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6113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A6113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710AEB" w:rsidRDefault="00710AEB"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710AEB" w:rsidRDefault="00710AEB"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710AEB" w:rsidRDefault="00B36AFA" w:rsidP="00C1309B">
                            <w:pPr>
                              <w:jc w:val="center"/>
                              <w:rPr>
                                <w:rFonts w:ascii="Book Antiqua" w:hAnsi="Book Antiqua"/>
                                <w:b/>
                                <w:bCs/>
                              </w:rPr>
                            </w:pPr>
                            <w:r>
                              <w:rPr>
                                <w:rFonts w:ascii="Book Antiqua" w:hAnsi="Book Antiqua"/>
                                <w:b/>
                                <w:bCs/>
                              </w:rPr>
                              <w:t>24.05</w:t>
                            </w:r>
                            <w:r w:rsidR="00710AEB">
                              <w:rPr>
                                <w:rFonts w:ascii="Book Antiqua" w:hAnsi="Book Antiqua"/>
                                <w:b/>
                                <w:bCs/>
                              </w:rPr>
                              <w:t>.</w:t>
                            </w:r>
                          </w:p>
                          <w:p w:rsidR="00710AEB" w:rsidRPr="00864A66" w:rsidRDefault="00710AEB"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10AEB" w:rsidRPr="00A61137" w:rsidRDefault="00710AEB" w:rsidP="00C1309B">
                            <w:pPr>
                              <w:jc w:val="center"/>
                              <w:rPr>
                                <w:lang w:val="en-US"/>
                              </w:rPr>
                            </w:pPr>
                            <w:r w:rsidRPr="00864A66">
                              <w:rPr>
                                <w:rFonts w:ascii="Book Antiqua" w:hAnsi="Book Antiqua"/>
                                <w:b/>
                                <w:bCs/>
                              </w:rPr>
                              <w:t xml:space="preserve">№ </w:t>
                            </w:r>
                            <w:r w:rsidR="00B36AFA">
                              <w:rPr>
                                <w:rFonts w:ascii="Book Antiqua" w:hAnsi="Book Antiqua"/>
                                <w:b/>
                                <w:bCs/>
                                <w:lang w:val="en-U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710AEB" w:rsidRDefault="00B36AFA" w:rsidP="00C1309B">
                      <w:pPr>
                        <w:jc w:val="center"/>
                        <w:rPr>
                          <w:rFonts w:ascii="Book Antiqua" w:hAnsi="Book Antiqua"/>
                          <w:b/>
                          <w:bCs/>
                        </w:rPr>
                      </w:pPr>
                      <w:r>
                        <w:rPr>
                          <w:rFonts w:ascii="Book Antiqua" w:hAnsi="Book Antiqua"/>
                          <w:b/>
                          <w:bCs/>
                        </w:rPr>
                        <w:t>24.05</w:t>
                      </w:r>
                      <w:r w:rsidR="00710AEB">
                        <w:rPr>
                          <w:rFonts w:ascii="Book Antiqua" w:hAnsi="Book Antiqua"/>
                          <w:b/>
                          <w:bCs/>
                        </w:rPr>
                        <w:t>.</w:t>
                      </w:r>
                    </w:p>
                    <w:p w:rsidR="00710AEB" w:rsidRPr="00864A66" w:rsidRDefault="00710AEB"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10AEB" w:rsidRPr="00A61137" w:rsidRDefault="00710AEB" w:rsidP="00C1309B">
                      <w:pPr>
                        <w:jc w:val="center"/>
                        <w:rPr>
                          <w:lang w:val="en-US"/>
                        </w:rPr>
                      </w:pPr>
                      <w:r w:rsidRPr="00864A66">
                        <w:rPr>
                          <w:rFonts w:ascii="Book Antiqua" w:hAnsi="Book Antiqua"/>
                          <w:b/>
                          <w:bCs/>
                        </w:rPr>
                        <w:t xml:space="preserve">№ </w:t>
                      </w:r>
                      <w:r w:rsidR="00B36AFA">
                        <w:rPr>
                          <w:rFonts w:ascii="Book Antiqua" w:hAnsi="Book Antiqua"/>
                          <w:b/>
                          <w:bCs/>
                          <w:lang w:val="en-US"/>
                        </w:rPr>
                        <w:t>13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6113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710AEB" w:rsidRPr="00EF381B" w:rsidRDefault="00710AEB" w:rsidP="00710AEB">
      <w:pPr>
        <w:ind w:right="4676" w:firstLine="567"/>
        <w:jc w:val="both"/>
        <w:rPr>
          <w:sz w:val="20"/>
          <w:szCs w:val="20"/>
        </w:rPr>
      </w:pPr>
      <w:r>
        <w:rPr>
          <w:sz w:val="20"/>
          <w:szCs w:val="20"/>
        </w:rPr>
        <w:t>Постановление администрации Аликовского района Чувашской Республики от 1</w:t>
      </w:r>
      <w:r w:rsidR="006E3EE3">
        <w:rPr>
          <w:sz w:val="20"/>
          <w:szCs w:val="20"/>
        </w:rPr>
        <w:t>8</w:t>
      </w:r>
      <w:r>
        <w:rPr>
          <w:sz w:val="20"/>
          <w:szCs w:val="20"/>
        </w:rPr>
        <w:t>.0</w:t>
      </w:r>
      <w:r w:rsidR="006E3EE3">
        <w:rPr>
          <w:sz w:val="20"/>
          <w:szCs w:val="20"/>
        </w:rPr>
        <w:t>5.2021 г. №470</w:t>
      </w:r>
      <w:r w:rsidR="006E3EE3">
        <w:rPr>
          <w:bCs/>
          <w:sz w:val="20"/>
          <w:szCs w:val="20"/>
        </w:rPr>
        <w:t xml:space="preserve"> «</w:t>
      </w:r>
      <w:r w:rsidRPr="00EF381B">
        <w:rPr>
          <w:bCs/>
          <w:sz w:val="20"/>
          <w:szCs w:val="20"/>
        </w:rPr>
        <w:t xml:space="preserve">О проведении </w:t>
      </w:r>
      <w:r w:rsidRPr="00EF381B">
        <w:rPr>
          <w:sz w:val="20"/>
          <w:szCs w:val="20"/>
          <w:lang w:val="en-US"/>
        </w:rPr>
        <w:t>LII</w:t>
      </w:r>
      <w:r w:rsidRPr="00EF381B">
        <w:rPr>
          <w:sz w:val="20"/>
          <w:szCs w:val="20"/>
        </w:rPr>
        <w:t xml:space="preserve"> </w:t>
      </w:r>
      <w:r w:rsidRPr="00EF381B">
        <w:rPr>
          <w:bCs/>
          <w:sz w:val="20"/>
          <w:szCs w:val="20"/>
        </w:rPr>
        <w:t>районных финальных игр юнармейского движения «Зарница» и «Орленок» в 2021 году</w:t>
      </w:r>
      <w:r w:rsidR="006E3EE3">
        <w:rPr>
          <w:bCs/>
          <w:sz w:val="20"/>
          <w:szCs w:val="20"/>
        </w:rPr>
        <w:t>»</w:t>
      </w:r>
    </w:p>
    <w:p w:rsidR="00710AEB" w:rsidRPr="00EF381B" w:rsidRDefault="00710AEB" w:rsidP="00710AEB">
      <w:pPr>
        <w:ind w:right="-1" w:firstLine="567"/>
        <w:jc w:val="both"/>
        <w:rPr>
          <w:sz w:val="20"/>
          <w:szCs w:val="20"/>
        </w:rPr>
      </w:pPr>
    </w:p>
    <w:p w:rsidR="00710AEB" w:rsidRPr="00EF381B" w:rsidRDefault="00710AEB" w:rsidP="00710AEB">
      <w:pPr>
        <w:ind w:right="-1" w:firstLine="709"/>
        <w:jc w:val="both"/>
        <w:rPr>
          <w:sz w:val="20"/>
          <w:szCs w:val="20"/>
        </w:rPr>
      </w:pPr>
      <w:r w:rsidRPr="00EF381B">
        <w:rPr>
          <w:sz w:val="20"/>
          <w:szCs w:val="20"/>
        </w:rPr>
        <w:t xml:space="preserve">В соответствии с положением </w:t>
      </w:r>
      <w:r w:rsidRPr="00EF381B">
        <w:rPr>
          <w:sz w:val="20"/>
          <w:szCs w:val="20"/>
          <w:lang w:val="en-US"/>
        </w:rPr>
        <w:t>LII</w:t>
      </w:r>
      <w:r w:rsidRPr="00EF381B">
        <w:rPr>
          <w:sz w:val="20"/>
          <w:szCs w:val="20"/>
        </w:rPr>
        <w:t xml:space="preserve"> финальных игр юнармейского движения «Зарница» и «Орленок» Чувашской Республики в 2021 году, в целях совершенствования военно-патриотического воспитания и физической культуры юнармейцев; формирования личных качеств, необходимых для службы в Вооруженных Силах Российской Федерации, в силовых структурах, при действии в чрезвычайных ситуациях и экстремальных условиях; формирования здорового жизненного стиля и высокоэффективных поведенческих стратегий у подростков, развития инициативы и самостоятельности юнармейцев на основе игровой деятельности, администрация Аликовского района Чувашской Республики п о с т а н о в л я е т:</w:t>
      </w:r>
    </w:p>
    <w:p w:rsidR="00710AEB" w:rsidRPr="00EF381B" w:rsidRDefault="00710AEB" w:rsidP="00710AEB">
      <w:pPr>
        <w:numPr>
          <w:ilvl w:val="0"/>
          <w:numId w:val="5"/>
        </w:numPr>
        <w:ind w:left="0" w:right="-1" w:firstLine="709"/>
        <w:jc w:val="both"/>
        <w:rPr>
          <w:sz w:val="20"/>
          <w:szCs w:val="20"/>
        </w:rPr>
      </w:pPr>
      <w:r w:rsidRPr="00EF381B">
        <w:rPr>
          <w:sz w:val="20"/>
          <w:szCs w:val="20"/>
        </w:rPr>
        <w:t xml:space="preserve">Организовать спортивно-массовые мероприятия и провести </w:t>
      </w:r>
      <w:r w:rsidRPr="00EF381B">
        <w:rPr>
          <w:sz w:val="20"/>
          <w:szCs w:val="20"/>
          <w:lang w:val="en-US"/>
        </w:rPr>
        <w:t>LII</w:t>
      </w:r>
      <w:r w:rsidRPr="00EF381B">
        <w:rPr>
          <w:sz w:val="20"/>
          <w:szCs w:val="20"/>
        </w:rPr>
        <w:t xml:space="preserve"> </w:t>
      </w:r>
      <w:r w:rsidRPr="00EF381B">
        <w:rPr>
          <w:bCs/>
          <w:sz w:val="20"/>
          <w:szCs w:val="20"/>
        </w:rPr>
        <w:t>районные военно-патриотические игры юнармейского движения «Зарница» и «Орленок» в 2021 году</w:t>
      </w:r>
      <w:r w:rsidRPr="00EF381B">
        <w:rPr>
          <w:b/>
          <w:sz w:val="20"/>
          <w:szCs w:val="20"/>
        </w:rPr>
        <w:t xml:space="preserve"> </w:t>
      </w:r>
      <w:r w:rsidRPr="00EF381B">
        <w:rPr>
          <w:sz w:val="20"/>
          <w:szCs w:val="20"/>
        </w:rPr>
        <w:t>на базе образовательных учреждений Аликовского района с 19 мая по 20 мая 2021 года с определением победителей.</w:t>
      </w:r>
    </w:p>
    <w:p w:rsidR="00710AEB" w:rsidRPr="00EF381B" w:rsidRDefault="00710AEB" w:rsidP="00710AEB">
      <w:pPr>
        <w:numPr>
          <w:ilvl w:val="0"/>
          <w:numId w:val="5"/>
        </w:numPr>
        <w:ind w:left="0" w:right="-1" w:firstLine="709"/>
        <w:jc w:val="both"/>
        <w:rPr>
          <w:sz w:val="20"/>
          <w:szCs w:val="20"/>
        </w:rPr>
      </w:pPr>
      <w:r w:rsidRPr="00EF381B">
        <w:rPr>
          <w:sz w:val="20"/>
          <w:szCs w:val="20"/>
        </w:rPr>
        <w:t xml:space="preserve">Утвердить Положение о </w:t>
      </w:r>
      <w:r w:rsidRPr="00EF381B">
        <w:rPr>
          <w:sz w:val="20"/>
          <w:szCs w:val="20"/>
          <w:lang w:val="en-US"/>
        </w:rPr>
        <w:t>LII</w:t>
      </w:r>
      <w:r w:rsidRPr="00EF381B">
        <w:rPr>
          <w:sz w:val="20"/>
          <w:szCs w:val="20"/>
        </w:rPr>
        <w:t xml:space="preserve"> играх «Зарница» и «Орленок» в 2021 году (Приложение №1). </w:t>
      </w:r>
    </w:p>
    <w:p w:rsidR="00710AEB" w:rsidRPr="00EF381B" w:rsidRDefault="00710AEB" w:rsidP="00710AEB">
      <w:pPr>
        <w:numPr>
          <w:ilvl w:val="0"/>
          <w:numId w:val="5"/>
        </w:numPr>
        <w:ind w:left="0" w:right="-1" w:firstLine="709"/>
        <w:jc w:val="both"/>
        <w:rPr>
          <w:sz w:val="20"/>
          <w:szCs w:val="20"/>
        </w:rPr>
      </w:pPr>
      <w:r w:rsidRPr="00EF381B">
        <w:rPr>
          <w:sz w:val="20"/>
          <w:szCs w:val="20"/>
        </w:rPr>
        <w:t>Рекомендовать руководителям образовательных учреждений Аликовского района:</w:t>
      </w:r>
    </w:p>
    <w:p w:rsidR="00710AEB" w:rsidRPr="00EF381B" w:rsidRDefault="00710AEB" w:rsidP="00710AEB">
      <w:pPr>
        <w:ind w:right="-1" w:firstLine="709"/>
        <w:jc w:val="both"/>
        <w:rPr>
          <w:sz w:val="20"/>
          <w:szCs w:val="20"/>
        </w:rPr>
      </w:pPr>
      <w:r w:rsidRPr="00EF381B">
        <w:rPr>
          <w:sz w:val="20"/>
          <w:szCs w:val="20"/>
        </w:rPr>
        <w:t>- подготовить место для спортивно-массового мероприятия «Зарница» и Орленок».</w:t>
      </w:r>
    </w:p>
    <w:p w:rsidR="00710AEB" w:rsidRPr="00EF381B" w:rsidRDefault="00710AEB" w:rsidP="00710AEB">
      <w:pPr>
        <w:ind w:right="-1" w:firstLine="709"/>
        <w:jc w:val="both"/>
        <w:rPr>
          <w:sz w:val="20"/>
          <w:szCs w:val="20"/>
        </w:rPr>
      </w:pPr>
      <w:r w:rsidRPr="00EF381B">
        <w:rPr>
          <w:sz w:val="20"/>
          <w:szCs w:val="20"/>
        </w:rPr>
        <w:t>- организовать подготовку для участия в играх учащихся общеобразовательных учреждений по следующим возрастным группам:</w:t>
      </w:r>
    </w:p>
    <w:p w:rsidR="00710AEB" w:rsidRPr="00EF381B" w:rsidRDefault="00710AEB" w:rsidP="00710AEB">
      <w:pPr>
        <w:ind w:right="-1" w:firstLine="709"/>
        <w:jc w:val="both"/>
        <w:rPr>
          <w:sz w:val="20"/>
          <w:szCs w:val="20"/>
        </w:rPr>
      </w:pPr>
      <w:r w:rsidRPr="00EF381B">
        <w:rPr>
          <w:sz w:val="20"/>
          <w:szCs w:val="20"/>
        </w:rPr>
        <w:t>1-ая группа: (младшая, ЗАРНИЦА) – обучающиеся общеобразовательных организаций и кадетских классов, в возрасте с 14-15 лет (включительно) на момент проведения Игр;</w:t>
      </w:r>
    </w:p>
    <w:p w:rsidR="00710AEB" w:rsidRPr="00EF381B" w:rsidRDefault="00710AEB" w:rsidP="00710AEB">
      <w:pPr>
        <w:ind w:right="-1" w:firstLine="709"/>
        <w:jc w:val="both"/>
        <w:rPr>
          <w:sz w:val="20"/>
          <w:szCs w:val="20"/>
        </w:rPr>
      </w:pPr>
      <w:r w:rsidRPr="00EF381B">
        <w:rPr>
          <w:sz w:val="20"/>
          <w:szCs w:val="20"/>
        </w:rPr>
        <w:t>2-ая группа: (старшая, ОРЛЕНОК) – обучающиеся общеобразовательных организаций и кадетских классов, в возрасте с 14-17 лет (включительно) на момент проведения Игр.</w:t>
      </w:r>
    </w:p>
    <w:p w:rsidR="00710AEB" w:rsidRPr="00EF381B" w:rsidRDefault="00710AEB" w:rsidP="00710AEB">
      <w:pPr>
        <w:ind w:right="-1" w:firstLine="709"/>
        <w:jc w:val="both"/>
        <w:rPr>
          <w:sz w:val="20"/>
          <w:szCs w:val="20"/>
        </w:rPr>
      </w:pPr>
      <w:r w:rsidRPr="00EF381B">
        <w:rPr>
          <w:sz w:val="20"/>
          <w:szCs w:val="20"/>
        </w:rPr>
        <w:t>Обучающиеся кадетских школ и образовательных организаций, имеющих кадетские классы в 2020-2021 учебном году, принимают участие в группах «Зарница» и «Орленок» на общих основаниях.</w:t>
      </w:r>
    </w:p>
    <w:p w:rsidR="00710AEB" w:rsidRPr="00EF381B" w:rsidRDefault="00710AEB" w:rsidP="00710AEB">
      <w:pPr>
        <w:ind w:right="-1" w:firstLine="709"/>
        <w:jc w:val="both"/>
        <w:rPr>
          <w:sz w:val="20"/>
          <w:szCs w:val="20"/>
        </w:rPr>
      </w:pPr>
      <w:r w:rsidRPr="00EF381B">
        <w:rPr>
          <w:sz w:val="20"/>
          <w:szCs w:val="20"/>
        </w:rPr>
        <w:t>Состав команды каждой группы составляет 9 человек: 7 основных (из них не менее 2-х девушек) + 2 сопровождающих (муж/жен), данные на каждого должны быть прописаны в заявке (Приложение №2 к положению).</w:t>
      </w:r>
    </w:p>
    <w:p w:rsidR="00710AEB" w:rsidRPr="00EF381B" w:rsidRDefault="00710AEB" w:rsidP="00710AEB">
      <w:pPr>
        <w:ind w:right="-1" w:firstLine="709"/>
        <w:jc w:val="both"/>
        <w:rPr>
          <w:sz w:val="20"/>
          <w:szCs w:val="20"/>
        </w:rPr>
      </w:pPr>
      <w:r w:rsidRPr="00EF381B">
        <w:rPr>
          <w:sz w:val="20"/>
          <w:szCs w:val="20"/>
        </w:rPr>
        <w:t>Состав отделения каждой возрастной группы – 7 юнармейцев (в том числе не менее 2 девушек).</w:t>
      </w:r>
    </w:p>
    <w:p w:rsidR="00710AEB" w:rsidRPr="00EF381B" w:rsidRDefault="00710AEB" w:rsidP="00710AEB">
      <w:pPr>
        <w:numPr>
          <w:ilvl w:val="0"/>
          <w:numId w:val="5"/>
        </w:numPr>
        <w:ind w:left="0" w:right="-1" w:firstLine="709"/>
        <w:jc w:val="both"/>
        <w:rPr>
          <w:sz w:val="20"/>
          <w:szCs w:val="20"/>
        </w:rPr>
      </w:pPr>
      <w:r w:rsidRPr="00EF381B">
        <w:rPr>
          <w:sz w:val="20"/>
          <w:szCs w:val="20"/>
        </w:rPr>
        <w:t>Ответственных за проведение конкурсов, соревнований и определение призовых мест по конкурсам назначить в соответствии с положением.</w:t>
      </w:r>
    </w:p>
    <w:p w:rsidR="00710AEB" w:rsidRPr="00EF381B" w:rsidRDefault="00710AEB" w:rsidP="00710AEB">
      <w:pPr>
        <w:numPr>
          <w:ilvl w:val="0"/>
          <w:numId w:val="5"/>
        </w:numPr>
        <w:ind w:left="0" w:right="-1" w:firstLine="709"/>
        <w:jc w:val="both"/>
        <w:rPr>
          <w:sz w:val="20"/>
          <w:szCs w:val="20"/>
        </w:rPr>
      </w:pPr>
      <w:r w:rsidRPr="00EF381B">
        <w:rPr>
          <w:sz w:val="20"/>
          <w:szCs w:val="20"/>
        </w:rPr>
        <w:t xml:space="preserve">Рекомендовать ответственным лицам за проведение конкурсов, приготовить для награждения победителей и призеров всех возрастных групп памятные подарки и дипломы. </w:t>
      </w:r>
    </w:p>
    <w:p w:rsidR="00710AEB" w:rsidRPr="00EF381B" w:rsidRDefault="00710AEB" w:rsidP="00710AEB">
      <w:pPr>
        <w:numPr>
          <w:ilvl w:val="0"/>
          <w:numId w:val="5"/>
        </w:numPr>
        <w:ind w:left="0" w:right="-1" w:firstLine="709"/>
        <w:jc w:val="both"/>
        <w:rPr>
          <w:bCs/>
          <w:sz w:val="20"/>
          <w:szCs w:val="20"/>
        </w:rPr>
      </w:pPr>
      <w:r w:rsidRPr="00EF381B">
        <w:rPr>
          <w:sz w:val="20"/>
          <w:szCs w:val="20"/>
        </w:rPr>
        <w:t xml:space="preserve">Утвердить смету расходов на проведение </w:t>
      </w:r>
      <w:r w:rsidRPr="00EF381B">
        <w:rPr>
          <w:bCs/>
          <w:sz w:val="20"/>
          <w:szCs w:val="20"/>
        </w:rPr>
        <w:t>игр юнармейского движения «Зарница» и «Орленок» в 2021 году (Приложение № 2).</w:t>
      </w:r>
    </w:p>
    <w:p w:rsidR="00710AEB" w:rsidRPr="00EF381B" w:rsidRDefault="00710AEB" w:rsidP="00710AEB">
      <w:pPr>
        <w:numPr>
          <w:ilvl w:val="0"/>
          <w:numId w:val="5"/>
        </w:numPr>
        <w:ind w:left="0" w:right="-1" w:firstLine="709"/>
        <w:jc w:val="both"/>
        <w:rPr>
          <w:sz w:val="20"/>
          <w:szCs w:val="20"/>
        </w:rPr>
      </w:pPr>
      <w:r w:rsidRPr="00EF381B">
        <w:rPr>
          <w:sz w:val="20"/>
          <w:szCs w:val="20"/>
        </w:rPr>
        <w:t>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710AEB" w:rsidRPr="00EF381B" w:rsidRDefault="00710AEB" w:rsidP="00710AEB">
      <w:pPr>
        <w:numPr>
          <w:ilvl w:val="0"/>
          <w:numId w:val="5"/>
        </w:numPr>
        <w:ind w:left="0" w:right="-1" w:firstLine="709"/>
        <w:jc w:val="both"/>
        <w:rPr>
          <w:sz w:val="20"/>
          <w:szCs w:val="20"/>
        </w:rPr>
      </w:pPr>
      <w:r w:rsidRPr="00EF381B">
        <w:rPr>
          <w:sz w:val="20"/>
          <w:szCs w:val="20"/>
        </w:rPr>
        <w:t>Признать утратившим силу постановление администрации Аликовского района Чувашской Республики от 21.04.2021 г. № 394 «</w:t>
      </w:r>
      <w:r w:rsidRPr="00EF381B">
        <w:rPr>
          <w:bCs/>
          <w:sz w:val="20"/>
          <w:szCs w:val="20"/>
        </w:rPr>
        <w:t xml:space="preserve">О проведении </w:t>
      </w:r>
      <w:r w:rsidRPr="00EF381B">
        <w:rPr>
          <w:sz w:val="20"/>
          <w:szCs w:val="20"/>
          <w:lang w:val="en-US"/>
        </w:rPr>
        <w:t>LII</w:t>
      </w:r>
      <w:r w:rsidRPr="00EF381B">
        <w:rPr>
          <w:sz w:val="20"/>
          <w:szCs w:val="20"/>
        </w:rPr>
        <w:t xml:space="preserve"> </w:t>
      </w:r>
      <w:r w:rsidRPr="00EF381B">
        <w:rPr>
          <w:bCs/>
          <w:sz w:val="20"/>
          <w:szCs w:val="20"/>
        </w:rPr>
        <w:t>районных финальных игр юнармейского движения «Зарница» и «Орленок» в 2021 году</w:t>
      </w:r>
      <w:r w:rsidRPr="00EF381B">
        <w:rPr>
          <w:sz w:val="20"/>
          <w:szCs w:val="20"/>
        </w:rPr>
        <w:t>».</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jc w:val="both"/>
        <w:rPr>
          <w:sz w:val="20"/>
          <w:szCs w:val="20"/>
        </w:rPr>
      </w:pPr>
      <w:r w:rsidRPr="00EF381B">
        <w:rPr>
          <w:sz w:val="20"/>
          <w:szCs w:val="20"/>
        </w:rPr>
        <w:t>Глава администрации</w:t>
      </w:r>
    </w:p>
    <w:p w:rsidR="00710AEB" w:rsidRPr="00EF381B" w:rsidRDefault="00710AEB" w:rsidP="00710AEB">
      <w:pPr>
        <w:ind w:right="-1"/>
        <w:jc w:val="both"/>
        <w:rPr>
          <w:sz w:val="20"/>
          <w:szCs w:val="20"/>
        </w:rPr>
      </w:pPr>
      <w:r w:rsidRPr="00EF381B">
        <w:rPr>
          <w:sz w:val="20"/>
          <w:szCs w:val="20"/>
        </w:rPr>
        <w:t>Аликовского района                                                                                                 А.Н. Куликов</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right"/>
        <w:rPr>
          <w:sz w:val="20"/>
          <w:szCs w:val="20"/>
        </w:rPr>
      </w:pPr>
      <w:r w:rsidRPr="00EF381B">
        <w:rPr>
          <w:sz w:val="20"/>
          <w:szCs w:val="20"/>
        </w:rPr>
        <w:t>Приложение №1</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right"/>
        <w:rPr>
          <w:sz w:val="20"/>
          <w:szCs w:val="20"/>
        </w:rPr>
      </w:pPr>
      <w:r w:rsidRPr="00EF381B">
        <w:rPr>
          <w:sz w:val="20"/>
          <w:szCs w:val="20"/>
        </w:rPr>
        <w:t>УТВЕРЖДЕНО</w:t>
      </w:r>
    </w:p>
    <w:p w:rsidR="00710AEB" w:rsidRPr="00EF381B" w:rsidRDefault="00710AEB" w:rsidP="00710AEB">
      <w:pPr>
        <w:ind w:right="-1" w:firstLine="567"/>
        <w:jc w:val="right"/>
        <w:rPr>
          <w:sz w:val="20"/>
          <w:szCs w:val="20"/>
        </w:rPr>
      </w:pPr>
      <w:r w:rsidRPr="00EF381B">
        <w:rPr>
          <w:sz w:val="20"/>
          <w:szCs w:val="20"/>
        </w:rPr>
        <w:t>Постановлением администрации</w:t>
      </w:r>
    </w:p>
    <w:p w:rsidR="00710AEB" w:rsidRPr="00EF381B" w:rsidRDefault="00710AEB" w:rsidP="00710AEB">
      <w:pPr>
        <w:ind w:right="-1" w:firstLine="567"/>
        <w:jc w:val="right"/>
        <w:rPr>
          <w:sz w:val="20"/>
          <w:szCs w:val="20"/>
        </w:rPr>
      </w:pPr>
      <w:r w:rsidRPr="00EF381B">
        <w:rPr>
          <w:sz w:val="20"/>
          <w:szCs w:val="20"/>
        </w:rPr>
        <w:t>Аликовского района Чувашской Республики</w:t>
      </w:r>
    </w:p>
    <w:p w:rsidR="00710AEB" w:rsidRPr="00EF381B" w:rsidRDefault="00710AEB" w:rsidP="00710AEB">
      <w:pPr>
        <w:ind w:right="-1" w:firstLine="567"/>
        <w:jc w:val="right"/>
        <w:rPr>
          <w:sz w:val="20"/>
          <w:szCs w:val="20"/>
        </w:rPr>
      </w:pPr>
      <w:r w:rsidRPr="00EF381B">
        <w:rPr>
          <w:sz w:val="20"/>
          <w:szCs w:val="20"/>
        </w:rPr>
        <w:t>от 18.05.2021 г.    № 470</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b/>
          <w:sz w:val="20"/>
          <w:szCs w:val="20"/>
        </w:rPr>
      </w:pPr>
    </w:p>
    <w:p w:rsidR="00710AEB" w:rsidRPr="00EF381B" w:rsidRDefault="00710AEB" w:rsidP="00710AEB">
      <w:pPr>
        <w:ind w:right="-1" w:firstLine="567"/>
        <w:jc w:val="center"/>
        <w:rPr>
          <w:b/>
          <w:sz w:val="20"/>
          <w:szCs w:val="20"/>
        </w:rPr>
      </w:pPr>
      <w:r w:rsidRPr="00EF381B">
        <w:rPr>
          <w:b/>
          <w:sz w:val="20"/>
          <w:szCs w:val="20"/>
        </w:rPr>
        <w:t>ПРОЕКТ- ПОЛОЖЕНИЕ</w:t>
      </w:r>
    </w:p>
    <w:p w:rsidR="00710AEB" w:rsidRPr="00EF381B" w:rsidRDefault="00710AEB" w:rsidP="00710AEB">
      <w:pPr>
        <w:ind w:right="-1" w:firstLine="567"/>
        <w:jc w:val="center"/>
        <w:rPr>
          <w:b/>
          <w:sz w:val="20"/>
          <w:szCs w:val="20"/>
        </w:rPr>
      </w:pPr>
      <w:r w:rsidRPr="00EF381B">
        <w:rPr>
          <w:b/>
          <w:sz w:val="20"/>
          <w:szCs w:val="20"/>
        </w:rPr>
        <w:t xml:space="preserve">о проведении </w:t>
      </w:r>
      <w:r w:rsidRPr="00EF381B">
        <w:rPr>
          <w:b/>
          <w:sz w:val="20"/>
          <w:szCs w:val="20"/>
          <w:lang w:val="en-US"/>
        </w:rPr>
        <w:t>LII</w:t>
      </w:r>
      <w:r w:rsidRPr="00EF381B">
        <w:rPr>
          <w:b/>
          <w:sz w:val="20"/>
          <w:szCs w:val="20"/>
        </w:rPr>
        <w:t xml:space="preserve"> военно-спортивных игр «Зарница» и «Орленок» в Аликовском районе Чувашской Республики в 2021 году на базе образовательных учреждений</w:t>
      </w:r>
    </w:p>
    <w:p w:rsidR="00710AEB" w:rsidRPr="00EF381B" w:rsidRDefault="00710AEB" w:rsidP="00710AEB">
      <w:pPr>
        <w:ind w:right="-1" w:firstLine="567"/>
        <w:jc w:val="both"/>
        <w:rPr>
          <w:sz w:val="20"/>
          <w:szCs w:val="20"/>
        </w:rPr>
      </w:pPr>
    </w:p>
    <w:p w:rsidR="00710AEB" w:rsidRPr="00EF381B" w:rsidRDefault="00710AEB" w:rsidP="00710AEB">
      <w:pPr>
        <w:numPr>
          <w:ilvl w:val="0"/>
          <w:numId w:val="10"/>
        </w:numPr>
        <w:ind w:left="0" w:right="-1" w:firstLine="709"/>
        <w:jc w:val="center"/>
        <w:rPr>
          <w:b/>
          <w:sz w:val="20"/>
          <w:szCs w:val="20"/>
        </w:rPr>
      </w:pPr>
      <w:r w:rsidRPr="00EF381B">
        <w:rPr>
          <w:b/>
          <w:sz w:val="20"/>
          <w:szCs w:val="20"/>
        </w:rPr>
        <w:t>ЦЕЛИ И ЗАДАЧИ</w:t>
      </w:r>
    </w:p>
    <w:p w:rsidR="00710AEB" w:rsidRPr="00EF381B" w:rsidRDefault="00710AEB" w:rsidP="00710AEB">
      <w:pPr>
        <w:ind w:right="-1" w:firstLine="709"/>
        <w:jc w:val="both"/>
        <w:rPr>
          <w:b/>
          <w:sz w:val="20"/>
          <w:szCs w:val="20"/>
        </w:rPr>
      </w:pPr>
      <w:r w:rsidRPr="00EF381B">
        <w:rPr>
          <w:sz w:val="20"/>
          <w:szCs w:val="20"/>
          <w:lang w:val="en-US"/>
        </w:rPr>
        <w:t>LII</w:t>
      </w:r>
      <w:r w:rsidRPr="00EF381B">
        <w:rPr>
          <w:sz w:val="20"/>
          <w:szCs w:val="20"/>
        </w:rPr>
        <w:t xml:space="preserve"> военно-спортивные игры «Зарница» и «Орленок» (далее – Игры) проводятся в целях патриотического воспитания подрастающего поколения, стимулирования его стремления к спортивному и здоровому образу жизни, содействия развитию молодежного и детского движения в Аликовском районе Чувашской Республике.</w:t>
      </w:r>
    </w:p>
    <w:p w:rsidR="00710AEB" w:rsidRPr="00EF381B" w:rsidRDefault="00710AEB" w:rsidP="00710AEB">
      <w:pPr>
        <w:ind w:right="-1" w:firstLine="709"/>
        <w:jc w:val="both"/>
        <w:rPr>
          <w:sz w:val="20"/>
          <w:szCs w:val="20"/>
        </w:rPr>
      </w:pPr>
      <w:r w:rsidRPr="00EF381B">
        <w:rPr>
          <w:sz w:val="20"/>
          <w:szCs w:val="20"/>
        </w:rPr>
        <w:t>Задачами Игр являются:</w:t>
      </w:r>
    </w:p>
    <w:p w:rsidR="00710AEB" w:rsidRPr="00EF381B" w:rsidRDefault="00710AEB" w:rsidP="00710AEB">
      <w:pPr>
        <w:numPr>
          <w:ilvl w:val="0"/>
          <w:numId w:val="8"/>
        </w:numPr>
        <w:ind w:left="0" w:right="-1" w:firstLine="709"/>
        <w:jc w:val="both"/>
        <w:rPr>
          <w:sz w:val="20"/>
          <w:szCs w:val="20"/>
        </w:rPr>
      </w:pPr>
      <w:r w:rsidRPr="00EF381B">
        <w:rPr>
          <w:sz w:val="20"/>
          <w:szCs w:val="20"/>
        </w:rPr>
        <w:t>приобщение детей и молодежи к историческому, культурному и духовному наследию;</w:t>
      </w:r>
    </w:p>
    <w:p w:rsidR="00710AEB" w:rsidRPr="00EF381B" w:rsidRDefault="00710AEB" w:rsidP="00710AEB">
      <w:pPr>
        <w:numPr>
          <w:ilvl w:val="0"/>
          <w:numId w:val="8"/>
        </w:numPr>
        <w:ind w:left="0" w:right="-1" w:firstLine="709"/>
        <w:jc w:val="both"/>
        <w:rPr>
          <w:sz w:val="20"/>
          <w:szCs w:val="20"/>
        </w:rPr>
      </w:pPr>
      <w:r w:rsidRPr="00EF381B">
        <w:rPr>
          <w:sz w:val="20"/>
          <w:szCs w:val="20"/>
        </w:rPr>
        <w:t>формирование здорового образа жизни и высокоэффективных поведенческих стратегий у подростков;</w:t>
      </w:r>
    </w:p>
    <w:p w:rsidR="00710AEB" w:rsidRPr="00EF381B" w:rsidRDefault="00710AEB" w:rsidP="00710AEB">
      <w:pPr>
        <w:numPr>
          <w:ilvl w:val="0"/>
          <w:numId w:val="8"/>
        </w:numPr>
        <w:ind w:left="0" w:right="-1" w:firstLine="709"/>
        <w:jc w:val="both"/>
        <w:rPr>
          <w:sz w:val="20"/>
          <w:szCs w:val="20"/>
        </w:rPr>
      </w:pPr>
      <w:r w:rsidRPr="00EF381B">
        <w:rPr>
          <w:sz w:val="20"/>
          <w:szCs w:val="20"/>
        </w:rPr>
        <w:t>формирование личных качеств, необходимых для службы в Вооруженных Силах, силовых структурах Российской Федерации, при осуществлении действий в чрезвычайных ситуациях, экстремальных условиях;</w:t>
      </w:r>
    </w:p>
    <w:p w:rsidR="00710AEB" w:rsidRPr="00EF381B" w:rsidRDefault="00710AEB" w:rsidP="00710AEB">
      <w:pPr>
        <w:numPr>
          <w:ilvl w:val="0"/>
          <w:numId w:val="8"/>
        </w:numPr>
        <w:ind w:left="0" w:right="-1" w:firstLine="709"/>
        <w:jc w:val="both"/>
        <w:rPr>
          <w:sz w:val="20"/>
          <w:szCs w:val="20"/>
        </w:rPr>
      </w:pPr>
      <w:r w:rsidRPr="00EF381B">
        <w:rPr>
          <w:sz w:val="20"/>
          <w:szCs w:val="20"/>
        </w:rPr>
        <w:t>привлечение внимания СМИ, общественности к проблемам формирования у детей и молодежи чувства патриотизма, готовности достойного служения Отчизне;</w:t>
      </w:r>
    </w:p>
    <w:p w:rsidR="00710AEB" w:rsidRPr="00EF381B" w:rsidRDefault="00710AEB" w:rsidP="00710AEB">
      <w:pPr>
        <w:numPr>
          <w:ilvl w:val="0"/>
          <w:numId w:val="8"/>
        </w:numPr>
        <w:ind w:left="0" w:right="-1" w:firstLine="709"/>
        <w:jc w:val="both"/>
        <w:rPr>
          <w:sz w:val="20"/>
          <w:szCs w:val="20"/>
        </w:rPr>
      </w:pPr>
      <w:r w:rsidRPr="00EF381B">
        <w:rPr>
          <w:sz w:val="20"/>
          <w:szCs w:val="20"/>
        </w:rPr>
        <w:t>развитие инициативы и самостоятельности юнармейцев на основе игровой деятельности;</w:t>
      </w:r>
    </w:p>
    <w:p w:rsidR="00710AEB" w:rsidRPr="00EF381B" w:rsidRDefault="00710AEB" w:rsidP="00710AEB">
      <w:pPr>
        <w:numPr>
          <w:ilvl w:val="0"/>
          <w:numId w:val="8"/>
        </w:numPr>
        <w:ind w:left="0" w:right="-1" w:firstLine="709"/>
        <w:jc w:val="both"/>
        <w:rPr>
          <w:sz w:val="20"/>
          <w:szCs w:val="20"/>
        </w:rPr>
      </w:pPr>
      <w:r w:rsidRPr="00EF381B">
        <w:rPr>
          <w:sz w:val="20"/>
          <w:szCs w:val="20"/>
        </w:rPr>
        <w:t>совершенствование системы военно-патриотического воспитания и физической культуры юнармейцев;</w:t>
      </w:r>
    </w:p>
    <w:p w:rsidR="00710AEB" w:rsidRPr="00EF381B" w:rsidRDefault="00710AEB" w:rsidP="00710AEB">
      <w:pPr>
        <w:numPr>
          <w:ilvl w:val="0"/>
          <w:numId w:val="8"/>
        </w:numPr>
        <w:ind w:left="0" w:right="-1" w:firstLine="709"/>
        <w:jc w:val="both"/>
        <w:rPr>
          <w:sz w:val="20"/>
          <w:szCs w:val="20"/>
        </w:rPr>
      </w:pPr>
      <w:r w:rsidRPr="00EF381B">
        <w:rPr>
          <w:sz w:val="20"/>
          <w:szCs w:val="20"/>
        </w:rPr>
        <w:t>популяризация Всероссийского детско-юношеского военно-патриотического общественного движения «ЮНАРМИЯ» в Аликовском районе Чувашской Республики (далее – ЮНАРМИЯ).</w:t>
      </w:r>
    </w:p>
    <w:p w:rsidR="00710AEB" w:rsidRPr="00EF381B" w:rsidRDefault="00710AEB" w:rsidP="00710AEB">
      <w:pPr>
        <w:ind w:right="-1" w:firstLine="709"/>
        <w:jc w:val="both"/>
        <w:rPr>
          <w:sz w:val="20"/>
          <w:szCs w:val="20"/>
        </w:rPr>
      </w:pPr>
    </w:p>
    <w:p w:rsidR="00710AEB" w:rsidRPr="00EF381B" w:rsidRDefault="00710AEB" w:rsidP="00710AEB">
      <w:pPr>
        <w:numPr>
          <w:ilvl w:val="0"/>
          <w:numId w:val="10"/>
        </w:numPr>
        <w:ind w:left="0" w:right="-1" w:firstLine="709"/>
        <w:jc w:val="center"/>
        <w:rPr>
          <w:b/>
          <w:sz w:val="20"/>
          <w:szCs w:val="20"/>
        </w:rPr>
      </w:pPr>
      <w:r w:rsidRPr="00EF381B">
        <w:rPr>
          <w:b/>
          <w:sz w:val="20"/>
          <w:szCs w:val="20"/>
        </w:rPr>
        <w:t>МЕСТО И СРОКИ ПРОВЕДЕНИЯ ИГР</w:t>
      </w:r>
    </w:p>
    <w:p w:rsidR="00710AEB" w:rsidRPr="00EF381B" w:rsidRDefault="00710AEB" w:rsidP="00710AEB">
      <w:pPr>
        <w:ind w:right="-1" w:firstLine="709"/>
        <w:jc w:val="both"/>
        <w:rPr>
          <w:sz w:val="20"/>
          <w:szCs w:val="20"/>
        </w:rPr>
      </w:pPr>
      <w:r w:rsidRPr="00EF381B">
        <w:rPr>
          <w:sz w:val="20"/>
          <w:szCs w:val="20"/>
        </w:rPr>
        <w:t xml:space="preserve">Районные игры проводятся </w:t>
      </w:r>
      <w:r w:rsidRPr="00EF381B">
        <w:rPr>
          <w:b/>
          <w:sz w:val="20"/>
          <w:szCs w:val="20"/>
        </w:rPr>
        <w:t>19-20 мая 2021 года.</w:t>
      </w:r>
    </w:p>
    <w:p w:rsidR="00710AEB" w:rsidRPr="00EF381B" w:rsidRDefault="00710AEB" w:rsidP="00710AEB">
      <w:pPr>
        <w:ind w:right="-1" w:firstLine="709"/>
        <w:jc w:val="both"/>
        <w:rPr>
          <w:sz w:val="20"/>
          <w:szCs w:val="20"/>
        </w:rPr>
      </w:pPr>
      <w:r w:rsidRPr="00EF381B">
        <w:rPr>
          <w:sz w:val="20"/>
          <w:szCs w:val="20"/>
        </w:rPr>
        <w:t>Место проведения – территории образовательных учреждений Аликовского района.</w:t>
      </w:r>
    </w:p>
    <w:p w:rsidR="00710AEB" w:rsidRPr="00EF381B" w:rsidRDefault="00710AEB" w:rsidP="00710AEB">
      <w:pPr>
        <w:ind w:right="-1" w:firstLine="709"/>
        <w:jc w:val="both"/>
        <w:rPr>
          <w:sz w:val="20"/>
          <w:szCs w:val="20"/>
        </w:rPr>
      </w:pPr>
    </w:p>
    <w:p w:rsidR="00710AEB" w:rsidRPr="00EF381B" w:rsidRDefault="00710AEB" w:rsidP="00710AEB">
      <w:pPr>
        <w:numPr>
          <w:ilvl w:val="0"/>
          <w:numId w:val="10"/>
        </w:numPr>
        <w:ind w:left="0" w:right="-1" w:firstLine="709"/>
        <w:jc w:val="center"/>
        <w:rPr>
          <w:b/>
          <w:sz w:val="20"/>
          <w:szCs w:val="20"/>
        </w:rPr>
      </w:pPr>
      <w:r w:rsidRPr="00EF381B">
        <w:rPr>
          <w:b/>
          <w:sz w:val="20"/>
          <w:szCs w:val="20"/>
        </w:rPr>
        <w:t>УЧАСТНИКИ ИГР</w:t>
      </w:r>
    </w:p>
    <w:p w:rsidR="00710AEB" w:rsidRPr="00EF381B" w:rsidRDefault="00710AEB" w:rsidP="00710AEB">
      <w:pPr>
        <w:ind w:right="-1" w:firstLine="709"/>
        <w:jc w:val="both"/>
        <w:rPr>
          <w:sz w:val="20"/>
          <w:szCs w:val="20"/>
        </w:rPr>
      </w:pPr>
      <w:r w:rsidRPr="00EF381B">
        <w:rPr>
          <w:sz w:val="20"/>
          <w:szCs w:val="20"/>
        </w:rPr>
        <w:t>В Играх принимают участие отделения юнармейцев общеобразовательных организаций и образовательных организаций, имеющих кадетские классы, отряды местных отделений Всероссийского детско-юношеского военно-патриотического общественного движения «ЮНАРМИЯ» (далее – местные отделения «ЮНАРМИЯ»)</w:t>
      </w:r>
      <w:r w:rsidRPr="00EF381B">
        <w:rPr>
          <w:b/>
          <w:sz w:val="20"/>
          <w:szCs w:val="20"/>
        </w:rPr>
        <w:t xml:space="preserve">, </w:t>
      </w:r>
      <w:r w:rsidRPr="00EF381B">
        <w:rPr>
          <w:sz w:val="20"/>
          <w:szCs w:val="20"/>
        </w:rPr>
        <w:t>являющиеся победителями муниципальных этапов Игр в следующих группах:</w:t>
      </w:r>
    </w:p>
    <w:p w:rsidR="00710AEB" w:rsidRPr="00EF381B" w:rsidRDefault="00710AEB" w:rsidP="00710AEB">
      <w:pPr>
        <w:ind w:right="-1" w:firstLine="709"/>
        <w:jc w:val="both"/>
        <w:rPr>
          <w:sz w:val="20"/>
          <w:szCs w:val="20"/>
        </w:rPr>
      </w:pPr>
      <w:r w:rsidRPr="00EF381B">
        <w:rPr>
          <w:b/>
          <w:sz w:val="20"/>
          <w:szCs w:val="20"/>
        </w:rPr>
        <w:t>Группа «ЗАРНИЦА»</w:t>
      </w:r>
      <w:r w:rsidRPr="00EF381B">
        <w:rPr>
          <w:sz w:val="20"/>
          <w:szCs w:val="20"/>
        </w:rPr>
        <w:t xml:space="preserve"> – обучающиеся общеобразовательных организаций и кадетских классов, в возрасте с 14 -15 лет (включительно) на момент проведения Игр;</w:t>
      </w:r>
    </w:p>
    <w:p w:rsidR="00710AEB" w:rsidRPr="00EF381B" w:rsidRDefault="00710AEB" w:rsidP="00710AEB">
      <w:pPr>
        <w:ind w:right="-1" w:firstLine="709"/>
        <w:jc w:val="both"/>
        <w:rPr>
          <w:sz w:val="20"/>
          <w:szCs w:val="20"/>
        </w:rPr>
      </w:pPr>
      <w:r w:rsidRPr="00EF381B">
        <w:rPr>
          <w:b/>
          <w:sz w:val="20"/>
          <w:szCs w:val="20"/>
        </w:rPr>
        <w:t>Группа «ОРЛЕНОК»</w:t>
      </w:r>
      <w:r w:rsidRPr="00EF381B">
        <w:rPr>
          <w:sz w:val="20"/>
          <w:szCs w:val="20"/>
        </w:rPr>
        <w:t xml:space="preserve"> – обучающиеся общеобразовательных организаций и кадетских классов, в возрасте с 14 - 17 лет (включительно) на момент проведения Игр;</w:t>
      </w:r>
    </w:p>
    <w:p w:rsidR="00710AEB" w:rsidRPr="00EF381B" w:rsidRDefault="00710AEB" w:rsidP="00710AEB">
      <w:pPr>
        <w:ind w:right="-1" w:firstLine="709"/>
        <w:jc w:val="both"/>
        <w:rPr>
          <w:sz w:val="20"/>
          <w:szCs w:val="20"/>
        </w:rPr>
      </w:pPr>
      <w:r w:rsidRPr="00EF381B">
        <w:rPr>
          <w:sz w:val="20"/>
          <w:szCs w:val="20"/>
        </w:rPr>
        <w:t>Обучающиеся кадетских школ и образовательных организаций, имеющих кадетские классы в 2020-2021 учебном году, принимают участие в группах «Зарница» и «Орленок» на общих основаниях как победители школьного этапа.</w:t>
      </w:r>
    </w:p>
    <w:p w:rsidR="00710AEB" w:rsidRPr="00EF381B" w:rsidRDefault="00710AEB" w:rsidP="00710AEB">
      <w:pPr>
        <w:ind w:right="-1" w:firstLine="709"/>
        <w:jc w:val="both"/>
        <w:rPr>
          <w:sz w:val="20"/>
          <w:szCs w:val="20"/>
        </w:rPr>
      </w:pPr>
      <w:r w:rsidRPr="00EF381B">
        <w:rPr>
          <w:sz w:val="20"/>
          <w:szCs w:val="20"/>
        </w:rPr>
        <w:t xml:space="preserve">Состав команды каждой группы составляет 9 человек: </w:t>
      </w:r>
      <w:r w:rsidRPr="00EF381B">
        <w:rPr>
          <w:b/>
          <w:sz w:val="20"/>
          <w:szCs w:val="20"/>
        </w:rPr>
        <w:t>7 основных</w:t>
      </w:r>
      <w:r w:rsidRPr="00EF381B">
        <w:rPr>
          <w:sz w:val="20"/>
          <w:szCs w:val="20"/>
        </w:rPr>
        <w:t xml:space="preserve"> (из них не менее </w:t>
      </w:r>
      <w:r w:rsidRPr="00EF381B">
        <w:rPr>
          <w:sz w:val="20"/>
          <w:szCs w:val="20"/>
          <w:u w:val="single"/>
        </w:rPr>
        <w:t>2-х девушек</w:t>
      </w:r>
      <w:r w:rsidRPr="00EF381B">
        <w:rPr>
          <w:sz w:val="20"/>
          <w:szCs w:val="20"/>
        </w:rPr>
        <w:t xml:space="preserve">) + </w:t>
      </w:r>
      <w:r w:rsidRPr="00EF381B">
        <w:rPr>
          <w:sz w:val="20"/>
          <w:szCs w:val="20"/>
          <w:u w:val="single"/>
        </w:rPr>
        <w:t>2 сопровождающих (муж/жен)</w:t>
      </w:r>
      <w:r w:rsidRPr="00EF381B">
        <w:rPr>
          <w:sz w:val="20"/>
          <w:szCs w:val="20"/>
        </w:rPr>
        <w:t>, данные на каждого должны быть прописаны в заявке (Приложение №2 к положению).</w:t>
      </w:r>
    </w:p>
    <w:p w:rsidR="00710AEB" w:rsidRPr="00EF381B" w:rsidRDefault="00710AEB" w:rsidP="00710AEB">
      <w:pPr>
        <w:ind w:right="-1" w:firstLine="709"/>
        <w:jc w:val="both"/>
        <w:rPr>
          <w:sz w:val="20"/>
          <w:szCs w:val="20"/>
        </w:rPr>
      </w:pPr>
      <w:r w:rsidRPr="00EF381B">
        <w:rPr>
          <w:sz w:val="20"/>
          <w:szCs w:val="20"/>
        </w:rPr>
        <w:t xml:space="preserve">В случае выявления нарушения общественного порядка (несоблюдение распорядка дня Игр, курения на территории лагеря, употребления спиртных напитков (в том числе пива), драки, хищения имущества (продуктов питания, личных вещей и др.) участниками Игр, руководителями или сопровождающими лицами по решению апелляционного жюри (раздел </w:t>
      </w:r>
      <w:r w:rsidRPr="00EF381B">
        <w:rPr>
          <w:sz w:val="20"/>
          <w:szCs w:val="20"/>
          <w:lang w:val="en-US"/>
        </w:rPr>
        <w:t>VII</w:t>
      </w:r>
      <w:r w:rsidRPr="00EF381B">
        <w:rPr>
          <w:sz w:val="20"/>
          <w:szCs w:val="20"/>
        </w:rPr>
        <w:t xml:space="preserve">. «Протесты») нарушитель (нарушители) отстраняется от участия в Играх. На нарушителя (нарушителей) оформляется акт о нарушении общественного порядка. </w:t>
      </w:r>
    </w:p>
    <w:p w:rsidR="00710AEB" w:rsidRPr="00EF381B" w:rsidRDefault="00710AEB" w:rsidP="00710AEB">
      <w:pPr>
        <w:ind w:right="-1" w:firstLine="709"/>
        <w:jc w:val="both"/>
        <w:rPr>
          <w:sz w:val="20"/>
          <w:szCs w:val="20"/>
        </w:rPr>
      </w:pPr>
      <w:r w:rsidRPr="00EF381B">
        <w:rPr>
          <w:sz w:val="20"/>
          <w:szCs w:val="20"/>
        </w:rPr>
        <w:t xml:space="preserve">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 Данное заявление должно быть рассмотрено на собрании </w:t>
      </w:r>
      <w:r w:rsidRPr="00EF381B">
        <w:rPr>
          <w:sz w:val="20"/>
          <w:szCs w:val="20"/>
        </w:rPr>
        <w:lastRenderedPageBreak/>
        <w:t>оргкомитета Игр в течение двух часов и направлено членам судейской коллеги для отстранения их от участия в Играх (в случае подтверждения фактов).</w:t>
      </w:r>
    </w:p>
    <w:p w:rsidR="00710AEB" w:rsidRPr="00EF381B" w:rsidRDefault="00710AEB" w:rsidP="00710AEB">
      <w:pPr>
        <w:ind w:right="-1" w:firstLine="709"/>
        <w:jc w:val="both"/>
        <w:rPr>
          <w:sz w:val="20"/>
          <w:szCs w:val="20"/>
        </w:rPr>
      </w:pPr>
    </w:p>
    <w:p w:rsidR="00710AEB" w:rsidRPr="00EF381B" w:rsidRDefault="00710AEB" w:rsidP="00710AEB">
      <w:pPr>
        <w:numPr>
          <w:ilvl w:val="0"/>
          <w:numId w:val="10"/>
        </w:numPr>
        <w:ind w:left="0" w:right="-1" w:firstLine="709"/>
        <w:jc w:val="center"/>
        <w:rPr>
          <w:b/>
          <w:sz w:val="20"/>
          <w:szCs w:val="20"/>
        </w:rPr>
      </w:pPr>
      <w:r w:rsidRPr="00EF381B">
        <w:rPr>
          <w:b/>
          <w:sz w:val="20"/>
          <w:szCs w:val="20"/>
        </w:rPr>
        <w:t>СОДЕРЖАНИЕ ИГР</w:t>
      </w:r>
    </w:p>
    <w:p w:rsidR="00710AEB" w:rsidRPr="00EF381B" w:rsidRDefault="00710AEB" w:rsidP="00710AEB">
      <w:pPr>
        <w:ind w:right="-1" w:firstLine="709"/>
        <w:jc w:val="both"/>
        <w:rPr>
          <w:sz w:val="20"/>
          <w:szCs w:val="20"/>
        </w:rPr>
      </w:pPr>
      <w:r w:rsidRPr="00EF381B">
        <w:rPr>
          <w:sz w:val="20"/>
          <w:szCs w:val="20"/>
        </w:rPr>
        <w:t>Программа Игр включает следующие конкурсы (Приложение №1 к положению):</w:t>
      </w:r>
    </w:p>
    <w:p w:rsidR="00710AEB" w:rsidRPr="00EF381B" w:rsidRDefault="00710AEB" w:rsidP="00710AEB">
      <w:pPr>
        <w:numPr>
          <w:ilvl w:val="0"/>
          <w:numId w:val="9"/>
        </w:numPr>
        <w:ind w:left="0" w:right="-1" w:firstLine="709"/>
        <w:jc w:val="both"/>
        <w:rPr>
          <w:i/>
          <w:sz w:val="20"/>
          <w:szCs w:val="20"/>
        </w:rPr>
      </w:pPr>
      <w:r w:rsidRPr="00EF381B">
        <w:rPr>
          <w:sz w:val="20"/>
          <w:szCs w:val="20"/>
        </w:rPr>
        <w:t>Строевая подготовка</w:t>
      </w:r>
    </w:p>
    <w:p w:rsidR="00710AEB" w:rsidRPr="00EF381B" w:rsidRDefault="00710AEB" w:rsidP="00710AEB">
      <w:pPr>
        <w:ind w:right="-1" w:firstLine="709"/>
        <w:jc w:val="both"/>
        <w:rPr>
          <w:i/>
          <w:sz w:val="20"/>
          <w:szCs w:val="20"/>
        </w:rPr>
      </w:pPr>
      <w:r w:rsidRPr="00EF381B">
        <w:rPr>
          <w:sz w:val="20"/>
          <w:szCs w:val="20"/>
        </w:rPr>
        <w:t>2. Стрельба</w:t>
      </w:r>
    </w:p>
    <w:p w:rsidR="00710AEB" w:rsidRPr="00EF381B" w:rsidRDefault="00710AEB" w:rsidP="00710AEB">
      <w:pPr>
        <w:ind w:right="-1" w:firstLine="709"/>
        <w:jc w:val="both"/>
        <w:rPr>
          <w:sz w:val="20"/>
          <w:szCs w:val="20"/>
        </w:rPr>
      </w:pPr>
      <w:r w:rsidRPr="00EF381B">
        <w:rPr>
          <w:sz w:val="20"/>
          <w:szCs w:val="20"/>
        </w:rPr>
        <w:t>3. Разборка и сборка автомата. Снаряжение магазина</w:t>
      </w:r>
    </w:p>
    <w:p w:rsidR="00710AEB" w:rsidRPr="00EF381B" w:rsidRDefault="00710AEB" w:rsidP="00710AEB">
      <w:pPr>
        <w:ind w:right="-1" w:firstLine="709"/>
        <w:jc w:val="both"/>
        <w:rPr>
          <w:sz w:val="20"/>
          <w:szCs w:val="20"/>
        </w:rPr>
      </w:pPr>
      <w:r w:rsidRPr="00EF381B">
        <w:rPr>
          <w:sz w:val="20"/>
          <w:szCs w:val="20"/>
        </w:rPr>
        <w:t>4. РХБЗ (выполнение норматива по одеванию общевойскового защитного комплекта и выполнение действий в полном обмундировании)</w:t>
      </w:r>
    </w:p>
    <w:p w:rsidR="00710AEB" w:rsidRPr="00EF381B" w:rsidRDefault="00710AEB" w:rsidP="00710AEB">
      <w:pPr>
        <w:ind w:right="-1" w:firstLine="709"/>
        <w:jc w:val="both"/>
        <w:rPr>
          <w:i/>
          <w:sz w:val="20"/>
          <w:szCs w:val="20"/>
        </w:rPr>
      </w:pPr>
      <w:r w:rsidRPr="00EF381B">
        <w:rPr>
          <w:sz w:val="20"/>
          <w:szCs w:val="20"/>
        </w:rPr>
        <w:t>5. Физическая подготовка:</w:t>
      </w:r>
    </w:p>
    <w:p w:rsidR="00710AEB" w:rsidRPr="00EF381B" w:rsidRDefault="00710AEB" w:rsidP="00710AEB">
      <w:pPr>
        <w:ind w:right="-1" w:firstLine="709"/>
        <w:jc w:val="both"/>
        <w:rPr>
          <w:sz w:val="20"/>
          <w:szCs w:val="20"/>
        </w:rPr>
      </w:pPr>
      <w:r w:rsidRPr="00EF381B">
        <w:rPr>
          <w:sz w:val="20"/>
          <w:szCs w:val="20"/>
        </w:rPr>
        <w:t>- Силовая гимнастика (подтягивание и отжимание)</w:t>
      </w:r>
    </w:p>
    <w:p w:rsidR="00710AEB" w:rsidRPr="00EF381B" w:rsidRDefault="00710AEB" w:rsidP="00710AEB">
      <w:pPr>
        <w:ind w:right="-1" w:firstLine="709"/>
        <w:jc w:val="both"/>
        <w:rPr>
          <w:i/>
          <w:sz w:val="20"/>
          <w:szCs w:val="20"/>
        </w:rPr>
      </w:pPr>
      <w:r w:rsidRPr="00EF381B">
        <w:rPr>
          <w:sz w:val="20"/>
          <w:szCs w:val="20"/>
        </w:rPr>
        <w:t>- Кросс (1000 м)</w:t>
      </w:r>
    </w:p>
    <w:p w:rsidR="00710AEB" w:rsidRPr="00EF381B" w:rsidRDefault="00710AEB" w:rsidP="00710AEB">
      <w:pPr>
        <w:ind w:right="-1" w:firstLine="709"/>
        <w:jc w:val="both"/>
        <w:rPr>
          <w:sz w:val="20"/>
          <w:szCs w:val="20"/>
        </w:rPr>
      </w:pPr>
      <w:r w:rsidRPr="00EF381B">
        <w:rPr>
          <w:sz w:val="20"/>
          <w:szCs w:val="20"/>
        </w:rPr>
        <w:t>6. Туристская полоса препятствий</w:t>
      </w:r>
    </w:p>
    <w:p w:rsidR="00710AEB" w:rsidRPr="00EF381B" w:rsidRDefault="00710AEB" w:rsidP="00710AEB">
      <w:pPr>
        <w:ind w:right="-1" w:firstLine="709"/>
        <w:jc w:val="both"/>
        <w:rPr>
          <w:i/>
          <w:sz w:val="20"/>
          <w:szCs w:val="20"/>
        </w:rPr>
      </w:pPr>
      <w:r w:rsidRPr="00EF381B">
        <w:rPr>
          <w:sz w:val="20"/>
          <w:szCs w:val="20"/>
        </w:rPr>
        <w:t>7. Командир шагает впереди</w:t>
      </w:r>
    </w:p>
    <w:p w:rsidR="00710AEB" w:rsidRPr="00EF381B" w:rsidRDefault="00710AEB" w:rsidP="00710AEB">
      <w:pPr>
        <w:ind w:right="-1" w:firstLine="709"/>
        <w:jc w:val="both"/>
        <w:rPr>
          <w:sz w:val="20"/>
          <w:szCs w:val="20"/>
        </w:rPr>
      </w:pPr>
      <w:r w:rsidRPr="00EF381B">
        <w:rPr>
          <w:sz w:val="20"/>
          <w:szCs w:val="20"/>
        </w:rPr>
        <w:t>8. Дисциплина и порядок</w:t>
      </w:r>
    </w:p>
    <w:p w:rsidR="00710AEB" w:rsidRPr="00EF381B" w:rsidRDefault="00710AEB" w:rsidP="00710AEB">
      <w:pPr>
        <w:ind w:right="-1" w:firstLine="709"/>
        <w:jc w:val="both"/>
        <w:rPr>
          <w:sz w:val="20"/>
          <w:szCs w:val="20"/>
        </w:rPr>
      </w:pPr>
      <w:r w:rsidRPr="00EF381B">
        <w:rPr>
          <w:sz w:val="20"/>
          <w:szCs w:val="20"/>
        </w:rPr>
        <w:t>Конкурсы могут проводиться одновременно на нескольких площадках, т.е. юнармейцы одного отделения могут быть разделены по видам конкурсов (количество участников – согласно условиям конкурсов). Фото-видеосъемка руководителями команд при выполнении конкурсной программы разрешена при условии невмешательства в ход исполнения конкурса.</w:t>
      </w:r>
    </w:p>
    <w:p w:rsidR="00710AEB" w:rsidRPr="00EF381B" w:rsidRDefault="00710AEB" w:rsidP="00710AEB">
      <w:pPr>
        <w:ind w:right="-1" w:firstLine="709"/>
        <w:jc w:val="both"/>
        <w:rPr>
          <w:b/>
          <w:sz w:val="20"/>
          <w:szCs w:val="20"/>
        </w:rPr>
      </w:pPr>
      <w:r w:rsidRPr="00EF381B">
        <w:rPr>
          <w:b/>
          <w:sz w:val="20"/>
          <w:szCs w:val="20"/>
        </w:rPr>
        <w:t>К участию в конкурсах не допускаются отделения, прибывшие на старт без копий паспортов и свидетельств о рождении.</w:t>
      </w:r>
    </w:p>
    <w:p w:rsidR="00710AEB" w:rsidRPr="00EF381B" w:rsidRDefault="00710AEB" w:rsidP="00710AEB">
      <w:pPr>
        <w:ind w:right="-1" w:firstLine="709"/>
        <w:jc w:val="both"/>
        <w:rPr>
          <w:sz w:val="20"/>
          <w:szCs w:val="20"/>
        </w:rPr>
      </w:pPr>
    </w:p>
    <w:p w:rsidR="00710AEB" w:rsidRPr="00EF381B" w:rsidRDefault="00710AEB" w:rsidP="00710AEB">
      <w:pPr>
        <w:ind w:right="-1" w:firstLine="709"/>
        <w:jc w:val="center"/>
        <w:rPr>
          <w:b/>
          <w:sz w:val="20"/>
          <w:szCs w:val="20"/>
        </w:rPr>
      </w:pPr>
      <w:r w:rsidRPr="00EF381B">
        <w:rPr>
          <w:b/>
          <w:sz w:val="20"/>
          <w:szCs w:val="20"/>
          <w:lang w:val="en-US"/>
        </w:rPr>
        <w:t>V</w:t>
      </w:r>
      <w:r w:rsidRPr="00EF381B">
        <w:rPr>
          <w:b/>
          <w:sz w:val="20"/>
          <w:szCs w:val="20"/>
        </w:rPr>
        <w:t>. ЭКИПИРОВКА УЧАСТНИКОВ</w:t>
      </w:r>
    </w:p>
    <w:p w:rsidR="00710AEB" w:rsidRPr="00EF381B" w:rsidRDefault="00710AEB" w:rsidP="00710AEB">
      <w:pPr>
        <w:ind w:right="-1" w:firstLine="709"/>
        <w:jc w:val="both"/>
        <w:rPr>
          <w:b/>
          <w:sz w:val="20"/>
          <w:szCs w:val="20"/>
          <w:u w:val="single"/>
        </w:rPr>
      </w:pPr>
      <w:r w:rsidRPr="00EF381B">
        <w:rPr>
          <w:b/>
          <w:sz w:val="20"/>
          <w:szCs w:val="20"/>
          <w:u w:val="single"/>
        </w:rPr>
        <w:t>Личное снаряжение юнармейца:</w:t>
      </w:r>
    </w:p>
    <w:p w:rsidR="00710AEB" w:rsidRPr="00EF381B" w:rsidRDefault="00710AEB" w:rsidP="00710AEB">
      <w:pPr>
        <w:ind w:right="-1" w:firstLine="709"/>
        <w:jc w:val="both"/>
        <w:rPr>
          <w:sz w:val="20"/>
          <w:szCs w:val="20"/>
        </w:rPr>
      </w:pPr>
      <w:r w:rsidRPr="00EF381B">
        <w:rPr>
          <w:sz w:val="20"/>
          <w:szCs w:val="20"/>
        </w:rPr>
        <w:t>- парадная форма одежды, установленного для юнармейского отделения, клуба, кадетского класса образца, с соответствующими аксессуарами;</w:t>
      </w:r>
    </w:p>
    <w:p w:rsidR="00710AEB" w:rsidRPr="00EF381B" w:rsidRDefault="00710AEB" w:rsidP="00710AEB">
      <w:pPr>
        <w:ind w:right="-1" w:firstLine="709"/>
        <w:jc w:val="both"/>
        <w:rPr>
          <w:sz w:val="20"/>
          <w:szCs w:val="20"/>
        </w:rPr>
      </w:pPr>
      <w:r w:rsidRPr="00EF381B">
        <w:rPr>
          <w:sz w:val="20"/>
          <w:szCs w:val="20"/>
        </w:rPr>
        <w:t>- спортивная и полевая форма, соответствующая погодным условиям и пригодная для спортивных, полевых и строевых занятий с соответствующей обувью;</w:t>
      </w:r>
    </w:p>
    <w:p w:rsidR="00710AEB" w:rsidRPr="00EF381B" w:rsidRDefault="00710AEB" w:rsidP="00710AEB">
      <w:pPr>
        <w:ind w:right="-1" w:firstLine="709"/>
        <w:jc w:val="both"/>
        <w:rPr>
          <w:sz w:val="20"/>
          <w:szCs w:val="20"/>
        </w:rPr>
      </w:pPr>
      <w:r w:rsidRPr="00EF381B">
        <w:rPr>
          <w:sz w:val="20"/>
          <w:szCs w:val="20"/>
        </w:rPr>
        <w:t>- комплект сменной одежды и обуви, соответствующие погодным условиям;</w:t>
      </w:r>
    </w:p>
    <w:p w:rsidR="00710AEB" w:rsidRPr="00EF381B" w:rsidRDefault="00710AEB" w:rsidP="00710AEB">
      <w:pPr>
        <w:ind w:right="-1" w:firstLine="709"/>
        <w:jc w:val="both"/>
        <w:rPr>
          <w:sz w:val="20"/>
          <w:szCs w:val="20"/>
        </w:rPr>
      </w:pPr>
      <w:r w:rsidRPr="00EF381B">
        <w:rPr>
          <w:sz w:val="20"/>
          <w:szCs w:val="20"/>
        </w:rPr>
        <w:t xml:space="preserve">- индивидуальное учебно-полевое снаряжение: рюкзак (вещевой мешок), противогаз; </w:t>
      </w:r>
    </w:p>
    <w:p w:rsidR="00710AEB" w:rsidRPr="00EF381B" w:rsidRDefault="00710AEB" w:rsidP="00710AEB">
      <w:pPr>
        <w:ind w:right="-1" w:firstLine="709"/>
        <w:jc w:val="both"/>
        <w:rPr>
          <w:sz w:val="20"/>
          <w:szCs w:val="20"/>
        </w:rPr>
      </w:pPr>
      <w:r w:rsidRPr="00EF381B">
        <w:rPr>
          <w:sz w:val="20"/>
          <w:szCs w:val="20"/>
        </w:rPr>
        <w:t xml:space="preserve">- индивидуальное походное снаряжение: фляга, кружка, ложка, перочинный нож; </w:t>
      </w:r>
    </w:p>
    <w:p w:rsidR="00710AEB" w:rsidRPr="00EF381B" w:rsidRDefault="00710AEB" w:rsidP="00710AEB">
      <w:pPr>
        <w:ind w:right="-1" w:firstLine="709"/>
        <w:jc w:val="both"/>
        <w:rPr>
          <w:sz w:val="20"/>
          <w:szCs w:val="20"/>
        </w:rPr>
      </w:pPr>
      <w:r w:rsidRPr="00EF381B">
        <w:rPr>
          <w:sz w:val="20"/>
          <w:szCs w:val="20"/>
        </w:rPr>
        <w:t xml:space="preserve">- индивидуальное спортивно-туристское снаряжение: индивидуальная страховочная система (верх и низ), </w:t>
      </w:r>
      <w:proofErr w:type="gramStart"/>
      <w:r w:rsidRPr="00EF381B">
        <w:rPr>
          <w:sz w:val="20"/>
          <w:szCs w:val="20"/>
        </w:rPr>
        <w:t>реп-шнур</w:t>
      </w:r>
      <w:proofErr w:type="gramEnd"/>
      <w:r w:rsidRPr="00EF381B">
        <w:rPr>
          <w:sz w:val="20"/>
          <w:szCs w:val="20"/>
        </w:rPr>
        <w:t>, фрикционное спусковое устройство («восьмерка») и страховочное устройство («</w:t>
      </w:r>
      <w:proofErr w:type="spellStart"/>
      <w:r w:rsidRPr="00EF381B">
        <w:rPr>
          <w:sz w:val="20"/>
          <w:szCs w:val="20"/>
        </w:rPr>
        <w:t>жумар</w:t>
      </w:r>
      <w:proofErr w:type="spellEnd"/>
      <w:r w:rsidRPr="00EF381B">
        <w:rPr>
          <w:sz w:val="20"/>
          <w:szCs w:val="20"/>
        </w:rPr>
        <w:t>»), 3 карабина, рукавицы, каска.</w:t>
      </w:r>
    </w:p>
    <w:p w:rsidR="00710AEB" w:rsidRPr="00EF381B" w:rsidRDefault="00710AEB" w:rsidP="00710AEB">
      <w:pPr>
        <w:ind w:right="-1" w:firstLine="709"/>
        <w:jc w:val="both"/>
        <w:rPr>
          <w:sz w:val="20"/>
          <w:szCs w:val="20"/>
        </w:rPr>
      </w:pPr>
      <w:r w:rsidRPr="00EF381B">
        <w:rPr>
          <w:sz w:val="20"/>
          <w:szCs w:val="20"/>
        </w:rPr>
        <w:t>- туалетные и купальные принадлежности, в том числе для бассейна.</w:t>
      </w:r>
    </w:p>
    <w:p w:rsidR="00710AEB" w:rsidRPr="00EF381B" w:rsidRDefault="00710AEB" w:rsidP="00710AEB">
      <w:pPr>
        <w:ind w:right="-1" w:firstLine="709"/>
        <w:jc w:val="both"/>
        <w:rPr>
          <w:b/>
          <w:sz w:val="20"/>
          <w:szCs w:val="20"/>
          <w:u w:val="single"/>
        </w:rPr>
      </w:pPr>
      <w:r w:rsidRPr="00EF381B">
        <w:rPr>
          <w:b/>
          <w:sz w:val="20"/>
          <w:szCs w:val="20"/>
          <w:u w:val="single"/>
        </w:rPr>
        <w:t>Снаряжение на отделение:</w:t>
      </w:r>
    </w:p>
    <w:p w:rsidR="00710AEB" w:rsidRPr="00EF381B" w:rsidRDefault="00710AEB" w:rsidP="00710AEB">
      <w:pPr>
        <w:ind w:right="-1" w:firstLine="709"/>
        <w:jc w:val="both"/>
        <w:rPr>
          <w:sz w:val="20"/>
          <w:szCs w:val="20"/>
        </w:rPr>
      </w:pPr>
      <w:r w:rsidRPr="00EF381B">
        <w:rPr>
          <w:sz w:val="20"/>
          <w:szCs w:val="20"/>
        </w:rPr>
        <w:t>- комплект канцелярских принадлежностей (блокнот, ручки, карандаши, линейка);</w:t>
      </w:r>
    </w:p>
    <w:p w:rsidR="00710AEB" w:rsidRPr="00EF381B" w:rsidRDefault="00710AEB" w:rsidP="00710AEB">
      <w:pPr>
        <w:ind w:right="-1" w:firstLine="709"/>
        <w:jc w:val="both"/>
        <w:rPr>
          <w:sz w:val="20"/>
          <w:szCs w:val="20"/>
        </w:rPr>
      </w:pPr>
      <w:r w:rsidRPr="00EF381B">
        <w:rPr>
          <w:sz w:val="20"/>
          <w:szCs w:val="20"/>
        </w:rPr>
        <w:t>- укомплектованная санитарная сумка или медицинская аптечка;</w:t>
      </w:r>
    </w:p>
    <w:p w:rsidR="00710AEB" w:rsidRPr="00EF381B" w:rsidRDefault="00710AEB" w:rsidP="00710AEB">
      <w:pPr>
        <w:ind w:right="-1" w:firstLine="709"/>
        <w:jc w:val="both"/>
        <w:rPr>
          <w:sz w:val="20"/>
          <w:szCs w:val="20"/>
        </w:rPr>
      </w:pPr>
      <w:r w:rsidRPr="00EF381B">
        <w:rPr>
          <w:sz w:val="20"/>
          <w:szCs w:val="20"/>
        </w:rPr>
        <w:t>- штандарт муниципального района, городского округа (ПОО, клуба и т.д.) (Приложение №4 к программе Игр);</w:t>
      </w:r>
    </w:p>
    <w:p w:rsidR="00710AEB" w:rsidRPr="00EF381B" w:rsidRDefault="00710AEB" w:rsidP="00710AEB">
      <w:pPr>
        <w:ind w:right="-1" w:firstLine="709"/>
        <w:jc w:val="both"/>
        <w:rPr>
          <w:sz w:val="20"/>
          <w:szCs w:val="20"/>
        </w:rPr>
      </w:pPr>
      <w:r w:rsidRPr="00EF381B">
        <w:rPr>
          <w:sz w:val="20"/>
          <w:szCs w:val="20"/>
        </w:rPr>
        <w:t>- ремонтный набор;</w:t>
      </w:r>
    </w:p>
    <w:p w:rsidR="00710AEB" w:rsidRPr="00EF381B" w:rsidRDefault="00710AEB" w:rsidP="00710AEB">
      <w:pPr>
        <w:ind w:right="-1" w:firstLine="709"/>
        <w:jc w:val="both"/>
        <w:rPr>
          <w:sz w:val="20"/>
          <w:szCs w:val="20"/>
        </w:rPr>
      </w:pPr>
      <w:r w:rsidRPr="00EF381B">
        <w:rPr>
          <w:sz w:val="20"/>
          <w:szCs w:val="20"/>
        </w:rPr>
        <w:t>- компас;</w:t>
      </w:r>
    </w:p>
    <w:p w:rsidR="00710AEB" w:rsidRPr="00EF381B" w:rsidRDefault="00710AEB" w:rsidP="00710AEB">
      <w:pPr>
        <w:ind w:right="-1" w:firstLine="709"/>
        <w:jc w:val="both"/>
        <w:rPr>
          <w:sz w:val="20"/>
          <w:szCs w:val="20"/>
        </w:rPr>
      </w:pPr>
      <w:r w:rsidRPr="00EF381B">
        <w:rPr>
          <w:sz w:val="20"/>
          <w:szCs w:val="20"/>
        </w:rPr>
        <w:t>- снаряжение и оборудование для проживания в полевых условиях</w:t>
      </w:r>
    </w:p>
    <w:p w:rsidR="00710AEB" w:rsidRPr="00EF381B" w:rsidRDefault="00710AEB" w:rsidP="00710AEB">
      <w:pPr>
        <w:ind w:right="-1" w:firstLine="709"/>
        <w:jc w:val="both"/>
        <w:rPr>
          <w:sz w:val="20"/>
          <w:szCs w:val="20"/>
        </w:rPr>
      </w:pPr>
      <w:r w:rsidRPr="00EF381B">
        <w:rPr>
          <w:sz w:val="20"/>
          <w:szCs w:val="20"/>
        </w:rPr>
        <w:t>- термометр бесконтактный</w:t>
      </w:r>
    </w:p>
    <w:p w:rsidR="00710AEB" w:rsidRPr="00EF381B" w:rsidRDefault="00710AEB" w:rsidP="00710AEB">
      <w:pPr>
        <w:ind w:right="-1" w:firstLine="709"/>
        <w:jc w:val="both"/>
        <w:rPr>
          <w:sz w:val="20"/>
          <w:szCs w:val="20"/>
        </w:rPr>
      </w:pPr>
      <w:r w:rsidRPr="00EF381B">
        <w:rPr>
          <w:sz w:val="20"/>
          <w:szCs w:val="20"/>
        </w:rPr>
        <w:t>- журнал учета температуры участников Игр (утро/вечер).</w:t>
      </w:r>
    </w:p>
    <w:p w:rsidR="00710AEB" w:rsidRPr="00EF381B" w:rsidRDefault="00710AEB" w:rsidP="00710AEB">
      <w:pPr>
        <w:ind w:right="-1" w:firstLine="709"/>
        <w:jc w:val="both"/>
        <w:rPr>
          <w:b/>
          <w:sz w:val="20"/>
          <w:szCs w:val="20"/>
        </w:rPr>
      </w:pPr>
    </w:p>
    <w:p w:rsidR="00710AEB" w:rsidRPr="00EF381B" w:rsidRDefault="00710AEB" w:rsidP="00710AEB">
      <w:pPr>
        <w:ind w:right="-1" w:firstLine="709"/>
        <w:jc w:val="center"/>
        <w:rPr>
          <w:b/>
          <w:sz w:val="20"/>
          <w:szCs w:val="20"/>
        </w:rPr>
      </w:pPr>
      <w:r w:rsidRPr="00EF381B">
        <w:rPr>
          <w:b/>
          <w:sz w:val="20"/>
          <w:szCs w:val="20"/>
          <w:lang w:val="en-US"/>
        </w:rPr>
        <w:t>VI</w:t>
      </w:r>
      <w:r w:rsidRPr="00EF381B">
        <w:rPr>
          <w:b/>
          <w:sz w:val="20"/>
          <w:szCs w:val="20"/>
        </w:rPr>
        <w:t>. ПРОТЕСТЫ</w:t>
      </w:r>
    </w:p>
    <w:p w:rsidR="00710AEB" w:rsidRPr="00EF381B" w:rsidRDefault="00710AEB" w:rsidP="00710AEB">
      <w:pPr>
        <w:ind w:right="-1" w:firstLine="709"/>
        <w:jc w:val="both"/>
        <w:rPr>
          <w:sz w:val="20"/>
          <w:szCs w:val="20"/>
        </w:rPr>
      </w:pPr>
      <w:r w:rsidRPr="00EF381B">
        <w:rPr>
          <w:sz w:val="20"/>
          <w:szCs w:val="20"/>
        </w:rPr>
        <w:t>Перед каждым конкурсом проводится предстартовая проверка команды. При выявлении нарушения («подставы») команда снимается с конкурса. В случае повторного совершения нарушения в ходе Игр команда снимается с Игр.</w:t>
      </w:r>
    </w:p>
    <w:p w:rsidR="00710AEB" w:rsidRPr="00EF381B" w:rsidRDefault="00710AEB" w:rsidP="00710AEB">
      <w:pPr>
        <w:ind w:right="-1" w:firstLine="709"/>
        <w:jc w:val="both"/>
        <w:rPr>
          <w:sz w:val="20"/>
          <w:szCs w:val="20"/>
        </w:rPr>
      </w:pPr>
      <w:r w:rsidRPr="00EF381B">
        <w:rPr>
          <w:sz w:val="20"/>
          <w:szCs w:val="20"/>
        </w:rPr>
        <w:t>После каждого конкурса объявляются предварительные результаты в виде протоколов предварительных результатов. Протоколы (и соответствующие результаты) считаются утвержденными, если на них стоит печать Игр и подпись главного секретаря игр. В случае внесения исправлений, связанных с технической ошибкой или удовлетворением протестов в уже утвержденные протоколы, главный секретарь игр вносит соответствующие изменения.</w:t>
      </w:r>
    </w:p>
    <w:p w:rsidR="00710AEB" w:rsidRPr="00EF381B" w:rsidRDefault="00710AEB" w:rsidP="00710AEB">
      <w:pPr>
        <w:ind w:right="-1" w:firstLine="709"/>
        <w:jc w:val="both"/>
        <w:rPr>
          <w:sz w:val="20"/>
          <w:szCs w:val="20"/>
        </w:rPr>
      </w:pPr>
      <w:r w:rsidRPr="00EF381B">
        <w:rPr>
          <w:sz w:val="20"/>
          <w:szCs w:val="20"/>
        </w:rPr>
        <w:t xml:space="preserve">Протесты подаются представителем делегации. О несогласии с предварительным результатом, связанным с технической ошибкой, необходимо направить письменное заявление главному секретарю игр. О несогласии с предварительным результатом, связанным с выставленным штрафом или результатом команды, необходимо подать заявление заместителю главного судьи по виду конкурса (начальнику конкурса). Если решение по заявлению не удовлетворяет представителя команды, подается протест в письменном виде на имя Главного судьи Игр не позднее, чем через 1 час после объявления предварительного результата команды. При </w:t>
      </w:r>
      <w:r w:rsidRPr="00EF381B">
        <w:rPr>
          <w:sz w:val="20"/>
          <w:szCs w:val="20"/>
        </w:rPr>
        <w:lastRenderedPageBreak/>
        <w:t>выявлении в предварительном результате технической ошибки время на апелляцию продлевается, но не более чем на 30 минут.</w:t>
      </w:r>
    </w:p>
    <w:p w:rsidR="00710AEB" w:rsidRPr="00EF381B" w:rsidRDefault="00710AEB" w:rsidP="00710AEB">
      <w:pPr>
        <w:ind w:right="-1" w:firstLine="709"/>
        <w:jc w:val="both"/>
        <w:rPr>
          <w:sz w:val="20"/>
          <w:szCs w:val="20"/>
        </w:rPr>
      </w:pPr>
      <w:r w:rsidRPr="00EF381B">
        <w:rPr>
          <w:sz w:val="20"/>
          <w:szCs w:val="20"/>
        </w:rPr>
        <w:t>Протесты о нарушении Положения в части подготовки или организации самих Игр подаются не позднее 1 часа до начала Игр по соответствующему виду программы.</w:t>
      </w:r>
    </w:p>
    <w:p w:rsidR="00710AEB" w:rsidRPr="00EF381B" w:rsidRDefault="00710AEB" w:rsidP="00710AEB">
      <w:pPr>
        <w:ind w:right="-1" w:firstLine="709"/>
        <w:jc w:val="both"/>
        <w:rPr>
          <w:sz w:val="20"/>
          <w:szCs w:val="20"/>
        </w:rPr>
      </w:pPr>
      <w:r w:rsidRPr="00EF381B">
        <w:rPr>
          <w:sz w:val="20"/>
          <w:szCs w:val="20"/>
        </w:rPr>
        <w:t>Протесты на действия участников, судей, обслуживающего персонала, повлекшие нарушение Положения и влияющие на результат команды, подаются не позднее 1 часа после объявления предварительного результата команды в соответствующем виде конкурса.</w:t>
      </w:r>
    </w:p>
    <w:p w:rsidR="00710AEB" w:rsidRPr="00EF381B" w:rsidRDefault="00710AEB" w:rsidP="00710AEB">
      <w:pPr>
        <w:ind w:right="-1" w:firstLine="709"/>
        <w:jc w:val="both"/>
        <w:rPr>
          <w:sz w:val="20"/>
          <w:szCs w:val="20"/>
        </w:rPr>
      </w:pPr>
      <w:r w:rsidRPr="00EF381B">
        <w:rPr>
          <w:sz w:val="20"/>
          <w:szCs w:val="20"/>
        </w:rPr>
        <w:t>За подачу необоснованного протеста представитель команды, подавший его, может быть отстранен решением главной судейской коллегии (далее – ГСК) от выполнения своих обязанностей на соревнованиях с последующим сообщением в организацию, направившую делегацию команды.</w:t>
      </w:r>
    </w:p>
    <w:p w:rsidR="00710AEB" w:rsidRPr="00EF381B" w:rsidRDefault="00710AEB" w:rsidP="00710AEB">
      <w:pPr>
        <w:ind w:right="-1" w:firstLine="709"/>
        <w:jc w:val="both"/>
        <w:rPr>
          <w:sz w:val="20"/>
          <w:szCs w:val="20"/>
        </w:rPr>
      </w:pPr>
      <w:r w:rsidRPr="00EF381B">
        <w:rPr>
          <w:sz w:val="20"/>
          <w:szCs w:val="20"/>
        </w:rPr>
        <w:t>Протесты не рассматриваются на действия участников и руководителей других команд, если в судейском протоколе по виду соревнований руководитель поставил подпись и согласие с результатом выступления юнармейцев своего отделения.</w:t>
      </w:r>
    </w:p>
    <w:p w:rsidR="00710AEB" w:rsidRPr="00EF381B" w:rsidRDefault="00710AEB" w:rsidP="00710AEB">
      <w:pPr>
        <w:ind w:right="-1" w:firstLine="709"/>
        <w:jc w:val="both"/>
        <w:rPr>
          <w:sz w:val="20"/>
          <w:szCs w:val="20"/>
        </w:rPr>
      </w:pPr>
      <w:r w:rsidRPr="00EF381B">
        <w:rPr>
          <w:sz w:val="20"/>
          <w:szCs w:val="20"/>
        </w:rPr>
        <w:t>Рассмотрение протестов осуществляется апелляционным жюри, в состав которого входят: Главный судья соревнований, секретарь, 1 представитель отдела образования, 1 представитель команд-участниц Игр. Состав апелляционного жюри утверждается приказом отдела образования.</w:t>
      </w:r>
    </w:p>
    <w:p w:rsidR="00710AEB" w:rsidRPr="00EF381B" w:rsidRDefault="00710AEB" w:rsidP="00710AEB">
      <w:pPr>
        <w:ind w:right="-1" w:firstLine="709"/>
        <w:jc w:val="center"/>
        <w:rPr>
          <w:b/>
          <w:sz w:val="20"/>
          <w:szCs w:val="20"/>
        </w:rPr>
      </w:pPr>
      <w:r w:rsidRPr="00EF381B">
        <w:rPr>
          <w:b/>
          <w:sz w:val="20"/>
          <w:szCs w:val="20"/>
          <w:lang w:val="en-US"/>
        </w:rPr>
        <w:t>VII</w:t>
      </w:r>
      <w:r w:rsidRPr="00EF381B">
        <w:rPr>
          <w:b/>
          <w:sz w:val="20"/>
          <w:szCs w:val="20"/>
        </w:rPr>
        <w:t>. ОБЕСПЕЧЕНИЕ БЕЗОПАСНОСТИ УЧАСТНИКОВ</w:t>
      </w:r>
    </w:p>
    <w:p w:rsidR="00710AEB" w:rsidRPr="00EF381B" w:rsidRDefault="00710AEB" w:rsidP="00710AEB">
      <w:pPr>
        <w:ind w:right="-1" w:firstLine="709"/>
        <w:jc w:val="both"/>
        <w:rPr>
          <w:sz w:val="20"/>
          <w:szCs w:val="20"/>
        </w:rPr>
      </w:pPr>
      <w:r w:rsidRPr="00EF381B">
        <w:rPr>
          <w:sz w:val="20"/>
          <w:szCs w:val="20"/>
        </w:rPr>
        <w:t xml:space="preserve">Ответственность за обеспечение безопасности участников и зрителей во время проведения Игр несут ГСК, состоящая из представителей оргкомитета Игр, тренеры - представители, участники команд. </w:t>
      </w:r>
    </w:p>
    <w:p w:rsidR="00710AEB" w:rsidRPr="00EF381B" w:rsidRDefault="00710AEB" w:rsidP="00710AEB">
      <w:pPr>
        <w:ind w:right="-1" w:firstLine="709"/>
        <w:jc w:val="both"/>
        <w:rPr>
          <w:sz w:val="20"/>
          <w:szCs w:val="20"/>
        </w:rPr>
      </w:pPr>
      <w:r w:rsidRPr="00EF381B">
        <w:rPr>
          <w:sz w:val="20"/>
          <w:szCs w:val="20"/>
        </w:rPr>
        <w:t>Ответственность за безопасность применяемого личного и командного снаряжения несут представители команд или сами участники. Ответственность за соответствие подготовки участников требованиям, предъявляемым к отдельным конкурсам, несут представители команд.</w:t>
      </w:r>
    </w:p>
    <w:p w:rsidR="00710AEB" w:rsidRPr="00EF381B" w:rsidRDefault="00710AEB" w:rsidP="00710AEB">
      <w:pPr>
        <w:ind w:right="-1" w:firstLine="709"/>
        <w:jc w:val="both"/>
        <w:rPr>
          <w:sz w:val="20"/>
          <w:szCs w:val="20"/>
        </w:rPr>
      </w:pPr>
      <w:r w:rsidRPr="00EF381B">
        <w:rPr>
          <w:sz w:val="20"/>
          <w:szCs w:val="20"/>
        </w:rPr>
        <w:t xml:space="preserve">Юнармейцы должны иметь личное и командное снаряжение, достаточное для участия в конкурсах </w:t>
      </w:r>
      <w:r w:rsidRPr="00EF381B">
        <w:rPr>
          <w:b/>
          <w:sz w:val="20"/>
          <w:szCs w:val="20"/>
        </w:rPr>
        <w:t xml:space="preserve">(см. раздел </w:t>
      </w:r>
      <w:r w:rsidRPr="00EF381B">
        <w:rPr>
          <w:b/>
          <w:sz w:val="20"/>
          <w:szCs w:val="20"/>
          <w:lang w:val="en-US"/>
        </w:rPr>
        <w:t>V</w:t>
      </w:r>
      <w:r w:rsidRPr="00EF381B">
        <w:rPr>
          <w:b/>
          <w:sz w:val="20"/>
          <w:szCs w:val="20"/>
        </w:rPr>
        <w:t>. ЭКИПИРОВКА).</w:t>
      </w:r>
    </w:p>
    <w:p w:rsidR="00710AEB" w:rsidRPr="00EF381B" w:rsidRDefault="00710AEB" w:rsidP="00710AEB">
      <w:pPr>
        <w:ind w:right="-1" w:firstLine="709"/>
        <w:jc w:val="both"/>
        <w:rPr>
          <w:sz w:val="20"/>
          <w:szCs w:val="20"/>
        </w:rPr>
      </w:pPr>
      <w:r w:rsidRPr="00EF381B">
        <w:rPr>
          <w:sz w:val="20"/>
          <w:szCs w:val="20"/>
        </w:rPr>
        <w:t xml:space="preserve">Нестандартное снаряжение может быть использовано с разрешения судейской коллегии. </w:t>
      </w:r>
    </w:p>
    <w:p w:rsidR="00710AEB" w:rsidRPr="00EF381B" w:rsidRDefault="00710AEB" w:rsidP="00710AEB">
      <w:pPr>
        <w:ind w:right="-1" w:firstLine="709"/>
        <w:jc w:val="both"/>
        <w:rPr>
          <w:sz w:val="20"/>
          <w:szCs w:val="20"/>
        </w:rPr>
      </w:pPr>
      <w:r w:rsidRPr="00EF381B">
        <w:rPr>
          <w:sz w:val="20"/>
          <w:szCs w:val="20"/>
        </w:rPr>
        <w:t>Ответственность за подготовку мест Игр, прием и размещение отделений, представителей, тренеров, судей, организацию торговли, медико-санитарное обслуживание и т.д., в том числе соблюдение общественного порядка участников возлагается на принимающую сторону.</w:t>
      </w:r>
    </w:p>
    <w:p w:rsidR="00710AEB" w:rsidRPr="00EF381B" w:rsidRDefault="00710AEB" w:rsidP="00710AEB">
      <w:pPr>
        <w:ind w:right="-1" w:firstLine="709"/>
        <w:jc w:val="both"/>
        <w:rPr>
          <w:sz w:val="20"/>
          <w:szCs w:val="20"/>
        </w:rPr>
      </w:pPr>
      <w:r w:rsidRPr="00EF381B">
        <w:rPr>
          <w:sz w:val="20"/>
          <w:szCs w:val="20"/>
        </w:rPr>
        <w:t>Во время проведения Игр посторонние лица на территорию лагеря не допускаются.</w:t>
      </w:r>
    </w:p>
    <w:p w:rsidR="00710AEB" w:rsidRPr="00EF381B" w:rsidRDefault="00710AEB" w:rsidP="00710AEB">
      <w:pPr>
        <w:ind w:right="-1" w:firstLine="709"/>
        <w:jc w:val="both"/>
        <w:rPr>
          <w:sz w:val="20"/>
          <w:szCs w:val="20"/>
        </w:rPr>
      </w:pPr>
      <w:r w:rsidRPr="00EF381B">
        <w:rPr>
          <w:sz w:val="20"/>
          <w:szCs w:val="20"/>
        </w:rPr>
        <w:t>Перевозка детей к месту Игр и обратно на личном автотранспорте может осуществляться только при наличии письменного заявления родителей (иных законных представителей).</w:t>
      </w:r>
    </w:p>
    <w:p w:rsidR="00710AEB" w:rsidRPr="00EF381B" w:rsidRDefault="00710AEB" w:rsidP="00710AEB">
      <w:pPr>
        <w:ind w:right="-1" w:firstLine="709"/>
        <w:jc w:val="both"/>
        <w:rPr>
          <w:sz w:val="20"/>
          <w:szCs w:val="20"/>
        </w:rPr>
      </w:pPr>
      <w:r w:rsidRPr="00EF381B">
        <w:rPr>
          <w:sz w:val="20"/>
          <w:szCs w:val="20"/>
        </w:rPr>
        <w:t xml:space="preserve">Инструктаж по технике безопасности и пожарной безопасности при проведении Игр проводит начальник лагеря. </w:t>
      </w:r>
    </w:p>
    <w:p w:rsidR="00710AEB" w:rsidRPr="00EF381B" w:rsidRDefault="00710AEB" w:rsidP="00710AEB">
      <w:pPr>
        <w:ind w:right="-1" w:firstLine="709"/>
        <w:jc w:val="both"/>
        <w:rPr>
          <w:sz w:val="20"/>
          <w:szCs w:val="20"/>
        </w:rPr>
      </w:pPr>
    </w:p>
    <w:p w:rsidR="00710AEB" w:rsidRPr="00EF381B" w:rsidRDefault="00710AEB" w:rsidP="00710AEB">
      <w:pPr>
        <w:ind w:right="-1" w:firstLine="709"/>
        <w:jc w:val="center"/>
        <w:rPr>
          <w:sz w:val="20"/>
          <w:szCs w:val="20"/>
        </w:rPr>
      </w:pPr>
      <w:r w:rsidRPr="00EF381B">
        <w:rPr>
          <w:b/>
          <w:sz w:val="20"/>
          <w:szCs w:val="20"/>
          <w:lang w:val="en-US"/>
        </w:rPr>
        <w:t>VIII</w:t>
      </w:r>
      <w:r w:rsidRPr="00EF381B">
        <w:rPr>
          <w:b/>
          <w:sz w:val="20"/>
          <w:szCs w:val="20"/>
        </w:rPr>
        <w:t>. ПОДВЕДЕНИЕ ИТОГОВ ИГР</w:t>
      </w:r>
    </w:p>
    <w:p w:rsidR="00710AEB" w:rsidRPr="00EF381B" w:rsidRDefault="00710AEB" w:rsidP="00710AEB">
      <w:pPr>
        <w:ind w:right="-1" w:firstLine="709"/>
        <w:jc w:val="both"/>
        <w:rPr>
          <w:sz w:val="20"/>
          <w:szCs w:val="20"/>
        </w:rPr>
      </w:pPr>
      <w:r w:rsidRPr="00EF381B">
        <w:rPr>
          <w:sz w:val="20"/>
          <w:szCs w:val="20"/>
        </w:rPr>
        <w:t>Команда-победитель, а также призеры Игр определяются в каждой группе.</w:t>
      </w:r>
    </w:p>
    <w:p w:rsidR="00710AEB" w:rsidRPr="00EF381B" w:rsidRDefault="00710AEB" w:rsidP="00710AEB">
      <w:pPr>
        <w:ind w:right="-1" w:firstLine="709"/>
        <w:jc w:val="both"/>
        <w:rPr>
          <w:sz w:val="20"/>
          <w:szCs w:val="20"/>
        </w:rPr>
      </w:pPr>
      <w:r w:rsidRPr="00EF381B">
        <w:rPr>
          <w:sz w:val="20"/>
          <w:szCs w:val="20"/>
        </w:rPr>
        <w:t>В конкурсах, где подведение итогов в личном первенстве подводится отдельно среди юношей и девушек («Силовая гимнастика», «Кросс (1000 м)», «Стрельба») будет введена система перевода результатов в баллы согласно возрастным группам (старшая и младшая) (Приложение №1 к программе Игр).</w:t>
      </w:r>
    </w:p>
    <w:p w:rsidR="00710AEB" w:rsidRPr="00EF381B" w:rsidRDefault="00710AEB" w:rsidP="00710AEB">
      <w:pPr>
        <w:ind w:right="-1" w:firstLine="709"/>
        <w:jc w:val="both"/>
        <w:rPr>
          <w:sz w:val="20"/>
          <w:szCs w:val="20"/>
        </w:rPr>
      </w:pPr>
      <w:r w:rsidRPr="00EF381B">
        <w:rPr>
          <w:sz w:val="20"/>
          <w:szCs w:val="20"/>
        </w:rPr>
        <w:t>Места отделений по итогам Игр в каждой группе определяются по сумме мест, занятых в каждом виде состязаний. При равенстве суммы мест преимущество отдается отделениям, занявшим наибольшее количество 1-х мест, далее 2-х, 3-х и т.д. Далее преимущество даётся отделению, имеющему лучший результат в конкурсе стрельба.</w:t>
      </w:r>
    </w:p>
    <w:p w:rsidR="00710AEB" w:rsidRPr="00EF381B" w:rsidRDefault="00710AEB" w:rsidP="00710AEB">
      <w:pPr>
        <w:ind w:right="-1" w:firstLine="709"/>
        <w:jc w:val="both"/>
        <w:rPr>
          <w:b/>
          <w:sz w:val="20"/>
          <w:szCs w:val="20"/>
        </w:rPr>
      </w:pPr>
      <w:r w:rsidRPr="00EF381B">
        <w:rPr>
          <w:sz w:val="20"/>
          <w:szCs w:val="20"/>
        </w:rPr>
        <w:t>При равенстве очков в отдельных конкурсах, имеющих несколько видов, преимущество отдается отделениям, занявшим наибольшее количество 1-х мест, далее 2-х, 3-х и т.д.</w:t>
      </w:r>
    </w:p>
    <w:p w:rsidR="00710AEB" w:rsidRPr="00EF381B" w:rsidRDefault="00710AEB" w:rsidP="00710AEB">
      <w:pPr>
        <w:ind w:right="-1" w:firstLine="709"/>
        <w:jc w:val="both"/>
        <w:rPr>
          <w:sz w:val="20"/>
          <w:szCs w:val="20"/>
        </w:rPr>
      </w:pPr>
    </w:p>
    <w:p w:rsidR="00710AEB" w:rsidRPr="00EF381B" w:rsidRDefault="00710AEB" w:rsidP="00710AEB">
      <w:pPr>
        <w:ind w:right="-1" w:firstLine="709"/>
        <w:jc w:val="center"/>
        <w:rPr>
          <w:b/>
          <w:sz w:val="20"/>
          <w:szCs w:val="20"/>
        </w:rPr>
      </w:pPr>
      <w:r w:rsidRPr="00EF381B">
        <w:rPr>
          <w:b/>
          <w:sz w:val="20"/>
          <w:szCs w:val="20"/>
          <w:lang w:val="en-US"/>
        </w:rPr>
        <w:t>IX</w:t>
      </w:r>
      <w:r w:rsidRPr="00EF381B">
        <w:rPr>
          <w:b/>
          <w:sz w:val="20"/>
          <w:szCs w:val="20"/>
        </w:rPr>
        <w:t>. ПОРЯДОК ПОДАЧИ ЗАЯВОК НА УЧАСТИЕ В ИГРАХ</w:t>
      </w:r>
    </w:p>
    <w:p w:rsidR="00710AEB" w:rsidRPr="00EF381B" w:rsidRDefault="00710AEB" w:rsidP="00710AEB">
      <w:pPr>
        <w:ind w:right="-1" w:firstLine="709"/>
        <w:jc w:val="both"/>
        <w:rPr>
          <w:sz w:val="20"/>
          <w:szCs w:val="20"/>
        </w:rPr>
      </w:pPr>
      <w:r w:rsidRPr="00EF381B">
        <w:rPr>
          <w:sz w:val="20"/>
          <w:szCs w:val="20"/>
        </w:rPr>
        <w:t>Команды, не прошедшие своевременно мандатную комиссию, по решению оргкомитета могут быть не допущены к участию в Играх, либо их участие в Играх будет засчитываться вне конкурса.</w:t>
      </w:r>
    </w:p>
    <w:p w:rsidR="00710AEB" w:rsidRPr="00EF381B" w:rsidRDefault="00710AEB" w:rsidP="00710AEB">
      <w:pPr>
        <w:ind w:right="-1" w:firstLine="709"/>
        <w:jc w:val="both"/>
        <w:rPr>
          <w:sz w:val="20"/>
          <w:szCs w:val="20"/>
        </w:rPr>
      </w:pPr>
      <w:r w:rsidRPr="00EF381B">
        <w:rPr>
          <w:sz w:val="20"/>
          <w:szCs w:val="20"/>
        </w:rPr>
        <w:t>По прибытии на Игры отделение должно представить документы для прохождения мандатной комиссии:</w:t>
      </w:r>
    </w:p>
    <w:p w:rsidR="00710AEB" w:rsidRPr="00EF381B" w:rsidRDefault="00710AEB" w:rsidP="00710AEB">
      <w:pPr>
        <w:ind w:right="-1"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5576"/>
        <w:gridCol w:w="3226"/>
      </w:tblGrid>
      <w:tr w:rsidR="00710AEB" w:rsidRPr="00EF381B" w:rsidTr="00710AEB">
        <w:tc>
          <w:tcPr>
            <w:tcW w:w="0" w:type="auto"/>
          </w:tcPr>
          <w:p w:rsidR="00710AEB" w:rsidRPr="00EF381B" w:rsidRDefault="00710AEB" w:rsidP="00710AEB">
            <w:pPr>
              <w:rPr>
                <w:sz w:val="20"/>
                <w:szCs w:val="20"/>
              </w:rPr>
            </w:pPr>
            <w:r w:rsidRPr="00EF381B">
              <w:rPr>
                <w:sz w:val="20"/>
                <w:szCs w:val="20"/>
              </w:rPr>
              <w:t>№</w:t>
            </w:r>
          </w:p>
          <w:p w:rsidR="00710AEB" w:rsidRPr="00EF381B" w:rsidRDefault="00710AEB" w:rsidP="00710AEB">
            <w:pPr>
              <w:rPr>
                <w:sz w:val="20"/>
                <w:szCs w:val="20"/>
              </w:rPr>
            </w:pPr>
            <w:r w:rsidRPr="00EF381B">
              <w:rPr>
                <w:sz w:val="20"/>
                <w:szCs w:val="20"/>
              </w:rPr>
              <w:t>п/п</w:t>
            </w:r>
          </w:p>
        </w:tc>
        <w:tc>
          <w:tcPr>
            <w:tcW w:w="5576" w:type="dxa"/>
          </w:tcPr>
          <w:p w:rsidR="00710AEB" w:rsidRPr="00EF381B" w:rsidRDefault="00710AEB" w:rsidP="00710AEB">
            <w:pPr>
              <w:rPr>
                <w:b/>
                <w:sz w:val="20"/>
                <w:szCs w:val="20"/>
              </w:rPr>
            </w:pPr>
            <w:r w:rsidRPr="00EF381B">
              <w:rPr>
                <w:b/>
                <w:sz w:val="20"/>
                <w:szCs w:val="20"/>
              </w:rPr>
              <w:t>Вид документа</w:t>
            </w:r>
          </w:p>
        </w:tc>
        <w:tc>
          <w:tcPr>
            <w:tcW w:w="3226" w:type="dxa"/>
          </w:tcPr>
          <w:p w:rsidR="00710AEB" w:rsidRPr="00EF381B" w:rsidRDefault="00710AEB" w:rsidP="00710AEB">
            <w:pPr>
              <w:rPr>
                <w:b/>
                <w:sz w:val="20"/>
                <w:szCs w:val="20"/>
              </w:rPr>
            </w:pPr>
            <w:r w:rsidRPr="00EF381B">
              <w:rPr>
                <w:b/>
                <w:sz w:val="20"/>
                <w:szCs w:val="20"/>
              </w:rPr>
              <w:t>Пакет документов для прохождения мандатной комиссии</w:t>
            </w:r>
          </w:p>
        </w:tc>
      </w:tr>
      <w:tr w:rsidR="00710AEB" w:rsidRPr="00EF381B" w:rsidTr="00710AEB">
        <w:tc>
          <w:tcPr>
            <w:tcW w:w="0" w:type="auto"/>
          </w:tcPr>
          <w:p w:rsidR="00710AEB" w:rsidRPr="00EF381B" w:rsidRDefault="00710AEB" w:rsidP="00710AEB">
            <w:pPr>
              <w:rPr>
                <w:sz w:val="20"/>
                <w:szCs w:val="20"/>
              </w:rPr>
            </w:pPr>
            <w:r w:rsidRPr="00EF381B">
              <w:rPr>
                <w:sz w:val="20"/>
                <w:szCs w:val="20"/>
              </w:rPr>
              <w:t>1</w:t>
            </w:r>
          </w:p>
        </w:tc>
        <w:tc>
          <w:tcPr>
            <w:tcW w:w="5576" w:type="dxa"/>
          </w:tcPr>
          <w:p w:rsidR="00710AEB" w:rsidRPr="00EF381B" w:rsidRDefault="00710AEB" w:rsidP="00710AEB">
            <w:pPr>
              <w:rPr>
                <w:sz w:val="20"/>
                <w:szCs w:val="20"/>
              </w:rPr>
            </w:pPr>
            <w:r w:rsidRPr="00EF381B">
              <w:rPr>
                <w:sz w:val="20"/>
                <w:szCs w:val="20"/>
              </w:rPr>
              <w:t>Приказ руководителя органа управления образованием муниципалитета о направлении отделения для участия в Играх</w:t>
            </w:r>
          </w:p>
        </w:tc>
        <w:tc>
          <w:tcPr>
            <w:tcW w:w="3226" w:type="dxa"/>
          </w:tcPr>
          <w:p w:rsidR="00710AEB" w:rsidRPr="00EF381B" w:rsidRDefault="00710AEB" w:rsidP="00710AEB">
            <w:pPr>
              <w:rPr>
                <w:sz w:val="20"/>
                <w:szCs w:val="20"/>
              </w:rPr>
            </w:pPr>
            <w:r w:rsidRPr="00EF381B">
              <w:rPr>
                <w:sz w:val="20"/>
                <w:szCs w:val="20"/>
              </w:rPr>
              <w:t>1 экз.</w:t>
            </w:r>
          </w:p>
          <w:p w:rsidR="00710AEB" w:rsidRPr="00EF381B" w:rsidRDefault="00710AEB" w:rsidP="00710AEB">
            <w:pPr>
              <w:rPr>
                <w:i/>
                <w:sz w:val="20"/>
                <w:szCs w:val="20"/>
              </w:rPr>
            </w:pPr>
            <w:r w:rsidRPr="00EF381B">
              <w:rPr>
                <w:i/>
                <w:sz w:val="20"/>
                <w:szCs w:val="20"/>
              </w:rPr>
              <w:t>(сдается в Оргкомитет)</w:t>
            </w:r>
          </w:p>
        </w:tc>
      </w:tr>
      <w:tr w:rsidR="00710AEB" w:rsidRPr="00EF381B" w:rsidTr="00710AEB">
        <w:tc>
          <w:tcPr>
            <w:tcW w:w="0" w:type="auto"/>
          </w:tcPr>
          <w:p w:rsidR="00710AEB" w:rsidRPr="00EF381B" w:rsidRDefault="00710AEB" w:rsidP="00710AEB">
            <w:pPr>
              <w:rPr>
                <w:sz w:val="20"/>
                <w:szCs w:val="20"/>
              </w:rPr>
            </w:pPr>
            <w:r w:rsidRPr="00EF381B">
              <w:rPr>
                <w:sz w:val="20"/>
                <w:szCs w:val="20"/>
              </w:rPr>
              <w:t>2</w:t>
            </w:r>
          </w:p>
        </w:tc>
        <w:tc>
          <w:tcPr>
            <w:tcW w:w="5576" w:type="dxa"/>
          </w:tcPr>
          <w:p w:rsidR="00710AEB" w:rsidRPr="00EF381B" w:rsidRDefault="00710AEB" w:rsidP="00710AEB">
            <w:pPr>
              <w:rPr>
                <w:sz w:val="20"/>
                <w:szCs w:val="20"/>
              </w:rPr>
            </w:pPr>
            <w:r w:rsidRPr="00EF381B">
              <w:rPr>
                <w:sz w:val="20"/>
                <w:szCs w:val="20"/>
              </w:rPr>
              <w:t>Заявка на участие в Играх (с визой врача и фото всех участников и руководителей отделения), заверенная направляющей организацией (Приложение №2 к положению)</w:t>
            </w:r>
          </w:p>
        </w:tc>
        <w:tc>
          <w:tcPr>
            <w:tcW w:w="3226" w:type="dxa"/>
          </w:tcPr>
          <w:p w:rsidR="00710AEB" w:rsidRPr="00EF381B" w:rsidRDefault="00710AEB" w:rsidP="00710AEB">
            <w:pPr>
              <w:rPr>
                <w:sz w:val="20"/>
                <w:szCs w:val="20"/>
              </w:rPr>
            </w:pPr>
            <w:r w:rsidRPr="00EF381B">
              <w:rPr>
                <w:sz w:val="20"/>
                <w:szCs w:val="20"/>
              </w:rPr>
              <w:t>2 экз.</w:t>
            </w:r>
          </w:p>
          <w:p w:rsidR="00710AEB" w:rsidRPr="00EF381B" w:rsidRDefault="00710AEB" w:rsidP="00710AEB">
            <w:pPr>
              <w:rPr>
                <w:sz w:val="20"/>
                <w:szCs w:val="20"/>
              </w:rPr>
            </w:pPr>
            <w:r w:rsidRPr="00EF381B">
              <w:rPr>
                <w:i/>
                <w:sz w:val="20"/>
                <w:szCs w:val="20"/>
              </w:rPr>
              <w:t>(сдается в Оргкомитет)</w:t>
            </w:r>
          </w:p>
        </w:tc>
      </w:tr>
      <w:tr w:rsidR="00710AEB" w:rsidRPr="00EF381B" w:rsidTr="00710AEB">
        <w:trPr>
          <w:trHeight w:val="533"/>
        </w:trPr>
        <w:tc>
          <w:tcPr>
            <w:tcW w:w="0" w:type="auto"/>
          </w:tcPr>
          <w:p w:rsidR="00710AEB" w:rsidRPr="00EF381B" w:rsidRDefault="00710AEB" w:rsidP="00710AEB">
            <w:pPr>
              <w:rPr>
                <w:sz w:val="20"/>
                <w:szCs w:val="20"/>
              </w:rPr>
            </w:pPr>
            <w:r w:rsidRPr="00EF381B">
              <w:rPr>
                <w:sz w:val="20"/>
                <w:szCs w:val="20"/>
              </w:rPr>
              <w:lastRenderedPageBreak/>
              <w:t>3</w:t>
            </w:r>
          </w:p>
        </w:tc>
        <w:tc>
          <w:tcPr>
            <w:tcW w:w="5576" w:type="dxa"/>
          </w:tcPr>
          <w:p w:rsidR="00710AEB" w:rsidRPr="00EF381B" w:rsidRDefault="00710AEB" w:rsidP="00710AEB">
            <w:pPr>
              <w:rPr>
                <w:sz w:val="20"/>
                <w:szCs w:val="20"/>
              </w:rPr>
            </w:pPr>
            <w:proofErr w:type="spellStart"/>
            <w:r w:rsidRPr="00EF381B">
              <w:rPr>
                <w:sz w:val="20"/>
                <w:szCs w:val="20"/>
              </w:rPr>
              <w:t>Бейджи</w:t>
            </w:r>
            <w:proofErr w:type="spellEnd"/>
            <w:r w:rsidRPr="00EF381B">
              <w:rPr>
                <w:sz w:val="20"/>
                <w:szCs w:val="20"/>
              </w:rPr>
              <w:t xml:space="preserve"> участников Игр с качественным цветным фото размером 3х4, заверяется при прохождении мандатной комиссии(Приложение №3 к положению)</w:t>
            </w:r>
          </w:p>
        </w:tc>
        <w:tc>
          <w:tcPr>
            <w:tcW w:w="3226" w:type="dxa"/>
          </w:tcPr>
          <w:p w:rsidR="00710AEB" w:rsidRPr="00EF381B" w:rsidRDefault="00710AEB" w:rsidP="00710AEB">
            <w:pPr>
              <w:rPr>
                <w:sz w:val="20"/>
                <w:szCs w:val="20"/>
              </w:rPr>
            </w:pPr>
            <w:r w:rsidRPr="00EF381B">
              <w:rPr>
                <w:sz w:val="20"/>
                <w:szCs w:val="20"/>
              </w:rPr>
              <w:t>4 экз.</w:t>
            </w:r>
          </w:p>
          <w:p w:rsidR="00710AEB" w:rsidRPr="00EF381B" w:rsidRDefault="00710AEB" w:rsidP="00710AEB">
            <w:pPr>
              <w:rPr>
                <w:sz w:val="20"/>
                <w:szCs w:val="20"/>
              </w:rPr>
            </w:pPr>
            <w:r w:rsidRPr="00EF381B">
              <w:rPr>
                <w:sz w:val="20"/>
                <w:szCs w:val="20"/>
              </w:rPr>
              <w:t xml:space="preserve">на каждого участника, руководителей и сопровождающих лиц </w:t>
            </w:r>
          </w:p>
        </w:tc>
      </w:tr>
      <w:tr w:rsidR="00710AEB" w:rsidRPr="00EF381B" w:rsidTr="00710AEB">
        <w:tc>
          <w:tcPr>
            <w:tcW w:w="0" w:type="auto"/>
          </w:tcPr>
          <w:p w:rsidR="00710AEB" w:rsidRPr="00EF381B" w:rsidRDefault="00710AEB" w:rsidP="00710AEB">
            <w:pPr>
              <w:rPr>
                <w:sz w:val="20"/>
                <w:szCs w:val="20"/>
              </w:rPr>
            </w:pPr>
            <w:r w:rsidRPr="00EF381B">
              <w:rPr>
                <w:sz w:val="20"/>
                <w:szCs w:val="20"/>
              </w:rPr>
              <w:t>4</w:t>
            </w:r>
          </w:p>
        </w:tc>
        <w:tc>
          <w:tcPr>
            <w:tcW w:w="5576" w:type="dxa"/>
          </w:tcPr>
          <w:p w:rsidR="00710AEB" w:rsidRPr="00EF381B" w:rsidRDefault="00710AEB" w:rsidP="00710AEB">
            <w:pPr>
              <w:rPr>
                <w:sz w:val="20"/>
                <w:szCs w:val="20"/>
              </w:rPr>
            </w:pPr>
            <w:r w:rsidRPr="00EF381B">
              <w:rPr>
                <w:sz w:val="20"/>
                <w:szCs w:val="20"/>
              </w:rPr>
              <w:t>Оригиналы и копии (в 2-х экземплярах) паспорта или свидетельства о рождении каждого участника, в том числе двух руководителей. Копии свидетельства о рождении должны сопровождаться справкой (с фото участника), заверенной направляющей организацией (все на одном листе, можно использовать обратную сторону)</w:t>
            </w:r>
          </w:p>
        </w:tc>
        <w:tc>
          <w:tcPr>
            <w:tcW w:w="3226" w:type="dxa"/>
          </w:tcPr>
          <w:p w:rsidR="00710AEB" w:rsidRPr="00EF381B" w:rsidRDefault="00710AEB" w:rsidP="00710AEB">
            <w:pPr>
              <w:rPr>
                <w:sz w:val="20"/>
                <w:szCs w:val="20"/>
              </w:rPr>
            </w:pPr>
            <w:r w:rsidRPr="00EF381B">
              <w:rPr>
                <w:sz w:val="20"/>
                <w:szCs w:val="20"/>
              </w:rPr>
              <w:t>На каждого участника (2 экз. копий: один экземпляр копий руководитель предоставляет на стартовой площадке каждого конкурса, второй экземпляр передается судейской коллегии при прохождении мандатной комиссии)</w:t>
            </w:r>
          </w:p>
        </w:tc>
      </w:tr>
      <w:tr w:rsidR="00710AEB" w:rsidRPr="00EF381B" w:rsidTr="00710AEB">
        <w:tc>
          <w:tcPr>
            <w:tcW w:w="0" w:type="auto"/>
          </w:tcPr>
          <w:p w:rsidR="00710AEB" w:rsidRPr="00EF381B" w:rsidRDefault="00710AEB" w:rsidP="00710AEB">
            <w:pPr>
              <w:rPr>
                <w:sz w:val="20"/>
                <w:szCs w:val="20"/>
              </w:rPr>
            </w:pPr>
            <w:r w:rsidRPr="00EF381B">
              <w:rPr>
                <w:sz w:val="20"/>
                <w:szCs w:val="20"/>
              </w:rPr>
              <w:t>5</w:t>
            </w:r>
          </w:p>
        </w:tc>
        <w:tc>
          <w:tcPr>
            <w:tcW w:w="5576" w:type="dxa"/>
          </w:tcPr>
          <w:p w:rsidR="00710AEB" w:rsidRPr="00EF381B" w:rsidRDefault="00710AEB" w:rsidP="00710AEB">
            <w:pPr>
              <w:rPr>
                <w:sz w:val="20"/>
                <w:szCs w:val="20"/>
              </w:rPr>
            </w:pPr>
            <w:r w:rsidRPr="00EF381B">
              <w:rPr>
                <w:sz w:val="20"/>
                <w:szCs w:val="20"/>
              </w:rPr>
              <w:t>Справка о проведении инструктажа о правилах поведения во время проведения Игр (Приложение №4 к положению)</w:t>
            </w:r>
          </w:p>
        </w:tc>
        <w:tc>
          <w:tcPr>
            <w:tcW w:w="3226" w:type="dxa"/>
          </w:tcPr>
          <w:p w:rsidR="00710AEB" w:rsidRPr="00EF381B" w:rsidRDefault="00710AEB" w:rsidP="00710AEB">
            <w:pPr>
              <w:rPr>
                <w:sz w:val="20"/>
                <w:szCs w:val="20"/>
              </w:rPr>
            </w:pPr>
            <w:r w:rsidRPr="00EF381B">
              <w:rPr>
                <w:sz w:val="20"/>
                <w:szCs w:val="20"/>
              </w:rPr>
              <w:t>1 экз.</w:t>
            </w:r>
          </w:p>
          <w:p w:rsidR="00710AEB" w:rsidRPr="00EF381B" w:rsidRDefault="00710AEB" w:rsidP="00710AEB">
            <w:pPr>
              <w:rPr>
                <w:sz w:val="20"/>
                <w:szCs w:val="20"/>
              </w:rPr>
            </w:pPr>
            <w:r w:rsidRPr="00EF381B">
              <w:rPr>
                <w:i/>
                <w:sz w:val="20"/>
                <w:szCs w:val="20"/>
              </w:rPr>
              <w:t>(сдается в Оргкомитет)</w:t>
            </w:r>
          </w:p>
        </w:tc>
      </w:tr>
      <w:tr w:rsidR="00710AEB" w:rsidRPr="00EF381B" w:rsidTr="00710AEB">
        <w:tc>
          <w:tcPr>
            <w:tcW w:w="0" w:type="auto"/>
          </w:tcPr>
          <w:p w:rsidR="00710AEB" w:rsidRPr="00EF381B" w:rsidRDefault="00710AEB" w:rsidP="00710AEB">
            <w:pPr>
              <w:rPr>
                <w:sz w:val="20"/>
                <w:szCs w:val="20"/>
              </w:rPr>
            </w:pPr>
            <w:r w:rsidRPr="00EF381B">
              <w:rPr>
                <w:sz w:val="20"/>
                <w:szCs w:val="20"/>
              </w:rPr>
              <w:t>6</w:t>
            </w:r>
          </w:p>
        </w:tc>
        <w:tc>
          <w:tcPr>
            <w:tcW w:w="5576" w:type="dxa"/>
          </w:tcPr>
          <w:p w:rsidR="00710AEB" w:rsidRPr="00EF381B" w:rsidRDefault="00710AEB" w:rsidP="00710AEB">
            <w:pPr>
              <w:rPr>
                <w:sz w:val="20"/>
                <w:szCs w:val="20"/>
              </w:rPr>
            </w:pPr>
            <w:r w:rsidRPr="00EF381B">
              <w:rPr>
                <w:sz w:val="20"/>
                <w:szCs w:val="20"/>
              </w:rPr>
              <w:t>Медицинские книжки с указанием сведений о прохождении мед. осмотра (для руководителей, заместителя отделения, сопровождающих лиц)</w:t>
            </w:r>
          </w:p>
        </w:tc>
        <w:tc>
          <w:tcPr>
            <w:tcW w:w="3226" w:type="dxa"/>
          </w:tcPr>
          <w:p w:rsidR="00710AEB" w:rsidRPr="00EF381B" w:rsidRDefault="00710AEB" w:rsidP="00710AEB">
            <w:pPr>
              <w:rPr>
                <w:sz w:val="20"/>
                <w:szCs w:val="20"/>
              </w:rPr>
            </w:pPr>
            <w:r w:rsidRPr="00EF381B">
              <w:rPr>
                <w:sz w:val="20"/>
                <w:szCs w:val="20"/>
              </w:rPr>
              <w:t>на всех сопровождающих лиц</w:t>
            </w:r>
          </w:p>
        </w:tc>
      </w:tr>
      <w:tr w:rsidR="00710AEB" w:rsidRPr="00EF381B" w:rsidTr="00710AEB">
        <w:tc>
          <w:tcPr>
            <w:tcW w:w="0" w:type="auto"/>
          </w:tcPr>
          <w:p w:rsidR="00710AEB" w:rsidRPr="00EF381B" w:rsidRDefault="00710AEB" w:rsidP="00710AEB">
            <w:pPr>
              <w:rPr>
                <w:sz w:val="20"/>
                <w:szCs w:val="20"/>
              </w:rPr>
            </w:pPr>
            <w:r w:rsidRPr="00EF381B">
              <w:rPr>
                <w:sz w:val="20"/>
                <w:szCs w:val="20"/>
              </w:rPr>
              <w:t>7</w:t>
            </w:r>
          </w:p>
        </w:tc>
        <w:tc>
          <w:tcPr>
            <w:tcW w:w="5576" w:type="dxa"/>
          </w:tcPr>
          <w:p w:rsidR="00710AEB" w:rsidRPr="00EF381B" w:rsidRDefault="00710AEB" w:rsidP="00710AEB">
            <w:pPr>
              <w:rPr>
                <w:sz w:val="20"/>
                <w:szCs w:val="20"/>
              </w:rPr>
            </w:pPr>
            <w:r w:rsidRPr="00EF381B">
              <w:rPr>
                <w:sz w:val="20"/>
                <w:szCs w:val="20"/>
              </w:rPr>
              <w:t xml:space="preserve">Оригинал и копия медицинского полиса </w:t>
            </w:r>
          </w:p>
        </w:tc>
        <w:tc>
          <w:tcPr>
            <w:tcW w:w="3226" w:type="dxa"/>
          </w:tcPr>
          <w:p w:rsidR="00710AEB" w:rsidRPr="00EF381B" w:rsidRDefault="00710AEB" w:rsidP="00710AEB">
            <w:pPr>
              <w:rPr>
                <w:sz w:val="20"/>
                <w:szCs w:val="20"/>
              </w:rPr>
            </w:pPr>
            <w:r w:rsidRPr="00EF381B">
              <w:rPr>
                <w:sz w:val="20"/>
                <w:szCs w:val="20"/>
              </w:rPr>
              <w:t xml:space="preserve">на каждого участника, руководителей и сопровождающих лиц </w:t>
            </w:r>
            <w:r w:rsidRPr="00EF381B">
              <w:rPr>
                <w:i/>
                <w:sz w:val="20"/>
                <w:szCs w:val="20"/>
              </w:rPr>
              <w:t>(копия сдается в Оргкомитет)</w:t>
            </w:r>
          </w:p>
        </w:tc>
      </w:tr>
      <w:tr w:rsidR="00710AEB" w:rsidRPr="00EF381B" w:rsidTr="00710AEB">
        <w:tc>
          <w:tcPr>
            <w:tcW w:w="0" w:type="auto"/>
          </w:tcPr>
          <w:p w:rsidR="00710AEB" w:rsidRPr="00EF381B" w:rsidRDefault="00710AEB" w:rsidP="00710AEB">
            <w:pPr>
              <w:rPr>
                <w:sz w:val="20"/>
                <w:szCs w:val="20"/>
              </w:rPr>
            </w:pPr>
            <w:r w:rsidRPr="00EF381B">
              <w:rPr>
                <w:sz w:val="20"/>
                <w:szCs w:val="20"/>
              </w:rPr>
              <w:t>8</w:t>
            </w:r>
          </w:p>
        </w:tc>
        <w:tc>
          <w:tcPr>
            <w:tcW w:w="5576" w:type="dxa"/>
          </w:tcPr>
          <w:p w:rsidR="00710AEB" w:rsidRPr="00EF381B" w:rsidRDefault="00710AEB" w:rsidP="00710AEB">
            <w:pPr>
              <w:rPr>
                <w:sz w:val="20"/>
                <w:szCs w:val="20"/>
              </w:rPr>
            </w:pPr>
            <w:r w:rsidRPr="00EF381B">
              <w:rPr>
                <w:sz w:val="20"/>
                <w:szCs w:val="20"/>
              </w:rPr>
              <w:t>Медицинская справка о проведенных прививках</w:t>
            </w:r>
          </w:p>
        </w:tc>
        <w:tc>
          <w:tcPr>
            <w:tcW w:w="3226" w:type="dxa"/>
          </w:tcPr>
          <w:p w:rsidR="00710AEB" w:rsidRPr="00EF381B" w:rsidRDefault="00710AEB" w:rsidP="00710AEB">
            <w:pPr>
              <w:rPr>
                <w:sz w:val="20"/>
                <w:szCs w:val="20"/>
              </w:rPr>
            </w:pPr>
            <w:r w:rsidRPr="00EF381B">
              <w:rPr>
                <w:sz w:val="20"/>
                <w:szCs w:val="20"/>
              </w:rPr>
              <w:t xml:space="preserve">на каждого  участника </w:t>
            </w:r>
          </w:p>
        </w:tc>
      </w:tr>
      <w:tr w:rsidR="00710AEB" w:rsidRPr="00EF381B" w:rsidTr="00710AEB">
        <w:tc>
          <w:tcPr>
            <w:tcW w:w="0" w:type="auto"/>
          </w:tcPr>
          <w:p w:rsidR="00710AEB" w:rsidRPr="00EF381B" w:rsidRDefault="00710AEB" w:rsidP="00710AEB">
            <w:pPr>
              <w:rPr>
                <w:sz w:val="20"/>
                <w:szCs w:val="20"/>
              </w:rPr>
            </w:pPr>
            <w:r w:rsidRPr="00EF381B">
              <w:rPr>
                <w:sz w:val="20"/>
                <w:szCs w:val="20"/>
              </w:rPr>
              <w:t>9</w:t>
            </w:r>
          </w:p>
        </w:tc>
        <w:tc>
          <w:tcPr>
            <w:tcW w:w="5576" w:type="dxa"/>
          </w:tcPr>
          <w:p w:rsidR="00710AEB" w:rsidRPr="00EF381B" w:rsidRDefault="00710AEB" w:rsidP="00710AEB">
            <w:pPr>
              <w:rPr>
                <w:sz w:val="20"/>
                <w:szCs w:val="20"/>
              </w:rPr>
            </w:pPr>
            <w:r w:rsidRPr="00EF381B">
              <w:rPr>
                <w:sz w:val="20"/>
                <w:szCs w:val="20"/>
              </w:rPr>
              <w:t xml:space="preserve">Медицинская справка о благоприятном </w:t>
            </w:r>
            <w:proofErr w:type="spellStart"/>
            <w:r w:rsidRPr="00EF381B">
              <w:rPr>
                <w:sz w:val="20"/>
                <w:szCs w:val="20"/>
              </w:rPr>
              <w:t>эпидокружении</w:t>
            </w:r>
            <w:proofErr w:type="spellEnd"/>
          </w:p>
        </w:tc>
        <w:tc>
          <w:tcPr>
            <w:tcW w:w="3226" w:type="dxa"/>
          </w:tcPr>
          <w:p w:rsidR="00710AEB" w:rsidRPr="00EF381B" w:rsidRDefault="00710AEB" w:rsidP="00710AEB">
            <w:pPr>
              <w:rPr>
                <w:sz w:val="20"/>
                <w:szCs w:val="20"/>
              </w:rPr>
            </w:pPr>
            <w:r w:rsidRPr="00EF381B">
              <w:rPr>
                <w:sz w:val="20"/>
                <w:szCs w:val="20"/>
              </w:rPr>
              <w:t xml:space="preserve">на каждого  участника и руководителей </w:t>
            </w:r>
          </w:p>
        </w:tc>
      </w:tr>
      <w:tr w:rsidR="00710AEB" w:rsidRPr="00EF381B" w:rsidTr="00710AEB">
        <w:tc>
          <w:tcPr>
            <w:tcW w:w="0" w:type="auto"/>
          </w:tcPr>
          <w:p w:rsidR="00710AEB" w:rsidRPr="00EF381B" w:rsidRDefault="00710AEB" w:rsidP="00710AEB">
            <w:pPr>
              <w:rPr>
                <w:sz w:val="20"/>
                <w:szCs w:val="20"/>
              </w:rPr>
            </w:pPr>
            <w:r w:rsidRPr="00EF381B">
              <w:rPr>
                <w:sz w:val="20"/>
                <w:szCs w:val="20"/>
              </w:rPr>
              <w:t>10</w:t>
            </w:r>
          </w:p>
        </w:tc>
        <w:tc>
          <w:tcPr>
            <w:tcW w:w="5576" w:type="dxa"/>
          </w:tcPr>
          <w:p w:rsidR="00710AEB" w:rsidRPr="00EF381B" w:rsidRDefault="00710AEB" w:rsidP="00710AEB">
            <w:pPr>
              <w:rPr>
                <w:sz w:val="20"/>
                <w:szCs w:val="20"/>
              </w:rPr>
            </w:pPr>
            <w:r w:rsidRPr="00EF381B">
              <w:rPr>
                <w:sz w:val="20"/>
                <w:szCs w:val="20"/>
              </w:rPr>
              <w:t xml:space="preserve">Документ (договор, страховой полис) о страховании жизни и здоровья от несчастных случаев </w:t>
            </w:r>
          </w:p>
        </w:tc>
        <w:tc>
          <w:tcPr>
            <w:tcW w:w="3226" w:type="dxa"/>
          </w:tcPr>
          <w:p w:rsidR="00710AEB" w:rsidRPr="00EF381B" w:rsidRDefault="00710AEB" w:rsidP="00710AEB">
            <w:pPr>
              <w:rPr>
                <w:sz w:val="20"/>
                <w:szCs w:val="20"/>
              </w:rPr>
            </w:pPr>
            <w:r w:rsidRPr="00EF381B">
              <w:rPr>
                <w:sz w:val="20"/>
                <w:szCs w:val="20"/>
              </w:rPr>
              <w:t xml:space="preserve">на каждого участника </w:t>
            </w:r>
          </w:p>
        </w:tc>
      </w:tr>
      <w:tr w:rsidR="00710AEB" w:rsidRPr="00EF381B" w:rsidTr="00710AEB">
        <w:tc>
          <w:tcPr>
            <w:tcW w:w="0" w:type="auto"/>
          </w:tcPr>
          <w:p w:rsidR="00710AEB" w:rsidRPr="00EF381B" w:rsidRDefault="00710AEB" w:rsidP="00710AEB">
            <w:pPr>
              <w:rPr>
                <w:sz w:val="20"/>
                <w:szCs w:val="20"/>
              </w:rPr>
            </w:pPr>
            <w:r w:rsidRPr="00EF381B">
              <w:rPr>
                <w:sz w:val="20"/>
                <w:szCs w:val="20"/>
              </w:rPr>
              <w:t>11</w:t>
            </w:r>
          </w:p>
        </w:tc>
        <w:tc>
          <w:tcPr>
            <w:tcW w:w="5576" w:type="dxa"/>
          </w:tcPr>
          <w:p w:rsidR="00710AEB" w:rsidRPr="00EF381B" w:rsidRDefault="00710AEB" w:rsidP="00710AEB">
            <w:pPr>
              <w:rPr>
                <w:sz w:val="20"/>
                <w:szCs w:val="20"/>
              </w:rPr>
            </w:pPr>
            <w:r w:rsidRPr="00EF381B">
              <w:rPr>
                <w:sz w:val="20"/>
                <w:szCs w:val="20"/>
              </w:rPr>
              <w:t>Заявление-согласие от совершеннолетних участников мероприятия (в том числе руководителей отделений)  на автоматизированную, а также без использования средств информатизации обработку персональных данных, а именно – совершения действий, предусмотренных п.3 ч.1 ст. 3 Федерального закона от 27.06.2006 № 152 ФЗ «О персональных данных» (Приложение №5 к положению)</w:t>
            </w:r>
          </w:p>
        </w:tc>
        <w:tc>
          <w:tcPr>
            <w:tcW w:w="3226" w:type="dxa"/>
          </w:tcPr>
          <w:p w:rsidR="00710AEB" w:rsidRPr="00EF381B" w:rsidRDefault="00710AEB" w:rsidP="00710AEB">
            <w:pPr>
              <w:rPr>
                <w:sz w:val="20"/>
                <w:szCs w:val="20"/>
              </w:rPr>
            </w:pPr>
            <w:r w:rsidRPr="00EF381B">
              <w:rPr>
                <w:sz w:val="20"/>
                <w:szCs w:val="20"/>
              </w:rPr>
              <w:t>на каждого участника команды</w:t>
            </w:r>
          </w:p>
          <w:p w:rsidR="00710AEB" w:rsidRPr="00EF381B" w:rsidRDefault="00710AEB" w:rsidP="00710AEB">
            <w:pPr>
              <w:rPr>
                <w:sz w:val="20"/>
                <w:szCs w:val="20"/>
              </w:rPr>
            </w:pPr>
            <w:r w:rsidRPr="00EF381B">
              <w:rPr>
                <w:i/>
                <w:sz w:val="20"/>
                <w:szCs w:val="20"/>
              </w:rPr>
              <w:t>(сдается в Оргкомитет)</w:t>
            </w:r>
          </w:p>
        </w:tc>
      </w:tr>
      <w:tr w:rsidR="00710AEB" w:rsidRPr="00EF381B" w:rsidTr="00710AEB">
        <w:tc>
          <w:tcPr>
            <w:tcW w:w="0" w:type="auto"/>
          </w:tcPr>
          <w:p w:rsidR="00710AEB" w:rsidRPr="00EF381B" w:rsidRDefault="00710AEB" w:rsidP="00710AEB">
            <w:pPr>
              <w:rPr>
                <w:sz w:val="20"/>
                <w:szCs w:val="20"/>
              </w:rPr>
            </w:pPr>
            <w:r w:rsidRPr="00EF381B">
              <w:rPr>
                <w:sz w:val="20"/>
                <w:szCs w:val="20"/>
              </w:rPr>
              <w:t>12</w:t>
            </w:r>
          </w:p>
        </w:tc>
        <w:tc>
          <w:tcPr>
            <w:tcW w:w="5576" w:type="dxa"/>
          </w:tcPr>
          <w:p w:rsidR="00710AEB" w:rsidRPr="00EF381B" w:rsidRDefault="00710AEB" w:rsidP="00710AEB">
            <w:pPr>
              <w:rPr>
                <w:sz w:val="20"/>
                <w:szCs w:val="20"/>
              </w:rPr>
            </w:pPr>
            <w:r w:rsidRPr="00EF381B">
              <w:rPr>
                <w:sz w:val="20"/>
                <w:szCs w:val="20"/>
              </w:rPr>
              <w:t>Заявление-согласие от родителей (иных законных представителей) обучающихся, заявивших о своём участии в мероприятии, о согласии на сбор, хранение, использование, распространение (передачу) и публикацию персональных данных своих несовершеннолетних детей, а также их работ, в том числе в информационно-телекоммуникационной сети «Интернет» (Приложение №6 к положению)</w:t>
            </w:r>
          </w:p>
        </w:tc>
        <w:tc>
          <w:tcPr>
            <w:tcW w:w="3226" w:type="dxa"/>
          </w:tcPr>
          <w:p w:rsidR="00710AEB" w:rsidRPr="00EF381B" w:rsidRDefault="00710AEB" w:rsidP="00710AEB">
            <w:pPr>
              <w:rPr>
                <w:sz w:val="20"/>
                <w:szCs w:val="20"/>
              </w:rPr>
            </w:pPr>
            <w:r w:rsidRPr="00EF381B">
              <w:rPr>
                <w:sz w:val="20"/>
                <w:szCs w:val="20"/>
              </w:rPr>
              <w:t>на каждого участника команды</w:t>
            </w:r>
          </w:p>
          <w:p w:rsidR="00710AEB" w:rsidRPr="00EF381B" w:rsidRDefault="00710AEB" w:rsidP="00710AEB">
            <w:pPr>
              <w:rPr>
                <w:sz w:val="20"/>
                <w:szCs w:val="20"/>
              </w:rPr>
            </w:pPr>
            <w:r w:rsidRPr="00EF381B">
              <w:rPr>
                <w:i/>
                <w:sz w:val="20"/>
                <w:szCs w:val="20"/>
              </w:rPr>
              <w:t>(сдается в Оргкомитет)</w:t>
            </w:r>
          </w:p>
        </w:tc>
      </w:tr>
      <w:tr w:rsidR="00710AEB" w:rsidRPr="00EF381B" w:rsidTr="00710AEB">
        <w:tc>
          <w:tcPr>
            <w:tcW w:w="0" w:type="auto"/>
          </w:tcPr>
          <w:p w:rsidR="00710AEB" w:rsidRPr="00EF381B" w:rsidRDefault="00710AEB" w:rsidP="00710AEB">
            <w:pPr>
              <w:rPr>
                <w:sz w:val="20"/>
                <w:szCs w:val="20"/>
              </w:rPr>
            </w:pPr>
            <w:r w:rsidRPr="00EF381B">
              <w:rPr>
                <w:sz w:val="20"/>
                <w:szCs w:val="20"/>
              </w:rPr>
              <w:t>13.</w:t>
            </w:r>
          </w:p>
        </w:tc>
        <w:tc>
          <w:tcPr>
            <w:tcW w:w="5576" w:type="dxa"/>
          </w:tcPr>
          <w:p w:rsidR="00710AEB" w:rsidRPr="00EF381B" w:rsidRDefault="00710AEB" w:rsidP="00710AEB">
            <w:pPr>
              <w:rPr>
                <w:sz w:val="20"/>
                <w:szCs w:val="20"/>
              </w:rPr>
            </w:pPr>
            <w:r w:rsidRPr="00EF381B">
              <w:rPr>
                <w:sz w:val="20"/>
                <w:szCs w:val="20"/>
              </w:rPr>
              <w:t>Оригинал и копия удостоверения участника Всероссийского детско-юношеского военно-патриотического общественного движения «ЮНАРМИЯ» (при наличии)</w:t>
            </w:r>
          </w:p>
        </w:tc>
        <w:tc>
          <w:tcPr>
            <w:tcW w:w="3226" w:type="dxa"/>
          </w:tcPr>
          <w:p w:rsidR="00710AEB" w:rsidRPr="00EF381B" w:rsidRDefault="00710AEB" w:rsidP="00710AEB">
            <w:pPr>
              <w:rPr>
                <w:sz w:val="20"/>
                <w:szCs w:val="20"/>
              </w:rPr>
            </w:pPr>
            <w:r w:rsidRPr="00EF381B">
              <w:rPr>
                <w:sz w:val="20"/>
                <w:szCs w:val="20"/>
              </w:rPr>
              <w:t>На каждого участника команды</w:t>
            </w:r>
          </w:p>
          <w:p w:rsidR="00710AEB" w:rsidRPr="00EF381B" w:rsidRDefault="00710AEB" w:rsidP="00710AEB">
            <w:pPr>
              <w:rPr>
                <w:i/>
                <w:sz w:val="20"/>
                <w:szCs w:val="20"/>
              </w:rPr>
            </w:pPr>
            <w:r w:rsidRPr="00EF381B">
              <w:rPr>
                <w:i/>
                <w:sz w:val="20"/>
                <w:szCs w:val="20"/>
              </w:rPr>
              <w:t>(сдается в Оргкомитет)</w:t>
            </w:r>
          </w:p>
        </w:tc>
      </w:tr>
      <w:tr w:rsidR="00710AEB" w:rsidRPr="00EF381B" w:rsidTr="00710AEB">
        <w:tc>
          <w:tcPr>
            <w:tcW w:w="0" w:type="auto"/>
          </w:tcPr>
          <w:p w:rsidR="00710AEB" w:rsidRPr="00EF381B" w:rsidRDefault="00710AEB" w:rsidP="00710AEB">
            <w:pPr>
              <w:rPr>
                <w:sz w:val="20"/>
                <w:szCs w:val="20"/>
              </w:rPr>
            </w:pPr>
            <w:r w:rsidRPr="00EF381B">
              <w:rPr>
                <w:sz w:val="20"/>
                <w:szCs w:val="20"/>
              </w:rPr>
              <w:t>14</w:t>
            </w:r>
          </w:p>
        </w:tc>
        <w:tc>
          <w:tcPr>
            <w:tcW w:w="5576" w:type="dxa"/>
          </w:tcPr>
          <w:p w:rsidR="00710AEB" w:rsidRPr="00EF381B" w:rsidRDefault="00710AEB" w:rsidP="00710AEB">
            <w:pPr>
              <w:rPr>
                <w:sz w:val="20"/>
                <w:szCs w:val="20"/>
              </w:rPr>
            </w:pPr>
            <w:r w:rsidRPr="00EF381B">
              <w:rPr>
                <w:sz w:val="20"/>
                <w:szCs w:val="20"/>
              </w:rPr>
              <w:t xml:space="preserve">Предоставить результаты тестирования на новую </w:t>
            </w:r>
            <w:proofErr w:type="spellStart"/>
            <w:r w:rsidRPr="00EF381B">
              <w:rPr>
                <w:sz w:val="20"/>
                <w:szCs w:val="20"/>
              </w:rPr>
              <w:t>короновирусную</w:t>
            </w:r>
            <w:proofErr w:type="spellEnd"/>
            <w:r w:rsidRPr="00EF381B">
              <w:rPr>
                <w:sz w:val="20"/>
                <w:szCs w:val="20"/>
              </w:rPr>
              <w:t xml:space="preserve"> инфекцию </w:t>
            </w:r>
            <w:r w:rsidRPr="00EF381B">
              <w:rPr>
                <w:sz w:val="20"/>
                <w:szCs w:val="20"/>
                <w:lang w:val="en-US"/>
              </w:rPr>
              <w:t xml:space="preserve">COVID-19 </w:t>
            </w:r>
            <w:r w:rsidRPr="00EF381B">
              <w:rPr>
                <w:sz w:val="20"/>
                <w:szCs w:val="20"/>
              </w:rPr>
              <w:t xml:space="preserve">методом полимеразной цепной реакции (ПЦР) </w:t>
            </w:r>
          </w:p>
        </w:tc>
        <w:tc>
          <w:tcPr>
            <w:tcW w:w="3226" w:type="dxa"/>
          </w:tcPr>
          <w:p w:rsidR="00710AEB" w:rsidRPr="00EF381B" w:rsidRDefault="00710AEB" w:rsidP="00710AEB">
            <w:pPr>
              <w:rPr>
                <w:sz w:val="20"/>
                <w:szCs w:val="20"/>
              </w:rPr>
            </w:pPr>
            <w:r w:rsidRPr="00EF381B">
              <w:rPr>
                <w:sz w:val="20"/>
                <w:szCs w:val="20"/>
              </w:rPr>
              <w:t xml:space="preserve">на каждого участника, руководителей и сопровождающих лиц </w:t>
            </w:r>
            <w:r w:rsidRPr="00EF381B">
              <w:rPr>
                <w:i/>
                <w:sz w:val="20"/>
                <w:szCs w:val="20"/>
              </w:rPr>
              <w:t>(сдается в Оргкомитет)</w:t>
            </w:r>
          </w:p>
        </w:tc>
      </w:tr>
    </w:tbl>
    <w:p w:rsidR="00710AEB" w:rsidRPr="00EF381B" w:rsidRDefault="00710AEB" w:rsidP="00710AEB">
      <w:pPr>
        <w:ind w:right="-1" w:firstLine="567"/>
        <w:jc w:val="both"/>
        <w:rPr>
          <w:sz w:val="20"/>
          <w:szCs w:val="20"/>
        </w:rPr>
      </w:pPr>
    </w:p>
    <w:p w:rsidR="00710AEB" w:rsidRPr="00EF381B" w:rsidRDefault="00710AEB" w:rsidP="00710AEB">
      <w:pPr>
        <w:ind w:right="-1" w:firstLine="567"/>
        <w:jc w:val="center"/>
        <w:rPr>
          <w:b/>
          <w:sz w:val="20"/>
          <w:szCs w:val="20"/>
        </w:rPr>
      </w:pPr>
      <w:r w:rsidRPr="00EF381B">
        <w:rPr>
          <w:b/>
          <w:sz w:val="20"/>
          <w:szCs w:val="20"/>
          <w:lang w:val="en-US"/>
        </w:rPr>
        <w:t>X</w:t>
      </w:r>
      <w:r w:rsidRPr="00EF381B">
        <w:rPr>
          <w:b/>
          <w:sz w:val="20"/>
          <w:szCs w:val="20"/>
        </w:rPr>
        <w:t>. ФИНАНСИРОВАНИЕ</w:t>
      </w:r>
    </w:p>
    <w:p w:rsidR="00710AEB" w:rsidRPr="00EF381B" w:rsidRDefault="00710AEB" w:rsidP="00710AEB">
      <w:pPr>
        <w:ind w:right="-1" w:firstLine="709"/>
        <w:jc w:val="both"/>
        <w:rPr>
          <w:sz w:val="20"/>
          <w:szCs w:val="20"/>
        </w:rPr>
      </w:pPr>
      <w:r w:rsidRPr="00EF381B">
        <w:rPr>
          <w:sz w:val="20"/>
          <w:szCs w:val="20"/>
        </w:rPr>
        <w:t xml:space="preserve">Расходы, связанные с организацией и проведением Игр, производятся за счет средств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w:t>
      </w:r>
    </w:p>
    <w:p w:rsidR="00710AEB" w:rsidRPr="00EF381B" w:rsidRDefault="00710AEB" w:rsidP="00710AEB">
      <w:pPr>
        <w:ind w:right="-1" w:firstLine="709"/>
        <w:jc w:val="both"/>
        <w:rPr>
          <w:sz w:val="20"/>
          <w:szCs w:val="20"/>
        </w:rPr>
      </w:pPr>
      <w:r w:rsidRPr="00EF381B">
        <w:rPr>
          <w:sz w:val="20"/>
          <w:szCs w:val="20"/>
        </w:rPr>
        <w:t>Расходы, связанные с награждением победителей в отдельных конкурсах, несут соответствующие организации и ведомства.</w:t>
      </w:r>
    </w:p>
    <w:p w:rsidR="00710AEB" w:rsidRPr="00EF381B" w:rsidRDefault="00710AEB" w:rsidP="00710AEB">
      <w:pPr>
        <w:ind w:right="-1" w:firstLine="567"/>
        <w:jc w:val="both"/>
        <w:rPr>
          <w:b/>
          <w:sz w:val="20"/>
          <w:szCs w:val="20"/>
        </w:rPr>
      </w:pPr>
    </w:p>
    <w:p w:rsidR="00710AEB" w:rsidRPr="00EF381B" w:rsidRDefault="00710AEB" w:rsidP="00710AEB">
      <w:pPr>
        <w:ind w:right="-1" w:firstLine="567"/>
        <w:jc w:val="center"/>
        <w:rPr>
          <w:b/>
          <w:sz w:val="20"/>
          <w:szCs w:val="20"/>
        </w:rPr>
      </w:pPr>
      <w:r w:rsidRPr="00EF381B">
        <w:rPr>
          <w:b/>
          <w:sz w:val="20"/>
          <w:szCs w:val="20"/>
          <w:lang w:val="en-US"/>
        </w:rPr>
        <w:t>XI</w:t>
      </w:r>
      <w:r w:rsidRPr="00EF381B">
        <w:rPr>
          <w:b/>
          <w:sz w:val="20"/>
          <w:szCs w:val="20"/>
        </w:rPr>
        <w:t>. ПРИМЕЧАНИЕ</w:t>
      </w:r>
    </w:p>
    <w:p w:rsidR="00710AEB" w:rsidRPr="00EF381B" w:rsidRDefault="00710AEB" w:rsidP="00710AEB">
      <w:pPr>
        <w:ind w:right="-1" w:firstLine="709"/>
        <w:jc w:val="both"/>
        <w:rPr>
          <w:sz w:val="20"/>
          <w:szCs w:val="20"/>
        </w:rPr>
      </w:pPr>
      <w:r w:rsidRPr="00EF381B">
        <w:rPr>
          <w:sz w:val="20"/>
          <w:szCs w:val="20"/>
        </w:rPr>
        <w:t>Организационный комитет имеет право вносить изменения в Положение и Программу Игр.</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jc w:val="both"/>
        <w:rPr>
          <w:sz w:val="20"/>
          <w:szCs w:val="20"/>
        </w:rPr>
      </w:pPr>
    </w:p>
    <w:p w:rsidR="00710AEB" w:rsidRPr="00EF381B" w:rsidRDefault="00710AEB" w:rsidP="00710AEB">
      <w:pPr>
        <w:ind w:right="-1" w:firstLine="567"/>
        <w:jc w:val="right"/>
        <w:rPr>
          <w:sz w:val="20"/>
          <w:szCs w:val="20"/>
        </w:rPr>
      </w:pPr>
      <w:r w:rsidRPr="00EF381B">
        <w:rPr>
          <w:sz w:val="20"/>
          <w:szCs w:val="20"/>
        </w:rPr>
        <w:t>Приложение №1 к положению</w:t>
      </w:r>
    </w:p>
    <w:p w:rsidR="00710AEB" w:rsidRPr="00EF381B" w:rsidRDefault="00710AEB" w:rsidP="00710AEB">
      <w:pPr>
        <w:ind w:right="-1" w:firstLine="567"/>
        <w:jc w:val="both"/>
        <w:rPr>
          <w:sz w:val="20"/>
          <w:szCs w:val="20"/>
          <w:u w:val="single"/>
        </w:rPr>
      </w:pPr>
    </w:p>
    <w:p w:rsidR="00710AEB" w:rsidRPr="00EF381B" w:rsidRDefault="00710AEB" w:rsidP="00710AEB">
      <w:pPr>
        <w:ind w:right="-1" w:firstLine="567"/>
        <w:jc w:val="center"/>
        <w:rPr>
          <w:b/>
          <w:sz w:val="20"/>
          <w:szCs w:val="20"/>
        </w:rPr>
      </w:pPr>
      <w:r w:rsidRPr="00EF381B">
        <w:rPr>
          <w:b/>
          <w:sz w:val="20"/>
          <w:szCs w:val="20"/>
        </w:rPr>
        <w:t>ПРОГРАММА ИГР</w:t>
      </w:r>
    </w:p>
    <w:p w:rsidR="00710AEB" w:rsidRPr="00EF381B" w:rsidRDefault="00710AEB" w:rsidP="00710AEB">
      <w:pPr>
        <w:ind w:right="-1" w:firstLine="567"/>
        <w:jc w:val="center"/>
        <w:rPr>
          <w:b/>
          <w:sz w:val="20"/>
          <w:szCs w:val="20"/>
          <w:u w:val="single"/>
        </w:rPr>
      </w:pPr>
      <w:r w:rsidRPr="00EF381B">
        <w:rPr>
          <w:b/>
          <w:sz w:val="20"/>
          <w:szCs w:val="20"/>
          <w:lang w:val="en-US"/>
        </w:rPr>
        <w:t>LII</w:t>
      </w:r>
      <w:r w:rsidRPr="00EF381B">
        <w:rPr>
          <w:b/>
          <w:sz w:val="20"/>
          <w:szCs w:val="20"/>
        </w:rPr>
        <w:t xml:space="preserve"> военно-спортивных игр «Зарница» и «Орленок» в 2021 году</w:t>
      </w:r>
    </w:p>
    <w:p w:rsidR="00710AEB" w:rsidRPr="00EF381B" w:rsidRDefault="00710AEB" w:rsidP="00710AEB">
      <w:pPr>
        <w:ind w:right="-1" w:firstLine="567"/>
        <w:jc w:val="both"/>
        <w:rPr>
          <w:sz w:val="20"/>
          <w:szCs w:val="20"/>
          <w:u w:val="single"/>
        </w:rPr>
      </w:pPr>
    </w:p>
    <w:p w:rsidR="00710AEB" w:rsidRPr="00EF381B" w:rsidRDefault="00710AEB" w:rsidP="00710AEB">
      <w:pPr>
        <w:ind w:right="-1" w:firstLine="709"/>
        <w:jc w:val="both"/>
        <w:rPr>
          <w:b/>
          <w:sz w:val="20"/>
          <w:szCs w:val="20"/>
        </w:rPr>
      </w:pPr>
      <w:r w:rsidRPr="00EF381B">
        <w:rPr>
          <w:b/>
          <w:sz w:val="20"/>
          <w:szCs w:val="20"/>
        </w:rPr>
        <w:t>Строевая подготовка</w:t>
      </w:r>
    </w:p>
    <w:p w:rsidR="00710AEB" w:rsidRPr="00EF381B" w:rsidRDefault="00710AEB" w:rsidP="00710AEB">
      <w:pPr>
        <w:numPr>
          <w:ilvl w:val="0"/>
          <w:numId w:val="18"/>
        </w:numPr>
        <w:ind w:left="0" w:right="-1" w:firstLine="709"/>
        <w:jc w:val="both"/>
        <w:rPr>
          <w:sz w:val="20"/>
          <w:szCs w:val="20"/>
        </w:rPr>
      </w:pPr>
      <w:r w:rsidRPr="00EF381B">
        <w:rPr>
          <w:b/>
          <w:bCs/>
          <w:sz w:val="20"/>
          <w:szCs w:val="20"/>
        </w:rPr>
        <w:t>Представительство к строевому зачету.</w:t>
      </w:r>
    </w:p>
    <w:p w:rsidR="00710AEB" w:rsidRPr="00EF381B" w:rsidRDefault="00710AEB" w:rsidP="00710AEB">
      <w:pPr>
        <w:ind w:right="-1" w:firstLine="709"/>
        <w:jc w:val="both"/>
        <w:rPr>
          <w:sz w:val="20"/>
          <w:szCs w:val="20"/>
        </w:rPr>
      </w:pPr>
      <w:r w:rsidRPr="00EF381B">
        <w:rPr>
          <w:sz w:val="20"/>
          <w:szCs w:val="20"/>
        </w:rPr>
        <w:t xml:space="preserve">Программа строевого зачета выполняется всем составом зачетного отделения – </w:t>
      </w:r>
    </w:p>
    <w:p w:rsidR="00710AEB" w:rsidRPr="00EF381B" w:rsidRDefault="00710AEB" w:rsidP="00710AEB">
      <w:pPr>
        <w:ind w:right="-1" w:firstLine="709"/>
        <w:jc w:val="both"/>
        <w:rPr>
          <w:sz w:val="20"/>
          <w:szCs w:val="20"/>
        </w:rPr>
      </w:pPr>
      <w:r w:rsidRPr="00EF381B">
        <w:rPr>
          <w:sz w:val="20"/>
          <w:szCs w:val="20"/>
        </w:rPr>
        <w:t>7 юнармейцев, из них не менее 1 девушки.</w:t>
      </w:r>
    </w:p>
    <w:p w:rsidR="00710AEB" w:rsidRPr="00EF381B" w:rsidRDefault="00710AEB" w:rsidP="00710AEB">
      <w:pPr>
        <w:numPr>
          <w:ilvl w:val="0"/>
          <w:numId w:val="18"/>
        </w:numPr>
        <w:ind w:left="0" w:right="-1" w:firstLine="709"/>
        <w:jc w:val="both"/>
        <w:rPr>
          <w:b/>
          <w:bCs/>
          <w:sz w:val="20"/>
          <w:szCs w:val="20"/>
        </w:rPr>
      </w:pPr>
      <w:r w:rsidRPr="00EF381B">
        <w:rPr>
          <w:b/>
          <w:bCs/>
          <w:sz w:val="20"/>
          <w:szCs w:val="20"/>
        </w:rPr>
        <w:t>Программа строевого зачета:</w:t>
      </w:r>
    </w:p>
    <w:p w:rsidR="00710AEB" w:rsidRPr="00EF381B" w:rsidRDefault="00710AEB" w:rsidP="00710AEB">
      <w:pPr>
        <w:numPr>
          <w:ilvl w:val="1"/>
          <w:numId w:val="19"/>
        </w:numPr>
        <w:ind w:left="0" w:right="-1" w:firstLine="709"/>
        <w:jc w:val="both"/>
        <w:rPr>
          <w:bCs/>
          <w:sz w:val="20"/>
          <w:szCs w:val="20"/>
        </w:rPr>
      </w:pPr>
      <w:r w:rsidRPr="00EF381B">
        <w:rPr>
          <w:bCs/>
          <w:sz w:val="20"/>
          <w:szCs w:val="20"/>
        </w:rPr>
        <w:t>Форма выполнения зачета (выход на зачетную площадку) – в колонну «по одному».</w:t>
      </w:r>
    </w:p>
    <w:p w:rsidR="00710AEB" w:rsidRPr="00EF381B" w:rsidRDefault="00710AEB" w:rsidP="00710AEB">
      <w:pPr>
        <w:numPr>
          <w:ilvl w:val="1"/>
          <w:numId w:val="19"/>
        </w:numPr>
        <w:ind w:left="0" w:right="-1" w:firstLine="709"/>
        <w:jc w:val="both"/>
        <w:rPr>
          <w:bCs/>
          <w:sz w:val="20"/>
          <w:szCs w:val="20"/>
        </w:rPr>
      </w:pPr>
      <w:r w:rsidRPr="00EF381B">
        <w:rPr>
          <w:sz w:val="20"/>
          <w:szCs w:val="20"/>
        </w:rPr>
        <w:t>Всеми юнармейцами выполняется единая строевая программа в следующем объеме, предусматривающем выполнение строевых приемов в составе отделения на месте отраженная в таблице:</w:t>
      </w:r>
    </w:p>
    <w:p w:rsidR="00710AEB" w:rsidRPr="00EF381B" w:rsidRDefault="00710AEB" w:rsidP="00710AEB">
      <w:pPr>
        <w:ind w:right="-1" w:firstLine="567"/>
        <w:jc w:val="both"/>
        <w:rPr>
          <w:sz w:val="20"/>
          <w:szCs w:val="20"/>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4845"/>
        <w:gridCol w:w="3702"/>
      </w:tblGrid>
      <w:tr w:rsidR="00710AEB" w:rsidRPr="00EF381B" w:rsidTr="00710AEB">
        <w:tc>
          <w:tcPr>
            <w:tcW w:w="304" w:type="pct"/>
          </w:tcPr>
          <w:p w:rsidR="00710AEB" w:rsidRPr="00EF381B" w:rsidRDefault="00710AEB" w:rsidP="00710AEB">
            <w:pPr>
              <w:jc w:val="both"/>
              <w:rPr>
                <w:sz w:val="20"/>
                <w:szCs w:val="20"/>
              </w:rPr>
            </w:pPr>
            <w:r w:rsidRPr="00EF381B">
              <w:rPr>
                <w:sz w:val="20"/>
                <w:szCs w:val="20"/>
              </w:rPr>
              <w:t>№</w:t>
            </w:r>
          </w:p>
        </w:tc>
        <w:tc>
          <w:tcPr>
            <w:tcW w:w="2662" w:type="pct"/>
          </w:tcPr>
          <w:p w:rsidR="00710AEB" w:rsidRPr="00EF381B" w:rsidRDefault="00710AEB" w:rsidP="00710AEB">
            <w:pPr>
              <w:jc w:val="both"/>
              <w:rPr>
                <w:sz w:val="20"/>
                <w:szCs w:val="20"/>
              </w:rPr>
            </w:pPr>
            <w:r w:rsidRPr="00EF381B">
              <w:rPr>
                <w:sz w:val="20"/>
                <w:szCs w:val="20"/>
              </w:rPr>
              <w:t>Выполняемый элемент</w:t>
            </w:r>
          </w:p>
        </w:tc>
        <w:tc>
          <w:tcPr>
            <w:tcW w:w="2034" w:type="pct"/>
          </w:tcPr>
          <w:p w:rsidR="00710AEB" w:rsidRPr="00EF381B" w:rsidRDefault="00710AEB" w:rsidP="00710AEB">
            <w:pPr>
              <w:jc w:val="both"/>
              <w:rPr>
                <w:sz w:val="20"/>
                <w:szCs w:val="20"/>
              </w:rPr>
            </w:pPr>
            <w:r w:rsidRPr="00EF381B">
              <w:rPr>
                <w:sz w:val="20"/>
                <w:szCs w:val="20"/>
              </w:rPr>
              <w:t>Соответствующая статья Устава</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1</w:t>
            </w:r>
          </w:p>
        </w:tc>
        <w:tc>
          <w:tcPr>
            <w:tcW w:w="2662" w:type="pct"/>
          </w:tcPr>
          <w:p w:rsidR="00710AEB" w:rsidRPr="00EF381B" w:rsidRDefault="00710AEB" w:rsidP="00710AEB">
            <w:pPr>
              <w:jc w:val="both"/>
              <w:rPr>
                <w:sz w:val="20"/>
                <w:szCs w:val="20"/>
              </w:rPr>
            </w:pPr>
            <w:r w:rsidRPr="00EF381B">
              <w:rPr>
                <w:sz w:val="20"/>
                <w:szCs w:val="20"/>
              </w:rPr>
              <w:t>Выход на площадку зачета, доклад судье о прибытии и готовности к выполнению упражнений строевого зачета, приветствие, поручение разрешения к выполнению строевых упражнений.</w:t>
            </w:r>
          </w:p>
          <w:p w:rsidR="00710AEB" w:rsidRPr="00EF381B" w:rsidRDefault="00710AEB" w:rsidP="00710AEB">
            <w:pPr>
              <w:jc w:val="both"/>
              <w:rPr>
                <w:b/>
                <w:bCs/>
                <w:sz w:val="20"/>
                <w:szCs w:val="20"/>
              </w:rPr>
            </w:pPr>
            <w:r w:rsidRPr="00EF381B">
              <w:rPr>
                <w:sz w:val="20"/>
                <w:szCs w:val="20"/>
              </w:rPr>
              <w:t>Построение: отделение в колонну «по одному».</w:t>
            </w:r>
          </w:p>
        </w:tc>
        <w:tc>
          <w:tcPr>
            <w:tcW w:w="2034" w:type="pct"/>
          </w:tcPr>
          <w:p w:rsidR="00710AEB" w:rsidRPr="00EF381B" w:rsidRDefault="00710AEB" w:rsidP="00710AEB">
            <w:pPr>
              <w:jc w:val="both"/>
              <w:rPr>
                <w:sz w:val="20"/>
                <w:szCs w:val="20"/>
              </w:rPr>
            </w:pPr>
            <w:r w:rsidRPr="00EF381B">
              <w:rPr>
                <w:sz w:val="20"/>
                <w:szCs w:val="20"/>
              </w:rPr>
              <w:t>Ст. 103-114 Строевого Устава ВС</w:t>
            </w:r>
          </w:p>
          <w:p w:rsidR="00710AEB" w:rsidRPr="00EF381B" w:rsidRDefault="00710AEB" w:rsidP="00710AEB">
            <w:pPr>
              <w:jc w:val="both"/>
              <w:rPr>
                <w:sz w:val="20"/>
                <w:szCs w:val="20"/>
              </w:rPr>
            </w:pPr>
            <w:r w:rsidRPr="00EF381B">
              <w:rPr>
                <w:sz w:val="20"/>
                <w:szCs w:val="20"/>
              </w:rPr>
              <w:t xml:space="preserve">Выход на площадку зачета в соответствии с п. 1., 2.1 Положения. </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2.</w:t>
            </w:r>
          </w:p>
        </w:tc>
        <w:tc>
          <w:tcPr>
            <w:tcW w:w="2662" w:type="pct"/>
          </w:tcPr>
          <w:p w:rsidR="00710AEB" w:rsidRPr="00EF381B" w:rsidRDefault="00710AEB" w:rsidP="00710AEB">
            <w:pPr>
              <w:jc w:val="both"/>
              <w:rPr>
                <w:sz w:val="20"/>
                <w:szCs w:val="20"/>
              </w:rPr>
            </w:pPr>
            <w:r w:rsidRPr="00EF381B">
              <w:rPr>
                <w:sz w:val="20"/>
                <w:szCs w:val="20"/>
              </w:rPr>
              <w:t>Становись, Равняйсь, Смирно, Вольно, Заправиться, Разойдись!</w:t>
            </w:r>
          </w:p>
        </w:tc>
        <w:tc>
          <w:tcPr>
            <w:tcW w:w="2034" w:type="pct"/>
          </w:tcPr>
          <w:p w:rsidR="00710AEB" w:rsidRPr="00EF381B" w:rsidRDefault="00710AEB" w:rsidP="00710AEB">
            <w:pPr>
              <w:jc w:val="both"/>
              <w:rPr>
                <w:sz w:val="20"/>
                <w:szCs w:val="20"/>
              </w:rPr>
            </w:pPr>
            <w:r w:rsidRPr="00EF381B">
              <w:rPr>
                <w:sz w:val="20"/>
                <w:szCs w:val="20"/>
              </w:rPr>
              <w:t>Ст.28, 75-76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3</w:t>
            </w:r>
          </w:p>
        </w:tc>
        <w:tc>
          <w:tcPr>
            <w:tcW w:w="2662" w:type="pct"/>
          </w:tcPr>
          <w:p w:rsidR="00710AEB" w:rsidRPr="00EF381B" w:rsidRDefault="00710AEB" w:rsidP="00710AEB">
            <w:pPr>
              <w:jc w:val="both"/>
              <w:rPr>
                <w:sz w:val="20"/>
                <w:szCs w:val="20"/>
              </w:rPr>
            </w:pPr>
            <w:r w:rsidRPr="00EF381B">
              <w:rPr>
                <w:sz w:val="20"/>
                <w:szCs w:val="20"/>
              </w:rPr>
              <w:t>Отделение, КО МНЕ,  в одну шеренгу СТАНОВИСЬ, Равняйсь, Смирно!</w:t>
            </w:r>
          </w:p>
        </w:tc>
        <w:tc>
          <w:tcPr>
            <w:tcW w:w="2034" w:type="pct"/>
          </w:tcPr>
          <w:p w:rsidR="00710AEB" w:rsidRPr="00EF381B" w:rsidRDefault="00710AEB" w:rsidP="00710AEB">
            <w:pPr>
              <w:jc w:val="both"/>
              <w:rPr>
                <w:sz w:val="20"/>
                <w:szCs w:val="20"/>
              </w:rPr>
            </w:pPr>
            <w:r w:rsidRPr="00EF381B">
              <w:rPr>
                <w:sz w:val="20"/>
                <w:szCs w:val="20"/>
              </w:rPr>
              <w:t>Ст. 74-76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4</w:t>
            </w:r>
          </w:p>
        </w:tc>
        <w:tc>
          <w:tcPr>
            <w:tcW w:w="2662" w:type="pct"/>
          </w:tcPr>
          <w:p w:rsidR="00710AEB" w:rsidRPr="00EF381B" w:rsidRDefault="00710AEB" w:rsidP="00710AEB">
            <w:pPr>
              <w:jc w:val="both"/>
              <w:rPr>
                <w:sz w:val="20"/>
                <w:szCs w:val="20"/>
              </w:rPr>
            </w:pPr>
            <w:r w:rsidRPr="00EF381B">
              <w:rPr>
                <w:sz w:val="20"/>
                <w:szCs w:val="20"/>
              </w:rPr>
              <w:t xml:space="preserve">Отделение, по порядку – РАССЧИТАЙСЬ, </w:t>
            </w:r>
          </w:p>
          <w:p w:rsidR="00710AEB" w:rsidRPr="00EF381B" w:rsidRDefault="00710AEB" w:rsidP="00710AEB">
            <w:pPr>
              <w:jc w:val="both"/>
              <w:rPr>
                <w:sz w:val="20"/>
                <w:szCs w:val="20"/>
              </w:rPr>
            </w:pPr>
            <w:r w:rsidRPr="00EF381B">
              <w:rPr>
                <w:sz w:val="20"/>
                <w:szCs w:val="20"/>
              </w:rPr>
              <w:t>Отделение, на первый и второй – РАССЧИТАЙСЬ!</w:t>
            </w:r>
          </w:p>
        </w:tc>
        <w:tc>
          <w:tcPr>
            <w:tcW w:w="2034" w:type="pct"/>
          </w:tcPr>
          <w:p w:rsidR="00710AEB" w:rsidRPr="00EF381B" w:rsidRDefault="00710AEB" w:rsidP="00710AEB">
            <w:pPr>
              <w:jc w:val="both"/>
              <w:rPr>
                <w:sz w:val="20"/>
                <w:szCs w:val="20"/>
              </w:rPr>
            </w:pPr>
            <w:r w:rsidRPr="00EF381B">
              <w:rPr>
                <w:sz w:val="20"/>
                <w:szCs w:val="20"/>
              </w:rPr>
              <w:t>Ст. 84-87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5</w:t>
            </w:r>
          </w:p>
        </w:tc>
        <w:tc>
          <w:tcPr>
            <w:tcW w:w="2662" w:type="pct"/>
          </w:tcPr>
          <w:p w:rsidR="00710AEB" w:rsidRPr="00EF381B" w:rsidRDefault="00710AEB" w:rsidP="00710AEB">
            <w:pPr>
              <w:jc w:val="both"/>
              <w:rPr>
                <w:sz w:val="20"/>
                <w:szCs w:val="20"/>
              </w:rPr>
            </w:pPr>
            <w:r w:rsidRPr="00EF381B">
              <w:rPr>
                <w:sz w:val="20"/>
                <w:szCs w:val="20"/>
              </w:rPr>
              <w:t xml:space="preserve">Влево на один шаг разомкнись, </w:t>
            </w:r>
            <w:proofErr w:type="gramStart"/>
            <w:r w:rsidRPr="00EF381B">
              <w:rPr>
                <w:sz w:val="20"/>
                <w:szCs w:val="20"/>
              </w:rPr>
              <w:t>Вправо</w:t>
            </w:r>
            <w:proofErr w:type="gramEnd"/>
            <w:r w:rsidRPr="00EF381B">
              <w:rPr>
                <w:sz w:val="20"/>
                <w:szCs w:val="20"/>
              </w:rPr>
              <w:t xml:space="preserve"> сомкнись. Указание среднего, От средины на один шаг – разомкнись,</w:t>
            </w:r>
          </w:p>
        </w:tc>
        <w:tc>
          <w:tcPr>
            <w:tcW w:w="2034" w:type="pct"/>
          </w:tcPr>
          <w:p w:rsidR="00710AEB" w:rsidRPr="00EF381B" w:rsidRDefault="00710AEB" w:rsidP="00710AEB">
            <w:pPr>
              <w:jc w:val="both"/>
              <w:rPr>
                <w:sz w:val="20"/>
                <w:szCs w:val="20"/>
              </w:rPr>
            </w:pPr>
            <w:r w:rsidRPr="00EF381B">
              <w:rPr>
                <w:sz w:val="20"/>
                <w:szCs w:val="20"/>
              </w:rPr>
              <w:t>Ст.85, 78, 79, 87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6</w:t>
            </w:r>
          </w:p>
        </w:tc>
        <w:tc>
          <w:tcPr>
            <w:tcW w:w="2662" w:type="pct"/>
          </w:tcPr>
          <w:p w:rsidR="00710AEB" w:rsidRPr="00EF381B" w:rsidRDefault="00710AEB" w:rsidP="00710AEB">
            <w:pPr>
              <w:jc w:val="both"/>
              <w:rPr>
                <w:sz w:val="20"/>
                <w:szCs w:val="20"/>
              </w:rPr>
            </w:pPr>
            <w:r w:rsidRPr="00EF381B">
              <w:rPr>
                <w:sz w:val="20"/>
                <w:szCs w:val="20"/>
              </w:rPr>
              <w:t xml:space="preserve">Налево, </w:t>
            </w:r>
            <w:proofErr w:type="gramStart"/>
            <w:r w:rsidRPr="00EF381B">
              <w:rPr>
                <w:sz w:val="20"/>
                <w:szCs w:val="20"/>
              </w:rPr>
              <w:t>Налево</w:t>
            </w:r>
            <w:proofErr w:type="gramEnd"/>
            <w:r w:rsidRPr="00EF381B">
              <w:rPr>
                <w:sz w:val="20"/>
                <w:szCs w:val="20"/>
              </w:rPr>
              <w:t>, Кругом, Направо, Направо, Кругом. К средине - сомкнись</w:t>
            </w:r>
          </w:p>
        </w:tc>
        <w:tc>
          <w:tcPr>
            <w:tcW w:w="2034" w:type="pct"/>
          </w:tcPr>
          <w:p w:rsidR="00710AEB" w:rsidRPr="00EF381B" w:rsidRDefault="00710AEB" w:rsidP="00710AEB">
            <w:pPr>
              <w:jc w:val="both"/>
              <w:rPr>
                <w:sz w:val="20"/>
                <w:szCs w:val="20"/>
              </w:rPr>
            </w:pPr>
            <w:r w:rsidRPr="00EF381B">
              <w:rPr>
                <w:sz w:val="20"/>
                <w:szCs w:val="20"/>
              </w:rPr>
              <w:t>Ст.30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7</w:t>
            </w:r>
          </w:p>
        </w:tc>
        <w:tc>
          <w:tcPr>
            <w:tcW w:w="2662" w:type="pct"/>
          </w:tcPr>
          <w:p w:rsidR="00710AEB" w:rsidRPr="00EF381B" w:rsidRDefault="00710AEB" w:rsidP="00710AEB">
            <w:pPr>
              <w:jc w:val="both"/>
              <w:rPr>
                <w:sz w:val="20"/>
                <w:szCs w:val="20"/>
              </w:rPr>
            </w:pPr>
            <w:r w:rsidRPr="00EF381B">
              <w:rPr>
                <w:sz w:val="20"/>
                <w:szCs w:val="20"/>
              </w:rPr>
              <w:t xml:space="preserve"> В две шеренги - стройся, в одну шеренгу стройся, в две шеренги – стройся.</w:t>
            </w:r>
          </w:p>
        </w:tc>
        <w:tc>
          <w:tcPr>
            <w:tcW w:w="2034" w:type="pct"/>
          </w:tcPr>
          <w:p w:rsidR="00710AEB" w:rsidRPr="00EF381B" w:rsidRDefault="00710AEB" w:rsidP="00710AEB">
            <w:pPr>
              <w:jc w:val="both"/>
              <w:rPr>
                <w:sz w:val="20"/>
                <w:szCs w:val="20"/>
              </w:rPr>
            </w:pPr>
            <w:r w:rsidRPr="00EF381B">
              <w:rPr>
                <w:sz w:val="20"/>
                <w:szCs w:val="20"/>
              </w:rPr>
              <w:t>85, 86, 78,79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8</w:t>
            </w:r>
          </w:p>
        </w:tc>
        <w:tc>
          <w:tcPr>
            <w:tcW w:w="2662" w:type="pct"/>
          </w:tcPr>
          <w:p w:rsidR="00710AEB" w:rsidRPr="00EF381B" w:rsidRDefault="00710AEB" w:rsidP="00710AEB">
            <w:pPr>
              <w:jc w:val="both"/>
              <w:rPr>
                <w:i/>
                <w:iCs/>
                <w:sz w:val="20"/>
                <w:szCs w:val="20"/>
              </w:rPr>
            </w:pPr>
            <w:r w:rsidRPr="00EF381B">
              <w:rPr>
                <w:sz w:val="20"/>
                <w:szCs w:val="20"/>
              </w:rPr>
              <w:t xml:space="preserve">Отделение, </w:t>
            </w:r>
            <w:proofErr w:type="spellStart"/>
            <w:r w:rsidRPr="00EF381B">
              <w:rPr>
                <w:sz w:val="20"/>
                <w:szCs w:val="20"/>
              </w:rPr>
              <w:t>напра</w:t>
            </w:r>
            <w:proofErr w:type="spellEnd"/>
            <w:r w:rsidRPr="00EF381B">
              <w:rPr>
                <w:sz w:val="20"/>
                <w:szCs w:val="20"/>
              </w:rPr>
              <w:t>-</w:t>
            </w:r>
            <w:proofErr w:type="gramStart"/>
            <w:r w:rsidRPr="00EF381B">
              <w:rPr>
                <w:sz w:val="20"/>
                <w:szCs w:val="20"/>
              </w:rPr>
              <w:t>ВО,.</w:t>
            </w:r>
            <w:proofErr w:type="gramEnd"/>
            <w:r w:rsidRPr="00EF381B">
              <w:rPr>
                <w:sz w:val="20"/>
                <w:szCs w:val="20"/>
              </w:rPr>
              <w:t xml:space="preserve"> </w:t>
            </w:r>
            <w:r w:rsidRPr="00EF381B">
              <w:rPr>
                <w:i/>
                <w:iCs/>
                <w:sz w:val="20"/>
                <w:szCs w:val="20"/>
              </w:rPr>
              <w:t>Движение шагом осуществляется с темпом 110 - 120 шагов в минуту. Размер шага - 70 - 80 см</w:t>
            </w:r>
          </w:p>
        </w:tc>
        <w:tc>
          <w:tcPr>
            <w:tcW w:w="2034" w:type="pct"/>
          </w:tcPr>
          <w:p w:rsidR="00710AEB" w:rsidRPr="00EF381B" w:rsidRDefault="00710AEB" w:rsidP="00710AEB">
            <w:pPr>
              <w:jc w:val="both"/>
              <w:rPr>
                <w:sz w:val="20"/>
                <w:szCs w:val="20"/>
              </w:rPr>
            </w:pPr>
            <w:r w:rsidRPr="00EF381B">
              <w:rPr>
                <w:sz w:val="20"/>
                <w:szCs w:val="20"/>
              </w:rPr>
              <w:t>Ст.30, 106 Строевого Устава ВС.</w:t>
            </w:r>
          </w:p>
          <w:p w:rsidR="00710AEB" w:rsidRPr="00EF381B" w:rsidRDefault="00710AEB" w:rsidP="00710AEB">
            <w:pPr>
              <w:jc w:val="both"/>
              <w:rPr>
                <w:i/>
                <w:iCs/>
                <w:sz w:val="20"/>
                <w:szCs w:val="20"/>
              </w:rPr>
            </w:pP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9</w:t>
            </w:r>
          </w:p>
        </w:tc>
        <w:tc>
          <w:tcPr>
            <w:tcW w:w="2662" w:type="pct"/>
          </w:tcPr>
          <w:p w:rsidR="00710AEB" w:rsidRPr="00EF381B" w:rsidRDefault="00710AEB" w:rsidP="00710AEB">
            <w:pPr>
              <w:jc w:val="both"/>
              <w:rPr>
                <w:sz w:val="20"/>
                <w:szCs w:val="20"/>
              </w:rPr>
            </w:pPr>
            <w:r w:rsidRPr="00EF381B">
              <w:rPr>
                <w:sz w:val="20"/>
                <w:szCs w:val="20"/>
              </w:rPr>
              <w:t>Действия в составе отделения в движении. Перестроение из колонны по два в колонну по одному и обратно</w:t>
            </w:r>
          </w:p>
        </w:tc>
        <w:tc>
          <w:tcPr>
            <w:tcW w:w="2034" w:type="pct"/>
          </w:tcPr>
          <w:p w:rsidR="00710AEB" w:rsidRPr="00EF381B" w:rsidRDefault="00710AEB" w:rsidP="00710AEB">
            <w:pPr>
              <w:jc w:val="both"/>
              <w:rPr>
                <w:sz w:val="20"/>
                <w:szCs w:val="20"/>
              </w:rPr>
            </w:pPr>
            <w:r w:rsidRPr="00EF381B">
              <w:rPr>
                <w:sz w:val="20"/>
                <w:szCs w:val="20"/>
              </w:rPr>
              <w:t>Ст. 92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10</w:t>
            </w:r>
          </w:p>
        </w:tc>
        <w:tc>
          <w:tcPr>
            <w:tcW w:w="2662" w:type="pct"/>
          </w:tcPr>
          <w:p w:rsidR="00710AEB" w:rsidRPr="00EF381B" w:rsidRDefault="00710AEB" w:rsidP="00710AEB">
            <w:pPr>
              <w:jc w:val="both"/>
              <w:rPr>
                <w:sz w:val="20"/>
                <w:szCs w:val="20"/>
              </w:rPr>
            </w:pPr>
            <w:r w:rsidRPr="00EF381B">
              <w:rPr>
                <w:sz w:val="20"/>
                <w:szCs w:val="20"/>
              </w:rPr>
              <w:t>Действия в составе отделения в движении. Движение в полшага.</w:t>
            </w:r>
          </w:p>
        </w:tc>
        <w:tc>
          <w:tcPr>
            <w:tcW w:w="2034" w:type="pct"/>
          </w:tcPr>
          <w:p w:rsidR="00710AEB" w:rsidRPr="00EF381B" w:rsidRDefault="00710AEB" w:rsidP="00710AEB">
            <w:pPr>
              <w:jc w:val="both"/>
              <w:rPr>
                <w:sz w:val="20"/>
                <w:szCs w:val="20"/>
              </w:rPr>
            </w:pPr>
            <w:r w:rsidRPr="00EF381B">
              <w:rPr>
                <w:sz w:val="20"/>
                <w:szCs w:val="20"/>
              </w:rPr>
              <w:t>Ст. 36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11</w:t>
            </w:r>
          </w:p>
        </w:tc>
        <w:tc>
          <w:tcPr>
            <w:tcW w:w="2662" w:type="pct"/>
          </w:tcPr>
          <w:p w:rsidR="00710AEB" w:rsidRPr="00EF381B" w:rsidRDefault="00710AEB" w:rsidP="00710AEB">
            <w:pPr>
              <w:jc w:val="both"/>
              <w:rPr>
                <w:sz w:val="20"/>
                <w:szCs w:val="20"/>
              </w:rPr>
            </w:pPr>
            <w:r w:rsidRPr="00EF381B">
              <w:rPr>
                <w:sz w:val="20"/>
                <w:szCs w:val="20"/>
              </w:rPr>
              <w:t>Действия в составе отделения в движении. Изменение направления движения, повороты в движении.,</w:t>
            </w:r>
          </w:p>
        </w:tc>
        <w:tc>
          <w:tcPr>
            <w:tcW w:w="2034" w:type="pct"/>
          </w:tcPr>
          <w:p w:rsidR="00710AEB" w:rsidRPr="00EF381B" w:rsidRDefault="00710AEB" w:rsidP="00710AEB">
            <w:pPr>
              <w:jc w:val="both"/>
              <w:rPr>
                <w:sz w:val="20"/>
                <w:szCs w:val="20"/>
              </w:rPr>
            </w:pPr>
            <w:r w:rsidRPr="00EF381B">
              <w:rPr>
                <w:sz w:val="20"/>
                <w:szCs w:val="20"/>
              </w:rPr>
              <w:t>Ст. 38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12</w:t>
            </w:r>
          </w:p>
        </w:tc>
        <w:tc>
          <w:tcPr>
            <w:tcW w:w="2662" w:type="pct"/>
          </w:tcPr>
          <w:p w:rsidR="00710AEB" w:rsidRPr="00EF381B" w:rsidRDefault="00710AEB" w:rsidP="00710AEB">
            <w:pPr>
              <w:jc w:val="both"/>
              <w:rPr>
                <w:sz w:val="20"/>
                <w:szCs w:val="20"/>
              </w:rPr>
            </w:pPr>
            <w:r w:rsidRPr="00EF381B">
              <w:rPr>
                <w:sz w:val="20"/>
                <w:szCs w:val="20"/>
              </w:rPr>
              <w:t>Действия в составе отделения в движении. Выполнение воинского приветствия в строю в составе отделения в движении.</w:t>
            </w:r>
          </w:p>
        </w:tc>
        <w:tc>
          <w:tcPr>
            <w:tcW w:w="2034" w:type="pct"/>
          </w:tcPr>
          <w:p w:rsidR="00710AEB" w:rsidRPr="00EF381B" w:rsidRDefault="00710AEB" w:rsidP="00710AEB">
            <w:pPr>
              <w:jc w:val="both"/>
              <w:rPr>
                <w:sz w:val="20"/>
                <w:szCs w:val="20"/>
              </w:rPr>
            </w:pPr>
            <w:r w:rsidRPr="00EF381B">
              <w:rPr>
                <w:sz w:val="20"/>
                <w:szCs w:val="20"/>
              </w:rPr>
              <w:t>Ст. 96-99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13</w:t>
            </w:r>
          </w:p>
        </w:tc>
        <w:tc>
          <w:tcPr>
            <w:tcW w:w="2662" w:type="pct"/>
          </w:tcPr>
          <w:p w:rsidR="00710AEB" w:rsidRPr="00EF381B" w:rsidRDefault="00710AEB" w:rsidP="00710AEB">
            <w:pPr>
              <w:jc w:val="both"/>
              <w:rPr>
                <w:sz w:val="20"/>
                <w:szCs w:val="20"/>
              </w:rPr>
            </w:pPr>
            <w:r w:rsidRPr="00EF381B">
              <w:rPr>
                <w:sz w:val="20"/>
                <w:szCs w:val="20"/>
              </w:rPr>
              <w:t>Одиночная строевая подготовка.  2 представителя от отделения (юноша и девушка) по команде командира отделения показывают строевые приёмы (выход из строя, подход к начальнику, повороты на месте, движение строевым шагом, повороты в движении, отдание воинского приветствия, возвращение в строй).</w:t>
            </w:r>
          </w:p>
        </w:tc>
        <w:tc>
          <w:tcPr>
            <w:tcW w:w="2034" w:type="pct"/>
          </w:tcPr>
          <w:p w:rsidR="00710AEB" w:rsidRPr="00EF381B" w:rsidRDefault="00710AEB" w:rsidP="00710AEB">
            <w:pPr>
              <w:jc w:val="both"/>
              <w:rPr>
                <w:sz w:val="20"/>
                <w:szCs w:val="20"/>
              </w:rPr>
            </w:pPr>
            <w:r w:rsidRPr="00EF381B">
              <w:rPr>
                <w:sz w:val="20"/>
                <w:szCs w:val="20"/>
              </w:rPr>
              <w:t>27 – 38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14</w:t>
            </w:r>
          </w:p>
        </w:tc>
        <w:tc>
          <w:tcPr>
            <w:tcW w:w="2662" w:type="pct"/>
          </w:tcPr>
          <w:p w:rsidR="00710AEB" w:rsidRPr="00EF381B" w:rsidRDefault="00710AEB" w:rsidP="00710AEB">
            <w:pPr>
              <w:jc w:val="both"/>
              <w:rPr>
                <w:sz w:val="20"/>
                <w:szCs w:val="20"/>
              </w:rPr>
            </w:pPr>
            <w:r w:rsidRPr="00EF381B">
              <w:rPr>
                <w:sz w:val="20"/>
                <w:szCs w:val="20"/>
              </w:rPr>
              <w:t xml:space="preserve">Отделение, </w:t>
            </w:r>
            <w:proofErr w:type="spellStart"/>
            <w:r w:rsidRPr="00EF381B">
              <w:rPr>
                <w:sz w:val="20"/>
                <w:szCs w:val="20"/>
              </w:rPr>
              <w:t>напра</w:t>
            </w:r>
            <w:proofErr w:type="spellEnd"/>
            <w:r w:rsidRPr="00EF381B">
              <w:rPr>
                <w:sz w:val="20"/>
                <w:szCs w:val="20"/>
              </w:rPr>
              <w:t>-</w:t>
            </w:r>
            <w:proofErr w:type="gramStart"/>
            <w:r w:rsidRPr="00EF381B">
              <w:rPr>
                <w:sz w:val="20"/>
                <w:szCs w:val="20"/>
              </w:rPr>
              <w:t>ВО !</w:t>
            </w:r>
            <w:proofErr w:type="gramEnd"/>
            <w:r w:rsidRPr="00EF381B">
              <w:rPr>
                <w:sz w:val="20"/>
                <w:szCs w:val="20"/>
              </w:rPr>
              <w:t xml:space="preserve"> Левое плечо - вперед, прямо (до полного разворота), </w:t>
            </w:r>
          </w:p>
        </w:tc>
        <w:tc>
          <w:tcPr>
            <w:tcW w:w="2034" w:type="pct"/>
          </w:tcPr>
          <w:p w:rsidR="00710AEB" w:rsidRPr="00EF381B" w:rsidRDefault="00710AEB" w:rsidP="00710AEB">
            <w:pPr>
              <w:jc w:val="both"/>
              <w:rPr>
                <w:sz w:val="20"/>
                <w:szCs w:val="20"/>
              </w:rPr>
            </w:pPr>
            <w:r w:rsidRPr="00EF381B">
              <w:rPr>
                <w:sz w:val="20"/>
                <w:szCs w:val="20"/>
              </w:rPr>
              <w:t>Ст. 80,84 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t>15</w:t>
            </w:r>
          </w:p>
        </w:tc>
        <w:tc>
          <w:tcPr>
            <w:tcW w:w="2662" w:type="pct"/>
          </w:tcPr>
          <w:p w:rsidR="00710AEB" w:rsidRPr="00EF381B" w:rsidRDefault="00710AEB" w:rsidP="00710AEB">
            <w:pPr>
              <w:jc w:val="both"/>
              <w:rPr>
                <w:sz w:val="20"/>
                <w:szCs w:val="20"/>
              </w:rPr>
            </w:pPr>
            <w:r w:rsidRPr="00EF381B">
              <w:rPr>
                <w:sz w:val="20"/>
                <w:szCs w:val="20"/>
              </w:rPr>
              <w:t>Прохождение с песней в составе отделения. Исполнение 1 куплета и припева строевой песни. Учитываются: дисциплина строя, исполнение песни, строевой шаг.</w:t>
            </w:r>
          </w:p>
        </w:tc>
        <w:tc>
          <w:tcPr>
            <w:tcW w:w="2034" w:type="pct"/>
          </w:tcPr>
          <w:p w:rsidR="00710AEB" w:rsidRPr="00EF381B" w:rsidRDefault="00710AEB" w:rsidP="00710AEB">
            <w:pPr>
              <w:jc w:val="both"/>
              <w:rPr>
                <w:sz w:val="20"/>
                <w:szCs w:val="20"/>
              </w:rPr>
            </w:pPr>
            <w:r w:rsidRPr="00EF381B">
              <w:rPr>
                <w:sz w:val="20"/>
                <w:szCs w:val="20"/>
              </w:rPr>
              <w:t>Строевого Устава ВС.</w:t>
            </w:r>
          </w:p>
        </w:tc>
      </w:tr>
      <w:tr w:rsidR="00710AEB" w:rsidRPr="00EF381B" w:rsidTr="00710AEB">
        <w:tc>
          <w:tcPr>
            <w:tcW w:w="304" w:type="pct"/>
          </w:tcPr>
          <w:p w:rsidR="00710AEB" w:rsidRPr="00EF381B" w:rsidRDefault="00710AEB" w:rsidP="00710AEB">
            <w:pPr>
              <w:jc w:val="both"/>
              <w:rPr>
                <w:sz w:val="20"/>
                <w:szCs w:val="20"/>
              </w:rPr>
            </w:pPr>
            <w:r w:rsidRPr="00EF381B">
              <w:rPr>
                <w:sz w:val="20"/>
                <w:szCs w:val="20"/>
              </w:rPr>
              <w:lastRenderedPageBreak/>
              <w:t>16</w:t>
            </w:r>
          </w:p>
        </w:tc>
        <w:tc>
          <w:tcPr>
            <w:tcW w:w="2662" w:type="pct"/>
          </w:tcPr>
          <w:p w:rsidR="00710AEB" w:rsidRPr="00EF381B" w:rsidRDefault="00710AEB" w:rsidP="00710AEB">
            <w:pPr>
              <w:jc w:val="both"/>
              <w:rPr>
                <w:sz w:val="20"/>
                <w:szCs w:val="20"/>
              </w:rPr>
            </w:pPr>
            <w:proofErr w:type="spellStart"/>
            <w:r w:rsidRPr="00EF381B">
              <w:rPr>
                <w:sz w:val="20"/>
                <w:szCs w:val="20"/>
              </w:rPr>
              <w:t>Двухшереножный</w:t>
            </w:r>
            <w:proofErr w:type="spellEnd"/>
            <w:r w:rsidRPr="00EF381B">
              <w:rPr>
                <w:sz w:val="20"/>
                <w:szCs w:val="20"/>
              </w:rPr>
              <w:t xml:space="preserve"> строй фронтом к судье, Равняйсь, </w:t>
            </w:r>
            <w:proofErr w:type="gramStart"/>
            <w:r w:rsidRPr="00EF381B">
              <w:rPr>
                <w:sz w:val="20"/>
                <w:szCs w:val="20"/>
              </w:rPr>
              <w:t>Смирно</w:t>
            </w:r>
            <w:proofErr w:type="gramEnd"/>
            <w:r w:rsidRPr="00EF381B">
              <w:rPr>
                <w:sz w:val="20"/>
                <w:szCs w:val="20"/>
              </w:rPr>
              <w:t>, Равнение на середину. Доклад о завершении упражнения, получение разрешения на убытие с площадки зачета</w:t>
            </w:r>
          </w:p>
        </w:tc>
        <w:tc>
          <w:tcPr>
            <w:tcW w:w="2034" w:type="pct"/>
          </w:tcPr>
          <w:p w:rsidR="00710AEB" w:rsidRPr="00EF381B" w:rsidRDefault="00710AEB" w:rsidP="00710AEB">
            <w:pPr>
              <w:jc w:val="both"/>
              <w:rPr>
                <w:sz w:val="20"/>
                <w:szCs w:val="20"/>
              </w:rPr>
            </w:pPr>
            <w:r w:rsidRPr="00EF381B">
              <w:rPr>
                <w:sz w:val="20"/>
                <w:szCs w:val="20"/>
              </w:rPr>
              <w:t>Ст. 96-99 Строевого Устава ВС.</w:t>
            </w:r>
          </w:p>
        </w:tc>
      </w:tr>
    </w:tbl>
    <w:p w:rsidR="00710AEB" w:rsidRPr="00EF381B" w:rsidRDefault="00710AEB" w:rsidP="00710AEB">
      <w:pPr>
        <w:ind w:right="-1" w:firstLine="567"/>
        <w:jc w:val="both"/>
        <w:rPr>
          <w:sz w:val="20"/>
          <w:szCs w:val="20"/>
        </w:rPr>
      </w:pPr>
    </w:p>
    <w:p w:rsidR="00710AEB" w:rsidRPr="00EF381B" w:rsidRDefault="00710AEB" w:rsidP="00710AEB">
      <w:pPr>
        <w:ind w:right="-1" w:firstLine="709"/>
        <w:jc w:val="both"/>
        <w:rPr>
          <w:sz w:val="20"/>
          <w:szCs w:val="20"/>
        </w:rPr>
      </w:pPr>
      <w:r w:rsidRPr="00EF381B">
        <w:rPr>
          <w:sz w:val="20"/>
          <w:szCs w:val="20"/>
        </w:rPr>
        <w:t xml:space="preserve">Все строевые приёмы, включенные в программу конкурса, выполняются 1-2 раза в соответствии со Строевым уставом Вооруженных Сил Российской Федерации. На выполнение приемов отделению отводится контрольное время - </w:t>
      </w:r>
      <w:r w:rsidRPr="00EF381B">
        <w:rPr>
          <w:b/>
          <w:sz w:val="20"/>
          <w:szCs w:val="20"/>
        </w:rPr>
        <w:t>7 минут.</w:t>
      </w:r>
      <w:r w:rsidRPr="00EF381B">
        <w:rPr>
          <w:sz w:val="20"/>
          <w:szCs w:val="20"/>
        </w:rPr>
        <w:t xml:space="preserve"> Время выполнения упражнения определяется с момента получения разрешения на выполнение упражнения до доклада инспектирующему начальнику (судье конкурса) о завершении упражнения. </w:t>
      </w:r>
    </w:p>
    <w:p w:rsidR="00710AEB" w:rsidRPr="00EF381B" w:rsidRDefault="00710AEB" w:rsidP="00710AEB">
      <w:pPr>
        <w:ind w:right="-1" w:firstLine="709"/>
        <w:jc w:val="both"/>
        <w:rPr>
          <w:sz w:val="20"/>
          <w:szCs w:val="20"/>
        </w:rPr>
      </w:pPr>
      <w:r w:rsidRPr="00EF381B">
        <w:rPr>
          <w:sz w:val="20"/>
          <w:szCs w:val="20"/>
        </w:rPr>
        <w:t>Действия командира отделения оцениваются на каждом этапе (доклад судьям о прибытии на этап, подход и отход, правильность подачи команд, строевая выправка, разрешение на уход с этапа).</w:t>
      </w:r>
    </w:p>
    <w:p w:rsidR="00710AEB" w:rsidRPr="00EF381B" w:rsidRDefault="00710AEB" w:rsidP="00710AEB">
      <w:pPr>
        <w:ind w:right="-1" w:firstLine="709"/>
        <w:jc w:val="both"/>
        <w:rPr>
          <w:sz w:val="20"/>
          <w:szCs w:val="20"/>
        </w:rPr>
      </w:pPr>
      <w:r w:rsidRPr="00EF381B">
        <w:rPr>
          <w:sz w:val="20"/>
          <w:szCs w:val="20"/>
        </w:rPr>
        <w:t xml:space="preserve">Место отделения в конкурсе определяется по сумме баллов, полученных отделением на всех этапах конкурса, включая оценку действий командира отделения. </w:t>
      </w:r>
    </w:p>
    <w:p w:rsidR="00710AEB" w:rsidRPr="00EF381B" w:rsidRDefault="00710AEB" w:rsidP="00710AEB">
      <w:pPr>
        <w:ind w:right="-1" w:firstLine="709"/>
        <w:jc w:val="both"/>
        <w:rPr>
          <w:sz w:val="20"/>
          <w:szCs w:val="20"/>
        </w:rPr>
      </w:pPr>
      <w:r w:rsidRPr="00EF381B">
        <w:rPr>
          <w:sz w:val="20"/>
          <w:szCs w:val="20"/>
        </w:rPr>
        <w:t>Руководитель юнармейского отделения должен поставить свою подпись в судейской карточке, что ознакомлен с результатом выступления команды.</w:t>
      </w:r>
    </w:p>
    <w:p w:rsidR="00710AEB" w:rsidRPr="00EF381B" w:rsidRDefault="00710AEB" w:rsidP="00710AEB">
      <w:pPr>
        <w:numPr>
          <w:ilvl w:val="1"/>
          <w:numId w:val="19"/>
        </w:numPr>
        <w:ind w:left="0" w:right="-1" w:firstLine="709"/>
        <w:jc w:val="both"/>
        <w:rPr>
          <w:b/>
          <w:sz w:val="20"/>
          <w:szCs w:val="20"/>
          <w:u w:val="single"/>
        </w:rPr>
      </w:pPr>
      <w:r w:rsidRPr="00EF381B">
        <w:rPr>
          <w:b/>
          <w:sz w:val="20"/>
          <w:szCs w:val="20"/>
          <w:u w:val="single"/>
        </w:rPr>
        <w:t>Все упражнения выполняются единой программой, без изменений строго установленному регламенту по порядку, без остановки. За любые изменения в порядке упражнений начисляются штрафные балы.</w:t>
      </w:r>
    </w:p>
    <w:p w:rsidR="00710AEB" w:rsidRPr="00EF381B" w:rsidRDefault="00710AEB" w:rsidP="00710AEB">
      <w:pPr>
        <w:ind w:right="-1" w:firstLine="709"/>
        <w:jc w:val="both"/>
        <w:rPr>
          <w:sz w:val="20"/>
          <w:szCs w:val="20"/>
        </w:rPr>
      </w:pPr>
      <w:r w:rsidRPr="00EF381B">
        <w:rPr>
          <w:b/>
          <w:sz w:val="20"/>
          <w:szCs w:val="20"/>
        </w:rPr>
        <w:t>2.4. Судья конкурса, во время выступления команды не имеет права вмешиваться, корректировать, останавливать выступление. Все замечания отображаются в письменном виде в протоколе выступления команды.</w:t>
      </w:r>
    </w:p>
    <w:p w:rsidR="00710AEB" w:rsidRPr="00EF381B" w:rsidRDefault="00710AEB" w:rsidP="00710AEB">
      <w:pPr>
        <w:ind w:right="-1" w:firstLine="567"/>
        <w:jc w:val="both"/>
        <w:rPr>
          <w:sz w:val="20"/>
          <w:szCs w:val="20"/>
        </w:rPr>
      </w:pPr>
    </w:p>
    <w:p w:rsidR="00710AEB" w:rsidRPr="00EF381B" w:rsidRDefault="00710AEB" w:rsidP="00710AEB">
      <w:pPr>
        <w:ind w:right="-1" w:firstLine="709"/>
        <w:jc w:val="center"/>
        <w:rPr>
          <w:b/>
          <w:sz w:val="20"/>
          <w:szCs w:val="20"/>
        </w:rPr>
      </w:pPr>
      <w:r w:rsidRPr="00EF381B">
        <w:rPr>
          <w:b/>
          <w:sz w:val="20"/>
          <w:szCs w:val="20"/>
        </w:rPr>
        <w:t>Стрельба</w:t>
      </w:r>
    </w:p>
    <w:p w:rsidR="00710AEB" w:rsidRPr="00EF381B" w:rsidRDefault="00710AEB" w:rsidP="00710AEB">
      <w:pPr>
        <w:ind w:right="-1" w:firstLine="709"/>
        <w:jc w:val="both"/>
        <w:rPr>
          <w:sz w:val="20"/>
          <w:szCs w:val="20"/>
        </w:rPr>
      </w:pPr>
      <w:r w:rsidRPr="00EF381B">
        <w:rPr>
          <w:sz w:val="20"/>
          <w:szCs w:val="20"/>
        </w:rPr>
        <w:t>Количество участников – 7 человек, из них не менее 1 девушки. Командиры команд приступают первыми к выполнению задания.</w:t>
      </w:r>
    </w:p>
    <w:p w:rsidR="00710AEB" w:rsidRPr="00EF381B" w:rsidRDefault="00710AEB" w:rsidP="00710AEB">
      <w:pPr>
        <w:ind w:right="-1" w:firstLine="709"/>
        <w:jc w:val="both"/>
        <w:rPr>
          <w:sz w:val="20"/>
          <w:szCs w:val="20"/>
        </w:rPr>
      </w:pPr>
      <w:r w:rsidRPr="00EF381B">
        <w:rPr>
          <w:sz w:val="20"/>
          <w:szCs w:val="20"/>
        </w:rPr>
        <w:t>Группы соревнуется в стрельбе из пневматической винтовки. Дистанция стрельбы – 10 м, мишень № 8, положение для стрельбы – «лежа с упора». Количество выстрелов – 3 пробных + 5 зачетных. Контрольное время выполнения упражнения – 5 минут. Количество юнармейцев – 7 человек, из них не менее 1 девушки.</w:t>
      </w:r>
    </w:p>
    <w:p w:rsidR="00710AEB" w:rsidRPr="00EF381B" w:rsidRDefault="00710AEB" w:rsidP="00710AEB">
      <w:pPr>
        <w:ind w:right="-1" w:firstLine="709"/>
        <w:jc w:val="both"/>
        <w:rPr>
          <w:sz w:val="20"/>
          <w:szCs w:val="20"/>
        </w:rPr>
      </w:pPr>
      <w:r w:rsidRPr="00EF381B">
        <w:rPr>
          <w:sz w:val="20"/>
          <w:szCs w:val="20"/>
        </w:rPr>
        <w:t>Место отделения в конкурсе определяется по наибольшей сумме выбитых очков 7 лучших результатов юнармейцев отделения. В личном первенстве определяются лучшие стрелки отдельно среди юношей и девушек по наибольшему количеству выбитых очков. При равенстве очков учитывается качество стрельбы (количество выбитых 10, 9, 8 и т.д.).</w:t>
      </w:r>
    </w:p>
    <w:p w:rsidR="00710AEB" w:rsidRPr="00EF381B" w:rsidRDefault="00710AEB" w:rsidP="00710AEB">
      <w:pPr>
        <w:ind w:right="-1" w:firstLine="709"/>
        <w:jc w:val="both"/>
        <w:rPr>
          <w:sz w:val="20"/>
          <w:szCs w:val="20"/>
        </w:rPr>
      </w:pPr>
      <w:r w:rsidRPr="00EF381B">
        <w:rPr>
          <w:sz w:val="20"/>
          <w:szCs w:val="20"/>
        </w:rPr>
        <w:t>Упражнения выполняются с использованием судейского оборудования.</w:t>
      </w:r>
    </w:p>
    <w:p w:rsidR="00710AEB" w:rsidRPr="00EF381B" w:rsidRDefault="00710AEB" w:rsidP="00710AEB">
      <w:pPr>
        <w:ind w:right="-1" w:firstLine="567"/>
        <w:jc w:val="both"/>
        <w:rPr>
          <w:b/>
          <w:sz w:val="20"/>
          <w:szCs w:val="20"/>
          <w:u w:val="single"/>
        </w:rPr>
      </w:pPr>
      <w:r w:rsidRPr="00EF381B">
        <w:rPr>
          <w:b/>
          <w:sz w:val="20"/>
          <w:szCs w:val="20"/>
          <w:u w:val="single"/>
        </w:rPr>
        <w:t>Данный конкурс является определяющим лучший итоговый результат.</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center"/>
        <w:rPr>
          <w:b/>
          <w:sz w:val="20"/>
          <w:szCs w:val="20"/>
        </w:rPr>
      </w:pPr>
      <w:r w:rsidRPr="00EF381B">
        <w:rPr>
          <w:b/>
          <w:sz w:val="20"/>
          <w:szCs w:val="20"/>
        </w:rPr>
        <w:t>Разборка и сборка автомата. Снаряжение магазина</w:t>
      </w:r>
    </w:p>
    <w:p w:rsidR="00710AEB" w:rsidRPr="00EF381B" w:rsidRDefault="00710AEB" w:rsidP="00710AEB">
      <w:pPr>
        <w:ind w:right="-1" w:firstLine="709"/>
        <w:jc w:val="both"/>
        <w:rPr>
          <w:sz w:val="20"/>
          <w:szCs w:val="20"/>
        </w:rPr>
      </w:pPr>
      <w:r w:rsidRPr="00EF381B">
        <w:rPr>
          <w:sz w:val="20"/>
          <w:szCs w:val="20"/>
        </w:rPr>
        <w:t>Количество участников – 7 человек, из них не менее 1 девушки.</w:t>
      </w:r>
    </w:p>
    <w:p w:rsidR="00710AEB" w:rsidRPr="00EF381B" w:rsidRDefault="00710AEB" w:rsidP="00710AEB">
      <w:pPr>
        <w:ind w:right="-1" w:firstLine="709"/>
        <w:jc w:val="both"/>
        <w:rPr>
          <w:sz w:val="20"/>
          <w:szCs w:val="20"/>
        </w:rPr>
      </w:pPr>
      <w:r w:rsidRPr="00EF381B">
        <w:rPr>
          <w:sz w:val="20"/>
          <w:szCs w:val="20"/>
        </w:rPr>
        <w:t xml:space="preserve">Соревнования проводятся в виде эстафеты и состоят из двух этапов: </w:t>
      </w:r>
    </w:p>
    <w:p w:rsidR="00710AEB" w:rsidRPr="00EF381B" w:rsidRDefault="00710AEB" w:rsidP="00710AEB">
      <w:pPr>
        <w:ind w:right="-1" w:firstLine="709"/>
        <w:jc w:val="both"/>
        <w:rPr>
          <w:sz w:val="20"/>
          <w:szCs w:val="20"/>
        </w:rPr>
      </w:pPr>
      <w:r w:rsidRPr="00EF381B">
        <w:rPr>
          <w:sz w:val="20"/>
          <w:szCs w:val="20"/>
        </w:rPr>
        <w:t>1-й этап. Неполная разборка-сборка АК-74.</w:t>
      </w:r>
    </w:p>
    <w:p w:rsidR="00710AEB" w:rsidRPr="00EF381B" w:rsidRDefault="00710AEB" w:rsidP="00710AEB">
      <w:pPr>
        <w:ind w:right="-1" w:firstLine="709"/>
        <w:jc w:val="both"/>
        <w:rPr>
          <w:sz w:val="20"/>
          <w:szCs w:val="20"/>
        </w:rPr>
      </w:pPr>
      <w:r w:rsidRPr="00EF381B">
        <w:rPr>
          <w:sz w:val="20"/>
          <w:szCs w:val="20"/>
        </w:rPr>
        <w:t>Порядок разборки: отделить «магазин», проверить, нет ли патрона в патроннике (снять автомат с предохранителя, отвести рукоятку затворной рамы назад, отпустить рукоятку, спустить курок с боевого взвода, при положении автомата под углом 45-60 градусов от поверхности стола), вынуть пенал с принадлежностями, отделить шомпол, крышку ствольной коробки, возвратный  механизм, затворную раму с газовым поршнем и затвором, вынуть затвор из затворной рамы, отсоединить газовую трубку со ствольной накладкой. Сборка осуществляется в обратном порядке (после присоединения крышки ствольной коробки спустить курок с боевого взвода в положении автомата под углом 45-60 градусов от поверхности стола и поставить автомат на предохранитель).</w:t>
      </w:r>
    </w:p>
    <w:p w:rsidR="00710AEB" w:rsidRPr="00EF381B" w:rsidRDefault="00710AEB" w:rsidP="00710AEB">
      <w:pPr>
        <w:ind w:right="-1" w:firstLine="709"/>
        <w:jc w:val="both"/>
        <w:rPr>
          <w:sz w:val="20"/>
          <w:szCs w:val="20"/>
        </w:rPr>
      </w:pPr>
      <w:r w:rsidRPr="00EF381B">
        <w:rPr>
          <w:sz w:val="20"/>
          <w:szCs w:val="20"/>
        </w:rPr>
        <w:t xml:space="preserve">После неполной разборки-сборки АК-74 одним из участников тот же автомат начинает разбирать и собирать другой участник и т.д. </w:t>
      </w:r>
    </w:p>
    <w:p w:rsidR="00710AEB" w:rsidRPr="00EF381B" w:rsidRDefault="00710AEB" w:rsidP="00710AEB">
      <w:pPr>
        <w:ind w:right="-1" w:firstLine="709"/>
        <w:jc w:val="both"/>
        <w:rPr>
          <w:sz w:val="20"/>
          <w:szCs w:val="20"/>
        </w:rPr>
      </w:pPr>
      <w:r w:rsidRPr="00EF381B">
        <w:rPr>
          <w:sz w:val="20"/>
          <w:szCs w:val="20"/>
        </w:rPr>
        <w:t xml:space="preserve">Время фиксируется от начала разборки 1-м участником до конца сборки последним участником команды. Результат отделения определяется по затраченному времени с учетом штрафного времени. </w:t>
      </w:r>
    </w:p>
    <w:p w:rsidR="00710AEB" w:rsidRPr="00EF381B" w:rsidRDefault="00710AEB" w:rsidP="00710AEB">
      <w:pPr>
        <w:ind w:right="-1" w:firstLine="709"/>
        <w:jc w:val="both"/>
        <w:rPr>
          <w:b/>
          <w:sz w:val="20"/>
          <w:szCs w:val="20"/>
          <w:u w:val="single"/>
        </w:rPr>
      </w:pPr>
      <w:r w:rsidRPr="00EF381B">
        <w:rPr>
          <w:b/>
          <w:sz w:val="20"/>
          <w:szCs w:val="20"/>
          <w:u w:val="single"/>
        </w:rPr>
        <w:t>В СЛУЧАЕ НЕПРИБЫТИЯ УЧАСТНИКА НА ОСНОВНЫЕ ИГРЫ К РЕЗУЛЬТАТУ ПРИБАВЛЯЕТСЯ +1 МИНУТА ШТРАФНОГО ВРЕМЕНИ.</w:t>
      </w:r>
    </w:p>
    <w:p w:rsidR="00710AEB" w:rsidRPr="00EF381B" w:rsidRDefault="00710AEB" w:rsidP="00710AEB">
      <w:pPr>
        <w:ind w:right="-1" w:firstLine="709"/>
        <w:jc w:val="both"/>
        <w:rPr>
          <w:sz w:val="20"/>
          <w:szCs w:val="20"/>
        </w:rPr>
      </w:pPr>
      <w:r w:rsidRPr="00EF381B">
        <w:rPr>
          <w:sz w:val="20"/>
          <w:szCs w:val="20"/>
        </w:rPr>
        <w:t>2-й этап. Снаряжение магазина к АК-74 30 патронами. Каждый участник снаряжает и разряжает «магазин». Калибр пуль: 5,45 или 7,62.</w:t>
      </w:r>
    </w:p>
    <w:p w:rsidR="00710AEB" w:rsidRPr="00EF381B" w:rsidRDefault="00710AEB" w:rsidP="00710AEB">
      <w:pPr>
        <w:ind w:right="-1" w:firstLine="709"/>
        <w:jc w:val="both"/>
        <w:rPr>
          <w:sz w:val="20"/>
          <w:szCs w:val="20"/>
        </w:rPr>
      </w:pPr>
      <w:r w:rsidRPr="00EF381B">
        <w:rPr>
          <w:sz w:val="20"/>
          <w:szCs w:val="20"/>
        </w:rPr>
        <w:t xml:space="preserve">После снаряжения и разряжения «магазина» одним из участников тот же «магазин» начинает снаряжать и разряжать другой участник и т.д. Время фиксируется от начала снаряжения 1-м участником до конца разряжения последним участником команды. Результат отделения определяется по затраченному времени с учетом штрафного времени. </w:t>
      </w:r>
    </w:p>
    <w:p w:rsidR="00710AEB" w:rsidRPr="00EF381B" w:rsidRDefault="00710AEB" w:rsidP="00710AEB">
      <w:pPr>
        <w:ind w:right="-1" w:firstLine="709"/>
        <w:jc w:val="both"/>
        <w:rPr>
          <w:sz w:val="20"/>
          <w:szCs w:val="20"/>
        </w:rPr>
      </w:pPr>
      <w:r w:rsidRPr="00EF381B">
        <w:rPr>
          <w:sz w:val="20"/>
          <w:szCs w:val="20"/>
        </w:rPr>
        <w:lastRenderedPageBreak/>
        <w:t>Территория работы юнармейца с автоматом/магазином, отделена от места ожидания своей очереди работы с оружием остальных участников команды, которые в рабочую зону имеют право войти после окончания действий предыдущего участника команды.</w:t>
      </w:r>
    </w:p>
    <w:p w:rsidR="00710AEB" w:rsidRPr="00EF381B" w:rsidRDefault="00710AEB" w:rsidP="00710AEB">
      <w:pPr>
        <w:ind w:right="-1" w:firstLine="709"/>
        <w:jc w:val="both"/>
        <w:rPr>
          <w:sz w:val="20"/>
          <w:szCs w:val="20"/>
        </w:rPr>
      </w:pPr>
      <w:r w:rsidRPr="00EF381B">
        <w:rPr>
          <w:sz w:val="20"/>
          <w:szCs w:val="20"/>
        </w:rPr>
        <w:t>На старт первым участником вызывается командир отделения.</w:t>
      </w:r>
    </w:p>
    <w:p w:rsidR="00710AEB" w:rsidRPr="00EF381B" w:rsidRDefault="00710AEB" w:rsidP="00710AEB">
      <w:pPr>
        <w:ind w:right="-1" w:firstLine="709"/>
        <w:jc w:val="both"/>
        <w:rPr>
          <w:sz w:val="20"/>
          <w:szCs w:val="20"/>
        </w:rPr>
      </w:pPr>
      <w:r w:rsidRPr="00EF381B">
        <w:rPr>
          <w:sz w:val="20"/>
          <w:szCs w:val="20"/>
        </w:rPr>
        <w:t xml:space="preserve">Место отделения в конкурсе определяется по сумме мест, занятых отделением в каждом этапе. В случае равенства результатов предпочтение отдается отделению, имеющему лучший результат на этапе «неполная разборка-сборка АК-74». </w:t>
      </w:r>
    </w:p>
    <w:p w:rsidR="00710AEB" w:rsidRPr="00EF381B" w:rsidRDefault="00710AEB" w:rsidP="00710AEB">
      <w:pPr>
        <w:ind w:right="-1" w:firstLine="709"/>
        <w:jc w:val="both"/>
        <w:rPr>
          <w:b/>
          <w:sz w:val="20"/>
          <w:szCs w:val="20"/>
          <w:u w:val="single"/>
        </w:rPr>
      </w:pPr>
      <w:r w:rsidRPr="00EF381B">
        <w:rPr>
          <w:b/>
          <w:sz w:val="20"/>
          <w:szCs w:val="20"/>
          <w:u w:val="single"/>
        </w:rPr>
        <w:t>В СЛУЧАЕ НЕПРИБЫТИЯ УЧАСТНИКА НА ОСНОВНЫЕ ИГРЫ К РЕЗУЛЬТАТУ ПРИБАВЛЯЕТСЯ +2 МИНУТЫ ШТРАФНОГО ВРЕМЕНИ.</w:t>
      </w:r>
    </w:p>
    <w:p w:rsidR="00710AEB" w:rsidRPr="00EF381B" w:rsidRDefault="00710AEB" w:rsidP="00710AEB">
      <w:pPr>
        <w:ind w:right="-1" w:firstLine="567"/>
        <w:jc w:val="both"/>
        <w:rPr>
          <w:b/>
          <w:sz w:val="20"/>
          <w:szCs w:val="20"/>
        </w:rPr>
      </w:pPr>
    </w:p>
    <w:p w:rsidR="00710AEB" w:rsidRPr="00EF381B" w:rsidRDefault="00710AEB" w:rsidP="00710AEB">
      <w:pPr>
        <w:ind w:right="-1" w:firstLine="567"/>
        <w:jc w:val="center"/>
        <w:rPr>
          <w:b/>
          <w:sz w:val="20"/>
          <w:szCs w:val="20"/>
        </w:rPr>
      </w:pPr>
      <w:r w:rsidRPr="00EF381B">
        <w:rPr>
          <w:b/>
          <w:sz w:val="20"/>
          <w:szCs w:val="20"/>
        </w:rPr>
        <w:t>РХБЗ</w:t>
      </w:r>
    </w:p>
    <w:p w:rsidR="00710AEB" w:rsidRPr="00EF381B" w:rsidRDefault="00710AEB" w:rsidP="00710AEB">
      <w:pPr>
        <w:ind w:right="-1" w:firstLine="567"/>
        <w:jc w:val="center"/>
        <w:rPr>
          <w:b/>
          <w:sz w:val="20"/>
          <w:szCs w:val="20"/>
        </w:rPr>
      </w:pPr>
      <w:r w:rsidRPr="00EF381B">
        <w:rPr>
          <w:b/>
          <w:sz w:val="20"/>
          <w:szCs w:val="20"/>
        </w:rPr>
        <w:t>(выполнение норматива по одеванию общевойскового защитного комплекта и выполнение действий в полном обмундировании)</w:t>
      </w:r>
    </w:p>
    <w:p w:rsidR="00710AEB" w:rsidRPr="00EF381B" w:rsidRDefault="00710AEB" w:rsidP="00710AEB">
      <w:pPr>
        <w:ind w:right="-1" w:firstLine="567"/>
        <w:jc w:val="center"/>
        <w:rPr>
          <w:b/>
          <w:i/>
          <w:sz w:val="20"/>
          <w:szCs w:val="20"/>
          <w:u w:val="single"/>
        </w:rPr>
      </w:pPr>
      <w:r w:rsidRPr="00EF381B">
        <w:rPr>
          <w:b/>
          <w:i/>
          <w:sz w:val="20"/>
          <w:szCs w:val="20"/>
          <w:u w:val="single"/>
        </w:rPr>
        <w:t>(проводит Сектор специальных программ и по делам ГО и ЧС администрации Аликовского района)</w:t>
      </w:r>
    </w:p>
    <w:p w:rsidR="00710AEB" w:rsidRPr="00EF381B" w:rsidRDefault="00710AEB" w:rsidP="00710AEB">
      <w:pPr>
        <w:ind w:right="-1" w:firstLine="567"/>
        <w:jc w:val="both"/>
        <w:rPr>
          <w:sz w:val="20"/>
          <w:szCs w:val="20"/>
        </w:rPr>
      </w:pPr>
    </w:p>
    <w:p w:rsidR="00710AEB" w:rsidRPr="00EF381B" w:rsidRDefault="00710AEB" w:rsidP="00710AEB">
      <w:pPr>
        <w:ind w:right="-1" w:firstLine="709"/>
        <w:jc w:val="both"/>
        <w:rPr>
          <w:b/>
          <w:sz w:val="20"/>
          <w:szCs w:val="20"/>
        </w:rPr>
      </w:pPr>
      <w:r w:rsidRPr="00EF381B">
        <w:rPr>
          <w:sz w:val="20"/>
          <w:szCs w:val="20"/>
        </w:rPr>
        <w:t>Количество участников – 5 юнармейцев, из них не менее 1 девушки.</w:t>
      </w:r>
    </w:p>
    <w:p w:rsidR="00710AEB" w:rsidRPr="00EF381B" w:rsidRDefault="00710AEB" w:rsidP="00710AEB">
      <w:pPr>
        <w:ind w:right="-1" w:firstLine="709"/>
        <w:jc w:val="both"/>
        <w:rPr>
          <w:sz w:val="20"/>
          <w:szCs w:val="20"/>
        </w:rPr>
      </w:pPr>
      <w:r w:rsidRPr="00EF381B">
        <w:rPr>
          <w:sz w:val="20"/>
          <w:szCs w:val="20"/>
        </w:rPr>
        <w:t>Команда обеспечивает своих участников противогазами и комплектами ОЗК.</w:t>
      </w:r>
    </w:p>
    <w:p w:rsidR="00710AEB" w:rsidRPr="00EF381B" w:rsidRDefault="00710AEB" w:rsidP="00710AEB">
      <w:pPr>
        <w:ind w:right="-1" w:firstLine="709"/>
        <w:jc w:val="both"/>
        <w:rPr>
          <w:i/>
          <w:sz w:val="20"/>
          <w:szCs w:val="20"/>
        </w:rPr>
      </w:pPr>
      <w:r w:rsidRPr="00EF381B">
        <w:rPr>
          <w:i/>
          <w:sz w:val="20"/>
          <w:szCs w:val="20"/>
        </w:rPr>
        <w:t>Порядок надевания и снятия общевойскового защитного комплекта «в виде плаща».</w:t>
      </w:r>
    </w:p>
    <w:p w:rsidR="00710AEB" w:rsidRPr="00EF381B" w:rsidRDefault="00710AEB" w:rsidP="00710AEB">
      <w:pPr>
        <w:ind w:right="-1" w:firstLine="709"/>
        <w:jc w:val="both"/>
        <w:rPr>
          <w:sz w:val="20"/>
          <w:szCs w:val="20"/>
        </w:rPr>
      </w:pPr>
      <w:r w:rsidRPr="00EF381B">
        <w:rPr>
          <w:sz w:val="20"/>
          <w:szCs w:val="20"/>
        </w:rPr>
        <w:t>Общевойсковой защитный комплект (ОЗК) предназначен для защиты кожных покровов человека от отравляющих веществ (ОВ), радиоактивной пыли (РП) и бактериологических аэрозолей (БА). В комплект входят:</w:t>
      </w:r>
    </w:p>
    <w:p w:rsidR="00710AEB" w:rsidRPr="00EF381B" w:rsidRDefault="00710AEB" w:rsidP="00710AEB">
      <w:pPr>
        <w:ind w:right="-1" w:firstLine="709"/>
        <w:jc w:val="both"/>
        <w:rPr>
          <w:sz w:val="20"/>
          <w:szCs w:val="20"/>
        </w:rPr>
      </w:pPr>
      <w:r w:rsidRPr="00EF381B">
        <w:rPr>
          <w:sz w:val="20"/>
          <w:szCs w:val="20"/>
        </w:rPr>
        <w:t>-плащ ОП-1м со шпеньками;</w:t>
      </w:r>
    </w:p>
    <w:p w:rsidR="00710AEB" w:rsidRPr="00EF381B" w:rsidRDefault="00710AEB" w:rsidP="00710AEB">
      <w:pPr>
        <w:ind w:right="-1" w:firstLine="709"/>
        <w:jc w:val="both"/>
        <w:rPr>
          <w:sz w:val="20"/>
          <w:szCs w:val="20"/>
        </w:rPr>
      </w:pPr>
      <w:r w:rsidRPr="00EF381B">
        <w:rPr>
          <w:sz w:val="20"/>
          <w:szCs w:val="20"/>
        </w:rPr>
        <w:t>-чулки со шпеньками и тесьмой;</w:t>
      </w:r>
    </w:p>
    <w:p w:rsidR="00710AEB" w:rsidRPr="00EF381B" w:rsidRDefault="00710AEB" w:rsidP="00710AEB">
      <w:pPr>
        <w:ind w:right="-1" w:firstLine="709"/>
        <w:jc w:val="both"/>
        <w:rPr>
          <w:sz w:val="20"/>
          <w:szCs w:val="20"/>
        </w:rPr>
      </w:pPr>
      <w:r w:rsidRPr="00EF381B">
        <w:rPr>
          <w:sz w:val="20"/>
          <w:szCs w:val="20"/>
        </w:rPr>
        <w:t>-защитные перчатки (летние БЛ-1м, пятипалые и зимние БЗ-1м, двупалые).</w:t>
      </w:r>
    </w:p>
    <w:p w:rsidR="00710AEB" w:rsidRPr="00EF381B" w:rsidRDefault="00710AEB" w:rsidP="00710AEB">
      <w:pPr>
        <w:ind w:right="-1" w:firstLine="709"/>
        <w:jc w:val="both"/>
        <w:rPr>
          <w:sz w:val="20"/>
          <w:szCs w:val="20"/>
        </w:rPr>
      </w:pPr>
      <w:r w:rsidRPr="00EF381B">
        <w:rPr>
          <w:i/>
          <w:sz w:val="20"/>
          <w:szCs w:val="20"/>
        </w:rPr>
        <w:t xml:space="preserve">Надевание ОЗК. </w:t>
      </w:r>
      <w:r w:rsidRPr="00EF381B">
        <w:rPr>
          <w:sz w:val="20"/>
          <w:szCs w:val="20"/>
        </w:rPr>
        <w:t>Заблаговременное надевание ОЗК (плащ в рукава) проводят на незаряженной местности по команде: «Плащ в рукава, чулки, перчатки надеть. Газы!». По этой команде необходимо:</w:t>
      </w:r>
    </w:p>
    <w:p w:rsidR="00710AEB" w:rsidRPr="00EF381B" w:rsidRDefault="00710AEB" w:rsidP="00710AEB">
      <w:pPr>
        <w:ind w:right="-1" w:firstLine="709"/>
        <w:jc w:val="both"/>
        <w:rPr>
          <w:sz w:val="20"/>
          <w:szCs w:val="20"/>
        </w:rPr>
      </w:pPr>
      <w:r w:rsidRPr="00EF381B">
        <w:rPr>
          <w:sz w:val="20"/>
          <w:szCs w:val="20"/>
        </w:rPr>
        <w:t>- положить ОЗК на землю, оставляя на себе противогаз в походном положении;</w:t>
      </w:r>
    </w:p>
    <w:p w:rsidR="00710AEB" w:rsidRPr="00EF381B" w:rsidRDefault="00710AEB" w:rsidP="00710AEB">
      <w:pPr>
        <w:ind w:right="-1" w:firstLine="709"/>
        <w:jc w:val="both"/>
        <w:rPr>
          <w:sz w:val="20"/>
          <w:szCs w:val="20"/>
        </w:rPr>
      </w:pPr>
      <w:r w:rsidRPr="00EF381B">
        <w:rPr>
          <w:sz w:val="20"/>
          <w:szCs w:val="20"/>
        </w:rPr>
        <w:t>- достать чулки и перчатки из капюшона плаща ОП-1м;</w:t>
      </w:r>
    </w:p>
    <w:p w:rsidR="00710AEB" w:rsidRPr="00EF381B" w:rsidRDefault="00710AEB" w:rsidP="00710AEB">
      <w:pPr>
        <w:ind w:right="-1" w:firstLine="709"/>
        <w:jc w:val="both"/>
        <w:rPr>
          <w:sz w:val="20"/>
          <w:szCs w:val="20"/>
        </w:rPr>
      </w:pPr>
      <w:r w:rsidRPr="00EF381B">
        <w:rPr>
          <w:sz w:val="20"/>
          <w:szCs w:val="20"/>
        </w:rPr>
        <w:t>- надеть чулки, застегнуть хлястики, начиная с нижних и завязать обе тесьмы на поясном ремне;</w:t>
      </w:r>
    </w:p>
    <w:p w:rsidR="00710AEB" w:rsidRPr="00EF381B" w:rsidRDefault="00710AEB" w:rsidP="00710AEB">
      <w:pPr>
        <w:ind w:right="-1" w:firstLine="709"/>
        <w:jc w:val="both"/>
        <w:rPr>
          <w:sz w:val="20"/>
          <w:szCs w:val="20"/>
        </w:rPr>
      </w:pPr>
      <w:r w:rsidRPr="00EF381B">
        <w:rPr>
          <w:sz w:val="20"/>
          <w:szCs w:val="20"/>
        </w:rPr>
        <w:t>- надеть плащ в рукава и противогаз, оставляя противогазовую сумку под плащом, и застегнуть шпеньки плаща;</w:t>
      </w:r>
    </w:p>
    <w:p w:rsidR="00710AEB" w:rsidRPr="00EF381B" w:rsidRDefault="00710AEB" w:rsidP="00710AEB">
      <w:pPr>
        <w:ind w:right="-1" w:firstLine="709"/>
        <w:jc w:val="both"/>
        <w:rPr>
          <w:sz w:val="20"/>
          <w:szCs w:val="20"/>
        </w:rPr>
      </w:pPr>
      <w:r w:rsidRPr="00EF381B">
        <w:rPr>
          <w:sz w:val="20"/>
          <w:szCs w:val="20"/>
        </w:rPr>
        <w:t>- надеть капюшон и перчатки, при этом петли на низах рукавов надеть на большие пальцы поверх перчаток;</w:t>
      </w:r>
    </w:p>
    <w:p w:rsidR="00710AEB" w:rsidRPr="00EF381B" w:rsidRDefault="00710AEB" w:rsidP="00710AEB">
      <w:pPr>
        <w:ind w:right="-1" w:firstLine="709"/>
        <w:jc w:val="both"/>
        <w:rPr>
          <w:sz w:val="20"/>
          <w:szCs w:val="20"/>
        </w:rPr>
      </w:pPr>
      <w:r w:rsidRPr="00EF381B">
        <w:rPr>
          <w:sz w:val="20"/>
          <w:szCs w:val="20"/>
        </w:rPr>
        <w:t xml:space="preserve">- выполнив норматив, подать установленный сигнал. </w:t>
      </w:r>
    </w:p>
    <w:p w:rsidR="00710AEB" w:rsidRPr="00EF381B" w:rsidRDefault="00710AEB" w:rsidP="00710AEB">
      <w:pPr>
        <w:ind w:right="-1" w:firstLine="709"/>
        <w:jc w:val="both"/>
        <w:rPr>
          <w:sz w:val="20"/>
          <w:szCs w:val="20"/>
        </w:rPr>
      </w:pPr>
      <w:r w:rsidRPr="00EF381B">
        <w:rPr>
          <w:i/>
          <w:sz w:val="20"/>
          <w:szCs w:val="20"/>
        </w:rPr>
        <w:t xml:space="preserve">Снятие ОЗК. </w:t>
      </w:r>
      <w:r w:rsidRPr="00EF381B">
        <w:rPr>
          <w:sz w:val="20"/>
          <w:szCs w:val="20"/>
        </w:rPr>
        <w:t xml:space="preserve">При снятии ОЗК нельзя касаться открытыми участками тела и одежды внешней (зараженной) стороны. </w:t>
      </w:r>
      <w:proofErr w:type="gramStart"/>
      <w:r w:rsidRPr="00EF381B">
        <w:rPr>
          <w:sz w:val="20"/>
          <w:szCs w:val="20"/>
        </w:rPr>
        <w:t>Для снятия</w:t>
      </w:r>
      <w:proofErr w:type="gramEnd"/>
      <w:r w:rsidRPr="00EF381B">
        <w:rPr>
          <w:sz w:val="20"/>
          <w:szCs w:val="20"/>
        </w:rPr>
        <w:t xml:space="preserve"> зараженного ОЗК необходимо:</w:t>
      </w:r>
    </w:p>
    <w:p w:rsidR="00710AEB" w:rsidRPr="00EF381B" w:rsidRDefault="00710AEB" w:rsidP="00710AEB">
      <w:pPr>
        <w:ind w:right="-1" w:firstLine="709"/>
        <w:jc w:val="both"/>
        <w:rPr>
          <w:sz w:val="20"/>
          <w:szCs w:val="20"/>
        </w:rPr>
      </w:pPr>
      <w:r w:rsidRPr="00EF381B">
        <w:rPr>
          <w:sz w:val="20"/>
          <w:szCs w:val="20"/>
        </w:rPr>
        <w:t>- повернуться лицом к ветру;</w:t>
      </w:r>
    </w:p>
    <w:p w:rsidR="00710AEB" w:rsidRPr="00EF381B" w:rsidRDefault="00710AEB" w:rsidP="00710AEB">
      <w:pPr>
        <w:ind w:right="-1" w:firstLine="709"/>
        <w:jc w:val="both"/>
        <w:rPr>
          <w:sz w:val="20"/>
          <w:szCs w:val="20"/>
        </w:rPr>
      </w:pPr>
      <w:r w:rsidRPr="00EF381B">
        <w:rPr>
          <w:sz w:val="20"/>
          <w:szCs w:val="20"/>
        </w:rPr>
        <w:t>- расстегнуть полы плаща, нижние и средние хлястики чулок;</w:t>
      </w:r>
    </w:p>
    <w:p w:rsidR="00710AEB" w:rsidRPr="00EF381B" w:rsidRDefault="00710AEB" w:rsidP="00710AEB">
      <w:pPr>
        <w:ind w:right="-1" w:firstLine="709"/>
        <w:jc w:val="both"/>
        <w:rPr>
          <w:sz w:val="20"/>
          <w:szCs w:val="20"/>
        </w:rPr>
      </w:pPr>
      <w:r w:rsidRPr="00EF381B">
        <w:rPr>
          <w:sz w:val="20"/>
          <w:szCs w:val="20"/>
        </w:rPr>
        <w:t>- снять петли с больших пальцев рук;</w:t>
      </w:r>
    </w:p>
    <w:p w:rsidR="00710AEB" w:rsidRPr="00EF381B" w:rsidRDefault="00710AEB" w:rsidP="00710AEB">
      <w:pPr>
        <w:ind w:right="-1" w:firstLine="709"/>
        <w:jc w:val="both"/>
        <w:rPr>
          <w:sz w:val="20"/>
          <w:szCs w:val="20"/>
        </w:rPr>
      </w:pPr>
      <w:r w:rsidRPr="00EF381B">
        <w:rPr>
          <w:sz w:val="20"/>
          <w:szCs w:val="20"/>
        </w:rPr>
        <w:t>- откинуть капюшон с головы на спину;</w:t>
      </w:r>
    </w:p>
    <w:p w:rsidR="00710AEB" w:rsidRPr="00EF381B" w:rsidRDefault="00710AEB" w:rsidP="00710AEB">
      <w:pPr>
        <w:ind w:right="-1" w:firstLine="709"/>
        <w:jc w:val="both"/>
        <w:rPr>
          <w:sz w:val="20"/>
          <w:szCs w:val="20"/>
        </w:rPr>
      </w:pPr>
      <w:r w:rsidRPr="00EF381B">
        <w:rPr>
          <w:sz w:val="20"/>
          <w:szCs w:val="20"/>
        </w:rPr>
        <w:t>- взять плащ за наружную часть бортов и, не касаясь одежды, сбросить его назад;</w:t>
      </w:r>
    </w:p>
    <w:p w:rsidR="00710AEB" w:rsidRPr="00EF381B" w:rsidRDefault="00710AEB" w:rsidP="00710AEB">
      <w:pPr>
        <w:ind w:right="-1" w:firstLine="709"/>
        <w:jc w:val="both"/>
        <w:rPr>
          <w:sz w:val="20"/>
          <w:szCs w:val="20"/>
        </w:rPr>
      </w:pPr>
      <w:r w:rsidRPr="00EF381B">
        <w:rPr>
          <w:sz w:val="20"/>
          <w:szCs w:val="20"/>
        </w:rPr>
        <w:t>- поочередно, за спиной, освободить до половины руки из перчаток и стряхнуть перчатки совместно с рукавами плаща;</w:t>
      </w:r>
    </w:p>
    <w:p w:rsidR="00710AEB" w:rsidRPr="00EF381B" w:rsidRDefault="00710AEB" w:rsidP="00710AEB">
      <w:pPr>
        <w:ind w:right="-1" w:firstLine="709"/>
        <w:jc w:val="both"/>
        <w:rPr>
          <w:sz w:val="20"/>
          <w:szCs w:val="20"/>
        </w:rPr>
      </w:pPr>
      <w:r w:rsidRPr="00EF381B">
        <w:rPr>
          <w:sz w:val="20"/>
          <w:szCs w:val="20"/>
        </w:rPr>
        <w:t>- сделать 3-5 шагов вперед и повернуться спиной к ветру;</w:t>
      </w:r>
    </w:p>
    <w:p w:rsidR="00710AEB" w:rsidRPr="00EF381B" w:rsidRDefault="00710AEB" w:rsidP="00710AEB">
      <w:pPr>
        <w:ind w:right="-1" w:firstLine="709"/>
        <w:jc w:val="both"/>
        <w:rPr>
          <w:sz w:val="20"/>
          <w:szCs w:val="20"/>
        </w:rPr>
      </w:pPr>
      <w:r w:rsidRPr="00EF381B">
        <w:rPr>
          <w:sz w:val="20"/>
          <w:szCs w:val="20"/>
        </w:rPr>
        <w:t>- отстегнуть верхние хлястики чулок и развязать тесемки у пояса;</w:t>
      </w:r>
    </w:p>
    <w:p w:rsidR="00710AEB" w:rsidRPr="00EF381B" w:rsidRDefault="00710AEB" w:rsidP="00710AEB">
      <w:pPr>
        <w:ind w:right="-1" w:firstLine="709"/>
        <w:jc w:val="both"/>
        <w:rPr>
          <w:sz w:val="20"/>
          <w:szCs w:val="20"/>
        </w:rPr>
      </w:pPr>
      <w:r w:rsidRPr="00EF381B">
        <w:rPr>
          <w:sz w:val="20"/>
          <w:szCs w:val="20"/>
        </w:rPr>
        <w:t>- поочередно, наступая носком одной ноги на пяточную часть.</w:t>
      </w:r>
    </w:p>
    <w:p w:rsidR="00710AEB" w:rsidRPr="00EF381B" w:rsidRDefault="00710AEB" w:rsidP="00710AEB">
      <w:pPr>
        <w:ind w:right="-1" w:firstLine="709"/>
        <w:jc w:val="both"/>
        <w:rPr>
          <w:sz w:val="20"/>
          <w:szCs w:val="20"/>
        </w:rPr>
      </w:pPr>
      <w:r w:rsidRPr="00EF381B">
        <w:rPr>
          <w:sz w:val="20"/>
          <w:szCs w:val="20"/>
        </w:rPr>
        <w:t>Оценивается время и правильность выполнения норматива по одеванию общевойскового защитного комплекта «Плащ в рукава» и противогаза.</w:t>
      </w:r>
    </w:p>
    <w:p w:rsidR="00710AEB" w:rsidRPr="00EF381B" w:rsidRDefault="00710AEB" w:rsidP="00710AEB">
      <w:pPr>
        <w:ind w:right="-1" w:firstLine="709"/>
        <w:jc w:val="both"/>
        <w:rPr>
          <w:sz w:val="20"/>
          <w:szCs w:val="20"/>
        </w:rPr>
      </w:pPr>
      <w:r w:rsidRPr="00EF381B">
        <w:rPr>
          <w:sz w:val="20"/>
          <w:szCs w:val="20"/>
        </w:rPr>
        <w:t>За каждую ошибку начисляется 5 сек. штрафного времени. Судья в праве проверить соответствие размера шлем-маски противогаза с окружностью головы, если противогаз не соответствует его размеру (либо больше, либо меньше установленной нормы,) результаты участника аннулируются.</w:t>
      </w:r>
    </w:p>
    <w:p w:rsidR="00710AEB" w:rsidRPr="00EF381B" w:rsidRDefault="00710AEB" w:rsidP="00710AEB">
      <w:pPr>
        <w:ind w:right="-1" w:firstLine="709"/>
        <w:jc w:val="both"/>
        <w:rPr>
          <w:sz w:val="20"/>
          <w:szCs w:val="20"/>
        </w:rPr>
      </w:pPr>
      <w:r w:rsidRPr="00EF381B">
        <w:rPr>
          <w:sz w:val="20"/>
          <w:szCs w:val="20"/>
        </w:rPr>
        <w:t>Место отделения в конкурсе определяется по наименьшей сумме времени всех участников.</w:t>
      </w:r>
    </w:p>
    <w:p w:rsidR="00710AEB" w:rsidRPr="00EF381B" w:rsidRDefault="00710AEB" w:rsidP="00710AEB">
      <w:pPr>
        <w:ind w:right="-1" w:firstLine="567"/>
        <w:jc w:val="both"/>
        <w:rPr>
          <w:b/>
          <w:sz w:val="20"/>
          <w:szCs w:val="20"/>
        </w:rPr>
      </w:pPr>
    </w:p>
    <w:p w:rsidR="00710AEB" w:rsidRPr="00EF381B" w:rsidRDefault="00710AEB" w:rsidP="00710AEB">
      <w:pPr>
        <w:ind w:right="-1" w:firstLine="567"/>
        <w:jc w:val="both"/>
        <w:rPr>
          <w:b/>
          <w:sz w:val="20"/>
          <w:szCs w:val="20"/>
          <w:u w:val="single"/>
        </w:rPr>
      </w:pPr>
      <w:r w:rsidRPr="00EF381B">
        <w:rPr>
          <w:b/>
          <w:sz w:val="20"/>
          <w:szCs w:val="20"/>
          <w:u w:val="single"/>
        </w:rPr>
        <w:t>Физическая подготовка</w:t>
      </w:r>
    </w:p>
    <w:p w:rsidR="00710AEB" w:rsidRPr="00EF381B" w:rsidRDefault="00710AEB" w:rsidP="00710AEB">
      <w:pPr>
        <w:ind w:right="-1" w:firstLine="567"/>
        <w:jc w:val="both"/>
        <w:rPr>
          <w:b/>
          <w:sz w:val="20"/>
          <w:szCs w:val="20"/>
          <w:u w:val="single"/>
        </w:rPr>
      </w:pPr>
      <w:r w:rsidRPr="00EF381B">
        <w:rPr>
          <w:b/>
          <w:sz w:val="20"/>
          <w:szCs w:val="20"/>
          <w:u w:val="single"/>
        </w:rPr>
        <w:t>Силовая гимнастика</w:t>
      </w:r>
    </w:p>
    <w:p w:rsidR="00710AEB" w:rsidRPr="00EF381B" w:rsidRDefault="00710AEB" w:rsidP="00710AEB">
      <w:pPr>
        <w:ind w:right="-1" w:firstLine="709"/>
        <w:jc w:val="both"/>
        <w:rPr>
          <w:sz w:val="20"/>
          <w:szCs w:val="20"/>
        </w:rPr>
      </w:pPr>
      <w:r w:rsidRPr="00EF381B">
        <w:rPr>
          <w:sz w:val="20"/>
          <w:szCs w:val="20"/>
        </w:rPr>
        <w:t>В соревнованиях принимает участие все отделение: 6 юнармейцев, из них не менее 2 девушки.</w:t>
      </w:r>
    </w:p>
    <w:p w:rsidR="00710AEB" w:rsidRPr="00EF381B" w:rsidRDefault="00710AEB" w:rsidP="00710AEB">
      <w:pPr>
        <w:ind w:right="-1" w:firstLine="709"/>
        <w:jc w:val="both"/>
        <w:rPr>
          <w:sz w:val="20"/>
          <w:szCs w:val="20"/>
        </w:rPr>
      </w:pPr>
      <w:r w:rsidRPr="00EF381B">
        <w:rPr>
          <w:sz w:val="20"/>
          <w:szCs w:val="20"/>
        </w:rPr>
        <w:t>Программа конкурса включает:</w:t>
      </w:r>
    </w:p>
    <w:p w:rsidR="00710AEB" w:rsidRPr="00EF381B" w:rsidRDefault="00710AEB" w:rsidP="00710AEB">
      <w:pPr>
        <w:ind w:right="-1" w:firstLine="709"/>
        <w:jc w:val="both"/>
        <w:rPr>
          <w:sz w:val="20"/>
          <w:szCs w:val="20"/>
        </w:rPr>
      </w:pPr>
      <w:r w:rsidRPr="00EF381B">
        <w:rPr>
          <w:sz w:val="20"/>
          <w:szCs w:val="20"/>
        </w:rPr>
        <w:t>- юноши – подтягивание на стандартной перекладине (вис хватом сверху, 3 мин.);</w:t>
      </w:r>
    </w:p>
    <w:p w:rsidR="00710AEB" w:rsidRPr="00EF381B" w:rsidRDefault="00710AEB" w:rsidP="00710AEB">
      <w:pPr>
        <w:ind w:right="-1" w:firstLine="709"/>
        <w:jc w:val="both"/>
        <w:rPr>
          <w:sz w:val="20"/>
          <w:szCs w:val="20"/>
        </w:rPr>
      </w:pPr>
      <w:r w:rsidRPr="00EF381B">
        <w:rPr>
          <w:sz w:val="20"/>
          <w:szCs w:val="20"/>
        </w:rPr>
        <w:t>- девушки – сгибание-разгибание рук в упоре лежа на полу (3 мин.).</w:t>
      </w:r>
    </w:p>
    <w:p w:rsidR="00710AEB" w:rsidRPr="00EF381B" w:rsidRDefault="00710AEB" w:rsidP="00710AEB">
      <w:pPr>
        <w:ind w:right="-1" w:firstLine="709"/>
        <w:jc w:val="both"/>
        <w:rPr>
          <w:sz w:val="20"/>
          <w:szCs w:val="20"/>
        </w:rPr>
      </w:pPr>
      <w:r w:rsidRPr="00EF381B">
        <w:rPr>
          <w:sz w:val="20"/>
          <w:szCs w:val="20"/>
        </w:rPr>
        <w:t>Место отделения в конкурсе определяется по наибольшему количеству баллов, набранных при выполнении упражнений.</w:t>
      </w:r>
    </w:p>
    <w:p w:rsidR="00710AEB" w:rsidRPr="00EF381B" w:rsidRDefault="00710AEB" w:rsidP="00710AEB">
      <w:pPr>
        <w:ind w:right="-1" w:firstLine="709"/>
        <w:jc w:val="both"/>
        <w:rPr>
          <w:sz w:val="20"/>
          <w:szCs w:val="20"/>
          <w:u w:val="single"/>
        </w:rPr>
      </w:pPr>
      <w:r w:rsidRPr="00EF381B">
        <w:rPr>
          <w:b/>
          <w:sz w:val="20"/>
          <w:szCs w:val="20"/>
          <w:u w:val="single"/>
        </w:rPr>
        <w:lastRenderedPageBreak/>
        <w:t>В зачет конкурса входят результаты 7 юнармейцев, которые приняли участие в конкурсе и принимают участие в Играх.</w:t>
      </w:r>
    </w:p>
    <w:p w:rsidR="00710AEB" w:rsidRPr="00EF381B" w:rsidRDefault="00710AEB" w:rsidP="00710AEB">
      <w:pPr>
        <w:ind w:right="-1" w:firstLine="709"/>
        <w:jc w:val="both"/>
        <w:rPr>
          <w:b/>
          <w:sz w:val="20"/>
          <w:szCs w:val="20"/>
        </w:rPr>
      </w:pPr>
    </w:p>
    <w:p w:rsidR="00710AEB" w:rsidRPr="00EF381B" w:rsidRDefault="00710AEB" w:rsidP="00710AEB">
      <w:pPr>
        <w:ind w:right="-1" w:firstLine="709"/>
        <w:jc w:val="both"/>
        <w:rPr>
          <w:b/>
          <w:sz w:val="20"/>
          <w:szCs w:val="20"/>
        </w:rPr>
      </w:pPr>
      <w:r w:rsidRPr="00EF381B">
        <w:rPr>
          <w:b/>
          <w:sz w:val="20"/>
          <w:szCs w:val="20"/>
        </w:rPr>
        <w:t>Кросс (1000 м)</w:t>
      </w:r>
    </w:p>
    <w:p w:rsidR="00710AEB" w:rsidRPr="00EF381B" w:rsidRDefault="00710AEB" w:rsidP="00710AEB">
      <w:pPr>
        <w:ind w:right="-1" w:firstLine="709"/>
        <w:jc w:val="both"/>
        <w:rPr>
          <w:iCs/>
          <w:sz w:val="20"/>
          <w:szCs w:val="20"/>
        </w:rPr>
      </w:pPr>
      <w:r w:rsidRPr="00EF381B">
        <w:rPr>
          <w:iCs/>
          <w:sz w:val="20"/>
          <w:szCs w:val="20"/>
        </w:rPr>
        <w:t>Количество участников – 6 юнармейцев, из них не менее 2 девушек.</w:t>
      </w:r>
    </w:p>
    <w:p w:rsidR="00710AEB" w:rsidRPr="00EF381B" w:rsidRDefault="00710AEB" w:rsidP="00710AEB">
      <w:pPr>
        <w:ind w:right="-1" w:firstLine="709"/>
        <w:jc w:val="both"/>
        <w:rPr>
          <w:iCs/>
          <w:sz w:val="20"/>
          <w:szCs w:val="20"/>
        </w:rPr>
      </w:pPr>
      <w:r w:rsidRPr="00EF381B">
        <w:rPr>
          <w:iCs/>
          <w:sz w:val="20"/>
          <w:szCs w:val="20"/>
        </w:rPr>
        <w:t xml:space="preserve">Форма одежды </w:t>
      </w:r>
      <w:r w:rsidRPr="00EF381B">
        <w:rPr>
          <w:sz w:val="20"/>
          <w:szCs w:val="20"/>
        </w:rPr>
        <w:t xml:space="preserve">– </w:t>
      </w:r>
      <w:r w:rsidRPr="00EF381B">
        <w:rPr>
          <w:iCs/>
          <w:sz w:val="20"/>
          <w:szCs w:val="20"/>
        </w:rPr>
        <w:t xml:space="preserve">спортивная. </w:t>
      </w:r>
    </w:p>
    <w:p w:rsidR="00710AEB" w:rsidRPr="00EF381B" w:rsidRDefault="00710AEB" w:rsidP="00710AEB">
      <w:pPr>
        <w:ind w:right="-1" w:firstLine="567"/>
        <w:jc w:val="both"/>
        <w:rPr>
          <w:sz w:val="20"/>
          <w:szCs w:val="20"/>
        </w:rPr>
      </w:pPr>
      <w:r w:rsidRPr="00EF381B">
        <w:rPr>
          <w:sz w:val="20"/>
          <w:szCs w:val="20"/>
        </w:rPr>
        <w:t xml:space="preserve">Старт общий для команды. </w:t>
      </w:r>
    </w:p>
    <w:p w:rsidR="00710AEB" w:rsidRPr="00EF381B" w:rsidRDefault="00710AEB" w:rsidP="00710AEB">
      <w:pPr>
        <w:ind w:right="-1" w:firstLine="709"/>
        <w:jc w:val="both"/>
        <w:rPr>
          <w:sz w:val="20"/>
          <w:szCs w:val="20"/>
        </w:rPr>
      </w:pPr>
      <w:r w:rsidRPr="00EF381B">
        <w:rPr>
          <w:sz w:val="20"/>
          <w:szCs w:val="20"/>
        </w:rPr>
        <w:t>Место отделения в конкурсе определяется по сумме 7 результатов юнармейцев отделения.</w:t>
      </w:r>
    </w:p>
    <w:p w:rsidR="00710AEB" w:rsidRPr="00EF381B" w:rsidRDefault="00710AEB" w:rsidP="00710AEB">
      <w:pPr>
        <w:ind w:right="-1" w:firstLine="709"/>
        <w:jc w:val="both"/>
        <w:rPr>
          <w:sz w:val="20"/>
          <w:szCs w:val="20"/>
        </w:rPr>
      </w:pPr>
      <w:r w:rsidRPr="00EF381B">
        <w:rPr>
          <w:sz w:val="20"/>
          <w:szCs w:val="20"/>
        </w:rPr>
        <w:t>В личном первенстве победители определяются отдельно среди юношей и девушек по лучшему времени, показанному на финише.</w:t>
      </w:r>
    </w:p>
    <w:p w:rsidR="00710AEB" w:rsidRPr="00EF381B" w:rsidRDefault="00710AEB" w:rsidP="00710AEB">
      <w:pPr>
        <w:ind w:right="-1" w:firstLine="709"/>
        <w:jc w:val="both"/>
        <w:rPr>
          <w:b/>
          <w:sz w:val="20"/>
          <w:szCs w:val="20"/>
          <w:u w:val="single"/>
        </w:rPr>
      </w:pPr>
      <w:r w:rsidRPr="00EF381B">
        <w:rPr>
          <w:b/>
          <w:sz w:val="20"/>
          <w:szCs w:val="20"/>
          <w:u w:val="single"/>
        </w:rPr>
        <w:t>В СЛУЧАЕ НЕПРИБЫТИЯ УЧАСТНИКА НА ОСНОВНЫЕ ИГРЫ К РЕЗУЛЬТАТУ ПРИБАВЛЯЕТСЯ +1 МИНУТА ШТРАФНОГО ВРЕМЕНИ К ХУДШЕМУ РЕЗУЛЬТАТУ ЛЮБОГО УЧАСТНИКА.</w:t>
      </w:r>
    </w:p>
    <w:p w:rsidR="00710AEB" w:rsidRPr="00EF381B" w:rsidRDefault="00710AEB" w:rsidP="00710AEB">
      <w:pPr>
        <w:ind w:right="-1" w:firstLine="567"/>
        <w:jc w:val="both"/>
        <w:rPr>
          <w:b/>
          <w:sz w:val="20"/>
          <w:szCs w:val="20"/>
        </w:rPr>
      </w:pPr>
    </w:p>
    <w:p w:rsidR="00710AEB" w:rsidRPr="00EF381B" w:rsidRDefault="00710AEB" w:rsidP="00710AEB">
      <w:pPr>
        <w:ind w:right="-1" w:firstLine="567"/>
        <w:jc w:val="center"/>
        <w:rPr>
          <w:b/>
          <w:sz w:val="20"/>
          <w:szCs w:val="20"/>
        </w:rPr>
      </w:pPr>
      <w:r w:rsidRPr="00EF381B">
        <w:rPr>
          <w:b/>
          <w:sz w:val="20"/>
          <w:szCs w:val="20"/>
        </w:rPr>
        <w:t>Туристская полоса препятствий</w:t>
      </w:r>
    </w:p>
    <w:p w:rsidR="00710AEB" w:rsidRPr="00EF381B" w:rsidRDefault="00710AEB" w:rsidP="00710AEB">
      <w:pPr>
        <w:ind w:right="-1" w:firstLine="709"/>
        <w:jc w:val="both"/>
        <w:rPr>
          <w:sz w:val="20"/>
          <w:szCs w:val="20"/>
        </w:rPr>
      </w:pPr>
      <w:r w:rsidRPr="00EF381B">
        <w:rPr>
          <w:sz w:val="20"/>
          <w:szCs w:val="20"/>
        </w:rPr>
        <w:t>Количество участников – 4 юнармейца, из них не менее 1 девушки.</w:t>
      </w:r>
    </w:p>
    <w:p w:rsidR="00710AEB" w:rsidRPr="00EF381B" w:rsidRDefault="00710AEB" w:rsidP="00710AEB">
      <w:pPr>
        <w:ind w:right="-1" w:firstLine="709"/>
        <w:jc w:val="both"/>
        <w:rPr>
          <w:i/>
          <w:sz w:val="20"/>
          <w:szCs w:val="20"/>
        </w:rPr>
      </w:pPr>
      <w:r w:rsidRPr="00EF381B">
        <w:rPr>
          <w:sz w:val="20"/>
          <w:szCs w:val="20"/>
        </w:rPr>
        <w:t>ОБЩИЕ УСЛОВИЯ</w:t>
      </w:r>
    </w:p>
    <w:p w:rsidR="00710AEB" w:rsidRPr="00EF381B" w:rsidRDefault="00710AEB" w:rsidP="00710AEB">
      <w:pPr>
        <w:numPr>
          <w:ilvl w:val="0"/>
          <w:numId w:val="11"/>
        </w:numPr>
        <w:ind w:left="0" w:right="-1" w:firstLine="709"/>
        <w:jc w:val="both"/>
        <w:rPr>
          <w:sz w:val="20"/>
          <w:szCs w:val="20"/>
        </w:rPr>
      </w:pPr>
      <w:r w:rsidRPr="00EF381B">
        <w:rPr>
          <w:sz w:val="20"/>
          <w:szCs w:val="20"/>
        </w:rPr>
        <w:t>Соревнования проводятся в соответствии с «Правилами вида спорта «спортивный туризм» и «Регламентом проведения соревнований в группе дисциплин «дистанции – пешеходные» (2015 г.), далее – Регламент.</w:t>
      </w:r>
    </w:p>
    <w:p w:rsidR="00710AEB" w:rsidRPr="00EF381B" w:rsidRDefault="00710AEB" w:rsidP="00710AEB">
      <w:pPr>
        <w:numPr>
          <w:ilvl w:val="0"/>
          <w:numId w:val="11"/>
        </w:numPr>
        <w:ind w:left="0" w:right="-1" w:firstLine="709"/>
        <w:jc w:val="both"/>
        <w:rPr>
          <w:sz w:val="20"/>
          <w:szCs w:val="20"/>
        </w:rPr>
      </w:pPr>
      <w:r w:rsidRPr="00EF381B">
        <w:rPr>
          <w:sz w:val="20"/>
          <w:szCs w:val="20"/>
        </w:rPr>
        <w:t>Дополнения, уточнения и отклонения от Регламента на данных соревнованиях отражаются в настоящих Условиях прохождения дистанций, далее –Условия.</w:t>
      </w:r>
    </w:p>
    <w:p w:rsidR="00710AEB" w:rsidRPr="00EF381B" w:rsidRDefault="00710AEB" w:rsidP="00710AEB">
      <w:pPr>
        <w:numPr>
          <w:ilvl w:val="0"/>
          <w:numId w:val="11"/>
        </w:numPr>
        <w:ind w:left="0" w:right="-1" w:firstLine="709"/>
        <w:jc w:val="both"/>
        <w:rPr>
          <w:sz w:val="20"/>
          <w:szCs w:val="20"/>
        </w:rPr>
      </w:pPr>
      <w:r w:rsidRPr="00EF381B">
        <w:rPr>
          <w:sz w:val="20"/>
          <w:szCs w:val="20"/>
        </w:rPr>
        <w:t xml:space="preserve">Соревнования проводятся по </w:t>
      </w:r>
      <w:proofErr w:type="spellStart"/>
      <w:r w:rsidRPr="00EF381B">
        <w:rPr>
          <w:sz w:val="20"/>
          <w:szCs w:val="20"/>
        </w:rPr>
        <w:t>бесштрафовой</w:t>
      </w:r>
      <w:proofErr w:type="spellEnd"/>
      <w:r w:rsidRPr="00EF381B">
        <w:rPr>
          <w:sz w:val="20"/>
          <w:szCs w:val="20"/>
        </w:rPr>
        <w:t xml:space="preserve"> системе оценки нарушений (п.6.2 Регламента).</w:t>
      </w:r>
    </w:p>
    <w:p w:rsidR="00710AEB" w:rsidRPr="00EF381B" w:rsidRDefault="00710AEB" w:rsidP="00710AEB">
      <w:pPr>
        <w:numPr>
          <w:ilvl w:val="0"/>
          <w:numId w:val="11"/>
        </w:numPr>
        <w:ind w:left="0" w:right="-1" w:firstLine="709"/>
        <w:jc w:val="both"/>
        <w:rPr>
          <w:sz w:val="20"/>
          <w:szCs w:val="20"/>
        </w:rPr>
      </w:pPr>
      <w:r w:rsidRPr="00EF381B">
        <w:rPr>
          <w:sz w:val="20"/>
          <w:szCs w:val="20"/>
        </w:rPr>
        <w:t>Жеребьёвка – групповая.</w:t>
      </w:r>
    </w:p>
    <w:p w:rsidR="00710AEB" w:rsidRPr="00EF381B" w:rsidRDefault="00710AEB" w:rsidP="00710AEB">
      <w:pPr>
        <w:numPr>
          <w:ilvl w:val="0"/>
          <w:numId w:val="11"/>
        </w:numPr>
        <w:ind w:left="0" w:right="-1" w:firstLine="709"/>
        <w:jc w:val="both"/>
        <w:rPr>
          <w:sz w:val="20"/>
          <w:szCs w:val="20"/>
        </w:rPr>
      </w:pPr>
      <w:r w:rsidRPr="00EF381B">
        <w:rPr>
          <w:sz w:val="20"/>
          <w:szCs w:val="20"/>
        </w:rPr>
        <w:t>На соревнованиях для фиксации времени прохождения дистанции применяется система электронной отметки «SFR-</w:t>
      </w:r>
      <w:proofErr w:type="spellStart"/>
      <w:r w:rsidRPr="00EF381B">
        <w:rPr>
          <w:sz w:val="20"/>
          <w:szCs w:val="20"/>
        </w:rPr>
        <w:t>system</w:t>
      </w:r>
      <w:proofErr w:type="spellEnd"/>
      <w:r w:rsidRPr="00EF381B">
        <w:rPr>
          <w:sz w:val="20"/>
          <w:szCs w:val="20"/>
        </w:rPr>
        <w:t>». Отметка старта и финиша осуществляется самостоятельно. Информация по использованию данной системы изложена в «Инструкции по использованию системы электронной отметки «SFR-</w:t>
      </w:r>
      <w:proofErr w:type="spellStart"/>
      <w:r w:rsidRPr="00EF381B">
        <w:rPr>
          <w:sz w:val="20"/>
          <w:szCs w:val="20"/>
        </w:rPr>
        <w:t>system</w:t>
      </w:r>
      <w:proofErr w:type="spellEnd"/>
      <w:r w:rsidRPr="00EF381B">
        <w:rPr>
          <w:sz w:val="20"/>
          <w:szCs w:val="20"/>
        </w:rPr>
        <w:t>», с которой участники обязаны ознакомиться до старта. До старта не предусмотрено пробных попыток отметки на станциях. Результат участника определяется с точностью до секунды. В случае отсутствия отметки на старте или финише, участник снимается с дистанции.</w:t>
      </w:r>
    </w:p>
    <w:p w:rsidR="00710AEB" w:rsidRPr="00EF381B" w:rsidRDefault="00710AEB" w:rsidP="00710AEB">
      <w:pPr>
        <w:ind w:right="-1" w:firstLine="709"/>
        <w:jc w:val="both"/>
        <w:rPr>
          <w:sz w:val="20"/>
          <w:szCs w:val="20"/>
        </w:rPr>
      </w:pPr>
      <w:r w:rsidRPr="00EF381B">
        <w:rPr>
          <w:sz w:val="20"/>
          <w:szCs w:val="20"/>
        </w:rPr>
        <w:t>6. За 15 минут до старта участник проходит предстартовую проверку. После прохождения предстартовой проверки выход из зоны старта запрещён. В случае, если участник не прошел предстартовую проверку (не имеет специального личного снаряжения) – участник получает штраф «снятие с дистанции» и не допускается к участию в соревнованиях.</w:t>
      </w:r>
    </w:p>
    <w:p w:rsidR="00710AEB" w:rsidRPr="00EF381B" w:rsidRDefault="00710AEB" w:rsidP="00710AEB">
      <w:pPr>
        <w:numPr>
          <w:ilvl w:val="0"/>
          <w:numId w:val="11"/>
        </w:numPr>
        <w:ind w:left="0" w:right="-1" w:firstLine="709"/>
        <w:jc w:val="both"/>
        <w:rPr>
          <w:sz w:val="20"/>
          <w:szCs w:val="20"/>
        </w:rPr>
      </w:pPr>
      <w:r w:rsidRPr="00EF381B">
        <w:rPr>
          <w:sz w:val="20"/>
          <w:szCs w:val="20"/>
        </w:rPr>
        <w:t>На прохождение этапов устанавливается КВ, по истечении которого участник прекращает работу на этапе, получает снятие с этапа и двигается далее по дистанции. КВ включается по касанию участником судейского оборудования (опор, перил и т.д.).</w:t>
      </w:r>
    </w:p>
    <w:p w:rsidR="00710AEB" w:rsidRPr="00EF381B" w:rsidRDefault="00710AEB" w:rsidP="00710AEB">
      <w:pPr>
        <w:numPr>
          <w:ilvl w:val="0"/>
          <w:numId w:val="11"/>
        </w:numPr>
        <w:ind w:left="0" w:right="-1" w:firstLine="709"/>
        <w:jc w:val="both"/>
        <w:rPr>
          <w:sz w:val="20"/>
          <w:szCs w:val="20"/>
        </w:rPr>
      </w:pPr>
      <w:r w:rsidRPr="00EF381B">
        <w:rPr>
          <w:sz w:val="20"/>
          <w:szCs w:val="20"/>
        </w:rPr>
        <w:t>В случае если участник по каким-либо причинам не может пройти этап, он обязан находиться на данном этапе до истечения КВ, после чего получает штраф «снятие с этапа» и двигается далее по дистанции.</w:t>
      </w:r>
    </w:p>
    <w:p w:rsidR="00710AEB" w:rsidRPr="00EF381B" w:rsidRDefault="00710AEB" w:rsidP="00710AEB">
      <w:pPr>
        <w:numPr>
          <w:ilvl w:val="0"/>
          <w:numId w:val="11"/>
        </w:numPr>
        <w:ind w:left="0" w:right="-1" w:firstLine="709"/>
        <w:jc w:val="both"/>
        <w:rPr>
          <w:sz w:val="20"/>
          <w:szCs w:val="20"/>
        </w:rPr>
      </w:pPr>
      <w:r w:rsidRPr="00EF381B">
        <w:rPr>
          <w:sz w:val="20"/>
          <w:szCs w:val="20"/>
        </w:rPr>
        <w:t xml:space="preserve">Все судейские карабины являются неразъёмными. Карабины, являющиеся судейскими ТО, </w:t>
      </w:r>
      <w:proofErr w:type="spellStart"/>
      <w:r w:rsidRPr="00EF381B">
        <w:rPr>
          <w:sz w:val="20"/>
          <w:szCs w:val="20"/>
        </w:rPr>
        <w:t>отмаркированы</w:t>
      </w:r>
      <w:proofErr w:type="spellEnd"/>
      <w:r w:rsidRPr="00EF381B">
        <w:rPr>
          <w:sz w:val="20"/>
          <w:szCs w:val="20"/>
        </w:rPr>
        <w:t xml:space="preserve"> цветным скотчем.</w:t>
      </w:r>
    </w:p>
    <w:p w:rsidR="00710AEB" w:rsidRPr="00EF381B" w:rsidRDefault="00710AEB" w:rsidP="00710AEB">
      <w:pPr>
        <w:numPr>
          <w:ilvl w:val="0"/>
          <w:numId w:val="11"/>
        </w:numPr>
        <w:ind w:left="0" w:right="-1" w:firstLine="709"/>
        <w:jc w:val="both"/>
        <w:rPr>
          <w:sz w:val="20"/>
          <w:szCs w:val="20"/>
        </w:rPr>
      </w:pPr>
      <w:r w:rsidRPr="00EF381B">
        <w:rPr>
          <w:sz w:val="20"/>
          <w:szCs w:val="20"/>
        </w:rPr>
        <w:t>В случае потери участником снаряжения, данное нарушение сообщается после прохождения этапа. Потерянное снаряжение, закреплённое на судейском оборудовании, участник забирает без нарушения Условий и Регламента. Другое потерянное снаряжение, кроме основного специального снаряжения, без которого участник может продолжить движение по дистанции, забирается после финиша.</w:t>
      </w:r>
    </w:p>
    <w:p w:rsidR="00710AEB" w:rsidRPr="00EF381B" w:rsidRDefault="00710AEB" w:rsidP="00710AEB">
      <w:pPr>
        <w:numPr>
          <w:ilvl w:val="0"/>
          <w:numId w:val="11"/>
        </w:numPr>
        <w:ind w:left="0" w:right="-1" w:firstLine="709"/>
        <w:jc w:val="both"/>
        <w:rPr>
          <w:sz w:val="20"/>
          <w:szCs w:val="20"/>
        </w:rPr>
      </w:pPr>
      <w:r w:rsidRPr="00EF381B">
        <w:rPr>
          <w:sz w:val="20"/>
          <w:szCs w:val="20"/>
        </w:rPr>
        <w:t>При снятии с этапа повторное его прохождение запрещено.</w:t>
      </w:r>
    </w:p>
    <w:p w:rsidR="00710AEB" w:rsidRPr="00EF381B" w:rsidRDefault="00710AEB" w:rsidP="00710AEB">
      <w:pPr>
        <w:numPr>
          <w:ilvl w:val="0"/>
          <w:numId w:val="11"/>
        </w:numPr>
        <w:ind w:left="0" w:right="-1" w:firstLine="709"/>
        <w:jc w:val="both"/>
        <w:rPr>
          <w:sz w:val="20"/>
          <w:szCs w:val="20"/>
        </w:rPr>
      </w:pPr>
      <w:r w:rsidRPr="00EF381B">
        <w:rPr>
          <w:sz w:val="20"/>
          <w:szCs w:val="20"/>
        </w:rPr>
        <w:t>Вся дистанция промаркирована.</w:t>
      </w:r>
    </w:p>
    <w:p w:rsidR="00710AEB" w:rsidRPr="00EF381B" w:rsidRDefault="00710AEB" w:rsidP="00710AEB">
      <w:pPr>
        <w:numPr>
          <w:ilvl w:val="0"/>
          <w:numId w:val="11"/>
        </w:numPr>
        <w:ind w:left="0" w:right="-1" w:firstLine="709"/>
        <w:jc w:val="both"/>
        <w:rPr>
          <w:sz w:val="20"/>
          <w:szCs w:val="20"/>
        </w:rPr>
      </w:pPr>
      <w:r w:rsidRPr="00EF381B">
        <w:rPr>
          <w:bCs/>
          <w:sz w:val="20"/>
          <w:szCs w:val="20"/>
        </w:rPr>
        <w:t>Р</w:t>
      </w:r>
      <w:r w:rsidRPr="00EF381B">
        <w:rPr>
          <w:sz w:val="20"/>
          <w:szCs w:val="20"/>
        </w:rPr>
        <w:t>езультат участника определяется суммой времени прохождения дистанции с учетом штрафов «снятие».</w:t>
      </w:r>
      <w:r w:rsidRPr="00EF381B">
        <w:rPr>
          <w:bCs/>
          <w:sz w:val="20"/>
          <w:szCs w:val="20"/>
        </w:rPr>
        <w:t xml:space="preserve"> Р</w:t>
      </w:r>
      <w:r w:rsidRPr="00EF381B">
        <w:rPr>
          <w:sz w:val="20"/>
          <w:szCs w:val="20"/>
        </w:rPr>
        <w:t>езультат</w:t>
      </w:r>
      <w:r w:rsidRPr="00EF381B">
        <w:rPr>
          <w:bCs/>
          <w:sz w:val="20"/>
          <w:szCs w:val="20"/>
        </w:rPr>
        <w:t xml:space="preserve"> команды определяются по сумме результатов четырех участников отделения.</w:t>
      </w:r>
    </w:p>
    <w:p w:rsidR="00710AEB" w:rsidRPr="00EF381B" w:rsidRDefault="00710AEB" w:rsidP="00710AEB">
      <w:pPr>
        <w:ind w:right="-1" w:firstLine="709"/>
        <w:jc w:val="both"/>
        <w:rPr>
          <w:sz w:val="20"/>
          <w:szCs w:val="20"/>
        </w:rPr>
      </w:pPr>
      <w:r w:rsidRPr="00EF381B">
        <w:rPr>
          <w:sz w:val="20"/>
          <w:szCs w:val="20"/>
        </w:rPr>
        <w:t>Форма одежды - спортивная (колени и локти должны быть закрыты). На всей дистанции участники находятся в касках.</w:t>
      </w:r>
    </w:p>
    <w:p w:rsidR="00710AEB" w:rsidRPr="00EF381B" w:rsidRDefault="00710AEB" w:rsidP="00710AEB">
      <w:pPr>
        <w:ind w:right="-1" w:firstLine="709"/>
        <w:jc w:val="both"/>
        <w:rPr>
          <w:sz w:val="20"/>
          <w:szCs w:val="20"/>
        </w:rPr>
      </w:pPr>
      <w:r w:rsidRPr="00EF381B">
        <w:rPr>
          <w:sz w:val="20"/>
          <w:szCs w:val="20"/>
        </w:rPr>
        <w:t>Необходимое личное снаряжение:</w:t>
      </w:r>
    </w:p>
    <w:p w:rsidR="00710AEB" w:rsidRPr="00EF381B" w:rsidRDefault="00710AEB" w:rsidP="00710AEB">
      <w:pPr>
        <w:numPr>
          <w:ilvl w:val="0"/>
          <w:numId w:val="17"/>
        </w:numPr>
        <w:ind w:left="0" w:right="-1" w:firstLine="709"/>
        <w:jc w:val="both"/>
        <w:rPr>
          <w:sz w:val="20"/>
          <w:szCs w:val="20"/>
        </w:rPr>
      </w:pPr>
      <w:r w:rsidRPr="00EF381B">
        <w:rPr>
          <w:sz w:val="20"/>
          <w:szCs w:val="20"/>
        </w:rPr>
        <w:t xml:space="preserve">индивидуальная страховочная система с двумя усами </w:t>
      </w:r>
      <w:proofErr w:type="spellStart"/>
      <w:r w:rsidRPr="00EF381B">
        <w:rPr>
          <w:sz w:val="20"/>
          <w:szCs w:val="20"/>
        </w:rPr>
        <w:t>самостраховки</w:t>
      </w:r>
      <w:proofErr w:type="spellEnd"/>
      <w:r w:rsidRPr="00EF381B">
        <w:rPr>
          <w:sz w:val="20"/>
          <w:szCs w:val="20"/>
        </w:rPr>
        <w:t>,</w:t>
      </w:r>
    </w:p>
    <w:p w:rsidR="00710AEB" w:rsidRPr="00EF381B" w:rsidRDefault="00710AEB" w:rsidP="00710AEB">
      <w:pPr>
        <w:numPr>
          <w:ilvl w:val="0"/>
          <w:numId w:val="17"/>
        </w:numPr>
        <w:ind w:left="0" w:right="-1" w:firstLine="709"/>
        <w:jc w:val="both"/>
        <w:rPr>
          <w:sz w:val="20"/>
          <w:szCs w:val="20"/>
        </w:rPr>
      </w:pPr>
      <w:r w:rsidRPr="00EF381B">
        <w:rPr>
          <w:sz w:val="20"/>
          <w:szCs w:val="20"/>
        </w:rPr>
        <w:t>3 автоматических карабина,</w:t>
      </w:r>
    </w:p>
    <w:p w:rsidR="00710AEB" w:rsidRPr="00EF381B" w:rsidRDefault="00710AEB" w:rsidP="00710AEB">
      <w:pPr>
        <w:numPr>
          <w:ilvl w:val="0"/>
          <w:numId w:val="17"/>
        </w:numPr>
        <w:ind w:left="0" w:right="-1" w:firstLine="709"/>
        <w:jc w:val="both"/>
        <w:rPr>
          <w:sz w:val="20"/>
          <w:szCs w:val="20"/>
        </w:rPr>
      </w:pPr>
      <w:r w:rsidRPr="00EF381B">
        <w:rPr>
          <w:sz w:val="20"/>
          <w:szCs w:val="20"/>
        </w:rPr>
        <w:t>автоматический карабин с роликом,</w:t>
      </w:r>
    </w:p>
    <w:p w:rsidR="00710AEB" w:rsidRPr="00EF381B" w:rsidRDefault="00710AEB" w:rsidP="00710AEB">
      <w:pPr>
        <w:numPr>
          <w:ilvl w:val="0"/>
          <w:numId w:val="17"/>
        </w:numPr>
        <w:ind w:left="0" w:right="-1" w:firstLine="709"/>
        <w:jc w:val="both"/>
        <w:rPr>
          <w:sz w:val="20"/>
          <w:szCs w:val="20"/>
        </w:rPr>
      </w:pPr>
      <w:r w:rsidRPr="00EF381B">
        <w:rPr>
          <w:sz w:val="20"/>
          <w:szCs w:val="20"/>
        </w:rPr>
        <w:t>каска,</w:t>
      </w:r>
    </w:p>
    <w:p w:rsidR="00710AEB" w:rsidRPr="00EF381B" w:rsidRDefault="00710AEB" w:rsidP="00710AEB">
      <w:pPr>
        <w:numPr>
          <w:ilvl w:val="0"/>
          <w:numId w:val="17"/>
        </w:numPr>
        <w:ind w:left="0" w:right="-1" w:firstLine="709"/>
        <w:jc w:val="both"/>
        <w:rPr>
          <w:sz w:val="20"/>
          <w:szCs w:val="20"/>
        </w:rPr>
      </w:pPr>
      <w:proofErr w:type="spellStart"/>
      <w:r w:rsidRPr="00EF381B">
        <w:rPr>
          <w:sz w:val="20"/>
          <w:szCs w:val="20"/>
        </w:rPr>
        <w:t>жумар</w:t>
      </w:r>
      <w:proofErr w:type="spellEnd"/>
      <w:r w:rsidRPr="00EF381B">
        <w:rPr>
          <w:sz w:val="20"/>
          <w:szCs w:val="20"/>
        </w:rPr>
        <w:t>,</w:t>
      </w:r>
    </w:p>
    <w:p w:rsidR="00710AEB" w:rsidRPr="00EF381B" w:rsidRDefault="00710AEB" w:rsidP="00710AEB">
      <w:pPr>
        <w:numPr>
          <w:ilvl w:val="0"/>
          <w:numId w:val="17"/>
        </w:numPr>
        <w:ind w:left="0" w:right="-1" w:firstLine="709"/>
        <w:jc w:val="both"/>
        <w:rPr>
          <w:sz w:val="20"/>
          <w:szCs w:val="20"/>
        </w:rPr>
      </w:pPr>
      <w:r w:rsidRPr="00EF381B">
        <w:rPr>
          <w:sz w:val="20"/>
          <w:szCs w:val="20"/>
        </w:rPr>
        <w:t>спусковое устройство (ФСУ, «восьмерка»),</w:t>
      </w:r>
    </w:p>
    <w:p w:rsidR="00710AEB" w:rsidRPr="00EF381B" w:rsidRDefault="00710AEB" w:rsidP="00710AEB">
      <w:pPr>
        <w:numPr>
          <w:ilvl w:val="0"/>
          <w:numId w:val="17"/>
        </w:numPr>
        <w:ind w:left="0" w:right="-1" w:firstLine="709"/>
        <w:jc w:val="both"/>
        <w:rPr>
          <w:sz w:val="20"/>
          <w:szCs w:val="20"/>
        </w:rPr>
      </w:pPr>
      <w:r w:rsidRPr="00EF381B">
        <w:rPr>
          <w:sz w:val="20"/>
          <w:szCs w:val="20"/>
        </w:rPr>
        <w:t>перчатки.</w:t>
      </w:r>
    </w:p>
    <w:p w:rsidR="00710AEB" w:rsidRPr="00EF381B" w:rsidRDefault="00710AEB" w:rsidP="00710AEB">
      <w:pPr>
        <w:ind w:right="-1" w:firstLine="709"/>
        <w:jc w:val="both"/>
        <w:rPr>
          <w:sz w:val="20"/>
          <w:szCs w:val="20"/>
        </w:rPr>
      </w:pPr>
      <w:r w:rsidRPr="00EF381B">
        <w:rPr>
          <w:sz w:val="20"/>
          <w:szCs w:val="20"/>
        </w:rPr>
        <w:t>Примерный перечень этапов:</w:t>
      </w:r>
      <w:r w:rsidRPr="00EF381B">
        <w:rPr>
          <w:sz w:val="20"/>
          <w:szCs w:val="20"/>
        </w:rPr>
        <w:tab/>
      </w:r>
    </w:p>
    <w:p w:rsidR="00710AEB" w:rsidRPr="00EF381B" w:rsidRDefault="00710AEB" w:rsidP="00710AEB">
      <w:pPr>
        <w:numPr>
          <w:ilvl w:val="0"/>
          <w:numId w:val="12"/>
        </w:numPr>
        <w:ind w:left="0" w:right="-1" w:firstLine="709"/>
        <w:jc w:val="both"/>
        <w:rPr>
          <w:iCs/>
          <w:sz w:val="20"/>
          <w:szCs w:val="20"/>
        </w:rPr>
      </w:pPr>
      <w:r w:rsidRPr="00EF381B">
        <w:rPr>
          <w:sz w:val="20"/>
          <w:szCs w:val="20"/>
        </w:rPr>
        <w:t>Навесная переправа вниз (согласовать)</w:t>
      </w:r>
    </w:p>
    <w:p w:rsidR="00710AEB" w:rsidRPr="00EF381B" w:rsidRDefault="00710AEB" w:rsidP="00710AEB">
      <w:pPr>
        <w:numPr>
          <w:ilvl w:val="0"/>
          <w:numId w:val="12"/>
        </w:numPr>
        <w:ind w:left="0" w:right="-1" w:firstLine="709"/>
        <w:jc w:val="both"/>
        <w:rPr>
          <w:sz w:val="20"/>
          <w:szCs w:val="20"/>
        </w:rPr>
      </w:pPr>
      <w:r w:rsidRPr="00EF381B">
        <w:rPr>
          <w:sz w:val="20"/>
          <w:szCs w:val="20"/>
        </w:rPr>
        <w:lastRenderedPageBreak/>
        <w:t>Переправа по параллельным перилам</w:t>
      </w:r>
    </w:p>
    <w:p w:rsidR="00710AEB" w:rsidRPr="00EF381B" w:rsidRDefault="00710AEB" w:rsidP="00710AEB">
      <w:pPr>
        <w:numPr>
          <w:ilvl w:val="0"/>
          <w:numId w:val="12"/>
        </w:numPr>
        <w:ind w:left="0" w:right="-1" w:firstLine="709"/>
        <w:jc w:val="both"/>
        <w:rPr>
          <w:sz w:val="20"/>
          <w:szCs w:val="20"/>
        </w:rPr>
      </w:pPr>
      <w:r w:rsidRPr="00EF381B">
        <w:rPr>
          <w:sz w:val="20"/>
          <w:szCs w:val="20"/>
        </w:rPr>
        <w:t>Переправа по бревну</w:t>
      </w:r>
    </w:p>
    <w:p w:rsidR="00710AEB" w:rsidRPr="00EF381B" w:rsidRDefault="00710AEB" w:rsidP="00710AEB">
      <w:pPr>
        <w:numPr>
          <w:ilvl w:val="0"/>
          <w:numId w:val="12"/>
        </w:numPr>
        <w:ind w:left="0" w:right="-1" w:firstLine="709"/>
        <w:jc w:val="both"/>
        <w:rPr>
          <w:sz w:val="20"/>
          <w:szCs w:val="20"/>
        </w:rPr>
      </w:pPr>
      <w:r w:rsidRPr="00EF381B">
        <w:rPr>
          <w:sz w:val="20"/>
          <w:szCs w:val="20"/>
        </w:rPr>
        <w:t xml:space="preserve">Подъём по склону с </w:t>
      </w:r>
      <w:proofErr w:type="spellStart"/>
      <w:r w:rsidRPr="00EF381B">
        <w:rPr>
          <w:sz w:val="20"/>
          <w:szCs w:val="20"/>
        </w:rPr>
        <w:t>самостраховкой</w:t>
      </w:r>
      <w:proofErr w:type="spellEnd"/>
      <w:r w:rsidRPr="00EF381B">
        <w:rPr>
          <w:sz w:val="20"/>
          <w:szCs w:val="20"/>
        </w:rPr>
        <w:t xml:space="preserve"> по перилам</w:t>
      </w:r>
    </w:p>
    <w:p w:rsidR="00710AEB" w:rsidRPr="00EF381B" w:rsidRDefault="00710AEB" w:rsidP="00710AEB">
      <w:pPr>
        <w:numPr>
          <w:ilvl w:val="0"/>
          <w:numId w:val="12"/>
        </w:numPr>
        <w:ind w:left="0" w:right="-1" w:firstLine="709"/>
        <w:jc w:val="both"/>
        <w:rPr>
          <w:sz w:val="20"/>
          <w:szCs w:val="20"/>
        </w:rPr>
      </w:pPr>
      <w:r w:rsidRPr="00EF381B">
        <w:rPr>
          <w:sz w:val="20"/>
          <w:szCs w:val="20"/>
        </w:rPr>
        <w:t>Переправа методом «вертикальный маятник»</w:t>
      </w:r>
    </w:p>
    <w:p w:rsidR="00710AEB" w:rsidRPr="00EF381B" w:rsidRDefault="00710AEB" w:rsidP="00710AEB">
      <w:pPr>
        <w:numPr>
          <w:ilvl w:val="0"/>
          <w:numId w:val="12"/>
        </w:numPr>
        <w:ind w:left="0" w:right="-1" w:firstLine="709"/>
        <w:jc w:val="both"/>
        <w:rPr>
          <w:sz w:val="20"/>
          <w:szCs w:val="20"/>
        </w:rPr>
      </w:pPr>
      <w:r w:rsidRPr="00EF381B">
        <w:rPr>
          <w:sz w:val="20"/>
          <w:szCs w:val="20"/>
        </w:rPr>
        <w:t>Траверс по скалолазному стенду</w:t>
      </w:r>
    </w:p>
    <w:p w:rsidR="00710AEB" w:rsidRPr="00EF381B" w:rsidRDefault="00710AEB" w:rsidP="00710AEB">
      <w:pPr>
        <w:ind w:right="-1" w:firstLine="709"/>
        <w:jc w:val="both"/>
        <w:rPr>
          <w:sz w:val="20"/>
          <w:szCs w:val="20"/>
        </w:rPr>
      </w:pPr>
      <w:r w:rsidRPr="00EF381B">
        <w:rPr>
          <w:sz w:val="20"/>
          <w:szCs w:val="20"/>
        </w:rPr>
        <w:t>Порядок проведения и перечень этапов может быть изменен в ходе игр, но не позднее чем за 1 час до начала соревнований.</w:t>
      </w:r>
    </w:p>
    <w:p w:rsidR="00710AEB" w:rsidRPr="00EF381B" w:rsidRDefault="00710AEB" w:rsidP="00710AEB">
      <w:pPr>
        <w:ind w:right="-1" w:firstLine="709"/>
        <w:jc w:val="both"/>
        <w:rPr>
          <w:b/>
          <w:sz w:val="20"/>
          <w:szCs w:val="20"/>
        </w:rPr>
      </w:pPr>
      <w:r w:rsidRPr="00EF381B">
        <w:rPr>
          <w:b/>
          <w:sz w:val="20"/>
          <w:szCs w:val="20"/>
        </w:rPr>
        <w:t>СУДЕЙСКАЯ КОЛЛЕГИЯ НЕ ПРЕДОСТАВЛЯЕТ УЧАСТНИКАМ ЛИЧНОЕ СПЕЦИАЛЬНОЕ СНАРЯЖЕНИЕ, НЕОБХОДИМОЕ ДЛЯ ПРОХОЖДЕНИЯ КОНКУРСА!</w:t>
      </w:r>
    </w:p>
    <w:p w:rsidR="00710AEB" w:rsidRPr="00EF381B" w:rsidRDefault="00710AEB" w:rsidP="00710AEB">
      <w:pPr>
        <w:ind w:right="-1" w:firstLine="709"/>
        <w:jc w:val="both"/>
        <w:rPr>
          <w:bCs/>
          <w:sz w:val="20"/>
          <w:szCs w:val="20"/>
        </w:rPr>
      </w:pPr>
      <w:r w:rsidRPr="00EF381B">
        <w:rPr>
          <w:bCs/>
          <w:sz w:val="20"/>
          <w:szCs w:val="20"/>
        </w:rPr>
        <w:t>Р</w:t>
      </w:r>
      <w:r w:rsidRPr="00EF381B">
        <w:rPr>
          <w:sz w:val="20"/>
          <w:szCs w:val="20"/>
        </w:rPr>
        <w:t>езультат участника определяется суммой времени прохождения дистанции с учетом штрафов «снятие».</w:t>
      </w:r>
      <w:r w:rsidRPr="00EF381B">
        <w:rPr>
          <w:bCs/>
          <w:sz w:val="20"/>
          <w:szCs w:val="20"/>
        </w:rPr>
        <w:t xml:space="preserve"> Р</w:t>
      </w:r>
      <w:r w:rsidRPr="00EF381B">
        <w:rPr>
          <w:sz w:val="20"/>
          <w:szCs w:val="20"/>
        </w:rPr>
        <w:t>езультат</w:t>
      </w:r>
      <w:r w:rsidRPr="00EF381B">
        <w:rPr>
          <w:bCs/>
          <w:sz w:val="20"/>
          <w:szCs w:val="20"/>
        </w:rPr>
        <w:t xml:space="preserve"> команды определяются по сумме результатов четырех участников отделения.</w:t>
      </w:r>
    </w:p>
    <w:p w:rsidR="00710AEB" w:rsidRPr="00EF381B" w:rsidRDefault="00710AEB" w:rsidP="00710AEB">
      <w:pPr>
        <w:ind w:right="-1" w:firstLine="709"/>
        <w:jc w:val="both"/>
        <w:rPr>
          <w:sz w:val="20"/>
          <w:szCs w:val="20"/>
        </w:rPr>
      </w:pPr>
    </w:p>
    <w:p w:rsidR="00710AEB" w:rsidRPr="00EF381B" w:rsidRDefault="00710AEB" w:rsidP="00710AEB">
      <w:pPr>
        <w:ind w:right="-1" w:firstLine="709"/>
        <w:jc w:val="both"/>
        <w:rPr>
          <w:b/>
          <w:sz w:val="20"/>
          <w:szCs w:val="20"/>
        </w:rPr>
      </w:pPr>
      <w:r w:rsidRPr="00EF381B">
        <w:rPr>
          <w:b/>
          <w:sz w:val="20"/>
          <w:szCs w:val="20"/>
        </w:rPr>
        <w:t>Командир шагает впереди</w:t>
      </w:r>
    </w:p>
    <w:p w:rsidR="00710AEB" w:rsidRPr="00EF381B" w:rsidRDefault="00710AEB" w:rsidP="00710AEB">
      <w:pPr>
        <w:ind w:right="-1" w:firstLine="709"/>
        <w:jc w:val="both"/>
        <w:rPr>
          <w:sz w:val="20"/>
          <w:szCs w:val="20"/>
        </w:rPr>
      </w:pPr>
      <w:r w:rsidRPr="00EF381B">
        <w:rPr>
          <w:sz w:val="20"/>
          <w:szCs w:val="20"/>
        </w:rPr>
        <w:t>В конкурсе принимают участие командиры отделений. Командир отделения должен принять участие во всех видах соревнований и конкурсов согласно программе Игр.</w:t>
      </w:r>
    </w:p>
    <w:p w:rsidR="00710AEB" w:rsidRPr="00EF381B" w:rsidRDefault="00710AEB" w:rsidP="00710AEB">
      <w:pPr>
        <w:ind w:right="-1" w:firstLine="709"/>
        <w:jc w:val="both"/>
        <w:rPr>
          <w:sz w:val="20"/>
          <w:szCs w:val="20"/>
        </w:rPr>
      </w:pPr>
      <w:r w:rsidRPr="00EF381B">
        <w:rPr>
          <w:sz w:val="20"/>
          <w:szCs w:val="20"/>
        </w:rPr>
        <w:t>Победители конкурса определяются по занятым личным местам и итогам оценок действий командиров во всех конкурсах, кроме:</w:t>
      </w:r>
    </w:p>
    <w:p w:rsidR="00710AEB" w:rsidRPr="00EF381B" w:rsidRDefault="00710AEB" w:rsidP="00710AEB">
      <w:pPr>
        <w:ind w:right="-1" w:firstLine="709"/>
        <w:jc w:val="both"/>
        <w:rPr>
          <w:i/>
          <w:sz w:val="20"/>
          <w:szCs w:val="20"/>
        </w:rPr>
      </w:pPr>
      <w:r w:rsidRPr="00EF381B">
        <w:rPr>
          <w:sz w:val="20"/>
          <w:szCs w:val="20"/>
        </w:rPr>
        <w:t>- теоретического конкурса «Военно-историческая викторина»;</w:t>
      </w:r>
    </w:p>
    <w:p w:rsidR="00710AEB" w:rsidRPr="00EF381B" w:rsidRDefault="00710AEB" w:rsidP="00710AEB">
      <w:pPr>
        <w:ind w:right="-1" w:firstLine="709"/>
        <w:jc w:val="both"/>
        <w:rPr>
          <w:i/>
          <w:sz w:val="20"/>
          <w:szCs w:val="20"/>
        </w:rPr>
      </w:pPr>
      <w:r w:rsidRPr="00EF381B">
        <w:rPr>
          <w:sz w:val="20"/>
          <w:szCs w:val="20"/>
        </w:rPr>
        <w:t>- «Туристская полосы препятствий»;</w:t>
      </w:r>
    </w:p>
    <w:p w:rsidR="00710AEB" w:rsidRPr="00EF381B" w:rsidRDefault="00710AEB" w:rsidP="00710AEB">
      <w:pPr>
        <w:ind w:right="-1" w:firstLine="709"/>
        <w:jc w:val="both"/>
        <w:rPr>
          <w:i/>
          <w:sz w:val="20"/>
          <w:szCs w:val="20"/>
        </w:rPr>
      </w:pPr>
      <w:r w:rsidRPr="00EF381B">
        <w:rPr>
          <w:sz w:val="20"/>
          <w:szCs w:val="20"/>
        </w:rPr>
        <w:t>- «Военизированная полоса препятствий».</w:t>
      </w:r>
    </w:p>
    <w:p w:rsidR="00710AEB" w:rsidRPr="00EF381B" w:rsidRDefault="00710AEB" w:rsidP="00710AEB">
      <w:pPr>
        <w:ind w:right="-1" w:firstLine="709"/>
        <w:jc w:val="both"/>
        <w:rPr>
          <w:bCs/>
          <w:i/>
          <w:iCs/>
          <w:sz w:val="20"/>
          <w:szCs w:val="20"/>
        </w:rPr>
      </w:pPr>
      <w:r w:rsidRPr="00EF381B">
        <w:rPr>
          <w:bCs/>
          <w:iCs/>
          <w:sz w:val="20"/>
          <w:szCs w:val="20"/>
        </w:rPr>
        <w:t>В конкурсах, где подведение итогов в личном первенстве подводится отдельно среди юношей и девушек, («Силовая гимнастика», «Кросс (1000 м)», «Стрельба из пневматической винтовки») будет введена система перевода результатов в баллы (Приложение №1 к программе Игр).</w:t>
      </w:r>
    </w:p>
    <w:p w:rsidR="00710AEB" w:rsidRPr="00EF381B" w:rsidRDefault="00710AEB" w:rsidP="00710AEB">
      <w:pPr>
        <w:ind w:right="-1" w:firstLine="709"/>
        <w:jc w:val="both"/>
        <w:rPr>
          <w:bCs/>
          <w:iCs/>
          <w:sz w:val="20"/>
          <w:szCs w:val="20"/>
        </w:rPr>
      </w:pPr>
      <w:r w:rsidRPr="00EF381B">
        <w:rPr>
          <w:bCs/>
          <w:iCs/>
          <w:sz w:val="20"/>
          <w:szCs w:val="20"/>
        </w:rPr>
        <w:t>При нарушении отделением условий конкурсов «Дисциплина и порядок», «Организация быта в полевых условиях» результат командира отделения уменьшается на сумму штрафных баллов, полученных отделением.</w:t>
      </w:r>
    </w:p>
    <w:p w:rsidR="00710AEB" w:rsidRPr="00EF381B" w:rsidRDefault="00710AEB" w:rsidP="00710AEB">
      <w:pPr>
        <w:ind w:right="-1" w:firstLine="709"/>
        <w:jc w:val="both"/>
        <w:rPr>
          <w:bCs/>
          <w:iCs/>
          <w:sz w:val="20"/>
          <w:szCs w:val="20"/>
        </w:rPr>
      </w:pPr>
      <w:r w:rsidRPr="00EF381B">
        <w:rPr>
          <w:bCs/>
          <w:iCs/>
          <w:sz w:val="20"/>
          <w:szCs w:val="20"/>
        </w:rPr>
        <w:t>При равенстве баллов преимущество отдается командиру, занявшему наибольшее количество 1-х мест, далее 2-х, 3-х и т.д. В случае равенства баллов победителем является командир отделения, имеющий лучший результат в конкурсе «Строевая подготовка».</w:t>
      </w:r>
    </w:p>
    <w:p w:rsidR="00710AEB" w:rsidRPr="00EF381B" w:rsidRDefault="00710AEB" w:rsidP="00710AEB">
      <w:pPr>
        <w:ind w:right="-1" w:firstLine="709"/>
        <w:jc w:val="both"/>
        <w:rPr>
          <w:sz w:val="20"/>
          <w:szCs w:val="20"/>
        </w:rPr>
      </w:pPr>
      <w:r w:rsidRPr="00EF381B">
        <w:rPr>
          <w:sz w:val="20"/>
          <w:szCs w:val="20"/>
        </w:rPr>
        <w:t>В случае выбытия командира из состава отделения (болезнь и др. причины) командование отделением до окончания Игр передается заместителю командира (указать в именной заявке).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 Руководитель команды обязан своевременно (до старта отделения в видах соревнований) в письменном виде уведомить Главную судейскую коллегию о замене командира отделения. В противном случае результаты отделения в конкурсе «Командир шагает впереди» не засчитываются.</w:t>
      </w:r>
    </w:p>
    <w:p w:rsidR="00710AEB" w:rsidRPr="00EF381B" w:rsidRDefault="00710AEB" w:rsidP="00710AEB">
      <w:pPr>
        <w:ind w:right="-1" w:firstLine="709"/>
        <w:jc w:val="both"/>
        <w:rPr>
          <w:sz w:val="20"/>
          <w:szCs w:val="20"/>
        </w:rPr>
      </w:pPr>
    </w:p>
    <w:p w:rsidR="00710AEB" w:rsidRPr="00EF381B" w:rsidRDefault="00710AEB" w:rsidP="00710AEB">
      <w:pPr>
        <w:ind w:right="-1" w:firstLine="709"/>
        <w:jc w:val="both"/>
        <w:rPr>
          <w:b/>
          <w:sz w:val="20"/>
          <w:szCs w:val="20"/>
        </w:rPr>
      </w:pPr>
      <w:r w:rsidRPr="00EF381B">
        <w:rPr>
          <w:b/>
          <w:sz w:val="20"/>
          <w:szCs w:val="20"/>
        </w:rPr>
        <w:t>Конкурс «Дисциплина и порядок»</w:t>
      </w:r>
    </w:p>
    <w:p w:rsidR="00710AEB" w:rsidRPr="00EF381B" w:rsidRDefault="00710AEB" w:rsidP="00710AEB">
      <w:pPr>
        <w:ind w:right="-1" w:firstLine="709"/>
        <w:jc w:val="both"/>
        <w:rPr>
          <w:sz w:val="20"/>
          <w:szCs w:val="20"/>
        </w:rPr>
      </w:pPr>
      <w:r w:rsidRPr="00EF381B">
        <w:rPr>
          <w:sz w:val="20"/>
          <w:szCs w:val="20"/>
        </w:rPr>
        <w:t xml:space="preserve">С момента прибытия и до отъезда отделений судейская коллегия контролирует выполнение участниками Игр «Правил внутреннего распорядка в лагере», дисциплинированность, выполнение природоохранных требований. </w:t>
      </w:r>
    </w:p>
    <w:p w:rsidR="00710AEB" w:rsidRPr="00EF381B" w:rsidRDefault="00710AEB" w:rsidP="00710AEB">
      <w:pPr>
        <w:ind w:right="-1" w:firstLine="709"/>
        <w:jc w:val="both"/>
        <w:rPr>
          <w:sz w:val="20"/>
          <w:szCs w:val="20"/>
        </w:rPr>
      </w:pPr>
      <w:r w:rsidRPr="00EF381B">
        <w:rPr>
          <w:sz w:val="20"/>
          <w:szCs w:val="20"/>
        </w:rPr>
        <w:t>Информирование о дополнительных требованиях судейской коллегии по выполнению требований конкурса «Дисциплина и порядок» осуществляется на совещаниях руководителей и командиров отделений.</w:t>
      </w:r>
    </w:p>
    <w:p w:rsidR="00710AEB" w:rsidRPr="00EF381B" w:rsidRDefault="00710AEB" w:rsidP="00710AEB">
      <w:pPr>
        <w:ind w:right="-1" w:firstLine="709"/>
        <w:jc w:val="both"/>
        <w:rPr>
          <w:sz w:val="20"/>
          <w:szCs w:val="20"/>
        </w:rPr>
      </w:pPr>
      <w:r w:rsidRPr="00EF381B">
        <w:rPr>
          <w:sz w:val="20"/>
          <w:szCs w:val="20"/>
        </w:rPr>
        <w:t>В случае неоднократных нарушений команда может быть снята с соревнований и удалена из лагеря.</w:t>
      </w:r>
    </w:p>
    <w:p w:rsidR="00710AEB" w:rsidRPr="00EF381B" w:rsidRDefault="00710AEB" w:rsidP="00710AEB">
      <w:pPr>
        <w:ind w:right="-1" w:firstLine="709"/>
        <w:jc w:val="both"/>
        <w:rPr>
          <w:sz w:val="20"/>
          <w:szCs w:val="20"/>
        </w:rPr>
      </w:pPr>
      <w:r w:rsidRPr="00EF381B">
        <w:rPr>
          <w:sz w:val="20"/>
          <w:szCs w:val="20"/>
        </w:rPr>
        <w:t>Сумма штрафных баллов, набранная командой за все дни Игр, переводится в штрафное место и прибавляется к общей сумме мест, набранных командой в зачётных видах конкурсов (Приложения №№2 и 3 к программе Игр).</w:t>
      </w:r>
    </w:p>
    <w:p w:rsidR="00710AEB" w:rsidRPr="00EF381B" w:rsidRDefault="00710AEB" w:rsidP="00710AEB">
      <w:pPr>
        <w:ind w:right="-1" w:firstLine="709"/>
        <w:jc w:val="both"/>
        <w:rPr>
          <w:i/>
          <w:sz w:val="20"/>
          <w:szCs w:val="20"/>
        </w:rPr>
      </w:pPr>
      <w:r w:rsidRPr="00EF381B">
        <w:rPr>
          <w:sz w:val="20"/>
          <w:szCs w:val="20"/>
        </w:rPr>
        <w:t xml:space="preserve">Организаторы Игр оставляют за собой право привлекать к дисциплинарной, административной и других видов ответственности, в плоть до отстранения команды с Игр за грубое нарушение дисциплины, употребление спиртных напитков и не тактичное поведение к судьям и организаторам Игр, с последующим докладом в Министерство образования и молодежной политики Чувашской Республики. </w:t>
      </w:r>
    </w:p>
    <w:p w:rsidR="00710AEB" w:rsidRPr="00EF381B" w:rsidRDefault="00710AEB" w:rsidP="00710AEB">
      <w:pPr>
        <w:ind w:right="-1" w:firstLine="709"/>
        <w:jc w:val="both"/>
        <w:rPr>
          <w:sz w:val="20"/>
          <w:szCs w:val="20"/>
        </w:rPr>
      </w:pPr>
      <w:r w:rsidRPr="00EF381B">
        <w:rPr>
          <w:sz w:val="20"/>
          <w:szCs w:val="20"/>
        </w:rPr>
        <w:t xml:space="preserve">Расположение отделения при лагерном размещении представляет собой площадку размером 10х10 метров, огороженную по периметру «волчатником», собранным из треугольных флажков красного и желтого цвета шириной по основанию 13 см и высотой 15 см. Высота выгородки1 метр.  </w:t>
      </w:r>
    </w:p>
    <w:p w:rsidR="00710AEB" w:rsidRPr="00EF381B" w:rsidRDefault="00710AEB" w:rsidP="00710AEB">
      <w:pPr>
        <w:ind w:right="-1" w:firstLine="709"/>
        <w:jc w:val="both"/>
        <w:rPr>
          <w:sz w:val="20"/>
          <w:szCs w:val="20"/>
        </w:rPr>
      </w:pPr>
      <w:r w:rsidRPr="00EF381B">
        <w:rPr>
          <w:sz w:val="20"/>
          <w:szCs w:val="20"/>
        </w:rPr>
        <w:t>С фронтальной стороны площадки располагается проход шириной 1,5 м. С левой стороны от прохода выставляется стенд размером 1,5х0,5 м, на котором указаны наименования муниципалитета, образовательной организации, отделения. Цветовая гамма (соотношение желтого и красного цветов) должна соответствовать цветам национального флага Чувашской Республики. Высота стенда от земли по нижнему краю 1,5 м.</w:t>
      </w:r>
    </w:p>
    <w:p w:rsidR="00710AEB" w:rsidRPr="00EF381B" w:rsidRDefault="00710AEB" w:rsidP="00710AEB">
      <w:pPr>
        <w:ind w:right="-1" w:firstLine="709"/>
        <w:jc w:val="both"/>
        <w:rPr>
          <w:sz w:val="20"/>
          <w:szCs w:val="20"/>
        </w:rPr>
      </w:pPr>
      <w:r w:rsidRPr="00EF381B">
        <w:rPr>
          <w:sz w:val="20"/>
          <w:szCs w:val="20"/>
        </w:rPr>
        <w:t>Организация быта в полевых условиях оценивается по следующим показателям:</w:t>
      </w:r>
    </w:p>
    <w:p w:rsidR="00710AEB" w:rsidRPr="00EF381B" w:rsidRDefault="00710AEB" w:rsidP="00710AEB">
      <w:pPr>
        <w:ind w:right="-1" w:firstLine="709"/>
        <w:jc w:val="both"/>
        <w:rPr>
          <w:sz w:val="20"/>
          <w:szCs w:val="20"/>
        </w:rPr>
      </w:pPr>
      <w:r w:rsidRPr="00EF381B">
        <w:rPr>
          <w:sz w:val="20"/>
          <w:szCs w:val="20"/>
        </w:rPr>
        <w:t>- правильность расположения отделения при лагерном размещении;</w:t>
      </w:r>
    </w:p>
    <w:p w:rsidR="00710AEB" w:rsidRPr="00EF381B" w:rsidRDefault="00710AEB" w:rsidP="00710AEB">
      <w:pPr>
        <w:ind w:right="-1" w:firstLine="709"/>
        <w:jc w:val="both"/>
        <w:rPr>
          <w:sz w:val="20"/>
          <w:szCs w:val="20"/>
        </w:rPr>
      </w:pPr>
      <w:r w:rsidRPr="00EF381B">
        <w:rPr>
          <w:sz w:val="20"/>
          <w:szCs w:val="20"/>
        </w:rPr>
        <w:t>- наличие на отведенной площадке названия, символики отделения;</w:t>
      </w:r>
    </w:p>
    <w:p w:rsidR="00710AEB" w:rsidRPr="00EF381B" w:rsidRDefault="00710AEB" w:rsidP="00710AEB">
      <w:pPr>
        <w:ind w:right="-1" w:firstLine="709"/>
        <w:jc w:val="both"/>
        <w:rPr>
          <w:sz w:val="20"/>
          <w:szCs w:val="20"/>
        </w:rPr>
      </w:pPr>
      <w:r w:rsidRPr="00EF381B">
        <w:rPr>
          <w:sz w:val="20"/>
          <w:szCs w:val="20"/>
        </w:rPr>
        <w:lastRenderedPageBreak/>
        <w:t>- состояние закрепленной территории (чистота и порядок, соблюдение природоохранных и экологических норм);</w:t>
      </w:r>
    </w:p>
    <w:p w:rsidR="00710AEB" w:rsidRPr="00EF381B" w:rsidRDefault="00710AEB" w:rsidP="00710AEB">
      <w:pPr>
        <w:ind w:right="-1" w:firstLine="709"/>
        <w:jc w:val="both"/>
        <w:rPr>
          <w:sz w:val="20"/>
          <w:szCs w:val="20"/>
        </w:rPr>
      </w:pPr>
      <w:r w:rsidRPr="00EF381B">
        <w:rPr>
          <w:sz w:val="20"/>
          <w:szCs w:val="20"/>
        </w:rPr>
        <w:t>- соблюдение правил поведения, режимных моментов Игр, техники безопасности;</w:t>
      </w:r>
    </w:p>
    <w:p w:rsidR="00710AEB" w:rsidRPr="00EF381B" w:rsidRDefault="00710AEB" w:rsidP="00710AEB">
      <w:pPr>
        <w:ind w:right="-1" w:firstLine="709"/>
        <w:jc w:val="both"/>
        <w:rPr>
          <w:sz w:val="20"/>
          <w:szCs w:val="20"/>
        </w:rPr>
      </w:pPr>
      <w:r w:rsidRPr="00EF381B">
        <w:rPr>
          <w:sz w:val="20"/>
          <w:szCs w:val="20"/>
        </w:rPr>
        <w:t>- соблюдение правил гигиены и т.д.</w:t>
      </w:r>
    </w:p>
    <w:p w:rsidR="00710AEB" w:rsidRPr="00EF381B" w:rsidRDefault="00710AEB" w:rsidP="00710AEB">
      <w:pPr>
        <w:ind w:right="-1" w:firstLine="709"/>
        <w:jc w:val="both"/>
        <w:rPr>
          <w:sz w:val="20"/>
          <w:szCs w:val="20"/>
        </w:rPr>
      </w:pPr>
      <w:r w:rsidRPr="00EF381B">
        <w:rPr>
          <w:sz w:val="20"/>
          <w:szCs w:val="20"/>
        </w:rPr>
        <w:t>При осмотре места расположения палаток учитываются:</w:t>
      </w:r>
    </w:p>
    <w:p w:rsidR="00710AEB" w:rsidRPr="00EF381B" w:rsidRDefault="00710AEB" w:rsidP="00710AEB">
      <w:pPr>
        <w:ind w:right="-1" w:firstLine="709"/>
        <w:jc w:val="both"/>
        <w:rPr>
          <w:sz w:val="20"/>
          <w:szCs w:val="20"/>
        </w:rPr>
      </w:pPr>
      <w:r w:rsidRPr="00EF381B">
        <w:rPr>
          <w:sz w:val="20"/>
          <w:szCs w:val="20"/>
        </w:rPr>
        <w:t>- установка палаток;</w:t>
      </w:r>
    </w:p>
    <w:p w:rsidR="00710AEB" w:rsidRPr="00EF381B" w:rsidRDefault="00710AEB" w:rsidP="00710AEB">
      <w:pPr>
        <w:ind w:right="-1" w:firstLine="709"/>
        <w:jc w:val="both"/>
        <w:rPr>
          <w:sz w:val="20"/>
          <w:szCs w:val="20"/>
        </w:rPr>
      </w:pPr>
      <w:r w:rsidRPr="00EF381B">
        <w:rPr>
          <w:sz w:val="20"/>
          <w:szCs w:val="20"/>
        </w:rPr>
        <w:t>- хранение рюкзаков, вещей;</w:t>
      </w:r>
    </w:p>
    <w:p w:rsidR="00710AEB" w:rsidRPr="00EF381B" w:rsidRDefault="00710AEB" w:rsidP="00710AEB">
      <w:pPr>
        <w:ind w:right="-1" w:firstLine="709"/>
        <w:jc w:val="both"/>
        <w:rPr>
          <w:sz w:val="20"/>
          <w:szCs w:val="20"/>
        </w:rPr>
      </w:pPr>
      <w:r w:rsidRPr="00EF381B">
        <w:rPr>
          <w:sz w:val="20"/>
          <w:szCs w:val="20"/>
        </w:rPr>
        <w:t>- сушка одежды, обуви;</w:t>
      </w:r>
    </w:p>
    <w:p w:rsidR="00710AEB" w:rsidRPr="00EF381B" w:rsidRDefault="00710AEB" w:rsidP="00710AEB">
      <w:pPr>
        <w:ind w:right="-1" w:firstLine="709"/>
        <w:jc w:val="both"/>
        <w:rPr>
          <w:sz w:val="20"/>
          <w:szCs w:val="20"/>
        </w:rPr>
      </w:pPr>
      <w:r w:rsidRPr="00EF381B">
        <w:rPr>
          <w:sz w:val="20"/>
          <w:szCs w:val="20"/>
        </w:rPr>
        <w:t>- соблюдение мер безопасности, связанных с использованием оборудования, снаряжения, особенно пил, топоров и др.</w:t>
      </w:r>
    </w:p>
    <w:p w:rsidR="00710AEB" w:rsidRPr="00EF381B" w:rsidRDefault="00710AEB" w:rsidP="00710AEB">
      <w:pPr>
        <w:ind w:right="-1" w:firstLine="709"/>
        <w:jc w:val="both"/>
        <w:rPr>
          <w:sz w:val="20"/>
          <w:szCs w:val="20"/>
        </w:rPr>
      </w:pPr>
      <w:r w:rsidRPr="00EF381B">
        <w:rPr>
          <w:sz w:val="20"/>
          <w:szCs w:val="20"/>
        </w:rPr>
        <w:t>Организация быта в комнатах корпусов оценивается по следующим показателям:</w:t>
      </w:r>
    </w:p>
    <w:p w:rsidR="00710AEB" w:rsidRPr="00EF381B" w:rsidRDefault="00710AEB" w:rsidP="00710AEB">
      <w:pPr>
        <w:ind w:right="-1" w:firstLine="709"/>
        <w:jc w:val="both"/>
        <w:rPr>
          <w:sz w:val="20"/>
          <w:szCs w:val="20"/>
        </w:rPr>
      </w:pPr>
      <w:r w:rsidRPr="00EF381B">
        <w:rPr>
          <w:sz w:val="20"/>
          <w:szCs w:val="20"/>
        </w:rPr>
        <w:t>- состояние места проживания (чистота и порядок, соблюдение природоохранных и экологических норм на территории лагеря);</w:t>
      </w:r>
    </w:p>
    <w:p w:rsidR="00710AEB" w:rsidRPr="00EF381B" w:rsidRDefault="00710AEB" w:rsidP="00710AEB">
      <w:pPr>
        <w:ind w:right="-1" w:firstLine="709"/>
        <w:jc w:val="both"/>
        <w:rPr>
          <w:sz w:val="20"/>
          <w:szCs w:val="20"/>
        </w:rPr>
      </w:pPr>
      <w:r w:rsidRPr="00EF381B">
        <w:rPr>
          <w:sz w:val="20"/>
          <w:szCs w:val="20"/>
        </w:rPr>
        <w:t>- соблюдение правил поведения, режимных моментов Игр, техники безопасности;</w:t>
      </w:r>
    </w:p>
    <w:p w:rsidR="00710AEB" w:rsidRPr="00EF381B" w:rsidRDefault="00710AEB" w:rsidP="00710AEB">
      <w:pPr>
        <w:ind w:right="-1" w:firstLine="709"/>
        <w:jc w:val="both"/>
        <w:rPr>
          <w:sz w:val="20"/>
          <w:szCs w:val="20"/>
        </w:rPr>
      </w:pPr>
      <w:r w:rsidRPr="00EF381B">
        <w:rPr>
          <w:sz w:val="20"/>
          <w:szCs w:val="20"/>
        </w:rPr>
        <w:t>- соблюдение правил гигиены и т.д.</w:t>
      </w:r>
    </w:p>
    <w:p w:rsidR="00710AEB" w:rsidRPr="00EF381B" w:rsidRDefault="00710AEB" w:rsidP="00710AEB">
      <w:pPr>
        <w:ind w:right="-1" w:firstLine="709"/>
        <w:jc w:val="both"/>
        <w:rPr>
          <w:sz w:val="20"/>
          <w:szCs w:val="20"/>
        </w:rPr>
      </w:pPr>
      <w:r w:rsidRPr="00EF381B">
        <w:rPr>
          <w:sz w:val="20"/>
          <w:szCs w:val="20"/>
        </w:rPr>
        <w:t>При осмотре мест проживания (закрепленных комнат) учитываются:</w:t>
      </w:r>
    </w:p>
    <w:p w:rsidR="00710AEB" w:rsidRPr="00EF381B" w:rsidRDefault="00710AEB" w:rsidP="00710AEB">
      <w:pPr>
        <w:ind w:right="-1" w:firstLine="709"/>
        <w:jc w:val="both"/>
        <w:rPr>
          <w:sz w:val="20"/>
          <w:szCs w:val="20"/>
        </w:rPr>
      </w:pPr>
      <w:r w:rsidRPr="00EF381B">
        <w:rPr>
          <w:sz w:val="20"/>
          <w:szCs w:val="20"/>
        </w:rPr>
        <w:t xml:space="preserve">- заправленные постели </w:t>
      </w:r>
    </w:p>
    <w:p w:rsidR="00710AEB" w:rsidRPr="00EF381B" w:rsidRDefault="00710AEB" w:rsidP="00710AEB">
      <w:pPr>
        <w:ind w:right="-1" w:firstLine="709"/>
        <w:jc w:val="both"/>
        <w:rPr>
          <w:sz w:val="20"/>
          <w:szCs w:val="20"/>
        </w:rPr>
      </w:pPr>
      <w:r w:rsidRPr="00EF381B">
        <w:rPr>
          <w:sz w:val="20"/>
          <w:szCs w:val="20"/>
        </w:rPr>
        <w:t>- хранение рюкзаков, вещей;</w:t>
      </w:r>
    </w:p>
    <w:p w:rsidR="00710AEB" w:rsidRPr="00EF381B" w:rsidRDefault="00710AEB" w:rsidP="00710AEB">
      <w:pPr>
        <w:ind w:right="-1" w:firstLine="709"/>
        <w:jc w:val="both"/>
        <w:rPr>
          <w:sz w:val="20"/>
          <w:szCs w:val="20"/>
        </w:rPr>
      </w:pPr>
      <w:r w:rsidRPr="00EF381B">
        <w:rPr>
          <w:sz w:val="20"/>
          <w:szCs w:val="20"/>
        </w:rPr>
        <w:t>- сушка одежды, обуви;</w:t>
      </w:r>
    </w:p>
    <w:p w:rsidR="00710AEB" w:rsidRPr="00EF381B" w:rsidRDefault="00710AEB" w:rsidP="00710AEB">
      <w:pPr>
        <w:ind w:right="-1" w:firstLine="709"/>
        <w:jc w:val="both"/>
        <w:rPr>
          <w:sz w:val="20"/>
          <w:szCs w:val="20"/>
        </w:rPr>
      </w:pPr>
      <w:r w:rsidRPr="00EF381B">
        <w:rPr>
          <w:sz w:val="20"/>
          <w:szCs w:val="20"/>
        </w:rPr>
        <w:t>- соблюдение мер безопасности, связанных с использованием оборудования, снаряжения.</w:t>
      </w:r>
    </w:p>
    <w:p w:rsidR="00710AEB" w:rsidRPr="00EF381B" w:rsidRDefault="00710AEB" w:rsidP="00710AEB">
      <w:pPr>
        <w:ind w:right="-1" w:firstLine="709"/>
        <w:jc w:val="both"/>
        <w:rPr>
          <w:sz w:val="20"/>
          <w:szCs w:val="20"/>
        </w:rPr>
      </w:pPr>
      <w:r w:rsidRPr="00EF381B">
        <w:rPr>
          <w:sz w:val="20"/>
          <w:szCs w:val="20"/>
        </w:rPr>
        <w:t>Осмотр мест размещения и проживания отделений производится ежедневно несколько раз в день. В состав судейской бригады конкурса входят начальник лагеря, главный судья по виду конкурса, комендант Игр, представители Оргкомитета. Обход совершается всей бригадой конкурса в присутствии представителя отделения. После окончания осмотра лагеря дежурный (капитан или руководитель отделения) ставит подпись в судейском протоколе об ознакомлении с результатами осмотра.</w:t>
      </w:r>
    </w:p>
    <w:p w:rsidR="00710AEB" w:rsidRPr="00EF381B" w:rsidRDefault="00710AEB" w:rsidP="00710AEB">
      <w:pPr>
        <w:ind w:right="-1" w:firstLine="709"/>
        <w:jc w:val="both"/>
        <w:rPr>
          <w:sz w:val="20"/>
          <w:szCs w:val="20"/>
        </w:rPr>
      </w:pPr>
      <w:r w:rsidRPr="00EF381B">
        <w:rPr>
          <w:sz w:val="20"/>
          <w:szCs w:val="20"/>
        </w:rPr>
        <w:t>Сумма штрафных баллов, набранная командой за все дни Игр, переводится в штрафное место и прибавляется к общей сумме мест, набранных командой в зачётных видах конкурсов (Приложения № № 2,3 к программе Игр).</w:t>
      </w:r>
    </w:p>
    <w:p w:rsidR="00710AEB" w:rsidRPr="00EF381B" w:rsidRDefault="00710AEB" w:rsidP="00710AEB">
      <w:pPr>
        <w:ind w:right="-1" w:firstLine="709"/>
        <w:jc w:val="both"/>
        <w:rPr>
          <w:b/>
          <w:sz w:val="20"/>
          <w:szCs w:val="20"/>
          <w:u w:val="single"/>
        </w:rPr>
      </w:pPr>
      <w:r w:rsidRPr="00EF381B">
        <w:rPr>
          <w:b/>
          <w:sz w:val="20"/>
          <w:szCs w:val="20"/>
          <w:u w:val="single"/>
        </w:rPr>
        <w:t>Ответственность за сохранность вещей, инвентаря и оборудования, находящихся на территории лагеря (закрепленных территорий), возлагается на дежурных юнармейцев отделения.</w:t>
      </w:r>
    </w:p>
    <w:p w:rsidR="00710AEB" w:rsidRPr="00EF381B" w:rsidRDefault="00710AEB" w:rsidP="00710AEB">
      <w:pPr>
        <w:ind w:right="-1" w:firstLine="709"/>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Приложение №1 к программе Игр</w:t>
      </w:r>
    </w:p>
    <w:p w:rsidR="00710AEB" w:rsidRPr="00EF381B" w:rsidRDefault="00710AEB" w:rsidP="00710AEB">
      <w:pPr>
        <w:ind w:right="-1" w:firstLine="567"/>
        <w:jc w:val="both"/>
        <w:rPr>
          <w:sz w:val="20"/>
          <w:szCs w:val="20"/>
          <w:u w:val="single"/>
        </w:rPr>
      </w:pPr>
    </w:p>
    <w:p w:rsidR="00710AEB" w:rsidRPr="00EF381B" w:rsidRDefault="00710AEB" w:rsidP="00710AEB">
      <w:pPr>
        <w:ind w:right="-1" w:firstLine="567"/>
        <w:jc w:val="both"/>
        <w:rPr>
          <w:b/>
          <w:sz w:val="20"/>
          <w:szCs w:val="20"/>
        </w:rPr>
      </w:pPr>
      <w:r w:rsidRPr="00EF381B">
        <w:rPr>
          <w:b/>
          <w:sz w:val="20"/>
          <w:szCs w:val="20"/>
        </w:rPr>
        <w:t xml:space="preserve">Система перевода результатов в баллы, </w:t>
      </w:r>
    </w:p>
    <w:p w:rsidR="00710AEB" w:rsidRPr="00EF381B" w:rsidRDefault="00710AEB" w:rsidP="00710AEB">
      <w:pPr>
        <w:ind w:right="-1" w:firstLine="567"/>
        <w:jc w:val="both"/>
        <w:rPr>
          <w:i/>
          <w:sz w:val="20"/>
          <w:szCs w:val="20"/>
        </w:rPr>
      </w:pPr>
      <w:r w:rsidRPr="00EF381B">
        <w:rPr>
          <w:b/>
          <w:sz w:val="20"/>
          <w:szCs w:val="20"/>
        </w:rPr>
        <w:t xml:space="preserve">в том числе для конкурса </w:t>
      </w:r>
      <w:r w:rsidRPr="00EF381B">
        <w:rPr>
          <w:b/>
          <w:i/>
          <w:sz w:val="20"/>
          <w:szCs w:val="20"/>
        </w:rPr>
        <w:t>«</w:t>
      </w:r>
      <w:r w:rsidRPr="00EF381B">
        <w:rPr>
          <w:sz w:val="20"/>
          <w:szCs w:val="20"/>
        </w:rPr>
        <w:t>Командир шагает впереди»</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 xml:space="preserve">В конкурсах, где подведение итогов в личном первенстве подводится отдельно среди юношей и девушек («Силовая гимнастика», «Кросс (1000 м)», «Стрельба из пневматической винтовки») </w:t>
      </w:r>
    </w:p>
    <w:p w:rsidR="00710AEB" w:rsidRPr="00EF381B" w:rsidRDefault="00710AEB" w:rsidP="00710AEB">
      <w:pPr>
        <w:ind w:right="-1" w:firstLine="567"/>
        <w:jc w:val="center"/>
        <w:rPr>
          <w:sz w:val="20"/>
          <w:szCs w:val="20"/>
        </w:rPr>
      </w:pPr>
      <w:r w:rsidRPr="00EF381B">
        <w:rPr>
          <w:bCs/>
          <w:iCs/>
          <w:sz w:val="20"/>
          <w:szCs w:val="20"/>
        </w:rPr>
        <w:t>МЛАДШАЯ ГРУППА («Зарница»)</w:t>
      </w:r>
    </w:p>
    <w:p w:rsidR="00710AEB" w:rsidRPr="00EF381B" w:rsidRDefault="00710AEB" w:rsidP="00710AEB">
      <w:pPr>
        <w:ind w:right="-1" w:firstLine="567"/>
        <w:jc w:val="center"/>
        <w:rPr>
          <w:b/>
          <w:sz w:val="20"/>
          <w:szCs w:val="20"/>
        </w:rPr>
      </w:pPr>
      <w:r w:rsidRPr="00EF381B">
        <w:rPr>
          <w:b/>
          <w:sz w:val="20"/>
          <w:szCs w:val="20"/>
        </w:rPr>
        <w:t>юноши                                                                                           девушки</w:t>
      </w:r>
    </w:p>
    <w:p w:rsidR="00710AEB" w:rsidRPr="00EF381B" w:rsidRDefault="00710AEB" w:rsidP="00710AEB">
      <w:pPr>
        <w:ind w:right="-1" w:firstLine="567"/>
        <w:jc w:val="both"/>
        <w:rPr>
          <w:sz w:val="20"/>
          <w:szCs w:val="20"/>
        </w:rPr>
      </w:pPr>
    </w:p>
    <w:tbl>
      <w:tblPr>
        <w:tblW w:w="5036" w:type="pct"/>
        <w:tblInd w:w="108" w:type="dxa"/>
        <w:tblLook w:val="00A0" w:firstRow="1" w:lastRow="0" w:firstColumn="1" w:lastColumn="0" w:noHBand="0" w:noVBand="0"/>
      </w:tblPr>
      <w:tblGrid>
        <w:gridCol w:w="666"/>
        <w:gridCol w:w="1234"/>
        <w:gridCol w:w="1208"/>
        <w:gridCol w:w="1577"/>
        <w:gridCol w:w="713"/>
        <w:gridCol w:w="713"/>
        <w:gridCol w:w="869"/>
        <w:gridCol w:w="864"/>
        <w:gridCol w:w="1568"/>
      </w:tblGrid>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sz w:val="20"/>
                <w:szCs w:val="20"/>
              </w:rPr>
              <w:t>Очки</w:t>
            </w:r>
          </w:p>
        </w:tc>
        <w:tc>
          <w:tcPr>
            <w:tcW w:w="641"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Кросс (1км)</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proofErr w:type="spellStart"/>
            <w:r w:rsidRPr="00EF381B">
              <w:rPr>
                <w:bCs/>
                <w:sz w:val="20"/>
                <w:szCs w:val="20"/>
              </w:rPr>
              <w:t>Стр</w:t>
            </w:r>
            <w:proofErr w:type="spellEnd"/>
          </w:p>
          <w:p w:rsidR="00710AEB" w:rsidRPr="00EF381B" w:rsidRDefault="00710AEB" w:rsidP="00710AEB">
            <w:pPr>
              <w:jc w:val="both"/>
              <w:rPr>
                <w:bCs/>
                <w:sz w:val="20"/>
                <w:szCs w:val="20"/>
              </w:rPr>
            </w:pPr>
            <w:r w:rsidRPr="00EF381B">
              <w:rPr>
                <w:bCs/>
                <w:sz w:val="20"/>
                <w:szCs w:val="20"/>
              </w:rPr>
              <w:t>ВП</w:t>
            </w:r>
          </w:p>
          <w:p w:rsidR="00710AEB" w:rsidRPr="00EF381B" w:rsidRDefault="00710AEB" w:rsidP="00710AEB">
            <w:pPr>
              <w:jc w:val="both"/>
              <w:rPr>
                <w:bCs/>
                <w:sz w:val="20"/>
                <w:szCs w:val="20"/>
              </w:rPr>
            </w:pPr>
            <w:r w:rsidRPr="00EF381B">
              <w:rPr>
                <w:bCs/>
                <w:sz w:val="20"/>
                <w:szCs w:val="20"/>
              </w:rPr>
              <w:t>5в</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 xml:space="preserve">Подтягивание         </w:t>
            </w:r>
          </w:p>
          <w:p w:rsidR="00710AEB" w:rsidRPr="00EF381B" w:rsidRDefault="00710AEB" w:rsidP="00710AEB">
            <w:pPr>
              <w:jc w:val="both"/>
              <w:rPr>
                <w:bCs/>
                <w:sz w:val="20"/>
                <w:szCs w:val="20"/>
              </w:rPr>
            </w:pPr>
            <w:r w:rsidRPr="00EF381B">
              <w:rPr>
                <w:sz w:val="20"/>
                <w:szCs w:val="20"/>
              </w:rPr>
              <w:t>3 мин</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sz w:val="20"/>
                <w:szCs w:val="20"/>
              </w:rPr>
              <w:t>Очки</w:t>
            </w:r>
          </w:p>
        </w:tc>
        <w:tc>
          <w:tcPr>
            <w:tcW w:w="467"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Кросс (1км)</w:t>
            </w:r>
          </w:p>
        </w:tc>
        <w:tc>
          <w:tcPr>
            <w:tcW w:w="464"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proofErr w:type="spellStart"/>
            <w:r w:rsidRPr="00EF381B">
              <w:rPr>
                <w:bCs/>
                <w:sz w:val="20"/>
                <w:szCs w:val="20"/>
              </w:rPr>
              <w:t>Стр</w:t>
            </w:r>
            <w:proofErr w:type="spellEnd"/>
          </w:p>
          <w:p w:rsidR="00710AEB" w:rsidRPr="00EF381B" w:rsidRDefault="00710AEB" w:rsidP="00710AEB">
            <w:pPr>
              <w:jc w:val="both"/>
              <w:rPr>
                <w:bCs/>
                <w:sz w:val="20"/>
                <w:szCs w:val="20"/>
              </w:rPr>
            </w:pPr>
            <w:r w:rsidRPr="00EF381B">
              <w:rPr>
                <w:bCs/>
                <w:sz w:val="20"/>
                <w:szCs w:val="20"/>
              </w:rPr>
              <w:t>ВП</w:t>
            </w:r>
          </w:p>
          <w:p w:rsidR="00710AEB" w:rsidRPr="00EF381B" w:rsidRDefault="00710AEB" w:rsidP="00710AEB">
            <w:pPr>
              <w:jc w:val="both"/>
              <w:rPr>
                <w:bCs/>
                <w:sz w:val="20"/>
                <w:szCs w:val="20"/>
              </w:rPr>
            </w:pPr>
            <w:r w:rsidRPr="00EF381B">
              <w:rPr>
                <w:bCs/>
                <w:sz w:val="20"/>
                <w:szCs w:val="20"/>
              </w:rPr>
              <w:t>5в</w:t>
            </w:r>
          </w:p>
        </w:tc>
        <w:tc>
          <w:tcPr>
            <w:tcW w:w="838"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sz w:val="20"/>
                <w:szCs w:val="20"/>
              </w:rPr>
              <w:t>Сгибание и разгибание рук 3 мин</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100</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2.40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50</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45</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100</w:t>
            </w:r>
          </w:p>
        </w:tc>
        <w:tc>
          <w:tcPr>
            <w:tcW w:w="467"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3.00</w:t>
            </w:r>
          </w:p>
        </w:tc>
        <w:tc>
          <w:tcPr>
            <w:tcW w:w="464"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50</w:t>
            </w:r>
          </w:p>
        </w:tc>
        <w:tc>
          <w:tcPr>
            <w:tcW w:w="838"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120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99</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2.41</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99</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3.01</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118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98</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44</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98</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3.02</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116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97</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2.43</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49</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97</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3.03</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49</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114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96</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2.44</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43</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96</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3.04</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112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95</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95</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3.05</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110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94</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48</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42</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94</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3.06</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48</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108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93</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2.47</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93</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3.07</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106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92</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2.48</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41</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92</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3.08</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104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91</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2.49</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47</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91</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3.09</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47</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102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90</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2.50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40</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90</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3.10</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100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89</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2.51</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89</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3.11</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88</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2.52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46</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39</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88</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3.12</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46</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87</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2.53</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87</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3.13</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86</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2.54</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38</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86</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3.14</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85</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2.55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45</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85</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3.15</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45</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lastRenderedPageBreak/>
              <w:t>84</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2.56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37</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84</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3.16</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83</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2.57</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83</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3.17</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82</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2.58</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44</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36</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82</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3.18</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44</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81</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2.59</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81</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3.19</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80</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3.00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35</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80</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3.20</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80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79</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3.01</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43</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79</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3.21</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43</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78</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3.02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34</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78</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3.22</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77</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3.03</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77</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3.23</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76</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3.04</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42</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33</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76</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3.24</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42</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75</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3.05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75</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3.25</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74</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3.06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74</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3.26</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73</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3.07</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41</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73</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3.37</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41</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72</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3.08</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72</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3.28</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71</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3.09</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71</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3.29</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70</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3.10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40</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30</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70</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3.30</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40</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60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69</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3.11</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69</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3.32</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59</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68</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39</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29</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68</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3.34</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39</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67</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3.13</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67</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3.36</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57</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66</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3.14</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38</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28</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66</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3.38</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38</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65</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65</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3.40</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55</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64</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37</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27</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64</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3.42</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37</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63</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3.17</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63</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3.44</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53</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62</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3.18</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36</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26</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62</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3.46</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36</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61</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3.19</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61</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3.48</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51</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60</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3.20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35</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25</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60</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3.50</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35</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50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59</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3.21</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59</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3.52</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49</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58</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34</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24</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58</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3.54</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34</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57</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3.23</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57</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3.56</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47</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56</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3.24</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23</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56</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3.58</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33</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55</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55</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4.00</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45</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54</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22</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54</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4.02</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53</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3.27</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53</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4.04</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43</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52</w:t>
            </w:r>
          </w:p>
        </w:tc>
        <w:tc>
          <w:tcPr>
            <w:tcW w:w="641" w:type="pct"/>
            <w:tcBorders>
              <w:top w:val="nil"/>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3.28</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w:t>
            </w:r>
          </w:p>
        </w:tc>
        <w:tc>
          <w:tcPr>
            <w:tcW w:w="843"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21</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52</w:t>
            </w:r>
          </w:p>
        </w:tc>
        <w:tc>
          <w:tcPr>
            <w:tcW w:w="467"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4.06</w:t>
            </w:r>
          </w:p>
        </w:tc>
        <w:tc>
          <w:tcPr>
            <w:tcW w:w="464"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w:t>
            </w:r>
          </w:p>
        </w:tc>
        <w:tc>
          <w:tcPr>
            <w:tcW w:w="838"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51</w:t>
            </w:r>
          </w:p>
        </w:tc>
        <w:tc>
          <w:tcPr>
            <w:tcW w:w="641"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3.29</w:t>
            </w:r>
          </w:p>
        </w:tc>
        <w:tc>
          <w:tcPr>
            <w:tcW w:w="647"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51</w:t>
            </w:r>
          </w:p>
        </w:tc>
        <w:tc>
          <w:tcPr>
            <w:tcW w:w="467"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4.08</w:t>
            </w:r>
          </w:p>
        </w:tc>
        <w:tc>
          <w:tcPr>
            <w:tcW w:w="464"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41</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50</w:t>
            </w:r>
          </w:p>
        </w:tc>
        <w:tc>
          <w:tcPr>
            <w:tcW w:w="641"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3.30</w:t>
            </w:r>
          </w:p>
        </w:tc>
        <w:tc>
          <w:tcPr>
            <w:tcW w:w="647"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30</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20</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50</w:t>
            </w:r>
          </w:p>
        </w:tc>
        <w:tc>
          <w:tcPr>
            <w:tcW w:w="467"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4.10</w:t>
            </w:r>
          </w:p>
        </w:tc>
        <w:tc>
          <w:tcPr>
            <w:tcW w:w="464"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30</w:t>
            </w:r>
          </w:p>
        </w:tc>
        <w:tc>
          <w:tcPr>
            <w:tcW w:w="838"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40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49</w:t>
            </w:r>
          </w:p>
        </w:tc>
        <w:tc>
          <w:tcPr>
            <w:tcW w:w="641" w:type="pct"/>
            <w:tcBorders>
              <w:top w:val="single" w:sz="4" w:space="0" w:color="auto"/>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3.31</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49</w:t>
            </w:r>
          </w:p>
        </w:tc>
        <w:tc>
          <w:tcPr>
            <w:tcW w:w="467" w:type="pct"/>
            <w:tcBorders>
              <w:top w:val="single" w:sz="4" w:space="0" w:color="auto"/>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4.12</w:t>
            </w:r>
          </w:p>
        </w:tc>
        <w:tc>
          <w:tcPr>
            <w:tcW w:w="464" w:type="pct"/>
            <w:tcBorders>
              <w:top w:val="single" w:sz="4" w:space="0" w:color="auto"/>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single" w:sz="4" w:space="0" w:color="auto"/>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39</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48</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29</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19</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48</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4.14</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29</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38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47</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3.33</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47</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4.16</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37</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46</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3.34</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28</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18</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46</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4.18</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28</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36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45</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45</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4.20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35</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44</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27</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17</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44</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4.22</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27</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34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43</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3.37</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43</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4.24</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33</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42</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3.38</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26</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16</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42</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4.26</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26</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32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41</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3.39</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41</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4.28</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31</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40</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3.40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25</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15</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40</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4.30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25</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bCs/>
                <w:sz w:val="20"/>
                <w:szCs w:val="20"/>
              </w:rPr>
            </w:pPr>
            <w:r w:rsidRPr="00EF381B">
              <w:rPr>
                <w:bCs/>
                <w:sz w:val="20"/>
                <w:szCs w:val="20"/>
              </w:rPr>
              <w:t>30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39</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3.42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39</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4.33</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29</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38</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3.44</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14</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38</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4.36</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24</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28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37</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3.46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37</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4.39</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27</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36</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3.48</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23</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13</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36</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4.42</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23</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26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35</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3.50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35</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4.45</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25</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34</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3.52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22</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12</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34</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4.48</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22</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24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3.54</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33</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4.51</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23</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3.56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21</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4.54</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21</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22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3.58</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11</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4.57</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21</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30</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4.00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20</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30</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5.00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20</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bCs/>
                <w:sz w:val="20"/>
                <w:szCs w:val="20"/>
              </w:rPr>
            </w:pPr>
            <w:r w:rsidRPr="00EF381B">
              <w:rPr>
                <w:bCs/>
                <w:sz w:val="20"/>
                <w:szCs w:val="20"/>
              </w:rPr>
              <w:t>20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29</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4.03</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29</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5.04</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19</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28</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4.06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19</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10</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28</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5.08</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19</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18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27</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4.10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27</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5.12</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17</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26</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4.14</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18</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26</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5.16</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18</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16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lastRenderedPageBreak/>
              <w:t>25</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4.18</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25</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5.20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15</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4.22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17</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24</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5.24</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17</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14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23</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4.26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23</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5.28</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13</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22</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4.30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16</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22</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5.32</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16</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12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21</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4.35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21</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5.36</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11</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20</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4.40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15</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20</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5.40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15</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bCs/>
                <w:sz w:val="20"/>
                <w:szCs w:val="20"/>
              </w:rPr>
            </w:pPr>
            <w:r w:rsidRPr="00EF381B">
              <w:rPr>
                <w:bCs/>
                <w:sz w:val="20"/>
                <w:szCs w:val="20"/>
              </w:rPr>
              <w:t>10</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19</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4.45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19</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5.45</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18</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4.50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14</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18</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5.50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14</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9</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17</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4.55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17</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5.55</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16</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5.00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13</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16</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6.00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13</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8</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15</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5.06</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15</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6.06</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14</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5.12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12</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14</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6.12</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12</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7</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13</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5.18</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13</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6.18</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12</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5.24</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11</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12</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6.24</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11</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6</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11</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5.32</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11</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6.32</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10</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5.40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10</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4</w:t>
            </w:r>
          </w:p>
        </w:tc>
        <w:tc>
          <w:tcPr>
            <w:tcW w:w="384" w:type="pct"/>
          </w:tcPr>
          <w:p w:rsidR="00710AEB" w:rsidRPr="00EF381B" w:rsidRDefault="00710AEB" w:rsidP="00710AEB">
            <w:pPr>
              <w:jc w:val="both"/>
              <w:rPr>
                <w:bCs/>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10</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6.40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10</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bCs/>
                <w:sz w:val="20"/>
                <w:szCs w:val="20"/>
              </w:rPr>
            </w:pPr>
            <w:r w:rsidRPr="00EF381B">
              <w:rPr>
                <w:bCs/>
                <w:sz w:val="20"/>
                <w:szCs w:val="20"/>
              </w:rPr>
              <w:t>5</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5.50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6,50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6.00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7.00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4</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6.10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7.10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6.20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7.20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3</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6.30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7.30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6.45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7.45</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2</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7.00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8.00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7.25</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8.20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1</w:t>
            </w:r>
          </w:p>
        </w:tc>
      </w:tr>
      <w:tr w:rsidR="00710AEB" w:rsidRPr="00EF381B" w:rsidTr="00710AEB">
        <w:trPr>
          <w:trHeight w:val="20"/>
        </w:trPr>
        <w:tc>
          <w:tcPr>
            <w:tcW w:w="330"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w:t>
            </w:r>
          </w:p>
        </w:tc>
        <w:tc>
          <w:tcPr>
            <w:tcW w:w="641" w:type="pct"/>
            <w:tcBorders>
              <w:top w:val="nil"/>
              <w:left w:val="nil"/>
              <w:bottom w:val="single" w:sz="8"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7.50</w:t>
            </w:r>
          </w:p>
        </w:tc>
        <w:tc>
          <w:tcPr>
            <w:tcW w:w="647"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w:t>
            </w:r>
          </w:p>
        </w:tc>
        <w:tc>
          <w:tcPr>
            <w:tcW w:w="843"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w:t>
            </w:r>
          </w:p>
        </w:tc>
        <w:tc>
          <w:tcPr>
            <w:tcW w:w="384" w:type="pct"/>
          </w:tcPr>
          <w:p w:rsidR="00710AEB" w:rsidRPr="00EF381B" w:rsidRDefault="00710AEB" w:rsidP="00710AEB">
            <w:pPr>
              <w:jc w:val="both"/>
              <w:rPr>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w:t>
            </w:r>
          </w:p>
        </w:tc>
        <w:tc>
          <w:tcPr>
            <w:tcW w:w="467"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8.40</w:t>
            </w:r>
          </w:p>
        </w:tc>
        <w:tc>
          <w:tcPr>
            <w:tcW w:w="464" w:type="pct"/>
            <w:tcBorders>
              <w:top w:val="nil"/>
              <w:left w:val="nil"/>
              <w:bottom w:val="single" w:sz="8"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w:t>
            </w:r>
          </w:p>
        </w:tc>
        <w:tc>
          <w:tcPr>
            <w:tcW w:w="838" w:type="pct"/>
            <w:tcBorders>
              <w:top w:val="nil"/>
              <w:left w:val="nil"/>
              <w:bottom w:val="single" w:sz="8"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r>
    </w:tbl>
    <w:p w:rsidR="00710AEB" w:rsidRPr="00EF381B" w:rsidRDefault="00710AEB" w:rsidP="00710AEB">
      <w:pPr>
        <w:ind w:right="-1" w:firstLine="709"/>
        <w:jc w:val="center"/>
        <w:rPr>
          <w:bCs/>
          <w:iCs/>
          <w:sz w:val="20"/>
          <w:szCs w:val="20"/>
        </w:rPr>
      </w:pPr>
    </w:p>
    <w:p w:rsidR="00710AEB" w:rsidRPr="00EF381B" w:rsidRDefault="00710AEB" w:rsidP="00710AEB">
      <w:pPr>
        <w:ind w:right="-1" w:firstLine="709"/>
        <w:jc w:val="center"/>
        <w:rPr>
          <w:bCs/>
          <w:iCs/>
          <w:sz w:val="20"/>
          <w:szCs w:val="20"/>
        </w:rPr>
      </w:pPr>
      <w:r w:rsidRPr="00EF381B">
        <w:rPr>
          <w:bCs/>
          <w:iCs/>
          <w:sz w:val="20"/>
          <w:szCs w:val="20"/>
        </w:rPr>
        <w:t>СТАРШАЯ ГРУППА («Орленок», «ВПК», «ПОО»)</w:t>
      </w:r>
    </w:p>
    <w:p w:rsidR="00710AEB" w:rsidRPr="00EF381B" w:rsidRDefault="00710AEB" w:rsidP="00710AEB">
      <w:pPr>
        <w:ind w:right="-1" w:firstLine="709"/>
        <w:jc w:val="center"/>
        <w:rPr>
          <w:b/>
          <w:sz w:val="20"/>
          <w:szCs w:val="20"/>
        </w:rPr>
      </w:pPr>
      <w:r w:rsidRPr="00EF381B">
        <w:rPr>
          <w:b/>
          <w:sz w:val="20"/>
          <w:szCs w:val="20"/>
        </w:rPr>
        <w:t>юноши                                                                                           девушки</w:t>
      </w:r>
    </w:p>
    <w:tbl>
      <w:tblPr>
        <w:tblW w:w="4944" w:type="pct"/>
        <w:tblInd w:w="108" w:type="dxa"/>
        <w:tblLook w:val="00A0" w:firstRow="1" w:lastRow="0" w:firstColumn="1" w:lastColumn="0" w:noHBand="0" w:noVBand="0"/>
      </w:tblPr>
      <w:tblGrid>
        <w:gridCol w:w="666"/>
        <w:gridCol w:w="1402"/>
        <w:gridCol w:w="1001"/>
        <w:gridCol w:w="1609"/>
        <w:gridCol w:w="650"/>
        <w:gridCol w:w="754"/>
        <w:gridCol w:w="825"/>
        <w:gridCol w:w="723"/>
        <w:gridCol w:w="1610"/>
      </w:tblGrid>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sz w:val="20"/>
                <w:szCs w:val="20"/>
              </w:rPr>
              <w:t>Очки</w:t>
            </w:r>
          </w:p>
        </w:tc>
        <w:tc>
          <w:tcPr>
            <w:tcW w:w="760"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Кросс (1км)</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proofErr w:type="spellStart"/>
            <w:r w:rsidRPr="00EF381B">
              <w:rPr>
                <w:bCs/>
                <w:sz w:val="20"/>
                <w:szCs w:val="20"/>
              </w:rPr>
              <w:t>Стр</w:t>
            </w:r>
            <w:proofErr w:type="spellEnd"/>
          </w:p>
          <w:p w:rsidR="00710AEB" w:rsidRPr="00EF381B" w:rsidRDefault="00710AEB" w:rsidP="00710AEB">
            <w:pPr>
              <w:jc w:val="both"/>
              <w:rPr>
                <w:bCs/>
                <w:sz w:val="20"/>
                <w:szCs w:val="20"/>
              </w:rPr>
            </w:pPr>
            <w:r w:rsidRPr="00EF381B">
              <w:rPr>
                <w:bCs/>
                <w:sz w:val="20"/>
                <w:szCs w:val="20"/>
              </w:rPr>
              <w:t>ВП</w:t>
            </w:r>
          </w:p>
          <w:p w:rsidR="00710AEB" w:rsidRPr="00EF381B" w:rsidRDefault="00710AEB" w:rsidP="00710AEB">
            <w:pPr>
              <w:jc w:val="both"/>
              <w:rPr>
                <w:bCs/>
                <w:sz w:val="20"/>
                <w:szCs w:val="20"/>
              </w:rPr>
            </w:pPr>
            <w:r w:rsidRPr="00EF381B">
              <w:rPr>
                <w:bCs/>
                <w:sz w:val="20"/>
                <w:szCs w:val="20"/>
              </w:rPr>
              <w:t>5в</w:t>
            </w:r>
          </w:p>
        </w:tc>
        <w:tc>
          <w:tcPr>
            <w:tcW w:w="872"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 xml:space="preserve">Подтягивание         </w:t>
            </w:r>
          </w:p>
          <w:p w:rsidR="00710AEB" w:rsidRPr="00EF381B" w:rsidRDefault="00710AEB" w:rsidP="00710AEB">
            <w:pPr>
              <w:jc w:val="both"/>
              <w:rPr>
                <w:bCs/>
                <w:sz w:val="20"/>
                <w:szCs w:val="20"/>
              </w:rPr>
            </w:pPr>
            <w:r w:rsidRPr="00EF381B">
              <w:rPr>
                <w:sz w:val="20"/>
                <w:szCs w:val="20"/>
              </w:rPr>
              <w:t>3 мин</w:t>
            </w:r>
          </w:p>
        </w:tc>
        <w:tc>
          <w:tcPr>
            <w:tcW w:w="353" w:type="pct"/>
          </w:tcPr>
          <w:p w:rsidR="00710AEB" w:rsidRPr="00EF381B" w:rsidRDefault="00710AEB" w:rsidP="00710AEB">
            <w:pPr>
              <w:jc w:val="both"/>
              <w:rPr>
                <w:bCs/>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sz w:val="20"/>
                <w:szCs w:val="20"/>
              </w:rPr>
              <w:t>Очки</w:t>
            </w:r>
          </w:p>
        </w:tc>
        <w:tc>
          <w:tcPr>
            <w:tcW w:w="447"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Кросс (1км)</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proofErr w:type="spellStart"/>
            <w:r w:rsidRPr="00EF381B">
              <w:rPr>
                <w:bCs/>
                <w:sz w:val="20"/>
                <w:szCs w:val="20"/>
              </w:rPr>
              <w:t>Стр</w:t>
            </w:r>
            <w:proofErr w:type="spellEnd"/>
          </w:p>
          <w:p w:rsidR="00710AEB" w:rsidRPr="00EF381B" w:rsidRDefault="00710AEB" w:rsidP="00710AEB">
            <w:pPr>
              <w:jc w:val="both"/>
              <w:rPr>
                <w:bCs/>
                <w:sz w:val="20"/>
                <w:szCs w:val="20"/>
              </w:rPr>
            </w:pPr>
            <w:r w:rsidRPr="00EF381B">
              <w:rPr>
                <w:bCs/>
                <w:sz w:val="20"/>
                <w:szCs w:val="20"/>
              </w:rPr>
              <w:t>ВП</w:t>
            </w:r>
          </w:p>
          <w:p w:rsidR="00710AEB" w:rsidRPr="00EF381B" w:rsidRDefault="00710AEB" w:rsidP="00710AEB">
            <w:pPr>
              <w:jc w:val="both"/>
              <w:rPr>
                <w:bCs/>
                <w:sz w:val="20"/>
                <w:szCs w:val="20"/>
              </w:rPr>
            </w:pPr>
            <w:r w:rsidRPr="00EF381B">
              <w:rPr>
                <w:bCs/>
                <w:sz w:val="20"/>
                <w:szCs w:val="20"/>
              </w:rPr>
              <w:t>5в</w:t>
            </w:r>
          </w:p>
        </w:tc>
        <w:tc>
          <w:tcPr>
            <w:tcW w:w="87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Сгибание и разгибание рук 3 мин</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100</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2.30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50</w:t>
            </w:r>
          </w:p>
        </w:tc>
        <w:tc>
          <w:tcPr>
            <w:tcW w:w="872"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50</w:t>
            </w:r>
          </w:p>
        </w:tc>
        <w:tc>
          <w:tcPr>
            <w:tcW w:w="353" w:type="pct"/>
          </w:tcPr>
          <w:p w:rsidR="00710AEB" w:rsidRPr="00EF381B" w:rsidRDefault="00710AEB" w:rsidP="00710AEB">
            <w:pPr>
              <w:jc w:val="both"/>
              <w:rPr>
                <w:bCs/>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100</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2.50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50</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120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99</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2.31</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49</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99</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2.51</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118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98</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2.32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48</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98</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2.52</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116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97</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2.33</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49</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47</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97</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2.53</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49</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114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96</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2.34</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46</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96</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2.54</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112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95</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2.35</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45</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95</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2.55</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110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94</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2.36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48</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44</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94</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2.56</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48</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108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93</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2.37</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43</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93</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2.57</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106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92</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2.38</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42</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92</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2.58</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104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91</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2.39</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47</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41</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91</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2.59</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47</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102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90</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2.40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40</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90</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3.00</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100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89</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2.41</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89</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3.01</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88</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2.42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46</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39</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88</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3.02</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46</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87</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2.43</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87</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3.03</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86</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2.44</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38</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86</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3.04</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85</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2.45</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45</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85</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3.05</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45</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84</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2.46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37</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84</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3.06</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83</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2.47</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83</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3.07</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82</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2.48</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44</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36</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82</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3.08</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44</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81</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2.49</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81</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3.09</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80</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2.50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35</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80</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3.10</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80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79</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2.51</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43</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79</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3.12</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43</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78</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2.52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34</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78</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3.14</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77</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2.53</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77</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3.16</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76</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2.54</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42</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33</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76</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3.18</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42</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75</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2.55</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75</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3.20</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74</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2.56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32</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74</w:t>
            </w:r>
          </w:p>
        </w:tc>
        <w:tc>
          <w:tcPr>
            <w:tcW w:w="447"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3.22</w:t>
            </w:r>
          </w:p>
        </w:tc>
        <w:tc>
          <w:tcPr>
            <w:tcW w:w="392" w:type="pct"/>
            <w:tcBorders>
              <w:top w:val="nil"/>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nil"/>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73</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2.57</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41</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73</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3.24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41</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lastRenderedPageBreak/>
              <w:t>72</w:t>
            </w:r>
          </w:p>
        </w:tc>
        <w:tc>
          <w:tcPr>
            <w:tcW w:w="760" w:type="pct"/>
            <w:tcBorders>
              <w:top w:val="nil"/>
              <w:left w:val="nil"/>
              <w:bottom w:val="nil"/>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2.58</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31</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72</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3.26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71</w:t>
            </w:r>
          </w:p>
        </w:tc>
        <w:tc>
          <w:tcPr>
            <w:tcW w:w="760" w:type="pct"/>
            <w:tcBorders>
              <w:top w:val="nil"/>
              <w:left w:val="nil"/>
              <w:bottom w:val="nil"/>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2.59</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71</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3.28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70</w:t>
            </w:r>
          </w:p>
        </w:tc>
        <w:tc>
          <w:tcPr>
            <w:tcW w:w="760" w:type="pct"/>
            <w:tcBorders>
              <w:top w:val="nil"/>
              <w:left w:val="nil"/>
              <w:bottom w:val="nil"/>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3.00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40</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30</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70</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3.30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40</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60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69</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3.01</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69</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3.32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59</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68</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3.02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39</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29</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68</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3.34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39</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67</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3.03</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67</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3.36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57</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66</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3.04</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38</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28</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66</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3.38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38</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65</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3.05</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65</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3.40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55</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64</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3.06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37</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27</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64</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3.42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37</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63</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3.07</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63</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3.44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53</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62</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3.08</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36</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26</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62</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3.46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36</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61</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3.09</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61</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3.48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51</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60</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3.10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35</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25</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60</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3.50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35</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50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59</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3.11</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59</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3.52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49</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58</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3.12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34</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24</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58</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3.54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34</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57</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3.13</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57</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3.56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47</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56</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3.14</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33</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23</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56</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3.58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33</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55</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3.15</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55</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4.00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45</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54</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3.16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32</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22</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54</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4.02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32</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53</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3.17</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53</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4.04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43</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52</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3.18</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31</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21</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52</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4.06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31</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51</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3.19</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51</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4.08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41</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50</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3.20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30</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20</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50</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4.10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30</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40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49</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3.21</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49</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4.12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39</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48</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3.22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29</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19</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48</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4.14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29</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47</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3.23</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Borders>
              <w:top w:val="nil"/>
              <w:left w:val="nil"/>
              <w:bottom w:val="single" w:sz="4" w:space="0" w:color="auto"/>
              <w:right w:val="nil"/>
            </w:tcBorders>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47</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4.16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37</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46</w:t>
            </w:r>
          </w:p>
        </w:tc>
        <w:tc>
          <w:tcPr>
            <w:tcW w:w="760" w:type="pct"/>
            <w:tcBorders>
              <w:top w:val="single" w:sz="4" w:space="0" w:color="auto"/>
              <w:left w:val="nil"/>
              <w:bottom w:val="nil"/>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3.24</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28</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18</w:t>
            </w:r>
          </w:p>
        </w:tc>
        <w:tc>
          <w:tcPr>
            <w:tcW w:w="353" w:type="pct"/>
            <w:tcBorders>
              <w:top w:val="single" w:sz="4" w:space="0" w:color="auto"/>
              <w:left w:val="nil"/>
              <w:bottom w:val="nil"/>
              <w:right w:val="nil"/>
            </w:tcBorders>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46</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4.18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28</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45</w:t>
            </w:r>
          </w:p>
        </w:tc>
        <w:tc>
          <w:tcPr>
            <w:tcW w:w="760" w:type="pct"/>
            <w:tcBorders>
              <w:top w:val="single" w:sz="4" w:space="0" w:color="auto"/>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3.25</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45</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4.20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35</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44</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3.26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27</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17</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44</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4.22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27</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43</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3.27</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43</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4.24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33</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42</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3.28</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26</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16</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42</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4.26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26</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41</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3.29</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41</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4.28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31</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40</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3.30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25</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15</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40</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4.30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25</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30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39</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3.31</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39</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4.32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29</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38</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3.32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24</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14</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38</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4.34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24</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37</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3.33</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37</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4.36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27</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36</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3.34</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23</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13</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36</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4.38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23</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35</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3.35</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35</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4.40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34</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3.36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22</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12</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34</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4.42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22</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33</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3.37</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33</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4.44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23</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32</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3.38</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21</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32</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4.46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21</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31</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3.39</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11</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31</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4.48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21</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30</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3.40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20</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30</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4.50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20</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20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29</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3.42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29</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4.52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19</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28</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3.44</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19</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10</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28</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4.54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19</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27</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3.46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27</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4.56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17</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26</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3.48</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18</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26</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4.58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18</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25</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3.50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25</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5.00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15</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24</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3.53</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17</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24</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5.02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17</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23</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3.56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23</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5.04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13</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22</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3.59</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16</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22</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5.06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16</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21</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4.01</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21</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5.08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11</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20</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4.04</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15</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20</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5.10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15</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10</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19</w:t>
            </w:r>
          </w:p>
        </w:tc>
        <w:tc>
          <w:tcPr>
            <w:tcW w:w="760" w:type="pct"/>
            <w:tcBorders>
              <w:top w:val="nil"/>
              <w:left w:val="nil"/>
              <w:bottom w:val="nil"/>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4.08</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19</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5.14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18</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4.12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14</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18</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5.18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14</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17</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4.16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17</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5.24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16</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4.22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13</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16</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5.30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13</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15</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4.30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15</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5.38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14</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4.38</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12</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14</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5.46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12</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13</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4.46</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13</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5.56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lastRenderedPageBreak/>
              <w:t>12</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4.54</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11</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12</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6.06</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11</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11</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5.02</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11</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6.18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10</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bCs/>
                <w:sz w:val="20"/>
                <w:szCs w:val="20"/>
              </w:rPr>
            </w:pPr>
            <w:r w:rsidRPr="00EF381B">
              <w:rPr>
                <w:bCs/>
                <w:sz w:val="20"/>
                <w:szCs w:val="20"/>
              </w:rPr>
              <w:t>5.10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bCs/>
                <w:sz w:val="20"/>
                <w:szCs w:val="20"/>
              </w:rPr>
            </w:pPr>
            <w:r w:rsidRPr="00EF381B">
              <w:rPr>
                <w:bCs/>
                <w:sz w:val="20"/>
                <w:szCs w:val="20"/>
              </w:rPr>
              <w:t>10</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4</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10</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6.30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Cs/>
                <w:sz w:val="20"/>
                <w:szCs w:val="20"/>
              </w:rPr>
            </w:pPr>
            <w:r w:rsidRPr="00EF381B">
              <w:rPr>
                <w:bCs/>
                <w:sz w:val="20"/>
                <w:szCs w:val="20"/>
              </w:rPr>
              <w:t>10</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bCs/>
                <w:sz w:val="20"/>
                <w:szCs w:val="20"/>
              </w:rPr>
            </w:pPr>
            <w:r w:rsidRPr="00EF381B">
              <w:rPr>
                <w:bCs/>
                <w:sz w:val="20"/>
                <w:szCs w:val="20"/>
              </w:rPr>
              <w:t>5</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9</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5.20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9</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6.44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9</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8</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5.30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8</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6.58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8</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7</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5.40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7</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7.12</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7</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5.50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6</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6</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7.28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6</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5</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6.00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5</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5</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7.44</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5</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4</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6.10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4</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4</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8.00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4</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3</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6.20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3</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3</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8.18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3</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2</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6.35</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2</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2</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8.38</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2</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w:t>
            </w:r>
          </w:p>
        </w:tc>
      </w:tr>
      <w:tr w:rsidR="00710AEB" w:rsidRPr="00EF381B" w:rsidTr="00710AEB">
        <w:trPr>
          <w:trHeight w:val="2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1</w:t>
            </w:r>
          </w:p>
        </w:tc>
        <w:tc>
          <w:tcPr>
            <w:tcW w:w="760" w:type="pct"/>
            <w:tcBorders>
              <w:top w:val="nil"/>
              <w:left w:val="nil"/>
              <w:bottom w:val="single" w:sz="4" w:space="0" w:color="auto"/>
              <w:right w:val="single" w:sz="4" w:space="0" w:color="auto"/>
            </w:tcBorders>
            <w:noWrap/>
            <w:vAlign w:val="bottom"/>
            <w:hideMark/>
          </w:tcPr>
          <w:p w:rsidR="00710AEB" w:rsidRPr="00EF381B" w:rsidRDefault="00710AEB" w:rsidP="00710AEB">
            <w:pPr>
              <w:jc w:val="both"/>
              <w:rPr>
                <w:sz w:val="20"/>
                <w:szCs w:val="20"/>
              </w:rPr>
            </w:pPr>
            <w:r w:rsidRPr="00EF381B">
              <w:rPr>
                <w:sz w:val="20"/>
                <w:szCs w:val="20"/>
              </w:rPr>
              <w:t>7.00</w:t>
            </w:r>
          </w:p>
        </w:tc>
        <w:tc>
          <w:tcPr>
            <w:tcW w:w="543" w:type="pct"/>
            <w:tcBorders>
              <w:top w:val="single" w:sz="4" w:space="0" w:color="auto"/>
              <w:left w:val="nil"/>
              <w:bottom w:val="single" w:sz="4" w:space="0" w:color="auto"/>
              <w:right w:val="single" w:sz="4" w:space="0" w:color="auto"/>
            </w:tcBorders>
            <w:noWrap/>
            <w:vAlign w:val="center"/>
            <w:hideMark/>
          </w:tcPr>
          <w:p w:rsidR="00710AEB" w:rsidRPr="00EF381B" w:rsidRDefault="00710AEB" w:rsidP="00710AEB">
            <w:pPr>
              <w:jc w:val="both"/>
              <w:rPr>
                <w:sz w:val="20"/>
                <w:szCs w:val="20"/>
              </w:rPr>
            </w:pPr>
            <w:r w:rsidRPr="00EF381B">
              <w:rPr>
                <w:sz w:val="20"/>
                <w:szCs w:val="20"/>
              </w:rPr>
              <w:t>1</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w:t>
            </w:r>
          </w:p>
        </w:tc>
        <w:tc>
          <w:tcPr>
            <w:tcW w:w="353" w:type="pct"/>
          </w:tcPr>
          <w:p w:rsidR="00710AEB" w:rsidRPr="00EF381B" w:rsidRDefault="00710AEB" w:rsidP="00710AEB">
            <w:pPr>
              <w:jc w:val="both"/>
              <w:rPr>
                <w:sz w:val="20"/>
                <w:szCs w:val="20"/>
              </w:rPr>
            </w:pPr>
          </w:p>
        </w:tc>
        <w:tc>
          <w:tcPr>
            <w:tcW w:w="409" w:type="pct"/>
            <w:tcBorders>
              <w:top w:val="single" w:sz="4" w:space="0" w:color="auto"/>
              <w:left w:val="single" w:sz="4" w:space="0" w:color="auto"/>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1</w:t>
            </w:r>
          </w:p>
        </w:tc>
        <w:tc>
          <w:tcPr>
            <w:tcW w:w="447"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9.00</w:t>
            </w:r>
          </w:p>
        </w:tc>
        <w:tc>
          <w:tcPr>
            <w:tcW w:w="392"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sz w:val="20"/>
                <w:szCs w:val="20"/>
              </w:rPr>
            </w:pPr>
            <w:r w:rsidRPr="00EF381B">
              <w:rPr>
                <w:sz w:val="20"/>
                <w:szCs w:val="20"/>
              </w:rPr>
              <w:t>1</w:t>
            </w:r>
          </w:p>
        </w:tc>
        <w:tc>
          <w:tcPr>
            <w:tcW w:w="872" w:type="pct"/>
            <w:tcBorders>
              <w:top w:val="single" w:sz="4" w:space="0" w:color="auto"/>
              <w:left w:val="nil"/>
              <w:bottom w:val="single" w:sz="4" w:space="0" w:color="auto"/>
              <w:right w:val="single" w:sz="4" w:space="0" w:color="auto"/>
            </w:tcBorders>
            <w:vAlign w:val="bottom"/>
            <w:hideMark/>
          </w:tcPr>
          <w:p w:rsidR="00710AEB" w:rsidRPr="00EF381B" w:rsidRDefault="00710AEB" w:rsidP="00710AEB">
            <w:pPr>
              <w:jc w:val="both"/>
              <w:rPr>
                <w:sz w:val="20"/>
                <w:szCs w:val="20"/>
              </w:rPr>
            </w:pPr>
            <w:r w:rsidRPr="00EF381B">
              <w:rPr>
                <w:sz w:val="20"/>
                <w:szCs w:val="20"/>
              </w:rPr>
              <w:t>-</w:t>
            </w:r>
          </w:p>
        </w:tc>
      </w:tr>
    </w:tbl>
    <w:p w:rsidR="00710AEB" w:rsidRPr="00EF381B" w:rsidRDefault="00710AEB" w:rsidP="00710AEB">
      <w:pPr>
        <w:ind w:right="-1" w:firstLine="567"/>
        <w:jc w:val="both"/>
        <w:rPr>
          <w:b/>
          <w:sz w:val="20"/>
          <w:szCs w:val="20"/>
        </w:rPr>
      </w:pPr>
      <w:r w:rsidRPr="00EF381B">
        <w:rPr>
          <w:b/>
          <w:sz w:val="20"/>
          <w:szCs w:val="20"/>
        </w:rPr>
        <w:t>Результат, превышающий максимальный в таблице, дополнительными очками не оценивается</w:t>
      </w:r>
    </w:p>
    <w:p w:rsidR="00710AEB" w:rsidRPr="00EF381B" w:rsidRDefault="00710AEB" w:rsidP="00710AEB">
      <w:pPr>
        <w:ind w:right="-1" w:firstLine="567"/>
        <w:jc w:val="both"/>
        <w:rPr>
          <w:b/>
          <w:sz w:val="20"/>
          <w:szCs w:val="20"/>
        </w:rPr>
      </w:pPr>
    </w:p>
    <w:p w:rsidR="00710AEB" w:rsidRPr="00EF381B" w:rsidRDefault="00710AEB" w:rsidP="00710AEB">
      <w:pPr>
        <w:ind w:right="-1" w:firstLine="567"/>
        <w:jc w:val="both"/>
        <w:rPr>
          <w:b/>
          <w:sz w:val="20"/>
          <w:szCs w:val="20"/>
        </w:rPr>
      </w:pPr>
      <w:r w:rsidRPr="00EF381B">
        <w:rPr>
          <w:b/>
          <w:sz w:val="20"/>
          <w:szCs w:val="20"/>
        </w:rPr>
        <w:t xml:space="preserve">Система перевода результатов в баллы конкурса плавание согласно </w:t>
      </w:r>
    </w:p>
    <w:p w:rsidR="00710AEB" w:rsidRPr="00EF381B" w:rsidRDefault="00710AEB" w:rsidP="00710AEB">
      <w:pPr>
        <w:ind w:right="-1" w:firstLine="567"/>
        <w:jc w:val="both"/>
        <w:rPr>
          <w:b/>
          <w:sz w:val="20"/>
          <w:szCs w:val="20"/>
        </w:rPr>
      </w:pPr>
      <w:r w:rsidRPr="00EF381B">
        <w:rPr>
          <w:b/>
          <w:sz w:val="20"/>
          <w:szCs w:val="20"/>
        </w:rPr>
        <w:t>Всероссийскому физкультурно-спортивный комплексу "Готов к труду и обороне" (ГТО)</w:t>
      </w:r>
    </w:p>
    <w:p w:rsidR="00710AEB" w:rsidRPr="00EF381B" w:rsidRDefault="00710AEB" w:rsidP="00710AEB">
      <w:pPr>
        <w:ind w:right="-1" w:firstLine="567"/>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213"/>
        <w:gridCol w:w="3935"/>
      </w:tblGrid>
      <w:tr w:rsidR="00710AEB" w:rsidRPr="00EF381B" w:rsidTr="00710AEB">
        <w:trPr>
          <w:jc w:val="center"/>
        </w:trPr>
        <w:tc>
          <w:tcPr>
            <w:tcW w:w="9424" w:type="dxa"/>
            <w:gridSpan w:val="3"/>
            <w:shd w:val="clear" w:color="auto" w:fill="auto"/>
          </w:tcPr>
          <w:p w:rsidR="00710AEB" w:rsidRPr="00EF381B" w:rsidRDefault="00710AEB" w:rsidP="00710AEB">
            <w:pPr>
              <w:jc w:val="center"/>
              <w:rPr>
                <w:b/>
                <w:i/>
                <w:sz w:val="20"/>
                <w:szCs w:val="20"/>
              </w:rPr>
            </w:pPr>
            <w:r w:rsidRPr="00EF381B">
              <w:rPr>
                <w:b/>
                <w:i/>
                <w:sz w:val="20"/>
                <w:szCs w:val="20"/>
              </w:rPr>
              <w:t>Возрастная группа 13-15 лет</w:t>
            </w:r>
          </w:p>
        </w:tc>
      </w:tr>
      <w:tr w:rsidR="00710AEB" w:rsidRPr="00EF381B" w:rsidTr="00710AEB">
        <w:trPr>
          <w:jc w:val="center"/>
        </w:trPr>
        <w:tc>
          <w:tcPr>
            <w:tcW w:w="1202" w:type="dxa"/>
            <w:shd w:val="clear" w:color="auto" w:fill="auto"/>
          </w:tcPr>
          <w:p w:rsidR="00710AEB" w:rsidRPr="00EF381B" w:rsidRDefault="00710AEB" w:rsidP="00710AEB">
            <w:pPr>
              <w:jc w:val="both"/>
              <w:rPr>
                <w:sz w:val="20"/>
                <w:szCs w:val="20"/>
              </w:rPr>
            </w:pPr>
            <w:r w:rsidRPr="00EF381B">
              <w:rPr>
                <w:sz w:val="20"/>
                <w:szCs w:val="20"/>
              </w:rPr>
              <w:t>ОЧКИ</w:t>
            </w:r>
          </w:p>
        </w:tc>
        <w:tc>
          <w:tcPr>
            <w:tcW w:w="4253" w:type="dxa"/>
            <w:shd w:val="clear" w:color="auto" w:fill="auto"/>
          </w:tcPr>
          <w:p w:rsidR="00710AEB" w:rsidRPr="00EF381B" w:rsidRDefault="00710AEB" w:rsidP="00710AEB">
            <w:pPr>
              <w:jc w:val="both"/>
              <w:rPr>
                <w:sz w:val="20"/>
                <w:szCs w:val="20"/>
              </w:rPr>
            </w:pPr>
            <w:r w:rsidRPr="00EF381B">
              <w:rPr>
                <w:sz w:val="20"/>
                <w:szCs w:val="20"/>
              </w:rPr>
              <w:t>ЮНОШИ</w:t>
            </w:r>
          </w:p>
        </w:tc>
        <w:tc>
          <w:tcPr>
            <w:tcW w:w="3969" w:type="dxa"/>
            <w:shd w:val="clear" w:color="auto" w:fill="auto"/>
          </w:tcPr>
          <w:p w:rsidR="00710AEB" w:rsidRPr="00EF381B" w:rsidRDefault="00710AEB" w:rsidP="00710AEB">
            <w:pPr>
              <w:jc w:val="both"/>
              <w:rPr>
                <w:sz w:val="20"/>
                <w:szCs w:val="20"/>
              </w:rPr>
            </w:pPr>
            <w:r w:rsidRPr="00EF381B">
              <w:rPr>
                <w:sz w:val="20"/>
                <w:szCs w:val="20"/>
              </w:rPr>
              <w:t>ДЕВУШКИ</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100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00:25.70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00:27.30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00:25.80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00:27.40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00:25.90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00:27.60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00:27.90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00:26.20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00:28.20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00:26.40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00:28.60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00:26.60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00:29.00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00:26.80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00:29.50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00:30.00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00:27.30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00:30.50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00:27.60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00:31.00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00:31.50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00:28.40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00:32.00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00:28.80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00:32.50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00:29.20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00:33.00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00:29.60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00:33.50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00:34.00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00:30.50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00:34.50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00:35.00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00:31.50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00:36.00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00:37.00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00:32.50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00:38.00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00:39.00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00:33.50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00:40.00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00:41.00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00:42.00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00:43.00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00:44.00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00:45.00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00:46.00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00:47.00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00:48.00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00:49.00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00:50.00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00:51.00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00:53.00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00:55.00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00:57.00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00:59.00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01:01.00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01:03.00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lastRenderedPageBreak/>
              <w:t>59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00:55.50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01:03.50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01:04.00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00:56.50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01:04.50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01:05.00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00:57.50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01:05.50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01:06.00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01:06.50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01:07.00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01:07.50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01:08.00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01:09.00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01:10.00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01:11.00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01:12.00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01:13.00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01:14.00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01:15.00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01:16.00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01:18.00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01:20.00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01:15.50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01:20.50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01:21.00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01:16.50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01:21.50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01:22.00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01:17.50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01:22.50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01:23.00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01:18.50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01:23.50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01:24.00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01:19.50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01:24.50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01:25.00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01:26.00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01:27.00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01:28.00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01:29.00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01:30.00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01:31.00</w:t>
            </w:r>
          </w:p>
        </w:tc>
      </w:tr>
      <w:tr w:rsidR="00710AEB" w:rsidRPr="00EF381B" w:rsidTr="00710AEB">
        <w:trPr>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01:33.00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01:35.00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01:37.00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01:39.00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01:41.00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01:43.00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01:40.00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01:45.00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01:42.00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01:44.00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01:47.00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01:46.00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01:48.00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01:49.00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01:50.00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01:50.00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01:52.00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01:52.00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01:54.00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01:54.00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01:56.00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01:56.00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01:58.00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01:58.00</w:t>
            </w:r>
          </w:p>
        </w:tc>
      </w:tr>
      <w:tr w:rsidR="00710AEB" w:rsidRPr="00EF381B" w:rsidTr="00710AEB">
        <w:trPr>
          <w:trHeight w:val="70"/>
          <w:jc w:val="center"/>
        </w:trPr>
        <w:tc>
          <w:tcPr>
            <w:tcW w:w="9424" w:type="dxa"/>
            <w:gridSpan w:val="3"/>
            <w:shd w:val="clear" w:color="auto" w:fill="auto"/>
            <w:vAlign w:val="center"/>
          </w:tcPr>
          <w:p w:rsidR="00710AEB" w:rsidRPr="00EF381B" w:rsidRDefault="00710AEB" w:rsidP="00710AEB">
            <w:pPr>
              <w:jc w:val="center"/>
              <w:rPr>
                <w:b/>
                <w:i/>
                <w:sz w:val="20"/>
                <w:szCs w:val="20"/>
              </w:rPr>
            </w:pPr>
            <w:r w:rsidRPr="00EF381B">
              <w:rPr>
                <w:b/>
                <w:i/>
                <w:sz w:val="20"/>
                <w:szCs w:val="20"/>
              </w:rPr>
              <w:t>Возрастная группа 16-17 лет</w:t>
            </w:r>
          </w:p>
        </w:tc>
      </w:tr>
      <w:tr w:rsidR="00710AEB" w:rsidRPr="00EF381B" w:rsidTr="00710AEB">
        <w:trPr>
          <w:trHeight w:val="166"/>
          <w:jc w:val="center"/>
        </w:trPr>
        <w:tc>
          <w:tcPr>
            <w:tcW w:w="1202" w:type="dxa"/>
            <w:shd w:val="clear" w:color="auto" w:fill="auto"/>
          </w:tcPr>
          <w:p w:rsidR="00710AEB" w:rsidRPr="00EF381B" w:rsidRDefault="00710AEB" w:rsidP="00710AEB">
            <w:pPr>
              <w:jc w:val="both"/>
              <w:rPr>
                <w:sz w:val="20"/>
                <w:szCs w:val="20"/>
              </w:rPr>
            </w:pPr>
            <w:r w:rsidRPr="00EF381B">
              <w:rPr>
                <w:sz w:val="20"/>
                <w:szCs w:val="20"/>
              </w:rPr>
              <w:lastRenderedPageBreak/>
              <w:t>ОЧКИ</w:t>
            </w:r>
          </w:p>
        </w:tc>
        <w:tc>
          <w:tcPr>
            <w:tcW w:w="4253" w:type="dxa"/>
            <w:shd w:val="clear" w:color="auto" w:fill="auto"/>
          </w:tcPr>
          <w:p w:rsidR="00710AEB" w:rsidRPr="00EF381B" w:rsidRDefault="00710AEB" w:rsidP="00710AEB">
            <w:pPr>
              <w:jc w:val="both"/>
              <w:rPr>
                <w:sz w:val="20"/>
                <w:szCs w:val="20"/>
              </w:rPr>
            </w:pPr>
            <w:r w:rsidRPr="00EF381B">
              <w:rPr>
                <w:sz w:val="20"/>
                <w:szCs w:val="20"/>
              </w:rPr>
              <w:t>ЮНОШИ</w:t>
            </w:r>
          </w:p>
        </w:tc>
        <w:tc>
          <w:tcPr>
            <w:tcW w:w="3969" w:type="dxa"/>
            <w:shd w:val="clear" w:color="auto" w:fill="auto"/>
          </w:tcPr>
          <w:p w:rsidR="00710AEB" w:rsidRPr="00EF381B" w:rsidRDefault="00710AEB" w:rsidP="00710AEB">
            <w:pPr>
              <w:jc w:val="both"/>
              <w:rPr>
                <w:sz w:val="20"/>
                <w:szCs w:val="20"/>
              </w:rPr>
            </w:pPr>
            <w:r w:rsidRPr="00EF381B">
              <w:rPr>
                <w:sz w:val="20"/>
                <w:szCs w:val="20"/>
              </w:rPr>
              <w:t>ДЕВУШКИ</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100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00:27.00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00:24.10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00:27.10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00:24.20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00:27.20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00:24.30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00:27.40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00:24.40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00:27.70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00:24.60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00:24.80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00:28.40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00:28.80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00:25.30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00:29.20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00:25.60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00:29.60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00:26.40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00:30.50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00:26.80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00:31.00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00:27.20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00:31.50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00:27.60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00:32.50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00:28.50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00:33.00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00:33.50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00:29.50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00:35.00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00:30.50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00:37.00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00:31.50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00:39.00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00:32.50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00:41.00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00:43.00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00:45.00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00:39.00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00:47.00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00:49.00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00:58.00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00:48.00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00:50.50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01:02.50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01:03.00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00:51.50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01:03.50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00:52.50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01:04.50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01:05.00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00:53.50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01:05.50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00:54.50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01:06.50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01:07.00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00:55.50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01:07.50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00:56.50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01:09.00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01:11.00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00:59.00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01:13.00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lastRenderedPageBreak/>
              <w:t>41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01:05.50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01:18.50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01:19.00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01:06.50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01:19.50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01:07.50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01:20.50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01:21.00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01:08.50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01:21.50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01:09.50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01:22.50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01:23.00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01:25.00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01:27.00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01:29.00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01:31.00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01:19.00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01:33.00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01:21.00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01:35.00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01:23.00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01:37.00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01:25.00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01:39.00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01:27.00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01:41.00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01:29.00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10</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01:43.00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9</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8</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01:45.00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7</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6</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01:38.00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01:48.00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5</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01:40.00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01:50.00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4</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01:42.00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01:52.00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3</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01:44.00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01:54.00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2</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01:46.00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01:56.00</w:t>
            </w:r>
          </w:p>
        </w:tc>
      </w:tr>
      <w:tr w:rsidR="00710AEB" w:rsidRPr="00EF381B" w:rsidTr="00710AEB">
        <w:trPr>
          <w:trHeight w:val="70"/>
          <w:jc w:val="center"/>
        </w:trPr>
        <w:tc>
          <w:tcPr>
            <w:tcW w:w="1202" w:type="dxa"/>
            <w:shd w:val="clear" w:color="auto" w:fill="auto"/>
            <w:vAlign w:val="center"/>
          </w:tcPr>
          <w:p w:rsidR="00710AEB" w:rsidRPr="00EF381B" w:rsidRDefault="00710AEB" w:rsidP="00710AEB">
            <w:pPr>
              <w:jc w:val="both"/>
              <w:rPr>
                <w:sz w:val="20"/>
                <w:szCs w:val="20"/>
              </w:rPr>
            </w:pPr>
            <w:r w:rsidRPr="00EF381B">
              <w:rPr>
                <w:sz w:val="20"/>
                <w:szCs w:val="20"/>
              </w:rPr>
              <w:t>1</w:t>
            </w:r>
          </w:p>
        </w:tc>
        <w:tc>
          <w:tcPr>
            <w:tcW w:w="4253" w:type="dxa"/>
            <w:shd w:val="clear" w:color="auto" w:fill="auto"/>
            <w:vAlign w:val="center"/>
          </w:tcPr>
          <w:p w:rsidR="00710AEB" w:rsidRPr="00EF381B" w:rsidRDefault="00710AEB" w:rsidP="00710AEB">
            <w:pPr>
              <w:jc w:val="both"/>
              <w:rPr>
                <w:sz w:val="20"/>
                <w:szCs w:val="20"/>
              </w:rPr>
            </w:pPr>
            <w:r w:rsidRPr="00EF381B">
              <w:rPr>
                <w:sz w:val="20"/>
                <w:szCs w:val="20"/>
              </w:rPr>
              <w:t>01:48.00</w:t>
            </w:r>
          </w:p>
        </w:tc>
        <w:tc>
          <w:tcPr>
            <w:tcW w:w="3969" w:type="dxa"/>
            <w:shd w:val="clear" w:color="auto" w:fill="auto"/>
            <w:vAlign w:val="center"/>
          </w:tcPr>
          <w:p w:rsidR="00710AEB" w:rsidRPr="00EF381B" w:rsidRDefault="00710AEB" w:rsidP="00710AEB">
            <w:pPr>
              <w:jc w:val="both"/>
              <w:rPr>
                <w:sz w:val="20"/>
                <w:szCs w:val="20"/>
              </w:rPr>
            </w:pPr>
            <w:r w:rsidRPr="00EF381B">
              <w:rPr>
                <w:sz w:val="20"/>
                <w:szCs w:val="20"/>
              </w:rPr>
              <w:t>01:58.00</w:t>
            </w:r>
          </w:p>
        </w:tc>
      </w:tr>
    </w:tbl>
    <w:p w:rsidR="00710AEB" w:rsidRPr="00EF381B" w:rsidRDefault="00710AEB" w:rsidP="00710AEB">
      <w:pPr>
        <w:ind w:right="-1" w:firstLine="567"/>
        <w:jc w:val="right"/>
        <w:rPr>
          <w:sz w:val="20"/>
          <w:szCs w:val="20"/>
        </w:rPr>
      </w:pPr>
    </w:p>
    <w:p w:rsidR="00710AEB" w:rsidRPr="00EF381B" w:rsidRDefault="00710AEB" w:rsidP="00710AEB">
      <w:pPr>
        <w:ind w:right="-1" w:firstLine="567"/>
        <w:jc w:val="right"/>
        <w:rPr>
          <w:sz w:val="20"/>
          <w:szCs w:val="20"/>
        </w:rPr>
      </w:pPr>
      <w:r w:rsidRPr="00EF381B">
        <w:rPr>
          <w:sz w:val="20"/>
          <w:szCs w:val="20"/>
        </w:rPr>
        <w:t>Приложение №2</w:t>
      </w:r>
    </w:p>
    <w:p w:rsidR="00710AEB" w:rsidRPr="00EF381B" w:rsidRDefault="00710AEB" w:rsidP="00710AEB">
      <w:pPr>
        <w:ind w:right="-1" w:firstLine="567"/>
        <w:jc w:val="right"/>
        <w:rPr>
          <w:sz w:val="20"/>
          <w:szCs w:val="20"/>
        </w:rPr>
      </w:pPr>
      <w:r w:rsidRPr="00EF381B">
        <w:rPr>
          <w:sz w:val="20"/>
          <w:szCs w:val="20"/>
        </w:rPr>
        <w:t xml:space="preserve"> к программе Игр</w:t>
      </w:r>
    </w:p>
    <w:p w:rsidR="00710AEB" w:rsidRPr="00EF381B" w:rsidRDefault="00710AEB" w:rsidP="00710AEB">
      <w:pPr>
        <w:ind w:right="-1" w:firstLine="567"/>
        <w:jc w:val="both"/>
        <w:rPr>
          <w:sz w:val="20"/>
          <w:szCs w:val="20"/>
          <w:u w:val="single"/>
        </w:rPr>
      </w:pPr>
    </w:p>
    <w:p w:rsidR="00710AEB" w:rsidRPr="00EF381B" w:rsidRDefault="00710AEB" w:rsidP="00710AEB">
      <w:pPr>
        <w:ind w:right="-1" w:firstLine="567"/>
        <w:jc w:val="both"/>
        <w:rPr>
          <w:sz w:val="20"/>
          <w:szCs w:val="20"/>
          <w:u w:val="single"/>
        </w:rPr>
      </w:pPr>
    </w:p>
    <w:p w:rsidR="00710AEB" w:rsidRPr="00EF381B" w:rsidRDefault="00710AEB" w:rsidP="00710AEB">
      <w:pPr>
        <w:ind w:right="-1" w:firstLine="709"/>
        <w:jc w:val="center"/>
        <w:rPr>
          <w:b/>
          <w:sz w:val="20"/>
          <w:szCs w:val="20"/>
        </w:rPr>
      </w:pPr>
      <w:r w:rsidRPr="00EF381B">
        <w:rPr>
          <w:b/>
          <w:sz w:val="20"/>
          <w:szCs w:val="20"/>
        </w:rPr>
        <w:t>ПЕРЕЧЕНЬ ВОЗМОЖНЫХ ШТРАФОВ</w:t>
      </w:r>
    </w:p>
    <w:p w:rsidR="00710AEB" w:rsidRPr="00EF381B" w:rsidRDefault="00710AEB" w:rsidP="00710AEB">
      <w:pPr>
        <w:ind w:right="-1" w:firstLine="709"/>
        <w:jc w:val="center"/>
        <w:rPr>
          <w:b/>
          <w:sz w:val="20"/>
          <w:szCs w:val="20"/>
        </w:rPr>
      </w:pPr>
      <w:r w:rsidRPr="00EF381B">
        <w:rPr>
          <w:b/>
          <w:sz w:val="20"/>
          <w:szCs w:val="20"/>
        </w:rPr>
        <w:t>в конкурсе «Дисциплина и порядок»</w:t>
      </w:r>
    </w:p>
    <w:p w:rsidR="00710AEB" w:rsidRPr="00EF381B" w:rsidRDefault="00710AEB" w:rsidP="00710AEB">
      <w:pPr>
        <w:numPr>
          <w:ilvl w:val="0"/>
          <w:numId w:val="14"/>
        </w:numPr>
        <w:ind w:left="0" w:right="-1" w:firstLine="709"/>
        <w:jc w:val="both"/>
        <w:rPr>
          <w:sz w:val="20"/>
          <w:szCs w:val="20"/>
        </w:rPr>
      </w:pPr>
      <w:r w:rsidRPr="00EF381B">
        <w:rPr>
          <w:sz w:val="20"/>
          <w:szCs w:val="20"/>
        </w:rPr>
        <w:t>Опоздание на построение, совещание, соревнование – 1 балл.</w:t>
      </w:r>
    </w:p>
    <w:p w:rsidR="00710AEB" w:rsidRPr="00EF381B" w:rsidRDefault="00710AEB" w:rsidP="00710AEB">
      <w:pPr>
        <w:numPr>
          <w:ilvl w:val="0"/>
          <w:numId w:val="14"/>
        </w:numPr>
        <w:ind w:left="0" w:right="-1" w:firstLine="709"/>
        <w:jc w:val="both"/>
        <w:rPr>
          <w:sz w:val="20"/>
          <w:szCs w:val="20"/>
        </w:rPr>
      </w:pPr>
      <w:r w:rsidRPr="00EF381B">
        <w:rPr>
          <w:sz w:val="20"/>
          <w:szCs w:val="20"/>
        </w:rPr>
        <w:t>Неприбытие на построение, совещание, дежурство – 2 балла.</w:t>
      </w:r>
    </w:p>
    <w:p w:rsidR="00710AEB" w:rsidRPr="00EF381B" w:rsidRDefault="00710AEB" w:rsidP="00710AEB">
      <w:pPr>
        <w:numPr>
          <w:ilvl w:val="0"/>
          <w:numId w:val="14"/>
        </w:numPr>
        <w:ind w:left="0" w:right="-1" w:firstLine="709"/>
        <w:jc w:val="both"/>
        <w:rPr>
          <w:sz w:val="20"/>
          <w:szCs w:val="20"/>
        </w:rPr>
      </w:pPr>
      <w:r w:rsidRPr="00EF381B">
        <w:rPr>
          <w:sz w:val="20"/>
          <w:szCs w:val="20"/>
        </w:rPr>
        <w:t>Невыход команды на утреннюю зарядку – 1 балл.</w:t>
      </w:r>
    </w:p>
    <w:p w:rsidR="00710AEB" w:rsidRPr="00EF381B" w:rsidRDefault="00710AEB" w:rsidP="00710AEB">
      <w:pPr>
        <w:numPr>
          <w:ilvl w:val="0"/>
          <w:numId w:val="14"/>
        </w:numPr>
        <w:ind w:left="0" w:right="-1" w:firstLine="709"/>
        <w:jc w:val="both"/>
        <w:rPr>
          <w:sz w:val="20"/>
          <w:szCs w:val="20"/>
        </w:rPr>
      </w:pPr>
      <w:r w:rsidRPr="00EF381B">
        <w:rPr>
          <w:sz w:val="20"/>
          <w:szCs w:val="20"/>
        </w:rPr>
        <w:t>Отсутствие после отбоя на месте дислокации отделения – 5 балла.</w:t>
      </w:r>
    </w:p>
    <w:p w:rsidR="00710AEB" w:rsidRPr="00EF381B" w:rsidRDefault="00710AEB" w:rsidP="00710AEB">
      <w:pPr>
        <w:numPr>
          <w:ilvl w:val="0"/>
          <w:numId w:val="14"/>
        </w:numPr>
        <w:ind w:left="0" w:right="-1" w:firstLine="709"/>
        <w:jc w:val="both"/>
        <w:rPr>
          <w:sz w:val="20"/>
          <w:szCs w:val="20"/>
        </w:rPr>
      </w:pPr>
      <w:r w:rsidRPr="00EF381B">
        <w:rPr>
          <w:sz w:val="20"/>
          <w:szCs w:val="20"/>
        </w:rPr>
        <w:t>Создание условий, мешающего ночному отдыху (хождение по территории лагеря, разговоры, свет, шум в палатке/комнате после отбоя) – 10 балла.</w:t>
      </w:r>
    </w:p>
    <w:p w:rsidR="00710AEB" w:rsidRPr="00EF381B" w:rsidRDefault="00710AEB" w:rsidP="00710AEB">
      <w:pPr>
        <w:numPr>
          <w:ilvl w:val="0"/>
          <w:numId w:val="14"/>
        </w:numPr>
        <w:ind w:left="0" w:right="-1" w:firstLine="709"/>
        <w:jc w:val="both"/>
        <w:rPr>
          <w:sz w:val="20"/>
          <w:szCs w:val="20"/>
        </w:rPr>
      </w:pPr>
      <w:r w:rsidRPr="00EF381B">
        <w:rPr>
          <w:sz w:val="20"/>
          <w:szCs w:val="20"/>
        </w:rPr>
        <w:t>Самовольное покидание территории лагеря - 10 баллов.</w:t>
      </w:r>
    </w:p>
    <w:p w:rsidR="00710AEB" w:rsidRPr="00EF381B" w:rsidRDefault="00710AEB" w:rsidP="00710AEB">
      <w:pPr>
        <w:numPr>
          <w:ilvl w:val="0"/>
          <w:numId w:val="14"/>
        </w:numPr>
        <w:ind w:left="0" w:right="-1" w:firstLine="709"/>
        <w:jc w:val="both"/>
        <w:rPr>
          <w:sz w:val="20"/>
          <w:szCs w:val="20"/>
        </w:rPr>
      </w:pPr>
      <w:r w:rsidRPr="00EF381B">
        <w:rPr>
          <w:sz w:val="20"/>
          <w:szCs w:val="20"/>
        </w:rPr>
        <w:t>Распитие спиртных напитков, появление в общественных местах, местах проведения конкурсных испытаний в нетрезвом виде – снятие.</w:t>
      </w:r>
    </w:p>
    <w:p w:rsidR="00710AEB" w:rsidRPr="00EF381B" w:rsidRDefault="00710AEB" w:rsidP="00710AEB">
      <w:pPr>
        <w:numPr>
          <w:ilvl w:val="0"/>
          <w:numId w:val="14"/>
        </w:numPr>
        <w:ind w:left="0" w:right="-1" w:firstLine="709"/>
        <w:jc w:val="both"/>
        <w:rPr>
          <w:sz w:val="20"/>
          <w:szCs w:val="20"/>
        </w:rPr>
      </w:pPr>
      <w:r w:rsidRPr="00EF381B">
        <w:rPr>
          <w:sz w:val="20"/>
          <w:szCs w:val="20"/>
        </w:rPr>
        <w:t>Курение на территории лагеря – 10 баллов.</w:t>
      </w:r>
    </w:p>
    <w:p w:rsidR="00710AEB" w:rsidRPr="00EF381B" w:rsidRDefault="00710AEB" w:rsidP="00710AEB">
      <w:pPr>
        <w:numPr>
          <w:ilvl w:val="0"/>
          <w:numId w:val="14"/>
        </w:numPr>
        <w:ind w:left="0" w:right="-1" w:firstLine="709"/>
        <w:jc w:val="both"/>
        <w:rPr>
          <w:sz w:val="20"/>
          <w:szCs w:val="20"/>
        </w:rPr>
      </w:pPr>
      <w:r w:rsidRPr="00EF381B">
        <w:rPr>
          <w:sz w:val="20"/>
          <w:szCs w:val="20"/>
        </w:rPr>
        <w:t>Выход на дистанцию соревнований без разрешения судейской коллегии – 5 балл.</w:t>
      </w:r>
    </w:p>
    <w:p w:rsidR="00710AEB" w:rsidRPr="00EF381B" w:rsidRDefault="00710AEB" w:rsidP="00710AEB">
      <w:pPr>
        <w:numPr>
          <w:ilvl w:val="0"/>
          <w:numId w:val="14"/>
        </w:numPr>
        <w:ind w:left="0" w:right="-1" w:firstLine="709"/>
        <w:jc w:val="both"/>
        <w:rPr>
          <w:sz w:val="20"/>
          <w:szCs w:val="20"/>
        </w:rPr>
      </w:pPr>
      <w:r w:rsidRPr="00EF381B">
        <w:rPr>
          <w:sz w:val="20"/>
          <w:szCs w:val="20"/>
        </w:rPr>
        <w:t>Вмешательство в работу судейской коллегии – 10 баллов.</w:t>
      </w:r>
    </w:p>
    <w:p w:rsidR="00710AEB" w:rsidRPr="00EF381B" w:rsidRDefault="00710AEB" w:rsidP="00710AEB">
      <w:pPr>
        <w:numPr>
          <w:ilvl w:val="0"/>
          <w:numId w:val="14"/>
        </w:numPr>
        <w:ind w:left="0" w:right="-1" w:firstLine="709"/>
        <w:jc w:val="both"/>
        <w:rPr>
          <w:sz w:val="20"/>
          <w:szCs w:val="20"/>
        </w:rPr>
      </w:pPr>
      <w:r w:rsidRPr="00EF381B">
        <w:rPr>
          <w:sz w:val="20"/>
          <w:szCs w:val="20"/>
        </w:rPr>
        <w:lastRenderedPageBreak/>
        <w:t>Нарушение этических норм поведения (проявление грубости, бестактности, оскорблений, нецензурных выражений и т.п.) – 5 баллов.</w:t>
      </w:r>
    </w:p>
    <w:p w:rsidR="00710AEB" w:rsidRPr="00EF381B" w:rsidRDefault="00710AEB" w:rsidP="00710AEB">
      <w:pPr>
        <w:numPr>
          <w:ilvl w:val="0"/>
          <w:numId w:val="14"/>
        </w:numPr>
        <w:ind w:left="0" w:right="-1" w:firstLine="709"/>
        <w:jc w:val="both"/>
        <w:rPr>
          <w:sz w:val="20"/>
          <w:szCs w:val="20"/>
        </w:rPr>
      </w:pPr>
      <w:r w:rsidRPr="00EF381B">
        <w:rPr>
          <w:sz w:val="20"/>
          <w:szCs w:val="20"/>
        </w:rPr>
        <w:t>Нарушение техники безопасности – 3 балла.</w:t>
      </w:r>
    </w:p>
    <w:p w:rsidR="00710AEB" w:rsidRPr="00EF381B" w:rsidRDefault="00710AEB" w:rsidP="00710AEB">
      <w:pPr>
        <w:numPr>
          <w:ilvl w:val="0"/>
          <w:numId w:val="14"/>
        </w:numPr>
        <w:ind w:left="0" w:right="-1" w:firstLine="709"/>
        <w:jc w:val="both"/>
        <w:rPr>
          <w:sz w:val="20"/>
          <w:szCs w:val="20"/>
        </w:rPr>
      </w:pPr>
      <w:r w:rsidRPr="00EF381B">
        <w:rPr>
          <w:sz w:val="20"/>
          <w:szCs w:val="20"/>
        </w:rPr>
        <w:t>Оставление на ночлег лиц, не проживающих в лагере – 10 баллов.</w:t>
      </w:r>
    </w:p>
    <w:p w:rsidR="00710AEB" w:rsidRPr="00EF381B" w:rsidRDefault="00710AEB" w:rsidP="00710AEB">
      <w:pPr>
        <w:numPr>
          <w:ilvl w:val="0"/>
          <w:numId w:val="14"/>
        </w:numPr>
        <w:ind w:left="0" w:right="-1" w:firstLine="709"/>
        <w:jc w:val="both"/>
        <w:rPr>
          <w:sz w:val="20"/>
          <w:szCs w:val="20"/>
        </w:rPr>
      </w:pPr>
      <w:r w:rsidRPr="00EF381B">
        <w:rPr>
          <w:sz w:val="20"/>
          <w:szCs w:val="20"/>
        </w:rPr>
        <w:t>Порча имущества и оборудования в местах общего пользования – 3 балла.</w:t>
      </w:r>
    </w:p>
    <w:p w:rsidR="00710AEB" w:rsidRPr="00EF381B" w:rsidRDefault="00710AEB" w:rsidP="00710AEB">
      <w:pPr>
        <w:numPr>
          <w:ilvl w:val="0"/>
          <w:numId w:val="14"/>
        </w:numPr>
        <w:ind w:left="0" w:right="-1" w:firstLine="709"/>
        <w:jc w:val="both"/>
        <w:rPr>
          <w:sz w:val="20"/>
          <w:szCs w:val="20"/>
        </w:rPr>
      </w:pPr>
      <w:r w:rsidRPr="00EF381B">
        <w:rPr>
          <w:sz w:val="20"/>
          <w:szCs w:val="20"/>
        </w:rPr>
        <w:t>Нарушение экологических и природоохранных норм – 3 балла.</w:t>
      </w:r>
    </w:p>
    <w:p w:rsidR="00710AEB" w:rsidRPr="00EF381B" w:rsidRDefault="00710AEB" w:rsidP="00710AEB">
      <w:pPr>
        <w:numPr>
          <w:ilvl w:val="0"/>
          <w:numId w:val="14"/>
        </w:numPr>
        <w:ind w:left="0" w:right="-1" w:firstLine="709"/>
        <w:jc w:val="both"/>
        <w:rPr>
          <w:sz w:val="20"/>
          <w:szCs w:val="20"/>
        </w:rPr>
      </w:pPr>
      <w:r w:rsidRPr="00EF381B">
        <w:rPr>
          <w:sz w:val="20"/>
          <w:szCs w:val="20"/>
        </w:rPr>
        <w:t xml:space="preserve">Невыполнение распоряжений по лагерю коменданта, начальника лагеря, главного судьи, представителей Оргкомитета, а также нахождение на территории лагеря без </w:t>
      </w:r>
      <w:proofErr w:type="spellStart"/>
      <w:r w:rsidRPr="00EF381B">
        <w:rPr>
          <w:sz w:val="20"/>
          <w:szCs w:val="20"/>
        </w:rPr>
        <w:t>бейджев</w:t>
      </w:r>
      <w:proofErr w:type="spellEnd"/>
      <w:r w:rsidRPr="00EF381B">
        <w:rPr>
          <w:sz w:val="20"/>
          <w:szCs w:val="20"/>
        </w:rPr>
        <w:t xml:space="preserve"> – 5 баллов.</w:t>
      </w:r>
    </w:p>
    <w:p w:rsidR="00710AEB" w:rsidRPr="00EF381B" w:rsidRDefault="00710AEB" w:rsidP="00710AEB">
      <w:pPr>
        <w:numPr>
          <w:ilvl w:val="0"/>
          <w:numId w:val="14"/>
        </w:numPr>
        <w:ind w:left="0" w:right="-1" w:firstLine="709"/>
        <w:jc w:val="both"/>
        <w:rPr>
          <w:sz w:val="20"/>
          <w:szCs w:val="20"/>
        </w:rPr>
      </w:pPr>
      <w:r w:rsidRPr="00EF381B">
        <w:rPr>
          <w:sz w:val="20"/>
          <w:szCs w:val="20"/>
        </w:rPr>
        <w:t>Наличие замечаний во время дежурства руководителям отделений (дежурным) – 3 балла за каждое.</w:t>
      </w:r>
    </w:p>
    <w:p w:rsidR="00710AEB" w:rsidRPr="00EF381B" w:rsidRDefault="00710AEB" w:rsidP="00710AEB">
      <w:pPr>
        <w:numPr>
          <w:ilvl w:val="0"/>
          <w:numId w:val="14"/>
        </w:numPr>
        <w:ind w:left="0" w:right="-1" w:firstLine="709"/>
        <w:jc w:val="both"/>
        <w:rPr>
          <w:sz w:val="20"/>
          <w:szCs w:val="20"/>
        </w:rPr>
      </w:pPr>
      <w:r w:rsidRPr="00EF381B">
        <w:rPr>
          <w:sz w:val="20"/>
          <w:szCs w:val="20"/>
        </w:rPr>
        <w:t>Посещение столовой с нарушением формы одежды, вынос посуды из столовой – 5 баллов.</w:t>
      </w:r>
    </w:p>
    <w:p w:rsidR="00710AEB" w:rsidRPr="00EF381B" w:rsidRDefault="00710AEB" w:rsidP="00710AEB">
      <w:pPr>
        <w:numPr>
          <w:ilvl w:val="0"/>
          <w:numId w:val="14"/>
        </w:numPr>
        <w:ind w:left="0" w:right="-1" w:firstLine="709"/>
        <w:jc w:val="both"/>
        <w:rPr>
          <w:sz w:val="20"/>
          <w:szCs w:val="20"/>
        </w:rPr>
      </w:pPr>
      <w:r w:rsidRPr="00EF381B">
        <w:rPr>
          <w:sz w:val="20"/>
          <w:szCs w:val="20"/>
        </w:rPr>
        <w:t>Хранение скоропортящихся продуктов и пищевых отходов – 5 баллов</w:t>
      </w:r>
    </w:p>
    <w:p w:rsidR="00710AEB" w:rsidRPr="00EF381B" w:rsidRDefault="00710AEB" w:rsidP="00710AEB">
      <w:pPr>
        <w:numPr>
          <w:ilvl w:val="0"/>
          <w:numId w:val="14"/>
        </w:numPr>
        <w:ind w:left="0" w:right="-1" w:firstLine="709"/>
        <w:jc w:val="both"/>
        <w:rPr>
          <w:sz w:val="20"/>
          <w:szCs w:val="20"/>
        </w:rPr>
      </w:pPr>
      <w:r w:rsidRPr="00EF381B">
        <w:rPr>
          <w:sz w:val="20"/>
          <w:szCs w:val="20"/>
        </w:rPr>
        <w:t>Отсутствие термометра бесконтактного – 10 баллов</w:t>
      </w:r>
    </w:p>
    <w:p w:rsidR="00710AEB" w:rsidRPr="00EF381B" w:rsidRDefault="00710AEB" w:rsidP="00710AEB">
      <w:pPr>
        <w:numPr>
          <w:ilvl w:val="0"/>
          <w:numId w:val="14"/>
        </w:numPr>
        <w:ind w:left="0" w:right="-1" w:firstLine="709"/>
        <w:jc w:val="both"/>
        <w:rPr>
          <w:sz w:val="20"/>
          <w:szCs w:val="20"/>
        </w:rPr>
      </w:pPr>
      <w:r w:rsidRPr="00EF381B">
        <w:rPr>
          <w:sz w:val="20"/>
          <w:szCs w:val="20"/>
        </w:rPr>
        <w:t xml:space="preserve">Отсутствие журнала учета температуры (утро/вечер) – </w:t>
      </w:r>
      <w:proofErr w:type="gramStart"/>
      <w:r w:rsidRPr="00EF381B">
        <w:rPr>
          <w:sz w:val="20"/>
          <w:szCs w:val="20"/>
        </w:rPr>
        <w:t>10  баллов</w:t>
      </w:r>
      <w:proofErr w:type="gramEnd"/>
      <w:r w:rsidRPr="00EF381B">
        <w:rPr>
          <w:sz w:val="20"/>
          <w:szCs w:val="20"/>
        </w:rPr>
        <w:t>.</w:t>
      </w:r>
    </w:p>
    <w:p w:rsidR="00710AEB" w:rsidRPr="00EF381B" w:rsidRDefault="00710AEB" w:rsidP="00710AEB">
      <w:pPr>
        <w:ind w:right="-1" w:firstLine="709"/>
        <w:jc w:val="both"/>
        <w:rPr>
          <w:sz w:val="20"/>
          <w:szCs w:val="20"/>
        </w:rPr>
      </w:pPr>
    </w:p>
    <w:p w:rsidR="00710AEB" w:rsidRPr="00EF381B" w:rsidRDefault="00710AEB" w:rsidP="00710AEB">
      <w:pPr>
        <w:ind w:right="-1" w:firstLine="709"/>
        <w:jc w:val="both"/>
        <w:rPr>
          <w:sz w:val="20"/>
          <w:szCs w:val="20"/>
          <w:u w:val="single"/>
        </w:rPr>
      </w:pPr>
      <w:r w:rsidRPr="00EF381B">
        <w:rPr>
          <w:sz w:val="20"/>
          <w:szCs w:val="20"/>
          <w:u w:val="single"/>
        </w:rPr>
        <w:t>Порядок в лагере:</w:t>
      </w:r>
    </w:p>
    <w:p w:rsidR="00710AEB" w:rsidRPr="00EF381B" w:rsidRDefault="00710AEB" w:rsidP="00710AEB">
      <w:pPr>
        <w:numPr>
          <w:ilvl w:val="0"/>
          <w:numId w:val="15"/>
        </w:numPr>
        <w:ind w:left="0" w:right="-1" w:firstLine="709"/>
        <w:jc w:val="both"/>
        <w:rPr>
          <w:sz w:val="20"/>
          <w:szCs w:val="20"/>
        </w:rPr>
      </w:pPr>
      <w:r w:rsidRPr="00EF381B">
        <w:rPr>
          <w:sz w:val="20"/>
          <w:szCs w:val="20"/>
        </w:rPr>
        <w:t xml:space="preserve">Небрежная постановка, </w:t>
      </w:r>
      <w:proofErr w:type="spellStart"/>
      <w:r w:rsidRPr="00EF381B">
        <w:rPr>
          <w:sz w:val="20"/>
          <w:szCs w:val="20"/>
        </w:rPr>
        <w:t>обвисание</w:t>
      </w:r>
      <w:proofErr w:type="spellEnd"/>
      <w:r w:rsidRPr="00EF381B">
        <w:rPr>
          <w:sz w:val="20"/>
          <w:szCs w:val="20"/>
        </w:rPr>
        <w:t>, перекос палаток – 1 балл</w:t>
      </w:r>
    </w:p>
    <w:p w:rsidR="00710AEB" w:rsidRPr="00EF381B" w:rsidRDefault="00710AEB" w:rsidP="00710AEB">
      <w:pPr>
        <w:numPr>
          <w:ilvl w:val="0"/>
          <w:numId w:val="15"/>
        </w:numPr>
        <w:ind w:left="0" w:right="-1" w:firstLine="709"/>
        <w:jc w:val="both"/>
        <w:rPr>
          <w:sz w:val="20"/>
          <w:szCs w:val="20"/>
        </w:rPr>
      </w:pPr>
      <w:r w:rsidRPr="00EF381B">
        <w:rPr>
          <w:sz w:val="20"/>
          <w:szCs w:val="20"/>
        </w:rPr>
        <w:t>Беспорядок в лагере (разбросаны вещи, наличие мусора) - 1 балл</w:t>
      </w:r>
    </w:p>
    <w:p w:rsidR="00710AEB" w:rsidRPr="00EF381B" w:rsidRDefault="00710AEB" w:rsidP="00710AEB">
      <w:pPr>
        <w:numPr>
          <w:ilvl w:val="0"/>
          <w:numId w:val="15"/>
        </w:numPr>
        <w:ind w:left="0" w:right="-1" w:firstLine="709"/>
        <w:jc w:val="both"/>
        <w:rPr>
          <w:sz w:val="20"/>
          <w:szCs w:val="20"/>
        </w:rPr>
      </w:pPr>
      <w:r w:rsidRPr="00EF381B">
        <w:rPr>
          <w:sz w:val="20"/>
          <w:szCs w:val="20"/>
        </w:rPr>
        <w:t>Беспорядок в палатке (разбросаны вещи, не собрана постель, наличие мусора и т.п.) – 1 балл</w:t>
      </w:r>
    </w:p>
    <w:p w:rsidR="00710AEB" w:rsidRPr="00EF381B" w:rsidRDefault="00710AEB" w:rsidP="00710AEB">
      <w:pPr>
        <w:numPr>
          <w:ilvl w:val="0"/>
          <w:numId w:val="15"/>
        </w:numPr>
        <w:ind w:left="0" w:right="-1" w:firstLine="709"/>
        <w:jc w:val="both"/>
        <w:rPr>
          <w:sz w:val="20"/>
          <w:szCs w:val="20"/>
        </w:rPr>
      </w:pPr>
      <w:r w:rsidRPr="00EF381B">
        <w:rPr>
          <w:sz w:val="20"/>
          <w:szCs w:val="20"/>
        </w:rPr>
        <w:t>Мокрые вещи в палатке – 1 балл</w:t>
      </w:r>
    </w:p>
    <w:p w:rsidR="00710AEB" w:rsidRPr="00EF381B" w:rsidRDefault="00710AEB" w:rsidP="00710AEB">
      <w:pPr>
        <w:numPr>
          <w:ilvl w:val="0"/>
          <w:numId w:val="15"/>
        </w:numPr>
        <w:ind w:left="0" w:right="-1" w:firstLine="709"/>
        <w:jc w:val="both"/>
        <w:rPr>
          <w:sz w:val="20"/>
          <w:szCs w:val="20"/>
        </w:rPr>
      </w:pPr>
      <w:r w:rsidRPr="00EF381B">
        <w:rPr>
          <w:sz w:val="20"/>
          <w:szCs w:val="20"/>
        </w:rPr>
        <w:t>Грязная одежда и обувь в палатке – 1 балл</w:t>
      </w:r>
    </w:p>
    <w:p w:rsidR="00710AEB" w:rsidRPr="00EF381B" w:rsidRDefault="00710AEB" w:rsidP="00710AEB">
      <w:pPr>
        <w:numPr>
          <w:ilvl w:val="0"/>
          <w:numId w:val="15"/>
        </w:numPr>
        <w:ind w:left="0" w:right="-1" w:firstLine="709"/>
        <w:jc w:val="both"/>
        <w:rPr>
          <w:sz w:val="20"/>
          <w:szCs w:val="20"/>
        </w:rPr>
      </w:pPr>
      <w:r w:rsidRPr="00EF381B">
        <w:rPr>
          <w:sz w:val="20"/>
          <w:szCs w:val="20"/>
        </w:rPr>
        <w:t>Неприспособленность элементов лагеря к условиям непогоды – 1балл</w:t>
      </w:r>
    </w:p>
    <w:p w:rsidR="00710AEB" w:rsidRPr="00EF381B" w:rsidRDefault="00710AEB" w:rsidP="00710AEB">
      <w:pPr>
        <w:numPr>
          <w:ilvl w:val="0"/>
          <w:numId w:val="16"/>
        </w:numPr>
        <w:ind w:left="0" w:right="-1" w:firstLine="709"/>
        <w:jc w:val="both"/>
        <w:rPr>
          <w:sz w:val="20"/>
          <w:szCs w:val="20"/>
        </w:rPr>
      </w:pPr>
      <w:r w:rsidRPr="00EF381B">
        <w:rPr>
          <w:sz w:val="20"/>
          <w:szCs w:val="20"/>
        </w:rPr>
        <w:t>Нарушение требований безопасности при хранении колющих и режущих предметов – 1 балл</w:t>
      </w:r>
    </w:p>
    <w:p w:rsidR="00710AEB" w:rsidRPr="00EF381B" w:rsidRDefault="00710AEB" w:rsidP="00710AEB">
      <w:pPr>
        <w:numPr>
          <w:ilvl w:val="0"/>
          <w:numId w:val="16"/>
        </w:numPr>
        <w:ind w:left="0" w:right="-1" w:firstLine="709"/>
        <w:jc w:val="both"/>
        <w:rPr>
          <w:sz w:val="20"/>
          <w:szCs w:val="20"/>
        </w:rPr>
      </w:pPr>
      <w:r w:rsidRPr="00EF381B">
        <w:rPr>
          <w:sz w:val="20"/>
          <w:szCs w:val="20"/>
        </w:rPr>
        <w:t>Рубка зеленых насаждений – 5 баллов</w:t>
      </w:r>
    </w:p>
    <w:p w:rsidR="00710AEB" w:rsidRPr="00EF381B" w:rsidRDefault="00710AEB" w:rsidP="00710AEB">
      <w:pPr>
        <w:numPr>
          <w:ilvl w:val="0"/>
          <w:numId w:val="16"/>
        </w:numPr>
        <w:ind w:left="0" w:right="-1" w:firstLine="709"/>
        <w:jc w:val="both"/>
        <w:rPr>
          <w:sz w:val="20"/>
          <w:szCs w:val="20"/>
        </w:rPr>
      </w:pPr>
      <w:r w:rsidRPr="00EF381B">
        <w:rPr>
          <w:sz w:val="20"/>
          <w:szCs w:val="20"/>
        </w:rPr>
        <w:t>Неправильное оборудование костра – 1 балл</w:t>
      </w:r>
    </w:p>
    <w:p w:rsidR="00710AEB" w:rsidRPr="00EF381B" w:rsidRDefault="00710AEB" w:rsidP="00710AEB">
      <w:pPr>
        <w:numPr>
          <w:ilvl w:val="0"/>
          <w:numId w:val="16"/>
        </w:numPr>
        <w:ind w:left="0" w:right="-1" w:firstLine="709"/>
        <w:jc w:val="both"/>
        <w:rPr>
          <w:sz w:val="20"/>
          <w:szCs w:val="20"/>
        </w:rPr>
      </w:pPr>
      <w:r w:rsidRPr="00EF381B">
        <w:rPr>
          <w:sz w:val="20"/>
          <w:szCs w:val="20"/>
        </w:rPr>
        <w:t>Антисанитарные, неправильные условия хранения продуктов, не раздельное хранение – 2 балла</w:t>
      </w:r>
    </w:p>
    <w:p w:rsidR="00710AEB" w:rsidRPr="00EF381B" w:rsidRDefault="00710AEB" w:rsidP="00710AEB">
      <w:pPr>
        <w:numPr>
          <w:ilvl w:val="0"/>
          <w:numId w:val="16"/>
        </w:numPr>
        <w:ind w:left="0" w:right="-1" w:firstLine="709"/>
        <w:jc w:val="both"/>
        <w:rPr>
          <w:sz w:val="20"/>
          <w:szCs w:val="20"/>
        </w:rPr>
      </w:pPr>
      <w:r w:rsidRPr="00EF381B">
        <w:rPr>
          <w:sz w:val="20"/>
          <w:szCs w:val="20"/>
        </w:rPr>
        <w:t>Оставление костра без присмотра – 1 балл</w:t>
      </w:r>
    </w:p>
    <w:p w:rsidR="00710AEB" w:rsidRPr="00EF381B" w:rsidRDefault="00710AEB" w:rsidP="00710AEB">
      <w:pPr>
        <w:numPr>
          <w:ilvl w:val="0"/>
          <w:numId w:val="16"/>
        </w:numPr>
        <w:ind w:left="0" w:right="-1" w:firstLine="709"/>
        <w:jc w:val="both"/>
        <w:rPr>
          <w:sz w:val="20"/>
          <w:szCs w:val="20"/>
        </w:rPr>
      </w:pPr>
      <w:r w:rsidRPr="00EF381B">
        <w:rPr>
          <w:sz w:val="20"/>
          <w:szCs w:val="20"/>
        </w:rPr>
        <w:t>Разведение огня в неразрешенных местах и на сухой траве – 1 балл</w:t>
      </w:r>
    </w:p>
    <w:p w:rsidR="00710AEB" w:rsidRPr="00EF381B" w:rsidRDefault="00710AEB" w:rsidP="00710AEB">
      <w:pPr>
        <w:numPr>
          <w:ilvl w:val="0"/>
          <w:numId w:val="15"/>
        </w:numPr>
        <w:ind w:left="0" w:right="-1" w:firstLine="709"/>
        <w:jc w:val="both"/>
        <w:rPr>
          <w:sz w:val="20"/>
          <w:szCs w:val="20"/>
        </w:rPr>
      </w:pPr>
      <w:r w:rsidRPr="00EF381B">
        <w:rPr>
          <w:sz w:val="20"/>
          <w:szCs w:val="20"/>
        </w:rPr>
        <w:t>Отсутствие дежурного – 1 балл</w:t>
      </w:r>
    </w:p>
    <w:p w:rsidR="00710AEB" w:rsidRPr="00EF381B" w:rsidRDefault="00710AEB" w:rsidP="00710AEB">
      <w:pPr>
        <w:ind w:right="-1" w:firstLine="709"/>
        <w:jc w:val="both"/>
        <w:rPr>
          <w:sz w:val="20"/>
          <w:szCs w:val="20"/>
        </w:rPr>
      </w:pPr>
    </w:p>
    <w:p w:rsidR="00710AEB" w:rsidRPr="00EF381B" w:rsidRDefault="00710AEB" w:rsidP="00710AEB">
      <w:pPr>
        <w:ind w:right="-1" w:firstLine="709"/>
        <w:jc w:val="both"/>
        <w:rPr>
          <w:sz w:val="20"/>
          <w:szCs w:val="20"/>
          <w:u w:val="single"/>
        </w:rPr>
      </w:pPr>
      <w:r w:rsidRPr="00EF381B">
        <w:rPr>
          <w:sz w:val="20"/>
          <w:szCs w:val="20"/>
          <w:u w:val="single"/>
        </w:rPr>
        <w:t>Порядок в комнате и на территории лагеря:</w:t>
      </w:r>
    </w:p>
    <w:p w:rsidR="00710AEB" w:rsidRPr="00EF381B" w:rsidRDefault="00710AEB" w:rsidP="00710AEB">
      <w:pPr>
        <w:numPr>
          <w:ilvl w:val="0"/>
          <w:numId w:val="15"/>
        </w:numPr>
        <w:ind w:left="0" w:right="-1" w:firstLine="709"/>
        <w:jc w:val="both"/>
        <w:rPr>
          <w:sz w:val="20"/>
          <w:szCs w:val="20"/>
        </w:rPr>
      </w:pPr>
      <w:r w:rsidRPr="00EF381B">
        <w:rPr>
          <w:sz w:val="20"/>
          <w:szCs w:val="20"/>
        </w:rPr>
        <w:t>Не соблюдение порядка в комнатах (разбросаны вещи, не собрана постель, наличие мусора) – 1 балл</w:t>
      </w:r>
    </w:p>
    <w:p w:rsidR="00710AEB" w:rsidRPr="00EF381B" w:rsidRDefault="00710AEB" w:rsidP="00710AEB">
      <w:pPr>
        <w:numPr>
          <w:ilvl w:val="0"/>
          <w:numId w:val="15"/>
        </w:numPr>
        <w:ind w:left="0" w:right="-1" w:firstLine="709"/>
        <w:jc w:val="both"/>
        <w:rPr>
          <w:sz w:val="20"/>
          <w:szCs w:val="20"/>
        </w:rPr>
      </w:pPr>
      <w:r w:rsidRPr="00EF381B">
        <w:rPr>
          <w:sz w:val="20"/>
          <w:szCs w:val="20"/>
        </w:rPr>
        <w:t>Грязная одежда и обувь в комнате – 1 балл</w:t>
      </w:r>
    </w:p>
    <w:p w:rsidR="00710AEB" w:rsidRPr="00EF381B" w:rsidRDefault="00710AEB" w:rsidP="00710AEB">
      <w:pPr>
        <w:numPr>
          <w:ilvl w:val="0"/>
          <w:numId w:val="15"/>
        </w:numPr>
        <w:ind w:left="0" w:right="-1" w:firstLine="709"/>
        <w:jc w:val="both"/>
        <w:rPr>
          <w:sz w:val="20"/>
          <w:szCs w:val="20"/>
        </w:rPr>
      </w:pPr>
      <w:r w:rsidRPr="00EF381B">
        <w:rPr>
          <w:sz w:val="20"/>
          <w:szCs w:val="20"/>
        </w:rPr>
        <w:t>Неубранная территория возле комнаты на этаже – 1 балл.</w:t>
      </w:r>
    </w:p>
    <w:p w:rsidR="00710AEB" w:rsidRPr="00EF381B" w:rsidRDefault="00710AEB" w:rsidP="00710AEB">
      <w:pPr>
        <w:numPr>
          <w:ilvl w:val="0"/>
          <w:numId w:val="15"/>
        </w:numPr>
        <w:ind w:left="0" w:right="-1" w:firstLine="709"/>
        <w:jc w:val="both"/>
        <w:rPr>
          <w:sz w:val="20"/>
          <w:szCs w:val="20"/>
        </w:rPr>
      </w:pPr>
      <w:r w:rsidRPr="00EF381B">
        <w:rPr>
          <w:sz w:val="20"/>
          <w:szCs w:val="20"/>
        </w:rPr>
        <w:t>Отсутствие дневального по этажу – 1 балл</w:t>
      </w:r>
    </w:p>
    <w:p w:rsidR="00710AEB" w:rsidRPr="00EF381B" w:rsidRDefault="00710AEB" w:rsidP="00710AEB">
      <w:pPr>
        <w:numPr>
          <w:ilvl w:val="0"/>
          <w:numId w:val="15"/>
        </w:numPr>
        <w:ind w:left="0" w:right="-1" w:firstLine="709"/>
        <w:jc w:val="both"/>
        <w:rPr>
          <w:sz w:val="20"/>
          <w:szCs w:val="20"/>
        </w:rPr>
      </w:pPr>
      <w:r w:rsidRPr="00EF381B">
        <w:rPr>
          <w:sz w:val="20"/>
          <w:szCs w:val="20"/>
        </w:rPr>
        <w:t>Самовольное переселение или перенос имущества из одной комнаты в другую – 5 баллов</w:t>
      </w:r>
    </w:p>
    <w:p w:rsidR="00710AEB" w:rsidRPr="00EF381B" w:rsidRDefault="00710AEB" w:rsidP="00710AEB">
      <w:pPr>
        <w:numPr>
          <w:ilvl w:val="0"/>
          <w:numId w:val="15"/>
        </w:numPr>
        <w:ind w:left="0" w:right="-1" w:firstLine="709"/>
        <w:jc w:val="both"/>
        <w:rPr>
          <w:sz w:val="20"/>
          <w:szCs w:val="20"/>
        </w:rPr>
      </w:pPr>
      <w:r w:rsidRPr="00EF381B">
        <w:rPr>
          <w:sz w:val="20"/>
          <w:szCs w:val="20"/>
        </w:rPr>
        <w:t>Порча имущества и оборудования в жилых помещениях и местах общего пользования (порча мебели, окон, дверей, замков, сантехнического и электрооборудования и т.п.) – 5 баллов</w:t>
      </w:r>
    </w:p>
    <w:p w:rsidR="00710AEB" w:rsidRPr="00EF381B" w:rsidRDefault="00710AEB" w:rsidP="00710AEB">
      <w:pPr>
        <w:ind w:right="-1" w:firstLine="567"/>
        <w:jc w:val="both"/>
        <w:rPr>
          <w:sz w:val="20"/>
          <w:szCs w:val="20"/>
          <w:u w:val="single"/>
        </w:rPr>
      </w:pPr>
    </w:p>
    <w:p w:rsidR="00710AEB" w:rsidRPr="00EF381B" w:rsidRDefault="00710AEB" w:rsidP="00710AEB">
      <w:pPr>
        <w:ind w:right="-1" w:firstLine="567"/>
        <w:jc w:val="right"/>
        <w:rPr>
          <w:sz w:val="20"/>
          <w:szCs w:val="20"/>
        </w:rPr>
      </w:pPr>
      <w:r w:rsidRPr="00EF381B">
        <w:rPr>
          <w:sz w:val="20"/>
          <w:szCs w:val="20"/>
        </w:rPr>
        <w:t xml:space="preserve">Приложение №3 </w:t>
      </w:r>
    </w:p>
    <w:p w:rsidR="00710AEB" w:rsidRPr="00EF381B" w:rsidRDefault="00710AEB" w:rsidP="00710AEB">
      <w:pPr>
        <w:ind w:right="-1" w:firstLine="567"/>
        <w:jc w:val="right"/>
        <w:rPr>
          <w:sz w:val="20"/>
          <w:szCs w:val="20"/>
        </w:rPr>
      </w:pPr>
      <w:r w:rsidRPr="00EF381B">
        <w:rPr>
          <w:sz w:val="20"/>
          <w:szCs w:val="20"/>
        </w:rPr>
        <w:t>к программе Игр</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center"/>
        <w:rPr>
          <w:b/>
          <w:sz w:val="20"/>
          <w:szCs w:val="20"/>
        </w:rPr>
      </w:pPr>
      <w:r w:rsidRPr="00EF381B">
        <w:rPr>
          <w:b/>
          <w:sz w:val="20"/>
          <w:szCs w:val="20"/>
        </w:rPr>
        <w:t>ТАБЛИЦА</w:t>
      </w:r>
    </w:p>
    <w:p w:rsidR="00710AEB" w:rsidRPr="00EF381B" w:rsidRDefault="00710AEB" w:rsidP="00710AEB">
      <w:pPr>
        <w:ind w:right="-1" w:firstLine="567"/>
        <w:jc w:val="center"/>
        <w:rPr>
          <w:b/>
          <w:sz w:val="20"/>
          <w:szCs w:val="20"/>
        </w:rPr>
      </w:pPr>
      <w:r w:rsidRPr="00EF381B">
        <w:rPr>
          <w:b/>
          <w:sz w:val="20"/>
          <w:szCs w:val="20"/>
        </w:rPr>
        <w:t>перевода штрафных баллов в штрафное место</w:t>
      </w:r>
    </w:p>
    <w:p w:rsidR="00710AEB" w:rsidRPr="00EF381B" w:rsidRDefault="00710AEB" w:rsidP="00710AEB">
      <w:pPr>
        <w:ind w:right="-1" w:firstLine="567"/>
        <w:jc w:val="center"/>
        <w:rPr>
          <w:sz w:val="20"/>
          <w:szCs w:val="20"/>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672"/>
      </w:tblGrid>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Штрафные баллы</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Штрафное место</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 xml:space="preserve">от 1 до 5 баллов </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0</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6 до 10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1</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11 до 15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2</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16 до 20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3</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21 до 25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4</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26 до 30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5</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31 до 35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6</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36 до 40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7</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41 до 50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8</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51 до 55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9</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56 до 60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10</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lastRenderedPageBreak/>
              <w:t>от 61 до 65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12</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66 до 70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14</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71 до 75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16</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76 до 80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18</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81 до 85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20</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86 до 90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22</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91 до 95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24</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от 96 до 100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firstLine="567"/>
              <w:jc w:val="both"/>
              <w:rPr>
                <w:sz w:val="20"/>
                <w:szCs w:val="20"/>
              </w:rPr>
            </w:pPr>
            <w:r w:rsidRPr="00EF381B">
              <w:rPr>
                <w:sz w:val="20"/>
                <w:szCs w:val="20"/>
              </w:rPr>
              <w:t>26</w:t>
            </w:r>
          </w:p>
        </w:tc>
      </w:tr>
      <w:tr w:rsidR="00710AEB" w:rsidRPr="00EF381B" w:rsidTr="00710AEB">
        <w:trPr>
          <w:jc w:val="center"/>
        </w:trPr>
        <w:tc>
          <w:tcPr>
            <w:tcW w:w="247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jc w:val="both"/>
              <w:rPr>
                <w:sz w:val="20"/>
                <w:szCs w:val="20"/>
              </w:rPr>
            </w:pPr>
            <w:r w:rsidRPr="00EF381B">
              <w:rPr>
                <w:sz w:val="20"/>
                <w:szCs w:val="20"/>
              </w:rPr>
              <w:t>Свыше 100 баллов</w:t>
            </w:r>
          </w:p>
        </w:tc>
        <w:tc>
          <w:tcPr>
            <w:tcW w:w="252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ind w:right="-1"/>
              <w:jc w:val="both"/>
              <w:rPr>
                <w:sz w:val="20"/>
                <w:szCs w:val="20"/>
              </w:rPr>
            </w:pPr>
            <w:r w:rsidRPr="00EF381B">
              <w:rPr>
                <w:sz w:val="20"/>
                <w:szCs w:val="20"/>
              </w:rPr>
              <w:t>ОТСТРАНЕНИЕ от участия в Играх</w:t>
            </w:r>
          </w:p>
        </w:tc>
      </w:tr>
    </w:tbl>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right"/>
        <w:rPr>
          <w:sz w:val="20"/>
          <w:szCs w:val="20"/>
        </w:rPr>
      </w:pPr>
      <w:r w:rsidRPr="00EF381B">
        <w:rPr>
          <w:sz w:val="20"/>
          <w:szCs w:val="20"/>
        </w:rPr>
        <w:t>Приложение №4</w:t>
      </w:r>
    </w:p>
    <w:p w:rsidR="00710AEB" w:rsidRPr="00EF381B" w:rsidRDefault="00710AEB" w:rsidP="00710AEB">
      <w:pPr>
        <w:ind w:right="-1" w:firstLine="567"/>
        <w:jc w:val="right"/>
        <w:rPr>
          <w:sz w:val="20"/>
          <w:szCs w:val="20"/>
        </w:rPr>
      </w:pPr>
      <w:r w:rsidRPr="00EF381B">
        <w:rPr>
          <w:sz w:val="20"/>
          <w:szCs w:val="20"/>
        </w:rPr>
        <w:t xml:space="preserve"> программе Игр</w:t>
      </w:r>
    </w:p>
    <w:p w:rsidR="00710AEB" w:rsidRPr="00EF381B" w:rsidRDefault="00710AEB" w:rsidP="00710AEB">
      <w:pPr>
        <w:ind w:right="-1" w:firstLine="567"/>
        <w:jc w:val="both"/>
        <w:rPr>
          <w:sz w:val="20"/>
          <w:szCs w:val="20"/>
        </w:rPr>
      </w:pPr>
    </w:p>
    <w:p w:rsidR="00710AEB" w:rsidRPr="00EF381B" w:rsidRDefault="00710AEB" w:rsidP="00710AEB">
      <w:pPr>
        <w:ind w:right="-1" w:firstLine="709"/>
        <w:jc w:val="both"/>
        <w:rPr>
          <w:sz w:val="20"/>
          <w:szCs w:val="20"/>
        </w:rPr>
      </w:pPr>
    </w:p>
    <w:p w:rsidR="00710AEB" w:rsidRPr="00EF381B" w:rsidRDefault="00710AEB" w:rsidP="00710AEB">
      <w:pPr>
        <w:ind w:right="-1" w:firstLine="709"/>
        <w:jc w:val="both"/>
        <w:rPr>
          <w:b/>
          <w:bCs/>
          <w:sz w:val="20"/>
          <w:szCs w:val="20"/>
        </w:rPr>
      </w:pPr>
      <w:r w:rsidRPr="00EF381B">
        <w:rPr>
          <w:b/>
          <w:sz w:val="20"/>
          <w:szCs w:val="20"/>
        </w:rPr>
        <w:t>Образец штандарта</w:t>
      </w:r>
    </w:p>
    <w:p w:rsidR="00710AEB" w:rsidRPr="00EF381B" w:rsidRDefault="00710AEB" w:rsidP="00710AEB">
      <w:pPr>
        <w:ind w:right="-1" w:firstLine="709"/>
        <w:jc w:val="both"/>
        <w:rPr>
          <w:sz w:val="20"/>
          <w:szCs w:val="20"/>
        </w:rPr>
      </w:pPr>
    </w:p>
    <w:p w:rsidR="00710AEB" w:rsidRPr="00EF381B" w:rsidRDefault="00710AEB" w:rsidP="00710AEB">
      <w:pPr>
        <w:ind w:right="-1" w:firstLine="709"/>
        <w:jc w:val="both"/>
        <w:rPr>
          <w:sz w:val="20"/>
          <w:szCs w:val="20"/>
        </w:rPr>
      </w:pPr>
      <w:r w:rsidRPr="00EF381B">
        <w:rPr>
          <w:sz w:val="20"/>
          <w:szCs w:val="20"/>
        </w:rPr>
        <w:t>Высота древка – 2 м</w:t>
      </w:r>
    </w:p>
    <w:p w:rsidR="00710AEB" w:rsidRPr="00EF381B" w:rsidRDefault="00710AEB" w:rsidP="00710AEB">
      <w:pPr>
        <w:ind w:right="-1" w:firstLine="709"/>
        <w:jc w:val="both"/>
        <w:rPr>
          <w:sz w:val="20"/>
          <w:szCs w:val="20"/>
        </w:rPr>
      </w:pPr>
      <w:r w:rsidRPr="00EF381B">
        <w:rPr>
          <w:sz w:val="20"/>
          <w:szCs w:val="20"/>
        </w:rPr>
        <w:t>Диаметр древка – 2 см</w:t>
      </w:r>
    </w:p>
    <w:p w:rsidR="00710AEB" w:rsidRPr="00EF381B" w:rsidRDefault="00710AEB" w:rsidP="00710AEB">
      <w:pPr>
        <w:ind w:right="-1" w:firstLine="709"/>
        <w:jc w:val="both"/>
        <w:rPr>
          <w:sz w:val="20"/>
          <w:szCs w:val="20"/>
        </w:rPr>
      </w:pPr>
      <w:r w:rsidRPr="00EF381B">
        <w:rPr>
          <w:sz w:val="20"/>
          <w:szCs w:val="20"/>
        </w:rPr>
        <w:t>Диаметр шнура – 0,5 см</w:t>
      </w:r>
    </w:p>
    <w:p w:rsidR="00710AEB" w:rsidRPr="00EF381B" w:rsidRDefault="00710AEB" w:rsidP="00710AEB">
      <w:pPr>
        <w:ind w:right="-1" w:firstLine="709"/>
        <w:jc w:val="both"/>
        <w:rPr>
          <w:sz w:val="20"/>
          <w:szCs w:val="20"/>
        </w:rPr>
      </w:pPr>
      <w:r w:rsidRPr="00EF381B">
        <w:rPr>
          <w:sz w:val="20"/>
          <w:szCs w:val="20"/>
        </w:rPr>
        <w:t>Ширина полосы – 1,2 см</w:t>
      </w:r>
    </w:p>
    <w:p w:rsidR="00710AEB" w:rsidRPr="00EF381B" w:rsidRDefault="00710AEB" w:rsidP="00710AEB">
      <w:pPr>
        <w:ind w:right="-1" w:firstLine="709"/>
        <w:jc w:val="both"/>
        <w:rPr>
          <w:sz w:val="20"/>
          <w:szCs w:val="20"/>
        </w:rPr>
      </w:pPr>
      <w:r w:rsidRPr="00EF381B">
        <w:rPr>
          <w:sz w:val="20"/>
          <w:szCs w:val="20"/>
        </w:rPr>
        <w:t>Диаметр эмблемы – 20 см</w:t>
      </w:r>
    </w:p>
    <w:p w:rsidR="00710AEB" w:rsidRPr="00EF381B" w:rsidRDefault="00710AEB" w:rsidP="00710AEB">
      <w:pPr>
        <w:ind w:right="-1" w:firstLine="709"/>
        <w:jc w:val="both"/>
        <w:rPr>
          <w:sz w:val="20"/>
          <w:szCs w:val="20"/>
        </w:rPr>
      </w:pPr>
      <w:r w:rsidRPr="00EF381B">
        <w:rPr>
          <w:sz w:val="20"/>
          <w:szCs w:val="20"/>
        </w:rPr>
        <w:t>Расстояние от края до полоски – 0,5 см</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noProof/>
          <w:sz w:val="20"/>
          <w:szCs w:val="20"/>
        </w:rPr>
        <w:drawing>
          <wp:inline distT="0" distB="0" distL="0" distR="0">
            <wp:extent cx="2076450" cy="3152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36000"/>
                      <a:extLst>
                        <a:ext uri="{28A0092B-C50C-407E-A947-70E740481C1C}">
                          <a14:useLocalDpi xmlns:a14="http://schemas.microsoft.com/office/drawing/2010/main" val="0"/>
                        </a:ext>
                      </a:extLst>
                    </a:blip>
                    <a:srcRect/>
                    <a:stretch>
                      <a:fillRect/>
                    </a:stretch>
                  </pic:blipFill>
                  <pic:spPr bwMode="auto">
                    <a:xfrm>
                      <a:off x="0" y="0"/>
                      <a:ext cx="2083274" cy="3163136"/>
                    </a:xfrm>
                    <a:prstGeom prst="rect">
                      <a:avLst/>
                    </a:prstGeom>
                    <a:noFill/>
                    <a:ln>
                      <a:noFill/>
                    </a:ln>
                  </pic:spPr>
                </pic:pic>
              </a:graphicData>
            </a:graphic>
          </wp:inline>
        </w:drawing>
      </w:r>
    </w:p>
    <w:p w:rsidR="00710AEB" w:rsidRPr="00EF381B" w:rsidRDefault="00710AEB" w:rsidP="00710AEB">
      <w:pPr>
        <w:ind w:right="-1" w:firstLine="567"/>
        <w:jc w:val="both"/>
        <w:rPr>
          <w:sz w:val="20"/>
          <w:szCs w:val="20"/>
          <w:u w:val="single"/>
        </w:rPr>
      </w:pPr>
    </w:p>
    <w:p w:rsidR="00710AEB" w:rsidRPr="00EF381B" w:rsidRDefault="00710AEB" w:rsidP="00710AEB">
      <w:pPr>
        <w:ind w:right="-1" w:firstLine="567"/>
        <w:jc w:val="both"/>
        <w:rPr>
          <w:sz w:val="20"/>
          <w:szCs w:val="20"/>
          <w:u w:val="single"/>
        </w:rPr>
      </w:pPr>
    </w:p>
    <w:p w:rsidR="00710AEB" w:rsidRPr="00EF381B" w:rsidRDefault="00710AEB" w:rsidP="00710AEB">
      <w:pPr>
        <w:ind w:right="-1" w:firstLine="567"/>
        <w:jc w:val="right"/>
        <w:rPr>
          <w:sz w:val="20"/>
          <w:szCs w:val="20"/>
        </w:rPr>
      </w:pPr>
      <w:r w:rsidRPr="00EF381B">
        <w:rPr>
          <w:sz w:val="20"/>
          <w:szCs w:val="20"/>
        </w:rPr>
        <w:t xml:space="preserve">Приложение №2 </w:t>
      </w:r>
    </w:p>
    <w:p w:rsidR="00710AEB" w:rsidRPr="00EF381B" w:rsidRDefault="00710AEB" w:rsidP="00710AEB">
      <w:pPr>
        <w:ind w:right="-1" w:firstLine="567"/>
        <w:jc w:val="right"/>
        <w:rPr>
          <w:sz w:val="20"/>
          <w:szCs w:val="20"/>
        </w:rPr>
      </w:pPr>
      <w:r w:rsidRPr="00EF381B">
        <w:rPr>
          <w:sz w:val="20"/>
          <w:szCs w:val="20"/>
        </w:rPr>
        <w:t>к положению</w:t>
      </w:r>
    </w:p>
    <w:p w:rsidR="00710AEB" w:rsidRPr="00EF381B" w:rsidRDefault="00710AEB" w:rsidP="00710AEB">
      <w:pPr>
        <w:ind w:right="-1" w:firstLine="567"/>
        <w:jc w:val="both"/>
        <w:rPr>
          <w:b/>
          <w:sz w:val="20"/>
          <w:szCs w:val="20"/>
        </w:rPr>
      </w:pPr>
    </w:p>
    <w:p w:rsidR="00710AEB" w:rsidRPr="00EF381B" w:rsidRDefault="00710AEB" w:rsidP="00710AEB">
      <w:pPr>
        <w:ind w:right="-1" w:firstLine="567"/>
        <w:jc w:val="center"/>
        <w:rPr>
          <w:b/>
          <w:sz w:val="20"/>
          <w:szCs w:val="20"/>
        </w:rPr>
      </w:pPr>
      <w:r w:rsidRPr="00EF381B">
        <w:rPr>
          <w:b/>
          <w:sz w:val="20"/>
          <w:szCs w:val="20"/>
        </w:rPr>
        <w:t>ЗАЯВКА</w:t>
      </w:r>
    </w:p>
    <w:p w:rsidR="00710AEB" w:rsidRPr="00EF381B" w:rsidRDefault="00710AEB" w:rsidP="00710AEB">
      <w:pPr>
        <w:ind w:right="-1" w:firstLine="567"/>
        <w:jc w:val="center"/>
        <w:rPr>
          <w:sz w:val="20"/>
          <w:szCs w:val="20"/>
        </w:rPr>
      </w:pPr>
      <w:r w:rsidRPr="00EF381B">
        <w:rPr>
          <w:sz w:val="20"/>
          <w:szCs w:val="20"/>
        </w:rPr>
        <w:t xml:space="preserve">на участие в </w:t>
      </w:r>
      <w:r w:rsidRPr="00EF381B">
        <w:rPr>
          <w:sz w:val="20"/>
          <w:szCs w:val="20"/>
          <w:lang w:val="en-US"/>
        </w:rPr>
        <w:t>LII</w:t>
      </w:r>
      <w:r w:rsidRPr="00EF381B">
        <w:rPr>
          <w:sz w:val="20"/>
          <w:szCs w:val="20"/>
        </w:rPr>
        <w:t xml:space="preserve"> </w:t>
      </w:r>
      <w:r w:rsidRPr="00EF381B">
        <w:rPr>
          <w:bCs/>
          <w:sz w:val="20"/>
          <w:szCs w:val="20"/>
        </w:rPr>
        <w:t xml:space="preserve">районных финальных </w:t>
      </w:r>
      <w:r w:rsidRPr="00EF381B">
        <w:rPr>
          <w:sz w:val="20"/>
          <w:szCs w:val="20"/>
        </w:rPr>
        <w:t xml:space="preserve">военно-спортивных играх </w:t>
      </w:r>
      <w:r w:rsidRPr="00EF381B">
        <w:rPr>
          <w:bCs/>
          <w:sz w:val="20"/>
          <w:szCs w:val="20"/>
        </w:rPr>
        <w:t xml:space="preserve">«Зарница» и «Орленок» </w:t>
      </w:r>
      <w:r w:rsidRPr="00EF381B">
        <w:rPr>
          <w:sz w:val="20"/>
          <w:szCs w:val="20"/>
        </w:rPr>
        <w:t>в 2021 году</w:t>
      </w:r>
    </w:p>
    <w:p w:rsidR="00710AEB" w:rsidRPr="00EF381B" w:rsidRDefault="00710AEB" w:rsidP="00710AEB">
      <w:pPr>
        <w:ind w:right="-1" w:firstLine="567"/>
        <w:jc w:val="both"/>
        <w:rPr>
          <w:b/>
          <w:sz w:val="20"/>
          <w:szCs w:val="20"/>
        </w:rPr>
      </w:pPr>
      <w:r w:rsidRPr="00EF381B">
        <w:rPr>
          <w:b/>
          <w:sz w:val="20"/>
          <w:szCs w:val="20"/>
        </w:rPr>
        <w:t>_____________________________________________________________________________</w:t>
      </w:r>
    </w:p>
    <w:p w:rsidR="00710AEB" w:rsidRPr="00EF381B" w:rsidRDefault="00710AEB" w:rsidP="00710AEB">
      <w:pPr>
        <w:ind w:right="-1" w:firstLine="567"/>
        <w:jc w:val="both"/>
        <w:rPr>
          <w:i/>
          <w:sz w:val="20"/>
          <w:szCs w:val="20"/>
        </w:rPr>
      </w:pPr>
      <w:r w:rsidRPr="00EF381B">
        <w:rPr>
          <w:i/>
          <w:sz w:val="20"/>
          <w:szCs w:val="20"/>
        </w:rPr>
        <w:t>(наименование команды, образовательного учреждения, муниципалитета)</w:t>
      </w:r>
    </w:p>
    <w:p w:rsidR="00710AEB" w:rsidRPr="00EF381B" w:rsidRDefault="00710AEB" w:rsidP="00710AEB">
      <w:pPr>
        <w:ind w:right="-1" w:firstLine="567"/>
        <w:jc w:val="both"/>
        <w:rPr>
          <w:b/>
          <w:i/>
          <w:sz w:val="20"/>
          <w:szCs w:val="20"/>
        </w:rPr>
      </w:pPr>
      <w:r w:rsidRPr="00EF381B">
        <w:rPr>
          <w:sz w:val="20"/>
          <w:szCs w:val="20"/>
        </w:rPr>
        <w:t>группа</w:t>
      </w:r>
      <w:r w:rsidRPr="00EF381B">
        <w:rPr>
          <w:b/>
          <w:i/>
          <w:sz w:val="20"/>
          <w:szCs w:val="20"/>
        </w:rPr>
        <w:t xml:space="preserve"> ____________________</w:t>
      </w:r>
    </w:p>
    <w:p w:rsidR="00710AEB" w:rsidRPr="00EF381B" w:rsidRDefault="00710AEB" w:rsidP="00710AEB">
      <w:pPr>
        <w:ind w:right="-1" w:firstLine="567"/>
        <w:jc w:val="both"/>
        <w:rPr>
          <w:i/>
          <w:sz w:val="20"/>
          <w:szCs w:val="20"/>
        </w:rPr>
      </w:pPr>
      <w:r w:rsidRPr="00EF381B">
        <w:rPr>
          <w:i/>
          <w:sz w:val="20"/>
          <w:szCs w:val="20"/>
        </w:rPr>
        <w:t>(«Зарница», «Орленок», ВПК, ПОО)</w:t>
      </w:r>
    </w:p>
    <w:p w:rsidR="00710AEB" w:rsidRPr="00EF381B" w:rsidRDefault="00710AEB" w:rsidP="00710AEB">
      <w:pPr>
        <w:ind w:right="-1" w:firstLine="567"/>
        <w:jc w:val="both"/>
        <w:rPr>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133"/>
        <w:gridCol w:w="1276"/>
        <w:gridCol w:w="930"/>
        <w:gridCol w:w="1338"/>
        <w:gridCol w:w="1836"/>
        <w:gridCol w:w="1304"/>
        <w:gridCol w:w="1257"/>
      </w:tblGrid>
      <w:tr w:rsidR="00710AEB" w:rsidRPr="00EF381B" w:rsidTr="00710AEB">
        <w:tc>
          <w:tcPr>
            <w:tcW w:w="6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 п/п</w:t>
            </w:r>
          </w:p>
        </w:tc>
        <w:tc>
          <w:tcPr>
            <w:tcW w:w="1133"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 xml:space="preserve">Фото </w:t>
            </w:r>
          </w:p>
        </w:tc>
        <w:tc>
          <w:tcPr>
            <w:tcW w:w="12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Фамилия, имя, отчество участника</w:t>
            </w:r>
          </w:p>
        </w:tc>
        <w:tc>
          <w:tcPr>
            <w:tcW w:w="930"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Класс/</w:t>
            </w:r>
            <w:r w:rsidRPr="00EF381B">
              <w:rPr>
                <w:b/>
                <w:sz w:val="20"/>
                <w:szCs w:val="20"/>
              </w:rPr>
              <w:br/>
              <w:t xml:space="preserve">группа </w:t>
            </w:r>
            <w:r w:rsidRPr="00EF381B">
              <w:rPr>
                <w:sz w:val="20"/>
                <w:szCs w:val="20"/>
              </w:rPr>
              <w:t>(для ПОО)</w:t>
            </w:r>
          </w:p>
        </w:tc>
        <w:tc>
          <w:tcPr>
            <w:tcW w:w="1338"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Дата рождения</w:t>
            </w:r>
          </w:p>
        </w:tc>
        <w:tc>
          <w:tcPr>
            <w:tcW w:w="183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Данные документа, удостоверяющего личность</w:t>
            </w:r>
          </w:p>
        </w:tc>
        <w:tc>
          <w:tcPr>
            <w:tcW w:w="1304"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Домашний адрес</w:t>
            </w:r>
          </w:p>
        </w:tc>
        <w:tc>
          <w:tcPr>
            <w:tcW w:w="1257"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Виза врача о допуске к соревнованиям</w:t>
            </w:r>
          </w:p>
        </w:tc>
      </w:tr>
      <w:tr w:rsidR="00710AEB" w:rsidRPr="00EF381B" w:rsidTr="00710AEB">
        <w:trPr>
          <w:trHeight w:val="252"/>
        </w:trPr>
        <w:tc>
          <w:tcPr>
            <w:tcW w:w="9750" w:type="dxa"/>
            <w:gridSpan w:val="8"/>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lastRenderedPageBreak/>
              <w:t>командир отделения</w:t>
            </w:r>
          </w:p>
        </w:tc>
      </w:tr>
      <w:tr w:rsidR="00710AEB" w:rsidRPr="00EF381B" w:rsidTr="00710AEB">
        <w:tc>
          <w:tcPr>
            <w:tcW w:w="6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Иванов Иван Иванович</w:t>
            </w:r>
          </w:p>
        </w:tc>
        <w:tc>
          <w:tcPr>
            <w:tcW w:w="930"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10 А</w:t>
            </w:r>
          </w:p>
        </w:tc>
        <w:tc>
          <w:tcPr>
            <w:tcW w:w="1338"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01.01.2004</w:t>
            </w:r>
          </w:p>
        </w:tc>
        <w:tc>
          <w:tcPr>
            <w:tcW w:w="183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 xml:space="preserve">9700 940000 выдан отделением УФМС России в Чебоксарском районе  03.05.2013 </w:t>
            </w:r>
          </w:p>
        </w:tc>
        <w:tc>
          <w:tcPr>
            <w:tcW w:w="1304"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г. Алатырь, ул. Ленина, д. 1, кв. 1</w:t>
            </w:r>
          </w:p>
        </w:tc>
        <w:tc>
          <w:tcPr>
            <w:tcW w:w="1257"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r w:rsidR="00710AEB" w:rsidRPr="00EF381B" w:rsidTr="00710AEB">
        <w:tc>
          <w:tcPr>
            <w:tcW w:w="9750" w:type="dxa"/>
            <w:gridSpan w:val="8"/>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заместитель командира</w:t>
            </w:r>
          </w:p>
        </w:tc>
      </w:tr>
      <w:tr w:rsidR="00710AEB" w:rsidRPr="00EF381B" w:rsidTr="00710AEB">
        <w:tc>
          <w:tcPr>
            <w:tcW w:w="6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r w:rsidR="00710AEB" w:rsidRPr="00EF381B" w:rsidTr="00710AEB">
        <w:tc>
          <w:tcPr>
            <w:tcW w:w="9750" w:type="dxa"/>
            <w:gridSpan w:val="8"/>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юнармейцы</w:t>
            </w:r>
          </w:p>
        </w:tc>
      </w:tr>
      <w:tr w:rsidR="00710AEB" w:rsidRPr="00EF381B" w:rsidTr="00710AEB">
        <w:tc>
          <w:tcPr>
            <w:tcW w:w="6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3</w:t>
            </w:r>
          </w:p>
        </w:tc>
        <w:tc>
          <w:tcPr>
            <w:tcW w:w="1133"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r w:rsidR="00710AEB" w:rsidRPr="00EF381B" w:rsidTr="00710AEB">
        <w:tc>
          <w:tcPr>
            <w:tcW w:w="6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4</w:t>
            </w:r>
          </w:p>
        </w:tc>
        <w:tc>
          <w:tcPr>
            <w:tcW w:w="1133"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r w:rsidR="00710AEB" w:rsidRPr="00EF381B" w:rsidTr="00710AEB">
        <w:tc>
          <w:tcPr>
            <w:tcW w:w="6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5</w:t>
            </w:r>
          </w:p>
        </w:tc>
        <w:tc>
          <w:tcPr>
            <w:tcW w:w="1133"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r w:rsidR="00710AEB" w:rsidRPr="00EF381B" w:rsidTr="00710AEB">
        <w:tc>
          <w:tcPr>
            <w:tcW w:w="6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6</w:t>
            </w:r>
          </w:p>
        </w:tc>
        <w:tc>
          <w:tcPr>
            <w:tcW w:w="1133"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r w:rsidR="00710AEB" w:rsidRPr="00EF381B" w:rsidTr="00710AEB">
        <w:tc>
          <w:tcPr>
            <w:tcW w:w="6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r w:rsidR="00710AEB" w:rsidRPr="00EF381B" w:rsidTr="00710AEB">
        <w:tc>
          <w:tcPr>
            <w:tcW w:w="67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8</w:t>
            </w:r>
          </w:p>
        </w:tc>
        <w:tc>
          <w:tcPr>
            <w:tcW w:w="1133"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930"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1257"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bl>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К соревнованиям допущено _____ (___________________________) человек.</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Представитель команды:</w:t>
      </w:r>
    </w:p>
    <w:p w:rsidR="00710AEB" w:rsidRPr="00EF381B" w:rsidRDefault="00710AEB" w:rsidP="00710AEB">
      <w:pPr>
        <w:ind w:right="-1" w:firstLine="567"/>
        <w:jc w:val="both"/>
        <w:rPr>
          <w:sz w:val="20"/>
          <w:szCs w:val="20"/>
        </w:rPr>
      </w:pPr>
      <w:r w:rsidRPr="00EF381B">
        <w:rPr>
          <w:sz w:val="20"/>
          <w:szCs w:val="20"/>
        </w:rPr>
        <w:t>_________________________               __________               _________________________</w:t>
      </w:r>
    </w:p>
    <w:p w:rsidR="00710AEB" w:rsidRPr="00EF381B" w:rsidRDefault="00710AEB" w:rsidP="00710AEB">
      <w:pPr>
        <w:ind w:right="-1" w:firstLine="567"/>
        <w:jc w:val="both"/>
        <w:rPr>
          <w:i/>
          <w:sz w:val="20"/>
          <w:szCs w:val="20"/>
        </w:rPr>
      </w:pPr>
      <w:r w:rsidRPr="00EF381B">
        <w:rPr>
          <w:i/>
          <w:sz w:val="20"/>
          <w:szCs w:val="20"/>
        </w:rPr>
        <w:t xml:space="preserve">                (должность)</w:t>
      </w:r>
      <w:r w:rsidRPr="00EF381B">
        <w:rPr>
          <w:i/>
          <w:sz w:val="20"/>
          <w:szCs w:val="20"/>
        </w:rPr>
        <w:tab/>
      </w:r>
      <w:r w:rsidRPr="00EF381B">
        <w:rPr>
          <w:i/>
          <w:sz w:val="20"/>
          <w:szCs w:val="20"/>
        </w:rPr>
        <w:tab/>
      </w:r>
      <w:r w:rsidRPr="00EF381B">
        <w:rPr>
          <w:i/>
          <w:sz w:val="20"/>
          <w:szCs w:val="20"/>
        </w:rPr>
        <w:tab/>
        <w:t xml:space="preserve">      </w:t>
      </w:r>
      <w:proofErr w:type="gramStart"/>
      <w:r w:rsidRPr="00EF381B">
        <w:rPr>
          <w:i/>
          <w:sz w:val="20"/>
          <w:szCs w:val="20"/>
        </w:rPr>
        <w:t xml:space="preserve">   (</w:t>
      </w:r>
      <w:proofErr w:type="gramEnd"/>
      <w:r w:rsidRPr="00EF381B">
        <w:rPr>
          <w:i/>
          <w:sz w:val="20"/>
          <w:szCs w:val="20"/>
        </w:rPr>
        <w:t>подпись)</w:t>
      </w:r>
      <w:r w:rsidRPr="00EF381B">
        <w:rPr>
          <w:i/>
          <w:sz w:val="20"/>
          <w:szCs w:val="20"/>
        </w:rPr>
        <w:tab/>
      </w:r>
      <w:r w:rsidRPr="00EF381B">
        <w:rPr>
          <w:i/>
          <w:sz w:val="20"/>
          <w:szCs w:val="20"/>
        </w:rPr>
        <w:tab/>
      </w:r>
      <w:r w:rsidRPr="00EF381B">
        <w:rPr>
          <w:i/>
          <w:sz w:val="20"/>
          <w:szCs w:val="20"/>
        </w:rPr>
        <w:tab/>
        <w:t xml:space="preserve">          (расшифровка)</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roofErr w:type="gramStart"/>
      <w:r w:rsidRPr="00EF381B">
        <w:rPr>
          <w:sz w:val="20"/>
          <w:szCs w:val="20"/>
        </w:rPr>
        <w:t xml:space="preserve">Врач:   </w:t>
      </w:r>
      <w:proofErr w:type="gramEnd"/>
      <w:r w:rsidRPr="00EF381B">
        <w:rPr>
          <w:sz w:val="20"/>
          <w:szCs w:val="20"/>
        </w:rPr>
        <w:t xml:space="preserve">                                                    __________               _________________________</w:t>
      </w:r>
    </w:p>
    <w:p w:rsidR="00710AEB" w:rsidRPr="00EF381B" w:rsidRDefault="00710AEB" w:rsidP="00710AEB">
      <w:pPr>
        <w:ind w:right="-1" w:firstLine="567"/>
        <w:jc w:val="both"/>
        <w:rPr>
          <w:i/>
          <w:sz w:val="20"/>
          <w:szCs w:val="20"/>
        </w:rPr>
      </w:pPr>
      <w:r w:rsidRPr="00EF381B">
        <w:rPr>
          <w:i/>
          <w:sz w:val="20"/>
          <w:szCs w:val="20"/>
        </w:rPr>
        <w:tab/>
      </w:r>
      <w:r w:rsidRPr="00EF381B">
        <w:rPr>
          <w:i/>
          <w:sz w:val="20"/>
          <w:szCs w:val="20"/>
        </w:rPr>
        <w:tab/>
      </w:r>
      <w:r w:rsidRPr="00EF381B">
        <w:rPr>
          <w:i/>
          <w:sz w:val="20"/>
          <w:szCs w:val="20"/>
        </w:rPr>
        <w:tab/>
      </w:r>
      <w:r w:rsidRPr="00EF381B">
        <w:rPr>
          <w:i/>
          <w:sz w:val="20"/>
          <w:szCs w:val="20"/>
        </w:rPr>
        <w:tab/>
        <w:t xml:space="preserve">                        (подпись)</w:t>
      </w:r>
      <w:r w:rsidRPr="00EF381B">
        <w:rPr>
          <w:i/>
          <w:sz w:val="20"/>
          <w:szCs w:val="20"/>
        </w:rPr>
        <w:tab/>
      </w:r>
      <w:r w:rsidRPr="00EF381B">
        <w:rPr>
          <w:i/>
          <w:sz w:val="20"/>
          <w:szCs w:val="20"/>
        </w:rPr>
        <w:tab/>
      </w:r>
      <w:r w:rsidRPr="00EF381B">
        <w:rPr>
          <w:i/>
          <w:sz w:val="20"/>
          <w:szCs w:val="20"/>
        </w:rPr>
        <w:tab/>
        <w:t xml:space="preserve">       </w:t>
      </w:r>
      <w:proofErr w:type="gramStart"/>
      <w:r w:rsidRPr="00EF381B">
        <w:rPr>
          <w:i/>
          <w:sz w:val="20"/>
          <w:szCs w:val="20"/>
        </w:rPr>
        <w:t xml:space="preserve">   (</w:t>
      </w:r>
      <w:proofErr w:type="gramEnd"/>
      <w:r w:rsidRPr="00EF381B">
        <w:rPr>
          <w:i/>
          <w:sz w:val="20"/>
          <w:szCs w:val="20"/>
        </w:rPr>
        <w:t>расшифровка)</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Директор</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М.П.</w:t>
      </w:r>
    </w:p>
    <w:p w:rsidR="00710AEB" w:rsidRPr="00EF381B" w:rsidRDefault="00710AEB" w:rsidP="00710AEB">
      <w:pPr>
        <w:ind w:right="-1" w:firstLine="567"/>
        <w:jc w:val="both"/>
        <w:rPr>
          <w:sz w:val="20"/>
          <w:szCs w:val="20"/>
        </w:rPr>
      </w:pPr>
      <w:r w:rsidRPr="00EF381B">
        <w:rPr>
          <w:sz w:val="20"/>
          <w:szCs w:val="20"/>
        </w:rPr>
        <w:t>Сопровождающие лица:</w:t>
      </w:r>
    </w:p>
    <w:p w:rsidR="00710AEB" w:rsidRPr="00EF381B" w:rsidRDefault="00710AEB" w:rsidP="00710AEB">
      <w:pPr>
        <w:ind w:right="-1" w:firstLine="567"/>
        <w:jc w:val="both"/>
        <w:rPr>
          <w:sz w:val="20"/>
          <w:szCs w:val="20"/>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338"/>
        <w:gridCol w:w="1101"/>
        <w:gridCol w:w="882"/>
        <w:gridCol w:w="1219"/>
        <w:gridCol w:w="1822"/>
        <w:gridCol w:w="1395"/>
        <w:gridCol w:w="1475"/>
      </w:tblGrid>
      <w:tr w:rsidR="00710AEB" w:rsidRPr="00EF381B" w:rsidTr="00710AEB">
        <w:tc>
          <w:tcPr>
            <w:tcW w:w="31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w:t>
            </w:r>
          </w:p>
          <w:p w:rsidR="00710AEB" w:rsidRPr="00EF381B" w:rsidRDefault="00710AEB" w:rsidP="00710AEB">
            <w:pPr>
              <w:jc w:val="both"/>
              <w:rPr>
                <w:b/>
                <w:sz w:val="20"/>
                <w:szCs w:val="20"/>
              </w:rPr>
            </w:pPr>
            <w:r w:rsidRPr="00EF381B">
              <w:rPr>
                <w:b/>
                <w:sz w:val="20"/>
                <w:szCs w:val="20"/>
              </w:rPr>
              <w:t>п/п</w:t>
            </w:r>
          </w:p>
        </w:tc>
        <w:tc>
          <w:tcPr>
            <w:tcW w:w="671"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Фамилия, имя, отчество (полностью)</w:t>
            </w:r>
          </w:p>
        </w:tc>
        <w:tc>
          <w:tcPr>
            <w:tcW w:w="553"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b/>
                <w:sz w:val="20"/>
                <w:szCs w:val="20"/>
              </w:rPr>
            </w:pPr>
            <w:r w:rsidRPr="00EF381B">
              <w:rPr>
                <w:b/>
                <w:sz w:val="20"/>
                <w:szCs w:val="20"/>
              </w:rPr>
              <w:t>Дата рождения</w:t>
            </w:r>
          </w:p>
        </w:tc>
        <w:tc>
          <w:tcPr>
            <w:tcW w:w="498"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Место работы</w:t>
            </w:r>
          </w:p>
        </w:tc>
        <w:tc>
          <w:tcPr>
            <w:tcW w:w="61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Должность на основном месте работы</w:t>
            </w:r>
          </w:p>
        </w:tc>
        <w:tc>
          <w:tcPr>
            <w:tcW w:w="913"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Данные документа, удостоверяющего личность</w:t>
            </w:r>
          </w:p>
        </w:tc>
        <w:tc>
          <w:tcPr>
            <w:tcW w:w="700"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Должность на месте проведения Игр</w:t>
            </w:r>
          </w:p>
        </w:tc>
        <w:tc>
          <w:tcPr>
            <w:tcW w:w="740"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b/>
                <w:sz w:val="20"/>
                <w:szCs w:val="20"/>
              </w:rPr>
            </w:pPr>
            <w:r w:rsidRPr="00EF381B">
              <w:rPr>
                <w:b/>
                <w:sz w:val="20"/>
                <w:szCs w:val="20"/>
              </w:rPr>
              <w:t>Контактный телефон (сотовый) для руководителя и помощника</w:t>
            </w:r>
          </w:p>
        </w:tc>
      </w:tr>
      <w:tr w:rsidR="00710AEB" w:rsidRPr="00EF381B" w:rsidTr="00710AEB">
        <w:tc>
          <w:tcPr>
            <w:tcW w:w="31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1.</w:t>
            </w:r>
          </w:p>
        </w:tc>
        <w:tc>
          <w:tcPr>
            <w:tcW w:w="671"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612"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913"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700"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Руководитель отделения</w:t>
            </w:r>
          </w:p>
        </w:tc>
        <w:tc>
          <w:tcPr>
            <w:tcW w:w="740"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r w:rsidR="00710AEB" w:rsidRPr="00EF381B" w:rsidTr="00710AEB">
        <w:tc>
          <w:tcPr>
            <w:tcW w:w="312"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2.</w:t>
            </w:r>
          </w:p>
        </w:tc>
        <w:tc>
          <w:tcPr>
            <w:tcW w:w="671"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553"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498"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612"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913"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700" w:type="pct"/>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 xml:space="preserve">Помощник руководителя </w:t>
            </w:r>
          </w:p>
        </w:tc>
        <w:tc>
          <w:tcPr>
            <w:tcW w:w="740" w:type="pct"/>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bl>
    <w:p w:rsidR="00710AEB" w:rsidRPr="00EF381B" w:rsidRDefault="00710AEB" w:rsidP="00710AEB">
      <w:pPr>
        <w:ind w:right="-1" w:firstLine="567"/>
        <w:jc w:val="right"/>
        <w:rPr>
          <w:sz w:val="20"/>
          <w:szCs w:val="20"/>
        </w:rPr>
      </w:pPr>
      <w:r w:rsidRPr="00EF381B">
        <w:rPr>
          <w:sz w:val="20"/>
          <w:szCs w:val="20"/>
        </w:rPr>
        <w:t>Приложение №3</w:t>
      </w:r>
    </w:p>
    <w:p w:rsidR="00710AEB" w:rsidRPr="00EF381B" w:rsidRDefault="00710AEB" w:rsidP="00710AEB">
      <w:pPr>
        <w:ind w:right="-1" w:firstLine="567"/>
        <w:jc w:val="right"/>
        <w:rPr>
          <w:sz w:val="20"/>
          <w:szCs w:val="20"/>
        </w:rPr>
      </w:pPr>
      <w:r w:rsidRPr="00EF381B">
        <w:rPr>
          <w:sz w:val="20"/>
          <w:szCs w:val="20"/>
        </w:rPr>
        <w:t>к положению</w:t>
      </w:r>
    </w:p>
    <w:p w:rsidR="00710AEB" w:rsidRPr="00EF381B" w:rsidRDefault="00710AEB" w:rsidP="00710AEB">
      <w:pPr>
        <w:ind w:right="-1" w:firstLine="567"/>
        <w:jc w:val="center"/>
        <w:rPr>
          <w:sz w:val="20"/>
          <w:szCs w:val="20"/>
          <w:u w:val="single"/>
        </w:rPr>
      </w:pPr>
    </w:p>
    <w:p w:rsidR="00710AEB" w:rsidRPr="00EF381B" w:rsidRDefault="00710AEB" w:rsidP="00710AEB">
      <w:pPr>
        <w:ind w:right="-1" w:firstLine="567"/>
        <w:jc w:val="center"/>
        <w:rPr>
          <w:sz w:val="20"/>
          <w:szCs w:val="20"/>
        </w:rPr>
      </w:pPr>
      <w:proofErr w:type="spellStart"/>
      <w:r w:rsidRPr="00EF381B">
        <w:rPr>
          <w:sz w:val="20"/>
          <w:szCs w:val="20"/>
        </w:rPr>
        <w:t>Бейдж</w:t>
      </w:r>
      <w:proofErr w:type="spellEnd"/>
    </w:p>
    <w:p w:rsidR="00710AEB" w:rsidRPr="00EF381B" w:rsidRDefault="00710AEB" w:rsidP="00710AEB">
      <w:pPr>
        <w:ind w:right="-1" w:firstLine="567"/>
        <w:jc w:val="center"/>
        <w:rPr>
          <w:sz w:val="20"/>
          <w:szCs w:val="20"/>
        </w:rPr>
      </w:pPr>
      <w:r w:rsidRPr="00EF381B">
        <w:rPr>
          <w:sz w:val="20"/>
          <w:szCs w:val="20"/>
        </w:rPr>
        <w:t xml:space="preserve">участника </w:t>
      </w:r>
      <w:r w:rsidRPr="00EF381B">
        <w:rPr>
          <w:bCs/>
          <w:sz w:val="20"/>
          <w:szCs w:val="20"/>
        </w:rPr>
        <w:t xml:space="preserve">районных финальных </w:t>
      </w:r>
      <w:r w:rsidRPr="00EF381B">
        <w:rPr>
          <w:sz w:val="20"/>
          <w:szCs w:val="20"/>
        </w:rPr>
        <w:t xml:space="preserve">военно-спортивных игр </w:t>
      </w:r>
      <w:r w:rsidRPr="00EF381B">
        <w:rPr>
          <w:bCs/>
          <w:sz w:val="20"/>
          <w:szCs w:val="20"/>
        </w:rPr>
        <w:t xml:space="preserve">«Зарница» и «Орленок» </w:t>
      </w:r>
      <w:r w:rsidRPr="00EF381B">
        <w:rPr>
          <w:sz w:val="20"/>
          <w:szCs w:val="20"/>
        </w:rPr>
        <w:t>в 2021 году</w:t>
      </w: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63"/>
        <w:gridCol w:w="3526"/>
        <w:gridCol w:w="1307"/>
        <w:gridCol w:w="3555"/>
      </w:tblGrid>
      <w:tr w:rsidR="00710AEB" w:rsidRPr="00EF381B" w:rsidTr="00710AEB">
        <w:trPr>
          <w:trHeight w:val="3216"/>
        </w:trPr>
        <w:tc>
          <w:tcPr>
            <w:tcW w:w="609" w:type="pct"/>
            <w:tcBorders>
              <w:top w:val="single" w:sz="4" w:space="0" w:color="auto"/>
              <w:left w:val="single" w:sz="4" w:space="0" w:color="auto"/>
              <w:bottom w:val="single" w:sz="4" w:space="0" w:color="auto"/>
              <w:right w:val="nil"/>
            </w:tcBorders>
          </w:tcPr>
          <w:p w:rsidR="00710AEB" w:rsidRPr="00EF381B" w:rsidRDefault="00710AEB" w:rsidP="00710AEB">
            <w:pPr>
              <w:jc w:val="both"/>
              <w:rPr>
                <w:sz w:val="20"/>
                <w:szCs w:val="20"/>
              </w:rPr>
            </w:pPr>
            <w:r w:rsidRPr="00EF381B">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12065</wp:posOffset>
                      </wp:positionV>
                      <wp:extent cx="708660" cy="875665"/>
                      <wp:effectExtent l="0" t="0" r="15240"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 cy="8756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5A4E19" id="Прямоугольник 20" o:spid="_x0000_s1026" style="position:absolute;margin-left:-4.05pt;margin-top:.95pt;width:55.8pt;height:6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" fillcolor="#4f81bd" strokecolor="#385d8a" strokeweight="2pt">
                      <v:path arrowok="t"/>
                    </v:rect>
                  </w:pict>
                </mc:Fallback>
              </mc:AlternateContent>
            </w: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Цветное фото</w:t>
            </w:r>
          </w:p>
          <w:p w:rsidR="00710AEB" w:rsidRPr="00EF381B" w:rsidRDefault="00710AEB" w:rsidP="00710AEB">
            <w:pPr>
              <w:jc w:val="both"/>
              <w:rPr>
                <w:sz w:val="20"/>
                <w:szCs w:val="20"/>
              </w:rPr>
            </w:pPr>
            <w:r w:rsidRPr="00EF381B">
              <w:rPr>
                <w:sz w:val="20"/>
                <w:szCs w:val="20"/>
              </w:rPr>
              <w:t>3*4</w:t>
            </w: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 xml:space="preserve">             М.П.</w:t>
            </w:r>
          </w:p>
        </w:tc>
        <w:tc>
          <w:tcPr>
            <w:tcW w:w="1846" w:type="pct"/>
            <w:tcBorders>
              <w:top w:val="single" w:sz="4" w:space="0" w:color="auto"/>
              <w:left w:val="nil"/>
              <w:bottom w:val="single" w:sz="4" w:space="0" w:color="auto"/>
              <w:right w:val="single" w:sz="4" w:space="0" w:color="auto"/>
            </w:tcBorders>
          </w:tcPr>
          <w:p w:rsidR="00710AEB" w:rsidRPr="00EF381B" w:rsidRDefault="00710AEB" w:rsidP="00710AEB">
            <w:pPr>
              <w:jc w:val="both"/>
              <w:rPr>
                <w:b/>
                <w:sz w:val="20"/>
                <w:szCs w:val="20"/>
              </w:rPr>
            </w:pPr>
            <w:r w:rsidRPr="00EF381B">
              <w:rPr>
                <w:b/>
                <w:sz w:val="20"/>
                <w:szCs w:val="20"/>
              </w:rPr>
              <w:t>г. Алатырь</w:t>
            </w:r>
          </w:p>
          <w:p w:rsidR="00710AEB" w:rsidRPr="00EF381B" w:rsidRDefault="00710AEB" w:rsidP="00710AEB">
            <w:pPr>
              <w:jc w:val="both"/>
              <w:rPr>
                <w:b/>
                <w:sz w:val="20"/>
                <w:szCs w:val="20"/>
              </w:rPr>
            </w:pPr>
            <w:r w:rsidRPr="00EF381B">
              <w:rPr>
                <w:b/>
                <w:sz w:val="20"/>
                <w:szCs w:val="20"/>
              </w:rPr>
              <w:t>МБОУ «Средняя общеобразовательная школа №6»</w:t>
            </w:r>
          </w:p>
          <w:p w:rsidR="00710AEB" w:rsidRPr="00EF381B" w:rsidRDefault="00710AEB" w:rsidP="00710AEB">
            <w:pPr>
              <w:jc w:val="both"/>
              <w:rPr>
                <w:b/>
                <w:sz w:val="20"/>
                <w:szCs w:val="20"/>
              </w:rPr>
            </w:pPr>
          </w:p>
          <w:p w:rsidR="00710AEB" w:rsidRPr="00EF381B" w:rsidRDefault="00710AEB" w:rsidP="00710AEB">
            <w:pPr>
              <w:jc w:val="both"/>
              <w:rPr>
                <w:b/>
                <w:sz w:val="20"/>
                <w:szCs w:val="20"/>
                <w:u w:val="single"/>
              </w:rPr>
            </w:pPr>
            <w:r w:rsidRPr="00EF381B">
              <w:rPr>
                <w:b/>
                <w:sz w:val="20"/>
                <w:szCs w:val="20"/>
                <w:u w:val="single"/>
              </w:rPr>
              <w:t>ЗАРНИЦА</w:t>
            </w:r>
          </w:p>
          <w:p w:rsidR="00710AEB" w:rsidRPr="00EF381B" w:rsidRDefault="00710AEB" w:rsidP="00710AEB">
            <w:pPr>
              <w:jc w:val="both"/>
              <w:rPr>
                <w:b/>
                <w:sz w:val="20"/>
                <w:szCs w:val="20"/>
              </w:rPr>
            </w:pPr>
          </w:p>
          <w:p w:rsidR="00710AEB" w:rsidRPr="00EF381B" w:rsidRDefault="00710AEB" w:rsidP="00710AEB">
            <w:pPr>
              <w:jc w:val="both"/>
              <w:rPr>
                <w:b/>
                <w:i/>
                <w:sz w:val="20"/>
                <w:szCs w:val="20"/>
              </w:rPr>
            </w:pPr>
            <w:r w:rsidRPr="00EF381B">
              <w:rPr>
                <w:b/>
                <w:i/>
                <w:sz w:val="20"/>
                <w:szCs w:val="20"/>
              </w:rPr>
              <w:t xml:space="preserve">ФАМИЛИЯ </w:t>
            </w:r>
          </w:p>
          <w:p w:rsidR="00710AEB" w:rsidRPr="00EF381B" w:rsidRDefault="00710AEB" w:rsidP="00710AEB">
            <w:pPr>
              <w:jc w:val="both"/>
              <w:rPr>
                <w:b/>
                <w:i/>
                <w:sz w:val="20"/>
                <w:szCs w:val="20"/>
              </w:rPr>
            </w:pPr>
            <w:r w:rsidRPr="00EF381B">
              <w:rPr>
                <w:b/>
                <w:i/>
                <w:sz w:val="20"/>
                <w:szCs w:val="20"/>
              </w:rPr>
              <w:t>ИМЯ</w:t>
            </w:r>
          </w:p>
          <w:p w:rsidR="00710AEB" w:rsidRPr="00EF381B" w:rsidRDefault="00710AEB" w:rsidP="00710AEB">
            <w:pPr>
              <w:jc w:val="both"/>
              <w:rPr>
                <w:b/>
                <w:i/>
                <w:sz w:val="20"/>
                <w:szCs w:val="20"/>
              </w:rPr>
            </w:pPr>
            <w:r w:rsidRPr="00EF381B">
              <w:rPr>
                <w:b/>
                <w:i/>
                <w:sz w:val="20"/>
                <w:szCs w:val="20"/>
              </w:rPr>
              <w:t>ОТЧЕСТВО</w:t>
            </w:r>
          </w:p>
          <w:p w:rsidR="00710AEB" w:rsidRPr="00EF381B" w:rsidRDefault="00710AEB" w:rsidP="00710AEB">
            <w:pPr>
              <w:jc w:val="both"/>
              <w:rPr>
                <w:b/>
                <w:sz w:val="20"/>
                <w:szCs w:val="20"/>
              </w:rPr>
            </w:pPr>
            <w:r w:rsidRPr="00EF381B">
              <w:rPr>
                <w:b/>
                <w:sz w:val="20"/>
                <w:szCs w:val="20"/>
              </w:rPr>
              <w:t xml:space="preserve">Командир отделения  </w:t>
            </w:r>
          </w:p>
          <w:p w:rsidR="00710AEB" w:rsidRPr="00EF381B" w:rsidRDefault="00710AEB" w:rsidP="00710AEB">
            <w:pPr>
              <w:jc w:val="both"/>
              <w:rPr>
                <w:b/>
                <w:sz w:val="20"/>
                <w:szCs w:val="20"/>
              </w:rPr>
            </w:pPr>
          </w:p>
          <w:p w:rsidR="00710AEB" w:rsidRPr="00EF381B" w:rsidRDefault="00710AEB" w:rsidP="00710AEB">
            <w:pPr>
              <w:jc w:val="both"/>
              <w:rPr>
                <w:b/>
                <w:sz w:val="20"/>
                <w:szCs w:val="20"/>
              </w:rPr>
            </w:pPr>
            <w:r w:rsidRPr="00EF381B">
              <w:rPr>
                <w:b/>
                <w:sz w:val="20"/>
                <w:szCs w:val="20"/>
              </w:rPr>
              <w:t xml:space="preserve">01.01.2001 г. </w:t>
            </w:r>
          </w:p>
        </w:tc>
        <w:tc>
          <w:tcPr>
            <w:tcW w:w="684" w:type="pct"/>
            <w:tcBorders>
              <w:top w:val="single" w:sz="4" w:space="0" w:color="auto"/>
              <w:left w:val="single" w:sz="4" w:space="0" w:color="auto"/>
              <w:bottom w:val="single" w:sz="4" w:space="0" w:color="auto"/>
              <w:right w:val="nil"/>
            </w:tcBorders>
          </w:tcPr>
          <w:p w:rsidR="00710AEB" w:rsidRPr="00EF381B" w:rsidRDefault="00710AEB" w:rsidP="00710AEB">
            <w:pPr>
              <w:jc w:val="both"/>
              <w:rPr>
                <w:sz w:val="20"/>
                <w:szCs w:val="20"/>
              </w:rPr>
            </w:pPr>
            <w:r w:rsidRPr="00EF381B">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-33655</wp:posOffset>
                      </wp:positionH>
                      <wp:positionV relativeFrom="paragraph">
                        <wp:posOffset>2540</wp:posOffset>
                      </wp:positionV>
                      <wp:extent cx="759460" cy="931545"/>
                      <wp:effectExtent l="0" t="0" r="21590" b="209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60" cy="9315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D5D13D" id="Прямоугольник 19" o:spid="_x0000_s1026" style="position:absolute;margin-left:-2.65pt;margin-top:.2pt;width:59.8pt;height:7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" fillcolor="#4f81bd" strokecolor="#385d8a" strokeweight="2pt">
                      <v:path arrowok="t"/>
                    </v:rect>
                  </w:pict>
                </mc:Fallback>
              </mc:AlternateContent>
            </w: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фото</w:t>
            </w: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 xml:space="preserve">             М.П.</w:t>
            </w:r>
          </w:p>
        </w:tc>
        <w:tc>
          <w:tcPr>
            <w:tcW w:w="1861" w:type="pct"/>
            <w:tcBorders>
              <w:top w:val="single" w:sz="4" w:space="0" w:color="auto"/>
              <w:left w:val="nil"/>
              <w:bottom w:val="single" w:sz="4" w:space="0" w:color="auto"/>
              <w:right w:val="single" w:sz="4" w:space="0" w:color="auto"/>
            </w:tcBorders>
          </w:tcPr>
          <w:p w:rsidR="00710AEB" w:rsidRPr="00EF381B" w:rsidRDefault="00710AEB" w:rsidP="00710AEB">
            <w:pPr>
              <w:jc w:val="both"/>
              <w:rPr>
                <w:b/>
                <w:sz w:val="20"/>
                <w:szCs w:val="20"/>
              </w:rPr>
            </w:pPr>
            <w:r w:rsidRPr="00EF381B">
              <w:rPr>
                <w:b/>
                <w:sz w:val="20"/>
                <w:szCs w:val="20"/>
              </w:rPr>
              <w:t>г. Алатырь</w:t>
            </w:r>
          </w:p>
          <w:p w:rsidR="00710AEB" w:rsidRPr="00EF381B" w:rsidRDefault="00710AEB" w:rsidP="00710AEB">
            <w:pPr>
              <w:jc w:val="both"/>
              <w:rPr>
                <w:b/>
                <w:sz w:val="20"/>
                <w:szCs w:val="20"/>
              </w:rPr>
            </w:pPr>
            <w:r w:rsidRPr="00EF381B">
              <w:rPr>
                <w:b/>
                <w:sz w:val="20"/>
                <w:szCs w:val="20"/>
              </w:rPr>
              <w:t>МБОУ «Средняя общеобразовательная школа №6»</w:t>
            </w:r>
          </w:p>
          <w:p w:rsidR="00710AEB" w:rsidRPr="00EF381B" w:rsidRDefault="00710AEB" w:rsidP="00710AEB">
            <w:pPr>
              <w:jc w:val="both"/>
              <w:rPr>
                <w:b/>
                <w:sz w:val="20"/>
                <w:szCs w:val="20"/>
              </w:rPr>
            </w:pPr>
          </w:p>
          <w:p w:rsidR="00710AEB" w:rsidRPr="00EF381B" w:rsidRDefault="00710AEB" w:rsidP="00710AEB">
            <w:pPr>
              <w:jc w:val="both"/>
              <w:rPr>
                <w:b/>
                <w:sz w:val="20"/>
                <w:szCs w:val="20"/>
                <w:u w:val="single"/>
              </w:rPr>
            </w:pPr>
            <w:r w:rsidRPr="00EF381B">
              <w:rPr>
                <w:b/>
                <w:sz w:val="20"/>
                <w:szCs w:val="20"/>
                <w:u w:val="single"/>
              </w:rPr>
              <w:t>ЗАРНИЦА</w:t>
            </w:r>
          </w:p>
          <w:p w:rsidR="00710AEB" w:rsidRPr="00EF381B" w:rsidRDefault="00710AEB" w:rsidP="00710AEB">
            <w:pPr>
              <w:jc w:val="both"/>
              <w:rPr>
                <w:b/>
                <w:sz w:val="20"/>
                <w:szCs w:val="20"/>
              </w:rPr>
            </w:pPr>
          </w:p>
          <w:p w:rsidR="00710AEB" w:rsidRPr="00EF381B" w:rsidRDefault="00710AEB" w:rsidP="00710AEB">
            <w:pPr>
              <w:jc w:val="both"/>
              <w:rPr>
                <w:b/>
                <w:i/>
                <w:sz w:val="20"/>
                <w:szCs w:val="20"/>
              </w:rPr>
            </w:pPr>
            <w:r w:rsidRPr="00EF381B">
              <w:rPr>
                <w:b/>
                <w:i/>
                <w:sz w:val="20"/>
                <w:szCs w:val="20"/>
              </w:rPr>
              <w:t xml:space="preserve">ФАМИЛИЯ </w:t>
            </w:r>
          </w:p>
          <w:p w:rsidR="00710AEB" w:rsidRPr="00EF381B" w:rsidRDefault="00710AEB" w:rsidP="00710AEB">
            <w:pPr>
              <w:jc w:val="both"/>
              <w:rPr>
                <w:b/>
                <w:i/>
                <w:sz w:val="20"/>
                <w:szCs w:val="20"/>
              </w:rPr>
            </w:pPr>
            <w:r w:rsidRPr="00EF381B">
              <w:rPr>
                <w:b/>
                <w:i/>
                <w:sz w:val="20"/>
                <w:szCs w:val="20"/>
              </w:rPr>
              <w:t>ИМЯ</w:t>
            </w:r>
          </w:p>
          <w:p w:rsidR="00710AEB" w:rsidRPr="00EF381B" w:rsidRDefault="00710AEB" w:rsidP="00710AEB">
            <w:pPr>
              <w:jc w:val="both"/>
              <w:rPr>
                <w:b/>
                <w:i/>
                <w:sz w:val="20"/>
                <w:szCs w:val="20"/>
              </w:rPr>
            </w:pPr>
            <w:r w:rsidRPr="00EF381B">
              <w:rPr>
                <w:b/>
                <w:i/>
                <w:sz w:val="20"/>
                <w:szCs w:val="20"/>
              </w:rPr>
              <w:t>ОТЧЕСТВО</w:t>
            </w:r>
          </w:p>
          <w:p w:rsidR="00710AEB" w:rsidRPr="00EF381B" w:rsidRDefault="00710AEB" w:rsidP="00710AEB">
            <w:pPr>
              <w:jc w:val="both"/>
              <w:rPr>
                <w:b/>
                <w:sz w:val="20"/>
                <w:szCs w:val="20"/>
              </w:rPr>
            </w:pPr>
            <w:r w:rsidRPr="00EF381B">
              <w:rPr>
                <w:b/>
                <w:sz w:val="20"/>
                <w:szCs w:val="20"/>
              </w:rPr>
              <w:t>Заместитель командира отделения</w:t>
            </w:r>
          </w:p>
          <w:p w:rsidR="00710AEB" w:rsidRPr="00EF381B" w:rsidRDefault="00710AEB" w:rsidP="00710AEB">
            <w:pPr>
              <w:jc w:val="both"/>
              <w:rPr>
                <w:b/>
                <w:sz w:val="20"/>
                <w:szCs w:val="20"/>
              </w:rPr>
            </w:pPr>
          </w:p>
          <w:p w:rsidR="00710AEB" w:rsidRPr="00EF381B" w:rsidRDefault="00710AEB" w:rsidP="00710AEB">
            <w:pPr>
              <w:jc w:val="both"/>
              <w:rPr>
                <w:b/>
                <w:sz w:val="20"/>
                <w:szCs w:val="20"/>
              </w:rPr>
            </w:pPr>
            <w:r w:rsidRPr="00EF381B">
              <w:rPr>
                <w:b/>
                <w:sz w:val="20"/>
                <w:szCs w:val="20"/>
              </w:rPr>
              <w:t>01.01.2001 г.</w:t>
            </w:r>
          </w:p>
        </w:tc>
      </w:tr>
      <w:tr w:rsidR="00710AEB" w:rsidRPr="00EF381B" w:rsidTr="00710AEB">
        <w:trPr>
          <w:trHeight w:val="2966"/>
        </w:trPr>
        <w:tc>
          <w:tcPr>
            <w:tcW w:w="609" w:type="pct"/>
            <w:tcBorders>
              <w:top w:val="single" w:sz="4" w:space="0" w:color="auto"/>
              <w:left w:val="single" w:sz="4" w:space="0" w:color="auto"/>
              <w:bottom w:val="single" w:sz="4" w:space="0" w:color="auto"/>
              <w:right w:val="nil"/>
            </w:tcBorders>
          </w:tcPr>
          <w:p w:rsidR="00710AEB" w:rsidRPr="00EF381B" w:rsidRDefault="00710AEB" w:rsidP="00710AEB">
            <w:pPr>
              <w:jc w:val="both"/>
              <w:rPr>
                <w:sz w:val="20"/>
                <w:szCs w:val="20"/>
              </w:rPr>
            </w:pPr>
            <w:r w:rsidRPr="00EF381B">
              <w:rPr>
                <w:noProof/>
                <w:sz w:val="20"/>
                <w:szCs w:val="20"/>
              </w:rPr>
              <w:lastRenderedPageBreak/>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3175</wp:posOffset>
                      </wp:positionV>
                      <wp:extent cx="733425" cy="91440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37432" id="Прямоугольник 18" o:spid="_x0000_s1026" style="position:absolute;margin-left:-4.05pt;margin-top:.25pt;width:57.7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" fillcolor="#4f81bd" strokecolor="#385d8a" strokeweight="2pt">
                      <v:path arrowok="t"/>
                    </v:rect>
                  </w:pict>
                </mc:Fallback>
              </mc:AlternateContent>
            </w: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Цветное фото</w:t>
            </w:r>
          </w:p>
          <w:p w:rsidR="00710AEB" w:rsidRPr="00EF381B" w:rsidRDefault="00710AEB" w:rsidP="00710AEB">
            <w:pPr>
              <w:jc w:val="both"/>
              <w:rPr>
                <w:sz w:val="20"/>
                <w:szCs w:val="20"/>
              </w:rPr>
            </w:pPr>
            <w:r w:rsidRPr="00EF381B">
              <w:rPr>
                <w:sz w:val="20"/>
                <w:szCs w:val="20"/>
              </w:rPr>
              <w:t>3*4</w:t>
            </w: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 xml:space="preserve">             М.П.</w:t>
            </w:r>
          </w:p>
        </w:tc>
        <w:tc>
          <w:tcPr>
            <w:tcW w:w="1846" w:type="pct"/>
            <w:tcBorders>
              <w:top w:val="single" w:sz="4" w:space="0" w:color="auto"/>
              <w:left w:val="nil"/>
              <w:bottom w:val="single" w:sz="4" w:space="0" w:color="auto"/>
              <w:right w:val="single" w:sz="4" w:space="0" w:color="auto"/>
            </w:tcBorders>
          </w:tcPr>
          <w:p w:rsidR="00710AEB" w:rsidRPr="00EF381B" w:rsidRDefault="00710AEB" w:rsidP="00710AEB">
            <w:pPr>
              <w:jc w:val="both"/>
              <w:rPr>
                <w:b/>
                <w:sz w:val="20"/>
                <w:szCs w:val="20"/>
              </w:rPr>
            </w:pPr>
            <w:r w:rsidRPr="00EF381B">
              <w:rPr>
                <w:b/>
                <w:sz w:val="20"/>
                <w:szCs w:val="20"/>
              </w:rPr>
              <w:t>г. Алатырь</w:t>
            </w:r>
          </w:p>
          <w:p w:rsidR="00710AEB" w:rsidRPr="00EF381B" w:rsidRDefault="00710AEB" w:rsidP="00710AEB">
            <w:pPr>
              <w:jc w:val="both"/>
              <w:rPr>
                <w:b/>
                <w:sz w:val="20"/>
                <w:szCs w:val="20"/>
              </w:rPr>
            </w:pPr>
            <w:r w:rsidRPr="00EF381B">
              <w:rPr>
                <w:b/>
                <w:sz w:val="20"/>
                <w:szCs w:val="20"/>
              </w:rPr>
              <w:t>МБОУ «Средняя общеобразовательная школа №6»</w:t>
            </w:r>
          </w:p>
          <w:p w:rsidR="00710AEB" w:rsidRPr="00EF381B" w:rsidRDefault="00710AEB" w:rsidP="00710AEB">
            <w:pPr>
              <w:jc w:val="both"/>
              <w:rPr>
                <w:b/>
                <w:sz w:val="20"/>
                <w:szCs w:val="20"/>
              </w:rPr>
            </w:pPr>
          </w:p>
          <w:p w:rsidR="00710AEB" w:rsidRPr="00EF381B" w:rsidRDefault="00710AEB" w:rsidP="00710AEB">
            <w:pPr>
              <w:jc w:val="both"/>
              <w:rPr>
                <w:b/>
                <w:sz w:val="20"/>
                <w:szCs w:val="20"/>
                <w:u w:val="single"/>
              </w:rPr>
            </w:pPr>
            <w:r w:rsidRPr="00EF381B">
              <w:rPr>
                <w:b/>
                <w:sz w:val="20"/>
                <w:szCs w:val="20"/>
                <w:u w:val="single"/>
              </w:rPr>
              <w:t>ЗАРНИЦА</w:t>
            </w:r>
          </w:p>
          <w:p w:rsidR="00710AEB" w:rsidRPr="00EF381B" w:rsidRDefault="00710AEB" w:rsidP="00710AEB">
            <w:pPr>
              <w:jc w:val="both"/>
              <w:rPr>
                <w:b/>
                <w:sz w:val="20"/>
                <w:szCs w:val="20"/>
                <w:u w:val="single"/>
              </w:rPr>
            </w:pPr>
          </w:p>
          <w:p w:rsidR="00710AEB" w:rsidRPr="00EF381B" w:rsidRDefault="00710AEB" w:rsidP="00710AEB">
            <w:pPr>
              <w:jc w:val="both"/>
              <w:rPr>
                <w:b/>
                <w:i/>
                <w:sz w:val="20"/>
                <w:szCs w:val="20"/>
              </w:rPr>
            </w:pPr>
            <w:r w:rsidRPr="00EF381B">
              <w:rPr>
                <w:b/>
                <w:i/>
                <w:sz w:val="20"/>
                <w:szCs w:val="20"/>
              </w:rPr>
              <w:t xml:space="preserve">ФАМИЛИЯ </w:t>
            </w:r>
          </w:p>
          <w:p w:rsidR="00710AEB" w:rsidRPr="00EF381B" w:rsidRDefault="00710AEB" w:rsidP="00710AEB">
            <w:pPr>
              <w:jc w:val="both"/>
              <w:rPr>
                <w:b/>
                <w:i/>
                <w:sz w:val="20"/>
                <w:szCs w:val="20"/>
              </w:rPr>
            </w:pPr>
            <w:r w:rsidRPr="00EF381B">
              <w:rPr>
                <w:b/>
                <w:i/>
                <w:sz w:val="20"/>
                <w:szCs w:val="20"/>
              </w:rPr>
              <w:t>ИМЯ</w:t>
            </w:r>
          </w:p>
          <w:p w:rsidR="00710AEB" w:rsidRPr="00EF381B" w:rsidRDefault="00710AEB" w:rsidP="00710AEB">
            <w:pPr>
              <w:jc w:val="both"/>
              <w:rPr>
                <w:b/>
                <w:i/>
                <w:sz w:val="20"/>
                <w:szCs w:val="20"/>
              </w:rPr>
            </w:pPr>
            <w:r w:rsidRPr="00EF381B">
              <w:rPr>
                <w:b/>
                <w:i/>
                <w:sz w:val="20"/>
                <w:szCs w:val="20"/>
              </w:rPr>
              <w:t>ОТЧЕСТВО</w:t>
            </w:r>
          </w:p>
          <w:p w:rsidR="00710AEB" w:rsidRPr="00EF381B" w:rsidRDefault="00710AEB" w:rsidP="00710AEB">
            <w:pPr>
              <w:jc w:val="both"/>
              <w:rPr>
                <w:b/>
                <w:sz w:val="20"/>
                <w:szCs w:val="20"/>
              </w:rPr>
            </w:pPr>
            <w:r w:rsidRPr="00EF381B">
              <w:rPr>
                <w:b/>
                <w:sz w:val="20"/>
                <w:szCs w:val="20"/>
              </w:rPr>
              <w:t>юнармеец</w:t>
            </w:r>
          </w:p>
          <w:p w:rsidR="00710AEB" w:rsidRPr="00EF381B" w:rsidRDefault="00710AEB" w:rsidP="00710AEB">
            <w:pPr>
              <w:jc w:val="both"/>
              <w:rPr>
                <w:b/>
                <w:sz w:val="20"/>
                <w:szCs w:val="20"/>
              </w:rPr>
            </w:pPr>
          </w:p>
          <w:p w:rsidR="00710AEB" w:rsidRPr="00EF381B" w:rsidRDefault="00710AEB" w:rsidP="00710AEB">
            <w:pPr>
              <w:jc w:val="both"/>
              <w:rPr>
                <w:b/>
                <w:sz w:val="20"/>
                <w:szCs w:val="20"/>
              </w:rPr>
            </w:pPr>
            <w:r w:rsidRPr="00EF381B">
              <w:rPr>
                <w:b/>
                <w:sz w:val="20"/>
                <w:szCs w:val="20"/>
              </w:rPr>
              <w:t>01.01.2001 г.</w:t>
            </w:r>
          </w:p>
        </w:tc>
        <w:tc>
          <w:tcPr>
            <w:tcW w:w="684" w:type="pct"/>
            <w:tcBorders>
              <w:top w:val="single" w:sz="4" w:space="0" w:color="auto"/>
              <w:left w:val="single" w:sz="4" w:space="0" w:color="auto"/>
              <w:bottom w:val="single" w:sz="4" w:space="0" w:color="auto"/>
              <w:right w:val="nil"/>
            </w:tcBorders>
          </w:tcPr>
          <w:p w:rsidR="00710AEB" w:rsidRPr="00EF381B" w:rsidRDefault="00710AEB" w:rsidP="00710AEB">
            <w:pPr>
              <w:jc w:val="both"/>
              <w:rPr>
                <w:sz w:val="20"/>
                <w:szCs w:val="20"/>
              </w:rPr>
            </w:pPr>
            <w:r w:rsidRPr="00EF381B">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20320</wp:posOffset>
                      </wp:positionV>
                      <wp:extent cx="807720" cy="914400"/>
                      <wp:effectExtent l="0" t="0" r="1143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EED23" id="Прямоугольник 17" o:spid="_x0000_s1026" style="position:absolute;margin-left:-4.05pt;margin-top:1.6pt;width:63.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" fillcolor="#4f81bd" strokecolor="#385d8a" strokeweight="2pt">
                      <v:path arrowok="t"/>
                    </v:rect>
                  </w:pict>
                </mc:Fallback>
              </mc:AlternateContent>
            </w: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фото</w:t>
            </w: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 xml:space="preserve">             М.П.</w:t>
            </w:r>
          </w:p>
        </w:tc>
        <w:tc>
          <w:tcPr>
            <w:tcW w:w="1861" w:type="pct"/>
            <w:tcBorders>
              <w:top w:val="single" w:sz="4" w:space="0" w:color="auto"/>
              <w:left w:val="nil"/>
              <w:bottom w:val="single" w:sz="4" w:space="0" w:color="auto"/>
              <w:right w:val="single" w:sz="4" w:space="0" w:color="auto"/>
            </w:tcBorders>
          </w:tcPr>
          <w:p w:rsidR="00710AEB" w:rsidRPr="00EF381B" w:rsidRDefault="00710AEB" w:rsidP="00710AEB">
            <w:pPr>
              <w:jc w:val="both"/>
              <w:rPr>
                <w:b/>
                <w:sz w:val="20"/>
                <w:szCs w:val="20"/>
              </w:rPr>
            </w:pPr>
            <w:r w:rsidRPr="00EF381B">
              <w:rPr>
                <w:b/>
                <w:sz w:val="20"/>
                <w:szCs w:val="20"/>
              </w:rPr>
              <w:t>г. Алатырь</w:t>
            </w:r>
          </w:p>
          <w:p w:rsidR="00710AEB" w:rsidRPr="00EF381B" w:rsidRDefault="00710AEB" w:rsidP="00710AEB">
            <w:pPr>
              <w:jc w:val="both"/>
              <w:rPr>
                <w:b/>
                <w:sz w:val="20"/>
                <w:szCs w:val="20"/>
              </w:rPr>
            </w:pPr>
            <w:r w:rsidRPr="00EF381B">
              <w:rPr>
                <w:b/>
                <w:sz w:val="20"/>
                <w:szCs w:val="20"/>
              </w:rPr>
              <w:t>МБОУ «Средняя общеобразовательная школа №6»</w:t>
            </w:r>
          </w:p>
          <w:p w:rsidR="00710AEB" w:rsidRPr="00EF381B" w:rsidRDefault="00710AEB" w:rsidP="00710AEB">
            <w:pPr>
              <w:jc w:val="both"/>
              <w:rPr>
                <w:b/>
                <w:sz w:val="20"/>
                <w:szCs w:val="20"/>
              </w:rPr>
            </w:pPr>
          </w:p>
          <w:p w:rsidR="00710AEB" w:rsidRPr="00EF381B" w:rsidRDefault="00710AEB" w:rsidP="00710AEB">
            <w:pPr>
              <w:jc w:val="both"/>
              <w:rPr>
                <w:b/>
                <w:sz w:val="20"/>
                <w:szCs w:val="20"/>
                <w:u w:val="single"/>
              </w:rPr>
            </w:pPr>
            <w:r w:rsidRPr="00EF381B">
              <w:rPr>
                <w:b/>
                <w:sz w:val="20"/>
                <w:szCs w:val="20"/>
                <w:u w:val="single"/>
              </w:rPr>
              <w:t>ЗАРНИЦА</w:t>
            </w:r>
          </w:p>
          <w:p w:rsidR="00710AEB" w:rsidRPr="00EF381B" w:rsidRDefault="00710AEB" w:rsidP="00710AEB">
            <w:pPr>
              <w:jc w:val="both"/>
              <w:rPr>
                <w:b/>
                <w:sz w:val="20"/>
                <w:szCs w:val="20"/>
              </w:rPr>
            </w:pPr>
          </w:p>
          <w:p w:rsidR="00710AEB" w:rsidRPr="00EF381B" w:rsidRDefault="00710AEB" w:rsidP="00710AEB">
            <w:pPr>
              <w:jc w:val="both"/>
              <w:rPr>
                <w:b/>
                <w:i/>
                <w:sz w:val="20"/>
                <w:szCs w:val="20"/>
              </w:rPr>
            </w:pPr>
            <w:r w:rsidRPr="00EF381B">
              <w:rPr>
                <w:b/>
                <w:i/>
                <w:sz w:val="20"/>
                <w:szCs w:val="20"/>
              </w:rPr>
              <w:t xml:space="preserve">ФАМИЛИЯ </w:t>
            </w:r>
          </w:p>
          <w:p w:rsidR="00710AEB" w:rsidRPr="00EF381B" w:rsidRDefault="00710AEB" w:rsidP="00710AEB">
            <w:pPr>
              <w:jc w:val="both"/>
              <w:rPr>
                <w:b/>
                <w:i/>
                <w:sz w:val="20"/>
                <w:szCs w:val="20"/>
              </w:rPr>
            </w:pPr>
            <w:r w:rsidRPr="00EF381B">
              <w:rPr>
                <w:b/>
                <w:i/>
                <w:sz w:val="20"/>
                <w:szCs w:val="20"/>
              </w:rPr>
              <w:t>ИМЯ</w:t>
            </w:r>
          </w:p>
          <w:p w:rsidR="00710AEB" w:rsidRPr="00EF381B" w:rsidRDefault="00710AEB" w:rsidP="00710AEB">
            <w:pPr>
              <w:jc w:val="both"/>
              <w:rPr>
                <w:b/>
                <w:i/>
                <w:sz w:val="20"/>
                <w:szCs w:val="20"/>
              </w:rPr>
            </w:pPr>
            <w:r w:rsidRPr="00EF381B">
              <w:rPr>
                <w:b/>
                <w:i/>
                <w:sz w:val="20"/>
                <w:szCs w:val="20"/>
              </w:rPr>
              <w:t xml:space="preserve">ОТЧЕСТВО </w:t>
            </w:r>
          </w:p>
          <w:p w:rsidR="00710AEB" w:rsidRPr="00EF381B" w:rsidRDefault="00710AEB" w:rsidP="00710AEB">
            <w:pPr>
              <w:jc w:val="both"/>
              <w:rPr>
                <w:b/>
                <w:sz w:val="20"/>
                <w:szCs w:val="20"/>
              </w:rPr>
            </w:pPr>
            <w:r w:rsidRPr="00EF381B">
              <w:rPr>
                <w:b/>
                <w:sz w:val="20"/>
                <w:szCs w:val="20"/>
              </w:rPr>
              <w:t>юнармеец</w:t>
            </w:r>
          </w:p>
          <w:p w:rsidR="00710AEB" w:rsidRPr="00EF381B" w:rsidRDefault="00710AEB" w:rsidP="00710AEB">
            <w:pPr>
              <w:jc w:val="both"/>
              <w:rPr>
                <w:b/>
                <w:sz w:val="20"/>
                <w:szCs w:val="20"/>
              </w:rPr>
            </w:pPr>
          </w:p>
          <w:p w:rsidR="00710AEB" w:rsidRPr="00EF381B" w:rsidRDefault="00710AEB" w:rsidP="00710AEB">
            <w:pPr>
              <w:jc w:val="both"/>
              <w:rPr>
                <w:b/>
                <w:sz w:val="20"/>
                <w:szCs w:val="20"/>
              </w:rPr>
            </w:pPr>
            <w:r w:rsidRPr="00EF381B">
              <w:rPr>
                <w:b/>
                <w:sz w:val="20"/>
                <w:szCs w:val="20"/>
              </w:rPr>
              <w:t>01.01.2001 г.</w:t>
            </w:r>
          </w:p>
        </w:tc>
      </w:tr>
      <w:tr w:rsidR="00710AEB" w:rsidRPr="00EF381B" w:rsidTr="00710AEB">
        <w:trPr>
          <w:trHeight w:val="515"/>
        </w:trPr>
        <w:tc>
          <w:tcPr>
            <w:tcW w:w="609" w:type="pct"/>
            <w:tcBorders>
              <w:top w:val="single" w:sz="4" w:space="0" w:color="auto"/>
              <w:left w:val="single" w:sz="4" w:space="0" w:color="auto"/>
              <w:bottom w:val="single" w:sz="4" w:space="0" w:color="auto"/>
              <w:right w:val="nil"/>
            </w:tcBorders>
          </w:tcPr>
          <w:p w:rsidR="00710AEB" w:rsidRPr="00EF381B" w:rsidRDefault="00710AEB" w:rsidP="00710AEB">
            <w:pPr>
              <w:jc w:val="both"/>
              <w:rPr>
                <w:sz w:val="20"/>
                <w:szCs w:val="20"/>
              </w:rPr>
            </w:pPr>
            <w:r w:rsidRPr="00EF381B">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318770</wp:posOffset>
                      </wp:positionV>
                      <wp:extent cx="742950" cy="9144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4D2155" id="Прямоугольник 16" o:spid="_x0000_s1026" style="position:absolute;margin-left:-3.35pt;margin-top:25.1pt;width:58.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" fillcolor="#4f81bd" strokecolor="#385d8a" strokeweight="2pt">
                      <v:path arrowok="t"/>
                    </v:rect>
                  </w:pict>
                </mc:Fallback>
              </mc:AlternateContent>
            </w:r>
          </w:p>
        </w:tc>
        <w:tc>
          <w:tcPr>
            <w:tcW w:w="1846" w:type="pct"/>
            <w:tcBorders>
              <w:top w:val="single" w:sz="4" w:space="0" w:color="auto"/>
              <w:left w:val="nil"/>
              <w:bottom w:val="single" w:sz="4" w:space="0" w:color="auto"/>
              <w:right w:val="single" w:sz="4" w:space="0" w:color="auto"/>
            </w:tcBorders>
            <w:vAlign w:val="center"/>
            <w:hideMark/>
          </w:tcPr>
          <w:p w:rsidR="00710AEB" w:rsidRPr="00EF381B" w:rsidRDefault="00710AEB" w:rsidP="00710AEB">
            <w:pPr>
              <w:jc w:val="both"/>
              <w:rPr>
                <w:b/>
                <w:sz w:val="20"/>
                <w:szCs w:val="20"/>
              </w:rPr>
            </w:pPr>
            <w:r w:rsidRPr="00EF381B">
              <w:rPr>
                <w:b/>
                <w:sz w:val="20"/>
                <w:szCs w:val="20"/>
              </w:rPr>
              <w:t>На всех участников</w:t>
            </w:r>
          </w:p>
        </w:tc>
        <w:tc>
          <w:tcPr>
            <w:tcW w:w="684" w:type="pct"/>
            <w:tcBorders>
              <w:top w:val="single" w:sz="4" w:space="0" w:color="auto"/>
              <w:left w:val="single" w:sz="4" w:space="0" w:color="auto"/>
              <w:bottom w:val="single" w:sz="4" w:space="0" w:color="auto"/>
              <w:right w:val="nil"/>
            </w:tcBorders>
          </w:tcPr>
          <w:p w:rsidR="00710AEB" w:rsidRPr="00EF381B" w:rsidRDefault="00710AEB" w:rsidP="00710AEB">
            <w:pPr>
              <w:jc w:val="both"/>
              <w:rPr>
                <w:sz w:val="20"/>
                <w:szCs w:val="20"/>
              </w:rPr>
            </w:pPr>
            <w:r w:rsidRPr="00EF381B">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327660</wp:posOffset>
                      </wp:positionV>
                      <wp:extent cx="798830" cy="914400"/>
                      <wp:effectExtent l="0" t="0" r="2032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83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328213" id="Прямоугольник 15" o:spid="_x0000_s1026" style="position:absolute;margin-left:-3.35pt;margin-top:25.8pt;width:62.9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" fillcolor="#4f81bd" strokecolor="#385d8a" strokeweight="2pt">
                      <v:path arrowok="t"/>
                    </v:rect>
                  </w:pict>
                </mc:Fallback>
              </mc:AlternateContent>
            </w:r>
          </w:p>
        </w:tc>
        <w:tc>
          <w:tcPr>
            <w:tcW w:w="1861" w:type="pct"/>
            <w:tcBorders>
              <w:top w:val="single" w:sz="4" w:space="0" w:color="auto"/>
              <w:left w:val="nil"/>
              <w:bottom w:val="single" w:sz="4" w:space="0" w:color="auto"/>
              <w:right w:val="single" w:sz="4" w:space="0" w:color="auto"/>
            </w:tcBorders>
          </w:tcPr>
          <w:p w:rsidR="00710AEB" w:rsidRPr="00EF381B" w:rsidRDefault="00710AEB" w:rsidP="00710AEB">
            <w:pPr>
              <w:jc w:val="both"/>
              <w:rPr>
                <w:b/>
                <w:sz w:val="20"/>
                <w:szCs w:val="20"/>
              </w:rPr>
            </w:pPr>
          </w:p>
          <w:p w:rsidR="00710AEB" w:rsidRPr="00EF381B" w:rsidRDefault="00710AEB" w:rsidP="00710AEB">
            <w:pPr>
              <w:jc w:val="both"/>
              <w:rPr>
                <w:b/>
                <w:sz w:val="20"/>
                <w:szCs w:val="20"/>
              </w:rPr>
            </w:pPr>
            <w:r w:rsidRPr="00EF381B">
              <w:rPr>
                <w:b/>
                <w:sz w:val="20"/>
                <w:szCs w:val="20"/>
              </w:rPr>
              <w:t>На всех участников</w:t>
            </w:r>
          </w:p>
        </w:tc>
      </w:tr>
      <w:tr w:rsidR="00710AEB" w:rsidRPr="00EF381B" w:rsidTr="00710AEB">
        <w:trPr>
          <w:trHeight w:val="2966"/>
        </w:trPr>
        <w:tc>
          <w:tcPr>
            <w:tcW w:w="609" w:type="pct"/>
            <w:tcBorders>
              <w:top w:val="single" w:sz="4" w:space="0" w:color="auto"/>
              <w:left w:val="single" w:sz="4" w:space="0" w:color="auto"/>
              <w:bottom w:val="single" w:sz="4" w:space="0" w:color="auto"/>
              <w:right w:val="nil"/>
            </w:tcBorders>
          </w:tcPr>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Цветное фото</w:t>
            </w:r>
          </w:p>
          <w:p w:rsidR="00710AEB" w:rsidRPr="00EF381B" w:rsidRDefault="00710AEB" w:rsidP="00710AEB">
            <w:pPr>
              <w:jc w:val="both"/>
              <w:rPr>
                <w:sz w:val="20"/>
                <w:szCs w:val="20"/>
              </w:rPr>
            </w:pPr>
            <w:r w:rsidRPr="00EF381B">
              <w:rPr>
                <w:sz w:val="20"/>
                <w:szCs w:val="20"/>
              </w:rPr>
              <w:t>3*4</w:t>
            </w: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 xml:space="preserve">       М.П.</w:t>
            </w:r>
          </w:p>
        </w:tc>
        <w:tc>
          <w:tcPr>
            <w:tcW w:w="1846" w:type="pct"/>
            <w:tcBorders>
              <w:top w:val="single" w:sz="4" w:space="0" w:color="auto"/>
              <w:left w:val="nil"/>
              <w:bottom w:val="single" w:sz="4" w:space="0" w:color="auto"/>
              <w:right w:val="single" w:sz="4" w:space="0" w:color="auto"/>
            </w:tcBorders>
          </w:tcPr>
          <w:p w:rsidR="00710AEB" w:rsidRPr="00EF381B" w:rsidRDefault="00710AEB" w:rsidP="00710AEB">
            <w:pPr>
              <w:jc w:val="both"/>
              <w:rPr>
                <w:b/>
                <w:sz w:val="20"/>
                <w:szCs w:val="20"/>
              </w:rPr>
            </w:pPr>
            <w:r w:rsidRPr="00EF381B">
              <w:rPr>
                <w:b/>
                <w:sz w:val="20"/>
                <w:szCs w:val="20"/>
              </w:rPr>
              <w:t>г. Алатырь</w:t>
            </w:r>
          </w:p>
          <w:p w:rsidR="00710AEB" w:rsidRPr="00EF381B" w:rsidRDefault="00710AEB" w:rsidP="00710AEB">
            <w:pPr>
              <w:jc w:val="both"/>
              <w:rPr>
                <w:b/>
                <w:sz w:val="20"/>
                <w:szCs w:val="20"/>
              </w:rPr>
            </w:pPr>
            <w:r w:rsidRPr="00EF381B">
              <w:rPr>
                <w:b/>
                <w:sz w:val="20"/>
                <w:szCs w:val="20"/>
              </w:rPr>
              <w:t>МБОУ «Средняя общеобразовательная школа №6»</w:t>
            </w:r>
          </w:p>
          <w:p w:rsidR="00710AEB" w:rsidRPr="00EF381B" w:rsidRDefault="00710AEB" w:rsidP="00710AEB">
            <w:pPr>
              <w:jc w:val="both"/>
              <w:rPr>
                <w:b/>
                <w:sz w:val="20"/>
                <w:szCs w:val="20"/>
              </w:rPr>
            </w:pPr>
          </w:p>
          <w:p w:rsidR="00710AEB" w:rsidRPr="00EF381B" w:rsidRDefault="00710AEB" w:rsidP="00710AEB">
            <w:pPr>
              <w:jc w:val="both"/>
              <w:rPr>
                <w:b/>
                <w:sz w:val="20"/>
                <w:szCs w:val="20"/>
                <w:u w:val="single"/>
              </w:rPr>
            </w:pPr>
            <w:r w:rsidRPr="00EF381B">
              <w:rPr>
                <w:b/>
                <w:sz w:val="20"/>
                <w:szCs w:val="20"/>
                <w:u w:val="single"/>
              </w:rPr>
              <w:t>ЗАРНИЦА</w:t>
            </w:r>
          </w:p>
          <w:p w:rsidR="00710AEB" w:rsidRPr="00EF381B" w:rsidRDefault="00710AEB" w:rsidP="00710AEB">
            <w:pPr>
              <w:jc w:val="both"/>
              <w:rPr>
                <w:b/>
                <w:sz w:val="20"/>
                <w:szCs w:val="20"/>
              </w:rPr>
            </w:pPr>
          </w:p>
          <w:p w:rsidR="00710AEB" w:rsidRPr="00EF381B" w:rsidRDefault="00710AEB" w:rsidP="00710AEB">
            <w:pPr>
              <w:jc w:val="both"/>
              <w:rPr>
                <w:b/>
                <w:i/>
                <w:sz w:val="20"/>
                <w:szCs w:val="20"/>
              </w:rPr>
            </w:pPr>
            <w:r w:rsidRPr="00EF381B">
              <w:rPr>
                <w:b/>
                <w:i/>
                <w:sz w:val="20"/>
                <w:szCs w:val="20"/>
              </w:rPr>
              <w:t xml:space="preserve">ФАМИЛИЯ </w:t>
            </w:r>
          </w:p>
          <w:p w:rsidR="00710AEB" w:rsidRPr="00EF381B" w:rsidRDefault="00710AEB" w:rsidP="00710AEB">
            <w:pPr>
              <w:jc w:val="both"/>
              <w:rPr>
                <w:b/>
                <w:i/>
                <w:sz w:val="20"/>
                <w:szCs w:val="20"/>
              </w:rPr>
            </w:pPr>
            <w:r w:rsidRPr="00EF381B">
              <w:rPr>
                <w:b/>
                <w:i/>
                <w:sz w:val="20"/>
                <w:szCs w:val="20"/>
              </w:rPr>
              <w:t>ИМЯ</w:t>
            </w:r>
          </w:p>
          <w:p w:rsidR="00710AEB" w:rsidRPr="00EF381B" w:rsidRDefault="00710AEB" w:rsidP="00710AEB">
            <w:pPr>
              <w:jc w:val="both"/>
              <w:rPr>
                <w:b/>
                <w:i/>
                <w:sz w:val="20"/>
                <w:szCs w:val="20"/>
              </w:rPr>
            </w:pPr>
            <w:r w:rsidRPr="00EF381B">
              <w:rPr>
                <w:b/>
                <w:i/>
                <w:sz w:val="20"/>
                <w:szCs w:val="20"/>
              </w:rPr>
              <w:t xml:space="preserve">ОТЧЕСТВО </w:t>
            </w:r>
          </w:p>
          <w:p w:rsidR="00710AEB" w:rsidRPr="00EF381B" w:rsidRDefault="00710AEB" w:rsidP="00710AEB">
            <w:pPr>
              <w:jc w:val="both"/>
              <w:rPr>
                <w:b/>
                <w:i/>
                <w:sz w:val="20"/>
                <w:szCs w:val="20"/>
              </w:rPr>
            </w:pPr>
          </w:p>
          <w:p w:rsidR="00710AEB" w:rsidRPr="00EF381B" w:rsidRDefault="00710AEB" w:rsidP="00710AEB">
            <w:pPr>
              <w:jc w:val="both"/>
              <w:rPr>
                <w:b/>
                <w:sz w:val="20"/>
                <w:szCs w:val="20"/>
              </w:rPr>
            </w:pPr>
            <w:r w:rsidRPr="00EF381B">
              <w:rPr>
                <w:b/>
                <w:sz w:val="20"/>
                <w:szCs w:val="20"/>
              </w:rPr>
              <w:t>Руководитель отделения</w:t>
            </w:r>
          </w:p>
          <w:p w:rsidR="00710AEB" w:rsidRPr="00EF381B" w:rsidRDefault="00710AEB" w:rsidP="00710AEB">
            <w:pPr>
              <w:jc w:val="both"/>
              <w:rPr>
                <w:b/>
                <w:sz w:val="20"/>
                <w:szCs w:val="20"/>
              </w:rPr>
            </w:pPr>
          </w:p>
        </w:tc>
        <w:tc>
          <w:tcPr>
            <w:tcW w:w="684" w:type="pct"/>
            <w:tcBorders>
              <w:top w:val="single" w:sz="4" w:space="0" w:color="auto"/>
              <w:left w:val="single" w:sz="4" w:space="0" w:color="auto"/>
              <w:bottom w:val="single" w:sz="4" w:space="0" w:color="auto"/>
              <w:right w:val="nil"/>
            </w:tcBorders>
          </w:tcPr>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фото</w:t>
            </w:r>
          </w:p>
          <w:p w:rsidR="00710AEB" w:rsidRPr="00EF381B" w:rsidRDefault="00710AEB" w:rsidP="00710AEB">
            <w:pPr>
              <w:jc w:val="both"/>
              <w:rPr>
                <w:sz w:val="20"/>
                <w:szCs w:val="20"/>
              </w:rPr>
            </w:pPr>
          </w:p>
          <w:p w:rsidR="00710AEB" w:rsidRPr="00EF381B" w:rsidRDefault="00710AEB" w:rsidP="00710AEB">
            <w:pPr>
              <w:jc w:val="both"/>
              <w:rPr>
                <w:sz w:val="20"/>
                <w:szCs w:val="20"/>
              </w:rPr>
            </w:pPr>
          </w:p>
          <w:p w:rsidR="00710AEB" w:rsidRPr="00EF381B" w:rsidRDefault="00710AEB" w:rsidP="00710AEB">
            <w:pPr>
              <w:jc w:val="both"/>
              <w:rPr>
                <w:sz w:val="20"/>
                <w:szCs w:val="20"/>
              </w:rPr>
            </w:pPr>
            <w:r w:rsidRPr="00EF381B">
              <w:rPr>
                <w:sz w:val="20"/>
                <w:szCs w:val="20"/>
              </w:rPr>
              <w:t xml:space="preserve">             М.П.</w:t>
            </w:r>
          </w:p>
        </w:tc>
        <w:tc>
          <w:tcPr>
            <w:tcW w:w="1861" w:type="pct"/>
            <w:tcBorders>
              <w:top w:val="single" w:sz="4" w:space="0" w:color="auto"/>
              <w:left w:val="nil"/>
              <w:bottom w:val="single" w:sz="4" w:space="0" w:color="auto"/>
              <w:right w:val="single" w:sz="4" w:space="0" w:color="auto"/>
            </w:tcBorders>
          </w:tcPr>
          <w:p w:rsidR="00710AEB" w:rsidRPr="00EF381B" w:rsidRDefault="00710AEB" w:rsidP="00710AEB">
            <w:pPr>
              <w:jc w:val="both"/>
              <w:rPr>
                <w:b/>
                <w:sz w:val="20"/>
                <w:szCs w:val="20"/>
              </w:rPr>
            </w:pPr>
            <w:r w:rsidRPr="00EF381B">
              <w:rPr>
                <w:b/>
                <w:sz w:val="20"/>
                <w:szCs w:val="20"/>
              </w:rPr>
              <w:t>г. Алатырь</w:t>
            </w:r>
          </w:p>
          <w:p w:rsidR="00710AEB" w:rsidRPr="00EF381B" w:rsidRDefault="00710AEB" w:rsidP="00710AEB">
            <w:pPr>
              <w:jc w:val="both"/>
              <w:rPr>
                <w:b/>
                <w:sz w:val="20"/>
                <w:szCs w:val="20"/>
              </w:rPr>
            </w:pPr>
            <w:r w:rsidRPr="00EF381B">
              <w:rPr>
                <w:b/>
                <w:sz w:val="20"/>
                <w:szCs w:val="20"/>
              </w:rPr>
              <w:t>МБОУ «Средняя общеобразовательная школа №6»</w:t>
            </w:r>
          </w:p>
          <w:p w:rsidR="00710AEB" w:rsidRPr="00EF381B" w:rsidRDefault="00710AEB" w:rsidP="00710AEB">
            <w:pPr>
              <w:jc w:val="both"/>
              <w:rPr>
                <w:b/>
                <w:sz w:val="20"/>
                <w:szCs w:val="20"/>
              </w:rPr>
            </w:pPr>
          </w:p>
          <w:p w:rsidR="00710AEB" w:rsidRPr="00EF381B" w:rsidRDefault="00710AEB" w:rsidP="00710AEB">
            <w:pPr>
              <w:jc w:val="both"/>
              <w:rPr>
                <w:b/>
                <w:sz w:val="20"/>
                <w:szCs w:val="20"/>
                <w:u w:val="single"/>
              </w:rPr>
            </w:pPr>
            <w:r w:rsidRPr="00EF381B">
              <w:rPr>
                <w:b/>
                <w:sz w:val="20"/>
                <w:szCs w:val="20"/>
                <w:u w:val="single"/>
              </w:rPr>
              <w:t>ЗАРНИЦА</w:t>
            </w:r>
          </w:p>
          <w:p w:rsidR="00710AEB" w:rsidRPr="00EF381B" w:rsidRDefault="00710AEB" w:rsidP="00710AEB">
            <w:pPr>
              <w:jc w:val="both"/>
              <w:rPr>
                <w:b/>
                <w:sz w:val="20"/>
                <w:szCs w:val="20"/>
              </w:rPr>
            </w:pPr>
          </w:p>
          <w:p w:rsidR="00710AEB" w:rsidRPr="00EF381B" w:rsidRDefault="00710AEB" w:rsidP="00710AEB">
            <w:pPr>
              <w:jc w:val="both"/>
              <w:rPr>
                <w:b/>
                <w:i/>
                <w:sz w:val="20"/>
                <w:szCs w:val="20"/>
              </w:rPr>
            </w:pPr>
            <w:r w:rsidRPr="00EF381B">
              <w:rPr>
                <w:b/>
                <w:i/>
                <w:sz w:val="20"/>
                <w:szCs w:val="20"/>
              </w:rPr>
              <w:t xml:space="preserve">ФАМИЛИЯ </w:t>
            </w:r>
          </w:p>
          <w:p w:rsidR="00710AEB" w:rsidRPr="00EF381B" w:rsidRDefault="00710AEB" w:rsidP="00710AEB">
            <w:pPr>
              <w:jc w:val="both"/>
              <w:rPr>
                <w:b/>
                <w:i/>
                <w:sz w:val="20"/>
                <w:szCs w:val="20"/>
              </w:rPr>
            </w:pPr>
            <w:r w:rsidRPr="00EF381B">
              <w:rPr>
                <w:b/>
                <w:i/>
                <w:sz w:val="20"/>
                <w:szCs w:val="20"/>
              </w:rPr>
              <w:t>ИМЯ</w:t>
            </w:r>
          </w:p>
          <w:p w:rsidR="00710AEB" w:rsidRPr="00EF381B" w:rsidRDefault="00710AEB" w:rsidP="00710AEB">
            <w:pPr>
              <w:jc w:val="both"/>
              <w:rPr>
                <w:b/>
                <w:i/>
                <w:sz w:val="20"/>
                <w:szCs w:val="20"/>
              </w:rPr>
            </w:pPr>
            <w:r w:rsidRPr="00EF381B">
              <w:rPr>
                <w:b/>
                <w:i/>
                <w:sz w:val="20"/>
                <w:szCs w:val="20"/>
              </w:rPr>
              <w:t xml:space="preserve">ОТЧЕСТВО </w:t>
            </w:r>
          </w:p>
          <w:p w:rsidR="00710AEB" w:rsidRPr="00EF381B" w:rsidRDefault="00710AEB" w:rsidP="00710AEB">
            <w:pPr>
              <w:jc w:val="both"/>
              <w:rPr>
                <w:b/>
                <w:sz w:val="20"/>
                <w:szCs w:val="20"/>
              </w:rPr>
            </w:pPr>
            <w:r w:rsidRPr="00EF381B">
              <w:rPr>
                <w:b/>
                <w:sz w:val="20"/>
                <w:szCs w:val="20"/>
              </w:rPr>
              <w:t>Заместитель</w:t>
            </w:r>
          </w:p>
          <w:p w:rsidR="00710AEB" w:rsidRPr="00EF381B" w:rsidRDefault="00710AEB" w:rsidP="00710AEB">
            <w:pPr>
              <w:jc w:val="both"/>
              <w:rPr>
                <w:b/>
                <w:sz w:val="20"/>
                <w:szCs w:val="20"/>
              </w:rPr>
            </w:pPr>
            <w:r w:rsidRPr="00EF381B">
              <w:rPr>
                <w:b/>
                <w:sz w:val="20"/>
                <w:szCs w:val="20"/>
              </w:rPr>
              <w:t xml:space="preserve"> руководителя отделения</w:t>
            </w:r>
          </w:p>
          <w:p w:rsidR="00710AEB" w:rsidRPr="00EF381B" w:rsidRDefault="00710AEB" w:rsidP="00710AEB">
            <w:pPr>
              <w:jc w:val="both"/>
              <w:rPr>
                <w:b/>
                <w:sz w:val="20"/>
                <w:szCs w:val="20"/>
              </w:rPr>
            </w:pPr>
          </w:p>
        </w:tc>
      </w:tr>
    </w:tbl>
    <w:p w:rsidR="00710AEB" w:rsidRPr="00EF381B" w:rsidRDefault="00710AEB" w:rsidP="00710AEB">
      <w:pPr>
        <w:ind w:right="-1" w:firstLine="567"/>
        <w:jc w:val="both"/>
        <w:rPr>
          <w:sz w:val="20"/>
          <w:szCs w:val="20"/>
        </w:rPr>
      </w:pPr>
    </w:p>
    <w:p w:rsidR="00710AEB" w:rsidRPr="00EF381B" w:rsidRDefault="00710AEB" w:rsidP="00710AEB">
      <w:pPr>
        <w:ind w:right="-1" w:firstLine="709"/>
        <w:jc w:val="both"/>
        <w:rPr>
          <w:sz w:val="20"/>
          <w:szCs w:val="20"/>
        </w:rPr>
      </w:pPr>
      <w:r w:rsidRPr="00EF381B">
        <w:rPr>
          <w:sz w:val="20"/>
          <w:szCs w:val="20"/>
        </w:rPr>
        <w:t xml:space="preserve">Информация на </w:t>
      </w:r>
      <w:proofErr w:type="spellStart"/>
      <w:r w:rsidRPr="00EF381B">
        <w:rPr>
          <w:sz w:val="20"/>
          <w:szCs w:val="20"/>
        </w:rPr>
        <w:t>бейдже</w:t>
      </w:r>
      <w:proofErr w:type="spellEnd"/>
      <w:r w:rsidRPr="00EF381B">
        <w:rPr>
          <w:sz w:val="20"/>
          <w:szCs w:val="20"/>
        </w:rPr>
        <w:t xml:space="preserve"> заверяется печатью оргкомитета Игр при прохождении мандатной комиссии.</w:t>
      </w:r>
    </w:p>
    <w:p w:rsidR="00710AEB" w:rsidRPr="00EF381B" w:rsidRDefault="00710AEB" w:rsidP="00710AEB">
      <w:pPr>
        <w:ind w:right="-1" w:firstLine="709"/>
        <w:jc w:val="both"/>
        <w:rPr>
          <w:sz w:val="20"/>
          <w:szCs w:val="20"/>
        </w:rPr>
      </w:pPr>
      <w:r w:rsidRPr="00EF381B">
        <w:rPr>
          <w:sz w:val="20"/>
          <w:szCs w:val="20"/>
        </w:rPr>
        <w:t xml:space="preserve">Количество </w:t>
      </w:r>
      <w:proofErr w:type="spellStart"/>
      <w:r w:rsidRPr="00EF381B">
        <w:rPr>
          <w:sz w:val="20"/>
          <w:szCs w:val="20"/>
        </w:rPr>
        <w:t>бейджей</w:t>
      </w:r>
      <w:proofErr w:type="spellEnd"/>
      <w:r w:rsidRPr="00EF381B">
        <w:rPr>
          <w:sz w:val="20"/>
          <w:szCs w:val="20"/>
        </w:rPr>
        <w:t xml:space="preserve"> на юнармейцев – по количеству заявленных участников + 2 на руководителей отделения.</w:t>
      </w:r>
    </w:p>
    <w:p w:rsidR="00710AEB" w:rsidRPr="00EF381B" w:rsidRDefault="00710AEB" w:rsidP="00710AEB">
      <w:pPr>
        <w:ind w:right="-1" w:firstLine="709"/>
        <w:jc w:val="both"/>
        <w:rPr>
          <w:sz w:val="20"/>
          <w:szCs w:val="20"/>
        </w:rPr>
      </w:pPr>
      <w:proofErr w:type="spellStart"/>
      <w:r w:rsidRPr="00EF381B">
        <w:rPr>
          <w:sz w:val="20"/>
          <w:szCs w:val="20"/>
        </w:rPr>
        <w:t>Бейджи</w:t>
      </w:r>
      <w:proofErr w:type="spellEnd"/>
      <w:r w:rsidRPr="00EF381B">
        <w:rPr>
          <w:sz w:val="20"/>
          <w:szCs w:val="20"/>
        </w:rPr>
        <w:t xml:space="preserve"> печатаются на 1 листе в 4 экз.</w:t>
      </w:r>
    </w:p>
    <w:p w:rsidR="00710AEB" w:rsidRPr="00EF381B" w:rsidRDefault="00710AEB" w:rsidP="00710AEB">
      <w:pPr>
        <w:ind w:right="-1" w:firstLine="709"/>
        <w:jc w:val="both"/>
        <w:rPr>
          <w:sz w:val="20"/>
          <w:szCs w:val="20"/>
          <w:u w:val="single"/>
        </w:rPr>
      </w:pPr>
    </w:p>
    <w:p w:rsidR="00710AEB" w:rsidRPr="00EF381B" w:rsidRDefault="00710AEB" w:rsidP="00710AEB">
      <w:pPr>
        <w:ind w:right="-1" w:firstLine="709"/>
        <w:jc w:val="both"/>
        <w:rPr>
          <w:sz w:val="20"/>
          <w:szCs w:val="20"/>
        </w:rPr>
      </w:pPr>
    </w:p>
    <w:p w:rsidR="00710AEB" w:rsidRPr="00EF381B" w:rsidRDefault="00710AEB" w:rsidP="00710AEB">
      <w:pPr>
        <w:ind w:right="-1" w:firstLine="709"/>
        <w:jc w:val="both"/>
        <w:rPr>
          <w:sz w:val="20"/>
          <w:szCs w:val="20"/>
        </w:rPr>
      </w:pPr>
    </w:p>
    <w:p w:rsidR="00710AEB" w:rsidRPr="00EF381B" w:rsidRDefault="00710AEB" w:rsidP="00710AEB">
      <w:pPr>
        <w:ind w:right="-1" w:firstLine="709"/>
        <w:jc w:val="right"/>
        <w:rPr>
          <w:sz w:val="20"/>
          <w:szCs w:val="20"/>
        </w:rPr>
      </w:pPr>
      <w:r w:rsidRPr="00EF381B">
        <w:rPr>
          <w:sz w:val="20"/>
          <w:szCs w:val="20"/>
        </w:rPr>
        <w:t>Приложение №4</w:t>
      </w:r>
    </w:p>
    <w:p w:rsidR="00710AEB" w:rsidRPr="00EF381B" w:rsidRDefault="00710AEB" w:rsidP="00710AEB">
      <w:pPr>
        <w:ind w:right="-1" w:firstLine="709"/>
        <w:jc w:val="right"/>
        <w:rPr>
          <w:sz w:val="20"/>
          <w:szCs w:val="20"/>
        </w:rPr>
      </w:pPr>
      <w:r w:rsidRPr="00EF381B">
        <w:rPr>
          <w:sz w:val="20"/>
          <w:szCs w:val="20"/>
        </w:rPr>
        <w:t xml:space="preserve"> к положению</w:t>
      </w:r>
    </w:p>
    <w:p w:rsidR="00710AEB" w:rsidRPr="00EF381B" w:rsidRDefault="00710AEB" w:rsidP="00710AEB">
      <w:pPr>
        <w:ind w:right="-1" w:firstLine="709"/>
        <w:jc w:val="right"/>
        <w:rPr>
          <w:i/>
          <w:sz w:val="20"/>
          <w:szCs w:val="20"/>
          <w:u w:val="single"/>
        </w:rPr>
      </w:pPr>
    </w:p>
    <w:p w:rsidR="00710AEB" w:rsidRPr="00EF381B" w:rsidRDefault="00710AEB" w:rsidP="00710AEB">
      <w:pPr>
        <w:ind w:right="-1" w:firstLine="709"/>
        <w:jc w:val="center"/>
        <w:rPr>
          <w:sz w:val="20"/>
          <w:szCs w:val="20"/>
        </w:rPr>
      </w:pPr>
      <w:r w:rsidRPr="00EF381B">
        <w:rPr>
          <w:sz w:val="20"/>
          <w:szCs w:val="20"/>
        </w:rPr>
        <w:t>Угловой штамп или типовой бланк</w:t>
      </w:r>
    </w:p>
    <w:p w:rsidR="00710AEB" w:rsidRPr="00EF381B" w:rsidRDefault="00710AEB" w:rsidP="00710AEB">
      <w:pPr>
        <w:ind w:right="-1" w:firstLine="709"/>
        <w:jc w:val="center"/>
        <w:rPr>
          <w:sz w:val="20"/>
          <w:szCs w:val="20"/>
        </w:rPr>
      </w:pPr>
    </w:p>
    <w:p w:rsidR="00710AEB" w:rsidRPr="00EF381B" w:rsidRDefault="00710AEB" w:rsidP="00710AEB">
      <w:pPr>
        <w:ind w:right="-1"/>
        <w:jc w:val="both"/>
        <w:rPr>
          <w:bCs/>
          <w:sz w:val="20"/>
          <w:szCs w:val="20"/>
        </w:rPr>
      </w:pPr>
    </w:p>
    <w:p w:rsidR="00710AEB" w:rsidRPr="00EF381B" w:rsidRDefault="00710AEB" w:rsidP="00710AEB">
      <w:pPr>
        <w:ind w:right="-1" w:firstLine="709"/>
        <w:jc w:val="both"/>
        <w:rPr>
          <w:b/>
          <w:bCs/>
          <w:sz w:val="20"/>
          <w:szCs w:val="20"/>
        </w:rPr>
      </w:pPr>
      <w:r w:rsidRPr="00EF381B">
        <w:rPr>
          <w:b/>
          <w:bCs/>
          <w:sz w:val="20"/>
          <w:szCs w:val="20"/>
        </w:rPr>
        <w:t>СПРАВКА</w:t>
      </w:r>
    </w:p>
    <w:p w:rsidR="00710AEB" w:rsidRPr="00EF381B" w:rsidRDefault="00710AEB" w:rsidP="00710AEB">
      <w:pPr>
        <w:ind w:right="-1" w:firstLine="709"/>
        <w:jc w:val="both"/>
        <w:rPr>
          <w:sz w:val="20"/>
          <w:szCs w:val="20"/>
        </w:rPr>
      </w:pPr>
      <w:r w:rsidRPr="00EF381B">
        <w:rPr>
          <w:sz w:val="20"/>
          <w:szCs w:val="20"/>
        </w:rPr>
        <w:t>Настоящей справкой удостоверяю, что со всеми нижеперечисленными членами отделения</w:t>
      </w:r>
    </w:p>
    <w:p w:rsidR="00710AEB" w:rsidRPr="00EF381B" w:rsidRDefault="00710AEB" w:rsidP="00710AEB">
      <w:pPr>
        <w:ind w:right="-1" w:firstLine="709"/>
        <w:jc w:val="both"/>
        <w:rPr>
          <w:sz w:val="20"/>
          <w:szCs w:val="20"/>
        </w:rPr>
      </w:pPr>
    </w:p>
    <w:p w:rsidR="00710AEB" w:rsidRPr="00EF381B" w:rsidRDefault="00710AEB" w:rsidP="00710AEB">
      <w:pPr>
        <w:ind w:right="-1" w:firstLine="709"/>
        <w:jc w:val="both"/>
        <w:rPr>
          <w:sz w:val="20"/>
          <w:szCs w:val="20"/>
        </w:rPr>
      </w:pPr>
      <w:r w:rsidRPr="00EF381B">
        <w:rPr>
          <w:sz w:val="20"/>
          <w:szCs w:val="20"/>
        </w:rPr>
        <w:t>(наименование отделения)</w:t>
      </w:r>
    </w:p>
    <w:p w:rsidR="00710AEB" w:rsidRPr="00EF381B" w:rsidRDefault="00710AEB" w:rsidP="00710AEB">
      <w:pPr>
        <w:ind w:right="-1" w:firstLine="709"/>
        <w:jc w:val="both"/>
        <w:rPr>
          <w:sz w:val="20"/>
          <w:szCs w:val="20"/>
        </w:rPr>
      </w:pPr>
    </w:p>
    <w:p w:rsidR="00710AEB" w:rsidRPr="00EF381B" w:rsidRDefault="00710AEB" w:rsidP="00710AEB">
      <w:pPr>
        <w:ind w:right="-1" w:firstLine="709"/>
        <w:jc w:val="both"/>
        <w:rPr>
          <w:sz w:val="20"/>
          <w:szCs w:val="20"/>
        </w:rPr>
      </w:pPr>
      <w:r w:rsidRPr="00EF381B">
        <w:rPr>
          <w:sz w:val="20"/>
          <w:szCs w:val="20"/>
        </w:rPr>
        <w:t xml:space="preserve">направленными на </w:t>
      </w:r>
      <w:r w:rsidRPr="00EF381B">
        <w:rPr>
          <w:sz w:val="20"/>
          <w:szCs w:val="20"/>
          <w:lang w:val="en-US"/>
        </w:rPr>
        <w:t>LII</w:t>
      </w:r>
      <w:r w:rsidRPr="00EF381B">
        <w:rPr>
          <w:bCs/>
          <w:sz w:val="20"/>
          <w:szCs w:val="20"/>
        </w:rPr>
        <w:t xml:space="preserve"> финальные </w:t>
      </w:r>
      <w:r w:rsidRPr="00EF381B">
        <w:rPr>
          <w:sz w:val="20"/>
          <w:szCs w:val="20"/>
        </w:rPr>
        <w:t xml:space="preserve">военно-спортивные игры </w:t>
      </w:r>
      <w:r w:rsidRPr="00EF381B">
        <w:rPr>
          <w:bCs/>
          <w:sz w:val="20"/>
          <w:szCs w:val="20"/>
        </w:rPr>
        <w:t xml:space="preserve">«Зарница» и «Орленок» в Аликовском районе Чувашской Республики в </w:t>
      </w:r>
      <w:r w:rsidRPr="00EF381B">
        <w:rPr>
          <w:sz w:val="20"/>
          <w:szCs w:val="20"/>
        </w:rPr>
        <w:t>2021 году проведен инструктаж по следующим направлениям:</w:t>
      </w:r>
    </w:p>
    <w:p w:rsidR="00710AEB" w:rsidRPr="00EF381B" w:rsidRDefault="00710AEB" w:rsidP="00710AEB">
      <w:pPr>
        <w:numPr>
          <w:ilvl w:val="0"/>
          <w:numId w:val="7"/>
        </w:numPr>
        <w:ind w:left="0" w:right="-1" w:firstLine="709"/>
        <w:jc w:val="both"/>
        <w:rPr>
          <w:sz w:val="20"/>
          <w:szCs w:val="20"/>
        </w:rPr>
      </w:pPr>
      <w:r w:rsidRPr="00EF381B">
        <w:rPr>
          <w:sz w:val="20"/>
          <w:szCs w:val="20"/>
        </w:rPr>
        <w:t>Правила поведения во время проведения финальных игр.</w:t>
      </w:r>
    </w:p>
    <w:p w:rsidR="00710AEB" w:rsidRPr="00EF381B" w:rsidRDefault="00710AEB" w:rsidP="00710AEB">
      <w:pPr>
        <w:numPr>
          <w:ilvl w:val="0"/>
          <w:numId w:val="7"/>
        </w:numPr>
        <w:ind w:left="0" w:right="-1" w:firstLine="709"/>
        <w:jc w:val="both"/>
        <w:rPr>
          <w:sz w:val="20"/>
          <w:szCs w:val="20"/>
        </w:rPr>
      </w:pPr>
      <w:r w:rsidRPr="00EF381B">
        <w:rPr>
          <w:sz w:val="20"/>
          <w:szCs w:val="20"/>
        </w:rPr>
        <w:t>Меры безопасности во время движения в транспорте и пешком к месту соревнований.</w:t>
      </w:r>
    </w:p>
    <w:p w:rsidR="00710AEB" w:rsidRPr="00EF381B" w:rsidRDefault="00710AEB" w:rsidP="00710AEB">
      <w:pPr>
        <w:numPr>
          <w:ilvl w:val="0"/>
          <w:numId w:val="7"/>
        </w:numPr>
        <w:ind w:left="0" w:right="-1" w:firstLine="709"/>
        <w:jc w:val="both"/>
        <w:rPr>
          <w:sz w:val="20"/>
          <w:szCs w:val="20"/>
        </w:rPr>
      </w:pPr>
      <w:r w:rsidRPr="00EF381B">
        <w:rPr>
          <w:sz w:val="20"/>
          <w:szCs w:val="20"/>
        </w:rPr>
        <w:t>Меры безопасности во время соревнований.</w:t>
      </w:r>
    </w:p>
    <w:p w:rsidR="00710AEB" w:rsidRPr="00EF381B" w:rsidRDefault="00710AEB" w:rsidP="00710AEB">
      <w:pPr>
        <w:numPr>
          <w:ilvl w:val="0"/>
          <w:numId w:val="7"/>
        </w:numPr>
        <w:ind w:left="0" w:right="-1" w:firstLine="709"/>
        <w:jc w:val="both"/>
        <w:rPr>
          <w:sz w:val="20"/>
          <w:szCs w:val="20"/>
        </w:rPr>
      </w:pPr>
      <w:r w:rsidRPr="00EF381B">
        <w:rPr>
          <w:sz w:val="20"/>
          <w:szCs w:val="20"/>
        </w:rPr>
        <w:t>Противопожарная безопасность</w:t>
      </w:r>
    </w:p>
    <w:p w:rsidR="00710AEB" w:rsidRPr="00EF381B" w:rsidRDefault="00710AEB" w:rsidP="00710AEB">
      <w:pPr>
        <w:numPr>
          <w:ilvl w:val="0"/>
          <w:numId w:val="7"/>
        </w:numPr>
        <w:ind w:left="0" w:right="-1" w:firstLine="709"/>
        <w:jc w:val="both"/>
        <w:rPr>
          <w:sz w:val="20"/>
          <w:szCs w:val="20"/>
        </w:rPr>
      </w:pPr>
      <w:r w:rsidRPr="00EF381B">
        <w:rPr>
          <w:sz w:val="20"/>
          <w:szCs w:val="20"/>
        </w:rPr>
        <w:t>Правила поведения вблизи водоёмов.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543"/>
        <w:gridCol w:w="5086"/>
      </w:tblGrid>
      <w:tr w:rsidR="00710AEB" w:rsidRPr="00EF381B" w:rsidTr="00710AEB">
        <w:tc>
          <w:tcPr>
            <w:tcW w:w="385"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w:t>
            </w:r>
          </w:p>
        </w:tc>
        <w:tc>
          <w:tcPr>
            <w:tcW w:w="3670"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Ф.И.О.</w:t>
            </w:r>
          </w:p>
        </w:tc>
        <w:tc>
          <w:tcPr>
            <w:tcW w:w="5266"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Личная подпись членов команды, с которыми проведен инструктаж</w:t>
            </w:r>
          </w:p>
        </w:tc>
      </w:tr>
      <w:tr w:rsidR="00710AEB" w:rsidRPr="00EF381B" w:rsidTr="00710AEB">
        <w:tc>
          <w:tcPr>
            <w:tcW w:w="385"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1.</w:t>
            </w:r>
          </w:p>
        </w:tc>
        <w:tc>
          <w:tcPr>
            <w:tcW w:w="3670"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526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r w:rsidR="00710AEB" w:rsidRPr="00EF381B" w:rsidTr="00710AEB">
        <w:tc>
          <w:tcPr>
            <w:tcW w:w="385" w:type="dxa"/>
            <w:tcBorders>
              <w:top w:val="single" w:sz="4" w:space="0" w:color="auto"/>
              <w:left w:val="single" w:sz="4" w:space="0" w:color="auto"/>
              <w:bottom w:val="single" w:sz="4" w:space="0" w:color="auto"/>
              <w:right w:val="single" w:sz="4" w:space="0" w:color="auto"/>
            </w:tcBorders>
            <w:hideMark/>
          </w:tcPr>
          <w:p w:rsidR="00710AEB" w:rsidRPr="00EF381B" w:rsidRDefault="00710AEB" w:rsidP="00710AEB">
            <w:pPr>
              <w:jc w:val="both"/>
              <w:rPr>
                <w:sz w:val="20"/>
                <w:szCs w:val="20"/>
              </w:rPr>
            </w:pPr>
            <w:r w:rsidRPr="00EF381B">
              <w:rPr>
                <w:sz w:val="20"/>
                <w:szCs w:val="20"/>
              </w:rPr>
              <w:t>14.</w:t>
            </w:r>
          </w:p>
        </w:tc>
        <w:tc>
          <w:tcPr>
            <w:tcW w:w="3670"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c>
          <w:tcPr>
            <w:tcW w:w="5266" w:type="dxa"/>
            <w:tcBorders>
              <w:top w:val="single" w:sz="4" w:space="0" w:color="auto"/>
              <w:left w:val="single" w:sz="4" w:space="0" w:color="auto"/>
              <w:bottom w:val="single" w:sz="4" w:space="0" w:color="auto"/>
              <w:right w:val="single" w:sz="4" w:space="0" w:color="auto"/>
            </w:tcBorders>
          </w:tcPr>
          <w:p w:rsidR="00710AEB" w:rsidRPr="00EF381B" w:rsidRDefault="00710AEB" w:rsidP="00710AEB">
            <w:pPr>
              <w:jc w:val="both"/>
              <w:rPr>
                <w:sz w:val="20"/>
                <w:szCs w:val="20"/>
              </w:rPr>
            </w:pPr>
          </w:p>
        </w:tc>
      </w:tr>
    </w:tbl>
    <w:p w:rsidR="00710AEB" w:rsidRPr="00EF381B" w:rsidRDefault="00710AEB" w:rsidP="00710AEB">
      <w:pPr>
        <w:ind w:right="-1" w:firstLine="567"/>
        <w:jc w:val="both"/>
        <w:rPr>
          <w:sz w:val="20"/>
          <w:szCs w:val="20"/>
        </w:rPr>
      </w:pPr>
    </w:p>
    <w:p w:rsidR="00710AEB" w:rsidRPr="00EF381B" w:rsidRDefault="00710AEB" w:rsidP="00710AEB">
      <w:pPr>
        <w:ind w:right="-1" w:firstLine="709"/>
        <w:jc w:val="both"/>
        <w:rPr>
          <w:sz w:val="20"/>
          <w:szCs w:val="20"/>
        </w:rPr>
      </w:pPr>
      <w:r w:rsidRPr="00EF381B">
        <w:rPr>
          <w:sz w:val="20"/>
          <w:szCs w:val="20"/>
        </w:rPr>
        <w:t>Инструктаж проведен _____________________________________________________</w:t>
      </w:r>
    </w:p>
    <w:p w:rsidR="00710AEB" w:rsidRPr="00EF381B" w:rsidRDefault="00710AEB" w:rsidP="00710AEB">
      <w:pPr>
        <w:ind w:right="-1" w:firstLine="709"/>
        <w:jc w:val="both"/>
        <w:rPr>
          <w:sz w:val="20"/>
          <w:szCs w:val="20"/>
        </w:rPr>
      </w:pPr>
      <w:r w:rsidRPr="00EF381B">
        <w:rPr>
          <w:sz w:val="20"/>
          <w:szCs w:val="20"/>
        </w:rPr>
        <w:t>(Ф.И.О. полностью, должность)</w:t>
      </w:r>
    </w:p>
    <w:p w:rsidR="00710AEB" w:rsidRPr="00EF381B" w:rsidRDefault="00710AEB" w:rsidP="00710AEB">
      <w:pPr>
        <w:ind w:right="-1" w:firstLine="709"/>
        <w:jc w:val="both"/>
        <w:rPr>
          <w:sz w:val="20"/>
          <w:szCs w:val="20"/>
        </w:rPr>
      </w:pPr>
      <w:r w:rsidRPr="00EF381B">
        <w:rPr>
          <w:sz w:val="20"/>
          <w:szCs w:val="20"/>
        </w:rPr>
        <w:t>Подпись лица, проводившего инструктаж _______________</w:t>
      </w:r>
    </w:p>
    <w:p w:rsidR="00710AEB" w:rsidRPr="00EF381B" w:rsidRDefault="00710AEB" w:rsidP="00710AEB">
      <w:pPr>
        <w:ind w:right="-1" w:firstLine="709"/>
        <w:jc w:val="both"/>
        <w:rPr>
          <w:sz w:val="20"/>
          <w:szCs w:val="20"/>
        </w:rPr>
      </w:pPr>
      <w:r w:rsidRPr="00EF381B">
        <w:rPr>
          <w:sz w:val="20"/>
          <w:szCs w:val="20"/>
        </w:rPr>
        <w:lastRenderedPageBreak/>
        <w:t>Руководитель команды _____________________________________________________</w:t>
      </w:r>
    </w:p>
    <w:p w:rsidR="00710AEB" w:rsidRPr="00EF381B" w:rsidRDefault="00710AEB" w:rsidP="00710AEB">
      <w:pPr>
        <w:ind w:right="-1" w:firstLine="709"/>
        <w:jc w:val="both"/>
        <w:rPr>
          <w:sz w:val="20"/>
          <w:szCs w:val="20"/>
        </w:rPr>
      </w:pPr>
      <w:r w:rsidRPr="00EF381B">
        <w:rPr>
          <w:sz w:val="20"/>
          <w:szCs w:val="20"/>
        </w:rPr>
        <w:t>(Ф.И.О. полностью)</w:t>
      </w:r>
    </w:p>
    <w:p w:rsidR="00710AEB" w:rsidRPr="00EF381B" w:rsidRDefault="00710AEB" w:rsidP="00710AEB">
      <w:pPr>
        <w:ind w:right="-1" w:firstLine="709"/>
        <w:jc w:val="both"/>
        <w:rPr>
          <w:sz w:val="20"/>
          <w:szCs w:val="20"/>
        </w:rPr>
      </w:pPr>
      <w:r w:rsidRPr="00EF381B">
        <w:rPr>
          <w:sz w:val="20"/>
          <w:szCs w:val="20"/>
        </w:rPr>
        <w:t>Помощник руководителя _____________________________________________________</w:t>
      </w:r>
    </w:p>
    <w:p w:rsidR="00710AEB" w:rsidRPr="00EF381B" w:rsidRDefault="00710AEB" w:rsidP="00710AEB">
      <w:pPr>
        <w:ind w:right="-1" w:firstLine="709"/>
        <w:jc w:val="both"/>
        <w:rPr>
          <w:sz w:val="20"/>
          <w:szCs w:val="20"/>
        </w:rPr>
      </w:pPr>
      <w:r w:rsidRPr="00EF381B">
        <w:rPr>
          <w:sz w:val="20"/>
          <w:szCs w:val="20"/>
        </w:rPr>
        <w:t>(Ф.И.О. полностью)</w:t>
      </w:r>
    </w:p>
    <w:p w:rsidR="00710AEB" w:rsidRPr="00EF381B" w:rsidRDefault="00710AEB" w:rsidP="00710AEB">
      <w:pPr>
        <w:ind w:right="-1" w:firstLine="709"/>
        <w:jc w:val="both"/>
        <w:rPr>
          <w:sz w:val="20"/>
          <w:szCs w:val="20"/>
        </w:rPr>
      </w:pPr>
      <w:r w:rsidRPr="00EF381B">
        <w:rPr>
          <w:sz w:val="20"/>
          <w:szCs w:val="20"/>
        </w:rPr>
        <w:t>приказом от _________ 2021 г. № _______</w:t>
      </w:r>
      <w:proofErr w:type="gramStart"/>
      <w:r w:rsidRPr="00EF381B">
        <w:rPr>
          <w:sz w:val="20"/>
          <w:szCs w:val="20"/>
        </w:rPr>
        <w:t>_  назначены</w:t>
      </w:r>
      <w:proofErr w:type="gramEnd"/>
      <w:r w:rsidRPr="00EF381B">
        <w:rPr>
          <w:sz w:val="20"/>
          <w:szCs w:val="20"/>
        </w:rPr>
        <w:t xml:space="preserve"> ответственными в пути и во время проведения финала за жизнь, здоровье и безопасность вышеперечисленных членов команды.</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Директор учреждения (организации, клуба) _____________________</w:t>
      </w:r>
    </w:p>
    <w:p w:rsidR="00710AEB" w:rsidRPr="00EF381B" w:rsidRDefault="00710AEB" w:rsidP="00710AEB">
      <w:pPr>
        <w:ind w:right="-1" w:firstLine="567"/>
        <w:jc w:val="both"/>
        <w:rPr>
          <w:sz w:val="20"/>
          <w:szCs w:val="20"/>
        </w:rPr>
      </w:pPr>
      <w:r w:rsidRPr="00EF381B">
        <w:rPr>
          <w:sz w:val="20"/>
          <w:szCs w:val="20"/>
        </w:rPr>
        <w:t>(подпись)</w:t>
      </w:r>
    </w:p>
    <w:p w:rsidR="00710AEB" w:rsidRPr="00EF381B" w:rsidRDefault="00710AEB" w:rsidP="00710AEB">
      <w:pPr>
        <w:ind w:right="-1" w:firstLine="567"/>
        <w:jc w:val="both"/>
        <w:rPr>
          <w:sz w:val="20"/>
          <w:szCs w:val="20"/>
        </w:rPr>
      </w:pPr>
      <w:r w:rsidRPr="00EF381B">
        <w:rPr>
          <w:sz w:val="20"/>
          <w:szCs w:val="20"/>
        </w:rPr>
        <w:t>Печать</w:t>
      </w:r>
    </w:p>
    <w:p w:rsidR="00710AEB" w:rsidRPr="00EF381B" w:rsidRDefault="00710AEB" w:rsidP="00710AEB">
      <w:pPr>
        <w:ind w:right="-1" w:firstLine="567"/>
        <w:jc w:val="right"/>
        <w:rPr>
          <w:sz w:val="20"/>
          <w:szCs w:val="20"/>
        </w:rPr>
      </w:pPr>
      <w:r w:rsidRPr="00EF381B">
        <w:rPr>
          <w:sz w:val="20"/>
          <w:szCs w:val="20"/>
        </w:rPr>
        <w:t>Приложение №5</w:t>
      </w:r>
    </w:p>
    <w:p w:rsidR="00710AEB" w:rsidRPr="00EF381B" w:rsidRDefault="00710AEB" w:rsidP="00710AEB">
      <w:pPr>
        <w:ind w:right="-1" w:firstLine="567"/>
        <w:jc w:val="right"/>
        <w:rPr>
          <w:sz w:val="20"/>
          <w:szCs w:val="20"/>
        </w:rPr>
      </w:pPr>
      <w:r w:rsidRPr="00EF381B">
        <w:rPr>
          <w:sz w:val="20"/>
          <w:szCs w:val="20"/>
        </w:rPr>
        <w:t xml:space="preserve"> к положению</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b/>
          <w:sz w:val="20"/>
          <w:szCs w:val="20"/>
        </w:rPr>
      </w:pPr>
    </w:p>
    <w:p w:rsidR="00710AEB" w:rsidRPr="00EF381B" w:rsidRDefault="00710AEB" w:rsidP="00710AEB">
      <w:pPr>
        <w:ind w:right="-1" w:firstLine="709"/>
        <w:jc w:val="center"/>
        <w:rPr>
          <w:b/>
          <w:sz w:val="20"/>
          <w:szCs w:val="20"/>
        </w:rPr>
      </w:pPr>
      <w:r w:rsidRPr="00EF381B">
        <w:rPr>
          <w:b/>
          <w:sz w:val="20"/>
          <w:szCs w:val="20"/>
        </w:rPr>
        <w:t>СОГЛАСИЕ</w:t>
      </w:r>
    </w:p>
    <w:p w:rsidR="00710AEB" w:rsidRPr="00EF381B" w:rsidRDefault="00710AEB" w:rsidP="00710AEB">
      <w:pPr>
        <w:ind w:right="-1" w:firstLine="709"/>
        <w:jc w:val="center"/>
        <w:rPr>
          <w:b/>
          <w:sz w:val="20"/>
          <w:szCs w:val="20"/>
        </w:rPr>
      </w:pPr>
      <w:r w:rsidRPr="00EF381B">
        <w:rPr>
          <w:b/>
          <w:sz w:val="20"/>
          <w:szCs w:val="20"/>
        </w:rPr>
        <w:t>на обработку персональных данных</w:t>
      </w:r>
    </w:p>
    <w:p w:rsidR="00710AEB" w:rsidRPr="00EF381B" w:rsidRDefault="00710AEB" w:rsidP="00710AEB">
      <w:pPr>
        <w:ind w:right="-1" w:firstLine="709"/>
        <w:jc w:val="both"/>
        <w:rPr>
          <w:sz w:val="20"/>
          <w:szCs w:val="20"/>
        </w:rPr>
      </w:pPr>
      <w:r w:rsidRPr="00EF381B">
        <w:rPr>
          <w:sz w:val="20"/>
          <w:szCs w:val="20"/>
        </w:rPr>
        <w:t>Я (далее – Субъект), ____________________________________________________</w:t>
      </w:r>
      <w:proofErr w:type="gramStart"/>
      <w:r w:rsidRPr="00EF381B">
        <w:rPr>
          <w:sz w:val="20"/>
          <w:szCs w:val="20"/>
        </w:rPr>
        <w:t>_ ,</w:t>
      </w:r>
      <w:proofErr w:type="gramEnd"/>
    </w:p>
    <w:p w:rsidR="00710AEB" w:rsidRPr="00EF381B" w:rsidRDefault="00710AEB" w:rsidP="00710AEB">
      <w:pPr>
        <w:ind w:right="-1" w:firstLine="709"/>
        <w:jc w:val="both"/>
        <w:rPr>
          <w:sz w:val="20"/>
          <w:szCs w:val="20"/>
        </w:rPr>
      </w:pPr>
      <w:r w:rsidRPr="00EF381B">
        <w:rPr>
          <w:sz w:val="20"/>
          <w:szCs w:val="20"/>
        </w:rPr>
        <w:t>_____________________________________________________________________________</w:t>
      </w:r>
    </w:p>
    <w:p w:rsidR="00710AEB" w:rsidRPr="00EF381B" w:rsidRDefault="00710AEB" w:rsidP="00710AEB">
      <w:pPr>
        <w:ind w:right="-1" w:firstLine="709"/>
        <w:jc w:val="both"/>
        <w:rPr>
          <w:i/>
          <w:sz w:val="20"/>
          <w:szCs w:val="20"/>
        </w:rPr>
      </w:pPr>
      <w:r w:rsidRPr="00EF381B">
        <w:rPr>
          <w:i/>
          <w:sz w:val="20"/>
          <w:szCs w:val="20"/>
        </w:rPr>
        <w:t>(фамилия, имя, отчество)</w:t>
      </w:r>
    </w:p>
    <w:p w:rsidR="00710AEB" w:rsidRPr="00EF381B" w:rsidRDefault="00710AEB" w:rsidP="00710AEB">
      <w:pPr>
        <w:ind w:right="-1" w:firstLine="709"/>
        <w:jc w:val="both"/>
        <w:rPr>
          <w:sz w:val="20"/>
          <w:szCs w:val="20"/>
        </w:rPr>
      </w:pPr>
      <w:r w:rsidRPr="00EF381B">
        <w:rPr>
          <w:sz w:val="20"/>
          <w:szCs w:val="20"/>
        </w:rPr>
        <w:t>даю свое согласие _____________________________________________________________</w:t>
      </w:r>
    </w:p>
    <w:p w:rsidR="00710AEB" w:rsidRPr="00EF381B" w:rsidRDefault="00710AEB" w:rsidP="00710AEB">
      <w:pPr>
        <w:ind w:right="-1" w:firstLine="709"/>
        <w:jc w:val="both"/>
        <w:rPr>
          <w:sz w:val="20"/>
          <w:szCs w:val="20"/>
        </w:rPr>
      </w:pPr>
      <w:r w:rsidRPr="00EF381B">
        <w:rPr>
          <w:sz w:val="20"/>
          <w:szCs w:val="20"/>
        </w:rPr>
        <w:t>____________________________________________________________________________ ,</w:t>
      </w:r>
    </w:p>
    <w:p w:rsidR="00710AEB" w:rsidRPr="00EF381B" w:rsidRDefault="00710AEB" w:rsidP="00710AEB">
      <w:pPr>
        <w:ind w:right="-1" w:firstLine="709"/>
        <w:jc w:val="both"/>
        <w:rPr>
          <w:i/>
          <w:sz w:val="20"/>
          <w:szCs w:val="20"/>
        </w:rPr>
      </w:pPr>
      <w:r w:rsidRPr="00EF381B">
        <w:rPr>
          <w:i/>
          <w:sz w:val="20"/>
          <w:szCs w:val="20"/>
        </w:rPr>
        <w:t>(КОМУ – указать организацию)</w:t>
      </w:r>
    </w:p>
    <w:p w:rsidR="00710AEB" w:rsidRPr="00EF381B" w:rsidRDefault="00710AEB" w:rsidP="00710AEB">
      <w:pPr>
        <w:ind w:right="-1" w:firstLine="709"/>
        <w:jc w:val="both"/>
        <w:rPr>
          <w:sz w:val="20"/>
          <w:szCs w:val="20"/>
        </w:rPr>
      </w:pPr>
      <w:r w:rsidRPr="00EF381B">
        <w:rPr>
          <w:sz w:val="20"/>
          <w:szCs w:val="20"/>
        </w:rPr>
        <w:t xml:space="preserve">на обработку своих персональных данных, на следующих условиях: </w:t>
      </w:r>
    </w:p>
    <w:p w:rsidR="00710AEB" w:rsidRPr="00EF381B" w:rsidRDefault="00710AEB" w:rsidP="00710AEB">
      <w:pPr>
        <w:ind w:right="-1" w:firstLine="709"/>
        <w:jc w:val="both"/>
        <w:rPr>
          <w:sz w:val="20"/>
          <w:szCs w:val="20"/>
        </w:rPr>
      </w:pPr>
      <w:r w:rsidRPr="00EF381B">
        <w:rPr>
          <w:sz w:val="20"/>
          <w:szCs w:val="20"/>
        </w:rPr>
        <w:t>Оператор осуществляет обработку персональных данных Субъекта исключительно в целях ______________________________________________________________________.</w:t>
      </w:r>
    </w:p>
    <w:p w:rsidR="00710AEB" w:rsidRPr="00EF381B" w:rsidRDefault="00710AEB" w:rsidP="00710AEB">
      <w:pPr>
        <w:ind w:right="-1" w:firstLine="709"/>
        <w:jc w:val="both"/>
        <w:rPr>
          <w:sz w:val="20"/>
          <w:szCs w:val="20"/>
        </w:rPr>
      </w:pPr>
      <w:r w:rsidRPr="00EF381B">
        <w:rPr>
          <w:sz w:val="20"/>
          <w:szCs w:val="20"/>
        </w:rPr>
        <w:t>Перечень персональных данных, передаваемых Оператору на обработку:</w:t>
      </w:r>
    </w:p>
    <w:p w:rsidR="00710AEB" w:rsidRPr="00EF381B" w:rsidRDefault="00710AEB" w:rsidP="00710AEB">
      <w:pPr>
        <w:numPr>
          <w:ilvl w:val="0"/>
          <w:numId w:val="13"/>
        </w:numPr>
        <w:ind w:right="-1" w:firstLine="709"/>
        <w:jc w:val="both"/>
        <w:rPr>
          <w:sz w:val="20"/>
          <w:szCs w:val="20"/>
        </w:rPr>
      </w:pPr>
      <w:r w:rsidRPr="00EF381B">
        <w:rPr>
          <w:sz w:val="20"/>
          <w:szCs w:val="20"/>
        </w:rPr>
        <w:t>фамилия, имя, отчество;</w:t>
      </w:r>
    </w:p>
    <w:p w:rsidR="00710AEB" w:rsidRPr="00EF381B" w:rsidRDefault="00710AEB" w:rsidP="00710AEB">
      <w:pPr>
        <w:numPr>
          <w:ilvl w:val="0"/>
          <w:numId w:val="13"/>
        </w:numPr>
        <w:ind w:right="-1" w:firstLine="709"/>
        <w:jc w:val="both"/>
        <w:rPr>
          <w:sz w:val="20"/>
          <w:szCs w:val="20"/>
        </w:rPr>
      </w:pPr>
      <w:r w:rsidRPr="00EF381B">
        <w:rPr>
          <w:sz w:val="20"/>
          <w:szCs w:val="20"/>
        </w:rPr>
        <w:t>дата рождения;</w:t>
      </w:r>
    </w:p>
    <w:p w:rsidR="00710AEB" w:rsidRPr="00EF381B" w:rsidRDefault="00710AEB" w:rsidP="00710AEB">
      <w:pPr>
        <w:numPr>
          <w:ilvl w:val="0"/>
          <w:numId w:val="13"/>
        </w:numPr>
        <w:ind w:right="-1" w:firstLine="709"/>
        <w:jc w:val="both"/>
        <w:rPr>
          <w:sz w:val="20"/>
          <w:szCs w:val="20"/>
        </w:rPr>
      </w:pPr>
      <w:r w:rsidRPr="00EF381B">
        <w:rPr>
          <w:sz w:val="20"/>
          <w:szCs w:val="20"/>
        </w:rPr>
        <w:t>паспортные данные;</w:t>
      </w:r>
    </w:p>
    <w:p w:rsidR="00710AEB" w:rsidRPr="00EF381B" w:rsidRDefault="00710AEB" w:rsidP="00710AEB">
      <w:pPr>
        <w:numPr>
          <w:ilvl w:val="0"/>
          <w:numId w:val="13"/>
        </w:numPr>
        <w:ind w:right="-1" w:firstLine="709"/>
        <w:jc w:val="both"/>
        <w:rPr>
          <w:sz w:val="20"/>
          <w:szCs w:val="20"/>
        </w:rPr>
      </w:pPr>
      <w:r w:rsidRPr="00EF381B">
        <w:rPr>
          <w:sz w:val="20"/>
          <w:szCs w:val="20"/>
        </w:rPr>
        <w:t>контактный телефон (домашний, сотовый, рабочий);</w:t>
      </w:r>
    </w:p>
    <w:p w:rsidR="00710AEB" w:rsidRPr="00EF381B" w:rsidRDefault="00710AEB" w:rsidP="00710AEB">
      <w:pPr>
        <w:numPr>
          <w:ilvl w:val="0"/>
          <w:numId w:val="13"/>
        </w:numPr>
        <w:ind w:right="-1" w:firstLine="709"/>
        <w:jc w:val="both"/>
        <w:rPr>
          <w:sz w:val="20"/>
          <w:szCs w:val="20"/>
        </w:rPr>
      </w:pPr>
      <w:r w:rsidRPr="00EF381B">
        <w:rPr>
          <w:sz w:val="20"/>
          <w:szCs w:val="20"/>
        </w:rPr>
        <w:t>фактический адрес проживания;</w:t>
      </w:r>
    </w:p>
    <w:p w:rsidR="00710AEB" w:rsidRPr="00EF381B" w:rsidRDefault="00710AEB" w:rsidP="00710AEB">
      <w:pPr>
        <w:numPr>
          <w:ilvl w:val="0"/>
          <w:numId w:val="13"/>
        </w:numPr>
        <w:ind w:right="-1" w:firstLine="709"/>
        <w:jc w:val="both"/>
        <w:rPr>
          <w:sz w:val="20"/>
          <w:szCs w:val="20"/>
        </w:rPr>
      </w:pPr>
      <w:r w:rsidRPr="00EF381B">
        <w:rPr>
          <w:sz w:val="20"/>
          <w:szCs w:val="20"/>
        </w:rPr>
        <w:t>адрес размещения офиса;</w:t>
      </w:r>
    </w:p>
    <w:p w:rsidR="00710AEB" w:rsidRPr="00EF381B" w:rsidRDefault="00710AEB" w:rsidP="00710AEB">
      <w:pPr>
        <w:numPr>
          <w:ilvl w:val="0"/>
          <w:numId w:val="13"/>
        </w:numPr>
        <w:ind w:right="-1" w:firstLine="709"/>
        <w:jc w:val="both"/>
        <w:rPr>
          <w:sz w:val="20"/>
          <w:szCs w:val="20"/>
        </w:rPr>
      </w:pPr>
      <w:r w:rsidRPr="00EF381B">
        <w:rPr>
          <w:sz w:val="20"/>
          <w:szCs w:val="20"/>
        </w:rPr>
        <w:t>прочие.</w:t>
      </w:r>
    </w:p>
    <w:p w:rsidR="00710AEB" w:rsidRPr="00EF381B" w:rsidRDefault="00710AEB" w:rsidP="00710AEB">
      <w:pPr>
        <w:ind w:right="-1" w:firstLine="709"/>
        <w:jc w:val="both"/>
        <w:rPr>
          <w:sz w:val="20"/>
          <w:szCs w:val="20"/>
        </w:rPr>
      </w:pPr>
      <w:r w:rsidRPr="00EF381B">
        <w:rPr>
          <w:sz w:val="20"/>
          <w:szCs w:val="20"/>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710AEB" w:rsidRPr="00EF381B" w:rsidRDefault="00710AEB" w:rsidP="00710AEB">
      <w:pPr>
        <w:ind w:right="-1" w:firstLine="709"/>
        <w:jc w:val="both"/>
        <w:rPr>
          <w:sz w:val="20"/>
          <w:szCs w:val="20"/>
        </w:rPr>
      </w:pPr>
      <w:r w:rsidRPr="00EF381B">
        <w:rPr>
          <w:sz w:val="20"/>
          <w:szCs w:val="20"/>
        </w:rPr>
        <w:t>Настоящее согласие действует бессрочно.</w:t>
      </w:r>
    </w:p>
    <w:p w:rsidR="00710AEB" w:rsidRPr="00EF381B" w:rsidRDefault="00710AEB" w:rsidP="00710AEB">
      <w:pPr>
        <w:ind w:right="-1" w:firstLine="709"/>
        <w:jc w:val="both"/>
        <w:rPr>
          <w:sz w:val="20"/>
          <w:szCs w:val="20"/>
        </w:rPr>
      </w:pPr>
      <w:r w:rsidRPr="00EF381B">
        <w:rPr>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710AEB" w:rsidRPr="00EF381B" w:rsidRDefault="00710AEB" w:rsidP="00710AEB">
      <w:pPr>
        <w:ind w:right="-1" w:firstLine="709"/>
        <w:jc w:val="both"/>
        <w:rPr>
          <w:sz w:val="20"/>
          <w:szCs w:val="20"/>
        </w:rPr>
      </w:pPr>
      <w:r w:rsidRPr="00EF381B">
        <w:rPr>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«___</w:t>
      </w:r>
      <w:proofErr w:type="gramStart"/>
      <w:r w:rsidRPr="00EF381B">
        <w:rPr>
          <w:sz w:val="20"/>
          <w:szCs w:val="20"/>
        </w:rPr>
        <w:t>_»_</w:t>
      </w:r>
      <w:proofErr w:type="gramEnd"/>
      <w:r w:rsidRPr="00EF381B">
        <w:rPr>
          <w:sz w:val="20"/>
          <w:szCs w:val="20"/>
        </w:rPr>
        <w:t>_____________ 2021 г.          __________________                 ____________________</w:t>
      </w:r>
    </w:p>
    <w:p w:rsidR="00710AEB" w:rsidRPr="00EF381B" w:rsidRDefault="00710AEB" w:rsidP="00710AEB">
      <w:pPr>
        <w:ind w:right="-1" w:firstLine="567"/>
        <w:jc w:val="both"/>
        <w:rPr>
          <w:sz w:val="20"/>
          <w:szCs w:val="20"/>
        </w:rPr>
      </w:pPr>
      <w:r w:rsidRPr="00EF381B">
        <w:rPr>
          <w:sz w:val="20"/>
          <w:szCs w:val="20"/>
        </w:rPr>
        <w:t>Подпись Ф.И.О.</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«___</w:t>
      </w:r>
      <w:proofErr w:type="gramStart"/>
      <w:r w:rsidRPr="00EF381B">
        <w:rPr>
          <w:sz w:val="20"/>
          <w:szCs w:val="20"/>
        </w:rPr>
        <w:t>_»_</w:t>
      </w:r>
      <w:proofErr w:type="gramEnd"/>
      <w:r w:rsidRPr="00EF381B">
        <w:rPr>
          <w:sz w:val="20"/>
          <w:szCs w:val="20"/>
        </w:rPr>
        <w:t>_____________ 2021 г.          __________________                 ____________________</w:t>
      </w:r>
    </w:p>
    <w:p w:rsidR="00710AEB" w:rsidRPr="00EF381B" w:rsidRDefault="00710AEB" w:rsidP="00710AEB">
      <w:pPr>
        <w:ind w:right="-1" w:firstLine="567"/>
        <w:jc w:val="both"/>
        <w:rPr>
          <w:sz w:val="20"/>
          <w:szCs w:val="20"/>
        </w:rPr>
      </w:pPr>
      <w:r w:rsidRPr="00EF381B">
        <w:rPr>
          <w:sz w:val="20"/>
          <w:szCs w:val="20"/>
        </w:rPr>
        <w:t>Подпись Ф.И.О.</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sectPr w:rsidR="00710AEB" w:rsidRPr="00EF381B" w:rsidSect="00710AEB">
          <w:headerReference w:type="default" r:id="rId10"/>
          <w:headerReference w:type="first" r:id="rId11"/>
          <w:pgSz w:w="11906" w:h="16838"/>
          <w:pgMar w:top="1134" w:right="850" w:bottom="1134" w:left="1701" w:header="708" w:footer="708" w:gutter="0"/>
          <w:cols w:space="708"/>
          <w:titlePg/>
          <w:docGrid w:linePitch="360"/>
        </w:sectPr>
      </w:pPr>
    </w:p>
    <w:p w:rsidR="00710AEB" w:rsidRPr="00EF381B" w:rsidRDefault="00710AEB" w:rsidP="00710AEB">
      <w:pPr>
        <w:ind w:right="-1" w:firstLine="567"/>
        <w:jc w:val="right"/>
        <w:rPr>
          <w:sz w:val="20"/>
          <w:szCs w:val="20"/>
        </w:rPr>
      </w:pPr>
      <w:r w:rsidRPr="00EF381B">
        <w:rPr>
          <w:sz w:val="20"/>
          <w:szCs w:val="20"/>
        </w:rPr>
        <w:lastRenderedPageBreak/>
        <w:t xml:space="preserve">Приложение №6 </w:t>
      </w:r>
    </w:p>
    <w:p w:rsidR="00710AEB" w:rsidRPr="00EF381B" w:rsidRDefault="00710AEB" w:rsidP="00710AEB">
      <w:pPr>
        <w:ind w:right="-1" w:firstLine="567"/>
        <w:jc w:val="right"/>
        <w:rPr>
          <w:sz w:val="20"/>
          <w:szCs w:val="20"/>
        </w:rPr>
      </w:pPr>
      <w:r w:rsidRPr="00EF381B">
        <w:rPr>
          <w:sz w:val="20"/>
          <w:szCs w:val="20"/>
        </w:rPr>
        <w:t>к положению</w:t>
      </w:r>
    </w:p>
    <w:p w:rsidR="00710AEB" w:rsidRPr="00EF381B" w:rsidRDefault="00710AEB" w:rsidP="00710AEB">
      <w:pPr>
        <w:ind w:right="-1" w:firstLine="567"/>
        <w:jc w:val="both"/>
        <w:rPr>
          <w:sz w:val="20"/>
          <w:szCs w:val="20"/>
          <w:u w:val="single"/>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 xml:space="preserve">В оргкомитет по проведению </w:t>
      </w:r>
      <w:r w:rsidRPr="00EF381B">
        <w:rPr>
          <w:sz w:val="20"/>
          <w:szCs w:val="20"/>
          <w:lang w:val="en-US"/>
        </w:rPr>
        <w:t>LII</w:t>
      </w:r>
      <w:r w:rsidRPr="00EF381B">
        <w:rPr>
          <w:sz w:val="20"/>
          <w:szCs w:val="20"/>
        </w:rPr>
        <w:t xml:space="preserve"> районных </w:t>
      </w:r>
      <w:r w:rsidRPr="00EF381B">
        <w:rPr>
          <w:bCs/>
          <w:sz w:val="20"/>
          <w:szCs w:val="20"/>
        </w:rPr>
        <w:t xml:space="preserve">финальных </w:t>
      </w:r>
      <w:r w:rsidRPr="00EF381B">
        <w:rPr>
          <w:sz w:val="20"/>
          <w:szCs w:val="20"/>
        </w:rPr>
        <w:t xml:space="preserve">военно-спортивных игр </w:t>
      </w:r>
      <w:r w:rsidRPr="00EF381B">
        <w:rPr>
          <w:bCs/>
          <w:sz w:val="20"/>
          <w:szCs w:val="20"/>
        </w:rPr>
        <w:t xml:space="preserve">«Зарница» и «Орленок» </w:t>
      </w:r>
      <w:r w:rsidRPr="00EF381B">
        <w:rPr>
          <w:sz w:val="20"/>
          <w:szCs w:val="20"/>
        </w:rPr>
        <w:t>в 2021 году</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center"/>
        <w:rPr>
          <w:b/>
          <w:sz w:val="20"/>
          <w:szCs w:val="20"/>
        </w:rPr>
      </w:pPr>
      <w:r w:rsidRPr="00EF381B">
        <w:rPr>
          <w:b/>
          <w:sz w:val="20"/>
          <w:szCs w:val="20"/>
        </w:rPr>
        <w:t>Согласие</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Я, ___________________________________________________________________</w:t>
      </w:r>
      <w:proofErr w:type="gramStart"/>
      <w:r w:rsidRPr="00EF381B">
        <w:rPr>
          <w:sz w:val="20"/>
          <w:szCs w:val="20"/>
        </w:rPr>
        <w:t>_ ,</w:t>
      </w:r>
      <w:proofErr w:type="gramEnd"/>
    </w:p>
    <w:p w:rsidR="00710AEB" w:rsidRPr="00EF381B" w:rsidRDefault="00710AEB" w:rsidP="00710AEB">
      <w:pPr>
        <w:ind w:right="-1" w:firstLine="567"/>
        <w:jc w:val="both"/>
        <w:rPr>
          <w:i/>
          <w:sz w:val="20"/>
          <w:szCs w:val="20"/>
        </w:rPr>
      </w:pPr>
      <w:r w:rsidRPr="00EF381B">
        <w:rPr>
          <w:i/>
          <w:sz w:val="20"/>
          <w:szCs w:val="20"/>
        </w:rPr>
        <w:t>(фамилия, имя, отчество полностью)</w:t>
      </w:r>
    </w:p>
    <w:p w:rsidR="00710AEB" w:rsidRPr="00EF381B" w:rsidRDefault="00710AEB" w:rsidP="00710AEB">
      <w:pPr>
        <w:ind w:right="-1" w:firstLine="567"/>
        <w:jc w:val="both"/>
        <w:rPr>
          <w:sz w:val="20"/>
          <w:szCs w:val="20"/>
        </w:rPr>
      </w:pPr>
      <w:r w:rsidRPr="00EF381B">
        <w:rPr>
          <w:sz w:val="20"/>
          <w:szCs w:val="20"/>
        </w:rPr>
        <w:t>проживающий (-</w:t>
      </w:r>
      <w:proofErr w:type="spellStart"/>
      <w:r w:rsidRPr="00EF381B">
        <w:rPr>
          <w:sz w:val="20"/>
          <w:szCs w:val="20"/>
        </w:rPr>
        <w:t>ая</w:t>
      </w:r>
      <w:proofErr w:type="spellEnd"/>
      <w:r w:rsidRPr="00EF381B">
        <w:rPr>
          <w:sz w:val="20"/>
          <w:szCs w:val="20"/>
        </w:rPr>
        <w:t>) по адресу: _________________________________________________</w:t>
      </w:r>
      <w:proofErr w:type="gramStart"/>
      <w:r w:rsidRPr="00EF381B">
        <w:rPr>
          <w:sz w:val="20"/>
          <w:szCs w:val="20"/>
        </w:rPr>
        <w:t>_ ,</w:t>
      </w:r>
      <w:proofErr w:type="gramEnd"/>
    </w:p>
    <w:p w:rsidR="00710AEB" w:rsidRPr="00EF381B" w:rsidRDefault="00710AEB" w:rsidP="00710AEB">
      <w:pPr>
        <w:ind w:right="-1" w:firstLine="567"/>
        <w:jc w:val="both"/>
        <w:rPr>
          <w:sz w:val="20"/>
          <w:szCs w:val="20"/>
        </w:rPr>
      </w:pPr>
      <w:r w:rsidRPr="00EF381B">
        <w:rPr>
          <w:sz w:val="20"/>
          <w:szCs w:val="20"/>
        </w:rPr>
        <w:t xml:space="preserve">паспорт_________№_____________выдан_________________________________________ </w:t>
      </w:r>
    </w:p>
    <w:p w:rsidR="00710AEB" w:rsidRPr="00EF381B" w:rsidRDefault="00710AEB" w:rsidP="00710AEB">
      <w:pPr>
        <w:ind w:right="-1" w:firstLine="567"/>
        <w:jc w:val="both"/>
        <w:rPr>
          <w:i/>
          <w:sz w:val="20"/>
          <w:szCs w:val="20"/>
        </w:rPr>
      </w:pPr>
      <w:r w:rsidRPr="00EF381B">
        <w:rPr>
          <w:i/>
          <w:sz w:val="20"/>
          <w:szCs w:val="20"/>
        </w:rPr>
        <w:t xml:space="preserve">                                                                                     (кем и когда выдан)</w:t>
      </w:r>
    </w:p>
    <w:p w:rsidR="00710AEB" w:rsidRPr="00EF381B" w:rsidRDefault="00710AEB" w:rsidP="00710AEB">
      <w:pPr>
        <w:ind w:right="-1" w:firstLine="567"/>
        <w:jc w:val="both"/>
        <w:rPr>
          <w:sz w:val="20"/>
          <w:szCs w:val="20"/>
        </w:rPr>
      </w:pPr>
      <w:r w:rsidRPr="00EF381B">
        <w:rPr>
          <w:sz w:val="20"/>
          <w:szCs w:val="20"/>
        </w:rPr>
        <w:t>даю согласие на обработку персональных данных моего ребёнка (опекаемого), ___________________________________________________________________________</w:t>
      </w:r>
      <w:proofErr w:type="gramStart"/>
      <w:r w:rsidRPr="00EF381B">
        <w:rPr>
          <w:sz w:val="20"/>
          <w:szCs w:val="20"/>
        </w:rPr>
        <w:t>_ ,</w:t>
      </w:r>
      <w:proofErr w:type="gramEnd"/>
    </w:p>
    <w:p w:rsidR="00710AEB" w:rsidRPr="00EF381B" w:rsidRDefault="00710AEB" w:rsidP="00710AEB">
      <w:pPr>
        <w:ind w:right="-1" w:firstLine="567"/>
        <w:jc w:val="both"/>
        <w:rPr>
          <w:i/>
          <w:sz w:val="20"/>
          <w:szCs w:val="20"/>
        </w:rPr>
      </w:pPr>
      <w:r w:rsidRPr="00EF381B">
        <w:rPr>
          <w:i/>
          <w:sz w:val="20"/>
          <w:szCs w:val="20"/>
        </w:rPr>
        <w:t>(фамилия, имя, отчество полностью)</w:t>
      </w:r>
    </w:p>
    <w:p w:rsidR="00710AEB" w:rsidRPr="00EF381B" w:rsidRDefault="00710AEB" w:rsidP="00710AEB">
      <w:pPr>
        <w:ind w:right="-1" w:firstLine="567"/>
        <w:jc w:val="both"/>
        <w:rPr>
          <w:sz w:val="20"/>
          <w:szCs w:val="20"/>
        </w:rPr>
      </w:pPr>
      <w:r w:rsidRPr="00EF381B">
        <w:rPr>
          <w:sz w:val="20"/>
          <w:szCs w:val="20"/>
        </w:rPr>
        <w:t>проживающего по адресу: _____________________________________________________</w:t>
      </w:r>
      <w:proofErr w:type="gramStart"/>
      <w:r w:rsidRPr="00EF381B">
        <w:rPr>
          <w:sz w:val="20"/>
          <w:szCs w:val="20"/>
        </w:rPr>
        <w:t>_ ,</w:t>
      </w:r>
      <w:proofErr w:type="gramEnd"/>
    </w:p>
    <w:p w:rsidR="00710AEB" w:rsidRPr="00EF381B" w:rsidRDefault="00710AEB" w:rsidP="00710AEB">
      <w:pPr>
        <w:ind w:right="-1" w:firstLine="567"/>
        <w:jc w:val="both"/>
        <w:rPr>
          <w:sz w:val="20"/>
          <w:szCs w:val="20"/>
        </w:rPr>
      </w:pPr>
      <w:r w:rsidRPr="00EF381B">
        <w:rPr>
          <w:sz w:val="20"/>
          <w:szCs w:val="20"/>
        </w:rPr>
        <w:t xml:space="preserve">паспорт (свидетельство о </w:t>
      </w:r>
      <w:proofErr w:type="gramStart"/>
      <w:r w:rsidRPr="00EF381B">
        <w:rPr>
          <w:sz w:val="20"/>
          <w:szCs w:val="20"/>
        </w:rPr>
        <w:t>рождении)_</w:t>
      </w:r>
      <w:proofErr w:type="gramEnd"/>
      <w:r w:rsidRPr="00EF381B">
        <w:rPr>
          <w:sz w:val="20"/>
          <w:szCs w:val="20"/>
        </w:rPr>
        <w:t>_______№_____________выдан_________________</w:t>
      </w:r>
    </w:p>
    <w:p w:rsidR="00710AEB" w:rsidRPr="00EF381B" w:rsidRDefault="00710AEB" w:rsidP="00710AEB">
      <w:pPr>
        <w:ind w:right="-1" w:firstLine="567"/>
        <w:jc w:val="both"/>
        <w:rPr>
          <w:sz w:val="20"/>
          <w:szCs w:val="20"/>
        </w:rPr>
      </w:pPr>
      <w:r w:rsidRPr="00EF381B">
        <w:rPr>
          <w:sz w:val="20"/>
          <w:szCs w:val="20"/>
        </w:rPr>
        <w:t>_____________________________________________________________________________,</w:t>
      </w:r>
    </w:p>
    <w:p w:rsidR="00710AEB" w:rsidRPr="00EF381B" w:rsidRDefault="00710AEB" w:rsidP="00710AEB">
      <w:pPr>
        <w:ind w:right="-1" w:firstLine="567"/>
        <w:jc w:val="both"/>
        <w:rPr>
          <w:i/>
          <w:sz w:val="20"/>
          <w:szCs w:val="20"/>
        </w:rPr>
      </w:pPr>
      <w:r w:rsidRPr="00EF381B">
        <w:rPr>
          <w:i/>
          <w:sz w:val="20"/>
          <w:szCs w:val="20"/>
        </w:rPr>
        <w:t>(кем и когда выдан)</w:t>
      </w:r>
    </w:p>
    <w:p w:rsidR="00710AEB" w:rsidRPr="00EF381B" w:rsidRDefault="00710AEB" w:rsidP="00710AEB">
      <w:pPr>
        <w:ind w:right="-1" w:firstLine="567"/>
        <w:jc w:val="both"/>
        <w:rPr>
          <w:sz w:val="20"/>
          <w:szCs w:val="20"/>
        </w:rPr>
      </w:pPr>
      <w:r w:rsidRPr="00EF381B">
        <w:rPr>
          <w:sz w:val="20"/>
          <w:szCs w:val="20"/>
        </w:rPr>
        <w:t>рабочей группой и комиссией по допуску участников к соревнованиям.</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r w:rsidRPr="00EF381B">
        <w:rPr>
          <w:sz w:val="20"/>
          <w:szCs w:val="20"/>
        </w:rPr>
        <w:t>«___</w:t>
      </w:r>
      <w:proofErr w:type="gramStart"/>
      <w:r w:rsidRPr="00EF381B">
        <w:rPr>
          <w:sz w:val="20"/>
          <w:szCs w:val="20"/>
        </w:rPr>
        <w:t>_»_</w:t>
      </w:r>
      <w:proofErr w:type="gramEnd"/>
      <w:r w:rsidRPr="00EF381B">
        <w:rPr>
          <w:sz w:val="20"/>
          <w:szCs w:val="20"/>
        </w:rPr>
        <w:t>_____________2021г.          __________________                 _________________</w:t>
      </w:r>
    </w:p>
    <w:p w:rsidR="00710AEB" w:rsidRPr="00EF381B" w:rsidRDefault="00710AEB" w:rsidP="00710AEB">
      <w:pPr>
        <w:ind w:right="-1" w:firstLine="567"/>
        <w:jc w:val="both"/>
        <w:rPr>
          <w:sz w:val="20"/>
          <w:szCs w:val="20"/>
        </w:rPr>
      </w:pPr>
      <w:r w:rsidRPr="00EF381B">
        <w:rPr>
          <w:sz w:val="20"/>
          <w:szCs w:val="20"/>
        </w:rPr>
        <w:t xml:space="preserve">                                                                                            Подпись                                                          Ф.И.О.</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firstLine="567"/>
        <w:jc w:val="right"/>
        <w:rPr>
          <w:sz w:val="20"/>
          <w:szCs w:val="20"/>
        </w:rPr>
      </w:pPr>
      <w:r w:rsidRPr="00EF381B">
        <w:rPr>
          <w:sz w:val="20"/>
          <w:szCs w:val="20"/>
        </w:rPr>
        <w:t>Приложение № 3</w:t>
      </w:r>
    </w:p>
    <w:p w:rsidR="00710AEB" w:rsidRPr="00EF381B" w:rsidRDefault="00710AEB" w:rsidP="00710AEB">
      <w:pPr>
        <w:ind w:right="-1" w:firstLine="567"/>
        <w:jc w:val="both"/>
        <w:rPr>
          <w:i/>
          <w:sz w:val="20"/>
          <w:szCs w:val="20"/>
        </w:rPr>
      </w:pPr>
    </w:p>
    <w:p w:rsidR="00710AEB" w:rsidRPr="00EF381B" w:rsidRDefault="00710AEB" w:rsidP="00710AEB">
      <w:pPr>
        <w:ind w:right="-1" w:firstLine="567"/>
        <w:jc w:val="right"/>
        <w:rPr>
          <w:sz w:val="20"/>
          <w:szCs w:val="20"/>
        </w:rPr>
      </w:pPr>
      <w:r w:rsidRPr="00EF381B">
        <w:rPr>
          <w:sz w:val="20"/>
          <w:szCs w:val="20"/>
        </w:rPr>
        <w:t>УТВЕРЖДЕНО</w:t>
      </w:r>
    </w:p>
    <w:p w:rsidR="00710AEB" w:rsidRPr="00EF381B" w:rsidRDefault="00710AEB" w:rsidP="00710AEB">
      <w:pPr>
        <w:ind w:right="-1" w:firstLine="567"/>
        <w:jc w:val="right"/>
        <w:rPr>
          <w:sz w:val="20"/>
          <w:szCs w:val="20"/>
        </w:rPr>
      </w:pPr>
      <w:r w:rsidRPr="00EF381B">
        <w:rPr>
          <w:sz w:val="20"/>
          <w:szCs w:val="20"/>
        </w:rPr>
        <w:t xml:space="preserve">постановлением администрации </w:t>
      </w:r>
    </w:p>
    <w:p w:rsidR="00710AEB" w:rsidRPr="00EF381B" w:rsidRDefault="00710AEB" w:rsidP="00710AEB">
      <w:pPr>
        <w:ind w:right="-1" w:firstLine="567"/>
        <w:jc w:val="right"/>
        <w:rPr>
          <w:sz w:val="20"/>
          <w:szCs w:val="20"/>
        </w:rPr>
      </w:pPr>
      <w:r w:rsidRPr="00EF381B">
        <w:rPr>
          <w:sz w:val="20"/>
          <w:szCs w:val="20"/>
        </w:rPr>
        <w:t xml:space="preserve">Аликовского района </w:t>
      </w:r>
    </w:p>
    <w:p w:rsidR="00710AEB" w:rsidRPr="00EF381B" w:rsidRDefault="00710AEB" w:rsidP="00710AEB">
      <w:pPr>
        <w:ind w:right="-1" w:firstLine="567"/>
        <w:jc w:val="right"/>
        <w:rPr>
          <w:sz w:val="20"/>
          <w:szCs w:val="20"/>
        </w:rPr>
      </w:pPr>
      <w:r w:rsidRPr="00EF381B">
        <w:rPr>
          <w:sz w:val="20"/>
          <w:szCs w:val="20"/>
        </w:rPr>
        <w:t xml:space="preserve">Чувашской Республики </w:t>
      </w:r>
    </w:p>
    <w:p w:rsidR="00710AEB" w:rsidRPr="00EF381B" w:rsidRDefault="00710AEB" w:rsidP="00710AEB">
      <w:pPr>
        <w:ind w:right="-1" w:firstLine="567"/>
        <w:jc w:val="right"/>
        <w:rPr>
          <w:sz w:val="20"/>
          <w:szCs w:val="20"/>
        </w:rPr>
      </w:pPr>
      <w:r w:rsidRPr="00EF381B">
        <w:rPr>
          <w:sz w:val="20"/>
          <w:szCs w:val="20"/>
        </w:rPr>
        <w:t>от «18» апреля 2021 г. № 470</w:t>
      </w:r>
    </w:p>
    <w:p w:rsidR="00710AEB" w:rsidRPr="00EF381B" w:rsidRDefault="00710AEB" w:rsidP="00710AEB">
      <w:pPr>
        <w:ind w:right="-1" w:firstLine="567"/>
        <w:jc w:val="both"/>
        <w:rPr>
          <w:i/>
          <w:sz w:val="20"/>
          <w:szCs w:val="20"/>
        </w:rPr>
      </w:pPr>
    </w:p>
    <w:p w:rsidR="00710AEB" w:rsidRPr="00EF381B" w:rsidRDefault="00710AEB" w:rsidP="00710AEB">
      <w:pPr>
        <w:ind w:right="-1" w:firstLine="567"/>
        <w:jc w:val="center"/>
        <w:rPr>
          <w:i/>
          <w:sz w:val="20"/>
          <w:szCs w:val="20"/>
        </w:rPr>
      </w:pPr>
    </w:p>
    <w:p w:rsidR="00710AEB" w:rsidRPr="00EF381B" w:rsidRDefault="00710AEB" w:rsidP="00710AEB">
      <w:pPr>
        <w:ind w:right="-1" w:firstLine="567"/>
        <w:jc w:val="center"/>
        <w:rPr>
          <w:b/>
          <w:sz w:val="20"/>
          <w:szCs w:val="20"/>
        </w:rPr>
      </w:pPr>
      <w:r w:rsidRPr="00EF381B">
        <w:rPr>
          <w:b/>
          <w:sz w:val="20"/>
          <w:szCs w:val="20"/>
        </w:rPr>
        <w:t>Смета расходов</w:t>
      </w:r>
    </w:p>
    <w:p w:rsidR="00710AEB" w:rsidRPr="00EF381B" w:rsidRDefault="00710AEB" w:rsidP="00710AEB">
      <w:pPr>
        <w:ind w:right="-1" w:firstLine="567"/>
        <w:jc w:val="center"/>
        <w:rPr>
          <w:b/>
          <w:sz w:val="20"/>
          <w:szCs w:val="20"/>
        </w:rPr>
      </w:pPr>
      <w:r w:rsidRPr="00EF381B">
        <w:rPr>
          <w:b/>
          <w:sz w:val="20"/>
          <w:szCs w:val="20"/>
        </w:rPr>
        <w:t xml:space="preserve">на проведение </w:t>
      </w:r>
      <w:r w:rsidRPr="00EF381B">
        <w:rPr>
          <w:b/>
          <w:sz w:val="20"/>
          <w:szCs w:val="20"/>
          <w:lang w:val="en-US"/>
        </w:rPr>
        <w:t>LII</w:t>
      </w:r>
      <w:r w:rsidRPr="00EF381B">
        <w:rPr>
          <w:b/>
          <w:sz w:val="20"/>
          <w:szCs w:val="20"/>
        </w:rPr>
        <w:t xml:space="preserve"> игр</w:t>
      </w:r>
    </w:p>
    <w:p w:rsidR="00710AEB" w:rsidRPr="00EF381B" w:rsidRDefault="00710AEB" w:rsidP="00710AEB">
      <w:pPr>
        <w:ind w:right="-1" w:firstLine="567"/>
        <w:jc w:val="center"/>
        <w:rPr>
          <w:b/>
          <w:sz w:val="20"/>
          <w:szCs w:val="20"/>
        </w:rPr>
      </w:pPr>
      <w:r w:rsidRPr="00EF381B">
        <w:rPr>
          <w:b/>
          <w:sz w:val="20"/>
          <w:szCs w:val="20"/>
        </w:rPr>
        <w:t>юнармейского движения «Зарница» и «Орленок»</w:t>
      </w:r>
    </w:p>
    <w:p w:rsidR="00710AEB" w:rsidRPr="00EF381B" w:rsidRDefault="00710AEB" w:rsidP="00710AEB">
      <w:pPr>
        <w:ind w:right="-1" w:firstLine="567"/>
        <w:jc w:val="center"/>
        <w:rPr>
          <w:b/>
          <w:sz w:val="20"/>
          <w:szCs w:val="20"/>
        </w:rPr>
      </w:pPr>
      <w:r w:rsidRPr="00EF381B">
        <w:rPr>
          <w:b/>
          <w:sz w:val="20"/>
          <w:szCs w:val="20"/>
        </w:rPr>
        <w:t>в Аликовском районе 2021 году</w:t>
      </w:r>
    </w:p>
    <w:p w:rsidR="00710AEB" w:rsidRPr="00EF381B" w:rsidRDefault="00710AEB" w:rsidP="00710AEB">
      <w:pPr>
        <w:ind w:right="-1" w:firstLine="567"/>
        <w:jc w:val="both"/>
        <w:rPr>
          <w:sz w:val="20"/>
          <w:szCs w:val="20"/>
        </w:rPr>
      </w:pPr>
    </w:p>
    <w:p w:rsidR="00710AEB" w:rsidRPr="00EF381B" w:rsidRDefault="00710AEB" w:rsidP="00710AEB">
      <w:pPr>
        <w:ind w:right="-1" w:firstLine="709"/>
        <w:jc w:val="both"/>
        <w:rPr>
          <w:sz w:val="20"/>
          <w:szCs w:val="20"/>
        </w:rPr>
      </w:pPr>
      <w:r w:rsidRPr="00EF381B">
        <w:rPr>
          <w:sz w:val="20"/>
          <w:szCs w:val="20"/>
        </w:rPr>
        <w:t>Дата проведения: с 19 мая по 20 мая 2021 года.</w:t>
      </w:r>
    </w:p>
    <w:p w:rsidR="00710AEB" w:rsidRPr="00EF381B" w:rsidRDefault="00710AEB" w:rsidP="00710AEB">
      <w:pPr>
        <w:ind w:right="-1" w:firstLine="709"/>
        <w:jc w:val="both"/>
        <w:rPr>
          <w:sz w:val="20"/>
          <w:szCs w:val="20"/>
        </w:rPr>
      </w:pPr>
      <w:r w:rsidRPr="00EF381B">
        <w:rPr>
          <w:sz w:val="20"/>
          <w:szCs w:val="20"/>
        </w:rPr>
        <w:t>Расходы:</w:t>
      </w:r>
    </w:p>
    <w:p w:rsidR="00710AEB" w:rsidRPr="00EF381B" w:rsidRDefault="00710AEB" w:rsidP="00710AEB">
      <w:pPr>
        <w:ind w:right="-1" w:firstLine="709"/>
        <w:jc w:val="both"/>
        <w:rPr>
          <w:sz w:val="20"/>
          <w:szCs w:val="20"/>
        </w:rPr>
      </w:pPr>
      <w:r w:rsidRPr="00EF381B">
        <w:rPr>
          <w:sz w:val="20"/>
          <w:szCs w:val="20"/>
        </w:rPr>
        <w:t xml:space="preserve">- на проведение дератизации и </w:t>
      </w:r>
      <w:proofErr w:type="spellStart"/>
      <w:r w:rsidRPr="00EF381B">
        <w:rPr>
          <w:sz w:val="20"/>
          <w:szCs w:val="20"/>
        </w:rPr>
        <w:t>акарацидной</w:t>
      </w:r>
      <w:proofErr w:type="spellEnd"/>
      <w:r w:rsidRPr="00EF381B">
        <w:rPr>
          <w:sz w:val="20"/>
          <w:szCs w:val="20"/>
        </w:rPr>
        <w:t xml:space="preserve"> обработки: 11 528 руб. 71 коп.</w:t>
      </w:r>
    </w:p>
    <w:p w:rsidR="00710AEB" w:rsidRPr="00EF381B" w:rsidRDefault="00710AEB" w:rsidP="00710AEB">
      <w:pPr>
        <w:ind w:right="-1" w:firstLine="709"/>
        <w:jc w:val="both"/>
        <w:rPr>
          <w:sz w:val="20"/>
          <w:szCs w:val="20"/>
        </w:rPr>
      </w:pPr>
      <w:r w:rsidRPr="00EF381B">
        <w:rPr>
          <w:sz w:val="20"/>
          <w:szCs w:val="20"/>
        </w:rPr>
        <w:t>Итого: 11 528,71 (одиннадцать тысяч пятьсот двадцать восемь) рублей 71 коп.</w:t>
      </w:r>
    </w:p>
    <w:p w:rsidR="00710AEB" w:rsidRPr="00EF381B" w:rsidRDefault="00710AEB" w:rsidP="00710AEB">
      <w:pPr>
        <w:ind w:right="-1" w:firstLine="567"/>
        <w:jc w:val="both"/>
        <w:rPr>
          <w:sz w:val="20"/>
          <w:szCs w:val="20"/>
        </w:rPr>
      </w:pPr>
    </w:p>
    <w:p w:rsidR="00710AEB" w:rsidRPr="00EF381B" w:rsidRDefault="00710AEB" w:rsidP="00710AEB">
      <w:pPr>
        <w:ind w:right="-1" w:firstLine="567"/>
        <w:jc w:val="both"/>
        <w:rPr>
          <w:sz w:val="20"/>
          <w:szCs w:val="20"/>
        </w:rPr>
      </w:pPr>
    </w:p>
    <w:p w:rsidR="00710AEB" w:rsidRPr="00EF381B" w:rsidRDefault="00710AEB" w:rsidP="00710AEB">
      <w:pPr>
        <w:ind w:right="-1"/>
        <w:jc w:val="both"/>
        <w:rPr>
          <w:sz w:val="20"/>
          <w:szCs w:val="20"/>
        </w:rPr>
      </w:pPr>
      <w:r w:rsidRPr="00EF381B">
        <w:rPr>
          <w:sz w:val="20"/>
          <w:szCs w:val="20"/>
        </w:rPr>
        <w:t>Смету составил</w:t>
      </w:r>
    </w:p>
    <w:p w:rsidR="00710AEB" w:rsidRPr="00EF381B" w:rsidRDefault="00710AEB" w:rsidP="00710AEB">
      <w:pPr>
        <w:ind w:right="-1"/>
        <w:jc w:val="both"/>
        <w:rPr>
          <w:sz w:val="20"/>
          <w:szCs w:val="20"/>
        </w:rPr>
      </w:pPr>
      <w:r w:rsidRPr="00EF381B">
        <w:rPr>
          <w:sz w:val="20"/>
          <w:szCs w:val="20"/>
        </w:rPr>
        <w:t xml:space="preserve">ведущий специалист-эксперт </w:t>
      </w:r>
    </w:p>
    <w:p w:rsidR="00710AEB" w:rsidRPr="00EF381B" w:rsidRDefault="00710AEB" w:rsidP="00710AEB">
      <w:pPr>
        <w:ind w:right="-1"/>
        <w:jc w:val="both"/>
        <w:rPr>
          <w:sz w:val="20"/>
          <w:szCs w:val="20"/>
        </w:rPr>
      </w:pPr>
      <w:r w:rsidRPr="00EF381B">
        <w:rPr>
          <w:sz w:val="20"/>
          <w:szCs w:val="20"/>
        </w:rPr>
        <w:t>отдела образования, социального</w:t>
      </w:r>
    </w:p>
    <w:p w:rsidR="00710AEB" w:rsidRPr="00EF381B" w:rsidRDefault="00710AEB" w:rsidP="00710AEB">
      <w:pPr>
        <w:ind w:right="-1"/>
        <w:jc w:val="both"/>
        <w:rPr>
          <w:sz w:val="20"/>
          <w:szCs w:val="20"/>
        </w:rPr>
      </w:pPr>
      <w:r w:rsidRPr="00EF381B">
        <w:rPr>
          <w:sz w:val="20"/>
          <w:szCs w:val="20"/>
        </w:rPr>
        <w:t>развития, опеки и попечительства,</w:t>
      </w:r>
    </w:p>
    <w:p w:rsidR="00710AEB" w:rsidRPr="00EF381B" w:rsidRDefault="00710AEB" w:rsidP="00710AEB">
      <w:pPr>
        <w:ind w:right="-1"/>
        <w:jc w:val="both"/>
        <w:rPr>
          <w:sz w:val="20"/>
          <w:szCs w:val="20"/>
        </w:rPr>
      </w:pPr>
      <w:r w:rsidRPr="00EF381B">
        <w:rPr>
          <w:sz w:val="20"/>
          <w:szCs w:val="20"/>
        </w:rPr>
        <w:t>молодежной политики, культуры и</w:t>
      </w:r>
    </w:p>
    <w:p w:rsidR="00710AEB" w:rsidRPr="00EF381B" w:rsidRDefault="00710AEB" w:rsidP="00710AEB">
      <w:pPr>
        <w:ind w:right="-1"/>
        <w:jc w:val="both"/>
        <w:rPr>
          <w:bCs/>
          <w:sz w:val="20"/>
          <w:szCs w:val="20"/>
        </w:rPr>
      </w:pPr>
      <w:r w:rsidRPr="00EF381B">
        <w:rPr>
          <w:bCs/>
          <w:sz w:val="20"/>
          <w:szCs w:val="20"/>
        </w:rPr>
        <w:t>спорта администрации Аликовского района                                                      С.И. Васильева</w:t>
      </w:r>
    </w:p>
    <w:p w:rsidR="00710AEB" w:rsidRPr="00EF381B" w:rsidRDefault="00710AEB" w:rsidP="00710AEB">
      <w:pPr>
        <w:ind w:right="-1" w:firstLine="567"/>
        <w:jc w:val="both"/>
        <w:rPr>
          <w:bCs/>
          <w:sz w:val="20"/>
          <w:szCs w:val="20"/>
        </w:rPr>
      </w:pPr>
    </w:p>
    <w:p w:rsidR="00C43FC0" w:rsidRPr="00EF381B" w:rsidRDefault="00C43FC0" w:rsidP="00C43FC0">
      <w:pPr>
        <w:ind w:right="-1"/>
        <w:jc w:val="both"/>
        <w:rPr>
          <w:bCs/>
          <w:sz w:val="20"/>
          <w:szCs w:val="20"/>
        </w:rPr>
      </w:pPr>
    </w:p>
    <w:p w:rsidR="00C43FC0" w:rsidRPr="00C43FC0" w:rsidRDefault="00C43FC0" w:rsidP="00C43FC0">
      <w:pPr>
        <w:ind w:right="4676" w:firstLine="567"/>
        <w:jc w:val="both"/>
        <w:rPr>
          <w:bCs/>
          <w:color w:val="000000" w:themeColor="text1"/>
          <w:sz w:val="20"/>
          <w:szCs w:val="20"/>
        </w:rPr>
      </w:pPr>
      <w:r w:rsidRPr="00C43FC0">
        <w:rPr>
          <w:color w:val="000000" w:themeColor="text1"/>
          <w:sz w:val="20"/>
          <w:szCs w:val="20"/>
        </w:rPr>
        <w:t>Постановление администрации Аликовского района Чувашской Республики от 18.05</w:t>
      </w:r>
      <w:r w:rsidRPr="00C43FC0">
        <w:rPr>
          <w:color w:val="000000" w:themeColor="text1"/>
          <w:sz w:val="20"/>
          <w:szCs w:val="20"/>
        </w:rPr>
        <w:t>.2021 г. №473</w:t>
      </w:r>
      <w:r w:rsidRPr="00C43FC0">
        <w:rPr>
          <w:bCs/>
          <w:color w:val="000000" w:themeColor="text1"/>
          <w:sz w:val="20"/>
          <w:szCs w:val="20"/>
        </w:rPr>
        <w:t xml:space="preserve"> «</w:t>
      </w:r>
      <w:hyperlink r:id="rId12" w:history="1">
        <w:r w:rsidRPr="00C43FC0">
          <w:rPr>
            <w:rStyle w:val="af4"/>
            <w:bCs/>
            <w:color w:val="000000" w:themeColor="text1"/>
            <w:sz w:val="20"/>
            <w:szCs w:val="20"/>
            <w:u w:val="none"/>
          </w:rPr>
          <w:t>О создании районной  комиссии по проведению Всероссийской переписи населения 2020 года на территории Аликовского района Чувашской Республики</w:t>
        </w:r>
      </w:hyperlink>
      <w:r w:rsidRPr="00C43FC0">
        <w:rPr>
          <w:bCs/>
          <w:color w:val="000000" w:themeColor="text1"/>
          <w:sz w:val="20"/>
          <w:szCs w:val="20"/>
        </w:rPr>
        <w:t>»</w:t>
      </w:r>
    </w:p>
    <w:p w:rsidR="00C43FC0" w:rsidRPr="00C43FC0" w:rsidRDefault="00C43FC0" w:rsidP="00C43FC0">
      <w:pPr>
        <w:ind w:right="4676" w:firstLine="567"/>
        <w:jc w:val="both"/>
        <w:rPr>
          <w:color w:val="000000" w:themeColor="text1"/>
          <w:sz w:val="20"/>
          <w:szCs w:val="20"/>
        </w:rPr>
      </w:pPr>
    </w:p>
    <w:p w:rsidR="00C43FC0" w:rsidRPr="001B1DCB" w:rsidRDefault="00C43FC0" w:rsidP="00C43FC0">
      <w:pPr>
        <w:ind w:right="-1" w:firstLine="709"/>
        <w:jc w:val="both"/>
        <w:rPr>
          <w:sz w:val="20"/>
          <w:szCs w:val="20"/>
        </w:rPr>
      </w:pPr>
      <w:r w:rsidRPr="001B1DCB">
        <w:rPr>
          <w:sz w:val="20"/>
          <w:szCs w:val="20"/>
        </w:rPr>
        <w:t>Администрация Аликовского района Чувашской Республики</w:t>
      </w:r>
      <w:r>
        <w:rPr>
          <w:sz w:val="20"/>
          <w:szCs w:val="20"/>
        </w:rPr>
        <w:t xml:space="preserve"> </w:t>
      </w:r>
      <w:r w:rsidRPr="001B1DCB">
        <w:rPr>
          <w:sz w:val="20"/>
          <w:szCs w:val="20"/>
        </w:rPr>
        <w:t xml:space="preserve">п о с </w:t>
      </w:r>
      <w:proofErr w:type="gramStart"/>
      <w:r w:rsidRPr="001B1DCB">
        <w:rPr>
          <w:sz w:val="20"/>
          <w:szCs w:val="20"/>
        </w:rPr>
        <w:t>т</w:t>
      </w:r>
      <w:proofErr w:type="gramEnd"/>
      <w:r w:rsidRPr="001B1DCB">
        <w:rPr>
          <w:sz w:val="20"/>
          <w:szCs w:val="20"/>
        </w:rPr>
        <w:t xml:space="preserve"> а н о в л я е т:</w:t>
      </w:r>
    </w:p>
    <w:p w:rsidR="00C43FC0" w:rsidRPr="001B1DCB" w:rsidRDefault="00C43FC0" w:rsidP="00C43FC0">
      <w:pPr>
        <w:ind w:right="-1" w:firstLine="709"/>
        <w:jc w:val="both"/>
        <w:rPr>
          <w:sz w:val="20"/>
          <w:szCs w:val="20"/>
        </w:rPr>
      </w:pPr>
      <w:bookmarkStart w:id="0" w:name="sub_1"/>
      <w:r w:rsidRPr="001B1DCB">
        <w:rPr>
          <w:sz w:val="20"/>
          <w:szCs w:val="20"/>
        </w:rPr>
        <w:lastRenderedPageBreak/>
        <w:t>1. Внести в постановление администрации Аликовского района Чувашской Республики от 01.02.2019г. №120 «О создании районной комиссии по проведению Всероссийской переписи населения 2020 года на территории Аликовского района Чувашской Республики» следующее изменение:</w:t>
      </w:r>
    </w:p>
    <w:p w:rsidR="00C43FC0" w:rsidRPr="001B1DCB" w:rsidRDefault="00C43FC0" w:rsidP="00C43FC0">
      <w:pPr>
        <w:ind w:right="-1" w:firstLine="709"/>
        <w:jc w:val="both"/>
        <w:rPr>
          <w:sz w:val="20"/>
          <w:szCs w:val="20"/>
        </w:rPr>
      </w:pPr>
      <w:r w:rsidRPr="001B1DCB">
        <w:rPr>
          <w:sz w:val="20"/>
          <w:szCs w:val="20"/>
        </w:rPr>
        <w:t>1.1. Приложение №1 к постановлению администрации Аликовского района от 01.02.2019г. №120 «О создании районной комиссии по проведению Всероссийской переписи населения 2020 года на территории Аликовского района Чувашской Республики» изложить в новой редакции согласно приложению № 1 к настоящему постановлению.</w:t>
      </w:r>
    </w:p>
    <w:p w:rsidR="00C43FC0" w:rsidRPr="001B1DCB" w:rsidRDefault="00C43FC0" w:rsidP="00C43FC0">
      <w:pPr>
        <w:ind w:right="-1" w:firstLine="709"/>
        <w:jc w:val="both"/>
        <w:rPr>
          <w:color w:val="000000"/>
          <w:sz w:val="20"/>
          <w:szCs w:val="20"/>
        </w:rPr>
      </w:pPr>
      <w:bookmarkStart w:id="1" w:name="sub_4"/>
      <w:bookmarkEnd w:id="0"/>
      <w:r w:rsidRPr="001B1DCB">
        <w:rPr>
          <w:sz w:val="20"/>
          <w:szCs w:val="20"/>
        </w:rPr>
        <w:t xml:space="preserve">2. Настоящее постановление вступает в силу после его </w:t>
      </w:r>
      <w:hyperlink r:id="rId13" w:history="1">
        <w:r w:rsidRPr="001B1DCB">
          <w:rPr>
            <w:rStyle w:val="af4"/>
            <w:color w:val="000000"/>
            <w:sz w:val="20"/>
            <w:szCs w:val="20"/>
          </w:rPr>
          <w:t>официального опубликования</w:t>
        </w:r>
      </w:hyperlink>
      <w:r w:rsidRPr="001B1DCB">
        <w:rPr>
          <w:color w:val="000000"/>
          <w:sz w:val="20"/>
          <w:szCs w:val="20"/>
        </w:rPr>
        <w:t>.</w:t>
      </w:r>
    </w:p>
    <w:bookmarkEnd w:id="1"/>
    <w:p w:rsidR="00C43FC0" w:rsidRPr="001B1DCB" w:rsidRDefault="00C43FC0" w:rsidP="00C43FC0">
      <w:pPr>
        <w:ind w:right="-1" w:firstLine="567"/>
        <w:jc w:val="both"/>
        <w:rPr>
          <w:sz w:val="20"/>
          <w:szCs w:val="20"/>
        </w:rPr>
      </w:pPr>
    </w:p>
    <w:p w:rsidR="00C43FC0" w:rsidRPr="001B1DCB" w:rsidRDefault="00C43FC0" w:rsidP="00C43FC0">
      <w:pPr>
        <w:ind w:right="-1" w:firstLine="567"/>
        <w:jc w:val="both"/>
        <w:rPr>
          <w:sz w:val="20"/>
          <w:szCs w:val="20"/>
        </w:rPr>
      </w:pPr>
    </w:p>
    <w:p w:rsidR="00C43FC0" w:rsidRPr="001B1DCB" w:rsidRDefault="00C43FC0" w:rsidP="00C43FC0">
      <w:pPr>
        <w:ind w:right="-1" w:firstLine="567"/>
        <w:jc w:val="both"/>
        <w:rPr>
          <w:sz w:val="20"/>
          <w:szCs w:val="20"/>
        </w:rPr>
      </w:pPr>
    </w:p>
    <w:p w:rsidR="00C43FC0" w:rsidRPr="001B1DCB" w:rsidRDefault="00C43FC0" w:rsidP="00C43FC0">
      <w:pPr>
        <w:ind w:right="-1"/>
        <w:jc w:val="both"/>
        <w:rPr>
          <w:sz w:val="20"/>
          <w:szCs w:val="20"/>
        </w:rPr>
      </w:pPr>
      <w:bookmarkStart w:id="2" w:name="sub_1000"/>
      <w:r w:rsidRPr="001B1DCB">
        <w:rPr>
          <w:sz w:val="20"/>
          <w:szCs w:val="20"/>
        </w:rPr>
        <w:t>Глава администрации</w:t>
      </w:r>
    </w:p>
    <w:p w:rsidR="00C43FC0" w:rsidRPr="001B1DCB" w:rsidRDefault="00C43FC0" w:rsidP="00C43FC0">
      <w:pPr>
        <w:ind w:right="-1"/>
        <w:jc w:val="both"/>
        <w:rPr>
          <w:b/>
          <w:bCs/>
          <w:sz w:val="20"/>
          <w:szCs w:val="20"/>
        </w:rPr>
      </w:pPr>
      <w:r w:rsidRPr="001B1DCB">
        <w:rPr>
          <w:sz w:val="20"/>
          <w:szCs w:val="20"/>
        </w:rPr>
        <w:t xml:space="preserve">Аликовского района                                                                                </w:t>
      </w:r>
      <w:proofErr w:type="spellStart"/>
      <w:r w:rsidRPr="001B1DCB">
        <w:rPr>
          <w:sz w:val="20"/>
          <w:szCs w:val="20"/>
        </w:rPr>
        <w:t>А.Н.Куликов</w:t>
      </w:r>
      <w:proofErr w:type="spellEnd"/>
    </w:p>
    <w:p w:rsidR="00C43FC0" w:rsidRPr="001B1DCB" w:rsidRDefault="00C43FC0" w:rsidP="00C43FC0">
      <w:pPr>
        <w:ind w:right="-1" w:firstLine="567"/>
        <w:jc w:val="both"/>
        <w:rPr>
          <w:bCs/>
          <w:sz w:val="20"/>
          <w:szCs w:val="20"/>
        </w:rPr>
      </w:pPr>
    </w:p>
    <w:p w:rsidR="00C43FC0" w:rsidRPr="001B1DCB" w:rsidRDefault="00C43FC0" w:rsidP="00C43FC0">
      <w:pPr>
        <w:ind w:right="-1" w:firstLine="567"/>
        <w:jc w:val="both"/>
        <w:rPr>
          <w:bCs/>
          <w:sz w:val="20"/>
          <w:szCs w:val="20"/>
        </w:rPr>
      </w:pPr>
    </w:p>
    <w:p w:rsidR="00C43FC0" w:rsidRPr="001B1DCB" w:rsidRDefault="00C43FC0" w:rsidP="00C43FC0">
      <w:pPr>
        <w:ind w:right="-1" w:firstLine="567"/>
        <w:jc w:val="right"/>
        <w:rPr>
          <w:bCs/>
          <w:sz w:val="20"/>
          <w:szCs w:val="20"/>
        </w:rPr>
      </w:pPr>
    </w:p>
    <w:p w:rsidR="00C43FC0" w:rsidRPr="001B1DCB" w:rsidRDefault="00C43FC0" w:rsidP="00C43FC0">
      <w:pPr>
        <w:ind w:right="-1" w:firstLine="567"/>
        <w:jc w:val="right"/>
        <w:rPr>
          <w:bCs/>
          <w:sz w:val="20"/>
          <w:szCs w:val="20"/>
        </w:rPr>
      </w:pPr>
      <w:r w:rsidRPr="001B1DCB">
        <w:rPr>
          <w:bCs/>
          <w:sz w:val="20"/>
          <w:szCs w:val="20"/>
        </w:rPr>
        <w:t>Приложение №1</w:t>
      </w:r>
    </w:p>
    <w:p w:rsidR="00C43FC0" w:rsidRPr="001B1DCB" w:rsidRDefault="00C43FC0" w:rsidP="00C43FC0">
      <w:pPr>
        <w:ind w:right="-1" w:firstLine="567"/>
        <w:jc w:val="right"/>
        <w:rPr>
          <w:bCs/>
          <w:sz w:val="20"/>
          <w:szCs w:val="20"/>
        </w:rPr>
      </w:pPr>
      <w:r w:rsidRPr="001B1DCB">
        <w:rPr>
          <w:bCs/>
          <w:sz w:val="20"/>
          <w:szCs w:val="20"/>
        </w:rPr>
        <w:t xml:space="preserve"> к постановлению администрации</w:t>
      </w:r>
    </w:p>
    <w:p w:rsidR="00C43FC0" w:rsidRPr="001B1DCB" w:rsidRDefault="00C43FC0" w:rsidP="00C43FC0">
      <w:pPr>
        <w:ind w:right="-1" w:firstLine="567"/>
        <w:jc w:val="right"/>
        <w:rPr>
          <w:bCs/>
          <w:sz w:val="20"/>
          <w:szCs w:val="20"/>
        </w:rPr>
      </w:pPr>
      <w:r w:rsidRPr="001B1DCB">
        <w:rPr>
          <w:bCs/>
          <w:sz w:val="20"/>
          <w:szCs w:val="20"/>
        </w:rPr>
        <w:t xml:space="preserve">Аликовского района Чувашской Республики </w:t>
      </w:r>
    </w:p>
    <w:p w:rsidR="00C43FC0" w:rsidRPr="001B1DCB" w:rsidRDefault="00C43FC0" w:rsidP="00C43FC0">
      <w:pPr>
        <w:ind w:right="-1" w:firstLine="567"/>
        <w:jc w:val="right"/>
        <w:rPr>
          <w:bCs/>
          <w:sz w:val="20"/>
          <w:szCs w:val="20"/>
        </w:rPr>
      </w:pPr>
      <w:r w:rsidRPr="001B1DCB">
        <w:rPr>
          <w:bCs/>
          <w:sz w:val="20"/>
          <w:szCs w:val="20"/>
        </w:rPr>
        <w:t>от 18.05.2021 № 473</w:t>
      </w:r>
    </w:p>
    <w:p w:rsidR="00C43FC0" w:rsidRPr="001B1DCB" w:rsidRDefault="00C43FC0" w:rsidP="00C43FC0">
      <w:pPr>
        <w:ind w:right="-1" w:firstLine="567"/>
        <w:jc w:val="right"/>
        <w:rPr>
          <w:bCs/>
          <w:sz w:val="20"/>
          <w:szCs w:val="20"/>
        </w:rPr>
      </w:pPr>
    </w:p>
    <w:p w:rsidR="00C43FC0" w:rsidRPr="001B1DCB" w:rsidRDefault="00C43FC0" w:rsidP="00C43FC0">
      <w:pPr>
        <w:ind w:right="-1" w:firstLine="567"/>
        <w:jc w:val="right"/>
        <w:rPr>
          <w:bCs/>
          <w:sz w:val="20"/>
          <w:szCs w:val="20"/>
        </w:rPr>
      </w:pPr>
      <w:r w:rsidRPr="001B1DCB">
        <w:rPr>
          <w:bCs/>
          <w:sz w:val="20"/>
          <w:szCs w:val="20"/>
        </w:rPr>
        <w:t>Приложение №1</w:t>
      </w:r>
    </w:p>
    <w:p w:rsidR="00C43FC0" w:rsidRPr="001B1DCB" w:rsidRDefault="00C43FC0" w:rsidP="00C43FC0">
      <w:pPr>
        <w:ind w:right="-1" w:firstLine="567"/>
        <w:jc w:val="right"/>
        <w:rPr>
          <w:bCs/>
          <w:sz w:val="20"/>
          <w:szCs w:val="20"/>
        </w:rPr>
      </w:pPr>
      <w:r w:rsidRPr="001B1DCB">
        <w:rPr>
          <w:bCs/>
          <w:sz w:val="20"/>
          <w:szCs w:val="20"/>
        </w:rPr>
        <w:t>Утверждено</w:t>
      </w:r>
      <w:r w:rsidRPr="001B1DCB">
        <w:rPr>
          <w:bCs/>
          <w:sz w:val="20"/>
          <w:szCs w:val="20"/>
        </w:rPr>
        <w:br/>
      </w:r>
      <w:hyperlink w:anchor="sub_0" w:history="1">
        <w:r w:rsidRPr="001B1DCB">
          <w:rPr>
            <w:rStyle w:val="af4"/>
            <w:color w:val="000000"/>
            <w:sz w:val="20"/>
            <w:szCs w:val="20"/>
          </w:rPr>
          <w:t>постановлением</w:t>
        </w:r>
      </w:hyperlink>
      <w:r w:rsidRPr="001B1DCB">
        <w:rPr>
          <w:bCs/>
          <w:sz w:val="20"/>
          <w:szCs w:val="20"/>
        </w:rPr>
        <w:t xml:space="preserve"> администрации</w:t>
      </w:r>
    </w:p>
    <w:p w:rsidR="00C43FC0" w:rsidRPr="001B1DCB" w:rsidRDefault="00C43FC0" w:rsidP="00C43FC0">
      <w:pPr>
        <w:ind w:right="-1" w:firstLine="567"/>
        <w:jc w:val="right"/>
        <w:rPr>
          <w:bCs/>
          <w:sz w:val="20"/>
          <w:szCs w:val="20"/>
        </w:rPr>
      </w:pPr>
      <w:r w:rsidRPr="001B1DCB">
        <w:rPr>
          <w:bCs/>
          <w:sz w:val="20"/>
          <w:szCs w:val="20"/>
        </w:rPr>
        <w:t>Аликовского района Чувашской Республики</w:t>
      </w:r>
      <w:r w:rsidRPr="001B1DCB">
        <w:rPr>
          <w:bCs/>
          <w:sz w:val="20"/>
          <w:szCs w:val="20"/>
        </w:rPr>
        <w:br/>
        <w:t>от  01.02.2019г. N 120</w:t>
      </w:r>
    </w:p>
    <w:p w:rsidR="00C43FC0" w:rsidRPr="001B1DCB" w:rsidRDefault="00C43FC0" w:rsidP="00C43FC0">
      <w:pPr>
        <w:ind w:right="-1" w:firstLine="567"/>
        <w:jc w:val="both"/>
        <w:rPr>
          <w:b/>
          <w:bCs/>
          <w:sz w:val="20"/>
          <w:szCs w:val="20"/>
        </w:rPr>
      </w:pPr>
    </w:p>
    <w:p w:rsidR="00C43FC0" w:rsidRPr="001B1DCB" w:rsidRDefault="00C43FC0" w:rsidP="00C43FC0">
      <w:pPr>
        <w:ind w:right="-1" w:firstLine="567"/>
        <w:jc w:val="center"/>
        <w:rPr>
          <w:sz w:val="20"/>
          <w:szCs w:val="20"/>
        </w:rPr>
      </w:pPr>
      <w:r w:rsidRPr="001B1DCB">
        <w:rPr>
          <w:sz w:val="20"/>
          <w:szCs w:val="20"/>
        </w:rPr>
        <w:t>Комиссия</w:t>
      </w:r>
    </w:p>
    <w:p w:rsidR="00C43FC0" w:rsidRPr="001B1DCB" w:rsidRDefault="00C43FC0" w:rsidP="00C43FC0">
      <w:pPr>
        <w:ind w:right="-1" w:firstLine="567"/>
        <w:jc w:val="center"/>
        <w:rPr>
          <w:sz w:val="20"/>
          <w:szCs w:val="20"/>
        </w:rPr>
      </w:pPr>
      <w:r w:rsidRPr="001B1DCB">
        <w:rPr>
          <w:sz w:val="20"/>
          <w:szCs w:val="20"/>
        </w:rPr>
        <w:t>по проведению Всероссийской переписи населения 2020 года н территории</w:t>
      </w:r>
    </w:p>
    <w:p w:rsidR="00C43FC0" w:rsidRPr="001B1DCB" w:rsidRDefault="00C43FC0" w:rsidP="00C43FC0">
      <w:pPr>
        <w:ind w:right="-1" w:firstLine="567"/>
        <w:jc w:val="center"/>
        <w:rPr>
          <w:sz w:val="20"/>
          <w:szCs w:val="20"/>
        </w:rPr>
      </w:pPr>
      <w:r w:rsidRPr="001B1DCB">
        <w:rPr>
          <w:sz w:val="20"/>
          <w:szCs w:val="20"/>
        </w:rPr>
        <w:t>Аликовского района Чувашской Республики</w:t>
      </w:r>
    </w:p>
    <w:p w:rsidR="00C43FC0" w:rsidRPr="001B1DCB" w:rsidRDefault="00C43FC0" w:rsidP="00C43FC0">
      <w:pPr>
        <w:ind w:right="-1" w:firstLine="567"/>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950"/>
      </w:tblGrid>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Куликов Александр Николаевич</w:t>
            </w:r>
          </w:p>
        </w:tc>
        <w:tc>
          <w:tcPr>
            <w:tcW w:w="4950" w:type="dxa"/>
          </w:tcPr>
          <w:p w:rsidR="00C43FC0" w:rsidRPr="001B1DCB" w:rsidRDefault="00C43FC0" w:rsidP="00C94D6B">
            <w:pPr>
              <w:ind w:right="-1"/>
              <w:jc w:val="both"/>
              <w:rPr>
                <w:bCs/>
                <w:sz w:val="20"/>
                <w:szCs w:val="20"/>
              </w:rPr>
            </w:pPr>
            <w:r w:rsidRPr="001B1DCB">
              <w:rPr>
                <w:bCs/>
                <w:sz w:val="20"/>
                <w:szCs w:val="20"/>
              </w:rPr>
              <w:t xml:space="preserve"> Глава  администрации Аликовского района, председатель комиссии</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Никитина Лидия Михайловна</w:t>
            </w:r>
          </w:p>
        </w:tc>
        <w:tc>
          <w:tcPr>
            <w:tcW w:w="4950" w:type="dxa"/>
          </w:tcPr>
          <w:p w:rsidR="00C43FC0" w:rsidRPr="001B1DCB" w:rsidRDefault="00C43FC0" w:rsidP="00C94D6B">
            <w:pPr>
              <w:ind w:right="-1"/>
              <w:jc w:val="both"/>
              <w:rPr>
                <w:bCs/>
                <w:sz w:val="20"/>
                <w:szCs w:val="20"/>
              </w:rPr>
            </w:pPr>
            <w:r w:rsidRPr="001B1DCB">
              <w:rPr>
                <w:bCs/>
                <w:sz w:val="20"/>
                <w:szCs w:val="20"/>
              </w:rPr>
              <w:t xml:space="preserve"> Первый заместитель главы администрации района - начальник управления экономики, сельского хозяйства и экологии, заместитель председателя</w:t>
            </w:r>
          </w:p>
        </w:tc>
      </w:tr>
      <w:tr w:rsidR="00C43FC0" w:rsidRPr="001B1DCB" w:rsidTr="00C94D6B">
        <w:trPr>
          <w:trHeight w:val="358"/>
        </w:trPr>
        <w:tc>
          <w:tcPr>
            <w:tcW w:w="4904" w:type="dxa"/>
          </w:tcPr>
          <w:p w:rsidR="00C43FC0" w:rsidRPr="001B1DCB" w:rsidRDefault="00C43FC0" w:rsidP="00C94D6B">
            <w:pPr>
              <w:ind w:right="-1"/>
              <w:jc w:val="both"/>
              <w:rPr>
                <w:bCs/>
                <w:sz w:val="20"/>
                <w:szCs w:val="20"/>
              </w:rPr>
            </w:pPr>
            <w:r w:rsidRPr="001B1DCB">
              <w:rPr>
                <w:bCs/>
                <w:sz w:val="20"/>
                <w:szCs w:val="20"/>
              </w:rPr>
              <w:t>Васильев Владимир Спиридонович</w:t>
            </w:r>
          </w:p>
        </w:tc>
        <w:tc>
          <w:tcPr>
            <w:tcW w:w="4950" w:type="dxa"/>
          </w:tcPr>
          <w:p w:rsidR="00C43FC0" w:rsidRPr="001B1DCB" w:rsidRDefault="00C43FC0" w:rsidP="00C94D6B">
            <w:pPr>
              <w:ind w:right="-1"/>
              <w:jc w:val="both"/>
              <w:rPr>
                <w:sz w:val="20"/>
                <w:szCs w:val="20"/>
              </w:rPr>
            </w:pPr>
            <w:r w:rsidRPr="001B1DCB">
              <w:rPr>
                <w:sz w:val="20"/>
                <w:szCs w:val="20"/>
              </w:rPr>
              <w:t>Управляющий делами – начальник отдела организационно-контрольной, кадровой и правовой работы</w:t>
            </w:r>
            <w:r w:rsidRPr="001B1DCB">
              <w:rPr>
                <w:bCs/>
                <w:sz w:val="20"/>
                <w:szCs w:val="20"/>
              </w:rPr>
              <w:t>, заместитель председателя</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Львова Елена Алексеевна</w:t>
            </w:r>
          </w:p>
        </w:tc>
        <w:tc>
          <w:tcPr>
            <w:tcW w:w="4950" w:type="dxa"/>
          </w:tcPr>
          <w:p w:rsidR="00C43FC0" w:rsidRPr="001B1DCB" w:rsidRDefault="00C43FC0" w:rsidP="00C94D6B">
            <w:pPr>
              <w:ind w:right="-1"/>
              <w:jc w:val="both"/>
              <w:rPr>
                <w:bCs/>
                <w:sz w:val="20"/>
                <w:szCs w:val="20"/>
              </w:rPr>
            </w:pPr>
            <w:r w:rsidRPr="001B1DCB">
              <w:rPr>
                <w:bCs/>
                <w:sz w:val="20"/>
                <w:szCs w:val="20"/>
              </w:rPr>
              <w:t>Главный специалист-эксперт отдела сельского хозяйства и экологии администрации Аликовского района, секретарь</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Члены комиссии:</w:t>
            </w:r>
          </w:p>
        </w:tc>
        <w:tc>
          <w:tcPr>
            <w:tcW w:w="4950" w:type="dxa"/>
          </w:tcPr>
          <w:p w:rsidR="00C43FC0" w:rsidRPr="001B1DCB" w:rsidRDefault="00C43FC0" w:rsidP="00C94D6B">
            <w:pPr>
              <w:ind w:right="-1" w:firstLine="567"/>
              <w:jc w:val="both"/>
              <w:rPr>
                <w:bCs/>
                <w:sz w:val="20"/>
                <w:szCs w:val="20"/>
              </w:rPr>
            </w:pP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Кротов Виктор Васильевич</w:t>
            </w:r>
          </w:p>
        </w:tc>
        <w:tc>
          <w:tcPr>
            <w:tcW w:w="4950" w:type="dxa"/>
          </w:tcPr>
          <w:p w:rsidR="00C43FC0" w:rsidRPr="001B1DCB" w:rsidRDefault="00C43FC0" w:rsidP="00C94D6B">
            <w:pPr>
              <w:ind w:right="-1"/>
              <w:jc w:val="both"/>
              <w:rPr>
                <w:bCs/>
                <w:sz w:val="20"/>
                <w:szCs w:val="20"/>
              </w:rPr>
            </w:pPr>
            <w:r w:rsidRPr="001B1DCB">
              <w:rPr>
                <w:bCs/>
                <w:sz w:val="20"/>
                <w:szCs w:val="20"/>
              </w:rPr>
              <w:t>Начальник финансового отдела  администрации Аликовского района</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Терентьева Маргарита Алексеевна</w:t>
            </w:r>
          </w:p>
        </w:tc>
        <w:tc>
          <w:tcPr>
            <w:tcW w:w="4950" w:type="dxa"/>
          </w:tcPr>
          <w:p w:rsidR="00C43FC0" w:rsidRPr="001B1DCB" w:rsidRDefault="00C43FC0" w:rsidP="00C94D6B">
            <w:pPr>
              <w:ind w:right="-1"/>
              <w:jc w:val="both"/>
              <w:rPr>
                <w:bCs/>
                <w:sz w:val="20"/>
                <w:szCs w:val="20"/>
              </w:rPr>
            </w:pPr>
            <w:r w:rsidRPr="001B1DCB">
              <w:rPr>
                <w:bCs/>
                <w:sz w:val="20"/>
                <w:szCs w:val="20"/>
              </w:rPr>
              <w:t>Заместитель начальника отдела экономики, земельных  и имущественных отношений администрации Аликовского района</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Алексеев Владимир Валерьевич</w:t>
            </w:r>
          </w:p>
        </w:tc>
        <w:tc>
          <w:tcPr>
            <w:tcW w:w="4950" w:type="dxa"/>
          </w:tcPr>
          <w:p w:rsidR="00C43FC0" w:rsidRPr="001B1DCB" w:rsidRDefault="00C43FC0" w:rsidP="00C94D6B">
            <w:pPr>
              <w:ind w:right="-1"/>
              <w:jc w:val="both"/>
              <w:rPr>
                <w:bCs/>
                <w:sz w:val="20"/>
                <w:szCs w:val="20"/>
              </w:rPr>
            </w:pPr>
            <w:r w:rsidRPr="001B1DCB">
              <w:rPr>
                <w:bCs/>
                <w:sz w:val="20"/>
                <w:szCs w:val="20"/>
              </w:rPr>
              <w:t>Глава администрации  Аликовского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Иванова Светлана Юрьевна</w:t>
            </w:r>
          </w:p>
        </w:tc>
        <w:tc>
          <w:tcPr>
            <w:tcW w:w="4950" w:type="dxa"/>
          </w:tcPr>
          <w:p w:rsidR="00C43FC0" w:rsidRPr="001B1DCB" w:rsidRDefault="00C43FC0" w:rsidP="00C94D6B">
            <w:pPr>
              <w:ind w:right="-1"/>
              <w:jc w:val="both"/>
              <w:rPr>
                <w:bCs/>
                <w:sz w:val="20"/>
                <w:szCs w:val="20"/>
              </w:rPr>
            </w:pPr>
            <w:r w:rsidRPr="001B1DCB">
              <w:rPr>
                <w:bCs/>
                <w:sz w:val="20"/>
                <w:szCs w:val="20"/>
              </w:rPr>
              <w:t xml:space="preserve">Глава администрации  Больше- </w:t>
            </w:r>
            <w:proofErr w:type="spellStart"/>
            <w:r w:rsidRPr="001B1DCB">
              <w:rPr>
                <w:bCs/>
                <w:sz w:val="20"/>
                <w:szCs w:val="20"/>
              </w:rPr>
              <w:t>Выльского</w:t>
            </w:r>
            <w:proofErr w:type="spellEnd"/>
            <w:r w:rsidRPr="001B1DCB">
              <w:rPr>
                <w:bCs/>
                <w:sz w:val="20"/>
                <w:szCs w:val="20"/>
              </w:rPr>
              <w:t xml:space="preserve">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Ефимов Вячеслав Михайлович</w:t>
            </w:r>
          </w:p>
        </w:tc>
        <w:tc>
          <w:tcPr>
            <w:tcW w:w="4950" w:type="dxa"/>
          </w:tcPr>
          <w:p w:rsidR="00C43FC0" w:rsidRPr="001B1DCB" w:rsidRDefault="00C43FC0" w:rsidP="00C94D6B">
            <w:pPr>
              <w:ind w:right="-1"/>
              <w:jc w:val="both"/>
              <w:rPr>
                <w:bCs/>
                <w:sz w:val="20"/>
                <w:szCs w:val="20"/>
              </w:rPr>
            </w:pPr>
            <w:r w:rsidRPr="001B1DCB">
              <w:rPr>
                <w:bCs/>
                <w:sz w:val="20"/>
                <w:szCs w:val="20"/>
              </w:rPr>
              <w:t>Глава администрации  Ефремкасинского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Иванова Светлана Николаевна</w:t>
            </w:r>
          </w:p>
        </w:tc>
        <w:tc>
          <w:tcPr>
            <w:tcW w:w="4950" w:type="dxa"/>
          </w:tcPr>
          <w:p w:rsidR="00C43FC0" w:rsidRPr="001B1DCB" w:rsidRDefault="00C43FC0" w:rsidP="00C94D6B">
            <w:pPr>
              <w:ind w:right="-1"/>
              <w:jc w:val="both"/>
              <w:rPr>
                <w:bCs/>
                <w:sz w:val="20"/>
                <w:szCs w:val="20"/>
              </w:rPr>
            </w:pPr>
            <w:r w:rsidRPr="001B1DCB">
              <w:rPr>
                <w:bCs/>
                <w:sz w:val="20"/>
                <w:szCs w:val="20"/>
              </w:rPr>
              <w:t>Глава администрации  Илгышевского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Гордеев Валериан Ксенофонтович</w:t>
            </w:r>
          </w:p>
        </w:tc>
        <w:tc>
          <w:tcPr>
            <w:tcW w:w="4950" w:type="dxa"/>
          </w:tcPr>
          <w:p w:rsidR="00C43FC0" w:rsidRPr="001B1DCB" w:rsidRDefault="00C43FC0" w:rsidP="00C94D6B">
            <w:pPr>
              <w:ind w:right="-1"/>
              <w:jc w:val="both"/>
              <w:rPr>
                <w:bCs/>
                <w:sz w:val="20"/>
                <w:szCs w:val="20"/>
              </w:rPr>
            </w:pPr>
            <w:r w:rsidRPr="001B1DCB">
              <w:rPr>
                <w:bCs/>
                <w:sz w:val="20"/>
                <w:szCs w:val="20"/>
              </w:rPr>
              <w:t>Глава администрации  Крымзарайкинского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Гаврилова Алина Юрьевна</w:t>
            </w:r>
          </w:p>
        </w:tc>
        <w:tc>
          <w:tcPr>
            <w:tcW w:w="4950" w:type="dxa"/>
          </w:tcPr>
          <w:p w:rsidR="00C43FC0" w:rsidRPr="001B1DCB" w:rsidRDefault="00C43FC0" w:rsidP="00C94D6B">
            <w:pPr>
              <w:ind w:right="-1"/>
              <w:jc w:val="both"/>
              <w:rPr>
                <w:bCs/>
                <w:sz w:val="20"/>
                <w:szCs w:val="20"/>
              </w:rPr>
            </w:pPr>
            <w:r w:rsidRPr="001B1DCB">
              <w:rPr>
                <w:bCs/>
                <w:sz w:val="20"/>
                <w:szCs w:val="20"/>
              </w:rPr>
              <w:t>Глава администрации  Питишевского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proofErr w:type="spellStart"/>
            <w:r w:rsidRPr="001B1DCB">
              <w:rPr>
                <w:bCs/>
                <w:sz w:val="20"/>
                <w:szCs w:val="20"/>
              </w:rPr>
              <w:t>Трилинская</w:t>
            </w:r>
            <w:proofErr w:type="spellEnd"/>
            <w:r w:rsidRPr="001B1DCB">
              <w:rPr>
                <w:bCs/>
                <w:sz w:val="20"/>
                <w:szCs w:val="20"/>
              </w:rPr>
              <w:t xml:space="preserve"> Светлана Геннадьевна</w:t>
            </w:r>
          </w:p>
        </w:tc>
        <w:tc>
          <w:tcPr>
            <w:tcW w:w="4950" w:type="dxa"/>
          </w:tcPr>
          <w:p w:rsidR="00C43FC0" w:rsidRPr="001B1DCB" w:rsidRDefault="00C43FC0" w:rsidP="00C94D6B">
            <w:pPr>
              <w:ind w:right="-1"/>
              <w:jc w:val="both"/>
              <w:rPr>
                <w:bCs/>
                <w:sz w:val="20"/>
                <w:szCs w:val="20"/>
              </w:rPr>
            </w:pPr>
            <w:r w:rsidRPr="001B1DCB">
              <w:rPr>
                <w:bCs/>
                <w:sz w:val="20"/>
                <w:szCs w:val="20"/>
              </w:rPr>
              <w:t>Глава администрации  Раскильдинского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Васильев Анатолий Николаевич</w:t>
            </w:r>
          </w:p>
        </w:tc>
        <w:tc>
          <w:tcPr>
            <w:tcW w:w="4950" w:type="dxa"/>
          </w:tcPr>
          <w:p w:rsidR="00C43FC0" w:rsidRPr="001B1DCB" w:rsidRDefault="00C43FC0" w:rsidP="00C94D6B">
            <w:pPr>
              <w:ind w:right="-1"/>
              <w:jc w:val="both"/>
              <w:rPr>
                <w:bCs/>
                <w:sz w:val="20"/>
                <w:szCs w:val="20"/>
              </w:rPr>
            </w:pPr>
            <w:r w:rsidRPr="001B1DCB">
              <w:rPr>
                <w:bCs/>
                <w:sz w:val="20"/>
                <w:szCs w:val="20"/>
              </w:rPr>
              <w:t>Глава администрации  Таутовского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Васильева Людмила Геннадьевна</w:t>
            </w:r>
          </w:p>
        </w:tc>
        <w:tc>
          <w:tcPr>
            <w:tcW w:w="4950" w:type="dxa"/>
          </w:tcPr>
          <w:p w:rsidR="00C43FC0" w:rsidRPr="001B1DCB" w:rsidRDefault="00C43FC0" w:rsidP="00C94D6B">
            <w:pPr>
              <w:ind w:right="-1"/>
              <w:jc w:val="both"/>
              <w:rPr>
                <w:bCs/>
                <w:sz w:val="20"/>
                <w:szCs w:val="20"/>
              </w:rPr>
            </w:pPr>
            <w:r w:rsidRPr="001B1DCB">
              <w:rPr>
                <w:bCs/>
                <w:sz w:val="20"/>
                <w:szCs w:val="20"/>
              </w:rPr>
              <w:t>Глава администрации  Тенеевского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lastRenderedPageBreak/>
              <w:t>Игнатьева Инга Владимировна</w:t>
            </w:r>
          </w:p>
        </w:tc>
        <w:tc>
          <w:tcPr>
            <w:tcW w:w="4950" w:type="dxa"/>
          </w:tcPr>
          <w:p w:rsidR="00C43FC0" w:rsidRPr="001B1DCB" w:rsidRDefault="00C43FC0" w:rsidP="00C94D6B">
            <w:pPr>
              <w:ind w:right="-1"/>
              <w:jc w:val="both"/>
              <w:rPr>
                <w:bCs/>
                <w:sz w:val="20"/>
                <w:szCs w:val="20"/>
              </w:rPr>
            </w:pPr>
            <w:r w:rsidRPr="001B1DCB">
              <w:rPr>
                <w:bCs/>
                <w:sz w:val="20"/>
                <w:szCs w:val="20"/>
              </w:rPr>
              <w:t xml:space="preserve">Глава администрации  </w:t>
            </w:r>
            <w:proofErr w:type="spellStart"/>
            <w:r w:rsidRPr="001B1DCB">
              <w:rPr>
                <w:bCs/>
                <w:sz w:val="20"/>
                <w:szCs w:val="20"/>
              </w:rPr>
              <w:t>Чувашско</w:t>
            </w:r>
            <w:proofErr w:type="spellEnd"/>
            <w:r w:rsidRPr="001B1DCB">
              <w:rPr>
                <w:bCs/>
                <w:sz w:val="20"/>
                <w:szCs w:val="20"/>
              </w:rPr>
              <w:t xml:space="preserve"> - </w:t>
            </w:r>
            <w:proofErr w:type="spellStart"/>
            <w:r w:rsidRPr="001B1DCB">
              <w:rPr>
                <w:bCs/>
                <w:sz w:val="20"/>
                <w:szCs w:val="20"/>
              </w:rPr>
              <w:t>Сорминского</w:t>
            </w:r>
            <w:proofErr w:type="spellEnd"/>
            <w:r w:rsidRPr="001B1DCB">
              <w:rPr>
                <w:bCs/>
                <w:sz w:val="20"/>
                <w:szCs w:val="20"/>
              </w:rPr>
              <w:t xml:space="preserve">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Марков Вячеслав Николаевич</w:t>
            </w:r>
          </w:p>
        </w:tc>
        <w:tc>
          <w:tcPr>
            <w:tcW w:w="4950" w:type="dxa"/>
          </w:tcPr>
          <w:p w:rsidR="00C43FC0" w:rsidRPr="001B1DCB" w:rsidRDefault="00C43FC0" w:rsidP="00C94D6B">
            <w:pPr>
              <w:ind w:right="-1"/>
              <w:jc w:val="both"/>
              <w:rPr>
                <w:bCs/>
                <w:sz w:val="20"/>
                <w:szCs w:val="20"/>
              </w:rPr>
            </w:pPr>
            <w:r w:rsidRPr="001B1DCB">
              <w:rPr>
                <w:bCs/>
                <w:sz w:val="20"/>
                <w:szCs w:val="20"/>
              </w:rPr>
              <w:t>Глава администрации  Шумшевашского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proofErr w:type="spellStart"/>
            <w:r w:rsidRPr="001B1DCB">
              <w:rPr>
                <w:bCs/>
                <w:sz w:val="20"/>
                <w:szCs w:val="20"/>
              </w:rPr>
              <w:t>Мукин</w:t>
            </w:r>
            <w:proofErr w:type="spellEnd"/>
            <w:r w:rsidRPr="001B1DCB">
              <w:rPr>
                <w:bCs/>
                <w:sz w:val="20"/>
                <w:szCs w:val="20"/>
              </w:rPr>
              <w:t xml:space="preserve"> Леонид Петрович</w:t>
            </w:r>
          </w:p>
        </w:tc>
        <w:tc>
          <w:tcPr>
            <w:tcW w:w="4950" w:type="dxa"/>
          </w:tcPr>
          <w:p w:rsidR="00C43FC0" w:rsidRPr="001B1DCB" w:rsidRDefault="00C43FC0" w:rsidP="00C94D6B">
            <w:pPr>
              <w:ind w:right="-1"/>
              <w:jc w:val="both"/>
              <w:rPr>
                <w:bCs/>
                <w:sz w:val="20"/>
                <w:szCs w:val="20"/>
              </w:rPr>
            </w:pPr>
            <w:r w:rsidRPr="001B1DCB">
              <w:rPr>
                <w:bCs/>
                <w:sz w:val="20"/>
                <w:szCs w:val="20"/>
              </w:rPr>
              <w:t>Глава администрации  Яндобинского сельского поселения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Лаврентьев Геннадий Вячеславович</w:t>
            </w:r>
          </w:p>
        </w:tc>
        <w:tc>
          <w:tcPr>
            <w:tcW w:w="4950" w:type="dxa"/>
          </w:tcPr>
          <w:p w:rsidR="00C43FC0" w:rsidRPr="001B1DCB" w:rsidRDefault="00C43FC0" w:rsidP="00C94D6B">
            <w:pPr>
              <w:ind w:right="-1"/>
              <w:jc w:val="both"/>
              <w:rPr>
                <w:bCs/>
                <w:sz w:val="20"/>
                <w:szCs w:val="20"/>
              </w:rPr>
            </w:pPr>
            <w:r w:rsidRPr="001B1DCB">
              <w:rPr>
                <w:bCs/>
                <w:sz w:val="20"/>
                <w:szCs w:val="20"/>
              </w:rPr>
              <w:t>Начальник отделения полиции по Аликовскому району МО МВД России «Вурнарский»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Леонтьева Марина Михайловна</w:t>
            </w:r>
          </w:p>
        </w:tc>
        <w:tc>
          <w:tcPr>
            <w:tcW w:w="4950" w:type="dxa"/>
          </w:tcPr>
          <w:p w:rsidR="00C43FC0" w:rsidRPr="001B1DCB" w:rsidRDefault="00C43FC0" w:rsidP="00C94D6B">
            <w:pPr>
              <w:ind w:right="-1"/>
              <w:jc w:val="both"/>
              <w:rPr>
                <w:bCs/>
                <w:sz w:val="20"/>
                <w:szCs w:val="20"/>
              </w:rPr>
            </w:pPr>
            <w:r w:rsidRPr="001B1DCB">
              <w:rPr>
                <w:bCs/>
                <w:sz w:val="20"/>
                <w:szCs w:val="20"/>
              </w:rPr>
              <w:t>Главный редактор Аликовской районной газеты «</w:t>
            </w:r>
            <w:proofErr w:type="spellStart"/>
            <w:r w:rsidRPr="001B1DCB">
              <w:rPr>
                <w:bCs/>
                <w:sz w:val="20"/>
                <w:szCs w:val="20"/>
              </w:rPr>
              <w:t>Пурнас</w:t>
            </w:r>
            <w:proofErr w:type="spellEnd"/>
            <w:r w:rsidRPr="001B1DCB">
              <w:rPr>
                <w:bCs/>
                <w:sz w:val="20"/>
                <w:szCs w:val="20"/>
              </w:rPr>
              <w:t xml:space="preserve"> </w:t>
            </w:r>
            <w:proofErr w:type="spellStart"/>
            <w:r w:rsidRPr="001B1DCB">
              <w:rPr>
                <w:bCs/>
                <w:sz w:val="20"/>
                <w:szCs w:val="20"/>
              </w:rPr>
              <w:t>сулепе</w:t>
            </w:r>
            <w:proofErr w:type="spellEnd"/>
            <w:r w:rsidRPr="001B1DCB">
              <w:rPr>
                <w:bCs/>
                <w:sz w:val="20"/>
                <w:szCs w:val="20"/>
              </w:rPr>
              <w:t xml:space="preserve">» </w:t>
            </w:r>
            <w:proofErr w:type="spellStart"/>
            <w:r w:rsidRPr="001B1DCB">
              <w:rPr>
                <w:bCs/>
                <w:sz w:val="20"/>
                <w:szCs w:val="20"/>
              </w:rPr>
              <w:t>Мининформполитики</w:t>
            </w:r>
            <w:proofErr w:type="spellEnd"/>
            <w:r w:rsidRPr="001B1DCB">
              <w:rPr>
                <w:bCs/>
                <w:sz w:val="20"/>
                <w:szCs w:val="20"/>
              </w:rPr>
              <w:t xml:space="preserve"> Чувашии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proofErr w:type="spellStart"/>
            <w:r w:rsidRPr="001B1DCB">
              <w:rPr>
                <w:bCs/>
                <w:sz w:val="20"/>
                <w:szCs w:val="20"/>
              </w:rPr>
              <w:t>Деомидов</w:t>
            </w:r>
            <w:proofErr w:type="spellEnd"/>
            <w:r w:rsidRPr="001B1DCB">
              <w:rPr>
                <w:bCs/>
                <w:sz w:val="20"/>
                <w:szCs w:val="20"/>
              </w:rPr>
              <w:t xml:space="preserve"> Геннадий Васильевич</w:t>
            </w:r>
          </w:p>
        </w:tc>
        <w:tc>
          <w:tcPr>
            <w:tcW w:w="4950" w:type="dxa"/>
          </w:tcPr>
          <w:p w:rsidR="00C43FC0" w:rsidRPr="001B1DCB" w:rsidRDefault="00C43FC0" w:rsidP="00C94D6B">
            <w:pPr>
              <w:ind w:right="-1"/>
              <w:jc w:val="both"/>
              <w:rPr>
                <w:bCs/>
                <w:sz w:val="20"/>
                <w:szCs w:val="20"/>
              </w:rPr>
            </w:pPr>
            <w:r w:rsidRPr="001B1DCB">
              <w:rPr>
                <w:bCs/>
                <w:sz w:val="20"/>
                <w:szCs w:val="20"/>
              </w:rPr>
              <w:t>Председатель Аликовской районной общероссийской  общественной организации ЧРО ВОИ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Васильев Александр Егорович</w:t>
            </w:r>
          </w:p>
        </w:tc>
        <w:tc>
          <w:tcPr>
            <w:tcW w:w="4950" w:type="dxa"/>
          </w:tcPr>
          <w:p w:rsidR="00C43FC0" w:rsidRPr="001B1DCB" w:rsidRDefault="00C43FC0" w:rsidP="00C94D6B">
            <w:pPr>
              <w:ind w:right="-1"/>
              <w:jc w:val="both"/>
              <w:rPr>
                <w:bCs/>
                <w:sz w:val="20"/>
                <w:szCs w:val="20"/>
              </w:rPr>
            </w:pPr>
            <w:r w:rsidRPr="001B1DCB">
              <w:rPr>
                <w:bCs/>
                <w:sz w:val="20"/>
                <w:szCs w:val="20"/>
              </w:rPr>
              <w:t>Главный специалист-эксперт миграционного пункта отделения полиции по Аликовскому району МО МВД  России « Вурнарский»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Андреев Алексей Георгиевич</w:t>
            </w:r>
          </w:p>
        </w:tc>
        <w:tc>
          <w:tcPr>
            <w:tcW w:w="4950" w:type="dxa"/>
          </w:tcPr>
          <w:p w:rsidR="00C43FC0" w:rsidRPr="001B1DCB" w:rsidRDefault="00C43FC0" w:rsidP="00C94D6B">
            <w:pPr>
              <w:ind w:right="-1"/>
              <w:jc w:val="both"/>
              <w:rPr>
                <w:bCs/>
                <w:sz w:val="20"/>
                <w:szCs w:val="20"/>
              </w:rPr>
            </w:pPr>
            <w:r w:rsidRPr="001B1DCB">
              <w:rPr>
                <w:bCs/>
                <w:sz w:val="20"/>
                <w:szCs w:val="20"/>
              </w:rPr>
              <w:t>Начальник клиентской службы УПФР в Аликовском районе (по согласованию)</w:t>
            </w:r>
          </w:p>
        </w:tc>
      </w:tr>
      <w:tr w:rsidR="00C43FC0" w:rsidRPr="001B1DCB" w:rsidTr="00C94D6B">
        <w:tc>
          <w:tcPr>
            <w:tcW w:w="4904" w:type="dxa"/>
          </w:tcPr>
          <w:p w:rsidR="00C43FC0" w:rsidRPr="001B1DCB" w:rsidRDefault="00C43FC0" w:rsidP="00C94D6B">
            <w:pPr>
              <w:ind w:right="-1"/>
              <w:jc w:val="both"/>
              <w:rPr>
                <w:bCs/>
                <w:sz w:val="20"/>
                <w:szCs w:val="20"/>
              </w:rPr>
            </w:pPr>
            <w:r w:rsidRPr="001B1DCB">
              <w:rPr>
                <w:bCs/>
                <w:sz w:val="20"/>
                <w:szCs w:val="20"/>
              </w:rPr>
              <w:t xml:space="preserve">Гурьева Людмила </w:t>
            </w:r>
            <w:proofErr w:type="spellStart"/>
            <w:r w:rsidRPr="001B1DCB">
              <w:rPr>
                <w:bCs/>
                <w:sz w:val="20"/>
                <w:szCs w:val="20"/>
              </w:rPr>
              <w:t>Эмировна</w:t>
            </w:r>
            <w:proofErr w:type="spellEnd"/>
          </w:p>
        </w:tc>
        <w:tc>
          <w:tcPr>
            <w:tcW w:w="4950" w:type="dxa"/>
          </w:tcPr>
          <w:p w:rsidR="00C43FC0" w:rsidRPr="001B1DCB" w:rsidRDefault="00C43FC0" w:rsidP="00C94D6B">
            <w:pPr>
              <w:ind w:right="-1"/>
              <w:jc w:val="both"/>
              <w:rPr>
                <w:bCs/>
                <w:sz w:val="20"/>
                <w:szCs w:val="20"/>
              </w:rPr>
            </w:pPr>
            <w:r w:rsidRPr="001B1DCB">
              <w:rPr>
                <w:bCs/>
                <w:sz w:val="20"/>
                <w:szCs w:val="20"/>
              </w:rPr>
              <w:t>Начальник отдела статистики населения, здравоохранения, уровня жизни и обследований домашних хозяйств Территориального органа Федеральной службы государственной статистики по Чувашской Республике  (по согласованию)</w:t>
            </w:r>
          </w:p>
        </w:tc>
      </w:tr>
      <w:bookmarkEnd w:id="2"/>
    </w:tbl>
    <w:p w:rsidR="00C43FC0" w:rsidRPr="001B1DCB" w:rsidRDefault="00C43FC0" w:rsidP="00C43FC0">
      <w:pPr>
        <w:ind w:right="-1"/>
        <w:jc w:val="both"/>
        <w:rPr>
          <w:sz w:val="20"/>
          <w:szCs w:val="20"/>
        </w:rPr>
      </w:pPr>
    </w:p>
    <w:p w:rsidR="00710AEB" w:rsidRPr="00EF381B" w:rsidRDefault="00710AEB" w:rsidP="00710AEB">
      <w:pPr>
        <w:ind w:right="-1" w:firstLine="567"/>
        <w:jc w:val="both"/>
        <w:rPr>
          <w:bCs/>
          <w:sz w:val="20"/>
          <w:szCs w:val="20"/>
        </w:rPr>
      </w:pPr>
    </w:p>
    <w:p w:rsidR="00710AEB" w:rsidRPr="00C43FC0" w:rsidRDefault="00C43FC0" w:rsidP="00C43FC0">
      <w:pPr>
        <w:ind w:right="4676" w:firstLine="567"/>
        <w:jc w:val="both"/>
        <w:rPr>
          <w:bCs/>
          <w:color w:val="000000" w:themeColor="text1"/>
          <w:sz w:val="20"/>
          <w:szCs w:val="20"/>
        </w:rPr>
      </w:pPr>
      <w:r w:rsidRPr="00C43FC0">
        <w:rPr>
          <w:color w:val="000000" w:themeColor="text1"/>
          <w:sz w:val="20"/>
          <w:szCs w:val="20"/>
        </w:rPr>
        <w:t>Постановление администрации Аликовского района Чувашской Республики от 18.05.2021 г. №47</w:t>
      </w:r>
      <w:r>
        <w:rPr>
          <w:color w:val="000000" w:themeColor="text1"/>
          <w:sz w:val="20"/>
          <w:szCs w:val="20"/>
        </w:rPr>
        <w:t>4</w:t>
      </w:r>
      <w:r w:rsidRPr="00C43FC0">
        <w:rPr>
          <w:bCs/>
          <w:color w:val="000000" w:themeColor="text1"/>
          <w:sz w:val="20"/>
          <w:szCs w:val="20"/>
        </w:rPr>
        <w:t xml:space="preserve"> «</w:t>
      </w:r>
      <w:r w:rsidRPr="00C43FC0">
        <w:rPr>
          <w:bCs/>
          <w:color w:val="000000" w:themeColor="text1"/>
          <w:sz w:val="20"/>
          <w:szCs w:val="20"/>
        </w:rPr>
        <w:t>О внесении изменений в постановление администрации Аликовского района Чувашской Республики от 24.09.2020 г. № 853 «Об организации и проведении сельскохозяйственной микропереписи 2021 года на территории Аликовского района Чувашской Республики»</w:t>
      </w:r>
      <w:r>
        <w:rPr>
          <w:bCs/>
          <w:color w:val="000000" w:themeColor="text1"/>
          <w:sz w:val="20"/>
          <w:szCs w:val="20"/>
        </w:rPr>
        <w:t>»</w:t>
      </w:r>
    </w:p>
    <w:p w:rsidR="00710AEB" w:rsidRPr="00EF381B" w:rsidRDefault="00710AEB" w:rsidP="00710AEB">
      <w:pPr>
        <w:ind w:right="-1" w:firstLine="567"/>
        <w:jc w:val="both"/>
        <w:rPr>
          <w:bCs/>
          <w:sz w:val="20"/>
          <w:szCs w:val="20"/>
        </w:rPr>
      </w:pPr>
    </w:p>
    <w:p w:rsidR="00C43FC0" w:rsidRPr="00FF5851" w:rsidRDefault="00C43FC0" w:rsidP="00C43FC0">
      <w:pPr>
        <w:ind w:right="-1" w:firstLine="709"/>
        <w:jc w:val="both"/>
        <w:rPr>
          <w:bCs/>
          <w:iCs/>
          <w:sz w:val="20"/>
          <w:szCs w:val="20"/>
        </w:rPr>
      </w:pPr>
      <w:r w:rsidRPr="00FF5851">
        <w:rPr>
          <w:bCs/>
          <w:iCs/>
          <w:sz w:val="20"/>
          <w:szCs w:val="20"/>
        </w:rPr>
        <w:t xml:space="preserve">Администрация Аликовского района Чувашской Республики                          п о с </w:t>
      </w:r>
      <w:proofErr w:type="gramStart"/>
      <w:r w:rsidRPr="00FF5851">
        <w:rPr>
          <w:bCs/>
          <w:iCs/>
          <w:sz w:val="20"/>
          <w:szCs w:val="20"/>
        </w:rPr>
        <w:t>т</w:t>
      </w:r>
      <w:proofErr w:type="gramEnd"/>
      <w:r w:rsidRPr="00FF5851">
        <w:rPr>
          <w:bCs/>
          <w:iCs/>
          <w:sz w:val="20"/>
          <w:szCs w:val="20"/>
        </w:rPr>
        <w:t xml:space="preserve"> а н о в л я е т:</w:t>
      </w:r>
    </w:p>
    <w:p w:rsidR="00C43FC0" w:rsidRPr="00FF5851" w:rsidRDefault="00C43FC0" w:rsidP="00C43FC0">
      <w:pPr>
        <w:ind w:right="-1" w:firstLine="709"/>
        <w:jc w:val="both"/>
        <w:rPr>
          <w:sz w:val="20"/>
          <w:szCs w:val="20"/>
        </w:rPr>
      </w:pPr>
      <w:r w:rsidRPr="00FF5851">
        <w:rPr>
          <w:iCs/>
          <w:sz w:val="20"/>
          <w:szCs w:val="20"/>
        </w:rPr>
        <w:t>1. Внести в постановление администрации Аликовского района Чувашской Республики от 24.09.2020 г. № 853 «Об организации и проведении сельскохозяйственной микропереписи 2021 года на территории Аликовского района Чувашской Республики» следующее изменение</w:t>
      </w:r>
      <w:r w:rsidRPr="00FF5851">
        <w:rPr>
          <w:sz w:val="20"/>
          <w:szCs w:val="20"/>
        </w:rPr>
        <w:t xml:space="preserve">: </w:t>
      </w:r>
    </w:p>
    <w:p w:rsidR="00C43FC0" w:rsidRPr="00FF5851" w:rsidRDefault="00C43FC0" w:rsidP="00C43FC0">
      <w:pPr>
        <w:ind w:right="-1" w:firstLine="709"/>
        <w:jc w:val="both"/>
        <w:rPr>
          <w:sz w:val="20"/>
          <w:szCs w:val="20"/>
        </w:rPr>
      </w:pPr>
      <w:r w:rsidRPr="00FF5851">
        <w:rPr>
          <w:sz w:val="20"/>
          <w:szCs w:val="20"/>
        </w:rPr>
        <w:t xml:space="preserve">1.1. Приложение №2 к </w:t>
      </w:r>
      <w:r w:rsidRPr="00FF5851">
        <w:rPr>
          <w:iCs/>
          <w:sz w:val="20"/>
          <w:szCs w:val="20"/>
        </w:rPr>
        <w:t xml:space="preserve">постановлению администрации Аликовского района Чувашской Республики от 24.09.2020 г. № 853 «Об организации и проведении сельскохозяйственной микропереписи 2021 года на территории Аликовского района Чувашской Республики» </w:t>
      </w:r>
      <w:r w:rsidRPr="00FF5851">
        <w:rPr>
          <w:sz w:val="20"/>
          <w:szCs w:val="20"/>
        </w:rPr>
        <w:t>изложить в новой редакции согласно приложению № 1 к настоящему постановлению.</w:t>
      </w:r>
    </w:p>
    <w:p w:rsidR="00C43FC0" w:rsidRPr="00FF5851" w:rsidRDefault="00C43FC0" w:rsidP="00C43FC0">
      <w:pPr>
        <w:ind w:right="-1" w:firstLine="709"/>
        <w:jc w:val="both"/>
        <w:rPr>
          <w:sz w:val="20"/>
          <w:szCs w:val="20"/>
        </w:rPr>
      </w:pPr>
      <w:r w:rsidRPr="00FF5851">
        <w:rPr>
          <w:sz w:val="20"/>
          <w:szCs w:val="20"/>
        </w:rPr>
        <w:t>2. Настоящее постановление вступает в силу после его официального опубликования.</w:t>
      </w:r>
    </w:p>
    <w:p w:rsidR="00C43FC0" w:rsidRPr="00FF5851" w:rsidRDefault="00C43FC0" w:rsidP="00C43FC0">
      <w:pPr>
        <w:ind w:right="-1" w:firstLine="567"/>
        <w:jc w:val="both"/>
        <w:rPr>
          <w:sz w:val="20"/>
          <w:szCs w:val="20"/>
        </w:rPr>
      </w:pPr>
    </w:p>
    <w:p w:rsidR="00C43FC0" w:rsidRPr="00FF5851" w:rsidRDefault="00C43FC0" w:rsidP="00C43FC0">
      <w:pPr>
        <w:ind w:right="-1" w:firstLine="567"/>
        <w:jc w:val="both"/>
        <w:rPr>
          <w:sz w:val="20"/>
          <w:szCs w:val="20"/>
        </w:rPr>
      </w:pPr>
    </w:p>
    <w:p w:rsidR="00C43FC0" w:rsidRPr="00FF5851" w:rsidRDefault="00C43FC0" w:rsidP="00C43FC0">
      <w:pPr>
        <w:ind w:right="-1" w:firstLine="567"/>
        <w:jc w:val="both"/>
        <w:rPr>
          <w:sz w:val="20"/>
          <w:szCs w:val="20"/>
        </w:rPr>
      </w:pPr>
    </w:p>
    <w:p w:rsidR="00C43FC0" w:rsidRPr="00FF5851" w:rsidRDefault="00C43FC0" w:rsidP="00C43FC0">
      <w:pPr>
        <w:ind w:right="-1"/>
        <w:jc w:val="both"/>
        <w:rPr>
          <w:sz w:val="20"/>
          <w:szCs w:val="20"/>
        </w:rPr>
      </w:pPr>
      <w:r w:rsidRPr="00FF5851">
        <w:rPr>
          <w:sz w:val="20"/>
          <w:szCs w:val="20"/>
        </w:rPr>
        <w:t>Глава администрации</w:t>
      </w:r>
    </w:p>
    <w:p w:rsidR="00C43FC0" w:rsidRPr="00FF5851" w:rsidRDefault="00C43FC0" w:rsidP="00C43FC0">
      <w:pPr>
        <w:ind w:right="-1"/>
        <w:jc w:val="both"/>
        <w:rPr>
          <w:sz w:val="20"/>
          <w:szCs w:val="20"/>
        </w:rPr>
      </w:pPr>
      <w:r w:rsidRPr="00FF5851">
        <w:rPr>
          <w:sz w:val="20"/>
          <w:szCs w:val="20"/>
        </w:rPr>
        <w:t>Аликовского района                                                                               А.Н. Куликов</w:t>
      </w:r>
    </w:p>
    <w:p w:rsidR="00C43FC0" w:rsidRPr="00FF5851" w:rsidRDefault="00C43FC0" w:rsidP="00C43FC0">
      <w:pPr>
        <w:ind w:right="-1" w:firstLine="567"/>
        <w:jc w:val="both"/>
        <w:rPr>
          <w:sz w:val="20"/>
          <w:szCs w:val="20"/>
        </w:rPr>
      </w:pPr>
    </w:p>
    <w:p w:rsidR="00C43FC0" w:rsidRPr="00FF5851" w:rsidRDefault="00C43FC0" w:rsidP="00C43FC0">
      <w:pPr>
        <w:ind w:right="-1" w:firstLine="567"/>
        <w:jc w:val="both"/>
        <w:rPr>
          <w:sz w:val="20"/>
          <w:szCs w:val="20"/>
        </w:rPr>
      </w:pPr>
    </w:p>
    <w:p w:rsidR="00C43FC0" w:rsidRPr="00FF5851" w:rsidRDefault="00C43FC0" w:rsidP="00C43FC0">
      <w:pPr>
        <w:ind w:right="-1" w:firstLine="567"/>
        <w:jc w:val="right"/>
        <w:rPr>
          <w:sz w:val="20"/>
          <w:szCs w:val="20"/>
        </w:rPr>
      </w:pPr>
    </w:p>
    <w:p w:rsidR="00C43FC0" w:rsidRPr="00FF5851" w:rsidRDefault="00C43FC0" w:rsidP="00C43FC0">
      <w:pPr>
        <w:ind w:right="-1" w:firstLine="567"/>
        <w:jc w:val="right"/>
        <w:rPr>
          <w:sz w:val="20"/>
          <w:szCs w:val="20"/>
        </w:rPr>
      </w:pPr>
      <w:r w:rsidRPr="00FF5851">
        <w:rPr>
          <w:sz w:val="20"/>
          <w:szCs w:val="20"/>
        </w:rPr>
        <w:t xml:space="preserve">Приложение №1 </w:t>
      </w:r>
    </w:p>
    <w:p w:rsidR="00C43FC0" w:rsidRPr="00FF5851" w:rsidRDefault="00C43FC0" w:rsidP="00C43FC0">
      <w:pPr>
        <w:ind w:right="-1" w:firstLine="567"/>
        <w:jc w:val="right"/>
        <w:rPr>
          <w:sz w:val="20"/>
          <w:szCs w:val="20"/>
        </w:rPr>
      </w:pPr>
      <w:r w:rsidRPr="00FF5851">
        <w:rPr>
          <w:sz w:val="20"/>
          <w:szCs w:val="20"/>
        </w:rPr>
        <w:t>к постановлению администрации</w:t>
      </w:r>
    </w:p>
    <w:p w:rsidR="00C43FC0" w:rsidRPr="00FF5851" w:rsidRDefault="00C43FC0" w:rsidP="00C43FC0">
      <w:pPr>
        <w:ind w:right="-1" w:firstLine="567"/>
        <w:jc w:val="right"/>
        <w:rPr>
          <w:sz w:val="20"/>
          <w:szCs w:val="20"/>
        </w:rPr>
      </w:pPr>
      <w:r w:rsidRPr="00FF5851">
        <w:rPr>
          <w:sz w:val="20"/>
          <w:szCs w:val="20"/>
        </w:rPr>
        <w:t>Аликовского района Чувашской Республики</w:t>
      </w:r>
    </w:p>
    <w:p w:rsidR="00C43FC0" w:rsidRPr="00FF5851" w:rsidRDefault="00C43FC0" w:rsidP="00C43FC0">
      <w:pPr>
        <w:ind w:right="-1" w:firstLine="567"/>
        <w:jc w:val="right"/>
        <w:rPr>
          <w:sz w:val="20"/>
          <w:szCs w:val="20"/>
        </w:rPr>
      </w:pPr>
      <w:r w:rsidRPr="00FF5851">
        <w:rPr>
          <w:sz w:val="20"/>
          <w:szCs w:val="20"/>
        </w:rPr>
        <w:t>от 18.05.2021г. № 474</w:t>
      </w:r>
    </w:p>
    <w:p w:rsidR="00C43FC0" w:rsidRPr="00FF5851" w:rsidRDefault="00C43FC0" w:rsidP="00C43FC0">
      <w:pPr>
        <w:ind w:right="-1" w:firstLine="567"/>
        <w:jc w:val="right"/>
        <w:rPr>
          <w:sz w:val="20"/>
          <w:szCs w:val="20"/>
        </w:rPr>
      </w:pPr>
    </w:p>
    <w:p w:rsidR="00C43FC0" w:rsidRPr="00FF5851" w:rsidRDefault="00C43FC0" w:rsidP="00C43FC0">
      <w:pPr>
        <w:ind w:right="-1" w:firstLine="567"/>
        <w:jc w:val="right"/>
        <w:rPr>
          <w:sz w:val="20"/>
          <w:szCs w:val="20"/>
        </w:rPr>
      </w:pPr>
      <w:r w:rsidRPr="00FF5851">
        <w:rPr>
          <w:sz w:val="20"/>
          <w:szCs w:val="20"/>
        </w:rPr>
        <w:t>Приложение № 2</w:t>
      </w:r>
    </w:p>
    <w:p w:rsidR="00C43FC0" w:rsidRPr="00FF5851" w:rsidRDefault="00C43FC0" w:rsidP="00C43FC0">
      <w:pPr>
        <w:ind w:right="-1" w:firstLine="567"/>
        <w:jc w:val="right"/>
        <w:rPr>
          <w:sz w:val="20"/>
          <w:szCs w:val="20"/>
        </w:rPr>
      </w:pPr>
    </w:p>
    <w:p w:rsidR="00C43FC0" w:rsidRPr="00FF5851" w:rsidRDefault="00C43FC0" w:rsidP="00C43FC0">
      <w:pPr>
        <w:ind w:right="-1" w:firstLine="567"/>
        <w:jc w:val="right"/>
        <w:rPr>
          <w:sz w:val="20"/>
          <w:szCs w:val="20"/>
        </w:rPr>
      </w:pPr>
      <w:r w:rsidRPr="00FF5851">
        <w:rPr>
          <w:sz w:val="20"/>
          <w:szCs w:val="20"/>
        </w:rPr>
        <w:t>УТВЕРЖДЕНО</w:t>
      </w:r>
    </w:p>
    <w:p w:rsidR="00C43FC0" w:rsidRPr="00FF5851" w:rsidRDefault="00C43FC0" w:rsidP="00C43FC0">
      <w:pPr>
        <w:ind w:right="-1" w:firstLine="567"/>
        <w:jc w:val="right"/>
        <w:rPr>
          <w:sz w:val="20"/>
          <w:szCs w:val="20"/>
        </w:rPr>
      </w:pPr>
      <w:r w:rsidRPr="00FF5851">
        <w:rPr>
          <w:sz w:val="20"/>
          <w:szCs w:val="20"/>
        </w:rPr>
        <w:t>Постановлением администрации</w:t>
      </w:r>
    </w:p>
    <w:p w:rsidR="00C43FC0" w:rsidRPr="00FF5851" w:rsidRDefault="00C43FC0" w:rsidP="00C43FC0">
      <w:pPr>
        <w:ind w:right="-1" w:firstLine="567"/>
        <w:jc w:val="right"/>
        <w:rPr>
          <w:sz w:val="20"/>
          <w:szCs w:val="20"/>
        </w:rPr>
      </w:pPr>
      <w:r w:rsidRPr="00FF5851">
        <w:rPr>
          <w:sz w:val="20"/>
          <w:szCs w:val="20"/>
        </w:rPr>
        <w:t>Аликовского района Чувашской Республики</w:t>
      </w:r>
    </w:p>
    <w:p w:rsidR="00C43FC0" w:rsidRPr="00FF5851" w:rsidRDefault="00C43FC0" w:rsidP="00C43FC0">
      <w:pPr>
        <w:ind w:right="-1" w:firstLine="567"/>
        <w:jc w:val="right"/>
        <w:rPr>
          <w:sz w:val="20"/>
          <w:szCs w:val="20"/>
        </w:rPr>
      </w:pPr>
      <w:r w:rsidRPr="00FF5851">
        <w:rPr>
          <w:sz w:val="20"/>
          <w:szCs w:val="20"/>
        </w:rPr>
        <w:t>от 24.09.2020 г. № 853</w:t>
      </w:r>
    </w:p>
    <w:p w:rsidR="00C43FC0" w:rsidRPr="00FF5851" w:rsidRDefault="00C43FC0" w:rsidP="00C43FC0">
      <w:pPr>
        <w:ind w:right="-1" w:firstLine="567"/>
        <w:jc w:val="both"/>
        <w:rPr>
          <w:sz w:val="20"/>
          <w:szCs w:val="20"/>
        </w:rPr>
      </w:pPr>
    </w:p>
    <w:p w:rsidR="00C43FC0" w:rsidRPr="00FF5851" w:rsidRDefault="00C43FC0" w:rsidP="00C43FC0">
      <w:pPr>
        <w:ind w:right="-1" w:firstLine="567"/>
        <w:jc w:val="both"/>
        <w:rPr>
          <w:sz w:val="20"/>
          <w:szCs w:val="20"/>
        </w:rPr>
      </w:pPr>
    </w:p>
    <w:p w:rsidR="00C43FC0" w:rsidRPr="00FF5851" w:rsidRDefault="00C43FC0" w:rsidP="00C43FC0">
      <w:pPr>
        <w:ind w:right="-1" w:firstLine="567"/>
        <w:jc w:val="center"/>
        <w:rPr>
          <w:sz w:val="20"/>
          <w:szCs w:val="20"/>
        </w:rPr>
      </w:pPr>
      <w:r w:rsidRPr="00FF5851">
        <w:rPr>
          <w:sz w:val="20"/>
          <w:szCs w:val="20"/>
        </w:rPr>
        <w:t>СОСТАВ</w:t>
      </w:r>
    </w:p>
    <w:p w:rsidR="00C43FC0" w:rsidRPr="00FF5851" w:rsidRDefault="00C43FC0" w:rsidP="00C43FC0">
      <w:pPr>
        <w:ind w:right="-1" w:firstLine="567"/>
        <w:jc w:val="center"/>
        <w:rPr>
          <w:sz w:val="20"/>
          <w:szCs w:val="20"/>
        </w:rPr>
      </w:pPr>
      <w:r w:rsidRPr="00FF5851">
        <w:rPr>
          <w:sz w:val="20"/>
          <w:szCs w:val="20"/>
        </w:rPr>
        <w:lastRenderedPageBreak/>
        <w:t>Комиссии по проведению сельскохозяйственной микропереписи 2021 года</w:t>
      </w:r>
    </w:p>
    <w:p w:rsidR="00C43FC0" w:rsidRPr="00FF5851" w:rsidRDefault="00C43FC0" w:rsidP="00C43FC0">
      <w:pPr>
        <w:ind w:right="-1" w:firstLine="567"/>
        <w:jc w:val="center"/>
        <w:rPr>
          <w:sz w:val="20"/>
          <w:szCs w:val="20"/>
        </w:rPr>
      </w:pPr>
      <w:r w:rsidRPr="00FF5851">
        <w:rPr>
          <w:sz w:val="20"/>
          <w:szCs w:val="20"/>
        </w:rPr>
        <w:t>на территории Аликовского района Чувашской Республики</w:t>
      </w:r>
    </w:p>
    <w:p w:rsidR="00C43FC0" w:rsidRPr="00FF5851" w:rsidRDefault="00C43FC0" w:rsidP="00C43FC0">
      <w:pPr>
        <w:ind w:right="-1" w:firstLine="567"/>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125"/>
        <w:gridCol w:w="5337"/>
      </w:tblGrid>
      <w:tr w:rsidR="00C43FC0" w:rsidRPr="00FF5851" w:rsidTr="00C94D6B">
        <w:tc>
          <w:tcPr>
            <w:tcW w:w="392" w:type="dxa"/>
            <w:shd w:val="clear" w:color="auto" w:fill="auto"/>
          </w:tcPr>
          <w:p w:rsidR="00C43FC0" w:rsidRPr="00FF5851" w:rsidRDefault="00C43FC0" w:rsidP="00C94D6B">
            <w:pPr>
              <w:ind w:right="-1"/>
              <w:jc w:val="both"/>
              <w:rPr>
                <w:sz w:val="20"/>
                <w:szCs w:val="20"/>
              </w:rPr>
            </w:pPr>
            <w:r w:rsidRPr="00FF5851">
              <w:rPr>
                <w:sz w:val="20"/>
                <w:szCs w:val="20"/>
              </w:rPr>
              <w:t>№</w:t>
            </w:r>
          </w:p>
          <w:p w:rsidR="00C43FC0" w:rsidRPr="00FF5851" w:rsidRDefault="00C43FC0" w:rsidP="00C94D6B">
            <w:pPr>
              <w:ind w:right="-1"/>
              <w:jc w:val="both"/>
              <w:rPr>
                <w:sz w:val="20"/>
                <w:szCs w:val="20"/>
              </w:rPr>
            </w:pPr>
            <w:r w:rsidRPr="00FF5851">
              <w:rPr>
                <w:sz w:val="20"/>
                <w:szCs w:val="20"/>
              </w:rPr>
              <w:t>п/п</w:t>
            </w:r>
          </w:p>
        </w:tc>
        <w:tc>
          <w:tcPr>
            <w:tcW w:w="4125" w:type="dxa"/>
            <w:shd w:val="clear" w:color="auto" w:fill="auto"/>
          </w:tcPr>
          <w:p w:rsidR="00C43FC0" w:rsidRPr="00FF5851" w:rsidRDefault="00C43FC0" w:rsidP="00C94D6B">
            <w:pPr>
              <w:ind w:right="-1" w:firstLine="567"/>
              <w:jc w:val="both"/>
              <w:rPr>
                <w:sz w:val="20"/>
                <w:szCs w:val="20"/>
              </w:rPr>
            </w:pPr>
            <w:r w:rsidRPr="00FF5851">
              <w:rPr>
                <w:sz w:val="20"/>
                <w:szCs w:val="20"/>
              </w:rPr>
              <w:t>ФИО</w:t>
            </w:r>
          </w:p>
        </w:tc>
        <w:tc>
          <w:tcPr>
            <w:tcW w:w="5337" w:type="dxa"/>
            <w:shd w:val="clear" w:color="auto" w:fill="auto"/>
          </w:tcPr>
          <w:p w:rsidR="00C43FC0" w:rsidRPr="00FF5851" w:rsidRDefault="00C43FC0" w:rsidP="00C94D6B">
            <w:pPr>
              <w:ind w:right="-1" w:firstLine="567"/>
              <w:jc w:val="both"/>
              <w:rPr>
                <w:sz w:val="20"/>
                <w:szCs w:val="20"/>
              </w:rPr>
            </w:pPr>
            <w:r w:rsidRPr="00FF5851">
              <w:rPr>
                <w:sz w:val="20"/>
                <w:szCs w:val="20"/>
              </w:rPr>
              <w:t>Наименование органа власти и управления, организации, должность</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1.</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Никитина Лидия Михайловна</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Первый заместитель главы администрации района – начальник управления экономики, сельского хозяйства и экологии, председатель комиссии</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2.</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Прохоров Анатолий Иванович</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Начальник отдела сельского хозяйства и экологии администрации Аликовского района, заместитель председателя комиссии</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3.</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Львова Елена Алексеевна</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Главный специалист-эксперт отдела сельского хозяйства и экологии администрации Аликовского района, секретарь</w:t>
            </w:r>
          </w:p>
        </w:tc>
      </w:tr>
      <w:tr w:rsidR="00C43FC0" w:rsidRPr="00FF5851" w:rsidTr="00C94D6B">
        <w:tc>
          <w:tcPr>
            <w:tcW w:w="9854" w:type="dxa"/>
            <w:gridSpan w:val="3"/>
            <w:shd w:val="clear" w:color="auto" w:fill="auto"/>
          </w:tcPr>
          <w:p w:rsidR="00C43FC0" w:rsidRPr="00FF5851" w:rsidRDefault="00C43FC0" w:rsidP="00C94D6B">
            <w:pPr>
              <w:ind w:right="-1" w:firstLine="567"/>
              <w:jc w:val="center"/>
              <w:rPr>
                <w:sz w:val="20"/>
                <w:szCs w:val="20"/>
              </w:rPr>
            </w:pPr>
            <w:r w:rsidRPr="00FF5851">
              <w:rPr>
                <w:sz w:val="20"/>
                <w:szCs w:val="20"/>
              </w:rPr>
              <w:t>Члены комиссии</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1.</w:t>
            </w:r>
          </w:p>
        </w:tc>
        <w:tc>
          <w:tcPr>
            <w:tcW w:w="4125" w:type="dxa"/>
            <w:shd w:val="clear" w:color="auto" w:fill="auto"/>
          </w:tcPr>
          <w:p w:rsidR="00C43FC0" w:rsidRPr="00FF5851" w:rsidRDefault="00C43FC0" w:rsidP="00C94D6B">
            <w:pPr>
              <w:ind w:right="-1"/>
              <w:jc w:val="both"/>
              <w:rPr>
                <w:bCs/>
                <w:sz w:val="20"/>
                <w:szCs w:val="20"/>
              </w:rPr>
            </w:pPr>
            <w:r w:rsidRPr="00FF5851">
              <w:rPr>
                <w:bCs/>
                <w:sz w:val="20"/>
                <w:szCs w:val="20"/>
              </w:rPr>
              <w:t>Алексеев Владимир Валерьевич</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Глава Аликовского сельского поселения</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2.</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Ефимов Вячеслав Михайлович</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 xml:space="preserve">Глава </w:t>
            </w:r>
            <w:proofErr w:type="spellStart"/>
            <w:r w:rsidRPr="00FF5851">
              <w:rPr>
                <w:sz w:val="20"/>
                <w:szCs w:val="20"/>
              </w:rPr>
              <w:t>Ефремкасинсского</w:t>
            </w:r>
            <w:proofErr w:type="spellEnd"/>
            <w:r w:rsidRPr="00FF5851">
              <w:rPr>
                <w:sz w:val="20"/>
                <w:szCs w:val="20"/>
              </w:rPr>
              <w:t xml:space="preserve"> сельского поселения</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3.</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Васильев Анатолий Николаевич</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Глава Таутовского сельского поселения</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4.</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Кротов Виктор Васильевич</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Начальник финансового отдела администрации Аликовского района</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5.</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Григорьев Владислав Вячеславович</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Заведующий сектором информационного обеспечения администрации Аликовского района</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6.</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Терентьева Маргарита Алексеевна</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Заместитель начальника отдела экономики, земельных и имущественных отношений администрации Аликовского района</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7.</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Терентьев Александр Юрьевич</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 xml:space="preserve">Заместитель главы администрации района – начальник отдела строительства, ЖКХ, дорожного хозяйства, транспорта и связи </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8.</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Лебедева Роза Петровна</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Бригадир-инструктор территориального уровня подгруппы подготовки и проведению сельскохозяйственной микропереписи 2021 года Территориального органа Федеральной службы государственной статистики по Чувашской Республики (по согласованию)</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9.</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Иванова Татьяна Валериевна</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Специалист первого разряда отдела учета и работы с налогоплательщиками  Межрайонной ИФНС России №3 по Чувашской Республике (по согласованию)</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10.</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Лаврентьев Геннадий Вячеславович</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Начальник отделения полиции по Аликовскому району МО МВД России «Вурнарский» (по согласованию)</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11.</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Афанасьев Валерий Михайлович</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 xml:space="preserve">Начальник БУ ЧР «Аликовская районная СББЖ» </w:t>
            </w:r>
            <w:proofErr w:type="spellStart"/>
            <w:r w:rsidRPr="00FF5851">
              <w:rPr>
                <w:sz w:val="20"/>
                <w:szCs w:val="20"/>
              </w:rPr>
              <w:t>Госветслужбы</w:t>
            </w:r>
            <w:proofErr w:type="spellEnd"/>
            <w:r w:rsidRPr="00FF5851">
              <w:rPr>
                <w:sz w:val="20"/>
                <w:szCs w:val="20"/>
              </w:rPr>
              <w:t xml:space="preserve"> Чувашии (по согласованию)</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12.</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Мартынова Елена Вениаминовна</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Начальник отдела «Центра занятости населения» в Аликовском районе (по согласованию)</w:t>
            </w:r>
          </w:p>
        </w:tc>
      </w:tr>
      <w:tr w:rsidR="00C43FC0" w:rsidRPr="00FF5851" w:rsidTr="00C94D6B">
        <w:tc>
          <w:tcPr>
            <w:tcW w:w="392" w:type="dxa"/>
            <w:shd w:val="clear" w:color="auto" w:fill="auto"/>
          </w:tcPr>
          <w:p w:rsidR="00C43FC0" w:rsidRPr="00FF5851" w:rsidRDefault="00C43FC0" w:rsidP="00C94D6B">
            <w:pPr>
              <w:ind w:right="-1"/>
              <w:rPr>
                <w:sz w:val="20"/>
                <w:szCs w:val="20"/>
              </w:rPr>
            </w:pPr>
            <w:r w:rsidRPr="00FF5851">
              <w:rPr>
                <w:sz w:val="20"/>
                <w:szCs w:val="20"/>
              </w:rPr>
              <w:t>13.</w:t>
            </w:r>
          </w:p>
        </w:tc>
        <w:tc>
          <w:tcPr>
            <w:tcW w:w="4125" w:type="dxa"/>
            <w:shd w:val="clear" w:color="auto" w:fill="auto"/>
          </w:tcPr>
          <w:p w:rsidR="00C43FC0" w:rsidRPr="00FF5851" w:rsidRDefault="00C43FC0" w:rsidP="00C94D6B">
            <w:pPr>
              <w:ind w:right="-1"/>
              <w:jc w:val="both"/>
              <w:rPr>
                <w:sz w:val="20"/>
                <w:szCs w:val="20"/>
              </w:rPr>
            </w:pPr>
            <w:r w:rsidRPr="00FF5851">
              <w:rPr>
                <w:sz w:val="20"/>
                <w:szCs w:val="20"/>
              </w:rPr>
              <w:t>Леонтьева Марина Михайловна</w:t>
            </w:r>
          </w:p>
        </w:tc>
        <w:tc>
          <w:tcPr>
            <w:tcW w:w="5337" w:type="dxa"/>
            <w:shd w:val="clear" w:color="auto" w:fill="auto"/>
          </w:tcPr>
          <w:p w:rsidR="00C43FC0" w:rsidRPr="00FF5851" w:rsidRDefault="00C43FC0" w:rsidP="00C94D6B">
            <w:pPr>
              <w:ind w:right="-1"/>
              <w:jc w:val="both"/>
              <w:rPr>
                <w:sz w:val="20"/>
                <w:szCs w:val="20"/>
              </w:rPr>
            </w:pPr>
            <w:r w:rsidRPr="00FF5851">
              <w:rPr>
                <w:sz w:val="20"/>
                <w:szCs w:val="20"/>
              </w:rPr>
              <w:t>Главный редактор Аликовской районной газеты «</w:t>
            </w:r>
            <w:proofErr w:type="spellStart"/>
            <w:r w:rsidRPr="00FF5851">
              <w:rPr>
                <w:sz w:val="20"/>
                <w:szCs w:val="20"/>
              </w:rPr>
              <w:t>Пурнас</w:t>
            </w:r>
            <w:proofErr w:type="spellEnd"/>
            <w:r w:rsidRPr="00FF5851">
              <w:rPr>
                <w:sz w:val="20"/>
                <w:szCs w:val="20"/>
              </w:rPr>
              <w:t xml:space="preserve"> </w:t>
            </w:r>
            <w:proofErr w:type="spellStart"/>
            <w:r w:rsidRPr="00FF5851">
              <w:rPr>
                <w:sz w:val="20"/>
                <w:szCs w:val="20"/>
              </w:rPr>
              <w:t>сулепе</w:t>
            </w:r>
            <w:proofErr w:type="spellEnd"/>
            <w:r w:rsidRPr="00FF5851">
              <w:rPr>
                <w:sz w:val="20"/>
                <w:szCs w:val="20"/>
              </w:rPr>
              <w:t>» Мининформ политики Чувашии (по согласованию)</w:t>
            </w:r>
          </w:p>
        </w:tc>
      </w:tr>
    </w:tbl>
    <w:p w:rsidR="00C43FC0" w:rsidRPr="00FF5851" w:rsidRDefault="00C43FC0" w:rsidP="00C43FC0">
      <w:pPr>
        <w:ind w:right="-1" w:firstLine="567"/>
        <w:jc w:val="both"/>
        <w:rPr>
          <w:sz w:val="20"/>
          <w:szCs w:val="20"/>
        </w:rPr>
      </w:pPr>
    </w:p>
    <w:p w:rsidR="00C43FC0" w:rsidRPr="00FF5851" w:rsidRDefault="00C43FC0" w:rsidP="00C43FC0">
      <w:pPr>
        <w:ind w:right="-1" w:firstLine="567"/>
        <w:jc w:val="both"/>
        <w:rPr>
          <w:sz w:val="20"/>
          <w:szCs w:val="20"/>
        </w:rPr>
      </w:pPr>
    </w:p>
    <w:p w:rsidR="00C43FC0" w:rsidRPr="00C43FC0" w:rsidRDefault="00C43FC0" w:rsidP="00C43FC0">
      <w:pPr>
        <w:ind w:right="4676" w:firstLine="567"/>
        <w:jc w:val="both"/>
        <w:rPr>
          <w:bCs/>
          <w:color w:val="000000" w:themeColor="text1"/>
          <w:sz w:val="20"/>
          <w:szCs w:val="20"/>
        </w:rPr>
      </w:pPr>
      <w:r w:rsidRPr="00C43FC0">
        <w:rPr>
          <w:color w:val="000000" w:themeColor="text1"/>
          <w:sz w:val="20"/>
          <w:szCs w:val="20"/>
        </w:rPr>
        <w:t xml:space="preserve">Постановление администрации Аликовского </w:t>
      </w:r>
      <w:r>
        <w:rPr>
          <w:color w:val="000000" w:themeColor="text1"/>
          <w:sz w:val="20"/>
          <w:szCs w:val="20"/>
        </w:rPr>
        <w:t>района Чувашской Республики от 21</w:t>
      </w:r>
      <w:r w:rsidRPr="00C43FC0">
        <w:rPr>
          <w:color w:val="000000" w:themeColor="text1"/>
          <w:sz w:val="20"/>
          <w:szCs w:val="20"/>
        </w:rPr>
        <w:t>.05</w:t>
      </w:r>
      <w:r>
        <w:rPr>
          <w:color w:val="000000" w:themeColor="text1"/>
          <w:sz w:val="20"/>
          <w:szCs w:val="20"/>
        </w:rPr>
        <w:t>.2021 г. №483</w:t>
      </w:r>
      <w:r w:rsidRPr="00C43FC0">
        <w:rPr>
          <w:bCs/>
          <w:color w:val="000000" w:themeColor="text1"/>
          <w:sz w:val="20"/>
          <w:szCs w:val="20"/>
        </w:rPr>
        <w:t xml:space="preserve"> «</w:t>
      </w:r>
      <w:r w:rsidRPr="00C43FC0">
        <w:rPr>
          <w:bCs/>
          <w:color w:val="000000" w:themeColor="text1"/>
          <w:sz w:val="20"/>
          <w:szCs w:val="20"/>
        </w:rPr>
        <w:t>Об изменении вида разрешенного использования земельного участка</w:t>
      </w:r>
      <w:r>
        <w:rPr>
          <w:bCs/>
          <w:color w:val="000000" w:themeColor="text1"/>
          <w:sz w:val="20"/>
          <w:szCs w:val="20"/>
        </w:rPr>
        <w:t>»</w:t>
      </w:r>
    </w:p>
    <w:p w:rsidR="00710AEB" w:rsidRPr="00EF381B" w:rsidRDefault="00710AEB" w:rsidP="00C43FC0">
      <w:pPr>
        <w:ind w:right="4676" w:firstLine="567"/>
        <w:jc w:val="both"/>
        <w:rPr>
          <w:bCs/>
          <w:sz w:val="20"/>
          <w:szCs w:val="20"/>
        </w:rPr>
      </w:pPr>
    </w:p>
    <w:p w:rsidR="00C43FC0" w:rsidRPr="0009263F" w:rsidRDefault="00C43FC0" w:rsidP="00C43FC0">
      <w:pPr>
        <w:ind w:firstLine="709"/>
        <w:jc w:val="both"/>
        <w:rPr>
          <w:b/>
          <w:bCs/>
          <w:sz w:val="20"/>
          <w:szCs w:val="20"/>
        </w:rPr>
      </w:pPr>
      <w:r w:rsidRPr="0009263F">
        <w:rPr>
          <w:bCs/>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w:t>
      </w:r>
      <w:proofErr w:type="gramStart"/>
      <w:r w:rsidRPr="0009263F">
        <w:rPr>
          <w:bCs/>
          <w:sz w:val="20"/>
          <w:szCs w:val="20"/>
        </w:rPr>
        <w:t>т :</w:t>
      </w:r>
      <w:proofErr w:type="gramEnd"/>
      <w:r w:rsidRPr="0009263F">
        <w:rPr>
          <w:bCs/>
          <w:sz w:val="20"/>
          <w:szCs w:val="20"/>
        </w:rPr>
        <w:t xml:space="preserve">   </w:t>
      </w:r>
    </w:p>
    <w:p w:rsidR="00C43FC0" w:rsidRPr="0009263F" w:rsidRDefault="00C43FC0" w:rsidP="00C43FC0">
      <w:pPr>
        <w:numPr>
          <w:ilvl w:val="0"/>
          <w:numId w:val="20"/>
        </w:numPr>
        <w:tabs>
          <w:tab w:val="clear" w:pos="720"/>
        </w:tabs>
        <w:ind w:left="0" w:firstLine="709"/>
        <w:jc w:val="both"/>
        <w:rPr>
          <w:sz w:val="20"/>
          <w:szCs w:val="20"/>
        </w:rPr>
      </w:pPr>
      <w:r w:rsidRPr="0009263F">
        <w:rPr>
          <w:sz w:val="20"/>
          <w:szCs w:val="20"/>
        </w:rPr>
        <w:t>Изменить вид разрешенного использования земельного участка с кадастровым номером 21:07:270401:313, расположенного по адресу: Чувашская Республика - Чувашия, р-н Аликовский, с/</w:t>
      </w:r>
      <w:proofErr w:type="spellStart"/>
      <w:r w:rsidRPr="0009263F">
        <w:rPr>
          <w:sz w:val="20"/>
          <w:szCs w:val="20"/>
        </w:rPr>
        <w:t>пос</w:t>
      </w:r>
      <w:proofErr w:type="spellEnd"/>
      <w:r w:rsidRPr="0009263F">
        <w:rPr>
          <w:sz w:val="20"/>
          <w:szCs w:val="20"/>
        </w:rPr>
        <w:t xml:space="preserve"> Яндобинское, с Яндоба, </w:t>
      </w:r>
      <w:proofErr w:type="spellStart"/>
      <w:r w:rsidRPr="0009263F">
        <w:rPr>
          <w:sz w:val="20"/>
          <w:szCs w:val="20"/>
        </w:rPr>
        <w:t>ул</w:t>
      </w:r>
      <w:proofErr w:type="spellEnd"/>
      <w:r w:rsidRPr="0009263F">
        <w:rPr>
          <w:sz w:val="20"/>
          <w:szCs w:val="20"/>
        </w:rPr>
        <w:t xml:space="preserve"> Шоссейная, общей площадью 871 </w:t>
      </w:r>
      <w:proofErr w:type="spellStart"/>
      <w:r w:rsidRPr="0009263F">
        <w:rPr>
          <w:sz w:val="20"/>
          <w:szCs w:val="20"/>
        </w:rPr>
        <w:t>кв.м</w:t>
      </w:r>
      <w:proofErr w:type="spellEnd"/>
      <w:r w:rsidRPr="0009263F">
        <w:rPr>
          <w:sz w:val="20"/>
          <w:szCs w:val="20"/>
        </w:rPr>
        <w:t>. с вида разрешенного использования «предпринимательство» на вид разрешенного использования «хранение автотранспорта».</w:t>
      </w:r>
    </w:p>
    <w:p w:rsidR="00C43FC0" w:rsidRPr="0009263F" w:rsidRDefault="00C43FC0" w:rsidP="00C43FC0">
      <w:pPr>
        <w:ind w:firstLine="709"/>
        <w:jc w:val="both"/>
        <w:rPr>
          <w:sz w:val="20"/>
          <w:szCs w:val="20"/>
        </w:rPr>
      </w:pPr>
      <w:r w:rsidRPr="0009263F">
        <w:rPr>
          <w:sz w:val="20"/>
          <w:szCs w:val="20"/>
        </w:rPr>
        <w:t>Территориальная зона: Зона общественно-делового назначения (О-1).</w:t>
      </w:r>
    </w:p>
    <w:p w:rsidR="00C43FC0" w:rsidRPr="0009263F" w:rsidRDefault="00C43FC0" w:rsidP="00C43FC0">
      <w:pPr>
        <w:numPr>
          <w:ilvl w:val="0"/>
          <w:numId w:val="20"/>
        </w:numPr>
        <w:tabs>
          <w:tab w:val="clear" w:pos="720"/>
        </w:tabs>
        <w:ind w:left="0" w:firstLine="709"/>
        <w:jc w:val="both"/>
        <w:rPr>
          <w:sz w:val="20"/>
          <w:szCs w:val="20"/>
        </w:rPr>
      </w:pPr>
      <w:r w:rsidRPr="0009263F">
        <w:rPr>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C43FC0" w:rsidRPr="0009263F" w:rsidRDefault="00C43FC0" w:rsidP="00C43FC0">
      <w:pPr>
        <w:numPr>
          <w:ilvl w:val="0"/>
          <w:numId w:val="20"/>
        </w:numPr>
        <w:tabs>
          <w:tab w:val="clear" w:pos="720"/>
          <w:tab w:val="num" w:pos="0"/>
        </w:tabs>
        <w:ind w:left="0" w:firstLine="709"/>
        <w:jc w:val="both"/>
        <w:rPr>
          <w:sz w:val="20"/>
          <w:szCs w:val="20"/>
        </w:rPr>
      </w:pPr>
      <w:r w:rsidRPr="0009263F">
        <w:rPr>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rsidR="00C43FC0" w:rsidRPr="0009263F" w:rsidRDefault="00C43FC0" w:rsidP="00C43FC0">
      <w:pPr>
        <w:ind w:firstLine="709"/>
        <w:jc w:val="both"/>
        <w:rPr>
          <w:color w:val="000000"/>
          <w:sz w:val="20"/>
          <w:szCs w:val="20"/>
        </w:rPr>
      </w:pPr>
    </w:p>
    <w:p w:rsidR="00C43FC0" w:rsidRPr="0009263F" w:rsidRDefault="00C43FC0" w:rsidP="00C43FC0">
      <w:pPr>
        <w:jc w:val="both"/>
        <w:rPr>
          <w:color w:val="000000"/>
          <w:sz w:val="20"/>
          <w:szCs w:val="20"/>
        </w:rPr>
      </w:pPr>
    </w:p>
    <w:p w:rsidR="00C43FC0" w:rsidRPr="0009263F" w:rsidRDefault="00C43FC0" w:rsidP="00C43FC0">
      <w:pPr>
        <w:jc w:val="both"/>
        <w:rPr>
          <w:sz w:val="20"/>
          <w:szCs w:val="20"/>
        </w:rPr>
      </w:pPr>
      <w:r w:rsidRPr="0009263F">
        <w:rPr>
          <w:sz w:val="20"/>
          <w:szCs w:val="20"/>
        </w:rPr>
        <w:t>Глава администрации</w:t>
      </w:r>
    </w:p>
    <w:p w:rsidR="00C43FC0" w:rsidRPr="0009263F" w:rsidRDefault="00C43FC0" w:rsidP="00C43FC0">
      <w:pPr>
        <w:jc w:val="both"/>
        <w:rPr>
          <w:sz w:val="20"/>
          <w:szCs w:val="20"/>
        </w:rPr>
      </w:pPr>
      <w:r w:rsidRPr="0009263F">
        <w:rPr>
          <w:sz w:val="20"/>
          <w:szCs w:val="20"/>
        </w:rPr>
        <w:t>Аликовского района                                                                              А. Н. Куликов</w:t>
      </w:r>
    </w:p>
    <w:p w:rsidR="00C43FC0" w:rsidRPr="00C43FC0" w:rsidRDefault="00C43FC0" w:rsidP="00C43FC0">
      <w:pPr>
        <w:ind w:right="4676" w:firstLine="567"/>
        <w:jc w:val="both"/>
        <w:rPr>
          <w:bCs/>
          <w:color w:val="000000" w:themeColor="text1"/>
          <w:sz w:val="20"/>
          <w:szCs w:val="20"/>
        </w:rPr>
      </w:pPr>
      <w:r w:rsidRPr="00C43FC0">
        <w:rPr>
          <w:color w:val="000000" w:themeColor="text1"/>
          <w:sz w:val="20"/>
          <w:szCs w:val="20"/>
        </w:rPr>
        <w:lastRenderedPageBreak/>
        <w:t xml:space="preserve">Постановление администрации Аликовского </w:t>
      </w:r>
      <w:r>
        <w:rPr>
          <w:color w:val="000000" w:themeColor="text1"/>
          <w:sz w:val="20"/>
          <w:szCs w:val="20"/>
        </w:rPr>
        <w:t>района Чувашской Республики от 21</w:t>
      </w:r>
      <w:r w:rsidRPr="00C43FC0">
        <w:rPr>
          <w:color w:val="000000" w:themeColor="text1"/>
          <w:sz w:val="20"/>
          <w:szCs w:val="20"/>
        </w:rPr>
        <w:t>.05</w:t>
      </w:r>
      <w:r>
        <w:rPr>
          <w:color w:val="000000" w:themeColor="text1"/>
          <w:sz w:val="20"/>
          <w:szCs w:val="20"/>
        </w:rPr>
        <w:t>.2021 г. №48</w:t>
      </w:r>
      <w:r>
        <w:rPr>
          <w:color w:val="000000" w:themeColor="text1"/>
          <w:sz w:val="20"/>
          <w:szCs w:val="20"/>
        </w:rPr>
        <w:t>4</w:t>
      </w:r>
      <w:r w:rsidRPr="00C43FC0">
        <w:rPr>
          <w:bCs/>
          <w:color w:val="000000" w:themeColor="text1"/>
          <w:sz w:val="20"/>
          <w:szCs w:val="20"/>
        </w:rPr>
        <w:t xml:space="preserve"> «</w:t>
      </w:r>
      <w:r w:rsidRPr="00C43FC0">
        <w:rPr>
          <w:bCs/>
          <w:color w:val="000000" w:themeColor="text1"/>
          <w:sz w:val="20"/>
          <w:szCs w:val="20"/>
        </w:rPr>
        <w:t xml:space="preserve">О подготовке и праздновании районного праздника </w:t>
      </w:r>
      <w:r>
        <w:rPr>
          <w:bCs/>
          <w:color w:val="000000" w:themeColor="text1"/>
          <w:sz w:val="20"/>
          <w:szCs w:val="20"/>
        </w:rPr>
        <w:t>песни, труда и спорта «</w:t>
      </w:r>
      <w:proofErr w:type="spellStart"/>
      <w:r>
        <w:rPr>
          <w:bCs/>
          <w:color w:val="000000" w:themeColor="text1"/>
          <w:sz w:val="20"/>
          <w:szCs w:val="20"/>
        </w:rPr>
        <w:t>Акатуй</w:t>
      </w:r>
      <w:proofErr w:type="spellEnd"/>
      <w:r>
        <w:rPr>
          <w:bCs/>
          <w:color w:val="000000" w:themeColor="text1"/>
          <w:sz w:val="20"/>
          <w:szCs w:val="20"/>
        </w:rPr>
        <w:t>»</w:t>
      </w:r>
      <w:r>
        <w:rPr>
          <w:bCs/>
          <w:color w:val="000000" w:themeColor="text1"/>
          <w:sz w:val="20"/>
          <w:szCs w:val="20"/>
        </w:rPr>
        <w:t>»</w:t>
      </w:r>
    </w:p>
    <w:p w:rsidR="00C43FC0" w:rsidRDefault="00C43FC0" w:rsidP="00C43FC0">
      <w:pPr>
        <w:jc w:val="both"/>
        <w:rPr>
          <w:sz w:val="20"/>
          <w:szCs w:val="20"/>
        </w:rPr>
      </w:pPr>
    </w:p>
    <w:p w:rsidR="00C43FC0" w:rsidRPr="0002344C" w:rsidRDefault="00C43FC0" w:rsidP="00C43FC0">
      <w:pPr>
        <w:ind w:right="-1" w:firstLine="567"/>
        <w:jc w:val="both"/>
        <w:rPr>
          <w:sz w:val="20"/>
          <w:szCs w:val="20"/>
        </w:rPr>
      </w:pPr>
    </w:p>
    <w:p w:rsidR="00C43FC0" w:rsidRPr="0002344C" w:rsidRDefault="00C43FC0" w:rsidP="00C43FC0">
      <w:pPr>
        <w:ind w:right="-1" w:firstLine="709"/>
        <w:jc w:val="both"/>
        <w:rPr>
          <w:sz w:val="20"/>
          <w:szCs w:val="20"/>
        </w:rPr>
      </w:pPr>
      <w:r w:rsidRPr="0002344C">
        <w:rPr>
          <w:sz w:val="20"/>
          <w:szCs w:val="20"/>
        </w:rPr>
        <w:t xml:space="preserve">В целях пропаганды, приумножения сложившихся трудовых и культурных традиций жителей Аликовского района администрация Аликовского района Чувашской Республики п о с </w:t>
      </w:r>
      <w:proofErr w:type="gramStart"/>
      <w:r w:rsidRPr="0002344C">
        <w:rPr>
          <w:sz w:val="20"/>
          <w:szCs w:val="20"/>
        </w:rPr>
        <w:t>т</w:t>
      </w:r>
      <w:proofErr w:type="gramEnd"/>
      <w:r w:rsidRPr="0002344C">
        <w:rPr>
          <w:sz w:val="20"/>
          <w:szCs w:val="20"/>
        </w:rPr>
        <w:t xml:space="preserve"> а н о в л я е т:</w:t>
      </w:r>
    </w:p>
    <w:p w:rsidR="00C43FC0" w:rsidRPr="0002344C" w:rsidRDefault="00C43FC0" w:rsidP="00C43FC0">
      <w:pPr>
        <w:ind w:right="-1" w:firstLine="709"/>
        <w:jc w:val="both"/>
        <w:rPr>
          <w:sz w:val="20"/>
          <w:szCs w:val="20"/>
        </w:rPr>
      </w:pPr>
      <w:r w:rsidRPr="0002344C">
        <w:rPr>
          <w:sz w:val="20"/>
          <w:szCs w:val="20"/>
        </w:rPr>
        <w:t>1. Провести 12 июня 2021 года с 10.00 часов до 15.00 часов на территории села Аликово 65-ый районный праздник песни, труда и спорта «</w:t>
      </w:r>
      <w:proofErr w:type="spellStart"/>
      <w:r w:rsidRPr="0002344C">
        <w:rPr>
          <w:sz w:val="20"/>
          <w:szCs w:val="20"/>
        </w:rPr>
        <w:t>Акатуй</w:t>
      </w:r>
      <w:proofErr w:type="spellEnd"/>
      <w:r w:rsidRPr="0002344C">
        <w:rPr>
          <w:sz w:val="20"/>
          <w:szCs w:val="20"/>
        </w:rPr>
        <w:t>».</w:t>
      </w:r>
    </w:p>
    <w:p w:rsidR="00C43FC0" w:rsidRPr="0002344C" w:rsidRDefault="00C43FC0" w:rsidP="00C43FC0">
      <w:pPr>
        <w:ind w:right="-1" w:firstLine="709"/>
        <w:jc w:val="both"/>
        <w:rPr>
          <w:sz w:val="20"/>
          <w:szCs w:val="20"/>
        </w:rPr>
      </w:pPr>
      <w:r w:rsidRPr="0002344C">
        <w:rPr>
          <w:sz w:val="20"/>
          <w:szCs w:val="20"/>
        </w:rPr>
        <w:t>2. Для подготовки и проведения праздника утвердить оргкомитет в следующем составе:</w:t>
      </w:r>
    </w:p>
    <w:p w:rsidR="00C43FC0" w:rsidRPr="0002344C" w:rsidRDefault="00C43FC0" w:rsidP="00C43FC0">
      <w:pPr>
        <w:ind w:right="-1" w:firstLine="709"/>
        <w:jc w:val="both"/>
        <w:rPr>
          <w:sz w:val="20"/>
          <w:szCs w:val="20"/>
        </w:rPr>
      </w:pPr>
      <w:r w:rsidRPr="0002344C">
        <w:rPr>
          <w:sz w:val="20"/>
          <w:szCs w:val="20"/>
        </w:rPr>
        <w:t>Никитина Л.М. – первый заместитель главы администрации – начальник управления экономики, сельского хозяйства и экологии администрации Аликовского района, председатель оргкомитета;</w:t>
      </w:r>
    </w:p>
    <w:p w:rsidR="00C43FC0" w:rsidRPr="0002344C" w:rsidRDefault="00C43FC0" w:rsidP="00C43FC0">
      <w:pPr>
        <w:ind w:right="-1" w:firstLine="709"/>
        <w:jc w:val="both"/>
        <w:rPr>
          <w:sz w:val="20"/>
          <w:szCs w:val="20"/>
        </w:rPr>
      </w:pPr>
      <w:r w:rsidRPr="0002344C">
        <w:rPr>
          <w:sz w:val="20"/>
          <w:szCs w:val="20"/>
        </w:rPr>
        <w:t>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оргкомитета.</w:t>
      </w:r>
    </w:p>
    <w:p w:rsidR="00C43FC0" w:rsidRPr="0002344C" w:rsidRDefault="00C43FC0" w:rsidP="00C43FC0">
      <w:pPr>
        <w:ind w:right="-1" w:firstLine="709"/>
        <w:jc w:val="both"/>
        <w:rPr>
          <w:sz w:val="20"/>
          <w:szCs w:val="20"/>
        </w:rPr>
      </w:pPr>
      <w:r w:rsidRPr="0002344C">
        <w:rPr>
          <w:sz w:val="20"/>
          <w:szCs w:val="20"/>
        </w:rPr>
        <w:t>Члены оргкомитета:</w:t>
      </w:r>
    </w:p>
    <w:p w:rsidR="00C43FC0" w:rsidRPr="0002344C" w:rsidRDefault="00C43FC0" w:rsidP="00C43FC0">
      <w:pPr>
        <w:ind w:right="-1" w:firstLine="709"/>
        <w:jc w:val="both"/>
        <w:rPr>
          <w:sz w:val="20"/>
          <w:szCs w:val="20"/>
        </w:rPr>
      </w:pPr>
      <w:r w:rsidRPr="0002344C">
        <w:rPr>
          <w:sz w:val="20"/>
          <w:szCs w:val="20"/>
        </w:rPr>
        <w:t>Алексеев В.В. – 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w:t>
      </w:r>
    </w:p>
    <w:p w:rsidR="00C43FC0" w:rsidRPr="0002344C" w:rsidRDefault="00C43FC0" w:rsidP="00C43FC0">
      <w:pPr>
        <w:ind w:right="-1" w:firstLine="709"/>
        <w:jc w:val="both"/>
        <w:rPr>
          <w:sz w:val="20"/>
          <w:szCs w:val="20"/>
        </w:rPr>
      </w:pPr>
      <w:r w:rsidRPr="0002344C">
        <w:rPr>
          <w:sz w:val="20"/>
          <w:szCs w:val="20"/>
        </w:rPr>
        <w:t>Алексеева О.Е. – директор МБУК «Аликовский РЛКМ» Аликовского района;</w:t>
      </w:r>
    </w:p>
    <w:p w:rsidR="00C43FC0" w:rsidRPr="0002344C" w:rsidRDefault="00C43FC0" w:rsidP="00C43FC0">
      <w:pPr>
        <w:ind w:right="-1" w:firstLine="709"/>
        <w:jc w:val="both"/>
        <w:rPr>
          <w:sz w:val="20"/>
          <w:szCs w:val="20"/>
        </w:rPr>
      </w:pPr>
      <w:r w:rsidRPr="0002344C">
        <w:rPr>
          <w:sz w:val="20"/>
          <w:szCs w:val="20"/>
        </w:rPr>
        <w:t>Архипов Г.М.- начальник отделения ГПН Аликовского района ГУ МЧС России по Чувашской Республике (по согласованию);</w:t>
      </w:r>
    </w:p>
    <w:p w:rsidR="00C43FC0" w:rsidRPr="0002344C" w:rsidRDefault="00C43FC0" w:rsidP="00C43FC0">
      <w:pPr>
        <w:ind w:right="-1" w:firstLine="709"/>
        <w:jc w:val="both"/>
        <w:rPr>
          <w:sz w:val="20"/>
          <w:szCs w:val="20"/>
        </w:rPr>
      </w:pPr>
      <w:r w:rsidRPr="0002344C">
        <w:rPr>
          <w:sz w:val="20"/>
          <w:szCs w:val="20"/>
        </w:rPr>
        <w:t>Главы сельских поселений Аликовского района (по согласованию):</w:t>
      </w:r>
    </w:p>
    <w:p w:rsidR="00C43FC0" w:rsidRPr="0002344C" w:rsidRDefault="00C43FC0" w:rsidP="00C43FC0">
      <w:pPr>
        <w:ind w:right="-1" w:firstLine="709"/>
        <w:jc w:val="both"/>
        <w:rPr>
          <w:sz w:val="20"/>
          <w:szCs w:val="20"/>
        </w:rPr>
      </w:pPr>
      <w:r w:rsidRPr="0002344C">
        <w:rPr>
          <w:sz w:val="20"/>
          <w:szCs w:val="20"/>
        </w:rPr>
        <w:t>Васильев В.С. – управляющий делами – начальник отдела организационно-контрольной, кадровой и правовой работы администрации Аликовского района;</w:t>
      </w:r>
    </w:p>
    <w:p w:rsidR="00C43FC0" w:rsidRPr="0002344C" w:rsidRDefault="00C43FC0" w:rsidP="00C43FC0">
      <w:pPr>
        <w:ind w:right="-1" w:firstLine="709"/>
        <w:jc w:val="both"/>
        <w:rPr>
          <w:sz w:val="20"/>
          <w:szCs w:val="20"/>
        </w:rPr>
      </w:pPr>
      <w:r w:rsidRPr="0002344C">
        <w:rPr>
          <w:sz w:val="20"/>
          <w:szCs w:val="20"/>
        </w:rPr>
        <w:t>Гордеева Р.М. – директор МБУК «Централизованная библиотечная система» Аликовского района;</w:t>
      </w:r>
    </w:p>
    <w:p w:rsidR="00C43FC0" w:rsidRPr="0002344C" w:rsidRDefault="00C43FC0" w:rsidP="00C43FC0">
      <w:pPr>
        <w:ind w:right="-1" w:firstLine="709"/>
        <w:jc w:val="both"/>
        <w:rPr>
          <w:sz w:val="20"/>
          <w:szCs w:val="20"/>
        </w:rPr>
      </w:pPr>
      <w:r w:rsidRPr="0002344C">
        <w:rPr>
          <w:sz w:val="20"/>
          <w:szCs w:val="20"/>
        </w:rPr>
        <w:t>Григорьев В.В. – заведующий сектором информационного обеспечения администрации Аликовского района;</w:t>
      </w:r>
    </w:p>
    <w:p w:rsidR="00C43FC0" w:rsidRPr="0002344C" w:rsidRDefault="00C43FC0" w:rsidP="00C43FC0">
      <w:pPr>
        <w:ind w:right="-1" w:firstLine="709"/>
        <w:jc w:val="both"/>
        <w:rPr>
          <w:sz w:val="20"/>
          <w:szCs w:val="20"/>
        </w:rPr>
      </w:pPr>
      <w:r w:rsidRPr="0002344C">
        <w:rPr>
          <w:sz w:val="20"/>
          <w:szCs w:val="20"/>
        </w:rPr>
        <w:t>Громов К.В. – директор Муниципального автономного учреждения дополнительного образования "Детско-юношеская спортивная школа "</w:t>
      </w:r>
      <w:proofErr w:type="spellStart"/>
      <w:r w:rsidRPr="0002344C">
        <w:rPr>
          <w:sz w:val="20"/>
          <w:szCs w:val="20"/>
        </w:rPr>
        <w:t>Хелхем</w:t>
      </w:r>
      <w:proofErr w:type="spellEnd"/>
      <w:r w:rsidRPr="0002344C">
        <w:rPr>
          <w:sz w:val="20"/>
          <w:szCs w:val="20"/>
        </w:rPr>
        <w:t>" Аликовского района Чувашской Республики;</w:t>
      </w:r>
    </w:p>
    <w:p w:rsidR="00C43FC0" w:rsidRPr="0002344C" w:rsidRDefault="00C43FC0" w:rsidP="00C43FC0">
      <w:pPr>
        <w:ind w:right="-1" w:firstLine="709"/>
        <w:jc w:val="both"/>
        <w:rPr>
          <w:b/>
          <w:bCs/>
          <w:i/>
          <w:iCs/>
          <w:sz w:val="20"/>
          <w:szCs w:val="20"/>
        </w:rPr>
      </w:pPr>
      <w:r w:rsidRPr="0002344C">
        <w:rPr>
          <w:sz w:val="20"/>
          <w:szCs w:val="20"/>
        </w:rPr>
        <w:t>Иванова Е.Г</w:t>
      </w:r>
      <w:r w:rsidRPr="0002344C">
        <w:rPr>
          <w:b/>
          <w:bCs/>
          <w:sz w:val="20"/>
          <w:szCs w:val="20"/>
        </w:rPr>
        <w:t xml:space="preserve">. – </w:t>
      </w:r>
      <w:r w:rsidRPr="0002344C">
        <w:rPr>
          <w:sz w:val="20"/>
          <w:szCs w:val="20"/>
        </w:rPr>
        <w:t>директор Муниципального автономного учреждения дополнительного образования "Аликовская детская школа искусств" Аликовского района Чувашской Республики</w:t>
      </w:r>
      <w:r w:rsidRPr="0002344C">
        <w:rPr>
          <w:b/>
          <w:bCs/>
          <w:i/>
          <w:iCs/>
          <w:sz w:val="20"/>
          <w:szCs w:val="20"/>
        </w:rPr>
        <w:t>;</w:t>
      </w:r>
    </w:p>
    <w:p w:rsidR="00C43FC0" w:rsidRPr="0002344C" w:rsidRDefault="00C43FC0" w:rsidP="00C43FC0">
      <w:pPr>
        <w:ind w:right="-1" w:firstLine="709"/>
        <w:jc w:val="both"/>
        <w:rPr>
          <w:sz w:val="20"/>
          <w:szCs w:val="20"/>
        </w:rPr>
      </w:pPr>
      <w:r w:rsidRPr="0002344C">
        <w:rPr>
          <w:sz w:val="20"/>
          <w:szCs w:val="20"/>
        </w:rPr>
        <w:t>Иванова С.С. – и. о. главного врача БУ «Аликовская центральная районная больница» Минздрава Чувашии (по согласованию);</w:t>
      </w:r>
    </w:p>
    <w:p w:rsidR="00C43FC0" w:rsidRPr="0002344C" w:rsidRDefault="00C43FC0" w:rsidP="00C43FC0">
      <w:pPr>
        <w:ind w:right="-1" w:firstLine="709"/>
        <w:jc w:val="both"/>
        <w:rPr>
          <w:sz w:val="20"/>
          <w:szCs w:val="20"/>
        </w:rPr>
      </w:pPr>
      <w:r w:rsidRPr="0002344C">
        <w:rPr>
          <w:sz w:val="20"/>
          <w:szCs w:val="20"/>
        </w:rPr>
        <w:t>Терентьева М.А. – заместитель начальника отдела экономики, земельных и имущественных отношений администрации Аликовского района;</w:t>
      </w:r>
    </w:p>
    <w:p w:rsidR="00C43FC0" w:rsidRPr="0002344C" w:rsidRDefault="00C43FC0" w:rsidP="00C43FC0">
      <w:pPr>
        <w:ind w:right="-1" w:firstLine="709"/>
        <w:jc w:val="both"/>
        <w:rPr>
          <w:sz w:val="20"/>
          <w:szCs w:val="20"/>
        </w:rPr>
      </w:pPr>
      <w:r w:rsidRPr="0002344C">
        <w:rPr>
          <w:sz w:val="20"/>
          <w:szCs w:val="20"/>
        </w:rPr>
        <w:t>Леонтьева М.М. - главный редактор АУ «Редакция Аликовской районной газеты «</w:t>
      </w:r>
      <w:proofErr w:type="spellStart"/>
      <w:r w:rsidRPr="0002344C">
        <w:rPr>
          <w:sz w:val="20"/>
          <w:szCs w:val="20"/>
        </w:rPr>
        <w:t>Пурнăç</w:t>
      </w:r>
      <w:proofErr w:type="spellEnd"/>
      <w:r w:rsidRPr="0002344C">
        <w:rPr>
          <w:sz w:val="20"/>
          <w:szCs w:val="20"/>
        </w:rPr>
        <w:t xml:space="preserve"> </w:t>
      </w:r>
      <w:proofErr w:type="spellStart"/>
      <w:r w:rsidRPr="0002344C">
        <w:rPr>
          <w:sz w:val="20"/>
          <w:szCs w:val="20"/>
        </w:rPr>
        <w:t>çулěпе</w:t>
      </w:r>
      <w:proofErr w:type="spellEnd"/>
      <w:r w:rsidRPr="0002344C">
        <w:rPr>
          <w:sz w:val="20"/>
          <w:szCs w:val="20"/>
        </w:rPr>
        <w:t>» («По жизненному пути») (по согласованию);</w:t>
      </w:r>
    </w:p>
    <w:p w:rsidR="00C43FC0" w:rsidRPr="0002344C" w:rsidRDefault="00C43FC0" w:rsidP="00C43FC0">
      <w:pPr>
        <w:ind w:right="-1" w:firstLine="709"/>
        <w:jc w:val="both"/>
        <w:rPr>
          <w:sz w:val="20"/>
          <w:szCs w:val="20"/>
        </w:rPr>
      </w:pPr>
      <w:r w:rsidRPr="0002344C">
        <w:rPr>
          <w:sz w:val="20"/>
          <w:szCs w:val="20"/>
        </w:rPr>
        <w:t>Никифоров И.П. –директор АУ «Централизованная клубная система» Аликовского района;</w:t>
      </w:r>
    </w:p>
    <w:p w:rsidR="00C43FC0" w:rsidRPr="0002344C" w:rsidRDefault="00C43FC0" w:rsidP="00C43FC0">
      <w:pPr>
        <w:ind w:right="-1" w:firstLine="709"/>
        <w:jc w:val="both"/>
        <w:rPr>
          <w:sz w:val="20"/>
          <w:szCs w:val="20"/>
        </w:rPr>
      </w:pPr>
      <w:r w:rsidRPr="0002344C">
        <w:rPr>
          <w:sz w:val="20"/>
          <w:szCs w:val="20"/>
        </w:rPr>
        <w:t>Никифоров А.Н. – директор ООО «</w:t>
      </w:r>
      <w:proofErr w:type="spellStart"/>
      <w:r w:rsidRPr="0002344C">
        <w:rPr>
          <w:sz w:val="20"/>
          <w:szCs w:val="20"/>
        </w:rPr>
        <w:t>Тепловодоканал</w:t>
      </w:r>
      <w:proofErr w:type="spellEnd"/>
      <w:r w:rsidRPr="0002344C">
        <w:rPr>
          <w:sz w:val="20"/>
          <w:szCs w:val="20"/>
        </w:rPr>
        <w:t>» (по согласованию);</w:t>
      </w:r>
    </w:p>
    <w:p w:rsidR="00C43FC0" w:rsidRPr="0002344C" w:rsidRDefault="00C43FC0" w:rsidP="00C43FC0">
      <w:pPr>
        <w:ind w:right="-1" w:firstLine="709"/>
        <w:jc w:val="both"/>
        <w:rPr>
          <w:sz w:val="20"/>
          <w:szCs w:val="20"/>
        </w:rPr>
      </w:pPr>
      <w:r w:rsidRPr="0002344C">
        <w:rPr>
          <w:sz w:val="20"/>
          <w:szCs w:val="20"/>
        </w:rPr>
        <w:t>Осипов В.В. –заведующий сектором специальных программ и по делам ГО и ЧС администрации Аликовского района;</w:t>
      </w:r>
    </w:p>
    <w:p w:rsidR="00C43FC0" w:rsidRPr="0002344C" w:rsidRDefault="00C43FC0" w:rsidP="00C43FC0">
      <w:pPr>
        <w:ind w:right="-1" w:firstLine="709"/>
        <w:jc w:val="both"/>
        <w:rPr>
          <w:sz w:val="20"/>
          <w:szCs w:val="20"/>
        </w:rPr>
      </w:pPr>
      <w:r w:rsidRPr="0002344C">
        <w:rPr>
          <w:sz w:val="20"/>
          <w:szCs w:val="20"/>
        </w:rPr>
        <w:t>Кротов В.В. – начальник финансового отдела администрации Аликовского района;</w:t>
      </w:r>
    </w:p>
    <w:p w:rsidR="00C43FC0" w:rsidRPr="0002344C" w:rsidRDefault="00C43FC0" w:rsidP="00C43FC0">
      <w:pPr>
        <w:ind w:right="-1" w:firstLine="709"/>
        <w:jc w:val="both"/>
        <w:rPr>
          <w:sz w:val="20"/>
          <w:szCs w:val="20"/>
        </w:rPr>
      </w:pPr>
      <w:r w:rsidRPr="0002344C">
        <w:rPr>
          <w:sz w:val="20"/>
          <w:szCs w:val="20"/>
        </w:rPr>
        <w:t>Прохоров А.И. – начальник отдела сельского хозяйства и экологии администрации Аликовского района;</w:t>
      </w:r>
    </w:p>
    <w:p w:rsidR="00C43FC0" w:rsidRPr="0002344C" w:rsidRDefault="00C43FC0" w:rsidP="00C43FC0">
      <w:pPr>
        <w:ind w:right="-1" w:firstLine="709"/>
        <w:jc w:val="both"/>
        <w:rPr>
          <w:sz w:val="20"/>
          <w:szCs w:val="20"/>
        </w:rPr>
      </w:pPr>
      <w:r w:rsidRPr="0002344C">
        <w:rPr>
          <w:sz w:val="20"/>
          <w:szCs w:val="20"/>
        </w:rPr>
        <w:t>Семенова Л.С. – заведующий сектором социального развития, культуры и архивного дела администрации Аликовского района;</w:t>
      </w:r>
    </w:p>
    <w:p w:rsidR="00C43FC0" w:rsidRPr="0002344C" w:rsidRDefault="00C43FC0" w:rsidP="00C43FC0">
      <w:pPr>
        <w:ind w:right="-1" w:firstLine="709"/>
        <w:jc w:val="both"/>
        <w:rPr>
          <w:sz w:val="20"/>
          <w:szCs w:val="20"/>
        </w:rPr>
      </w:pPr>
      <w:r w:rsidRPr="0002344C">
        <w:rPr>
          <w:sz w:val="20"/>
          <w:szCs w:val="20"/>
        </w:rPr>
        <w:t xml:space="preserve">Петров С.В.  – </w:t>
      </w:r>
      <w:proofErr w:type="spellStart"/>
      <w:r w:rsidRPr="0002344C">
        <w:rPr>
          <w:sz w:val="20"/>
          <w:szCs w:val="20"/>
        </w:rPr>
        <w:t>в.р</w:t>
      </w:r>
      <w:proofErr w:type="gramStart"/>
      <w:r w:rsidRPr="0002344C">
        <w:rPr>
          <w:sz w:val="20"/>
          <w:szCs w:val="20"/>
        </w:rPr>
        <w:t>.</w:t>
      </w:r>
      <w:proofErr w:type="gramEnd"/>
      <w:r w:rsidRPr="0002344C">
        <w:rPr>
          <w:sz w:val="20"/>
          <w:szCs w:val="20"/>
        </w:rPr>
        <w:t>и.о</w:t>
      </w:r>
      <w:proofErr w:type="spellEnd"/>
      <w:r w:rsidRPr="0002344C">
        <w:rPr>
          <w:sz w:val="20"/>
          <w:szCs w:val="20"/>
        </w:rPr>
        <w:t xml:space="preserve"> начальника отделения полиции по Аликовскому району МО МВД РФ «Вурнарский» (по согласованию);</w:t>
      </w:r>
    </w:p>
    <w:p w:rsidR="00C43FC0" w:rsidRPr="0002344C" w:rsidRDefault="00C43FC0" w:rsidP="00C43FC0">
      <w:pPr>
        <w:ind w:right="-1" w:firstLine="709"/>
        <w:jc w:val="both"/>
        <w:rPr>
          <w:sz w:val="20"/>
          <w:szCs w:val="20"/>
        </w:rPr>
      </w:pPr>
      <w:r w:rsidRPr="0002344C">
        <w:rPr>
          <w:sz w:val="20"/>
          <w:szCs w:val="20"/>
        </w:rPr>
        <w:t>Лазарева О.В. - директор Муниципального бюджетного учреждения дополнительного образования " Центр детского и юношеского творчества" Аликовского района Чувашской Республики (по согласованию);</w:t>
      </w:r>
    </w:p>
    <w:p w:rsidR="00C43FC0" w:rsidRPr="0002344C" w:rsidRDefault="00C43FC0" w:rsidP="00C43FC0">
      <w:pPr>
        <w:ind w:right="-1" w:firstLine="709"/>
        <w:jc w:val="both"/>
        <w:rPr>
          <w:sz w:val="20"/>
          <w:szCs w:val="20"/>
        </w:rPr>
      </w:pPr>
      <w:r w:rsidRPr="0002344C">
        <w:rPr>
          <w:sz w:val="20"/>
          <w:szCs w:val="20"/>
        </w:rPr>
        <w:t xml:space="preserve">Харитонов Ю.А. – председатель Совета Аликовского </w:t>
      </w:r>
      <w:proofErr w:type="spellStart"/>
      <w:r w:rsidRPr="0002344C">
        <w:rPr>
          <w:sz w:val="20"/>
          <w:szCs w:val="20"/>
        </w:rPr>
        <w:t>РайПО</w:t>
      </w:r>
      <w:proofErr w:type="spellEnd"/>
      <w:r w:rsidRPr="0002344C">
        <w:rPr>
          <w:sz w:val="20"/>
          <w:szCs w:val="20"/>
        </w:rPr>
        <w:t xml:space="preserve"> (по согласованию).</w:t>
      </w:r>
    </w:p>
    <w:p w:rsidR="00C43FC0" w:rsidRPr="0002344C" w:rsidRDefault="00C43FC0" w:rsidP="00C43FC0">
      <w:pPr>
        <w:ind w:right="-1" w:firstLine="709"/>
        <w:jc w:val="both"/>
        <w:rPr>
          <w:sz w:val="20"/>
          <w:szCs w:val="20"/>
        </w:rPr>
      </w:pPr>
      <w:r w:rsidRPr="0002344C">
        <w:rPr>
          <w:sz w:val="20"/>
          <w:szCs w:val="20"/>
        </w:rPr>
        <w:t>3. Рабочей группе оргкомитета в срок до 26.05.2021 составить сметы расходов на проведение мероприятий 65-го районного праздника песни, труда и спорта «</w:t>
      </w:r>
      <w:proofErr w:type="spellStart"/>
      <w:r w:rsidRPr="0002344C">
        <w:rPr>
          <w:sz w:val="20"/>
          <w:szCs w:val="20"/>
        </w:rPr>
        <w:t>Акатуй</w:t>
      </w:r>
      <w:proofErr w:type="spellEnd"/>
      <w:r w:rsidRPr="0002344C">
        <w:rPr>
          <w:sz w:val="20"/>
          <w:szCs w:val="20"/>
        </w:rPr>
        <w:t>- для последующего утверждения на заседании оргкомитета.</w:t>
      </w:r>
    </w:p>
    <w:p w:rsidR="00C43FC0" w:rsidRPr="0002344C" w:rsidRDefault="00C43FC0" w:rsidP="00C43FC0">
      <w:pPr>
        <w:ind w:right="-1" w:firstLine="709"/>
        <w:jc w:val="both"/>
        <w:rPr>
          <w:sz w:val="20"/>
          <w:szCs w:val="20"/>
        </w:rPr>
      </w:pPr>
      <w:r w:rsidRPr="0002344C">
        <w:rPr>
          <w:sz w:val="20"/>
          <w:szCs w:val="20"/>
        </w:rPr>
        <w:t>4. Утвердить план мероприятий по подготовке и проведении районного праздника песни.</w:t>
      </w:r>
    </w:p>
    <w:p w:rsidR="00C43FC0" w:rsidRPr="0002344C" w:rsidRDefault="00C43FC0" w:rsidP="00C43FC0">
      <w:pPr>
        <w:ind w:right="-1" w:firstLine="709"/>
        <w:jc w:val="both"/>
        <w:rPr>
          <w:sz w:val="20"/>
          <w:szCs w:val="20"/>
        </w:rPr>
      </w:pPr>
      <w:r w:rsidRPr="0002344C">
        <w:rPr>
          <w:sz w:val="20"/>
          <w:szCs w:val="20"/>
        </w:rPr>
        <w:t>5. Рекомендовать главам сельских поселений, руководителям предприятий и организаций всех организационно-правовых форм принять активное участие в подготовке и проведении "</w:t>
      </w:r>
      <w:proofErr w:type="spellStart"/>
      <w:r w:rsidRPr="0002344C">
        <w:rPr>
          <w:sz w:val="20"/>
          <w:szCs w:val="20"/>
        </w:rPr>
        <w:t>Акатуй</w:t>
      </w:r>
      <w:proofErr w:type="spellEnd"/>
      <w:r w:rsidRPr="0002344C">
        <w:rPr>
          <w:sz w:val="20"/>
          <w:szCs w:val="20"/>
        </w:rPr>
        <w:t xml:space="preserve"> - 2021".</w:t>
      </w:r>
    </w:p>
    <w:p w:rsidR="00C43FC0" w:rsidRPr="0002344C" w:rsidRDefault="00C43FC0" w:rsidP="00C43FC0">
      <w:pPr>
        <w:ind w:right="-1" w:firstLine="709"/>
        <w:jc w:val="both"/>
        <w:rPr>
          <w:sz w:val="20"/>
          <w:szCs w:val="20"/>
        </w:rPr>
      </w:pPr>
      <w:r w:rsidRPr="0002344C">
        <w:rPr>
          <w:sz w:val="20"/>
          <w:szCs w:val="20"/>
        </w:rPr>
        <w:t>6. Контроль за исполнением настоящего постановления оставляю за собой.</w:t>
      </w:r>
    </w:p>
    <w:p w:rsidR="00C43FC0" w:rsidRPr="0002344C" w:rsidRDefault="00C43FC0" w:rsidP="00C43FC0">
      <w:pPr>
        <w:ind w:right="-1" w:firstLine="709"/>
        <w:jc w:val="both"/>
        <w:rPr>
          <w:sz w:val="20"/>
          <w:szCs w:val="20"/>
        </w:rPr>
      </w:pPr>
      <w:r w:rsidRPr="0002344C">
        <w:rPr>
          <w:sz w:val="20"/>
          <w:szCs w:val="20"/>
        </w:rPr>
        <w:t>7. Информацию о проведении районного праздника песни, труда и спорта «</w:t>
      </w:r>
      <w:proofErr w:type="spellStart"/>
      <w:r w:rsidRPr="0002344C">
        <w:rPr>
          <w:sz w:val="20"/>
          <w:szCs w:val="20"/>
        </w:rPr>
        <w:t>Акатуй</w:t>
      </w:r>
      <w:proofErr w:type="spellEnd"/>
      <w:r w:rsidRPr="0002344C">
        <w:rPr>
          <w:sz w:val="20"/>
          <w:szCs w:val="20"/>
        </w:rPr>
        <w:t>» опубликовать в Аликовской районной газете «</w:t>
      </w:r>
      <w:proofErr w:type="spellStart"/>
      <w:r w:rsidRPr="0002344C">
        <w:rPr>
          <w:sz w:val="20"/>
          <w:szCs w:val="20"/>
        </w:rPr>
        <w:t>Пурнăç</w:t>
      </w:r>
      <w:proofErr w:type="spellEnd"/>
      <w:r w:rsidRPr="0002344C">
        <w:rPr>
          <w:sz w:val="20"/>
          <w:szCs w:val="20"/>
        </w:rPr>
        <w:t xml:space="preserve"> </w:t>
      </w:r>
      <w:proofErr w:type="spellStart"/>
      <w:r w:rsidRPr="0002344C">
        <w:rPr>
          <w:sz w:val="20"/>
          <w:szCs w:val="20"/>
        </w:rPr>
        <w:t>çулěпе</w:t>
      </w:r>
      <w:proofErr w:type="spellEnd"/>
      <w:r w:rsidRPr="0002344C">
        <w:rPr>
          <w:sz w:val="20"/>
          <w:szCs w:val="20"/>
        </w:rPr>
        <w:t>».</w:t>
      </w:r>
    </w:p>
    <w:p w:rsidR="00C43FC0" w:rsidRPr="0002344C" w:rsidRDefault="00C43FC0" w:rsidP="00C43FC0">
      <w:pPr>
        <w:ind w:right="-1" w:firstLine="567"/>
        <w:jc w:val="both"/>
        <w:rPr>
          <w:sz w:val="20"/>
          <w:szCs w:val="20"/>
        </w:rPr>
      </w:pPr>
    </w:p>
    <w:p w:rsidR="00C43FC0" w:rsidRPr="0002344C" w:rsidRDefault="00C43FC0" w:rsidP="00C43FC0">
      <w:pPr>
        <w:ind w:right="-1" w:firstLine="567"/>
        <w:jc w:val="both"/>
        <w:rPr>
          <w:sz w:val="20"/>
          <w:szCs w:val="20"/>
        </w:rPr>
      </w:pPr>
      <w:r w:rsidRPr="0002344C">
        <w:rPr>
          <w:sz w:val="20"/>
          <w:szCs w:val="20"/>
        </w:rPr>
        <w:t> </w:t>
      </w:r>
    </w:p>
    <w:p w:rsidR="00C43FC0" w:rsidRPr="0002344C" w:rsidRDefault="00C43FC0" w:rsidP="00C43FC0">
      <w:pPr>
        <w:ind w:right="-1"/>
        <w:jc w:val="both"/>
        <w:rPr>
          <w:sz w:val="20"/>
          <w:szCs w:val="20"/>
        </w:rPr>
      </w:pPr>
      <w:r w:rsidRPr="0002344C">
        <w:rPr>
          <w:sz w:val="20"/>
          <w:szCs w:val="20"/>
        </w:rPr>
        <w:t>Глава администрации</w:t>
      </w:r>
    </w:p>
    <w:p w:rsidR="00C43FC0" w:rsidRPr="0002344C" w:rsidRDefault="00C43FC0" w:rsidP="00C43FC0">
      <w:pPr>
        <w:ind w:right="-1"/>
        <w:jc w:val="both"/>
        <w:rPr>
          <w:sz w:val="20"/>
          <w:szCs w:val="20"/>
        </w:rPr>
      </w:pPr>
      <w:r w:rsidRPr="0002344C">
        <w:rPr>
          <w:sz w:val="20"/>
          <w:szCs w:val="20"/>
        </w:rPr>
        <w:t>Аликовского района                                                                                         А.Н. Куликов</w:t>
      </w:r>
    </w:p>
    <w:p w:rsidR="00C43FC0" w:rsidRPr="0002344C" w:rsidRDefault="00C43FC0" w:rsidP="00C43FC0">
      <w:pPr>
        <w:ind w:right="-1" w:firstLine="567"/>
        <w:jc w:val="both"/>
        <w:rPr>
          <w:sz w:val="20"/>
          <w:szCs w:val="20"/>
        </w:rPr>
      </w:pPr>
    </w:p>
    <w:p w:rsidR="00C43FC0" w:rsidRPr="0002344C" w:rsidRDefault="00C43FC0" w:rsidP="00C43FC0">
      <w:pPr>
        <w:ind w:right="-1" w:firstLine="567"/>
        <w:jc w:val="both"/>
        <w:rPr>
          <w:sz w:val="20"/>
          <w:szCs w:val="20"/>
        </w:rPr>
      </w:pPr>
    </w:p>
    <w:p w:rsidR="00C43FC0" w:rsidRPr="0002344C" w:rsidRDefault="00C43FC0" w:rsidP="00C43FC0">
      <w:pPr>
        <w:ind w:right="-1" w:firstLine="567"/>
        <w:jc w:val="both"/>
        <w:rPr>
          <w:sz w:val="20"/>
          <w:szCs w:val="20"/>
        </w:rPr>
      </w:pPr>
    </w:p>
    <w:p w:rsidR="00C43FC0" w:rsidRPr="0002344C" w:rsidRDefault="00C43FC0" w:rsidP="00C43FC0">
      <w:pPr>
        <w:ind w:right="-1" w:firstLine="567"/>
        <w:jc w:val="both"/>
        <w:rPr>
          <w:sz w:val="20"/>
          <w:szCs w:val="20"/>
        </w:rPr>
      </w:pPr>
    </w:p>
    <w:p w:rsidR="00C43FC0" w:rsidRPr="0002344C" w:rsidRDefault="00C43FC0" w:rsidP="00C43FC0">
      <w:pPr>
        <w:ind w:right="-1"/>
        <w:jc w:val="both"/>
        <w:rPr>
          <w:sz w:val="20"/>
          <w:szCs w:val="20"/>
        </w:rPr>
      </w:pPr>
    </w:p>
    <w:p w:rsidR="00C43FC0" w:rsidRPr="0002344C" w:rsidRDefault="00C43FC0" w:rsidP="00C43FC0">
      <w:pPr>
        <w:ind w:right="-1" w:firstLine="567"/>
        <w:jc w:val="right"/>
        <w:rPr>
          <w:bCs/>
          <w:sz w:val="20"/>
          <w:szCs w:val="20"/>
        </w:rPr>
      </w:pPr>
      <w:r w:rsidRPr="0002344C">
        <w:rPr>
          <w:bCs/>
          <w:sz w:val="20"/>
          <w:szCs w:val="20"/>
        </w:rPr>
        <w:t xml:space="preserve">Приложение </w:t>
      </w:r>
    </w:p>
    <w:p w:rsidR="00C43FC0" w:rsidRPr="0002344C" w:rsidRDefault="00C43FC0" w:rsidP="00C43FC0">
      <w:pPr>
        <w:ind w:right="-1" w:firstLine="567"/>
        <w:jc w:val="right"/>
        <w:rPr>
          <w:bCs/>
          <w:sz w:val="20"/>
          <w:szCs w:val="20"/>
        </w:rPr>
      </w:pPr>
      <w:r w:rsidRPr="0002344C">
        <w:rPr>
          <w:bCs/>
          <w:sz w:val="20"/>
          <w:szCs w:val="20"/>
        </w:rPr>
        <w:tab/>
      </w:r>
      <w:r w:rsidRPr="0002344C">
        <w:rPr>
          <w:bCs/>
          <w:sz w:val="20"/>
          <w:szCs w:val="20"/>
        </w:rPr>
        <w:tab/>
      </w:r>
      <w:r w:rsidRPr="0002344C">
        <w:rPr>
          <w:bCs/>
          <w:sz w:val="20"/>
          <w:szCs w:val="20"/>
        </w:rPr>
        <w:tab/>
      </w:r>
      <w:r w:rsidRPr="0002344C">
        <w:rPr>
          <w:bCs/>
          <w:sz w:val="20"/>
          <w:szCs w:val="20"/>
        </w:rPr>
        <w:tab/>
      </w:r>
      <w:r w:rsidRPr="0002344C">
        <w:rPr>
          <w:bCs/>
          <w:sz w:val="20"/>
          <w:szCs w:val="20"/>
        </w:rPr>
        <w:tab/>
      </w:r>
      <w:r w:rsidRPr="0002344C">
        <w:rPr>
          <w:bCs/>
          <w:sz w:val="20"/>
          <w:szCs w:val="20"/>
        </w:rPr>
        <w:tab/>
      </w:r>
    </w:p>
    <w:p w:rsidR="00C43FC0" w:rsidRPr="0002344C" w:rsidRDefault="00C43FC0" w:rsidP="00C43FC0">
      <w:pPr>
        <w:ind w:right="-1" w:firstLine="567"/>
        <w:jc w:val="right"/>
        <w:rPr>
          <w:sz w:val="20"/>
          <w:szCs w:val="20"/>
        </w:rPr>
      </w:pPr>
      <w:r w:rsidRPr="0002344C">
        <w:rPr>
          <w:sz w:val="20"/>
          <w:szCs w:val="20"/>
        </w:rPr>
        <w:t>УТВЕРЖДЕНО</w:t>
      </w:r>
    </w:p>
    <w:p w:rsidR="00C43FC0" w:rsidRPr="0002344C" w:rsidRDefault="00C43FC0" w:rsidP="00C43FC0">
      <w:pPr>
        <w:ind w:right="-1" w:firstLine="567"/>
        <w:jc w:val="right"/>
        <w:rPr>
          <w:sz w:val="20"/>
          <w:szCs w:val="20"/>
        </w:rPr>
      </w:pPr>
      <w:r w:rsidRPr="0002344C">
        <w:rPr>
          <w:sz w:val="20"/>
          <w:szCs w:val="20"/>
        </w:rPr>
        <w:t>постановлением администрации</w:t>
      </w:r>
    </w:p>
    <w:p w:rsidR="00C43FC0" w:rsidRPr="0002344C" w:rsidRDefault="00C43FC0" w:rsidP="00C43FC0">
      <w:pPr>
        <w:ind w:right="-1" w:firstLine="567"/>
        <w:jc w:val="right"/>
        <w:rPr>
          <w:sz w:val="20"/>
          <w:szCs w:val="20"/>
        </w:rPr>
      </w:pPr>
      <w:r w:rsidRPr="0002344C">
        <w:rPr>
          <w:sz w:val="20"/>
          <w:szCs w:val="20"/>
        </w:rPr>
        <w:t>Аликовского района Чувашской Республики</w:t>
      </w:r>
    </w:p>
    <w:p w:rsidR="00C43FC0" w:rsidRPr="0002344C" w:rsidRDefault="00C43FC0" w:rsidP="00C43FC0">
      <w:pPr>
        <w:ind w:right="-1" w:firstLine="567"/>
        <w:jc w:val="right"/>
        <w:rPr>
          <w:bCs/>
          <w:sz w:val="20"/>
          <w:szCs w:val="20"/>
        </w:rPr>
      </w:pPr>
      <w:r w:rsidRPr="0002344C">
        <w:rPr>
          <w:bCs/>
          <w:sz w:val="20"/>
          <w:szCs w:val="20"/>
        </w:rPr>
        <w:t>от «21» мая 2021 г.    № 484</w:t>
      </w:r>
    </w:p>
    <w:p w:rsidR="00C43FC0" w:rsidRPr="0002344C" w:rsidRDefault="00C43FC0" w:rsidP="00C43FC0">
      <w:pPr>
        <w:ind w:right="-1" w:firstLine="567"/>
        <w:jc w:val="both"/>
        <w:rPr>
          <w:bCs/>
          <w:sz w:val="20"/>
          <w:szCs w:val="20"/>
        </w:rPr>
      </w:pPr>
    </w:p>
    <w:p w:rsidR="00C43FC0" w:rsidRPr="0002344C" w:rsidRDefault="00C43FC0" w:rsidP="00C43FC0">
      <w:pPr>
        <w:ind w:right="-1" w:firstLine="567"/>
        <w:jc w:val="center"/>
        <w:rPr>
          <w:bCs/>
          <w:sz w:val="20"/>
          <w:szCs w:val="20"/>
        </w:rPr>
      </w:pPr>
      <w:r w:rsidRPr="0002344C">
        <w:rPr>
          <w:bCs/>
          <w:sz w:val="20"/>
          <w:szCs w:val="20"/>
        </w:rPr>
        <w:t>ПЛАН</w:t>
      </w:r>
    </w:p>
    <w:p w:rsidR="00C43FC0" w:rsidRPr="0002344C" w:rsidRDefault="00C43FC0" w:rsidP="00C43FC0">
      <w:pPr>
        <w:ind w:right="-1" w:firstLine="567"/>
        <w:jc w:val="center"/>
        <w:rPr>
          <w:sz w:val="20"/>
          <w:szCs w:val="20"/>
        </w:rPr>
      </w:pPr>
      <w:r w:rsidRPr="0002344C">
        <w:rPr>
          <w:bCs/>
          <w:sz w:val="20"/>
          <w:szCs w:val="20"/>
        </w:rPr>
        <w:t xml:space="preserve">мероприятий по подготовке и проведению подготовке </w:t>
      </w:r>
      <w:r w:rsidRPr="0002344C">
        <w:rPr>
          <w:sz w:val="20"/>
          <w:szCs w:val="20"/>
        </w:rPr>
        <w:t>и проведении районного праздника песни, труда и спорта «</w:t>
      </w:r>
      <w:proofErr w:type="spellStart"/>
      <w:r w:rsidRPr="0002344C">
        <w:rPr>
          <w:sz w:val="20"/>
          <w:szCs w:val="20"/>
        </w:rPr>
        <w:t>Акатуй</w:t>
      </w:r>
      <w:proofErr w:type="spellEnd"/>
      <w:r w:rsidRPr="0002344C">
        <w:rPr>
          <w:sz w:val="20"/>
          <w:szCs w:val="20"/>
        </w:rPr>
        <w:t>»</w:t>
      </w:r>
    </w:p>
    <w:p w:rsidR="00C43FC0" w:rsidRPr="0002344C" w:rsidRDefault="00C43FC0" w:rsidP="00C43FC0">
      <w:pPr>
        <w:ind w:right="-1" w:firstLine="567"/>
        <w:jc w:val="both"/>
        <w:rPr>
          <w:bCs/>
          <w:sz w:val="20"/>
          <w:szCs w:val="20"/>
        </w:rPr>
      </w:pPr>
    </w:p>
    <w:tbl>
      <w:tblPr>
        <w:tblW w:w="98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945"/>
        <w:gridCol w:w="2350"/>
        <w:gridCol w:w="2309"/>
      </w:tblGrid>
      <w:tr w:rsidR="00C43FC0" w:rsidRPr="0002344C" w:rsidTr="00C94D6B">
        <w:tc>
          <w:tcPr>
            <w:tcW w:w="1284"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w:t>
            </w:r>
          </w:p>
          <w:p w:rsidR="00C43FC0" w:rsidRPr="0002344C" w:rsidRDefault="00C43FC0" w:rsidP="00C94D6B">
            <w:pPr>
              <w:jc w:val="both"/>
              <w:rPr>
                <w:bCs/>
                <w:sz w:val="20"/>
                <w:szCs w:val="20"/>
              </w:rPr>
            </w:pPr>
            <w:r w:rsidRPr="0002344C">
              <w:rPr>
                <w:bCs/>
                <w:sz w:val="20"/>
                <w:szCs w:val="20"/>
              </w:rPr>
              <w:t>п/п</w:t>
            </w: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Наименование мероприятия</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Ответственный исполнитель</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Сроки исполнения</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lang w:val="en-US"/>
              </w:rPr>
            </w:pPr>
            <w:r w:rsidRPr="0002344C">
              <w:rPr>
                <w:bCs/>
                <w:sz w:val="20"/>
                <w:szCs w:val="20"/>
                <w:lang w:val="en-US"/>
              </w:rPr>
              <w:t>I.</w:t>
            </w: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sz w:val="20"/>
                <w:szCs w:val="20"/>
              </w:rPr>
            </w:pPr>
            <w:r w:rsidRPr="0002344C">
              <w:rPr>
                <w:sz w:val="20"/>
                <w:szCs w:val="20"/>
              </w:rPr>
              <w:t>Общая подготовка к праздничным мероприятиям</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Оргкомитет</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1"/>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 xml:space="preserve">Подготовка объектов к празднику, уборка территории </w:t>
            </w:r>
          </w:p>
        </w:tc>
        <w:tc>
          <w:tcPr>
            <w:tcW w:w="2350"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r w:rsidRPr="0002344C">
              <w:rPr>
                <w:bCs/>
                <w:sz w:val="20"/>
                <w:szCs w:val="20"/>
              </w:rPr>
              <w:t>Никифоров И.П.</w:t>
            </w:r>
          </w:p>
          <w:p w:rsidR="00C43FC0" w:rsidRPr="0002344C" w:rsidRDefault="00C43FC0" w:rsidP="00C94D6B">
            <w:pPr>
              <w:jc w:val="both"/>
              <w:rPr>
                <w:bCs/>
                <w:sz w:val="20"/>
                <w:szCs w:val="20"/>
              </w:rPr>
            </w:pPr>
            <w:r w:rsidRPr="0002344C">
              <w:rPr>
                <w:bCs/>
                <w:sz w:val="20"/>
                <w:szCs w:val="20"/>
              </w:rPr>
              <w:t>Алексеева О.Е.</w:t>
            </w:r>
          </w:p>
          <w:p w:rsidR="00C43FC0" w:rsidRPr="0002344C" w:rsidRDefault="00C43FC0" w:rsidP="00C94D6B">
            <w:pPr>
              <w:jc w:val="both"/>
              <w:rPr>
                <w:bCs/>
                <w:sz w:val="20"/>
                <w:szCs w:val="20"/>
              </w:rPr>
            </w:pPr>
            <w:r w:rsidRPr="0002344C">
              <w:rPr>
                <w:bCs/>
                <w:sz w:val="20"/>
                <w:szCs w:val="20"/>
              </w:rPr>
              <w:t>Громов К.В.</w:t>
            </w:r>
          </w:p>
          <w:p w:rsidR="00C43FC0" w:rsidRPr="0002344C" w:rsidRDefault="00C43FC0" w:rsidP="00C94D6B">
            <w:pPr>
              <w:jc w:val="both"/>
              <w:rPr>
                <w:bCs/>
                <w:sz w:val="20"/>
                <w:szCs w:val="20"/>
              </w:rPr>
            </w:pPr>
            <w:r w:rsidRPr="0002344C">
              <w:rPr>
                <w:bCs/>
                <w:sz w:val="20"/>
                <w:szCs w:val="20"/>
              </w:rPr>
              <w:t>Иванова Е.Г.</w:t>
            </w:r>
          </w:p>
          <w:p w:rsidR="00C43FC0" w:rsidRPr="0002344C" w:rsidRDefault="00C43FC0" w:rsidP="00C94D6B">
            <w:pPr>
              <w:jc w:val="both"/>
              <w:rPr>
                <w:bCs/>
                <w:sz w:val="20"/>
                <w:szCs w:val="20"/>
              </w:rPr>
            </w:pPr>
            <w:r w:rsidRPr="0002344C">
              <w:rPr>
                <w:bCs/>
                <w:sz w:val="20"/>
                <w:szCs w:val="20"/>
              </w:rPr>
              <w:t>Главы сельских поселений</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До 05.05.2021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1"/>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Праздничное оформление территорий</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Никифоров И.П.</w:t>
            </w:r>
          </w:p>
          <w:p w:rsidR="00C43FC0" w:rsidRPr="0002344C" w:rsidRDefault="00C43FC0" w:rsidP="00C94D6B">
            <w:pPr>
              <w:jc w:val="both"/>
              <w:rPr>
                <w:bCs/>
                <w:sz w:val="20"/>
                <w:szCs w:val="20"/>
              </w:rPr>
            </w:pPr>
            <w:r w:rsidRPr="0002344C">
              <w:rPr>
                <w:bCs/>
                <w:sz w:val="20"/>
                <w:szCs w:val="20"/>
              </w:rPr>
              <w:t>Громов К.В.</w:t>
            </w:r>
          </w:p>
          <w:p w:rsidR="00C43FC0" w:rsidRPr="0002344C" w:rsidRDefault="00C43FC0" w:rsidP="00C94D6B">
            <w:pPr>
              <w:jc w:val="both"/>
              <w:rPr>
                <w:bCs/>
                <w:sz w:val="20"/>
                <w:szCs w:val="20"/>
              </w:rPr>
            </w:pPr>
            <w:r w:rsidRPr="0002344C">
              <w:rPr>
                <w:bCs/>
                <w:sz w:val="20"/>
                <w:szCs w:val="20"/>
              </w:rPr>
              <w:t>Алексеева О.Е.</w:t>
            </w:r>
          </w:p>
          <w:p w:rsidR="00C43FC0" w:rsidRPr="0002344C" w:rsidRDefault="00C43FC0" w:rsidP="00C94D6B">
            <w:pPr>
              <w:jc w:val="both"/>
              <w:rPr>
                <w:bCs/>
                <w:sz w:val="20"/>
                <w:szCs w:val="20"/>
              </w:rPr>
            </w:pPr>
            <w:r w:rsidRPr="0002344C">
              <w:rPr>
                <w:bCs/>
                <w:sz w:val="20"/>
                <w:szCs w:val="20"/>
              </w:rPr>
              <w:t>Иванова Е.Г.</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До 12. 05.2021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1"/>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Подготовка точек для торговой ярмарки, общепита</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Терентьева М.А.</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До 30.05.2021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1"/>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Регулирование движения автотранспорта в дни праздников на дорогах района и подступах к поляне</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Терентьев А.Ю.</w:t>
            </w:r>
          </w:p>
          <w:p w:rsidR="00C43FC0" w:rsidRPr="0002344C" w:rsidRDefault="00C43FC0" w:rsidP="00C94D6B">
            <w:pPr>
              <w:jc w:val="both"/>
              <w:rPr>
                <w:bCs/>
                <w:sz w:val="20"/>
                <w:szCs w:val="20"/>
              </w:rPr>
            </w:pPr>
            <w:r w:rsidRPr="0002344C">
              <w:rPr>
                <w:bCs/>
                <w:sz w:val="20"/>
                <w:szCs w:val="20"/>
              </w:rPr>
              <w:t>Алексеев В.В</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12 июня 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1"/>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Организация рекламы праздника через СМИ</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Григорьев В.В.</w:t>
            </w:r>
          </w:p>
          <w:p w:rsidR="00C43FC0" w:rsidRPr="0002344C" w:rsidRDefault="00C43FC0" w:rsidP="00C94D6B">
            <w:pPr>
              <w:jc w:val="both"/>
              <w:rPr>
                <w:bCs/>
                <w:sz w:val="20"/>
                <w:szCs w:val="20"/>
              </w:rPr>
            </w:pPr>
            <w:r w:rsidRPr="0002344C">
              <w:rPr>
                <w:bCs/>
                <w:sz w:val="20"/>
                <w:szCs w:val="20"/>
              </w:rPr>
              <w:t>Леонтьева М.М.</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До 30.05.2021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1"/>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Подготовка и утверждение сметы расходов праздника.</w:t>
            </w:r>
          </w:p>
        </w:tc>
        <w:tc>
          <w:tcPr>
            <w:tcW w:w="2350"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r w:rsidRPr="0002344C">
              <w:rPr>
                <w:bCs/>
                <w:sz w:val="20"/>
                <w:szCs w:val="20"/>
              </w:rPr>
              <w:t>Громов К.В.</w:t>
            </w:r>
          </w:p>
          <w:p w:rsidR="00C43FC0" w:rsidRPr="0002344C" w:rsidRDefault="00C43FC0" w:rsidP="00C94D6B">
            <w:pPr>
              <w:jc w:val="both"/>
              <w:rPr>
                <w:bCs/>
                <w:sz w:val="20"/>
                <w:szCs w:val="20"/>
              </w:rPr>
            </w:pPr>
            <w:r w:rsidRPr="0002344C">
              <w:rPr>
                <w:bCs/>
                <w:sz w:val="20"/>
                <w:szCs w:val="20"/>
              </w:rPr>
              <w:t>Иванова Е.Г.</w:t>
            </w:r>
          </w:p>
          <w:p w:rsidR="00C43FC0" w:rsidRPr="0002344C" w:rsidRDefault="00C43FC0" w:rsidP="00C94D6B">
            <w:pPr>
              <w:jc w:val="both"/>
              <w:rPr>
                <w:bCs/>
                <w:sz w:val="20"/>
                <w:szCs w:val="20"/>
              </w:rPr>
            </w:pPr>
            <w:r w:rsidRPr="0002344C">
              <w:rPr>
                <w:bCs/>
                <w:sz w:val="20"/>
                <w:szCs w:val="20"/>
              </w:rPr>
              <w:t>Кротов В.В.</w:t>
            </w:r>
          </w:p>
          <w:p w:rsidR="00C43FC0" w:rsidRPr="0002344C" w:rsidRDefault="00C43FC0" w:rsidP="00C94D6B">
            <w:pPr>
              <w:jc w:val="both"/>
              <w:rPr>
                <w:bCs/>
                <w:sz w:val="20"/>
                <w:szCs w:val="20"/>
              </w:rPr>
            </w:pPr>
            <w:r w:rsidRPr="0002344C">
              <w:rPr>
                <w:bCs/>
                <w:sz w:val="20"/>
                <w:szCs w:val="20"/>
              </w:rPr>
              <w:t>Никифоров И.П.</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До 30.05.2021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1"/>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Организация сбора спонсорской помощи для приобретения призов.</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Терентьева М. А.</w:t>
            </w:r>
          </w:p>
          <w:p w:rsidR="00C43FC0" w:rsidRPr="0002344C" w:rsidRDefault="00C43FC0" w:rsidP="00C94D6B">
            <w:pPr>
              <w:jc w:val="both"/>
              <w:rPr>
                <w:bCs/>
                <w:sz w:val="20"/>
                <w:szCs w:val="20"/>
              </w:rPr>
            </w:pPr>
            <w:r w:rsidRPr="0002344C">
              <w:rPr>
                <w:bCs/>
                <w:sz w:val="20"/>
                <w:szCs w:val="20"/>
              </w:rPr>
              <w:t>Прохоров А.И.</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До 05. 05.2021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1"/>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Организация питания гостей и участников мероприятий</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Никитина Л.М.</w:t>
            </w:r>
          </w:p>
          <w:p w:rsidR="00C43FC0" w:rsidRPr="0002344C" w:rsidRDefault="00C43FC0" w:rsidP="00C94D6B">
            <w:pPr>
              <w:jc w:val="both"/>
              <w:rPr>
                <w:bCs/>
                <w:sz w:val="20"/>
                <w:szCs w:val="20"/>
              </w:rPr>
            </w:pPr>
            <w:r w:rsidRPr="0002344C">
              <w:rPr>
                <w:bCs/>
                <w:sz w:val="20"/>
                <w:szCs w:val="20"/>
              </w:rPr>
              <w:t>Кротов В.В.</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12 июня 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1"/>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Подготовка и утверждение списков приглашаемых гостей на праздник.</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Васильев В.С.</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До 30.05.2021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1"/>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Подготовка наградных материалов</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Васильев В.С.</w:t>
            </w:r>
          </w:p>
          <w:p w:rsidR="00C43FC0" w:rsidRPr="0002344C" w:rsidRDefault="00C43FC0" w:rsidP="00C94D6B">
            <w:pPr>
              <w:jc w:val="both"/>
              <w:rPr>
                <w:bCs/>
                <w:sz w:val="20"/>
                <w:szCs w:val="20"/>
              </w:rPr>
            </w:pPr>
            <w:r w:rsidRPr="0002344C">
              <w:rPr>
                <w:bCs/>
                <w:sz w:val="20"/>
                <w:szCs w:val="20"/>
              </w:rPr>
              <w:t>Прохоров А.И.</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До 30.05.2021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sz w:val="20"/>
                <w:szCs w:val="20"/>
                <w:lang w:val="en-US"/>
              </w:rPr>
            </w:pPr>
            <w:r w:rsidRPr="0002344C">
              <w:rPr>
                <w:sz w:val="20"/>
                <w:szCs w:val="20"/>
                <w:lang w:val="en-US"/>
              </w:rPr>
              <w:t>II.</w:t>
            </w: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sz w:val="20"/>
                <w:szCs w:val="20"/>
              </w:rPr>
            </w:pPr>
            <w:r w:rsidRPr="0002344C">
              <w:rPr>
                <w:sz w:val="20"/>
                <w:szCs w:val="20"/>
              </w:rPr>
              <w:t xml:space="preserve">Детская площадка на площади им. Героя Советского Союза </w:t>
            </w:r>
            <w:proofErr w:type="spellStart"/>
            <w:r w:rsidRPr="0002344C">
              <w:rPr>
                <w:sz w:val="20"/>
                <w:szCs w:val="20"/>
              </w:rPr>
              <w:t>М.Е.Ефимова</w:t>
            </w:r>
            <w:proofErr w:type="spellEnd"/>
          </w:p>
        </w:tc>
        <w:tc>
          <w:tcPr>
            <w:tcW w:w="2350"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r w:rsidRPr="0002344C">
              <w:rPr>
                <w:bCs/>
                <w:sz w:val="20"/>
                <w:szCs w:val="20"/>
              </w:rPr>
              <w:t>Оргкомитет</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12 июня 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r w:rsidRPr="0002344C">
              <w:rPr>
                <w:bCs/>
                <w:sz w:val="20"/>
                <w:szCs w:val="20"/>
              </w:rPr>
              <w:t>1</w:t>
            </w:r>
          </w:p>
          <w:p w:rsidR="00C43FC0" w:rsidRPr="0002344C" w:rsidRDefault="00C43FC0" w:rsidP="00C43FC0">
            <w:pPr>
              <w:numPr>
                <w:ilvl w:val="0"/>
                <w:numId w:val="22"/>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Торжественное открытие праздника, награждения,</w:t>
            </w:r>
          </w:p>
          <w:p w:rsidR="00C43FC0" w:rsidRPr="0002344C" w:rsidRDefault="00C43FC0" w:rsidP="00C94D6B">
            <w:pPr>
              <w:jc w:val="both"/>
              <w:rPr>
                <w:bCs/>
                <w:sz w:val="20"/>
                <w:szCs w:val="20"/>
              </w:rPr>
            </w:pPr>
            <w:r w:rsidRPr="0002344C">
              <w:rPr>
                <w:bCs/>
                <w:sz w:val="20"/>
                <w:szCs w:val="20"/>
              </w:rPr>
              <w:t>чествование победителей</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Павлов П.П.</w:t>
            </w:r>
          </w:p>
          <w:p w:rsidR="00C43FC0" w:rsidRPr="0002344C" w:rsidRDefault="00C43FC0" w:rsidP="00C94D6B">
            <w:pPr>
              <w:jc w:val="both"/>
              <w:rPr>
                <w:bCs/>
                <w:sz w:val="20"/>
                <w:szCs w:val="20"/>
              </w:rPr>
            </w:pPr>
            <w:r w:rsidRPr="0002344C">
              <w:rPr>
                <w:bCs/>
                <w:sz w:val="20"/>
                <w:szCs w:val="20"/>
              </w:rPr>
              <w:t>Иванова Е.Г.</w:t>
            </w:r>
          </w:p>
          <w:p w:rsidR="00C43FC0" w:rsidRPr="0002344C" w:rsidRDefault="00C43FC0" w:rsidP="00C94D6B">
            <w:pPr>
              <w:jc w:val="both"/>
              <w:rPr>
                <w:bCs/>
                <w:sz w:val="20"/>
                <w:szCs w:val="20"/>
              </w:rPr>
            </w:pP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2"/>
              </w:numPr>
              <w:ind w:left="0" w:firstLine="0"/>
              <w:jc w:val="both"/>
              <w:rPr>
                <w:bCs/>
                <w:sz w:val="20"/>
                <w:szCs w:val="20"/>
              </w:rPr>
            </w:pPr>
          </w:p>
          <w:p w:rsidR="00C43FC0" w:rsidRPr="0002344C" w:rsidRDefault="00C43FC0" w:rsidP="00C94D6B">
            <w:pPr>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Концертная программа – выступления учащихся МАУ ДО «Аликовская ДШИ», детского коллектива народного фольклорного ансамбля «</w:t>
            </w:r>
            <w:proofErr w:type="spellStart"/>
            <w:r w:rsidRPr="0002344C">
              <w:rPr>
                <w:bCs/>
                <w:sz w:val="20"/>
                <w:szCs w:val="20"/>
              </w:rPr>
              <w:t>Валинкке</w:t>
            </w:r>
            <w:proofErr w:type="spellEnd"/>
            <w:r w:rsidRPr="0002344C">
              <w:rPr>
                <w:bCs/>
                <w:sz w:val="20"/>
                <w:szCs w:val="20"/>
              </w:rPr>
              <w:t>»</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Иванова Е.Г.</w:t>
            </w:r>
          </w:p>
          <w:p w:rsidR="00C43FC0" w:rsidRPr="0002344C" w:rsidRDefault="00C43FC0" w:rsidP="00C94D6B">
            <w:pPr>
              <w:jc w:val="both"/>
              <w:rPr>
                <w:bCs/>
                <w:sz w:val="20"/>
                <w:szCs w:val="20"/>
              </w:rPr>
            </w:pPr>
            <w:r w:rsidRPr="0002344C">
              <w:rPr>
                <w:bCs/>
                <w:sz w:val="20"/>
                <w:szCs w:val="20"/>
              </w:rPr>
              <w:t>Никифоров И.П.</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2"/>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Организация игр, конкурсов</w:t>
            </w:r>
          </w:p>
        </w:tc>
        <w:tc>
          <w:tcPr>
            <w:tcW w:w="2350"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r w:rsidRPr="0002344C">
              <w:rPr>
                <w:bCs/>
                <w:sz w:val="20"/>
                <w:szCs w:val="20"/>
              </w:rPr>
              <w:t>Лазарева О.В.</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2"/>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Организация торговой ярмарки</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Терентьева М.А.</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sz w:val="20"/>
                <w:szCs w:val="20"/>
              </w:rPr>
            </w:pPr>
            <w:r w:rsidRPr="0002344C">
              <w:rPr>
                <w:sz w:val="20"/>
                <w:szCs w:val="20"/>
                <w:lang w:val="en-US"/>
              </w:rPr>
              <w:t>III.</w:t>
            </w: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sz w:val="20"/>
                <w:szCs w:val="20"/>
              </w:rPr>
            </w:pPr>
            <w:r w:rsidRPr="0002344C">
              <w:rPr>
                <w:sz w:val="20"/>
                <w:szCs w:val="20"/>
              </w:rPr>
              <w:t>Площадка этнического двора «Культура и быт верховых чувашей»;</w:t>
            </w:r>
          </w:p>
          <w:p w:rsidR="00C43FC0" w:rsidRPr="0002344C" w:rsidRDefault="00C43FC0" w:rsidP="00C94D6B">
            <w:pPr>
              <w:jc w:val="both"/>
              <w:rPr>
                <w:sz w:val="20"/>
                <w:szCs w:val="20"/>
              </w:rPr>
            </w:pPr>
            <w:r w:rsidRPr="0002344C">
              <w:rPr>
                <w:sz w:val="20"/>
                <w:szCs w:val="20"/>
              </w:rPr>
              <w:t>Стадион МАУ ДО ДЮСШ  «</w:t>
            </w:r>
            <w:proofErr w:type="spellStart"/>
            <w:r w:rsidRPr="0002344C">
              <w:rPr>
                <w:sz w:val="20"/>
                <w:szCs w:val="20"/>
              </w:rPr>
              <w:t>Хелхем</w:t>
            </w:r>
            <w:proofErr w:type="spellEnd"/>
            <w:r w:rsidRPr="0002344C">
              <w:rPr>
                <w:sz w:val="20"/>
                <w:szCs w:val="20"/>
              </w:rPr>
              <w:t>»</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 xml:space="preserve">Оргкомитет </w:t>
            </w:r>
          </w:p>
        </w:tc>
        <w:tc>
          <w:tcPr>
            <w:tcW w:w="2309"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12 июня 2021 г.</w:t>
            </w: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Торжественное открытие, подведение итогов экономического соревнования, награждения, чествования</w:t>
            </w:r>
          </w:p>
        </w:tc>
        <w:tc>
          <w:tcPr>
            <w:tcW w:w="2350"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r w:rsidRPr="0002344C">
              <w:rPr>
                <w:bCs/>
                <w:sz w:val="20"/>
                <w:szCs w:val="20"/>
              </w:rPr>
              <w:t>Никитина Л.М.</w:t>
            </w:r>
          </w:p>
          <w:p w:rsidR="00C43FC0" w:rsidRPr="0002344C" w:rsidRDefault="00C43FC0" w:rsidP="00C94D6B">
            <w:pPr>
              <w:jc w:val="both"/>
              <w:rPr>
                <w:bCs/>
                <w:sz w:val="20"/>
                <w:szCs w:val="20"/>
              </w:rPr>
            </w:pPr>
            <w:r w:rsidRPr="0002344C">
              <w:rPr>
                <w:bCs/>
                <w:sz w:val="20"/>
                <w:szCs w:val="20"/>
              </w:rPr>
              <w:t>Прохоров А.И.</w:t>
            </w:r>
          </w:p>
          <w:p w:rsidR="00C43FC0" w:rsidRPr="0002344C" w:rsidRDefault="00C43FC0" w:rsidP="00C94D6B">
            <w:pPr>
              <w:jc w:val="both"/>
              <w:rPr>
                <w:bCs/>
                <w:sz w:val="20"/>
                <w:szCs w:val="20"/>
              </w:rPr>
            </w:pPr>
            <w:r w:rsidRPr="0002344C">
              <w:rPr>
                <w:bCs/>
                <w:sz w:val="20"/>
                <w:szCs w:val="20"/>
              </w:rPr>
              <w:t>Васильев В.С.</w:t>
            </w:r>
          </w:p>
          <w:p w:rsidR="00C43FC0" w:rsidRPr="0002344C" w:rsidRDefault="00C43FC0" w:rsidP="00C94D6B">
            <w:pPr>
              <w:jc w:val="both"/>
              <w:rPr>
                <w:bCs/>
                <w:sz w:val="20"/>
                <w:szCs w:val="20"/>
              </w:rPr>
            </w:pPr>
            <w:r w:rsidRPr="0002344C">
              <w:rPr>
                <w:bCs/>
                <w:sz w:val="20"/>
                <w:szCs w:val="20"/>
              </w:rPr>
              <w:t>Семенова Л.С.</w:t>
            </w:r>
          </w:p>
          <w:p w:rsidR="00C43FC0" w:rsidRPr="0002344C" w:rsidRDefault="00C43FC0" w:rsidP="00C94D6B">
            <w:pPr>
              <w:jc w:val="both"/>
              <w:rPr>
                <w:bCs/>
                <w:sz w:val="20"/>
                <w:szCs w:val="20"/>
              </w:rPr>
            </w:pP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3"/>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Сценарий, концертная программа</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Никифоров И.П.</w:t>
            </w:r>
          </w:p>
          <w:p w:rsidR="00C43FC0" w:rsidRPr="0002344C" w:rsidRDefault="00C43FC0" w:rsidP="00C94D6B">
            <w:pPr>
              <w:jc w:val="both"/>
              <w:rPr>
                <w:bCs/>
                <w:sz w:val="20"/>
                <w:szCs w:val="20"/>
              </w:rPr>
            </w:pPr>
            <w:r w:rsidRPr="0002344C">
              <w:rPr>
                <w:bCs/>
                <w:sz w:val="20"/>
                <w:szCs w:val="20"/>
              </w:rPr>
              <w:lastRenderedPageBreak/>
              <w:t>Семенова Л.С.</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3"/>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r w:rsidRPr="0002344C">
              <w:rPr>
                <w:bCs/>
                <w:sz w:val="20"/>
                <w:szCs w:val="20"/>
              </w:rPr>
              <w:t>Литературная площадка - конкурс чтецов о Родине, в рамках празднования Дня России</w:t>
            </w:r>
          </w:p>
        </w:tc>
        <w:tc>
          <w:tcPr>
            <w:tcW w:w="2350"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r w:rsidRPr="0002344C">
              <w:rPr>
                <w:bCs/>
                <w:sz w:val="20"/>
                <w:szCs w:val="20"/>
              </w:rPr>
              <w:t>Гордеева Р.М.</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3"/>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 xml:space="preserve">Организация спортивных мероприятий </w:t>
            </w:r>
          </w:p>
        </w:tc>
        <w:tc>
          <w:tcPr>
            <w:tcW w:w="2350"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r w:rsidRPr="0002344C">
              <w:rPr>
                <w:bCs/>
                <w:sz w:val="20"/>
                <w:szCs w:val="20"/>
              </w:rPr>
              <w:t>Алексеев В.В.</w:t>
            </w:r>
          </w:p>
          <w:p w:rsidR="00C43FC0" w:rsidRPr="0002344C" w:rsidRDefault="00C43FC0" w:rsidP="00C94D6B">
            <w:pPr>
              <w:jc w:val="both"/>
              <w:rPr>
                <w:bCs/>
                <w:sz w:val="20"/>
                <w:szCs w:val="20"/>
              </w:rPr>
            </w:pPr>
            <w:r w:rsidRPr="0002344C">
              <w:rPr>
                <w:bCs/>
                <w:sz w:val="20"/>
                <w:szCs w:val="20"/>
              </w:rPr>
              <w:t xml:space="preserve">Громов К.В. </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3"/>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 xml:space="preserve">Тематические представления гостевых двориков сельских поселений </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Алексеева О.Е.</w:t>
            </w:r>
          </w:p>
          <w:p w:rsidR="00C43FC0" w:rsidRPr="0002344C" w:rsidRDefault="00C43FC0" w:rsidP="00C94D6B">
            <w:pPr>
              <w:jc w:val="both"/>
              <w:rPr>
                <w:bCs/>
                <w:sz w:val="20"/>
                <w:szCs w:val="20"/>
              </w:rPr>
            </w:pPr>
            <w:r w:rsidRPr="0002344C">
              <w:rPr>
                <w:bCs/>
                <w:sz w:val="20"/>
                <w:szCs w:val="20"/>
              </w:rPr>
              <w:t>Семенова Л.С.</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3"/>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Организация работы аттракционов</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Никитина Л.М.</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3"/>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Организация торговой ярмарки</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Терентьева М.А.</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r w:rsidR="00C43FC0" w:rsidRPr="0002344C" w:rsidTr="00C94D6B">
        <w:tc>
          <w:tcPr>
            <w:tcW w:w="1284" w:type="dxa"/>
            <w:tcBorders>
              <w:top w:val="single" w:sz="4" w:space="0" w:color="auto"/>
              <w:left w:val="single" w:sz="4" w:space="0" w:color="auto"/>
              <w:bottom w:val="single" w:sz="4" w:space="0" w:color="auto"/>
              <w:right w:val="single" w:sz="4" w:space="0" w:color="auto"/>
            </w:tcBorders>
          </w:tcPr>
          <w:p w:rsidR="00C43FC0" w:rsidRPr="0002344C" w:rsidRDefault="00C43FC0" w:rsidP="00C43FC0">
            <w:pPr>
              <w:numPr>
                <w:ilvl w:val="0"/>
                <w:numId w:val="23"/>
              </w:numPr>
              <w:ind w:left="0" w:firstLine="0"/>
              <w:jc w:val="both"/>
              <w:rPr>
                <w:bCs/>
                <w:sz w:val="20"/>
                <w:szCs w:val="20"/>
              </w:rPr>
            </w:pPr>
          </w:p>
        </w:tc>
        <w:tc>
          <w:tcPr>
            <w:tcW w:w="3945"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Пропуски, безопасность, работа спец. служб.</w:t>
            </w:r>
          </w:p>
        </w:tc>
        <w:tc>
          <w:tcPr>
            <w:tcW w:w="2350" w:type="dxa"/>
            <w:tcBorders>
              <w:top w:val="single" w:sz="4" w:space="0" w:color="auto"/>
              <w:left w:val="single" w:sz="4" w:space="0" w:color="auto"/>
              <w:bottom w:val="single" w:sz="4" w:space="0" w:color="auto"/>
              <w:right w:val="single" w:sz="4" w:space="0" w:color="auto"/>
            </w:tcBorders>
            <w:hideMark/>
          </w:tcPr>
          <w:p w:rsidR="00C43FC0" w:rsidRPr="0002344C" w:rsidRDefault="00C43FC0" w:rsidP="00C94D6B">
            <w:pPr>
              <w:jc w:val="both"/>
              <w:rPr>
                <w:bCs/>
                <w:sz w:val="20"/>
                <w:szCs w:val="20"/>
              </w:rPr>
            </w:pPr>
            <w:r w:rsidRPr="0002344C">
              <w:rPr>
                <w:bCs/>
                <w:sz w:val="20"/>
                <w:szCs w:val="20"/>
              </w:rPr>
              <w:t>Осипов В.В..</w:t>
            </w:r>
          </w:p>
        </w:tc>
        <w:tc>
          <w:tcPr>
            <w:tcW w:w="2309" w:type="dxa"/>
            <w:tcBorders>
              <w:top w:val="single" w:sz="4" w:space="0" w:color="auto"/>
              <w:left w:val="single" w:sz="4" w:space="0" w:color="auto"/>
              <w:bottom w:val="single" w:sz="4" w:space="0" w:color="auto"/>
              <w:right w:val="single" w:sz="4" w:space="0" w:color="auto"/>
            </w:tcBorders>
          </w:tcPr>
          <w:p w:rsidR="00C43FC0" w:rsidRPr="0002344C" w:rsidRDefault="00C43FC0" w:rsidP="00C94D6B">
            <w:pPr>
              <w:jc w:val="both"/>
              <w:rPr>
                <w:bCs/>
                <w:sz w:val="20"/>
                <w:szCs w:val="20"/>
              </w:rPr>
            </w:pPr>
          </w:p>
        </w:tc>
      </w:tr>
    </w:tbl>
    <w:p w:rsidR="00C43FC0" w:rsidRPr="0002344C" w:rsidRDefault="00C43FC0" w:rsidP="00C43FC0">
      <w:pPr>
        <w:ind w:right="-1" w:firstLine="567"/>
        <w:jc w:val="both"/>
        <w:rPr>
          <w:bCs/>
          <w:sz w:val="20"/>
          <w:szCs w:val="20"/>
        </w:rPr>
      </w:pPr>
    </w:p>
    <w:p w:rsidR="00C43FC0" w:rsidRPr="0009263F" w:rsidRDefault="00C43FC0" w:rsidP="00C43FC0">
      <w:pPr>
        <w:jc w:val="both"/>
        <w:rPr>
          <w:sz w:val="20"/>
          <w:szCs w:val="20"/>
        </w:rPr>
      </w:pPr>
    </w:p>
    <w:p w:rsidR="00C43FC0" w:rsidRPr="00C43FC0" w:rsidRDefault="00C43FC0" w:rsidP="00C43FC0">
      <w:pPr>
        <w:ind w:right="4676" w:firstLine="567"/>
        <w:jc w:val="both"/>
        <w:rPr>
          <w:bCs/>
          <w:color w:val="000000" w:themeColor="text1"/>
          <w:sz w:val="20"/>
          <w:szCs w:val="20"/>
        </w:rPr>
      </w:pPr>
      <w:r w:rsidRPr="00C43FC0">
        <w:rPr>
          <w:color w:val="000000" w:themeColor="text1"/>
          <w:sz w:val="20"/>
          <w:szCs w:val="20"/>
        </w:rPr>
        <w:t xml:space="preserve">Постановление администрации Аликовского </w:t>
      </w:r>
      <w:r>
        <w:rPr>
          <w:color w:val="000000" w:themeColor="text1"/>
          <w:sz w:val="20"/>
          <w:szCs w:val="20"/>
        </w:rPr>
        <w:t>р</w:t>
      </w:r>
      <w:r>
        <w:rPr>
          <w:color w:val="000000" w:themeColor="text1"/>
          <w:sz w:val="20"/>
          <w:szCs w:val="20"/>
        </w:rPr>
        <w:t>айона Чувашской Республики от 24</w:t>
      </w:r>
      <w:r w:rsidRPr="00C43FC0">
        <w:rPr>
          <w:color w:val="000000" w:themeColor="text1"/>
          <w:sz w:val="20"/>
          <w:szCs w:val="20"/>
        </w:rPr>
        <w:t>.05</w:t>
      </w:r>
      <w:r>
        <w:rPr>
          <w:color w:val="000000" w:themeColor="text1"/>
          <w:sz w:val="20"/>
          <w:szCs w:val="20"/>
        </w:rPr>
        <w:t>.2021 г. №48</w:t>
      </w:r>
      <w:r>
        <w:rPr>
          <w:color w:val="000000" w:themeColor="text1"/>
          <w:sz w:val="20"/>
          <w:szCs w:val="20"/>
        </w:rPr>
        <w:t>7</w:t>
      </w:r>
      <w:r w:rsidRPr="00C43FC0">
        <w:rPr>
          <w:bCs/>
          <w:color w:val="000000" w:themeColor="text1"/>
          <w:sz w:val="20"/>
          <w:szCs w:val="20"/>
        </w:rPr>
        <w:t xml:space="preserve"> «</w:t>
      </w:r>
      <w:r w:rsidRPr="00C43FC0">
        <w:rPr>
          <w:bCs/>
          <w:color w:val="000000" w:themeColor="text1"/>
          <w:sz w:val="20"/>
          <w:szCs w:val="20"/>
        </w:rPr>
        <w:t>О проведении конкурса детского рисунка, посвященного Дню России «Я люблю Россию» в Аликовском районе Чувашской Республики</w:t>
      </w:r>
      <w:r>
        <w:rPr>
          <w:bCs/>
          <w:color w:val="000000" w:themeColor="text1"/>
          <w:sz w:val="20"/>
          <w:szCs w:val="20"/>
        </w:rPr>
        <w:t>»</w:t>
      </w:r>
    </w:p>
    <w:p w:rsidR="00C43FC0" w:rsidRPr="0009263F" w:rsidRDefault="00C43FC0" w:rsidP="00C43FC0">
      <w:pPr>
        <w:rPr>
          <w:sz w:val="20"/>
          <w:szCs w:val="20"/>
        </w:rPr>
      </w:pPr>
    </w:p>
    <w:p w:rsidR="00C43FC0" w:rsidRPr="00B35E3B" w:rsidRDefault="00C43FC0" w:rsidP="00C43FC0">
      <w:pPr>
        <w:ind w:right="-1" w:firstLine="709"/>
        <w:jc w:val="both"/>
        <w:rPr>
          <w:sz w:val="20"/>
          <w:szCs w:val="20"/>
        </w:rPr>
      </w:pPr>
      <w:r w:rsidRPr="00B35E3B">
        <w:rPr>
          <w:sz w:val="20"/>
          <w:szCs w:val="20"/>
        </w:rPr>
        <w:t xml:space="preserve">В соответствии с положением о проведении конкурса детского рисунка, посвященного Дню России «Я люблю Россию», администрация Аликовского района Чувашской Республики п о с </w:t>
      </w:r>
      <w:proofErr w:type="gramStart"/>
      <w:r w:rsidRPr="00B35E3B">
        <w:rPr>
          <w:sz w:val="20"/>
          <w:szCs w:val="20"/>
        </w:rPr>
        <w:t>т</w:t>
      </w:r>
      <w:proofErr w:type="gramEnd"/>
      <w:r w:rsidRPr="00B35E3B">
        <w:rPr>
          <w:sz w:val="20"/>
          <w:szCs w:val="20"/>
        </w:rPr>
        <w:t xml:space="preserve"> а н о в л я е т:</w:t>
      </w:r>
    </w:p>
    <w:p w:rsidR="00C43FC0" w:rsidRPr="00B35E3B" w:rsidRDefault="00C43FC0" w:rsidP="00C43FC0">
      <w:pPr>
        <w:ind w:right="-1" w:firstLine="709"/>
        <w:jc w:val="both"/>
        <w:rPr>
          <w:sz w:val="20"/>
          <w:szCs w:val="20"/>
        </w:rPr>
      </w:pPr>
      <w:r w:rsidRPr="00B35E3B">
        <w:rPr>
          <w:sz w:val="20"/>
          <w:szCs w:val="20"/>
        </w:rPr>
        <w:t xml:space="preserve">1. Провести с 25 мая по 10 июня 2021 года конкурс детского рисунка, посвященного Дню России «Я люблю Россию». </w:t>
      </w:r>
    </w:p>
    <w:p w:rsidR="00C43FC0" w:rsidRPr="00B35E3B" w:rsidRDefault="00C43FC0" w:rsidP="00C43FC0">
      <w:pPr>
        <w:ind w:right="-1" w:firstLine="709"/>
        <w:jc w:val="both"/>
        <w:rPr>
          <w:sz w:val="20"/>
          <w:szCs w:val="20"/>
        </w:rPr>
      </w:pPr>
      <w:r w:rsidRPr="00B35E3B">
        <w:rPr>
          <w:sz w:val="20"/>
          <w:szCs w:val="20"/>
        </w:rPr>
        <w:t>2. Утвердить:</w:t>
      </w:r>
    </w:p>
    <w:p w:rsidR="00C43FC0" w:rsidRPr="00B35E3B" w:rsidRDefault="00C43FC0" w:rsidP="00C43FC0">
      <w:pPr>
        <w:ind w:right="-1" w:firstLine="709"/>
        <w:jc w:val="both"/>
        <w:rPr>
          <w:sz w:val="20"/>
          <w:szCs w:val="20"/>
        </w:rPr>
      </w:pPr>
      <w:r w:rsidRPr="00B35E3B">
        <w:rPr>
          <w:sz w:val="20"/>
          <w:szCs w:val="20"/>
        </w:rPr>
        <w:t>- положение о проведении данного конкурса (Приложение №1);</w:t>
      </w:r>
    </w:p>
    <w:p w:rsidR="00C43FC0" w:rsidRPr="00B35E3B" w:rsidRDefault="00C43FC0" w:rsidP="00C43FC0">
      <w:pPr>
        <w:ind w:right="-1" w:firstLine="709"/>
        <w:jc w:val="both"/>
        <w:rPr>
          <w:sz w:val="20"/>
          <w:szCs w:val="20"/>
        </w:rPr>
      </w:pPr>
      <w:r w:rsidRPr="00B35E3B">
        <w:rPr>
          <w:sz w:val="20"/>
          <w:szCs w:val="20"/>
        </w:rPr>
        <w:t>- состав оргкомитета конкурса (Приложение №2);</w:t>
      </w:r>
    </w:p>
    <w:p w:rsidR="00C43FC0" w:rsidRPr="00B35E3B" w:rsidRDefault="00C43FC0" w:rsidP="00C43FC0">
      <w:pPr>
        <w:ind w:right="-1" w:firstLine="709"/>
        <w:jc w:val="both"/>
        <w:rPr>
          <w:sz w:val="20"/>
          <w:szCs w:val="20"/>
        </w:rPr>
      </w:pPr>
      <w:r w:rsidRPr="00B35E3B">
        <w:rPr>
          <w:sz w:val="20"/>
          <w:szCs w:val="20"/>
        </w:rPr>
        <w:t>- смету расходов (Приложение №3).</w:t>
      </w:r>
    </w:p>
    <w:p w:rsidR="00C43FC0" w:rsidRPr="00B35E3B" w:rsidRDefault="00C43FC0" w:rsidP="00C43FC0">
      <w:pPr>
        <w:ind w:right="-1" w:firstLine="709"/>
        <w:jc w:val="both"/>
        <w:rPr>
          <w:sz w:val="20"/>
          <w:szCs w:val="20"/>
        </w:rPr>
      </w:pPr>
      <w:r w:rsidRPr="00B35E3B">
        <w:rPr>
          <w:sz w:val="20"/>
          <w:szCs w:val="20"/>
        </w:rPr>
        <w:t xml:space="preserve">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 </w:t>
      </w:r>
    </w:p>
    <w:p w:rsidR="00C43FC0" w:rsidRPr="00B35E3B" w:rsidRDefault="00C43FC0" w:rsidP="00C43FC0">
      <w:pPr>
        <w:ind w:right="-1" w:firstLine="567"/>
        <w:jc w:val="both"/>
        <w:rPr>
          <w:sz w:val="20"/>
          <w:szCs w:val="20"/>
        </w:rPr>
      </w:pPr>
    </w:p>
    <w:p w:rsidR="00C43FC0" w:rsidRPr="00B35E3B" w:rsidRDefault="00C43FC0" w:rsidP="00C43FC0">
      <w:pPr>
        <w:ind w:right="-1" w:firstLine="567"/>
        <w:jc w:val="both"/>
        <w:rPr>
          <w:sz w:val="20"/>
          <w:szCs w:val="20"/>
        </w:rPr>
      </w:pPr>
    </w:p>
    <w:p w:rsidR="00C43FC0" w:rsidRPr="00B35E3B" w:rsidRDefault="00C43FC0" w:rsidP="00C43FC0">
      <w:pPr>
        <w:ind w:right="-1"/>
        <w:jc w:val="both"/>
        <w:rPr>
          <w:sz w:val="20"/>
          <w:szCs w:val="20"/>
        </w:rPr>
      </w:pPr>
      <w:r w:rsidRPr="00B35E3B">
        <w:rPr>
          <w:sz w:val="20"/>
          <w:szCs w:val="20"/>
        </w:rPr>
        <w:t>Глава администрации</w:t>
      </w:r>
    </w:p>
    <w:p w:rsidR="00C43FC0" w:rsidRPr="00B35E3B" w:rsidRDefault="00C43FC0" w:rsidP="00C43FC0">
      <w:pPr>
        <w:ind w:right="-1"/>
        <w:jc w:val="both"/>
        <w:rPr>
          <w:sz w:val="20"/>
          <w:szCs w:val="20"/>
        </w:rPr>
      </w:pPr>
      <w:r w:rsidRPr="00B35E3B">
        <w:rPr>
          <w:sz w:val="20"/>
          <w:szCs w:val="20"/>
        </w:rPr>
        <w:t>Аликовского района                                                                               А.Н. Куликов</w:t>
      </w:r>
    </w:p>
    <w:p w:rsidR="00C43FC0" w:rsidRPr="00B35E3B" w:rsidRDefault="00C43FC0" w:rsidP="00C43FC0">
      <w:pPr>
        <w:ind w:right="-1"/>
        <w:jc w:val="both"/>
        <w:rPr>
          <w:sz w:val="20"/>
          <w:szCs w:val="20"/>
        </w:rPr>
      </w:pPr>
    </w:p>
    <w:p w:rsidR="00C43FC0" w:rsidRPr="00B35E3B" w:rsidRDefault="00C43FC0" w:rsidP="00C43FC0">
      <w:pPr>
        <w:jc w:val="right"/>
        <w:rPr>
          <w:sz w:val="20"/>
          <w:szCs w:val="20"/>
        </w:rPr>
      </w:pPr>
      <w:r w:rsidRPr="00B35E3B">
        <w:rPr>
          <w:sz w:val="20"/>
          <w:szCs w:val="20"/>
        </w:rPr>
        <w:t>Приложение № 1</w:t>
      </w:r>
    </w:p>
    <w:p w:rsidR="00C43FC0" w:rsidRPr="00B35E3B" w:rsidRDefault="00C43FC0" w:rsidP="00C43FC0">
      <w:pPr>
        <w:jc w:val="right"/>
        <w:rPr>
          <w:sz w:val="20"/>
          <w:szCs w:val="20"/>
        </w:rPr>
      </w:pPr>
    </w:p>
    <w:p w:rsidR="00C43FC0" w:rsidRPr="00B35E3B" w:rsidRDefault="00C43FC0" w:rsidP="00C43FC0">
      <w:pPr>
        <w:jc w:val="right"/>
        <w:rPr>
          <w:sz w:val="20"/>
          <w:szCs w:val="20"/>
        </w:rPr>
      </w:pPr>
      <w:r w:rsidRPr="00B35E3B">
        <w:rPr>
          <w:sz w:val="20"/>
          <w:szCs w:val="20"/>
        </w:rPr>
        <w:t>УТВЕРЖДЕНО</w:t>
      </w:r>
    </w:p>
    <w:p w:rsidR="00C43FC0" w:rsidRPr="00B35E3B" w:rsidRDefault="00C43FC0" w:rsidP="00C43FC0">
      <w:pPr>
        <w:ind w:firstLine="426"/>
        <w:jc w:val="right"/>
        <w:rPr>
          <w:sz w:val="20"/>
          <w:szCs w:val="20"/>
        </w:rPr>
      </w:pPr>
      <w:r w:rsidRPr="00B35E3B">
        <w:rPr>
          <w:sz w:val="20"/>
          <w:szCs w:val="20"/>
        </w:rPr>
        <w:t>постановлением администрации</w:t>
      </w:r>
    </w:p>
    <w:p w:rsidR="00C43FC0" w:rsidRPr="00B35E3B" w:rsidRDefault="00C43FC0" w:rsidP="00C43FC0">
      <w:pPr>
        <w:pStyle w:val="90"/>
        <w:keepNext w:val="0"/>
        <w:widowControl/>
        <w:numPr>
          <w:ilvl w:val="8"/>
          <w:numId w:val="24"/>
        </w:numPr>
        <w:tabs>
          <w:tab w:val="clear" w:pos="16815"/>
          <w:tab w:val="clear" w:pos="18585"/>
          <w:tab w:val="left" w:pos="5850"/>
          <w:tab w:val="right" w:pos="9355"/>
        </w:tabs>
        <w:autoSpaceDE/>
        <w:autoSpaceDN/>
        <w:adjustRightInd/>
        <w:jc w:val="right"/>
        <w:rPr>
          <w:sz w:val="20"/>
          <w:szCs w:val="20"/>
        </w:rPr>
      </w:pPr>
      <w:r w:rsidRPr="00B35E3B">
        <w:rPr>
          <w:sz w:val="20"/>
          <w:szCs w:val="20"/>
        </w:rPr>
        <w:t>Аликовского района Чувашской Республики</w:t>
      </w:r>
    </w:p>
    <w:p w:rsidR="00C43FC0" w:rsidRPr="00B35E3B" w:rsidRDefault="00C43FC0" w:rsidP="00C43FC0">
      <w:pPr>
        <w:tabs>
          <w:tab w:val="left" w:pos="7305"/>
        </w:tabs>
        <w:jc w:val="right"/>
        <w:rPr>
          <w:sz w:val="20"/>
          <w:szCs w:val="20"/>
        </w:rPr>
      </w:pPr>
      <w:r w:rsidRPr="00B35E3B">
        <w:rPr>
          <w:sz w:val="20"/>
          <w:szCs w:val="20"/>
        </w:rPr>
        <w:t>от «24» мая 2021 г.    № 487</w:t>
      </w:r>
    </w:p>
    <w:p w:rsidR="00C43FC0" w:rsidRPr="00B35E3B" w:rsidRDefault="00C43FC0" w:rsidP="00C43FC0">
      <w:pPr>
        <w:widowControl w:val="0"/>
        <w:shd w:val="clear" w:color="auto" w:fill="FFFFFF"/>
        <w:tabs>
          <w:tab w:val="left" w:pos="7920"/>
        </w:tabs>
        <w:autoSpaceDE w:val="0"/>
        <w:autoSpaceDN w:val="0"/>
        <w:adjustRightInd w:val="0"/>
        <w:jc w:val="center"/>
        <w:rPr>
          <w:b/>
          <w:bCs/>
          <w:color w:val="000000"/>
          <w:spacing w:val="-9"/>
          <w:sz w:val="20"/>
          <w:szCs w:val="20"/>
        </w:rPr>
      </w:pPr>
    </w:p>
    <w:p w:rsidR="00C43FC0" w:rsidRPr="00B35E3B" w:rsidRDefault="00C43FC0" w:rsidP="00C43FC0">
      <w:pPr>
        <w:jc w:val="right"/>
        <w:rPr>
          <w:sz w:val="20"/>
          <w:szCs w:val="20"/>
        </w:rPr>
      </w:pPr>
    </w:p>
    <w:p w:rsidR="00C43FC0" w:rsidRPr="00B35E3B" w:rsidRDefault="00C43FC0" w:rsidP="00C43FC0">
      <w:pPr>
        <w:jc w:val="center"/>
        <w:rPr>
          <w:b/>
          <w:sz w:val="20"/>
          <w:szCs w:val="20"/>
        </w:rPr>
      </w:pPr>
      <w:r w:rsidRPr="00B35E3B">
        <w:rPr>
          <w:b/>
          <w:sz w:val="20"/>
          <w:szCs w:val="20"/>
        </w:rPr>
        <w:t>ПОЛОЖЕНИЕ</w:t>
      </w:r>
    </w:p>
    <w:p w:rsidR="00C43FC0" w:rsidRPr="00B35E3B" w:rsidRDefault="00C43FC0" w:rsidP="00C43FC0">
      <w:pPr>
        <w:jc w:val="center"/>
        <w:rPr>
          <w:b/>
          <w:sz w:val="20"/>
          <w:szCs w:val="20"/>
        </w:rPr>
      </w:pPr>
      <w:r w:rsidRPr="00B35E3B">
        <w:rPr>
          <w:b/>
          <w:sz w:val="20"/>
          <w:szCs w:val="20"/>
        </w:rPr>
        <w:t>о проведении Конкурса детского рисунка,</w:t>
      </w:r>
    </w:p>
    <w:p w:rsidR="00C43FC0" w:rsidRPr="00B35E3B" w:rsidRDefault="00C43FC0" w:rsidP="00C43FC0">
      <w:pPr>
        <w:jc w:val="center"/>
        <w:rPr>
          <w:b/>
          <w:sz w:val="20"/>
          <w:szCs w:val="20"/>
        </w:rPr>
      </w:pPr>
      <w:r w:rsidRPr="00B35E3B">
        <w:rPr>
          <w:b/>
          <w:sz w:val="20"/>
          <w:szCs w:val="20"/>
        </w:rPr>
        <w:t>посвященного Дню России «Я люблю Россию»</w:t>
      </w:r>
    </w:p>
    <w:p w:rsidR="00C43FC0" w:rsidRPr="00B35E3B" w:rsidRDefault="00C43FC0" w:rsidP="00C43FC0">
      <w:pPr>
        <w:pStyle w:val="c5"/>
        <w:shd w:val="clear" w:color="auto" w:fill="FFFFFF"/>
        <w:spacing w:before="0" w:beforeAutospacing="0" w:after="0" w:afterAutospacing="0"/>
        <w:ind w:firstLine="720"/>
        <w:jc w:val="center"/>
        <w:rPr>
          <w:rStyle w:val="c0"/>
          <w:b/>
          <w:bCs/>
          <w:color w:val="000000"/>
          <w:sz w:val="20"/>
          <w:szCs w:val="20"/>
        </w:rPr>
      </w:pPr>
    </w:p>
    <w:p w:rsidR="00C43FC0" w:rsidRPr="00B35E3B" w:rsidRDefault="00C43FC0" w:rsidP="00C43FC0">
      <w:pPr>
        <w:pStyle w:val="c5"/>
        <w:shd w:val="clear" w:color="auto" w:fill="FFFFFF"/>
        <w:spacing w:before="0" w:beforeAutospacing="0" w:after="0" w:afterAutospacing="0"/>
        <w:ind w:firstLine="720"/>
        <w:jc w:val="center"/>
        <w:rPr>
          <w:color w:val="000000"/>
          <w:sz w:val="20"/>
          <w:szCs w:val="20"/>
        </w:rPr>
      </w:pPr>
      <w:r w:rsidRPr="00B35E3B">
        <w:rPr>
          <w:rStyle w:val="c0"/>
          <w:b/>
          <w:bCs/>
          <w:color w:val="000000"/>
          <w:sz w:val="20"/>
          <w:szCs w:val="20"/>
        </w:rPr>
        <w:t>1.Общие положения.</w:t>
      </w:r>
    </w:p>
    <w:p w:rsidR="00C43FC0" w:rsidRPr="00B35E3B" w:rsidRDefault="00C43FC0" w:rsidP="00C43FC0">
      <w:pPr>
        <w:ind w:firstLine="720"/>
        <w:jc w:val="both"/>
        <w:rPr>
          <w:rStyle w:val="c0"/>
          <w:sz w:val="20"/>
          <w:szCs w:val="20"/>
        </w:rPr>
      </w:pPr>
      <w:r w:rsidRPr="00B35E3B">
        <w:rPr>
          <w:rStyle w:val="c0"/>
          <w:color w:val="000000"/>
          <w:sz w:val="20"/>
          <w:szCs w:val="20"/>
        </w:rPr>
        <w:t>Конкурс рисунков «Я люблю Россию»</w:t>
      </w:r>
      <w:r w:rsidRPr="00B35E3B">
        <w:rPr>
          <w:sz w:val="20"/>
          <w:szCs w:val="20"/>
        </w:rPr>
        <w:t xml:space="preserve"> </w:t>
      </w:r>
      <w:r w:rsidRPr="00B35E3B">
        <w:rPr>
          <w:rStyle w:val="c0"/>
          <w:color w:val="000000"/>
          <w:sz w:val="20"/>
          <w:szCs w:val="20"/>
        </w:rPr>
        <w:t>проводится в рамках празднования Дня России.</w:t>
      </w:r>
    </w:p>
    <w:p w:rsidR="00C43FC0" w:rsidRPr="00B35E3B" w:rsidRDefault="00C43FC0" w:rsidP="00C43FC0">
      <w:pPr>
        <w:ind w:firstLine="720"/>
        <w:jc w:val="both"/>
        <w:rPr>
          <w:bCs/>
          <w:sz w:val="20"/>
          <w:szCs w:val="20"/>
        </w:rPr>
      </w:pPr>
      <w:r w:rsidRPr="00B35E3B">
        <w:rPr>
          <w:rStyle w:val="c0"/>
          <w:color w:val="000000"/>
          <w:sz w:val="20"/>
          <w:szCs w:val="20"/>
        </w:rPr>
        <w:t>Учредителем конкурса являются:</w:t>
      </w:r>
    </w:p>
    <w:p w:rsidR="00C43FC0" w:rsidRPr="00B35E3B" w:rsidRDefault="00C43FC0" w:rsidP="00C43FC0">
      <w:pPr>
        <w:ind w:firstLine="720"/>
        <w:jc w:val="both"/>
        <w:rPr>
          <w:rStyle w:val="c0"/>
          <w:color w:val="000000"/>
          <w:sz w:val="20"/>
          <w:szCs w:val="20"/>
        </w:rPr>
      </w:pPr>
      <w:r w:rsidRPr="00B35E3B">
        <w:rPr>
          <w:rStyle w:val="c0"/>
          <w:color w:val="000000"/>
          <w:sz w:val="20"/>
          <w:szCs w:val="20"/>
        </w:rPr>
        <w:t>- Отдел образования, социального развития, опеки и попечительства, молодежной политики, культуры и спорта администрация Аликовского района;</w:t>
      </w:r>
    </w:p>
    <w:p w:rsidR="00C43FC0" w:rsidRPr="00B35E3B" w:rsidRDefault="00C43FC0" w:rsidP="00C43FC0">
      <w:pPr>
        <w:ind w:firstLine="720"/>
        <w:jc w:val="both"/>
        <w:rPr>
          <w:rStyle w:val="c0"/>
          <w:color w:val="000000"/>
          <w:sz w:val="20"/>
          <w:szCs w:val="20"/>
        </w:rPr>
      </w:pPr>
      <w:r w:rsidRPr="00B35E3B">
        <w:rPr>
          <w:rStyle w:val="c0"/>
          <w:color w:val="000000"/>
          <w:sz w:val="20"/>
          <w:szCs w:val="20"/>
        </w:rPr>
        <w:t>- Прокуратура Аликовского района Чувашской Республики.</w:t>
      </w:r>
    </w:p>
    <w:p w:rsidR="00C43FC0" w:rsidRPr="00B35E3B" w:rsidRDefault="00C43FC0" w:rsidP="00C43FC0">
      <w:pPr>
        <w:pStyle w:val="c5"/>
        <w:shd w:val="clear" w:color="auto" w:fill="FFFFFF"/>
        <w:spacing w:before="0" w:beforeAutospacing="0" w:after="0" w:afterAutospacing="0"/>
        <w:ind w:firstLine="720"/>
        <w:jc w:val="both"/>
        <w:rPr>
          <w:rStyle w:val="c2"/>
          <w:b/>
          <w:bCs/>
          <w:color w:val="000000"/>
          <w:sz w:val="20"/>
          <w:szCs w:val="20"/>
        </w:rPr>
      </w:pPr>
    </w:p>
    <w:p w:rsidR="00C43FC0" w:rsidRPr="00B35E3B" w:rsidRDefault="00C43FC0" w:rsidP="00C43FC0">
      <w:pPr>
        <w:pStyle w:val="c5"/>
        <w:shd w:val="clear" w:color="auto" w:fill="FFFFFF"/>
        <w:spacing w:before="0" w:beforeAutospacing="0" w:after="0" w:afterAutospacing="0"/>
        <w:ind w:firstLine="720"/>
        <w:jc w:val="center"/>
        <w:rPr>
          <w:sz w:val="20"/>
          <w:szCs w:val="20"/>
        </w:rPr>
      </w:pPr>
      <w:r w:rsidRPr="00B35E3B">
        <w:rPr>
          <w:rStyle w:val="c2"/>
          <w:b/>
          <w:bCs/>
          <w:color w:val="000000"/>
          <w:sz w:val="20"/>
          <w:szCs w:val="20"/>
        </w:rPr>
        <w:t>2.Цели и задачи конкурса.</w:t>
      </w:r>
    </w:p>
    <w:p w:rsidR="00C43FC0" w:rsidRPr="00B35E3B" w:rsidRDefault="00C43FC0" w:rsidP="00C43FC0">
      <w:pPr>
        <w:pStyle w:val="c5"/>
        <w:shd w:val="clear" w:color="auto" w:fill="FFFFFF"/>
        <w:spacing w:before="0" w:beforeAutospacing="0" w:after="0" w:afterAutospacing="0"/>
        <w:ind w:firstLine="720"/>
        <w:jc w:val="both"/>
        <w:rPr>
          <w:rStyle w:val="c0"/>
          <w:color w:val="000000"/>
          <w:sz w:val="20"/>
          <w:szCs w:val="20"/>
        </w:rPr>
      </w:pPr>
      <w:r w:rsidRPr="00B35E3B">
        <w:rPr>
          <w:rStyle w:val="c0"/>
          <w:color w:val="000000"/>
          <w:sz w:val="20"/>
          <w:szCs w:val="20"/>
        </w:rPr>
        <w:t>2.1.</w:t>
      </w:r>
      <w:r w:rsidRPr="00B35E3B">
        <w:rPr>
          <w:sz w:val="20"/>
          <w:szCs w:val="20"/>
        </w:rPr>
        <w:t xml:space="preserve"> Патриотическое воспитание подрастающего поколения.</w:t>
      </w:r>
    </w:p>
    <w:p w:rsidR="00C43FC0" w:rsidRPr="00B35E3B" w:rsidRDefault="00C43FC0" w:rsidP="00C43FC0">
      <w:pPr>
        <w:ind w:firstLine="720"/>
        <w:jc w:val="both"/>
        <w:rPr>
          <w:sz w:val="20"/>
          <w:szCs w:val="20"/>
        </w:rPr>
      </w:pPr>
      <w:r w:rsidRPr="00B35E3B">
        <w:rPr>
          <w:rStyle w:val="c0"/>
          <w:sz w:val="20"/>
          <w:szCs w:val="20"/>
        </w:rPr>
        <w:t xml:space="preserve">2.2. </w:t>
      </w:r>
      <w:r w:rsidRPr="00B35E3B">
        <w:rPr>
          <w:sz w:val="20"/>
          <w:szCs w:val="20"/>
        </w:rPr>
        <w:t>Формирование у детей познавательного интереса, чувства гордости за Россию, осознание значимости и ценности Родины</w:t>
      </w:r>
    </w:p>
    <w:p w:rsidR="00C43FC0" w:rsidRPr="00B35E3B" w:rsidRDefault="00C43FC0" w:rsidP="00C43FC0">
      <w:pPr>
        <w:pStyle w:val="c5"/>
        <w:shd w:val="clear" w:color="auto" w:fill="FFFFFF"/>
        <w:spacing w:before="0" w:beforeAutospacing="0" w:after="0" w:afterAutospacing="0"/>
        <w:ind w:firstLine="720"/>
        <w:jc w:val="both"/>
        <w:rPr>
          <w:rStyle w:val="c0"/>
          <w:color w:val="000000"/>
          <w:sz w:val="20"/>
          <w:szCs w:val="20"/>
        </w:rPr>
      </w:pPr>
      <w:r w:rsidRPr="00B35E3B">
        <w:rPr>
          <w:rStyle w:val="c0"/>
          <w:color w:val="000000"/>
          <w:sz w:val="20"/>
          <w:szCs w:val="20"/>
        </w:rPr>
        <w:t>2.3. Выявление, поддержка и поощрение одаренных детей, развитие детского художественного творчества.</w:t>
      </w:r>
    </w:p>
    <w:p w:rsidR="00C43FC0" w:rsidRPr="00B35E3B" w:rsidRDefault="00C43FC0" w:rsidP="00C43FC0">
      <w:pPr>
        <w:pStyle w:val="c5"/>
        <w:shd w:val="clear" w:color="auto" w:fill="FFFFFF"/>
        <w:spacing w:before="0" w:beforeAutospacing="0" w:after="0" w:afterAutospacing="0"/>
        <w:ind w:firstLine="720"/>
        <w:jc w:val="both"/>
        <w:rPr>
          <w:rStyle w:val="c2"/>
          <w:b/>
          <w:bCs/>
          <w:color w:val="000000"/>
          <w:sz w:val="20"/>
          <w:szCs w:val="20"/>
        </w:rPr>
      </w:pPr>
    </w:p>
    <w:p w:rsidR="00C43FC0" w:rsidRPr="00B35E3B" w:rsidRDefault="00C43FC0" w:rsidP="00C43FC0">
      <w:pPr>
        <w:pStyle w:val="c5"/>
        <w:shd w:val="clear" w:color="auto" w:fill="FFFFFF"/>
        <w:spacing w:before="0" w:beforeAutospacing="0" w:after="0" w:afterAutospacing="0"/>
        <w:ind w:firstLine="720"/>
        <w:jc w:val="center"/>
        <w:rPr>
          <w:sz w:val="20"/>
          <w:szCs w:val="20"/>
        </w:rPr>
      </w:pPr>
      <w:r w:rsidRPr="00B35E3B">
        <w:rPr>
          <w:rStyle w:val="c2"/>
          <w:b/>
          <w:bCs/>
          <w:color w:val="000000"/>
          <w:sz w:val="20"/>
          <w:szCs w:val="20"/>
        </w:rPr>
        <w:t>3. Участники конкурса.</w:t>
      </w:r>
    </w:p>
    <w:p w:rsidR="00C43FC0" w:rsidRPr="00B35E3B" w:rsidRDefault="00C43FC0" w:rsidP="00C43FC0">
      <w:pPr>
        <w:pStyle w:val="c5"/>
        <w:shd w:val="clear" w:color="auto" w:fill="FFFFFF"/>
        <w:spacing w:before="0" w:beforeAutospacing="0" w:after="0" w:afterAutospacing="0"/>
        <w:ind w:firstLine="720"/>
        <w:jc w:val="both"/>
        <w:rPr>
          <w:rStyle w:val="c0"/>
          <w:color w:val="000000"/>
          <w:sz w:val="20"/>
          <w:szCs w:val="20"/>
        </w:rPr>
      </w:pPr>
      <w:r w:rsidRPr="00B35E3B">
        <w:rPr>
          <w:rStyle w:val="c0"/>
          <w:color w:val="000000"/>
          <w:sz w:val="20"/>
          <w:szCs w:val="20"/>
        </w:rPr>
        <w:t>3.1. К участию в конкурсе приглашаются обучающиеся 5-18 лет.</w:t>
      </w:r>
    </w:p>
    <w:p w:rsidR="00C43FC0" w:rsidRPr="00B35E3B" w:rsidRDefault="00C43FC0" w:rsidP="00C43FC0">
      <w:pPr>
        <w:shd w:val="clear" w:color="auto" w:fill="FFFFFF"/>
        <w:ind w:firstLine="720"/>
        <w:jc w:val="both"/>
        <w:rPr>
          <w:sz w:val="20"/>
          <w:szCs w:val="20"/>
        </w:rPr>
      </w:pPr>
      <w:r w:rsidRPr="00B35E3B">
        <w:rPr>
          <w:sz w:val="20"/>
          <w:szCs w:val="20"/>
        </w:rPr>
        <w:t>Все участники конкурса будут разделены на несколько возрастных категорий:</w:t>
      </w:r>
    </w:p>
    <w:p w:rsidR="00C43FC0" w:rsidRPr="00B35E3B" w:rsidRDefault="00C43FC0" w:rsidP="00C43FC0">
      <w:pPr>
        <w:shd w:val="clear" w:color="auto" w:fill="FFFFFF"/>
        <w:ind w:firstLine="720"/>
        <w:jc w:val="both"/>
        <w:rPr>
          <w:sz w:val="20"/>
          <w:szCs w:val="20"/>
        </w:rPr>
      </w:pPr>
      <w:r w:rsidRPr="00B35E3B">
        <w:rPr>
          <w:sz w:val="20"/>
          <w:szCs w:val="20"/>
        </w:rPr>
        <w:t>дошкольная возрастная категория – 5-7 лет</w:t>
      </w:r>
    </w:p>
    <w:p w:rsidR="00C43FC0" w:rsidRPr="00B35E3B" w:rsidRDefault="00C43FC0" w:rsidP="00C43FC0">
      <w:pPr>
        <w:shd w:val="clear" w:color="auto" w:fill="FFFFFF"/>
        <w:ind w:firstLine="720"/>
        <w:jc w:val="both"/>
        <w:rPr>
          <w:sz w:val="20"/>
          <w:szCs w:val="20"/>
        </w:rPr>
      </w:pPr>
      <w:r w:rsidRPr="00B35E3B">
        <w:rPr>
          <w:sz w:val="20"/>
          <w:szCs w:val="20"/>
        </w:rPr>
        <w:t>младшая возрастная категория – 8 -11 лет;</w:t>
      </w:r>
    </w:p>
    <w:p w:rsidR="00C43FC0" w:rsidRPr="00B35E3B" w:rsidRDefault="00C43FC0" w:rsidP="00C43FC0">
      <w:pPr>
        <w:shd w:val="clear" w:color="auto" w:fill="FFFFFF"/>
        <w:ind w:firstLine="720"/>
        <w:jc w:val="both"/>
        <w:rPr>
          <w:sz w:val="20"/>
          <w:szCs w:val="20"/>
        </w:rPr>
      </w:pPr>
      <w:r w:rsidRPr="00B35E3B">
        <w:rPr>
          <w:sz w:val="20"/>
          <w:szCs w:val="20"/>
        </w:rPr>
        <w:t>средняя возрастная категория – 12-14 лет;</w:t>
      </w:r>
    </w:p>
    <w:p w:rsidR="00C43FC0" w:rsidRPr="00B35E3B" w:rsidRDefault="00C43FC0" w:rsidP="00C43FC0">
      <w:pPr>
        <w:shd w:val="clear" w:color="auto" w:fill="FFFFFF"/>
        <w:ind w:firstLine="720"/>
        <w:jc w:val="both"/>
        <w:rPr>
          <w:rStyle w:val="c0"/>
          <w:sz w:val="20"/>
          <w:szCs w:val="20"/>
        </w:rPr>
      </w:pPr>
      <w:r w:rsidRPr="00B35E3B">
        <w:rPr>
          <w:sz w:val="20"/>
          <w:szCs w:val="20"/>
        </w:rPr>
        <w:t>старшая возрастная категория – 15-18 лет;</w:t>
      </w:r>
    </w:p>
    <w:p w:rsidR="00C43FC0" w:rsidRPr="00B35E3B" w:rsidRDefault="00C43FC0" w:rsidP="00C43FC0">
      <w:pPr>
        <w:pStyle w:val="c5"/>
        <w:shd w:val="clear" w:color="auto" w:fill="FFFFFF"/>
        <w:spacing w:before="0" w:beforeAutospacing="0" w:after="0" w:afterAutospacing="0"/>
        <w:ind w:firstLine="720"/>
        <w:jc w:val="both"/>
        <w:rPr>
          <w:rStyle w:val="c0"/>
          <w:color w:val="000000"/>
          <w:sz w:val="20"/>
          <w:szCs w:val="20"/>
        </w:rPr>
      </w:pPr>
      <w:r w:rsidRPr="00B35E3B">
        <w:rPr>
          <w:rStyle w:val="c0"/>
          <w:color w:val="000000"/>
          <w:sz w:val="20"/>
          <w:szCs w:val="20"/>
        </w:rPr>
        <w:lastRenderedPageBreak/>
        <w:t>3.2. Количество работ, предоставляемых участниками на конкурс не более 1 работы от одного участника.</w:t>
      </w:r>
    </w:p>
    <w:p w:rsidR="00C43FC0" w:rsidRPr="00B35E3B" w:rsidRDefault="00C43FC0" w:rsidP="00C43FC0">
      <w:pPr>
        <w:pStyle w:val="c5"/>
        <w:shd w:val="clear" w:color="auto" w:fill="FFFFFF"/>
        <w:spacing w:before="0" w:beforeAutospacing="0" w:after="0" w:afterAutospacing="0"/>
        <w:ind w:firstLine="720"/>
        <w:jc w:val="both"/>
        <w:rPr>
          <w:rStyle w:val="c2"/>
          <w:b/>
          <w:bCs/>
          <w:color w:val="000000"/>
          <w:sz w:val="20"/>
          <w:szCs w:val="20"/>
        </w:rPr>
      </w:pPr>
    </w:p>
    <w:p w:rsidR="00C43FC0" w:rsidRPr="00B35E3B" w:rsidRDefault="00C43FC0" w:rsidP="00C43FC0">
      <w:pPr>
        <w:pStyle w:val="c5"/>
        <w:shd w:val="clear" w:color="auto" w:fill="FFFFFF"/>
        <w:spacing w:before="0" w:beforeAutospacing="0" w:after="0" w:afterAutospacing="0"/>
        <w:ind w:firstLine="720"/>
        <w:jc w:val="center"/>
        <w:rPr>
          <w:sz w:val="20"/>
          <w:szCs w:val="20"/>
        </w:rPr>
      </w:pPr>
      <w:r w:rsidRPr="00B35E3B">
        <w:rPr>
          <w:rStyle w:val="c2"/>
          <w:b/>
          <w:bCs/>
          <w:color w:val="000000"/>
          <w:sz w:val="20"/>
          <w:szCs w:val="20"/>
        </w:rPr>
        <w:t>4. Требования, предъявляемые к работам.</w:t>
      </w:r>
    </w:p>
    <w:p w:rsidR="00C43FC0" w:rsidRPr="00B35E3B" w:rsidRDefault="00C43FC0" w:rsidP="00C43FC0">
      <w:pPr>
        <w:pStyle w:val="c5"/>
        <w:shd w:val="clear" w:color="auto" w:fill="FFFFFF"/>
        <w:spacing w:before="0" w:beforeAutospacing="0" w:after="0" w:afterAutospacing="0"/>
        <w:ind w:firstLine="720"/>
        <w:jc w:val="both"/>
        <w:rPr>
          <w:rStyle w:val="c0"/>
          <w:color w:val="000000"/>
          <w:sz w:val="20"/>
          <w:szCs w:val="20"/>
        </w:rPr>
      </w:pPr>
      <w:r w:rsidRPr="00B35E3B">
        <w:rPr>
          <w:rStyle w:val="c0"/>
          <w:color w:val="000000"/>
          <w:sz w:val="20"/>
          <w:szCs w:val="20"/>
        </w:rPr>
        <w:t xml:space="preserve">4.1. </w:t>
      </w:r>
      <w:r w:rsidRPr="00B35E3B">
        <w:rPr>
          <w:rStyle w:val="c0"/>
          <w:b/>
          <w:color w:val="000000"/>
          <w:sz w:val="20"/>
          <w:szCs w:val="20"/>
        </w:rPr>
        <w:t>Формат рисунка А4</w:t>
      </w:r>
      <w:r w:rsidRPr="00B35E3B">
        <w:rPr>
          <w:rStyle w:val="c0"/>
          <w:color w:val="000000"/>
          <w:sz w:val="20"/>
          <w:szCs w:val="20"/>
        </w:rPr>
        <w:t>.</w:t>
      </w:r>
    </w:p>
    <w:p w:rsidR="00C43FC0" w:rsidRPr="00B35E3B" w:rsidRDefault="00C43FC0" w:rsidP="00C43FC0">
      <w:pPr>
        <w:pStyle w:val="c5"/>
        <w:shd w:val="clear" w:color="auto" w:fill="FFFFFF"/>
        <w:spacing w:before="0" w:beforeAutospacing="0" w:after="0" w:afterAutospacing="0"/>
        <w:ind w:firstLine="720"/>
        <w:jc w:val="both"/>
        <w:rPr>
          <w:color w:val="000000"/>
          <w:sz w:val="20"/>
          <w:szCs w:val="20"/>
        </w:rPr>
      </w:pPr>
      <w:r w:rsidRPr="00B35E3B">
        <w:rPr>
          <w:rStyle w:val="c0"/>
          <w:color w:val="000000"/>
          <w:sz w:val="20"/>
          <w:szCs w:val="20"/>
        </w:rPr>
        <w:t>4.2. Допускается любая техника выполнения рисунка (карандаш, гуашь, акварель, пастель, масляные и акриловые краски и др.).</w:t>
      </w:r>
    </w:p>
    <w:p w:rsidR="00C43FC0" w:rsidRPr="00B35E3B" w:rsidRDefault="00C43FC0" w:rsidP="00C43FC0">
      <w:pPr>
        <w:pStyle w:val="c5"/>
        <w:shd w:val="clear" w:color="auto" w:fill="FFFFFF"/>
        <w:spacing w:before="0" w:beforeAutospacing="0" w:after="0" w:afterAutospacing="0"/>
        <w:ind w:firstLine="720"/>
        <w:jc w:val="both"/>
        <w:rPr>
          <w:sz w:val="20"/>
          <w:szCs w:val="20"/>
        </w:rPr>
      </w:pPr>
      <w:r w:rsidRPr="00B35E3B">
        <w:rPr>
          <w:rStyle w:val="c0"/>
          <w:color w:val="000000"/>
          <w:sz w:val="20"/>
          <w:szCs w:val="20"/>
        </w:rPr>
        <w:t>4.3. Соответствие тематике.</w:t>
      </w:r>
    </w:p>
    <w:p w:rsidR="00C43FC0" w:rsidRPr="00B35E3B" w:rsidRDefault="00C43FC0" w:rsidP="00C43FC0">
      <w:pPr>
        <w:pStyle w:val="c5"/>
        <w:shd w:val="clear" w:color="auto" w:fill="FFFFFF"/>
        <w:spacing w:before="0" w:beforeAutospacing="0" w:after="0" w:afterAutospacing="0"/>
        <w:ind w:firstLine="720"/>
        <w:jc w:val="both"/>
        <w:rPr>
          <w:rStyle w:val="afe"/>
          <w:sz w:val="20"/>
          <w:szCs w:val="20"/>
        </w:rPr>
      </w:pPr>
      <w:r w:rsidRPr="00B35E3B">
        <w:rPr>
          <w:rStyle w:val="c0"/>
          <w:color w:val="000000"/>
          <w:sz w:val="20"/>
          <w:szCs w:val="20"/>
        </w:rPr>
        <w:t xml:space="preserve">4.4. Рисунок должен сопровождаться </w:t>
      </w:r>
      <w:r w:rsidRPr="00B35E3B">
        <w:rPr>
          <w:rStyle w:val="c0"/>
          <w:sz w:val="20"/>
          <w:szCs w:val="20"/>
        </w:rPr>
        <w:t xml:space="preserve">этикеткой </w:t>
      </w:r>
      <w:r w:rsidRPr="00B35E3B">
        <w:rPr>
          <w:color w:val="000000"/>
          <w:sz w:val="20"/>
          <w:szCs w:val="20"/>
        </w:rPr>
        <w:t>7х5 см, которая прикрепляется к работе в правом нижнем углу, чтобы она была читаема и не загораживала работу. На этикетке указываются: наименование работы;</w:t>
      </w:r>
      <w:r w:rsidRPr="00B35E3B">
        <w:rPr>
          <w:rStyle w:val="c0"/>
          <w:sz w:val="20"/>
          <w:szCs w:val="20"/>
        </w:rPr>
        <w:t xml:space="preserve"> фамилия, имя автора; </w:t>
      </w:r>
      <w:r w:rsidRPr="00B35E3B">
        <w:rPr>
          <w:color w:val="000000"/>
          <w:sz w:val="20"/>
          <w:szCs w:val="20"/>
        </w:rPr>
        <w:t>возраст; класс, образовательное учреждение</w:t>
      </w:r>
      <w:r w:rsidRPr="00B35E3B">
        <w:rPr>
          <w:sz w:val="20"/>
          <w:szCs w:val="20"/>
        </w:rPr>
        <w:t xml:space="preserve">; </w:t>
      </w:r>
      <w:r w:rsidRPr="00B35E3B">
        <w:rPr>
          <w:rStyle w:val="c0"/>
          <w:sz w:val="20"/>
          <w:szCs w:val="20"/>
        </w:rPr>
        <w:t>ФИО руководителя.</w:t>
      </w:r>
    </w:p>
    <w:p w:rsidR="00C43FC0" w:rsidRPr="00B35E3B" w:rsidRDefault="00C43FC0" w:rsidP="00C43FC0">
      <w:pPr>
        <w:pStyle w:val="c5"/>
        <w:shd w:val="clear" w:color="auto" w:fill="FFFFFF"/>
        <w:spacing w:before="0" w:beforeAutospacing="0" w:after="0" w:afterAutospacing="0"/>
        <w:ind w:firstLine="720"/>
        <w:jc w:val="center"/>
        <w:rPr>
          <w:rStyle w:val="c2"/>
          <w:b/>
          <w:bCs/>
          <w:color w:val="000000"/>
          <w:sz w:val="20"/>
          <w:szCs w:val="20"/>
        </w:rPr>
      </w:pPr>
    </w:p>
    <w:p w:rsidR="00C43FC0" w:rsidRPr="00B35E3B" w:rsidRDefault="00C43FC0" w:rsidP="00C43FC0">
      <w:pPr>
        <w:pStyle w:val="c5"/>
        <w:shd w:val="clear" w:color="auto" w:fill="FFFFFF"/>
        <w:spacing w:before="0" w:beforeAutospacing="0" w:after="0" w:afterAutospacing="0"/>
        <w:ind w:firstLine="720"/>
        <w:jc w:val="center"/>
        <w:rPr>
          <w:sz w:val="20"/>
          <w:szCs w:val="20"/>
        </w:rPr>
      </w:pPr>
      <w:r w:rsidRPr="00B35E3B">
        <w:rPr>
          <w:rStyle w:val="c2"/>
          <w:b/>
          <w:bCs/>
          <w:color w:val="000000"/>
          <w:sz w:val="20"/>
          <w:szCs w:val="20"/>
        </w:rPr>
        <w:t>5. Основные критерии оценки.</w:t>
      </w:r>
    </w:p>
    <w:p w:rsidR="00C43FC0" w:rsidRPr="00B35E3B" w:rsidRDefault="00C43FC0" w:rsidP="00C43FC0">
      <w:pPr>
        <w:pStyle w:val="c5"/>
        <w:shd w:val="clear" w:color="auto" w:fill="FFFFFF"/>
        <w:spacing w:before="0" w:beforeAutospacing="0" w:after="0" w:afterAutospacing="0"/>
        <w:ind w:firstLine="720"/>
        <w:jc w:val="both"/>
        <w:rPr>
          <w:sz w:val="20"/>
          <w:szCs w:val="20"/>
        </w:rPr>
      </w:pPr>
      <w:r w:rsidRPr="00B35E3B">
        <w:rPr>
          <w:rStyle w:val="c0"/>
          <w:color w:val="000000"/>
          <w:sz w:val="20"/>
          <w:szCs w:val="20"/>
        </w:rPr>
        <w:t>5.1. Мастерство в технике исполнения.</w:t>
      </w:r>
    </w:p>
    <w:p w:rsidR="00C43FC0" w:rsidRPr="00B35E3B" w:rsidRDefault="00C43FC0" w:rsidP="00C43FC0">
      <w:pPr>
        <w:pStyle w:val="c5"/>
        <w:shd w:val="clear" w:color="auto" w:fill="FFFFFF"/>
        <w:spacing w:before="0" w:beforeAutospacing="0" w:after="0" w:afterAutospacing="0"/>
        <w:ind w:firstLine="720"/>
        <w:jc w:val="both"/>
        <w:rPr>
          <w:sz w:val="20"/>
          <w:szCs w:val="20"/>
        </w:rPr>
      </w:pPr>
      <w:r w:rsidRPr="00B35E3B">
        <w:rPr>
          <w:rStyle w:val="c0"/>
          <w:color w:val="000000"/>
          <w:sz w:val="20"/>
          <w:szCs w:val="20"/>
        </w:rPr>
        <w:t>5.2. Композиция и цветовое решение.</w:t>
      </w:r>
    </w:p>
    <w:p w:rsidR="00C43FC0" w:rsidRPr="00B35E3B" w:rsidRDefault="00C43FC0" w:rsidP="00C43FC0">
      <w:pPr>
        <w:pStyle w:val="c5"/>
        <w:shd w:val="clear" w:color="auto" w:fill="FFFFFF"/>
        <w:spacing w:before="0" w:beforeAutospacing="0" w:after="0" w:afterAutospacing="0"/>
        <w:ind w:firstLine="720"/>
        <w:jc w:val="both"/>
        <w:rPr>
          <w:sz w:val="20"/>
          <w:szCs w:val="20"/>
        </w:rPr>
      </w:pPr>
      <w:r w:rsidRPr="00B35E3B">
        <w:rPr>
          <w:rStyle w:val="c0"/>
          <w:color w:val="000000"/>
          <w:sz w:val="20"/>
          <w:szCs w:val="20"/>
        </w:rPr>
        <w:t>5.3. Индивидуально-выразительное решение (оригинальность замысла).</w:t>
      </w:r>
    </w:p>
    <w:p w:rsidR="00C43FC0" w:rsidRPr="00B35E3B" w:rsidRDefault="00C43FC0" w:rsidP="00C43FC0">
      <w:pPr>
        <w:pStyle w:val="c5"/>
        <w:shd w:val="clear" w:color="auto" w:fill="FFFFFF"/>
        <w:spacing w:before="0" w:beforeAutospacing="0" w:after="0" w:afterAutospacing="0"/>
        <w:ind w:firstLine="720"/>
        <w:jc w:val="both"/>
        <w:rPr>
          <w:sz w:val="20"/>
          <w:szCs w:val="20"/>
        </w:rPr>
      </w:pPr>
      <w:r w:rsidRPr="00B35E3B">
        <w:rPr>
          <w:rStyle w:val="c0"/>
          <w:color w:val="000000"/>
          <w:sz w:val="20"/>
          <w:szCs w:val="20"/>
        </w:rPr>
        <w:t>5.4. Соответствие образа и темы.</w:t>
      </w:r>
    </w:p>
    <w:p w:rsidR="00C43FC0" w:rsidRPr="00B35E3B" w:rsidRDefault="00C43FC0" w:rsidP="00C43FC0">
      <w:pPr>
        <w:pStyle w:val="c5"/>
        <w:shd w:val="clear" w:color="auto" w:fill="FFFFFF"/>
        <w:spacing w:before="0" w:beforeAutospacing="0" w:after="0" w:afterAutospacing="0"/>
        <w:ind w:firstLine="720"/>
        <w:jc w:val="both"/>
        <w:rPr>
          <w:sz w:val="20"/>
          <w:szCs w:val="20"/>
        </w:rPr>
      </w:pPr>
      <w:r w:rsidRPr="00B35E3B">
        <w:rPr>
          <w:rStyle w:val="c0"/>
          <w:color w:val="000000"/>
          <w:sz w:val="20"/>
          <w:szCs w:val="20"/>
        </w:rPr>
        <w:t>5.5. Необычный подход: использование нестандартных техник, приемов и приспособлений.</w:t>
      </w:r>
    </w:p>
    <w:p w:rsidR="00C43FC0" w:rsidRPr="00B35E3B" w:rsidRDefault="00C43FC0" w:rsidP="00C43FC0">
      <w:pPr>
        <w:pStyle w:val="c5"/>
        <w:shd w:val="clear" w:color="auto" w:fill="FFFFFF"/>
        <w:spacing w:before="0" w:beforeAutospacing="0" w:after="0" w:afterAutospacing="0"/>
        <w:ind w:firstLine="720"/>
        <w:jc w:val="both"/>
        <w:rPr>
          <w:color w:val="000000"/>
          <w:sz w:val="20"/>
          <w:szCs w:val="20"/>
        </w:rPr>
      </w:pPr>
      <w:r w:rsidRPr="00B35E3B">
        <w:rPr>
          <w:rStyle w:val="c0"/>
          <w:color w:val="000000"/>
          <w:sz w:val="20"/>
          <w:szCs w:val="20"/>
        </w:rPr>
        <w:t>5.6. Эстетичность изделия.</w:t>
      </w:r>
    </w:p>
    <w:p w:rsidR="00C43FC0" w:rsidRPr="00B35E3B" w:rsidRDefault="00C43FC0" w:rsidP="00C43FC0">
      <w:pPr>
        <w:pStyle w:val="c5"/>
        <w:shd w:val="clear" w:color="auto" w:fill="FFFFFF"/>
        <w:spacing w:before="0" w:beforeAutospacing="0" w:after="0" w:afterAutospacing="0"/>
        <w:ind w:firstLine="720"/>
        <w:jc w:val="both"/>
        <w:rPr>
          <w:rStyle w:val="c2"/>
          <w:b/>
          <w:bCs/>
          <w:color w:val="000000"/>
          <w:sz w:val="20"/>
          <w:szCs w:val="20"/>
        </w:rPr>
      </w:pPr>
    </w:p>
    <w:p w:rsidR="00C43FC0" w:rsidRPr="00B35E3B" w:rsidRDefault="00C43FC0" w:rsidP="00C43FC0">
      <w:pPr>
        <w:pStyle w:val="c5"/>
        <w:shd w:val="clear" w:color="auto" w:fill="FFFFFF"/>
        <w:spacing w:before="0" w:beforeAutospacing="0" w:after="0" w:afterAutospacing="0"/>
        <w:ind w:firstLine="720"/>
        <w:jc w:val="center"/>
        <w:rPr>
          <w:sz w:val="20"/>
          <w:szCs w:val="20"/>
        </w:rPr>
      </w:pPr>
      <w:r w:rsidRPr="00B35E3B">
        <w:rPr>
          <w:rStyle w:val="c2"/>
          <w:b/>
          <w:bCs/>
          <w:color w:val="000000"/>
          <w:sz w:val="20"/>
          <w:szCs w:val="20"/>
        </w:rPr>
        <w:t>6. Конкурсная комиссия.</w:t>
      </w:r>
    </w:p>
    <w:p w:rsidR="00C43FC0" w:rsidRPr="00B35E3B" w:rsidRDefault="00C43FC0" w:rsidP="00C43FC0">
      <w:pPr>
        <w:pStyle w:val="c5"/>
        <w:shd w:val="clear" w:color="auto" w:fill="FFFFFF"/>
        <w:spacing w:before="0" w:beforeAutospacing="0" w:after="0" w:afterAutospacing="0"/>
        <w:ind w:firstLine="720"/>
        <w:jc w:val="both"/>
        <w:rPr>
          <w:sz w:val="20"/>
          <w:szCs w:val="20"/>
        </w:rPr>
      </w:pPr>
      <w:r w:rsidRPr="00B35E3B">
        <w:rPr>
          <w:rStyle w:val="c0"/>
          <w:color w:val="000000"/>
          <w:sz w:val="20"/>
          <w:szCs w:val="20"/>
        </w:rPr>
        <w:t>6.1. Для подведения итогов конкурса учредитель создает конкурсную комиссию в количестве трёх человек, в которую входят представители учредителя конкурса.</w:t>
      </w:r>
    </w:p>
    <w:p w:rsidR="00C43FC0" w:rsidRPr="00B35E3B" w:rsidRDefault="00C43FC0" w:rsidP="00C43FC0">
      <w:pPr>
        <w:pStyle w:val="c5"/>
        <w:shd w:val="clear" w:color="auto" w:fill="FFFFFF"/>
        <w:spacing w:before="0" w:beforeAutospacing="0" w:after="0" w:afterAutospacing="0"/>
        <w:ind w:firstLine="720"/>
        <w:jc w:val="both"/>
        <w:rPr>
          <w:rStyle w:val="c0"/>
          <w:color w:val="000000"/>
          <w:sz w:val="20"/>
          <w:szCs w:val="20"/>
        </w:rPr>
      </w:pPr>
      <w:r w:rsidRPr="00B35E3B">
        <w:rPr>
          <w:rStyle w:val="c0"/>
          <w:color w:val="000000"/>
          <w:sz w:val="20"/>
          <w:szCs w:val="20"/>
        </w:rPr>
        <w:t>6.2. Конкурсная комиссия принимает решение о победителях путем открытого голосования. Конкурсная комиссия может учреждать поощрительные призы для авторов наиболее интересных рисунков.</w:t>
      </w:r>
    </w:p>
    <w:p w:rsidR="00C43FC0" w:rsidRPr="00B35E3B" w:rsidRDefault="00C43FC0" w:rsidP="00C43FC0">
      <w:pPr>
        <w:pStyle w:val="c5"/>
        <w:shd w:val="clear" w:color="auto" w:fill="FFFFFF"/>
        <w:spacing w:before="0" w:beforeAutospacing="0" w:after="0" w:afterAutospacing="0"/>
        <w:ind w:firstLine="720"/>
        <w:jc w:val="both"/>
        <w:rPr>
          <w:rStyle w:val="c2"/>
          <w:b/>
          <w:bCs/>
          <w:color w:val="000000"/>
          <w:sz w:val="20"/>
          <w:szCs w:val="20"/>
        </w:rPr>
      </w:pPr>
    </w:p>
    <w:p w:rsidR="00C43FC0" w:rsidRPr="00B35E3B" w:rsidRDefault="00C43FC0" w:rsidP="00C43FC0">
      <w:pPr>
        <w:pStyle w:val="c5"/>
        <w:shd w:val="clear" w:color="auto" w:fill="FFFFFF"/>
        <w:spacing w:before="0" w:beforeAutospacing="0" w:after="0" w:afterAutospacing="0"/>
        <w:ind w:firstLine="720"/>
        <w:jc w:val="center"/>
        <w:rPr>
          <w:sz w:val="20"/>
          <w:szCs w:val="20"/>
        </w:rPr>
      </w:pPr>
      <w:r w:rsidRPr="00B35E3B">
        <w:rPr>
          <w:rStyle w:val="c2"/>
          <w:b/>
          <w:bCs/>
          <w:color w:val="000000"/>
          <w:sz w:val="20"/>
          <w:szCs w:val="20"/>
        </w:rPr>
        <w:t>7. Сроки и порядок проведения конкурса</w:t>
      </w:r>
      <w:r w:rsidRPr="00B35E3B">
        <w:rPr>
          <w:rStyle w:val="c0"/>
          <w:color w:val="000000"/>
          <w:sz w:val="20"/>
          <w:szCs w:val="20"/>
        </w:rPr>
        <w:t>.</w:t>
      </w:r>
    </w:p>
    <w:p w:rsidR="00C43FC0" w:rsidRPr="00B35E3B" w:rsidRDefault="00C43FC0" w:rsidP="00C43FC0">
      <w:pPr>
        <w:pStyle w:val="c5"/>
        <w:shd w:val="clear" w:color="auto" w:fill="FFFFFF"/>
        <w:spacing w:before="0" w:beforeAutospacing="0" w:after="0" w:afterAutospacing="0"/>
        <w:ind w:firstLine="720"/>
        <w:jc w:val="both"/>
        <w:rPr>
          <w:sz w:val="20"/>
          <w:szCs w:val="20"/>
        </w:rPr>
      </w:pPr>
      <w:r w:rsidRPr="00B35E3B">
        <w:rPr>
          <w:rStyle w:val="c0"/>
          <w:color w:val="000000"/>
          <w:sz w:val="20"/>
          <w:szCs w:val="20"/>
        </w:rPr>
        <w:t>7.1. Конкурс проводится с 25 мая по 10 июня 2021 года.</w:t>
      </w:r>
    </w:p>
    <w:p w:rsidR="00C43FC0" w:rsidRPr="00B35E3B" w:rsidRDefault="00C43FC0" w:rsidP="00C43FC0">
      <w:pPr>
        <w:pStyle w:val="c5"/>
        <w:shd w:val="clear" w:color="auto" w:fill="FFFFFF"/>
        <w:spacing w:before="0" w:beforeAutospacing="0" w:after="0" w:afterAutospacing="0"/>
        <w:ind w:firstLine="720"/>
        <w:jc w:val="both"/>
        <w:rPr>
          <w:b/>
          <w:color w:val="000000"/>
          <w:sz w:val="20"/>
          <w:szCs w:val="20"/>
          <w:u w:val="single"/>
        </w:rPr>
      </w:pPr>
      <w:r w:rsidRPr="00B35E3B">
        <w:rPr>
          <w:rStyle w:val="c0"/>
          <w:color w:val="000000"/>
          <w:sz w:val="20"/>
          <w:szCs w:val="20"/>
        </w:rPr>
        <w:t xml:space="preserve">7.2. </w:t>
      </w:r>
      <w:r w:rsidRPr="00B35E3B">
        <w:rPr>
          <w:color w:val="000000"/>
          <w:sz w:val="20"/>
          <w:szCs w:val="20"/>
          <w:shd w:val="clear" w:color="auto" w:fill="FFFFFF"/>
        </w:rPr>
        <w:t xml:space="preserve">Нужно этикетку прикрепить к рисунку, сфотографировать его и отправить на электронную </w:t>
      </w:r>
      <w:r w:rsidRPr="00B35E3B">
        <w:rPr>
          <w:b/>
          <w:color w:val="000000"/>
          <w:sz w:val="20"/>
          <w:szCs w:val="20"/>
          <w:u w:val="single"/>
          <w:shd w:val="clear" w:color="auto" w:fill="FFFFFF"/>
        </w:rPr>
        <w:t>почту</w:t>
      </w:r>
      <w:r w:rsidRPr="00B35E3B">
        <w:rPr>
          <w:rStyle w:val="c0"/>
          <w:b/>
          <w:color w:val="000000"/>
          <w:sz w:val="20"/>
          <w:szCs w:val="20"/>
          <w:u w:val="single"/>
        </w:rPr>
        <w:t xml:space="preserve"> отдела образования, социального развития, опеки и попечительства, молодежной политики, культуры и спорта администрации Аликовского района: </w:t>
      </w:r>
      <w:proofErr w:type="spellStart"/>
      <w:r w:rsidRPr="00B35E3B">
        <w:rPr>
          <w:rStyle w:val="c0"/>
          <w:b/>
          <w:color w:val="000000"/>
          <w:sz w:val="20"/>
          <w:szCs w:val="20"/>
          <w:u w:val="single"/>
          <w:lang w:val="en-US"/>
        </w:rPr>
        <w:t>alikov</w:t>
      </w:r>
      <w:proofErr w:type="spellEnd"/>
      <w:r w:rsidRPr="00B35E3B">
        <w:rPr>
          <w:rStyle w:val="c0"/>
          <w:b/>
          <w:color w:val="000000"/>
          <w:sz w:val="20"/>
          <w:szCs w:val="20"/>
          <w:u w:val="single"/>
        </w:rPr>
        <w:t>_</w:t>
      </w:r>
      <w:proofErr w:type="spellStart"/>
      <w:r w:rsidRPr="00B35E3B">
        <w:rPr>
          <w:rStyle w:val="c0"/>
          <w:b/>
          <w:color w:val="000000"/>
          <w:sz w:val="20"/>
          <w:szCs w:val="20"/>
          <w:u w:val="single"/>
          <w:lang w:val="en-US"/>
        </w:rPr>
        <w:t>molod</w:t>
      </w:r>
      <w:proofErr w:type="spellEnd"/>
      <w:r w:rsidRPr="00B35E3B">
        <w:rPr>
          <w:rStyle w:val="c0"/>
          <w:b/>
          <w:color w:val="000000"/>
          <w:sz w:val="20"/>
          <w:szCs w:val="20"/>
          <w:u w:val="single"/>
        </w:rPr>
        <w:t>@</w:t>
      </w:r>
      <w:r w:rsidRPr="00B35E3B">
        <w:rPr>
          <w:rStyle w:val="c0"/>
          <w:b/>
          <w:color w:val="000000"/>
          <w:sz w:val="20"/>
          <w:szCs w:val="20"/>
          <w:u w:val="single"/>
          <w:lang w:val="en-US"/>
        </w:rPr>
        <w:t>cap</w:t>
      </w:r>
      <w:r w:rsidRPr="00B35E3B">
        <w:rPr>
          <w:rStyle w:val="c0"/>
          <w:b/>
          <w:color w:val="000000"/>
          <w:sz w:val="20"/>
          <w:szCs w:val="20"/>
          <w:u w:val="single"/>
        </w:rPr>
        <w:t>.</w:t>
      </w:r>
      <w:proofErr w:type="spellStart"/>
      <w:r w:rsidRPr="00B35E3B">
        <w:rPr>
          <w:rStyle w:val="c0"/>
          <w:b/>
          <w:color w:val="000000"/>
          <w:sz w:val="20"/>
          <w:szCs w:val="20"/>
          <w:u w:val="single"/>
          <w:lang w:val="en-US"/>
        </w:rPr>
        <w:t>ru</w:t>
      </w:r>
      <w:proofErr w:type="spellEnd"/>
      <w:r w:rsidRPr="00B35E3B">
        <w:rPr>
          <w:rStyle w:val="c0"/>
          <w:b/>
          <w:color w:val="000000"/>
          <w:sz w:val="20"/>
          <w:szCs w:val="20"/>
          <w:u w:val="single"/>
        </w:rPr>
        <w:t xml:space="preserve"> до 7 июня 2021 года. В теме письма указать «конкурс рисунков День России».</w:t>
      </w:r>
    </w:p>
    <w:p w:rsidR="00C43FC0" w:rsidRPr="00B35E3B" w:rsidRDefault="00C43FC0" w:rsidP="00C43FC0">
      <w:pPr>
        <w:pStyle w:val="c5"/>
        <w:shd w:val="clear" w:color="auto" w:fill="FFFFFF"/>
        <w:spacing w:before="0" w:beforeAutospacing="0" w:after="0" w:afterAutospacing="0"/>
        <w:ind w:firstLine="720"/>
        <w:jc w:val="both"/>
        <w:rPr>
          <w:rStyle w:val="c0"/>
          <w:color w:val="000000"/>
          <w:sz w:val="20"/>
          <w:szCs w:val="20"/>
        </w:rPr>
      </w:pPr>
      <w:r w:rsidRPr="00B35E3B">
        <w:rPr>
          <w:rStyle w:val="c0"/>
          <w:color w:val="000000"/>
          <w:sz w:val="20"/>
          <w:szCs w:val="20"/>
        </w:rPr>
        <w:t>7.3. Итоги будут подведены 10 июня 2021 года.</w:t>
      </w:r>
    </w:p>
    <w:p w:rsidR="00C43FC0" w:rsidRPr="00B35E3B" w:rsidRDefault="00C43FC0" w:rsidP="00C43FC0">
      <w:pPr>
        <w:pStyle w:val="c5"/>
        <w:shd w:val="clear" w:color="auto" w:fill="FFFFFF"/>
        <w:spacing w:before="0" w:beforeAutospacing="0" w:after="0" w:afterAutospacing="0"/>
        <w:ind w:firstLine="720"/>
        <w:jc w:val="center"/>
        <w:rPr>
          <w:rStyle w:val="c2"/>
          <w:b/>
          <w:bCs/>
          <w:color w:val="000000"/>
          <w:sz w:val="20"/>
          <w:szCs w:val="20"/>
        </w:rPr>
      </w:pPr>
    </w:p>
    <w:p w:rsidR="00C43FC0" w:rsidRPr="00B35E3B" w:rsidRDefault="00C43FC0" w:rsidP="00C43FC0">
      <w:pPr>
        <w:pStyle w:val="c5"/>
        <w:shd w:val="clear" w:color="auto" w:fill="FFFFFF"/>
        <w:spacing w:before="0" w:beforeAutospacing="0" w:after="0" w:afterAutospacing="0"/>
        <w:ind w:firstLine="720"/>
        <w:jc w:val="center"/>
        <w:rPr>
          <w:sz w:val="20"/>
          <w:szCs w:val="20"/>
        </w:rPr>
      </w:pPr>
      <w:r w:rsidRPr="00B35E3B">
        <w:rPr>
          <w:rStyle w:val="c2"/>
          <w:b/>
          <w:bCs/>
          <w:color w:val="000000"/>
          <w:sz w:val="20"/>
          <w:szCs w:val="20"/>
        </w:rPr>
        <w:t>8. Награждение.</w:t>
      </w:r>
    </w:p>
    <w:p w:rsidR="00C43FC0" w:rsidRPr="00B35E3B" w:rsidRDefault="00C43FC0" w:rsidP="00C43FC0">
      <w:pPr>
        <w:pStyle w:val="c5"/>
        <w:shd w:val="clear" w:color="auto" w:fill="FFFFFF"/>
        <w:spacing w:before="0" w:beforeAutospacing="0" w:after="0" w:afterAutospacing="0"/>
        <w:ind w:firstLine="720"/>
        <w:jc w:val="both"/>
        <w:rPr>
          <w:color w:val="000000"/>
          <w:sz w:val="20"/>
          <w:szCs w:val="20"/>
        </w:rPr>
      </w:pPr>
      <w:r w:rsidRPr="00B35E3B">
        <w:rPr>
          <w:rStyle w:val="c0"/>
          <w:color w:val="000000"/>
          <w:sz w:val="20"/>
          <w:szCs w:val="20"/>
        </w:rPr>
        <w:t xml:space="preserve">Лучшие работы конкурса рисунков </w:t>
      </w:r>
      <w:r w:rsidRPr="00B35E3B">
        <w:rPr>
          <w:sz w:val="20"/>
          <w:szCs w:val="20"/>
        </w:rPr>
        <w:t>«</w:t>
      </w:r>
      <w:r w:rsidRPr="00B35E3B">
        <w:rPr>
          <w:rStyle w:val="c0"/>
          <w:color w:val="000000"/>
          <w:sz w:val="20"/>
          <w:szCs w:val="20"/>
        </w:rPr>
        <w:t>Я люблю Россию</w:t>
      </w:r>
      <w:r w:rsidRPr="00B35E3B">
        <w:rPr>
          <w:sz w:val="20"/>
          <w:szCs w:val="20"/>
        </w:rPr>
        <w:t xml:space="preserve">» </w:t>
      </w:r>
      <w:r w:rsidRPr="00B35E3B">
        <w:rPr>
          <w:rStyle w:val="c0"/>
          <w:color w:val="000000"/>
          <w:sz w:val="20"/>
          <w:szCs w:val="20"/>
        </w:rPr>
        <w:t>будут отмечены грамотами.</w:t>
      </w:r>
    </w:p>
    <w:p w:rsidR="00C43FC0" w:rsidRPr="00B35E3B" w:rsidRDefault="00C43FC0" w:rsidP="00C43FC0">
      <w:pPr>
        <w:pStyle w:val="c5"/>
        <w:shd w:val="clear" w:color="auto" w:fill="FFFFFF"/>
        <w:spacing w:before="0" w:beforeAutospacing="0" w:after="0" w:afterAutospacing="0"/>
        <w:ind w:firstLine="720"/>
        <w:jc w:val="center"/>
        <w:rPr>
          <w:rStyle w:val="c2"/>
          <w:b/>
          <w:bCs/>
          <w:color w:val="000000"/>
          <w:sz w:val="20"/>
          <w:szCs w:val="20"/>
          <w:u w:val="single"/>
        </w:rPr>
      </w:pPr>
    </w:p>
    <w:p w:rsidR="00C43FC0" w:rsidRPr="00B35E3B" w:rsidRDefault="00C43FC0" w:rsidP="00C43FC0">
      <w:pPr>
        <w:pStyle w:val="c5"/>
        <w:shd w:val="clear" w:color="auto" w:fill="FFFFFF"/>
        <w:spacing w:before="0" w:beforeAutospacing="0" w:after="0" w:afterAutospacing="0"/>
        <w:ind w:firstLine="720"/>
        <w:jc w:val="center"/>
        <w:rPr>
          <w:sz w:val="20"/>
          <w:szCs w:val="20"/>
        </w:rPr>
      </w:pPr>
      <w:r w:rsidRPr="00B35E3B">
        <w:rPr>
          <w:rStyle w:val="c2"/>
          <w:b/>
          <w:bCs/>
          <w:color w:val="000000"/>
          <w:sz w:val="20"/>
          <w:szCs w:val="20"/>
          <w:u w:val="single"/>
        </w:rPr>
        <w:t>Примечание:</w:t>
      </w:r>
    </w:p>
    <w:p w:rsidR="00C43FC0" w:rsidRPr="00B35E3B" w:rsidRDefault="00C43FC0" w:rsidP="00C43FC0">
      <w:pPr>
        <w:pStyle w:val="c5"/>
        <w:shd w:val="clear" w:color="auto" w:fill="FFFFFF"/>
        <w:spacing w:before="0" w:beforeAutospacing="0" w:after="0" w:afterAutospacing="0"/>
        <w:ind w:firstLine="720"/>
        <w:jc w:val="both"/>
        <w:rPr>
          <w:rStyle w:val="c2"/>
          <w:color w:val="000000"/>
          <w:sz w:val="20"/>
          <w:szCs w:val="20"/>
        </w:rPr>
      </w:pPr>
      <w:r w:rsidRPr="00B35E3B">
        <w:rPr>
          <w:rStyle w:val="c0"/>
          <w:color w:val="000000"/>
          <w:sz w:val="20"/>
          <w:szCs w:val="20"/>
        </w:rPr>
        <w:t xml:space="preserve">1.Организаторы имеют право использовать фотоматериалы по собственному усмотрению: предоставление в СМИ, в выставках и </w:t>
      </w:r>
      <w:proofErr w:type="gramStart"/>
      <w:r w:rsidRPr="00B35E3B">
        <w:rPr>
          <w:rStyle w:val="c0"/>
          <w:color w:val="000000"/>
          <w:sz w:val="20"/>
          <w:szCs w:val="20"/>
        </w:rPr>
        <w:t>т.д..</w:t>
      </w:r>
      <w:proofErr w:type="gramEnd"/>
    </w:p>
    <w:p w:rsidR="00C43FC0" w:rsidRPr="00B35E3B" w:rsidRDefault="00C43FC0" w:rsidP="00C43FC0">
      <w:pPr>
        <w:shd w:val="clear" w:color="auto" w:fill="FFFFFF"/>
        <w:ind w:firstLine="720"/>
        <w:jc w:val="both"/>
        <w:rPr>
          <w:rStyle w:val="afe"/>
          <w:sz w:val="20"/>
          <w:szCs w:val="20"/>
          <w:u w:val="single"/>
        </w:rPr>
      </w:pPr>
    </w:p>
    <w:p w:rsidR="00C43FC0" w:rsidRPr="00B35E3B" w:rsidRDefault="00C43FC0" w:rsidP="00C43FC0">
      <w:pPr>
        <w:shd w:val="clear" w:color="auto" w:fill="FFFFFF"/>
        <w:ind w:firstLine="720"/>
        <w:jc w:val="center"/>
        <w:rPr>
          <w:sz w:val="20"/>
          <w:szCs w:val="20"/>
        </w:rPr>
      </w:pPr>
      <w:r w:rsidRPr="00B35E3B">
        <w:rPr>
          <w:rStyle w:val="afe"/>
          <w:sz w:val="20"/>
          <w:szCs w:val="20"/>
          <w:u w:val="single"/>
        </w:rPr>
        <w:t>Контактная информация</w:t>
      </w:r>
      <w:r w:rsidRPr="00B35E3B">
        <w:rPr>
          <w:rStyle w:val="afe"/>
          <w:sz w:val="20"/>
          <w:szCs w:val="20"/>
        </w:rPr>
        <w:t>:</w:t>
      </w:r>
    </w:p>
    <w:p w:rsidR="00C43FC0" w:rsidRPr="00B35E3B" w:rsidRDefault="00C43FC0" w:rsidP="00C43FC0">
      <w:pPr>
        <w:pStyle w:val="aa"/>
        <w:shd w:val="clear" w:color="auto" w:fill="FFFFFF"/>
        <w:spacing w:before="0" w:after="0"/>
        <w:ind w:firstLine="720"/>
        <w:jc w:val="both"/>
        <w:rPr>
          <w:sz w:val="20"/>
          <w:szCs w:val="20"/>
        </w:rPr>
      </w:pPr>
      <w:r w:rsidRPr="00B35E3B">
        <w:rPr>
          <w:sz w:val="20"/>
          <w:szCs w:val="20"/>
        </w:rPr>
        <w:t xml:space="preserve">Всю информацию о проведении конкурса можно получить у Васильевой Светланы Ильиничны, ведущего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 Контактный телефон:8 (83535) 22-0-75. </w:t>
      </w:r>
    </w:p>
    <w:p w:rsidR="00C43FC0" w:rsidRPr="00B35E3B" w:rsidRDefault="00C43FC0" w:rsidP="00C43FC0">
      <w:pPr>
        <w:jc w:val="both"/>
        <w:rPr>
          <w:sz w:val="20"/>
          <w:szCs w:val="20"/>
        </w:rPr>
      </w:pPr>
    </w:p>
    <w:p w:rsidR="00C43FC0" w:rsidRPr="00B35E3B" w:rsidRDefault="00C43FC0" w:rsidP="00C43FC0">
      <w:pPr>
        <w:jc w:val="right"/>
        <w:rPr>
          <w:sz w:val="20"/>
          <w:szCs w:val="20"/>
        </w:rPr>
      </w:pPr>
      <w:r w:rsidRPr="00B35E3B">
        <w:rPr>
          <w:sz w:val="20"/>
          <w:szCs w:val="20"/>
        </w:rPr>
        <w:t>Приложение № 2</w:t>
      </w:r>
    </w:p>
    <w:p w:rsidR="00C43FC0" w:rsidRPr="00B35E3B" w:rsidRDefault="00C43FC0" w:rsidP="00C43FC0">
      <w:pPr>
        <w:jc w:val="right"/>
        <w:rPr>
          <w:sz w:val="20"/>
          <w:szCs w:val="20"/>
        </w:rPr>
      </w:pPr>
    </w:p>
    <w:p w:rsidR="00C43FC0" w:rsidRPr="00B35E3B" w:rsidRDefault="00C43FC0" w:rsidP="00C43FC0">
      <w:pPr>
        <w:jc w:val="right"/>
        <w:rPr>
          <w:sz w:val="20"/>
          <w:szCs w:val="20"/>
        </w:rPr>
      </w:pPr>
      <w:r w:rsidRPr="00B35E3B">
        <w:rPr>
          <w:sz w:val="20"/>
          <w:szCs w:val="20"/>
        </w:rPr>
        <w:t>УТВЕРЖДЕНО</w:t>
      </w:r>
    </w:p>
    <w:p w:rsidR="00C43FC0" w:rsidRPr="00B35E3B" w:rsidRDefault="00C43FC0" w:rsidP="00C43FC0">
      <w:pPr>
        <w:ind w:firstLine="426"/>
        <w:jc w:val="right"/>
        <w:rPr>
          <w:sz w:val="20"/>
          <w:szCs w:val="20"/>
        </w:rPr>
      </w:pPr>
      <w:r w:rsidRPr="00B35E3B">
        <w:rPr>
          <w:sz w:val="20"/>
          <w:szCs w:val="20"/>
        </w:rPr>
        <w:t>постановлением администрации</w:t>
      </w:r>
    </w:p>
    <w:p w:rsidR="00C43FC0" w:rsidRPr="00B35E3B" w:rsidRDefault="00C43FC0" w:rsidP="00C43FC0">
      <w:pPr>
        <w:pStyle w:val="90"/>
        <w:keepNext w:val="0"/>
        <w:widowControl/>
        <w:numPr>
          <w:ilvl w:val="8"/>
          <w:numId w:val="24"/>
        </w:numPr>
        <w:tabs>
          <w:tab w:val="clear" w:pos="16815"/>
          <w:tab w:val="clear" w:pos="18585"/>
          <w:tab w:val="left" w:pos="5850"/>
          <w:tab w:val="right" w:pos="9355"/>
        </w:tabs>
        <w:autoSpaceDE/>
        <w:autoSpaceDN/>
        <w:adjustRightInd/>
        <w:jc w:val="right"/>
        <w:rPr>
          <w:sz w:val="20"/>
          <w:szCs w:val="20"/>
        </w:rPr>
      </w:pPr>
      <w:r w:rsidRPr="00B35E3B">
        <w:rPr>
          <w:sz w:val="20"/>
          <w:szCs w:val="20"/>
        </w:rPr>
        <w:t>Аликовского района Чувашской Республики</w:t>
      </w:r>
    </w:p>
    <w:p w:rsidR="00C43FC0" w:rsidRPr="00B35E3B" w:rsidRDefault="00C43FC0" w:rsidP="00C43FC0">
      <w:pPr>
        <w:jc w:val="right"/>
        <w:rPr>
          <w:sz w:val="20"/>
          <w:szCs w:val="20"/>
        </w:rPr>
      </w:pPr>
      <w:r w:rsidRPr="00B35E3B">
        <w:rPr>
          <w:sz w:val="20"/>
          <w:szCs w:val="20"/>
        </w:rPr>
        <w:t>от «24» мая 2021 г.    № 487</w:t>
      </w:r>
    </w:p>
    <w:p w:rsidR="00C43FC0" w:rsidRPr="00B35E3B" w:rsidRDefault="00C43FC0" w:rsidP="00C43FC0">
      <w:pPr>
        <w:jc w:val="right"/>
        <w:rPr>
          <w:sz w:val="20"/>
          <w:szCs w:val="20"/>
        </w:rPr>
      </w:pPr>
    </w:p>
    <w:p w:rsidR="00C43FC0" w:rsidRPr="00B35E3B" w:rsidRDefault="00C43FC0" w:rsidP="00C43FC0">
      <w:pPr>
        <w:jc w:val="right"/>
        <w:rPr>
          <w:sz w:val="20"/>
          <w:szCs w:val="20"/>
        </w:rPr>
      </w:pPr>
    </w:p>
    <w:p w:rsidR="00C43FC0" w:rsidRPr="00B35E3B" w:rsidRDefault="00C43FC0" w:rsidP="00C43FC0">
      <w:pPr>
        <w:jc w:val="center"/>
        <w:rPr>
          <w:b/>
          <w:sz w:val="20"/>
          <w:szCs w:val="20"/>
        </w:rPr>
      </w:pPr>
      <w:r w:rsidRPr="00B35E3B">
        <w:rPr>
          <w:b/>
          <w:sz w:val="20"/>
          <w:szCs w:val="20"/>
        </w:rPr>
        <w:t>Оргкомитет по проведению Конкурса детского рисунка,</w:t>
      </w:r>
    </w:p>
    <w:p w:rsidR="00C43FC0" w:rsidRPr="00B35E3B" w:rsidRDefault="00C43FC0" w:rsidP="00C43FC0">
      <w:pPr>
        <w:jc w:val="center"/>
        <w:rPr>
          <w:b/>
          <w:sz w:val="20"/>
          <w:szCs w:val="20"/>
        </w:rPr>
      </w:pPr>
      <w:r w:rsidRPr="00B35E3B">
        <w:rPr>
          <w:b/>
          <w:sz w:val="20"/>
          <w:szCs w:val="20"/>
        </w:rPr>
        <w:t>посвященного Дню России «Я люблю Россию»</w:t>
      </w:r>
    </w:p>
    <w:p w:rsidR="00C43FC0" w:rsidRPr="00B35E3B" w:rsidRDefault="00C43FC0" w:rsidP="00C43FC0">
      <w:pPr>
        <w:pStyle w:val="c5"/>
        <w:shd w:val="clear" w:color="auto" w:fill="FFFFFF"/>
        <w:spacing w:before="0" w:beforeAutospacing="0" w:after="0" w:afterAutospacing="0"/>
        <w:ind w:firstLine="720"/>
        <w:jc w:val="center"/>
        <w:rPr>
          <w:rStyle w:val="c0"/>
          <w:b/>
          <w:bCs/>
          <w:color w:val="000000"/>
          <w:sz w:val="20"/>
          <w:szCs w:val="20"/>
        </w:rPr>
      </w:pPr>
    </w:p>
    <w:p w:rsidR="00C43FC0" w:rsidRPr="00B35E3B" w:rsidRDefault="00C43FC0" w:rsidP="00C43FC0">
      <w:pPr>
        <w:ind w:firstLine="709"/>
        <w:jc w:val="both"/>
        <w:rPr>
          <w:sz w:val="20"/>
          <w:szCs w:val="20"/>
        </w:rPr>
      </w:pPr>
      <w:r w:rsidRPr="00B35E3B">
        <w:rPr>
          <w:sz w:val="20"/>
          <w:szCs w:val="20"/>
        </w:rPr>
        <w:t>1. Васильева С.И. – 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w:t>
      </w:r>
    </w:p>
    <w:p w:rsidR="00C43FC0" w:rsidRPr="00B35E3B" w:rsidRDefault="00C43FC0" w:rsidP="00C43FC0">
      <w:pPr>
        <w:ind w:firstLine="709"/>
        <w:jc w:val="both"/>
        <w:rPr>
          <w:sz w:val="20"/>
          <w:szCs w:val="20"/>
        </w:rPr>
      </w:pPr>
      <w:r w:rsidRPr="00B35E3B">
        <w:rPr>
          <w:sz w:val="20"/>
          <w:szCs w:val="20"/>
        </w:rPr>
        <w:t>2. Лазарева О.В. – директор МБУ ДО «</w:t>
      </w:r>
      <w:proofErr w:type="spellStart"/>
      <w:r w:rsidRPr="00B35E3B">
        <w:rPr>
          <w:sz w:val="20"/>
          <w:szCs w:val="20"/>
        </w:rPr>
        <w:t>ЦДиЮТ</w:t>
      </w:r>
      <w:proofErr w:type="spellEnd"/>
      <w:r w:rsidRPr="00B35E3B">
        <w:rPr>
          <w:sz w:val="20"/>
          <w:szCs w:val="20"/>
        </w:rPr>
        <w:t>» Аликовского района;</w:t>
      </w:r>
    </w:p>
    <w:p w:rsidR="00C43FC0" w:rsidRPr="00B35E3B" w:rsidRDefault="00C43FC0" w:rsidP="00C43FC0">
      <w:pPr>
        <w:ind w:firstLine="709"/>
        <w:jc w:val="both"/>
        <w:rPr>
          <w:sz w:val="20"/>
          <w:szCs w:val="20"/>
        </w:rPr>
      </w:pPr>
      <w:r w:rsidRPr="00B35E3B">
        <w:rPr>
          <w:sz w:val="20"/>
          <w:szCs w:val="20"/>
        </w:rPr>
        <w:t xml:space="preserve">3. </w:t>
      </w:r>
      <w:proofErr w:type="spellStart"/>
      <w:r w:rsidRPr="00B35E3B">
        <w:rPr>
          <w:sz w:val="20"/>
          <w:szCs w:val="20"/>
        </w:rPr>
        <w:t>Хотяев</w:t>
      </w:r>
      <w:proofErr w:type="spellEnd"/>
      <w:r w:rsidRPr="00B35E3B">
        <w:rPr>
          <w:sz w:val="20"/>
          <w:szCs w:val="20"/>
        </w:rPr>
        <w:t xml:space="preserve"> Р.С. – помощник прокурора Аликовского района.</w:t>
      </w:r>
    </w:p>
    <w:p w:rsidR="00C43FC0" w:rsidRPr="00B35E3B" w:rsidRDefault="00C43FC0" w:rsidP="00C43FC0">
      <w:pPr>
        <w:ind w:firstLine="709"/>
        <w:jc w:val="both"/>
        <w:rPr>
          <w:sz w:val="20"/>
          <w:szCs w:val="20"/>
        </w:rPr>
      </w:pPr>
    </w:p>
    <w:p w:rsidR="00C43FC0" w:rsidRPr="00B35E3B" w:rsidRDefault="00C43FC0" w:rsidP="00C43FC0">
      <w:pPr>
        <w:jc w:val="both"/>
        <w:rPr>
          <w:sz w:val="20"/>
          <w:szCs w:val="20"/>
        </w:rPr>
      </w:pPr>
    </w:p>
    <w:p w:rsidR="00C43FC0" w:rsidRPr="00B35E3B" w:rsidRDefault="00C43FC0" w:rsidP="00C43FC0">
      <w:pPr>
        <w:jc w:val="both"/>
        <w:rPr>
          <w:sz w:val="20"/>
          <w:szCs w:val="20"/>
        </w:rPr>
      </w:pPr>
    </w:p>
    <w:p w:rsidR="00C43FC0" w:rsidRPr="00B35E3B" w:rsidRDefault="00C43FC0" w:rsidP="00C43FC0">
      <w:pPr>
        <w:jc w:val="right"/>
        <w:rPr>
          <w:sz w:val="20"/>
          <w:szCs w:val="20"/>
        </w:rPr>
      </w:pPr>
      <w:r w:rsidRPr="00B35E3B">
        <w:rPr>
          <w:sz w:val="20"/>
          <w:szCs w:val="20"/>
        </w:rPr>
        <w:lastRenderedPageBreak/>
        <w:t>Приложение № 3</w:t>
      </w:r>
    </w:p>
    <w:p w:rsidR="00C43FC0" w:rsidRPr="00B35E3B" w:rsidRDefault="00C43FC0" w:rsidP="00C43FC0">
      <w:pPr>
        <w:jc w:val="right"/>
        <w:rPr>
          <w:sz w:val="20"/>
          <w:szCs w:val="20"/>
        </w:rPr>
      </w:pPr>
    </w:p>
    <w:p w:rsidR="00C43FC0" w:rsidRPr="00B35E3B" w:rsidRDefault="00C43FC0" w:rsidP="00C43FC0">
      <w:pPr>
        <w:jc w:val="right"/>
        <w:rPr>
          <w:sz w:val="20"/>
          <w:szCs w:val="20"/>
        </w:rPr>
      </w:pPr>
      <w:r w:rsidRPr="00B35E3B">
        <w:rPr>
          <w:sz w:val="20"/>
          <w:szCs w:val="20"/>
        </w:rPr>
        <w:t>УТВЕРЖДЕНО</w:t>
      </w:r>
    </w:p>
    <w:p w:rsidR="00C43FC0" w:rsidRPr="00B35E3B" w:rsidRDefault="00C43FC0" w:rsidP="00C43FC0">
      <w:pPr>
        <w:ind w:firstLine="426"/>
        <w:jc w:val="right"/>
        <w:rPr>
          <w:sz w:val="20"/>
          <w:szCs w:val="20"/>
        </w:rPr>
      </w:pPr>
      <w:r w:rsidRPr="00B35E3B">
        <w:rPr>
          <w:sz w:val="20"/>
          <w:szCs w:val="20"/>
        </w:rPr>
        <w:t>постановлением администрации</w:t>
      </w:r>
    </w:p>
    <w:p w:rsidR="00C43FC0" w:rsidRPr="00B35E3B" w:rsidRDefault="00C43FC0" w:rsidP="00C43FC0">
      <w:pPr>
        <w:pStyle w:val="90"/>
        <w:keepNext w:val="0"/>
        <w:widowControl/>
        <w:numPr>
          <w:ilvl w:val="8"/>
          <w:numId w:val="24"/>
        </w:numPr>
        <w:tabs>
          <w:tab w:val="clear" w:pos="16815"/>
          <w:tab w:val="clear" w:pos="18585"/>
          <w:tab w:val="left" w:pos="5850"/>
          <w:tab w:val="right" w:pos="9355"/>
        </w:tabs>
        <w:autoSpaceDE/>
        <w:autoSpaceDN/>
        <w:adjustRightInd/>
        <w:jc w:val="right"/>
        <w:rPr>
          <w:sz w:val="20"/>
          <w:szCs w:val="20"/>
        </w:rPr>
      </w:pPr>
      <w:r w:rsidRPr="00B35E3B">
        <w:rPr>
          <w:sz w:val="20"/>
          <w:szCs w:val="20"/>
        </w:rPr>
        <w:t>Аликовского района Чувашской Республики</w:t>
      </w:r>
    </w:p>
    <w:p w:rsidR="00C43FC0" w:rsidRPr="00B35E3B" w:rsidRDefault="00C43FC0" w:rsidP="00C43FC0">
      <w:pPr>
        <w:jc w:val="right"/>
        <w:rPr>
          <w:sz w:val="20"/>
          <w:szCs w:val="20"/>
        </w:rPr>
      </w:pPr>
      <w:r w:rsidRPr="00B35E3B">
        <w:rPr>
          <w:sz w:val="20"/>
          <w:szCs w:val="20"/>
        </w:rPr>
        <w:t>от «24» мая 2021 г.    № 487</w:t>
      </w:r>
    </w:p>
    <w:p w:rsidR="00C43FC0" w:rsidRPr="00B35E3B" w:rsidRDefault="00C43FC0" w:rsidP="00C43FC0">
      <w:pPr>
        <w:jc w:val="right"/>
        <w:rPr>
          <w:b/>
          <w:sz w:val="20"/>
          <w:szCs w:val="20"/>
        </w:rPr>
      </w:pPr>
    </w:p>
    <w:p w:rsidR="00C43FC0" w:rsidRPr="00B35E3B" w:rsidRDefault="00C43FC0" w:rsidP="00C43FC0">
      <w:pPr>
        <w:jc w:val="center"/>
        <w:rPr>
          <w:b/>
          <w:sz w:val="20"/>
          <w:szCs w:val="20"/>
        </w:rPr>
      </w:pPr>
      <w:r w:rsidRPr="00B35E3B">
        <w:rPr>
          <w:b/>
          <w:sz w:val="20"/>
          <w:szCs w:val="20"/>
        </w:rPr>
        <w:t>Смета расходов на проведение Конкурса детского рисунка,</w:t>
      </w:r>
    </w:p>
    <w:p w:rsidR="00C43FC0" w:rsidRPr="00B35E3B" w:rsidRDefault="00C43FC0" w:rsidP="00C43FC0">
      <w:pPr>
        <w:jc w:val="center"/>
        <w:rPr>
          <w:b/>
          <w:sz w:val="20"/>
          <w:szCs w:val="20"/>
        </w:rPr>
      </w:pPr>
      <w:r w:rsidRPr="00B35E3B">
        <w:rPr>
          <w:b/>
          <w:sz w:val="20"/>
          <w:szCs w:val="20"/>
        </w:rPr>
        <w:t>посвященного Дню России «Я люблю Россию»</w:t>
      </w:r>
    </w:p>
    <w:p w:rsidR="00C43FC0" w:rsidRPr="00B35E3B" w:rsidRDefault="00C43FC0" w:rsidP="00C43FC0">
      <w:pPr>
        <w:jc w:val="center"/>
        <w:rPr>
          <w:b/>
          <w:sz w:val="20"/>
          <w:szCs w:val="20"/>
        </w:rPr>
      </w:pPr>
    </w:p>
    <w:p w:rsidR="00C43FC0" w:rsidRPr="00B35E3B" w:rsidRDefault="00C43FC0" w:rsidP="00C43FC0">
      <w:pPr>
        <w:jc w:val="right"/>
        <w:rPr>
          <w:b/>
          <w:sz w:val="20"/>
          <w:szCs w:val="20"/>
        </w:rPr>
      </w:pPr>
    </w:p>
    <w:p w:rsidR="00C43FC0" w:rsidRPr="00B35E3B" w:rsidRDefault="00C43FC0" w:rsidP="00C43FC0">
      <w:pPr>
        <w:ind w:firstLine="709"/>
        <w:jc w:val="both"/>
        <w:rPr>
          <w:sz w:val="20"/>
          <w:szCs w:val="20"/>
        </w:rPr>
      </w:pPr>
      <w:r w:rsidRPr="00B35E3B">
        <w:rPr>
          <w:sz w:val="20"/>
          <w:szCs w:val="20"/>
        </w:rPr>
        <w:t>Дата проведения: с 25 мая по 10 июня 2021 года.</w:t>
      </w:r>
    </w:p>
    <w:p w:rsidR="00C43FC0" w:rsidRPr="00B35E3B" w:rsidRDefault="00C43FC0" w:rsidP="00C43FC0">
      <w:pPr>
        <w:ind w:firstLine="709"/>
        <w:jc w:val="both"/>
        <w:rPr>
          <w:sz w:val="20"/>
          <w:szCs w:val="20"/>
        </w:rPr>
      </w:pPr>
      <w:r w:rsidRPr="00B35E3B">
        <w:rPr>
          <w:sz w:val="20"/>
          <w:szCs w:val="20"/>
        </w:rPr>
        <w:t>Расходы:</w:t>
      </w:r>
    </w:p>
    <w:p w:rsidR="00C43FC0" w:rsidRPr="00B35E3B" w:rsidRDefault="00C43FC0" w:rsidP="00C43FC0">
      <w:pPr>
        <w:ind w:firstLine="709"/>
        <w:jc w:val="both"/>
        <w:rPr>
          <w:sz w:val="20"/>
          <w:szCs w:val="20"/>
        </w:rPr>
      </w:pPr>
      <w:r w:rsidRPr="00B35E3B">
        <w:rPr>
          <w:sz w:val="20"/>
          <w:szCs w:val="20"/>
        </w:rPr>
        <w:t>- расходы на приобретение памятных призов: 1500 руб. 00 коп.</w:t>
      </w:r>
    </w:p>
    <w:p w:rsidR="00C43FC0" w:rsidRPr="00B35E3B" w:rsidRDefault="00C43FC0" w:rsidP="00C43FC0">
      <w:pPr>
        <w:ind w:firstLine="709"/>
        <w:jc w:val="both"/>
        <w:rPr>
          <w:sz w:val="20"/>
          <w:szCs w:val="20"/>
        </w:rPr>
      </w:pPr>
      <w:r w:rsidRPr="00B35E3B">
        <w:rPr>
          <w:sz w:val="20"/>
          <w:szCs w:val="20"/>
        </w:rPr>
        <w:t>Итого: 1500 (одна тысяча пятьсот) рублей 00 копеек.</w:t>
      </w:r>
    </w:p>
    <w:p w:rsidR="00C43FC0" w:rsidRPr="00B35E3B" w:rsidRDefault="00C43FC0" w:rsidP="00C43FC0">
      <w:pPr>
        <w:jc w:val="both"/>
        <w:rPr>
          <w:sz w:val="20"/>
          <w:szCs w:val="20"/>
        </w:rPr>
      </w:pPr>
    </w:p>
    <w:p w:rsidR="00C43FC0" w:rsidRPr="00B35E3B" w:rsidRDefault="00C43FC0" w:rsidP="00C43FC0">
      <w:pPr>
        <w:jc w:val="both"/>
        <w:rPr>
          <w:sz w:val="20"/>
          <w:szCs w:val="20"/>
        </w:rPr>
      </w:pPr>
    </w:p>
    <w:p w:rsidR="00C43FC0" w:rsidRPr="00B35E3B" w:rsidRDefault="00C43FC0" w:rsidP="00C43FC0">
      <w:pPr>
        <w:tabs>
          <w:tab w:val="left" w:pos="855"/>
          <w:tab w:val="left" w:pos="7485"/>
        </w:tabs>
        <w:rPr>
          <w:sz w:val="20"/>
          <w:szCs w:val="20"/>
        </w:rPr>
      </w:pPr>
      <w:r w:rsidRPr="00B35E3B">
        <w:rPr>
          <w:sz w:val="20"/>
          <w:szCs w:val="20"/>
        </w:rPr>
        <w:t>Смету составила:</w:t>
      </w:r>
    </w:p>
    <w:p w:rsidR="00C43FC0" w:rsidRPr="00B35E3B" w:rsidRDefault="00C43FC0" w:rsidP="00C43FC0">
      <w:pPr>
        <w:tabs>
          <w:tab w:val="left" w:pos="855"/>
          <w:tab w:val="left" w:pos="7485"/>
        </w:tabs>
        <w:rPr>
          <w:sz w:val="20"/>
          <w:szCs w:val="20"/>
        </w:rPr>
      </w:pPr>
      <w:r w:rsidRPr="00B35E3B">
        <w:rPr>
          <w:sz w:val="20"/>
          <w:szCs w:val="20"/>
        </w:rPr>
        <w:t>Ведущий специалист-эксперт</w:t>
      </w:r>
    </w:p>
    <w:p w:rsidR="00C43FC0" w:rsidRPr="00B35E3B" w:rsidRDefault="00C43FC0" w:rsidP="00C43FC0">
      <w:pPr>
        <w:tabs>
          <w:tab w:val="left" w:pos="855"/>
          <w:tab w:val="left" w:pos="7485"/>
        </w:tabs>
        <w:rPr>
          <w:sz w:val="20"/>
          <w:szCs w:val="20"/>
        </w:rPr>
      </w:pPr>
      <w:proofErr w:type="gramStart"/>
      <w:r w:rsidRPr="00B35E3B">
        <w:rPr>
          <w:sz w:val="20"/>
          <w:szCs w:val="20"/>
        </w:rPr>
        <w:t>ОО,СР</w:t>
      </w:r>
      <w:proofErr w:type="gramEnd"/>
      <w:r w:rsidRPr="00B35E3B">
        <w:rPr>
          <w:sz w:val="20"/>
          <w:szCs w:val="20"/>
        </w:rPr>
        <w:t>, О и П, МП, К и С администрации</w:t>
      </w:r>
    </w:p>
    <w:p w:rsidR="00C43FC0" w:rsidRPr="00B35E3B" w:rsidRDefault="00C43FC0" w:rsidP="00C43FC0">
      <w:pPr>
        <w:tabs>
          <w:tab w:val="left" w:pos="7485"/>
        </w:tabs>
        <w:rPr>
          <w:sz w:val="20"/>
          <w:szCs w:val="20"/>
        </w:rPr>
      </w:pPr>
      <w:r w:rsidRPr="00B35E3B">
        <w:rPr>
          <w:sz w:val="20"/>
          <w:szCs w:val="20"/>
        </w:rPr>
        <w:t>Аликовского района                                                                                              С.И. Васильева</w:t>
      </w:r>
    </w:p>
    <w:p w:rsidR="00C43FC0" w:rsidRPr="00B35E3B" w:rsidRDefault="00C43FC0" w:rsidP="00C43FC0">
      <w:pPr>
        <w:jc w:val="both"/>
        <w:rPr>
          <w:sz w:val="20"/>
          <w:szCs w:val="20"/>
        </w:rPr>
      </w:pPr>
    </w:p>
    <w:p w:rsidR="00C43FC0" w:rsidRPr="00B35E3B" w:rsidRDefault="00C43FC0" w:rsidP="00C43FC0">
      <w:pPr>
        <w:ind w:right="-1" w:firstLine="567"/>
        <w:jc w:val="both"/>
        <w:rPr>
          <w:sz w:val="20"/>
          <w:szCs w:val="20"/>
        </w:rPr>
      </w:pPr>
    </w:p>
    <w:p w:rsidR="00C43FC0" w:rsidRPr="00C43FC0" w:rsidRDefault="00C43FC0" w:rsidP="00C43FC0">
      <w:pPr>
        <w:ind w:right="4676" w:firstLine="567"/>
        <w:jc w:val="both"/>
        <w:rPr>
          <w:bCs/>
          <w:color w:val="000000" w:themeColor="text1"/>
          <w:sz w:val="20"/>
          <w:szCs w:val="20"/>
        </w:rPr>
      </w:pPr>
      <w:r w:rsidRPr="00C43FC0">
        <w:rPr>
          <w:color w:val="000000" w:themeColor="text1"/>
          <w:sz w:val="20"/>
          <w:szCs w:val="20"/>
        </w:rPr>
        <w:t xml:space="preserve">Постановление администрации Аликовского </w:t>
      </w:r>
      <w:r>
        <w:rPr>
          <w:color w:val="000000" w:themeColor="text1"/>
          <w:sz w:val="20"/>
          <w:szCs w:val="20"/>
        </w:rPr>
        <w:t>района Чувашской Республики от 24</w:t>
      </w:r>
      <w:r w:rsidRPr="00C43FC0">
        <w:rPr>
          <w:color w:val="000000" w:themeColor="text1"/>
          <w:sz w:val="20"/>
          <w:szCs w:val="20"/>
        </w:rPr>
        <w:t>.05</w:t>
      </w:r>
      <w:r>
        <w:rPr>
          <w:color w:val="000000" w:themeColor="text1"/>
          <w:sz w:val="20"/>
          <w:szCs w:val="20"/>
        </w:rPr>
        <w:t>.2021 г. №48</w:t>
      </w:r>
      <w:r>
        <w:rPr>
          <w:color w:val="000000" w:themeColor="text1"/>
          <w:sz w:val="20"/>
          <w:szCs w:val="20"/>
        </w:rPr>
        <w:t>8</w:t>
      </w:r>
      <w:r w:rsidRPr="00C43FC0">
        <w:rPr>
          <w:bCs/>
          <w:color w:val="000000" w:themeColor="text1"/>
          <w:sz w:val="20"/>
          <w:szCs w:val="20"/>
        </w:rPr>
        <w:t xml:space="preserve"> «</w:t>
      </w:r>
      <w:r w:rsidRPr="00C43FC0">
        <w:rPr>
          <w:bCs/>
          <w:color w:val="000000" w:themeColor="text1"/>
          <w:sz w:val="20"/>
          <w:szCs w:val="20"/>
        </w:rPr>
        <w:t>О проведении республиканских соревнований по легкой атлетике, ходь</w:t>
      </w:r>
      <w:r>
        <w:rPr>
          <w:bCs/>
          <w:color w:val="000000" w:themeColor="text1"/>
          <w:sz w:val="20"/>
          <w:szCs w:val="20"/>
        </w:rPr>
        <w:t>ба на призы «Братьев Семеновых»</w:t>
      </w:r>
      <w:r>
        <w:rPr>
          <w:bCs/>
          <w:color w:val="000000" w:themeColor="text1"/>
          <w:sz w:val="20"/>
          <w:szCs w:val="20"/>
        </w:rPr>
        <w:t>»</w:t>
      </w:r>
    </w:p>
    <w:p w:rsidR="00C43FC0" w:rsidRPr="0009263F" w:rsidRDefault="00C43FC0" w:rsidP="00C43FC0">
      <w:pPr>
        <w:rPr>
          <w:sz w:val="20"/>
          <w:szCs w:val="20"/>
        </w:rPr>
      </w:pPr>
    </w:p>
    <w:p w:rsidR="00C43FC0" w:rsidRPr="00946C4D" w:rsidRDefault="00C43FC0" w:rsidP="00C43FC0">
      <w:pPr>
        <w:ind w:right="-1" w:firstLine="709"/>
        <w:jc w:val="both"/>
        <w:rPr>
          <w:sz w:val="20"/>
          <w:szCs w:val="20"/>
        </w:rPr>
      </w:pPr>
      <w:r w:rsidRPr="00946C4D">
        <w:rPr>
          <w:sz w:val="20"/>
          <w:szCs w:val="20"/>
        </w:rPr>
        <w:t xml:space="preserve">В целях популяризации и развития легкой атлетики в Аликовском районе, пропаганды здорового образа жизни среди молодежи и повышения спортивного мастерства спортсменов администрация Аликовского района Чувашской Республики п о с </w:t>
      </w:r>
      <w:proofErr w:type="gramStart"/>
      <w:r w:rsidRPr="00946C4D">
        <w:rPr>
          <w:sz w:val="20"/>
          <w:szCs w:val="20"/>
        </w:rPr>
        <w:t>т</w:t>
      </w:r>
      <w:proofErr w:type="gramEnd"/>
      <w:r w:rsidRPr="00946C4D">
        <w:rPr>
          <w:sz w:val="20"/>
          <w:szCs w:val="20"/>
        </w:rPr>
        <w:t xml:space="preserve"> а н о в л я е т:</w:t>
      </w:r>
    </w:p>
    <w:p w:rsidR="00C43FC0" w:rsidRPr="00946C4D" w:rsidRDefault="00C43FC0" w:rsidP="00C43FC0">
      <w:pPr>
        <w:ind w:right="-1" w:firstLine="709"/>
        <w:jc w:val="both"/>
        <w:rPr>
          <w:sz w:val="20"/>
          <w:szCs w:val="20"/>
        </w:rPr>
      </w:pPr>
      <w:r w:rsidRPr="00946C4D">
        <w:rPr>
          <w:sz w:val="20"/>
          <w:szCs w:val="20"/>
        </w:rPr>
        <w:t>1. Провести 25 мая 2021 года в селе Большая Выла Аликовского района Чувашской Республики республиканские соревнования по легкой атлетике, ходьба на призы «Братьев Семеновых».</w:t>
      </w:r>
    </w:p>
    <w:p w:rsidR="00C43FC0" w:rsidRPr="00946C4D" w:rsidRDefault="00C43FC0" w:rsidP="00C43FC0">
      <w:pPr>
        <w:ind w:right="-1" w:firstLine="709"/>
        <w:jc w:val="both"/>
        <w:rPr>
          <w:sz w:val="20"/>
          <w:szCs w:val="20"/>
        </w:rPr>
      </w:pPr>
      <w:r w:rsidRPr="00946C4D">
        <w:rPr>
          <w:sz w:val="20"/>
          <w:szCs w:val="20"/>
        </w:rPr>
        <w:t xml:space="preserve">2. Утвердить смету расходов на проведение республиканских соревнований по легкой атлетике, ходьба на призы «Братьев Семеновых» (Приложение №1). </w:t>
      </w:r>
    </w:p>
    <w:p w:rsidR="00C43FC0" w:rsidRPr="00946C4D" w:rsidRDefault="00C43FC0" w:rsidP="00C43FC0">
      <w:pPr>
        <w:ind w:right="-1" w:firstLine="709"/>
        <w:jc w:val="both"/>
        <w:rPr>
          <w:bCs/>
          <w:sz w:val="20"/>
          <w:szCs w:val="20"/>
        </w:rPr>
      </w:pPr>
      <w:r w:rsidRPr="00946C4D">
        <w:rPr>
          <w:sz w:val="20"/>
          <w:szCs w:val="20"/>
        </w:rPr>
        <w:t xml:space="preserve">3. Контроль за исполнением настоящего постановления возложить на заместителя главы администрации района по социальным вопросам - начальника отдела </w:t>
      </w:r>
      <w:r w:rsidRPr="00946C4D">
        <w:rPr>
          <w:bCs/>
          <w:sz w:val="20"/>
          <w:szCs w:val="20"/>
        </w:rPr>
        <w:t xml:space="preserve">образования, социального развития, опеки и попечительства, молодежной политики, культуры и спорта </w:t>
      </w:r>
      <w:r w:rsidRPr="00946C4D">
        <w:rPr>
          <w:sz w:val="20"/>
          <w:szCs w:val="20"/>
        </w:rPr>
        <w:t>администрации Аликовского района Павлова П.П.</w:t>
      </w:r>
    </w:p>
    <w:p w:rsidR="00C43FC0" w:rsidRPr="00946C4D" w:rsidRDefault="00C43FC0" w:rsidP="00C43FC0">
      <w:pPr>
        <w:ind w:right="-1" w:firstLine="567"/>
        <w:jc w:val="both"/>
        <w:rPr>
          <w:sz w:val="20"/>
          <w:szCs w:val="20"/>
        </w:rPr>
      </w:pPr>
    </w:p>
    <w:p w:rsidR="00C43FC0" w:rsidRPr="00946C4D" w:rsidRDefault="00C43FC0" w:rsidP="00C43FC0">
      <w:pPr>
        <w:ind w:right="-1" w:firstLine="567"/>
        <w:jc w:val="both"/>
        <w:rPr>
          <w:sz w:val="20"/>
          <w:szCs w:val="20"/>
        </w:rPr>
      </w:pPr>
    </w:p>
    <w:p w:rsidR="00C43FC0" w:rsidRPr="00946C4D" w:rsidRDefault="00C43FC0" w:rsidP="00C43FC0">
      <w:pPr>
        <w:ind w:right="-1"/>
        <w:jc w:val="both"/>
        <w:rPr>
          <w:sz w:val="20"/>
          <w:szCs w:val="20"/>
        </w:rPr>
      </w:pPr>
      <w:r w:rsidRPr="00946C4D">
        <w:rPr>
          <w:sz w:val="20"/>
          <w:szCs w:val="20"/>
        </w:rPr>
        <w:t>Глава администрации</w:t>
      </w:r>
    </w:p>
    <w:p w:rsidR="00C43FC0" w:rsidRPr="00946C4D" w:rsidRDefault="00C43FC0" w:rsidP="00C43FC0">
      <w:pPr>
        <w:ind w:right="-1"/>
        <w:jc w:val="both"/>
        <w:rPr>
          <w:sz w:val="20"/>
          <w:szCs w:val="20"/>
        </w:rPr>
      </w:pPr>
      <w:r w:rsidRPr="00946C4D">
        <w:rPr>
          <w:sz w:val="20"/>
          <w:szCs w:val="20"/>
        </w:rPr>
        <w:t>Аликовского района                                                                               А.Н. Куликов</w:t>
      </w:r>
    </w:p>
    <w:p w:rsidR="00C43FC0" w:rsidRPr="00946C4D" w:rsidRDefault="00C43FC0" w:rsidP="00C43FC0">
      <w:pPr>
        <w:ind w:right="-1" w:firstLine="567"/>
        <w:jc w:val="both"/>
        <w:rPr>
          <w:sz w:val="20"/>
          <w:szCs w:val="20"/>
        </w:rPr>
      </w:pPr>
    </w:p>
    <w:p w:rsidR="00C43FC0" w:rsidRPr="00946C4D" w:rsidRDefault="00C43FC0" w:rsidP="00C43FC0">
      <w:pPr>
        <w:ind w:right="-1"/>
        <w:jc w:val="both"/>
        <w:rPr>
          <w:sz w:val="20"/>
          <w:szCs w:val="20"/>
        </w:rPr>
      </w:pPr>
    </w:p>
    <w:p w:rsidR="00C43FC0" w:rsidRPr="00946C4D" w:rsidRDefault="00C43FC0" w:rsidP="00C43FC0">
      <w:pPr>
        <w:ind w:left="567"/>
        <w:jc w:val="right"/>
        <w:rPr>
          <w:sz w:val="20"/>
          <w:szCs w:val="20"/>
        </w:rPr>
      </w:pPr>
      <w:r w:rsidRPr="00946C4D">
        <w:rPr>
          <w:sz w:val="20"/>
          <w:szCs w:val="20"/>
        </w:rPr>
        <w:t>Приложение № 1</w:t>
      </w:r>
    </w:p>
    <w:p w:rsidR="00C43FC0" w:rsidRPr="00946C4D" w:rsidRDefault="00C43FC0" w:rsidP="00C43FC0">
      <w:pPr>
        <w:ind w:left="567"/>
        <w:jc w:val="right"/>
        <w:rPr>
          <w:sz w:val="20"/>
          <w:szCs w:val="20"/>
        </w:rPr>
      </w:pPr>
    </w:p>
    <w:p w:rsidR="00C43FC0" w:rsidRPr="00946C4D" w:rsidRDefault="00C43FC0" w:rsidP="00C43FC0">
      <w:pPr>
        <w:ind w:left="567"/>
        <w:jc w:val="right"/>
        <w:rPr>
          <w:sz w:val="20"/>
          <w:szCs w:val="20"/>
        </w:rPr>
      </w:pPr>
      <w:r w:rsidRPr="00946C4D">
        <w:rPr>
          <w:sz w:val="20"/>
          <w:szCs w:val="20"/>
        </w:rPr>
        <w:t>УТВЕРЖДЕНО</w:t>
      </w:r>
    </w:p>
    <w:p w:rsidR="00C43FC0" w:rsidRPr="00946C4D" w:rsidRDefault="00C43FC0" w:rsidP="00C43FC0">
      <w:pPr>
        <w:ind w:left="567"/>
        <w:jc w:val="right"/>
        <w:rPr>
          <w:sz w:val="20"/>
          <w:szCs w:val="20"/>
        </w:rPr>
      </w:pPr>
      <w:r w:rsidRPr="00946C4D">
        <w:rPr>
          <w:sz w:val="20"/>
          <w:szCs w:val="20"/>
        </w:rPr>
        <w:t xml:space="preserve">постановлением администрации </w:t>
      </w:r>
    </w:p>
    <w:p w:rsidR="00C43FC0" w:rsidRPr="00946C4D" w:rsidRDefault="00C43FC0" w:rsidP="00C43FC0">
      <w:pPr>
        <w:ind w:left="567"/>
        <w:jc w:val="right"/>
        <w:rPr>
          <w:sz w:val="20"/>
          <w:szCs w:val="20"/>
        </w:rPr>
      </w:pPr>
      <w:r w:rsidRPr="00946C4D">
        <w:rPr>
          <w:sz w:val="20"/>
          <w:szCs w:val="20"/>
        </w:rPr>
        <w:t>Аликовского района Чувашской Республики</w:t>
      </w:r>
    </w:p>
    <w:p w:rsidR="00C43FC0" w:rsidRPr="00946C4D" w:rsidRDefault="00C43FC0" w:rsidP="00C43FC0">
      <w:pPr>
        <w:ind w:left="6237" w:right="-427"/>
        <w:jc w:val="center"/>
        <w:rPr>
          <w:sz w:val="20"/>
          <w:szCs w:val="20"/>
        </w:rPr>
      </w:pPr>
      <w:r w:rsidRPr="00946C4D">
        <w:rPr>
          <w:sz w:val="20"/>
          <w:szCs w:val="20"/>
        </w:rPr>
        <w:t>от «24» мая 2021 г. №    488</w:t>
      </w:r>
    </w:p>
    <w:p w:rsidR="00C43FC0" w:rsidRPr="00946C4D" w:rsidRDefault="00C43FC0" w:rsidP="00C43FC0">
      <w:pPr>
        <w:ind w:left="6237" w:right="-143"/>
        <w:jc w:val="center"/>
        <w:rPr>
          <w:sz w:val="20"/>
          <w:szCs w:val="20"/>
        </w:rPr>
      </w:pPr>
    </w:p>
    <w:p w:rsidR="00C43FC0" w:rsidRPr="00946C4D" w:rsidRDefault="00C43FC0" w:rsidP="00C43FC0">
      <w:pPr>
        <w:tabs>
          <w:tab w:val="left" w:pos="1560"/>
        </w:tabs>
        <w:ind w:firstLine="540"/>
        <w:jc w:val="center"/>
        <w:rPr>
          <w:sz w:val="20"/>
          <w:szCs w:val="20"/>
        </w:rPr>
      </w:pPr>
      <w:r w:rsidRPr="00946C4D">
        <w:rPr>
          <w:sz w:val="20"/>
          <w:szCs w:val="20"/>
        </w:rPr>
        <w:t>Смета</w:t>
      </w:r>
    </w:p>
    <w:p w:rsidR="00C43FC0" w:rsidRPr="00946C4D" w:rsidRDefault="00C43FC0" w:rsidP="00C43FC0">
      <w:pPr>
        <w:jc w:val="center"/>
        <w:rPr>
          <w:sz w:val="20"/>
          <w:szCs w:val="20"/>
        </w:rPr>
      </w:pPr>
      <w:r w:rsidRPr="00946C4D">
        <w:rPr>
          <w:sz w:val="20"/>
          <w:szCs w:val="20"/>
        </w:rPr>
        <w:t>расходов на проведение 25 мая 2021 года республиканские соревнования по легкой атлетике, ходьба на призы «Братьев Семеновых»</w:t>
      </w:r>
    </w:p>
    <w:p w:rsidR="00C43FC0" w:rsidRPr="00946C4D" w:rsidRDefault="00C43FC0" w:rsidP="00C43FC0">
      <w:pPr>
        <w:jc w:val="center"/>
        <w:rPr>
          <w:color w:val="000000"/>
          <w:sz w:val="20"/>
          <w:szCs w:val="20"/>
        </w:rPr>
      </w:pPr>
    </w:p>
    <w:p w:rsidR="00C43FC0" w:rsidRPr="00946C4D" w:rsidRDefault="00C43FC0" w:rsidP="00C43FC0">
      <w:pPr>
        <w:pStyle w:val="aff5"/>
        <w:tabs>
          <w:tab w:val="left" w:pos="567"/>
          <w:tab w:val="left" w:pos="4000"/>
        </w:tabs>
        <w:ind w:left="709"/>
        <w:jc w:val="both"/>
        <w:rPr>
          <w:sz w:val="20"/>
          <w:szCs w:val="20"/>
        </w:rPr>
      </w:pPr>
      <w:r w:rsidRPr="00946C4D">
        <w:rPr>
          <w:sz w:val="20"/>
          <w:szCs w:val="20"/>
        </w:rPr>
        <w:t>1. Приобретение призов              8 шт. х 800 руб. = 6400 руб. 00 коп.</w:t>
      </w:r>
    </w:p>
    <w:p w:rsidR="00C43FC0" w:rsidRPr="00946C4D" w:rsidRDefault="00C43FC0" w:rsidP="00C43FC0">
      <w:pPr>
        <w:pStyle w:val="aff5"/>
        <w:tabs>
          <w:tab w:val="left" w:pos="567"/>
          <w:tab w:val="left" w:pos="4000"/>
        </w:tabs>
        <w:ind w:left="709"/>
        <w:jc w:val="both"/>
        <w:rPr>
          <w:sz w:val="20"/>
          <w:szCs w:val="20"/>
        </w:rPr>
      </w:pPr>
      <w:r w:rsidRPr="00946C4D">
        <w:rPr>
          <w:sz w:val="20"/>
          <w:szCs w:val="20"/>
        </w:rPr>
        <w:t>2. Оплата судейской коллегии    15 чел. х 200 руб. = 3000 руб.00 коп.</w:t>
      </w:r>
    </w:p>
    <w:p w:rsidR="00C43FC0" w:rsidRPr="00946C4D" w:rsidRDefault="00C43FC0" w:rsidP="00C43FC0">
      <w:pPr>
        <w:tabs>
          <w:tab w:val="left" w:pos="0"/>
          <w:tab w:val="left" w:pos="9072"/>
        </w:tabs>
        <w:ind w:firstLine="709"/>
        <w:jc w:val="both"/>
        <w:rPr>
          <w:sz w:val="20"/>
          <w:szCs w:val="20"/>
        </w:rPr>
      </w:pPr>
    </w:p>
    <w:p w:rsidR="00C43FC0" w:rsidRPr="00946C4D" w:rsidRDefault="00C43FC0" w:rsidP="00C43FC0">
      <w:pPr>
        <w:tabs>
          <w:tab w:val="left" w:pos="0"/>
          <w:tab w:val="left" w:pos="9072"/>
        </w:tabs>
        <w:ind w:firstLine="709"/>
        <w:jc w:val="both"/>
        <w:rPr>
          <w:sz w:val="20"/>
          <w:szCs w:val="20"/>
        </w:rPr>
      </w:pPr>
      <w:r w:rsidRPr="00946C4D">
        <w:rPr>
          <w:sz w:val="20"/>
          <w:szCs w:val="20"/>
        </w:rPr>
        <w:t>Всего: 9400 (девять тысяч четыреста) рублей 00 копеек</w:t>
      </w:r>
    </w:p>
    <w:p w:rsidR="00C43FC0" w:rsidRPr="00946C4D" w:rsidRDefault="00C43FC0" w:rsidP="00C43FC0">
      <w:pPr>
        <w:ind w:firstLine="709"/>
        <w:jc w:val="both"/>
        <w:rPr>
          <w:sz w:val="20"/>
          <w:szCs w:val="20"/>
        </w:rPr>
      </w:pPr>
    </w:p>
    <w:p w:rsidR="00C43FC0" w:rsidRPr="00946C4D" w:rsidRDefault="00C43FC0" w:rsidP="00C43FC0">
      <w:pPr>
        <w:tabs>
          <w:tab w:val="left" w:pos="915"/>
          <w:tab w:val="left" w:pos="5670"/>
        </w:tabs>
        <w:jc w:val="both"/>
        <w:rPr>
          <w:sz w:val="20"/>
          <w:szCs w:val="20"/>
        </w:rPr>
      </w:pPr>
    </w:p>
    <w:p w:rsidR="00C43FC0" w:rsidRPr="00946C4D" w:rsidRDefault="00C43FC0" w:rsidP="00C43FC0">
      <w:pPr>
        <w:tabs>
          <w:tab w:val="left" w:pos="915"/>
          <w:tab w:val="left" w:pos="5670"/>
        </w:tabs>
        <w:rPr>
          <w:sz w:val="20"/>
          <w:szCs w:val="20"/>
        </w:rPr>
      </w:pPr>
      <w:r w:rsidRPr="00946C4D">
        <w:rPr>
          <w:sz w:val="20"/>
          <w:szCs w:val="20"/>
        </w:rPr>
        <w:t xml:space="preserve">Смету составил ведущий специалист - эксперт </w:t>
      </w:r>
    </w:p>
    <w:p w:rsidR="00C43FC0" w:rsidRPr="00946C4D" w:rsidRDefault="00C43FC0" w:rsidP="00C43FC0">
      <w:pPr>
        <w:tabs>
          <w:tab w:val="left" w:pos="915"/>
          <w:tab w:val="left" w:pos="5670"/>
        </w:tabs>
        <w:rPr>
          <w:bCs/>
          <w:sz w:val="20"/>
          <w:szCs w:val="20"/>
        </w:rPr>
      </w:pPr>
      <w:r w:rsidRPr="00946C4D">
        <w:rPr>
          <w:sz w:val="20"/>
          <w:szCs w:val="20"/>
        </w:rPr>
        <w:t xml:space="preserve">отдела </w:t>
      </w:r>
      <w:r w:rsidRPr="00946C4D">
        <w:rPr>
          <w:bCs/>
          <w:sz w:val="20"/>
          <w:szCs w:val="20"/>
        </w:rPr>
        <w:t>образования, социального развития,</w:t>
      </w:r>
    </w:p>
    <w:p w:rsidR="00C43FC0" w:rsidRPr="00946C4D" w:rsidRDefault="00C43FC0" w:rsidP="00C43FC0">
      <w:pPr>
        <w:tabs>
          <w:tab w:val="left" w:pos="915"/>
          <w:tab w:val="left" w:pos="5670"/>
        </w:tabs>
        <w:rPr>
          <w:bCs/>
          <w:sz w:val="20"/>
          <w:szCs w:val="20"/>
        </w:rPr>
      </w:pPr>
      <w:r w:rsidRPr="00946C4D">
        <w:rPr>
          <w:bCs/>
          <w:sz w:val="20"/>
          <w:szCs w:val="20"/>
        </w:rPr>
        <w:t xml:space="preserve"> опеки и попечительства, молодежной политики, </w:t>
      </w:r>
    </w:p>
    <w:p w:rsidR="00C43FC0" w:rsidRPr="00946C4D" w:rsidRDefault="00C43FC0" w:rsidP="00C43FC0">
      <w:pPr>
        <w:tabs>
          <w:tab w:val="left" w:pos="915"/>
          <w:tab w:val="left" w:pos="5670"/>
        </w:tabs>
        <w:rPr>
          <w:bCs/>
          <w:sz w:val="20"/>
          <w:szCs w:val="20"/>
        </w:rPr>
      </w:pPr>
      <w:r w:rsidRPr="00946C4D">
        <w:rPr>
          <w:bCs/>
          <w:sz w:val="20"/>
          <w:szCs w:val="20"/>
        </w:rPr>
        <w:t xml:space="preserve">культуры и спорта </w:t>
      </w:r>
      <w:r w:rsidRPr="00946C4D">
        <w:rPr>
          <w:sz w:val="20"/>
          <w:szCs w:val="20"/>
        </w:rPr>
        <w:t>администрации Аликовского района                                         В.В. Алексеев</w:t>
      </w:r>
    </w:p>
    <w:p w:rsidR="00C43FC0" w:rsidRPr="00946C4D" w:rsidRDefault="00C43FC0" w:rsidP="00C43FC0">
      <w:pPr>
        <w:ind w:right="-27"/>
        <w:jc w:val="center"/>
        <w:rPr>
          <w:sz w:val="20"/>
          <w:szCs w:val="20"/>
        </w:rPr>
      </w:pPr>
    </w:p>
    <w:p w:rsidR="00C43FC0" w:rsidRPr="00657836" w:rsidRDefault="00C43FC0" w:rsidP="00C43FC0">
      <w:pPr>
        <w:ind w:right="170" w:firstLine="709"/>
        <w:jc w:val="right"/>
        <w:rPr>
          <w:b/>
          <w:color w:val="000000"/>
          <w:sz w:val="20"/>
          <w:szCs w:val="20"/>
        </w:rPr>
      </w:pPr>
      <w:r w:rsidRPr="00657836">
        <w:rPr>
          <w:b/>
          <w:color w:val="000000"/>
          <w:sz w:val="20"/>
          <w:szCs w:val="20"/>
        </w:rPr>
        <w:lastRenderedPageBreak/>
        <w:t>Утверждено</w:t>
      </w:r>
    </w:p>
    <w:p w:rsidR="00C43FC0" w:rsidRPr="00657836" w:rsidRDefault="00C43FC0" w:rsidP="00C43FC0">
      <w:pPr>
        <w:ind w:right="170" w:firstLine="709"/>
        <w:jc w:val="right"/>
        <w:rPr>
          <w:b/>
          <w:color w:val="000000"/>
          <w:sz w:val="20"/>
          <w:szCs w:val="20"/>
        </w:rPr>
      </w:pPr>
      <w:r w:rsidRPr="00657836">
        <w:rPr>
          <w:b/>
          <w:color w:val="000000"/>
          <w:sz w:val="20"/>
          <w:szCs w:val="20"/>
        </w:rPr>
        <w:t xml:space="preserve"> постановлением администрации </w:t>
      </w:r>
    </w:p>
    <w:p w:rsidR="00C43FC0" w:rsidRPr="00657836" w:rsidRDefault="00C43FC0" w:rsidP="00C43FC0">
      <w:pPr>
        <w:ind w:right="170" w:firstLine="709"/>
        <w:jc w:val="right"/>
        <w:rPr>
          <w:b/>
          <w:color w:val="000000"/>
          <w:sz w:val="20"/>
          <w:szCs w:val="20"/>
        </w:rPr>
      </w:pPr>
      <w:r w:rsidRPr="00657836">
        <w:rPr>
          <w:b/>
          <w:color w:val="000000"/>
          <w:sz w:val="20"/>
          <w:szCs w:val="20"/>
        </w:rPr>
        <w:t>Аликовского района</w:t>
      </w:r>
    </w:p>
    <w:p w:rsidR="00C43FC0" w:rsidRPr="00657836" w:rsidRDefault="00C43FC0" w:rsidP="00C43FC0">
      <w:pPr>
        <w:ind w:right="170" w:firstLine="709"/>
        <w:jc w:val="right"/>
        <w:rPr>
          <w:sz w:val="20"/>
          <w:szCs w:val="20"/>
        </w:rPr>
      </w:pPr>
      <w:r w:rsidRPr="00657836">
        <w:rPr>
          <w:b/>
          <w:color w:val="000000"/>
          <w:sz w:val="20"/>
          <w:szCs w:val="20"/>
        </w:rPr>
        <w:t>от 14.05.2021 года № 464</w:t>
      </w:r>
    </w:p>
    <w:p w:rsidR="00C43FC0" w:rsidRPr="00657836" w:rsidRDefault="00C43FC0" w:rsidP="00C43FC0">
      <w:pPr>
        <w:ind w:right="170" w:firstLine="709"/>
        <w:jc w:val="right"/>
        <w:rPr>
          <w:b/>
          <w:color w:val="000000"/>
          <w:sz w:val="20"/>
          <w:szCs w:val="20"/>
        </w:rPr>
      </w:pPr>
    </w:p>
    <w:p w:rsidR="00C43FC0" w:rsidRPr="00657836" w:rsidRDefault="00C43FC0" w:rsidP="00C43FC0">
      <w:pPr>
        <w:ind w:right="170" w:firstLine="709"/>
        <w:jc w:val="center"/>
        <w:rPr>
          <w:b/>
          <w:sz w:val="20"/>
          <w:szCs w:val="20"/>
        </w:rPr>
      </w:pPr>
      <w:r w:rsidRPr="00657836">
        <w:rPr>
          <w:b/>
          <w:sz w:val="20"/>
          <w:szCs w:val="20"/>
        </w:rPr>
        <w:t xml:space="preserve">ИЗВЕЩЕНИЕ </w:t>
      </w:r>
    </w:p>
    <w:p w:rsidR="00C43FC0" w:rsidRPr="00657836" w:rsidRDefault="00C43FC0" w:rsidP="00C43FC0">
      <w:pPr>
        <w:ind w:right="360" w:firstLine="709"/>
        <w:jc w:val="center"/>
        <w:rPr>
          <w:sz w:val="20"/>
          <w:szCs w:val="20"/>
        </w:rPr>
      </w:pPr>
      <w:r w:rsidRPr="00657836">
        <w:rPr>
          <w:b/>
          <w:sz w:val="20"/>
          <w:szCs w:val="20"/>
        </w:rPr>
        <w:t>О ПРОВЕДЕНИИ ОТКРЫТОГО АУКЦИОНА НА ПРАВО ЗАКЛЮЧЕНИЯ ДОГОВОРОВ АРЕНДЫ ЗЕМЕЛЬНЫХ УЧАСТКОВ</w:t>
      </w:r>
    </w:p>
    <w:p w:rsidR="00C43FC0" w:rsidRPr="00657836" w:rsidRDefault="00C43FC0" w:rsidP="00C43FC0">
      <w:pPr>
        <w:ind w:right="360" w:firstLine="709"/>
        <w:jc w:val="center"/>
        <w:rPr>
          <w:b/>
          <w:sz w:val="20"/>
          <w:szCs w:val="20"/>
        </w:rPr>
      </w:pPr>
    </w:p>
    <w:p w:rsidR="00C43FC0" w:rsidRPr="00657836" w:rsidRDefault="00C43FC0" w:rsidP="00C43FC0">
      <w:pPr>
        <w:ind w:firstLine="709"/>
        <w:jc w:val="both"/>
        <w:rPr>
          <w:sz w:val="20"/>
          <w:szCs w:val="20"/>
        </w:rPr>
      </w:pPr>
      <w:r w:rsidRPr="00657836">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земельных участков.</w:t>
      </w:r>
    </w:p>
    <w:p w:rsidR="00C43FC0" w:rsidRPr="00657836" w:rsidRDefault="00C43FC0" w:rsidP="00C43FC0">
      <w:pPr>
        <w:ind w:firstLine="709"/>
        <w:jc w:val="both"/>
        <w:rPr>
          <w:sz w:val="20"/>
          <w:szCs w:val="20"/>
        </w:rPr>
      </w:pPr>
      <w:r w:rsidRPr="00657836">
        <w:rPr>
          <w:b/>
          <w:sz w:val="20"/>
          <w:szCs w:val="20"/>
        </w:rPr>
        <w:t>Организатор аукциона (Продавец)</w:t>
      </w:r>
      <w:r w:rsidRPr="00657836">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w:t>
      </w:r>
      <w:proofErr w:type="gramStart"/>
      <w:r w:rsidRPr="00657836">
        <w:rPr>
          <w:sz w:val="20"/>
          <w:szCs w:val="20"/>
        </w:rPr>
        <w:t>21 ,</w:t>
      </w:r>
      <w:proofErr w:type="gramEnd"/>
      <w:r w:rsidRPr="00657836">
        <w:rPr>
          <w:sz w:val="20"/>
          <w:szCs w:val="20"/>
        </w:rPr>
        <w:t xml:space="preserve"> телефон (83535) 22-2-74, факс (83535) 22-2-74.</w:t>
      </w:r>
    </w:p>
    <w:p w:rsidR="00C43FC0" w:rsidRPr="00657836" w:rsidRDefault="00C43FC0" w:rsidP="00C43FC0">
      <w:pPr>
        <w:ind w:firstLine="709"/>
        <w:jc w:val="both"/>
        <w:rPr>
          <w:sz w:val="20"/>
          <w:szCs w:val="20"/>
        </w:rPr>
      </w:pPr>
      <w:r w:rsidRPr="00657836">
        <w:rPr>
          <w:b/>
          <w:sz w:val="20"/>
          <w:szCs w:val="20"/>
        </w:rPr>
        <w:t xml:space="preserve">Форма проведения торгов </w:t>
      </w:r>
      <w:r w:rsidRPr="00657836">
        <w:rPr>
          <w:sz w:val="20"/>
          <w:szCs w:val="20"/>
        </w:rPr>
        <w:t>– аукцион, открытый по составу участников и форме подачи предложений по цене.</w:t>
      </w:r>
    </w:p>
    <w:p w:rsidR="00C43FC0" w:rsidRPr="00657836" w:rsidRDefault="00C43FC0" w:rsidP="00C43FC0">
      <w:pPr>
        <w:ind w:firstLine="709"/>
        <w:jc w:val="both"/>
        <w:rPr>
          <w:sz w:val="20"/>
          <w:szCs w:val="20"/>
        </w:rPr>
      </w:pPr>
      <w:r w:rsidRPr="00657836">
        <w:rPr>
          <w:b/>
          <w:bCs/>
          <w:sz w:val="20"/>
          <w:szCs w:val="20"/>
        </w:rPr>
        <w:t>Уполномоченный орган и реквизиты решения о проведении аукциона</w:t>
      </w:r>
      <w:r w:rsidRPr="00657836">
        <w:rPr>
          <w:b/>
          <w:sz w:val="20"/>
          <w:szCs w:val="20"/>
        </w:rPr>
        <w:t xml:space="preserve">: </w:t>
      </w:r>
      <w:r w:rsidRPr="00657836">
        <w:rPr>
          <w:sz w:val="20"/>
          <w:szCs w:val="20"/>
        </w:rPr>
        <w:t xml:space="preserve">Администрация Аликовского района Чувашской Республики, постановление администрации Аликовского района Чувашской Республики от 14.05.2021 </w:t>
      </w:r>
      <w:r w:rsidRPr="00657836">
        <w:rPr>
          <w:color w:val="000000"/>
          <w:sz w:val="20"/>
          <w:szCs w:val="20"/>
        </w:rPr>
        <w:t>г. № 464 «О проведении торгов (открытого аукциона)».</w:t>
      </w:r>
    </w:p>
    <w:p w:rsidR="00C43FC0" w:rsidRPr="00657836" w:rsidRDefault="00C43FC0" w:rsidP="00C43FC0">
      <w:pPr>
        <w:ind w:right="57" w:firstLine="709"/>
        <w:jc w:val="both"/>
        <w:rPr>
          <w:sz w:val="20"/>
          <w:szCs w:val="20"/>
        </w:rPr>
      </w:pPr>
      <w:r w:rsidRPr="00657836">
        <w:rPr>
          <w:b/>
          <w:bCs/>
          <w:sz w:val="20"/>
          <w:szCs w:val="20"/>
        </w:rPr>
        <w:t xml:space="preserve">Место, дата, и время проведения аукциона: </w:t>
      </w:r>
      <w:r w:rsidRPr="00657836">
        <w:rPr>
          <w:sz w:val="20"/>
          <w:szCs w:val="20"/>
        </w:rPr>
        <w:t xml:space="preserve">дата проведения аукциона </w:t>
      </w:r>
      <w:r w:rsidRPr="00657836">
        <w:rPr>
          <w:b/>
          <w:bCs/>
          <w:i/>
          <w:iCs/>
          <w:sz w:val="20"/>
          <w:szCs w:val="20"/>
        </w:rPr>
        <w:t>28 июня 2021</w:t>
      </w:r>
      <w:r w:rsidRPr="00657836">
        <w:rPr>
          <w:b/>
          <w:bCs/>
          <w:i/>
          <w:iCs/>
          <w:color w:val="000000"/>
          <w:sz w:val="20"/>
          <w:szCs w:val="20"/>
        </w:rPr>
        <w:t xml:space="preserve">   года, время проведения аукциона –10 час. 00 мин</w:t>
      </w:r>
      <w:r w:rsidRPr="00657836">
        <w:rPr>
          <w:color w:val="000000"/>
          <w:sz w:val="20"/>
          <w:szCs w:val="20"/>
        </w:rPr>
        <w:t>., (время московское) по адресу: 429250, Чувашская Республика, Аликовский район, с. Аликово, ул. Октябрьская, д. 21, 2 этаж, актовый зал.</w:t>
      </w:r>
    </w:p>
    <w:p w:rsidR="00C43FC0" w:rsidRPr="00657836" w:rsidRDefault="00C43FC0" w:rsidP="00C43FC0">
      <w:pPr>
        <w:tabs>
          <w:tab w:val="left" w:pos="9870"/>
        </w:tabs>
        <w:ind w:firstLine="709"/>
        <w:jc w:val="both"/>
        <w:rPr>
          <w:sz w:val="20"/>
          <w:szCs w:val="20"/>
        </w:rPr>
      </w:pPr>
      <w:r w:rsidRPr="00657836">
        <w:rPr>
          <w:bCs/>
          <w:color w:val="000000"/>
          <w:sz w:val="20"/>
          <w:szCs w:val="20"/>
        </w:rPr>
        <w:t xml:space="preserve"> Регистрация участников аукциона будет проводиться </w:t>
      </w:r>
      <w:r w:rsidRPr="00657836">
        <w:rPr>
          <w:b/>
          <w:bCs/>
          <w:i/>
          <w:iCs/>
          <w:color w:val="000000"/>
          <w:sz w:val="20"/>
          <w:szCs w:val="20"/>
        </w:rPr>
        <w:t>28 июня 2021 г. с 09 час. 00 мин. по 09 час. 50 мин.</w:t>
      </w:r>
      <w:r w:rsidRPr="00657836">
        <w:rPr>
          <w:bCs/>
          <w:color w:val="000000"/>
          <w:sz w:val="20"/>
          <w:szCs w:val="20"/>
        </w:rPr>
        <w:t xml:space="preserve"> по адресу: Чувашская Республика, </w:t>
      </w:r>
      <w:r w:rsidRPr="00657836">
        <w:rPr>
          <w:color w:val="000000"/>
          <w:sz w:val="20"/>
          <w:szCs w:val="20"/>
        </w:rPr>
        <w:t>Аликовский район, с. Аликово, ул. Октябрьская, д. 21, 2 этаж, актовый зал</w:t>
      </w:r>
      <w:r w:rsidRPr="00657836">
        <w:rPr>
          <w:bCs/>
          <w:color w:val="000000"/>
          <w:sz w:val="20"/>
          <w:szCs w:val="20"/>
        </w:rPr>
        <w:t>.</w:t>
      </w:r>
    </w:p>
    <w:p w:rsidR="00C43FC0" w:rsidRPr="00657836" w:rsidRDefault="00C43FC0" w:rsidP="00C43FC0">
      <w:pPr>
        <w:ind w:firstLine="709"/>
        <w:jc w:val="both"/>
        <w:rPr>
          <w:sz w:val="20"/>
          <w:szCs w:val="20"/>
        </w:rPr>
      </w:pPr>
      <w:r w:rsidRPr="00657836">
        <w:rPr>
          <w:b/>
          <w:bCs/>
          <w:sz w:val="20"/>
          <w:szCs w:val="20"/>
        </w:rPr>
        <w:t>Порядок проведения аукциона:</w:t>
      </w:r>
      <w:r w:rsidRPr="00657836">
        <w:rPr>
          <w:rStyle w:val="apple-converted-space"/>
          <w:sz w:val="20"/>
          <w:szCs w:val="20"/>
        </w:rPr>
        <w:t> </w:t>
      </w:r>
      <w:r w:rsidRPr="00657836">
        <w:rPr>
          <w:sz w:val="20"/>
          <w:szCs w:val="20"/>
        </w:rPr>
        <w:t>Аукцион проводится в соответствии со статьями 39.11 и 39.12 Земельного кодекса РФ.</w:t>
      </w:r>
      <w:r w:rsidRPr="00657836">
        <w:rPr>
          <w:rStyle w:val="apple-converted-space"/>
          <w:sz w:val="20"/>
          <w:szCs w:val="20"/>
        </w:rPr>
        <w:t> </w:t>
      </w:r>
    </w:p>
    <w:p w:rsidR="00C43FC0" w:rsidRPr="00657836" w:rsidRDefault="00C43FC0" w:rsidP="00C43FC0">
      <w:pPr>
        <w:ind w:right="360" w:firstLine="709"/>
        <w:jc w:val="both"/>
        <w:rPr>
          <w:b/>
          <w:sz w:val="20"/>
          <w:szCs w:val="20"/>
        </w:rPr>
      </w:pPr>
      <w:r w:rsidRPr="00657836">
        <w:rPr>
          <w:b/>
          <w:sz w:val="20"/>
          <w:szCs w:val="20"/>
        </w:rPr>
        <w:t>Предмет торгов:</w:t>
      </w:r>
    </w:p>
    <w:p w:rsidR="00C43FC0" w:rsidRPr="00657836" w:rsidRDefault="00C43FC0" w:rsidP="00C43FC0">
      <w:pPr>
        <w:ind w:right="360" w:firstLine="709"/>
        <w:jc w:val="both"/>
        <w:rPr>
          <w:b/>
          <w:sz w:val="20"/>
          <w:szCs w:val="20"/>
        </w:rPr>
      </w:pPr>
    </w:p>
    <w:p w:rsidR="00C43FC0" w:rsidRPr="00657836" w:rsidRDefault="00C43FC0" w:rsidP="00C43FC0">
      <w:pPr>
        <w:ind w:right="360" w:firstLine="709"/>
        <w:jc w:val="center"/>
        <w:rPr>
          <w:sz w:val="20"/>
          <w:szCs w:val="20"/>
        </w:rPr>
      </w:pPr>
      <w:r w:rsidRPr="00657836">
        <w:rPr>
          <w:b/>
          <w:sz w:val="20"/>
          <w:szCs w:val="20"/>
        </w:rPr>
        <w:t>Характеристика объекта права на заключение договора аренды земельного участка:</w:t>
      </w:r>
    </w:p>
    <w:p w:rsidR="00C43FC0" w:rsidRPr="00657836" w:rsidRDefault="00C43FC0" w:rsidP="00C43FC0">
      <w:pPr>
        <w:ind w:right="360" w:firstLine="709"/>
        <w:jc w:val="both"/>
        <w:rPr>
          <w:b/>
          <w:sz w:val="20"/>
          <w:szCs w:val="20"/>
        </w:rPr>
      </w:pPr>
    </w:p>
    <w:p w:rsidR="00C43FC0" w:rsidRPr="00657836" w:rsidRDefault="00C43FC0" w:rsidP="00C43FC0">
      <w:pPr>
        <w:tabs>
          <w:tab w:val="left" w:pos="851"/>
        </w:tabs>
        <w:ind w:firstLine="709"/>
        <w:jc w:val="both"/>
        <w:rPr>
          <w:sz w:val="20"/>
          <w:szCs w:val="20"/>
        </w:rPr>
      </w:pPr>
      <w:r w:rsidRPr="00657836">
        <w:rPr>
          <w:b/>
          <w:sz w:val="20"/>
          <w:szCs w:val="20"/>
        </w:rPr>
        <w:t>ЛОТ № 1:</w:t>
      </w:r>
      <w:r w:rsidRPr="00657836">
        <w:rPr>
          <w:sz w:val="20"/>
          <w:szCs w:val="20"/>
        </w:rPr>
        <w:t xml:space="preserve"> земельный участок из земель населенных пунктов с кадастровым номером 21:07:142107:696; адрес (описание местоположения): Чувашская Республика–Чувашия, р-н Аликовский, с/пос. Аликовское, с. Аликово, ул. Парковая; с видом разрешенного использования «хранение автотранспорта», общей площадью 27 </w:t>
      </w:r>
      <w:proofErr w:type="spellStart"/>
      <w:proofErr w:type="gramStart"/>
      <w:r w:rsidRPr="00657836">
        <w:rPr>
          <w:sz w:val="20"/>
          <w:szCs w:val="20"/>
        </w:rPr>
        <w:t>кв.м</w:t>
      </w:r>
      <w:proofErr w:type="spellEnd"/>
      <w:proofErr w:type="gramEnd"/>
    </w:p>
    <w:p w:rsidR="00C43FC0" w:rsidRPr="00657836" w:rsidRDefault="00C43FC0" w:rsidP="00C43FC0">
      <w:pPr>
        <w:tabs>
          <w:tab w:val="left" w:pos="851"/>
        </w:tabs>
        <w:ind w:right="-57"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–616 (Шестьсот шестнадцать) рублей 16 коп.</w:t>
      </w:r>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–18 (Восемнадцать) рублей 48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–616 (Шестьсот шестнадцать) рублей 16 </w:t>
      </w:r>
      <w:proofErr w:type="gramStart"/>
      <w:r w:rsidRPr="00657836">
        <w:rPr>
          <w:sz w:val="20"/>
          <w:szCs w:val="20"/>
        </w:rPr>
        <w:t>коп..</w:t>
      </w:r>
      <w:proofErr w:type="gramEnd"/>
      <w:r w:rsidRPr="00657836">
        <w:rPr>
          <w:sz w:val="20"/>
          <w:szCs w:val="20"/>
        </w:rPr>
        <w:t xml:space="preserve">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 18 месяцев</w:t>
      </w:r>
    </w:p>
    <w:p w:rsidR="00C43FC0" w:rsidRPr="00657836" w:rsidRDefault="00C43FC0" w:rsidP="00C43FC0">
      <w:pPr>
        <w:ind w:firstLine="709"/>
        <w:jc w:val="both"/>
        <w:rPr>
          <w:sz w:val="20"/>
          <w:szCs w:val="20"/>
        </w:rPr>
      </w:pPr>
      <w:r w:rsidRPr="00657836">
        <w:rPr>
          <w:b/>
          <w:sz w:val="20"/>
          <w:szCs w:val="20"/>
        </w:rPr>
        <w:t xml:space="preserve">         </w:t>
      </w:r>
      <w:r w:rsidRPr="00657836">
        <w:rPr>
          <w:sz w:val="20"/>
          <w:szCs w:val="20"/>
        </w:rPr>
        <w:t xml:space="preserve">Обременений и обременений нет.  </w:t>
      </w:r>
    </w:p>
    <w:p w:rsidR="00C43FC0" w:rsidRPr="00657836" w:rsidRDefault="00C43FC0" w:rsidP="00C43FC0">
      <w:pPr>
        <w:ind w:firstLine="709"/>
        <w:jc w:val="both"/>
        <w:rPr>
          <w:sz w:val="20"/>
          <w:szCs w:val="20"/>
        </w:rPr>
      </w:pPr>
    </w:p>
    <w:p w:rsidR="00C43FC0" w:rsidRPr="00657836" w:rsidRDefault="00C43FC0" w:rsidP="00C43FC0">
      <w:pPr>
        <w:shd w:val="clear" w:color="auto" w:fill="FFFFFF"/>
        <w:ind w:firstLine="709"/>
        <w:jc w:val="both"/>
        <w:rPr>
          <w:b/>
          <w:bCs/>
          <w:i/>
          <w:iCs/>
          <w:sz w:val="20"/>
          <w:szCs w:val="20"/>
        </w:rPr>
      </w:pPr>
      <w:r w:rsidRPr="00657836">
        <w:rPr>
          <w:b/>
          <w:bCs/>
          <w:i/>
          <w:iCs/>
          <w:sz w:val="20"/>
          <w:szCs w:val="20"/>
        </w:rPr>
        <w:t>Допустимые параметры разрешенного строительства объекта капитального строительства:</w:t>
      </w:r>
    </w:p>
    <w:p w:rsidR="00C43FC0" w:rsidRPr="00657836" w:rsidRDefault="00C43FC0" w:rsidP="00C43FC0">
      <w:pPr>
        <w:shd w:val="clear" w:color="auto" w:fill="FFFFFF"/>
        <w:tabs>
          <w:tab w:val="left" w:pos="360"/>
        </w:tabs>
        <w:ind w:right="24" w:firstLine="709"/>
        <w:jc w:val="both"/>
        <w:rPr>
          <w:i/>
          <w:iCs/>
          <w:sz w:val="20"/>
          <w:szCs w:val="20"/>
        </w:rPr>
      </w:pPr>
      <w:r w:rsidRPr="00657836">
        <w:rPr>
          <w:i/>
          <w:iCs/>
          <w:sz w:val="20"/>
          <w:szCs w:val="20"/>
        </w:rPr>
        <w:t>-</w:t>
      </w:r>
      <w:r w:rsidRPr="00657836">
        <w:rPr>
          <w:i/>
          <w:iCs/>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C43FC0" w:rsidRPr="00657836" w:rsidRDefault="00C43FC0" w:rsidP="00C43FC0">
      <w:pPr>
        <w:shd w:val="clear" w:color="auto" w:fill="FFFFFF"/>
        <w:tabs>
          <w:tab w:val="left" w:pos="222"/>
        </w:tabs>
        <w:ind w:right="36" w:firstLine="709"/>
        <w:jc w:val="both"/>
        <w:rPr>
          <w:i/>
          <w:iCs/>
          <w:sz w:val="20"/>
          <w:szCs w:val="20"/>
        </w:rPr>
      </w:pPr>
      <w:r w:rsidRPr="00657836">
        <w:rPr>
          <w:i/>
          <w:iCs/>
          <w:sz w:val="20"/>
          <w:szCs w:val="20"/>
        </w:rPr>
        <w:t>-</w:t>
      </w:r>
      <w:r w:rsidRPr="00657836">
        <w:rPr>
          <w:i/>
          <w:iCs/>
          <w:sz w:val="20"/>
          <w:szCs w:val="20"/>
        </w:rPr>
        <w:tab/>
        <w:t>максимальный процент застройки - 80 %.</w:t>
      </w:r>
    </w:p>
    <w:p w:rsidR="00C43FC0" w:rsidRPr="00657836" w:rsidRDefault="00C43FC0" w:rsidP="00C43FC0">
      <w:pPr>
        <w:shd w:val="clear" w:color="auto" w:fill="FFFFFF"/>
        <w:tabs>
          <w:tab w:val="left" w:pos="222"/>
        </w:tabs>
        <w:ind w:right="36" w:firstLine="709"/>
        <w:jc w:val="both"/>
        <w:rPr>
          <w:i/>
          <w:iCs/>
          <w:color w:val="000000"/>
          <w:sz w:val="20"/>
          <w:szCs w:val="20"/>
        </w:rPr>
      </w:pPr>
      <w:r w:rsidRPr="00657836">
        <w:rPr>
          <w:i/>
          <w:iCs/>
          <w:color w:val="000000"/>
          <w:sz w:val="20"/>
          <w:szCs w:val="20"/>
        </w:rPr>
        <w:t>Предельные размеры земельного участка (мин.), га – мин. 0,1</w:t>
      </w:r>
    </w:p>
    <w:p w:rsidR="00C43FC0" w:rsidRPr="00657836" w:rsidRDefault="00C43FC0" w:rsidP="00C43FC0">
      <w:pPr>
        <w:shd w:val="clear" w:color="auto" w:fill="FFFFFF"/>
        <w:tabs>
          <w:tab w:val="left" w:pos="222"/>
        </w:tabs>
        <w:ind w:right="36" w:firstLine="709"/>
        <w:jc w:val="both"/>
        <w:rPr>
          <w:i/>
          <w:iCs/>
          <w:sz w:val="20"/>
          <w:szCs w:val="20"/>
        </w:rPr>
      </w:pPr>
      <w:r w:rsidRPr="00657836">
        <w:rPr>
          <w:i/>
          <w:iCs/>
          <w:sz w:val="20"/>
          <w:szCs w:val="20"/>
        </w:rPr>
        <w:t xml:space="preserve">Минимальные отступы до границ смежного земельного участка, м – 1. </w:t>
      </w:r>
    </w:p>
    <w:p w:rsidR="00C43FC0" w:rsidRPr="00657836" w:rsidRDefault="00C43FC0" w:rsidP="00C43FC0">
      <w:pPr>
        <w:pStyle w:val="aff1"/>
        <w:snapToGrid w:val="0"/>
        <w:ind w:firstLine="709"/>
        <w:jc w:val="both"/>
        <w:rPr>
          <w:i/>
          <w:iCs/>
          <w:sz w:val="20"/>
          <w:szCs w:val="20"/>
        </w:rPr>
      </w:pPr>
      <w:r w:rsidRPr="00657836">
        <w:rPr>
          <w:i/>
          <w:iCs/>
          <w:sz w:val="20"/>
          <w:szCs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C0" w:rsidRPr="00657836" w:rsidRDefault="00C43FC0" w:rsidP="00C43FC0">
      <w:pPr>
        <w:pStyle w:val="aff1"/>
        <w:snapToGrid w:val="0"/>
        <w:ind w:firstLine="709"/>
        <w:jc w:val="both"/>
        <w:rPr>
          <w:i/>
          <w:iCs/>
          <w:sz w:val="20"/>
          <w:szCs w:val="20"/>
        </w:rPr>
      </w:pPr>
      <w:r w:rsidRPr="00657836">
        <w:rPr>
          <w:i/>
          <w:iCs/>
          <w:sz w:val="20"/>
          <w:szCs w:val="20"/>
        </w:rPr>
        <w:t>Электроснабжение: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Электроснабжение объекта капитального строительства возможно к сетям филиала «</w:t>
      </w:r>
      <w:proofErr w:type="spellStart"/>
      <w:r w:rsidRPr="00657836">
        <w:rPr>
          <w:i/>
          <w:iCs/>
          <w:sz w:val="20"/>
          <w:szCs w:val="20"/>
        </w:rPr>
        <w:t>Чувашэнерго</w:t>
      </w:r>
      <w:proofErr w:type="spellEnd"/>
      <w:r w:rsidRPr="00657836">
        <w:rPr>
          <w:i/>
          <w:iCs/>
          <w:sz w:val="20"/>
          <w:szCs w:val="20"/>
        </w:rPr>
        <w:t xml:space="preserve"> «ПАО МРСК Волги» от существующей ЛЭП-0,4 </w:t>
      </w:r>
      <w:proofErr w:type="spellStart"/>
      <w:r w:rsidRPr="00657836">
        <w:rPr>
          <w:i/>
          <w:iCs/>
          <w:sz w:val="20"/>
          <w:szCs w:val="20"/>
        </w:rPr>
        <w:t>кВ</w:t>
      </w:r>
      <w:proofErr w:type="spellEnd"/>
      <w:r w:rsidRPr="00657836">
        <w:rPr>
          <w:i/>
          <w:iCs/>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43FC0" w:rsidRPr="00657836" w:rsidRDefault="00C43FC0" w:rsidP="00C43FC0">
      <w:pPr>
        <w:pStyle w:val="aff1"/>
        <w:snapToGrid w:val="0"/>
        <w:ind w:firstLine="709"/>
        <w:jc w:val="both"/>
        <w:rPr>
          <w:i/>
          <w:iCs/>
          <w:sz w:val="20"/>
          <w:szCs w:val="20"/>
        </w:rPr>
      </w:pPr>
      <w:r w:rsidRPr="00657836">
        <w:rPr>
          <w:i/>
          <w:iCs/>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 «</w:t>
      </w:r>
      <w:proofErr w:type="spellStart"/>
      <w:r w:rsidRPr="00657836">
        <w:rPr>
          <w:i/>
          <w:iCs/>
          <w:sz w:val="20"/>
          <w:szCs w:val="20"/>
        </w:rPr>
        <w:t>Чувашэнерго</w:t>
      </w:r>
      <w:proofErr w:type="spellEnd"/>
      <w:r w:rsidRPr="00657836">
        <w:rPr>
          <w:i/>
          <w:iCs/>
          <w:sz w:val="20"/>
          <w:szCs w:val="20"/>
        </w:rPr>
        <w:t xml:space="preserve"> «ПАО МРСК Волги»,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ff1"/>
        <w:snapToGrid w:val="0"/>
        <w:ind w:firstLine="709"/>
        <w:jc w:val="both"/>
        <w:rPr>
          <w:i/>
          <w:iCs/>
          <w:sz w:val="20"/>
          <w:szCs w:val="20"/>
        </w:rPr>
      </w:pPr>
      <w:r w:rsidRPr="00657836">
        <w:rPr>
          <w:i/>
          <w:iCs/>
          <w:sz w:val="20"/>
          <w:szCs w:val="20"/>
        </w:rPr>
        <w:t>Газоснабжение: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Газоснабжение объекта капитального строительства возможно к сетям газораспределения филиала АО «</w:t>
      </w:r>
      <w:proofErr w:type="spellStart"/>
      <w:r w:rsidRPr="00657836">
        <w:rPr>
          <w:i/>
          <w:iCs/>
          <w:sz w:val="20"/>
          <w:szCs w:val="20"/>
        </w:rPr>
        <w:t>Газпромгазораспределение</w:t>
      </w:r>
      <w:proofErr w:type="spellEnd"/>
      <w:r w:rsidRPr="00657836">
        <w:rPr>
          <w:i/>
          <w:iCs/>
          <w:sz w:val="20"/>
          <w:szCs w:val="20"/>
        </w:rPr>
        <w:t xml:space="preserve"> Чебоксары» </w:t>
      </w:r>
      <w:proofErr w:type="spellStart"/>
      <w:r w:rsidRPr="00657836">
        <w:rPr>
          <w:i/>
          <w:iCs/>
          <w:sz w:val="20"/>
          <w:szCs w:val="20"/>
        </w:rPr>
        <w:t>Впгт</w:t>
      </w:r>
      <w:proofErr w:type="spellEnd"/>
      <w:r w:rsidRPr="00657836">
        <w:rPr>
          <w:i/>
          <w:iCs/>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C43FC0" w:rsidRPr="00657836" w:rsidRDefault="00C43FC0" w:rsidP="00C43FC0">
      <w:pPr>
        <w:pStyle w:val="aff1"/>
        <w:shd w:val="clear" w:color="auto" w:fill="FFFFFF"/>
        <w:tabs>
          <w:tab w:val="left" w:pos="851"/>
        </w:tabs>
        <w:snapToGrid w:val="0"/>
        <w:ind w:firstLine="709"/>
        <w:jc w:val="both"/>
        <w:rPr>
          <w:i/>
          <w:iCs/>
          <w:color w:val="000000"/>
          <w:sz w:val="20"/>
          <w:szCs w:val="20"/>
        </w:rPr>
      </w:pPr>
      <w:r w:rsidRPr="00657836">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657836">
        <w:rPr>
          <w:i/>
          <w:iCs/>
          <w:color w:val="000000"/>
          <w:sz w:val="20"/>
          <w:szCs w:val="20"/>
        </w:rPr>
        <w:t>в филиала</w:t>
      </w:r>
      <w:proofErr w:type="gramEnd"/>
      <w:r w:rsidRPr="00657836">
        <w:rPr>
          <w:i/>
          <w:iCs/>
          <w:color w:val="000000"/>
          <w:sz w:val="20"/>
          <w:szCs w:val="20"/>
        </w:rPr>
        <w:t xml:space="preserve"> АО «</w:t>
      </w:r>
      <w:proofErr w:type="spellStart"/>
      <w:r w:rsidRPr="00657836">
        <w:rPr>
          <w:i/>
          <w:iCs/>
          <w:color w:val="000000"/>
          <w:sz w:val="20"/>
          <w:szCs w:val="20"/>
        </w:rPr>
        <w:t>Газпромгазораспределение</w:t>
      </w:r>
      <w:proofErr w:type="spellEnd"/>
      <w:r w:rsidRPr="00657836">
        <w:rPr>
          <w:i/>
          <w:iCs/>
          <w:color w:val="000000"/>
          <w:sz w:val="20"/>
          <w:szCs w:val="20"/>
        </w:rPr>
        <w:t xml:space="preserve"> Чебоксары» </w:t>
      </w:r>
      <w:proofErr w:type="spellStart"/>
      <w:r w:rsidRPr="00657836">
        <w:rPr>
          <w:i/>
          <w:iCs/>
          <w:color w:val="000000"/>
          <w:sz w:val="20"/>
          <w:szCs w:val="20"/>
        </w:rPr>
        <w:t>Впгт</w:t>
      </w:r>
      <w:proofErr w:type="spellEnd"/>
      <w:r w:rsidRPr="00657836">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ff1"/>
        <w:shd w:val="clear" w:color="auto" w:fill="FFFFFF"/>
        <w:tabs>
          <w:tab w:val="left" w:pos="851"/>
        </w:tabs>
        <w:snapToGrid w:val="0"/>
        <w:ind w:firstLine="709"/>
        <w:jc w:val="both"/>
        <w:rPr>
          <w:i/>
          <w:iCs/>
          <w:color w:val="000000"/>
          <w:sz w:val="20"/>
          <w:szCs w:val="20"/>
        </w:rPr>
      </w:pPr>
    </w:p>
    <w:p w:rsidR="00C43FC0" w:rsidRPr="00657836" w:rsidRDefault="00C43FC0" w:rsidP="00C43FC0">
      <w:pPr>
        <w:tabs>
          <w:tab w:val="left" w:pos="851"/>
        </w:tabs>
        <w:ind w:firstLine="709"/>
        <w:jc w:val="both"/>
        <w:rPr>
          <w:sz w:val="20"/>
          <w:szCs w:val="20"/>
        </w:rPr>
      </w:pPr>
      <w:r w:rsidRPr="00657836">
        <w:rPr>
          <w:b/>
          <w:sz w:val="20"/>
          <w:szCs w:val="20"/>
        </w:rPr>
        <w:lastRenderedPageBreak/>
        <w:t>ЛОТ №2:</w:t>
      </w:r>
      <w:r w:rsidRPr="00657836">
        <w:rPr>
          <w:sz w:val="20"/>
          <w:szCs w:val="20"/>
        </w:rPr>
        <w:t xml:space="preserve"> земельный участок из земель населенных пунктов с кадастровым номером 21:07:142103:225; адрес (описание местоположения): Чувашская Республика–Чувашия, р-н Аликовский, с/пос. Аликовское, с. Аликово, ул. Гагарина; с видом разрешенного использования «обслуживание автотранспорта», общей площадью 354 </w:t>
      </w:r>
      <w:proofErr w:type="spellStart"/>
      <w:proofErr w:type="gramStart"/>
      <w:r w:rsidRPr="00657836">
        <w:rPr>
          <w:sz w:val="20"/>
          <w:szCs w:val="20"/>
        </w:rPr>
        <w:t>кв.м</w:t>
      </w:r>
      <w:proofErr w:type="spellEnd"/>
      <w:proofErr w:type="gramEnd"/>
    </w:p>
    <w:p w:rsidR="00C43FC0" w:rsidRPr="00657836" w:rsidRDefault="00C43FC0" w:rsidP="00C43FC0">
      <w:pPr>
        <w:tabs>
          <w:tab w:val="left" w:pos="851"/>
        </w:tabs>
        <w:ind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–8078 (Восемь тысяч семьдесят восемь) рублей 56 коп.</w:t>
      </w:r>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–242 (Двести сорок два) рубля 36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–8078 (Восемь тысяч семьдесят восемь) рублей 56 коп.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 18 месяцев</w:t>
      </w:r>
    </w:p>
    <w:p w:rsidR="00C43FC0" w:rsidRPr="00657836" w:rsidRDefault="00C43FC0" w:rsidP="00C43FC0">
      <w:pPr>
        <w:tabs>
          <w:tab w:val="left" w:pos="851"/>
        </w:tabs>
        <w:ind w:firstLine="709"/>
        <w:jc w:val="both"/>
        <w:rPr>
          <w:sz w:val="20"/>
          <w:szCs w:val="20"/>
        </w:rPr>
      </w:pPr>
      <w:r w:rsidRPr="00657836">
        <w:rPr>
          <w:sz w:val="20"/>
          <w:szCs w:val="20"/>
        </w:rPr>
        <w:t xml:space="preserve">       Обременение (ограничение) ограничения прав на земельный участок, предусмотренные ст.56,56.1 Земельного участка Российской Федерации., срок действия с 02.09.2016 года.</w:t>
      </w:r>
      <w:r w:rsidRPr="00657836">
        <w:rPr>
          <w:b/>
          <w:sz w:val="20"/>
          <w:szCs w:val="20"/>
        </w:rPr>
        <w:t xml:space="preserve">  </w:t>
      </w:r>
    </w:p>
    <w:p w:rsidR="00C43FC0" w:rsidRPr="00657836" w:rsidRDefault="00C43FC0" w:rsidP="00C43FC0">
      <w:pPr>
        <w:tabs>
          <w:tab w:val="left" w:pos="851"/>
        </w:tabs>
        <w:ind w:firstLine="709"/>
        <w:jc w:val="both"/>
        <w:rPr>
          <w:sz w:val="20"/>
          <w:szCs w:val="20"/>
        </w:rPr>
      </w:pPr>
      <w:r w:rsidRPr="00657836">
        <w:rPr>
          <w:b/>
          <w:sz w:val="20"/>
          <w:szCs w:val="20"/>
        </w:rPr>
        <w:t xml:space="preserve"> </w:t>
      </w:r>
    </w:p>
    <w:p w:rsidR="00C43FC0" w:rsidRPr="00657836" w:rsidRDefault="00C43FC0" w:rsidP="00C43FC0">
      <w:pPr>
        <w:tabs>
          <w:tab w:val="left" w:pos="851"/>
        </w:tabs>
        <w:ind w:firstLine="709"/>
        <w:jc w:val="both"/>
        <w:rPr>
          <w:sz w:val="20"/>
          <w:szCs w:val="20"/>
        </w:rPr>
      </w:pPr>
      <w:r w:rsidRPr="00657836">
        <w:rPr>
          <w:b/>
          <w:bCs/>
          <w:i/>
          <w:iCs/>
          <w:sz w:val="20"/>
          <w:szCs w:val="20"/>
        </w:rPr>
        <w:t>Допустимые параметры разрешенного строительства объекта капитального строительства:</w:t>
      </w:r>
    </w:p>
    <w:p w:rsidR="00C43FC0" w:rsidRPr="00657836" w:rsidRDefault="00C43FC0" w:rsidP="00C43FC0">
      <w:pPr>
        <w:shd w:val="clear" w:color="auto" w:fill="FFFFFF"/>
        <w:tabs>
          <w:tab w:val="left" w:pos="360"/>
        </w:tabs>
        <w:ind w:right="24" w:firstLine="709"/>
        <w:jc w:val="both"/>
        <w:rPr>
          <w:i/>
          <w:iCs/>
          <w:sz w:val="20"/>
          <w:szCs w:val="20"/>
        </w:rPr>
      </w:pPr>
      <w:r w:rsidRPr="00657836">
        <w:rPr>
          <w:i/>
          <w:iCs/>
          <w:sz w:val="20"/>
          <w:szCs w:val="20"/>
        </w:rPr>
        <w:t>-</w:t>
      </w:r>
      <w:r w:rsidRPr="00657836">
        <w:rPr>
          <w:i/>
          <w:iCs/>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C43FC0" w:rsidRPr="00657836" w:rsidRDefault="00C43FC0" w:rsidP="00C43FC0">
      <w:pPr>
        <w:shd w:val="clear" w:color="auto" w:fill="FFFFFF"/>
        <w:tabs>
          <w:tab w:val="left" w:pos="222"/>
        </w:tabs>
        <w:ind w:right="36" w:firstLine="709"/>
        <w:jc w:val="both"/>
        <w:rPr>
          <w:i/>
          <w:iCs/>
          <w:sz w:val="20"/>
          <w:szCs w:val="20"/>
        </w:rPr>
      </w:pPr>
      <w:r w:rsidRPr="00657836">
        <w:rPr>
          <w:i/>
          <w:iCs/>
          <w:sz w:val="20"/>
          <w:szCs w:val="20"/>
        </w:rPr>
        <w:t>-</w:t>
      </w:r>
      <w:r w:rsidRPr="00657836">
        <w:rPr>
          <w:i/>
          <w:iCs/>
          <w:sz w:val="20"/>
          <w:szCs w:val="20"/>
        </w:rPr>
        <w:tab/>
        <w:t>максимальный процент застройки - 80 %.</w:t>
      </w:r>
    </w:p>
    <w:p w:rsidR="00C43FC0" w:rsidRPr="00657836" w:rsidRDefault="00C43FC0" w:rsidP="00C43FC0">
      <w:pPr>
        <w:shd w:val="clear" w:color="auto" w:fill="FFFFFF"/>
        <w:tabs>
          <w:tab w:val="left" w:pos="222"/>
        </w:tabs>
        <w:ind w:right="36" w:firstLine="709"/>
        <w:jc w:val="both"/>
        <w:rPr>
          <w:i/>
          <w:iCs/>
          <w:color w:val="000000"/>
          <w:sz w:val="20"/>
          <w:szCs w:val="20"/>
        </w:rPr>
      </w:pPr>
      <w:r w:rsidRPr="00657836">
        <w:rPr>
          <w:i/>
          <w:iCs/>
          <w:color w:val="000000"/>
          <w:sz w:val="20"/>
          <w:szCs w:val="20"/>
        </w:rPr>
        <w:t>Предельные размеры земельного участка (мин.), га – мин. 0,1</w:t>
      </w:r>
    </w:p>
    <w:p w:rsidR="00C43FC0" w:rsidRPr="00657836" w:rsidRDefault="00C43FC0" w:rsidP="00C43FC0">
      <w:pPr>
        <w:shd w:val="clear" w:color="auto" w:fill="FFFFFF"/>
        <w:tabs>
          <w:tab w:val="left" w:pos="222"/>
        </w:tabs>
        <w:ind w:right="36" w:firstLine="709"/>
        <w:jc w:val="both"/>
        <w:rPr>
          <w:i/>
          <w:iCs/>
          <w:sz w:val="20"/>
          <w:szCs w:val="20"/>
        </w:rPr>
      </w:pPr>
      <w:r w:rsidRPr="00657836">
        <w:rPr>
          <w:i/>
          <w:iCs/>
          <w:sz w:val="20"/>
          <w:szCs w:val="20"/>
        </w:rPr>
        <w:t xml:space="preserve">Минимальные отступы до границ смежного земельного участка, м – 1. </w:t>
      </w:r>
    </w:p>
    <w:p w:rsidR="00C43FC0" w:rsidRPr="00657836" w:rsidRDefault="00C43FC0" w:rsidP="00C43FC0">
      <w:pPr>
        <w:pStyle w:val="aff1"/>
        <w:snapToGrid w:val="0"/>
        <w:ind w:firstLine="709"/>
        <w:jc w:val="both"/>
        <w:rPr>
          <w:i/>
          <w:iCs/>
          <w:sz w:val="20"/>
          <w:szCs w:val="20"/>
        </w:rPr>
      </w:pPr>
      <w:r w:rsidRPr="00657836">
        <w:rPr>
          <w:i/>
          <w:iCs/>
          <w:sz w:val="20"/>
          <w:szCs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C0" w:rsidRPr="00657836" w:rsidRDefault="00C43FC0" w:rsidP="00C43FC0">
      <w:pPr>
        <w:pStyle w:val="aff1"/>
        <w:snapToGrid w:val="0"/>
        <w:ind w:firstLine="709"/>
        <w:jc w:val="both"/>
        <w:rPr>
          <w:i/>
          <w:iCs/>
          <w:sz w:val="20"/>
          <w:szCs w:val="20"/>
        </w:rPr>
      </w:pPr>
      <w:r w:rsidRPr="00657836">
        <w:rPr>
          <w:i/>
          <w:iCs/>
          <w:sz w:val="20"/>
          <w:szCs w:val="20"/>
        </w:rPr>
        <w:t>Электроснабжение: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Электроснабжение объекта капитального строительства возможно к сетям филиала «</w:t>
      </w:r>
      <w:proofErr w:type="spellStart"/>
      <w:r w:rsidRPr="00657836">
        <w:rPr>
          <w:i/>
          <w:iCs/>
          <w:sz w:val="20"/>
          <w:szCs w:val="20"/>
        </w:rPr>
        <w:t>Чувашэнерго</w:t>
      </w:r>
      <w:proofErr w:type="spellEnd"/>
      <w:r w:rsidRPr="00657836">
        <w:rPr>
          <w:i/>
          <w:iCs/>
          <w:sz w:val="20"/>
          <w:szCs w:val="20"/>
        </w:rPr>
        <w:t xml:space="preserve"> «ПАО МРСК Волги» от существующей ЛЭП-0,4 </w:t>
      </w:r>
      <w:proofErr w:type="spellStart"/>
      <w:r w:rsidRPr="00657836">
        <w:rPr>
          <w:i/>
          <w:iCs/>
          <w:sz w:val="20"/>
          <w:szCs w:val="20"/>
        </w:rPr>
        <w:t>кВ</w:t>
      </w:r>
      <w:proofErr w:type="spellEnd"/>
      <w:r w:rsidRPr="00657836">
        <w:rPr>
          <w:i/>
          <w:iCs/>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43FC0" w:rsidRPr="00657836" w:rsidRDefault="00C43FC0" w:rsidP="00C43FC0">
      <w:pPr>
        <w:pStyle w:val="aff1"/>
        <w:snapToGrid w:val="0"/>
        <w:ind w:firstLine="709"/>
        <w:jc w:val="both"/>
        <w:rPr>
          <w:i/>
          <w:iCs/>
          <w:sz w:val="20"/>
          <w:szCs w:val="20"/>
        </w:rPr>
      </w:pPr>
      <w:r w:rsidRPr="00657836">
        <w:rPr>
          <w:i/>
          <w:iCs/>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 «</w:t>
      </w:r>
      <w:proofErr w:type="spellStart"/>
      <w:r w:rsidRPr="00657836">
        <w:rPr>
          <w:i/>
          <w:iCs/>
          <w:sz w:val="20"/>
          <w:szCs w:val="20"/>
        </w:rPr>
        <w:t>Чувашэнерго</w:t>
      </w:r>
      <w:proofErr w:type="spellEnd"/>
      <w:r w:rsidRPr="00657836">
        <w:rPr>
          <w:i/>
          <w:iCs/>
          <w:sz w:val="20"/>
          <w:szCs w:val="20"/>
        </w:rPr>
        <w:t xml:space="preserve"> «ПАО МРСК Волги»,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ff1"/>
        <w:snapToGrid w:val="0"/>
        <w:ind w:firstLine="709"/>
        <w:jc w:val="both"/>
        <w:rPr>
          <w:i/>
          <w:iCs/>
          <w:sz w:val="20"/>
          <w:szCs w:val="20"/>
        </w:rPr>
      </w:pPr>
      <w:r w:rsidRPr="00657836">
        <w:rPr>
          <w:i/>
          <w:iCs/>
          <w:sz w:val="20"/>
          <w:szCs w:val="20"/>
        </w:rPr>
        <w:t>Газоснабжение: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Газоснабжение объекта капитального строительства возможно к сетям газораспределения филиала АО «</w:t>
      </w:r>
      <w:proofErr w:type="spellStart"/>
      <w:r w:rsidRPr="00657836">
        <w:rPr>
          <w:i/>
          <w:iCs/>
          <w:sz w:val="20"/>
          <w:szCs w:val="20"/>
        </w:rPr>
        <w:t>Газпромгазораспределение</w:t>
      </w:r>
      <w:proofErr w:type="spellEnd"/>
      <w:r w:rsidRPr="00657836">
        <w:rPr>
          <w:i/>
          <w:iCs/>
          <w:sz w:val="20"/>
          <w:szCs w:val="20"/>
        </w:rPr>
        <w:t xml:space="preserve"> Чебоксары» </w:t>
      </w:r>
      <w:proofErr w:type="spellStart"/>
      <w:r w:rsidRPr="00657836">
        <w:rPr>
          <w:i/>
          <w:iCs/>
          <w:sz w:val="20"/>
          <w:szCs w:val="20"/>
        </w:rPr>
        <w:t>Впгт</w:t>
      </w:r>
      <w:proofErr w:type="spellEnd"/>
      <w:r w:rsidRPr="00657836">
        <w:rPr>
          <w:i/>
          <w:iCs/>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C43FC0" w:rsidRPr="00657836" w:rsidRDefault="00C43FC0" w:rsidP="00C43FC0">
      <w:pPr>
        <w:tabs>
          <w:tab w:val="left" w:pos="851"/>
        </w:tabs>
        <w:ind w:firstLine="709"/>
        <w:jc w:val="both"/>
        <w:rPr>
          <w:i/>
          <w:iCs/>
          <w:color w:val="000000"/>
          <w:sz w:val="20"/>
          <w:szCs w:val="20"/>
        </w:rPr>
      </w:pPr>
      <w:r w:rsidRPr="00657836">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657836">
        <w:rPr>
          <w:i/>
          <w:iCs/>
          <w:color w:val="000000"/>
          <w:sz w:val="20"/>
          <w:szCs w:val="20"/>
        </w:rPr>
        <w:t>в филиала</w:t>
      </w:r>
      <w:proofErr w:type="gramEnd"/>
      <w:r w:rsidRPr="00657836">
        <w:rPr>
          <w:i/>
          <w:iCs/>
          <w:color w:val="000000"/>
          <w:sz w:val="20"/>
          <w:szCs w:val="20"/>
        </w:rPr>
        <w:t xml:space="preserve"> АО «</w:t>
      </w:r>
      <w:proofErr w:type="spellStart"/>
      <w:r w:rsidRPr="00657836">
        <w:rPr>
          <w:i/>
          <w:iCs/>
          <w:color w:val="000000"/>
          <w:sz w:val="20"/>
          <w:szCs w:val="20"/>
        </w:rPr>
        <w:t>Газпромгазораспределение</w:t>
      </w:r>
      <w:proofErr w:type="spellEnd"/>
      <w:r w:rsidRPr="00657836">
        <w:rPr>
          <w:i/>
          <w:iCs/>
          <w:color w:val="000000"/>
          <w:sz w:val="20"/>
          <w:szCs w:val="20"/>
        </w:rPr>
        <w:t xml:space="preserve"> Чебоксары» </w:t>
      </w:r>
      <w:proofErr w:type="spellStart"/>
      <w:r w:rsidRPr="00657836">
        <w:rPr>
          <w:i/>
          <w:iCs/>
          <w:color w:val="000000"/>
          <w:sz w:val="20"/>
          <w:szCs w:val="20"/>
        </w:rPr>
        <w:t>Впгт</w:t>
      </w:r>
      <w:proofErr w:type="spellEnd"/>
      <w:r w:rsidRPr="00657836">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ind w:right="360" w:firstLine="709"/>
        <w:jc w:val="both"/>
        <w:rPr>
          <w:sz w:val="20"/>
          <w:szCs w:val="20"/>
        </w:rPr>
      </w:pPr>
    </w:p>
    <w:p w:rsidR="00C43FC0" w:rsidRPr="00657836" w:rsidRDefault="00C43FC0" w:rsidP="00C43FC0">
      <w:pPr>
        <w:tabs>
          <w:tab w:val="left" w:pos="851"/>
        </w:tabs>
        <w:ind w:firstLine="709"/>
        <w:jc w:val="both"/>
        <w:rPr>
          <w:sz w:val="20"/>
          <w:szCs w:val="20"/>
        </w:rPr>
      </w:pPr>
      <w:r w:rsidRPr="00657836">
        <w:rPr>
          <w:b/>
          <w:sz w:val="20"/>
          <w:szCs w:val="20"/>
        </w:rPr>
        <w:t>ЛОТ №3:</w:t>
      </w:r>
      <w:r w:rsidRPr="00657836">
        <w:rPr>
          <w:sz w:val="20"/>
          <w:szCs w:val="20"/>
        </w:rPr>
        <w:t xml:space="preserve"> земельный участок из земель населенных пунктов с кадастровым номером 21:07:142119:73; адрес (описание местоположения</w:t>
      </w:r>
      <w:proofErr w:type="gramStart"/>
      <w:r w:rsidRPr="00657836">
        <w:rPr>
          <w:sz w:val="20"/>
          <w:szCs w:val="20"/>
        </w:rPr>
        <w:t>):местоположение</w:t>
      </w:r>
      <w:proofErr w:type="gramEnd"/>
      <w:r w:rsidRPr="00657836">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ул. Чапаева; с видом разрешенного использования «хранение автотранспорта», общей площадью 88 </w:t>
      </w:r>
      <w:proofErr w:type="spellStart"/>
      <w:proofErr w:type="gramStart"/>
      <w:r w:rsidRPr="00657836">
        <w:rPr>
          <w:sz w:val="20"/>
          <w:szCs w:val="20"/>
        </w:rPr>
        <w:t>кв.м</w:t>
      </w:r>
      <w:proofErr w:type="spellEnd"/>
      <w:proofErr w:type="gramEnd"/>
    </w:p>
    <w:p w:rsidR="00C43FC0" w:rsidRPr="00657836" w:rsidRDefault="00C43FC0" w:rsidP="00C43FC0">
      <w:pPr>
        <w:tabs>
          <w:tab w:val="left" w:pos="851"/>
        </w:tabs>
        <w:ind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w:t>
      </w:r>
      <w:bookmarkStart w:id="3" w:name="__DdeLink__1019_374742190"/>
      <w:r w:rsidRPr="00657836">
        <w:rPr>
          <w:sz w:val="20"/>
          <w:szCs w:val="20"/>
        </w:rPr>
        <w:t>2008 (Две тысячи восемь) рублей 23 коп.</w:t>
      </w:r>
      <w:bookmarkEnd w:id="3"/>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–60 (Шестьдесят) рублей 25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–2008 (Две тысячи восемь) рублей 23 коп.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 18 месяцев</w:t>
      </w:r>
    </w:p>
    <w:p w:rsidR="00C43FC0" w:rsidRPr="00657836" w:rsidRDefault="00C43FC0" w:rsidP="00C43FC0">
      <w:pPr>
        <w:tabs>
          <w:tab w:val="left" w:pos="851"/>
        </w:tabs>
        <w:ind w:firstLine="709"/>
        <w:jc w:val="both"/>
        <w:rPr>
          <w:sz w:val="20"/>
          <w:szCs w:val="20"/>
        </w:rPr>
      </w:pPr>
      <w:r w:rsidRPr="00657836">
        <w:rPr>
          <w:sz w:val="20"/>
          <w:szCs w:val="20"/>
        </w:rPr>
        <w:t>Обременение (ограничение) ограничения прав на земельный участок, предусмотренные ст.56,56.1 Земельного участка Российской Федерации., срок действия с 08.07.2019 года.</w:t>
      </w:r>
      <w:r w:rsidRPr="00657836">
        <w:rPr>
          <w:b/>
          <w:sz w:val="20"/>
          <w:szCs w:val="20"/>
          <w:highlight w:val="yellow"/>
        </w:rPr>
        <w:t xml:space="preserve">  </w:t>
      </w:r>
    </w:p>
    <w:p w:rsidR="00C43FC0" w:rsidRPr="00657836" w:rsidRDefault="00C43FC0" w:rsidP="00C43FC0">
      <w:pPr>
        <w:tabs>
          <w:tab w:val="left" w:pos="851"/>
        </w:tabs>
        <w:ind w:firstLine="709"/>
        <w:jc w:val="both"/>
        <w:rPr>
          <w:b/>
          <w:sz w:val="20"/>
          <w:szCs w:val="20"/>
          <w:highlight w:val="yellow"/>
        </w:rPr>
      </w:pPr>
    </w:p>
    <w:p w:rsidR="00C43FC0" w:rsidRPr="00657836" w:rsidRDefault="00C43FC0" w:rsidP="00C43FC0">
      <w:pPr>
        <w:tabs>
          <w:tab w:val="left" w:pos="851"/>
        </w:tabs>
        <w:ind w:firstLine="709"/>
        <w:jc w:val="both"/>
        <w:rPr>
          <w:b/>
          <w:bCs/>
          <w:sz w:val="20"/>
          <w:szCs w:val="20"/>
        </w:rPr>
      </w:pPr>
      <w:r w:rsidRPr="00657836">
        <w:rPr>
          <w:b/>
          <w:bCs/>
          <w:sz w:val="20"/>
          <w:szCs w:val="20"/>
        </w:rPr>
        <w:t xml:space="preserve"> </w:t>
      </w:r>
      <w:r w:rsidRPr="00657836">
        <w:rPr>
          <w:b/>
          <w:bCs/>
          <w:i/>
          <w:iCs/>
          <w:sz w:val="20"/>
          <w:szCs w:val="20"/>
        </w:rPr>
        <w:t>Допустимые параметры разрешенного строительства объекта капитального строительства:</w:t>
      </w:r>
    </w:p>
    <w:p w:rsidR="00C43FC0" w:rsidRPr="00657836" w:rsidRDefault="00C43FC0" w:rsidP="00C43FC0">
      <w:pPr>
        <w:shd w:val="clear" w:color="auto" w:fill="FFFFFF"/>
        <w:tabs>
          <w:tab w:val="left" w:pos="360"/>
        </w:tabs>
        <w:ind w:right="24" w:firstLine="709"/>
        <w:jc w:val="both"/>
        <w:rPr>
          <w:i/>
          <w:iCs/>
          <w:sz w:val="20"/>
          <w:szCs w:val="20"/>
        </w:rPr>
      </w:pPr>
      <w:r w:rsidRPr="00657836">
        <w:rPr>
          <w:i/>
          <w:iCs/>
          <w:sz w:val="20"/>
          <w:szCs w:val="20"/>
        </w:rPr>
        <w:t>-</w:t>
      </w:r>
      <w:r w:rsidRPr="00657836">
        <w:rPr>
          <w:i/>
          <w:iCs/>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C43FC0" w:rsidRPr="00657836" w:rsidRDefault="00C43FC0" w:rsidP="00C43FC0">
      <w:pPr>
        <w:shd w:val="clear" w:color="auto" w:fill="FFFFFF"/>
        <w:tabs>
          <w:tab w:val="left" w:pos="222"/>
        </w:tabs>
        <w:ind w:right="36" w:firstLine="709"/>
        <w:jc w:val="both"/>
        <w:rPr>
          <w:i/>
          <w:iCs/>
          <w:sz w:val="20"/>
          <w:szCs w:val="20"/>
        </w:rPr>
      </w:pPr>
      <w:r w:rsidRPr="00657836">
        <w:rPr>
          <w:i/>
          <w:iCs/>
          <w:sz w:val="20"/>
          <w:szCs w:val="20"/>
        </w:rPr>
        <w:t>-</w:t>
      </w:r>
      <w:r w:rsidRPr="00657836">
        <w:rPr>
          <w:i/>
          <w:iCs/>
          <w:sz w:val="20"/>
          <w:szCs w:val="20"/>
        </w:rPr>
        <w:tab/>
        <w:t>максимальный процент застройки - 80 %.</w:t>
      </w:r>
    </w:p>
    <w:p w:rsidR="00C43FC0" w:rsidRPr="00657836" w:rsidRDefault="00C43FC0" w:rsidP="00C43FC0">
      <w:pPr>
        <w:shd w:val="clear" w:color="auto" w:fill="FFFFFF"/>
        <w:tabs>
          <w:tab w:val="left" w:pos="222"/>
        </w:tabs>
        <w:ind w:right="36" w:firstLine="709"/>
        <w:jc w:val="both"/>
        <w:rPr>
          <w:i/>
          <w:iCs/>
          <w:color w:val="000000"/>
          <w:sz w:val="20"/>
          <w:szCs w:val="20"/>
        </w:rPr>
      </w:pPr>
      <w:r w:rsidRPr="00657836">
        <w:rPr>
          <w:i/>
          <w:iCs/>
          <w:color w:val="000000"/>
          <w:sz w:val="20"/>
          <w:szCs w:val="20"/>
        </w:rPr>
        <w:t>Предельные размеры земельного участка (мин.), га – мин. 0,1</w:t>
      </w:r>
    </w:p>
    <w:p w:rsidR="00C43FC0" w:rsidRPr="00657836" w:rsidRDefault="00C43FC0" w:rsidP="00C43FC0">
      <w:pPr>
        <w:shd w:val="clear" w:color="auto" w:fill="FFFFFF"/>
        <w:tabs>
          <w:tab w:val="left" w:pos="222"/>
        </w:tabs>
        <w:ind w:right="36" w:firstLine="709"/>
        <w:jc w:val="both"/>
        <w:rPr>
          <w:i/>
          <w:iCs/>
          <w:sz w:val="20"/>
          <w:szCs w:val="20"/>
        </w:rPr>
      </w:pPr>
      <w:r w:rsidRPr="00657836">
        <w:rPr>
          <w:i/>
          <w:iCs/>
          <w:sz w:val="20"/>
          <w:szCs w:val="20"/>
        </w:rPr>
        <w:t xml:space="preserve">Минимальные отступы до границ смежного земельного участка, м – 1. </w:t>
      </w:r>
    </w:p>
    <w:p w:rsidR="00C43FC0" w:rsidRPr="00657836" w:rsidRDefault="00C43FC0" w:rsidP="00C43FC0">
      <w:pPr>
        <w:pStyle w:val="aff1"/>
        <w:snapToGrid w:val="0"/>
        <w:ind w:firstLine="709"/>
        <w:jc w:val="both"/>
        <w:rPr>
          <w:i/>
          <w:iCs/>
          <w:sz w:val="20"/>
          <w:szCs w:val="20"/>
        </w:rPr>
      </w:pPr>
      <w:r w:rsidRPr="00657836">
        <w:rPr>
          <w:i/>
          <w:iCs/>
          <w:sz w:val="20"/>
          <w:szCs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C0" w:rsidRPr="00657836" w:rsidRDefault="00C43FC0" w:rsidP="00C43FC0">
      <w:pPr>
        <w:pStyle w:val="aff1"/>
        <w:snapToGrid w:val="0"/>
        <w:ind w:firstLine="709"/>
        <w:jc w:val="both"/>
        <w:rPr>
          <w:i/>
          <w:iCs/>
          <w:sz w:val="20"/>
          <w:szCs w:val="20"/>
        </w:rPr>
      </w:pPr>
      <w:r w:rsidRPr="00657836">
        <w:rPr>
          <w:i/>
          <w:iCs/>
          <w:sz w:val="20"/>
          <w:szCs w:val="20"/>
        </w:rPr>
        <w:t>Электроснабжение: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Электроснабжение объекта капитального строительства возможно к сетям филиала «</w:t>
      </w:r>
      <w:proofErr w:type="spellStart"/>
      <w:r w:rsidRPr="00657836">
        <w:rPr>
          <w:i/>
          <w:iCs/>
          <w:sz w:val="20"/>
          <w:szCs w:val="20"/>
        </w:rPr>
        <w:t>Чувашэнерго</w:t>
      </w:r>
      <w:proofErr w:type="spellEnd"/>
      <w:r w:rsidRPr="00657836">
        <w:rPr>
          <w:i/>
          <w:iCs/>
          <w:sz w:val="20"/>
          <w:szCs w:val="20"/>
        </w:rPr>
        <w:t xml:space="preserve"> «ПАО МРСК Волги» от существующей ЛЭП-0,4 </w:t>
      </w:r>
      <w:proofErr w:type="spellStart"/>
      <w:r w:rsidRPr="00657836">
        <w:rPr>
          <w:i/>
          <w:iCs/>
          <w:sz w:val="20"/>
          <w:szCs w:val="20"/>
        </w:rPr>
        <w:t>кВ</w:t>
      </w:r>
      <w:proofErr w:type="spellEnd"/>
      <w:r w:rsidRPr="00657836">
        <w:rPr>
          <w:i/>
          <w:iCs/>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43FC0" w:rsidRPr="00657836" w:rsidRDefault="00C43FC0" w:rsidP="00C43FC0">
      <w:pPr>
        <w:pStyle w:val="aff1"/>
        <w:snapToGrid w:val="0"/>
        <w:ind w:firstLine="709"/>
        <w:jc w:val="both"/>
        <w:rPr>
          <w:i/>
          <w:iCs/>
          <w:sz w:val="20"/>
          <w:szCs w:val="20"/>
        </w:rPr>
      </w:pPr>
      <w:r w:rsidRPr="00657836">
        <w:rPr>
          <w:i/>
          <w:iCs/>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 «</w:t>
      </w:r>
      <w:proofErr w:type="spellStart"/>
      <w:r w:rsidRPr="00657836">
        <w:rPr>
          <w:i/>
          <w:iCs/>
          <w:sz w:val="20"/>
          <w:szCs w:val="20"/>
        </w:rPr>
        <w:t>Чувашэнерго</w:t>
      </w:r>
      <w:proofErr w:type="spellEnd"/>
      <w:r w:rsidRPr="00657836">
        <w:rPr>
          <w:i/>
          <w:iCs/>
          <w:sz w:val="20"/>
          <w:szCs w:val="20"/>
        </w:rPr>
        <w:t xml:space="preserve"> «ПАО МРСК Волги», </w:t>
      </w:r>
      <w:r w:rsidRPr="00657836">
        <w:rPr>
          <w:i/>
          <w:iCs/>
          <w:sz w:val="20"/>
          <w:szCs w:val="20"/>
        </w:rPr>
        <w:lastRenderedPageBreak/>
        <w:t>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ff1"/>
        <w:snapToGrid w:val="0"/>
        <w:ind w:firstLine="709"/>
        <w:jc w:val="both"/>
        <w:rPr>
          <w:i/>
          <w:iCs/>
          <w:sz w:val="20"/>
          <w:szCs w:val="20"/>
        </w:rPr>
      </w:pPr>
      <w:r w:rsidRPr="00657836">
        <w:rPr>
          <w:i/>
          <w:iCs/>
          <w:sz w:val="20"/>
          <w:szCs w:val="20"/>
        </w:rPr>
        <w:t>Газоснабжение: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Газоснабжение объекта капитального строительства возможно к сетям газораспределения филиала АО «</w:t>
      </w:r>
      <w:proofErr w:type="spellStart"/>
      <w:r w:rsidRPr="00657836">
        <w:rPr>
          <w:i/>
          <w:iCs/>
          <w:sz w:val="20"/>
          <w:szCs w:val="20"/>
        </w:rPr>
        <w:t>Газпромгазораспределение</w:t>
      </w:r>
      <w:proofErr w:type="spellEnd"/>
      <w:r w:rsidRPr="00657836">
        <w:rPr>
          <w:i/>
          <w:iCs/>
          <w:sz w:val="20"/>
          <w:szCs w:val="20"/>
        </w:rPr>
        <w:t xml:space="preserve"> Чебоксары» </w:t>
      </w:r>
      <w:proofErr w:type="spellStart"/>
      <w:r w:rsidRPr="00657836">
        <w:rPr>
          <w:i/>
          <w:iCs/>
          <w:sz w:val="20"/>
          <w:szCs w:val="20"/>
        </w:rPr>
        <w:t>Впгт</w:t>
      </w:r>
      <w:proofErr w:type="spellEnd"/>
      <w:r w:rsidRPr="00657836">
        <w:rPr>
          <w:i/>
          <w:iCs/>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C43FC0" w:rsidRPr="00657836" w:rsidRDefault="00C43FC0" w:rsidP="00C43FC0">
      <w:pPr>
        <w:tabs>
          <w:tab w:val="left" w:pos="851"/>
        </w:tabs>
        <w:ind w:firstLine="709"/>
        <w:jc w:val="both"/>
        <w:rPr>
          <w:i/>
          <w:iCs/>
          <w:color w:val="000000"/>
          <w:sz w:val="20"/>
          <w:szCs w:val="20"/>
        </w:rPr>
      </w:pPr>
      <w:r w:rsidRPr="00657836">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657836">
        <w:rPr>
          <w:i/>
          <w:iCs/>
          <w:color w:val="000000"/>
          <w:sz w:val="20"/>
          <w:szCs w:val="20"/>
        </w:rPr>
        <w:t>в филиала</w:t>
      </w:r>
      <w:proofErr w:type="gramEnd"/>
      <w:r w:rsidRPr="00657836">
        <w:rPr>
          <w:i/>
          <w:iCs/>
          <w:color w:val="000000"/>
          <w:sz w:val="20"/>
          <w:szCs w:val="20"/>
        </w:rPr>
        <w:t xml:space="preserve"> АО «</w:t>
      </w:r>
      <w:proofErr w:type="spellStart"/>
      <w:r w:rsidRPr="00657836">
        <w:rPr>
          <w:i/>
          <w:iCs/>
          <w:color w:val="000000"/>
          <w:sz w:val="20"/>
          <w:szCs w:val="20"/>
        </w:rPr>
        <w:t>Газпромгазораспределение</w:t>
      </w:r>
      <w:proofErr w:type="spellEnd"/>
      <w:r w:rsidRPr="00657836">
        <w:rPr>
          <w:i/>
          <w:iCs/>
          <w:color w:val="000000"/>
          <w:sz w:val="20"/>
          <w:szCs w:val="20"/>
        </w:rPr>
        <w:t xml:space="preserve"> Чебоксары» </w:t>
      </w:r>
      <w:proofErr w:type="spellStart"/>
      <w:r w:rsidRPr="00657836">
        <w:rPr>
          <w:i/>
          <w:iCs/>
          <w:color w:val="000000"/>
          <w:sz w:val="20"/>
          <w:szCs w:val="20"/>
        </w:rPr>
        <w:t>Впгт</w:t>
      </w:r>
      <w:proofErr w:type="spellEnd"/>
      <w:r w:rsidRPr="00657836">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ind w:firstLine="709"/>
        <w:jc w:val="both"/>
        <w:rPr>
          <w:b/>
          <w:sz w:val="20"/>
          <w:szCs w:val="20"/>
        </w:rPr>
      </w:pPr>
    </w:p>
    <w:p w:rsidR="00C43FC0" w:rsidRPr="00657836" w:rsidRDefault="00C43FC0" w:rsidP="00C43FC0">
      <w:pPr>
        <w:tabs>
          <w:tab w:val="left" w:pos="851"/>
        </w:tabs>
        <w:ind w:firstLine="709"/>
        <w:jc w:val="both"/>
        <w:rPr>
          <w:sz w:val="20"/>
          <w:szCs w:val="20"/>
        </w:rPr>
      </w:pPr>
      <w:r w:rsidRPr="00657836">
        <w:rPr>
          <w:b/>
          <w:sz w:val="20"/>
          <w:szCs w:val="20"/>
        </w:rPr>
        <w:t>ЛОТ №4:</w:t>
      </w:r>
      <w:r w:rsidRPr="00657836">
        <w:rPr>
          <w:sz w:val="20"/>
          <w:szCs w:val="20"/>
        </w:rPr>
        <w:t xml:space="preserve"> земельный участок из земель сельскохозяйственного назначения с кадастровым номером 21:07:180801:86; адрес (описание местоположения</w:t>
      </w:r>
      <w:proofErr w:type="gramStart"/>
      <w:r w:rsidRPr="00657836">
        <w:rPr>
          <w:sz w:val="20"/>
          <w:szCs w:val="20"/>
        </w:rPr>
        <w:t>):местоположение</w:t>
      </w:r>
      <w:proofErr w:type="gramEnd"/>
      <w:r w:rsidRPr="00657836">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южная часть кадастрового квартала 21:07:180801; с видом разрешенного использования «для сельскохозяйственного производства», общей площадью 190064 </w:t>
      </w:r>
      <w:proofErr w:type="spellStart"/>
      <w:proofErr w:type="gramStart"/>
      <w:r w:rsidRPr="00657836">
        <w:rPr>
          <w:sz w:val="20"/>
          <w:szCs w:val="20"/>
        </w:rPr>
        <w:t>кв.м</w:t>
      </w:r>
      <w:proofErr w:type="spellEnd"/>
      <w:proofErr w:type="gramEnd"/>
    </w:p>
    <w:p w:rsidR="00C43FC0" w:rsidRPr="00657836" w:rsidRDefault="00C43FC0" w:rsidP="00C43FC0">
      <w:pPr>
        <w:tabs>
          <w:tab w:val="left" w:pos="851"/>
        </w:tabs>
        <w:ind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–9461</w:t>
      </w:r>
      <w:bookmarkStart w:id="4" w:name="__DdeLink__1019_3747421901"/>
      <w:r w:rsidRPr="00657836">
        <w:rPr>
          <w:sz w:val="20"/>
          <w:szCs w:val="20"/>
        </w:rPr>
        <w:t xml:space="preserve"> (Девять тысяч четыреста шестьдесят один) рубль 62 коп.</w:t>
      </w:r>
      <w:bookmarkEnd w:id="4"/>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–283 (Двести восемьдесят три) рубля 85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–9461</w:t>
      </w:r>
      <w:bookmarkStart w:id="5" w:name="__DdeLink__1019_37474219011"/>
      <w:r w:rsidRPr="00657836">
        <w:rPr>
          <w:sz w:val="20"/>
          <w:szCs w:val="20"/>
        </w:rPr>
        <w:t xml:space="preserve"> (Девять тысяч четыреста шестьдесят один) рубль 62 коп.</w:t>
      </w:r>
      <w:bookmarkEnd w:id="5"/>
      <w:r w:rsidRPr="00657836">
        <w:rPr>
          <w:sz w:val="20"/>
          <w:szCs w:val="20"/>
        </w:rPr>
        <w:t xml:space="preserve">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 20 лет.</w:t>
      </w:r>
    </w:p>
    <w:p w:rsidR="00C43FC0" w:rsidRPr="00657836" w:rsidRDefault="00C43FC0" w:rsidP="00C43FC0">
      <w:pPr>
        <w:tabs>
          <w:tab w:val="left" w:pos="851"/>
        </w:tabs>
        <w:ind w:firstLine="709"/>
        <w:jc w:val="both"/>
        <w:rPr>
          <w:sz w:val="20"/>
          <w:szCs w:val="20"/>
        </w:rPr>
      </w:pPr>
      <w:r w:rsidRPr="00657836">
        <w:rPr>
          <w:sz w:val="20"/>
          <w:szCs w:val="20"/>
        </w:rPr>
        <w:t>Обременение (ограничение) ограничения прав на земельный участок, предусмотренные ст.56,56.1 Земельного участка Российской Федерации., срок действия с 05.05.2015 года.</w:t>
      </w:r>
      <w:r w:rsidRPr="00657836">
        <w:rPr>
          <w:b/>
          <w:sz w:val="20"/>
          <w:szCs w:val="20"/>
        </w:rPr>
        <w:t xml:space="preserve">   </w:t>
      </w:r>
    </w:p>
    <w:p w:rsidR="00C43FC0" w:rsidRPr="00657836" w:rsidRDefault="00C43FC0" w:rsidP="00C43FC0">
      <w:pPr>
        <w:tabs>
          <w:tab w:val="left" w:pos="851"/>
          <w:tab w:val="left" w:pos="10080"/>
          <w:tab w:val="left" w:pos="10095"/>
        </w:tabs>
        <w:ind w:firstLine="709"/>
        <w:jc w:val="both"/>
        <w:rPr>
          <w:sz w:val="20"/>
          <w:szCs w:val="20"/>
        </w:rPr>
      </w:pPr>
      <w:r w:rsidRPr="00657836">
        <w:rPr>
          <w:b/>
          <w:bCs/>
          <w:sz w:val="20"/>
          <w:szCs w:val="20"/>
        </w:rPr>
        <w:t>ЛОТ №5:</w:t>
      </w:r>
      <w:r w:rsidRPr="00657836">
        <w:rPr>
          <w:sz w:val="20"/>
          <w:szCs w:val="20"/>
        </w:rPr>
        <w:t xml:space="preserve"> земельный участок из земель сельскохозяйственного назначения с кадастровым номером 21:07:180801:85; адрес (описание местоположения</w:t>
      </w:r>
      <w:proofErr w:type="gramStart"/>
      <w:r w:rsidRPr="00657836">
        <w:rPr>
          <w:sz w:val="20"/>
          <w:szCs w:val="20"/>
        </w:rPr>
        <w:t>):местоположение</w:t>
      </w:r>
      <w:proofErr w:type="gramEnd"/>
      <w:r w:rsidRPr="00657836">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юго- </w:t>
      </w:r>
      <w:proofErr w:type="gramStart"/>
      <w:r w:rsidRPr="00657836">
        <w:rPr>
          <w:sz w:val="20"/>
          <w:szCs w:val="20"/>
        </w:rPr>
        <w:t>западная  часть</w:t>
      </w:r>
      <w:proofErr w:type="gramEnd"/>
      <w:r w:rsidRPr="00657836">
        <w:rPr>
          <w:sz w:val="20"/>
          <w:szCs w:val="20"/>
        </w:rPr>
        <w:t xml:space="preserve"> кадастрового квартала 21:07:180801; с видом разрешенного использования «для сельскохозяйственного производства», общей площадью 101719 </w:t>
      </w:r>
      <w:proofErr w:type="spellStart"/>
      <w:r w:rsidRPr="00657836">
        <w:rPr>
          <w:sz w:val="20"/>
          <w:szCs w:val="20"/>
        </w:rPr>
        <w:t>кв.м</w:t>
      </w:r>
      <w:proofErr w:type="spellEnd"/>
    </w:p>
    <w:p w:rsidR="00C43FC0" w:rsidRPr="00657836" w:rsidRDefault="00C43FC0" w:rsidP="00C43FC0">
      <w:pPr>
        <w:tabs>
          <w:tab w:val="left" w:pos="851"/>
        </w:tabs>
        <w:ind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–5063</w:t>
      </w:r>
      <w:bookmarkStart w:id="6" w:name="__DdeLink__1019_37474219012"/>
      <w:r w:rsidRPr="00657836">
        <w:rPr>
          <w:sz w:val="20"/>
          <w:szCs w:val="20"/>
        </w:rPr>
        <w:t xml:space="preserve"> (Пять тысяч шестьдесят три) рубля 70 коп.</w:t>
      </w:r>
      <w:bookmarkEnd w:id="6"/>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–151 (Сто пятьдесят один) рубль 91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–5063</w:t>
      </w:r>
      <w:bookmarkStart w:id="7" w:name="__DdeLink__1019_374742190121"/>
      <w:r w:rsidRPr="00657836">
        <w:rPr>
          <w:sz w:val="20"/>
          <w:szCs w:val="20"/>
        </w:rPr>
        <w:t xml:space="preserve"> (Пять тысяч шестьдесят три) рубля 70 коп.</w:t>
      </w:r>
      <w:bookmarkEnd w:id="7"/>
      <w:r w:rsidRPr="00657836">
        <w:rPr>
          <w:sz w:val="20"/>
          <w:szCs w:val="20"/>
        </w:rPr>
        <w:t xml:space="preserve">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 20 лет.</w:t>
      </w:r>
    </w:p>
    <w:p w:rsidR="00C43FC0" w:rsidRPr="00657836" w:rsidRDefault="00C43FC0" w:rsidP="00C43FC0">
      <w:pPr>
        <w:tabs>
          <w:tab w:val="left" w:pos="851"/>
          <w:tab w:val="left" w:pos="10080"/>
          <w:tab w:val="left" w:pos="10095"/>
        </w:tabs>
        <w:ind w:firstLine="709"/>
        <w:jc w:val="both"/>
        <w:rPr>
          <w:sz w:val="20"/>
          <w:szCs w:val="20"/>
        </w:rPr>
      </w:pPr>
      <w:r w:rsidRPr="00657836">
        <w:rPr>
          <w:sz w:val="20"/>
          <w:szCs w:val="20"/>
        </w:rPr>
        <w:t>Обременений (ограничений) нет.</w:t>
      </w:r>
    </w:p>
    <w:p w:rsidR="00C43FC0" w:rsidRPr="00657836" w:rsidRDefault="00C43FC0" w:rsidP="00C43FC0">
      <w:pPr>
        <w:tabs>
          <w:tab w:val="left" w:pos="10155"/>
        </w:tabs>
        <w:ind w:firstLine="709"/>
        <w:jc w:val="both"/>
        <w:rPr>
          <w:sz w:val="20"/>
          <w:szCs w:val="20"/>
        </w:rPr>
      </w:pPr>
    </w:p>
    <w:p w:rsidR="00C43FC0" w:rsidRPr="00657836" w:rsidRDefault="00C43FC0" w:rsidP="00C43FC0">
      <w:pPr>
        <w:tabs>
          <w:tab w:val="left" w:pos="851"/>
          <w:tab w:val="left" w:pos="10080"/>
          <w:tab w:val="left" w:pos="10095"/>
        </w:tabs>
        <w:ind w:firstLine="709"/>
        <w:jc w:val="both"/>
        <w:rPr>
          <w:sz w:val="20"/>
          <w:szCs w:val="20"/>
        </w:rPr>
      </w:pPr>
      <w:r w:rsidRPr="00657836">
        <w:rPr>
          <w:b/>
          <w:bCs/>
          <w:sz w:val="20"/>
          <w:szCs w:val="20"/>
        </w:rPr>
        <w:t>ЛОТ №6</w:t>
      </w:r>
      <w:r w:rsidRPr="00657836">
        <w:rPr>
          <w:sz w:val="20"/>
          <w:szCs w:val="20"/>
        </w:rPr>
        <w:t xml:space="preserve">: земельный участок из земель сельскохозяйственного назначения с кадастровым номером 21:07:171204:155;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18060 </w:t>
      </w:r>
      <w:proofErr w:type="spellStart"/>
      <w:proofErr w:type="gramStart"/>
      <w:r w:rsidRPr="00657836">
        <w:rPr>
          <w:sz w:val="20"/>
          <w:szCs w:val="20"/>
        </w:rPr>
        <w:t>кв.м</w:t>
      </w:r>
      <w:proofErr w:type="spellEnd"/>
      <w:proofErr w:type="gramEnd"/>
    </w:p>
    <w:p w:rsidR="00C43FC0" w:rsidRPr="00657836" w:rsidRDefault="00C43FC0" w:rsidP="00C43FC0">
      <w:pPr>
        <w:tabs>
          <w:tab w:val="left" w:pos="851"/>
        </w:tabs>
        <w:ind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–966</w:t>
      </w:r>
      <w:bookmarkStart w:id="8" w:name="__DdeLink__1019_374742190122"/>
      <w:r w:rsidRPr="00657836">
        <w:rPr>
          <w:sz w:val="20"/>
          <w:szCs w:val="20"/>
        </w:rPr>
        <w:t xml:space="preserve"> (Девятьсот шестьдесят шесть) рублей 72 коп.</w:t>
      </w:r>
      <w:bookmarkEnd w:id="8"/>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–29 (Двадцать девять) рублей 00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–966</w:t>
      </w:r>
      <w:bookmarkStart w:id="9" w:name="__DdeLink__1019_3747421901221"/>
      <w:r w:rsidRPr="00657836">
        <w:rPr>
          <w:sz w:val="20"/>
          <w:szCs w:val="20"/>
        </w:rPr>
        <w:t xml:space="preserve"> (Девятьсот шестьдесят шесть) рублей 72 коп.</w:t>
      </w:r>
      <w:bookmarkEnd w:id="9"/>
      <w:r w:rsidRPr="00657836">
        <w:rPr>
          <w:sz w:val="20"/>
          <w:szCs w:val="20"/>
        </w:rPr>
        <w:t xml:space="preserve">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 5 лет.</w:t>
      </w:r>
    </w:p>
    <w:p w:rsidR="00C43FC0" w:rsidRPr="00657836" w:rsidRDefault="00C43FC0" w:rsidP="00C43FC0">
      <w:pPr>
        <w:tabs>
          <w:tab w:val="left" w:pos="851"/>
          <w:tab w:val="left" w:pos="10080"/>
          <w:tab w:val="left" w:pos="10095"/>
        </w:tabs>
        <w:ind w:firstLine="709"/>
        <w:jc w:val="both"/>
        <w:rPr>
          <w:b/>
          <w:sz w:val="20"/>
          <w:szCs w:val="20"/>
        </w:rPr>
      </w:pPr>
      <w:r w:rsidRPr="00657836">
        <w:rPr>
          <w:sz w:val="20"/>
          <w:szCs w:val="20"/>
        </w:rPr>
        <w:t>Обременений (ограничений) нет.</w:t>
      </w:r>
    </w:p>
    <w:p w:rsidR="00C43FC0" w:rsidRPr="00657836" w:rsidRDefault="00C43FC0" w:rsidP="00C43FC0">
      <w:pPr>
        <w:tabs>
          <w:tab w:val="left" w:pos="851"/>
          <w:tab w:val="left" w:pos="10080"/>
          <w:tab w:val="left" w:pos="10095"/>
        </w:tabs>
        <w:ind w:firstLine="709"/>
        <w:jc w:val="both"/>
        <w:rPr>
          <w:sz w:val="20"/>
          <w:szCs w:val="20"/>
        </w:rPr>
      </w:pPr>
    </w:p>
    <w:p w:rsidR="00C43FC0" w:rsidRPr="00657836" w:rsidRDefault="00C43FC0" w:rsidP="00C43FC0">
      <w:pPr>
        <w:tabs>
          <w:tab w:val="left" w:pos="851"/>
        </w:tabs>
        <w:ind w:firstLine="709"/>
        <w:jc w:val="both"/>
        <w:rPr>
          <w:sz w:val="20"/>
          <w:szCs w:val="20"/>
        </w:rPr>
      </w:pPr>
      <w:r w:rsidRPr="00657836">
        <w:rPr>
          <w:b/>
          <w:sz w:val="20"/>
          <w:szCs w:val="20"/>
        </w:rPr>
        <w:t>ЛОТ №7:</w:t>
      </w:r>
      <w:r w:rsidRPr="00657836">
        <w:rPr>
          <w:sz w:val="20"/>
          <w:szCs w:val="20"/>
        </w:rPr>
        <w:t xml:space="preserve"> земельный участок из земель сельскохозяйственного назначения с кадастровым номером 21:07:171701:256;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37978 </w:t>
      </w:r>
      <w:proofErr w:type="spellStart"/>
      <w:proofErr w:type="gramStart"/>
      <w:r w:rsidRPr="00657836">
        <w:rPr>
          <w:sz w:val="20"/>
          <w:szCs w:val="20"/>
        </w:rPr>
        <w:t>кв.м</w:t>
      </w:r>
      <w:proofErr w:type="spellEnd"/>
      <w:proofErr w:type="gramEnd"/>
    </w:p>
    <w:p w:rsidR="00C43FC0" w:rsidRPr="00657836" w:rsidRDefault="00C43FC0" w:rsidP="00C43FC0">
      <w:pPr>
        <w:tabs>
          <w:tab w:val="left" w:pos="851"/>
        </w:tabs>
        <w:ind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 xml:space="preserve">–1381 </w:t>
      </w:r>
      <w:bookmarkStart w:id="10" w:name="__DdeLink__1019_374742190123"/>
      <w:r w:rsidRPr="00657836">
        <w:rPr>
          <w:sz w:val="20"/>
          <w:szCs w:val="20"/>
        </w:rPr>
        <w:t xml:space="preserve">(Одна </w:t>
      </w:r>
      <w:proofErr w:type="gramStart"/>
      <w:r w:rsidRPr="00657836">
        <w:rPr>
          <w:sz w:val="20"/>
          <w:szCs w:val="20"/>
        </w:rPr>
        <w:t>тысяча )</w:t>
      </w:r>
      <w:proofErr w:type="gramEnd"/>
      <w:r w:rsidRPr="00657836">
        <w:rPr>
          <w:sz w:val="20"/>
          <w:szCs w:val="20"/>
        </w:rPr>
        <w:t xml:space="preserve"> рублей 96 коп.</w:t>
      </w:r>
      <w:bookmarkEnd w:id="10"/>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–41 (Сорок один) рубль 46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–1381 </w:t>
      </w:r>
      <w:bookmarkStart w:id="11" w:name="__DdeLink__1019_3747421901231"/>
      <w:r w:rsidRPr="00657836">
        <w:rPr>
          <w:sz w:val="20"/>
          <w:szCs w:val="20"/>
        </w:rPr>
        <w:t xml:space="preserve">(Одна </w:t>
      </w:r>
      <w:proofErr w:type="gramStart"/>
      <w:r w:rsidRPr="00657836">
        <w:rPr>
          <w:sz w:val="20"/>
          <w:szCs w:val="20"/>
        </w:rPr>
        <w:t>тысяча )</w:t>
      </w:r>
      <w:proofErr w:type="gramEnd"/>
      <w:r w:rsidRPr="00657836">
        <w:rPr>
          <w:sz w:val="20"/>
          <w:szCs w:val="20"/>
        </w:rPr>
        <w:t xml:space="preserve"> рублей 96 коп.</w:t>
      </w:r>
      <w:bookmarkStart w:id="12" w:name="__DdeLink__1019_3747421901212"/>
      <w:bookmarkEnd w:id="11"/>
      <w:r w:rsidRPr="00657836">
        <w:rPr>
          <w:sz w:val="20"/>
          <w:szCs w:val="20"/>
        </w:rPr>
        <w:t>.</w:t>
      </w:r>
      <w:bookmarkEnd w:id="12"/>
      <w:r w:rsidRPr="00657836">
        <w:rPr>
          <w:sz w:val="20"/>
          <w:szCs w:val="20"/>
        </w:rPr>
        <w:t xml:space="preserve">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 25 лет.</w:t>
      </w:r>
    </w:p>
    <w:p w:rsidR="00C43FC0" w:rsidRPr="00657836" w:rsidRDefault="00C43FC0" w:rsidP="00C43FC0">
      <w:pPr>
        <w:tabs>
          <w:tab w:val="left" w:pos="851"/>
        </w:tabs>
        <w:ind w:firstLine="709"/>
        <w:jc w:val="both"/>
        <w:rPr>
          <w:sz w:val="20"/>
          <w:szCs w:val="20"/>
        </w:rPr>
      </w:pPr>
      <w:r w:rsidRPr="00657836">
        <w:rPr>
          <w:sz w:val="20"/>
          <w:szCs w:val="20"/>
        </w:rPr>
        <w:t>Обременений (ограничений) нет.</w:t>
      </w:r>
    </w:p>
    <w:p w:rsidR="00C43FC0" w:rsidRPr="00657836" w:rsidRDefault="00C43FC0" w:rsidP="00C43FC0">
      <w:pPr>
        <w:tabs>
          <w:tab w:val="left" w:pos="851"/>
        </w:tabs>
        <w:ind w:right="360" w:firstLine="709"/>
        <w:jc w:val="both"/>
        <w:rPr>
          <w:sz w:val="20"/>
          <w:szCs w:val="20"/>
        </w:rPr>
      </w:pPr>
    </w:p>
    <w:p w:rsidR="00C43FC0" w:rsidRPr="00657836" w:rsidRDefault="00C43FC0" w:rsidP="00C43FC0">
      <w:pPr>
        <w:tabs>
          <w:tab w:val="left" w:pos="851"/>
        </w:tabs>
        <w:ind w:firstLine="709"/>
        <w:jc w:val="both"/>
        <w:rPr>
          <w:sz w:val="20"/>
          <w:szCs w:val="20"/>
        </w:rPr>
      </w:pPr>
      <w:r w:rsidRPr="00657836">
        <w:rPr>
          <w:b/>
          <w:sz w:val="20"/>
          <w:szCs w:val="20"/>
        </w:rPr>
        <w:t>ЛОТ №8:</w:t>
      </w:r>
      <w:r w:rsidRPr="00657836">
        <w:rPr>
          <w:sz w:val="20"/>
          <w:szCs w:val="20"/>
        </w:rPr>
        <w:t xml:space="preserve"> земельный участок из земель сельскохозяйственного назначения с кадастровым номером 21:07:171701:255;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60881 </w:t>
      </w:r>
      <w:proofErr w:type="spellStart"/>
      <w:proofErr w:type="gramStart"/>
      <w:r w:rsidRPr="00657836">
        <w:rPr>
          <w:sz w:val="20"/>
          <w:szCs w:val="20"/>
        </w:rPr>
        <w:t>кв.м</w:t>
      </w:r>
      <w:proofErr w:type="spellEnd"/>
      <w:proofErr w:type="gramEnd"/>
    </w:p>
    <w:p w:rsidR="00C43FC0" w:rsidRPr="00657836" w:rsidRDefault="00C43FC0" w:rsidP="00C43FC0">
      <w:pPr>
        <w:tabs>
          <w:tab w:val="left" w:pos="851"/>
        </w:tabs>
        <w:ind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 xml:space="preserve">–1957 </w:t>
      </w:r>
      <w:bookmarkStart w:id="13" w:name="__DdeLink__1019_3747421901232"/>
      <w:r w:rsidRPr="00657836">
        <w:rPr>
          <w:sz w:val="20"/>
          <w:szCs w:val="20"/>
        </w:rPr>
        <w:t xml:space="preserve">(Одна тысяча девятьсот пятьдесят </w:t>
      </w:r>
      <w:proofErr w:type="gramStart"/>
      <w:r w:rsidRPr="00657836">
        <w:rPr>
          <w:sz w:val="20"/>
          <w:szCs w:val="20"/>
        </w:rPr>
        <w:t>семь )</w:t>
      </w:r>
      <w:proofErr w:type="gramEnd"/>
      <w:r w:rsidRPr="00657836">
        <w:rPr>
          <w:sz w:val="20"/>
          <w:szCs w:val="20"/>
        </w:rPr>
        <w:t xml:space="preserve"> рублей 89 коп.</w:t>
      </w:r>
      <w:bookmarkEnd w:id="13"/>
    </w:p>
    <w:p w:rsidR="00C43FC0" w:rsidRPr="00657836" w:rsidRDefault="00C43FC0" w:rsidP="00C43FC0">
      <w:pPr>
        <w:ind w:firstLine="709"/>
        <w:jc w:val="both"/>
        <w:rPr>
          <w:sz w:val="20"/>
          <w:szCs w:val="20"/>
        </w:rPr>
      </w:pPr>
      <w:r w:rsidRPr="00657836">
        <w:rPr>
          <w:b/>
          <w:sz w:val="20"/>
          <w:szCs w:val="20"/>
        </w:rPr>
        <w:lastRenderedPageBreak/>
        <w:t>Шаг аукциона</w:t>
      </w:r>
      <w:r w:rsidRPr="00657836">
        <w:rPr>
          <w:sz w:val="20"/>
          <w:szCs w:val="20"/>
        </w:rPr>
        <w:t xml:space="preserve"> –58 (Пятьдесят восемь) рублей 74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–1957 </w:t>
      </w:r>
      <w:bookmarkStart w:id="14" w:name="__DdeLink__1019_37474219012321"/>
      <w:r w:rsidRPr="00657836">
        <w:rPr>
          <w:sz w:val="20"/>
          <w:szCs w:val="20"/>
        </w:rPr>
        <w:t xml:space="preserve">(Одна тысяча девятьсот пятьдесят </w:t>
      </w:r>
      <w:proofErr w:type="gramStart"/>
      <w:r w:rsidRPr="00657836">
        <w:rPr>
          <w:sz w:val="20"/>
          <w:szCs w:val="20"/>
        </w:rPr>
        <w:t>семь )</w:t>
      </w:r>
      <w:proofErr w:type="gramEnd"/>
      <w:r w:rsidRPr="00657836">
        <w:rPr>
          <w:sz w:val="20"/>
          <w:szCs w:val="20"/>
        </w:rPr>
        <w:t xml:space="preserve"> рублей 89 коп</w:t>
      </w:r>
      <w:bookmarkStart w:id="15" w:name="__DdeLink__1019_37474219012121"/>
      <w:bookmarkEnd w:id="14"/>
      <w:r w:rsidRPr="00657836">
        <w:rPr>
          <w:sz w:val="20"/>
          <w:szCs w:val="20"/>
        </w:rPr>
        <w:t>.</w:t>
      </w:r>
      <w:bookmarkEnd w:id="15"/>
      <w:r w:rsidRPr="00657836">
        <w:rPr>
          <w:sz w:val="20"/>
          <w:szCs w:val="20"/>
        </w:rPr>
        <w:t xml:space="preserve">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 25 лет.</w:t>
      </w:r>
    </w:p>
    <w:p w:rsidR="00C43FC0" w:rsidRPr="00657836" w:rsidRDefault="00C43FC0" w:rsidP="00C43FC0">
      <w:pPr>
        <w:tabs>
          <w:tab w:val="left" w:pos="851"/>
        </w:tabs>
        <w:ind w:firstLine="709"/>
        <w:jc w:val="both"/>
        <w:rPr>
          <w:sz w:val="20"/>
          <w:szCs w:val="20"/>
        </w:rPr>
      </w:pPr>
      <w:r w:rsidRPr="00657836">
        <w:rPr>
          <w:sz w:val="20"/>
          <w:szCs w:val="20"/>
        </w:rPr>
        <w:t>Обременений (ограничений) нет.</w:t>
      </w:r>
    </w:p>
    <w:p w:rsidR="00C43FC0" w:rsidRPr="00657836" w:rsidRDefault="00C43FC0" w:rsidP="00C43FC0">
      <w:pPr>
        <w:tabs>
          <w:tab w:val="left" w:pos="851"/>
        </w:tabs>
        <w:ind w:firstLine="709"/>
        <w:jc w:val="both"/>
        <w:rPr>
          <w:sz w:val="20"/>
          <w:szCs w:val="20"/>
        </w:rPr>
      </w:pPr>
      <w:r w:rsidRPr="00657836">
        <w:rPr>
          <w:b/>
          <w:sz w:val="20"/>
          <w:szCs w:val="20"/>
        </w:rPr>
        <w:t>ЛОТ № 9:</w:t>
      </w:r>
      <w:r w:rsidRPr="00657836">
        <w:rPr>
          <w:sz w:val="20"/>
          <w:szCs w:val="20"/>
        </w:rPr>
        <w:t xml:space="preserve"> земельный участок из земель населенных пунктов с кадастровым номером 21:07:190402:262; адрес (описание местоположения): Чувашская Республика–Чувашия, р-н Аликовский, с/пос. Питишевское, дер Питишево, ул. Войкова, с видом разрешенного использования «хранение и переработка сельскохозяйственной продукции», общей площадью 34 </w:t>
      </w:r>
      <w:proofErr w:type="spellStart"/>
      <w:proofErr w:type="gramStart"/>
      <w:r w:rsidRPr="00657836">
        <w:rPr>
          <w:sz w:val="20"/>
          <w:szCs w:val="20"/>
        </w:rPr>
        <w:t>кв.м</w:t>
      </w:r>
      <w:proofErr w:type="spellEnd"/>
      <w:proofErr w:type="gramEnd"/>
    </w:p>
    <w:p w:rsidR="00C43FC0" w:rsidRPr="00657836" w:rsidRDefault="00C43FC0" w:rsidP="00C43FC0">
      <w:pPr>
        <w:tabs>
          <w:tab w:val="left" w:pos="851"/>
        </w:tabs>
        <w:ind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 xml:space="preserve">–683 </w:t>
      </w:r>
      <w:bookmarkStart w:id="16" w:name="__DdeLink__1019_37474219012322"/>
      <w:r w:rsidRPr="00657836">
        <w:rPr>
          <w:sz w:val="20"/>
          <w:szCs w:val="20"/>
        </w:rPr>
        <w:t>(Шестьсот восемьдесят три) рубля 65 коп.</w:t>
      </w:r>
      <w:bookmarkEnd w:id="16"/>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–20 (Двадцать) рублей 51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–683 </w:t>
      </w:r>
      <w:bookmarkStart w:id="17" w:name="__DdeLink__1019_374742190123221"/>
      <w:r w:rsidRPr="00657836">
        <w:rPr>
          <w:sz w:val="20"/>
          <w:szCs w:val="20"/>
        </w:rPr>
        <w:t>(Шестьсот восемьдесят три) рубля 65 коп.</w:t>
      </w:r>
      <w:bookmarkEnd w:id="17"/>
      <w:r w:rsidRPr="00657836">
        <w:rPr>
          <w:sz w:val="20"/>
          <w:szCs w:val="20"/>
        </w:rPr>
        <w:t xml:space="preserve">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 18 месяц</w:t>
      </w:r>
    </w:p>
    <w:p w:rsidR="00C43FC0" w:rsidRPr="00657836" w:rsidRDefault="00C43FC0" w:rsidP="00C43FC0">
      <w:pPr>
        <w:tabs>
          <w:tab w:val="left" w:pos="851"/>
        </w:tabs>
        <w:ind w:firstLine="709"/>
        <w:jc w:val="both"/>
        <w:rPr>
          <w:sz w:val="20"/>
          <w:szCs w:val="20"/>
        </w:rPr>
      </w:pPr>
      <w:r w:rsidRPr="00657836">
        <w:rPr>
          <w:sz w:val="20"/>
          <w:szCs w:val="20"/>
        </w:rPr>
        <w:t>Обременений (ограничений) нет.</w:t>
      </w:r>
    </w:p>
    <w:p w:rsidR="00C43FC0" w:rsidRPr="00657836" w:rsidRDefault="00C43FC0" w:rsidP="00C43FC0">
      <w:pPr>
        <w:tabs>
          <w:tab w:val="left" w:pos="851"/>
        </w:tabs>
        <w:ind w:firstLine="709"/>
        <w:jc w:val="both"/>
        <w:rPr>
          <w:sz w:val="20"/>
          <w:szCs w:val="20"/>
        </w:rPr>
      </w:pPr>
    </w:p>
    <w:p w:rsidR="00C43FC0" w:rsidRPr="00657836" w:rsidRDefault="00C43FC0" w:rsidP="00C43FC0">
      <w:pPr>
        <w:shd w:val="clear" w:color="auto" w:fill="FFFFFF"/>
        <w:ind w:firstLine="709"/>
        <w:jc w:val="both"/>
        <w:rPr>
          <w:b/>
          <w:i/>
          <w:iCs/>
          <w:sz w:val="20"/>
          <w:szCs w:val="20"/>
          <w:highlight w:val="white"/>
        </w:rPr>
      </w:pPr>
      <w:r w:rsidRPr="00657836">
        <w:rPr>
          <w:b/>
          <w:i/>
          <w:iCs/>
          <w:sz w:val="20"/>
          <w:szCs w:val="20"/>
          <w:highlight w:val="white"/>
        </w:rPr>
        <w:t>Д</w:t>
      </w:r>
      <w:r w:rsidRPr="00657836">
        <w:rPr>
          <w:b/>
          <w:i/>
          <w:iCs/>
          <w:sz w:val="20"/>
          <w:szCs w:val="20"/>
        </w:rPr>
        <w:t>опустимые параметры разрешенного строительства объекта капитального строительства:</w:t>
      </w:r>
    </w:p>
    <w:p w:rsidR="00C43FC0" w:rsidRPr="00657836" w:rsidRDefault="00C43FC0" w:rsidP="00C43FC0">
      <w:pPr>
        <w:ind w:firstLine="709"/>
        <w:jc w:val="both"/>
        <w:rPr>
          <w:bCs/>
          <w:i/>
          <w:iCs/>
          <w:sz w:val="20"/>
          <w:szCs w:val="20"/>
        </w:rPr>
      </w:pPr>
      <w:r w:rsidRPr="00657836">
        <w:rPr>
          <w:b/>
          <w:bCs/>
          <w:i/>
          <w:iCs/>
          <w:sz w:val="20"/>
          <w:szCs w:val="20"/>
        </w:rPr>
        <w:t>предельные размеры земельных участков (минимальные и (или) максимальные) установлены в Правиле землепользования и застройки Питишевское сельского поселения Аликовского района Чувашской Республики.</w:t>
      </w:r>
    </w:p>
    <w:p w:rsidR="00C43FC0" w:rsidRPr="00657836" w:rsidRDefault="00C43FC0" w:rsidP="00C43FC0">
      <w:pPr>
        <w:ind w:firstLine="709"/>
        <w:rPr>
          <w:bCs/>
          <w:i/>
          <w:iCs/>
          <w:sz w:val="20"/>
          <w:szCs w:val="20"/>
        </w:rPr>
      </w:pPr>
      <w:r w:rsidRPr="00657836">
        <w:rPr>
          <w:bCs/>
          <w:i/>
          <w:iCs/>
          <w:sz w:val="20"/>
          <w:szCs w:val="20"/>
        </w:rPr>
        <w:t>- предельные размеры земельных участков (минимальные и (или) максимальные) устанавливаются органами местного самоуправления. Рекомендуемые нормы:</w:t>
      </w:r>
    </w:p>
    <w:p w:rsidR="00C43FC0" w:rsidRPr="00657836" w:rsidRDefault="00C43FC0" w:rsidP="00C43FC0">
      <w:pPr>
        <w:ind w:firstLine="709"/>
        <w:rPr>
          <w:bCs/>
          <w:i/>
          <w:iCs/>
          <w:sz w:val="20"/>
          <w:szCs w:val="20"/>
        </w:rPr>
      </w:pPr>
      <w:r w:rsidRPr="00657836">
        <w:rPr>
          <w:bCs/>
          <w:i/>
          <w:iCs/>
          <w:sz w:val="20"/>
          <w:szCs w:val="20"/>
        </w:rPr>
        <w:t>усадебные дома, в том числе с местами приложения труда – не менее 0,15 и не более 1,0 га;</w:t>
      </w:r>
    </w:p>
    <w:p w:rsidR="00C43FC0" w:rsidRPr="00657836" w:rsidRDefault="00C43FC0" w:rsidP="00C43FC0">
      <w:pPr>
        <w:ind w:firstLine="709"/>
        <w:rPr>
          <w:bCs/>
          <w:i/>
          <w:iCs/>
          <w:sz w:val="20"/>
          <w:szCs w:val="20"/>
        </w:rPr>
      </w:pPr>
      <w:r w:rsidRPr="00657836">
        <w:rPr>
          <w:bCs/>
          <w:i/>
          <w:iCs/>
          <w:sz w:val="20"/>
          <w:szCs w:val="20"/>
        </w:rPr>
        <w:t>одно-, двухквартирные дома – не менее 0,1 и не более 1,0 га;</w:t>
      </w:r>
    </w:p>
    <w:p w:rsidR="00C43FC0" w:rsidRPr="00657836" w:rsidRDefault="00C43FC0" w:rsidP="00C43FC0">
      <w:pPr>
        <w:ind w:firstLine="709"/>
        <w:rPr>
          <w:bCs/>
          <w:i/>
          <w:iCs/>
          <w:sz w:val="20"/>
          <w:szCs w:val="20"/>
        </w:rPr>
      </w:pPr>
      <w:r w:rsidRPr="00657836">
        <w:rPr>
          <w:bCs/>
          <w:i/>
          <w:iCs/>
          <w:sz w:val="20"/>
          <w:szCs w:val="20"/>
        </w:rPr>
        <w:t>- минимальные отступы от границ земельных участков, за пределами которых запрещено строительство зданий, строений, сооружений:</w:t>
      </w:r>
    </w:p>
    <w:p w:rsidR="00C43FC0" w:rsidRPr="00657836" w:rsidRDefault="00C43FC0" w:rsidP="00C43FC0">
      <w:pPr>
        <w:ind w:firstLine="709"/>
        <w:rPr>
          <w:bCs/>
          <w:i/>
          <w:iCs/>
          <w:sz w:val="20"/>
          <w:szCs w:val="20"/>
        </w:rPr>
      </w:pPr>
      <w:r w:rsidRPr="00657836">
        <w:rPr>
          <w:bCs/>
          <w:i/>
          <w:iCs/>
          <w:sz w:val="20"/>
          <w:szCs w:val="20"/>
        </w:rPr>
        <w:t>до усадебного, одно-, двухквартирного дома – 3 м;</w:t>
      </w:r>
    </w:p>
    <w:p w:rsidR="00C43FC0" w:rsidRPr="00657836" w:rsidRDefault="00C43FC0" w:rsidP="00C43FC0">
      <w:pPr>
        <w:ind w:firstLine="709"/>
        <w:rPr>
          <w:bCs/>
          <w:i/>
          <w:iCs/>
          <w:sz w:val="20"/>
          <w:szCs w:val="20"/>
        </w:rPr>
      </w:pPr>
      <w:r w:rsidRPr="00657836">
        <w:rPr>
          <w:bCs/>
          <w:i/>
          <w:iCs/>
          <w:sz w:val="20"/>
          <w:szCs w:val="20"/>
        </w:rPr>
        <w:t>до построек для содержания скота и птицы – 4 м;</w:t>
      </w:r>
    </w:p>
    <w:p w:rsidR="00C43FC0" w:rsidRPr="00657836" w:rsidRDefault="00C43FC0" w:rsidP="00C43FC0">
      <w:pPr>
        <w:ind w:firstLine="709"/>
        <w:rPr>
          <w:bCs/>
          <w:i/>
          <w:iCs/>
          <w:sz w:val="20"/>
          <w:szCs w:val="20"/>
        </w:rPr>
      </w:pPr>
      <w:r w:rsidRPr="00657836">
        <w:rPr>
          <w:bCs/>
          <w:i/>
          <w:iCs/>
          <w:sz w:val="20"/>
          <w:szCs w:val="20"/>
        </w:rPr>
        <w:t xml:space="preserve">до других построек (бани, автостоянки и др.) – 1 м;  </w:t>
      </w:r>
    </w:p>
    <w:p w:rsidR="00C43FC0" w:rsidRPr="00657836" w:rsidRDefault="00C43FC0" w:rsidP="00C43FC0">
      <w:pPr>
        <w:ind w:firstLine="709"/>
        <w:rPr>
          <w:bCs/>
          <w:i/>
          <w:iCs/>
          <w:sz w:val="20"/>
          <w:szCs w:val="20"/>
        </w:rPr>
      </w:pPr>
      <w:r w:rsidRPr="00657836">
        <w:rPr>
          <w:bCs/>
          <w:i/>
          <w:iCs/>
          <w:sz w:val="20"/>
          <w:szCs w:val="20"/>
        </w:rPr>
        <w:t xml:space="preserve">- предельное количество этажей (или предельная высота) зданий, строений, сооружений – 2 этажа; </w:t>
      </w:r>
    </w:p>
    <w:p w:rsidR="00C43FC0" w:rsidRPr="00657836" w:rsidRDefault="00C43FC0" w:rsidP="00C43FC0">
      <w:pPr>
        <w:shd w:val="clear" w:color="auto" w:fill="FFFFFF"/>
        <w:tabs>
          <w:tab w:val="left" w:pos="851"/>
        </w:tabs>
        <w:snapToGrid w:val="0"/>
        <w:ind w:firstLine="709"/>
        <w:jc w:val="both"/>
        <w:rPr>
          <w:b/>
          <w:bCs/>
          <w:i/>
          <w:iCs/>
          <w:color w:val="000000"/>
          <w:sz w:val="20"/>
          <w:szCs w:val="20"/>
          <w:highlight w:val="white"/>
        </w:rPr>
      </w:pPr>
      <w:r w:rsidRPr="00657836">
        <w:rPr>
          <w:b/>
          <w:bCs/>
          <w:i/>
          <w:iCs/>
          <w:color w:val="000000"/>
          <w:sz w:val="20"/>
          <w:szCs w:val="20"/>
          <w:highlight w:val="white"/>
        </w:rPr>
        <w:t xml:space="preserve">-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 20 </w:t>
      </w:r>
      <w:proofErr w:type="spellStart"/>
      <w:proofErr w:type="gramStart"/>
      <w:r w:rsidRPr="00657836">
        <w:rPr>
          <w:b/>
          <w:bCs/>
          <w:i/>
          <w:iCs/>
          <w:color w:val="000000"/>
          <w:sz w:val="20"/>
          <w:szCs w:val="20"/>
          <w:highlight w:val="white"/>
        </w:rPr>
        <w:t>процентов.Технические</w:t>
      </w:r>
      <w:proofErr w:type="spellEnd"/>
      <w:proofErr w:type="gramEnd"/>
      <w:r w:rsidRPr="00657836">
        <w:rPr>
          <w:b/>
          <w:bCs/>
          <w:i/>
          <w:iCs/>
          <w:color w:val="000000"/>
          <w:sz w:val="20"/>
          <w:szCs w:val="20"/>
          <w:highlight w:val="white"/>
        </w:rPr>
        <w:t xml:space="preserve"> условия подключения (технологического присоединения) объекта капитального строительства к сетям инженерно-технического обеспечения: </w:t>
      </w:r>
    </w:p>
    <w:p w:rsidR="00C43FC0" w:rsidRPr="00657836" w:rsidRDefault="00C43FC0" w:rsidP="00C43FC0">
      <w:pPr>
        <w:pStyle w:val="aff1"/>
        <w:snapToGrid w:val="0"/>
        <w:ind w:firstLine="709"/>
        <w:jc w:val="both"/>
        <w:rPr>
          <w:bCs/>
          <w:i/>
          <w:iCs/>
          <w:sz w:val="20"/>
          <w:szCs w:val="20"/>
        </w:rPr>
      </w:pPr>
      <w:r w:rsidRPr="00657836">
        <w:rPr>
          <w:bCs/>
          <w:i/>
          <w:iCs/>
          <w:sz w:val="20"/>
          <w:szCs w:val="20"/>
        </w:rPr>
        <w:t>Электроснабжение:</w:t>
      </w:r>
    </w:p>
    <w:p w:rsidR="00C43FC0" w:rsidRPr="00657836" w:rsidRDefault="00C43FC0" w:rsidP="00C43FC0">
      <w:pPr>
        <w:pStyle w:val="aff1"/>
        <w:snapToGrid w:val="0"/>
        <w:ind w:firstLine="709"/>
        <w:jc w:val="both"/>
        <w:rPr>
          <w:i/>
          <w:iCs/>
          <w:sz w:val="20"/>
          <w:szCs w:val="20"/>
        </w:rPr>
      </w:pPr>
      <w:r w:rsidRPr="00657836">
        <w:rPr>
          <w:i/>
          <w:iCs/>
          <w:color w:val="000000"/>
          <w:sz w:val="20"/>
          <w:szCs w:val="20"/>
        </w:rPr>
        <w:t xml:space="preserve">Электроснабжение </w:t>
      </w:r>
      <w:r w:rsidRPr="00657836">
        <w:rPr>
          <w:bCs/>
          <w:i/>
          <w:iCs/>
          <w:sz w:val="20"/>
          <w:szCs w:val="20"/>
        </w:rPr>
        <w:t>объекта капитального строительства</w:t>
      </w:r>
      <w:r w:rsidRPr="00657836">
        <w:rPr>
          <w:i/>
          <w:iCs/>
          <w:color w:val="000000"/>
          <w:sz w:val="20"/>
          <w:szCs w:val="20"/>
        </w:rPr>
        <w:t xml:space="preserve"> возможно к сетям филиала «</w:t>
      </w:r>
      <w:proofErr w:type="spellStart"/>
      <w:r w:rsidRPr="00657836">
        <w:rPr>
          <w:i/>
          <w:iCs/>
          <w:color w:val="000000"/>
          <w:sz w:val="20"/>
          <w:szCs w:val="20"/>
        </w:rPr>
        <w:t>Чувашэнерго</w:t>
      </w:r>
      <w:proofErr w:type="spellEnd"/>
      <w:r w:rsidRPr="00657836">
        <w:rPr>
          <w:i/>
          <w:iCs/>
          <w:color w:val="000000"/>
          <w:sz w:val="20"/>
          <w:szCs w:val="20"/>
        </w:rPr>
        <w:t xml:space="preserve"> «ПАО МРСК Волги» от существующей ЛЭП-0,4 </w:t>
      </w:r>
      <w:proofErr w:type="spellStart"/>
      <w:r w:rsidRPr="00657836">
        <w:rPr>
          <w:i/>
          <w:iCs/>
          <w:color w:val="000000"/>
          <w:sz w:val="20"/>
          <w:szCs w:val="20"/>
        </w:rPr>
        <w:t>кВ</w:t>
      </w:r>
      <w:proofErr w:type="spellEnd"/>
      <w:r w:rsidRPr="00657836">
        <w:rPr>
          <w:i/>
          <w:iCs/>
          <w:color w:val="000000"/>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43FC0" w:rsidRPr="00657836" w:rsidRDefault="00C43FC0" w:rsidP="00C43FC0">
      <w:pPr>
        <w:pStyle w:val="aff1"/>
        <w:snapToGrid w:val="0"/>
        <w:ind w:firstLine="709"/>
        <w:jc w:val="both"/>
        <w:rPr>
          <w:i/>
          <w:iCs/>
          <w:sz w:val="20"/>
          <w:szCs w:val="20"/>
        </w:rPr>
      </w:pPr>
      <w:r w:rsidRPr="00657836">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657836">
        <w:rPr>
          <w:i/>
          <w:iCs/>
          <w:color w:val="000000"/>
          <w:sz w:val="20"/>
          <w:szCs w:val="20"/>
        </w:rPr>
        <w:t>филиал «</w:t>
      </w:r>
      <w:proofErr w:type="spellStart"/>
      <w:r w:rsidRPr="00657836">
        <w:rPr>
          <w:i/>
          <w:iCs/>
          <w:color w:val="000000"/>
          <w:sz w:val="20"/>
          <w:szCs w:val="20"/>
        </w:rPr>
        <w:t>Чувашэнерго</w:t>
      </w:r>
      <w:proofErr w:type="spellEnd"/>
      <w:r w:rsidRPr="00657836">
        <w:rPr>
          <w:i/>
          <w:iCs/>
          <w:color w:val="000000"/>
          <w:sz w:val="20"/>
          <w:szCs w:val="20"/>
        </w:rPr>
        <w:t xml:space="preserve"> «ПАО МРСК Волги»</w:t>
      </w:r>
      <w:r w:rsidRPr="00657836">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ff1"/>
        <w:snapToGrid w:val="0"/>
        <w:ind w:firstLine="709"/>
        <w:jc w:val="both"/>
        <w:rPr>
          <w:bCs/>
          <w:i/>
          <w:iCs/>
          <w:sz w:val="20"/>
          <w:szCs w:val="20"/>
        </w:rPr>
      </w:pPr>
      <w:r w:rsidRPr="00657836">
        <w:rPr>
          <w:bCs/>
          <w:i/>
          <w:iCs/>
          <w:sz w:val="20"/>
          <w:szCs w:val="20"/>
        </w:rPr>
        <w:t>Газоснабжение:</w:t>
      </w:r>
    </w:p>
    <w:p w:rsidR="00C43FC0" w:rsidRPr="00657836" w:rsidRDefault="00C43FC0" w:rsidP="00C43FC0">
      <w:pPr>
        <w:pStyle w:val="aff1"/>
        <w:snapToGrid w:val="0"/>
        <w:ind w:firstLine="709"/>
        <w:jc w:val="both"/>
        <w:rPr>
          <w:i/>
          <w:iCs/>
          <w:color w:val="000000"/>
          <w:sz w:val="20"/>
          <w:szCs w:val="20"/>
        </w:rPr>
      </w:pPr>
      <w:r w:rsidRPr="00657836">
        <w:rPr>
          <w:i/>
          <w:iCs/>
          <w:color w:val="000000"/>
          <w:sz w:val="20"/>
          <w:szCs w:val="20"/>
        </w:rPr>
        <w:t>Газоснабжение объекта капитального строительства возможно к сетям газораспределения филиала АО «</w:t>
      </w:r>
      <w:proofErr w:type="spellStart"/>
      <w:r w:rsidRPr="00657836">
        <w:rPr>
          <w:i/>
          <w:iCs/>
          <w:color w:val="000000"/>
          <w:sz w:val="20"/>
          <w:szCs w:val="20"/>
        </w:rPr>
        <w:t>Газпромгазораспределение</w:t>
      </w:r>
      <w:proofErr w:type="spellEnd"/>
      <w:r w:rsidRPr="00657836">
        <w:rPr>
          <w:i/>
          <w:iCs/>
          <w:color w:val="000000"/>
          <w:sz w:val="20"/>
          <w:szCs w:val="20"/>
        </w:rPr>
        <w:t xml:space="preserve"> Чебоксары» </w:t>
      </w:r>
      <w:proofErr w:type="spellStart"/>
      <w:r w:rsidRPr="00657836">
        <w:rPr>
          <w:i/>
          <w:iCs/>
          <w:color w:val="000000"/>
          <w:sz w:val="20"/>
          <w:szCs w:val="20"/>
        </w:rPr>
        <w:t>Впгт</w:t>
      </w:r>
      <w:proofErr w:type="spellEnd"/>
      <w:r w:rsidRPr="00657836">
        <w:rPr>
          <w:i/>
          <w:iCs/>
          <w:color w:val="000000"/>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C43FC0" w:rsidRPr="00657836" w:rsidRDefault="00C43FC0" w:rsidP="00C43FC0">
      <w:pPr>
        <w:pStyle w:val="aff1"/>
        <w:shd w:val="clear" w:color="auto" w:fill="FFFFFF"/>
        <w:tabs>
          <w:tab w:val="left" w:pos="851"/>
        </w:tabs>
        <w:snapToGrid w:val="0"/>
        <w:ind w:firstLine="709"/>
        <w:jc w:val="both"/>
        <w:rPr>
          <w:b/>
          <w:bCs/>
          <w:i/>
          <w:iCs/>
          <w:color w:val="000000"/>
          <w:sz w:val="20"/>
          <w:szCs w:val="20"/>
          <w:highlight w:val="white"/>
        </w:rPr>
      </w:pPr>
      <w:r w:rsidRPr="00657836">
        <w:rPr>
          <w:b/>
          <w:bCs/>
          <w:i/>
          <w:iCs/>
          <w:color w:val="000000"/>
          <w:sz w:val="20"/>
          <w:szCs w:val="20"/>
          <w:highlight w:val="white"/>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657836">
        <w:rPr>
          <w:b/>
          <w:bCs/>
          <w:i/>
          <w:iCs/>
          <w:color w:val="000000"/>
          <w:sz w:val="20"/>
          <w:szCs w:val="20"/>
          <w:highlight w:val="white"/>
        </w:rPr>
        <w:t>в филиала</w:t>
      </w:r>
      <w:proofErr w:type="gramEnd"/>
      <w:r w:rsidRPr="00657836">
        <w:rPr>
          <w:b/>
          <w:bCs/>
          <w:i/>
          <w:iCs/>
          <w:color w:val="000000"/>
          <w:sz w:val="20"/>
          <w:szCs w:val="20"/>
          <w:highlight w:val="white"/>
        </w:rPr>
        <w:t xml:space="preserve"> АО «</w:t>
      </w:r>
      <w:proofErr w:type="spellStart"/>
      <w:r w:rsidRPr="00657836">
        <w:rPr>
          <w:b/>
          <w:bCs/>
          <w:i/>
          <w:iCs/>
          <w:color w:val="000000"/>
          <w:sz w:val="20"/>
          <w:szCs w:val="20"/>
          <w:highlight w:val="white"/>
        </w:rPr>
        <w:t>Газпромгазораспределение</w:t>
      </w:r>
      <w:proofErr w:type="spellEnd"/>
      <w:r w:rsidRPr="00657836">
        <w:rPr>
          <w:b/>
          <w:bCs/>
          <w:i/>
          <w:iCs/>
          <w:color w:val="000000"/>
          <w:sz w:val="20"/>
          <w:szCs w:val="20"/>
          <w:highlight w:val="white"/>
        </w:rPr>
        <w:t xml:space="preserve"> Чебоксары» </w:t>
      </w:r>
      <w:proofErr w:type="spellStart"/>
      <w:r w:rsidRPr="00657836">
        <w:rPr>
          <w:b/>
          <w:bCs/>
          <w:i/>
          <w:iCs/>
          <w:color w:val="000000"/>
          <w:sz w:val="20"/>
          <w:szCs w:val="20"/>
          <w:highlight w:val="white"/>
        </w:rPr>
        <w:t>Впгт</w:t>
      </w:r>
      <w:proofErr w:type="spellEnd"/>
      <w:r w:rsidRPr="00657836">
        <w:rPr>
          <w:b/>
          <w:bCs/>
          <w:i/>
          <w:iCs/>
          <w:color w:val="000000"/>
          <w:sz w:val="20"/>
          <w:szCs w:val="20"/>
          <w:highlight w:val="white"/>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ff1"/>
        <w:shd w:val="clear" w:color="auto" w:fill="FFFFFF"/>
        <w:tabs>
          <w:tab w:val="left" w:pos="851"/>
        </w:tabs>
        <w:snapToGrid w:val="0"/>
        <w:ind w:firstLine="709"/>
        <w:jc w:val="both"/>
        <w:rPr>
          <w:b/>
          <w:bCs/>
          <w:color w:val="000000"/>
          <w:sz w:val="20"/>
          <w:szCs w:val="20"/>
          <w:highlight w:val="white"/>
        </w:rPr>
      </w:pPr>
    </w:p>
    <w:p w:rsidR="00C43FC0" w:rsidRPr="00657836" w:rsidRDefault="00C43FC0" w:rsidP="00C43FC0">
      <w:pPr>
        <w:tabs>
          <w:tab w:val="left" w:pos="851"/>
        </w:tabs>
        <w:ind w:firstLine="709"/>
        <w:jc w:val="both"/>
        <w:rPr>
          <w:sz w:val="20"/>
          <w:szCs w:val="20"/>
        </w:rPr>
      </w:pPr>
      <w:r w:rsidRPr="00657836">
        <w:rPr>
          <w:b/>
          <w:sz w:val="20"/>
          <w:szCs w:val="20"/>
        </w:rPr>
        <w:t>ЛОТ № 10:</w:t>
      </w:r>
      <w:r w:rsidRPr="00657836">
        <w:rPr>
          <w:sz w:val="20"/>
          <w:szCs w:val="20"/>
        </w:rPr>
        <w:t xml:space="preserve"> земельный участок из земель населенных пунктов с кадастровым номером 21:07:140704:34;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дер. Хирлеппоси, ул. Школьная с видом разрешенного использования «хранение и переработка сельскохозяйственной продукции», общей площадью 36 </w:t>
      </w:r>
      <w:proofErr w:type="spellStart"/>
      <w:proofErr w:type="gramStart"/>
      <w:r w:rsidRPr="00657836">
        <w:rPr>
          <w:sz w:val="20"/>
          <w:szCs w:val="20"/>
        </w:rPr>
        <w:t>кв.м</w:t>
      </w:r>
      <w:proofErr w:type="spellEnd"/>
      <w:proofErr w:type="gramEnd"/>
    </w:p>
    <w:p w:rsidR="00C43FC0" w:rsidRPr="00657836" w:rsidRDefault="00C43FC0" w:rsidP="00C43FC0">
      <w:pPr>
        <w:tabs>
          <w:tab w:val="left" w:pos="851"/>
        </w:tabs>
        <w:ind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 xml:space="preserve">–723 </w:t>
      </w:r>
      <w:bookmarkStart w:id="18" w:name="__DdeLink__1019_374742190123222"/>
      <w:r w:rsidRPr="00657836">
        <w:rPr>
          <w:sz w:val="20"/>
          <w:szCs w:val="20"/>
        </w:rPr>
        <w:t>(Семьсот двадцать три) рубля 87 коп.</w:t>
      </w:r>
      <w:bookmarkEnd w:id="18"/>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–21 (Двадцать один) рубль 51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–723 </w:t>
      </w:r>
      <w:bookmarkStart w:id="19" w:name="__DdeLink__1019_3747421901232221"/>
      <w:r w:rsidRPr="00657836">
        <w:rPr>
          <w:sz w:val="20"/>
          <w:szCs w:val="20"/>
        </w:rPr>
        <w:t>(Семьсот двадцать три) рубля 87 коп.</w:t>
      </w:r>
      <w:bookmarkEnd w:id="19"/>
      <w:r w:rsidRPr="00657836">
        <w:rPr>
          <w:sz w:val="20"/>
          <w:szCs w:val="20"/>
        </w:rPr>
        <w:t xml:space="preserve">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 18 месяц</w:t>
      </w:r>
    </w:p>
    <w:p w:rsidR="00C43FC0" w:rsidRPr="00657836" w:rsidRDefault="00C43FC0" w:rsidP="00C43FC0">
      <w:pPr>
        <w:tabs>
          <w:tab w:val="left" w:pos="851"/>
        </w:tabs>
        <w:ind w:firstLine="709"/>
        <w:jc w:val="both"/>
        <w:rPr>
          <w:sz w:val="20"/>
          <w:szCs w:val="20"/>
        </w:rPr>
      </w:pPr>
      <w:proofErr w:type="gramStart"/>
      <w:r w:rsidRPr="00657836">
        <w:rPr>
          <w:sz w:val="20"/>
          <w:szCs w:val="20"/>
        </w:rPr>
        <w:t>.Обременение</w:t>
      </w:r>
      <w:proofErr w:type="gramEnd"/>
      <w:r w:rsidRPr="00657836">
        <w:rPr>
          <w:sz w:val="20"/>
          <w:szCs w:val="20"/>
        </w:rPr>
        <w:t xml:space="preserve"> (ограничение) ограничения прав на земельный участок, предусмотренные ст.56,56.1 Земельного участка Российской Федерации., срок действия с 13.02.2017 года.</w:t>
      </w:r>
      <w:r w:rsidRPr="00657836">
        <w:rPr>
          <w:b/>
          <w:sz w:val="20"/>
          <w:szCs w:val="20"/>
        </w:rPr>
        <w:t xml:space="preserve"> </w:t>
      </w:r>
    </w:p>
    <w:p w:rsidR="00C43FC0" w:rsidRPr="00657836" w:rsidRDefault="00C43FC0" w:rsidP="00C43FC0">
      <w:pPr>
        <w:tabs>
          <w:tab w:val="left" w:pos="851"/>
        </w:tabs>
        <w:ind w:firstLine="709"/>
        <w:jc w:val="both"/>
        <w:rPr>
          <w:sz w:val="20"/>
          <w:szCs w:val="20"/>
        </w:rPr>
      </w:pPr>
    </w:p>
    <w:p w:rsidR="00C43FC0" w:rsidRPr="00657836" w:rsidRDefault="00C43FC0" w:rsidP="00C43FC0">
      <w:pPr>
        <w:tabs>
          <w:tab w:val="left" w:pos="851"/>
        </w:tabs>
        <w:ind w:firstLine="709"/>
        <w:jc w:val="both"/>
        <w:rPr>
          <w:b/>
          <w:bCs/>
          <w:i/>
          <w:iCs/>
          <w:sz w:val="20"/>
          <w:szCs w:val="20"/>
        </w:rPr>
      </w:pPr>
      <w:r w:rsidRPr="00657836">
        <w:rPr>
          <w:b/>
          <w:bCs/>
          <w:i/>
          <w:iCs/>
          <w:sz w:val="20"/>
          <w:szCs w:val="20"/>
        </w:rPr>
        <w:t xml:space="preserve"> </w:t>
      </w:r>
      <w:r w:rsidRPr="00657836">
        <w:rPr>
          <w:b/>
          <w:bCs/>
          <w:i/>
          <w:iCs/>
          <w:sz w:val="20"/>
          <w:szCs w:val="20"/>
          <w:highlight w:val="white"/>
        </w:rPr>
        <w:t>Допустимые параметры разрешенного строительства объекта капитального строительства:</w:t>
      </w:r>
    </w:p>
    <w:p w:rsidR="00C43FC0" w:rsidRPr="00657836" w:rsidRDefault="00C43FC0" w:rsidP="00C43FC0">
      <w:pPr>
        <w:tabs>
          <w:tab w:val="left" w:pos="851"/>
        </w:tabs>
        <w:ind w:firstLine="709"/>
        <w:jc w:val="both"/>
        <w:rPr>
          <w:i/>
          <w:iCs/>
          <w:sz w:val="20"/>
          <w:szCs w:val="20"/>
        </w:rPr>
      </w:pPr>
      <w:r w:rsidRPr="00657836">
        <w:rPr>
          <w:i/>
          <w:iCs/>
          <w:sz w:val="20"/>
          <w:szCs w:val="20"/>
        </w:rPr>
        <w:lastRenderedPageBreak/>
        <w:t>-</w:t>
      </w:r>
      <w:r w:rsidRPr="00657836">
        <w:rPr>
          <w:i/>
          <w:iCs/>
          <w:sz w:val="20"/>
          <w:szCs w:val="20"/>
        </w:rPr>
        <w:tab/>
        <w:t>предельные размеры земельных участков (минимальные и (или) максимальные) установлены в Правиле землепользования и застройки Таутовского сельского поселения Аликовского района Чувашской Республики.</w:t>
      </w:r>
    </w:p>
    <w:p w:rsidR="00C43FC0" w:rsidRPr="00657836" w:rsidRDefault="00C43FC0" w:rsidP="00C43FC0">
      <w:pPr>
        <w:shd w:val="clear" w:color="auto" w:fill="FFFFFF"/>
        <w:tabs>
          <w:tab w:val="left" w:pos="222"/>
        </w:tabs>
        <w:ind w:right="36" w:firstLine="709"/>
        <w:jc w:val="both"/>
        <w:rPr>
          <w:i/>
          <w:iCs/>
          <w:sz w:val="20"/>
          <w:szCs w:val="20"/>
        </w:rPr>
      </w:pPr>
      <w:r w:rsidRPr="00657836">
        <w:rPr>
          <w:i/>
          <w:iCs/>
          <w:sz w:val="20"/>
          <w:szCs w:val="20"/>
        </w:rPr>
        <w:t>-</w:t>
      </w:r>
      <w:r w:rsidRPr="00657836">
        <w:rPr>
          <w:i/>
          <w:iCs/>
          <w:sz w:val="20"/>
          <w:szCs w:val="20"/>
        </w:rPr>
        <w:tab/>
        <w:t>максимальный процент застройки - 80 %.</w:t>
      </w:r>
    </w:p>
    <w:p w:rsidR="00C43FC0" w:rsidRPr="00657836" w:rsidRDefault="00C43FC0" w:rsidP="00C43FC0">
      <w:pPr>
        <w:shd w:val="clear" w:color="auto" w:fill="FFFFFF"/>
        <w:tabs>
          <w:tab w:val="left" w:pos="222"/>
        </w:tabs>
        <w:ind w:right="36" w:firstLine="709"/>
        <w:jc w:val="both"/>
        <w:rPr>
          <w:i/>
          <w:iCs/>
          <w:color w:val="000000"/>
          <w:sz w:val="20"/>
          <w:szCs w:val="20"/>
        </w:rPr>
      </w:pPr>
      <w:r w:rsidRPr="00657836">
        <w:rPr>
          <w:i/>
          <w:iCs/>
          <w:color w:val="000000"/>
          <w:sz w:val="20"/>
          <w:szCs w:val="20"/>
        </w:rPr>
        <w:t>Предельные размеры земельного участка (мин.), га – мин. 0,1</w:t>
      </w:r>
    </w:p>
    <w:p w:rsidR="00C43FC0" w:rsidRPr="00657836" w:rsidRDefault="00C43FC0" w:rsidP="00C43FC0">
      <w:pPr>
        <w:shd w:val="clear" w:color="auto" w:fill="FFFFFF"/>
        <w:tabs>
          <w:tab w:val="left" w:pos="222"/>
        </w:tabs>
        <w:ind w:right="36" w:firstLine="709"/>
        <w:jc w:val="both"/>
        <w:rPr>
          <w:i/>
          <w:iCs/>
          <w:sz w:val="20"/>
          <w:szCs w:val="20"/>
        </w:rPr>
      </w:pPr>
      <w:r w:rsidRPr="00657836">
        <w:rPr>
          <w:i/>
          <w:iCs/>
          <w:sz w:val="20"/>
          <w:szCs w:val="20"/>
        </w:rPr>
        <w:t xml:space="preserve">Минимальные отступы до границ смежного земельного участка, м – 1. </w:t>
      </w:r>
    </w:p>
    <w:p w:rsidR="00C43FC0" w:rsidRPr="00657836" w:rsidRDefault="00C43FC0" w:rsidP="00C43FC0">
      <w:pPr>
        <w:pStyle w:val="aff1"/>
        <w:snapToGrid w:val="0"/>
        <w:ind w:firstLine="709"/>
        <w:jc w:val="both"/>
        <w:rPr>
          <w:i/>
          <w:iCs/>
          <w:sz w:val="20"/>
          <w:szCs w:val="20"/>
        </w:rPr>
      </w:pPr>
      <w:r w:rsidRPr="00657836">
        <w:rPr>
          <w:i/>
          <w:iCs/>
          <w:sz w:val="20"/>
          <w:szCs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C0" w:rsidRPr="00657836" w:rsidRDefault="00C43FC0" w:rsidP="00C43FC0">
      <w:pPr>
        <w:pStyle w:val="aff1"/>
        <w:snapToGrid w:val="0"/>
        <w:ind w:firstLine="709"/>
        <w:jc w:val="both"/>
        <w:rPr>
          <w:i/>
          <w:iCs/>
          <w:sz w:val="20"/>
          <w:szCs w:val="20"/>
        </w:rPr>
      </w:pPr>
      <w:r w:rsidRPr="00657836">
        <w:rPr>
          <w:i/>
          <w:iCs/>
          <w:sz w:val="20"/>
          <w:szCs w:val="20"/>
        </w:rPr>
        <w:t>Электроснабжение: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Электроснабжение объекта капитального строительства возможно к сетям филиала «</w:t>
      </w:r>
      <w:proofErr w:type="spellStart"/>
      <w:r w:rsidRPr="00657836">
        <w:rPr>
          <w:i/>
          <w:iCs/>
          <w:sz w:val="20"/>
          <w:szCs w:val="20"/>
        </w:rPr>
        <w:t>Чувашэнерго</w:t>
      </w:r>
      <w:proofErr w:type="spellEnd"/>
      <w:r w:rsidRPr="00657836">
        <w:rPr>
          <w:i/>
          <w:iCs/>
          <w:sz w:val="20"/>
          <w:szCs w:val="20"/>
        </w:rPr>
        <w:t xml:space="preserve"> «ПАО МРСК Волги» от существующей ЛЭП-0,4 </w:t>
      </w:r>
      <w:proofErr w:type="spellStart"/>
      <w:r w:rsidRPr="00657836">
        <w:rPr>
          <w:i/>
          <w:iCs/>
          <w:sz w:val="20"/>
          <w:szCs w:val="20"/>
        </w:rPr>
        <w:t>кВ</w:t>
      </w:r>
      <w:proofErr w:type="spellEnd"/>
      <w:r w:rsidRPr="00657836">
        <w:rPr>
          <w:i/>
          <w:iCs/>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43FC0" w:rsidRPr="00657836" w:rsidRDefault="00C43FC0" w:rsidP="00C43FC0">
      <w:pPr>
        <w:pStyle w:val="aff1"/>
        <w:snapToGrid w:val="0"/>
        <w:ind w:firstLine="709"/>
        <w:jc w:val="both"/>
        <w:rPr>
          <w:i/>
          <w:iCs/>
          <w:sz w:val="20"/>
          <w:szCs w:val="20"/>
        </w:rPr>
      </w:pPr>
      <w:r w:rsidRPr="00657836">
        <w:rPr>
          <w:i/>
          <w:iCs/>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 «</w:t>
      </w:r>
      <w:proofErr w:type="spellStart"/>
      <w:r w:rsidRPr="00657836">
        <w:rPr>
          <w:i/>
          <w:iCs/>
          <w:sz w:val="20"/>
          <w:szCs w:val="20"/>
        </w:rPr>
        <w:t>Чувашэнерго</w:t>
      </w:r>
      <w:proofErr w:type="spellEnd"/>
      <w:r w:rsidRPr="00657836">
        <w:rPr>
          <w:i/>
          <w:iCs/>
          <w:sz w:val="20"/>
          <w:szCs w:val="20"/>
        </w:rPr>
        <w:t xml:space="preserve"> «ПАО МРСК Волги»,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ff1"/>
        <w:snapToGrid w:val="0"/>
        <w:ind w:firstLine="709"/>
        <w:jc w:val="both"/>
        <w:rPr>
          <w:i/>
          <w:iCs/>
          <w:sz w:val="20"/>
          <w:szCs w:val="20"/>
        </w:rPr>
      </w:pPr>
      <w:r w:rsidRPr="00657836">
        <w:rPr>
          <w:i/>
          <w:iCs/>
          <w:sz w:val="20"/>
          <w:szCs w:val="20"/>
        </w:rPr>
        <w:t>Газоснабжение: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Газоснабжение объекта капитального строительства возможно к сетям газораспределения филиала АО «</w:t>
      </w:r>
      <w:proofErr w:type="spellStart"/>
      <w:r w:rsidRPr="00657836">
        <w:rPr>
          <w:i/>
          <w:iCs/>
          <w:sz w:val="20"/>
          <w:szCs w:val="20"/>
        </w:rPr>
        <w:t>Газпромгазораспределение</w:t>
      </w:r>
      <w:proofErr w:type="spellEnd"/>
      <w:r w:rsidRPr="00657836">
        <w:rPr>
          <w:i/>
          <w:iCs/>
          <w:sz w:val="20"/>
          <w:szCs w:val="20"/>
        </w:rPr>
        <w:t xml:space="preserve"> Чебоксары» </w:t>
      </w:r>
      <w:proofErr w:type="spellStart"/>
      <w:r w:rsidRPr="00657836">
        <w:rPr>
          <w:i/>
          <w:iCs/>
          <w:sz w:val="20"/>
          <w:szCs w:val="20"/>
        </w:rPr>
        <w:t>Впгт</w:t>
      </w:r>
      <w:proofErr w:type="spellEnd"/>
      <w:r w:rsidRPr="00657836">
        <w:rPr>
          <w:i/>
          <w:iCs/>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C43FC0" w:rsidRPr="00657836" w:rsidRDefault="00C43FC0" w:rsidP="00C43FC0">
      <w:pPr>
        <w:pStyle w:val="aff1"/>
        <w:shd w:val="clear" w:color="auto" w:fill="FFFFFF"/>
        <w:snapToGrid w:val="0"/>
        <w:ind w:firstLine="709"/>
        <w:jc w:val="both"/>
        <w:rPr>
          <w:i/>
          <w:iCs/>
          <w:color w:val="000000"/>
          <w:sz w:val="20"/>
          <w:szCs w:val="20"/>
          <w:highlight w:val="white"/>
        </w:rPr>
      </w:pPr>
      <w:r w:rsidRPr="00657836">
        <w:rPr>
          <w:i/>
          <w:iCs/>
          <w:color w:val="000000"/>
          <w:sz w:val="20"/>
          <w:szCs w:val="20"/>
          <w:highlight w:val="white"/>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657836">
        <w:rPr>
          <w:i/>
          <w:iCs/>
          <w:color w:val="000000"/>
          <w:sz w:val="20"/>
          <w:szCs w:val="20"/>
          <w:highlight w:val="white"/>
        </w:rPr>
        <w:t>в филиала</w:t>
      </w:r>
      <w:proofErr w:type="gramEnd"/>
      <w:r w:rsidRPr="00657836">
        <w:rPr>
          <w:i/>
          <w:iCs/>
          <w:color w:val="000000"/>
          <w:sz w:val="20"/>
          <w:szCs w:val="20"/>
          <w:highlight w:val="white"/>
        </w:rPr>
        <w:t xml:space="preserve"> АО «</w:t>
      </w:r>
      <w:proofErr w:type="spellStart"/>
      <w:r w:rsidRPr="00657836">
        <w:rPr>
          <w:i/>
          <w:iCs/>
          <w:color w:val="000000"/>
          <w:sz w:val="20"/>
          <w:szCs w:val="20"/>
          <w:highlight w:val="white"/>
        </w:rPr>
        <w:t>Газпромгазораспределение</w:t>
      </w:r>
      <w:proofErr w:type="spellEnd"/>
      <w:r w:rsidRPr="00657836">
        <w:rPr>
          <w:i/>
          <w:iCs/>
          <w:color w:val="000000"/>
          <w:sz w:val="20"/>
          <w:szCs w:val="20"/>
          <w:highlight w:val="white"/>
        </w:rPr>
        <w:t xml:space="preserve"> Чебоксары» </w:t>
      </w:r>
      <w:proofErr w:type="spellStart"/>
      <w:r w:rsidRPr="00657836">
        <w:rPr>
          <w:i/>
          <w:iCs/>
          <w:color w:val="000000"/>
          <w:sz w:val="20"/>
          <w:szCs w:val="20"/>
          <w:highlight w:val="white"/>
        </w:rPr>
        <w:t>Впгт</w:t>
      </w:r>
      <w:proofErr w:type="spellEnd"/>
      <w:r w:rsidRPr="00657836">
        <w:rPr>
          <w:i/>
          <w:iCs/>
          <w:color w:val="000000"/>
          <w:sz w:val="20"/>
          <w:szCs w:val="20"/>
          <w:highlight w:val="white"/>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5"/>
        <w:shd w:val="clear" w:color="auto" w:fill="FFFFFF"/>
        <w:tabs>
          <w:tab w:val="left" w:pos="851"/>
        </w:tabs>
        <w:snapToGrid w:val="0"/>
        <w:ind w:firstLine="709"/>
        <w:rPr>
          <w:i/>
          <w:iCs/>
          <w:sz w:val="20"/>
          <w:szCs w:val="20"/>
        </w:rPr>
      </w:pPr>
    </w:p>
    <w:p w:rsidR="00C43FC0" w:rsidRPr="00657836" w:rsidRDefault="00C43FC0" w:rsidP="00C43FC0">
      <w:pPr>
        <w:tabs>
          <w:tab w:val="left" w:pos="851"/>
        </w:tabs>
        <w:ind w:firstLine="709"/>
        <w:jc w:val="both"/>
        <w:rPr>
          <w:sz w:val="20"/>
          <w:szCs w:val="20"/>
        </w:rPr>
      </w:pPr>
      <w:r w:rsidRPr="00657836">
        <w:rPr>
          <w:b/>
          <w:sz w:val="20"/>
          <w:szCs w:val="20"/>
        </w:rPr>
        <w:t>ЛОТ № 11:</w:t>
      </w:r>
      <w:r w:rsidRPr="00657836">
        <w:rPr>
          <w:sz w:val="20"/>
          <w:szCs w:val="20"/>
        </w:rPr>
        <w:t xml:space="preserve"> земельный участок из земель населенных пунктов с кадастровым номером 21:07:130503:242; адрес (описание местоположения): Чувашская Республика–Чувашия, р-н Аликовский, с/пос. Таутовское, дер. Малые Туваны, ул. </w:t>
      </w:r>
      <w:proofErr w:type="spellStart"/>
      <w:r w:rsidRPr="00657836">
        <w:rPr>
          <w:sz w:val="20"/>
          <w:szCs w:val="20"/>
        </w:rPr>
        <w:t>Хирлеп</w:t>
      </w:r>
      <w:proofErr w:type="spellEnd"/>
      <w:r w:rsidRPr="00657836">
        <w:rPr>
          <w:sz w:val="20"/>
          <w:szCs w:val="20"/>
        </w:rPr>
        <w:t xml:space="preserve">; с видом разрешенного использования «для ведения личного подсобного хозяйства», общей площадью 7795 </w:t>
      </w:r>
      <w:proofErr w:type="spellStart"/>
      <w:proofErr w:type="gramStart"/>
      <w:r w:rsidRPr="00657836">
        <w:rPr>
          <w:sz w:val="20"/>
          <w:szCs w:val="20"/>
        </w:rPr>
        <w:t>кв.м</w:t>
      </w:r>
      <w:proofErr w:type="spellEnd"/>
      <w:proofErr w:type="gramEnd"/>
    </w:p>
    <w:p w:rsidR="00C43FC0" w:rsidRPr="00657836" w:rsidRDefault="00C43FC0" w:rsidP="00C43FC0">
      <w:pPr>
        <w:tabs>
          <w:tab w:val="left" w:pos="851"/>
        </w:tabs>
        <w:ind w:firstLine="709"/>
        <w:jc w:val="both"/>
        <w:rPr>
          <w:sz w:val="20"/>
          <w:szCs w:val="20"/>
        </w:rPr>
      </w:pPr>
      <w:r w:rsidRPr="00657836">
        <w:rPr>
          <w:b/>
          <w:bCs/>
          <w:spacing w:val="-1"/>
          <w:sz w:val="20"/>
          <w:szCs w:val="20"/>
        </w:rPr>
        <w:t xml:space="preserve">Начальная цена на право заключения договора аренды земельного участка </w:t>
      </w:r>
      <w:r w:rsidRPr="00657836">
        <w:rPr>
          <w:sz w:val="20"/>
          <w:szCs w:val="20"/>
        </w:rPr>
        <w:t xml:space="preserve">–908 </w:t>
      </w:r>
      <w:bookmarkStart w:id="20" w:name="__DdeLink__1019_3747421901232222"/>
      <w:r w:rsidRPr="00657836">
        <w:rPr>
          <w:sz w:val="20"/>
          <w:szCs w:val="20"/>
        </w:rPr>
        <w:t>(Девятьсот восемь) рублей 66 коп.</w:t>
      </w:r>
      <w:bookmarkEnd w:id="20"/>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–27 (Двадцать семь) рублей 26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–908 </w:t>
      </w:r>
      <w:bookmarkStart w:id="21" w:name="__DdeLink__1019_37474219012322221"/>
      <w:r w:rsidRPr="00657836">
        <w:rPr>
          <w:sz w:val="20"/>
          <w:szCs w:val="20"/>
        </w:rPr>
        <w:t>(Девятьсот восемь) рублей 66 коп.</w:t>
      </w:r>
      <w:bookmarkEnd w:id="21"/>
      <w:r w:rsidRPr="00657836">
        <w:rPr>
          <w:sz w:val="20"/>
          <w:szCs w:val="20"/>
        </w:rPr>
        <w:t xml:space="preserve"> (100 % от начальной цены земельного участка).</w:t>
      </w:r>
    </w:p>
    <w:p w:rsidR="00C43FC0" w:rsidRPr="00657836" w:rsidRDefault="00C43FC0" w:rsidP="00C43FC0">
      <w:pPr>
        <w:ind w:right="360" w:firstLine="709"/>
        <w:jc w:val="both"/>
        <w:rPr>
          <w:sz w:val="20"/>
          <w:szCs w:val="20"/>
        </w:rPr>
      </w:pPr>
      <w:r w:rsidRPr="00657836">
        <w:rPr>
          <w:b/>
          <w:sz w:val="20"/>
          <w:szCs w:val="20"/>
        </w:rPr>
        <w:t>Срок аренды</w:t>
      </w:r>
      <w:r w:rsidRPr="00657836">
        <w:rPr>
          <w:sz w:val="20"/>
          <w:szCs w:val="20"/>
        </w:rPr>
        <w:t xml:space="preserve"> –10 лет</w:t>
      </w:r>
    </w:p>
    <w:p w:rsidR="00C43FC0" w:rsidRPr="00657836" w:rsidRDefault="00C43FC0" w:rsidP="00C43FC0">
      <w:pPr>
        <w:tabs>
          <w:tab w:val="left" w:pos="851"/>
        </w:tabs>
        <w:ind w:firstLine="709"/>
        <w:jc w:val="both"/>
        <w:rPr>
          <w:sz w:val="20"/>
          <w:szCs w:val="20"/>
        </w:rPr>
      </w:pPr>
      <w:bookmarkStart w:id="22" w:name="__DdeLink__933_482579111"/>
      <w:bookmarkEnd w:id="22"/>
      <w:proofErr w:type="gramStart"/>
      <w:r w:rsidRPr="00657836">
        <w:rPr>
          <w:sz w:val="20"/>
          <w:szCs w:val="20"/>
        </w:rPr>
        <w:t>.Обременение</w:t>
      </w:r>
      <w:proofErr w:type="gramEnd"/>
      <w:r w:rsidRPr="00657836">
        <w:rPr>
          <w:sz w:val="20"/>
          <w:szCs w:val="20"/>
        </w:rPr>
        <w:t xml:space="preserve"> (ограничение) ограничения прав на земельный участок, предусмотренные ст.56,56.1 Земельного участка Российской Федерации., срок действия с 09.02.2021года.</w:t>
      </w:r>
      <w:r w:rsidRPr="00657836">
        <w:rPr>
          <w:b/>
          <w:sz w:val="20"/>
          <w:szCs w:val="20"/>
        </w:rPr>
        <w:t xml:space="preserve">  </w:t>
      </w:r>
    </w:p>
    <w:p w:rsidR="00C43FC0" w:rsidRPr="00657836" w:rsidRDefault="00C43FC0" w:rsidP="00C43FC0">
      <w:pPr>
        <w:tabs>
          <w:tab w:val="left" w:pos="851"/>
        </w:tabs>
        <w:ind w:right="360" w:firstLine="709"/>
        <w:jc w:val="both"/>
        <w:rPr>
          <w:sz w:val="20"/>
          <w:szCs w:val="20"/>
        </w:rPr>
      </w:pPr>
      <w:bookmarkStart w:id="23" w:name="__DdeLink__933_4825791111"/>
      <w:bookmarkEnd w:id="23"/>
    </w:p>
    <w:p w:rsidR="00C43FC0" w:rsidRPr="00657836" w:rsidRDefault="00C43FC0" w:rsidP="00C43FC0">
      <w:pPr>
        <w:tabs>
          <w:tab w:val="left" w:pos="851"/>
        </w:tabs>
        <w:ind w:firstLine="709"/>
        <w:jc w:val="both"/>
        <w:rPr>
          <w:sz w:val="20"/>
          <w:szCs w:val="20"/>
        </w:rPr>
      </w:pPr>
      <w:r w:rsidRPr="00657836">
        <w:rPr>
          <w:b/>
          <w:sz w:val="20"/>
          <w:szCs w:val="20"/>
        </w:rPr>
        <w:t xml:space="preserve">ЛОТ № </w:t>
      </w:r>
      <w:proofErr w:type="gramStart"/>
      <w:r w:rsidRPr="00657836">
        <w:rPr>
          <w:b/>
          <w:sz w:val="20"/>
          <w:szCs w:val="20"/>
        </w:rPr>
        <w:t>12:</w:t>
      </w:r>
      <w:r w:rsidRPr="00657836">
        <w:rPr>
          <w:sz w:val="20"/>
          <w:szCs w:val="20"/>
        </w:rPr>
        <w:t>земельный</w:t>
      </w:r>
      <w:proofErr w:type="gramEnd"/>
      <w:r w:rsidRPr="00657836">
        <w:rPr>
          <w:sz w:val="20"/>
          <w:szCs w:val="20"/>
        </w:rPr>
        <w:t xml:space="preserve"> участок из земель населенных пунктов с кадастровым номером </w:t>
      </w:r>
      <w:bookmarkStart w:id="24" w:name="__DdeLink__333_3512457145111212"/>
      <w:r w:rsidRPr="00657836">
        <w:rPr>
          <w:sz w:val="20"/>
          <w:szCs w:val="20"/>
        </w:rPr>
        <w:t>21:07:</w:t>
      </w:r>
      <w:bookmarkEnd w:id="24"/>
      <w:r w:rsidRPr="00657836">
        <w:rPr>
          <w:sz w:val="20"/>
          <w:szCs w:val="20"/>
        </w:rPr>
        <w:t xml:space="preserve">221703:257; адрес (описание местоположения): Чувашская Республика–Чувашия, р-н Аликовский, с/пос. </w:t>
      </w:r>
      <w:proofErr w:type="spellStart"/>
      <w:r w:rsidRPr="00657836">
        <w:rPr>
          <w:sz w:val="20"/>
          <w:szCs w:val="20"/>
        </w:rPr>
        <w:t>Чувашско</w:t>
      </w:r>
      <w:proofErr w:type="spellEnd"/>
      <w:r w:rsidRPr="00657836">
        <w:rPr>
          <w:sz w:val="20"/>
          <w:szCs w:val="20"/>
        </w:rPr>
        <w:t xml:space="preserve">- </w:t>
      </w:r>
      <w:proofErr w:type="spellStart"/>
      <w:r w:rsidRPr="00657836">
        <w:rPr>
          <w:sz w:val="20"/>
          <w:szCs w:val="20"/>
        </w:rPr>
        <w:t>Сорминское</w:t>
      </w:r>
      <w:proofErr w:type="spellEnd"/>
      <w:r w:rsidRPr="00657836">
        <w:rPr>
          <w:sz w:val="20"/>
          <w:szCs w:val="20"/>
        </w:rPr>
        <w:t xml:space="preserve">, дер. Верхние </w:t>
      </w:r>
      <w:proofErr w:type="spellStart"/>
      <w:r w:rsidRPr="00657836">
        <w:rPr>
          <w:sz w:val="20"/>
          <w:szCs w:val="20"/>
        </w:rPr>
        <w:t>Елыши</w:t>
      </w:r>
      <w:proofErr w:type="spellEnd"/>
      <w:r w:rsidRPr="00657836">
        <w:rPr>
          <w:sz w:val="20"/>
          <w:szCs w:val="20"/>
        </w:rPr>
        <w:t xml:space="preserve">, ул. Колхозная; с видом разрешенного использования «хранение и переработка сельскохозяйственной продукции» общей площадью 26 </w:t>
      </w:r>
      <w:proofErr w:type="spellStart"/>
      <w:r w:rsidRPr="00657836">
        <w:rPr>
          <w:sz w:val="20"/>
          <w:szCs w:val="20"/>
        </w:rPr>
        <w:t>кв.м</w:t>
      </w:r>
      <w:proofErr w:type="spellEnd"/>
      <w:r w:rsidRPr="00657836">
        <w:rPr>
          <w:sz w:val="20"/>
          <w:szCs w:val="20"/>
        </w:rPr>
        <w:t>.</w:t>
      </w:r>
    </w:p>
    <w:p w:rsidR="00C43FC0" w:rsidRPr="00657836" w:rsidRDefault="00C43FC0" w:rsidP="00C43FC0">
      <w:pPr>
        <w:tabs>
          <w:tab w:val="left" w:pos="851"/>
        </w:tabs>
        <w:ind w:firstLine="709"/>
        <w:jc w:val="both"/>
        <w:rPr>
          <w:sz w:val="20"/>
          <w:szCs w:val="20"/>
        </w:rPr>
      </w:pPr>
      <w:r w:rsidRPr="00657836">
        <w:rPr>
          <w:b/>
          <w:bCs/>
          <w:spacing w:val="-1"/>
          <w:sz w:val="20"/>
          <w:szCs w:val="20"/>
        </w:rPr>
        <w:t>Начальная цена на право заключения договора аренды земельного участка</w:t>
      </w:r>
      <w:r w:rsidRPr="00657836">
        <w:rPr>
          <w:b/>
          <w:sz w:val="20"/>
          <w:szCs w:val="20"/>
        </w:rPr>
        <w:t>-</w:t>
      </w:r>
      <w:r w:rsidRPr="00657836">
        <w:rPr>
          <w:sz w:val="20"/>
          <w:szCs w:val="20"/>
        </w:rPr>
        <w:t xml:space="preserve"> 522 (Пятьсот двадцать два</w:t>
      </w:r>
      <w:bookmarkStart w:id="25" w:name="__DdeLink__10848_1121321823111112222432"/>
      <w:r w:rsidRPr="00657836">
        <w:rPr>
          <w:sz w:val="20"/>
          <w:szCs w:val="20"/>
        </w:rPr>
        <w:t>) рубля 79 копеек</w:t>
      </w:r>
      <w:bookmarkEnd w:id="25"/>
      <w:r w:rsidRPr="00657836">
        <w:rPr>
          <w:sz w:val="20"/>
          <w:szCs w:val="20"/>
        </w:rPr>
        <w:t>.</w:t>
      </w:r>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–16 (Шестнадцать) рублей 58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–522 (Пятьсот двадцать два</w:t>
      </w:r>
      <w:bookmarkStart w:id="26" w:name="__DdeLink__10848_11213218231111122224311"/>
      <w:r w:rsidRPr="00657836">
        <w:rPr>
          <w:sz w:val="20"/>
          <w:szCs w:val="20"/>
        </w:rPr>
        <w:t xml:space="preserve">) рубля 79 </w:t>
      </w:r>
      <w:proofErr w:type="gramStart"/>
      <w:r w:rsidRPr="00657836">
        <w:rPr>
          <w:sz w:val="20"/>
          <w:szCs w:val="20"/>
        </w:rPr>
        <w:t>копеек</w:t>
      </w:r>
      <w:bookmarkEnd w:id="26"/>
      <w:r w:rsidRPr="00657836">
        <w:rPr>
          <w:sz w:val="20"/>
          <w:szCs w:val="20"/>
        </w:rPr>
        <w:t>.(</w:t>
      </w:r>
      <w:proofErr w:type="gramEnd"/>
      <w:r w:rsidRPr="00657836">
        <w:rPr>
          <w:sz w:val="20"/>
          <w:szCs w:val="20"/>
        </w:rPr>
        <w:t>100 % от начальной цены земельного участка).</w:t>
      </w:r>
    </w:p>
    <w:p w:rsidR="00C43FC0" w:rsidRPr="00657836" w:rsidRDefault="00C43FC0" w:rsidP="00C43FC0">
      <w:pPr>
        <w:tabs>
          <w:tab w:val="left" w:pos="851"/>
        </w:tabs>
        <w:ind w:right="360" w:firstLine="709"/>
        <w:jc w:val="both"/>
        <w:rPr>
          <w:sz w:val="20"/>
          <w:szCs w:val="20"/>
        </w:rPr>
      </w:pPr>
      <w:r w:rsidRPr="00657836">
        <w:rPr>
          <w:b/>
          <w:sz w:val="20"/>
          <w:szCs w:val="20"/>
        </w:rPr>
        <w:t>Срок аренды</w:t>
      </w:r>
      <w:r w:rsidRPr="00657836">
        <w:rPr>
          <w:sz w:val="20"/>
          <w:szCs w:val="20"/>
        </w:rPr>
        <w:t xml:space="preserve"> –18 мес.</w:t>
      </w:r>
    </w:p>
    <w:p w:rsidR="00C43FC0" w:rsidRPr="00657836" w:rsidRDefault="00C43FC0" w:rsidP="00C43FC0">
      <w:pPr>
        <w:tabs>
          <w:tab w:val="left" w:pos="851"/>
        </w:tabs>
        <w:ind w:firstLine="709"/>
        <w:jc w:val="both"/>
        <w:rPr>
          <w:sz w:val="20"/>
          <w:szCs w:val="20"/>
        </w:rPr>
      </w:pPr>
      <w:r w:rsidRPr="00657836">
        <w:rPr>
          <w:sz w:val="20"/>
          <w:szCs w:val="20"/>
        </w:rPr>
        <w:t>Обременений и ограничений нет.</w:t>
      </w:r>
    </w:p>
    <w:p w:rsidR="00C43FC0" w:rsidRPr="00657836" w:rsidRDefault="00C43FC0" w:rsidP="00C43FC0">
      <w:pPr>
        <w:shd w:val="clear" w:color="auto" w:fill="FFFFFF"/>
        <w:ind w:firstLine="709"/>
        <w:jc w:val="both"/>
        <w:rPr>
          <w:b/>
          <w:i/>
          <w:iCs/>
          <w:sz w:val="20"/>
          <w:szCs w:val="20"/>
          <w:highlight w:val="white"/>
        </w:rPr>
      </w:pPr>
    </w:p>
    <w:p w:rsidR="00C43FC0" w:rsidRPr="00657836" w:rsidRDefault="00C43FC0" w:rsidP="00C43FC0">
      <w:pPr>
        <w:shd w:val="clear" w:color="auto" w:fill="FFFFFF"/>
        <w:ind w:firstLine="709"/>
        <w:jc w:val="both"/>
        <w:rPr>
          <w:b/>
          <w:i/>
          <w:iCs/>
          <w:sz w:val="20"/>
          <w:szCs w:val="20"/>
          <w:highlight w:val="white"/>
        </w:rPr>
      </w:pPr>
      <w:r w:rsidRPr="00657836">
        <w:rPr>
          <w:b/>
          <w:i/>
          <w:iCs/>
          <w:sz w:val="20"/>
          <w:szCs w:val="20"/>
          <w:highlight w:val="white"/>
        </w:rPr>
        <w:t>Допустимые параметры разрешенного строительства объекта капитального строительства:</w:t>
      </w:r>
    </w:p>
    <w:p w:rsidR="00C43FC0" w:rsidRPr="00657836" w:rsidRDefault="00C43FC0" w:rsidP="00C43FC0">
      <w:pPr>
        <w:shd w:val="clear" w:color="auto" w:fill="FFFFFF"/>
        <w:tabs>
          <w:tab w:val="left" w:pos="360"/>
        </w:tabs>
        <w:spacing w:line="276" w:lineRule="exact"/>
        <w:ind w:left="18" w:right="24" w:firstLine="709"/>
        <w:jc w:val="both"/>
        <w:rPr>
          <w:i/>
          <w:iCs/>
          <w:sz w:val="20"/>
          <w:szCs w:val="20"/>
        </w:rPr>
      </w:pPr>
      <w:r w:rsidRPr="00657836">
        <w:rPr>
          <w:i/>
          <w:iCs/>
          <w:sz w:val="20"/>
          <w:szCs w:val="20"/>
        </w:rPr>
        <w:t>-</w:t>
      </w:r>
      <w:r w:rsidRPr="00657836">
        <w:rPr>
          <w:i/>
          <w:iCs/>
          <w:sz w:val="20"/>
          <w:szCs w:val="20"/>
        </w:rPr>
        <w:tab/>
        <w:t>предельные размеры земельных участков (минимальные и (или) максимальные) установлены в Правиле землепользования и застройки Чувашско-Сорминского сельского поселения Аликовского района Чувашской Республики.</w:t>
      </w:r>
    </w:p>
    <w:p w:rsidR="00C43FC0" w:rsidRPr="00657836" w:rsidRDefault="00C43FC0" w:rsidP="00C43FC0">
      <w:pPr>
        <w:shd w:val="clear" w:color="auto" w:fill="FFFFFF"/>
        <w:tabs>
          <w:tab w:val="left" w:pos="222"/>
        </w:tabs>
        <w:spacing w:line="276" w:lineRule="exact"/>
        <w:ind w:left="12" w:right="36" w:firstLine="709"/>
        <w:jc w:val="both"/>
        <w:rPr>
          <w:i/>
          <w:iCs/>
          <w:sz w:val="20"/>
          <w:szCs w:val="20"/>
        </w:rPr>
      </w:pPr>
      <w:r w:rsidRPr="00657836">
        <w:rPr>
          <w:i/>
          <w:iCs/>
          <w:sz w:val="20"/>
          <w:szCs w:val="20"/>
        </w:rPr>
        <w:t>-</w:t>
      </w:r>
      <w:r w:rsidRPr="00657836">
        <w:rPr>
          <w:i/>
          <w:iCs/>
          <w:sz w:val="20"/>
          <w:szCs w:val="20"/>
        </w:rPr>
        <w:tab/>
        <w:t xml:space="preserve">максимальный процент застройки - 90 </w:t>
      </w:r>
      <w:proofErr w:type="gramStart"/>
      <w:r w:rsidRPr="00657836">
        <w:rPr>
          <w:i/>
          <w:iCs/>
          <w:sz w:val="20"/>
          <w:szCs w:val="20"/>
        </w:rPr>
        <w:t>%.</w:t>
      </w:r>
      <w:r w:rsidRPr="00657836">
        <w:rPr>
          <w:i/>
          <w:iCs/>
          <w:color w:val="000000"/>
          <w:sz w:val="20"/>
          <w:szCs w:val="20"/>
        </w:rPr>
        <w:t>Предельные</w:t>
      </w:r>
      <w:proofErr w:type="gramEnd"/>
      <w:r w:rsidRPr="00657836">
        <w:rPr>
          <w:i/>
          <w:iCs/>
          <w:color w:val="000000"/>
          <w:sz w:val="20"/>
          <w:szCs w:val="20"/>
        </w:rPr>
        <w:t xml:space="preserve"> размеры земельного участка (</w:t>
      </w:r>
      <w:r w:rsidRPr="00657836">
        <w:rPr>
          <w:i/>
          <w:iCs/>
          <w:color w:val="000000"/>
          <w:sz w:val="20"/>
          <w:szCs w:val="20"/>
          <w:lang w:val="en-US"/>
        </w:rPr>
        <w:t>min</w:t>
      </w:r>
      <w:r w:rsidRPr="00657836">
        <w:rPr>
          <w:i/>
          <w:iCs/>
          <w:color w:val="000000"/>
          <w:sz w:val="20"/>
          <w:szCs w:val="20"/>
        </w:rPr>
        <w:t>), га – мин. 0,0025</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Этажность – не более 3 этажей. 4. Отступ: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а) от жилого дома до красной линии при новом строительстве: </w:t>
      </w:r>
    </w:p>
    <w:p w:rsidR="00C43FC0" w:rsidRPr="00657836" w:rsidRDefault="00C43FC0" w:rsidP="00C43FC0">
      <w:pPr>
        <w:pStyle w:val="aff1"/>
        <w:snapToGrid w:val="0"/>
        <w:ind w:firstLine="709"/>
        <w:jc w:val="both"/>
        <w:rPr>
          <w:b/>
          <w:i/>
          <w:sz w:val="20"/>
          <w:szCs w:val="20"/>
          <w:highlight w:val="white"/>
        </w:rPr>
      </w:pPr>
      <w:r w:rsidRPr="00657836">
        <w:rPr>
          <w:bCs/>
          <w:i/>
          <w:iCs/>
          <w:sz w:val="20"/>
          <w:szCs w:val="20"/>
          <w:lang w:eastAsia="ru-RU"/>
        </w:rPr>
        <w:t xml:space="preserve">- не менее 5 м со стороны улиц;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 в районе существующей застройки – в соответствии со сложившейся ситуацией.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б) от хозяйственных построек до красной линии улиц и проездов - не менее 5 м.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5. Высота вспомогательных зданий и сооружений: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а) до верха плоской кровли — не более 3 м;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б) до конька скатной кровли — не более 5 м.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Высота гаражей — не более 5 метров.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6.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w:t>
      </w:r>
      <w:proofErr w:type="gramStart"/>
      <w:r w:rsidRPr="00657836">
        <w:rPr>
          <w:bCs/>
          <w:i/>
          <w:iCs/>
          <w:sz w:val="20"/>
          <w:szCs w:val="20"/>
          <w:lang w:eastAsia="ru-RU"/>
        </w:rPr>
        <w:t>запада</w:t>
      </w:r>
      <w:proofErr w:type="gramEnd"/>
      <w:r w:rsidRPr="00657836">
        <w:rPr>
          <w:bCs/>
          <w:i/>
          <w:iCs/>
          <w:sz w:val="20"/>
          <w:szCs w:val="20"/>
          <w:lang w:eastAsia="ru-RU"/>
        </w:rPr>
        <w:t xml:space="preserve"> и промежуточных положений, </w:t>
      </w:r>
      <w:r w:rsidRPr="00657836">
        <w:rPr>
          <w:bCs/>
          <w:i/>
          <w:iCs/>
          <w:sz w:val="20"/>
          <w:szCs w:val="20"/>
          <w:lang w:eastAsia="ru-RU"/>
        </w:rPr>
        <w:lastRenderedPageBreak/>
        <w:t xml:space="preserve">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 -расстояние между фронтальной границей участка и основным строением - от 3м до 15 м; - до границы соседнего участка расстояния по санитарно-бытовым и зооветеринарным по требованиям должны быть не менее: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 от усадебного одно-, двухэтажного дома – 3 м; - от постройки для содержания скота и птицы – 4 м; - от хозяйственных и прочих построек – 1 м; - открытой стоянки - 1 м; - отдельно стоящего гаража - 1 м. - от стволов высокорослых деревьев – 4 м; - среднерослых – 2 м; - от кустарника - 1 м; - от открытой стоянки – 1 м;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7. Минимальное расстояние: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а) от окон жилых помещений: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 до построек с содержанием мелкого скота и птицы, уборной, душа, бани и сауны - 5 м;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б) от колодца до уборной и компостного устройства – 8 м;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в) от погреба до компостного устройства и </w:t>
      </w:r>
      <w:proofErr w:type="gramStart"/>
      <w:r w:rsidRPr="00657836">
        <w:rPr>
          <w:bCs/>
          <w:i/>
          <w:iCs/>
          <w:sz w:val="20"/>
          <w:szCs w:val="20"/>
          <w:lang w:eastAsia="ru-RU"/>
        </w:rPr>
        <w:t>постройки для содержания мелкого скота</w:t>
      </w:r>
      <w:proofErr w:type="gramEnd"/>
      <w:r w:rsidRPr="00657836">
        <w:rPr>
          <w:bCs/>
          <w:i/>
          <w:iCs/>
          <w:sz w:val="20"/>
          <w:szCs w:val="20"/>
          <w:lang w:eastAsia="ru-RU"/>
        </w:rPr>
        <w:t xml:space="preserve"> и птицы – 12 м. </w:t>
      </w:r>
    </w:p>
    <w:p w:rsidR="00C43FC0" w:rsidRPr="00657836" w:rsidRDefault="00C43FC0" w:rsidP="00C43FC0">
      <w:pPr>
        <w:pStyle w:val="aff1"/>
        <w:snapToGrid w:val="0"/>
        <w:ind w:firstLine="709"/>
        <w:jc w:val="both"/>
        <w:rPr>
          <w:bCs/>
          <w:i/>
          <w:iCs/>
          <w:sz w:val="20"/>
          <w:szCs w:val="20"/>
          <w:lang w:eastAsia="ru-RU"/>
        </w:rPr>
      </w:pPr>
      <w:r w:rsidRPr="00657836">
        <w:rPr>
          <w:bCs/>
          <w:i/>
          <w:iCs/>
          <w:sz w:val="20"/>
          <w:szCs w:val="20"/>
          <w:lang w:eastAsia="ru-RU"/>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C43FC0" w:rsidRPr="00657836" w:rsidRDefault="00C43FC0" w:rsidP="00C43FC0">
      <w:pPr>
        <w:pStyle w:val="aff1"/>
        <w:snapToGrid w:val="0"/>
        <w:ind w:firstLine="709"/>
        <w:jc w:val="both"/>
        <w:rPr>
          <w:i/>
          <w:iCs/>
          <w:sz w:val="20"/>
          <w:szCs w:val="20"/>
        </w:rPr>
      </w:pPr>
      <w:r w:rsidRPr="00657836">
        <w:rPr>
          <w:b/>
          <w:bCs/>
          <w:i/>
          <w:i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657836">
        <w:rPr>
          <w:bCs/>
          <w:i/>
          <w:iCs/>
          <w:sz w:val="20"/>
          <w:szCs w:val="20"/>
        </w:rPr>
        <w:t xml:space="preserve"> </w:t>
      </w:r>
    </w:p>
    <w:p w:rsidR="00C43FC0" w:rsidRPr="00657836" w:rsidRDefault="00C43FC0" w:rsidP="00C43FC0">
      <w:pPr>
        <w:pStyle w:val="aff1"/>
        <w:snapToGrid w:val="0"/>
        <w:ind w:firstLine="709"/>
        <w:jc w:val="both"/>
        <w:rPr>
          <w:bCs/>
          <w:i/>
          <w:iCs/>
          <w:sz w:val="20"/>
          <w:szCs w:val="20"/>
        </w:rPr>
      </w:pPr>
      <w:r w:rsidRPr="00657836">
        <w:rPr>
          <w:bCs/>
          <w:i/>
          <w:iCs/>
          <w:sz w:val="20"/>
          <w:szCs w:val="20"/>
        </w:rPr>
        <w:t>Электроснабжение: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 xml:space="preserve">Электроснабжение </w:t>
      </w:r>
      <w:r w:rsidRPr="00657836">
        <w:rPr>
          <w:bCs/>
          <w:i/>
          <w:iCs/>
          <w:sz w:val="20"/>
          <w:szCs w:val="20"/>
        </w:rPr>
        <w:t>объекта капитального строительства</w:t>
      </w:r>
      <w:r w:rsidRPr="00657836">
        <w:rPr>
          <w:i/>
          <w:iCs/>
          <w:sz w:val="20"/>
          <w:szCs w:val="20"/>
        </w:rPr>
        <w:t xml:space="preserve"> возможно к сетям филиала «</w:t>
      </w:r>
      <w:proofErr w:type="spellStart"/>
      <w:r w:rsidRPr="00657836">
        <w:rPr>
          <w:i/>
          <w:iCs/>
          <w:sz w:val="20"/>
          <w:szCs w:val="20"/>
        </w:rPr>
        <w:t>Чувашэнерго</w:t>
      </w:r>
      <w:proofErr w:type="spellEnd"/>
      <w:r w:rsidRPr="00657836">
        <w:rPr>
          <w:i/>
          <w:iCs/>
          <w:sz w:val="20"/>
          <w:szCs w:val="20"/>
        </w:rPr>
        <w:t xml:space="preserve"> «ПАО МРСК Волги» от существующей ЛЭП-0,4 </w:t>
      </w:r>
      <w:proofErr w:type="spellStart"/>
      <w:r w:rsidRPr="00657836">
        <w:rPr>
          <w:i/>
          <w:iCs/>
          <w:sz w:val="20"/>
          <w:szCs w:val="20"/>
        </w:rPr>
        <w:t>кВ</w:t>
      </w:r>
      <w:proofErr w:type="spellEnd"/>
      <w:r w:rsidRPr="00657836">
        <w:rPr>
          <w:i/>
          <w:iCs/>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43FC0" w:rsidRPr="00657836" w:rsidRDefault="00C43FC0" w:rsidP="00C43FC0">
      <w:pPr>
        <w:pStyle w:val="aff1"/>
        <w:snapToGrid w:val="0"/>
        <w:ind w:firstLine="709"/>
        <w:jc w:val="both"/>
        <w:rPr>
          <w:i/>
          <w:iCs/>
          <w:sz w:val="20"/>
          <w:szCs w:val="20"/>
        </w:rPr>
      </w:pPr>
      <w:r w:rsidRPr="00657836">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657836">
        <w:rPr>
          <w:i/>
          <w:iCs/>
          <w:sz w:val="20"/>
          <w:szCs w:val="20"/>
        </w:rPr>
        <w:t>филиал «</w:t>
      </w:r>
      <w:proofErr w:type="spellStart"/>
      <w:r w:rsidRPr="00657836">
        <w:rPr>
          <w:i/>
          <w:iCs/>
          <w:sz w:val="20"/>
          <w:szCs w:val="20"/>
        </w:rPr>
        <w:t>Чувашэнерго</w:t>
      </w:r>
      <w:proofErr w:type="spellEnd"/>
      <w:r w:rsidRPr="00657836">
        <w:rPr>
          <w:i/>
          <w:iCs/>
          <w:sz w:val="20"/>
          <w:szCs w:val="20"/>
        </w:rPr>
        <w:t xml:space="preserve"> «ПАО МРСК Волги»</w:t>
      </w:r>
      <w:r w:rsidRPr="00657836">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ff1"/>
        <w:snapToGrid w:val="0"/>
        <w:ind w:firstLine="709"/>
        <w:jc w:val="both"/>
        <w:rPr>
          <w:bCs/>
          <w:i/>
          <w:iCs/>
          <w:sz w:val="20"/>
          <w:szCs w:val="20"/>
        </w:rPr>
      </w:pPr>
      <w:r w:rsidRPr="00657836">
        <w:rPr>
          <w:bCs/>
          <w:i/>
          <w:iCs/>
          <w:sz w:val="20"/>
          <w:szCs w:val="20"/>
        </w:rPr>
        <w:t>Газоснабжение: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Газоснабжение объекта капитального строительства возможно к сетям газораспределения филиала АО «</w:t>
      </w:r>
      <w:proofErr w:type="spellStart"/>
      <w:r w:rsidRPr="00657836">
        <w:rPr>
          <w:i/>
          <w:iCs/>
          <w:sz w:val="20"/>
          <w:szCs w:val="20"/>
        </w:rPr>
        <w:t>Газпромгазораспределение</w:t>
      </w:r>
      <w:proofErr w:type="spellEnd"/>
      <w:r w:rsidRPr="00657836">
        <w:rPr>
          <w:i/>
          <w:iCs/>
          <w:sz w:val="20"/>
          <w:szCs w:val="20"/>
        </w:rPr>
        <w:t xml:space="preserve"> Чебоксары» </w:t>
      </w:r>
      <w:proofErr w:type="spellStart"/>
      <w:r w:rsidRPr="00657836">
        <w:rPr>
          <w:i/>
          <w:iCs/>
          <w:sz w:val="20"/>
          <w:szCs w:val="20"/>
        </w:rPr>
        <w:t>Впгт</w:t>
      </w:r>
      <w:proofErr w:type="spellEnd"/>
      <w:r w:rsidRPr="00657836">
        <w:rPr>
          <w:i/>
          <w:iCs/>
          <w:sz w:val="20"/>
          <w:szCs w:val="20"/>
        </w:rPr>
        <w:t xml:space="preserve"> Вурнары от существующего уличного газопровода мощностью до 0,03 МПа. </w:t>
      </w:r>
    </w:p>
    <w:p w:rsidR="00C43FC0" w:rsidRPr="00657836" w:rsidRDefault="00C43FC0" w:rsidP="00C43FC0">
      <w:pPr>
        <w:pStyle w:val="aff1"/>
        <w:shd w:val="clear" w:color="auto" w:fill="FFFFFF"/>
        <w:tabs>
          <w:tab w:val="left" w:pos="851"/>
        </w:tabs>
        <w:snapToGrid w:val="0"/>
        <w:ind w:firstLine="709"/>
        <w:jc w:val="both"/>
        <w:rPr>
          <w:i/>
          <w:iCs/>
          <w:color w:val="000000"/>
          <w:sz w:val="20"/>
          <w:szCs w:val="20"/>
          <w:highlight w:val="white"/>
        </w:rPr>
      </w:pPr>
      <w:r w:rsidRPr="00657836">
        <w:rPr>
          <w:i/>
          <w:iCs/>
          <w:color w:val="000000"/>
          <w:sz w:val="20"/>
          <w:szCs w:val="20"/>
          <w:highlight w:val="white"/>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657836">
        <w:rPr>
          <w:i/>
          <w:iCs/>
          <w:color w:val="000000"/>
          <w:sz w:val="20"/>
          <w:szCs w:val="20"/>
          <w:highlight w:val="white"/>
        </w:rPr>
        <w:t>в филиала</w:t>
      </w:r>
      <w:proofErr w:type="gramEnd"/>
      <w:r w:rsidRPr="00657836">
        <w:rPr>
          <w:i/>
          <w:iCs/>
          <w:color w:val="000000"/>
          <w:sz w:val="20"/>
          <w:szCs w:val="20"/>
          <w:highlight w:val="white"/>
        </w:rPr>
        <w:t xml:space="preserve"> АО «</w:t>
      </w:r>
      <w:proofErr w:type="spellStart"/>
      <w:r w:rsidRPr="00657836">
        <w:rPr>
          <w:i/>
          <w:iCs/>
          <w:color w:val="000000"/>
          <w:sz w:val="20"/>
          <w:szCs w:val="20"/>
          <w:highlight w:val="white"/>
        </w:rPr>
        <w:t>Газпромгазораспределение</w:t>
      </w:r>
      <w:proofErr w:type="spellEnd"/>
      <w:r w:rsidRPr="00657836">
        <w:rPr>
          <w:i/>
          <w:iCs/>
          <w:color w:val="000000"/>
          <w:sz w:val="20"/>
          <w:szCs w:val="20"/>
          <w:highlight w:val="white"/>
        </w:rPr>
        <w:t xml:space="preserve"> Чебоксары» </w:t>
      </w:r>
      <w:proofErr w:type="spellStart"/>
      <w:r w:rsidRPr="00657836">
        <w:rPr>
          <w:i/>
          <w:iCs/>
          <w:color w:val="000000"/>
          <w:sz w:val="20"/>
          <w:szCs w:val="20"/>
          <w:highlight w:val="white"/>
        </w:rPr>
        <w:t>Впгт</w:t>
      </w:r>
      <w:proofErr w:type="spellEnd"/>
      <w:r w:rsidRPr="00657836">
        <w:rPr>
          <w:i/>
          <w:iCs/>
          <w:color w:val="000000"/>
          <w:sz w:val="20"/>
          <w:szCs w:val="20"/>
          <w:highlight w:val="white"/>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ff1"/>
        <w:shd w:val="clear" w:color="auto" w:fill="FFFFFF"/>
        <w:tabs>
          <w:tab w:val="left" w:pos="851"/>
        </w:tabs>
        <w:snapToGrid w:val="0"/>
        <w:ind w:firstLine="709"/>
        <w:jc w:val="both"/>
        <w:rPr>
          <w:sz w:val="20"/>
          <w:szCs w:val="20"/>
        </w:rPr>
      </w:pPr>
    </w:p>
    <w:p w:rsidR="00C43FC0" w:rsidRPr="00657836" w:rsidRDefault="00C43FC0" w:rsidP="00C43FC0">
      <w:pPr>
        <w:tabs>
          <w:tab w:val="left" w:pos="851"/>
        </w:tabs>
        <w:ind w:firstLine="709"/>
        <w:jc w:val="both"/>
        <w:rPr>
          <w:sz w:val="20"/>
          <w:szCs w:val="20"/>
        </w:rPr>
      </w:pPr>
      <w:r w:rsidRPr="00657836">
        <w:rPr>
          <w:b/>
          <w:sz w:val="20"/>
          <w:szCs w:val="20"/>
        </w:rPr>
        <w:t>ЛОТ № 13:</w:t>
      </w:r>
      <w:r w:rsidRPr="00657836">
        <w:rPr>
          <w:sz w:val="20"/>
          <w:szCs w:val="20"/>
        </w:rPr>
        <w:t xml:space="preserve"> земельный участок из земель сельскохозяйственного назначения с кадастровым номером </w:t>
      </w:r>
      <w:bookmarkStart w:id="27" w:name="__DdeLink__333_351245714511121"/>
      <w:r w:rsidRPr="00657836">
        <w:rPr>
          <w:sz w:val="20"/>
          <w:szCs w:val="20"/>
        </w:rPr>
        <w:t>21:07:</w:t>
      </w:r>
      <w:bookmarkEnd w:id="27"/>
      <w:r w:rsidRPr="00657836">
        <w:rPr>
          <w:sz w:val="20"/>
          <w:szCs w:val="20"/>
        </w:rPr>
        <w:t xml:space="preserve">070701:178;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53882 </w:t>
      </w:r>
      <w:proofErr w:type="spellStart"/>
      <w:r w:rsidRPr="00657836">
        <w:rPr>
          <w:sz w:val="20"/>
          <w:szCs w:val="20"/>
        </w:rPr>
        <w:t>кв.м</w:t>
      </w:r>
      <w:proofErr w:type="spellEnd"/>
      <w:r w:rsidRPr="00657836">
        <w:rPr>
          <w:sz w:val="20"/>
          <w:szCs w:val="20"/>
        </w:rPr>
        <w:t>.</w:t>
      </w:r>
    </w:p>
    <w:p w:rsidR="00C43FC0" w:rsidRPr="00657836" w:rsidRDefault="00C43FC0" w:rsidP="00C43FC0">
      <w:pPr>
        <w:tabs>
          <w:tab w:val="left" w:pos="851"/>
        </w:tabs>
        <w:ind w:firstLine="709"/>
        <w:jc w:val="both"/>
        <w:rPr>
          <w:sz w:val="20"/>
          <w:szCs w:val="20"/>
        </w:rPr>
      </w:pPr>
      <w:r w:rsidRPr="00657836">
        <w:rPr>
          <w:b/>
          <w:bCs/>
          <w:spacing w:val="-1"/>
          <w:sz w:val="20"/>
          <w:szCs w:val="20"/>
        </w:rPr>
        <w:t>Начальная цена на право заключения договора аренды земельного участка</w:t>
      </w:r>
      <w:r w:rsidRPr="00657836">
        <w:rPr>
          <w:b/>
          <w:sz w:val="20"/>
          <w:szCs w:val="20"/>
        </w:rPr>
        <w:t>-</w:t>
      </w:r>
      <w:r w:rsidRPr="00657836">
        <w:rPr>
          <w:sz w:val="20"/>
          <w:szCs w:val="20"/>
        </w:rPr>
        <w:t xml:space="preserve"> 2884 (Две тысячи восемьсот восемьдесят четыре</w:t>
      </w:r>
      <w:bookmarkStart w:id="28" w:name="__DdeLink__10848_112132182311111222243"/>
      <w:r w:rsidRPr="00657836">
        <w:rPr>
          <w:sz w:val="20"/>
          <w:szCs w:val="20"/>
        </w:rPr>
        <w:t>) рубля 21 копеек</w:t>
      </w:r>
      <w:bookmarkEnd w:id="28"/>
      <w:r w:rsidRPr="00657836">
        <w:rPr>
          <w:sz w:val="20"/>
          <w:szCs w:val="20"/>
        </w:rPr>
        <w:t>.</w:t>
      </w:r>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–86 (Восемьдесят шесть) рублей 52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–2884 (Две тысячи восемьсот восемьдесят четыре</w:t>
      </w:r>
      <w:bookmarkStart w:id="29" w:name="__DdeLink__10848_1121321823111112222431"/>
      <w:r w:rsidRPr="00657836">
        <w:rPr>
          <w:sz w:val="20"/>
          <w:szCs w:val="20"/>
        </w:rPr>
        <w:t xml:space="preserve">) рубля 21 </w:t>
      </w:r>
      <w:proofErr w:type="gramStart"/>
      <w:r w:rsidRPr="00657836">
        <w:rPr>
          <w:sz w:val="20"/>
          <w:szCs w:val="20"/>
        </w:rPr>
        <w:t>копеек</w:t>
      </w:r>
      <w:bookmarkEnd w:id="29"/>
      <w:r w:rsidRPr="00657836">
        <w:rPr>
          <w:sz w:val="20"/>
          <w:szCs w:val="20"/>
        </w:rPr>
        <w:t>..</w:t>
      </w:r>
      <w:proofErr w:type="gramEnd"/>
      <w:r w:rsidRPr="00657836">
        <w:rPr>
          <w:sz w:val="20"/>
          <w:szCs w:val="20"/>
        </w:rPr>
        <w:t>(100 % от начальной цены земельного участка).</w:t>
      </w:r>
    </w:p>
    <w:p w:rsidR="00C43FC0" w:rsidRPr="00657836" w:rsidRDefault="00C43FC0" w:rsidP="00C43FC0">
      <w:pPr>
        <w:tabs>
          <w:tab w:val="left" w:pos="851"/>
        </w:tabs>
        <w:ind w:right="360" w:firstLine="709"/>
        <w:jc w:val="both"/>
        <w:rPr>
          <w:sz w:val="20"/>
          <w:szCs w:val="20"/>
        </w:rPr>
      </w:pPr>
      <w:r w:rsidRPr="00657836">
        <w:rPr>
          <w:b/>
          <w:sz w:val="20"/>
          <w:szCs w:val="20"/>
        </w:rPr>
        <w:t>Срок аренды</w:t>
      </w:r>
      <w:r w:rsidRPr="00657836">
        <w:rPr>
          <w:sz w:val="20"/>
          <w:szCs w:val="20"/>
        </w:rPr>
        <w:t xml:space="preserve"> –10 лет</w:t>
      </w:r>
    </w:p>
    <w:p w:rsidR="00C43FC0" w:rsidRPr="00657836" w:rsidRDefault="00C43FC0" w:rsidP="00C43FC0">
      <w:pPr>
        <w:tabs>
          <w:tab w:val="left" w:pos="851"/>
        </w:tabs>
        <w:ind w:right="360" w:firstLine="709"/>
        <w:jc w:val="both"/>
        <w:rPr>
          <w:sz w:val="20"/>
          <w:szCs w:val="20"/>
        </w:rPr>
      </w:pPr>
      <w:r w:rsidRPr="00657836">
        <w:rPr>
          <w:sz w:val="20"/>
          <w:szCs w:val="20"/>
        </w:rPr>
        <w:t xml:space="preserve">          Обременений и ограничений нет.</w:t>
      </w:r>
    </w:p>
    <w:p w:rsidR="00C43FC0" w:rsidRPr="00657836" w:rsidRDefault="00C43FC0" w:rsidP="00C43FC0">
      <w:pPr>
        <w:tabs>
          <w:tab w:val="left" w:pos="851"/>
        </w:tabs>
        <w:ind w:right="360" w:firstLine="709"/>
        <w:jc w:val="both"/>
        <w:rPr>
          <w:sz w:val="20"/>
          <w:szCs w:val="20"/>
        </w:rPr>
      </w:pPr>
      <w:r w:rsidRPr="00657836">
        <w:rPr>
          <w:sz w:val="20"/>
          <w:szCs w:val="20"/>
        </w:rPr>
        <w:t xml:space="preserve"> </w:t>
      </w:r>
    </w:p>
    <w:p w:rsidR="00C43FC0" w:rsidRPr="00657836" w:rsidRDefault="00C43FC0" w:rsidP="00C43FC0">
      <w:pPr>
        <w:tabs>
          <w:tab w:val="left" w:pos="851"/>
        </w:tabs>
        <w:ind w:firstLine="709"/>
        <w:jc w:val="both"/>
        <w:rPr>
          <w:sz w:val="20"/>
          <w:szCs w:val="20"/>
        </w:rPr>
      </w:pPr>
      <w:r w:rsidRPr="00657836">
        <w:rPr>
          <w:b/>
          <w:sz w:val="20"/>
          <w:szCs w:val="20"/>
        </w:rPr>
        <w:t>ЛОТ № 14:</w:t>
      </w:r>
      <w:r w:rsidRPr="00657836">
        <w:rPr>
          <w:sz w:val="20"/>
          <w:szCs w:val="20"/>
        </w:rPr>
        <w:t xml:space="preserve"> земельный участок из земель населенных пунктов с кадастровым номером </w:t>
      </w:r>
      <w:bookmarkStart w:id="30" w:name="__DdeLink__333_3512457145111213"/>
      <w:r w:rsidRPr="00657836">
        <w:rPr>
          <w:sz w:val="20"/>
          <w:szCs w:val="20"/>
        </w:rPr>
        <w:t>21:07:</w:t>
      </w:r>
      <w:bookmarkEnd w:id="30"/>
      <w:r w:rsidRPr="00657836">
        <w:rPr>
          <w:sz w:val="20"/>
          <w:szCs w:val="20"/>
        </w:rPr>
        <w:t xml:space="preserve">070902:129;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дер. </w:t>
      </w:r>
      <w:proofErr w:type="spellStart"/>
      <w:r w:rsidRPr="00657836">
        <w:rPr>
          <w:sz w:val="20"/>
          <w:szCs w:val="20"/>
        </w:rPr>
        <w:t>Сормпось</w:t>
      </w:r>
      <w:proofErr w:type="spellEnd"/>
      <w:r w:rsidRPr="00657836">
        <w:rPr>
          <w:sz w:val="20"/>
          <w:szCs w:val="20"/>
        </w:rPr>
        <w:t xml:space="preserve">- Шумшеваши, ул. Александрова; с видом разрешенного использования «хранение и переработка сельскохозяйственной продукции» общей площадью 42 </w:t>
      </w:r>
      <w:proofErr w:type="spellStart"/>
      <w:r w:rsidRPr="00657836">
        <w:rPr>
          <w:sz w:val="20"/>
          <w:szCs w:val="20"/>
        </w:rPr>
        <w:t>кв.м</w:t>
      </w:r>
      <w:proofErr w:type="spellEnd"/>
      <w:r w:rsidRPr="00657836">
        <w:rPr>
          <w:sz w:val="20"/>
          <w:szCs w:val="20"/>
        </w:rPr>
        <w:t>.</w:t>
      </w:r>
    </w:p>
    <w:p w:rsidR="00C43FC0" w:rsidRPr="00657836" w:rsidRDefault="00C43FC0" w:rsidP="00C43FC0">
      <w:pPr>
        <w:tabs>
          <w:tab w:val="left" w:pos="851"/>
        </w:tabs>
        <w:ind w:firstLine="709"/>
        <w:jc w:val="both"/>
        <w:rPr>
          <w:sz w:val="20"/>
          <w:szCs w:val="20"/>
        </w:rPr>
      </w:pPr>
      <w:r w:rsidRPr="00657836">
        <w:rPr>
          <w:b/>
          <w:bCs/>
          <w:spacing w:val="-1"/>
          <w:sz w:val="20"/>
          <w:szCs w:val="20"/>
        </w:rPr>
        <w:t>Начальная цена на право заключения договора аренды земельного участка</w:t>
      </w:r>
      <w:r w:rsidRPr="00657836">
        <w:rPr>
          <w:b/>
          <w:sz w:val="20"/>
          <w:szCs w:val="20"/>
        </w:rPr>
        <w:t>-</w:t>
      </w:r>
      <w:r w:rsidRPr="00657836">
        <w:rPr>
          <w:sz w:val="20"/>
          <w:szCs w:val="20"/>
        </w:rPr>
        <w:t xml:space="preserve"> 844 (Восемьсот сорок четыре</w:t>
      </w:r>
      <w:bookmarkStart w:id="31" w:name="__DdeLink__10848_1121321823111112222433"/>
      <w:r w:rsidRPr="00657836">
        <w:rPr>
          <w:sz w:val="20"/>
          <w:szCs w:val="20"/>
        </w:rPr>
        <w:t>) рубля 51 копеек</w:t>
      </w:r>
      <w:bookmarkEnd w:id="31"/>
      <w:r w:rsidRPr="00657836">
        <w:rPr>
          <w:sz w:val="20"/>
          <w:szCs w:val="20"/>
        </w:rPr>
        <w:t>.</w:t>
      </w:r>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–25 (Двадцать пять) рублей 34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–844 (Восемьсот сорок четыре</w:t>
      </w:r>
      <w:bookmarkStart w:id="32" w:name="__DdeLink__10848_11213218231111122224331"/>
      <w:r w:rsidRPr="00657836">
        <w:rPr>
          <w:sz w:val="20"/>
          <w:szCs w:val="20"/>
        </w:rPr>
        <w:t xml:space="preserve">) рубля 51 </w:t>
      </w:r>
      <w:proofErr w:type="gramStart"/>
      <w:r w:rsidRPr="00657836">
        <w:rPr>
          <w:sz w:val="20"/>
          <w:szCs w:val="20"/>
        </w:rPr>
        <w:t>копеек</w:t>
      </w:r>
      <w:bookmarkEnd w:id="32"/>
      <w:r w:rsidRPr="00657836">
        <w:rPr>
          <w:sz w:val="20"/>
          <w:szCs w:val="20"/>
        </w:rPr>
        <w:t>.(</w:t>
      </w:r>
      <w:proofErr w:type="gramEnd"/>
      <w:r w:rsidRPr="00657836">
        <w:rPr>
          <w:sz w:val="20"/>
          <w:szCs w:val="20"/>
        </w:rPr>
        <w:t>100 % от начальной цены земельного участка).</w:t>
      </w:r>
    </w:p>
    <w:p w:rsidR="00C43FC0" w:rsidRPr="00657836" w:rsidRDefault="00C43FC0" w:rsidP="00C43FC0">
      <w:pPr>
        <w:tabs>
          <w:tab w:val="left" w:pos="851"/>
        </w:tabs>
        <w:ind w:right="360" w:firstLine="709"/>
        <w:jc w:val="both"/>
        <w:rPr>
          <w:sz w:val="20"/>
          <w:szCs w:val="20"/>
        </w:rPr>
      </w:pPr>
      <w:r w:rsidRPr="00657836">
        <w:rPr>
          <w:b/>
          <w:sz w:val="20"/>
          <w:szCs w:val="20"/>
        </w:rPr>
        <w:t>Срок аренды</w:t>
      </w:r>
      <w:r w:rsidRPr="00657836">
        <w:rPr>
          <w:sz w:val="20"/>
          <w:szCs w:val="20"/>
        </w:rPr>
        <w:t xml:space="preserve"> –18 мес.</w:t>
      </w:r>
    </w:p>
    <w:p w:rsidR="00C43FC0" w:rsidRPr="00657836" w:rsidRDefault="00C43FC0" w:rsidP="00C43FC0">
      <w:pPr>
        <w:tabs>
          <w:tab w:val="left" w:pos="851"/>
        </w:tabs>
        <w:ind w:firstLine="709"/>
        <w:jc w:val="both"/>
        <w:rPr>
          <w:sz w:val="20"/>
          <w:szCs w:val="20"/>
        </w:rPr>
      </w:pPr>
      <w:r w:rsidRPr="00657836">
        <w:rPr>
          <w:i/>
          <w:iCs/>
          <w:sz w:val="20"/>
          <w:szCs w:val="20"/>
        </w:rPr>
        <w:t>Обременений и ограничений нет.</w:t>
      </w:r>
    </w:p>
    <w:p w:rsidR="00C43FC0" w:rsidRPr="00657836" w:rsidRDefault="00C43FC0" w:rsidP="00C43FC0">
      <w:pPr>
        <w:shd w:val="clear" w:color="auto" w:fill="FFFFFF"/>
        <w:ind w:firstLine="709"/>
        <w:jc w:val="both"/>
        <w:rPr>
          <w:b/>
          <w:i/>
          <w:iCs/>
          <w:sz w:val="20"/>
          <w:szCs w:val="20"/>
        </w:rPr>
      </w:pPr>
    </w:p>
    <w:p w:rsidR="00C43FC0" w:rsidRPr="00657836" w:rsidRDefault="00C43FC0" w:rsidP="00C43FC0">
      <w:pPr>
        <w:shd w:val="clear" w:color="auto" w:fill="FFFFFF"/>
        <w:ind w:firstLine="709"/>
        <w:jc w:val="both"/>
        <w:rPr>
          <w:b/>
          <w:i/>
          <w:iCs/>
          <w:sz w:val="20"/>
          <w:szCs w:val="20"/>
        </w:rPr>
      </w:pPr>
      <w:r w:rsidRPr="00657836">
        <w:rPr>
          <w:b/>
          <w:i/>
          <w:iCs/>
          <w:sz w:val="20"/>
          <w:szCs w:val="20"/>
        </w:rPr>
        <w:t>Допустимые параметры разрешенного строительства объекта капитального строительства:</w:t>
      </w:r>
    </w:p>
    <w:p w:rsidR="00C43FC0" w:rsidRPr="00657836" w:rsidRDefault="00C43FC0" w:rsidP="00C43FC0">
      <w:pPr>
        <w:shd w:val="clear" w:color="auto" w:fill="FFFFFF"/>
        <w:tabs>
          <w:tab w:val="left" w:pos="360"/>
        </w:tabs>
        <w:ind w:right="24" w:firstLine="709"/>
        <w:jc w:val="both"/>
        <w:rPr>
          <w:i/>
          <w:iCs/>
          <w:sz w:val="20"/>
          <w:szCs w:val="20"/>
        </w:rPr>
      </w:pPr>
      <w:r w:rsidRPr="00657836">
        <w:rPr>
          <w:i/>
          <w:iCs/>
          <w:sz w:val="20"/>
          <w:szCs w:val="20"/>
        </w:rPr>
        <w:t>-</w:t>
      </w:r>
      <w:r w:rsidRPr="00657836">
        <w:rPr>
          <w:i/>
          <w:iCs/>
          <w:sz w:val="20"/>
          <w:szCs w:val="20"/>
        </w:rPr>
        <w:tab/>
        <w:t>предельные размеры земельных участков (минимальные и (или) максимальные) установлены в Правиле землепользования и застройки Шумшевашского сельского поселения Аликовского района Чувашской Республики.</w:t>
      </w:r>
    </w:p>
    <w:p w:rsidR="00C43FC0" w:rsidRPr="00657836" w:rsidRDefault="00C43FC0" w:rsidP="00C43FC0">
      <w:pPr>
        <w:shd w:val="clear" w:color="auto" w:fill="FFFFFF"/>
        <w:tabs>
          <w:tab w:val="left" w:pos="222"/>
        </w:tabs>
        <w:ind w:right="36" w:firstLine="709"/>
        <w:jc w:val="both"/>
        <w:rPr>
          <w:i/>
          <w:iCs/>
          <w:sz w:val="20"/>
          <w:szCs w:val="20"/>
        </w:rPr>
      </w:pPr>
      <w:r w:rsidRPr="00657836">
        <w:rPr>
          <w:i/>
          <w:iCs/>
          <w:sz w:val="20"/>
          <w:szCs w:val="20"/>
        </w:rPr>
        <w:lastRenderedPageBreak/>
        <w:t>-</w:t>
      </w:r>
      <w:r w:rsidRPr="00657836">
        <w:rPr>
          <w:i/>
          <w:iCs/>
          <w:sz w:val="20"/>
          <w:szCs w:val="20"/>
        </w:rPr>
        <w:tab/>
        <w:t>максимальный процент застройки - 80 %.</w:t>
      </w:r>
    </w:p>
    <w:p w:rsidR="00C43FC0" w:rsidRPr="00657836" w:rsidRDefault="00C43FC0" w:rsidP="00C43FC0">
      <w:pPr>
        <w:shd w:val="clear" w:color="auto" w:fill="FFFFFF"/>
        <w:tabs>
          <w:tab w:val="left" w:pos="222"/>
        </w:tabs>
        <w:ind w:right="36" w:firstLine="709"/>
        <w:jc w:val="both"/>
        <w:rPr>
          <w:i/>
          <w:iCs/>
          <w:color w:val="000000"/>
          <w:sz w:val="20"/>
          <w:szCs w:val="20"/>
        </w:rPr>
      </w:pPr>
      <w:r w:rsidRPr="00657836">
        <w:rPr>
          <w:i/>
          <w:iCs/>
          <w:color w:val="000000"/>
          <w:sz w:val="20"/>
          <w:szCs w:val="20"/>
        </w:rPr>
        <w:t>Предельные размеры земельного участка (мин.), га – мин. 0,1</w:t>
      </w:r>
    </w:p>
    <w:p w:rsidR="00C43FC0" w:rsidRPr="00657836" w:rsidRDefault="00C43FC0" w:rsidP="00C43FC0">
      <w:pPr>
        <w:shd w:val="clear" w:color="auto" w:fill="FFFFFF"/>
        <w:tabs>
          <w:tab w:val="left" w:pos="222"/>
        </w:tabs>
        <w:ind w:right="36" w:firstLine="709"/>
        <w:jc w:val="both"/>
        <w:rPr>
          <w:bCs/>
          <w:i/>
          <w:iCs/>
          <w:sz w:val="20"/>
          <w:szCs w:val="20"/>
        </w:rPr>
      </w:pPr>
      <w:r w:rsidRPr="00657836">
        <w:rPr>
          <w:bCs/>
          <w:i/>
          <w:iCs/>
          <w:sz w:val="20"/>
          <w:szCs w:val="20"/>
        </w:rPr>
        <w:t xml:space="preserve">Минимальные отступы до границ смежного земельного участка, м – 1. </w:t>
      </w:r>
    </w:p>
    <w:p w:rsidR="00C43FC0" w:rsidRPr="00657836" w:rsidRDefault="00C43FC0" w:rsidP="00C43FC0">
      <w:pPr>
        <w:pStyle w:val="aff1"/>
        <w:snapToGrid w:val="0"/>
        <w:ind w:firstLine="709"/>
        <w:jc w:val="both"/>
        <w:rPr>
          <w:i/>
          <w:iCs/>
          <w:sz w:val="20"/>
          <w:szCs w:val="20"/>
        </w:rPr>
      </w:pPr>
      <w:r w:rsidRPr="00657836">
        <w:rPr>
          <w:b/>
          <w:bCs/>
          <w:i/>
          <w:i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657836">
        <w:rPr>
          <w:bCs/>
          <w:i/>
          <w:iCs/>
          <w:sz w:val="20"/>
          <w:szCs w:val="20"/>
        </w:rPr>
        <w:t xml:space="preserve"> </w:t>
      </w:r>
    </w:p>
    <w:p w:rsidR="00C43FC0" w:rsidRPr="00657836" w:rsidRDefault="00C43FC0" w:rsidP="00C43FC0">
      <w:pPr>
        <w:pStyle w:val="aff1"/>
        <w:snapToGrid w:val="0"/>
        <w:ind w:firstLine="709"/>
        <w:jc w:val="both"/>
        <w:rPr>
          <w:bCs/>
          <w:i/>
          <w:iCs/>
          <w:sz w:val="20"/>
          <w:szCs w:val="20"/>
        </w:rPr>
      </w:pPr>
      <w:r w:rsidRPr="00657836">
        <w:rPr>
          <w:bCs/>
          <w:i/>
          <w:iCs/>
          <w:sz w:val="20"/>
          <w:szCs w:val="20"/>
        </w:rPr>
        <w:t>Электроснабжение: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 xml:space="preserve">Электроснабжение </w:t>
      </w:r>
      <w:r w:rsidRPr="00657836">
        <w:rPr>
          <w:bCs/>
          <w:i/>
          <w:iCs/>
          <w:sz w:val="20"/>
          <w:szCs w:val="20"/>
        </w:rPr>
        <w:t>объекта капитального строительства</w:t>
      </w:r>
      <w:r w:rsidRPr="00657836">
        <w:rPr>
          <w:i/>
          <w:iCs/>
          <w:sz w:val="20"/>
          <w:szCs w:val="20"/>
        </w:rPr>
        <w:t xml:space="preserve"> возможно к сетям филиала «</w:t>
      </w:r>
      <w:proofErr w:type="spellStart"/>
      <w:r w:rsidRPr="00657836">
        <w:rPr>
          <w:i/>
          <w:iCs/>
          <w:sz w:val="20"/>
          <w:szCs w:val="20"/>
        </w:rPr>
        <w:t>Чувашэнерго</w:t>
      </w:r>
      <w:proofErr w:type="spellEnd"/>
      <w:r w:rsidRPr="00657836">
        <w:rPr>
          <w:i/>
          <w:iCs/>
          <w:sz w:val="20"/>
          <w:szCs w:val="20"/>
        </w:rPr>
        <w:t xml:space="preserve"> «ПАО МРСК Волги» от существующей ЛЭП-0,4 </w:t>
      </w:r>
      <w:proofErr w:type="spellStart"/>
      <w:r w:rsidRPr="00657836">
        <w:rPr>
          <w:i/>
          <w:iCs/>
          <w:sz w:val="20"/>
          <w:szCs w:val="20"/>
        </w:rPr>
        <w:t>кВ</w:t>
      </w:r>
      <w:proofErr w:type="spellEnd"/>
      <w:r w:rsidRPr="00657836">
        <w:rPr>
          <w:i/>
          <w:iCs/>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43FC0" w:rsidRPr="00657836" w:rsidRDefault="00C43FC0" w:rsidP="00C43FC0">
      <w:pPr>
        <w:pStyle w:val="aff1"/>
        <w:snapToGrid w:val="0"/>
        <w:ind w:firstLine="709"/>
        <w:jc w:val="both"/>
        <w:rPr>
          <w:i/>
          <w:iCs/>
          <w:sz w:val="20"/>
          <w:szCs w:val="20"/>
        </w:rPr>
      </w:pPr>
      <w:r w:rsidRPr="00657836">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657836">
        <w:rPr>
          <w:i/>
          <w:iCs/>
          <w:sz w:val="20"/>
          <w:szCs w:val="20"/>
        </w:rPr>
        <w:t>филиал «</w:t>
      </w:r>
      <w:proofErr w:type="spellStart"/>
      <w:r w:rsidRPr="00657836">
        <w:rPr>
          <w:i/>
          <w:iCs/>
          <w:sz w:val="20"/>
          <w:szCs w:val="20"/>
        </w:rPr>
        <w:t>Чувашэнерго</w:t>
      </w:r>
      <w:proofErr w:type="spellEnd"/>
      <w:r w:rsidRPr="00657836">
        <w:rPr>
          <w:i/>
          <w:iCs/>
          <w:sz w:val="20"/>
          <w:szCs w:val="20"/>
        </w:rPr>
        <w:t xml:space="preserve"> «ПАО МРСК Волги»</w:t>
      </w:r>
      <w:r w:rsidRPr="00657836">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43FC0" w:rsidRPr="00657836" w:rsidRDefault="00C43FC0" w:rsidP="00C43FC0">
      <w:pPr>
        <w:pStyle w:val="aff1"/>
        <w:snapToGrid w:val="0"/>
        <w:ind w:firstLine="709"/>
        <w:jc w:val="both"/>
        <w:rPr>
          <w:bCs/>
          <w:i/>
          <w:iCs/>
          <w:sz w:val="20"/>
          <w:szCs w:val="20"/>
        </w:rPr>
      </w:pPr>
      <w:r w:rsidRPr="00657836">
        <w:rPr>
          <w:bCs/>
          <w:i/>
          <w:iCs/>
          <w:sz w:val="20"/>
          <w:szCs w:val="20"/>
        </w:rPr>
        <w:t>Газоснабжение:</w:t>
      </w:r>
    </w:p>
    <w:p w:rsidR="00C43FC0" w:rsidRPr="00657836" w:rsidRDefault="00C43FC0" w:rsidP="00C43FC0">
      <w:pPr>
        <w:pStyle w:val="aff1"/>
        <w:snapToGrid w:val="0"/>
        <w:ind w:firstLine="709"/>
        <w:jc w:val="both"/>
        <w:rPr>
          <w:i/>
          <w:iCs/>
          <w:sz w:val="20"/>
          <w:szCs w:val="20"/>
        </w:rPr>
      </w:pPr>
      <w:r w:rsidRPr="00657836">
        <w:rPr>
          <w:i/>
          <w:iCs/>
          <w:sz w:val="20"/>
          <w:szCs w:val="20"/>
        </w:rPr>
        <w:t>Газоснабжение объекта капитального строительства возможно к сетям газораспределения филиала АО «</w:t>
      </w:r>
      <w:proofErr w:type="spellStart"/>
      <w:r w:rsidRPr="00657836">
        <w:rPr>
          <w:i/>
          <w:iCs/>
          <w:sz w:val="20"/>
          <w:szCs w:val="20"/>
        </w:rPr>
        <w:t>Газпромгазораспределение</w:t>
      </w:r>
      <w:proofErr w:type="spellEnd"/>
      <w:r w:rsidRPr="00657836">
        <w:rPr>
          <w:i/>
          <w:iCs/>
          <w:sz w:val="20"/>
          <w:szCs w:val="20"/>
        </w:rPr>
        <w:t xml:space="preserve"> Чебоксары» </w:t>
      </w:r>
      <w:proofErr w:type="spellStart"/>
      <w:r w:rsidRPr="00657836">
        <w:rPr>
          <w:i/>
          <w:iCs/>
          <w:sz w:val="20"/>
          <w:szCs w:val="20"/>
        </w:rPr>
        <w:t>Впгт</w:t>
      </w:r>
      <w:proofErr w:type="spellEnd"/>
      <w:r w:rsidRPr="00657836">
        <w:rPr>
          <w:i/>
          <w:iCs/>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C43FC0" w:rsidRPr="00657836" w:rsidRDefault="00C43FC0" w:rsidP="00C43FC0">
      <w:pPr>
        <w:pStyle w:val="aff1"/>
        <w:shd w:val="clear" w:color="auto" w:fill="FFFFFF"/>
        <w:snapToGrid w:val="0"/>
        <w:ind w:firstLine="709"/>
        <w:jc w:val="both"/>
        <w:rPr>
          <w:color w:val="000000"/>
          <w:sz w:val="20"/>
          <w:szCs w:val="20"/>
          <w:highlight w:val="white"/>
        </w:rPr>
      </w:pPr>
      <w:r w:rsidRPr="00657836">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657836">
        <w:rPr>
          <w:i/>
          <w:iCs/>
          <w:color w:val="000000"/>
          <w:sz w:val="20"/>
          <w:szCs w:val="20"/>
        </w:rPr>
        <w:t>в филиала</w:t>
      </w:r>
      <w:proofErr w:type="gramEnd"/>
      <w:r w:rsidRPr="00657836">
        <w:rPr>
          <w:i/>
          <w:iCs/>
          <w:color w:val="000000"/>
          <w:sz w:val="20"/>
          <w:szCs w:val="20"/>
        </w:rPr>
        <w:t xml:space="preserve"> АО «</w:t>
      </w:r>
      <w:proofErr w:type="spellStart"/>
      <w:r w:rsidRPr="00657836">
        <w:rPr>
          <w:i/>
          <w:iCs/>
          <w:color w:val="000000"/>
          <w:sz w:val="20"/>
          <w:szCs w:val="20"/>
        </w:rPr>
        <w:t>Газпромгазораспределение</w:t>
      </w:r>
      <w:proofErr w:type="spellEnd"/>
      <w:r w:rsidRPr="00657836">
        <w:rPr>
          <w:i/>
          <w:iCs/>
          <w:color w:val="000000"/>
          <w:sz w:val="20"/>
          <w:szCs w:val="20"/>
        </w:rPr>
        <w:t xml:space="preserve"> Чебоксары» </w:t>
      </w:r>
      <w:proofErr w:type="spellStart"/>
      <w:r w:rsidRPr="00657836">
        <w:rPr>
          <w:i/>
          <w:iCs/>
          <w:color w:val="000000"/>
          <w:sz w:val="20"/>
          <w:szCs w:val="20"/>
        </w:rPr>
        <w:t>Впгт</w:t>
      </w:r>
      <w:proofErr w:type="spellEnd"/>
      <w:r w:rsidRPr="00657836">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w:t>
      </w:r>
      <w:r w:rsidRPr="00657836">
        <w:rPr>
          <w:color w:val="000000"/>
          <w:sz w:val="20"/>
          <w:szCs w:val="20"/>
          <w:highlight w:val="white"/>
        </w:rPr>
        <w:t>861.</w:t>
      </w:r>
    </w:p>
    <w:p w:rsidR="00C43FC0" w:rsidRPr="00657836" w:rsidRDefault="00C43FC0" w:rsidP="00C43FC0">
      <w:pPr>
        <w:pStyle w:val="a5"/>
        <w:shd w:val="clear" w:color="auto" w:fill="FFFFFF"/>
        <w:tabs>
          <w:tab w:val="left" w:pos="851"/>
        </w:tabs>
        <w:snapToGrid w:val="0"/>
        <w:ind w:firstLine="709"/>
        <w:rPr>
          <w:sz w:val="20"/>
          <w:szCs w:val="20"/>
        </w:rPr>
      </w:pPr>
    </w:p>
    <w:p w:rsidR="00C43FC0" w:rsidRPr="00657836" w:rsidRDefault="00C43FC0" w:rsidP="00C43FC0">
      <w:pPr>
        <w:tabs>
          <w:tab w:val="left" w:pos="851"/>
        </w:tabs>
        <w:ind w:firstLine="709"/>
        <w:jc w:val="both"/>
        <w:rPr>
          <w:sz w:val="20"/>
          <w:szCs w:val="20"/>
        </w:rPr>
      </w:pPr>
      <w:r w:rsidRPr="00657836">
        <w:rPr>
          <w:b/>
          <w:sz w:val="20"/>
          <w:szCs w:val="20"/>
        </w:rPr>
        <w:t>ЛОТ № 15:</w:t>
      </w:r>
      <w:r w:rsidRPr="00657836">
        <w:rPr>
          <w:sz w:val="20"/>
          <w:szCs w:val="20"/>
        </w:rPr>
        <w:t xml:space="preserve"> земельный участок из земель сельскохозяйственного назначения с кадастровым номером </w:t>
      </w:r>
      <w:bookmarkStart w:id="33" w:name="__DdeLink__333_35124571451112112"/>
      <w:r w:rsidRPr="00657836">
        <w:rPr>
          <w:sz w:val="20"/>
          <w:szCs w:val="20"/>
        </w:rPr>
        <w:t>21:07:</w:t>
      </w:r>
      <w:bookmarkEnd w:id="33"/>
      <w:r w:rsidRPr="00657836">
        <w:rPr>
          <w:sz w:val="20"/>
          <w:szCs w:val="20"/>
        </w:rPr>
        <w:t xml:space="preserve">000000:2909;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«сельскохозяйственное использование» общей площадью 23404 </w:t>
      </w:r>
      <w:proofErr w:type="spellStart"/>
      <w:r w:rsidRPr="00657836">
        <w:rPr>
          <w:sz w:val="20"/>
          <w:szCs w:val="20"/>
        </w:rPr>
        <w:t>кв.м</w:t>
      </w:r>
      <w:proofErr w:type="spellEnd"/>
      <w:r w:rsidRPr="00657836">
        <w:rPr>
          <w:sz w:val="20"/>
          <w:szCs w:val="20"/>
        </w:rPr>
        <w:t>.</w:t>
      </w:r>
    </w:p>
    <w:p w:rsidR="00C43FC0" w:rsidRPr="00657836" w:rsidRDefault="00C43FC0" w:rsidP="00C43FC0">
      <w:pPr>
        <w:tabs>
          <w:tab w:val="left" w:pos="851"/>
        </w:tabs>
        <w:ind w:firstLine="709"/>
        <w:jc w:val="both"/>
        <w:rPr>
          <w:sz w:val="20"/>
          <w:szCs w:val="20"/>
        </w:rPr>
      </w:pPr>
      <w:r w:rsidRPr="00657836">
        <w:rPr>
          <w:b/>
          <w:bCs/>
          <w:spacing w:val="-1"/>
          <w:sz w:val="20"/>
          <w:szCs w:val="20"/>
        </w:rPr>
        <w:t>Начальная цена на право заключения договора аренды земельного участка</w:t>
      </w:r>
      <w:r w:rsidRPr="00657836">
        <w:rPr>
          <w:b/>
          <w:sz w:val="20"/>
          <w:szCs w:val="20"/>
        </w:rPr>
        <w:t>-</w:t>
      </w:r>
      <w:r w:rsidRPr="00657836">
        <w:rPr>
          <w:sz w:val="20"/>
          <w:szCs w:val="20"/>
        </w:rPr>
        <w:t xml:space="preserve"> 1252 (Одна тысяча двести пятьдесят два) рубля 77 копеек.</w:t>
      </w:r>
    </w:p>
    <w:p w:rsidR="00C43FC0" w:rsidRPr="00657836" w:rsidRDefault="00C43FC0" w:rsidP="00C43FC0">
      <w:pPr>
        <w:ind w:firstLine="709"/>
        <w:jc w:val="both"/>
        <w:rPr>
          <w:sz w:val="20"/>
          <w:szCs w:val="20"/>
        </w:rPr>
      </w:pPr>
      <w:r w:rsidRPr="00657836">
        <w:rPr>
          <w:b/>
          <w:sz w:val="20"/>
          <w:szCs w:val="20"/>
        </w:rPr>
        <w:t>Шаг аукциона</w:t>
      </w:r>
      <w:r w:rsidRPr="00657836">
        <w:rPr>
          <w:sz w:val="20"/>
          <w:szCs w:val="20"/>
        </w:rPr>
        <w:t xml:space="preserve"> – 37(Тридцать семь) рублей 58 копеек (3%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b/>
          <w:sz w:val="20"/>
          <w:szCs w:val="20"/>
        </w:rPr>
        <w:t>Размер задатка</w:t>
      </w:r>
      <w:r w:rsidRPr="00657836">
        <w:rPr>
          <w:sz w:val="20"/>
          <w:szCs w:val="20"/>
        </w:rPr>
        <w:t xml:space="preserve"> – 1252 (Одна тысяча двести пятьдесят два</w:t>
      </w:r>
      <w:bookmarkStart w:id="34" w:name="__DdeLink__10848_11213218231111122224333"/>
      <w:r w:rsidRPr="00657836">
        <w:rPr>
          <w:sz w:val="20"/>
          <w:szCs w:val="20"/>
        </w:rPr>
        <w:t xml:space="preserve">) рубля 77 </w:t>
      </w:r>
      <w:proofErr w:type="gramStart"/>
      <w:r w:rsidRPr="00657836">
        <w:rPr>
          <w:sz w:val="20"/>
          <w:szCs w:val="20"/>
        </w:rPr>
        <w:t>копеек</w:t>
      </w:r>
      <w:bookmarkEnd w:id="34"/>
      <w:r w:rsidRPr="00657836">
        <w:rPr>
          <w:sz w:val="20"/>
          <w:szCs w:val="20"/>
        </w:rPr>
        <w:t>.(</w:t>
      </w:r>
      <w:proofErr w:type="gramEnd"/>
      <w:r w:rsidRPr="00657836">
        <w:rPr>
          <w:sz w:val="20"/>
          <w:szCs w:val="20"/>
        </w:rPr>
        <w:t>100 % от начальной цены земельного участка).</w:t>
      </w:r>
    </w:p>
    <w:p w:rsidR="00C43FC0" w:rsidRPr="00657836" w:rsidRDefault="00C43FC0" w:rsidP="00C43FC0">
      <w:pPr>
        <w:tabs>
          <w:tab w:val="left" w:pos="851"/>
        </w:tabs>
        <w:ind w:firstLine="709"/>
        <w:jc w:val="both"/>
        <w:rPr>
          <w:sz w:val="20"/>
          <w:szCs w:val="20"/>
        </w:rPr>
      </w:pPr>
      <w:r w:rsidRPr="00657836">
        <w:rPr>
          <w:sz w:val="20"/>
          <w:szCs w:val="20"/>
        </w:rPr>
        <w:t xml:space="preserve"> Срок аренды на 10 лет.</w:t>
      </w:r>
    </w:p>
    <w:p w:rsidR="00C43FC0" w:rsidRPr="00657836" w:rsidRDefault="00C43FC0" w:rsidP="00C43FC0">
      <w:pPr>
        <w:tabs>
          <w:tab w:val="left" w:pos="851"/>
        </w:tabs>
        <w:ind w:right="360" w:firstLine="709"/>
        <w:jc w:val="both"/>
        <w:rPr>
          <w:sz w:val="20"/>
          <w:szCs w:val="20"/>
        </w:rPr>
      </w:pPr>
      <w:r w:rsidRPr="00657836">
        <w:rPr>
          <w:sz w:val="20"/>
          <w:szCs w:val="20"/>
        </w:rPr>
        <w:t xml:space="preserve">    </w:t>
      </w:r>
      <w:bookmarkStart w:id="35" w:name="__DdeLink__609_2657935059"/>
      <w:r w:rsidRPr="00657836">
        <w:rPr>
          <w:sz w:val="20"/>
          <w:szCs w:val="20"/>
        </w:rPr>
        <w:t>Обременение (ограничение) ограничения прав на земельный участок, предусмотренные ст.56,56.1 Земельного участка Российской Федерации., срок действия с 22.11.2018 года.</w:t>
      </w:r>
      <w:r w:rsidRPr="00657836">
        <w:rPr>
          <w:b/>
          <w:sz w:val="20"/>
          <w:szCs w:val="20"/>
        </w:rPr>
        <w:t xml:space="preserve">  </w:t>
      </w:r>
      <w:bookmarkEnd w:id="35"/>
    </w:p>
    <w:p w:rsidR="00C43FC0" w:rsidRPr="00657836" w:rsidRDefault="00C43FC0" w:rsidP="00C43FC0">
      <w:pPr>
        <w:tabs>
          <w:tab w:val="left" w:pos="851"/>
        </w:tabs>
        <w:ind w:right="360" w:firstLine="709"/>
        <w:jc w:val="both"/>
        <w:rPr>
          <w:sz w:val="20"/>
          <w:szCs w:val="20"/>
        </w:rPr>
      </w:pPr>
    </w:p>
    <w:p w:rsidR="00C43FC0" w:rsidRPr="00657836" w:rsidRDefault="00C43FC0" w:rsidP="00C43FC0">
      <w:pPr>
        <w:tabs>
          <w:tab w:val="left" w:pos="10155"/>
        </w:tabs>
        <w:ind w:firstLine="709"/>
        <w:jc w:val="both"/>
        <w:rPr>
          <w:sz w:val="20"/>
          <w:szCs w:val="20"/>
        </w:rPr>
      </w:pPr>
      <w:r w:rsidRPr="00657836">
        <w:rPr>
          <w:sz w:val="20"/>
          <w:szCs w:val="20"/>
        </w:rPr>
        <w:t xml:space="preserve">  </w:t>
      </w:r>
      <w:r w:rsidRPr="00657836">
        <w:rPr>
          <w:i/>
          <w:iCs/>
          <w:color w:val="000000"/>
          <w:sz w:val="20"/>
          <w:szCs w:val="20"/>
        </w:rPr>
        <w:t xml:space="preserve"> </w:t>
      </w:r>
      <w:r w:rsidRPr="00657836">
        <w:rPr>
          <w:sz w:val="20"/>
          <w:szCs w:val="20"/>
        </w:rPr>
        <w:t xml:space="preserve"> </w:t>
      </w:r>
      <w:r w:rsidRPr="00657836">
        <w:rPr>
          <w:b/>
          <w:bCs/>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657836">
        <w:rPr>
          <w:b/>
          <w:bCs/>
          <w:sz w:val="20"/>
          <w:szCs w:val="20"/>
        </w:rPr>
        <w:t>Респ</w:t>
      </w:r>
      <w:proofErr w:type="spellEnd"/>
      <w:r w:rsidRPr="00657836">
        <w:rPr>
          <w:b/>
          <w:bCs/>
          <w:sz w:val="20"/>
          <w:szCs w:val="20"/>
        </w:rPr>
        <w:t xml:space="preserve">. Банка России// УФК по Чувашской </w:t>
      </w:r>
      <w:proofErr w:type="gramStart"/>
      <w:r w:rsidRPr="00657836">
        <w:rPr>
          <w:b/>
          <w:bCs/>
          <w:sz w:val="20"/>
          <w:szCs w:val="20"/>
        </w:rPr>
        <w:t>Республики  г.</w:t>
      </w:r>
      <w:proofErr w:type="gramEnd"/>
      <w:r w:rsidRPr="00657836">
        <w:rPr>
          <w:b/>
          <w:bCs/>
          <w:sz w:val="20"/>
          <w:szCs w:val="20"/>
        </w:rPr>
        <w:t xml:space="preserve"> Чебоксары, БИК 019706900, КБК 0, ОКТМО 97605405., к/с  40102810945370000084</w:t>
      </w:r>
      <w:r w:rsidRPr="00657836">
        <w:rPr>
          <w:sz w:val="20"/>
          <w:szCs w:val="20"/>
        </w:rPr>
        <w:t>.</w:t>
      </w:r>
    </w:p>
    <w:p w:rsidR="00C43FC0" w:rsidRPr="00657836" w:rsidRDefault="00C43FC0" w:rsidP="00C43FC0">
      <w:pPr>
        <w:tabs>
          <w:tab w:val="left" w:pos="10155"/>
        </w:tabs>
        <w:ind w:firstLine="709"/>
        <w:jc w:val="both"/>
        <w:rPr>
          <w:sz w:val="20"/>
          <w:szCs w:val="20"/>
        </w:rPr>
      </w:pPr>
    </w:p>
    <w:p w:rsidR="00C43FC0" w:rsidRPr="00657836" w:rsidRDefault="00C43FC0" w:rsidP="00C43FC0">
      <w:pPr>
        <w:ind w:right="-285" w:firstLine="709"/>
        <w:jc w:val="both"/>
        <w:rPr>
          <w:b/>
          <w:spacing w:val="4"/>
          <w:sz w:val="20"/>
          <w:szCs w:val="20"/>
        </w:rPr>
      </w:pPr>
      <w:r w:rsidRPr="00657836">
        <w:rPr>
          <w:b/>
          <w:spacing w:val="4"/>
          <w:sz w:val="20"/>
          <w:szCs w:val="20"/>
        </w:rPr>
        <w:t xml:space="preserve">      Дата и время начала приема заявок с прилагаемыми документами: </w:t>
      </w:r>
    </w:p>
    <w:p w:rsidR="00C43FC0" w:rsidRPr="00657836" w:rsidRDefault="00C43FC0" w:rsidP="00C43FC0">
      <w:pPr>
        <w:ind w:right="360" w:firstLine="709"/>
        <w:jc w:val="both"/>
        <w:rPr>
          <w:sz w:val="20"/>
          <w:szCs w:val="20"/>
        </w:rPr>
      </w:pPr>
      <w:r w:rsidRPr="00657836">
        <w:rPr>
          <w:spacing w:val="4"/>
          <w:sz w:val="20"/>
          <w:szCs w:val="20"/>
        </w:rPr>
        <w:t>с 25 мая 2021 года 08 час 00 мин.</w:t>
      </w:r>
    </w:p>
    <w:p w:rsidR="00C43FC0" w:rsidRPr="00657836" w:rsidRDefault="00C43FC0" w:rsidP="00C43FC0">
      <w:pPr>
        <w:ind w:right="360" w:firstLine="709"/>
        <w:jc w:val="both"/>
        <w:rPr>
          <w:b/>
          <w:spacing w:val="4"/>
          <w:sz w:val="20"/>
          <w:szCs w:val="20"/>
          <w:highlight w:val="yellow"/>
        </w:rPr>
      </w:pPr>
      <w:r w:rsidRPr="00657836">
        <w:rPr>
          <w:b/>
          <w:spacing w:val="4"/>
          <w:sz w:val="20"/>
          <w:szCs w:val="20"/>
        </w:rPr>
        <w:t xml:space="preserve"> </w:t>
      </w:r>
      <w:r w:rsidRPr="00657836">
        <w:rPr>
          <w:b/>
          <w:spacing w:val="4"/>
          <w:sz w:val="20"/>
          <w:szCs w:val="20"/>
        </w:rPr>
        <w:tab/>
      </w:r>
    </w:p>
    <w:p w:rsidR="00C43FC0" w:rsidRPr="00657836" w:rsidRDefault="00C43FC0" w:rsidP="00C43FC0">
      <w:pPr>
        <w:ind w:right="360" w:firstLine="709"/>
        <w:jc w:val="both"/>
        <w:rPr>
          <w:b/>
          <w:spacing w:val="4"/>
          <w:sz w:val="20"/>
          <w:szCs w:val="20"/>
          <w:highlight w:val="yellow"/>
        </w:rPr>
      </w:pPr>
      <w:r w:rsidRPr="00657836">
        <w:rPr>
          <w:b/>
          <w:spacing w:val="4"/>
          <w:sz w:val="20"/>
          <w:szCs w:val="20"/>
        </w:rPr>
        <w:t>Дата и время окончания приема заявок с прилагаемыми документами:</w:t>
      </w:r>
    </w:p>
    <w:p w:rsidR="00C43FC0" w:rsidRPr="00657836" w:rsidRDefault="00C43FC0" w:rsidP="00C43FC0">
      <w:pPr>
        <w:ind w:right="360" w:firstLine="709"/>
        <w:jc w:val="both"/>
        <w:rPr>
          <w:sz w:val="20"/>
          <w:szCs w:val="20"/>
        </w:rPr>
      </w:pPr>
      <w:r w:rsidRPr="00657836">
        <w:rPr>
          <w:spacing w:val="4"/>
          <w:sz w:val="20"/>
          <w:szCs w:val="20"/>
        </w:rPr>
        <w:t xml:space="preserve">22 июня 2021 года до 17 час 00 мин. </w:t>
      </w:r>
    </w:p>
    <w:p w:rsidR="00C43FC0" w:rsidRPr="00657836" w:rsidRDefault="00C43FC0" w:rsidP="00C43FC0">
      <w:pPr>
        <w:ind w:right="360" w:firstLine="709"/>
        <w:jc w:val="both"/>
        <w:rPr>
          <w:color w:val="000000"/>
          <w:spacing w:val="4"/>
          <w:sz w:val="20"/>
          <w:szCs w:val="20"/>
        </w:rPr>
      </w:pPr>
    </w:p>
    <w:p w:rsidR="00C43FC0" w:rsidRPr="00657836" w:rsidRDefault="00C43FC0" w:rsidP="00C43FC0">
      <w:pPr>
        <w:ind w:firstLine="709"/>
        <w:jc w:val="both"/>
        <w:rPr>
          <w:sz w:val="20"/>
          <w:szCs w:val="20"/>
        </w:rPr>
      </w:pPr>
      <w:r w:rsidRPr="00657836">
        <w:rPr>
          <w:b/>
          <w:bCs/>
          <w:color w:val="000000"/>
          <w:spacing w:val="4"/>
          <w:sz w:val="20"/>
          <w:szCs w:val="20"/>
        </w:rPr>
        <w:t>Поступление задатка на расчетный счет Организатора торгов</w:t>
      </w:r>
      <w:r w:rsidRPr="00657836">
        <w:rPr>
          <w:color w:val="000000"/>
          <w:spacing w:val="4"/>
          <w:sz w:val="20"/>
          <w:szCs w:val="20"/>
        </w:rPr>
        <w:t xml:space="preserve">: не позднее </w:t>
      </w:r>
      <w:proofErr w:type="gramStart"/>
      <w:r w:rsidRPr="00657836">
        <w:rPr>
          <w:color w:val="000000"/>
          <w:spacing w:val="4"/>
          <w:sz w:val="20"/>
          <w:szCs w:val="20"/>
        </w:rPr>
        <w:t>17  час</w:t>
      </w:r>
      <w:proofErr w:type="gramEnd"/>
      <w:r w:rsidRPr="00657836">
        <w:rPr>
          <w:color w:val="000000"/>
          <w:spacing w:val="4"/>
          <w:sz w:val="20"/>
          <w:szCs w:val="20"/>
        </w:rPr>
        <w:t>. 00 мин 22 июня 2021 года</w:t>
      </w:r>
    </w:p>
    <w:p w:rsidR="00C43FC0" w:rsidRPr="00657836" w:rsidRDefault="00C43FC0" w:rsidP="00C43FC0">
      <w:pPr>
        <w:ind w:right="360" w:firstLine="709"/>
        <w:jc w:val="both"/>
        <w:rPr>
          <w:color w:val="000000"/>
          <w:spacing w:val="4"/>
          <w:sz w:val="20"/>
          <w:szCs w:val="20"/>
        </w:rPr>
      </w:pPr>
    </w:p>
    <w:p w:rsidR="00C43FC0" w:rsidRPr="00657836" w:rsidRDefault="00C43FC0" w:rsidP="00C43FC0">
      <w:pPr>
        <w:ind w:right="57" w:firstLine="709"/>
        <w:jc w:val="both"/>
        <w:rPr>
          <w:sz w:val="20"/>
          <w:szCs w:val="20"/>
        </w:rPr>
      </w:pPr>
      <w:r w:rsidRPr="00657836">
        <w:rPr>
          <w:spacing w:val="4"/>
          <w:sz w:val="20"/>
          <w:szCs w:val="20"/>
        </w:rPr>
        <w:t>Прием заявок с 8-00 до 17-00 часов ежедневно, кроме выходных и праздничных дней, обед с 12-00 до 13-00 часов.</w:t>
      </w:r>
    </w:p>
    <w:p w:rsidR="00C43FC0" w:rsidRPr="00657836" w:rsidRDefault="00C43FC0" w:rsidP="00C43FC0">
      <w:pPr>
        <w:ind w:right="360" w:firstLine="709"/>
        <w:jc w:val="both"/>
        <w:rPr>
          <w:spacing w:val="4"/>
          <w:sz w:val="20"/>
          <w:szCs w:val="20"/>
        </w:rPr>
      </w:pPr>
    </w:p>
    <w:p w:rsidR="00C43FC0" w:rsidRPr="00657836" w:rsidRDefault="00C43FC0" w:rsidP="00C43FC0">
      <w:pPr>
        <w:tabs>
          <w:tab w:val="left" w:pos="9750"/>
        </w:tabs>
        <w:ind w:firstLine="709"/>
        <w:jc w:val="both"/>
        <w:rPr>
          <w:sz w:val="20"/>
          <w:szCs w:val="20"/>
        </w:rPr>
      </w:pPr>
      <w:r w:rsidRPr="00657836">
        <w:rPr>
          <w:b/>
          <w:bCs/>
          <w:sz w:val="20"/>
          <w:szCs w:val="20"/>
        </w:rPr>
        <w:t>Рассмотрение заявок о допуске к участию в аукционе</w:t>
      </w:r>
      <w:r w:rsidRPr="00657836">
        <w:rPr>
          <w:bCs/>
          <w:sz w:val="20"/>
          <w:szCs w:val="20"/>
        </w:rPr>
        <w:t xml:space="preserve"> </w:t>
      </w:r>
      <w:r w:rsidRPr="00657836">
        <w:rPr>
          <w:b/>
          <w:bCs/>
          <w:sz w:val="20"/>
          <w:szCs w:val="20"/>
        </w:rPr>
        <w:t>состоится 23 июня 2021 года в 10 час. 00 мин.</w:t>
      </w:r>
      <w:r w:rsidRPr="00657836">
        <w:rPr>
          <w:bCs/>
          <w:sz w:val="20"/>
          <w:szCs w:val="20"/>
        </w:rPr>
        <w:t xml:space="preserve"> по московскому времени, </w:t>
      </w:r>
      <w:r w:rsidRPr="00657836">
        <w:rPr>
          <w:sz w:val="20"/>
          <w:szCs w:val="20"/>
        </w:rPr>
        <w:t>по адресу: 429250, Чувашская Республика, Аликовский район, с. Аликово, ул. Октябрьская, д. 21, 2 этаж, актовый зал.</w:t>
      </w:r>
    </w:p>
    <w:p w:rsidR="00C43FC0" w:rsidRPr="00657836" w:rsidRDefault="00C43FC0" w:rsidP="00C43FC0">
      <w:pPr>
        <w:ind w:right="360" w:firstLine="709"/>
        <w:jc w:val="both"/>
        <w:rPr>
          <w:b/>
          <w:spacing w:val="4"/>
          <w:sz w:val="20"/>
          <w:szCs w:val="20"/>
        </w:rPr>
      </w:pPr>
    </w:p>
    <w:p w:rsidR="00C43FC0" w:rsidRPr="00657836" w:rsidRDefault="00C43FC0" w:rsidP="00C43FC0">
      <w:pPr>
        <w:ind w:right="360" w:firstLine="709"/>
        <w:jc w:val="both"/>
        <w:rPr>
          <w:b/>
          <w:spacing w:val="4"/>
          <w:sz w:val="20"/>
          <w:szCs w:val="20"/>
        </w:rPr>
      </w:pPr>
      <w:r w:rsidRPr="00657836">
        <w:rPr>
          <w:b/>
          <w:spacing w:val="4"/>
          <w:sz w:val="20"/>
          <w:szCs w:val="20"/>
        </w:rPr>
        <w:t xml:space="preserve">Адрес места приема заявок с прилагаемыми документами: </w:t>
      </w:r>
    </w:p>
    <w:p w:rsidR="00C43FC0" w:rsidRPr="00657836" w:rsidRDefault="00C43FC0" w:rsidP="00C43FC0">
      <w:pPr>
        <w:ind w:right="360" w:firstLine="709"/>
        <w:jc w:val="both"/>
        <w:rPr>
          <w:sz w:val="20"/>
          <w:szCs w:val="20"/>
        </w:rPr>
      </w:pPr>
    </w:p>
    <w:p w:rsidR="00C43FC0" w:rsidRPr="00657836" w:rsidRDefault="00C43FC0" w:rsidP="00C43FC0">
      <w:pPr>
        <w:ind w:firstLine="709"/>
        <w:jc w:val="both"/>
        <w:rPr>
          <w:sz w:val="20"/>
          <w:szCs w:val="20"/>
        </w:rPr>
      </w:pPr>
      <w:r w:rsidRPr="00657836">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657836">
        <w:rPr>
          <w:sz w:val="20"/>
          <w:szCs w:val="20"/>
        </w:rPr>
        <w:t>каб</w:t>
      </w:r>
      <w:proofErr w:type="spellEnd"/>
      <w:r w:rsidRPr="00657836">
        <w:rPr>
          <w:sz w:val="20"/>
          <w:szCs w:val="20"/>
        </w:rPr>
        <w:t>. 48, 51. Контактный телефон: (883535) 22-0-68, 22-2-74.</w:t>
      </w:r>
    </w:p>
    <w:p w:rsidR="00C43FC0" w:rsidRPr="00657836" w:rsidRDefault="00C43FC0" w:rsidP="00C43FC0">
      <w:pPr>
        <w:ind w:right="360" w:firstLine="709"/>
        <w:jc w:val="both"/>
        <w:rPr>
          <w:sz w:val="20"/>
          <w:szCs w:val="20"/>
        </w:rPr>
      </w:pPr>
    </w:p>
    <w:p w:rsidR="00C43FC0" w:rsidRPr="00657836" w:rsidRDefault="00C43FC0" w:rsidP="00C43FC0">
      <w:pPr>
        <w:ind w:firstLine="709"/>
        <w:jc w:val="both"/>
        <w:rPr>
          <w:sz w:val="20"/>
          <w:szCs w:val="20"/>
        </w:rPr>
      </w:pPr>
      <w:r w:rsidRPr="00657836">
        <w:rPr>
          <w:sz w:val="20"/>
          <w:szCs w:val="20"/>
        </w:rPr>
        <w:t xml:space="preserve">Форма заявки опубликована на официальном сайте </w:t>
      </w:r>
      <w:hyperlink r:id="rId14">
        <w:r w:rsidRPr="00657836">
          <w:rPr>
            <w:rStyle w:val="-0"/>
            <w:sz w:val="20"/>
            <w:szCs w:val="20"/>
          </w:rPr>
          <w:t>http://torgi.gov.ru/</w:t>
        </w:r>
      </w:hyperlink>
      <w:r w:rsidRPr="00657836">
        <w:rPr>
          <w:sz w:val="20"/>
          <w:szCs w:val="20"/>
        </w:rPr>
        <w:t xml:space="preserve">  и в печатном издании администрации Аликовского района Чувашской Республики “Аликовский вестник».</w:t>
      </w:r>
    </w:p>
    <w:p w:rsidR="00C43FC0" w:rsidRPr="00657836" w:rsidRDefault="00C43FC0" w:rsidP="00C43FC0">
      <w:pPr>
        <w:ind w:right="360" w:firstLine="709"/>
        <w:jc w:val="both"/>
        <w:rPr>
          <w:b/>
          <w:spacing w:val="4"/>
          <w:sz w:val="20"/>
          <w:szCs w:val="20"/>
        </w:rPr>
      </w:pPr>
    </w:p>
    <w:p w:rsidR="00C43FC0" w:rsidRPr="00657836" w:rsidRDefault="00C43FC0" w:rsidP="00C43FC0">
      <w:pPr>
        <w:ind w:firstLine="709"/>
        <w:jc w:val="both"/>
        <w:rPr>
          <w:sz w:val="20"/>
          <w:szCs w:val="20"/>
        </w:rPr>
      </w:pPr>
      <w:r w:rsidRPr="00657836">
        <w:rPr>
          <w:b/>
          <w:spacing w:val="4"/>
          <w:sz w:val="20"/>
          <w:szCs w:val="20"/>
        </w:rPr>
        <w:lastRenderedPageBreak/>
        <w:t>Перечень документов, представляемых претендентами для участия в аукционе:</w:t>
      </w:r>
    </w:p>
    <w:p w:rsidR="00C43FC0" w:rsidRPr="00657836" w:rsidRDefault="00C43FC0" w:rsidP="00C43FC0">
      <w:pPr>
        <w:ind w:firstLine="709"/>
        <w:jc w:val="both"/>
        <w:rPr>
          <w:sz w:val="20"/>
          <w:szCs w:val="20"/>
        </w:rPr>
      </w:pPr>
      <w:r w:rsidRPr="00657836">
        <w:rPr>
          <w:spacing w:val="4"/>
          <w:sz w:val="20"/>
          <w:szCs w:val="20"/>
        </w:rPr>
        <w:t xml:space="preserve">1. Заявка на участие в аукционе по установленной в извещении форме, согласно </w:t>
      </w:r>
      <w:proofErr w:type="gramStart"/>
      <w:r w:rsidRPr="00657836">
        <w:rPr>
          <w:spacing w:val="4"/>
          <w:sz w:val="20"/>
          <w:szCs w:val="20"/>
        </w:rPr>
        <w:t>приложению</w:t>
      </w:r>
      <w:proofErr w:type="gramEnd"/>
      <w:r w:rsidRPr="00657836">
        <w:rPr>
          <w:spacing w:val="4"/>
          <w:sz w:val="20"/>
          <w:szCs w:val="20"/>
        </w:rPr>
        <w:t xml:space="preserve"> к извещению с указанием банковских реквизитов счета для возврата задатка (2 экз.).</w:t>
      </w:r>
    </w:p>
    <w:p w:rsidR="00C43FC0" w:rsidRPr="00657836" w:rsidRDefault="00C43FC0" w:rsidP="00C43FC0">
      <w:pPr>
        <w:ind w:firstLine="709"/>
        <w:jc w:val="both"/>
        <w:rPr>
          <w:sz w:val="20"/>
          <w:szCs w:val="20"/>
        </w:rPr>
      </w:pPr>
      <w:r w:rsidRPr="00657836">
        <w:rPr>
          <w:spacing w:val="4"/>
          <w:sz w:val="20"/>
          <w:szCs w:val="20"/>
        </w:rPr>
        <w:t xml:space="preserve">2. Копии документов, удостоверяющих личность заявителя - для физических лиц (оригинал и ксерокопия). </w:t>
      </w:r>
    </w:p>
    <w:p w:rsidR="00C43FC0" w:rsidRPr="00657836" w:rsidRDefault="00C43FC0" w:rsidP="00C43FC0">
      <w:pPr>
        <w:ind w:firstLine="709"/>
        <w:jc w:val="both"/>
        <w:rPr>
          <w:sz w:val="20"/>
          <w:szCs w:val="20"/>
        </w:rPr>
      </w:pPr>
      <w:r w:rsidRPr="00657836">
        <w:rPr>
          <w:spacing w:val="4"/>
          <w:sz w:val="20"/>
          <w:szCs w:val="20"/>
        </w:rPr>
        <w:t xml:space="preserve">3. </w:t>
      </w:r>
      <w:proofErr w:type="gramStart"/>
      <w:r w:rsidRPr="00657836">
        <w:rPr>
          <w:spacing w:val="4"/>
          <w:sz w:val="20"/>
          <w:szCs w:val="20"/>
        </w:rPr>
        <w:t>Надлежащим образом</w:t>
      </w:r>
      <w:proofErr w:type="gramEnd"/>
      <w:r w:rsidRPr="00657836">
        <w:rPr>
          <w:spacing w:val="4"/>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43FC0" w:rsidRPr="00657836" w:rsidRDefault="00C43FC0" w:rsidP="00C43FC0">
      <w:pPr>
        <w:ind w:right="360" w:firstLine="709"/>
        <w:jc w:val="both"/>
        <w:rPr>
          <w:sz w:val="20"/>
          <w:szCs w:val="20"/>
        </w:rPr>
      </w:pPr>
      <w:r w:rsidRPr="00657836">
        <w:rPr>
          <w:spacing w:val="4"/>
          <w:sz w:val="20"/>
          <w:szCs w:val="20"/>
        </w:rPr>
        <w:t>4. Документы, подтверждающие внесение задатка (оригинал).</w:t>
      </w:r>
    </w:p>
    <w:p w:rsidR="00C43FC0" w:rsidRPr="00657836" w:rsidRDefault="00C43FC0" w:rsidP="00C43FC0">
      <w:pPr>
        <w:ind w:firstLine="709"/>
        <w:jc w:val="both"/>
        <w:rPr>
          <w:sz w:val="20"/>
          <w:szCs w:val="20"/>
        </w:rPr>
      </w:pPr>
      <w:r w:rsidRPr="00657836">
        <w:rPr>
          <w:spacing w:val="4"/>
          <w:sz w:val="20"/>
          <w:szCs w:val="20"/>
        </w:rPr>
        <w:t>В случае подачи заявки представителем претендента предъявляется надлежащим образом оформленная доверенность.</w:t>
      </w:r>
    </w:p>
    <w:p w:rsidR="00C43FC0" w:rsidRPr="00657836" w:rsidRDefault="00C43FC0" w:rsidP="00C43FC0">
      <w:pPr>
        <w:ind w:firstLine="709"/>
        <w:jc w:val="both"/>
        <w:rPr>
          <w:sz w:val="20"/>
          <w:szCs w:val="20"/>
        </w:rPr>
      </w:pPr>
      <w:r w:rsidRPr="00657836">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C43FC0" w:rsidRPr="00657836" w:rsidRDefault="00C43FC0" w:rsidP="00C43FC0">
      <w:pPr>
        <w:shd w:val="clear" w:color="auto" w:fill="FFFFFF"/>
        <w:ind w:firstLine="709"/>
        <w:jc w:val="both"/>
        <w:rPr>
          <w:sz w:val="20"/>
          <w:szCs w:val="20"/>
        </w:rPr>
      </w:pPr>
      <w:r w:rsidRPr="00657836">
        <w:rPr>
          <w:b/>
          <w:bCs/>
          <w:sz w:val="20"/>
          <w:szCs w:val="20"/>
        </w:rPr>
        <w:t xml:space="preserve">Заявка и опись документов представляются в двух экземплярах. </w:t>
      </w:r>
      <w:r w:rsidRPr="00657836">
        <w:rPr>
          <w:b/>
          <w:bCs/>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657836">
        <w:rPr>
          <w:color w:val="000000"/>
          <w:sz w:val="20"/>
          <w:szCs w:val="20"/>
        </w:rPr>
        <w:br/>
      </w:r>
      <w:r w:rsidRPr="00657836">
        <w:rPr>
          <w:b/>
          <w:spacing w:val="4"/>
          <w:sz w:val="20"/>
          <w:szCs w:val="20"/>
        </w:rPr>
        <w:t xml:space="preserve">         Заявитель не допускается к участию в аукционе в следующих случаях:</w:t>
      </w:r>
    </w:p>
    <w:p w:rsidR="00C43FC0" w:rsidRPr="00657836" w:rsidRDefault="00C43FC0" w:rsidP="00C43FC0">
      <w:pPr>
        <w:tabs>
          <w:tab w:val="left" w:pos="9810"/>
        </w:tabs>
        <w:ind w:firstLine="709"/>
        <w:jc w:val="both"/>
        <w:rPr>
          <w:sz w:val="20"/>
          <w:szCs w:val="20"/>
        </w:rPr>
      </w:pPr>
      <w:r w:rsidRPr="00657836">
        <w:rPr>
          <w:spacing w:val="4"/>
          <w:sz w:val="20"/>
          <w:szCs w:val="20"/>
        </w:rPr>
        <w:t>1.Непредставление необходимых для участия в аукционе документов или представление недостоверных сведений.</w:t>
      </w:r>
    </w:p>
    <w:p w:rsidR="00C43FC0" w:rsidRPr="00657836" w:rsidRDefault="00C43FC0" w:rsidP="00C43FC0">
      <w:pPr>
        <w:ind w:right="360" w:firstLine="709"/>
        <w:jc w:val="both"/>
        <w:rPr>
          <w:spacing w:val="4"/>
          <w:sz w:val="20"/>
          <w:szCs w:val="20"/>
        </w:rPr>
      </w:pPr>
      <w:r w:rsidRPr="00657836">
        <w:rPr>
          <w:spacing w:val="4"/>
          <w:sz w:val="20"/>
          <w:szCs w:val="20"/>
        </w:rPr>
        <w:t xml:space="preserve">2.  </w:t>
      </w:r>
      <w:proofErr w:type="spellStart"/>
      <w:r w:rsidRPr="00657836">
        <w:rPr>
          <w:spacing w:val="4"/>
          <w:sz w:val="20"/>
          <w:szCs w:val="20"/>
        </w:rPr>
        <w:t>Непоступление</w:t>
      </w:r>
      <w:proofErr w:type="spellEnd"/>
      <w:r w:rsidRPr="00657836">
        <w:rPr>
          <w:spacing w:val="4"/>
          <w:sz w:val="20"/>
          <w:szCs w:val="20"/>
        </w:rPr>
        <w:t xml:space="preserve"> задатка на дату рассмотрения заявок на участие в аукционе.</w:t>
      </w:r>
    </w:p>
    <w:p w:rsidR="00C43FC0" w:rsidRPr="00657836" w:rsidRDefault="00C43FC0" w:rsidP="00C43FC0">
      <w:pPr>
        <w:ind w:firstLine="709"/>
        <w:jc w:val="both"/>
        <w:rPr>
          <w:sz w:val="20"/>
          <w:szCs w:val="20"/>
        </w:rPr>
      </w:pPr>
      <w:r w:rsidRPr="00657836">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C43FC0" w:rsidRPr="00657836" w:rsidRDefault="00C43FC0" w:rsidP="00C43FC0">
      <w:pPr>
        <w:ind w:firstLine="709"/>
        <w:jc w:val="both"/>
        <w:rPr>
          <w:sz w:val="20"/>
          <w:szCs w:val="20"/>
        </w:rPr>
      </w:pPr>
      <w:r w:rsidRPr="00657836">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43FC0" w:rsidRPr="00657836" w:rsidRDefault="00C43FC0" w:rsidP="00C43FC0">
      <w:pPr>
        <w:widowControl w:val="0"/>
        <w:ind w:right="360" w:firstLine="709"/>
        <w:jc w:val="both"/>
        <w:rPr>
          <w:sz w:val="20"/>
          <w:szCs w:val="20"/>
        </w:rPr>
      </w:pPr>
      <w:r w:rsidRPr="00657836">
        <w:rPr>
          <w:sz w:val="20"/>
          <w:szCs w:val="20"/>
        </w:rPr>
        <w:t>Один заявитель вправе подать только одну заявку на участие в аукционе.</w:t>
      </w:r>
    </w:p>
    <w:p w:rsidR="00C43FC0" w:rsidRPr="00657836" w:rsidRDefault="00C43FC0" w:rsidP="00C43FC0">
      <w:pPr>
        <w:ind w:firstLine="709"/>
        <w:jc w:val="both"/>
        <w:rPr>
          <w:sz w:val="20"/>
          <w:szCs w:val="20"/>
        </w:rPr>
      </w:pPr>
      <w:r w:rsidRPr="00657836">
        <w:rPr>
          <w:sz w:val="20"/>
          <w:szCs w:val="20"/>
        </w:rPr>
        <w:t>Заявка на участие в аукционе, поступившая по истечении срока приема заявок, возвращается заявителю в день ее поступления.</w:t>
      </w:r>
    </w:p>
    <w:p w:rsidR="00C43FC0" w:rsidRPr="00657836" w:rsidRDefault="00C43FC0" w:rsidP="00C43FC0">
      <w:pPr>
        <w:ind w:firstLine="709"/>
        <w:jc w:val="both"/>
        <w:rPr>
          <w:sz w:val="20"/>
          <w:szCs w:val="20"/>
        </w:rPr>
      </w:pPr>
      <w:r w:rsidRPr="00657836">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43FC0" w:rsidRPr="00657836" w:rsidRDefault="00C43FC0" w:rsidP="00C43FC0">
      <w:pPr>
        <w:ind w:firstLine="709"/>
        <w:jc w:val="both"/>
        <w:rPr>
          <w:sz w:val="20"/>
          <w:szCs w:val="20"/>
        </w:rPr>
      </w:pPr>
      <w:r w:rsidRPr="00657836">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657836">
        <w:rPr>
          <w:sz w:val="20"/>
          <w:szCs w:val="20"/>
        </w:rPr>
        <w:t xml:space="preserve"> Обязанность доказать своё право на участие в аукционе лежит на заявителе.</w:t>
      </w:r>
    </w:p>
    <w:p w:rsidR="00C43FC0" w:rsidRPr="00657836" w:rsidRDefault="00C43FC0" w:rsidP="00C43FC0">
      <w:pPr>
        <w:ind w:firstLine="709"/>
        <w:jc w:val="both"/>
        <w:rPr>
          <w:sz w:val="20"/>
          <w:szCs w:val="20"/>
        </w:rPr>
      </w:pPr>
      <w:r w:rsidRPr="00657836">
        <w:rPr>
          <w:spacing w:val="4"/>
          <w:sz w:val="20"/>
          <w:szCs w:val="20"/>
        </w:rPr>
        <w:t xml:space="preserve">Заявителям, признанным участниками аукциона, и заявителям, не </w:t>
      </w:r>
      <w:proofErr w:type="gramStart"/>
      <w:r w:rsidRPr="00657836">
        <w:rPr>
          <w:spacing w:val="4"/>
          <w:sz w:val="20"/>
          <w:szCs w:val="20"/>
        </w:rPr>
        <w:t>допущенным  к</w:t>
      </w:r>
      <w:proofErr w:type="gramEnd"/>
      <w:r w:rsidRPr="00657836">
        <w:rPr>
          <w:spacing w:val="4"/>
          <w:sz w:val="20"/>
          <w:szCs w:val="20"/>
        </w:rPr>
        <w:t xml:space="preserve">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C43FC0" w:rsidRPr="00657836" w:rsidRDefault="00C43FC0" w:rsidP="00C43FC0">
      <w:pPr>
        <w:ind w:right="57" w:firstLine="709"/>
        <w:jc w:val="both"/>
        <w:rPr>
          <w:sz w:val="20"/>
          <w:szCs w:val="20"/>
        </w:rPr>
      </w:pPr>
      <w:r w:rsidRPr="00657836">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C43FC0" w:rsidRPr="00657836" w:rsidRDefault="00C43FC0" w:rsidP="00C43FC0">
      <w:pPr>
        <w:ind w:firstLine="709"/>
        <w:jc w:val="both"/>
        <w:rPr>
          <w:sz w:val="20"/>
          <w:szCs w:val="20"/>
        </w:rPr>
      </w:pPr>
      <w:r w:rsidRPr="00657836">
        <w:rPr>
          <w:b/>
          <w:spacing w:val="4"/>
          <w:sz w:val="20"/>
          <w:szCs w:val="20"/>
        </w:rPr>
        <w:t>Порядок определения победителя:</w:t>
      </w:r>
      <w:r w:rsidRPr="00657836">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C43FC0" w:rsidRPr="00657836" w:rsidRDefault="00C43FC0" w:rsidP="00C43FC0">
      <w:pPr>
        <w:ind w:right="360" w:firstLine="709"/>
        <w:jc w:val="both"/>
        <w:rPr>
          <w:sz w:val="20"/>
          <w:szCs w:val="20"/>
        </w:rPr>
      </w:pPr>
      <w:r w:rsidRPr="00657836">
        <w:rPr>
          <w:spacing w:val="4"/>
          <w:sz w:val="20"/>
          <w:szCs w:val="20"/>
        </w:rPr>
        <w:t xml:space="preserve">Дата, время и место для подписания протокола о результатах аукциона: </w:t>
      </w:r>
    </w:p>
    <w:p w:rsidR="00C43FC0" w:rsidRPr="00657836" w:rsidRDefault="00C43FC0" w:rsidP="00C43FC0">
      <w:pPr>
        <w:ind w:firstLine="709"/>
        <w:jc w:val="both"/>
        <w:rPr>
          <w:sz w:val="20"/>
          <w:szCs w:val="20"/>
        </w:rPr>
      </w:pPr>
      <w:r w:rsidRPr="00657836">
        <w:rPr>
          <w:spacing w:val="4"/>
          <w:sz w:val="20"/>
          <w:szCs w:val="20"/>
        </w:rPr>
        <w:t xml:space="preserve">28 июня </w:t>
      </w:r>
      <w:proofErr w:type="gramStart"/>
      <w:r w:rsidRPr="00657836">
        <w:rPr>
          <w:spacing w:val="4"/>
          <w:sz w:val="20"/>
          <w:szCs w:val="20"/>
        </w:rPr>
        <w:t>2021  года</w:t>
      </w:r>
      <w:proofErr w:type="gramEnd"/>
      <w:r w:rsidRPr="00657836">
        <w:rPr>
          <w:spacing w:val="4"/>
          <w:sz w:val="20"/>
          <w:szCs w:val="20"/>
        </w:rPr>
        <w:t xml:space="preserve"> в 14-00 часов.</w:t>
      </w:r>
      <w:r w:rsidRPr="00657836">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C43FC0" w:rsidRPr="00657836" w:rsidRDefault="00C43FC0" w:rsidP="00C43FC0">
      <w:pPr>
        <w:ind w:firstLine="709"/>
        <w:jc w:val="both"/>
        <w:rPr>
          <w:sz w:val="20"/>
          <w:szCs w:val="20"/>
        </w:rPr>
      </w:pPr>
      <w:r w:rsidRPr="00657836">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C43FC0" w:rsidRPr="00657836" w:rsidRDefault="00C43FC0" w:rsidP="00C43FC0">
      <w:pPr>
        <w:ind w:right="360" w:firstLine="709"/>
        <w:jc w:val="both"/>
        <w:rPr>
          <w:sz w:val="20"/>
          <w:szCs w:val="20"/>
        </w:rPr>
      </w:pPr>
      <w:r w:rsidRPr="00657836">
        <w:rPr>
          <w:b/>
          <w:spacing w:val="4"/>
          <w:sz w:val="20"/>
          <w:szCs w:val="20"/>
        </w:rPr>
        <w:t>Аукцион признается несостоявшимся:</w:t>
      </w:r>
    </w:p>
    <w:p w:rsidR="00C43FC0" w:rsidRPr="00657836" w:rsidRDefault="00C43FC0" w:rsidP="00C43FC0">
      <w:pPr>
        <w:numPr>
          <w:ilvl w:val="0"/>
          <w:numId w:val="25"/>
        </w:numPr>
        <w:ind w:left="0" w:firstLine="709"/>
        <w:jc w:val="both"/>
        <w:rPr>
          <w:sz w:val="20"/>
          <w:szCs w:val="20"/>
        </w:rPr>
      </w:pPr>
      <w:r w:rsidRPr="00657836">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43FC0" w:rsidRPr="00657836" w:rsidRDefault="00C43FC0" w:rsidP="00C43FC0">
      <w:pPr>
        <w:numPr>
          <w:ilvl w:val="0"/>
          <w:numId w:val="25"/>
        </w:numPr>
        <w:ind w:left="0" w:firstLine="709"/>
        <w:jc w:val="both"/>
        <w:rPr>
          <w:sz w:val="20"/>
          <w:szCs w:val="20"/>
        </w:rPr>
      </w:pPr>
      <w:r w:rsidRPr="00657836">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43FC0" w:rsidRPr="00657836" w:rsidRDefault="00C43FC0" w:rsidP="00C43FC0">
      <w:pPr>
        <w:ind w:right="360" w:firstLine="709"/>
        <w:jc w:val="center"/>
        <w:rPr>
          <w:sz w:val="20"/>
          <w:szCs w:val="20"/>
        </w:rPr>
      </w:pPr>
      <w:r w:rsidRPr="00657836">
        <w:rPr>
          <w:b/>
          <w:spacing w:val="4"/>
          <w:sz w:val="20"/>
          <w:szCs w:val="20"/>
        </w:rPr>
        <w:t>Порядок заключения договора купли-продажи и договора аренды земельного участка:</w:t>
      </w:r>
      <w:r w:rsidRPr="00657836">
        <w:rPr>
          <w:spacing w:val="4"/>
          <w:sz w:val="20"/>
          <w:szCs w:val="20"/>
        </w:rPr>
        <w:t xml:space="preserve"> </w:t>
      </w:r>
    </w:p>
    <w:p w:rsidR="00C43FC0" w:rsidRPr="00657836" w:rsidRDefault="00C43FC0" w:rsidP="00C43FC0">
      <w:pPr>
        <w:ind w:firstLine="709"/>
        <w:jc w:val="both"/>
        <w:rPr>
          <w:sz w:val="20"/>
          <w:szCs w:val="20"/>
        </w:rPr>
      </w:pPr>
      <w:r w:rsidRPr="00657836">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w:t>
      </w:r>
      <w:proofErr w:type="gramStart"/>
      <w:r w:rsidRPr="00657836">
        <w:rPr>
          <w:spacing w:val="4"/>
          <w:sz w:val="20"/>
          <w:szCs w:val="20"/>
        </w:rPr>
        <w:t>участка  или</w:t>
      </w:r>
      <w:proofErr w:type="gramEnd"/>
      <w:r w:rsidRPr="00657836">
        <w:rPr>
          <w:spacing w:val="4"/>
          <w:sz w:val="20"/>
          <w:szCs w:val="20"/>
        </w:rPr>
        <w:t xml:space="preserve"> </w:t>
      </w:r>
      <w:r w:rsidRPr="00657836">
        <w:rPr>
          <w:spacing w:val="4"/>
          <w:sz w:val="20"/>
          <w:szCs w:val="20"/>
        </w:rPr>
        <w:lastRenderedPageBreak/>
        <w:t>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C43FC0" w:rsidRPr="00657836" w:rsidRDefault="00C43FC0" w:rsidP="00C43FC0">
      <w:pPr>
        <w:tabs>
          <w:tab w:val="left" w:pos="9690"/>
        </w:tabs>
        <w:ind w:firstLine="709"/>
        <w:jc w:val="both"/>
        <w:rPr>
          <w:sz w:val="20"/>
          <w:szCs w:val="20"/>
        </w:rPr>
      </w:pPr>
      <w:r w:rsidRPr="00657836">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C43FC0" w:rsidRPr="00657836" w:rsidRDefault="00C43FC0" w:rsidP="00C43FC0">
      <w:pPr>
        <w:ind w:firstLine="709"/>
        <w:jc w:val="both"/>
        <w:rPr>
          <w:sz w:val="20"/>
          <w:szCs w:val="20"/>
        </w:rPr>
      </w:pPr>
      <w:r w:rsidRPr="00657836">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C43FC0" w:rsidRPr="00657836" w:rsidRDefault="00C43FC0" w:rsidP="00C43FC0">
      <w:pPr>
        <w:ind w:firstLine="709"/>
        <w:jc w:val="both"/>
        <w:rPr>
          <w:sz w:val="20"/>
          <w:szCs w:val="20"/>
        </w:rPr>
      </w:pPr>
      <w:r w:rsidRPr="00657836">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C43FC0" w:rsidRPr="00657836" w:rsidRDefault="00C43FC0" w:rsidP="00C43FC0">
      <w:pPr>
        <w:ind w:firstLine="709"/>
        <w:jc w:val="both"/>
        <w:rPr>
          <w:sz w:val="20"/>
          <w:szCs w:val="20"/>
        </w:rPr>
      </w:pPr>
      <w:r w:rsidRPr="00657836">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C43FC0" w:rsidRPr="00657836" w:rsidRDefault="00C43FC0" w:rsidP="00C43FC0">
      <w:pPr>
        <w:ind w:firstLine="709"/>
        <w:jc w:val="both"/>
        <w:rPr>
          <w:sz w:val="20"/>
          <w:szCs w:val="20"/>
        </w:rPr>
      </w:pPr>
      <w:r w:rsidRPr="00657836">
        <w:rPr>
          <w:spacing w:val="4"/>
          <w:sz w:val="20"/>
          <w:szCs w:val="20"/>
        </w:rPr>
        <w:t xml:space="preserve">Если договор купли-продажи земельного участка или договор аренды земельного </w:t>
      </w:r>
      <w:proofErr w:type="gramStart"/>
      <w:r w:rsidRPr="00657836">
        <w:rPr>
          <w:spacing w:val="4"/>
          <w:sz w:val="20"/>
          <w:szCs w:val="20"/>
        </w:rPr>
        <w:t>участка  в</w:t>
      </w:r>
      <w:proofErr w:type="gramEnd"/>
      <w:r w:rsidRPr="00657836">
        <w:rPr>
          <w:spacing w:val="4"/>
          <w:sz w:val="20"/>
          <w:szCs w:val="20"/>
        </w:rPr>
        <w:t xml:space="preserve">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43FC0" w:rsidRPr="00657836" w:rsidRDefault="00C43FC0" w:rsidP="00C43FC0">
      <w:pPr>
        <w:ind w:firstLine="709"/>
        <w:jc w:val="both"/>
        <w:rPr>
          <w:sz w:val="20"/>
          <w:szCs w:val="20"/>
        </w:rPr>
      </w:pPr>
      <w:r w:rsidRPr="00657836">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C43FC0" w:rsidRPr="00657836" w:rsidRDefault="00C43FC0" w:rsidP="00C43FC0">
      <w:pPr>
        <w:ind w:firstLine="709"/>
        <w:jc w:val="both"/>
        <w:rPr>
          <w:sz w:val="20"/>
          <w:szCs w:val="20"/>
        </w:rPr>
      </w:pPr>
      <w:r w:rsidRPr="00657836">
        <w:rPr>
          <w:spacing w:val="4"/>
          <w:sz w:val="20"/>
          <w:szCs w:val="20"/>
        </w:rPr>
        <w:t xml:space="preserve">Осмотр земельного участка на местности производится претендентами </w:t>
      </w:r>
      <w:r w:rsidRPr="00657836">
        <w:rPr>
          <w:b/>
          <w:spacing w:val="4"/>
          <w:sz w:val="20"/>
          <w:szCs w:val="20"/>
        </w:rPr>
        <w:t xml:space="preserve">с 25 мая апреля 2021 года по 21 июня 2021 года </w:t>
      </w:r>
      <w:r w:rsidRPr="00657836">
        <w:rPr>
          <w:spacing w:val="4"/>
          <w:sz w:val="20"/>
          <w:szCs w:val="20"/>
        </w:rPr>
        <w:t xml:space="preserve">в любое время самостоятельно, для этого им предоставляется необходимая информация. </w:t>
      </w:r>
    </w:p>
    <w:p w:rsidR="00C43FC0" w:rsidRPr="00657836" w:rsidRDefault="00C43FC0" w:rsidP="00C43FC0">
      <w:pPr>
        <w:ind w:firstLine="709"/>
        <w:jc w:val="both"/>
        <w:rPr>
          <w:sz w:val="20"/>
          <w:szCs w:val="20"/>
        </w:rPr>
      </w:pPr>
      <w:r w:rsidRPr="00657836">
        <w:rPr>
          <w:b/>
          <w:spacing w:val="4"/>
          <w:sz w:val="20"/>
          <w:szCs w:val="20"/>
        </w:rPr>
        <w:t xml:space="preserve">Условия и сроки платежа победителем: </w:t>
      </w:r>
      <w:r w:rsidRPr="00657836">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C43FC0" w:rsidRPr="00657836" w:rsidRDefault="00C43FC0" w:rsidP="00C43FC0">
      <w:pPr>
        <w:ind w:left="113" w:firstLine="709"/>
        <w:jc w:val="both"/>
        <w:rPr>
          <w:sz w:val="20"/>
          <w:szCs w:val="20"/>
        </w:rPr>
      </w:pPr>
      <w:r w:rsidRPr="00657836">
        <w:rPr>
          <w:b/>
          <w:sz w:val="20"/>
          <w:szCs w:val="20"/>
        </w:rPr>
        <w:t>Приложением к извещению о проведении аукциона является проект договора купли-</w:t>
      </w:r>
      <w:proofErr w:type="gramStart"/>
      <w:r w:rsidRPr="00657836">
        <w:rPr>
          <w:b/>
          <w:sz w:val="20"/>
          <w:szCs w:val="20"/>
        </w:rPr>
        <w:t>продажи  земельного</w:t>
      </w:r>
      <w:proofErr w:type="gramEnd"/>
      <w:r w:rsidRPr="00657836">
        <w:rPr>
          <w:b/>
          <w:sz w:val="20"/>
          <w:szCs w:val="20"/>
        </w:rPr>
        <w:t xml:space="preserve">  участка и проект договора аренды.</w:t>
      </w:r>
      <w:r w:rsidRPr="00657836">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15">
        <w:r w:rsidRPr="00657836">
          <w:rPr>
            <w:rStyle w:val="-0"/>
            <w:sz w:val="20"/>
            <w:szCs w:val="20"/>
          </w:rPr>
          <w:t>http://torgi.gov.ru/</w:t>
        </w:r>
      </w:hyperlink>
      <w:r w:rsidRPr="00657836">
        <w:rPr>
          <w:sz w:val="20"/>
          <w:szCs w:val="20"/>
        </w:rPr>
        <w:t xml:space="preserve"> и в печатном издании администрации Аликовского района Чувашской Республики “Аликовский вестник».</w:t>
      </w:r>
    </w:p>
    <w:p w:rsidR="00C43FC0" w:rsidRPr="00657836" w:rsidRDefault="00C43FC0" w:rsidP="00C43FC0">
      <w:pPr>
        <w:tabs>
          <w:tab w:val="left" w:pos="540"/>
        </w:tabs>
        <w:ind w:firstLine="709"/>
        <w:jc w:val="both"/>
        <w:rPr>
          <w:sz w:val="20"/>
          <w:szCs w:val="20"/>
        </w:rPr>
      </w:pPr>
      <w:r w:rsidRPr="00657836">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C43FC0" w:rsidRPr="00946C4D" w:rsidRDefault="00C43FC0" w:rsidP="00C43FC0">
      <w:pPr>
        <w:rPr>
          <w:sz w:val="20"/>
          <w:szCs w:val="20"/>
        </w:rPr>
      </w:pPr>
    </w:p>
    <w:p w:rsidR="00C43FC0" w:rsidRPr="00946C4D" w:rsidRDefault="00C43FC0" w:rsidP="00C43FC0">
      <w:pPr>
        <w:ind w:right="-1" w:firstLine="567"/>
        <w:jc w:val="both"/>
        <w:rPr>
          <w:sz w:val="20"/>
          <w:szCs w:val="20"/>
        </w:rPr>
      </w:pPr>
    </w:p>
    <w:p w:rsidR="00C43FC0" w:rsidRPr="008E6AB2" w:rsidRDefault="00C43FC0" w:rsidP="00C43FC0">
      <w:pPr>
        <w:pStyle w:val="Standard"/>
        <w:shd w:val="clear" w:color="auto" w:fill="FFFFFF"/>
        <w:ind w:left="5760" w:right="-2"/>
        <w:jc w:val="right"/>
        <w:rPr>
          <w:color w:val="000000"/>
          <w:spacing w:val="-2"/>
          <w:sz w:val="20"/>
          <w:szCs w:val="20"/>
        </w:rPr>
      </w:pPr>
    </w:p>
    <w:p w:rsidR="00C43FC0" w:rsidRPr="008E6AB2" w:rsidRDefault="00C43FC0" w:rsidP="00C43FC0">
      <w:pPr>
        <w:pStyle w:val="Standard"/>
        <w:shd w:val="clear" w:color="auto" w:fill="FFFFFF"/>
        <w:ind w:left="5760" w:right="-2"/>
        <w:jc w:val="right"/>
        <w:rPr>
          <w:sz w:val="20"/>
          <w:szCs w:val="20"/>
        </w:rPr>
      </w:pPr>
      <w:r w:rsidRPr="008E6AB2">
        <w:rPr>
          <w:color w:val="000000"/>
          <w:spacing w:val="-2"/>
          <w:sz w:val="20"/>
          <w:szCs w:val="20"/>
        </w:rPr>
        <w:t>Приложение 1.</w:t>
      </w:r>
    </w:p>
    <w:p w:rsidR="00C43FC0" w:rsidRPr="008E6AB2" w:rsidRDefault="00C43FC0" w:rsidP="00C43FC0">
      <w:pPr>
        <w:pStyle w:val="Standard"/>
        <w:shd w:val="clear" w:color="auto" w:fill="FFFFFF"/>
        <w:ind w:left="5760" w:right="-2"/>
        <w:jc w:val="right"/>
        <w:rPr>
          <w:color w:val="000000"/>
          <w:spacing w:val="2"/>
          <w:sz w:val="20"/>
          <w:szCs w:val="20"/>
        </w:rPr>
      </w:pPr>
    </w:p>
    <w:p w:rsidR="00C43FC0" w:rsidRPr="008E6AB2" w:rsidRDefault="00C43FC0" w:rsidP="00C43FC0">
      <w:pPr>
        <w:pStyle w:val="Standard"/>
        <w:shd w:val="clear" w:color="auto" w:fill="FFFFFF"/>
        <w:ind w:left="5672" w:right="-2" w:firstLine="709"/>
        <w:jc w:val="both"/>
        <w:rPr>
          <w:sz w:val="20"/>
          <w:szCs w:val="20"/>
        </w:rPr>
      </w:pPr>
      <w:r w:rsidRPr="008E6AB2">
        <w:rPr>
          <w:color w:val="000000"/>
          <w:spacing w:val="2"/>
          <w:sz w:val="20"/>
          <w:szCs w:val="20"/>
        </w:rPr>
        <w:t xml:space="preserve">Организатору аукциона: в </w:t>
      </w:r>
      <w:r>
        <w:rPr>
          <w:sz w:val="20"/>
          <w:szCs w:val="20"/>
        </w:rPr>
        <w:t xml:space="preserve">Администрацию </w:t>
      </w:r>
      <w:r w:rsidRPr="008E6AB2">
        <w:rPr>
          <w:sz w:val="20"/>
          <w:szCs w:val="20"/>
        </w:rPr>
        <w:t>Аликовского района Чувашской Республики</w:t>
      </w:r>
    </w:p>
    <w:p w:rsidR="00C43FC0" w:rsidRPr="008E6AB2" w:rsidRDefault="00C43FC0" w:rsidP="00C43FC0">
      <w:pPr>
        <w:pStyle w:val="Standard"/>
        <w:shd w:val="clear" w:color="auto" w:fill="FFFFFF"/>
        <w:ind w:left="6480"/>
        <w:jc w:val="both"/>
        <w:rPr>
          <w:sz w:val="20"/>
          <w:szCs w:val="20"/>
        </w:rPr>
      </w:pPr>
    </w:p>
    <w:p w:rsidR="00C43FC0" w:rsidRPr="008E6AB2" w:rsidRDefault="00C43FC0" w:rsidP="00C43FC0">
      <w:pPr>
        <w:pStyle w:val="Standard"/>
        <w:shd w:val="clear" w:color="auto" w:fill="FFFFFF"/>
        <w:jc w:val="center"/>
        <w:rPr>
          <w:sz w:val="20"/>
          <w:szCs w:val="20"/>
        </w:rPr>
      </w:pPr>
      <w:r w:rsidRPr="008E6AB2">
        <w:rPr>
          <w:b/>
          <w:bCs/>
          <w:color w:val="000000"/>
          <w:spacing w:val="-3"/>
          <w:sz w:val="20"/>
          <w:szCs w:val="20"/>
        </w:rPr>
        <w:t>ЗАЯВКА №_____</w:t>
      </w:r>
    </w:p>
    <w:p w:rsidR="00C43FC0" w:rsidRPr="008E6AB2" w:rsidRDefault="00C43FC0" w:rsidP="00C43FC0">
      <w:pPr>
        <w:pStyle w:val="Standard"/>
        <w:shd w:val="clear" w:color="auto" w:fill="FFFFFF"/>
        <w:spacing w:before="115" w:line="274" w:lineRule="exact"/>
        <w:ind w:left="142"/>
        <w:jc w:val="both"/>
        <w:rPr>
          <w:sz w:val="20"/>
          <w:szCs w:val="20"/>
        </w:rPr>
      </w:pPr>
      <w:r w:rsidRPr="008E6AB2">
        <w:rPr>
          <w:noProof/>
          <w:color w:val="000000"/>
          <w:spacing w:val="-1"/>
          <w:sz w:val="20"/>
          <w:szCs w:val="20"/>
          <w:lang w:eastAsia="ru-RU" w:bidi="ar-SA"/>
        </w:rPr>
        <mc:AlternateContent>
          <mc:Choice Requires="wps">
            <w:drawing>
              <wp:anchor distT="0" distB="0" distL="114300" distR="114300" simplePos="0" relativeHeight="251703296" behindDoc="0" locked="0" layoutInCell="1" allowOverlap="1">
                <wp:simplePos x="0" y="0"/>
                <wp:positionH relativeFrom="column">
                  <wp:posOffset>4175760</wp:posOffset>
                </wp:positionH>
                <wp:positionV relativeFrom="paragraph">
                  <wp:posOffset>238125</wp:posOffset>
                </wp:positionV>
                <wp:extent cx="2327275" cy="0"/>
                <wp:effectExtent l="9525" t="12700" r="6350" b="63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8BFA3" id="Прямая соединительная линия 5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" strokeweight=".18mm">
                <v:stroke joinstyle="miter" endcap="square"/>
              </v:line>
            </w:pict>
          </mc:Fallback>
        </mc:AlternateContent>
      </w:r>
      <w:r w:rsidRPr="008E6AB2">
        <w:rPr>
          <w:color w:val="000000"/>
          <w:spacing w:val="-1"/>
          <w:sz w:val="20"/>
          <w:szCs w:val="20"/>
        </w:rPr>
        <w:t>на участие в аукционе на право заключения договора аренды земельного участка</w:t>
      </w:r>
      <w:r w:rsidRPr="008E6AB2">
        <w:rPr>
          <w:spacing w:val="-1"/>
          <w:sz w:val="20"/>
          <w:szCs w:val="20"/>
        </w:rPr>
        <w:t>,</w:t>
      </w:r>
      <w:r w:rsidRPr="008E6AB2">
        <w:rPr>
          <w:color w:val="000000"/>
          <w:spacing w:val="-1"/>
          <w:sz w:val="20"/>
          <w:szCs w:val="20"/>
        </w:rPr>
        <w:t xml:space="preserve"> </w:t>
      </w:r>
      <w:proofErr w:type="gramStart"/>
      <w:r w:rsidRPr="008E6AB2">
        <w:rPr>
          <w:color w:val="000000"/>
          <w:spacing w:val="-1"/>
          <w:sz w:val="20"/>
          <w:szCs w:val="20"/>
        </w:rPr>
        <w:t>лот  №</w:t>
      </w:r>
      <w:proofErr w:type="gramEnd"/>
      <w:r w:rsidRPr="008E6AB2">
        <w:rPr>
          <w:color w:val="000000"/>
          <w:spacing w:val="-1"/>
          <w:sz w:val="20"/>
          <w:szCs w:val="20"/>
        </w:rPr>
        <w:t xml:space="preserve"> </w:t>
      </w:r>
    </w:p>
    <w:p w:rsidR="00C43FC0" w:rsidRPr="008E6AB2" w:rsidRDefault="00C43FC0" w:rsidP="00C43FC0">
      <w:pPr>
        <w:pStyle w:val="Standard"/>
        <w:jc w:val="center"/>
        <w:rPr>
          <w:sz w:val="20"/>
          <w:szCs w:val="20"/>
        </w:rPr>
      </w:pPr>
    </w:p>
    <w:p w:rsidR="00C43FC0" w:rsidRPr="008E6AB2" w:rsidRDefault="00C43FC0" w:rsidP="00C43FC0">
      <w:pPr>
        <w:pStyle w:val="Standard"/>
        <w:jc w:val="center"/>
        <w:rPr>
          <w:sz w:val="20"/>
          <w:szCs w:val="20"/>
        </w:rPr>
      </w:pPr>
      <w:r w:rsidRPr="008E6AB2">
        <w:rPr>
          <w:noProof/>
          <w:sz w:val="20"/>
          <w:szCs w:val="20"/>
          <w:lang w:eastAsia="ru-RU" w:bidi="ar-SA"/>
        </w:rPr>
        <mc:AlternateContent>
          <mc:Choice Requires="wps">
            <w:drawing>
              <wp:anchor distT="0" distB="0" distL="114300" distR="114300" simplePos="0" relativeHeight="251674624" behindDoc="0" locked="0" layoutInCell="1" allowOverlap="1">
                <wp:simplePos x="0" y="0"/>
                <wp:positionH relativeFrom="column">
                  <wp:posOffset>66675</wp:posOffset>
                </wp:positionH>
                <wp:positionV relativeFrom="paragraph">
                  <wp:posOffset>86360</wp:posOffset>
                </wp:positionV>
                <wp:extent cx="6436360" cy="0"/>
                <wp:effectExtent l="5715" t="6350" r="6350" b="1270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93720" id="Прямая соединительная линия 4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iJ0w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IibWIn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C43FC0" w:rsidRPr="008E6AB2" w:rsidRDefault="00C43FC0" w:rsidP="00C43FC0">
      <w:pPr>
        <w:pStyle w:val="Standard"/>
        <w:jc w:val="center"/>
        <w:rPr>
          <w:sz w:val="20"/>
          <w:szCs w:val="20"/>
        </w:rPr>
      </w:pPr>
      <w:r w:rsidRPr="008E6AB2">
        <w:rPr>
          <w:sz w:val="20"/>
          <w:szCs w:val="20"/>
        </w:rPr>
        <w:t>(для юридических лиц, индивидуальных предпринимателей, физических лиц)</w:t>
      </w:r>
    </w:p>
    <w:p w:rsidR="00C43FC0" w:rsidRPr="008E6AB2" w:rsidRDefault="00C43FC0" w:rsidP="00C43FC0">
      <w:pPr>
        <w:pStyle w:val="Standard"/>
        <w:jc w:val="center"/>
        <w:rPr>
          <w:sz w:val="20"/>
          <w:szCs w:val="20"/>
        </w:rPr>
      </w:pPr>
      <w:r w:rsidRPr="008E6AB2">
        <w:rPr>
          <w:sz w:val="20"/>
          <w:szCs w:val="20"/>
        </w:rPr>
        <w:t>заполняется претендентом (его полномочным представителем)</w:t>
      </w:r>
    </w:p>
    <w:p w:rsidR="00C43FC0" w:rsidRPr="008E6AB2" w:rsidRDefault="00C43FC0" w:rsidP="00C43FC0">
      <w:pPr>
        <w:pStyle w:val="Standard"/>
        <w:shd w:val="clear" w:color="auto" w:fill="FFFFFF"/>
        <w:tabs>
          <w:tab w:val="left" w:leader="underscore" w:pos="9946"/>
        </w:tabs>
        <w:ind w:left="48"/>
        <w:rPr>
          <w:sz w:val="20"/>
          <w:szCs w:val="20"/>
        </w:rPr>
      </w:pPr>
      <w:r w:rsidRPr="008E6AB2">
        <w:rPr>
          <w:b/>
          <w:bCs/>
          <w:noProof/>
          <w:color w:val="000000"/>
          <w:sz w:val="20"/>
          <w:szCs w:val="20"/>
          <w:lang w:eastAsia="ru-RU" w:bidi="ar-SA"/>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154305</wp:posOffset>
                </wp:positionV>
                <wp:extent cx="4493260" cy="0"/>
                <wp:effectExtent l="5715" t="7620" r="6350" b="1143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986D8" id="Прямая соединительная линия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hE1AIAAKk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ZU2YRN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8E6AB2">
        <w:rPr>
          <w:b/>
          <w:bCs/>
          <w:color w:val="000000"/>
          <w:sz w:val="20"/>
          <w:szCs w:val="20"/>
        </w:rPr>
        <w:t>Наименование</w:t>
      </w:r>
      <w:r w:rsidRPr="008E6AB2">
        <w:rPr>
          <w:rFonts w:cs="Courier New"/>
          <w:b/>
          <w:bCs/>
          <w:color w:val="000000"/>
          <w:sz w:val="20"/>
          <w:szCs w:val="20"/>
        </w:rPr>
        <w:t xml:space="preserve"> </w:t>
      </w:r>
      <w:r w:rsidRPr="008E6AB2">
        <w:rPr>
          <w:b/>
          <w:bCs/>
          <w:color w:val="000000"/>
          <w:sz w:val="20"/>
          <w:szCs w:val="20"/>
        </w:rPr>
        <w:t>претендента</w:t>
      </w:r>
      <w:r w:rsidRPr="008E6AB2">
        <w:rPr>
          <w:rFonts w:cs="Courier New"/>
          <w:b/>
          <w:bCs/>
          <w:color w:val="000000"/>
          <w:sz w:val="20"/>
          <w:szCs w:val="20"/>
        </w:rPr>
        <w:t>:</w:t>
      </w:r>
    </w:p>
    <w:p w:rsidR="00C43FC0" w:rsidRPr="008E6AB2" w:rsidRDefault="00C43FC0" w:rsidP="00C43FC0">
      <w:pPr>
        <w:pStyle w:val="Standard"/>
        <w:shd w:val="clear" w:color="auto" w:fill="FFFFFF"/>
        <w:tabs>
          <w:tab w:val="right" w:pos="10094"/>
        </w:tabs>
        <w:spacing w:before="120"/>
        <w:ind w:left="51"/>
        <w:rPr>
          <w:sz w:val="20"/>
          <w:szCs w:val="20"/>
        </w:rPr>
      </w:pPr>
      <w:r w:rsidRPr="008E6AB2">
        <w:rPr>
          <w:noProof/>
          <w:color w:val="000000"/>
          <w:sz w:val="20"/>
          <w:szCs w:val="20"/>
          <w:lang w:eastAsia="ru-RU" w:bidi="ar-SA"/>
        </w:rPr>
        <mc:AlternateContent>
          <mc:Choice Requires="wps">
            <w:drawing>
              <wp:anchor distT="0" distB="0" distL="114300" distR="114300" simplePos="0" relativeHeight="251680768" behindDoc="0" locked="0" layoutInCell="1" allowOverlap="1">
                <wp:simplePos x="0" y="0"/>
                <wp:positionH relativeFrom="column">
                  <wp:posOffset>571500</wp:posOffset>
                </wp:positionH>
                <wp:positionV relativeFrom="paragraph">
                  <wp:posOffset>248920</wp:posOffset>
                </wp:positionV>
                <wp:extent cx="5864860" cy="0"/>
                <wp:effectExtent l="5715" t="10160" r="6350" b="88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75C44" id="Прямая соединительная линия 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CC0w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GjXoIL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8E6AB2">
        <w:rPr>
          <w:color w:val="000000"/>
          <w:sz w:val="20"/>
          <w:szCs w:val="20"/>
        </w:rPr>
        <w:t xml:space="preserve">в лице                                                                                                                            </w:t>
      </w:r>
      <w:r w:rsidRPr="008E6AB2">
        <w:rPr>
          <w:color w:val="000000"/>
          <w:sz w:val="20"/>
          <w:szCs w:val="20"/>
        </w:rPr>
        <w:tab/>
        <w:t xml:space="preserve">                               </w:t>
      </w:r>
      <w:proofErr w:type="gramStart"/>
      <w:r w:rsidRPr="008E6AB2">
        <w:rPr>
          <w:color w:val="000000"/>
          <w:sz w:val="20"/>
          <w:szCs w:val="20"/>
        </w:rPr>
        <w:t xml:space="preserve">  ,</w:t>
      </w:r>
      <w:proofErr w:type="gramEnd"/>
    </w:p>
    <w:p w:rsidR="00C43FC0" w:rsidRPr="008E6AB2" w:rsidRDefault="00C43FC0" w:rsidP="00C43FC0">
      <w:pPr>
        <w:pStyle w:val="Standard"/>
        <w:shd w:val="clear" w:color="auto" w:fill="FFFFFF"/>
        <w:tabs>
          <w:tab w:val="right" w:pos="10043"/>
        </w:tabs>
        <w:spacing w:before="120"/>
        <w:rPr>
          <w:sz w:val="20"/>
          <w:szCs w:val="20"/>
        </w:rPr>
      </w:pPr>
      <w:r w:rsidRPr="008E6AB2">
        <w:rPr>
          <w:rFonts w:eastAsia="Times New Roman" w:cs="Times New Roman"/>
          <w:color w:val="000000"/>
          <w:spacing w:val="-1"/>
          <w:sz w:val="20"/>
          <w:szCs w:val="20"/>
        </w:rPr>
        <w:t xml:space="preserve"> </w:t>
      </w:r>
      <w:r w:rsidRPr="008E6AB2">
        <w:rPr>
          <w:color w:val="000000"/>
          <w:spacing w:val="-1"/>
          <w:sz w:val="20"/>
          <w:szCs w:val="20"/>
        </w:rPr>
        <w:t>действующего на основании</w:t>
      </w:r>
    </w:p>
    <w:p w:rsidR="00C43FC0" w:rsidRPr="008E6AB2" w:rsidRDefault="00C43FC0" w:rsidP="00C43FC0">
      <w:pPr>
        <w:pStyle w:val="Standard"/>
        <w:rPr>
          <w:sz w:val="20"/>
          <w:szCs w:val="20"/>
        </w:rPr>
      </w:pPr>
      <w:r w:rsidRPr="008E6AB2">
        <w:rPr>
          <w:b/>
          <w:noProof/>
          <w:sz w:val="20"/>
          <w:szCs w:val="20"/>
          <w:lang w:eastAsia="ru-RU" w:bidi="ar-SA"/>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50800</wp:posOffset>
                </wp:positionV>
                <wp:extent cx="4493260" cy="0"/>
                <wp:effectExtent l="5715" t="8890" r="6350" b="101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1405A" id="Прямая соединительная линия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g9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tB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6u7g9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8E6AB2">
        <w:rPr>
          <w:b/>
          <w:sz w:val="20"/>
          <w:szCs w:val="20"/>
        </w:rPr>
        <w:t>Сведения о претенденте:</w:t>
      </w:r>
    </w:p>
    <w:p w:rsidR="00C43FC0" w:rsidRPr="008E6AB2" w:rsidRDefault="00C43FC0" w:rsidP="00C43FC0">
      <w:pPr>
        <w:pStyle w:val="Standard"/>
        <w:rPr>
          <w:sz w:val="20"/>
          <w:szCs w:val="20"/>
        </w:rPr>
      </w:pPr>
      <w:r w:rsidRPr="008E6AB2">
        <w:rPr>
          <w:b/>
          <w:sz w:val="20"/>
          <w:szCs w:val="20"/>
        </w:rPr>
        <w:t>Для физического лица</w:t>
      </w:r>
    </w:p>
    <w:p w:rsidR="00C43FC0" w:rsidRPr="008E6AB2" w:rsidRDefault="00C43FC0" w:rsidP="00C43FC0">
      <w:pPr>
        <w:pStyle w:val="Standard"/>
        <w:rPr>
          <w:sz w:val="20"/>
          <w:szCs w:val="20"/>
        </w:rPr>
      </w:pPr>
      <w:r w:rsidRPr="008E6AB2">
        <w:rPr>
          <w:bCs/>
          <w:color w:val="000000"/>
          <w:spacing w:val="-3"/>
          <w:sz w:val="20"/>
          <w:szCs w:val="20"/>
        </w:rPr>
        <w:t>Документ, удостоверяющий личность:</w:t>
      </w:r>
      <w:r w:rsidRPr="008E6AB2">
        <w:rPr>
          <w:sz w:val="20"/>
          <w:szCs w:val="20"/>
        </w:rPr>
        <w:tab/>
      </w:r>
    </w:p>
    <w:p w:rsidR="00C43FC0" w:rsidRPr="008E6AB2" w:rsidRDefault="00C43FC0" w:rsidP="00C43FC0">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8E6AB2">
        <w:rPr>
          <w:noProof/>
          <w:sz w:val="20"/>
          <w:szCs w:val="20"/>
          <w:lang w:eastAsia="ru-RU" w:bidi="ar-SA"/>
        </w:rPr>
        <w:lastRenderedPageBreak/>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26035</wp:posOffset>
                </wp:positionV>
                <wp:extent cx="4606925" cy="0"/>
                <wp:effectExtent l="5715" t="12700" r="6985" b="63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33606" id="Прямая соединительная линия 4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" strokeweight=".18mm">
                <v:stroke joinstyle="miter" endcap="square"/>
              </v:line>
            </w:pict>
          </mc:Fallback>
        </mc:AlternateContent>
      </w:r>
      <w:r w:rsidRPr="008E6AB2">
        <w:rPr>
          <w:noProof/>
          <w:color w:val="000000"/>
          <w:spacing w:val="-3"/>
          <w:sz w:val="20"/>
          <w:szCs w:val="20"/>
          <w:lang w:eastAsia="ru-RU" w:bidi="ar-SA"/>
        </w:rPr>
        <mc:AlternateContent>
          <mc:Choice Requires="wps">
            <w:drawing>
              <wp:anchor distT="0" distB="0" distL="114300" distR="114300" simplePos="0" relativeHeight="251683840" behindDoc="0" locked="0" layoutInCell="1" allowOverlap="1">
                <wp:simplePos x="0" y="0"/>
                <wp:positionH relativeFrom="column">
                  <wp:posOffset>4914900</wp:posOffset>
                </wp:positionH>
                <wp:positionV relativeFrom="paragraph">
                  <wp:posOffset>140335</wp:posOffset>
                </wp:positionV>
                <wp:extent cx="1521460" cy="0"/>
                <wp:effectExtent l="5715" t="12700" r="6350" b="63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9117F" id="Прямая соединительная линия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yG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" strokeweight=".18mm">
                <v:stroke joinstyle="miter" endcap="square"/>
              </v:line>
            </w:pict>
          </mc:Fallback>
        </mc:AlternateContent>
      </w:r>
      <w:r w:rsidRPr="008E6AB2">
        <w:rPr>
          <w:color w:val="000000"/>
          <w:spacing w:val="-3"/>
          <w:sz w:val="20"/>
          <w:szCs w:val="20"/>
        </w:rPr>
        <w:t xml:space="preserve">серия </w:t>
      </w:r>
      <w:r w:rsidRPr="008E6AB2">
        <w:rPr>
          <w:color w:val="000000"/>
          <w:sz w:val="20"/>
          <w:szCs w:val="20"/>
        </w:rPr>
        <w:tab/>
        <w:t>№</w:t>
      </w:r>
      <w:r w:rsidRPr="008E6AB2">
        <w:rPr>
          <w:color w:val="000000"/>
          <w:sz w:val="20"/>
          <w:szCs w:val="20"/>
        </w:rPr>
        <w:tab/>
      </w:r>
      <w:r w:rsidRPr="008E6AB2">
        <w:rPr>
          <w:color w:val="000000"/>
          <w:spacing w:val="-3"/>
          <w:sz w:val="20"/>
          <w:szCs w:val="20"/>
        </w:rPr>
        <w:t>, выдан " ______</w:t>
      </w:r>
      <w:r w:rsidRPr="008E6AB2">
        <w:rPr>
          <w:color w:val="000000"/>
          <w:sz w:val="20"/>
          <w:szCs w:val="20"/>
        </w:rPr>
        <w:tab/>
        <w:t>"</w:t>
      </w:r>
      <w:r w:rsidRPr="008E6AB2">
        <w:rPr>
          <w:color w:val="000000"/>
          <w:sz w:val="20"/>
          <w:szCs w:val="20"/>
        </w:rPr>
        <w:tab/>
        <w:t xml:space="preserve">    </w:t>
      </w:r>
    </w:p>
    <w:p w:rsidR="00C43FC0" w:rsidRPr="008E6AB2" w:rsidRDefault="00C43FC0" w:rsidP="00C43FC0">
      <w:pPr>
        <w:pStyle w:val="Standard"/>
        <w:shd w:val="clear" w:color="auto" w:fill="FFFFFF"/>
        <w:tabs>
          <w:tab w:val="left" w:leader="underscore" w:pos="8549"/>
        </w:tabs>
        <w:ind w:left="10"/>
        <w:rPr>
          <w:sz w:val="20"/>
          <w:szCs w:val="20"/>
        </w:rPr>
      </w:pPr>
    </w:p>
    <w:p w:rsidR="00C43FC0" w:rsidRPr="008E6AB2" w:rsidRDefault="00C43FC0" w:rsidP="00C43FC0">
      <w:pPr>
        <w:pStyle w:val="Standard"/>
        <w:shd w:val="clear" w:color="auto" w:fill="FFFFFF"/>
        <w:tabs>
          <w:tab w:val="left" w:leader="underscore" w:pos="8549"/>
        </w:tabs>
        <w:ind w:left="10"/>
        <w:jc w:val="center"/>
        <w:rPr>
          <w:sz w:val="20"/>
          <w:szCs w:val="20"/>
        </w:rPr>
      </w:pPr>
      <w:r w:rsidRPr="008E6AB2">
        <w:rPr>
          <w:noProof/>
          <w:color w:val="000000"/>
          <w:spacing w:val="-2"/>
          <w:sz w:val="20"/>
          <w:szCs w:val="20"/>
          <w:lang w:eastAsia="ru-RU" w:bidi="ar-SA"/>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38100</wp:posOffset>
                </wp:positionV>
                <wp:extent cx="6435725" cy="0"/>
                <wp:effectExtent l="5715" t="7620" r="6985" b="1143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91F74" id="Прямая соединительная линия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s3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hhxUkOP2i/rD+ub9kf7dX2D1h/bX+339lt72/5sb9efwL5bfwbb&#10;bLZ32+UbBOFQy2WjIoBM+Lk01chW/KI5E9kbhbhISsLn1OZ0ed3APb6JcPdCjKMaYDRbPhc5nCFX&#10;WtjCrgpZG0goGVrZ/l13/aMrjTJYHAb9wag3wCjb7bkk2gU2UulnVNTIGDGuGDelJRFZnCltiJBo&#10;d8QsczFlVWXlUXG0NOAhCCgj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DQ8Rs3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8E6AB2">
        <w:rPr>
          <w:color w:val="000000"/>
          <w:spacing w:val="-2"/>
          <w:sz w:val="20"/>
          <w:szCs w:val="20"/>
        </w:rPr>
        <w:t>(кем выдан)</w:t>
      </w:r>
    </w:p>
    <w:p w:rsidR="00C43FC0" w:rsidRPr="008E6AB2" w:rsidRDefault="00C43FC0" w:rsidP="00C43FC0">
      <w:pPr>
        <w:pStyle w:val="Standard"/>
        <w:shd w:val="clear" w:color="auto" w:fill="FFFFFF"/>
        <w:tabs>
          <w:tab w:val="left" w:leader="underscore" w:pos="10008"/>
        </w:tabs>
        <w:spacing w:before="77"/>
        <w:ind w:left="43"/>
        <w:rPr>
          <w:sz w:val="20"/>
          <w:szCs w:val="20"/>
        </w:rPr>
      </w:pPr>
      <w:r w:rsidRPr="008E6AB2">
        <w:rPr>
          <w:noProof/>
          <w:color w:val="000000"/>
          <w:spacing w:val="-3"/>
          <w:sz w:val="20"/>
          <w:szCs w:val="20"/>
          <w:lang w:eastAsia="ru-RU" w:bidi="ar-SA"/>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135255</wp:posOffset>
                </wp:positionV>
                <wp:extent cx="5521325" cy="0"/>
                <wp:effectExtent l="5715" t="12700" r="6985" b="63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D1736" id="Прямая соединительная линия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" strokeweight=".18mm">
                <v:stroke joinstyle="miter" endcap="square"/>
              </v:line>
            </w:pict>
          </mc:Fallback>
        </mc:AlternateContent>
      </w:r>
      <w:r w:rsidRPr="008E6AB2">
        <w:rPr>
          <w:color w:val="000000"/>
          <w:spacing w:val="-3"/>
          <w:sz w:val="20"/>
          <w:szCs w:val="20"/>
        </w:rPr>
        <w:t>Место жительства</w:t>
      </w:r>
    </w:p>
    <w:p w:rsidR="00C43FC0" w:rsidRPr="008E6AB2" w:rsidRDefault="00C43FC0" w:rsidP="00C43FC0">
      <w:pPr>
        <w:pStyle w:val="Standard"/>
        <w:shd w:val="clear" w:color="auto" w:fill="FFFFFF"/>
        <w:tabs>
          <w:tab w:val="left" w:leader="underscore" w:pos="4459"/>
          <w:tab w:val="left" w:pos="7065"/>
        </w:tabs>
        <w:spacing w:before="38"/>
        <w:ind w:left="38"/>
        <w:rPr>
          <w:sz w:val="20"/>
          <w:szCs w:val="20"/>
        </w:rPr>
      </w:pPr>
      <w:r w:rsidRPr="008E6AB2">
        <w:rPr>
          <w:color w:val="000000"/>
          <w:spacing w:val="-3"/>
          <w:sz w:val="20"/>
          <w:szCs w:val="20"/>
        </w:rPr>
        <w:t xml:space="preserve">Телефон                                                                                        </w:t>
      </w:r>
      <w:r w:rsidRPr="008E6AB2">
        <w:rPr>
          <w:color w:val="000000"/>
          <w:spacing w:val="-5"/>
          <w:sz w:val="20"/>
          <w:szCs w:val="20"/>
        </w:rPr>
        <w:t>Факс</w:t>
      </w:r>
      <w:r w:rsidRPr="008E6AB2">
        <w:rPr>
          <w:color w:val="000000"/>
          <w:sz w:val="20"/>
          <w:szCs w:val="20"/>
        </w:rPr>
        <w:tab/>
      </w:r>
      <w:r w:rsidRPr="008E6AB2">
        <w:rPr>
          <w:color w:val="000000"/>
          <w:spacing w:val="-4"/>
          <w:sz w:val="20"/>
          <w:szCs w:val="20"/>
        </w:rPr>
        <w:t>Индекс</w:t>
      </w:r>
    </w:p>
    <w:p w:rsidR="00C43FC0" w:rsidRPr="008E6AB2" w:rsidRDefault="00C43FC0" w:rsidP="00C43FC0">
      <w:pPr>
        <w:pStyle w:val="Standard"/>
        <w:shd w:val="clear" w:color="auto" w:fill="FFFFFF"/>
        <w:spacing w:before="211"/>
        <w:ind w:left="34"/>
        <w:rPr>
          <w:sz w:val="20"/>
          <w:szCs w:val="20"/>
        </w:rPr>
      </w:pPr>
      <w:r w:rsidRPr="008E6AB2">
        <w:rPr>
          <w:noProof/>
          <w:sz w:val="20"/>
          <w:szCs w:val="20"/>
          <w:lang w:eastAsia="ru-RU" w:bidi="ar-SA"/>
        </w:rPr>
        <mc:AlternateContent>
          <mc:Choice Requires="wps">
            <w:drawing>
              <wp:anchor distT="0" distB="0" distL="114300" distR="114300" simplePos="0" relativeHeight="251686912" behindDoc="0" locked="0" layoutInCell="1" allowOverlap="1">
                <wp:simplePos x="0" y="0"/>
                <wp:positionH relativeFrom="column">
                  <wp:posOffset>4800600</wp:posOffset>
                </wp:positionH>
                <wp:positionV relativeFrom="paragraph">
                  <wp:posOffset>27940</wp:posOffset>
                </wp:positionV>
                <wp:extent cx="1635125" cy="0"/>
                <wp:effectExtent l="5715" t="13335" r="6985" b="57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F0A7B" id="Прямая соединительная линия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yz1wIAAKk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" strokeweight=".18mm">
                <v:stroke joinstyle="miter" endcap="square"/>
              </v:line>
            </w:pict>
          </mc:Fallback>
        </mc:AlternateContent>
      </w:r>
      <w:r w:rsidRPr="008E6AB2">
        <w:rPr>
          <w:noProof/>
          <w:sz w:val="20"/>
          <w:szCs w:val="20"/>
          <w:lang w:eastAsia="ru-RU" w:bidi="ar-SA"/>
        </w:rPr>
        <mc:AlternateContent>
          <mc:Choice Requires="wps">
            <w:drawing>
              <wp:anchor distT="0" distB="0" distL="114300" distR="114300" simplePos="0" relativeHeight="251687936" behindDoc="0" locked="0" layoutInCell="1" allowOverlap="1">
                <wp:simplePos x="0" y="0"/>
                <wp:positionH relativeFrom="column">
                  <wp:posOffset>3086100</wp:posOffset>
                </wp:positionH>
                <wp:positionV relativeFrom="paragraph">
                  <wp:posOffset>27940</wp:posOffset>
                </wp:positionV>
                <wp:extent cx="1371600" cy="0"/>
                <wp:effectExtent l="5715" t="13335" r="13335" b="57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54776" id="Прямая соединительная линия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mr0w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" strokeweight=".18mm">
                <v:stroke joinstyle="miter" endcap="square"/>
              </v:line>
            </w:pict>
          </mc:Fallback>
        </mc:AlternateContent>
      </w:r>
      <w:r w:rsidRPr="008E6AB2">
        <w:rPr>
          <w:b/>
          <w:bCs/>
          <w:noProof/>
          <w:color w:val="000000"/>
          <w:sz w:val="20"/>
          <w:szCs w:val="20"/>
          <w:lang w:eastAsia="ru-RU" w:bidi="ar-SA"/>
        </w:rPr>
        <mc:AlternateContent>
          <mc:Choice Requires="wps">
            <w:drawing>
              <wp:anchor distT="0" distB="0" distL="114300" distR="114300" simplePos="0" relativeHeight="251688960" behindDoc="0" locked="0" layoutInCell="1" allowOverlap="1">
                <wp:simplePos x="0" y="0"/>
                <wp:positionH relativeFrom="column">
                  <wp:posOffset>457200</wp:posOffset>
                </wp:positionH>
                <wp:positionV relativeFrom="paragraph">
                  <wp:posOffset>27940</wp:posOffset>
                </wp:positionV>
                <wp:extent cx="2286000" cy="0"/>
                <wp:effectExtent l="5715" t="13335" r="13335" b="57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37905" id="Прямая соединительная линия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ff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bGFGK6gR+2XzYfNTfuj/bq5QZuP7a/2e/utvW1/trebT2DfbT6D&#10;rTfbu93yDYJwqGVTyxAgY3YhdDXSFbusz3n6RiLG4wKzBTE5Xa1ruMfTEc5BiHZkDYzmzXOewRl8&#10;rbgp7CoXlYaEkqGV6d+66x9ZKZTCYq8XDF0X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CPiZff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8E6AB2">
        <w:rPr>
          <w:b/>
          <w:bCs/>
          <w:color w:val="000000"/>
          <w:sz w:val="20"/>
          <w:szCs w:val="20"/>
        </w:rPr>
        <w:t>Для юридического лица, индивидуального предпринимателя</w:t>
      </w:r>
    </w:p>
    <w:p w:rsidR="00C43FC0" w:rsidRPr="008E6AB2" w:rsidRDefault="00C43FC0" w:rsidP="00C43FC0">
      <w:pPr>
        <w:pStyle w:val="Standard"/>
        <w:shd w:val="clear" w:color="auto" w:fill="FFFFFF"/>
        <w:tabs>
          <w:tab w:val="left" w:leader="underscore" w:pos="10003"/>
        </w:tabs>
        <w:spacing w:before="62"/>
        <w:ind w:left="43"/>
        <w:rPr>
          <w:sz w:val="20"/>
          <w:szCs w:val="20"/>
        </w:rPr>
      </w:pPr>
      <w:r w:rsidRPr="008E6AB2">
        <w:rPr>
          <w:noProof/>
          <w:sz w:val="20"/>
          <w:szCs w:val="20"/>
          <w:lang w:eastAsia="ru-RU" w:bidi="ar-SA"/>
        </w:rPr>
        <mc:AlternateContent>
          <mc:Choice Requires="wps">
            <w:drawing>
              <wp:anchor distT="0" distB="0" distL="114300" distR="114300" simplePos="0" relativeHeight="251701248" behindDoc="0" locked="0" layoutInCell="1" allowOverlap="1">
                <wp:simplePos x="0" y="0"/>
                <wp:positionH relativeFrom="column">
                  <wp:posOffset>342900</wp:posOffset>
                </wp:positionH>
                <wp:positionV relativeFrom="paragraph">
                  <wp:posOffset>134620</wp:posOffset>
                </wp:positionV>
                <wp:extent cx="2858135" cy="0"/>
                <wp:effectExtent l="5715" t="9525" r="12700" b="95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DFF11" id="Прямая соединительная линия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k7TSAN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8E6AB2">
        <w:rPr>
          <w:noProof/>
          <w:color w:val="000000"/>
          <w:spacing w:val="-7"/>
          <w:sz w:val="20"/>
          <w:szCs w:val="20"/>
          <w:lang w:eastAsia="ru-RU" w:bidi="ar-SA"/>
        </w:rPr>
        <mc:AlternateContent>
          <mc:Choice Requires="wps">
            <w:drawing>
              <wp:anchor distT="0" distB="0" distL="114300" distR="114300" simplePos="0" relativeHeight="251702272" behindDoc="0" locked="0" layoutInCell="1" allowOverlap="1">
                <wp:simplePos x="0" y="0"/>
                <wp:positionH relativeFrom="column">
                  <wp:posOffset>3543300</wp:posOffset>
                </wp:positionH>
                <wp:positionV relativeFrom="paragraph">
                  <wp:posOffset>134620</wp:posOffset>
                </wp:positionV>
                <wp:extent cx="2858135" cy="0"/>
                <wp:effectExtent l="5715" t="9525" r="12700" b="95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7764F" id="Прямая соединительная линия 3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xS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jzD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Fbz8Ut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8E6AB2">
        <w:rPr>
          <w:color w:val="000000"/>
          <w:spacing w:val="-7"/>
          <w:sz w:val="20"/>
          <w:szCs w:val="20"/>
        </w:rPr>
        <w:t xml:space="preserve">ОГРН                                                                                                                           ИНН/КПП  </w:t>
      </w:r>
    </w:p>
    <w:p w:rsidR="00C43FC0" w:rsidRPr="008E6AB2" w:rsidRDefault="00C43FC0" w:rsidP="00C43FC0">
      <w:pPr>
        <w:pStyle w:val="Standard"/>
        <w:shd w:val="clear" w:color="auto" w:fill="FFFFFF"/>
        <w:tabs>
          <w:tab w:val="left" w:leader="underscore" w:pos="9897"/>
        </w:tabs>
        <w:spacing w:before="158"/>
        <w:ind w:left="43"/>
        <w:rPr>
          <w:sz w:val="20"/>
          <w:szCs w:val="20"/>
        </w:rPr>
      </w:pPr>
      <w:r w:rsidRPr="008E6AB2">
        <w:rPr>
          <w:color w:val="000000"/>
          <w:spacing w:val="-2"/>
          <w:sz w:val="20"/>
          <w:szCs w:val="20"/>
        </w:rPr>
        <w:t>Место нахождения претендента (адрес):</w:t>
      </w:r>
    </w:p>
    <w:p w:rsidR="00C43FC0" w:rsidRPr="008E6AB2" w:rsidRDefault="00C43FC0" w:rsidP="00C43FC0">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8E6AB2">
        <w:rPr>
          <w:noProof/>
          <w:sz w:val="20"/>
          <w:szCs w:val="20"/>
          <w:lang w:eastAsia="ru-RU" w:bidi="ar-SA"/>
        </w:rPr>
        <mc:AlternateContent>
          <mc:Choice Requires="wps">
            <w:drawing>
              <wp:anchor distT="0" distB="0" distL="114300" distR="114300" simplePos="0" relativeHeight="251689984" behindDoc="0" locked="0" layoutInCell="1" allowOverlap="1">
                <wp:simplePos x="0" y="0"/>
                <wp:positionH relativeFrom="column">
                  <wp:posOffset>1943100</wp:posOffset>
                </wp:positionH>
                <wp:positionV relativeFrom="paragraph">
                  <wp:posOffset>1905</wp:posOffset>
                </wp:positionV>
                <wp:extent cx="4493260" cy="0"/>
                <wp:effectExtent l="5715" t="13335" r="6350" b="57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4F5A9" id="Прямая соединительная линия 3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at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aG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BTjtat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8E6AB2">
        <w:rPr>
          <w:noProof/>
          <w:sz w:val="20"/>
          <w:szCs w:val="20"/>
          <w:lang w:eastAsia="ru-RU" w:bidi="ar-SA"/>
        </w:rPr>
        <mc:AlternateContent>
          <mc:Choice Requires="wps">
            <w:drawing>
              <wp:anchor distT="0" distB="0" distL="114300" distR="114300" simplePos="0" relativeHeight="251691008" behindDoc="0" locked="0" layoutInCell="1" allowOverlap="1">
                <wp:simplePos x="0" y="0"/>
                <wp:positionH relativeFrom="column">
                  <wp:posOffset>4800600</wp:posOffset>
                </wp:positionH>
                <wp:positionV relativeFrom="paragraph">
                  <wp:posOffset>116205</wp:posOffset>
                </wp:positionV>
                <wp:extent cx="1635125" cy="0"/>
                <wp:effectExtent l="5715" t="13335" r="6985" b="57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FB380" id="Прямая соединительная линия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P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" strokeweight=".18mm">
                <v:stroke joinstyle="miter" endcap="square"/>
              </v:line>
            </w:pict>
          </mc:Fallback>
        </mc:AlternateContent>
      </w:r>
      <w:r w:rsidRPr="008E6AB2">
        <w:rPr>
          <w:noProof/>
          <w:sz w:val="20"/>
          <w:szCs w:val="20"/>
          <w:lang w:eastAsia="ru-RU" w:bidi="ar-SA"/>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116205</wp:posOffset>
                </wp:positionV>
                <wp:extent cx="1257935" cy="0"/>
                <wp:effectExtent l="5715" t="13335" r="12700" b="57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9FFBB" id="Прямая соединительная линия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zt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" strokeweight=".18mm">
                <v:stroke joinstyle="miter" endcap="square"/>
              </v:line>
            </w:pict>
          </mc:Fallback>
        </mc:AlternateContent>
      </w:r>
      <w:r w:rsidRPr="008E6AB2">
        <w:rPr>
          <w:noProof/>
          <w:color w:val="000000"/>
          <w:spacing w:val="-3"/>
          <w:sz w:val="20"/>
          <w:szCs w:val="20"/>
          <w:lang w:eastAsia="ru-RU" w:bidi="ar-SA"/>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116205</wp:posOffset>
                </wp:positionV>
                <wp:extent cx="2286000" cy="0"/>
                <wp:effectExtent l="5715" t="13335" r="13335" b="571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E7AA7" id="Прямая соединительная линия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K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zHipIYetV/WH9Y37Y/26/oGrT+2v9rv7bf2tv3Z3q4/gX23/gy2&#10;2Wzvtss3CMKhlstGRQCZ8HNpqpGt+EVzJrI3CnGRlITPqc3p8rqBe3wT4e6FGEc1wGi2fC5yOEOu&#10;tLCFXRWyNpBQMrSy/bvu+kdXGmWw2OuFQ8+DNme7PZdEu8BGKv2MihoZI8YV46a0JCKLM6UNERLt&#10;jphlLqasqqw8Ko6WMR4GoUEm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" strokeweight=".18mm">
                <v:stroke joinstyle="miter" endcap="square"/>
              </v:line>
            </w:pict>
          </mc:Fallback>
        </mc:AlternateContent>
      </w:r>
      <w:r w:rsidRPr="008E6AB2">
        <w:rPr>
          <w:color w:val="000000"/>
          <w:spacing w:val="-3"/>
          <w:sz w:val="20"/>
          <w:szCs w:val="20"/>
        </w:rPr>
        <w:t xml:space="preserve">Телефон                                                                                         </w:t>
      </w:r>
      <w:r w:rsidRPr="008E6AB2">
        <w:rPr>
          <w:color w:val="000000"/>
          <w:spacing w:val="-6"/>
          <w:sz w:val="20"/>
          <w:szCs w:val="20"/>
        </w:rPr>
        <w:t xml:space="preserve">Факс                                                       </w:t>
      </w:r>
      <w:r w:rsidRPr="008E6AB2">
        <w:rPr>
          <w:color w:val="000000"/>
          <w:spacing w:val="-3"/>
          <w:sz w:val="20"/>
          <w:szCs w:val="20"/>
        </w:rPr>
        <w:t>Индекс</w:t>
      </w:r>
    </w:p>
    <w:p w:rsidR="00C43FC0" w:rsidRPr="008E6AB2" w:rsidRDefault="00C43FC0" w:rsidP="00C43FC0">
      <w:pPr>
        <w:pStyle w:val="Standard"/>
        <w:shd w:val="clear" w:color="auto" w:fill="FFFFFF"/>
        <w:spacing w:before="139"/>
        <w:ind w:left="38" w:right="339"/>
        <w:rPr>
          <w:sz w:val="20"/>
          <w:szCs w:val="20"/>
        </w:rPr>
      </w:pPr>
      <w:r w:rsidRPr="008E6AB2">
        <w:rPr>
          <w:b/>
          <w:bCs/>
          <w:noProof/>
          <w:color w:val="000000"/>
          <w:spacing w:val="1"/>
          <w:sz w:val="20"/>
          <w:szCs w:val="20"/>
          <w:lang w:eastAsia="ru-RU" w:bidi="ar-SA"/>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426720</wp:posOffset>
                </wp:positionV>
                <wp:extent cx="2172335" cy="0"/>
                <wp:effectExtent l="5715" t="8255" r="12700" b="107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8E482" id="Прямая соединительная линия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" strokeweight=".18mm">
                <v:stroke joinstyle="miter" endcap="square"/>
              </v:line>
            </w:pict>
          </mc:Fallback>
        </mc:AlternateContent>
      </w:r>
      <w:r w:rsidRPr="008E6AB2">
        <w:rPr>
          <w:b/>
          <w:bCs/>
          <w:color w:val="000000"/>
          <w:spacing w:val="1"/>
          <w:sz w:val="20"/>
          <w:szCs w:val="20"/>
        </w:rPr>
        <w:t xml:space="preserve">Банковские реквизиты претендента для возврата денежных средств: </w:t>
      </w:r>
      <w:r w:rsidRPr="008E6AB2">
        <w:rPr>
          <w:color w:val="000000"/>
          <w:spacing w:val="1"/>
          <w:sz w:val="20"/>
          <w:szCs w:val="20"/>
        </w:rPr>
        <w:t xml:space="preserve">расчетный (лицевой) счет    №                                                            </w:t>
      </w:r>
      <w:r w:rsidRPr="008E6AB2">
        <w:rPr>
          <w:color w:val="000000"/>
          <w:sz w:val="20"/>
          <w:szCs w:val="20"/>
        </w:rPr>
        <w:t xml:space="preserve">в  </w:t>
      </w:r>
    </w:p>
    <w:p w:rsidR="00C43FC0" w:rsidRPr="008E6AB2" w:rsidRDefault="00C43FC0" w:rsidP="00C43FC0">
      <w:pPr>
        <w:pStyle w:val="Standard"/>
        <w:shd w:val="clear" w:color="auto" w:fill="FFFFFF"/>
        <w:spacing w:before="139"/>
        <w:ind w:left="38" w:right="339"/>
        <w:rPr>
          <w:b/>
          <w:bCs/>
          <w:color w:val="000000"/>
          <w:spacing w:val="-1"/>
          <w:sz w:val="20"/>
          <w:szCs w:val="20"/>
        </w:rPr>
      </w:pPr>
      <w:r w:rsidRPr="008E6AB2">
        <w:rPr>
          <w:noProof/>
          <w:sz w:val="20"/>
          <w:szCs w:val="20"/>
          <w:lang w:eastAsia="ru-RU" w:bidi="ar-SA"/>
        </w:rPr>
        <mc:AlternateContent>
          <mc:Choice Requires="wps">
            <w:drawing>
              <wp:anchor distT="0" distB="0" distL="114300" distR="114300" simplePos="0" relativeHeight="251694080" behindDoc="0" locked="0" layoutInCell="1" allowOverlap="1">
                <wp:simplePos x="0" y="0"/>
                <wp:positionH relativeFrom="column">
                  <wp:posOffset>2400300</wp:posOffset>
                </wp:positionH>
                <wp:positionV relativeFrom="paragraph">
                  <wp:posOffset>17780</wp:posOffset>
                </wp:positionV>
                <wp:extent cx="4036060" cy="0"/>
                <wp:effectExtent l="5715" t="8255" r="6350" b="107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3B76B" id="Прямая соединительная линия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" strokeweight=".18mm">
                <v:stroke joinstyle="miter" endcap="square"/>
              </v:line>
            </w:pict>
          </mc:Fallback>
        </mc:AlternateContent>
      </w:r>
      <w:r w:rsidRPr="008E6AB2">
        <w:rPr>
          <w:noProof/>
          <w:sz w:val="20"/>
          <w:szCs w:val="20"/>
          <w:lang w:eastAsia="ru-RU" w:bidi="ar-SA"/>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132080</wp:posOffset>
                </wp:positionV>
                <wp:extent cx="6435725" cy="0"/>
                <wp:effectExtent l="5715" t="8255" r="6985" b="107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CF2978" id="Прямая соединительная линия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ba1A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0sdm2t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8E6AB2">
        <w:rPr>
          <w:noProof/>
          <w:sz w:val="20"/>
          <w:szCs w:val="20"/>
          <w:lang w:eastAsia="ru-RU" w:bidi="ar-SA"/>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246380</wp:posOffset>
                </wp:positionV>
                <wp:extent cx="6435725" cy="0"/>
                <wp:effectExtent l="5715" t="8255" r="6985" b="107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00A707" id="Прямая соединительная линия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qN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vbG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DK1Kjd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C43FC0" w:rsidRPr="008E6AB2" w:rsidRDefault="00C43FC0" w:rsidP="00C43FC0">
      <w:pPr>
        <w:pStyle w:val="Standard"/>
        <w:shd w:val="clear" w:color="auto" w:fill="FFFFFF"/>
        <w:spacing w:before="139"/>
        <w:ind w:left="38" w:right="339"/>
        <w:rPr>
          <w:sz w:val="20"/>
          <w:szCs w:val="20"/>
        </w:rPr>
      </w:pPr>
      <w:r w:rsidRPr="008E6AB2">
        <w:rPr>
          <w:b/>
          <w:bCs/>
          <w:noProof/>
          <w:color w:val="000000"/>
          <w:spacing w:val="-1"/>
          <w:sz w:val="20"/>
          <w:szCs w:val="20"/>
          <w:lang w:eastAsia="ru-RU" w:bidi="ar-SA"/>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97155</wp:posOffset>
                </wp:positionV>
                <wp:extent cx="6435725" cy="0"/>
                <wp:effectExtent l="5715" t="7620" r="6985" b="114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20888" id="Прямая соединительная линия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DVU0Sm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8E6AB2">
        <w:rPr>
          <w:b/>
          <w:bCs/>
          <w:color w:val="000000"/>
          <w:spacing w:val="-1"/>
          <w:sz w:val="20"/>
          <w:szCs w:val="20"/>
        </w:rPr>
        <w:t>Описание объекта, выставленного на аукцион:</w:t>
      </w:r>
    </w:p>
    <w:p w:rsidR="00C43FC0" w:rsidRPr="008E6AB2" w:rsidRDefault="00C43FC0" w:rsidP="00C43FC0">
      <w:pPr>
        <w:pStyle w:val="Standard"/>
        <w:shd w:val="clear" w:color="auto" w:fill="FFFFFF"/>
        <w:spacing w:before="830"/>
        <w:ind w:left="1147"/>
        <w:rPr>
          <w:sz w:val="20"/>
          <w:szCs w:val="20"/>
        </w:rPr>
      </w:pPr>
      <w:r w:rsidRPr="008E6AB2">
        <w:rPr>
          <w:noProof/>
          <w:sz w:val="20"/>
          <w:szCs w:val="20"/>
          <w:lang w:eastAsia="ru-RU" w:bidi="ar-SA"/>
        </w:rPr>
        <mc:AlternateContent>
          <mc:Choice Requires="wps">
            <w:drawing>
              <wp:anchor distT="0" distB="0" distL="114300" distR="114300" simplePos="0" relativeHeight="251675648" behindDoc="0" locked="0" layoutInCell="1" allowOverlap="1">
                <wp:simplePos x="0" y="0"/>
                <wp:positionH relativeFrom="column">
                  <wp:posOffset>15240</wp:posOffset>
                </wp:positionH>
                <wp:positionV relativeFrom="paragraph">
                  <wp:posOffset>118745</wp:posOffset>
                </wp:positionV>
                <wp:extent cx="6385560" cy="22860"/>
                <wp:effectExtent l="11430" t="6350" r="13335" b="88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956C2" id="Прямая соединительная линия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BHjeQa2QIAAK0FAAAOAAAAAAAAAAAAAAAAAC4CAABk&#10;cnMvZTJvRG9jLnhtbFBLAQItABQABgAIAAAAIQDtl+aE3gAAAAgBAAAPAAAAAAAAAAAAAAAAADMF&#10;AABkcnMvZG93bnJldi54bWxQSwUGAAAAAAQABADzAAAAPgYAAAAA&#10;" strokeweight=".09mm">
                <v:stroke joinstyle="miter" endcap="square"/>
              </v:line>
            </w:pict>
          </mc:Fallback>
        </mc:AlternateContent>
      </w:r>
      <w:r w:rsidRPr="008E6AB2">
        <w:rPr>
          <w:noProof/>
          <w:sz w:val="20"/>
          <w:szCs w:val="20"/>
          <w:lang w:eastAsia="ru-RU" w:bidi="ar-SA"/>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252730</wp:posOffset>
                </wp:positionV>
                <wp:extent cx="6385560" cy="3175"/>
                <wp:effectExtent l="11430" t="6985" r="13335" b="88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AF505" id="Прямая соединительная линия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" strokeweight=".09mm">
                <v:stroke joinstyle="miter" endcap="square"/>
              </v:line>
            </w:pict>
          </mc:Fallback>
        </mc:AlternateContent>
      </w:r>
      <w:r w:rsidRPr="008E6AB2">
        <w:rPr>
          <w:noProof/>
          <w:sz w:val="20"/>
          <w:szCs w:val="20"/>
          <w:lang w:eastAsia="ru-RU" w:bidi="ar-SA"/>
        </w:rPr>
        <mc:AlternateContent>
          <mc:Choice Requires="wps">
            <w:drawing>
              <wp:anchor distT="0" distB="0" distL="114300" distR="114300" simplePos="0" relativeHeight="251677696" behindDoc="0" locked="0" layoutInCell="1" allowOverlap="1">
                <wp:simplePos x="0" y="0"/>
                <wp:positionH relativeFrom="column">
                  <wp:posOffset>15240</wp:posOffset>
                </wp:positionH>
                <wp:positionV relativeFrom="paragraph">
                  <wp:posOffset>370205</wp:posOffset>
                </wp:positionV>
                <wp:extent cx="6385560" cy="10795"/>
                <wp:effectExtent l="11430" t="10160" r="13335" b="76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769D7" id="Прямая соединительная линия 2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" strokeweight=".09mm">
                <v:stroke joinstyle="miter" endcap="square"/>
              </v:line>
            </w:pict>
          </mc:Fallback>
        </mc:AlternateContent>
      </w:r>
      <w:r w:rsidRPr="008E6AB2">
        <w:rPr>
          <w:noProof/>
          <w:color w:val="000000"/>
          <w:sz w:val="20"/>
          <w:szCs w:val="20"/>
          <w:lang w:eastAsia="ru-RU" w:bidi="ar-SA"/>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484505</wp:posOffset>
                </wp:positionV>
                <wp:extent cx="6400800" cy="0"/>
                <wp:effectExtent l="5715" t="10160" r="1333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C8150" id="Прямая соединительная линия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" strokeweight=".09mm">
                <v:stroke joinstyle="miter" endcap="square"/>
              </v:line>
            </w:pict>
          </mc:Fallback>
        </mc:AlternateContent>
      </w:r>
      <w:r w:rsidRPr="008E6AB2">
        <w:rPr>
          <w:color w:val="000000"/>
          <w:sz w:val="20"/>
          <w:szCs w:val="20"/>
        </w:rPr>
        <w:t>(указываются местонахождение земельного участка, его площадь, адрес, номер кадастрового учета)</w:t>
      </w:r>
    </w:p>
    <w:p w:rsidR="00C43FC0" w:rsidRPr="008E6AB2" w:rsidRDefault="00C43FC0" w:rsidP="00C43FC0">
      <w:pPr>
        <w:pStyle w:val="Standard"/>
        <w:shd w:val="clear" w:color="auto" w:fill="FFFFFF"/>
        <w:spacing w:before="53" w:line="211" w:lineRule="exact"/>
        <w:ind w:left="29"/>
        <w:rPr>
          <w:sz w:val="20"/>
          <w:szCs w:val="20"/>
        </w:rPr>
      </w:pPr>
      <w:r w:rsidRPr="008E6AB2">
        <w:rPr>
          <w:b/>
          <w:bCs/>
          <w:color w:val="000000"/>
          <w:spacing w:val="-1"/>
          <w:sz w:val="20"/>
          <w:szCs w:val="20"/>
        </w:rPr>
        <w:t>Вносимая для участия в аукционе сумма задатка:</w:t>
      </w:r>
    </w:p>
    <w:p w:rsidR="00C43FC0" w:rsidRPr="008E6AB2" w:rsidRDefault="00C43FC0" w:rsidP="00C43FC0">
      <w:pPr>
        <w:pStyle w:val="Standard"/>
        <w:shd w:val="clear" w:color="auto" w:fill="FFFFFF"/>
        <w:tabs>
          <w:tab w:val="left" w:leader="underscore" w:pos="9031"/>
        </w:tabs>
        <w:ind w:left="17"/>
        <w:rPr>
          <w:sz w:val="20"/>
          <w:szCs w:val="20"/>
        </w:rPr>
      </w:pPr>
      <w:r w:rsidRPr="008E6AB2">
        <w:rPr>
          <w:rFonts w:eastAsia="Times New Roman" w:cs="Times New Roman"/>
          <w:noProof/>
          <w:sz w:val="20"/>
          <w:szCs w:val="20"/>
          <w:lang w:eastAsia="ru-RU" w:bidi="ar-SA"/>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115570</wp:posOffset>
                </wp:positionV>
                <wp:extent cx="6400800" cy="0"/>
                <wp:effectExtent l="5715" t="8890" r="13335"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8C143" id="Прямая соединительная линия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" strokeweight=".09mm">
                <v:stroke joinstyle="miter" endcap="square"/>
              </v:line>
            </w:pict>
          </mc:Fallback>
        </mc:AlternateContent>
      </w:r>
      <w:r w:rsidRPr="008E6AB2">
        <w:rPr>
          <w:rFonts w:eastAsia="Times New Roman" w:cs="Times New Roman"/>
          <w:sz w:val="20"/>
          <w:szCs w:val="20"/>
        </w:rPr>
        <w:t xml:space="preserve">                                                                                                                                                    </w:t>
      </w:r>
      <w:r w:rsidRPr="008E6AB2">
        <w:rPr>
          <w:rFonts w:eastAsia="Times New Roman" w:cs="Times New Roman"/>
          <w:color w:val="000000"/>
          <w:spacing w:val="-3"/>
          <w:sz w:val="20"/>
          <w:szCs w:val="20"/>
        </w:rPr>
        <w:t xml:space="preserve"> </w:t>
      </w:r>
      <w:r w:rsidRPr="008E6AB2">
        <w:rPr>
          <w:color w:val="000000"/>
          <w:spacing w:val="-3"/>
          <w:sz w:val="20"/>
          <w:szCs w:val="20"/>
        </w:rPr>
        <w:t>(цифрами)</w:t>
      </w:r>
    </w:p>
    <w:p w:rsidR="00C43FC0" w:rsidRPr="008E6AB2" w:rsidRDefault="00C43FC0" w:rsidP="00C43FC0">
      <w:pPr>
        <w:pStyle w:val="Standard"/>
        <w:shd w:val="clear" w:color="auto" w:fill="FFFFFF"/>
        <w:tabs>
          <w:tab w:val="left" w:leader="underscore" w:pos="8940"/>
        </w:tabs>
        <w:ind w:left="17"/>
        <w:rPr>
          <w:sz w:val="20"/>
          <w:szCs w:val="20"/>
        </w:rPr>
      </w:pPr>
      <w:r w:rsidRPr="008E6AB2">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98425</wp:posOffset>
                </wp:positionV>
                <wp:extent cx="6400800" cy="0"/>
                <wp:effectExtent l="5715" t="13970" r="13335" b="50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CDD76" id="Прямая соединительная линия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" strokeweight=".09mm">
                <v:stroke joinstyle="miter" endcap="square"/>
              </v:line>
            </w:pict>
          </mc:Fallback>
        </mc:AlternateContent>
      </w:r>
      <w:r w:rsidRPr="008E6AB2">
        <w:rPr>
          <w:rFonts w:eastAsia="Times New Roman" w:cs="Times New Roman"/>
          <w:color w:val="000000"/>
          <w:spacing w:val="-3"/>
          <w:sz w:val="20"/>
          <w:szCs w:val="20"/>
        </w:rPr>
        <w:t xml:space="preserve">                                                                                                                                                                                                                    </w:t>
      </w:r>
      <w:r w:rsidRPr="008E6AB2">
        <w:rPr>
          <w:color w:val="000000"/>
          <w:spacing w:val="-3"/>
          <w:sz w:val="20"/>
          <w:szCs w:val="20"/>
        </w:rPr>
        <w:t>(прописью)</w:t>
      </w:r>
    </w:p>
    <w:p w:rsidR="00C43FC0" w:rsidRPr="008E6AB2" w:rsidRDefault="00C43FC0" w:rsidP="00C43FC0">
      <w:pPr>
        <w:pStyle w:val="Standard"/>
        <w:shd w:val="clear" w:color="auto" w:fill="FFFFFF"/>
        <w:spacing w:line="283" w:lineRule="exact"/>
        <w:ind w:left="29" w:right="62"/>
        <w:jc w:val="both"/>
        <w:rPr>
          <w:sz w:val="20"/>
          <w:szCs w:val="20"/>
        </w:rPr>
      </w:pPr>
      <w:r w:rsidRPr="008E6AB2">
        <w:rPr>
          <w:b/>
          <w:bCs/>
          <w:color w:val="000000"/>
          <w:spacing w:val="5"/>
          <w:sz w:val="20"/>
          <w:szCs w:val="20"/>
        </w:rPr>
        <w:t xml:space="preserve">Прошу включить в состав претендентов для участия в открытом аукционе по </w:t>
      </w:r>
      <w:r w:rsidRPr="008E6AB2">
        <w:rPr>
          <w:b/>
          <w:bCs/>
          <w:color w:val="000000"/>
          <w:spacing w:val="-1"/>
          <w:sz w:val="20"/>
          <w:szCs w:val="20"/>
        </w:rPr>
        <w:t>продаже земельного участка, указанного выше и обязуюсь:</w:t>
      </w:r>
    </w:p>
    <w:p w:rsidR="00C43FC0" w:rsidRPr="008E6AB2" w:rsidRDefault="00C43FC0" w:rsidP="00C43FC0">
      <w:pPr>
        <w:pStyle w:val="Standard"/>
        <w:shd w:val="clear" w:color="auto" w:fill="FFFFFF"/>
        <w:spacing w:line="230" w:lineRule="exact"/>
        <w:ind w:left="24" w:right="62"/>
        <w:jc w:val="both"/>
        <w:rPr>
          <w:sz w:val="20"/>
          <w:szCs w:val="20"/>
        </w:rPr>
      </w:pPr>
      <w:r w:rsidRPr="008E6AB2">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8E6AB2">
        <w:rPr>
          <w:color w:val="000000"/>
          <w:spacing w:val="2"/>
          <w:sz w:val="20"/>
          <w:szCs w:val="20"/>
        </w:rPr>
        <w:t xml:space="preserve">извещении о проведении аукциона, которые мне </w:t>
      </w:r>
      <w:r w:rsidRPr="008E6AB2">
        <w:rPr>
          <w:color w:val="000000"/>
          <w:spacing w:val="-1"/>
          <w:sz w:val="20"/>
          <w:szCs w:val="20"/>
        </w:rPr>
        <w:t>понятны, каких-либо неясностей, вопросов не имеется.</w:t>
      </w:r>
    </w:p>
    <w:p w:rsidR="00C43FC0" w:rsidRPr="008E6AB2" w:rsidRDefault="00C43FC0" w:rsidP="00C43FC0">
      <w:pPr>
        <w:pStyle w:val="Standard"/>
        <w:shd w:val="clear" w:color="auto" w:fill="FFFFFF"/>
        <w:spacing w:line="230" w:lineRule="exact"/>
        <w:ind w:left="19" w:right="58"/>
        <w:jc w:val="both"/>
        <w:rPr>
          <w:sz w:val="20"/>
          <w:szCs w:val="20"/>
        </w:rPr>
      </w:pPr>
      <w:r w:rsidRPr="008E6AB2">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8E6AB2">
        <w:rPr>
          <w:color w:val="000000"/>
          <w:spacing w:val="7"/>
          <w:sz w:val="20"/>
          <w:szCs w:val="20"/>
        </w:rPr>
        <w:t xml:space="preserve">в срок и с условиями, </w:t>
      </w:r>
      <w:r w:rsidRPr="008E6AB2">
        <w:rPr>
          <w:color w:val="000000"/>
          <w:spacing w:val="-1"/>
          <w:sz w:val="20"/>
          <w:szCs w:val="20"/>
        </w:rPr>
        <w:t xml:space="preserve">содержащимися в </w:t>
      </w:r>
      <w:proofErr w:type="gramStart"/>
      <w:r w:rsidRPr="008E6AB2">
        <w:rPr>
          <w:color w:val="000000"/>
          <w:spacing w:val="-1"/>
          <w:sz w:val="20"/>
          <w:szCs w:val="20"/>
        </w:rPr>
        <w:t>информационном  извещении</w:t>
      </w:r>
      <w:proofErr w:type="gramEnd"/>
      <w:r w:rsidRPr="008E6AB2">
        <w:rPr>
          <w:color w:val="000000"/>
          <w:spacing w:val="-1"/>
          <w:sz w:val="20"/>
          <w:szCs w:val="20"/>
        </w:rPr>
        <w:t xml:space="preserve"> о проведении аукциона, а также не позднее</w:t>
      </w:r>
      <w:r w:rsidRPr="008E6AB2">
        <w:rPr>
          <w:sz w:val="20"/>
          <w:szCs w:val="20"/>
          <w:u w:val="single"/>
        </w:rPr>
        <w:t xml:space="preserve"> _____________</w:t>
      </w:r>
      <w:r w:rsidRPr="008E6AB2">
        <w:rPr>
          <w:color w:val="000000"/>
          <w:spacing w:val="1"/>
          <w:sz w:val="20"/>
          <w:szCs w:val="20"/>
        </w:rPr>
        <w:t xml:space="preserve"> дней внести полностью на расчетный счет</w:t>
      </w:r>
      <w:r w:rsidRPr="008E6AB2">
        <w:rPr>
          <w:sz w:val="20"/>
          <w:szCs w:val="20"/>
        </w:rPr>
        <w:t xml:space="preserve"> </w:t>
      </w:r>
      <w:r w:rsidRPr="008E6AB2">
        <w:rPr>
          <w:color w:val="000000"/>
          <w:spacing w:val="-1"/>
          <w:sz w:val="20"/>
          <w:szCs w:val="20"/>
        </w:rPr>
        <w:t>(указанный в договоре) сумму денежных средств, определенную по итогам аукциона.</w:t>
      </w:r>
    </w:p>
    <w:p w:rsidR="00C43FC0" w:rsidRPr="008E6AB2" w:rsidRDefault="00C43FC0" w:rsidP="00C43FC0">
      <w:pPr>
        <w:pStyle w:val="Standard"/>
        <w:shd w:val="clear" w:color="auto" w:fill="FFFFFF"/>
        <w:spacing w:line="230" w:lineRule="exact"/>
        <w:ind w:left="19"/>
        <w:jc w:val="both"/>
        <w:rPr>
          <w:sz w:val="20"/>
          <w:szCs w:val="20"/>
        </w:rPr>
      </w:pPr>
      <w:r w:rsidRPr="008E6AB2">
        <w:rPr>
          <w:color w:val="000000"/>
          <w:sz w:val="20"/>
          <w:szCs w:val="20"/>
        </w:rPr>
        <w:t>Заявляю, что претензий по качеству и состоянию к предмету аукциона сейчас и впоследствии иметь не буду.</w:t>
      </w:r>
    </w:p>
    <w:p w:rsidR="00C43FC0" w:rsidRPr="008E6AB2" w:rsidRDefault="00C43FC0" w:rsidP="00C43FC0">
      <w:pPr>
        <w:pStyle w:val="Standard"/>
        <w:shd w:val="clear" w:color="auto" w:fill="FFFFFF"/>
        <w:spacing w:line="230" w:lineRule="exact"/>
        <w:ind w:left="19"/>
        <w:jc w:val="both"/>
        <w:rPr>
          <w:sz w:val="20"/>
          <w:szCs w:val="20"/>
        </w:rPr>
      </w:pPr>
      <w:r w:rsidRPr="008E6AB2">
        <w:rPr>
          <w:color w:val="000000"/>
          <w:sz w:val="20"/>
          <w:szCs w:val="20"/>
        </w:rPr>
        <w:t>К заявке прилагается подписанная Претендентом опись представленных документов.</w:t>
      </w:r>
    </w:p>
    <w:p w:rsidR="00C43FC0" w:rsidRPr="008E6AB2" w:rsidRDefault="00C43FC0" w:rsidP="00C43FC0">
      <w:pPr>
        <w:pStyle w:val="Standard"/>
        <w:shd w:val="clear" w:color="auto" w:fill="FFFFFF"/>
        <w:spacing w:line="230" w:lineRule="exact"/>
        <w:ind w:left="19"/>
        <w:rPr>
          <w:sz w:val="20"/>
          <w:szCs w:val="20"/>
        </w:rPr>
      </w:pPr>
      <w:r w:rsidRPr="008E6AB2">
        <w:rPr>
          <w:color w:val="000000"/>
          <w:spacing w:val="-9"/>
          <w:sz w:val="20"/>
          <w:szCs w:val="20"/>
        </w:rPr>
        <w:t xml:space="preserve">Подпись претендента (его полномочного </w:t>
      </w:r>
      <w:proofErr w:type="gramStart"/>
      <w:r w:rsidRPr="008E6AB2">
        <w:rPr>
          <w:color w:val="000000"/>
          <w:spacing w:val="-9"/>
          <w:sz w:val="20"/>
          <w:szCs w:val="20"/>
        </w:rPr>
        <w:t>представителя)_</w:t>
      </w:r>
      <w:proofErr w:type="gramEnd"/>
      <w:r w:rsidRPr="008E6AB2">
        <w:rPr>
          <w:color w:val="000000"/>
          <w:spacing w:val="-9"/>
          <w:sz w:val="20"/>
          <w:szCs w:val="20"/>
        </w:rPr>
        <w:t>_______________________</w:t>
      </w:r>
    </w:p>
    <w:p w:rsidR="00C43FC0" w:rsidRPr="008E6AB2" w:rsidRDefault="00C43FC0" w:rsidP="00C43FC0">
      <w:pPr>
        <w:pStyle w:val="Standard"/>
        <w:shd w:val="clear" w:color="auto" w:fill="FFFFFF"/>
        <w:spacing w:line="230" w:lineRule="exact"/>
        <w:ind w:left="19"/>
        <w:rPr>
          <w:sz w:val="20"/>
          <w:szCs w:val="20"/>
        </w:rPr>
      </w:pPr>
      <w:r w:rsidRPr="008E6AB2">
        <w:rPr>
          <w:color w:val="000000"/>
          <w:spacing w:val="-3"/>
          <w:sz w:val="20"/>
          <w:szCs w:val="20"/>
        </w:rPr>
        <w:t>Дата "</w:t>
      </w:r>
      <w:r w:rsidRPr="008E6AB2">
        <w:rPr>
          <w:color w:val="000000"/>
          <w:spacing w:val="-3"/>
          <w:sz w:val="20"/>
          <w:szCs w:val="20"/>
          <w:u w:val="single"/>
        </w:rPr>
        <w:t>____</w:t>
      </w:r>
      <w:r w:rsidRPr="008E6AB2">
        <w:rPr>
          <w:color w:val="000000"/>
          <w:sz w:val="20"/>
          <w:szCs w:val="20"/>
        </w:rPr>
        <w:t>"</w:t>
      </w:r>
      <w:r w:rsidRPr="008E6AB2">
        <w:rPr>
          <w:color w:val="000000"/>
          <w:sz w:val="20"/>
          <w:szCs w:val="20"/>
          <w:u w:val="single"/>
        </w:rPr>
        <w:t>______________________</w:t>
      </w:r>
      <w:r w:rsidRPr="008E6AB2">
        <w:rPr>
          <w:color w:val="000000"/>
          <w:spacing w:val="-18"/>
          <w:sz w:val="20"/>
          <w:szCs w:val="20"/>
        </w:rPr>
        <w:t>20</w:t>
      </w:r>
      <w:r w:rsidRPr="008E6AB2">
        <w:rPr>
          <w:color w:val="000000"/>
          <w:spacing w:val="-18"/>
          <w:sz w:val="20"/>
          <w:szCs w:val="20"/>
          <w:u w:val="single"/>
        </w:rPr>
        <w:t>___</w:t>
      </w:r>
      <w:r w:rsidRPr="008E6AB2">
        <w:rPr>
          <w:color w:val="000000"/>
          <w:spacing w:val="-16"/>
          <w:sz w:val="20"/>
          <w:szCs w:val="20"/>
        </w:rPr>
        <w:t>г.</w:t>
      </w:r>
    </w:p>
    <w:p w:rsidR="00C43FC0" w:rsidRPr="008E6AB2" w:rsidRDefault="00C43FC0" w:rsidP="00C43FC0">
      <w:pPr>
        <w:pStyle w:val="Standard"/>
        <w:shd w:val="clear" w:color="auto" w:fill="FFFFFF"/>
        <w:spacing w:line="230" w:lineRule="exact"/>
        <w:ind w:left="19"/>
        <w:rPr>
          <w:sz w:val="20"/>
          <w:szCs w:val="20"/>
        </w:rPr>
      </w:pPr>
      <w:r w:rsidRPr="008E6AB2">
        <w:rPr>
          <w:color w:val="000000"/>
          <w:spacing w:val="-4"/>
          <w:sz w:val="20"/>
          <w:szCs w:val="20"/>
        </w:rPr>
        <w:t>Заявка принята организатором (его полномочным представителем)</w:t>
      </w:r>
    </w:p>
    <w:p w:rsidR="00C43FC0" w:rsidRPr="008E6AB2" w:rsidRDefault="00C43FC0" w:rsidP="00C43FC0">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8E6AB2">
        <w:rPr>
          <w:color w:val="000000"/>
          <w:sz w:val="20"/>
          <w:szCs w:val="20"/>
        </w:rPr>
        <w:t>"</w:t>
      </w:r>
      <w:r w:rsidRPr="008E6AB2">
        <w:rPr>
          <w:color w:val="000000"/>
          <w:sz w:val="20"/>
          <w:szCs w:val="20"/>
        </w:rPr>
        <w:tab/>
        <w:t>"</w:t>
      </w:r>
      <w:r w:rsidRPr="008E6AB2">
        <w:rPr>
          <w:color w:val="000000"/>
          <w:sz w:val="20"/>
          <w:szCs w:val="20"/>
        </w:rPr>
        <w:tab/>
      </w:r>
      <w:r w:rsidRPr="008E6AB2">
        <w:rPr>
          <w:color w:val="000000"/>
          <w:spacing w:val="-14"/>
          <w:sz w:val="20"/>
          <w:szCs w:val="20"/>
        </w:rPr>
        <w:t>20</w:t>
      </w:r>
      <w:r w:rsidRPr="008E6AB2">
        <w:rPr>
          <w:color w:val="000000"/>
          <w:sz w:val="20"/>
          <w:szCs w:val="20"/>
        </w:rPr>
        <w:tab/>
      </w:r>
      <w:r w:rsidRPr="008E6AB2">
        <w:rPr>
          <w:color w:val="000000"/>
          <w:spacing w:val="-7"/>
          <w:sz w:val="20"/>
          <w:szCs w:val="20"/>
        </w:rPr>
        <w:t xml:space="preserve">г.     в </w:t>
      </w:r>
      <w:r w:rsidRPr="008E6AB2">
        <w:rPr>
          <w:color w:val="000000"/>
          <w:sz w:val="20"/>
          <w:szCs w:val="20"/>
        </w:rPr>
        <w:tab/>
      </w:r>
      <w:r w:rsidRPr="008E6AB2">
        <w:rPr>
          <w:color w:val="000000"/>
          <w:spacing w:val="-22"/>
          <w:sz w:val="20"/>
          <w:szCs w:val="20"/>
        </w:rPr>
        <w:t>ч.</w:t>
      </w:r>
      <w:r w:rsidRPr="008E6AB2">
        <w:rPr>
          <w:color w:val="000000"/>
          <w:sz w:val="20"/>
          <w:szCs w:val="20"/>
        </w:rPr>
        <w:tab/>
      </w:r>
      <w:r w:rsidRPr="008E6AB2">
        <w:rPr>
          <w:color w:val="000000"/>
          <w:spacing w:val="-17"/>
          <w:sz w:val="20"/>
          <w:szCs w:val="20"/>
        </w:rPr>
        <w:t>мин.         регистрационный номер ______________</w:t>
      </w:r>
    </w:p>
    <w:p w:rsidR="00C43FC0" w:rsidRPr="008E6AB2" w:rsidRDefault="00C43FC0" w:rsidP="00C43FC0">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8E6AB2">
        <w:rPr>
          <w:noProof/>
          <w:color w:val="000000"/>
          <w:spacing w:val="-11"/>
          <w:sz w:val="20"/>
          <w:szCs w:val="20"/>
          <w:lang w:eastAsia="ru-RU" w:bidi="ar-SA"/>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205740</wp:posOffset>
                </wp:positionV>
                <wp:extent cx="3315335" cy="0"/>
                <wp:effectExtent l="5715" t="13970" r="12700" b="50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B6656" id="Прямая соединительная линия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0zwLON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8E6AB2">
        <w:rPr>
          <w:color w:val="000000"/>
          <w:spacing w:val="-11"/>
          <w:sz w:val="20"/>
          <w:szCs w:val="20"/>
        </w:rPr>
        <w:t>подпись уполномоченного лица, принявшего заявку</w:t>
      </w:r>
      <w:r w:rsidRPr="008E6AB2">
        <w:rPr>
          <w:color w:val="000000"/>
          <w:sz w:val="20"/>
          <w:szCs w:val="20"/>
        </w:rPr>
        <w:tab/>
      </w:r>
    </w:p>
    <w:p w:rsidR="00C43FC0" w:rsidRPr="008E6AB2" w:rsidRDefault="00C43FC0" w:rsidP="00C43FC0">
      <w:pPr>
        <w:pStyle w:val="Standard"/>
        <w:shd w:val="clear" w:color="auto" w:fill="FFFFFF"/>
        <w:spacing w:before="120" w:line="240" w:lineRule="atLeast"/>
        <w:jc w:val="center"/>
        <w:rPr>
          <w:b/>
          <w:bCs/>
          <w:color w:val="000000"/>
          <w:spacing w:val="-4"/>
          <w:sz w:val="20"/>
          <w:szCs w:val="20"/>
        </w:rPr>
      </w:pPr>
    </w:p>
    <w:p w:rsidR="00710AEB" w:rsidRDefault="00710AEB" w:rsidP="00710AEB">
      <w:pPr>
        <w:ind w:right="-1" w:firstLine="567"/>
        <w:jc w:val="both"/>
        <w:rPr>
          <w:bCs/>
          <w:sz w:val="20"/>
          <w:szCs w:val="20"/>
        </w:rPr>
      </w:pPr>
    </w:p>
    <w:p w:rsidR="00C43FC0" w:rsidRPr="00EF381B" w:rsidRDefault="00C43FC0" w:rsidP="00710AEB">
      <w:pPr>
        <w:ind w:right="-1" w:firstLine="567"/>
        <w:jc w:val="both"/>
        <w:rPr>
          <w:bCs/>
          <w:sz w:val="20"/>
          <w:szCs w:val="20"/>
        </w:rPr>
      </w:pPr>
      <w:bookmarkStart w:id="36" w:name="_GoBack"/>
      <w:bookmarkEnd w:id="36"/>
    </w:p>
    <w:p w:rsidR="00C43FC0" w:rsidRPr="00C71C87" w:rsidRDefault="00C43FC0" w:rsidP="00C43FC0">
      <w:pPr>
        <w:pStyle w:val="a3"/>
        <w:ind w:left="150" w:right="150" w:firstLine="300"/>
        <w:jc w:val="center"/>
        <w:rPr>
          <w:rStyle w:val="afe"/>
          <w:b w:val="0"/>
          <w:bCs w:val="0"/>
          <w:color w:val="000000"/>
          <w:sz w:val="20"/>
          <w:szCs w:val="20"/>
        </w:rPr>
      </w:pPr>
      <w:r w:rsidRPr="00C71C87">
        <w:rPr>
          <w:rStyle w:val="afe"/>
          <w:color w:val="000000"/>
          <w:sz w:val="20"/>
          <w:szCs w:val="20"/>
        </w:rPr>
        <w:t>ПРОЕКТ ДОГОВОРА АРЕНДЫ ЗЕМЕЛЬНОГО УЧАСТКА</w:t>
      </w:r>
    </w:p>
    <w:p w:rsidR="00C43FC0" w:rsidRPr="00C71C87" w:rsidRDefault="00C43FC0" w:rsidP="00C43FC0">
      <w:pPr>
        <w:pStyle w:val="a3"/>
        <w:ind w:left="150" w:right="150" w:firstLine="300"/>
        <w:jc w:val="center"/>
        <w:rPr>
          <w:rStyle w:val="afe"/>
          <w:b w:val="0"/>
          <w:bCs w:val="0"/>
          <w:color w:val="000000"/>
          <w:sz w:val="20"/>
          <w:szCs w:val="20"/>
        </w:rPr>
      </w:pPr>
    </w:p>
    <w:p w:rsidR="00C43FC0" w:rsidRPr="00C71C87" w:rsidRDefault="00C43FC0" w:rsidP="00C43FC0">
      <w:pPr>
        <w:ind w:right="-313"/>
        <w:jc w:val="center"/>
        <w:rPr>
          <w:b/>
          <w:sz w:val="20"/>
          <w:szCs w:val="20"/>
        </w:rPr>
      </w:pPr>
      <w:r w:rsidRPr="00C71C87">
        <w:rPr>
          <w:b/>
          <w:sz w:val="20"/>
          <w:szCs w:val="20"/>
        </w:rPr>
        <w:t>ДОГОВОР</w:t>
      </w:r>
    </w:p>
    <w:p w:rsidR="00C43FC0" w:rsidRPr="00C71C87" w:rsidRDefault="00C43FC0" w:rsidP="00C43FC0">
      <w:pPr>
        <w:ind w:right="-313"/>
        <w:jc w:val="center"/>
        <w:rPr>
          <w:b/>
          <w:sz w:val="20"/>
          <w:szCs w:val="20"/>
        </w:rPr>
      </w:pPr>
      <w:r w:rsidRPr="00C71C87">
        <w:rPr>
          <w:b/>
          <w:sz w:val="20"/>
          <w:szCs w:val="20"/>
        </w:rPr>
        <w:t>аренду земельного участка</w:t>
      </w:r>
    </w:p>
    <w:p w:rsidR="00C43FC0" w:rsidRPr="00C71C87" w:rsidRDefault="00C43FC0" w:rsidP="00C43FC0">
      <w:pPr>
        <w:ind w:right="-313"/>
        <w:jc w:val="both"/>
        <w:rPr>
          <w:b/>
          <w:sz w:val="20"/>
          <w:szCs w:val="20"/>
        </w:rPr>
      </w:pPr>
    </w:p>
    <w:p w:rsidR="00C43FC0" w:rsidRPr="00C71C87" w:rsidRDefault="00C43FC0" w:rsidP="00C43FC0">
      <w:pPr>
        <w:ind w:right="-313" w:firstLine="142"/>
        <w:jc w:val="both"/>
        <w:rPr>
          <w:sz w:val="20"/>
          <w:szCs w:val="20"/>
        </w:rPr>
      </w:pPr>
      <w:r w:rsidRPr="00C71C87">
        <w:rPr>
          <w:sz w:val="20"/>
          <w:szCs w:val="20"/>
        </w:rPr>
        <w:t xml:space="preserve"> с. Аликово                                                                                         </w:t>
      </w:r>
      <w:proofErr w:type="gramStart"/>
      <w:r w:rsidRPr="00C71C87">
        <w:rPr>
          <w:sz w:val="20"/>
          <w:szCs w:val="20"/>
        </w:rPr>
        <w:t xml:space="preserve">   «</w:t>
      </w:r>
      <w:proofErr w:type="gramEnd"/>
      <w:r w:rsidRPr="00C71C87">
        <w:rPr>
          <w:sz w:val="20"/>
          <w:szCs w:val="20"/>
        </w:rPr>
        <w:t>____» ______________  г.</w:t>
      </w:r>
    </w:p>
    <w:p w:rsidR="00C43FC0" w:rsidRPr="00C71C87" w:rsidRDefault="00C43FC0" w:rsidP="00C43FC0">
      <w:pPr>
        <w:ind w:right="-313"/>
        <w:jc w:val="both"/>
        <w:rPr>
          <w:sz w:val="20"/>
          <w:szCs w:val="20"/>
        </w:rPr>
      </w:pPr>
      <w:r w:rsidRPr="00C71C87">
        <w:rPr>
          <w:sz w:val="20"/>
          <w:szCs w:val="20"/>
        </w:rPr>
        <w:t xml:space="preserve"> </w:t>
      </w:r>
    </w:p>
    <w:p w:rsidR="00C43FC0" w:rsidRPr="00C71C87" w:rsidRDefault="00C43FC0" w:rsidP="00C43FC0">
      <w:pPr>
        <w:ind w:right="-2" w:firstLine="567"/>
        <w:jc w:val="both"/>
        <w:rPr>
          <w:b/>
          <w:sz w:val="20"/>
          <w:szCs w:val="20"/>
        </w:rPr>
      </w:pPr>
      <w:r w:rsidRPr="00C71C87">
        <w:rPr>
          <w:b/>
          <w:sz w:val="20"/>
          <w:szCs w:val="20"/>
        </w:rPr>
        <w:t>Администрация Аликовского района Чувашской Республики</w:t>
      </w:r>
      <w:r w:rsidRPr="00C71C87">
        <w:rPr>
          <w:sz w:val="20"/>
          <w:szCs w:val="20"/>
        </w:rPr>
        <w:t>, именуемая далее Арендодатель,</w:t>
      </w:r>
      <w:r w:rsidRPr="00C71C87">
        <w:rPr>
          <w:b/>
          <w:sz w:val="20"/>
          <w:szCs w:val="20"/>
        </w:rPr>
        <w:t xml:space="preserve"> </w:t>
      </w:r>
      <w:r w:rsidRPr="00C71C87">
        <w:rPr>
          <w:sz w:val="20"/>
          <w:szCs w:val="20"/>
        </w:rPr>
        <w:t xml:space="preserve">в лице главы </w:t>
      </w:r>
      <w:proofErr w:type="gramStart"/>
      <w:r w:rsidRPr="00C71C87">
        <w:rPr>
          <w:sz w:val="20"/>
          <w:szCs w:val="20"/>
        </w:rPr>
        <w:t>администрации  _</w:t>
      </w:r>
      <w:proofErr w:type="gramEnd"/>
      <w:r w:rsidRPr="00C71C87">
        <w:rPr>
          <w:sz w:val="20"/>
          <w:szCs w:val="20"/>
        </w:rPr>
        <w:t xml:space="preserve">_________________, действующего на основании Устава, с одной стороны, и </w:t>
      </w:r>
      <w:r w:rsidRPr="00C71C87">
        <w:rPr>
          <w:b/>
          <w:sz w:val="20"/>
          <w:szCs w:val="20"/>
        </w:rPr>
        <w:t>________________________________</w:t>
      </w:r>
      <w:r w:rsidRPr="00C71C87">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C43FC0" w:rsidRPr="00C71C87" w:rsidRDefault="00C43FC0" w:rsidP="00C43FC0">
      <w:pPr>
        <w:ind w:right="-2"/>
        <w:jc w:val="center"/>
        <w:rPr>
          <w:b/>
          <w:sz w:val="20"/>
          <w:szCs w:val="20"/>
        </w:rPr>
      </w:pPr>
      <w:proofErr w:type="gramStart"/>
      <w:r w:rsidRPr="00C71C87">
        <w:rPr>
          <w:b/>
          <w:sz w:val="20"/>
          <w:szCs w:val="20"/>
          <w:lang w:val="en-US"/>
        </w:rPr>
        <w:t>I</w:t>
      </w:r>
      <w:r w:rsidRPr="00C71C87">
        <w:rPr>
          <w:b/>
          <w:sz w:val="20"/>
          <w:szCs w:val="20"/>
        </w:rPr>
        <w:t>.  ПРЕДМЕТ</w:t>
      </w:r>
      <w:proofErr w:type="gramEnd"/>
      <w:r w:rsidRPr="00C71C87">
        <w:rPr>
          <w:b/>
          <w:sz w:val="20"/>
          <w:szCs w:val="20"/>
        </w:rPr>
        <w:t xml:space="preserve">  ДОГОВОРА.</w:t>
      </w:r>
    </w:p>
    <w:p w:rsidR="00C43FC0" w:rsidRPr="00C71C87" w:rsidRDefault="00C43FC0" w:rsidP="00C43FC0">
      <w:pPr>
        <w:ind w:right="-2" w:firstLine="600"/>
        <w:jc w:val="both"/>
        <w:rPr>
          <w:sz w:val="20"/>
          <w:szCs w:val="20"/>
        </w:rPr>
      </w:pPr>
      <w:r w:rsidRPr="00C71C87">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C71C87">
        <w:rPr>
          <w:sz w:val="20"/>
          <w:szCs w:val="20"/>
        </w:rPr>
        <w:t>кв.м</w:t>
      </w:r>
      <w:proofErr w:type="spellEnd"/>
      <w:r w:rsidRPr="00C71C87">
        <w:rPr>
          <w:sz w:val="20"/>
          <w:szCs w:val="20"/>
        </w:rPr>
        <w:t xml:space="preserve">., местоположение: Чувашская Республика, ______________________________________________, </w:t>
      </w:r>
      <w:proofErr w:type="gramStart"/>
      <w:r w:rsidRPr="00C71C87">
        <w:rPr>
          <w:sz w:val="20"/>
          <w:szCs w:val="20"/>
        </w:rPr>
        <w:t>для  _</w:t>
      </w:r>
      <w:proofErr w:type="gramEnd"/>
      <w:r w:rsidRPr="00C71C87">
        <w:rPr>
          <w:sz w:val="20"/>
          <w:szCs w:val="20"/>
        </w:rPr>
        <w:t>_________________________________________________________ (далее - Участок).</w:t>
      </w:r>
    </w:p>
    <w:p w:rsidR="00C43FC0" w:rsidRPr="00C71C87" w:rsidRDefault="00C43FC0" w:rsidP="00C43FC0">
      <w:pPr>
        <w:ind w:right="-2" w:firstLine="600"/>
        <w:jc w:val="both"/>
        <w:rPr>
          <w:sz w:val="20"/>
          <w:szCs w:val="20"/>
        </w:rPr>
      </w:pPr>
      <w:r w:rsidRPr="00C71C87">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C43FC0" w:rsidRPr="00C71C87" w:rsidRDefault="00C43FC0" w:rsidP="00C43FC0">
      <w:pPr>
        <w:ind w:right="-2" w:firstLine="600"/>
        <w:jc w:val="both"/>
        <w:rPr>
          <w:sz w:val="20"/>
          <w:szCs w:val="20"/>
        </w:rPr>
      </w:pPr>
      <w:r w:rsidRPr="00C71C87">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C43FC0" w:rsidRPr="00C71C87" w:rsidRDefault="00C43FC0" w:rsidP="00C43FC0">
      <w:pPr>
        <w:ind w:right="-2"/>
        <w:jc w:val="center"/>
        <w:rPr>
          <w:b/>
          <w:sz w:val="20"/>
          <w:szCs w:val="20"/>
        </w:rPr>
      </w:pPr>
      <w:r w:rsidRPr="00C71C87">
        <w:rPr>
          <w:b/>
          <w:sz w:val="20"/>
          <w:szCs w:val="20"/>
          <w:lang w:val="en-US"/>
        </w:rPr>
        <w:t>II</w:t>
      </w:r>
      <w:proofErr w:type="gramStart"/>
      <w:r w:rsidRPr="00C71C87">
        <w:rPr>
          <w:b/>
          <w:sz w:val="20"/>
          <w:szCs w:val="20"/>
        </w:rPr>
        <w:t>.  СРОК</w:t>
      </w:r>
      <w:proofErr w:type="gramEnd"/>
      <w:r w:rsidRPr="00C71C87">
        <w:rPr>
          <w:b/>
          <w:sz w:val="20"/>
          <w:szCs w:val="20"/>
        </w:rPr>
        <w:t xml:space="preserve">  ДОГОВОРА.</w:t>
      </w:r>
    </w:p>
    <w:p w:rsidR="00C43FC0" w:rsidRPr="00C71C87" w:rsidRDefault="00C43FC0" w:rsidP="00C43FC0">
      <w:pPr>
        <w:ind w:right="-2" w:firstLine="600"/>
        <w:jc w:val="both"/>
        <w:rPr>
          <w:sz w:val="20"/>
          <w:szCs w:val="20"/>
        </w:rPr>
      </w:pPr>
      <w:r w:rsidRPr="00C71C87">
        <w:rPr>
          <w:sz w:val="20"/>
          <w:szCs w:val="20"/>
        </w:rPr>
        <w:lastRenderedPageBreak/>
        <w:t>2.1. Настоящий договор заключен на ___ лет с ________________ г. до _______________ г.</w:t>
      </w:r>
    </w:p>
    <w:p w:rsidR="00C43FC0" w:rsidRPr="00C71C87" w:rsidRDefault="00C43FC0" w:rsidP="00C43FC0">
      <w:pPr>
        <w:ind w:right="-2" w:firstLine="567"/>
        <w:jc w:val="both"/>
        <w:rPr>
          <w:sz w:val="20"/>
          <w:szCs w:val="20"/>
        </w:rPr>
      </w:pPr>
      <w:r w:rsidRPr="00C71C87">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C43FC0" w:rsidRPr="00C71C87" w:rsidRDefault="00C43FC0" w:rsidP="00C43FC0">
      <w:pPr>
        <w:ind w:right="-2"/>
        <w:jc w:val="center"/>
        <w:rPr>
          <w:b/>
          <w:sz w:val="20"/>
          <w:szCs w:val="20"/>
        </w:rPr>
      </w:pPr>
      <w:r w:rsidRPr="00C71C87">
        <w:rPr>
          <w:b/>
          <w:sz w:val="20"/>
          <w:szCs w:val="20"/>
          <w:lang w:val="en-US"/>
        </w:rPr>
        <w:t>III</w:t>
      </w:r>
      <w:r w:rsidRPr="00C71C87">
        <w:rPr>
          <w:b/>
          <w:sz w:val="20"/>
          <w:szCs w:val="20"/>
        </w:rPr>
        <w:t>. ПРАВА И ОБЯЗАННОСТИ СТОРОН.</w:t>
      </w:r>
    </w:p>
    <w:p w:rsidR="00C43FC0" w:rsidRPr="00C71C87" w:rsidRDefault="00C43FC0" w:rsidP="00C43FC0">
      <w:pPr>
        <w:ind w:right="-2" w:firstLine="600"/>
        <w:jc w:val="both"/>
        <w:rPr>
          <w:sz w:val="20"/>
          <w:szCs w:val="20"/>
        </w:rPr>
      </w:pPr>
      <w:r w:rsidRPr="00C71C87">
        <w:rPr>
          <w:b/>
          <w:sz w:val="20"/>
          <w:szCs w:val="20"/>
        </w:rPr>
        <w:t>3.1.</w:t>
      </w:r>
      <w:r w:rsidRPr="00C71C87">
        <w:rPr>
          <w:sz w:val="20"/>
          <w:szCs w:val="20"/>
        </w:rPr>
        <w:t xml:space="preserve"> </w:t>
      </w:r>
      <w:r w:rsidRPr="00C71C87">
        <w:rPr>
          <w:b/>
          <w:sz w:val="20"/>
          <w:szCs w:val="20"/>
        </w:rPr>
        <w:t xml:space="preserve">Арендодатель </w:t>
      </w:r>
      <w:r w:rsidRPr="00C71C87">
        <w:rPr>
          <w:sz w:val="20"/>
          <w:szCs w:val="20"/>
        </w:rPr>
        <w:t>имеет право:</w:t>
      </w:r>
    </w:p>
    <w:p w:rsidR="00C43FC0" w:rsidRPr="00C71C87" w:rsidRDefault="00C43FC0" w:rsidP="00C43FC0">
      <w:pPr>
        <w:ind w:right="-2" w:firstLine="600"/>
        <w:jc w:val="both"/>
        <w:rPr>
          <w:sz w:val="20"/>
          <w:szCs w:val="20"/>
        </w:rPr>
      </w:pPr>
      <w:r w:rsidRPr="00C71C87">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C43FC0" w:rsidRPr="00C71C87" w:rsidRDefault="00C43FC0" w:rsidP="00C43FC0">
      <w:pPr>
        <w:ind w:right="-2" w:firstLine="600"/>
        <w:jc w:val="both"/>
        <w:rPr>
          <w:sz w:val="20"/>
          <w:szCs w:val="20"/>
        </w:rPr>
      </w:pPr>
      <w:r w:rsidRPr="00C71C87">
        <w:rPr>
          <w:sz w:val="20"/>
          <w:szCs w:val="20"/>
        </w:rPr>
        <w:t xml:space="preserve">3.1.2. Требовать от Арендатора устранения выявленных Арендодателем нарушений условий договора. </w:t>
      </w:r>
    </w:p>
    <w:p w:rsidR="00C43FC0" w:rsidRPr="00C71C87" w:rsidRDefault="00C43FC0" w:rsidP="00C43FC0">
      <w:pPr>
        <w:ind w:right="-2" w:firstLine="600"/>
        <w:jc w:val="both"/>
        <w:rPr>
          <w:sz w:val="20"/>
          <w:szCs w:val="20"/>
        </w:rPr>
      </w:pPr>
      <w:r w:rsidRPr="00C71C87">
        <w:rPr>
          <w:sz w:val="20"/>
          <w:szCs w:val="20"/>
        </w:rPr>
        <w:t>3.1.3. Требовать в одностороннем порядке досрочного расторжения настоящего договора при невыполнении Арендатором</w:t>
      </w:r>
      <w:r w:rsidRPr="00C71C87">
        <w:rPr>
          <w:b/>
          <w:sz w:val="20"/>
          <w:szCs w:val="20"/>
        </w:rPr>
        <w:t xml:space="preserve"> </w:t>
      </w:r>
      <w:r w:rsidRPr="00C71C87">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C43FC0" w:rsidRPr="00C71C87" w:rsidRDefault="00C43FC0" w:rsidP="00C43FC0">
      <w:pPr>
        <w:ind w:right="-2" w:firstLine="600"/>
        <w:jc w:val="both"/>
        <w:rPr>
          <w:sz w:val="20"/>
          <w:szCs w:val="20"/>
        </w:rPr>
      </w:pPr>
      <w:r w:rsidRPr="00C71C87">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C43FC0" w:rsidRPr="00C71C87" w:rsidRDefault="00C43FC0" w:rsidP="00C43FC0">
      <w:pPr>
        <w:ind w:right="-2" w:firstLine="600"/>
        <w:jc w:val="both"/>
        <w:rPr>
          <w:sz w:val="20"/>
          <w:szCs w:val="20"/>
        </w:rPr>
      </w:pPr>
      <w:r w:rsidRPr="00C71C87">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C43FC0" w:rsidRPr="00C71C87" w:rsidRDefault="00C43FC0" w:rsidP="00C43FC0">
      <w:pPr>
        <w:ind w:right="-2" w:firstLine="600"/>
        <w:jc w:val="both"/>
        <w:rPr>
          <w:sz w:val="20"/>
          <w:szCs w:val="20"/>
        </w:rPr>
      </w:pPr>
      <w:r w:rsidRPr="00C71C87">
        <w:rPr>
          <w:b/>
          <w:sz w:val="20"/>
          <w:szCs w:val="20"/>
        </w:rPr>
        <w:t>3.2.</w:t>
      </w:r>
      <w:r w:rsidRPr="00C71C87">
        <w:rPr>
          <w:sz w:val="20"/>
          <w:szCs w:val="20"/>
        </w:rPr>
        <w:t xml:space="preserve"> </w:t>
      </w:r>
      <w:r w:rsidRPr="00C71C87">
        <w:rPr>
          <w:b/>
          <w:sz w:val="20"/>
          <w:szCs w:val="20"/>
        </w:rPr>
        <w:t xml:space="preserve">Арендодатель </w:t>
      </w:r>
      <w:r w:rsidRPr="00C71C87">
        <w:rPr>
          <w:sz w:val="20"/>
          <w:szCs w:val="20"/>
        </w:rPr>
        <w:t>обязан:</w:t>
      </w:r>
    </w:p>
    <w:p w:rsidR="00C43FC0" w:rsidRPr="00C71C87" w:rsidRDefault="00C43FC0" w:rsidP="00C43FC0">
      <w:pPr>
        <w:ind w:right="-2" w:firstLine="600"/>
        <w:jc w:val="both"/>
        <w:rPr>
          <w:sz w:val="20"/>
          <w:szCs w:val="20"/>
        </w:rPr>
      </w:pPr>
      <w:r w:rsidRPr="00C71C87">
        <w:rPr>
          <w:sz w:val="20"/>
          <w:szCs w:val="20"/>
        </w:rPr>
        <w:t>3.2.1. Передать Участок Арендатору</w:t>
      </w:r>
      <w:r w:rsidRPr="00C71C87">
        <w:rPr>
          <w:b/>
          <w:sz w:val="20"/>
          <w:szCs w:val="20"/>
        </w:rPr>
        <w:t xml:space="preserve"> </w:t>
      </w:r>
      <w:r w:rsidRPr="00C71C87">
        <w:rPr>
          <w:sz w:val="20"/>
          <w:szCs w:val="20"/>
        </w:rPr>
        <w:t xml:space="preserve">по акту приема-передачи.  </w:t>
      </w:r>
    </w:p>
    <w:p w:rsidR="00C43FC0" w:rsidRPr="00C71C87" w:rsidRDefault="00C43FC0" w:rsidP="00C43FC0">
      <w:pPr>
        <w:ind w:right="-2" w:firstLine="600"/>
        <w:jc w:val="both"/>
        <w:rPr>
          <w:sz w:val="20"/>
          <w:szCs w:val="20"/>
        </w:rPr>
      </w:pPr>
      <w:r w:rsidRPr="00C71C87">
        <w:rPr>
          <w:sz w:val="20"/>
          <w:szCs w:val="20"/>
        </w:rPr>
        <w:t>3.2.2. Выполнять в полном объеме все условия настоящего договора.</w:t>
      </w:r>
    </w:p>
    <w:p w:rsidR="00C43FC0" w:rsidRPr="00C71C87" w:rsidRDefault="00C43FC0" w:rsidP="00C43FC0">
      <w:pPr>
        <w:ind w:right="-2" w:firstLine="600"/>
        <w:jc w:val="both"/>
        <w:rPr>
          <w:sz w:val="20"/>
          <w:szCs w:val="20"/>
        </w:rPr>
      </w:pPr>
      <w:r w:rsidRPr="00C71C87">
        <w:rPr>
          <w:b/>
          <w:sz w:val="20"/>
          <w:szCs w:val="20"/>
        </w:rPr>
        <w:t>3.3.</w:t>
      </w:r>
      <w:r w:rsidRPr="00C71C87">
        <w:rPr>
          <w:sz w:val="20"/>
          <w:szCs w:val="20"/>
        </w:rPr>
        <w:t xml:space="preserve"> </w:t>
      </w:r>
      <w:r w:rsidRPr="00C71C87">
        <w:rPr>
          <w:b/>
          <w:sz w:val="20"/>
          <w:szCs w:val="20"/>
        </w:rPr>
        <w:t xml:space="preserve">Арендатор </w:t>
      </w:r>
      <w:r w:rsidRPr="00C71C87">
        <w:rPr>
          <w:sz w:val="20"/>
          <w:szCs w:val="20"/>
        </w:rPr>
        <w:t>имеет право:</w:t>
      </w:r>
    </w:p>
    <w:p w:rsidR="00C43FC0" w:rsidRPr="00C71C87" w:rsidRDefault="00C43FC0" w:rsidP="00C43FC0">
      <w:pPr>
        <w:ind w:right="-2" w:firstLine="600"/>
        <w:jc w:val="both"/>
        <w:rPr>
          <w:sz w:val="20"/>
          <w:szCs w:val="20"/>
        </w:rPr>
      </w:pPr>
      <w:r w:rsidRPr="00C71C87">
        <w:rPr>
          <w:sz w:val="20"/>
          <w:szCs w:val="20"/>
        </w:rPr>
        <w:t>3.3.1. Использовать Участок на условиях, установленных настоящим договором и в соответствии с действующим законодательством.</w:t>
      </w:r>
    </w:p>
    <w:p w:rsidR="00C43FC0" w:rsidRPr="00C71C87" w:rsidRDefault="00C43FC0" w:rsidP="00C43FC0">
      <w:pPr>
        <w:ind w:right="-2" w:firstLine="600"/>
        <w:jc w:val="both"/>
        <w:rPr>
          <w:sz w:val="20"/>
          <w:szCs w:val="20"/>
        </w:rPr>
      </w:pPr>
      <w:r w:rsidRPr="00C71C87">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C43FC0" w:rsidRPr="00C71C87" w:rsidRDefault="00C43FC0" w:rsidP="00C43FC0">
      <w:pPr>
        <w:ind w:right="-2" w:firstLine="600"/>
        <w:jc w:val="both"/>
        <w:rPr>
          <w:sz w:val="20"/>
          <w:szCs w:val="20"/>
        </w:rPr>
      </w:pPr>
      <w:r w:rsidRPr="00C71C87">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C43FC0" w:rsidRPr="00C71C87" w:rsidRDefault="00C43FC0" w:rsidP="00C43FC0">
      <w:pPr>
        <w:ind w:right="-2" w:firstLine="600"/>
        <w:jc w:val="both"/>
        <w:rPr>
          <w:sz w:val="20"/>
          <w:szCs w:val="20"/>
        </w:rPr>
      </w:pPr>
      <w:r w:rsidRPr="00C71C87">
        <w:rPr>
          <w:b/>
          <w:sz w:val="20"/>
          <w:szCs w:val="20"/>
        </w:rPr>
        <w:t>3.4.</w:t>
      </w:r>
      <w:r w:rsidRPr="00C71C87">
        <w:rPr>
          <w:sz w:val="20"/>
          <w:szCs w:val="20"/>
        </w:rPr>
        <w:t xml:space="preserve"> </w:t>
      </w:r>
      <w:r w:rsidRPr="00C71C87">
        <w:rPr>
          <w:b/>
          <w:sz w:val="20"/>
          <w:szCs w:val="20"/>
        </w:rPr>
        <w:t xml:space="preserve">Арендатор </w:t>
      </w:r>
      <w:r w:rsidRPr="00C71C87">
        <w:rPr>
          <w:sz w:val="20"/>
          <w:szCs w:val="20"/>
        </w:rPr>
        <w:t>обязан:</w:t>
      </w:r>
    </w:p>
    <w:p w:rsidR="00C43FC0" w:rsidRPr="00C71C87" w:rsidRDefault="00C43FC0" w:rsidP="00C43FC0">
      <w:pPr>
        <w:ind w:right="-2" w:firstLine="600"/>
        <w:jc w:val="both"/>
        <w:rPr>
          <w:sz w:val="20"/>
          <w:szCs w:val="20"/>
        </w:rPr>
      </w:pPr>
      <w:r w:rsidRPr="00C71C87">
        <w:rPr>
          <w:sz w:val="20"/>
          <w:szCs w:val="20"/>
        </w:rPr>
        <w:t>3.4.1. Выполнять в полном объеме все условия настоящего договора.</w:t>
      </w:r>
    </w:p>
    <w:p w:rsidR="00C43FC0" w:rsidRPr="00C71C87" w:rsidRDefault="00C43FC0" w:rsidP="00C43FC0">
      <w:pPr>
        <w:pStyle w:val="a9"/>
        <w:suppressAutoHyphens/>
        <w:ind w:right="-2" w:firstLine="600"/>
        <w:rPr>
          <w:rFonts w:ascii="Times New Roman" w:hAnsi="Times New Roman" w:cs="Times New Roman"/>
          <w:noProof/>
        </w:rPr>
      </w:pPr>
      <w:r w:rsidRPr="00C71C87">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C71C87">
        <w:rPr>
          <w:rFonts w:ascii="Times New Roman" w:hAnsi="Times New Roman" w:cs="Times New Roman"/>
          <w:noProof/>
        </w:rPr>
        <w:t>По требованию Арендодателя представлять подлинники платежных документов.</w:t>
      </w:r>
    </w:p>
    <w:p w:rsidR="00C43FC0" w:rsidRPr="00C71C87" w:rsidRDefault="00C43FC0" w:rsidP="00C43FC0">
      <w:pPr>
        <w:ind w:right="-2" w:firstLine="567"/>
        <w:jc w:val="both"/>
        <w:rPr>
          <w:sz w:val="20"/>
          <w:szCs w:val="20"/>
        </w:rPr>
      </w:pPr>
      <w:r w:rsidRPr="00C71C87">
        <w:rPr>
          <w:noProof/>
          <w:sz w:val="20"/>
          <w:szCs w:val="20"/>
        </w:rPr>
        <w:t xml:space="preserve">3.4.3. </w:t>
      </w:r>
      <w:r w:rsidRPr="00C71C87">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C43FC0" w:rsidRPr="00C71C87" w:rsidRDefault="00C43FC0" w:rsidP="00C43FC0">
      <w:pPr>
        <w:ind w:right="-2" w:firstLine="600"/>
        <w:jc w:val="both"/>
        <w:rPr>
          <w:sz w:val="20"/>
          <w:szCs w:val="20"/>
        </w:rPr>
      </w:pPr>
      <w:r w:rsidRPr="00C71C87">
        <w:rPr>
          <w:sz w:val="20"/>
          <w:szCs w:val="20"/>
        </w:rPr>
        <w:t xml:space="preserve">3.4.4. Использовать Участок в соответствии с целевым назначением и разрешенным видом использования.  </w:t>
      </w:r>
    </w:p>
    <w:p w:rsidR="00C43FC0" w:rsidRPr="00C71C87" w:rsidRDefault="00C43FC0" w:rsidP="00C43FC0">
      <w:pPr>
        <w:ind w:right="-2" w:firstLine="600"/>
        <w:jc w:val="both"/>
        <w:rPr>
          <w:sz w:val="20"/>
          <w:szCs w:val="20"/>
        </w:rPr>
      </w:pPr>
      <w:r w:rsidRPr="00C71C87">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C43FC0" w:rsidRPr="00C71C87" w:rsidRDefault="00C43FC0" w:rsidP="00C43FC0">
      <w:pPr>
        <w:ind w:right="-2" w:firstLine="600"/>
        <w:jc w:val="both"/>
        <w:rPr>
          <w:sz w:val="20"/>
          <w:szCs w:val="20"/>
        </w:rPr>
      </w:pPr>
      <w:r w:rsidRPr="00C71C87">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C43FC0" w:rsidRPr="00C71C87" w:rsidRDefault="00C43FC0" w:rsidP="00C43FC0">
      <w:pPr>
        <w:ind w:right="-2"/>
        <w:jc w:val="both"/>
        <w:rPr>
          <w:sz w:val="20"/>
          <w:szCs w:val="20"/>
        </w:rPr>
      </w:pPr>
      <w:r w:rsidRPr="00C71C87">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C43FC0" w:rsidRPr="00C71C87" w:rsidRDefault="00C43FC0" w:rsidP="00C43FC0">
      <w:pPr>
        <w:ind w:right="-2" w:firstLine="600"/>
        <w:jc w:val="both"/>
        <w:rPr>
          <w:sz w:val="20"/>
          <w:szCs w:val="20"/>
        </w:rPr>
      </w:pPr>
      <w:r w:rsidRPr="00C71C87">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C71C87">
        <w:rPr>
          <w:b/>
          <w:sz w:val="20"/>
          <w:szCs w:val="20"/>
        </w:rPr>
        <w:t xml:space="preserve">, </w:t>
      </w:r>
      <w:r w:rsidRPr="00C71C87">
        <w:rPr>
          <w:sz w:val="20"/>
          <w:szCs w:val="20"/>
        </w:rPr>
        <w:t>а также по иным основаниям, предусмотренным действующим законодательством.</w:t>
      </w:r>
    </w:p>
    <w:p w:rsidR="00C43FC0" w:rsidRPr="00C71C87" w:rsidRDefault="00C43FC0" w:rsidP="00C43FC0">
      <w:pPr>
        <w:ind w:right="-2" w:firstLine="600"/>
        <w:jc w:val="both"/>
        <w:rPr>
          <w:sz w:val="20"/>
          <w:szCs w:val="20"/>
        </w:rPr>
      </w:pPr>
      <w:r w:rsidRPr="00C71C87">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C43FC0" w:rsidRPr="00C71C87" w:rsidRDefault="00C43FC0" w:rsidP="00C43FC0">
      <w:pPr>
        <w:ind w:right="-2" w:firstLine="600"/>
        <w:jc w:val="both"/>
        <w:rPr>
          <w:sz w:val="20"/>
          <w:szCs w:val="20"/>
        </w:rPr>
      </w:pPr>
      <w:r w:rsidRPr="00C71C87">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C43FC0" w:rsidRPr="00C71C87" w:rsidRDefault="00C43FC0" w:rsidP="00C43FC0">
      <w:pPr>
        <w:ind w:right="-2"/>
        <w:jc w:val="center"/>
        <w:rPr>
          <w:b/>
          <w:sz w:val="20"/>
          <w:szCs w:val="20"/>
        </w:rPr>
      </w:pPr>
      <w:r w:rsidRPr="00C71C87">
        <w:rPr>
          <w:b/>
          <w:sz w:val="20"/>
          <w:szCs w:val="20"/>
          <w:lang w:val="en-US"/>
        </w:rPr>
        <w:t>IV</w:t>
      </w:r>
      <w:proofErr w:type="gramStart"/>
      <w:r w:rsidRPr="00C71C87">
        <w:rPr>
          <w:b/>
          <w:sz w:val="20"/>
          <w:szCs w:val="20"/>
        </w:rPr>
        <w:t>.  ПЛАТЕЖИ</w:t>
      </w:r>
      <w:proofErr w:type="gramEnd"/>
      <w:r w:rsidRPr="00C71C87">
        <w:rPr>
          <w:b/>
          <w:sz w:val="20"/>
          <w:szCs w:val="20"/>
        </w:rPr>
        <w:t xml:space="preserve"> И РАСЧЕТЫ ПО ДОГОВОРУ.</w:t>
      </w:r>
    </w:p>
    <w:p w:rsidR="00C43FC0" w:rsidRPr="00C71C87" w:rsidRDefault="00C43FC0" w:rsidP="00C43FC0">
      <w:pPr>
        <w:ind w:right="-2" w:firstLine="600"/>
        <w:jc w:val="both"/>
        <w:rPr>
          <w:color w:val="FF0000"/>
          <w:sz w:val="20"/>
          <w:szCs w:val="20"/>
        </w:rPr>
      </w:pPr>
      <w:r w:rsidRPr="00C71C87">
        <w:rPr>
          <w:sz w:val="20"/>
          <w:szCs w:val="20"/>
        </w:rPr>
        <w:t xml:space="preserve">4.1. Годовой размер арендной платы за </w:t>
      </w:r>
      <w:proofErr w:type="gramStart"/>
      <w:r w:rsidRPr="00C71C87">
        <w:rPr>
          <w:sz w:val="20"/>
          <w:szCs w:val="20"/>
        </w:rPr>
        <w:t>Участок  устанавливается</w:t>
      </w:r>
      <w:proofErr w:type="gramEnd"/>
      <w:r w:rsidRPr="00C71C87">
        <w:rPr>
          <w:sz w:val="20"/>
          <w:szCs w:val="20"/>
        </w:rPr>
        <w:t xml:space="preserve"> в сумме </w:t>
      </w:r>
      <w:r w:rsidRPr="00C71C87">
        <w:rPr>
          <w:i/>
          <w:sz w:val="20"/>
          <w:szCs w:val="20"/>
          <w:u w:val="single"/>
        </w:rPr>
        <w:t xml:space="preserve">        (___) руб.   коп.</w:t>
      </w:r>
      <w:r w:rsidRPr="00C71C87">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C71C87">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C71C87">
        <w:rPr>
          <w:color w:val="FF0000"/>
          <w:sz w:val="20"/>
          <w:szCs w:val="20"/>
        </w:rPr>
        <w:t>.</w:t>
      </w:r>
    </w:p>
    <w:p w:rsidR="00C43FC0" w:rsidRPr="00C71C87" w:rsidRDefault="00C43FC0" w:rsidP="00C43FC0">
      <w:pPr>
        <w:ind w:right="-2" w:firstLine="567"/>
        <w:jc w:val="both"/>
        <w:rPr>
          <w:sz w:val="20"/>
          <w:szCs w:val="20"/>
        </w:rPr>
      </w:pPr>
      <w:r w:rsidRPr="00C71C87">
        <w:rPr>
          <w:sz w:val="20"/>
          <w:szCs w:val="20"/>
        </w:rPr>
        <w:t>Первое внесение арендной платы за период пользования земельным участком с даты акта приема-передачи Арендатор</w:t>
      </w:r>
      <w:r w:rsidRPr="00C71C87">
        <w:rPr>
          <w:b/>
          <w:sz w:val="20"/>
          <w:szCs w:val="20"/>
        </w:rPr>
        <w:t xml:space="preserve"> </w:t>
      </w:r>
      <w:r w:rsidRPr="00C71C87">
        <w:rPr>
          <w:sz w:val="20"/>
          <w:szCs w:val="20"/>
        </w:rPr>
        <w:t xml:space="preserve">производит в течение 15 дней после вступления в силу настоящего договора.  </w:t>
      </w:r>
    </w:p>
    <w:p w:rsidR="00C43FC0" w:rsidRPr="00C71C87" w:rsidRDefault="00C43FC0" w:rsidP="00C43FC0">
      <w:pPr>
        <w:ind w:right="-2" w:firstLine="567"/>
        <w:rPr>
          <w:sz w:val="20"/>
          <w:szCs w:val="20"/>
        </w:rPr>
      </w:pPr>
      <w:r w:rsidRPr="00C71C87">
        <w:rPr>
          <w:sz w:val="20"/>
          <w:szCs w:val="20"/>
        </w:rPr>
        <w:t>4.2. В случае изменения исходных данных для расчета арендной платы ее размер подлежит пересмотру.</w:t>
      </w:r>
    </w:p>
    <w:p w:rsidR="00C43FC0" w:rsidRPr="00C71C87" w:rsidRDefault="00C43FC0" w:rsidP="00C43FC0">
      <w:pPr>
        <w:ind w:right="-2" w:firstLine="600"/>
        <w:jc w:val="both"/>
        <w:rPr>
          <w:sz w:val="20"/>
          <w:szCs w:val="20"/>
        </w:rPr>
      </w:pPr>
      <w:r w:rsidRPr="00C71C87">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C43FC0" w:rsidRPr="00C71C87" w:rsidRDefault="00C43FC0" w:rsidP="00C43FC0">
      <w:pPr>
        <w:pStyle w:val="a3"/>
        <w:ind w:right="-2" w:firstLine="600"/>
        <w:jc w:val="both"/>
        <w:rPr>
          <w:color w:val="FF0000"/>
          <w:sz w:val="20"/>
          <w:szCs w:val="20"/>
        </w:rPr>
      </w:pPr>
      <w:r w:rsidRPr="00C71C87">
        <w:rPr>
          <w:sz w:val="20"/>
          <w:szCs w:val="20"/>
        </w:rPr>
        <w:lastRenderedPageBreak/>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C71C87">
        <w:rPr>
          <w:color w:val="FF0000"/>
          <w:sz w:val="20"/>
          <w:szCs w:val="20"/>
        </w:rPr>
        <w:tab/>
      </w:r>
    </w:p>
    <w:p w:rsidR="00C43FC0" w:rsidRPr="00C71C87" w:rsidRDefault="00C43FC0" w:rsidP="00C43FC0">
      <w:pPr>
        <w:ind w:right="-2" w:firstLine="600"/>
        <w:jc w:val="both"/>
        <w:rPr>
          <w:sz w:val="20"/>
          <w:szCs w:val="20"/>
        </w:rPr>
      </w:pPr>
      <w:r w:rsidRPr="00C71C87">
        <w:rPr>
          <w:sz w:val="20"/>
          <w:szCs w:val="20"/>
        </w:rPr>
        <w:t>4.3. Обязательные платежи в отношении Участка уплачиваются Арендатором</w:t>
      </w:r>
      <w:r w:rsidRPr="00C71C87">
        <w:rPr>
          <w:b/>
          <w:sz w:val="20"/>
          <w:szCs w:val="20"/>
        </w:rPr>
        <w:t xml:space="preserve"> </w:t>
      </w:r>
      <w:r w:rsidRPr="00C71C87">
        <w:rPr>
          <w:sz w:val="20"/>
          <w:szCs w:val="20"/>
        </w:rPr>
        <w:t xml:space="preserve">в сроки, установленные действующим законодательством. </w:t>
      </w:r>
    </w:p>
    <w:p w:rsidR="00C43FC0" w:rsidRPr="00C71C87" w:rsidRDefault="00C43FC0" w:rsidP="00C43FC0">
      <w:pPr>
        <w:ind w:right="-2" w:firstLine="600"/>
        <w:jc w:val="both"/>
        <w:rPr>
          <w:sz w:val="20"/>
          <w:szCs w:val="20"/>
        </w:rPr>
      </w:pPr>
      <w:r w:rsidRPr="00C71C87">
        <w:rPr>
          <w:sz w:val="20"/>
          <w:szCs w:val="20"/>
        </w:rPr>
        <w:t>4.4. Не использование Арендатором</w:t>
      </w:r>
      <w:r w:rsidRPr="00C71C87">
        <w:rPr>
          <w:b/>
          <w:sz w:val="20"/>
          <w:szCs w:val="20"/>
        </w:rPr>
        <w:t xml:space="preserve"> </w:t>
      </w:r>
      <w:r w:rsidRPr="00C71C87">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C71C87">
        <w:rPr>
          <w:b/>
          <w:sz w:val="20"/>
          <w:szCs w:val="20"/>
        </w:rPr>
        <w:t xml:space="preserve"> </w:t>
      </w:r>
      <w:r w:rsidRPr="00C71C87">
        <w:rPr>
          <w:sz w:val="20"/>
          <w:szCs w:val="20"/>
        </w:rPr>
        <w:t>своих обязательств по договору.</w:t>
      </w:r>
    </w:p>
    <w:p w:rsidR="00C43FC0" w:rsidRPr="00C71C87" w:rsidRDefault="00C43FC0" w:rsidP="00C43FC0">
      <w:pPr>
        <w:ind w:right="-2"/>
        <w:jc w:val="center"/>
        <w:rPr>
          <w:b/>
          <w:sz w:val="20"/>
          <w:szCs w:val="20"/>
        </w:rPr>
      </w:pPr>
      <w:r w:rsidRPr="00C71C87">
        <w:rPr>
          <w:b/>
          <w:sz w:val="20"/>
          <w:szCs w:val="20"/>
          <w:lang w:val="en-US"/>
        </w:rPr>
        <w:t>V</w:t>
      </w:r>
      <w:r>
        <w:rPr>
          <w:b/>
          <w:sz w:val="20"/>
          <w:szCs w:val="20"/>
        </w:rPr>
        <w:t xml:space="preserve">. </w:t>
      </w:r>
      <w:r w:rsidRPr="00C71C87">
        <w:rPr>
          <w:b/>
          <w:sz w:val="20"/>
          <w:szCs w:val="20"/>
        </w:rPr>
        <w:t>ОТВЕТСТВЕННОСТЬ СТОРОН.</w:t>
      </w:r>
    </w:p>
    <w:p w:rsidR="00C43FC0" w:rsidRPr="00C71C87" w:rsidRDefault="00C43FC0" w:rsidP="00C43FC0">
      <w:pPr>
        <w:ind w:right="-2" w:firstLine="600"/>
        <w:jc w:val="both"/>
        <w:rPr>
          <w:sz w:val="20"/>
          <w:szCs w:val="20"/>
        </w:rPr>
      </w:pPr>
      <w:r w:rsidRPr="00C71C87">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C43FC0" w:rsidRPr="00C71C87" w:rsidRDefault="00C43FC0" w:rsidP="00C43FC0">
      <w:pPr>
        <w:ind w:right="-2" w:firstLine="600"/>
        <w:jc w:val="both"/>
        <w:rPr>
          <w:sz w:val="20"/>
          <w:szCs w:val="20"/>
        </w:rPr>
      </w:pPr>
      <w:r w:rsidRPr="00C71C87">
        <w:rPr>
          <w:sz w:val="20"/>
          <w:szCs w:val="20"/>
        </w:rPr>
        <w:t>5.2. За каждый день просрочки в оплате арендной платы (п. 4.1. договора) Арендатор</w:t>
      </w:r>
      <w:r w:rsidRPr="00C71C87">
        <w:rPr>
          <w:b/>
          <w:sz w:val="20"/>
          <w:szCs w:val="20"/>
        </w:rPr>
        <w:t xml:space="preserve"> </w:t>
      </w:r>
      <w:r w:rsidRPr="00C71C87">
        <w:rPr>
          <w:sz w:val="20"/>
          <w:szCs w:val="20"/>
        </w:rPr>
        <w:t>уплачивает</w:t>
      </w:r>
      <w:r w:rsidRPr="00C71C87">
        <w:rPr>
          <w:b/>
          <w:sz w:val="20"/>
          <w:szCs w:val="20"/>
        </w:rPr>
        <w:t xml:space="preserve"> </w:t>
      </w:r>
      <w:r w:rsidRPr="00C71C87">
        <w:rPr>
          <w:sz w:val="20"/>
          <w:szCs w:val="20"/>
        </w:rPr>
        <w:t xml:space="preserve">пеню из расчета 0,1 процента от суммы недоимки на расчетный счет, указанный в п.4.1. настоящего договора. </w:t>
      </w:r>
    </w:p>
    <w:p w:rsidR="00C43FC0" w:rsidRPr="00C71C87" w:rsidRDefault="00C43FC0" w:rsidP="00C43FC0">
      <w:pPr>
        <w:ind w:right="-2" w:firstLine="600"/>
        <w:jc w:val="both"/>
        <w:rPr>
          <w:b/>
          <w:sz w:val="20"/>
          <w:szCs w:val="20"/>
        </w:rPr>
      </w:pPr>
      <w:r w:rsidRPr="00C71C87">
        <w:rPr>
          <w:sz w:val="20"/>
          <w:szCs w:val="20"/>
        </w:rPr>
        <w:t>5.3. За несвоевременное возвращение арендованного по настоящему договору Участка по истечении срока аренды Арендатор</w:t>
      </w:r>
      <w:r w:rsidRPr="00C71C87">
        <w:rPr>
          <w:b/>
          <w:sz w:val="20"/>
          <w:szCs w:val="20"/>
        </w:rPr>
        <w:t xml:space="preserve"> </w:t>
      </w:r>
      <w:r w:rsidRPr="00C71C87">
        <w:rPr>
          <w:sz w:val="20"/>
          <w:szCs w:val="20"/>
        </w:rPr>
        <w:t>уплачивает Арендодателю</w:t>
      </w:r>
      <w:r w:rsidRPr="00C71C87">
        <w:rPr>
          <w:b/>
          <w:sz w:val="20"/>
          <w:szCs w:val="20"/>
        </w:rPr>
        <w:t xml:space="preserve"> </w:t>
      </w:r>
      <w:r w:rsidRPr="00C71C87">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C43FC0" w:rsidRPr="00C71C87" w:rsidRDefault="00C43FC0" w:rsidP="00C43FC0">
      <w:pPr>
        <w:ind w:right="-2" w:firstLine="567"/>
        <w:jc w:val="center"/>
        <w:rPr>
          <w:b/>
          <w:sz w:val="20"/>
          <w:szCs w:val="20"/>
        </w:rPr>
      </w:pPr>
      <w:r w:rsidRPr="00C71C87">
        <w:rPr>
          <w:b/>
          <w:sz w:val="20"/>
          <w:szCs w:val="20"/>
          <w:lang w:val="en-US"/>
        </w:rPr>
        <w:t>VI</w:t>
      </w:r>
      <w:r w:rsidRPr="00C71C87">
        <w:rPr>
          <w:b/>
          <w:sz w:val="20"/>
          <w:szCs w:val="20"/>
        </w:rPr>
        <w:t>. ПРЕКРАЩЕНИЕ, ИЗМЕНЕНИЕ УСЛОВИЙ И РАСТОРЖЕНИЕ ДОГОВОРА.</w:t>
      </w:r>
    </w:p>
    <w:p w:rsidR="00C43FC0" w:rsidRPr="00C71C87" w:rsidRDefault="00C43FC0" w:rsidP="00C43FC0">
      <w:pPr>
        <w:ind w:right="-2" w:firstLine="600"/>
        <w:jc w:val="both"/>
        <w:rPr>
          <w:sz w:val="20"/>
          <w:szCs w:val="20"/>
        </w:rPr>
      </w:pPr>
      <w:r w:rsidRPr="00C71C87">
        <w:rPr>
          <w:sz w:val="20"/>
          <w:szCs w:val="20"/>
        </w:rPr>
        <w:t xml:space="preserve">6.1. Настоящий договор считается прекращенным по истечении срока.  </w:t>
      </w:r>
    </w:p>
    <w:p w:rsidR="00C43FC0" w:rsidRPr="00C71C87" w:rsidRDefault="00C43FC0" w:rsidP="00C43FC0">
      <w:pPr>
        <w:ind w:right="-2" w:firstLine="600"/>
        <w:jc w:val="both"/>
        <w:rPr>
          <w:sz w:val="20"/>
          <w:szCs w:val="20"/>
        </w:rPr>
      </w:pPr>
      <w:r w:rsidRPr="00C71C87">
        <w:rPr>
          <w:sz w:val="20"/>
          <w:szCs w:val="20"/>
        </w:rPr>
        <w:t>При расторжении и прекращении настоящего договора Участок подлежат возврату Арендодателю</w:t>
      </w:r>
      <w:r w:rsidRPr="00C71C87">
        <w:rPr>
          <w:b/>
          <w:sz w:val="20"/>
          <w:szCs w:val="20"/>
        </w:rPr>
        <w:t xml:space="preserve"> </w:t>
      </w:r>
      <w:r w:rsidRPr="00C71C87">
        <w:rPr>
          <w:sz w:val="20"/>
          <w:szCs w:val="20"/>
        </w:rPr>
        <w:t>по акту приема-передачи.</w:t>
      </w:r>
    </w:p>
    <w:p w:rsidR="00C43FC0" w:rsidRPr="00C71C87" w:rsidRDefault="00C43FC0" w:rsidP="00C43FC0">
      <w:pPr>
        <w:ind w:right="-2" w:firstLine="600"/>
        <w:jc w:val="both"/>
        <w:rPr>
          <w:sz w:val="20"/>
          <w:szCs w:val="20"/>
        </w:rPr>
      </w:pPr>
      <w:r w:rsidRPr="00C71C87">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C43FC0" w:rsidRPr="00C71C87" w:rsidRDefault="00C43FC0" w:rsidP="00C43FC0">
      <w:pPr>
        <w:ind w:right="-2" w:firstLine="600"/>
        <w:jc w:val="both"/>
        <w:rPr>
          <w:sz w:val="20"/>
          <w:szCs w:val="20"/>
        </w:rPr>
      </w:pPr>
      <w:r w:rsidRPr="00C71C87">
        <w:rPr>
          <w:sz w:val="20"/>
          <w:szCs w:val="20"/>
        </w:rPr>
        <w:t xml:space="preserve">6.3. Настоящий договор, может быть, расторгнут досрочно по взаимному соглашению Сторон. </w:t>
      </w:r>
    </w:p>
    <w:p w:rsidR="00C43FC0" w:rsidRPr="00C71C87" w:rsidRDefault="00C43FC0" w:rsidP="00C43FC0">
      <w:pPr>
        <w:ind w:right="-2" w:firstLine="600"/>
        <w:jc w:val="both"/>
        <w:rPr>
          <w:sz w:val="20"/>
          <w:szCs w:val="20"/>
        </w:rPr>
      </w:pPr>
      <w:r w:rsidRPr="00C71C87">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C43FC0" w:rsidRPr="00C71C87" w:rsidRDefault="00C43FC0" w:rsidP="00C43FC0">
      <w:pPr>
        <w:ind w:right="-2"/>
        <w:jc w:val="center"/>
        <w:rPr>
          <w:b/>
          <w:sz w:val="20"/>
          <w:szCs w:val="20"/>
        </w:rPr>
      </w:pPr>
      <w:proofErr w:type="gramStart"/>
      <w:r w:rsidRPr="00C71C87">
        <w:rPr>
          <w:b/>
          <w:sz w:val="20"/>
          <w:szCs w:val="20"/>
          <w:lang w:val="en-US"/>
        </w:rPr>
        <w:t>VII</w:t>
      </w:r>
      <w:r w:rsidRPr="00C71C87">
        <w:rPr>
          <w:b/>
          <w:sz w:val="20"/>
          <w:szCs w:val="20"/>
        </w:rPr>
        <w:t xml:space="preserve"> .</w:t>
      </w:r>
      <w:proofErr w:type="gramEnd"/>
      <w:r w:rsidRPr="00C71C87">
        <w:rPr>
          <w:b/>
          <w:sz w:val="20"/>
          <w:szCs w:val="20"/>
        </w:rPr>
        <w:t xml:space="preserve">  ПРОЧИЕ ПОЛОЖЕНИЯ.</w:t>
      </w:r>
    </w:p>
    <w:p w:rsidR="00C43FC0" w:rsidRPr="00C71C87" w:rsidRDefault="00C43FC0" w:rsidP="00C43FC0">
      <w:pPr>
        <w:ind w:right="-2" w:firstLine="600"/>
        <w:jc w:val="both"/>
        <w:rPr>
          <w:sz w:val="20"/>
          <w:szCs w:val="20"/>
        </w:rPr>
      </w:pPr>
      <w:r w:rsidRPr="00C71C87">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C43FC0" w:rsidRPr="00C71C87" w:rsidRDefault="00C43FC0" w:rsidP="00C43FC0">
      <w:pPr>
        <w:ind w:right="-2" w:firstLine="567"/>
        <w:jc w:val="both"/>
        <w:rPr>
          <w:sz w:val="20"/>
          <w:szCs w:val="20"/>
        </w:rPr>
      </w:pPr>
      <w:r w:rsidRPr="00C71C87">
        <w:rPr>
          <w:sz w:val="20"/>
          <w:szCs w:val="20"/>
        </w:rPr>
        <w:t xml:space="preserve">7.2. Настоящий договор составлен в 3 экземплярах, имеющих одинаковую юридическую силу, которые находятся: </w:t>
      </w:r>
      <w:r w:rsidRPr="00C71C87">
        <w:rPr>
          <w:sz w:val="20"/>
          <w:szCs w:val="20"/>
          <w:lang w:val="en-US"/>
        </w:rPr>
        <w:t>I</w:t>
      </w:r>
      <w:r w:rsidRPr="00C71C87">
        <w:rPr>
          <w:sz w:val="20"/>
          <w:szCs w:val="20"/>
        </w:rPr>
        <w:t xml:space="preserve"> экз. – у Арендатора, </w:t>
      </w:r>
      <w:r w:rsidRPr="00C71C87">
        <w:rPr>
          <w:sz w:val="20"/>
          <w:szCs w:val="20"/>
          <w:lang w:val="en-US"/>
        </w:rPr>
        <w:t>II</w:t>
      </w:r>
      <w:r w:rsidRPr="00C71C87">
        <w:rPr>
          <w:sz w:val="20"/>
          <w:szCs w:val="20"/>
        </w:rPr>
        <w:t xml:space="preserve"> экз. – у Арендодателя, </w:t>
      </w:r>
      <w:r w:rsidRPr="00C71C87">
        <w:rPr>
          <w:sz w:val="20"/>
          <w:szCs w:val="20"/>
          <w:lang w:val="en-US"/>
        </w:rPr>
        <w:t>III</w:t>
      </w:r>
      <w:r w:rsidRPr="00C71C87">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C43FC0" w:rsidRPr="00C71C87" w:rsidRDefault="00C43FC0" w:rsidP="00C43FC0">
      <w:pPr>
        <w:ind w:right="-2"/>
        <w:jc w:val="center"/>
        <w:rPr>
          <w:b/>
          <w:sz w:val="20"/>
          <w:szCs w:val="20"/>
        </w:rPr>
      </w:pPr>
      <w:r w:rsidRPr="00C71C87">
        <w:rPr>
          <w:b/>
          <w:sz w:val="20"/>
          <w:szCs w:val="20"/>
          <w:lang w:val="en-US"/>
        </w:rPr>
        <w:t>VIII</w:t>
      </w:r>
      <w:r w:rsidRPr="00C71C87">
        <w:rPr>
          <w:b/>
          <w:sz w:val="20"/>
          <w:szCs w:val="20"/>
        </w:rPr>
        <w:t>. ДОПОЛНИТЕЛЬНЫЕ УСЛОВИЯ.</w:t>
      </w:r>
    </w:p>
    <w:p w:rsidR="00C43FC0" w:rsidRPr="00C71C87" w:rsidRDefault="00C43FC0" w:rsidP="00C43FC0">
      <w:pPr>
        <w:tabs>
          <w:tab w:val="left" w:pos="2040"/>
          <w:tab w:val="left" w:pos="2280"/>
        </w:tabs>
        <w:ind w:right="-2" w:firstLine="480"/>
        <w:rPr>
          <w:sz w:val="20"/>
          <w:szCs w:val="20"/>
        </w:rPr>
      </w:pPr>
      <w:r w:rsidRPr="00C71C87">
        <w:rPr>
          <w:sz w:val="20"/>
          <w:szCs w:val="20"/>
        </w:rPr>
        <w:t>______________________________________________________________________________</w:t>
      </w:r>
    </w:p>
    <w:p w:rsidR="00C43FC0" w:rsidRPr="00C71C87" w:rsidRDefault="00C43FC0" w:rsidP="00C43FC0">
      <w:pPr>
        <w:tabs>
          <w:tab w:val="left" w:pos="2040"/>
          <w:tab w:val="left" w:pos="2280"/>
        </w:tabs>
        <w:ind w:right="-2" w:firstLine="480"/>
        <w:rPr>
          <w:sz w:val="20"/>
          <w:szCs w:val="20"/>
        </w:rPr>
      </w:pPr>
      <w:r w:rsidRPr="00C71C87">
        <w:rPr>
          <w:sz w:val="20"/>
          <w:szCs w:val="20"/>
        </w:rPr>
        <w:t>________________________________________________________________________________</w:t>
      </w:r>
    </w:p>
    <w:p w:rsidR="00C43FC0" w:rsidRPr="00C71C87" w:rsidRDefault="00C43FC0" w:rsidP="00C43FC0">
      <w:pPr>
        <w:ind w:right="-2"/>
        <w:jc w:val="center"/>
        <w:rPr>
          <w:b/>
          <w:sz w:val="20"/>
          <w:szCs w:val="20"/>
        </w:rPr>
      </w:pPr>
      <w:r w:rsidRPr="00C71C87">
        <w:rPr>
          <w:b/>
          <w:sz w:val="20"/>
          <w:szCs w:val="20"/>
        </w:rPr>
        <w:t xml:space="preserve"> РЕКВИЗИТЫ И ПОДПИСИ СТОРОН:</w:t>
      </w:r>
    </w:p>
    <w:p w:rsidR="00C43FC0" w:rsidRPr="00C71C87" w:rsidRDefault="00C43FC0" w:rsidP="00C43FC0">
      <w:pPr>
        <w:pStyle w:val="a7"/>
        <w:tabs>
          <w:tab w:val="num" w:pos="0"/>
        </w:tabs>
        <w:ind w:right="-2" w:firstLine="720"/>
        <w:jc w:val="both"/>
        <w:rPr>
          <w:b/>
          <w:bCs/>
          <w:sz w:val="20"/>
          <w:szCs w:val="20"/>
        </w:rPr>
      </w:pPr>
      <w:r w:rsidRPr="00C71C87">
        <w:rPr>
          <w:sz w:val="20"/>
          <w:szCs w:val="20"/>
        </w:rPr>
        <w:t>Арендодатель: Администрация Аликовского района</w:t>
      </w:r>
    </w:p>
    <w:p w:rsidR="00C43FC0" w:rsidRPr="00C71C87" w:rsidRDefault="00C43FC0" w:rsidP="00C43FC0">
      <w:pPr>
        <w:pStyle w:val="a7"/>
        <w:tabs>
          <w:tab w:val="num" w:pos="0"/>
        </w:tabs>
        <w:ind w:right="-2" w:firstLine="720"/>
        <w:jc w:val="both"/>
        <w:rPr>
          <w:b/>
          <w:bCs/>
          <w:sz w:val="20"/>
          <w:szCs w:val="20"/>
        </w:rPr>
      </w:pPr>
      <w:r w:rsidRPr="00C71C87">
        <w:rPr>
          <w:sz w:val="20"/>
          <w:szCs w:val="20"/>
        </w:rPr>
        <w:t xml:space="preserve">Юридический </w:t>
      </w:r>
      <w:proofErr w:type="gramStart"/>
      <w:r w:rsidRPr="00C71C87">
        <w:rPr>
          <w:sz w:val="20"/>
          <w:szCs w:val="20"/>
        </w:rPr>
        <w:t>адрес:  Аликовский</w:t>
      </w:r>
      <w:proofErr w:type="gramEnd"/>
      <w:r w:rsidRPr="00C71C87">
        <w:rPr>
          <w:sz w:val="20"/>
          <w:szCs w:val="20"/>
        </w:rPr>
        <w:t xml:space="preserve"> район, с. Аликово, ул. Октябрьская, д. 21</w:t>
      </w:r>
    </w:p>
    <w:p w:rsidR="00C43FC0" w:rsidRPr="00C71C87" w:rsidRDefault="00C43FC0" w:rsidP="00C43FC0">
      <w:pPr>
        <w:pStyle w:val="a7"/>
        <w:tabs>
          <w:tab w:val="num" w:pos="0"/>
        </w:tabs>
        <w:ind w:right="-2"/>
        <w:jc w:val="both"/>
        <w:rPr>
          <w:b/>
          <w:bCs/>
          <w:sz w:val="20"/>
          <w:szCs w:val="20"/>
        </w:rPr>
      </w:pPr>
      <w:r w:rsidRPr="00C71C87">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C71C87">
          <w:rPr>
            <w:sz w:val="20"/>
            <w:szCs w:val="20"/>
          </w:rPr>
          <w:t>8613 г</w:t>
        </w:r>
      </w:smartTag>
      <w:r w:rsidRPr="00C71C87">
        <w:rPr>
          <w:sz w:val="20"/>
          <w:szCs w:val="20"/>
        </w:rPr>
        <w:t>. Чебоксары БИК 049706609</w:t>
      </w:r>
    </w:p>
    <w:p w:rsidR="00C43FC0" w:rsidRPr="00C71C87" w:rsidRDefault="00C43FC0" w:rsidP="00C43FC0">
      <w:pPr>
        <w:pStyle w:val="a7"/>
        <w:tabs>
          <w:tab w:val="num" w:pos="0"/>
        </w:tabs>
        <w:ind w:right="-2"/>
        <w:jc w:val="both"/>
        <w:rPr>
          <w:b/>
          <w:bCs/>
          <w:sz w:val="20"/>
          <w:szCs w:val="20"/>
        </w:rPr>
      </w:pPr>
    </w:p>
    <w:p w:rsidR="00C43FC0" w:rsidRPr="00C71C87" w:rsidRDefault="00C43FC0" w:rsidP="00C43FC0">
      <w:pPr>
        <w:ind w:right="-2"/>
        <w:rPr>
          <w:sz w:val="20"/>
          <w:szCs w:val="20"/>
          <w:u w:val="single"/>
        </w:rPr>
      </w:pPr>
      <w:proofErr w:type="gramStart"/>
      <w:r w:rsidRPr="00C71C87">
        <w:rPr>
          <w:sz w:val="20"/>
          <w:szCs w:val="20"/>
        </w:rPr>
        <w:t xml:space="preserve">Арендатор:  </w:t>
      </w:r>
      <w:r w:rsidRPr="00C71C87">
        <w:rPr>
          <w:sz w:val="20"/>
          <w:szCs w:val="20"/>
          <w:u w:val="single"/>
        </w:rPr>
        <w:t>_</w:t>
      </w:r>
      <w:proofErr w:type="gramEnd"/>
      <w:r w:rsidRPr="00C71C87">
        <w:rPr>
          <w:sz w:val="20"/>
          <w:szCs w:val="20"/>
          <w:u w:val="single"/>
        </w:rPr>
        <w:t>________________________________________________________________</w:t>
      </w:r>
    </w:p>
    <w:p w:rsidR="00C43FC0" w:rsidRPr="00C71C87" w:rsidRDefault="00C43FC0" w:rsidP="00C43FC0">
      <w:pPr>
        <w:ind w:right="-2"/>
        <w:rPr>
          <w:sz w:val="20"/>
          <w:szCs w:val="20"/>
          <w:u w:val="single"/>
        </w:rPr>
      </w:pPr>
      <w:r w:rsidRPr="00C71C87">
        <w:rPr>
          <w:sz w:val="20"/>
          <w:szCs w:val="20"/>
        </w:rPr>
        <w:t xml:space="preserve">телефоны: </w:t>
      </w:r>
      <w:r w:rsidRPr="00C71C87">
        <w:rPr>
          <w:sz w:val="20"/>
          <w:szCs w:val="20"/>
          <w:u w:val="single"/>
        </w:rPr>
        <w:t>______________, факс: ___________________________________________________</w:t>
      </w:r>
    </w:p>
    <w:p w:rsidR="00C43FC0" w:rsidRPr="00C71C87" w:rsidRDefault="00C43FC0" w:rsidP="00C43FC0">
      <w:pPr>
        <w:ind w:right="-2"/>
        <w:rPr>
          <w:sz w:val="20"/>
          <w:szCs w:val="20"/>
        </w:rPr>
      </w:pPr>
      <w:r w:rsidRPr="00C71C87">
        <w:rPr>
          <w:sz w:val="20"/>
          <w:szCs w:val="20"/>
        </w:rPr>
        <w:t xml:space="preserve">Расчетный счет Арендатора N </w:t>
      </w:r>
      <w:r w:rsidRPr="00C71C87">
        <w:rPr>
          <w:sz w:val="20"/>
          <w:szCs w:val="20"/>
          <w:u w:val="single"/>
        </w:rPr>
        <w:t xml:space="preserve">                                                                                                  __     </w:t>
      </w:r>
      <w:r w:rsidRPr="00C71C87">
        <w:rPr>
          <w:sz w:val="20"/>
          <w:szCs w:val="20"/>
        </w:rPr>
        <w:t>_</w:t>
      </w:r>
      <w:r w:rsidRPr="00C71C87">
        <w:rPr>
          <w:sz w:val="20"/>
          <w:szCs w:val="20"/>
          <w:u w:val="single"/>
        </w:rPr>
        <w:t xml:space="preserve">            </w:t>
      </w:r>
      <w:r w:rsidRPr="00C71C87">
        <w:rPr>
          <w:sz w:val="20"/>
          <w:szCs w:val="20"/>
        </w:rPr>
        <w:t xml:space="preserve">  </w:t>
      </w:r>
    </w:p>
    <w:p w:rsidR="00C43FC0" w:rsidRPr="00C71C87" w:rsidRDefault="00C43FC0" w:rsidP="00C43FC0">
      <w:pPr>
        <w:ind w:right="-2"/>
        <w:rPr>
          <w:sz w:val="20"/>
          <w:szCs w:val="20"/>
          <w:u w:val="single"/>
        </w:rPr>
      </w:pPr>
      <w:r w:rsidRPr="00C71C87">
        <w:rPr>
          <w:sz w:val="20"/>
          <w:szCs w:val="20"/>
        </w:rPr>
        <w:t xml:space="preserve">__________________________________________, БИК _______________, </w:t>
      </w:r>
      <w:proofErr w:type="gramStart"/>
      <w:r w:rsidRPr="00C71C87">
        <w:rPr>
          <w:sz w:val="20"/>
          <w:szCs w:val="20"/>
        </w:rPr>
        <w:t xml:space="preserve">ИНН </w:t>
      </w:r>
      <w:r w:rsidRPr="00C71C87">
        <w:rPr>
          <w:sz w:val="20"/>
          <w:szCs w:val="20"/>
          <w:u w:val="single"/>
        </w:rPr>
        <w:t xml:space="preserve"> _</w:t>
      </w:r>
      <w:proofErr w:type="gramEnd"/>
      <w:r w:rsidRPr="00C71C87">
        <w:rPr>
          <w:sz w:val="20"/>
          <w:szCs w:val="20"/>
          <w:u w:val="single"/>
        </w:rPr>
        <w:t xml:space="preserve">___________  </w:t>
      </w:r>
    </w:p>
    <w:p w:rsidR="00C43FC0" w:rsidRPr="00C71C87" w:rsidRDefault="00C43FC0" w:rsidP="00C43FC0">
      <w:pPr>
        <w:ind w:right="-2"/>
        <w:rPr>
          <w:sz w:val="20"/>
          <w:szCs w:val="20"/>
        </w:rPr>
      </w:pPr>
      <w:r w:rsidRPr="00C71C87">
        <w:rPr>
          <w:sz w:val="20"/>
          <w:szCs w:val="20"/>
        </w:rPr>
        <w:t>К договору прилагается:</w:t>
      </w:r>
    </w:p>
    <w:p w:rsidR="00C43FC0" w:rsidRPr="00C71C87" w:rsidRDefault="00C43FC0" w:rsidP="00C43FC0">
      <w:pPr>
        <w:numPr>
          <w:ilvl w:val="0"/>
          <w:numId w:val="26"/>
        </w:numPr>
        <w:suppressAutoHyphens/>
        <w:autoSpaceDN w:val="0"/>
        <w:ind w:right="-2"/>
        <w:jc w:val="both"/>
        <w:rPr>
          <w:sz w:val="20"/>
          <w:szCs w:val="20"/>
        </w:rPr>
      </w:pPr>
      <w:r w:rsidRPr="00C71C87">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C71C87">
          <w:rPr>
            <w:sz w:val="20"/>
            <w:szCs w:val="20"/>
          </w:rPr>
          <w:t>1 л</w:t>
        </w:r>
      </w:smartTag>
      <w:r w:rsidRPr="00C71C87">
        <w:rPr>
          <w:sz w:val="20"/>
          <w:szCs w:val="20"/>
        </w:rPr>
        <w:t>. (приложение № 1)</w:t>
      </w:r>
    </w:p>
    <w:p w:rsidR="00C43FC0" w:rsidRPr="00C71C87" w:rsidRDefault="00C43FC0" w:rsidP="00C43FC0">
      <w:pPr>
        <w:ind w:left="360" w:right="-2"/>
        <w:rPr>
          <w:sz w:val="20"/>
          <w:szCs w:val="20"/>
        </w:rPr>
      </w:pPr>
    </w:p>
    <w:p w:rsidR="00C43FC0" w:rsidRPr="00C71C87" w:rsidRDefault="00C43FC0" w:rsidP="00C43FC0">
      <w:pPr>
        <w:ind w:right="-2"/>
        <w:jc w:val="center"/>
        <w:rPr>
          <w:b/>
          <w:sz w:val="20"/>
          <w:szCs w:val="20"/>
        </w:rPr>
      </w:pPr>
      <w:r w:rsidRPr="00C71C87">
        <w:rPr>
          <w:b/>
          <w:sz w:val="20"/>
          <w:szCs w:val="20"/>
        </w:rPr>
        <w:t>ПОДПИСИ СТОРОН:</w:t>
      </w:r>
    </w:p>
    <w:p w:rsidR="00C43FC0" w:rsidRPr="00C71C87" w:rsidRDefault="00C43FC0" w:rsidP="00C43FC0">
      <w:pPr>
        <w:ind w:right="-2"/>
        <w:jc w:val="center"/>
        <w:rPr>
          <w:b/>
          <w:sz w:val="20"/>
          <w:szCs w:val="20"/>
        </w:rPr>
      </w:pPr>
    </w:p>
    <w:tbl>
      <w:tblPr>
        <w:tblW w:w="10065" w:type="dxa"/>
        <w:tblLook w:val="01E0" w:firstRow="1" w:lastRow="1" w:firstColumn="1" w:lastColumn="1" w:noHBand="0" w:noVBand="0"/>
      </w:tblPr>
      <w:tblGrid>
        <w:gridCol w:w="5387"/>
        <w:gridCol w:w="4678"/>
      </w:tblGrid>
      <w:tr w:rsidR="00C43FC0" w:rsidRPr="00C71C87" w:rsidTr="00C43FC0">
        <w:trPr>
          <w:trHeight w:val="465"/>
        </w:trPr>
        <w:tc>
          <w:tcPr>
            <w:tcW w:w="5387" w:type="dxa"/>
            <w:hideMark/>
          </w:tcPr>
          <w:p w:rsidR="00C43FC0" w:rsidRPr="00C71C87" w:rsidRDefault="00C43FC0" w:rsidP="00C43FC0">
            <w:pPr>
              <w:ind w:right="-2"/>
              <w:rPr>
                <w:b/>
                <w:sz w:val="20"/>
                <w:szCs w:val="20"/>
              </w:rPr>
            </w:pPr>
            <w:r w:rsidRPr="00C71C87">
              <w:rPr>
                <w:b/>
                <w:sz w:val="20"/>
                <w:szCs w:val="20"/>
              </w:rPr>
              <w:t>От Арендодателя:</w:t>
            </w:r>
          </w:p>
        </w:tc>
        <w:tc>
          <w:tcPr>
            <w:tcW w:w="4678" w:type="dxa"/>
          </w:tcPr>
          <w:p w:rsidR="00C43FC0" w:rsidRPr="00C71C87" w:rsidRDefault="00C43FC0" w:rsidP="00C43FC0">
            <w:pPr>
              <w:ind w:right="-2"/>
              <w:rPr>
                <w:b/>
                <w:sz w:val="20"/>
                <w:szCs w:val="20"/>
              </w:rPr>
            </w:pPr>
            <w:r w:rsidRPr="00C71C87">
              <w:rPr>
                <w:b/>
                <w:sz w:val="20"/>
                <w:szCs w:val="20"/>
              </w:rPr>
              <w:t>От Арендатора:</w:t>
            </w:r>
          </w:p>
          <w:p w:rsidR="00C43FC0" w:rsidRPr="00C71C87" w:rsidRDefault="00C43FC0" w:rsidP="00C43FC0">
            <w:pPr>
              <w:ind w:right="-2"/>
              <w:jc w:val="center"/>
              <w:rPr>
                <w:b/>
                <w:sz w:val="20"/>
                <w:szCs w:val="20"/>
              </w:rPr>
            </w:pPr>
          </w:p>
        </w:tc>
      </w:tr>
      <w:tr w:rsidR="00C43FC0" w:rsidRPr="00C71C87" w:rsidTr="00C43FC0">
        <w:tc>
          <w:tcPr>
            <w:tcW w:w="5387" w:type="dxa"/>
            <w:hideMark/>
          </w:tcPr>
          <w:p w:rsidR="00C43FC0" w:rsidRPr="00C71C87" w:rsidRDefault="00C43FC0" w:rsidP="00C43FC0">
            <w:pPr>
              <w:ind w:right="-2"/>
              <w:rPr>
                <w:sz w:val="20"/>
                <w:szCs w:val="20"/>
              </w:rPr>
            </w:pPr>
            <w:r w:rsidRPr="00C71C87">
              <w:rPr>
                <w:sz w:val="20"/>
                <w:szCs w:val="20"/>
              </w:rPr>
              <w:t xml:space="preserve">Глава администрации </w:t>
            </w:r>
          </w:p>
          <w:p w:rsidR="00C43FC0" w:rsidRPr="00C71C87" w:rsidRDefault="00C43FC0" w:rsidP="00C43FC0">
            <w:pPr>
              <w:ind w:right="-2"/>
              <w:rPr>
                <w:sz w:val="20"/>
                <w:szCs w:val="20"/>
              </w:rPr>
            </w:pPr>
            <w:r w:rsidRPr="00C71C87">
              <w:rPr>
                <w:sz w:val="20"/>
                <w:szCs w:val="20"/>
              </w:rPr>
              <w:t>Аликовского района</w:t>
            </w:r>
          </w:p>
        </w:tc>
        <w:tc>
          <w:tcPr>
            <w:tcW w:w="4678" w:type="dxa"/>
          </w:tcPr>
          <w:p w:rsidR="00C43FC0" w:rsidRPr="00C71C87" w:rsidRDefault="00C43FC0" w:rsidP="00C43FC0">
            <w:pPr>
              <w:ind w:right="-2"/>
              <w:rPr>
                <w:sz w:val="20"/>
                <w:szCs w:val="20"/>
              </w:rPr>
            </w:pPr>
          </w:p>
        </w:tc>
      </w:tr>
      <w:tr w:rsidR="00C43FC0" w:rsidRPr="00C71C87" w:rsidTr="00C43FC0">
        <w:tc>
          <w:tcPr>
            <w:tcW w:w="5387" w:type="dxa"/>
          </w:tcPr>
          <w:p w:rsidR="00C43FC0" w:rsidRPr="00C71C87" w:rsidRDefault="00C43FC0" w:rsidP="00C43FC0">
            <w:pPr>
              <w:ind w:right="-2"/>
              <w:rPr>
                <w:sz w:val="20"/>
                <w:szCs w:val="20"/>
              </w:rPr>
            </w:pPr>
          </w:p>
        </w:tc>
        <w:tc>
          <w:tcPr>
            <w:tcW w:w="4678" w:type="dxa"/>
          </w:tcPr>
          <w:p w:rsidR="00C43FC0" w:rsidRPr="00C71C87" w:rsidRDefault="00C43FC0" w:rsidP="00C43FC0">
            <w:pPr>
              <w:ind w:right="-2"/>
              <w:rPr>
                <w:sz w:val="20"/>
                <w:szCs w:val="20"/>
              </w:rPr>
            </w:pPr>
          </w:p>
        </w:tc>
      </w:tr>
      <w:tr w:rsidR="00C43FC0" w:rsidRPr="00C71C87" w:rsidTr="00C43FC0">
        <w:tc>
          <w:tcPr>
            <w:tcW w:w="5387" w:type="dxa"/>
            <w:hideMark/>
          </w:tcPr>
          <w:p w:rsidR="00C43FC0" w:rsidRPr="00C71C87" w:rsidRDefault="00C43FC0" w:rsidP="00C43FC0">
            <w:pPr>
              <w:ind w:right="-2"/>
              <w:rPr>
                <w:sz w:val="20"/>
                <w:szCs w:val="20"/>
              </w:rPr>
            </w:pPr>
            <w:r w:rsidRPr="00C71C87">
              <w:rPr>
                <w:sz w:val="20"/>
                <w:szCs w:val="20"/>
              </w:rPr>
              <w:t>________________________</w:t>
            </w:r>
          </w:p>
        </w:tc>
        <w:tc>
          <w:tcPr>
            <w:tcW w:w="4678" w:type="dxa"/>
            <w:hideMark/>
          </w:tcPr>
          <w:p w:rsidR="00C43FC0" w:rsidRPr="00C71C87" w:rsidRDefault="00C43FC0" w:rsidP="00C43FC0">
            <w:pPr>
              <w:ind w:right="-2"/>
              <w:rPr>
                <w:sz w:val="20"/>
                <w:szCs w:val="20"/>
              </w:rPr>
            </w:pPr>
            <w:r w:rsidRPr="00C71C87">
              <w:rPr>
                <w:sz w:val="20"/>
                <w:szCs w:val="20"/>
              </w:rPr>
              <w:t xml:space="preserve">____________________________  </w:t>
            </w:r>
          </w:p>
        </w:tc>
      </w:tr>
    </w:tbl>
    <w:p w:rsidR="00C43FC0" w:rsidRDefault="00C43FC0" w:rsidP="00C43FC0">
      <w:pPr>
        <w:ind w:right="-2"/>
        <w:rPr>
          <w:b/>
          <w:bCs/>
          <w:sz w:val="20"/>
          <w:szCs w:val="20"/>
        </w:rPr>
      </w:pPr>
    </w:p>
    <w:p w:rsidR="00C43FC0" w:rsidRDefault="00C43FC0" w:rsidP="00C43FC0">
      <w:pPr>
        <w:ind w:right="-2"/>
        <w:rPr>
          <w:b/>
          <w:bCs/>
          <w:sz w:val="20"/>
          <w:szCs w:val="20"/>
        </w:rPr>
      </w:pPr>
    </w:p>
    <w:p w:rsidR="00C43FC0" w:rsidRDefault="00C43FC0" w:rsidP="00C43FC0">
      <w:pPr>
        <w:ind w:right="-2"/>
        <w:rPr>
          <w:b/>
          <w:bCs/>
          <w:sz w:val="20"/>
          <w:szCs w:val="20"/>
        </w:rPr>
      </w:pPr>
    </w:p>
    <w:p w:rsidR="00C43FC0" w:rsidRDefault="00C43FC0" w:rsidP="00C43FC0">
      <w:pPr>
        <w:ind w:right="-2"/>
        <w:rPr>
          <w:b/>
          <w:bCs/>
          <w:sz w:val="20"/>
          <w:szCs w:val="20"/>
        </w:rPr>
      </w:pPr>
    </w:p>
    <w:p w:rsidR="00C43FC0" w:rsidRDefault="00C43FC0" w:rsidP="00C43FC0">
      <w:pPr>
        <w:ind w:right="-2"/>
        <w:rPr>
          <w:b/>
          <w:bCs/>
          <w:sz w:val="20"/>
          <w:szCs w:val="20"/>
        </w:rPr>
      </w:pPr>
    </w:p>
    <w:p w:rsidR="00C43FC0" w:rsidRDefault="00C43FC0" w:rsidP="00C43FC0">
      <w:pPr>
        <w:ind w:right="-2"/>
        <w:rPr>
          <w:b/>
          <w:bCs/>
          <w:sz w:val="20"/>
          <w:szCs w:val="20"/>
        </w:rPr>
      </w:pPr>
    </w:p>
    <w:p w:rsidR="00C43FC0" w:rsidRDefault="00C43FC0" w:rsidP="00C43FC0">
      <w:pPr>
        <w:ind w:right="-2"/>
        <w:rPr>
          <w:b/>
          <w:bCs/>
          <w:sz w:val="20"/>
          <w:szCs w:val="20"/>
        </w:rPr>
      </w:pPr>
    </w:p>
    <w:p w:rsidR="00C43FC0" w:rsidRDefault="00C43FC0" w:rsidP="00C43FC0">
      <w:pPr>
        <w:ind w:right="-2"/>
        <w:rPr>
          <w:b/>
          <w:bCs/>
          <w:sz w:val="20"/>
          <w:szCs w:val="20"/>
        </w:rPr>
      </w:pPr>
    </w:p>
    <w:p w:rsidR="00C43FC0" w:rsidRDefault="00C43FC0" w:rsidP="00C43FC0">
      <w:pPr>
        <w:ind w:right="-2"/>
        <w:rPr>
          <w:b/>
          <w:bCs/>
          <w:sz w:val="20"/>
          <w:szCs w:val="20"/>
        </w:rPr>
      </w:pPr>
    </w:p>
    <w:p w:rsidR="00C43FC0" w:rsidRDefault="00C43FC0" w:rsidP="00C43FC0">
      <w:pPr>
        <w:ind w:right="-2"/>
        <w:rPr>
          <w:b/>
          <w:bCs/>
          <w:sz w:val="20"/>
          <w:szCs w:val="20"/>
        </w:rPr>
      </w:pPr>
    </w:p>
    <w:p w:rsidR="00C43FC0" w:rsidRDefault="00C43FC0" w:rsidP="00C43FC0">
      <w:pPr>
        <w:ind w:right="-2"/>
        <w:rPr>
          <w:b/>
          <w:bCs/>
          <w:sz w:val="20"/>
          <w:szCs w:val="20"/>
        </w:rPr>
      </w:pPr>
    </w:p>
    <w:p w:rsidR="00C43FC0" w:rsidRPr="00C71C87" w:rsidRDefault="00C43FC0" w:rsidP="00C43FC0">
      <w:pPr>
        <w:ind w:right="-2"/>
        <w:rPr>
          <w:sz w:val="20"/>
          <w:szCs w:val="20"/>
        </w:rPr>
      </w:pPr>
    </w:p>
    <w:p w:rsidR="00C43FC0" w:rsidRPr="00C71C87" w:rsidRDefault="00C43FC0" w:rsidP="00C43FC0">
      <w:pPr>
        <w:pStyle w:val="aff9"/>
        <w:jc w:val="right"/>
      </w:pPr>
      <w:r w:rsidRPr="00C71C87">
        <w:lastRenderedPageBreak/>
        <w:t xml:space="preserve">Приложение </w:t>
      </w:r>
    </w:p>
    <w:p w:rsidR="00C43FC0" w:rsidRPr="00C71C87" w:rsidRDefault="00C43FC0" w:rsidP="00C43FC0">
      <w:pPr>
        <w:pStyle w:val="aff9"/>
        <w:jc w:val="right"/>
        <w:rPr>
          <w:bCs/>
        </w:rPr>
      </w:pPr>
      <w:r w:rsidRPr="00C71C87">
        <w:rPr>
          <w:bCs/>
        </w:rPr>
        <w:t>договору аренды</w:t>
      </w:r>
    </w:p>
    <w:p w:rsidR="00C43FC0" w:rsidRPr="00C71C87" w:rsidRDefault="00C43FC0" w:rsidP="00C43FC0">
      <w:pPr>
        <w:pStyle w:val="aff9"/>
        <w:jc w:val="right"/>
        <w:rPr>
          <w:bCs/>
        </w:rPr>
      </w:pPr>
      <w:r w:rsidRPr="00C71C87">
        <w:rPr>
          <w:bCs/>
        </w:rPr>
        <w:t xml:space="preserve"> земельного участка</w:t>
      </w:r>
    </w:p>
    <w:p w:rsidR="00C43FC0" w:rsidRPr="00C71C87" w:rsidRDefault="00C43FC0" w:rsidP="00C43FC0">
      <w:pPr>
        <w:pStyle w:val="aff9"/>
        <w:jc w:val="right"/>
      </w:pPr>
      <w:r w:rsidRPr="00C71C87">
        <w:rPr>
          <w:bCs/>
        </w:rPr>
        <w:t xml:space="preserve"> № ____ от ________ г.</w:t>
      </w:r>
    </w:p>
    <w:p w:rsidR="00C43FC0" w:rsidRPr="00C71C87" w:rsidRDefault="00C43FC0" w:rsidP="00C43FC0">
      <w:pPr>
        <w:pStyle w:val="aff9"/>
        <w:jc w:val="both"/>
      </w:pPr>
    </w:p>
    <w:p w:rsidR="00C43FC0" w:rsidRPr="00C71C87" w:rsidRDefault="00C43FC0" w:rsidP="00C43FC0">
      <w:pPr>
        <w:pStyle w:val="aff9"/>
        <w:jc w:val="both"/>
      </w:pPr>
    </w:p>
    <w:p w:rsidR="00C43FC0" w:rsidRPr="00C71C87" w:rsidRDefault="00C43FC0" w:rsidP="00C43FC0">
      <w:pPr>
        <w:pStyle w:val="aff9"/>
        <w:jc w:val="both"/>
      </w:pPr>
    </w:p>
    <w:p w:rsidR="00C43FC0" w:rsidRPr="00C71C87" w:rsidRDefault="00C43FC0" w:rsidP="00C43FC0">
      <w:pPr>
        <w:pStyle w:val="aff9"/>
        <w:jc w:val="center"/>
        <w:rPr>
          <w:b/>
        </w:rPr>
      </w:pPr>
      <w:r w:rsidRPr="00C71C87">
        <w:rPr>
          <w:b/>
        </w:rPr>
        <w:t>АКТ</w:t>
      </w:r>
    </w:p>
    <w:p w:rsidR="00C43FC0" w:rsidRPr="00C71C87" w:rsidRDefault="00C43FC0" w:rsidP="00C43FC0">
      <w:pPr>
        <w:pStyle w:val="aff9"/>
        <w:jc w:val="center"/>
      </w:pPr>
      <w:r w:rsidRPr="00C71C87">
        <w:rPr>
          <w:b/>
        </w:rPr>
        <w:t>ПРИЁМА-ПЕРЕДАЧИ ЗЕМЕЛЬНОГО УЧАСТКА</w:t>
      </w:r>
    </w:p>
    <w:p w:rsidR="00C43FC0" w:rsidRPr="00C71C87" w:rsidRDefault="00C43FC0" w:rsidP="00C43FC0">
      <w:pPr>
        <w:pStyle w:val="aff9"/>
        <w:jc w:val="center"/>
      </w:pPr>
    </w:p>
    <w:p w:rsidR="00C43FC0" w:rsidRPr="00C71C87" w:rsidRDefault="00C43FC0" w:rsidP="00C43FC0">
      <w:pPr>
        <w:pStyle w:val="ConsNonformat"/>
        <w:tabs>
          <w:tab w:val="left" w:pos="6630"/>
        </w:tabs>
        <w:rPr>
          <w:rFonts w:ascii="Times New Roman" w:hAnsi="Times New Roman"/>
        </w:rPr>
      </w:pPr>
      <w:r w:rsidRPr="00C71C87">
        <w:rPr>
          <w:rFonts w:ascii="Times New Roman" w:hAnsi="Times New Roman"/>
        </w:rPr>
        <w:t xml:space="preserve">с. Аликово                                                                                         </w:t>
      </w:r>
      <w:proofErr w:type="gramStart"/>
      <w:r w:rsidRPr="00C71C87">
        <w:rPr>
          <w:rFonts w:ascii="Times New Roman" w:hAnsi="Times New Roman"/>
        </w:rPr>
        <w:t xml:space="preserve">   «</w:t>
      </w:r>
      <w:proofErr w:type="gramEnd"/>
      <w:r w:rsidRPr="00C71C87">
        <w:rPr>
          <w:rFonts w:ascii="Times New Roman" w:hAnsi="Times New Roman"/>
        </w:rPr>
        <w:t>__»  _________2017 года</w:t>
      </w:r>
    </w:p>
    <w:p w:rsidR="00C43FC0" w:rsidRPr="00C71C87" w:rsidRDefault="00C43FC0" w:rsidP="00C43FC0">
      <w:pPr>
        <w:pStyle w:val="ConsNonformat"/>
        <w:rPr>
          <w:rFonts w:ascii="Times New Roman" w:hAnsi="Times New Roman"/>
        </w:rPr>
      </w:pPr>
    </w:p>
    <w:p w:rsidR="00C43FC0" w:rsidRPr="00C71C87" w:rsidRDefault="00C43FC0" w:rsidP="00C43FC0">
      <w:pPr>
        <w:tabs>
          <w:tab w:val="left" w:pos="567"/>
        </w:tabs>
        <w:jc w:val="both"/>
        <w:rPr>
          <w:sz w:val="20"/>
          <w:szCs w:val="20"/>
        </w:rPr>
      </w:pPr>
      <w:r w:rsidRPr="00C71C87">
        <w:rPr>
          <w:sz w:val="20"/>
          <w:szCs w:val="20"/>
        </w:rPr>
        <w:t xml:space="preserve">         </w:t>
      </w:r>
      <w:proofErr w:type="gramStart"/>
      <w:r w:rsidRPr="00C71C87">
        <w:rPr>
          <w:sz w:val="20"/>
          <w:szCs w:val="20"/>
        </w:rPr>
        <w:t>Администрация  Аликовского</w:t>
      </w:r>
      <w:proofErr w:type="gramEnd"/>
      <w:r w:rsidRPr="00C71C87">
        <w:rPr>
          <w:sz w:val="20"/>
          <w:szCs w:val="20"/>
        </w:rPr>
        <w:t xml:space="preserve">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C43FC0" w:rsidRPr="00C71C87" w:rsidRDefault="00C43FC0" w:rsidP="00C43FC0">
      <w:pPr>
        <w:pStyle w:val="aff9"/>
        <w:jc w:val="both"/>
      </w:pPr>
    </w:p>
    <w:p w:rsidR="00C43FC0" w:rsidRPr="00C71C87" w:rsidRDefault="00C43FC0" w:rsidP="00C43FC0">
      <w:pPr>
        <w:ind w:firstLine="567"/>
        <w:jc w:val="both"/>
        <w:rPr>
          <w:sz w:val="20"/>
          <w:szCs w:val="20"/>
        </w:rPr>
      </w:pPr>
      <w:r w:rsidRPr="00C71C87">
        <w:rPr>
          <w:sz w:val="20"/>
          <w:szCs w:val="20"/>
        </w:rPr>
        <w:t>1. Арендодатель передает, а Арендатор принимает во временное пользование за плату земельный участок [</w:t>
      </w:r>
      <w:r w:rsidRPr="00C71C87">
        <w:rPr>
          <w:rStyle w:val="ab"/>
        </w:rPr>
        <w:t>категория земель</w:t>
      </w:r>
      <w:r w:rsidRPr="00C71C87">
        <w:rPr>
          <w:sz w:val="20"/>
          <w:szCs w:val="20"/>
        </w:rPr>
        <w:t>] площадью [</w:t>
      </w:r>
      <w:r w:rsidRPr="00C71C87">
        <w:rPr>
          <w:rStyle w:val="ab"/>
        </w:rPr>
        <w:t>значение</w:t>
      </w:r>
      <w:r w:rsidRPr="00C71C87">
        <w:rPr>
          <w:sz w:val="20"/>
          <w:szCs w:val="20"/>
        </w:rPr>
        <w:t>] кв. м, кадастровый номер [</w:t>
      </w:r>
      <w:r w:rsidRPr="00C71C87">
        <w:rPr>
          <w:rStyle w:val="ab"/>
        </w:rPr>
        <w:t>значение</w:t>
      </w:r>
      <w:r w:rsidRPr="00C71C87">
        <w:rPr>
          <w:sz w:val="20"/>
          <w:szCs w:val="20"/>
        </w:rPr>
        <w:t>], расположенный по адресу: [</w:t>
      </w:r>
      <w:r w:rsidRPr="00C71C87">
        <w:rPr>
          <w:rStyle w:val="ab"/>
        </w:rPr>
        <w:t>вписать нужное</w:t>
      </w:r>
      <w:r w:rsidRPr="00C71C87">
        <w:rPr>
          <w:sz w:val="20"/>
          <w:szCs w:val="20"/>
        </w:rPr>
        <w:t>].</w:t>
      </w:r>
    </w:p>
    <w:p w:rsidR="00C43FC0" w:rsidRPr="00C71C87" w:rsidRDefault="00C43FC0" w:rsidP="00C43FC0">
      <w:pPr>
        <w:ind w:firstLine="567"/>
        <w:jc w:val="both"/>
        <w:rPr>
          <w:sz w:val="20"/>
          <w:szCs w:val="20"/>
        </w:rPr>
      </w:pPr>
      <w:r w:rsidRPr="00C71C87">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C43FC0" w:rsidRPr="00C71C87" w:rsidRDefault="00C43FC0" w:rsidP="00C43FC0">
      <w:pPr>
        <w:ind w:firstLine="567"/>
        <w:jc w:val="both"/>
        <w:rPr>
          <w:sz w:val="20"/>
          <w:szCs w:val="20"/>
        </w:rPr>
      </w:pPr>
      <w:r w:rsidRPr="00C71C87">
        <w:rPr>
          <w:sz w:val="20"/>
          <w:szCs w:val="20"/>
        </w:rPr>
        <w:t>3. Целевое назначение земельного участка - [</w:t>
      </w:r>
      <w:r w:rsidRPr="00C71C87">
        <w:rPr>
          <w:rStyle w:val="ab"/>
        </w:rPr>
        <w:t>вписать нужное</w:t>
      </w:r>
      <w:r w:rsidRPr="00C71C87">
        <w:rPr>
          <w:sz w:val="20"/>
          <w:szCs w:val="20"/>
        </w:rPr>
        <w:t>].</w:t>
      </w:r>
    </w:p>
    <w:p w:rsidR="00C43FC0" w:rsidRPr="00C71C87" w:rsidRDefault="00C43FC0" w:rsidP="00C43FC0">
      <w:pPr>
        <w:ind w:firstLine="567"/>
        <w:jc w:val="both"/>
        <w:rPr>
          <w:sz w:val="20"/>
          <w:szCs w:val="20"/>
        </w:rPr>
      </w:pPr>
      <w:r w:rsidRPr="00C71C87">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C43FC0" w:rsidRPr="00C71C87" w:rsidRDefault="00C43FC0" w:rsidP="00C43FC0">
      <w:pPr>
        <w:ind w:firstLine="567"/>
        <w:jc w:val="both"/>
        <w:rPr>
          <w:sz w:val="20"/>
          <w:szCs w:val="20"/>
        </w:rPr>
      </w:pPr>
      <w:r w:rsidRPr="00C71C87">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C43FC0" w:rsidRPr="00C71C87" w:rsidRDefault="00C43FC0" w:rsidP="00C43FC0">
      <w:pPr>
        <w:ind w:firstLine="567"/>
        <w:jc w:val="both"/>
        <w:rPr>
          <w:sz w:val="20"/>
          <w:szCs w:val="20"/>
        </w:rPr>
      </w:pPr>
      <w:r w:rsidRPr="00C71C87">
        <w:rPr>
          <w:sz w:val="20"/>
          <w:szCs w:val="20"/>
        </w:rPr>
        <w:t xml:space="preserve">6. Настоящий акт составлен в 3 экземплярах, имеющих одинаковую юридическую силу, которые находятся: </w:t>
      </w:r>
      <w:r w:rsidRPr="00C71C87">
        <w:rPr>
          <w:sz w:val="20"/>
          <w:szCs w:val="20"/>
          <w:lang w:val="en-US"/>
        </w:rPr>
        <w:t>I</w:t>
      </w:r>
      <w:r w:rsidRPr="00C71C87">
        <w:rPr>
          <w:sz w:val="20"/>
          <w:szCs w:val="20"/>
        </w:rPr>
        <w:t xml:space="preserve"> экз. – у Арендатора, </w:t>
      </w:r>
      <w:r w:rsidRPr="00C71C87">
        <w:rPr>
          <w:sz w:val="20"/>
          <w:szCs w:val="20"/>
          <w:lang w:val="en-US"/>
        </w:rPr>
        <w:t>II</w:t>
      </w:r>
      <w:r w:rsidRPr="00C71C87">
        <w:rPr>
          <w:sz w:val="20"/>
          <w:szCs w:val="20"/>
        </w:rPr>
        <w:t xml:space="preserve"> экз. – у Арендодателя, </w:t>
      </w:r>
      <w:r w:rsidRPr="00C71C87">
        <w:rPr>
          <w:sz w:val="20"/>
          <w:szCs w:val="20"/>
          <w:lang w:val="en-US"/>
        </w:rPr>
        <w:t>III</w:t>
      </w:r>
      <w:r w:rsidRPr="00C71C87">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C43FC0" w:rsidRPr="00C71C87" w:rsidRDefault="00C43FC0" w:rsidP="00C43FC0">
      <w:pPr>
        <w:ind w:firstLine="567"/>
        <w:jc w:val="both"/>
        <w:rPr>
          <w:sz w:val="20"/>
          <w:szCs w:val="20"/>
        </w:rPr>
      </w:pPr>
      <w:r w:rsidRPr="00C71C87">
        <w:rPr>
          <w:sz w:val="20"/>
          <w:szCs w:val="20"/>
        </w:rPr>
        <w:t>7. Подписи Сторон:</w:t>
      </w:r>
    </w:p>
    <w:p w:rsidR="00C43FC0" w:rsidRPr="00C71C87" w:rsidRDefault="00C43FC0" w:rsidP="00C43FC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C43FC0" w:rsidRPr="00C71C87" w:rsidTr="00C94D6B">
        <w:tc>
          <w:tcPr>
            <w:tcW w:w="5128" w:type="dxa"/>
            <w:tcBorders>
              <w:top w:val="nil"/>
              <w:left w:val="nil"/>
              <w:bottom w:val="nil"/>
              <w:right w:val="nil"/>
            </w:tcBorders>
          </w:tcPr>
          <w:p w:rsidR="00C43FC0" w:rsidRPr="00C71C87" w:rsidRDefault="00C43FC0" w:rsidP="00C94D6B">
            <w:pPr>
              <w:pStyle w:val="aff6"/>
              <w:rPr>
                <w:rFonts w:ascii="Times New Roman" w:hAnsi="Times New Roman" w:cs="Times New Roman"/>
                <w:sz w:val="20"/>
                <w:szCs w:val="20"/>
              </w:rPr>
            </w:pPr>
            <w:r w:rsidRPr="00C71C87">
              <w:rPr>
                <w:rFonts w:ascii="Times New Roman" w:hAnsi="Times New Roman" w:cs="Times New Roman"/>
                <w:sz w:val="20"/>
                <w:szCs w:val="20"/>
              </w:rPr>
              <w:t>Арендодатель</w:t>
            </w:r>
          </w:p>
        </w:tc>
        <w:tc>
          <w:tcPr>
            <w:tcW w:w="5067" w:type="dxa"/>
            <w:tcBorders>
              <w:top w:val="nil"/>
              <w:left w:val="nil"/>
              <w:bottom w:val="nil"/>
              <w:right w:val="nil"/>
            </w:tcBorders>
          </w:tcPr>
          <w:p w:rsidR="00C43FC0" w:rsidRPr="00C71C87" w:rsidRDefault="00C43FC0" w:rsidP="00C94D6B">
            <w:pPr>
              <w:pStyle w:val="aff6"/>
              <w:rPr>
                <w:rFonts w:ascii="Times New Roman" w:hAnsi="Times New Roman" w:cs="Times New Roman"/>
                <w:sz w:val="20"/>
                <w:szCs w:val="20"/>
              </w:rPr>
            </w:pPr>
            <w:r w:rsidRPr="00C71C87">
              <w:rPr>
                <w:rFonts w:ascii="Times New Roman" w:hAnsi="Times New Roman" w:cs="Times New Roman"/>
                <w:sz w:val="20"/>
                <w:szCs w:val="20"/>
              </w:rPr>
              <w:t>Арендатор</w:t>
            </w:r>
          </w:p>
        </w:tc>
      </w:tr>
      <w:tr w:rsidR="00C43FC0" w:rsidRPr="00C71C87" w:rsidTr="00C94D6B">
        <w:tc>
          <w:tcPr>
            <w:tcW w:w="5128" w:type="dxa"/>
            <w:tcBorders>
              <w:top w:val="nil"/>
              <w:left w:val="nil"/>
              <w:bottom w:val="nil"/>
              <w:right w:val="nil"/>
            </w:tcBorders>
          </w:tcPr>
          <w:p w:rsidR="00C43FC0" w:rsidRPr="00C71C87" w:rsidRDefault="00C43FC0" w:rsidP="00C94D6B">
            <w:pPr>
              <w:pStyle w:val="aff6"/>
              <w:rPr>
                <w:rFonts w:ascii="Times New Roman" w:hAnsi="Times New Roman" w:cs="Times New Roman"/>
                <w:sz w:val="20"/>
                <w:szCs w:val="20"/>
              </w:rPr>
            </w:pPr>
            <w:r w:rsidRPr="00C71C87">
              <w:rPr>
                <w:rFonts w:ascii="Times New Roman" w:hAnsi="Times New Roman" w:cs="Times New Roman"/>
                <w:sz w:val="20"/>
                <w:szCs w:val="20"/>
              </w:rPr>
              <w:t>[</w:t>
            </w:r>
            <w:r w:rsidRPr="00C71C87">
              <w:rPr>
                <w:rStyle w:val="ab"/>
                <w:rFonts w:ascii="Times New Roman" w:hAnsi="Times New Roman" w:cs="Times New Roman"/>
              </w:rPr>
              <w:t>вписать нужное</w:t>
            </w:r>
            <w:r w:rsidRPr="00C71C87">
              <w:rPr>
                <w:rFonts w:ascii="Times New Roman" w:hAnsi="Times New Roman" w:cs="Times New Roman"/>
                <w:sz w:val="20"/>
                <w:szCs w:val="20"/>
              </w:rPr>
              <w:t>]</w:t>
            </w:r>
          </w:p>
          <w:p w:rsidR="00C43FC0" w:rsidRPr="00C71C87" w:rsidRDefault="00C43FC0" w:rsidP="00C94D6B">
            <w:pPr>
              <w:pStyle w:val="aff6"/>
              <w:rPr>
                <w:rFonts w:ascii="Times New Roman" w:hAnsi="Times New Roman" w:cs="Times New Roman"/>
                <w:sz w:val="20"/>
                <w:szCs w:val="20"/>
              </w:rPr>
            </w:pPr>
            <w:r w:rsidRPr="00C71C87">
              <w:rPr>
                <w:rFonts w:ascii="Times New Roman" w:hAnsi="Times New Roman" w:cs="Times New Roman"/>
                <w:sz w:val="20"/>
                <w:szCs w:val="20"/>
              </w:rPr>
              <w:t>М. П.</w:t>
            </w:r>
          </w:p>
        </w:tc>
        <w:tc>
          <w:tcPr>
            <w:tcW w:w="5067" w:type="dxa"/>
            <w:tcBorders>
              <w:top w:val="nil"/>
              <w:left w:val="nil"/>
              <w:bottom w:val="nil"/>
              <w:right w:val="nil"/>
            </w:tcBorders>
          </w:tcPr>
          <w:p w:rsidR="00C43FC0" w:rsidRPr="00C71C87" w:rsidRDefault="00C43FC0" w:rsidP="00C94D6B">
            <w:pPr>
              <w:pStyle w:val="aff6"/>
              <w:rPr>
                <w:rFonts w:ascii="Times New Roman" w:hAnsi="Times New Roman" w:cs="Times New Roman"/>
                <w:sz w:val="20"/>
                <w:szCs w:val="20"/>
              </w:rPr>
            </w:pPr>
            <w:r w:rsidRPr="00C71C87">
              <w:rPr>
                <w:rFonts w:ascii="Times New Roman" w:hAnsi="Times New Roman" w:cs="Times New Roman"/>
                <w:sz w:val="20"/>
                <w:szCs w:val="20"/>
              </w:rPr>
              <w:t>[</w:t>
            </w:r>
            <w:r w:rsidRPr="00C71C87">
              <w:rPr>
                <w:rStyle w:val="ab"/>
                <w:rFonts w:ascii="Times New Roman" w:hAnsi="Times New Roman" w:cs="Times New Roman"/>
              </w:rPr>
              <w:t>вписать нужное</w:t>
            </w:r>
            <w:r w:rsidRPr="00C71C87">
              <w:rPr>
                <w:rFonts w:ascii="Times New Roman" w:hAnsi="Times New Roman" w:cs="Times New Roman"/>
                <w:sz w:val="20"/>
                <w:szCs w:val="20"/>
              </w:rPr>
              <w:t>]</w:t>
            </w:r>
          </w:p>
          <w:p w:rsidR="00C43FC0" w:rsidRPr="00C71C87" w:rsidRDefault="00C43FC0" w:rsidP="00C94D6B">
            <w:pPr>
              <w:pStyle w:val="aff6"/>
              <w:rPr>
                <w:rFonts w:ascii="Times New Roman" w:hAnsi="Times New Roman" w:cs="Times New Roman"/>
                <w:sz w:val="20"/>
                <w:szCs w:val="20"/>
              </w:rPr>
            </w:pPr>
            <w:r w:rsidRPr="00C71C87">
              <w:rPr>
                <w:rFonts w:ascii="Times New Roman" w:hAnsi="Times New Roman" w:cs="Times New Roman"/>
                <w:sz w:val="20"/>
                <w:szCs w:val="20"/>
              </w:rPr>
              <w:t>М. П.</w:t>
            </w:r>
          </w:p>
        </w:tc>
      </w:tr>
    </w:tbl>
    <w:p w:rsidR="00C43FC0" w:rsidRPr="00C71C87" w:rsidRDefault="00C43FC0" w:rsidP="00C43FC0">
      <w:pPr>
        <w:rPr>
          <w:sz w:val="20"/>
          <w:szCs w:val="20"/>
        </w:rPr>
      </w:pPr>
    </w:p>
    <w:p w:rsidR="00C43FC0" w:rsidRPr="00C71C87" w:rsidRDefault="00C43FC0" w:rsidP="00C43FC0">
      <w:pPr>
        <w:pStyle w:val="aff9"/>
        <w:jc w:val="both"/>
      </w:pPr>
    </w:p>
    <w:p w:rsidR="00C43FC0" w:rsidRPr="00C71C87" w:rsidRDefault="00C43FC0" w:rsidP="00C43FC0">
      <w:pPr>
        <w:pStyle w:val="aff9"/>
        <w:jc w:val="both"/>
      </w:pPr>
    </w:p>
    <w:p w:rsidR="00C43FC0" w:rsidRPr="00C71C87" w:rsidRDefault="00C43FC0" w:rsidP="00C43FC0">
      <w:pPr>
        <w:pStyle w:val="aff9"/>
        <w:jc w:val="center"/>
      </w:pPr>
      <w:r w:rsidRPr="00C71C87">
        <w:t>Подписи сторон:</w:t>
      </w:r>
    </w:p>
    <w:p w:rsidR="00C43FC0" w:rsidRPr="00C71C87" w:rsidRDefault="00C43FC0" w:rsidP="00C43FC0">
      <w:pPr>
        <w:ind w:left="360"/>
        <w:rPr>
          <w:sz w:val="20"/>
          <w:szCs w:val="20"/>
        </w:rPr>
      </w:pPr>
    </w:p>
    <w:p w:rsidR="00C43FC0" w:rsidRPr="00C71C87" w:rsidRDefault="00C43FC0" w:rsidP="00C43FC0">
      <w:pPr>
        <w:rPr>
          <w:sz w:val="20"/>
          <w:szCs w:val="20"/>
        </w:rPr>
      </w:pPr>
      <w:r w:rsidRPr="00C71C87">
        <w:rPr>
          <w:sz w:val="20"/>
          <w:szCs w:val="20"/>
        </w:rPr>
        <w:t>Арендодатель:</w:t>
      </w:r>
      <w:r w:rsidRPr="00C71C87">
        <w:rPr>
          <w:sz w:val="20"/>
          <w:szCs w:val="20"/>
        </w:rPr>
        <w:tab/>
      </w:r>
      <w:r w:rsidRPr="00C71C87">
        <w:rPr>
          <w:sz w:val="20"/>
          <w:szCs w:val="20"/>
        </w:rPr>
        <w:tab/>
      </w:r>
      <w:r w:rsidRPr="00C71C87">
        <w:rPr>
          <w:sz w:val="20"/>
          <w:szCs w:val="20"/>
        </w:rPr>
        <w:tab/>
      </w:r>
      <w:r w:rsidRPr="00C71C87">
        <w:rPr>
          <w:sz w:val="20"/>
          <w:szCs w:val="20"/>
        </w:rPr>
        <w:tab/>
      </w:r>
      <w:r w:rsidRPr="00C71C87">
        <w:rPr>
          <w:sz w:val="20"/>
          <w:szCs w:val="20"/>
        </w:rPr>
        <w:tab/>
      </w:r>
      <w:r w:rsidRPr="00C71C87">
        <w:rPr>
          <w:sz w:val="20"/>
          <w:szCs w:val="20"/>
        </w:rPr>
        <w:tab/>
        <w:t xml:space="preserve"> Арендатор:</w:t>
      </w:r>
    </w:p>
    <w:p w:rsidR="00C43FC0" w:rsidRPr="00C71C87" w:rsidRDefault="00C43FC0" w:rsidP="00C43FC0">
      <w:pPr>
        <w:rPr>
          <w:sz w:val="20"/>
          <w:szCs w:val="20"/>
        </w:rPr>
      </w:pPr>
    </w:p>
    <w:p w:rsidR="00C43FC0" w:rsidRPr="00C71C87" w:rsidRDefault="00C43FC0" w:rsidP="00C43FC0">
      <w:pPr>
        <w:rPr>
          <w:sz w:val="20"/>
          <w:szCs w:val="20"/>
        </w:rPr>
      </w:pPr>
      <w:r w:rsidRPr="00C71C87">
        <w:rPr>
          <w:sz w:val="20"/>
          <w:szCs w:val="20"/>
        </w:rPr>
        <w:t>______________ /_____________/</w:t>
      </w:r>
      <w:r w:rsidRPr="00C71C87">
        <w:rPr>
          <w:sz w:val="20"/>
          <w:szCs w:val="20"/>
        </w:rPr>
        <w:tab/>
      </w:r>
      <w:r w:rsidRPr="00C71C87">
        <w:rPr>
          <w:sz w:val="20"/>
          <w:szCs w:val="20"/>
        </w:rPr>
        <w:tab/>
      </w:r>
      <w:r w:rsidRPr="00C71C87">
        <w:rPr>
          <w:sz w:val="20"/>
          <w:szCs w:val="20"/>
        </w:rPr>
        <w:tab/>
      </w:r>
      <w:r w:rsidRPr="00C71C87">
        <w:rPr>
          <w:sz w:val="20"/>
          <w:szCs w:val="20"/>
        </w:rPr>
        <w:tab/>
        <w:t>_____________/_____________/</w:t>
      </w:r>
    </w:p>
    <w:p w:rsidR="00C43FC0" w:rsidRPr="00C71C87" w:rsidRDefault="00C43FC0" w:rsidP="00C43FC0">
      <w:pPr>
        <w:rPr>
          <w:sz w:val="20"/>
          <w:szCs w:val="20"/>
        </w:rPr>
      </w:pPr>
      <w:r w:rsidRPr="00C71C87">
        <w:rPr>
          <w:sz w:val="20"/>
          <w:szCs w:val="20"/>
        </w:rPr>
        <w:t>М.П.</w:t>
      </w:r>
      <w:r w:rsidRPr="00C71C87">
        <w:rPr>
          <w:sz w:val="20"/>
          <w:szCs w:val="20"/>
        </w:rPr>
        <w:tab/>
      </w:r>
      <w:r w:rsidRPr="00C71C87">
        <w:rPr>
          <w:sz w:val="20"/>
          <w:szCs w:val="20"/>
        </w:rPr>
        <w:tab/>
      </w:r>
      <w:r w:rsidRPr="00C71C87">
        <w:rPr>
          <w:sz w:val="20"/>
          <w:szCs w:val="20"/>
        </w:rPr>
        <w:tab/>
      </w:r>
      <w:r w:rsidRPr="00C71C87">
        <w:rPr>
          <w:sz w:val="20"/>
          <w:szCs w:val="20"/>
        </w:rPr>
        <w:tab/>
      </w:r>
      <w:r w:rsidRPr="00C71C87">
        <w:rPr>
          <w:sz w:val="20"/>
          <w:szCs w:val="20"/>
        </w:rPr>
        <w:tab/>
      </w:r>
      <w:r w:rsidRPr="00C71C87">
        <w:rPr>
          <w:sz w:val="20"/>
          <w:szCs w:val="20"/>
        </w:rPr>
        <w:tab/>
      </w:r>
      <w:r w:rsidRPr="00C71C87">
        <w:rPr>
          <w:sz w:val="20"/>
          <w:szCs w:val="20"/>
        </w:rPr>
        <w:tab/>
      </w:r>
      <w:r w:rsidRPr="00C71C87">
        <w:rPr>
          <w:sz w:val="20"/>
          <w:szCs w:val="20"/>
        </w:rPr>
        <w:tab/>
        <w:t>М.П.</w:t>
      </w:r>
    </w:p>
    <w:p w:rsidR="00C43FC0" w:rsidRPr="00C71C87" w:rsidRDefault="00C43FC0" w:rsidP="00C43FC0">
      <w:pPr>
        <w:rPr>
          <w:sz w:val="20"/>
          <w:szCs w:val="20"/>
        </w:rPr>
      </w:pPr>
    </w:p>
    <w:p w:rsidR="00C43FC0" w:rsidRPr="00C71C87" w:rsidRDefault="00C43FC0" w:rsidP="00C43FC0">
      <w:pPr>
        <w:keepNext/>
        <w:keepLines/>
        <w:suppressLineNumbers/>
        <w:ind w:right="-313"/>
        <w:outlineLvl w:val="2"/>
        <w:rPr>
          <w:b/>
          <w:bCs/>
          <w:sz w:val="20"/>
          <w:szCs w:val="20"/>
        </w:rPr>
      </w:pPr>
    </w:p>
    <w:p w:rsidR="00C43FC0" w:rsidRPr="00C71C87" w:rsidRDefault="00C43FC0" w:rsidP="00C43FC0">
      <w:pPr>
        <w:rPr>
          <w:sz w:val="20"/>
          <w:szCs w:val="20"/>
        </w:rPr>
      </w:pPr>
    </w:p>
    <w:p w:rsidR="00710AEB" w:rsidRPr="00EF381B" w:rsidRDefault="00710AEB" w:rsidP="00710AEB">
      <w:pPr>
        <w:ind w:right="-1" w:firstLine="567"/>
        <w:jc w:val="both"/>
        <w:rPr>
          <w:bCs/>
          <w:sz w:val="20"/>
          <w:szCs w:val="20"/>
        </w:rPr>
      </w:pPr>
    </w:p>
    <w:p w:rsidR="00710AEB" w:rsidRPr="00EF381B" w:rsidRDefault="00710AEB" w:rsidP="00710AEB">
      <w:pPr>
        <w:ind w:right="-1" w:firstLine="567"/>
        <w:jc w:val="both"/>
        <w:rPr>
          <w:bCs/>
          <w:sz w:val="20"/>
          <w:szCs w:val="20"/>
        </w:rPr>
      </w:pPr>
    </w:p>
    <w:p w:rsidR="00710AEB" w:rsidRPr="00EF381B" w:rsidRDefault="00710AEB" w:rsidP="00710AEB">
      <w:pPr>
        <w:ind w:right="-1" w:firstLine="567"/>
        <w:jc w:val="both"/>
        <w:rPr>
          <w:bCs/>
          <w:sz w:val="20"/>
          <w:szCs w:val="20"/>
        </w:rPr>
      </w:pPr>
    </w:p>
    <w:p w:rsidR="00710AEB" w:rsidRPr="00EF381B" w:rsidRDefault="00710AEB" w:rsidP="00710AEB">
      <w:pPr>
        <w:ind w:right="-1" w:firstLine="567"/>
        <w:jc w:val="both"/>
        <w:rPr>
          <w:bCs/>
          <w:sz w:val="20"/>
          <w:szCs w:val="20"/>
        </w:rPr>
      </w:pPr>
    </w:p>
    <w:p w:rsidR="00710AEB" w:rsidRPr="00EF381B" w:rsidRDefault="00710AEB" w:rsidP="00710AEB">
      <w:pPr>
        <w:ind w:right="-1" w:firstLine="567"/>
        <w:jc w:val="both"/>
        <w:rPr>
          <w:bCs/>
          <w:sz w:val="20"/>
          <w:szCs w:val="20"/>
        </w:rPr>
      </w:pPr>
    </w:p>
    <w:p w:rsidR="00710AEB" w:rsidRPr="00EF381B" w:rsidRDefault="00710AEB" w:rsidP="00710AEB">
      <w:pPr>
        <w:ind w:right="-1" w:firstLine="567"/>
        <w:jc w:val="both"/>
        <w:rPr>
          <w:bCs/>
          <w:sz w:val="20"/>
          <w:szCs w:val="20"/>
        </w:rPr>
      </w:pPr>
    </w:p>
    <w:p w:rsidR="00710AEB" w:rsidRPr="00EF381B" w:rsidRDefault="00710AEB" w:rsidP="00710AEB">
      <w:pPr>
        <w:ind w:right="-1" w:firstLine="567"/>
        <w:jc w:val="both"/>
        <w:rPr>
          <w:bCs/>
          <w:sz w:val="20"/>
          <w:szCs w:val="20"/>
        </w:rPr>
      </w:pPr>
    </w:p>
    <w:p w:rsidR="00710AEB" w:rsidRPr="00EF381B" w:rsidRDefault="00710AEB" w:rsidP="00710AEB">
      <w:pPr>
        <w:ind w:right="-1" w:firstLine="567"/>
        <w:jc w:val="both"/>
        <w:rPr>
          <w:bCs/>
          <w:sz w:val="20"/>
          <w:szCs w:val="20"/>
        </w:rPr>
      </w:pPr>
    </w:p>
    <w:p w:rsidR="00710AEB" w:rsidRPr="00EF381B" w:rsidRDefault="00710AEB" w:rsidP="00710AEB">
      <w:pPr>
        <w:ind w:right="-1" w:firstLine="567"/>
        <w:jc w:val="both"/>
        <w:rPr>
          <w:bCs/>
          <w:sz w:val="20"/>
          <w:szCs w:val="20"/>
        </w:rPr>
      </w:pPr>
    </w:p>
    <w:p w:rsidR="00710AEB" w:rsidRPr="00EF381B" w:rsidRDefault="00710AEB" w:rsidP="00710AEB">
      <w:pPr>
        <w:ind w:right="-1"/>
        <w:jc w:val="both"/>
        <w:rPr>
          <w:sz w:val="20"/>
          <w:szCs w:val="20"/>
        </w:rPr>
      </w:pPr>
    </w:p>
    <w:p w:rsidR="002C0F64" w:rsidRPr="00A61137" w:rsidRDefault="002C0F64" w:rsidP="00796FA7">
      <w:pPr>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A61137">
            <w:pPr>
              <w:rPr>
                <w:sz w:val="18"/>
                <w:szCs w:val="18"/>
              </w:rPr>
            </w:pPr>
            <w:r>
              <w:rPr>
                <w:sz w:val="18"/>
                <w:szCs w:val="18"/>
              </w:rPr>
              <w:t xml:space="preserve">Подписано в печать  </w:t>
            </w:r>
            <w:r w:rsidR="00A61137">
              <w:rPr>
                <w:sz w:val="18"/>
                <w:szCs w:val="18"/>
              </w:rPr>
              <w:t>16.04</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A61137">
      <w:headerReference w:type="even" r:id="rId16"/>
      <w:footerReference w:type="default" r:id="rId17"/>
      <w:footerReference w:type="first" r:id="rId18"/>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EA" w:rsidRDefault="00DD75EA" w:rsidP="00F23871">
      <w:r>
        <w:separator/>
      </w:r>
    </w:p>
  </w:endnote>
  <w:endnote w:type="continuationSeparator" w:id="0">
    <w:p w:rsidR="00DD75EA" w:rsidRDefault="00DD75EA"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Content>
      <w:p w:rsidR="00710AEB" w:rsidRDefault="00710AEB">
        <w:pPr>
          <w:pStyle w:val="ac"/>
          <w:jc w:val="center"/>
        </w:pPr>
        <w:r>
          <w:fldChar w:fldCharType="begin"/>
        </w:r>
        <w:r>
          <w:instrText xml:space="preserve"> PAGE   \* MERGEFORMAT </w:instrText>
        </w:r>
        <w:r>
          <w:fldChar w:fldCharType="separate"/>
        </w:r>
        <w:r w:rsidR="00C43FC0">
          <w:rPr>
            <w:noProof/>
          </w:rPr>
          <w:t>46</w:t>
        </w:r>
        <w:r>
          <w:rPr>
            <w:noProof/>
          </w:rPr>
          <w:fldChar w:fldCharType="end"/>
        </w:r>
      </w:p>
    </w:sdtContent>
  </w:sdt>
  <w:p w:rsidR="00710AEB" w:rsidRDefault="00710AE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B" w:rsidRDefault="00710AEB">
    <w:pPr>
      <w:pStyle w:val="ac"/>
    </w:pPr>
  </w:p>
  <w:p w:rsidR="00710AEB" w:rsidRDefault="00710A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EA" w:rsidRDefault="00DD75EA" w:rsidP="00F23871">
      <w:r>
        <w:separator/>
      </w:r>
    </w:p>
  </w:footnote>
  <w:footnote w:type="continuationSeparator" w:id="0">
    <w:p w:rsidR="00DD75EA" w:rsidRDefault="00DD75EA"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B" w:rsidRDefault="00710AEB">
    <w:pPr>
      <w:pStyle w:val="ae"/>
      <w:jc w:val="center"/>
    </w:pPr>
    <w:r>
      <w:fldChar w:fldCharType="begin"/>
    </w:r>
    <w:r>
      <w:instrText>PAGE   \* MERGEFORMAT</w:instrText>
    </w:r>
    <w:r>
      <w:fldChar w:fldCharType="separate"/>
    </w:r>
    <w:r w:rsidR="00C43FC0">
      <w:rPr>
        <w:noProof/>
      </w:rPr>
      <w:t>46</w:t>
    </w:r>
    <w:r>
      <w:fldChar w:fldCharType="end"/>
    </w:r>
  </w:p>
  <w:p w:rsidR="00710AEB" w:rsidRPr="00C7275B" w:rsidRDefault="00710AEB" w:rsidP="00710AEB">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B" w:rsidRDefault="00710AEB">
    <w:pPr>
      <w:pStyle w:val="ae"/>
      <w:jc w:val="center"/>
    </w:pPr>
    <w:r>
      <w:fldChar w:fldCharType="begin"/>
    </w:r>
    <w:r>
      <w:instrText>PAGE   \* MERGEFORMAT</w:instrText>
    </w:r>
    <w:r>
      <w:fldChar w:fldCharType="separate"/>
    </w:r>
    <w:r w:rsidR="00C43FC0">
      <w:rPr>
        <w:noProof/>
      </w:rPr>
      <w:t>1</w:t>
    </w:r>
    <w:r>
      <w:fldChar w:fldCharType="end"/>
    </w:r>
  </w:p>
  <w:p w:rsidR="00710AEB" w:rsidRDefault="00710AE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B" w:rsidRDefault="00710AE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10AEB" w:rsidRDefault="00710AEB">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745F5C"/>
    <w:multiLevelType w:val="hybridMultilevel"/>
    <w:tmpl w:val="24146694"/>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64B17D5"/>
    <w:multiLevelType w:val="hybridMultilevel"/>
    <w:tmpl w:val="D2E2B0AE"/>
    <w:lvl w:ilvl="0" w:tplc="ADC873F0">
      <w:start w:val="1"/>
      <w:numFmt w:val="decimal"/>
      <w:lvlText w:val="%1."/>
      <w:lvlJc w:val="left"/>
      <w:pPr>
        <w:ind w:left="6173"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B20D66"/>
    <w:multiLevelType w:val="hybridMultilevel"/>
    <w:tmpl w:val="7334F93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6F738E0"/>
    <w:multiLevelType w:val="hybridMultilevel"/>
    <w:tmpl w:val="A4CCA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083135"/>
    <w:multiLevelType w:val="hybridMultilevel"/>
    <w:tmpl w:val="EEB2DA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0265FFB"/>
    <w:multiLevelType w:val="multilevel"/>
    <w:tmpl w:val="D1C651BE"/>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0" w15:restartNumberingAfterBreak="0">
    <w:nsid w:val="324259B6"/>
    <w:multiLevelType w:val="hybridMultilevel"/>
    <w:tmpl w:val="A9C20F80"/>
    <w:lvl w:ilvl="0" w:tplc="FFFFFFF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4B2D11"/>
    <w:multiLevelType w:val="multilevel"/>
    <w:tmpl w:val="6394B0D0"/>
    <w:lvl w:ilvl="0">
      <w:start w:val="1"/>
      <w:numFmt w:val="decimal"/>
      <w:pStyle w:val="1"/>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3CD0E3A"/>
    <w:multiLevelType w:val="multilevel"/>
    <w:tmpl w:val="9A4CD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4A4C0876"/>
    <w:multiLevelType w:val="multilevel"/>
    <w:tmpl w:val="63308D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A4E2205"/>
    <w:multiLevelType w:val="hybridMultilevel"/>
    <w:tmpl w:val="593CB6AC"/>
    <w:lvl w:ilvl="0" w:tplc="63868DC4">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3D060C9"/>
    <w:multiLevelType w:val="hybridMultilevel"/>
    <w:tmpl w:val="41BC56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7557FD5"/>
    <w:multiLevelType w:val="hybridMultilevel"/>
    <w:tmpl w:val="E66E9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8B240ED"/>
    <w:multiLevelType w:val="hybridMultilevel"/>
    <w:tmpl w:val="AFE20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0FA70FA"/>
    <w:multiLevelType w:val="hybridMultilevel"/>
    <w:tmpl w:val="074A24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0"/>
  </w:num>
  <w:num w:numId="13">
    <w:abstractNumId w:val="19"/>
  </w:num>
  <w:num w:numId="14">
    <w:abstractNumId w:val="21"/>
  </w:num>
  <w:num w:numId="15">
    <w:abstractNumId w:val="8"/>
  </w:num>
  <w:num w:numId="16">
    <w:abstractNumId w:val="23"/>
  </w:num>
  <w:num w:numId="17">
    <w:abstractNumId w:val="15"/>
  </w:num>
  <w:num w:numId="18">
    <w:abstractNumId w:val="13"/>
  </w:num>
  <w:num w:numId="19">
    <w:abstractNumId w:val="16"/>
  </w:num>
  <w:num w:numId="20">
    <w:abstractNumId w:val="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D36C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E3EE3"/>
    <w:rsid w:val="006F0BF4"/>
    <w:rsid w:val="006F4DF1"/>
    <w:rsid w:val="006F62D8"/>
    <w:rsid w:val="00700805"/>
    <w:rsid w:val="00710AEB"/>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505C"/>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61137"/>
    <w:rsid w:val="00AA1BE9"/>
    <w:rsid w:val="00AC03AB"/>
    <w:rsid w:val="00AC78F2"/>
    <w:rsid w:val="00B12EFD"/>
    <w:rsid w:val="00B14261"/>
    <w:rsid w:val="00B1535B"/>
    <w:rsid w:val="00B174B6"/>
    <w:rsid w:val="00B36AFA"/>
    <w:rsid w:val="00B42235"/>
    <w:rsid w:val="00B61F93"/>
    <w:rsid w:val="00B768A3"/>
    <w:rsid w:val="00B81DE4"/>
    <w:rsid w:val="00BC5023"/>
    <w:rsid w:val="00C1309B"/>
    <w:rsid w:val="00C217FB"/>
    <w:rsid w:val="00C351EB"/>
    <w:rsid w:val="00C37415"/>
    <w:rsid w:val="00C43FC0"/>
    <w:rsid w:val="00C53805"/>
    <w:rsid w:val="00C668F2"/>
    <w:rsid w:val="00CA0236"/>
    <w:rsid w:val="00CA404D"/>
    <w:rsid w:val="00CB516C"/>
    <w:rsid w:val="00CC1652"/>
    <w:rsid w:val="00CD7D2C"/>
    <w:rsid w:val="00D17BEF"/>
    <w:rsid w:val="00D248D1"/>
    <w:rsid w:val="00D77AFE"/>
    <w:rsid w:val="00D83D9E"/>
    <w:rsid w:val="00DD75EA"/>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060146"/>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0">
    <w:name w:val="heading 9"/>
    <w:basedOn w:val="a"/>
    <w:next w:val="a"/>
    <w:link w:val="91"/>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0"/>
    <w:link w:val="90"/>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0"/>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0"/>
    <w:uiPriority w:val="99"/>
    <w:rsid w:val="0026003A"/>
    <w:rPr>
      <w:sz w:val="24"/>
      <w:szCs w:val="24"/>
    </w:rPr>
  </w:style>
  <w:style w:type="character" w:styleId="af0">
    <w:name w:val="page number"/>
    <w:basedOn w:val="a0"/>
    <w:uiPriority w:val="99"/>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6">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rsid w:val="0026003A"/>
    <w:pPr>
      <w:shd w:val="clear" w:color="auto" w:fill="000080"/>
    </w:pPr>
    <w:rPr>
      <w:rFonts w:ascii="Tahoma" w:hAnsi="Tahoma" w:cs="Tahoma"/>
    </w:rPr>
  </w:style>
  <w:style w:type="character" w:customStyle="1" w:styleId="afc">
    <w:name w:val="Схема документа Знак"/>
    <w:basedOn w:val="a0"/>
    <w:link w:val="afb"/>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7">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8">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uiPriority w:val="99"/>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uiPriority w:val="99"/>
    <w:rsid w:val="00925471"/>
    <w:pPr>
      <w:spacing w:before="100" w:beforeAutospacing="1" w:after="100" w:afterAutospacing="1"/>
      <w:jc w:val="right"/>
    </w:pPr>
    <w:rPr>
      <w:sz w:val="20"/>
      <w:szCs w:val="20"/>
    </w:rPr>
  </w:style>
  <w:style w:type="paragraph" w:customStyle="1" w:styleId="xl68">
    <w:name w:val="xl68"/>
    <w:basedOn w:val="a"/>
    <w:uiPriority w:val="99"/>
    <w:rsid w:val="00925471"/>
    <w:pPr>
      <w:spacing w:before="100" w:beforeAutospacing="1" w:after="100" w:afterAutospacing="1"/>
      <w:jc w:val="right"/>
    </w:pPr>
    <w:rPr>
      <w:sz w:val="20"/>
      <w:szCs w:val="20"/>
    </w:rPr>
  </w:style>
  <w:style w:type="paragraph" w:customStyle="1" w:styleId="xl69">
    <w:name w:val="xl6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uiPriority w:val="99"/>
    <w:rsid w:val="00925471"/>
    <w:pPr>
      <w:spacing w:before="100" w:beforeAutospacing="1" w:after="100" w:afterAutospacing="1"/>
    </w:pPr>
    <w:rPr>
      <w:color w:val="FF0000"/>
    </w:rPr>
  </w:style>
  <w:style w:type="paragraph" w:customStyle="1" w:styleId="xl91">
    <w:name w:val="xl91"/>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uiPriority w:val="99"/>
    <w:rsid w:val="00925471"/>
    <w:pPr>
      <w:spacing w:before="100" w:beforeAutospacing="1" w:after="100" w:afterAutospacing="1"/>
      <w:jc w:val="center"/>
    </w:pPr>
    <w:rPr>
      <w:b/>
      <w:bCs/>
      <w:sz w:val="22"/>
      <w:szCs w:val="22"/>
    </w:rPr>
  </w:style>
  <w:style w:type="paragraph" w:customStyle="1" w:styleId="xl110">
    <w:name w:val="xl110"/>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uiPriority w:val="99"/>
    <w:rsid w:val="00925471"/>
    <w:pPr>
      <w:spacing w:before="100" w:beforeAutospacing="1" w:after="100" w:afterAutospacing="1"/>
      <w:textAlignment w:val="top"/>
    </w:pPr>
    <w:rPr>
      <w:rFonts w:ascii="Arial" w:hAnsi="Arial" w:cs="Arial"/>
    </w:rPr>
  </w:style>
  <w:style w:type="paragraph" w:customStyle="1" w:styleId="xl130">
    <w:name w:val="xl130"/>
    <w:basedOn w:val="a"/>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uiPriority w:val="99"/>
    <w:rsid w:val="00925471"/>
    <w:pPr>
      <w:spacing w:before="100" w:beforeAutospacing="1" w:after="100" w:afterAutospacing="1"/>
      <w:jc w:val="center"/>
    </w:pPr>
  </w:style>
  <w:style w:type="paragraph" w:customStyle="1" w:styleId="xl146">
    <w:name w:val="xl146"/>
    <w:basedOn w:val="a"/>
    <w:uiPriority w:val="99"/>
    <w:rsid w:val="00925471"/>
    <w:pPr>
      <w:spacing w:before="100" w:beforeAutospacing="1" w:after="100" w:afterAutospacing="1"/>
      <w:jc w:val="center"/>
    </w:pPr>
  </w:style>
  <w:style w:type="paragraph" w:customStyle="1" w:styleId="xl147">
    <w:name w:val="xl147"/>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b">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0"/>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8"/>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0"/>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uiPriority w:val="99"/>
    <w:rsid w:val="00637515"/>
    <w:pPr>
      <w:spacing w:before="100" w:beforeAutospacing="1" w:after="100" w:afterAutospacing="1"/>
    </w:pPr>
  </w:style>
  <w:style w:type="paragraph" w:customStyle="1" w:styleId="affffff7">
    <w:basedOn w:val="a"/>
    <w:next w:val="a7"/>
    <w:qFormat/>
    <w:rsid w:val="00710AEB"/>
    <w:pPr>
      <w:jc w:val="center"/>
    </w:pPr>
    <w:rPr>
      <w:b/>
      <w:bCs/>
      <w:sz w:val="32"/>
    </w:rPr>
  </w:style>
  <w:style w:type="paragraph" w:customStyle="1" w:styleId="ListParagraph">
    <w:name w:val="List Paragraph"/>
    <w:basedOn w:val="a"/>
    <w:rsid w:val="00710AEB"/>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e">
    <w:name w:val="Подзаголовок Знак1"/>
    <w:uiPriority w:val="99"/>
    <w:rsid w:val="00710AEB"/>
    <w:rPr>
      <w:rFonts w:eastAsia="Calibri"/>
      <w:b/>
      <w:bCs/>
      <w:sz w:val="28"/>
      <w:szCs w:val="18"/>
    </w:rPr>
  </w:style>
  <w:style w:type="paragraph" w:customStyle="1" w:styleId="NoSpacing">
    <w:name w:val="No Spacing"/>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9">
    <w:name w:val="Знак Знак2 Знак Знак"/>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8">
    <w:name w:val="Знак Знак Знак Знак"/>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a">
    <w:name w:val="Знак2"/>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f">
    <w:name w:val="заголовок 1"/>
    <w:basedOn w:val="a"/>
    <w:next w:val="a"/>
    <w:uiPriority w:val="99"/>
    <w:rsid w:val="00710AEB"/>
    <w:pPr>
      <w:keepNext/>
      <w:jc w:val="center"/>
    </w:pPr>
    <w:rPr>
      <w:rFonts w:ascii="TimesET" w:hAnsi="TimesET"/>
      <w:szCs w:val="20"/>
    </w:rPr>
  </w:style>
  <w:style w:type="paragraph" w:customStyle="1" w:styleId="2b">
    <w:name w:val="заголовок 2"/>
    <w:basedOn w:val="a"/>
    <w:next w:val="a"/>
    <w:uiPriority w:val="99"/>
    <w:rsid w:val="00710AEB"/>
    <w:pPr>
      <w:keepNext/>
      <w:jc w:val="both"/>
    </w:pPr>
    <w:rPr>
      <w:rFonts w:ascii="TimesEC" w:hAnsi="TimesEC"/>
      <w:szCs w:val="20"/>
    </w:rPr>
  </w:style>
  <w:style w:type="paragraph" w:customStyle="1" w:styleId="9">
    <w:name w:val="9 пт (нум. список)"/>
    <w:basedOn w:val="a"/>
    <w:uiPriority w:val="99"/>
    <w:semiHidden/>
    <w:rsid w:val="00710AEB"/>
    <w:pPr>
      <w:numPr>
        <w:ilvl w:val="2"/>
        <w:numId w:val="6"/>
      </w:numPr>
      <w:tabs>
        <w:tab w:val="clear" w:pos="1588"/>
        <w:tab w:val="num" w:pos="907"/>
      </w:tabs>
      <w:spacing w:before="144" w:after="144"/>
      <w:ind w:left="907" w:hanging="550"/>
      <w:jc w:val="both"/>
    </w:pPr>
  </w:style>
  <w:style w:type="paragraph" w:customStyle="1" w:styleId="NumberList">
    <w:name w:val="Number List"/>
    <w:basedOn w:val="a"/>
    <w:uiPriority w:val="99"/>
    <w:rsid w:val="00710AEB"/>
    <w:pPr>
      <w:numPr>
        <w:ilvl w:val="1"/>
        <w:numId w:val="6"/>
      </w:numPr>
      <w:tabs>
        <w:tab w:val="clear" w:pos="907"/>
        <w:tab w:val="num" w:pos="360"/>
      </w:tabs>
      <w:spacing w:before="120"/>
      <w:ind w:left="360" w:hanging="360"/>
      <w:jc w:val="both"/>
    </w:pPr>
  </w:style>
  <w:style w:type="character" w:customStyle="1" w:styleId="1">
    <w:name w:val="Знак Знак1"/>
    <w:rsid w:val="00710AEB"/>
    <w:rPr>
      <w:sz w:val="28"/>
      <w:lang w:val="ru-RU" w:eastAsia="ru-RU" w:bidi="ar-SA"/>
    </w:rPr>
  </w:style>
  <w:style w:type="character" w:customStyle="1" w:styleId="affffff9">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 Знак Знак14"/>
    <w:locked/>
    <w:rsid w:val="00710AEB"/>
    <w:rPr>
      <w:sz w:val="28"/>
      <w:szCs w:val="24"/>
      <w:lang w:val="ru-RU" w:eastAsia="ru-RU" w:bidi="ar-SA"/>
    </w:rPr>
  </w:style>
  <w:style w:type="paragraph" w:customStyle="1" w:styleId="81">
    <w:name w:val="8 пт (нум. список)"/>
    <w:basedOn w:val="a"/>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
    <w:uiPriority w:val="99"/>
    <w:rsid w:val="00710AEB"/>
    <w:pPr>
      <w:spacing w:before="100" w:beforeAutospacing="1" w:after="100" w:afterAutospacing="1"/>
    </w:pPr>
  </w:style>
  <w:style w:type="paragraph" w:customStyle="1" w:styleId="p2">
    <w:name w:val="p2"/>
    <w:basedOn w:val="a"/>
    <w:uiPriority w:val="99"/>
    <w:rsid w:val="00710AEB"/>
    <w:pPr>
      <w:spacing w:before="100" w:beforeAutospacing="1" w:after="100" w:afterAutospacing="1"/>
    </w:pPr>
  </w:style>
  <w:style w:type="paragraph" w:customStyle="1" w:styleId="p7">
    <w:name w:val="p7"/>
    <w:basedOn w:val="a"/>
    <w:uiPriority w:val="99"/>
    <w:rsid w:val="00710AEB"/>
    <w:pPr>
      <w:spacing w:before="100" w:beforeAutospacing="1" w:after="100" w:afterAutospacing="1"/>
    </w:pPr>
  </w:style>
  <w:style w:type="paragraph" w:customStyle="1" w:styleId="p9">
    <w:name w:val="p9"/>
    <w:basedOn w:val="a"/>
    <w:uiPriority w:val="99"/>
    <w:rsid w:val="00710AEB"/>
    <w:pPr>
      <w:spacing w:before="100" w:beforeAutospacing="1" w:after="100" w:afterAutospacing="1"/>
    </w:pPr>
  </w:style>
  <w:style w:type="paragraph" w:customStyle="1" w:styleId="p1">
    <w:name w:val="p1"/>
    <w:basedOn w:val="a"/>
    <w:uiPriority w:val="99"/>
    <w:rsid w:val="00710AEB"/>
    <w:pPr>
      <w:spacing w:before="100" w:beforeAutospacing="1" w:after="100" w:afterAutospacing="1"/>
    </w:pPr>
  </w:style>
  <w:style w:type="paragraph" w:customStyle="1" w:styleId="affffffa">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a"/>
    <w:uiPriority w:val="99"/>
    <w:rsid w:val="00710AEB"/>
    <w:pPr>
      <w:widowControl/>
      <w:snapToGrid/>
      <w:spacing w:line="240" w:lineRule="auto"/>
      <w:ind w:firstLine="0"/>
      <w:jc w:val="center"/>
    </w:pPr>
    <w:rPr>
      <w:b/>
      <w:sz w:val="22"/>
    </w:rPr>
  </w:style>
  <w:style w:type="paragraph" w:customStyle="1" w:styleId="xl154">
    <w:name w:val="xl154"/>
    <w:basedOn w:val="a"/>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
    <w:uiPriority w:val="99"/>
    <w:rsid w:val="00710AEB"/>
    <w:pPr>
      <w:pBdr>
        <w:left w:val="single" w:sz="8" w:space="0" w:color="auto"/>
      </w:pBdr>
      <w:spacing w:before="100" w:beforeAutospacing="1" w:after="100" w:afterAutospacing="1"/>
      <w:jc w:val="center"/>
    </w:pPr>
  </w:style>
  <w:style w:type="paragraph" w:customStyle="1" w:styleId="xl160">
    <w:name w:val="xl160"/>
    <w:basedOn w:val="a"/>
    <w:uiPriority w:val="99"/>
    <w:rsid w:val="00710AEB"/>
    <w:pPr>
      <w:pBdr>
        <w:right w:val="single" w:sz="4" w:space="0" w:color="auto"/>
      </w:pBdr>
      <w:spacing w:before="100" w:beforeAutospacing="1" w:after="100" w:afterAutospacing="1"/>
      <w:jc w:val="center"/>
    </w:pPr>
  </w:style>
  <w:style w:type="paragraph" w:customStyle="1" w:styleId="xl161">
    <w:name w:val="xl161"/>
    <w:basedOn w:val="a"/>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c">
    <w:name w:val="Знак Знак2"/>
    <w:semiHidden/>
    <w:rsid w:val="00710AEB"/>
    <w:rPr>
      <w:rFonts w:ascii="Cambria" w:eastAsia="Times New Roman" w:hAnsi="Cambria" w:cs="Times New Roman" w:hint="default"/>
      <w:sz w:val="22"/>
      <w:szCs w:val="22"/>
    </w:rPr>
  </w:style>
  <w:style w:type="paragraph" w:customStyle="1" w:styleId="tekstob">
    <w:name w:val="tekstob"/>
    <w:basedOn w:val="a"/>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2"/>
    <w:uiPriority w:val="99"/>
    <w:semiHidden/>
    <w:unhideWhenUsed/>
    <w:rsid w:val="00710AEB"/>
  </w:style>
  <w:style w:type="table" w:customStyle="1" w:styleId="2d">
    <w:name w:val="Сетка таблицы2"/>
    <w:basedOn w:val="a1"/>
    <w:next w:val="aff8"/>
    <w:uiPriority w:val="3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0"/>
    <w:rsid w:val="00C43F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48667737.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866773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35D84-B005-4D42-8642-7A77A5A6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21212</Words>
  <Characters>120912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2021-05-25T08:31:00Z</dcterms:created>
  <dcterms:modified xsi:type="dcterms:W3CDTF">2021-05-25T08:50:00Z</dcterms:modified>
</cp:coreProperties>
</file>