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D23305"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DF3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D23305"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D23305" w:rsidRDefault="00D23305" w:rsidP="00D23305">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D23305" w:rsidRDefault="00D23305" w:rsidP="00D23305">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D23305" w:rsidRDefault="00D23305" w:rsidP="00C1309B">
                            <w:pPr>
                              <w:jc w:val="center"/>
                              <w:rPr>
                                <w:rFonts w:ascii="Book Antiqua" w:hAnsi="Book Antiqua"/>
                                <w:b/>
                                <w:bCs/>
                              </w:rPr>
                            </w:pPr>
                            <w:r>
                              <w:rPr>
                                <w:rFonts w:ascii="Book Antiqua" w:hAnsi="Book Antiqua"/>
                                <w:b/>
                                <w:bCs/>
                              </w:rPr>
                              <w:t>1</w:t>
                            </w:r>
                            <w:r w:rsidR="005953FF">
                              <w:rPr>
                                <w:rFonts w:ascii="Book Antiqua" w:hAnsi="Book Antiqua"/>
                                <w:b/>
                                <w:bCs/>
                              </w:rPr>
                              <w:t>5</w:t>
                            </w:r>
                            <w:r>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D23305">
                              <w:rPr>
                                <w:rFonts w:ascii="Book Antiqua" w:hAnsi="Book Antiqua"/>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D23305" w:rsidRDefault="00D23305" w:rsidP="00C1309B">
                      <w:pPr>
                        <w:jc w:val="center"/>
                        <w:rPr>
                          <w:rFonts w:ascii="Book Antiqua" w:hAnsi="Book Antiqua"/>
                          <w:b/>
                          <w:bCs/>
                        </w:rPr>
                      </w:pPr>
                      <w:r>
                        <w:rPr>
                          <w:rFonts w:ascii="Book Antiqua" w:hAnsi="Book Antiqua"/>
                          <w:b/>
                          <w:bCs/>
                        </w:rPr>
                        <w:t>1</w:t>
                      </w:r>
                      <w:r w:rsidR="005953FF">
                        <w:rPr>
                          <w:rFonts w:ascii="Book Antiqua" w:hAnsi="Book Antiqua"/>
                          <w:b/>
                          <w:bCs/>
                        </w:rPr>
                        <w:t>5</w:t>
                      </w:r>
                      <w:r>
                        <w:rPr>
                          <w:rFonts w:ascii="Book Antiqua" w:hAnsi="Book Antiqua"/>
                          <w:b/>
                          <w:bCs/>
                        </w:rPr>
                        <w:t>.03.</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D23305">
                        <w:rPr>
                          <w:rFonts w:ascii="Book Antiqua" w:hAnsi="Book Antiqua"/>
                          <w:b/>
                          <w:bCs/>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70A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D23305">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A6005"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D23305" w:rsidRPr="00AA63F4" w:rsidRDefault="00D23305" w:rsidP="00D23305">
      <w:pPr>
        <w:ind w:right="4818" w:firstLine="567"/>
        <w:jc w:val="both"/>
        <w:rPr>
          <w:sz w:val="20"/>
          <w:szCs w:val="20"/>
        </w:rPr>
      </w:pPr>
      <w:r>
        <w:rPr>
          <w:sz w:val="20"/>
          <w:szCs w:val="20"/>
        </w:rPr>
        <w:t>Постановление администрации Аликовского района Чувашской Республики от 02.03.2021 г. № 164 «</w:t>
      </w:r>
      <w:proofErr w:type="gramStart"/>
      <w:r w:rsidRPr="00AA63F4">
        <w:rPr>
          <w:sz w:val="20"/>
          <w:szCs w:val="20"/>
        </w:rPr>
        <w:t>О  проведении</w:t>
      </w:r>
      <w:proofErr w:type="gramEnd"/>
      <w:r w:rsidRPr="00AA63F4">
        <w:rPr>
          <w:sz w:val="20"/>
          <w:szCs w:val="20"/>
        </w:rPr>
        <w:t xml:space="preserve"> торгов (открытого аукциона)</w:t>
      </w:r>
      <w:r>
        <w:rPr>
          <w:sz w:val="20"/>
          <w:szCs w:val="20"/>
        </w:rPr>
        <w:t>»</w:t>
      </w:r>
    </w:p>
    <w:p w:rsidR="00D23305" w:rsidRPr="00AA63F4" w:rsidRDefault="00D23305" w:rsidP="00D23305">
      <w:pPr>
        <w:ind w:firstLine="709"/>
        <w:jc w:val="both"/>
        <w:rPr>
          <w:sz w:val="20"/>
          <w:szCs w:val="20"/>
        </w:rPr>
      </w:pPr>
    </w:p>
    <w:p w:rsidR="00D23305" w:rsidRPr="00AA63F4" w:rsidRDefault="00D23305" w:rsidP="00D23305">
      <w:pPr>
        <w:ind w:firstLine="709"/>
        <w:jc w:val="both"/>
        <w:rPr>
          <w:sz w:val="20"/>
          <w:szCs w:val="20"/>
        </w:rPr>
      </w:pPr>
      <w:r w:rsidRPr="00AA63F4">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AA63F4">
        <w:rPr>
          <w:sz w:val="20"/>
          <w:szCs w:val="20"/>
        </w:rPr>
        <w:t>т</w:t>
      </w:r>
      <w:proofErr w:type="gramEnd"/>
      <w:r w:rsidRPr="00AA63F4">
        <w:rPr>
          <w:sz w:val="20"/>
          <w:szCs w:val="20"/>
        </w:rPr>
        <w:t xml:space="preserve"> а н о в л я е т:</w:t>
      </w:r>
    </w:p>
    <w:p w:rsidR="00D23305" w:rsidRPr="00AA63F4" w:rsidRDefault="00D23305" w:rsidP="00D23305">
      <w:pPr>
        <w:ind w:firstLine="709"/>
        <w:jc w:val="both"/>
        <w:rPr>
          <w:sz w:val="20"/>
          <w:szCs w:val="20"/>
        </w:rPr>
      </w:pPr>
      <w:r w:rsidRPr="00AA63F4">
        <w:rPr>
          <w:sz w:val="20"/>
          <w:szCs w:val="20"/>
        </w:rPr>
        <w:t>1.</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21:07:081202:14, адрес (местоположение): Чувашская Республика, р-н Аликовский, с/пос. Таутовское, вид разрешенного использования «для сельскохозяйственного производства», общей площадью 81025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2.</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21:07:100103:65, адрес (местоположение): Чувашская Республика, р-н Аликовский, с/пос. Раскильдинское, земельный участок расположен в юго-западной части кадастрового квартала 21:07:100103, вид разрешенного использования «для ведения личного подсобного хозяйства», общей площадью 6000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3.</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21:07:190301:278, адрес (местоположение): Чувашская Республика, р-н Аликовский, с/пос. Питишевское, вид разрешенного использования «сельскохозяйственное использование», общей площадью 33071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4.</w:t>
      </w:r>
      <w:r w:rsidRPr="00AA63F4">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21:07:171701:255, адрес (местоположение): Чувашская Республика, р-н Аликовский, с/пос. Крымзарайкинское, вид разрешенного использования «сельскохозяйственное использование», общей площадью 60881 </w:t>
      </w:r>
      <w:proofErr w:type="spellStart"/>
      <w:r w:rsidRPr="00AA63F4">
        <w:rPr>
          <w:sz w:val="20"/>
          <w:szCs w:val="20"/>
        </w:rPr>
        <w:t>кв.м</w:t>
      </w:r>
      <w:proofErr w:type="spellEnd"/>
      <w:r w:rsidRPr="00AA63F4">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5.</w:t>
      </w:r>
      <w:r w:rsidRPr="00AA63F4">
        <w:rPr>
          <w:sz w:val="20"/>
          <w:szCs w:val="20"/>
        </w:rPr>
        <w:tab/>
        <w:t xml:space="preserve">Провести открытый аукцион по продаже земельного участка из земель населенных пунктов, с кадастровым номером 21:07:080706:249, адрес (местоположение): Чувашская Республика, р-н Аликовский, с/пос. Таутовское, д. </w:t>
      </w:r>
      <w:proofErr w:type="spellStart"/>
      <w:r w:rsidRPr="00AA63F4">
        <w:rPr>
          <w:sz w:val="20"/>
          <w:szCs w:val="20"/>
        </w:rPr>
        <w:t>Ходяково</w:t>
      </w:r>
      <w:proofErr w:type="spellEnd"/>
      <w:r w:rsidRPr="00AA63F4">
        <w:rPr>
          <w:sz w:val="20"/>
          <w:szCs w:val="20"/>
        </w:rPr>
        <w:t xml:space="preserve">, ул. Набережная, вид разрешенного использования «для ведения личного подсобного хозяйства», общей площадью 1002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6.</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21:07:280801:211, адрес (местоположение): Чувашская Республика, р-н Аликовский, с/пос. Ефремкасинское, вид разрешенного использования «сельскохозяйственное использование», общей площадью 8518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7.</w:t>
      </w:r>
      <w:r w:rsidRPr="00AA63F4">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21:07:142120:138, адрес (местоположение): Чувашская Республика, р-н Аликовский, с/пос. Аликовское, с. Аликово, ул. Советская, вид разрешенного использования «для содержания хозяйственных построек», общей площадью 71 </w:t>
      </w:r>
      <w:proofErr w:type="spellStart"/>
      <w:r w:rsidRPr="00AA63F4">
        <w:rPr>
          <w:sz w:val="20"/>
          <w:szCs w:val="20"/>
        </w:rPr>
        <w:t>кв.м</w:t>
      </w:r>
      <w:proofErr w:type="spellEnd"/>
      <w:r w:rsidRPr="00AA63F4">
        <w:rPr>
          <w:sz w:val="20"/>
          <w:szCs w:val="20"/>
        </w:rPr>
        <w:t xml:space="preserve">. Начальную цену предмета аукциона на </w:t>
      </w:r>
      <w:r w:rsidRPr="00AA63F4">
        <w:rPr>
          <w:sz w:val="20"/>
          <w:szCs w:val="20"/>
        </w:rPr>
        <w:lastRenderedPageBreak/>
        <w:t>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8.</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21:07:000000:3373, адрес (местоположение): Чувашская Республика, р-н Аликовский, с/пос. Шумшевашское, вид разрешенного использования «сельскохозяйственное использование», общей площадью 10865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9.</w:t>
      </w:r>
      <w:r w:rsidRPr="00AA63F4">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21:07:142107:696, адрес (местоположение): Чувашская Республика, р-н Аликовский, с/пос. Аликовское, с. Аликово, ул. Парковая, вид разрешенного использования «хранение автотранспорта», общей площадью 27 </w:t>
      </w:r>
      <w:proofErr w:type="spellStart"/>
      <w:r w:rsidRPr="00AA63F4">
        <w:rPr>
          <w:sz w:val="20"/>
          <w:szCs w:val="20"/>
        </w:rPr>
        <w:t>кв.м</w:t>
      </w:r>
      <w:proofErr w:type="spellEnd"/>
      <w:r w:rsidRPr="00AA63F4">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10.</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21:07:060407:140, адрес (местоположение): Чувашская Республика, р-н Аликовский, с/пос. Шумшевашское, вид разрешенного использования «сельскохозяйственное использование», общей площадью 5734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11.</w:t>
      </w:r>
      <w:r w:rsidRPr="00AA63F4">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21:07:171204:155, адрес (местоположение): Чувашская Республика, р-н Аликовский, с/пос. Крымзарайкинское, вид разрешенного использования «сельскохозяйственное использование», общей площадью 18060 </w:t>
      </w:r>
      <w:proofErr w:type="spellStart"/>
      <w:r w:rsidRPr="00AA63F4">
        <w:rPr>
          <w:sz w:val="20"/>
          <w:szCs w:val="20"/>
        </w:rPr>
        <w:t>кв.м</w:t>
      </w:r>
      <w:proofErr w:type="spellEnd"/>
      <w:r w:rsidRPr="00AA63F4">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12.</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21:07:210205:243, адрес (местоположение): Чувашская Республика, р-н Аликовский, с/пос. Илгышевское, вид разрешенного использования «сельскохозяйственное использование», общей площадью 7350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13.</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21:07:142201:318, адрес (местоположение): Чувашская Республика, р-н Аликовский, с/пос. Аликовское, вид разрешенного использования «ведение личного подсобного хозяйства на полевых участках», общей площадью 8789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14.</w:t>
      </w:r>
      <w:r w:rsidRPr="00AA63F4">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21:07:130503:242, адрес (местоположение): Чувашская Республика, р-н Аликовский, с/пос. Таутовское, д. Малые Туваны, ул. </w:t>
      </w:r>
      <w:proofErr w:type="spellStart"/>
      <w:r w:rsidRPr="00AA63F4">
        <w:rPr>
          <w:sz w:val="20"/>
          <w:szCs w:val="20"/>
        </w:rPr>
        <w:t>Хирлеп</w:t>
      </w:r>
      <w:proofErr w:type="spellEnd"/>
      <w:r w:rsidRPr="00AA63F4">
        <w:rPr>
          <w:sz w:val="20"/>
          <w:szCs w:val="20"/>
        </w:rPr>
        <w:t xml:space="preserve">, вид разрешенного использования «для ведения личного подсобного хозяйства», общей площадью 7795 </w:t>
      </w:r>
      <w:proofErr w:type="spellStart"/>
      <w:r w:rsidRPr="00AA63F4">
        <w:rPr>
          <w:sz w:val="20"/>
          <w:szCs w:val="20"/>
        </w:rPr>
        <w:t>кв.м</w:t>
      </w:r>
      <w:proofErr w:type="spellEnd"/>
      <w:r w:rsidRPr="00AA63F4">
        <w:rPr>
          <w:sz w:val="20"/>
          <w:szCs w:val="20"/>
        </w:rPr>
        <w:t>.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15.</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21:07:272301:294, адрес (местоположение): Чувашская Республика, р-н Аликовский, с/пос. Яндобинское, вид разрешенного использования «ведение личного подсобного хозяйства на полевых участках», общей площадью 5520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16.</w:t>
      </w:r>
      <w:r w:rsidRPr="00AA63F4">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21:07:090107:28, адрес (местоположение): Чувашская Республика, р-н Аликовский, с/пос. Раскильдинское, вид разрешенного использования «для ведение личного подсобного хозяйства», общей площадью 5767 </w:t>
      </w:r>
      <w:proofErr w:type="spellStart"/>
      <w:r w:rsidRPr="00AA63F4">
        <w:rPr>
          <w:sz w:val="20"/>
          <w:szCs w:val="20"/>
        </w:rPr>
        <w:t>кв.м</w:t>
      </w:r>
      <w:proofErr w:type="spellEnd"/>
      <w:r w:rsidRPr="00AA63F4">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D23305" w:rsidRPr="00AA63F4" w:rsidRDefault="00D23305" w:rsidP="00D23305">
      <w:pPr>
        <w:ind w:firstLine="709"/>
        <w:jc w:val="both"/>
        <w:rPr>
          <w:sz w:val="20"/>
          <w:szCs w:val="20"/>
        </w:rPr>
      </w:pPr>
      <w:r w:rsidRPr="00AA63F4">
        <w:rPr>
          <w:sz w:val="20"/>
          <w:szCs w:val="20"/>
        </w:rPr>
        <w:t>17.</w:t>
      </w:r>
      <w:r w:rsidRPr="00AA63F4">
        <w:rPr>
          <w:sz w:val="20"/>
          <w:szCs w:val="20"/>
        </w:rPr>
        <w:tab/>
        <w:t>Утвердить:</w:t>
      </w:r>
    </w:p>
    <w:p w:rsidR="00D23305" w:rsidRPr="00AA63F4" w:rsidRDefault="00D23305" w:rsidP="00D23305">
      <w:pPr>
        <w:ind w:firstLine="709"/>
        <w:jc w:val="both"/>
        <w:rPr>
          <w:sz w:val="20"/>
          <w:szCs w:val="20"/>
        </w:rPr>
      </w:pPr>
      <w:r w:rsidRPr="00AA63F4">
        <w:rPr>
          <w:sz w:val="20"/>
          <w:szCs w:val="20"/>
        </w:rPr>
        <w:lastRenderedPageBreak/>
        <w:t>17.1.</w:t>
      </w:r>
      <w:r w:rsidRPr="00AA63F4">
        <w:rPr>
          <w:sz w:val="20"/>
          <w:szCs w:val="20"/>
        </w:rPr>
        <w:tab/>
        <w:t xml:space="preserve">Извещение о проведении открытого аукциона по продаже земельного участка и на право заключения договора аренды земельного участка, согласно приложению №1 к настоящему постановлению. </w:t>
      </w:r>
    </w:p>
    <w:p w:rsidR="00D23305" w:rsidRPr="00AA63F4" w:rsidRDefault="00D23305" w:rsidP="00D23305">
      <w:pPr>
        <w:ind w:firstLine="709"/>
        <w:jc w:val="both"/>
        <w:rPr>
          <w:sz w:val="20"/>
          <w:szCs w:val="20"/>
        </w:rPr>
      </w:pPr>
      <w:r w:rsidRPr="00AA63F4">
        <w:rPr>
          <w:sz w:val="20"/>
          <w:szCs w:val="20"/>
        </w:rPr>
        <w:t>17.2.</w:t>
      </w:r>
      <w:r w:rsidRPr="00AA63F4">
        <w:rPr>
          <w:sz w:val="20"/>
          <w:szCs w:val="20"/>
        </w:rPr>
        <w:tab/>
        <w:t>Форму заявки на участие в аукционе по продаже земельного участка, на право заключения договора аренды земельного участка, согласно приложению №2 к настоящему постановлению;</w:t>
      </w:r>
    </w:p>
    <w:p w:rsidR="00D23305" w:rsidRPr="00AA63F4" w:rsidRDefault="00D23305" w:rsidP="00D23305">
      <w:pPr>
        <w:ind w:firstLine="709"/>
        <w:jc w:val="both"/>
        <w:rPr>
          <w:sz w:val="20"/>
          <w:szCs w:val="20"/>
        </w:rPr>
      </w:pPr>
      <w:r w:rsidRPr="00AA63F4">
        <w:rPr>
          <w:sz w:val="20"/>
          <w:szCs w:val="20"/>
        </w:rPr>
        <w:t>17.3.</w:t>
      </w:r>
      <w:r w:rsidRPr="00AA63F4">
        <w:rPr>
          <w:sz w:val="20"/>
          <w:szCs w:val="20"/>
        </w:rPr>
        <w:tab/>
        <w:t>Проект договора купли-продажи земельного участка, договора аренды земельного участка, согласно приложению №3 к настоящему постановлению;</w:t>
      </w:r>
    </w:p>
    <w:p w:rsidR="00D23305" w:rsidRPr="00AA63F4" w:rsidRDefault="00D23305" w:rsidP="00D23305">
      <w:pPr>
        <w:ind w:firstLine="709"/>
        <w:jc w:val="both"/>
        <w:rPr>
          <w:sz w:val="20"/>
          <w:szCs w:val="20"/>
        </w:rPr>
      </w:pPr>
      <w:r w:rsidRPr="00AA63F4">
        <w:rPr>
          <w:sz w:val="20"/>
          <w:szCs w:val="20"/>
        </w:rPr>
        <w:t>17.4.</w:t>
      </w:r>
      <w:r w:rsidRPr="00AA63F4">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земельного </w:t>
      </w:r>
      <w:proofErr w:type="gramStart"/>
      <w:r w:rsidRPr="00AA63F4">
        <w:rPr>
          <w:sz w:val="20"/>
          <w:szCs w:val="20"/>
        </w:rPr>
        <w:t>участка  гражданам</w:t>
      </w:r>
      <w:proofErr w:type="gramEnd"/>
      <w:r w:rsidRPr="00AA63F4">
        <w:rPr>
          <w:sz w:val="20"/>
          <w:szCs w:val="20"/>
        </w:rPr>
        <w:t xml:space="preserve"> и юридическим лицам в составе комиссии:   </w:t>
      </w:r>
    </w:p>
    <w:p w:rsidR="00D23305" w:rsidRPr="00AA63F4" w:rsidRDefault="00D23305" w:rsidP="00D23305">
      <w:pPr>
        <w:ind w:firstLine="709"/>
        <w:jc w:val="both"/>
        <w:rPr>
          <w:sz w:val="20"/>
          <w:szCs w:val="20"/>
        </w:rPr>
      </w:pPr>
      <w:r w:rsidRPr="00AA63F4">
        <w:rPr>
          <w:sz w:val="20"/>
          <w:szCs w:val="20"/>
        </w:rPr>
        <w:t>Председатель аукционной комиссии:</w:t>
      </w:r>
    </w:p>
    <w:p w:rsidR="00D23305" w:rsidRPr="00AA63F4" w:rsidRDefault="00D23305" w:rsidP="00D23305">
      <w:pPr>
        <w:ind w:firstLine="709"/>
        <w:jc w:val="both"/>
        <w:rPr>
          <w:sz w:val="20"/>
          <w:szCs w:val="20"/>
        </w:rPr>
      </w:pPr>
      <w:r w:rsidRPr="00AA63F4">
        <w:rPr>
          <w:sz w:val="20"/>
          <w:szCs w:val="20"/>
        </w:rPr>
        <w:t>Никитина Л.М. - первый заместитель главы администрации Аликовского района - начальник управления экономики, сельского хозяйства и экологии администрации Аликовского района;</w:t>
      </w:r>
    </w:p>
    <w:p w:rsidR="00D23305" w:rsidRPr="00AA63F4" w:rsidRDefault="00D23305" w:rsidP="00D23305">
      <w:pPr>
        <w:ind w:firstLine="709"/>
        <w:jc w:val="both"/>
        <w:rPr>
          <w:sz w:val="20"/>
          <w:szCs w:val="20"/>
        </w:rPr>
      </w:pPr>
      <w:r w:rsidRPr="00AA63F4">
        <w:rPr>
          <w:sz w:val="20"/>
          <w:szCs w:val="20"/>
        </w:rPr>
        <w:t>Заместитель председателя аукционной комиссии:</w:t>
      </w:r>
    </w:p>
    <w:p w:rsidR="00D23305" w:rsidRPr="00AA63F4" w:rsidRDefault="00D23305" w:rsidP="00D23305">
      <w:pPr>
        <w:ind w:firstLine="709"/>
        <w:jc w:val="both"/>
        <w:rPr>
          <w:sz w:val="20"/>
          <w:szCs w:val="20"/>
        </w:rPr>
      </w:pPr>
      <w:r w:rsidRPr="00AA63F4">
        <w:rPr>
          <w:sz w:val="20"/>
          <w:szCs w:val="20"/>
        </w:rPr>
        <w:t>Ефимов И.И. - начальник отдела экономики, земельных и имущественных отношений администрации Аликовского района;</w:t>
      </w:r>
    </w:p>
    <w:p w:rsidR="00D23305" w:rsidRPr="00AA63F4" w:rsidRDefault="00D23305" w:rsidP="00D23305">
      <w:pPr>
        <w:ind w:firstLine="709"/>
        <w:jc w:val="both"/>
        <w:rPr>
          <w:sz w:val="20"/>
          <w:szCs w:val="20"/>
        </w:rPr>
      </w:pPr>
      <w:r w:rsidRPr="00AA63F4">
        <w:rPr>
          <w:sz w:val="20"/>
          <w:szCs w:val="20"/>
        </w:rPr>
        <w:t xml:space="preserve">Секретарь аукционной комиссии: </w:t>
      </w:r>
    </w:p>
    <w:p w:rsidR="00D23305" w:rsidRPr="00AA63F4" w:rsidRDefault="00D23305" w:rsidP="00D23305">
      <w:pPr>
        <w:ind w:firstLine="709"/>
        <w:jc w:val="both"/>
        <w:rPr>
          <w:sz w:val="20"/>
          <w:szCs w:val="20"/>
        </w:rPr>
      </w:pPr>
      <w:r w:rsidRPr="00AA63F4">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D23305" w:rsidRPr="00AA63F4" w:rsidRDefault="00D23305" w:rsidP="00D23305">
      <w:pPr>
        <w:ind w:firstLine="709"/>
        <w:jc w:val="both"/>
        <w:rPr>
          <w:sz w:val="20"/>
          <w:szCs w:val="20"/>
        </w:rPr>
      </w:pPr>
      <w:r w:rsidRPr="00AA63F4">
        <w:rPr>
          <w:sz w:val="20"/>
          <w:szCs w:val="20"/>
        </w:rPr>
        <w:t>Члены аукционной комиссии:</w:t>
      </w:r>
    </w:p>
    <w:p w:rsidR="00D23305" w:rsidRPr="00AA63F4" w:rsidRDefault="00D23305" w:rsidP="00D23305">
      <w:pPr>
        <w:ind w:firstLine="709"/>
        <w:jc w:val="both"/>
        <w:rPr>
          <w:sz w:val="20"/>
          <w:szCs w:val="20"/>
        </w:rPr>
      </w:pPr>
      <w:r w:rsidRPr="00AA63F4">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D23305" w:rsidRPr="00AA63F4" w:rsidRDefault="00D23305" w:rsidP="00D23305">
      <w:pPr>
        <w:ind w:firstLine="709"/>
        <w:jc w:val="both"/>
        <w:rPr>
          <w:sz w:val="20"/>
          <w:szCs w:val="20"/>
        </w:rPr>
      </w:pPr>
      <w:r w:rsidRPr="00AA63F4">
        <w:rPr>
          <w:sz w:val="20"/>
          <w:szCs w:val="20"/>
        </w:rPr>
        <w:t xml:space="preserve">Терентьев А.Ю.– заместитель главы администрации Аликовского района - </w:t>
      </w:r>
      <w:proofErr w:type="gramStart"/>
      <w:r w:rsidRPr="00AA63F4">
        <w:rPr>
          <w:sz w:val="20"/>
          <w:szCs w:val="20"/>
        </w:rPr>
        <w:t>начальник  отдела</w:t>
      </w:r>
      <w:proofErr w:type="gramEnd"/>
      <w:r w:rsidRPr="00AA63F4">
        <w:rPr>
          <w:sz w:val="20"/>
          <w:szCs w:val="20"/>
        </w:rPr>
        <w:t xml:space="preserve">  строительства, ЖКХ, дорожного хозяйства, транспорта и связи администрации Аликовского района; </w:t>
      </w:r>
    </w:p>
    <w:p w:rsidR="00D23305" w:rsidRPr="00AA63F4" w:rsidRDefault="00D23305" w:rsidP="00D23305">
      <w:pPr>
        <w:ind w:firstLine="709"/>
        <w:jc w:val="both"/>
        <w:rPr>
          <w:sz w:val="20"/>
          <w:szCs w:val="20"/>
        </w:rPr>
      </w:pPr>
      <w:r w:rsidRPr="00AA63F4">
        <w:rPr>
          <w:sz w:val="20"/>
          <w:szCs w:val="20"/>
        </w:rPr>
        <w:t xml:space="preserve">Яскова Л.Н. –  ведущий специалист-эксперт </w:t>
      </w:r>
      <w:proofErr w:type="gramStart"/>
      <w:r w:rsidRPr="00AA63F4">
        <w:rPr>
          <w:sz w:val="20"/>
          <w:szCs w:val="20"/>
        </w:rPr>
        <w:t>отдела  строительства</w:t>
      </w:r>
      <w:proofErr w:type="gramEnd"/>
      <w:r w:rsidRPr="00AA63F4">
        <w:rPr>
          <w:sz w:val="20"/>
          <w:szCs w:val="20"/>
        </w:rPr>
        <w:t>, ЖКХ, дорожного хозяйства, транспорта и связи администрации Аликовского района;</w:t>
      </w:r>
    </w:p>
    <w:p w:rsidR="00D23305" w:rsidRPr="00AA63F4" w:rsidRDefault="00D23305" w:rsidP="00D23305">
      <w:pPr>
        <w:ind w:firstLine="709"/>
        <w:jc w:val="both"/>
        <w:rPr>
          <w:sz w:val="20"/>
          <w:szCs w:val="20"/>
        </w:rPr>
      </w:pPr>
      <w:r w:rsidRPr="00AA63F4">
        <w:rPr>
          <w:sz w:val="20"/>
          <w:szCs w:val="20"/>
        </w:rPr>
        <w:t>Прохоров А.И. – начальник отдела сельского хозяйства и экологии администрации Аликовского района.</w:t>
      </w:r>
    </w:p>
    <w:p w:rsidR="00D23305" w:rsidRPr="00AA63F4" w:rsidRDefault="00D23305" w:rsidP="00D23305">
      <w:pPr>
        <w:ind w:firstLine="709"/>
        <w:jc w:val="both"/>
        <w:rPr>
          <w:sz w:val="20"/>
          <w:szCs w:val="20"/>
        </w:rPr>
      </w:pPr>
      <w:r w:rsidRPr="00AA63F4">
        <w:rPr>
          <w:sz w:val="20"/>
          <w:szCs w:val="20"/>
        </w:rPr>
        <w:t>18.</w:t>
      </w:r>
      <w:r w:rsidRPr="00AA63F4">
        <w:rPr>
          <w:sz w:val="20"/>
          <w:szCs w:val="20"/>
        </w:rPr>
        <w:tab/>
        <w:t xml:space="preserve"> Извещение, проект договора, форму заявки для проведения открытого аукциона по продаже земельного участка, на право заключения договора аренды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D23305" w:rsidRPr="00AA63F4" w:rsidRDefault="00D23305" w:rsidP="00D23305">
      <w:pPr>
        <w:ind w:firstLine="709"/>
        <w:jc w:val="both"/>
        <w:rPr>
          <w:sz w:val="20"/>
          <w:szCs w:val="20"/>
        </w:rPr>
      </w:pPr>
      <w:r w:rsidRPr="00AA63F4">
        <w:rPr>
          <w:sz w:val="20"/>
          <w:szCs w:val="20"/>
        </w:rPr>
        <w:t>19.</w:t>
      </w:r>
      <w:r w:rsidRPr="00AA63F4">
        <w:rPr>
          <w:sz w:val="20"/>
          <w:szCs w:val="20"/>
        </w:rPr>
        <w:tab/>
        <w:t xml:space="preserve"> Контроль за исполнением настоящего постановления оставляю за собой.</w:t>
      </w:r>
    </w:p>
    <w:p w:rsidR="00D23305" w:rsidRPr="00AA63F4" w:rsidRDefault="00D23305" w:rsidP="00D23305">
      <w:pPr>
        <w:rPr>
          <w:sz w:val="20"/>
          <w:szCs w:val="20"/>
        </w:rPr>
      </w:pPr>
    </w:p>
    <w:p w:rsidR="00D23305" w:rsidRPr="00AA63F4" w:rsidRDefault="00D23305" w:rsidP="00D23305">
      <w:pPr>
        <w:rPr>
          <w:sz w:val="20"/>
          <w:szCs w:val="20"/>
        </w:rPr>
      </w:pPr>
    </w:p>
    <w:p w:rsidR="00D23305" w:rsidRPr="00AA63F4" w:rsidRDefault="00D23305" w:rsidP="00D23305">
      <w:pPr>
        <w:rPr>
          <w:sz w:val="20"/>
          <w:szCs w:val="20"/>
        </w:rPr>
      </w:pPr>
      <w:r w:rsidRPr="00AA63F4">
        <w:rPr>
          <w:sz w:val="20"/>
          <w:szCs w:val="20"/>
        </w:rPr>
        <w:t>Глава администрации</w:t>
      </w:r>
    </w:p>
    <w:p w:rsidR="00D23305" w:rsidRPr="00AA63F4" w:rsidRDefault="00D23305" w:rsidP="00D23305">
      <w:pPr>
        <w:rPr>
          <w:sz w:val="20"/>
          <w:szCs w:val="20"/>
        </w:rPr>
      </w:pPr>
      <w:r w:rsidRPr="00AA63F4">
        <w:rPr>
          <w:sz w:val="20"/>
          <w:szCs w:val="20"/>
        </w:rPr>
        <w:t>Аликовского района                                                                               А.Н. Куликов</w:t>
      </w:r>
    </w:p>
    <w:p w:rsidR="00D23305" w:rsidRPr="00AA63F4" w:rsidRDefault="00D23305" w:rsidP="00D23305">
      <w:pPr>
        <w:rPr>
          <w:sz w:val="20"/>
          <w:szCs w:val="20"/>
        </w:rPr>
      </w:pPr>
    </w:p>
    <w:p w:rsidR="00D23305" w:rsidRPr="00AA63F4" w:rsidRDefault="00D23305" w:rsidP="00D23305">
      <w:pPr>
        <w:rPr>
          <w:sz w:val="20"/>
          <w:szCs w:val="20"/>
        </w:rPr>
      </w:pPr>
    </w:p>
    <w:p w:rsidR="00D23305" w:rsidRPr="00AA63F4" w:rsidRDefault="00D23305" w:rsidP="00D23305">
      <w:pPr>
        <w:rPr>
          <w:sz w:val="20"/>
          <w:szCs w:val="20"/>
        </w:rPr>
      </w:pPr>
    </w:p>
    <w:p w:rsidR="00D23305" w:rsidRPr="0041693E" w:rsidRDefault="00D23305" w:rsidP="00D23305">
      <w:pPr>
        <w:pStyle w:val="aa"/>
        <w:ind w:right="4535" w:firstLine="567"/>
        <w:contextualSpacing/>
        <w:jc w:val="both"/>
        <w:rPr>
          <w:sz w:val="20"/>
          <w:szCs w:val="20"/>
        </w:rPr>
      </w:pPr>
      <w:r>
        <w:rPr>
          <w:sz w:val="20"/>
          <w:szCs w:val="20"/>
        </w:rPr>
        <w:t>Постановление администрации Аликовского района Чувашской Республики от 02.03.2021 г. № 165 «</w:t>
      </w:r>
      <w:r w:rsidRPr="0041693E">
        <w:rPr>
          <w:sz w:val="20"/>
          <w:szCs w:val="20"/>
        </w:rPr>
        <w:t xml:space="preserve">О закреплении территорий за муниципальными образовательными организациями Аликовского района Чувашской </w:t>
      </w:r>
      <w:r>
        <w:rPr>
          <w:sz w:val="20"/>
          <w:szCs w:val="20"/>
        </w:rPr>
        <w:t>Республики»</w:t>
      </w:r>
      <w:r w:rsidRPr="0041693E">
        <w:rPr>
          <w:sz w:val="20"/>
          <w:szCs w:val="20"/>
        </w:rPr>
        <w:t> </w:t>
      </w:r>
    </w:p>
    <w:p w:rsidR="00D23305" w:rsidRPr="0041693E" w:rsidRDefault="00D23305" w:rsidP="00D23305">
      <w:pPr>
        <w:pStyle w:val="aa"/>
        <w:ind w:firstLine="567"/>
        <w:contextualSpacing/>
        <w:jc w:val="both"/>
        <w:rPr>
          <w:sz w:val="20"/>
          <w:szCs w:val="20"/>
        </w:rPr>
      </w:pPr>
    </w:p>
    <w:p w:rsidR="00D23305" w:rsidRPr="0041693E" w:rsidRDefault="00D23305" w:rsidP="00D23305">
      <w:pPr>
        <w:pStyle w:val="aa"/>
        <w:ind w:firstLine="709"/>
        <w:contextualSpacing/>
        <w:jc w:val="both"/>
        <w:rPr>
          <w:sz w:val="20"/>
          <w:szCs w:val="20"/>
        </w:rPr>
      </w:pPr>
      <w:r w:rsidRPr="0041693E">
        <w:rPr>
          <w:sz w:val="20"/>
          <w:szCs w:val="20"/>
        </w:rPr>
        <w:t>В целях соблюдения конституционных прав граждан на получение общедоступного и бесплатного общего образования, обеспечение территориальной доступности образовательных организаций Аликовского района, в соответствии с  Федеральным законом от 29 декабря 2012 года № 273-ФЗ «Об образовании в Российской Федерации», приказами Министерства просвещения Российской Федерации от 15.05.2020 № 236  «</w:t>
      </w:r>
      <w:r w:rsidRPr="0041693E">
        <w:rPr>
          <w:sz w:val="20"/>
          <w:szCs w:val="20"/>
          <w:shd w:val="clear" w:color="auto" w:fill="FFFFFF"/>
        </w:rPr>
        <w:t>Об утверждении Порядка приема на обучение по образовательным программам дошкольного образования</w:t>
      </w:r>
      <w:r w:rsidRPr="0041693E">
        <w:rPr>
          <w:sz w:val="20"/>
          <w:szCs w:val="20"/>
        </w:rPr>
        <w:t xml:space="preserve">», от 02.09.2020 г. №458 «Об утверждении Порядка приема на обучение по образовательным программам начального общего, основного общего, среднего общего образования», администрация  Аликовского района Чувашской Республики п о с т а н о в л я е т:    </w:t>
      </w:r>
    </w:p>
    <w:p w:rsidR="00D23305" w:rsidRPr="0041693E" w:rsidRDefault="00D23305" w:rsidP="00D23305">
      <w:pPr>
        <w:pStyle w:val="aa"/>
        <w:spacing w:before="0" w:beforeAutospacing="0" w:after="0" w:afterAutospacing="0"/>
        <w:ind w:firstLine="709"/>
        <w:contextualSpacing/>
        <w:jc w:val="both"/>
        <w:rPr>
          <w:sz w:val="20"/>
          <w:szCs w:val="20"/>
        </w:rPr>
      </w:pPr>
      <w:r w:rsidRPr="0041693E">
        <w:rPr>
          <w:sz w:val="20"/>
          <w:szCs w:val="20"/>
        </w:rPr>
        <w:t>1. Закрепить на 2021-2022 учебный год территории Аликовского района Чувашской Республики за муниципальными общеобразовательными организациями для обеспечения приема в указанные общеобразовательные организации граждан, проживающих на данной территории и имеющих право на получение доступного бесплатного начального общего, основного общего, среднего общего образования согласно приложению №1.</w:t>
      </w:r>
    </w:p>
    <w:p w:rsidR="00D23305" w:rsidRPr="0041693E" w:rsidRDefault="00D23305" w:rsidP="00D23305">
      <w:pPr>
        <w:pStyle w:val="aa"/>
        <w:spacing w:before="0" w:beforeAutospacing="0" w:after="0" w:afterAutospacing="0"/>
        <w:ind w:firstLine="709"/>
        <w:contextualSpacing/>
        <w:jc w:val="both"/>
        <w:rPr>
          <w:sz w:val="20"/>
          <w:szCs w:val="20"/>
        </w:rPr>
      </w:pPr>
      <w:r w:rsidRPr="0041693E">
        <w:rPr>
          <w:sz w:val="20"/>
          <w:szCs w:val="20"/>
        </w:rPr>
        <w:t>2. Закрепить на 2021-2022 учебный год территории Аликовского района Чувашской Республики за муниципальными дошкольными образовательными организациями для обеспечения приема в указанные образовательные организации граждан, проживающих на данной территории и имеющих право на получение доступного бесплатного дошкольного образования согласно приложению №2.</w:t>
      </w:r>
    </w:p>
    <w:p w:rsidR="00D23305" w:rsidRPr="0041693E" w:rsidRDefault="00D23305" w:rsidP="00D23305">
      <w:pPr>
        <w:pStyle w:val="aa"/>
        <w:spacing w:before="0" w:beforeAutospacing="0" w:after="0" w:afterAutospacing="0"/>
        <w:ind w:firstLine="709"/>
        <w:jc w:val="both"/>
        <w:rPr>
          <w:sz w:val="20"/>
          <w:szCs w:val="20"/>
        </w:rPr>
      </w:pPr>
      <w:r w:rsidRPr="0041693E">
        <w:rPr>
          <w:sz w:val="20"/>
          <w:szCs w:val="20"/>
        </w:rPr>
        <w:lastRenderedPageBreak/>
        <w:t xml:space="preserve">3. Руководителям муниципальных образовательных организаций организовать прием граждан на 2021-2022 учебный год с учетом закрепленных территорий. </w:t>
      </w:r>
    </w:p>
    <w:p w:rsidR="00D23305" w:rsidRPr="0041693E" w:rsidRDefault="00D23305" w:rsidP="00D23305">
      <w:pPr>
        <w:pStyle w:val="aa"/>
        <w:spacing w:before="0" w:beforeAutospacing="0" w:after="0" w:afterAutospacing="0"/>
        <w:ind w:firstLine="709"/>
        <w:jc w:val="both"/>
        <w:rPr>
          <w:sz w:val="20"/>
          <w:szCs w:val="20"/>
        </w:rPr>
      </w:pPr>
      <w:r w:rsidRPr="0041693E">
        <w:rPr>
          <w:sz w:val="20"/>
          <w:szCs w:val="20"/>
        </w:rPr>
        <w:t xml:space="preserve">4. Контроль за выполнением настоящего постановления возложить на заместителя главы по социальным вопросам – начальника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D23305" w:rsidRDefault="00D23305" w:rsidP="00D23305">
      <w:pPr>
        <w:pStyle w:val="aa"/>
        <w:spacing w:before="0" w:beforeAutospacing="0" w:after="0" w:afterAutospacing="0"/>
        <w:ind w:firstLine="709"/>
        <w:jc w:val="both"/>
        <w:rPr>
          <w:sz w:val="20"/>
          <w:szCs w:val="20"/>
        </w:rPr>
      </w:pPr>
      <w:r w:rsidRPr="0041693E">
        <w:rPr>
          <w:sz w:val="20"/>
          <w:szCs w:val="20"/>
        </w:rPr>
        <w:t xml:space="preserve">5. Настоящее постановление подлежит официальному опубликованию. </w:t>
      </w:r>
    </w:p>
    <w:p w:rsidR="00D23305" w:rsidRDefault="00D23305" w:rsidP="00D23305">
      <w:pPr>
        <w:pStyle w:val="aa"/>
        <w:spacing w:before="0" w:beforeAutospacing="0" w:after="0" w:afterAutospacing="0"/>
        <w:ind w:firstLine="709"/>
        <w:jc w:val="both"/>
        <w:rPr>
          <w:sz w:val="20"/>
          <w:szCs w:val="20"/>
        </w:rPr>
      </w:pPr>
    </w:p>
    <w:p w:rsidR="00D23305" w:rsidRPr="00D23305" w:rsidRDefault="00D23305" w:rsidP="00D23305">
      <w:pPr>
        <w:pStyle w:val="aa"/>
        <w:spacing w:before="0" w:beforeAutospacing="0" w:after="0" w:afterAutospacing="0"/>
        <w:ind w:firstLine="709"/>
        <w:jc w:val="both"/>
        <w:rPr>
          <w:sz w:val="20"/>
          <w:szCs w:val="20"/>
        </w:rPr>
      </w:pPr>
      <w:r w:rsidRPr="00D23305">
        <w:rPr>
          <w:sz w:val="20"/>
          <w:szCs w:val="20"/>
        </w:rPr>
        <w:t>Глава администрации</w:t>
      </w:r>
    </w:p>
    <w:p w:rsidR="00D23305" w:rsidRPr="00D23305" w:rsidRDefault="00D23305" w:rsidP="00D23305">
      <w:pPr>
        <w:pStyle w:val="aa"/>
        <w:spacing w:before="0" w:beforeAutospacing="0" w:after="0" w:afterAutospacing="0"/>
        <w:ind w:firstLine="709"/>
        <w:jc w:val="both"/>
        <w:rPr>
          <w:sz w:val="20"/>
          <w:szCs w:val="20"/>
        </w:rPr>
      </w:pPr>
      <w:r w:rsidRPr="00D23305">
        <w:rPr>
          <w:sz w:val="20"/>
          <w:szCs w:val="20"/>
        </w:rPr>
        <w:t xml:space="preserve">Аликовского района                                                                                                      А.Н. Куликов </w:t>
      </w:r>
    </w:p>
    <w:p w:rsidR="00D23305" w:rsidRDefault="00D23305" w:rsidP="00D23305">
      <w:pPr>
        <w:pStyle w:val="6"/>
        <w:jc w:val="right"/>
        <w:rPr>
          <w:sz w:val="20"/>
          <w:szCs w:val="20"/>
        </w:rPr>
      </w:pPr>
      <w:r w:rsidRPr="0041693E">
        <w:rPr>
          <w:sz w:val="20"/>
          <w:szCs w:val="20"/>
        </w:rPr>
        <w:t xml:space="preserve">     </w:t>
      </w:r>
    </w:p>
    <w:p w:rsidR="00D23305" w:rsidRDefault="00D23305" w:rsidP="00D23305">
      <w:pPr>
        <w:pStyle w:val="6"/>
        <w:jc w:val="right"/>
        <w:rPr>
          <w:sz w:val="20"/>
          <w:szCs w:val="20"/>
        </w:rPr>
      </w:pPr>
    </w:p>
    <w:p w:rsidR="00D23305" w:rsidRDefault="00D23305" w:rsidP="00D23305">
      <w:pPr>
        <w:pStyle w:val="6"/>
        <w:jc w:val="right"/>
        <w:rPr>
          <w:sz w:val="20"/>
          <w:szCs w:val="20"/>
        </w:rPr>
      </w:pPr>
    </w:p>
    <w:p w:rsidR="00D23305" w:rsidRDefault="00D23305" w:rsidP="00D23305">
      <w:pPr>
        <w:pStyle w:val="6"/>
        <w:jc w:val="right"/>
        <w:rPr>
          <w:sz w:val="20"/>
          <w:szCs w:val="20"/>
        </w:rPr>
      </w:pPr>
    </w:p>
    <w:p w:rsidR="00D23305" w:rsidRPr="0041693E" w:rsidRDefault="00D23305" w:rsidP="00D23305">
      <w:pPr>
        <w:pStyle w:val="6"/>
        <w:jc w:val="right"/>
        <w:rPr>
          <w:b w:val="0"/>
          <w:sz w:val="20"/>
          <w:szCs w:val="20"/>
        </w:rPr>
      </w:pPr>
      <w:r w:rsidRPr="0041693E">
        <w:rPr>
          <w:sz w:val="20"/>
          <w:szCs w:val="20"/>
        </w:rPr>
        <w:t xml:space="preserve"> </w:t>
      </w:r>
      <w:r w:rsidRPr="0041693E">
        <w:rPr>
          <w:b w:val="0"/>
          <w:sz w:val="20"/>
          <w:szCs w:val="20"/>
        </w:rPr>
        <w:t>Приложение №1</w:t>
      </w:r>
    </w:p>
    <w:p w:rsidR="00D23305" w:rsidRPr="0041693E" w:rsidRDefault="00D23305" w:rsidP="00D23305">
      <w:pPr>
        <w:jc w:val="right"/>
        <w:rPr>
          <w:sz w:val="20"/>
          <w:szCs w:val="20"/>
        </w:rPr>
      </w:pPr>
      <w:r w:rsidRPr="0041693E">
        <w:rPr>
          <w:sz w:val="20"/>
          <w:szCs w:val="20"/>
        </w:rPr>
        <w:t xml:space="preserve">к постановлению администрации </w:t>
      </w:r>
    </w:p>
    <w:p w:rsidR="00D23305" w:rsidRPr="0041693E" w:rsidRDefault="00D23305" w:rsidP="00D23305">
      <w:pPr>
        <w:jc w:val="right"/>
        <w:rPr>
          <w:sz w:val="20"/>
          <w:szCs w:val="20"/>
        </w:rPr>
      </w:pPr>
      <w:r w:rsidRPr="0041693E">
        <w:rPr>
          <w:sz w:val="20"/>
          <w:szCs w:val="20"/>
        </w:rPr>
        <w:t xml:space="preserve">Аликовского района </w:t>
      </w:r>
    </w:p>
    <w:p w:rsidR="00D23305" w:rsidRPr="0041693E" w:rsidRDefault="00D23305" w:rsidP="00D23305">
      <w:pPr>
        <w:jc w:val="right"/>
        <w:rPr>
          <w:sz w:val="20"/>
          <w:szCs w:val="20"/>
        </w:rPr>
      </w:pPr>
      <w:r w:rsidRPr="0041693E">
        <w:rPr>
          <w:sz w:val="20"/>
          <w:szCs w:val="20"/>
        </w:rPr>
        <w:t>от 02.03.2021 г. №165</w:t>
      </w:r>
    </w:p>
    <w:p w:rsidR="00D23305" w:rsidRPr="0041693E" w:rsidRDefault="00D23305" w:rsidP="00D23305">
      <w:pPr>
        <w:jc w:val="right"/>
        <w:rPr>
          <w:sz w:val="20"/>
          <w:szCs w:val="20"/>
        </w:rPr>
      </w:pPr>
    </w:p>
    <w:p w:rsidR="00D23305" w:rsidRPr="0041693E" w:rsidRDefault="00D23305" w:rsidP="00D23305">
      <w:pPr>
        <w:jc w:val="center"/>
        <w:rPr>
          <w:sz w:val="20"/>
          <w:szCs w:val="20"/>
        </w:rPr>
      </w:pPr>
      <w:r w:rsidRPr="0041693E">
        <w:rPr>
          <w:sz w:val="20"/>
          <w:szCs w:val="20"/>
        </w:rPr>
        <w:t xml:space="preserve">Закрепление территорий за общеобразовательными организациями Аликовского района по предоставлению общедоступного и </w:t>
      </w:r>
      <w:proofErr w:type="gramStart"/>
      <w:r w:rsidRPr="0041693E">
        <w:rPr>
          <w:sz w:val="20"/>
          <w:szCs w:val="20"/>
        </w:rPr>
        <w:t>бесплатного  начального</w:t>
      </w:r>
      <w:proofErr w:type="gramEnd"/>
      <w:r w:rsidRPr="0041693E">
        <w:rPr>
          <w:sz w:val="20"/>
          <w:szCs w:val="20"/>
        </w:rPr>
        <w:t xml:space="preserve"> общего, основного общего и среднего общего образования на 2021-2022 учебный год </w:t>
      </w:r>
    </w:p>
    <w:p w:rsidR="00D23305" w:rsidRPr="0041693E" w:rsidRDefault="00D23305" w:rsidP="00D23305">
      <w:pPr>
        <w:jc w:val="center"/>
        <w:rPr>
          <w:sz w:val="20"/>
          <w:szCs w:val="20"/>
        </w:rPr>
      </w:pPr>
    </w:p>
    <w:tbl>
      <w:tblPr>
        <w:tblW w:w="5092" w:type="pct"/>
        <w:jc w:val="center"/>
        <w:tblCellMar>
          <w:top w:w="105" w:type="dxa"/>
          <w:left w:w="105" w:type="dxa"/>
          <w:bottom w:w="105" w:type="dxa"/>
          <w:right w:w="105" w:type="dxa"/>
        </w:tblCellMar>
        <w:tblLook w:val="0000" w:firstRow="0" w:lastRow="0" w:firstColumn="0" w:lastColumn="0" w:noHBand="0" w:noVBand="0"/>
      </w:tblPr>
      <w:tblGrid>
        <w:gridCol w:w="522"/>
        <w:gridCol w:w="2269"/>
        <w:gridCol w:w="2193"/>
        <w:gridCol w:w="2663"/>
        <w:gridCol w:w="2152"/>
      </w:tblGrid>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540" w:hanging="540"/>
              <w:jc w:val="center"/>
              <w:rPr>
                <w:sz w:val="20"/>
                <w:szCs w:val="20"/>
              </w:rPr>
            </w:pPr>
            <w:r w:rsidRPr="0041693E">
              <w:rPr>
                <w:sz w:val="20"/>
                <w:szCs w:val="20"/>
              </w:rPr>
              <w:t>№</w:t>
            </w:r>
          </w:p>
          <w:p w:rsidR="00D23305" w:rsidRPr="0041693E" w:rsidRDefault="00D23305" w:rsidP="00D72D5C">
            <w:pPr>
              <w:ind w:left="540" w:hanging="540"/>
              <w:jc w:val="center"/>
              <w:rPr>
                <w:sz w:val="20"/>
                <w:szCs w:val="20"/>
              </w:rPr>
            </w:pPr>
            <w:r w:rsidRPr="0041693E">
              <w:rPr>
                <w:sz w:val="20"/>
                <w:szCs w:val="20"/>
              </w:rPr>
              <w:t>п/п</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5" w:hanging="5"/>
              <w:jc w:val="center"/>
              <w:rPr>
                <w:sz w:val="20"/>
                <w:szCs w:val="20"/>
              </w:rPr>
            </w:pPr>
            <w:r w:rsidRPr="0041693E">
              <w:rPr>
                <w:sz w:val="20"/>
                <w:szCs w:val="20"/>
              </w:rPr>
              <w:t>Наименование организации</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5" w:hanging="5"/>
              <w:jc w:val="center"/>
              <w:rPr>
                <w:sz w:val="20"/>
                <w:szCs w:val="20"/>
              </w:rPr>
            </w:pPr>
            <w:r w:rsidRPr="0041693E">
              <w:rPr>
                <w:sz w:val="20"/>
                <w:szCs w:val="20"/>
              </w:rPr>
              <w:t>Закрепленная территория для получения начального общего образования</w:t>
            </w:r>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5" w:hanging="5"/>
              <w:jc w:val="center"/>
              <w:rPr>
                <w:sz w:val="20"/>
                <w:szCs w:val="20"/>
              </w:rPr>
            </w:pPr>
            <w:r w:rsidRPr="0041693E">
              <w:rPr>
                <w:sz w:val="20"/>
                <w:szCs w:val="20"/>
              </w:rPr>
              <w:t>Закрепленная территория для получения основного общего образования</w:t>
            </w:r>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5" w:hanging="5"/>
              <w:jc w:val="center"/>
              <w:rPr>
                <w:sz w:val="20"/>
                <w:szCs w:val="20"/>
              </w:rPr>
            </w:pPr>
            <w:r w:rsidRPr="0041693E">
              <w:rPr>
                <w:sz w:val="20"/>
                <w:szCs w:val="20"/>
              </w:rPr>
              <w:t>Закрепленная территория для получения среднего общего образования</w:t>
            </w:r>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1.</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 xml:space="preserve">МБОУ «Аликовская СОШ им. </w:t>
            </w:r>
          </w:p>
          <w:p w:rsidR="00D23305" w:rsidRPr="0041693E" w:rsidRDefault="00D23305" w:rsidP="00D72D5C">
            <w:pPr>
              <w:jc w:val="both"/>
              <w:rPr>
                <w:sz w:val="20"/>
                <w:szCs w:val="20"/>
              </w:rPr>
            </w:pPr>
            <w:r w:rsidRPr="0041693E">
              <w:rPr>
                <w:sz w:val="20"/>
                <w:szCs w:val="20"/>
              </w:rPr>
              <w:t>И.Я. Яковлева»</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с.Аликово</w:t>
            </w:r>
            <w:proofErr w:type="spellEnd"/>
            <w:r w:rsidRPr="0041693E">
              <w:rPr>
                <w:sz w:val="20"/>
                <w:szCs w:val="20"/>
              </w:rPr>
              <w:t xml:space="preserve">, </w:t>
            </w:r>
            <w:proofErr w:type="spellStart"/>
            <w:r w:rsidRPr="0041693E">
              <w:rPr>
                <w:sz w:val="20"/>
                <w:szCs w:val="20"/>
              </w:rPr>
              <w:t>д.Азамат</w:t>
            </w:r>
            <w:proofErr w:type="spellEnd"/>
            <w:r w:rsidRPr="0041693E">
              <w:rPr>
                <w:sz w:val="20"/>
                <w:szCs w:val="20"/>
              </w:rPr>
              <w:t xml:space="preserve">, </w:t>
            </w:r>
            <w:proofErr w:type="spellStart"/>
            <w:r w:rsidRPr="0041693E">
              <w:rPr>
                <w:sz w:val="20"/>
                <w:szCs w:val="20"/>
              </w:rPr>
              <w:t>д.Видесючь</w:t>
            </w:r>
            <w:proofErr w:type="spellEnd"/>
            <w:r w:rsidRPr="0041693E">
              <w:rPr>
                <w:sz w:val="20"/>
                <w:szCs w:val="20"/>
              </w:rPr>
              <w:t xml:space="preserve">, </w:t>
            </w:r>
            <w:proofErr w:type="spellStart"/>
            <w:r w:rsidRPr="0041693E">
              <w:rPr>
                <w:sz w:val="20"/>
                <w:szCs w:val="20"/>
              </w:rPr>
              <w:t>д.Янгорас</w:t>
            </w:r>
            <w:proofErr w:type="spellEnd"/>
            <w:r w:rsidRPr="0041693E">
              <w:rPr>
                <w:sz w:val="20"/>
                <w:szCs w:val="20"/>
              </w:rPr>
              <w:t xml:space="preserve">, </w:t>
            </w:r>
            <w:proofErr w:type="spellStart"/>
            <w:r w:rsidRPr="0041693E">
              <w:rPr>
                <w:sz w:val="20"/>
                <w:szCs w:val="20"/>
              </w:rPr>
              <w:t>д.Урмаево</w:t>
            </w:r>
            <w:proofErr w:type="spellEnd"/>
            <w:r w:rsidRPr="0041693E">
              <w:rPr>
                <w:sz w:val="20"/>
                <w:szCs w:val="20"/>
              </w:rPr>
              <w:t xml:space="preserve">, </w:t>
            </w:r>
            <w:proofErr w:type="spellStart"/>
            <w:r w:rsidRPr="0041693E">
              <w:rPr>
                <w:sz w:val="20"/>
                <w:szCs w:val="20"/>
              </w:rPr>
              <w:t>д.Синерь</w:t>
            </w:r>
            <w:proofErr w:type="spellEnd"/>
            <w:r w:rsidRPr="0041693E">
              <w:rPr>
                <w:sz w:val="20"/>
                <w:szCs w:val="20"/>
              </w:rPr>
              <w:t xml:space="preserve">, </w:t>
            </w:r>
            <w:proofErr w:type="spellStart"/>
            <w:proofErr w:type="gramStart"/>
            <w:r w:rsidRPr="0041693E">
              <w:rPr>
                <w:sz w:val="20"/>
                <w:szCs w:val="20"/>
              </w:rPr>
              <w:t>пос.Дубовский</w:t>
            </w:r>
            <w:proofErr w:type="spellEnd"/>
            <w:proofErr w:type="gramEnd"/>
            <w:r w:rsidRPr="0041693E">
              <w:rPr>
                <w:sz w:val="20"/>
                <w:szCs w:val="20"/>
              </w:rPr>
              <w:t xml:space="preserve">, </w:t>
            </w:r>
            <w:proofErr w:type="spellStart"/>
            <w:r w:rsidRPr="0041693E">
              <w:rPr>
                <w:sz w:val="20"/>
                <w:szCs w:val="20"/>
              </w:rPr>
              <w:t>д.Иштеки</w:t>
            </w:r>
            <w:proofErr w:type="spellEnd"/>
            <w:r w:rsidRPr="0041693E">
              <w:rPr>
                <w:sz w:val="20"/>
                <w:szCs w:val="20"/>
              </w:rPr>
              <w:t xml:space="preserve">, </w:t>
            </w:r>
            <w:proofErr w:type="spellStart"/>
            <w:r w:rsidRPr="0041693E">
              <w:rPr>
                <w:sz w:val="20"/>
                <w:szCs w:val="20"/>
              </w:rPr>
              <w:t>д.Смородино</w:t>
            </w:r>
            <w:proofErr w:type="spellEnd"/>
            <w:r w:rsidRPr="0041693E">
              <w:rPr>
                <w:sz w:val="20"/>
                <w:szCs w:val="20"/>
              </w:rPr>
              <w:t xml:space="preserve">, </w:t>
            </w:r>
            <w:proofErr w:type="spellStart"/>
            <w:r w:rsidRPr="0041693E">
              <w:rPr>
                <w:sz w:val="20"/>
                <w:szCs w:val="20"/>
              </w:rPr>
              <w:t>д.Хирлеппоси</w:t>
            </w:r>
            <w:proofErr w:type="spellEnd"/>
            <w:r w:rsidRPr="0041693E">
              <w:rPr>
                <w:sz w:val="20"/>
                <w:szCs w:val="20"/>
              </w:rPr>
              <w:t xml:space="preserve">, </w:t>
            </w:r>
            <w:proofErr w:type="spellStart"/>
            <w:r w:rsidRPr="0041693E">
              <w:rPr>
                <w:sz w:val="20"/>
                <w:szCs w:val="20"/>
              </w:rPr>
              <w:t>д.Торпкасы</w:t>
            </w:r>
            <w:proofErr w:type="spellEnd"/>
            <w:r w:rsidRPr="0041693E">
              <w:rPr>
                <w:sz w:val="20"/>
                <w:szCs w:val="20"/>
              </w:rPr>
              <w:t xml:space="preserve">, </w:t>
            </w:r>
            <w:proofErr w:type="spellStart"/>
            <w:r w:rsidRPr="0041693E">
              <w:rPr>
                <w:sz w:val="20"/>
                <w:szCs w:val="20"/>
              </w:rPr>
              <w:t>д.Пизеры</w:t>
            </w:r>
            <w:proofErr w:type="spellEnd"/>
            <w:r w:rsidRPr="0041693E">
              <w:rPr>
                <w:sz w:val="20"/>
                <w:szCs w:val="20"/>
              </w:rPr>
              <w:t xml:space="preserve">, </w:t>
            </w:r>
            <w:proofErr w:type="spellStart"/>
            <w:r w:rsidRPr="0041693E">
              <w:rPr>
                <w:sz w:val="20"/>
                <w:szCs w:val="20"/>
              </w:rPr>
              <w:t>д.Шлан</w:t>
            </w:r>
            <w:proofErr w:type="spellEnd"/>
            <w:r w:rsidRPr="0041693E">
              <w:rPr>
                <w:sz w:val="20"/>
                <w:szCs w:val="20"/>
              </w:rPr>
              <w:t xml:space="preserve">, </w:t>
            </w:r>
            <w:proofErr w:type="spellStart"/>
            <w:r w:rsidRPr="0041693E">
              <w:rPr>
                <w:sz w:val="20"/>
                <w:szCs w:val="20"/>
              </w:rPr>
              <w:t>д.Кораккасы</w:t>
            </w:r>
            <w:proofErr w:type="spellEnd"/>
            <w:r w:rsidRPr="0041693E">
              <w:rPr>
                <w:sz w:val="20"/>
                <w:szCs w:val="20"/>
              </w:rPr>
              <w:t xml:space="preserve">, </w:t>
            </w:r>
            <w:proofErr w:type="spellStart"/>
            <w:r w:rsidRPr="0041693E">
              <w:rPr>
                <w:sz w:val="20"/>
                <w:szCs w:val="20"/>
              </w:rPr>
              <w:t>д.Тогачь</w:t>
            </w:r>
            <w:proofErr w:type="spellEnd"/>
            <w:r w:rsidRPr="0041693E">
              <w:rPr>
                <w:sz w:val="20"/>
                <w:szCs w:val="20"/>
              </w:rPr>
              <w:t xml:space="preserve">, </w:t>
            </w:r>
            <w:proofErr w:type="spellStart"/>
            <w:r w:rsidRPr="0041693E">
              <w:rPr>
                <w:sz w:val="20"/>
                <w:szCs w:val="20"/>
              </w:rPr>
              <w:t>д.Ярушкино</w:t>
            </w:r>
            <w:proofErr w:type="spellEnd"/>
            <w:r w:rsidRPr="0041693E">
              <w:rPr>
                <w:sz w:val="20"/>
                <w:szCs w:val="20"/>
              </w:rPr>
              <w:t xml:space="preserve">, </w:t>
            </w:r>
            <w:proofErr w:type="spellStart"/>
            <w:r w:rsidRPr="0041693E">
              <w:rPr>
                <w:sz w:val="20"/>
                <w:szCs w:val="20"/>
              </w:rPr>
              <w:t>д.Ефремкасы</w:t>
            </w:r>
            <w:proofErr w:type="spellEnd"/>
            <w:r w:rsidRPr="0041693E">
              <w:rPr>
                <w:sz w:val="20"/>
                <w:szCs w:val="20"/>
              </w:rPr>
              <w:t xml:space="preserve">, </w:t>
            </w:r>
            <w:proofErr w:type="spellStart"/>
            <w:r w:rsidRPr="0041693E">
              <w:rPr>
                <w:sz w:val="20"/>
                <w:szCs w:val="20"/>
              </w:rPr>
              <w:t>д.Качалово</w:t>
            </w:r>
            <w:proofErr w:type="spellEnd"/>
            <w:r w:rsidRPr="0041693E">
              <w:rPr>
                <w:sz w:val="20"/>
                <w:szCs w:val="20"/>
              </w:rPr>
              <w:t xml:space="preserve">, </w:t>
            </w:r>
            <w:proofErr w:type="spellStart"/>
            <w:r w:rsidRPr="0041693E">
              <w:rPr>
                <w:sz w:val="20"/>
                <w:szCs w:val="20"/>
              </w:rPr>
              <w:t>д.Коракши</w:t>
            </w:r>
            <w:proofErr w:type="spellEnd"/>
            <w:r w:rsidRPr="0041693E">
              <w:rPr>
                <w:sz w:val="20"/>
                <w:szCs w:val="20"/>
              </w:rPr>
              <w:t xml:space="preserve">, </w:t>
            </w:r>
            <w:proofErr w:type="spellStart"/>
            <w:r w:rsidRPr="0041693E">
              <w:rPr>
                <w:sz w:val="20"/>
                <w:szCs w:val="20"/>
              </w:rPr>
              <w:t>с.Юманлыхи</w:t>
            </w:r>
            <w:proofErr w:type="spellEnd"/>
            <w:r w:rsidRPr="0041693E">
              <w:rPr>
                <w:sz w:val="20"/>
                <w:szCs w:val="20"/>
              </w:rPr>
              <w:t>,</w:t>
            </w:r>
          </w:p>
          <w:p w:rsidR="00D23305" w:rsidRPr="0041693E" w:rsidRDefault="00D23305" w:rsidP="00D72D5C">
            <w:pPr>
              <w:ind w:left="25"/>
              <w:jc w:val="both"/>
              <w:rPr>
                <w:sz w:val="20"/>
                <w:szCs w:val="20"/>
              </w:rPr>
            </w:pPr>
            <w:proofErr w:type="spellStart"/>
            <w:r w:rsidRPr="0041693E">
              <w:rPr>
                <w:sz w:val="20"/>
                <w:szCs w:val="20"/>
              </w:rPr>
              <w:t>д.Изванкино</w:t>
            </w:r>
            <w:proofErr w:type="spellEnd"/>
            <w:r w:rsidRPr="0041693E">
              <w:rPr>
                <w:sz w:val="20"/>
                <w:szCs w:val="20"/>
              </w:rPr>
              <w:t xml:space="preserve">, </w:t>
            </w:r>
            <w:proofErr w:type="spellStart"/>
            <w:r w:rsidRPr="0041693E">
              <w:rPr>
                <w:sz w:val="20"/>
                <w:szCs w:val="20"/>
              </w:rPr>
              <w:t>д.Илгышево</w:t>
            </w:r>
            <w:proofErr w:type="spellEnd"/>
            <w:r w:rsidRPr="0041693E">
              <w:rPr>
                <w:sz w:val="20"/>
                <w:szCs w:val="20"/>
              </w:rPr>
              <w:t xml:space="preserve">,  </w:t>
            </w:r>
            <w:proofErr w:type="spellStart"/>
            <w:r w:rsidRPr="0041693E">
              <w:rPr>
                <w:sz w:val="20"/>
                <w:szCs w:val="20"/>
              </w:rPr>
              <w:t>д.Тимирзькасы</w:t>
            </w:r>
            <w:proofErr w:type="spellEnd"/>
            <w:r w:rsidRPr="0041693E">
              <w:rPr>
                <w:sz w:val="20"/>
                <w:szCs w:val="20"/>
              </w:rPr>
              <w:t xml:space="preserve">, </w:t>
            </w:r>
            <w:proofErr w:type="spellStart"/>
            <w:r w:rsidRPr="0041693E">
              <w:rPr>
                <w:sz w:val="20"/>
                <w:szCs w:val="20"/>
              </w:rPr>
              <w:t>д.Ойкасы</w:t>
            </w:r>
            <w:proofErr w:type="spellEnd"/>
            <w:r w:rsidRPr="0041693E">
              <w:rPr>
                <w:sz w:val="20"/>
                <w:szCs w:val="20"/>
              </w:rPr>
              <w:t xml:space="preserve">, </w:t>
            </w:r>
            <w:proofErr w:type="spellStart"/>
            <w:r w:rsidRPr="0041693E">
              <w:rPr>
                <w:sz w:val="20"/>
                <w:szCs w:val="20"/>
              </w:rPr>
              <w:t>д.Яжуткино</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с.Аликово</w:t>
            </w:r>
            <w:proofErr w:type="spellEnd"/>
            <w:r w:rsidRPr="0041693E">
              <w:rPr>
                <w:sz w:val="20"/>
                <w:szCs w:val="20"/>
              </w:rPr>
              <w:t xml:space="preserve">, </w:t>
            </w:r>
            <w:proofErr w:type="spellStart"/>
            <w:r w:rsidRPr="0041693E">
              <w:rPr>
                <w:sz w:val="20"/>
                <w:szCs w:val="20"/>
              </w:rPr>
              <w:t>д.Азамат</w:t>
            </w:r>
            <w:proofErr w:type="spellEnd"/>
            <w:r w:rsidRPr="0041693E">
              <w:rPr>
                <w:sz w:val="20"/>
                <w:szCs w:val="20"/>
              </w:rPr>
              <w:t xml:space="preserve">, </w:t>
            </w:r>
            <w:proofErr w:type="spellStart"/>
            <w:r w:rsidRPr="0041693E">
              <w:rPr>
                <w:sz w:val="20"/>
                <w:szCs w:val="20"/>
              </w:rPr>
              <w:t>д.Видесючь</w:t>
            </w:r>
            <w:proofErr w:type="spellEnd"/>
            <w:r w:rsidRPr="0041693E">
              <w:rPr>
                <w:sz w:val="20"/>
                <w:szCs w:val="20"/>
              </w:rPr>
              <w:t xml:space="preserve">, </w:t>
            </w:r>
            <w:proofErr w:type="spellStart"/>
            <w:r w:rsidRPr="0041693E">
              <w:rPr>
                <w:sz w:val="20"/>
                <w:szCs w:val="20"/>
              </w:rPr>
              <w:t>д.Янгорас</w:t>
            </w:r>
            <w:proofErr w:type="spellEnd"/>
            <w:r w:rsidRPr="0041693E">
              <w:rPr>
                <w:sz w:val="20"/>
                <w:szCs w:val="20"/>
              </w:rPr>
              <w:t xml:space="preserve">, </w:t>
            </w:r>
            <w:proofErr w:type="spellStart"/>
            <w:r w:rsidRPr="0041693E">
              <w:rPr>
                <w:sz w:val="20"/>
                <w:szCs w:val="20"/>
              </w:rPr>
              <w:t>д.Урмаево</w:t>
            </w:r>
            <w:proofErr w:type="spellEnd"/>
            <w:r w:rsidRPr="0041693E">
              <w:rPr>
                <w:sz w:val="20"/>
                <w:szCs w:val="20"/>
              </w:rPr>
              <w:t xml:space="preserve">, </w:t>
            </w:r>
            <w:proofErr w:type="spellStart"/>
            <w:r w:rsidRPr="0041693E">
              <w:rPr>
                <w:sz w:val="20"/>
                <w:szCs w:val="20"/>
              </w:rPr>
              <w:t>д.Синерь</w:t>
            </w:r>
            <w:proofErr w:type="spellEnd"/>
            <w:r w:rsidRPr="0041693E">
              <w:rPr>
                <w:sz w:val="20"/>
                <w:szCs w:val="20"/>
              </w:rPr>
              <w:t xml:space="preserve">, </w:t>
            </w:r>
            <w:proofErr w:type="spellStart"/>
            <w:r w:rsidRPr="0041693E">
              <w:rPr>
                <w:sz w:val="20"/>
                <w:szCs w:val="20"/>
              </w:rPr>
              <w:t>пос.Дубовский</w:t>
            </w:r>
            <w:proofErr w:type="spellEnd"/>
            <w:r w:rsidRPr="0041693E">
              <w:rPr>
                <w:sz w:val="20"/>
                <w:szCs w:val="20"/>
              </w:rPr>
              <w:t xml:space="preserve">, </w:t>
            </w:r>
            <w:proofErr w:type="spellStart"/>
            <w:r w:rsidRPr="0041693E">
              <w:rPr>
                <w:sz w:val="20"/>
                <w:szCs w:val="20"/>
              </w:rPr>
              <w:t>д.Иштеки</w:t>
            </w:r>
            <w:proofErr w:type="spellEnd"/>
            <w:r w:rsidRPr="0041693E">
              <w:rPr>
                <w:sz w:val="20"/>
                <w:szCs w:val="20"/>
              </w:rPr>
              <w:t xml:space="preserve">, </w:t>
            </w:r>
            <w:proofErr w:type="spellStart"/>
            <w:r w:rsidRPr="0041693E">
              <w:rPr>
                <w:sz w:val="20"/>
                <w:szCs w:val="20"/>
              </w:rPr>
              <w:t>д.Смородино</w:t>
            </w:r>
            <w:proofErr w:type="spellEnd"/>
            <w:r w:rsidRPr="0041693E">
              <w:rPr>
                <w:sz w:val="20"/>
                <w:szCs w:val="20"/>
              </w:rPr>
              <w:t xml:space="preserve">, </w:t>
            </w:r>
            <w:proofErr w:type="spellStart"/>
            <w:r w:rsidRPr="0041693E">
              <w:rPr>
                <w:sz w:val="20"/>
                <w:szCs w:val="20"/>
              </w:rPr>
              <w:t>д.Хирлеппоси</w:t>
            </w:r>
            <w:proofErr w:type="spellEnd"/>
            <w:r w:rsidRPr="0041693E">
              <w:rPr>
                <w:sz w:val="20"/>
                <w:szCs w:val="20"/>
              </w:rPr>
              <w:t xml:space="preserve">, </w:t>
            </w:r>
            <w:proofErr w:type="spellStart"/>
            <w:r w:rsidRPr="0041693E">
              <w:rPr>
                <w:sz w:val="20"/>
                <w:szCs w:val="20"/>
              </w:rPr>
              <w:t>д.Торпкасы</w:t>
            </w:r>
            <w:proofErr w:type="spellEnd"/>
            <w:r w:rsidRPr="0041693E">
              <w:rPr>
                <w:sz w:val="20"/>
                <w:szCs w:val="20"/>
              </w:rPr>
              <w:t xml:space="preserve">, </w:t>
            </w:r>
            <w:proofErr w:type="spellStart"/>
            <w:r w:rsidRPr="0041693E">
              <w:rPr>
                <w:sz w:val="20"/>
                <w:szCs w:val="20"/>
              </w:rPr>
              <w:t>д.Пизеры</w:t>
            </w:r>
            <w:proofErr w:type="spellEnd"/>
            <w:r w:rsidRPr="0041693E">
              <w:rPr>
                <w:sz w:val="20"/>
                <w:szCs w:val="20"/>
              </w:rPr>
              <w:t xml:space="preserve">, </w:t>
            </w:r>
            <w:proofErr w:type="spellStart"/>
            <w:r w:rsidRPr="0041693E">
              <w:rPr>
                <w:sz w:val="20"/>
                <w:szCs w:val="20"/>
              </w:rPr>
              <w:t>д.Шлан</w:t>
            </w:r>
            <w:proofErr w:type="spellEnd"/>
            <w:r w:rsidRPr="0041693E">
              <w:rPr>
                <w:sz w:val="20"/>
                <w:szCs w:val="20"/>
              </w:rPr>
              <w:t xml:space="preserve">, </w:t>
            </w:r>
            <w:proofErr w:type="spellStart"/>
            <w:r w:rsidRPr="0041693E">
              <w:rPr>
                <w:sz w:val="20"/>
                <w:szCs w:val="20"/>
              </w:rPr>
              <w:t>д.Кораккасы</w:t>
            </w:r>
            <w:proofErr w:type="spellEnd"/>
            <w:r w:rsidRPr="0041693E">
              <w:rPr>
                <w:sz w:val="20"/>
                <w:szCs w:val="20"/>
              </w:rPr>
              <w:t xml:space="preserve">, </w:t>
            </w:r>
            <w:proofErr w:type="spellStart"/>
            <w:r w:rsidRPr="0041693E">
              <w:rPr>
                <w:sz w:val="20"/>
                <w:szCs w:val="20"/>
              </w:rPr>
              <w:t>д.Тогачь</w:t>
            </w:r>
            <w:proofErr w:type="spellEnd"/>
            <w:r w:rsidRPr="0041693E">
              <w:rPr>
                <w:sz w:val="20"/>
                <w:szCs w:val="20"/>
              </w:rPr>
              <w:t xml:space="preserve">, </w:t>
            </w:r>
            <w:proofErr w:type="spellStart"/>
            <w:r w:rsidRPr="0041693E">
              <w:rPr>
                <w:sz w:val="20"/>
                <w:szCs w:val="20"/>
              </w:rPr>
              <w:t>д.Ярушкино</w:t>
            </w:r>
            <w:proofErr w:type="spellEnd"/>
            <w:r w:rsidRPr="0041693E">
              <w:rPr>
                <w:sz w:val="20"/>
                <w:szCs w:val="20"/>
              </w:rPr>
              <w:t xml:space="preserve">, </w:t>
            </w:r>
            <w:proofErr w:type="spellStart"/>
            <w:r w:rsidRPr="0041693E">
              <w:rPr>
                <w:sz w:val="20"/>
                <w:szCs w:val="20"/>
              </w:rPr>
              <w:t>д.Ефремкасы</w:t>
            </w:r>
            <w:proofErr w:type="spellEnd"/>
            <w:r w:rsidRPr="0041693E">
              <w:rPr>
                <w:sz w:val="20"/>
                <w:szCs w:val="20"/>
              </w:rPr>
              <w:t xml:space="preserve">, </w:t>
            </w:r>
            <w:proofErr w:type="spellStart"/>
            <w:r w:rsidRPr="0041693E">
              <w:rPr>
                <w:sz w:val="20"/>
                <w:szCs w:val="20"/>
              </w:rPr>
              <w:t>д.Качалово</w:t>
            </w:r>
            <w:proofErr w:type="spellEnd"/>
            <w:r w:rsidRPr="0041693E">
              <w:rPr>
                <w:sz w:val="20"/>
                <w:szCs w:val="20"/>
              </w:rPr>
              <w:t xml:space="preserve">, </w:t>
            </w:r>
            <w:proofErr w:type="spellStart"/>
            <w:r w:rsidRPr="0041693E">
              <w:rPr>
                <w:sz w:val="20"/>
                <w:szCs w:val="20"/>
              </w:rPr>
              <w:t>д.Коракши</w:t>
            </w:r>
            <w:proofErr w:type="spellEnd"/>
            <w:r w:rsidRPr="0041693E">
              <w:rPr>
                <w:sz w:val="20"/>
                <w:szCs w:val="20"/>
              </w:rPr>
              <w:t xml:space="preserve">, </w:t>
            </w:r>
            <w:proofErr w:type="spellStart"/>
            <w:r w:rsidRPr="0041693E">
              <w:rPr>
                <w:sz w:val="20"/>
                <w:szCs w:val="20"/>
              </w:rPr>
              <w:t>с.Юманлыхи</w:t>
            </w:r>
            <w:proofErr w:type="spellEnd"/>
            <w:r w:rsidRPr="0041693E">
              <w:rPr>
                <w:sz w:val="20"/>
                <w:szCs w:val="20"/>
              </w:rPr>
              <w:t xml:space="preserve">, </w:t>
            </w:r>
            <w:proofErr w:type="spellStart"/>
            <w:r w:rsidRPr="0041693E">
              <w:rPr>
                <w:sz w:val="20"/>
                <w:szCs w:val="20"/>
              </w:rPr>
              <w:t>д.Изванкино</w:t>
            </w:r>
            <w:proofErr w:type="spellEnd"/>
            <w:r w:rsidRPr="0041693E">
              <w:rPr>
                <w:sz w:val="20"/>
                <w:szCs w:val="20"/>
              </w:rPr>
              <w:t xml:space="preserve">, </w:t>
            </w:r>
            <w:proofErr w:type="spellStart"/>
            <w:r w:rsidRPr="0041693E">
              <w:rPr>
                <w:sz w:val="20"/>
                <w:szCs w:val="20"/>
              </w:rPr>
              <w:t>д.Илгышево</w:t>
            </w:r>
            <w:proofErr w:type="spellEnd"/>
            <w:r w:rsidRPr="0041693E">
              <w:rPr>
                <w:sz w:val="20"/>
                <w:szCs w:val="20"/>
              </w:rPr>
              <w:t xml:space="preserve">, </w:t>
            </w:r>
            <w:proofErr w:type="spellStart"/>
            <w:r w:rsidRPr="0041693E">
              <w:rPr>
                <w:sz w:val="20"/>
                <w:szCs w:val="20"/>
              </w:rPr>
              <w:t>д.Тимирзькасы</w:t>
            </w:r>
            <w:proofErr w:type="spellEnd"/>
            <w:r w:rsidRPr="0041693E">
              <w:rPr>
                <w:sz w:val="20"/>
                <w:szCs w:val="20"/>
              </w:rPr>
              <w:t xml:space="preserve">, </w:t>
            </w:r>
            <w:proofErr w:type="spellStart"/>
            <w:r w:rsidRPr="0041693E">
              <w:rPr>
                <w:sz w:val="20"/>
                <w:szCs w:val="20"/>
              </w:rPr>
              <w:t>д.Ойкасы</w:t>
            </w:r>
            <w:proofErr w:type="spellEnd"/>
            <w:r w:rsidRPr="0041693E">
              <w:rPr>
                <w:sz w:val="20"/>
                <w:szCs w:val="20"/>
              </w:rPr>
              <w:t xml:space="preserve">, </w:t>
            </w:r>
            <w:proofErr w:type="spellStart"/>
            <w:r w:rsidRPr="0041693E">
              <w:rPr>
                <w:sz w:val="20"/>
                <w:szCs w:val="20"/>
              </w:rPr>
              <w:t>д.Яжуткино</w:t>
            </w:r>
            <w:proofErr w:type="spellEnd"/>
            <w:r w:rsidRPr="0041693E">
              <w:rPr>
                <w:sz w:val="20"/>
                <w:szCs w:val="20"/>
              </w:rPr>
              <w:t xml:space="preserve">,  </w:t>
            </w:r>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с.Аликово</w:t>
            </w:r>
            <w:proofErr w:type="spellEnd"/>
            <w:r w:rsidRPr="0041693E">
              <w:rPr>
                <w:sz w:val="20"/>
                <w:szCs w:val="20"/>
              </w:rPr>
              <w:t xml:space="preserve">, </w:t>
            </w:r>
            <w:proofErr w:type="spellStart"/>
            <w:r w:rsidRPr="0041693E">
              <w:rPr>
                <w:sz w:val="20"/>
                <w:szCs w:val="20"/>
              </w:rPr>
              <w:t>д.Азамат</w:t>
            </w:r>
            <w:proofErr w:type="spellEnd"/>
            <w:r w:rsidRPr="0041693E">
              <w:rPr>
                <w:sz w:val="20"/>
                <w:szCs w:val="20"/>
              </w:rPr>
              <w:t xml:space="preserve">, </w:t>
            </w:r>
            <w:proofErr w:type="spellStart"/>
            <w:r w:rsidRPr="0041693E">
              <w:rPr>
                <w:sz w:val="20"/>
                <w:szCs w:val="20"/>
              </w:rPr>
              <w:t>д.Видесючь</w:t>
            </w:r>
            <w:proofErr w:type="spellEnd"/>
            <w:r w:rsidRPr="0041693E">
              <w:rPr>
                <w:sz w:val="20"/>
                <w:szCs w:val="20"/>
              </w:rPr>
              <w:t xml:space="preserve">, </w:t>
            </w:r>
            <w:proofErr w:type="spellStart"/>
            <w:r w:rsidRPr="0041693E">
              <w:rPr>
                <w:sz w:val="20"/>
                <w:szCs w:val="20"/>
              </w:rPr>
              <w:t>д.Янгорас</w:t>
            </w:r>
            <w:proofErr w:type="spellEnd"/>
            <w:r w:rsidRPr="0041693E">
              <w:rPr>
                <w:sz w:val="20"/>
                <w:szCs w:val="20"/>
              </w:rPr>
              <w:t xml:space="preserve">, </w:t>
            </w:r>
            <w:proofErr w:type="spellStart"/>
            <w:r w:rsidRPr="0041693E">
              <w:rPr>
                <w:sz w:val="20"/>
                <w:szCs w:val="20"/>
              </w:rPr>
              <w:t>д.Урмаево</w:t>
            </w:r>
            <w:proofErr w:type="spellEnd"/>
            <w:r w:rsidRPr="0041693E">
              <w:rPr>
                <w:sz w:val="20"/>
                <w:szCs w:val="20"/>
              </w:rPr>
              <w:t xml:space="preserve">, </w:t>
            </w:r>
            <w:proofErr w:type="spellStart"/>
            <w:r w:rsidRPr="0041693E">
              <w:rPr>
                <w:sz w:val="20"/>
                <w:szCs w:val="20"/>
              </w:rPr>
              <w:t>д.Синерь</w:t>
            </w:r>
            <w:proofErr w:type="spellEnd"/>
            <w:r w:rsidRPr="0041693E">
              <w:rPr>
                <w:sz w:val="20"/>
                <w:szCs w:val="20"/>
              </w:rPr>
              <w:t xml:space="preserve">, </w:t>
            </w:r>
            <w:proofErr w:type="spellStart"/>
            <w:r w:rsidRPr="0041693E">
              <w:rPr>
                <w:sz w:val="20"/>
                <w:szCs w:val="20"/>
              </w:rPr>
              <w:t>д.Тогачь</w:t>
            </w:r>
            <w:proofErr w:type="spellEnd"/>
            <w:r w:rsidRPr="0041693E">
              <w:rPr>
                <w:sz w:val="20"/>
                <w:szCs w:val="20"/>
              </w:rPr>
              <w:t xml:space="preserve">, </w:t>
            </w:r>
            <w:proofErr w:type="spellStart"/>
            <w:proofErr w:type="gramStart"/>
            <w:r w:rsidRPr="0041693E">
              <w:rPr>
                <w:sz w:val="20"/>
                <w:szCs w:val="20"/>
              </w:rPr>
              <w:t>пос.Дубовский</w:t>
            </w:r>
            <w:proofErr w:type="spellEnd"/>
            <w:proofErr w:type="gramEnd"/>
            <w:r w:rsidRPr="0041693E">
              <w:rPr>
                <w:sz w:val="20"/>
                <w:szCs w:val="20"/>
              </w:rPr>
              <w:t xml:space="preserve">, </w:t>
            </w:r>
            <w:proofErr w:type="spellStart"/>
            <w:r w:rsidRPr="0041693E">
              <w:rPr>
                <w:sz w:val="20"/>
                <w:szCs w:val="20"/>
              </w:rPr>
              <w:t>д.Иштеки</w:t>
            </w:r>
            <w:proofErr w:type="spellEnd"/>
            <w:r w:rsidRPr="0041693E">
              <w:rPr>
                <w:sz w:val="20"/>
                <w:szCs w:val="20"/>
              </w:rPr>
              <w:t xml:space="preserve">, </w:t>
            </w:r>
            <w:proofErr w:type="spellStart"/>
            <w:r w:rsidRPr="0041693E">
              <w:rPr>
                <w:sz w:val="20"/>
                <w:szCs w:val="20"/>
              </w:rPr>
              <w:t>д.Пизеры</w:t>
            </w:r>
            <w:proofErr w:type="spellEnd"/>
            <w:r w:rsidRPr="0041693E">
              <w:rPr>
                <w:sz w:val="20"/>
                <w:szCs w:val="20"/>
              </w:rPr>
              <w:t xml:space="preserve">, </w:t>
            </w:r>
            <w:proofErr w:type="spellStart"/>
            <w:r w:rsidRPr="0041693E">
              <w:rPr>
                <w:sz w:val="20"/>
                <w:szCs w:val="20"/>
              </w:rPr>
              <w:t>д.Смородино</w:t>
            </w:r>
            <w:proofErr w:type="spellEnd"/>
            <w:r w:rsidRPr="0041693E">
              <w:rPr>
                <w:sz w:val="20"/>
                <w:szCs w:val="20"/>
              </w:rPr>
              <w:t xml:space="preserve">, </w:t>
            </w:r>
            <w:proofErr w:type="spellStart"/>
            <w:r w:rsidRPr="0041693E">
              <w:rPr>
                <w:sz w:val="20"/>
                <w:szCs w:val="20"/>
              </w:rPr>
              <w:t>д.Хирлеппоси</w:t>
            </w:r>
            <w:proofErr w:type="spellEnd"/>
            <w:r w:rsidRPr="0041693E">
              <w:rPr>
                <w:sz w:val="20"/>
                <w:szCs w:val="20"/>
              </w:rPr>
              <w:t xml:space="preserve">, </w:t>
            </w:r>
            <w:proofErr w:type="spellStart"/>
            <w:r w:rsidRPr="0041693E">
              <w:rPr>
                <w:sz w:val="20"/>
                <w:szCs w:val="20"/>
              </w:rPr>
              <w:t>д.Торпкасы</w:t>
            </w:r>
            <w:proofErr w:type="spellEnd"/>
            <w:r w:rsidRPr="0041693E">
              <w:rPr>
                <w:sz w:val="20"/>
                <w:szCs w:val="20"/>
              </w:rPr>
              <w:t xml:space="preserve">, </w:t>
            </w:r>
            <w:proofErr w:type="spellStart"/>
            <w:r w:rsidRPr="0041693E">
              <w:rPr>
                <w:sz w:val="20"/>
                <w:szCs w:val="20"/>
              </w:rPr>
              <w:t>д.Шлан</w:t>
            </w:r>
            <w:proofErr w:type="spellEnd"/>
            <w:r w:rsidRPr="0041693E">
              <w:rPr>
                <w:sz w:val="20"/>
                <w:szCs w:val="20"/>
              </w:rPr>
              <w:t xml:space="preserve">, </w:t>
            </w:r>
            <w:proofErr w:type="spellStart"/>
            <w:r w:rsidRPr="0041693E">
              <w:rPr>
                <w:sz w:val="20"/>
                <w:szCs w:val="20"/>
              </w:rPr>
              <w:t>д.Кораккасы</w:t>
            </w:r>
            <w:proofErr w:type="spellEnd"/>
            <w:r w:rsidRPr="0041693E">
              <w:rPr>
                <w:sz w:val="20"/>
                <w:szCs w:val="20"/>
              </w:rPr>
              <w:t xml:space="preserve">, </w:t>
            </w:r>
            <w:proofErr w:type="spellStart"/>
            <w:r w:rsidRPr="0041693E">
              <w:rPr>
                <w:sz w:val="20"/>
                <w:szCs w:val="20"/>
              </w:rPr>
              <w:t>д.Ярушкино</w:t>
            </w:r>
            <w:proofErr w:type="spellEnd"/>
            <w:r w:rsidRPr="0041693E">
              <w:rPr>
                <w:sz w:val="20"/>
                <w:szCs w:val="20"/>
              </w:rPr>
              <w:t xml:space="preserve">, </w:t>
            </w:r>
            <w:proofErr w:type="spellStart"/>
            <w:r w:rsidRPr="0041693E">
              <w:rPr>
                <w:sz w:val="20"/>
                <w:szCs w:val="20"/>
              </w:rPr>
              <w:t>д.Ефремкасы</w:t>
            </w:r>
            <w:proofErr w:type="spellEnd"/>
            <w:r w:rsidRPr="0041693E">
              <w:rPr>
                <w:sz w:val="20"/>
                <w:szCs w:val="20"/>
              </w:rPr>
              <w:t xml:space="preserve">, </w:t>
            </w:r>
            <w:proofErr w:type="spellStart"/>
            <w:r w:rsidRPr="0041693E">
              <w:rPr>
                <w:sz w:val="20"/>
                <w:szCs w:val="20"/>
              </w:rPr>
              <w:t>д.Качалово</w:t>
            </w:r>
            <w:proofErr w:type="spellEnd"/>
            <w:r w:rsidRPr="0041693E">
              <w:rPr>
                <w:sz w:val="20"/>
                <w:szCs w:val="20"/>
              </w:rPr>
              <w:t xml:space="preserve">, </w:t>
            </w:r>
            <w:proofErr w:type="spellStart"/>
            <w:r w:rsidRPr="0041693E">
              <w:rPr>
                <w:sz w:val="20"/>
                <w:szCs w:val="20"/>
              </w:rPr>
              <w:t>д.Коракши</w:t>
            </w:r>
            <w:proofErr w:type="spellEnd"/>
            <w:r w:rsidRPr="0041693E">
              <w:rPr>
                <w:sz w:val="20"/>
                <w:szCs w:val="20"/>
              </w:rPr>
              <w:t xml:space="preserve">, </w:t>
            </w:r>
            <w:proofErr w:type="spellStart"/>
            <w:r w:rsidRPr="0041693E">
              <w:rPr>
                <w:sz w:val="20"/>
                <w:szCs w:val="20"/>
              </w:rPr>
              <w:t>с.Юманлыхи</w:t>
            </w:r>
            <w:proofErr w:type="spellEnd"/>
            <w:r w:rsidRPr="0041693E">
              <w:rPr>
                <w:sz w:val="20"/>
                <w:szCs w:val="20"/>
              </w:rPr>
              <w:t xml:space="preserve">, </w:t>
            </w:r>
            <w:proofErr w:type="spellStart"/>
            <w:r w:rsidRPr="0041693E">
              <w:rPr>
                <w:sz w:val="20"/>
                <w:szCs w:val="20"/>
              </w:rPr>
              <w:t>д.Изванкино</w:t>
            </w:r>
            <w:proofErr w:type="spellEnd"/>
            <w:r w:rsidRPr="0041693E">
              <w:rPr>
                <w:sz w:val="20"/>
                <w:szCs w:val="20"/>
              </w:rPr>
              <w:t xml:space="preserve">, </w:t>
            </w:r>
            <w:proofErr w:type="spellStart"/>
            <w:r w:rsidRPr="0041693E">
              <w:rPr>
                <w:sz w:val="20"/>
                <w:szCs w:val="20"/>
              </w:rPr>
              <w:t>д.Илгышево</w:t>
            </w:r>
            <w:proofErr w:type="spellEnd"/>
            <w:r w:rsidRPr="0041693E">
              <w:rPr>
                <w:sz w:val="20"/>
                <w:szCs w:val="20"/>
              </w:rPr>
              <w:t xml:space="preserve">, </w:t>
            </w:r>
            <w:proofErr w:type="spellStart"/>
            <w:r w:rsidRPr="0041693E">
              <w:rPr>
                <w:sz w:val="20"/>
                <w:szCs w:val="20"/>
              </w:rPr>
              <w:t>д.Тимирзькасы</w:t>
            </w:r>
            <w:proofErr w:type="spellEnd"/>
            <w:r w:rsidRPr="0041693E">
              <w:rPr>
                <w:sz w:val="20"/>
                <w:szCs w:val="20"/>
              </w:rPr>
              <w:t xml:space="preserve">, </w:t>
            </w:r>
            <w:proofErr w:type="spellStart"/>
            <w:r w:rsidRPr="0041693E">
              <w:rPr>
                <w:sz w:val="20"/>
                <w:szCs w:val="20"/>
              </w:rPr>
              <w:t>д.Вотланы</w:t>
            </w:r>
            <w:proofErr w:type="spellEnd"/>
            <w:r w:rsidRPr="0041693E">
              <w:rPr>
                <w:sz w:val="20"/>
                <w:szCs w:val="20"/>
              </w:rPr>
              <w:t xml:space="preserve">, </w:t>
            </w:r>
            <w:proofErr w:type="spellStart"/>
            <w:r w:rsidRPr="0041693E">
              <w:rPr>
                <w:sz w:val="20"/>
                <w:szCs w:val="20"/>
              </w:rPr>
              <w:t>д.Ойкасы</w:t>
            </w:r>
            <w:proofErr w:type="spellEnd"/>
            <w:r w:rsidRPr="0041693E">
              <w:rPr>
                <w:sz w:val="20"/>
                <w:szCs w:val="20"/>
              </w:rPr>
              <w:t xml:space="preserve">, </w:t>
            </w:r>
            <w:proofErr w:type="spellStart"/>
            <w:r w:rsidRPr="0041693E">
              <w:rPr>
                <w:sz w:val="20"/>
                <w:szCs w:val="20"/>
              </w:rPr>
              <w:t>д.Яжуткино</w:t>
            </w:r>
            <w:proofErr w:type="spellEnd"/>
            <w:r w:rsidRPr="0041693E">
              <w:rPr>
                <w:sz w:val="20"/>
                <w:szCs w:val="20"/>
              </w:rPr>
              <w:t xml:space="preserve">,  </w:t>
            </w:r>
            <w:proofErr w:type="spellStart"/>
            <w:r w:rsidRPr="0041693E">
              <w:rPr>
                <w:sz w:val="20"/>
                <w:szCs w:val="20"/>
              </w:rPr>
              <w:t>д.Вурманкасы</w:t>
            </w:r>
            <w:proofErr w:type="spellEnd"/>
            <w:r w:rsidRPr="0041693E">
              <w:rPr>
                <w:sz w:val="20"/>
                <w:szCs w:val="20"/>
              </w:rPr>
              <w:t xml:space="preserve">, </w:t>
            </w:r>
          </w:p>
          <w:p w:rsidR="00D23305" w:rsidRPr="0041693E" w:rsidRDefault="00D23305" w:rsidP="00D72D5C">
            <w:pPr>
              <w:ind w:left="25"/>
              <w:jc w:val="both"/>
              <w:rPr>
                <w:sz w:val="20"/>
                <w:szCs w:val="20"/>
              </w:rPr>
            </w:pP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Карачуры, </w:t>
            </w:r>
            <w:proofErr w:type="spellStart"/>
            <w:r w:rsidRPr="0041693E">
              <w:rPr>
                <w:sz w:val="20"/>
                <w:szCs w:val="20"/>
              </w:rPr>
              <w:t>д.Нижние</w:t>
            </w:r>
            <w:proofErr w:type="spellEnd"/>
            <w:r w:rsidRPr="0041693E">
              <w:rPr>
                <w:sz w:val="20"/>
                <w:szCs w:val="20"/>
              </w:rPr>
              <w:t xml:space="preserve"> Карачуры, </w:t>
            </w:r>
            <w:proofErr w:type="spellStart"/>
            <w:r w:rsidRPr="0041693E">
              <w:rPr>
                <w:sz w:val="20"/>
                <w:szCs w:val="20"/>
              </w:rPr>
              <w:t>с.Тенеево</w:t>
            </w:r>
            <w:proofErr w:type="spellEnd"/>
            <w:r w:rsidRPr="0041693E">
              <w:rPr>
                <w:sz w:val="20"/>
                <w:szCs w:val="20"/>
              </w:rPr>
              <w:t xml:space="preserve">, </w:t>
            </w:r>
            <w:proofErr w:type="spellStart"/>
            <w:r w:rsidRPr="0041693E">
              <w:rPr>
                <w:sz w:val="20"/>
                <w:szCs w:val="20"/>
              </w:rPr>
              <w:t>д.Эренары</w:t>
            </w:r>
            <w:proofErr w:type="spellEnd"/>
            <w:r w:rsidRPr="0041693E">
              <w:rPr>
                <w:sz w:val="20"/>
                <w:szCs w:val="20"/>
              </w:rPr>
              <w:t xml:space="preserve">, </w:t>
            </w:r>
            <w:proofErr w:type="spellStart"/>
            <w:r w:rsidRPr="0041693E">
              <w:rPr>
                <w:sz w:val="20"/>
                <w:szCs w:val="20"/>
              </w:rPr>
              <w:t>д.Задние</w:t>
            </w:r>
            <w:proofErr w:type="spellEnd"/>
            <w:r w:rsidRPr="0041693E">
              <w:rPr>
                <w:sz w:val="20"/>
                <w:szCs w:val="20"/>
              </w:rPr>
              <w:t xml:space="preserve"> </w:t>
            </w:r>
            <w:proofErr w:type="spellStart"/>
            <w:r w:rsidRPr="0041693E">
              <w:rPr>
                <w:sz w:val="20"/>
                <w:szCs w:val="20"/>
              </w:rPr>
              <w:t>Хирлепы</w:t>
            </w:r>
            <w:proofErr w:type="spellEnd"/>
            <w:r w:rsidRPr="0041693E">
              <w:rPr>
                <w:sz w:val="20"/>
                <w:szCs w:val="20"/>
              </w:rPr>
              <w:t xml:space="preserve">, </w:t>
            </w:r>
            <w:proofErr w:type="spellStart"/>
            <w:r w:rsidRPr="0041693E">
              <w:rPr>
                <w:sz w:val="20"/>
                <w:szCs w:val="20"/>
              </w:rPr>
              <w:t>д.Кармалы</w:t>
            </w:r>
            <w:proofErr w:type="spellEnd"/>
            <w:r w:rsidRPr="0041693E">
              <w:rPr>
                <w:sz w:val="20"/>
                <w:szCs w:val="20"/>
              </w:rPr>
              <w:t xml:space="preserve">, </w:t>
            </w:r>
            <w:proofErr w:type="spellStart"/>
            <w:r w:rsidRPr="0041693E">
              <w:rPr>
                <w:sz w:val="20"/>
                <w:szCs w:val="20"/>
              </w:rPr>
              <w:t>д.Передние</w:t>
            </w:r>
            <w:proofErr w:type="spellEnd"/>
            <w:r w:rsidRPr="0041693E">
              <w:rPr>
                <w:sz w:val="20"/>
                <w:szCs w:val="20"/>
              </w:rPr>
              <w:t xml:space="preserve"> </w:t>
            </w:r>
            <w:proofErr w:type="spellStart"/>
            <w:r w:rsidRPr="0041693E">
              <w:rPr>
                <w:sz w:val="20"/>
                <w:szCs w:val="20"/>
              </w:rPr>
              <w:t>Хирлепы</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lastRenderedPageBreak/>
              <w:t>2.</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 xml:space="preserve">МАОУ «Большевыльская   СОШ </w:t>
            </w:r>
            <w:proofErr w:type="spellStart"/>
            <w:r w:rsidRPr="0041693E">
              <w:rPr>
                <w:sz w:val="20"/>
                <w:szCs w:val="20"/>
              </w:rPr>
              <w:t>им.братьев</w:t>
            </w:r>
            <w:proofErr w:type="spellEnd"/>
            <w:r w:rsidRPr="0041693E">
              <w:rPr>
                <w:sz w:val="20"/>
                <w:szCs w:val="20"/>
              </w:rPr>
              <w:t xml:space="preserve"> Семеновых» </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д.Выла</w:t>
            </w:r>
            <w:proofErr w:type="spellEnd"/>
            <w:r w:rsidRPr="0041693E">
              <w:rPr>
                <w:sz w:val="20"/>
                <w:szCs w:val="20"/>
              </w:rPr>
              <w:t xml:space="preserve">, </w:t>
            </w:r>
            <w:proofErr w:type="spellStart"/>
            <w:r w:rsidRPr="0041693E">
              <w:rPr>
                <w:sz w:val="20"/>
                <w:szCs w:val="20"/>
              </w:rPr>
              <w:t>д.Сириккасы</w:t>
            </w:r>
            <w:proofErr w:type="spellEnd"/>
            <w:r w:rsidRPr="0041693E">
              <w:rPr>
                <w:sz w:val="20"/>
                <w:szCs w:val="20"/>
              </w:rPr>
              <w:t xml:space="preserve">, </w:t>
            </w:r>
            <w:proofErr w:type="spellStart"/>
            <w:r w:rsidRPr="0041693E">
              <w:rPr>
                <w:sz w:val="20"/>
                <w:szCs w:val="20"/>
              </w:rPr>
              <w:t>с.Большая</w:t>
            </w:r>
            <w:proofErr w:type="spellEnd"/>
            <w:r w:rsidRPr="0041693E">
              <w:rPr>
                <w:sz w:val="20"/>
                <w:szCs w:val="20"/>
              </w:rPr>
              <w:t xml:space="preserve"> Выла, </w:t>
            </w:r>
            <w:proofErr w:type="spellStart"/>
            <w:r w:rsidRPr="0041693E">
              <w:rPr>
                <w:sz w:val="20"/>
                <w:szCs w:val="20"/>
              </w:rPr>
              <w:t>д.Караклово</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д.Выла</w:t>
            </w:r>
            <w:proofErr w:type="spellEnd"/>
            <w:r w:rsidRPr="0041693E">
              <w:rPr>
                <w:sz w:val="20"/>
                <w:szCs w:val="20"/>
              </w:rPr>
              <w:t xml:space="preserve">, </w:t>
            </w:r>
            <w:proofErr w:type="spellStart"/>
            <w:r w:rsidRPr="0041693E">
              <w:rPr>
                <w:sz w:val="20"/>
                <w:szCs w:val="20"/>
              </w:rPr>
              <w:t>д.Сириккасы</w:t>
            </w:r>
            <w:proofErr w:type="spellEnd"/>
            <w:r w:rsidRPr="0041693E">
              <w:rPr>
                <w:sz w:val="20"/>
                <w:szCs w:val="20"/>
              </w:rPr>
              <w:t xml:space="preserve">, </w:t>
            </w:r>
            <w:proofErr w:type="spellStart"/>
            <w:r w:rsidRPr="0041693E">
              <w:rPr>
                <w:sz w:val="20"/>
                <w:szCs w:val="20"/>
              </w:rPr>
              <w:t>с.Большая</w:t>
            </w:r>
            <w:proofErr w:type="spellEnd"/>
            <w:r w:rsidRPr="0041693E">
              <w:rPr>
                <w:sz w:val="20"/>
                <w:szCs w:val="20"/>
              </w:rPr>
              <w:t xml:space="preserve"> Выла, </w:t>
            </w:r>
            <w:proofErr w:type="spellStart"/>
            <w:r w:rsidRPr="0041693E">
              <w:rPr>
                <w:sz w:val="20"/>
                <w:szCs w:val="20"/>
              </w:rPr>
              <w:t>д.Караклово</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д.Выла</w:t>
            </w:r>
            <w:proofErr w:type="spellEnd"/>
            <w:r w:rsidRPr="0041693E">
              <w:rPr>
                <w:sz w:val="20"/>
                <w:szCs w:val="20"/>
              </w:rPr>
              <w:t xml:space="preserve">, </w:t>
            </w:r>
            <w:proofErr w:type="spellStart"/>
            <w:r w:rsidRPr="0041693E">
              <w:rPr>
                <w:sz w:val="20"/>
                <w:szCs w:val="20"/>
              </w:rPr>
              <w:t>д.Сириккасы</w:t>
            </w:r>
            <w:proofErr w:type="spellEnd"/>
            <w:r w:rsidRPr="0041693E">
              <w:rPr>
                <w:sz w:val="20"/>
                <w:szCs w:val="20"/>
              </w:rPr>
              <w:t xml:space="preserve">, </w:t>
            </w:r>
            <w:proofErr w:type="spellStart"/>
            <w:r w:rsidRPr="0041693E">
              <w:rPr>
                <w:sz w:val="20"/>
                <w:szCs w:val="20"/>
              </w:rPr>
              <w:t>с.Большая</w:t>
            </w:r>
            <w:proofErr w:type="spellEnd"/>
            <w:r w:rsidRPr="0041693E">
              <w:rPr>
                <w:sz w:val="20"/>
                <w:szCs w:val="20"/>
              </w:rPr>
              <w:t xml:space="preserve"> Выла, </w:t>
            </w:r>
            <w:proofErr w:type="spellStart"/>
            <w:r w:rsidRPr="0041693E">
              <w:rPr>
                <w:sz w:val="20"/>
                <w:szCs w:val="20"/>
              </w:rPr>
              <w:t>д.Караклово</w:t>
            </w:r>
            <w:proofErr w:type="spellEnd"/>
            <w:r w:rsidRPr="0041693E">
              <w:rPr>
                <w:sz w:val="20"/>
                <w:szCs w:val="20"/>
              </w:rPr>
              <w:t xml:space="preserve">, </w:t>
            </w:r>
            <w:proofErr w:type="spellStart"/>
            <w:r w:rsidRPr="0041693E">
              <w:rPr>
                <w:sz w:val="20"/>
                <w:szCs w:val="20"/>
              </w:rPr>
              <w:t>с.Раскильдино</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д.Шундряши</w:t>
            </w:r>
            <w:proofErr w:type="spellEnd"/>
            <w:r w:rsidRPr="0041693E">
              <w:rPr>
                <w:sz w:val="20"/>
                <w:szCs w:val="20"/>
              </w:rPr>
              <w:t xml:space="preserve">, </w:t>
            </w:r>
            <w:proofErr w:type="spellStart"/>
            <w:r w:rsidRPr="0041693E">
              <w:rPr>
                <w:sz w:val="20"/>
                <w:szCs w:val="20"/>
              </w:rPr>
              <w:t>д.Тури</w:t>
            </w:r>
            <w:proofErr w:type="spellEnd"/>
            <w:r w:rsidRPr="0041693E">
              <w:rPr>
                <w:sz w:val="20"/>
                <w:szCs w:val="20"/>
              </w:rPr>
              <w:t xml:space="preserve">-Выла, </w:t>
            </w:r>
            <w:proofErr w:type="spellStart"/>
            <w:r w:rsidRPr="0041693E">
              <w:rPr>
                <w:sz w:val="20"/>
                <w:szCs w:val="20"/>
              </w:rPr>
              <w:t>д.Малые</w:t>
            </w:r>
            <w:proofErr w:type="spellEnd"/>
            <w:r w:rsidRPr="0041693E">
              <w:rPr>
                <w:sz w:val="20"/>
                <w:szCs w:val="20"/>
              </w:rPr>
              <w:t xml:space="preserve"> </w:t>
            </w:r>
            <w:proofErr w:type="spellStart"/>
            <w:r w:rsidRPr="0041693E">
              <w:rPr>
                <w:sz w:val="20"/>
                <w:szCs w:val="20"/>
              </w:rPr>
              <w:t>Токташи</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3.</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«Большеямашевская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д.Кивой</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с.Большое</w:t>
            </w:r>
            <w:proofErr w:type="spellEnd"/>
            <w:r w:rsidRPr="0041693E">
              <w:rPr>
                <w:sz w:val="20"/>
                <w:szCs w:val="20"/>
              </w:rPr>
              <w:t xml:space="preserve"> </w:t>
            </w:r>
            <w:proofErr w:type="spellStart"/>
            <w:r w:rsidRPr="0041693E">
              <w:rPr>
                <w:sz w:val="20"/>
                <w:szCs w:val="20"/>
              </w:rPr>
              <w:t>Ямашево</w:t>
            </w:r>
            <w:proofErr w:type="spellEnd"/>
            <w:r w:rsidRPr="0041693E">
              <w:rPr>
                <w:sz w:val="20"/>
                <w:szCs w:val="20"/>
              </w:rPr>
              <w:t xml:space="preserve">, выселок </w:t>
            </w:r>
            <w:proofErr w:type="spellStart"/>
            <w:r w:rsidRPr="0041693E">
              <w:rPr>
                <w:sz w:val="20"/>
                <w:szCs w:val="20"/>
              </w:rPr>
              <w:t>Атмень</w:t>
            </w:r>
            <w:proofErr w:type="spellEnd"/>
            <w:r w:rsidRPr="0041693E">
              <w:rPr>
                <w:sz w:val="20"/>
                <w:szCs w:val="20"/>
              </w:rPr>
              <w:t xml:space="preserve">, </w:t>
            </w:r>
            <w:proofErr w:type="spellStart"/>
            <w:r w:rsidRPr="0041693E">
              <w:rPr>
                <w:sz w:val="20"/>
                <w:szCs w:val="20"/>
              </w:rPr>
              <w:t>д.Выла</w:t>
            </w:r>
            <w:proofErr w:type="spellEnd"/>
            <w:r w:rsidRPr="0041693E">
              <w:rPr>
                <w:sz w:val="20"/>
                <w:szCs w:val="20"/>
              </w:rPr>
              <w:t xml:space="preserve">-Базар, </w:t>
            </w:r>
            <w:proofErr w:type="spellStart"/>
            <w:r w:rsidRPr="0041693E">
              <w:rPr>
                <w:sz w:val="20"/>
                <w:szCs w:val="20"/>
              </w:rPr>
              <w:t>д.Лотра-Багиши</w:t>
            </w:r>
            <w:proofErr w:type="spellEnd"/>
            <w:r w:rsidRPr="0041693E">
              <w:rPr>
                <w:sz w:val="20"/>
                <w:szCs w:val="20"/>
              </w:rPr>
              <w:t xml:space="preserve">, </w:t>
            </w:r>
            <w:proofErr w:type="spellStart"/>
            <w:r w:rsidRPr="0041693E">
              <w:rPr>
                <w:sz w:val="20"/>
                <w:szCs w:val="20"/>
              </w:rPr>
              <w:t>д.Якейкино</w:t>
            </w:r>
            <w:proofErr w:type="spellEnd"/>
            <w:r w:rsidRPr="0041693E">
              <w:rPr>
                <w:sz w:val="20"/>
                <w:szCs w:val="20"/>
              </w:rPr>
              <w:t>,</w:t>
            </w:r>
            <w:r w:rsidRPr="0041693E">
              <w:rPr>
                <w:color w:val="FF0000"/>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Атмени</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д.Кивой</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с.Большое</w:t>
            </w:r>
            <w:proofErr w:type="spellEnd"/>
            <w:r w:rsidRPr="0041693E">
              <w:rPr>
                <w:sz w:val="20"/>
                <w:szCs w:val="20"/>
              </w:rPr>
              <w:t xml:space="preserve"> </w:t>
            </w:r>
            <w:proofErr w:type="spellStart"/>
            <w:r w:rsidRPr="0041693E">
              <w:rPr>
                <w:sz w:val="20"/>
                <w:szCs w:val="20"/>
              </w:rPr>
              <w:t>Ямашево</w:t>
            </w:r>
            <w:proofErr w:type="spellEnd"/>
            <w:r w:rsidRPr="0041693E">
              <w:rPr>
                <w:sz w:val="20"/>
                <w:szCs w:val="20"/>
              </w:rPr>
              <w:t xml:space="preserve">, выселок </w:t>
            </w:r>
            <w:proofErr w:type="spellStart"/>
            <w:r w:rsidRPr="0041693E">
              <w:rPr>
                <w:sz w:val="20"/>
                <w:szCs w:val="20"/>
              </w:rPr>
              <w:t>Атмень</w:t>
            </w:r>
            <w:proofErr w:type="spellEnd"/>
            <w:r w:rsidRPr="0041693E">
              <w:rPr>
                <w:sz w:val="20"/>
                <w:szCs w:val="20"/>
              </w:rPr>
              <w:t xml:space="preserve">, </w:t>
            </w:r>
            <w:proofErr w:type="spellStart"/>
            <w:r w:rsidRPr="0041693E">
              <w:rPr>
                <w:sz w:val="20"/>
                <w:szCs w:val="20"/>
              </w:rPr>
              <w:t>д.Выла</w:t>
            </w:r>
            <w:proofErr w:type="spellEnd"/>
            <w:r w:rsidRPr="0041693E">
              <w:rPr>
                <w:sz w:val="20"/>
                <w:szCs w:val="20"/>
              </w:rPr>
              <w:t xml:space="preserve">-Базар, </w:t>
            </w:r>
            <w:proofErr w:type="spellStart"/>
            <w:r w:rsidRPr="0041693E">
              <w:rPr>
                <w:sz w:val="20"/>
                <w:szCs w:val="20"/>
              </w:rPr>
              <w:t>д.Лотра-Багиши</w:t>
            </w:r>
            <w:proofErr w:type="spellEnd"/>
            <w:r w:rsidRPr="0041693E">
              <w:rPr>
                <w:sz w:val="20"/>
                <w:szCs w:val="20"/>
              </w:rPr>
              <w:t xml:space="preserve">, </w:t>
            </w:r>
            <w:proofErr w:type="spellStart"/>
            <w:r w:rsidRPr="0041693E">
              <w:rPr>
                <w:sz w:val="20"/>
                <w:szCs w:val="20"/>
              </w:rPr>
              <w:t>д.Якейкино</w:t>
            </w:r>
            <w:proofErr w:type="spellEnd"/>
            <w:r w:rsidRPr="0041693E">
              <w:rPr>
                <w:sz w:val="20"/>
                <w:szCs w:val="20"/>
              </w:rPr>
              <w:t>,</w:t>
            </w:r>
            <w:r w:rsidRPr="0041693E">
              <w:rPr>
                <w:color w:val="FF0000"/>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Атмени</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д.Кивой</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с.Большое</w:t>
            </w:r>
            <w:proofErr w:type="spellEnd"/>
            <w:r w:rsidRPr="0041693E">
              <w:rPr>
                <w:sz w:val="20"/>
                <w:szCs w:val="20"/>
              </w:rPr>
              <w:t xml:space="preserve"> </w:t>
            </w:r>
            <w:proofErr w:type="spellStart"/>
            <w:r w:rsidRPr="0041693E">
              <w:rPr>
                <w:sz w:val="20"/>
                <w:szCs w:val="20"/>
              </w:rPr>
              <w:t>Ямашево</w:t>
            </w:r>
            <w:proofErr w:type="spellEnd"/>
            <w:r w:rsidRPr="0041693E">
              <w:rPr>
                <w:sz w:val="20"/>
                <w:szCs w:val="20"/>
              </w:rPr>
              <w:t xml:space="preserve">, выселок </w:t>
            </w:r>
            <w:proofErr w:type="spellStart"/>
            <w:r w:rsidRPr="0041693E">
              <w:rPr>
                <w:sz w:val="20"/>
                <w:szCs w:val="20"/>
              </w:rPr>
              <w:t>Атмень</w:t>
            </w:r>
            <w:proofErr w:type="spellEnd"/>
            <w:r w:rsidRPr="0041693E">
              <w:rPr>
                <w:sz w:val="20"/>
                <w:szCs w:val="20"/>
              </w:rPr>
              <w:t xml:space="preserve">, </w:t>
            </w:r>
            <w:proofErr w:type="spellStart"/>
            <w:r w:rsidRPr="0041693E">
              <w:rPr>
                <w:sz w:val="20"/>
                <w:szCs w:val="20"/>
              </w:rPr>
              <w:t>д.Выла</w:t>
            </w:r>
            <w:proofErr w:type="spellEnd"/>
            <w:r w:rsidRPr="0041693E">
              <w:rPr>
                <w:sz w:val="20"/>
                <w:szCs w:val="20"/>
              </w:rPr>
              <w:t xml:space="preserve">-Базар, </w:t>
            </w:r>
            <w:proofErr w:type="spellStart"/>
            <w:r w:rsidRPr="0041693E">
              <w:rPr>
                <w:sz w:val="20"/>
                <w:szCs w:val="20"/>
              </w:rPr>
              <w:t>д.Лотра-Багиши</w:t>
            </w:r>
            <w:proofErr w:type="spellEnd"/>
            <w:r w:rsidRPr="0041693E">
              <w:rPr>
                <w:sz w:val="20"/>
                <w:szCs w:val="20"/>
              </w:rPr>
              <w:t xml:space="preserve">, </w:t>
            </w:r>
            <w:proofErr w:type="spellStart"/>
            <w:r w:rsidRPr="0041693E">
              <w:rPr>
                <w:sz w:val="20"/>
                <w:szCs w:val="20"/>
              </w:rPr>
              <w:t>д.Якейкино</w:t>
            </w:r>
            <w:proofErr w:type="spellEnd"/>
            <w:r w:rsidRPr="0041693E">
              <w:rPr>
                <w:sz w:val="20"/>
                <w:szCs w:val="20"/>
              </w:rPr>
              <w:t>,</w:t>
            </w:r>
            <w:r w:rsidRPr="0041693E">
              <w:rPr>
                <w:color w:val="FF0000"/>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Атмени</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4.</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МБОУ «Питишевская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д.Питишево</w:t>
            </w:r>
            <w:proofErr w:type="spellEnd"/>
            <w:r w:rsidRPr="0041693E">
              <w:rPr>
                <w:sz w:val="20"/>
                <w:szCs w:val="20"/>
              </w:rPr>
              <w:t xml:space="preserve">, </w:t>
            </w:r>
            <w:proofErr w:type="spellStart"/>
            <w:r w:rsidRPr="0041693E">
              <w:rPr>
                <w:sz w:val="20"/>
                <w:szCs w:val="20"/>
              </w:rPr>
              <w:t>д.Лобашкино</w:t>
            </w:r>
            <w:proofErr w:type="spellEnd"/>
            <w:r w:rsidRPr="0041693E">
              <w:rPr>
                <w:sz w:val="20"/>
                <w:szCs w:val="20"/>
              </w:rPr>
              <w:t xml:space="preserve">, </w:t>
            </w:r>
            <w:proofErr w:type="spellStart"/>
            <w:r w:rsidRPr="0041693E">
              <w:rPr>
                <w:sz w:val="20"/>
                <w:szCs w:val="20"/>
              </w:rPr>
              <w:t>д.Орбаши</w:t>
            </w:r>
            <w:proofErr w:type="spellEnd"/>
            <w:r w:rsidRPr="0041693E">
              <w:rPr>
                <w:sz w:val="20"/>
                <w:szCs w:val="20"/>
              </w:rPr>
              <w:t xml:space="preserve">, </w:t>
            </w:r>
            <w:proofErr w:type="spellStart"/>
            <w:r w:rsidRPr="0041693E">
              <w:rPr>
                <w:sz w:val="20"/>
                <w:szCs w:val="20"/>
              </w:rPr>
              <w:t>д.Сормвары</w:t>
            </w:r>
            <w:proofErr w:type="spellEnd"/>
            <w:r w:rsidRPr="0041693E">
              <w:rPr>
                <w:sz w:val="20"/>
                <w:szCs w:val="20"/>
              </w:rPr>
              <w:t xml:space="preserve">, </w:t>
            </w: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д.Яргунькино</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д.Хорнзор</w:t>
            </w:r>
            <w:proofErr w:type="spellEnd"/>
            <w:r w:rsidRPr="0041693E">
              <w:rPr>
                <w:sz w:val="20"/>
                <w:szCs w:val="20"/>
              </w:rPr>
              <w:t xml:space="preserve">, </w:t>
            </w:r>
            <w:proofErr w:type="spellStart"/>
            <w:r w:rsidRPr="0041693E">
              <w:rPr>
                <w:sz w:val="20"/>
                <w:szCs w:val="20"/>
              </w:rPr>
              <w:t>д.Сормпось-Мочей</w:t>
            </w:r>
            <w:proofErr w:type="spellEnd"/>
            <w:r w:rsidRPr="0041693E">
              <w:rPr>
                <w:sz w:val="20"/>
                <w:szCs w:val="20"/>
              </w:rPr>
              <w:t xml:space="preserve">, </w:t>
            </w:r>
            <w:proofErr w:type="spellStart"/>
            <w:r w:rsidRPr="0041693E">
              <w:rPr>
                <w:sz w:val="20"/>
                <w:szCs w:val="20"/>
              </w:rPr>
              <w:t>д.Чердаки</w:t>
            </w:r>
            <w:proofErr w:type="spellEnd"/>
            <w:r w:rsidRPr="0041693E">
              <w:rPr>
                <w:sz w:val="20"/>
                <w:szCs w:val="20"/>
              </w:rPr>
              <w:t xml:space="preserve">, </w:t>
            </w:r>
            <w:proofErr w:type="spellStart"/>
            <w:r w:rsidRPr="0041693E">
              <w:rPr>
                <w:sz w:val="20"/>
                <w:szCs w:val="20"/>
              </w:rPr>
              <w:t>с.Крымзарайкино</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с.Устье</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д.Питишево</w:t>
            </w:r>
            <w:proofErr w:type="spellEnd"/>
            <w:r w:rsidRPr="0041693E">
              <w:rPr>
                <w:sz w:val="20"/>
                <w:szCs w:val="20"/>
              </w:rPr>
              <w:t xml:space="preserve">, </w:t>
            </w:r>
            <w:proofErr w:type="spellStart"/>
            <w:r w:rsidRPr="0041693E">
              <w:rPr>
                <w:sz w:val="20"/>
                <w:szCs w:val="20"/>
              </w:rPr>
              <w:t>д.Лобашкино</w:t>
            </w:r>
            <w:proofErr w:type="spellEnd"/>
            <w:r w:rsidRPr="0041693E">
              <w:rPr>
                <w:sz w:val="20"/>
                <w:szCs w:val="20"/>
              </w:rPr>
              <w:t xml:space="preserve">, </w:t>
            </w:r>
            <w:proofErr w:type="spellStart"/>
            <w:r w:rsidRPr="0041693E">
              <w:rPr>
                <w:sz w:val="20"/>
                <w:szCs w:val="20"/>
              </w:rPr>
              <w:t>д.Орбаши</w:t>
            </w:r>
            <w:proofErr w:type="spellEnd"/>
            <w:r w:rsidRPr="0041693E">
              <w:rPr>
                <w:sz w:val="20"/>
                <w:szCs w:val="20"/>
              </w:rPr>
              <w:t xml:space="preserve">, </w:t>
            </w:r>
            <w:proofErr w:type="spellStart"/>
            <w:r w:rsidRPr="0041693E">
              <w:rPr>
                <w:sz w:val="20"/>
                <w:szCs w:val="20"/>
              </w:rPr>
              <w:t>д.Сормвары</w:t>
            </w:r>
            <w:proofErr w:type="spellEnd"/>
            <w:r w:rsidRPr="0041693E">
              <w:rPr>
                <w:sz w:val="20"/>
                <w:szCs w:val="20"/>
              </w:rPr>
              <w:t xml:space="preserve">, </w:t>
            </w: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д.Яргунькино</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д.Хорнзор</w:t>
            </w:r>
            <w:proofErr w:type="spellEnd"/>
            <w:r w:rsidRPr="0041693E">
              <w:rPr>
                <w:sz w:val="20"/>
                <w:szCs w:val="20"/>
              </w:rPr>
              <w:t xml:space="preserve">, </w:t>
            </w:r>
            <w:proofErr w:type="spellStart"/>
            <w:r w:rsidRPr="0041693E">
              <w:rPr>
                <w:sz w:val="20"/>
                <w:szCs w:val="20"/>
              </w:rPr>
              <w:t>д.Сормпось-Мочей</w:t>
            </w:r>
            <w:proofErr w:type="spellEnd"/>
            <w:r w:rsidRPr="0041693E">
              <w:rPr>
                <w:sz w:val="20"/>
                <w:szCs w:val="20"/>
              </w:rPr>
              <w:t xml:space="preserve">, </w:t>
            </w:r>
            <w:proofErr w:type="spellStart"/>
            <w:r w:rsidRPr="0041693E">
              <w:rPr>
                <w:sz w:val="20"/>
                <w:szCs w:val="20"/>
              </w:rPr>
              <w:t>д.Чердаки</w:t>
            </w:r>
            <w:proofErr w:type="spellEnd"/>
            <w:r w:rsidRPr="0041693E">
              <w:rPr>
                <w:sz w:val="20"/>
                <w:szCs w:val="20"/>
              </w:rPr>
              <w:t xml:space="preserve">, </w:t>
            </w:r>
            <w:proofErr w:type="spellStart"/>
            <w:r w:rsidRPr="0041693E">
              <w:rPr>
                <w:sz w:val="20"/>
                <w:szCs w:val="20"/>
              </w:rPr>
              <w:t>с.Крымзарайкино</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с.Устье</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д.Питишево</w:t>
            </w:r>
            <w:proofErr w:type="spellEnd"/>
            <w:r w:rsidRPr="0041693E">
              <w:rPr>
                <w:sz w:val="20"/>
                <w:szCs w:val="20"/>
              </w:rPr>
              <w:t xml:space="preserve">, </w:t>
            </w:r>
            <w:proofErr w:type="spellStart"/>
            <w:r w:rsidRPr="0041693E">
              <w:rPr>
                <w:sz w:val="20"/>
                <w:szCs w:val="20"/>
              </w:rPr>
              <w:t>д.Лобашкино</w:t>
            </w:r>
            <w:proofErr w:type="spellEnd"/>
            <w:r w:rsidRPr="0041693E">
              <w:rPr>
                <w:sz w:val="20"/>
                <w:szCs w:val="20"/>
              </w:rPr>
              <w:t xml:space="preserve">, </w:t>
            </w:r>
            <w:proofErr w:type="spellStart"/>
            <w:r w:rsidRPr="0041693E">
              <w:rPr>
                <w:sz w:val="20"/>
                <w:szCs w:val="20"/>
              </w:rPr>
              <w:t>д.Орбаши</w:t>
            </w:r>
            <w:proofErr w:type="spellEnd"/>
            <w:r w:rsidRPr="0041693E">
              <w:rPr>
                <w:sz w:val="20"/>
                <w:szCs w:val="20"/>
              </w:rPr>
              <w:t xml:space="preserve">, </w:t>
            </w:r>
            <w:proofErr w:type="spellStart"/>
            <w:r w:rsidRPr="0041693E">
              <w:rPr>
                <w:sz w:val="20"/>
                <w:szCs w:val="20"/>
              </w:rPr>
              <w:t>д.Сормвары</w:t>
            </w:r>
            <w:proofErr w:type="spellEnd"/>
            <w:r w:rsidRPr="0041693E">
              <w:rPr>
                <w:sz w:val="20"/>
                <w:szCs w:val="20"/>
              </w:rPr>
              <w:t xml:space="preserve">, </w:t>
            </w: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д.Яргунькино</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д.Хорнзор</w:t>
            </w:r>
            <w:proofErr w:type="spellEnd"/>
            <w:r w:rsidRPr="0041693E">
              <w:rPr>
                <w:sz w:val="20"/>
                <w:szCs w:val="20"/>
              </w:rPr>
              <w:t xml:space="preserve">, </w:t>
            </w:r>
            <w:proofErr w:type="spellStart"/>
            <w:r w:rsidRPr="0041693E">
              <w:rPr>
                <w:sz w:val="20"/>
                <w:szCs w:val="20"/>
              </w:rPr>
              <w:t>д.Сормпось-Мочей</w:t>
            </w:r>
            <w:proofErr w:type="spellEnd"/>
            <w:r w:rsidRPr="0041693E">
              <w:rPr>
                <w:sz w:val="20"/>
                <w:szCs w:val="20"/>
              </w:rPr>
              <w:t xml:space="preserve">, </w:t>
            </w:r>
            <w:proofErr w:type="spellStart"/>
            <w:r w:rsidRPr="0041693E">
              <w:rPr>
                <w:sz w:val="20"/>
                <w:szCs w:val="20"/>
              </w:rPr>
              <w:t>д.Чердаки</w:t>
            </w:r>
            <w:proofErr w:type="spellEnd"/>
            <w:r w:rsidRPr="0041693E">
              <w:rPr>
                <w:sz w:val="20"/>
                <w:szCs w:val="20"/>
              </w:rPr>
              <w:t xml:space="preserve">, </w:t>
            </w:r>
            <w:proofErr w:type="spellStart"/>
            <w:r w:rsidRPr="0041693E">
              <w:rPr>
                <w:sz w:val="20"/>
                <w:szCs w:val="20"/>
              </w:rPr>
              <w:t>с.Крымзарайкино</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с.Устье</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5.</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«Раскильдинская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с.Раскильдино</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д.Шундряши</w:t>
            </w:r>
            <w:proofErr w:type="spellEnd"/>
            <w:r w:rsidRPr="0041693E">
              <w:rPr>
                <w:sz w:val="20"/>
                <w:szCs w:val="20"/>
              </w:rPr>
              <w:t xml:space="preserve">, </w:t>
            </w:r>
            <w:proofErr w:type="spellStart"/>
            <w:r w:rsidRPr="0041693E">
              <w:rPr>
                <w:sz w:val="20"/>
                <w:szCs w:val="20"/>
              </w:rPr>
              <w:t>д.Тури</w:t>
            </w:r>
            <w:proofErr w:type="spellEnd"/>
            <w:r w:rsidRPr="0041693E">
              <w:rPr>
                <w:sz w:val="20"/>
                <w:szCs w:val="20"/>
              </w:rPr>
              <w:t xml:space="preserve">-Выла, </w:t>
            </w:r>
            <w:proofErr w:type="spellStart"/>
            <w:r w:rsidRPr="0041693E">
              <w:rPr>
                <w:sz w:val="20"/>
                <w:szCs w:val="20"/>
              </w:rPr>
              <w:t>д.Малые</w:t>
            </w:r>
            <w:proofErr w:type="spellEnd"/>
            <w:r w:rsidRPr="0041693E">
              <w:rPr>
                <w:sz w:val="20"/>
                <w:szCs w:val="20"/>
              </w:rPr>
              <w:t xml:space="preserve"> </w:t>
            </w:r>
            <w:proofErr w:type="spellStart"/>
            <w:r w:rsidRPr="0041693E">
              <w:rPr>
                <w:sz w:val="20"/>
                <w:szCs w:val="20"/>
              </w:rPr>
              <w:t>Токташи</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с.Раскильдино</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д.Шундряши</w:t>
            </w:r>
            <w:proofErr w:type="spellEnd"/>
            <w:r w:rsidRPr="0041693E">
              <w:rPr>
                <w:sz w:val="20"/>
                <w:szCs w:val="20"/>
              </w:rPr>
              <w:t xml:space="preserve">, </w:t>
            </w:r>
            <w:proofErr w:type="spellStart"/>
            <w:r w:rsidRPr="0041693E">
              <w:rPr>
                <w:sz w:val="20"/>
                <w:szCs w:val="20"/>
              </w:rPr>
              <w:t>д.Тури</w:t>
            </w:r>
            <w:proofErr w:type="spellEnd"/>
            <w:r w:rsidRPr="0041693E">
              <w:rPr>
                <w:sz w:val="20"/>
                <w:szCs w:val="20"/>
              </w:rPr>
              <w:t xml:space="preserve">-Выла, </w:t>
            </w:r>
            <w:proofErr w:type="spellStart"/>
            <w:r w:rsidRPr="0041693E">
              <w:rPr>
                <w:sz w:val="20"/>
                <w:szCs w:val="20"/>
              </w:rPr>
              <w:t>д.Малые</w:t>
            </w:r>
            <w:proofErr w:type="spellEnd"/>
            <w:r w:rsidRPr="0041693E">
              <w:rPr>
                <w:sz w:val="20"/>
                <w:szCs w:val="20"/>
              </w:rPr>
              <w:t xml:space="preserve"> </w:t>
            </w:r>
            <w:proofErr w:type="spellStart"/>
            <w:r w:rsidRPr="0041693E">
              <w:rPr>
                <w:sz w:val="20"/>
                <w:szCs w:val="20"/>
              </w:rPr>
              <w:t>Токташи</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с.Раскильдино</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д.Шундряши</w:t>
            </w:r>
            <w:proofErr w:type="spellEnd"/>
            <w:r w:rsidRPr="0041693E">
              <w:rPr>
                <w:sz w:val="20"/>
                <w:szCs w:val="20"/>
              </w:rPr>
              <w:t xml:space="preserve">, </w:t>
            </w:r>
            <w:proofErr w:type="spellStart"/>
            <w:r w:rsidRPr="0041693E">
              <w:rPr>
                <w:sz w:val="20"/>
                <w:szCs w:val="20"/>
              </w:rPr>
              <w:t>д.Тури</w:t>
            </w:r>
            <w:proofErr w:type="spellEnd"/>
            <w:r w:rsidRPr="0041693E">
              <w:rPr>
                <w:sz w:val="20"/>
                <w:szCs w:val="20"/>
              </w:rPr>
              <w:t xml:space="preserve">-Выла, </w:t>
            </w:r>
            <w:proofErr w:type="spellStart"/>
            <w:r w:rsidRPr="0041693E">
              <w:rPr>
                <w:sz w:val="20"/>
                <w:szCs w:val="20"/>
              </w:rPr>
              <w:t>д.Малые</w:t>
            </w:r>
            <w:proofErr w:type="spellEnd"/>
            <w:r w:rsidRPr="0041693E">
              <w:rPr>
                <w:sz w:val="20"/>
                <w:szCs w:val="20"/>
              </w:rPr>
              <w:t xml:space="preserve"> </w:t>
            </w:r>
            <w:proofErr w:type="spellStart"/>
            <w:r w:rsidRPr="0041693E">
              <w:rPr>
                <w:sz w:val="20"/>
                <w:szCs w:val="20"/>
              </w:rPr>
              <w:t>Токташи</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6.</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МБОУ «Таутовская СОШ  им. Б.С. Маркова»</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д.Таутово</w:t>
            </w:r>
            <w:proofErr w:type="spellEnd"/>
            <w:r w:rsidRPr="0041693E">
              <w:rPr>
                <w:sz w:val="20"/>
                <w:szCs w:val="20"/>
              </w:rPr>
              <w:t xml:space="preserve">, </w:t>
            </w:r>
            <w:proofErr w:type="spellStart"/>
            <w:r w:rsidRPr="0041693E">
              <w:rPr>
                <w:sz w:val="20"/>
                <w:szCs w:val="20"/>
              </w:rPr>
              <w:t>д.Малые</w:t>
            </w:r>
            <w:proofErr w:type="spellEnd"/>
            <w:r w:rsidRPr="0041693E">
              <w:rPr>
                <w:sz w:val="20"/>
                <w:szCs w:val="20"/>
              </w:rPr>
              <w:t xml:space="preserve"> Туваны, </w:t>
            </w:r>
            <w:proofErr w:type="spellStart"/>
            <w:r w:rsidRPr="0041693E">
              <w:rPr>
                <w:sz w:val="20"/>
                <w:szCs w:val="20"/>
              </w:rPr>
              <w:t>д.Ильянкино</w:t>
            </w:r>
            <w:proofErr w:type="spellEnd"/>
            <w:r w:rsidRPr="0041693E">
              <w:rPr>
                <w:sz w:val="20"/>
                <w:szCs w:val="20"/>
              </w:rPr>
              <w:t xml:space="preserve">, </w:t>
            </w:r>
            <w:proofErr w:type="spellStart"/>
            <w:r w:rsidRPr="0041693E">
              <w:rPr>
                <w:sz w:val="20"/>
                <w:szCs w:val="20"/>
              </w:rPr>
              <w:t>д.Шерашево</w:t>
            </w:r>
            <w:proofErr w:type="spellEnd"/>
            <w:r w:rsidRPr="0041693E">
              <w:rPr>
                <w:sz w:val="20"/>
                <w:szCs w:val="20"/>
              </w:rPr>
              <w:t xml:space="preserve">, </w:t>
            </w:r>
            <w:proofErr w:type="spellStart"/>
            <w:r w:rsidRPr="0041693E">
              <w:rPr>
                <w:sz w:val="20"/>
                <w:szCs w:val="20"/>
              </w:rPr>
              <w:t>д.Хоравары</w:t>
            </w:r>
            <w:proofErr w:type="spellEnd"/>
            <w:r w:rsidRPr="0041693E">
              <w:rPr>
                <w:sz w:val="20"/>
                <w:szCs w:val="20"/>
              </w:rPr>
              <w:t xml:space="preserve">, </w:t>
            </w:r>
            <w:proofErr w:type="spellStart"/>
            <w:r w:rsidRPr="0041693E">
              <w:rPr>
                <w:sz w:val="20"/>
                <w:szCs w:val="20"/>
              </w:rPr>
              <w:t>д.Павлушкино</w:t>
            </w:r>
            <w:proofErr w:type="spellEnd"/>
            <w:r w:rsidRPr="0041693E">
              <w:rPr>
                <w:sz w:val="20"/>
                <w:szCs w:val="20"/>
              </w:rPr>
              <w:t xml:space="preserve">, </w:t>
            </w:r>
            <w:proofErr w:type="spellStart"/>
            <w:r w:rsidRPr="0041693E">
              <w:rPr>
                <w:sz w:val="20"/>
                <w:szCs w:val="20"/>
              </w:rPr>
              <w:t>д.Ходяково</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д.Таутово</w:t>
            </w:r>
            <w:proofErr w:type="spellEnd"/>
            <w:r w:rsidRPr="0041693E">
              <w:rPr>
                <w:sz w:val="20"/>
                <w:szCs w:val="20"/>
              </w:rPr>
              <w:t xml:space="preserve">, </w:t>
            </w:r>
            <w:proofErr w:type="spellStart"/>
            <w:r w:rsidRPr="0041693E">
              <w:rPr>
                <w:sz w:val="20"/>
                <w:szCs w:val="20"/>
              </w:rPr>
              <w:t>д.Малые</w:t>
            </w:r>
            <w:proofErr w:type="spellEnd"/>
            <w:r w:rsidRPr="0041693E">
              <w:rPr>
                <w:sz w:val="20"/>
                <w:szCs w:val="20"/>
              </w:rPr>
              <w:t xml:space="preserve"> Туваны, </w:t>
            </w:r>
            <w:proofErr w:type="spellStart"/>
            <w:r w:rsidRPr="0041693E">
              <w:rPr>
                <w:sz w:val="20"/>
                <w:szCs w:val="20"/>
              </w:rPr>
              <w:t>д.Ильянкино</w:t>
            </w:r>
            <w:proofErr w:type="spellEnd"/>
            <w:r w:rsidRPr="0041693E">
              <w:rPr>
                <w:sz w:val="20"/>
                <w:szCs w:val="20"/>
              </w:rPr>
              <w:t xml:space="preserve">, </w:t>
            </w:r>
            <w:proofErr w:type="spellStart"/>
            <w:r w:rsidRPr="0041693E">
              <w:rPr>
                <w:sz w:val="20"/>
                <w:szCs w:val="20"/>
              </w:rPr>
              <w:t>д.Шерашево</w:t>
            </w:r>
            <w:proofErr w:type="spellEnd"/>
            <w:r w:rsidRPr="0041693E">
              <w:rPr>
                <w:sz w:val="20"/>
                <w:szCs w:val="20"/>
              </w:rPr>
              <w:t xml:space="preserve">, </w:t>
            </w:r>
            <w:proofErr w:type="spellStart"/>
            <w:r w:rsidRPr="0041693E">
              <w:rPr>
                <w:sz w:val="20"/>
                <w:szCs w:val="20"/>
              </w:rPr>
              <w:t>д.Хоравары</w:t>
            </w:r>
            <w:proofErr w:type="spellEnd"/>
            <w:r w:rsidRPr="0041693E">
              <w:rPr>
                <w:sz w:val="20"/>
                <w:szCs w:val="20"/>
              </w:rPr>
              <w:t xml:space="preserve">, </w:t>
            </w:r>
            <w:proofErr w:type="spellStart"/>
            <w:r w:rsidRPr="0041693E">
              <w:rPr>
                <w:sz w:val="20"/>
                <w:szCs w:val="20"/>
              </w:rPr>
              <w:t>д.Павлушкино</w:t>
            </w:r>
            <w:proofErr w:type="spellEnd"/>
            <w:r w:rsidRPr="0041693E">
              <w:rPr>
                <w:sz w:val="20"/>
                <w:szCs w:val="20"/>
              </w:rPr>
              <w:t xml:space="preserve">, </w:t>
            </w:r>
            <w:proofErr w:type="spellStart"/>
            <w:r w:rsidRPr="0041693E">
              <w:rPr>
                <w:sz w:val="20"/>
                <w:szCs w:val="20"/>
              </w:rPr>
              <w:t>д.Ходяково</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right="-81"/>
              <w:jc w:val="both"/>
              <w:rPr>
                <w:sz w:val="20"/>
                <w:szCs w:val="20"/>
              </w:rPr>
            </w:pPr>
            <w:proofErr w:type="spellStart"/>
            <w:r w:rsidRPr="0041693E">
              <w:rPr>
                <w:sz w:val="20"/>
                <w:szCs w:val="20"/>
              </w:rPr>
              <w:t>д.Таутово</w:t>
            </w:r>
            <w:proofErr w:type="spellEnd"/>
            <w:r w:rsidRPr="0041693E">
              <w:rPr>
                <w:sz w:val="20"/>
                <w:szCs w:val="20"/>
              </w:rPr>
              <w:t xml:space="preserve">, </w:t>
            </w:r>
            <w:proofErr w:type="spellStart"/>
            <w:r w:rsidRPr="0041693E">
              <w:rPr>
                <w:sz w:val="20"/>
                <w:szCs w:val="20"/>
              </w:rPr>
              <w:t>д.Малые</w:t>
            </w:r>
            <w:proofErr w:type="spellEnd"/>
            <w:r w:rsidRPr="0041693E">
              <w:rPr>
                <w:sz w:val="20"/>
                <w:szCs w:val="20"/>
              </w:rPr>
              <w:t xml:space="preserve"> Туваны, </w:t>
            </w:r>
            <w:proofErr w:type="spellStart"/>
            <w:r w:rsidRPr="0041693E">
              <w:rPr>
                <w:sz w:val="20"/>
                <w:szCs w:val="20"/>
              </w:rPr>
              <w:t>д.Ильянкино</w:t>
            </w:r>
            <w:proofErr w:type="spellEnd"/>
            <w:r w:rsidRPr="0041693E">
              <w:rPr>
                <w:sz w:val="20"/>
                <w:szCs w:val="20"/>
              </w:rPr>
              <w:t xml:space="preserve">, </w:t>
            </w:r>
            <w:proofErr w:type="spellStart"/>
            <w:r w:rsidRPr="0041693E">
              <w:rPr>
                <w:sz w:val="20"/>
                <w:szCs w:val="20"/>
              </w:rPr>
              <w:t>д.Шерашево</w:t>
            </w:r>
            <w:proofErr w:type="spellEnd"/>
            <w:r w:rsidRPr="0041693E">
              <w:rPr>
                <w:sz w:val="20"/>
                <w:szCs w:val="20"/>
              </w:rPr>
              <w:t xml:space="preserve">, </w:t>
            </w:r>
            <w:proofErr w:type="spellStart"/>
            <w:r w:rsidRPr="0041693E">
              <w:rPr>
                <w:sz w:val="20"/>
                <w:szCs w:val="20"/>
              </w:rPr>
              <w:t>д.Хоравары</w:t>
            </w:r>
            <w:proofErr w:type="spellEnd"/>
            <w:r w:rsidRPr="0041693E">
              <w:rPr>
                <w:sz w:val="20"/>
                <w:szCs w:val="20"/>
              </w:rPr>
              <w:t xml:space="preserve">, </w:t>
            </w:r>
            <w:proofErr w:type="spellStart"/>
            <w:r w:rsidRPr="0041693E">
              <w:rPr>
                <w:sz w:val="20"/>
                <w:szCs w:val="20"/>
              </w:rPr>
              <w:t>д.Павлушкино</w:t>
            </w:r>
            <w:proofErr w:type="spellEnd"/>
            <w:r w:rsidRPr="0041693E">
              <w:rPr>
                <w:sz w:val="20"/>
                <w:szCs w:val="20"/>
              </w:rPr>
              <w:t xml:space="preserve">, </w:t>
            </w:r>
            <w:proofErr w:type="spellStart"/>
            <w:r w:rsidRPr="0041693E">
              <w:rPr>
                <w:sz w:val="20"/>
                <w:szCs w:val="20"/>
              </w:rPr>
              <w:t>д.Ходяково</w:t>
            </w:r>
            <w:proofErr w:type="spellEnd"/>
            <w:r w:rsidRPr="0041693E">
              <w:rPr>
                <w:sz w:val="20"/>
                <w:szCs w:val="20"/>
              </w:rPr>
              <w:t xml:space="preserve">, </w:t>
            </w: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д.Нагорная</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7.</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«Чувашско-Сорминская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с.Чувашская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д.Шор-Босай</w:t>
            </w:r>
            <w:proofErr w:type="spellEnd"/>
            <w:r w:rsidRPr="0041693E">
              <w:rPr>
                <w:sz w:val="20"/>
                <w:szCs w:val="20"/>
              </w:rPr>
              <w:t xml:space="preserve">, </w:t>
            </w:r>
            <w:proofErr w:type="spellStart"/>
            <w:r w:rsidRPr="0041693E">
              <w:rPr>
                <w:sz w:val="20"/>
                <w:szCs w:val="20"/>
              </w:rPr>
              <w:t>д.Шор-Байраш</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д.Мартынкино</w:t>
            </w:r>
            <w:proofErr w:type="spellEnd"/>
            <w:r w:rsidRPr="0041693E">
              <w:rPr>
                <w:sz w:val="20"/>
                <w:szCs w:val="20"/>
              </w:rPr>
              <w:t xml:space="preserve">, </w:t>
            </w:r>
            <w:proofErr w:type="spellStart"/>
            <w:r w:rsidRPr="0041693E">
              <w:rPr>
                <w:sz w:val="20"/>
                <w:szCs w:val="20"/>
              </w:rPr>
              <w:t>д.Кагаси</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lastRenderedPageBreak/>
              <w:t>Шиуши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t>д.Яныши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выселок Антоновка, </w:t>
            </w:r>
            <w:proofErr w:type="spellStart"/>
            <w:r w:rsidRPr="0041693E">
              <w:rPr>
                <w:sz w:val="20"/>
                <w:szCs w:val="20"/>
              </w:rPr>
              <w:t>д.Энехметь</w:t>
            </w:r>
            <w:proofErr w:type="spellEnd"/>
            <w:r w:rsidRPr="0041693E">
              <w:rPr>
                <w:sz w:val="20"/>
                <w:szCs w:val="20"/>
              </w:rPr>
              <w:t xml:space="preserve">, </w:t>
            </w:r>
            <w:proofErr w:type="spellStart"/>
            <w:r w:rsidRPr="0041693E">
              <w:rPr>
                <w:sz w:val="20"/>
                <w:szCs w:val="20"/>
              </w:rPr>
              <w:t>д.Шапкино</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lastRenderedPageBreak/>
              <w:t>с.Чувашская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д.Шор-Босай</w:t>
            </w:r>
            <w:proofErr w:type="spellEnd"/>
            <w:r w:rsidRPr="0041693E">
              <w:rPr>
                <w:sz w:val="20"/>
                <w:szCs w:val="20"/>
              </w:rPr>
              <w:t xml:space="preserve">, </w:t>
            </w:r>
            <w:proofErr w:type="spellStart"/>
            <w:r w:rsidRPr="0041693E">
              <w:rPr>
                <w:sz w:val="20"/>
                <w:szCs w:val="20"/>
              </w:rPr>
              <w:t>д.Шор-Байраш</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д.Мартынкино</w:t>
            </w:r>
            <w:proofErr w:type="spellEnd"/>
            <w:r w:rsidRPr="0041693E">
              <w:rPr>
                <w:sz w:val="20"/>
                <w:szCs w:val="20"/>
              </w:rPr>
              <w:t xml:space="preserve">, </w:t>
            </w:r>
            <w:proofErr w:type="spellStart"/>
            <w:r w:rsidRPr="0041693E">
              <w:rPr>
                <w:sz w:val="20"/>
                <w:szCs w:val="20"/>
              </w:rPr>
              <w:t>д.Кагаси</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lastRenderedPageBreak/>
              <w:t>д.Нижние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t>д.Яныши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выселок Антоновка, </w:t>
            </w:r>
            <w:proofErr w:type="spellStart"/>
            <w:r w:rsidRPr="0041693E">
              <w:rPr>
                <w:sz w:val="20"/>
                <w:szCs w:val="20"/>
              </w:rPr>
              <w:t>д.Энехметь</w:t>
            </w:r>
            <w:proofErr w:type="spellEnd"/>
            <w:r w:rsidRPr="0041693E">
              <w:rPr>
                <w:sz w:val="20"/>
                <w:szCs w:val="20"/>
              </w:rPr>
              <w:t xml:space="preserve">, </w:t>
            </w:r>
            <w:proofErr w:type="spellStart"/>
            <w:r w:rsidRPr="0041693E">
              <w:rPr>
                <w:sz w:val="20"/>
                <w:szCs w:val="20"/>
              </w:rPr>
              <w:t>д.Шапкино</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lastRenderedPageBreak/>
              <w:t>с.Чувашская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д.Шор-Босай</w:t>
            </w:r>
            <w:proofErr w:type="spellEnd"/>
            <w:r w:rsidRPr="0041693E">
              <w:rPr>
                <w:sz w:val="20"/>
                <w:szCs w:val="20"/>
              </w:rPr>
              <w:t xml:space="preserve">, </w:t>
            </w:r>
            <w:proofErr w:type="spellStart"/>
            <w:r w:rsidRPr="0041693E">
              <w:rPr>
                <w:sz w:val="20"/>
                <w:szCs w:val="20"/>
              </w:rPr>
              <w:t>д.Шор-Байраш</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д.Мартынкино</w:t>
            </w:r>
            <w:proofErr w:type="spellEnd"/>
            <w:r w:rsidRPr="0041693E">
              <w:rPr>
                <w:sz w:val="20"/>
                <w:szCs w:val="20"/>
              </w:rPr>
              <w:t xml:space="preserve">, </w:t>
            </w:r>
            <w:proofErr w:type="spellStart"/>
            <w:r w:rsidRPr="0041693E">
              <w:rPr>
                <w:sz w:val="20"/>
                <w:szCs w:val="20"/>
              </w:rPr>
              <w:t>д.Кагаси</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lastRenderedPageBreak/>
              <w:t>Шиуши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t>д.Яныши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выселок Антоновка, </w:t>
            </w:r>
            <w:proofErr w:type="spellStart"/>
            <w:r w:rsidRPr="0041693E">
              <w:rPr>
                <w:sz w:val="20"/>
                <w:szCs w:val="20"/>
              </w:rPr>
              <w:t>д.Энехметь</w:t>
            </w:r>
            <w:proofErr w:type="spellEnd"/>
            <w:r w:rsidRPr="0041693E">
              <w:rPr>
                <w:sz w:val="20"/>
                <w:szCs w:val="20"/>
              </w:rPr>
              <w:t xml:space="preserve">, </w:t>
            </w:r>
            <w:proofErr w:type="spellStart"/>
            <w:r w:rsidRPr="0041693E">
              <w:rPr>
                <w:sz w:val="20"/>
                <w:szCs w:val="20"/>
              </w:rPr>
              <w:t>д.Шапкино</w:t>
            </w:r>
            <w:proofErr w:type="spellEnd"/>
            <w:r w:rsidRPr="0041693E">
              <w:rPr>
                <w:sz w:val="20"/>
                <w:szCs w:val="20"/>
              </w:rPr>
              <w:t>,</w:t>
            </w:r>
          </w:p>
          <w:p w:rsidR="00D23305" w:rsidRPr="0041693E" w:rsidRDefault="00D23305" w:rsidP="00D72D5C">
            <w:pPr>
              <w:ind w:left="25"/>
              <w:jc w:val="both"/>
              <w:rPr>
                <w:sz w:val="20"/>
                <w:szCs w:val="20"/>
              </w:rPr>
            </w:pP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с.Устье</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lastRenderedPageBreak/>
              <w:t>8.</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 xml:space="preserve"> МБОУ «Шумшевашская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д.Нагорная</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д.Нагорная</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д.Нагорная</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9.</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«Яндобинская СОШ»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jc w:val="both"/>
              <w:rPr>
                <w:sz w:val="20"/>
                <w:szCs w:val="20"/>
              </w:rPr>
            </w:pPr>
            <w:proofErr w:type="spellStart"/>
            <w:r w:rsidRPr="0041693E">
              <w:rPr>
                <w:sz w:val="20"/>
                <w:szCs w:val="20"/>
              </w:rPr>
              <w:t>с.Яндоба</w:t>
            </w:r>
            <w:proofErr w:type="spellEnd"/>
            <w:r w:rsidRPr="0041693E">
              <w:rPr>
                <w:sz w:val="20"/>
                <w:szCs w:val="20"/>
              </w:rPr>
              <w:t xml:space="preserve">, </w:t>
            </w:r>
            <w:proofErr w:type="spellStart"/>
            <w:r w:rsidRPr="0041693E">
              <w:rPr>
                <w:sz w:val="20"/>
                <w:szCs w:val="20"/>
              </w:rPr>
              <w:t>д.Кивкасы</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д.Ягунькино</w:t>
            </w:r>
            <w:proofErr w:type="spellEnd"/>
            <w:r w:rsidRPr="0041693E">
              <w:rPr>
                <w:sz w:val="20"/>
                <w:szCs w:val="20"/>
              </w:rPr>
              <w:t xml:space="preserve">, </w:t>
            </w:r>
            <w:proofErr w:type="spellStart"/>
            <w:r w:rsidRPr="0041693E">
              <w:rPr>
                <w:sz w:val="20"/>
                <w:szCs w:val="20"/>
              </w:rPr>
              <w:t>с.Пизенеры</w:t>
            </w:r>
            <w:proofErr w:type="spellEnd"/>
            <w:proofErr w:type="gramStart"/>
            <w:r w:rsidRPr="0041693E">
              <w:rPr>
                <w:sz w:val="20"/>
                <w:szCs w:val="20"/>
              </w:rPr>
              <w:t xml:space="preserve">,  </w:t>
            </w:r>
            <w:proofErr w:type="spellStart"/>
            <w:r w:rsidRPr="0041693E">
              <w:rPr>
                <w:sz w:val="20"/>
                <w:szCs w:val="20"/>
              </w:rPr>
              <w:t>д.Сатлайкино</w:t>
            </w:r>
            <w:proofErr w:type="spellEnd"/>
            <w:proofErr w:type="gramEnd"/>
            <w:r w:rsidRPr="0041693E">
              <w:rPr>
                <w:sz w:val="20"/>
                <w:szCs w:val="20"/>
              </w:rPr>
              <w:t xml:space="preserve">, </w:t>
            </w:r>
            <w:proofErr w:type="spellStart"/>
            <w:r w:rsidRPr="0041693E">
              <w:rPr>
                <w:sz w:val="20"/>
                <w:szCs w:val="20"/>
              </w:rPr>
              <w:t>д.Чиршкасы</w:t>
            </w:r>
            <w:proofErr w:type="spellEnd"/>
            <w:r w:rsidRPr="0041693E">
              <w:rPr>
                <w:sz w:val="20"/>
                <w:szCs w:val="20"/>
              </w:rPr>
              <w:t xml:space="preserve">, </w:t>
            </w:r>
            <w:proofErr w:type="spellStart"/>
            <w:r w:rsidRPr="0041693E">
              <w:rPr>
                <w:sz w:val="20"/>
                <w:szCs w:val="20"/>
              </w:rPr>
              <w:t>д.Челкасы</w:t>
            </w:r>
            <w:proofErr w:type="spellEnd"/>
            <w:r w:rsidRPr="0041693E">
              <w:rPr>
                <w:sz w:val="20"/>
                <w:szCs w:val="20"/>
              </w:rPr>
              <w:t xml:space="preserve">, </w:t>
            </w:r>
            <w:proofErr w:type="spellStart"/>
            <w:r w:rsidRPr="0041693E">
              <w:rPr>
                <w:sz w:val="20"/>
                <w:szCs w:val="20"/>
              </w:rPr>
              <w:t>д.Самушкино</w:t>
            </w:r>
            <w:proofErr w:type="spellEnd"/>
            <w:r w:rsidRPr="0041693E">
              <w:rPr>
                <w:sz w:val="20"/>
                <w:szCs w:val="20"/>
              </w:rPr>
              <w:t xml:space="preserve">, </w:t>
            </w:r>
          </w:p>
          <w:p w:rsidR="00D23305" w:rsidRPr="0041693E" w:rsidRDefault="00D23305" w:rsidP="00D72D5C">
            <w:pPr>
              <w:jc w:val="both"/>
              <w:rPr>
                <w:sz w:val="20"/>
                <w:szCs w:val="20"/>
              </w:rPr>
            </w:pPr>
            <w:proofErr w:type="spellStart"/>
            <w:r w:rsidRPr="0041693E">
              <w:rPr>
                <w:sz w:val="20"/>
                <w:szCs w:val="20"/>
              </w:rPr>
              <w:t>д.Синькасы</w:t>
            </w:r>
            <w:proofErr w:type="spellEnd"/>
            <w:r w:rsidRPr="0041693E">
              <w:rPr>
                <w:sz w:val="20"/>
                <w:szCs w:val="20"/>
              </w:rPr>
              <w:t xml:space="preserve">, </w:t>
            </w:r>
            <w:proofErr w:type="spellStart"/>
            <w:r w:rsidRPr="0041693E">
              <w:rPr>
                <w:sz w:val="20"/>
                <w:szCs w:val="20"/>
              </w:rPr>
              <w:t>с.Русская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д.Тушкасы</w:t>
            </w:r>
            <w:proofErr w:type="spellEnd"/>
            <w:r w:rsidRPr="0041693E">
              <w:rPr>
                <w:sz w:val="20"/>
                <w:szCs w:val="20"/>
              </w:rPr>
              <w:t xml:space="preserve">, </w:t>
            </w:r>
            <w:proofErr w:type="spellStart"/>
            <w:r w:rsidRPr="0041693E">
              <w:rPr>
                <w:sz w:val="20"/>
                <w:szCs w:val="20"/>
              </w:rPr>
              <w:t>с.Асакасы</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jc w:val="both"/>
              <w:rPr>
                <w:sz w:val="20"/>
                <w:szCs w:val="20"/>
              </w:rPr>
            </w:pPr>
            <w:proofErr w:type="spellStart"/>
            <w:r w:rsidRPr="0041693E">
              <w:rPr>
                <w:sz w:val="20"/>
                <w:szCs w:val="20"/>
              </w:rPr>
              <w:t>с.Яндоба</w:t>
            </w:r>
            <w:proofErr w:type="spellEnd"/>
            <w:r w:rsidRPr="0041693E">
              <w:rPr>
                <w:sz w:val="20"/>
                <w:szCs w:val="20"/>
              </w:rPr>
              <w:t xml:space="preserve">, </w:t>
            </w:r>
            <w:proofErr w:type="spellStart"/>
            <w:r w:rsidRPr="0041693E">
              <w:rPr>
                <w:sz w:val="20"/>
                <w:szCs w:val="20"/>
              </w:rPr>
              <w:t>д.Кивкасы</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д.Ягунькино</w:t>
            </w:r>
            <w:proofErr w:type="spellEnd"/>
            <w:r w:rsidRPr="0041693E">
              <w:rPr>
                <w:sz w:val="20"/>
                <w:szCs w:val="20"/>
              </w:rPr>
              <w:t xml:space="preserve">, </w:t>
            </w:r>
            <w:proofErr w:type="spellStart"/>
            <w:r w:rsidRPr="0041693E">
              <w:rPr>
                <w:sz w:val="20"/>
                <w:szCs w:val="20"/>
              </w:rPr>
              <w:t>с.Пизенеры</w:t>
            </w:r>
            <w:proofErr w:type="spellEnd"/>
            <w:proofErr w:type="gramStart"/>
            <w:r w:rsidRPr="0041693E">
              <w:rPr>
                <w:sz w:val="20"/>
                <w:szCs w:val="20"/>
              </w:rPr>
              <w:t xml:space="preserve">,  </w:t>
            </w:r>
            <w:proofErr w:type="spellStart"/>
            <w:r w:rsidRPr="0041693E">
              <w:rPr>
                <w:sz w:val="20"/>
                <w:szCs w:val="20"/>
              </w:rPr>
              <w:t>д.Сатлайкино</w:t>
            </w:r>
            <w:proofErr w:type="spellEnd"/>
            <w:proofErr w:type="gramEnd"/>
            <w:r w:rsidRPr="0041693E">
              <w:rPr>
                <w:sz w:val="20"/>
                <w:szCs w:val="20"/>
              </w:rPr>
              <w:t xml:space="preserve">, </w:t>
            </w:r>
            <w:proofErr w:type="spellStart"/>
            <w:r w:rsidRPr="0041693E">
              <w:rPr>
                <w:sz w:val="20"/>
                <w:szCs w:val="20"/>
              </w:rPr>
              <w:t>д.Чиршкасы</w:t>
            </w:r>
            <w:proofErr w:type="spellEnd"/>
            <w:r w:rsidRPr="0041693E">
              <w:rPr>
                <w:sz w:val="20"/>
                <w:szCs w:val="20"/>
              </w:rPr>
              <w:t xml:space="preserve">, </w:t>
            </w:r>
            <w:proofErr w:type="spellStart"/>
            <w:r w:rsidRPr="0041693E">
              <w:rPr>
                <w:sz w:val="20"/>
                <w:szCs w:val="20"/>
              </w:rPr>
              <w:t>д.Челкасы</w:t>
            </w:r>
            <w:proofErr w:type="spellEnd"/>
            <w:r w:rsidRPr="0041693E">
              <w:rPr>
                <w:sz w:val="20"/>
                <w:szCs w:val="20"/>
              </w:rPr>
              <w:t xml:space="preserve">, </w:t>
            </w:r>
            <w:proofErr w:type="spellStart"/>
            <w:r w:rsidRPr="0041693E">
              <w:rPr>
                <w:sz w:val="20"/>
                <w:szCs w:val="20"/>
              </w:rPr>
              <w:t>д.Самушкино</w:t>
            </w:r>
            <w:proofErr w:type="spellEnd"/>
            <w:r w:rsidRPr="0041693E">
              <w:rPr>
                <w:sz w:val="20"/>
                <w:szCs w:val="20"/>
              </w:rPr>
              <w:t xml:space="preserve">, </w:t>
            </w:r>
          </w:p>
          <w:p w:rsidR="00D23305" w:rsidRPr="0041693E" w:rsidRDefault="00D23305" w:rsidP="00D72D5C">
            <w:pPr>
              <w:jc w:val="both"/>
              <w:rPr>
                <w:sz w:val="20"/>
                <w:szCs w:val="20"/>
              </w:rPr>
            </w:pPr>
            <w:proofErr w:type="spellStart"/>
            <w:r w:rsidRPr="0041693E">
              <w:rPr>
                <w:sz w:val="20"/>
                <w:szCs w:val="20"/>
              </w:rPr>
              <w:t>д.Синькасы</w:t>
            </w:r>
            <w:proofErr w:type="spellEnd"/>
            <w:r w:rsidRPr="0041693E">
              <w:rPr>
                <w:sz w:val="20"/>
                <w:szCs w:val="20"/>
              </w:rPr>
              <w:t xml:space="preserve">, </w:t>
            </w:r>
            <w:proofErr w:type="spellStart"/>
            <w:r w:rsidRPr="0041693E">
              <w:rPr>
                <w:sz w:val="20"/>
                <w:szCs w:val="20"/>
              </w:rPr>
              <w:t>с.Русская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д.Тушкасы</w:t>
            </w:r>
            <w:proofErr w:type="spellEnd"/>
            <w:r w:rsidRPr="0041693E">
              <w:rPr>
                <w:sz w:val="20"/>
                <w:szCs w:val="20"/>
              </w:rPr>
              <w:t xml:space="preserve">, </w:t>
            </w:r>
            <w:proofErr w:type="spellStart"/>
            <w:r w:rsidRPr="0041693E">
              <w:rPr>
                <w:sz w:val="20"/>
                <w:szCs w:val="20"/>
              </w:rPr>
              <w:t>с.Асакасы</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jc w:val="both"/>
              <w:rPr>
                <w:sz w:val="20"/>
                <w:szCs w:val="20"/>
              </w:rPr>
            </w:pPr>
            <w:proofErr w:type="spellStart"/>
            <w:r w:rsidRPr="0041693E">
              <w:rPr>
                <w:sz w:val="20"/>
                <w:szCs w:val="20"/>
              </w:rPr>
              <w:t>с.Яндоба</w:t>
            </w:r>
            <w:proofErr w:type="spellEnd"/>
            <w:r w:rsidRPr="0041693E">
              <w:rPr>
                <w:sz w:val="20"/>
                <w:szCs w:val="20"/>
              </w:rPr>
              <w:t xml:space="preserve">, </w:t>
            </w:r>
            <w:proofErr w:type="spellStart"/>
            <w:r w:rsidRPr="0041693E">
              <w:rPr>
                <w:sz w:val="20"/>
                <w:szCs w:val="20"/>
              </w:rPr>
              <w:t>д.Кивкасы</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д.Ягунькино</w:t>
            </w:r>
            <w:proofErr w:type="spellEnd"/>
            <w:r w:rsidRPr="0041693E">
              <w:rPr>
                <w:sz w:val="20"/>
                <w:szCs w:val="20"/>
              </w:rPr>
              <w:t xml:space="preserve">, </w:t>
            </w:r>
            <w:proofErr w:type="spellStart"/>
            <w:r w:rsidRPr="0041693E">
              <w:rPr>
                <w:sz w:val="20"/>
                <w:szCs w:val="20"/>
              </w:rPr>
              <w:t>с.Пизенеры</w:t>
            </w:r>
            <w:proofErr w:type="spellEnd"/>
            <w:r w:rsidRPr="0041693E">
              <w:rPr>
                <w:sz w:val="20"/>
                <w:szCs w:val="20"/>
              </w:rPr>
              <w:t xml:space="preserve">,  </w:t>
            </w:r>
            <w:proofErr w:type="spellStart"/>
            <w:r w:rsidRPr="0041693E">
              <w:rPr>
                <w:sz w:val="20"/>
                <w:szCs w:val="20"/>
              </w:rPr>
              <w:t>д.Сатлайкино</w:t>
            </w:r>
            <w:proofErr w:type="spellEnd"/>
            <w:r w:rsidRPr="0041693E">
              <w:rPr>
                <w:sz w:val="20"/>
                <w:szCs w:val="20"/>
              </w:rPr>
              <w:t xml:space="preserve">, </w:t>
            </w:r>
            <w:proofErr w:type="spellStart"/>
            <w:r w:rsidRPr="0041693E">
              <w:rPr>
                <w:sz w:val="20"/>
                <w:szCs w:val="20"/>
              </w:rPr>
              <w:t>д.Чиршкасы</w:t>
            </w:r>
            <w:proofErr w:type="spellEnd"/>
            <w:r w:rsidRPr="0041693E">
              <w:rPr>
                <w:sz w:val="20"/>
                <w:szCs w:val="20"/>
              </w:rPr>
              <w:t xml:space="preserve">, </w:t>
            </w:r>
            <w:proofErr w:type="spellStart"/>
            <w:r w:rsidRPr="0041693E">
              <w:rPr>
                <w:sz w:val="20"/>
                <w:szCs w:val="20"/>
              </w:rPr>
              <w:t>д.Челкасы</w:t>
            </w:r>
            <w:proofErr w:type="spellEnd"/>
            <w:r w:rsidRPr="0041693E">
              <w:rPr>
                <w:sz w:val="20"/>
                <w:szCs w:val="20"/>
              </w:rPr>
              <w:t xml:space="preserve">, </w:t>
            </w:r>
            <w:proofErr w:type="spellStart"/>
            <w:r w:rsidRPr="0041693E">
              <w:rPr>
                <w:sz w:val="20"/>
                <w:szCs w:val="20"/>
              </w:rPr>
              <w:t>д.Самушкино</w:t>
            </w:r>
            <w:proofErr w:type="spellEnd"/>
            <w:r w:rsidRPr="0041693E">
              <w:rPr>
                <w:sz w:val="20"/>
                <w:szCs w:val="20"/>
              </w:rPr>
              <w:t xml:space="preserve">, </w:t>
            </w:r>
            <w:proofErr w:type="spellStart"/>
            <w:r w:rsidRPr="0041693E">
              <w:rPr>
                <w:sz w:val="20"/>
                <w:szCs w:val="20"/>
              </w:rPr>
              <w:t>д.Синькасы</w:t>
            </w:r>
            <w:proofErr w:type="spellEnd"/>
            <w:r w:rsidRPr="0041693E">
              <w:rPr>
                <w:sz w:val="20"/>
                <w:szCs w:val="20"/>
              </w:rPr>
              <w:t xml:space="preserve">, </w:t>
            </w:r>
            <w:proofErr w:type="spellStart"/>
            <w:r w:rsidRPr="0041693E">
              <w:rPr>
                <w:sz w:val="20"/>
                <w:szCs w:val="20"/>
              </w:rPr>
              <w:t>с.Русская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д.Тушкасы</w:t>
            </w:r>
            <w:proofErr w:type="spellEnd"/>
            <w:r w:rsidRPr="0041693E">
              <w:rPr>
                <w:sz w:val="20"/>
                <w:szCs w:val="20"/>
              </w:rPr>
              <w:t xml:space="preserve">, </w:t>
            </w:r>
            <w:proofErr w:type="spellStart"/>
            <w:r w:rsidRPr="0041693E">
              <w:rPr>
                <w:sz w:val="20"/>
                <w:szCs w:val="20"/>
              </w:rPr>
              <w:t>с.Асакасы</w:t>
            </w:r>
            <w:proofErr w:type="spellEnd"/>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10.</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w:t>
            </w:r>
            <w:proofErr w:type="spellStart"/>
            <w:r w:rsidRPr="0041693E">
              <w:rPr>
                <w:sz w:val="20"/>
                <w:szCs w:val="20"/>
              </w:rPr>
              <w:t>Вотланская</w:t>
            </w:r>
            <w:proofErr w:type="spellEnd"/>
            <w:r w:rsidRPr="0041693E">
              <w:rPr>
                <w:sz w:val="20"/>
                <w:szCs w:val="20"/>
              </w:rPr>
              <w:t xml:space="preserve"> ООШ»     </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д.Вурманкасы</w:t>
            </w:r>
            <w:proofErr w:type="spellEnd"/>
            <w:r w:rsidRPr="0041693E">
              <w:rPr>
                <w:sz w:val="20"/>
                <w:szCs w:val="20"/>
              </w:rPr>
              <w:t xml:space="preserve">, </w:t>
            </w:r>
            <w:proofErr w:type="spellStart"/>
            <w:r w:rsidRPr="0041693E">
              <w:rPr>
                <w:sz w:val="20"/>
                <w:szCs w:val="20"/>
              </w:rPr>
              <w:t>д.Вотланы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Татмыши</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д.Вурманкасы</w:t>
            </w:r>
            <w:proofErr w:type="spellEnd"/>
            <w:r w:rsidRPr="0041693E">
              <w:rPr>
                <w:sz w:val="20"/>
                <w:szCs w:val="20"/>
              </w:rPr>
              <w:t xml:space="preserve">, </w:t>
            </w:r>
            <w:proofErr w:type="spellStart"/>
            <w:r w:rsidRPr="0041693E">
              <w:rPr>
                <w:sz w:val="20"/>
                <w:szCs w:val="20"/>
              </w:rPr>
              <w:t>д.Вотланы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Татмыши</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
        </w:tc>
      </w:tr>
      <w:tr w:rsidR="00D23305" w:rsidRPr="0041693E" w:rsidTr="00D72D5C">
        <w:trPr>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11.</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МАОУ «Карачуринская ООШ»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Карачуры, </w:t>
            </w:r>
            <w:proofErr w:type="spellStart"/>
            <w:r w:rsidRPr="0041693E">
              <w:rPr>
                <w:sz w:val="20"/>
                <w:szCs w:val="20"/>
              </w:rPr>
              <w:t>д.Нижние</w:t>
            </w:r>
            <w:proofErr w:type="spellEnd"/>
            <w:r w:rsidRPr="0041693E">
              <w:rPr>
                <w:sz w:val="20"/>
                <w:szCs w:val="20"/>
              </w:rPr>
              <w:t xml:space="preserve"> Карачуры</w:t>
            </w:r>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Карачуры, </w:t>
            </w:r>
            <w:proofErr w:type="spellStart"/>
            <w:r w:rsidRPr="0041693E">
              <w:rPr>
                <w:sz w:val="20"/>
                <w:szCs w:val="20"/>
              </w:rPr>
              <w:t>д.Нижние</w:t>
            </w:r>
            <w:proofErr w:type="spellEnd"/>
            <w:r w:rsidRPr="0041693E">
              <w:rPr>
                <w:sz w:val="20"/>
                <w:szCs w:val="20"/>
              </w:rPr>
              <w:t xml:space="preserve"> Карачуры</w:t>
            </w:r>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
        </w:tc>
      </w:tr>
      <w:tr w:rsidR="00D23305" w:rsidRPr="0041693E" w:rsidTr="00D72D5C">
        <w:trPr>
          <w:trHeight w:val="638"/>
          <w:jc w:val="center"/>
        </w:trPr>
        <w:tc>
          <w:tcPr>
            <w:tcW w:w="266"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12.</w:t>
            </w:r>
          </w:p>
        </w:tc>
        <w:tc>
          <w:tcPr>
            <w:tcW w:w="1158"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rPr>
                <w:sz w:val="20"/>
                <w:szCs w:val="20"/>
              </w:rPr>
            </w:pPr>
            <w:r w:rsidRPr="0041693E">
              <w:rPr>
                <w:sz w:val="20"/>
                <w:szCs w:val="20"/>
              </w:rPr>
              <w:t>МБОУ «Тенеевская ООШ»</w:t>
            </w:r>
          </w:p>
        </w:tc>
        <w:tc>
          <w:tcPr>
            <w:tcW w:w="111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с.Тенеево</w:t>
            </w:r>
            <w:proofErr w:type="spellEnd"/>
            <w:r w:rsidRPr="0041693E">
              <w:rPr>
                <w:sz w:val="20"/>
                <w:szCs w:val="20"/>
              </w:rPr>
              <w:t xml:space="preserve">, </w:t>
            </w:r>
            <w:proofErr w:type="spellStart"/>
            <w:r w:rsidRPr="0041693E">
              <w:rPr>
                <w:sz w:val="20"/>
                <w:szCs w:val="20"/>
              </w:rPr>
              <w:t>д.Эренары</w:t>
            </w:r>
            <w:proofErr w:type="spellEnd"/>
            <w:r w:rsidRPr="0041693E">
              <w:rPr>
                <w:sz w:val="20"/>
                <w:szCs w:val="20"/>
              </w:rPr>
              <w:t xml:space="preserve">, </w:t>
            </w:r>
            <w:proofErr w:type="spellStart"/>
            <w:r w:rsidRPr="0041693E">
              <w:rPr>
                <w:sz w:val="20"/>
                <w:szCs w:val="20"/>
              </w:rPr>
              <w:t>д.Задние</w:t>
            </w:r>
            <w:proofErr w:type="spellEnd"/>
            <w:r w:rsidRPr="0041693E">
              <w:rPr>
                <w:sz w:val="20"/>
                <w:szCs w:val="20"/>
              </w:rPr>
              <w:t xml:space="preserve"> </w:t>
            </w:r>
            <w:proofErr w:type="spellStart"/>
            <w:r w:rsidRPr="0041693E">
              <w:rPr>
                <w:sz w:val="20"/>
                <w:szCs w:val="20"/>
              </w:rPr>
              <w:t>Хирлепы</w:t>
            </w:r>
            <w:proofErr w:type="spellEnd"/>
            <w:r w:rsidRPr="0041693E">
              <w:rPr>
                <w:sz w:val="20"/>
                <w:szCs w:val="20"/>
              </w:rPr>
              <w:t xml:space="preserve">, </w:t>
            </w:r>
            <w:proofErr w:type="spellStart"/>
            <w:r w:rsidRPr="0041693E">
              <w:rPr>
                <w:sz w:val="20"/>
                <w:szCs w:val="20"/>
              </w:rPr>
              <w:t>д.Кармалы</w:t>
            </w:r>
            <w:proofErr w:type="spellEnd"/>
            <w:r w:rsidRPr="0041693E">
              <w:rPr>
                <w:sz w:val="20"/>
                <w:szCs w:val="20"/>
              </w:rPr>
              <w:t xml:space="preserve">, </w:t>
            </w:r>
            <w:proofErr w:type="spellStart"/>
            <w:r w:rsidRPr="0041693E">
              <w:rPr>
                <w:sz w:val="20"/>
                <w:szCs w:val="20"/>
              </w:rPr>
              <w:t>д.Передние</w:t>
            </w:r>
            <w:proofErr w:type="spellEnd"/>
            <w:r w:rsidRPr="0041693E">
              <w:rPr>
                <w:sz w:val="20"/>
                <w:szCs w:val="20"/>
              </w:rPr>
              <w:t xml:space="preserve"> </w:t>
            </w:r>
            <w:proofErr w:type="spellStart"/>
            <w:r w:rsidRPr="0041693E">
              <w:rPr>
                <w:sz w:val="20"/>
                <w:szCs w:val="20"/>
              </w:rPr>
              <w:t>Хирлепы</w:t>
            </w:r>
            <w:proofErr w:type="spellEnd"/>
          </w:p>
        </w:tc>
        <w:tc>
          <w:tcPr>
            <w:tcW w:w="135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roofErr w:type="spellStart"/>
            <w:r w:rsidRPr="0041693E">
              <w:rPr>
                <w:sz w:val="20"/>
                <w:szCs w:val="20"/>
              </w:rPr>
              <w:t>с.Тенеево</w:t>
            </w:r>
            <w:proofErr w:type="spellEnd"/>
            <w:r w:rsidRPr="0041693E">
              <w:rPr>
                <w:sz w:val="20"/>
                <w:szCs w:val="20"/>
              </w:rPr>
              <w:t xml:space="preserve">, </w:t>
            </w:r>
            <w:proofErr w:type="spellStart"/>
            <w:r w:rsidRPr="0041693E">
              <w:rPr>
                <w:sz w:val="20"/>
                <w:szCs w:val="20"/>
              </w:rPr>
              <w:t>д.Эренары</w:t>
            </w:r>
            <w:proofErr w:type="spellEnd"/>
            <w:r w:rsidRPr="0041693E">
              <w:rPr>
                <w:sz w:val="20"/>
                <w:szCs w:val="20"/>
              </w:rPr>
              <w:t xml:space="preserve">, </w:t>
            </w:r>
            <w:proofErr w:type="spellStart"/>
            <w:r w:rsidRPr="0041693E">
              <w:rPr>
                <w:sz w:val="20"/>
                <w:szCs w:val="20"/>
              </w:rPr>
              <w:t>д.Задние</w:t>
            </w:r>
            <w:proofErr w:type="spellEnd"/>
            <w:r w:rsidRPr="0041693E">
              <w:rPr>
                <w:sz w:val="20"/>
                <w:szCs w:val="20"/>
              </w:rPr>
              <w:t xml:space="preserve"> </w:t>
            </w:r>
            <w:proofErr w:type="spellStart"/>
            <w:r w:rsidRPr="0041693E">
              <w:rPr>
                <w:sz w:val="20"/>
                <w:szCs w:val="20"/>
              </w:rPr>
              <w:t>Хирлепы</w:t>
            </w:r>
            <w:proofErr w:type="spellEnd"/>
            <w:r w:rsidRPr="0041693E">
              <w:rPr>
                <w:sz w:val="20"/>
                <w:szCs w:val="20"/>
              </w:rPr>
              <w:t xml:space="preserve">, </w:t>
            </w:r>
            <w:proofErr w:type="spellStart"/>
            <w:r w:rsidRPr="0041693E">
              <w:rPr>
                <w:sz w:val="20"/>
                <w:szCs w:val="20"/>
              </w:rPr>
              <w:t>д.Кармалы</w:t>
            </w:r>
            <w:proofErr w:type="spellEnd"/>
            <w:r w:rsidRPr="0041693E">
              <w:rPr>
                <w:sz w:val="20"/>
                <w:szCs w:val="20"/>
              </w:rPr>
              <w:t xml:space="preserve">, </w:t>
            </w:r>
            <w:proofErr w:type="spellStart"/>
            <w:r w:rsidRPr="0041693E">
              <w:rPr>
                <w:sz w:val="20"/>
                <w:szCs w:val="20"/>
              </w:rPr>
              <w:t>д.Передние</w:t>
            </w:r>
            <w:proofErr w:type="spellEnd"/>
            <w:r w:rsidRPr="0041693E">
              <w:rPr>
                <w:sz w:val="20"/>
                <w:szCs w:val="20"/>
              </w:rPr>
              <w:t xml:space="preserve"> </w:t>
            </w:r>
            <w:proofErr w:type="spellStart"/>
            <w:r w:rsidRPr="0041693E">
              <w:rPr>
                <w:sz w:val="20"/>
                <w:szCs w:val="20"/>
              </w:rPr>
              <w:t>Хирлепы</w:t>
            </w:r>
            <w:proofErr w:type="spellEnd"/>
          </w:p>
        </w:tc>
        <w:tc>
          <w:tcPr>
            <w:tcW w:w="1099" w:type="pct"/>
            <w:tcBorders>
              <w:top w:val="single" w:sz="6" w:space="0" w:color="000000"/>
              <w:left w:val="single" w:sz="6" w:space="0" w:color="000000"/>
              <w:bottom w:val="single" w:sz="6" w:space="0" w:color="000000"/>
              <w:right w:val="single" w:sz="6" w:space="0" w:color="000000"/>
            </w:tcBorders>
          </w:tcPr>
          <w:p w:rsidR="00D23305" w:rsidRPr="0041693E" w:rsidRDefault="00D23305" w:rsidP="00D72D5C">
            <w:pPr>
              <w:ind w:left="25"/>
              <w:jc w:val="both"/>
              <w:rPr>
                <w:sz w:val="20"/>
                <w:szCs w:val="20"/>
              </w:rPr>
            </w:pPr>
          </w:p>
        </w:tc>
      </w:tr>
    </w:tbl>
    <w:p w:rsidR="00D23305" w:rsidRPr="0041693E" w:rsidRDefault="00D23305" w:rsidP="00D23305">
      <w:pPr>
        <w:rPr>
          <w:sz w:val="20"/>
          <w:szCs w:val="20"/>
        </w:rPr>
      </w:pPr>
    </w:p>
    <w:p w:rsidR="00D23305" w:rsidRPr="0041693E" w:rsidRDefault="00D23305" w:rsidP="00D23305">
      <w:pPr>
        <w:pStyle w:val="2"/>
        <w:rPr>
          <w:szCs w:val="20"/>
        </w:rPr>
      </w:pPr>
    </w:p>
    <w:p w:rsidR="00D23305" w:rsidRPr="0041693E" w:rsidRDefault="00D23305" w:rsidP="00D23305">
      <w:pPr>
        <w:rPr>
          <w:sz w:val="20"/>
          <w:szCs w:val="20"/>
        </w:rPr>
      </w:pPr>
    </w:p>
    <w:p w:rsidR="00D23305" w:rsidRPr="0041693E" w:rsidRDefault="00D23305" w:rsidP="00D23305">
      <w:pPr>
        <w:pStyle w:val="2"/>
        <w:rPr>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pStyle w:val="2"/>
        <w:rPr>
          <w:szCs w:val="20"/>
        </w:rPr>
      </w:pPr>
      <w:r w:rsidRPr="0041693E">
        <w:rPr>
          <w:szCs w:val="20"/>
        </w:rPr>
        <w:t>Приложение №2</w:t>
      </w:r>
    </w:p>
    <w:p w:rsidR="00D23305" w:rsidRPr="0041693E" w:rsidRDefault="00D23305" w:rsidP="00D23305">
      <w:pPr>
        <w:jc w:val="right"/>
        <w:rPr>
          <w:sz w:val="20"/>
          <w:szCs w:val="20"/>
        </w:rPr>
      </w:pPr>
      <w:r w:rsidRPr="0041693E">
        <w:rPr>
          <w:sz w:val="20"/>
          <w:szCs w:val="20"/>
        </w:rPr>
        <w:t xml:space="preserve">к постановлению администрации </w:t>
      </w:r>
    </w:p>
    <w:p w:rsidR="00D23305" w:rsidRPr="0041693E" w:rsidRDefault="00D23305" w:rsidP="00D23305">
      <w:pPr>
        <w:jc w:val="right"/>
        <w:rPr>
          <w:sz w:val="20"/>
          <w:szCs w:val="20"/>
        </w:rPr>
      </w:pPr>
      <w:r w:rsidRPr="0041693E">
        <w:rPr>
          <w:sz w:val="20"/>
          <w:szCs w:val="20"/>
        </w:rPr>
        <w:t xml:space="preserve">Аликовского района </w:t>
      </w:r>
    </w:p>
    <w:p w:rsidR="00D23305" w:rsidRPr="0041693E" w:rsidRDefault="00D23305" w:rsidP="00D23305">
      <w:pPr>
        <w:jc w:val="right"/>
        <w:rPr>
          <w:sz w:val="20"/>
          <w:szCs w:val="20"/>
        </w:rPr>
      </w:pPr>
      <w:r w:rsidRPr="0041693E">
        <w:rPr>
          <w:sz w:val="20"/>
          <w:szCs w:val="20"/>
        </w:rPr>
        <w:t>от 02.03.2021 г. № 165</w:t>
      </w:r>
    </w:p>
    <w:p w:rsidR="00D23305" w:rsidRPr="0041693E" w:rsidRDefault="00D23305" w:rsidP="00D23305">
      <w:pPr>
        <w:jc w:val="center"/>
        <w:rPr>
          <w:sz w:val="20"/>
          <w:szCs w:val="20"/>
        </w:rPr>
      </w:pPr>
    </w:p>
    <w:p w:rsidR="00D23305" w:rsidRPr="0041693E" w:rsidRDefault="00D23305" w:rsidP="00D23305">
      <w:pPr>
        <w:jc w:val="center"/>
        <w:rPr>
          <w:sz w:val="20"/>
          <w:szCs w:val="20"/>
        </w:rPr>
      </w:pPr>
      <w:r w:rsidRPr="0041693E">
        <w:rPr>
          <w:sz w:val="20"/>
          <w:szCs w:val="20"/>
        </w:rPr>
        <w:t xml:space="preserve">Закрепление территорий за образовательными организациями </w:t>
      </w:r>
    </w:p>
    <w:p w:rsidR="00D23305" w:rsidRPr="0041693E" w:rsidRDefault="00D23305" w:rsidP="00D23305">
      <w:pPr>
        <w:jc w:val="center"/>
        <w:rPr>
          <w:sz w:val="20"/>
          <w:szCs w:val="20"/>
        </w:rPr>
      </w:pPr>
      <w:r w:rsidRPr="0041693E">
        <w:rPr>
          <w:sz w:val="20"/>
          <w:szCs w:val="20"/>
        </w:rPr>
        <w:t>Аликовского района по предоставлению общедоступного и бесплатного</w:t>
      </w:r>
    </w:p>
    <w:p w:rsidR="00D23305" w:rsidRPr="0041693E" w:rsidRDefault="00D23305" w:rsidP="00D23305">
      <w:pPr>
        <w:jc w:val="center"/>
        <w:rPr>
          <w:sz w:val="20"/>
          <w:szCs w:val="20"/>
        </w:rPr>
      </w:pPr>
      <w:r w:rsidRPr="0041693E">
        <w:rPr>
          <w:sz w:val="20"/>
          <w:szCs w:val="20"/>
        </w:rPr>
        <w:lastRenderedPageBreak/>
        <w:t xml:space="preserve"> дошкольного образования на 2021-2022 учебный год </w:t>
      </w:r>
    </w:p>
    <w:p w:rsidR="00D23305" w:rsidRPr="0041693E" w:rsidRDefault="00D23305" w:rsidP="00D23305">
      <w:pPr>
        <w:jc w:val="center"/>
        <w:rPr>
          <w:sz w:val="20"/>
          <w:szCs w:val="20"/>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69"/>
        <w:gridCol w:w="5472"/>
      </w:tblGrid>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 п/п</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center"/>
              <w:rPr>
                <w:sz w:val="20"/>
                <w:szCs w:val="20"/>
              </w:rPr>
            </w:pPr>
            <w:r w:rsidRPr="0041693E">
              <w:rPr>
                <w:sz w:val="20"/>
                <w:szCs w:val="20"/>
              </w:rPr>
              <w:t>Наименование организации</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center"/>
              <w:rPr>
                <w:sz w:val="20"/>
                <w:szCs w:val="20"/>
              </w:rPr>
            </w:pPr>
            <w:r w:rsidRPr="0041693E">
              <w:rPr>
                <w:sz w:val="20"/>
                <w:szCs w:val="20"/>
              </w:rPr>
              <w:t>Закрепленная территория (населенный пункт)</w:t>
            </w:r>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1</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МБДОУ «Аликовский детский сад №1 «</w:t>
            </w:r>
            <w:proofErr w:type="spellStart"/>
            <w:r w:rsidRPr="0041693E">
              <w:rPr>
                <w:sz w:val="20"/>
                <w:szCs w:val="20"/>
              </w:rPr>
              <w:t>Çăлкуç</w:t>
            </w:r>
            <w:proofErr w:type="spellEnd"/>
            <w:r w:rsidRPr="0041693E">
              <w:rPr>
                <w:sz w:val="20"/>
                <w:szCs w:val="20"/>
              </w:rPr>
              <w:t xml:space="preserve">» </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с.Аликово</w:t>
            </w:r>
            <w:proofErr w:type="spellEnd"/>
            <w:r w:rsidRPr="0041693E">
              <w:rPr>
                <w:sz w:val="20"/>
                <w:szCs w:val="20"/>
              </w:rPr>
              <w:t xml:space="preserve">, </w:t>
            </w:r>
            <w:proofErr w:type="spellStart"/>
            <w:r w:rsidRPr="0041693E">
              <w:rPr>
                <w:sz w:val="20"/>
                <w:szCs w:val="20"/>
              </w:rPr>
              <w:t>д.Синерь</w:t>
            </w:r>
            <w:proofErr w:type="spellEnd"/>
            <w:r w:rsidRPr="0041693E">
              <w:rPr>
                <w:sz w:val="20"/>
                <w:szCs w:val="20"/>
              </w:rPr>
              <w:t xml:space="preserve">, </w:t>
            </w:r>
            <w:proofErr w:type="spellStart"/>
            <w:r w:rsidRPr="0041693E">
              <w:rPr>
                <w:sz w:val="20"/>
                <w:szCs w:val="20"/>
              </w:rPr>
              <w:t>пос.Дубовский</w:t>
            </w:r>
            <w:proofErr w:type="spellEnd"/>
            <w:r w:rsidRPr="0041693E">
              <w:rPr>
                <w:sz w:val="20"/>
                <w:szCs w:val="20"/>
              </w:rPr>
              <w:t xml:space="preserve">, д </w:t>
            </w:r>
            <w:proofErr w:type="spellStart"/>
            <w:r w:rsidRPr="0041693E">
              <w:rPr>
                <w:sz w:val="20"/>
                <w:szCs w:val="20"/>
              </w:rPr>
              <w:t>Урмаево</w:t>
            </w:r>
            <w:proofErr w:type="spellEnd"/>
            <w:r w:rsidRPr="0041693E">
              <w:rPr>
                <w:sz w:val="20"/>
                <w:szCs w:val="20"/>
              </w:rPr>
              <w:t xml:space="preserve">, </w:t>
            </w:r>
            <w:proofErr w:type="spellStart"/>
            <w:r w:rsidRPr="0041693E">
              <w:rPr>
                <w:sz w:val="20"/>
                <w:szCs w:val="20"/>
              </w:rPr>
              <w:t>д.Янгорас</w:t>
            </w:r>
            <w:proofErr w:type="spellEnd"/>
            <w:r w:rsidRPr="0041693E">
              <w:rPr>
                <w:sz w:val="20"/>
                <w:szCs w:val="20"/>
              </w:rPr>
              <w:t xml:space="preserve">, </w:t>
            </w:r>
            <w:proofErr w:type="spellStart"/>
            <w:r w:rsidRPr="0041693E">
              <w:rPr>
                <w:sz w:val="20"/>
                <w:szCs w:val="20"/>
              </w:rPr>
              <w:t>д.Иштеки</w:t>
            </w:r>
            <w:proofErr w:type="spellEnd"/>
            <w:r w:rsidRPr="0041693E">
              <w:rPr>
                <w:sz w:val="20"/>
                <w:szCs w:val="20"/>
              </w:rPr>
              <w:t xml:space="preserve">, </w:t>
            </w:r>
            <w:proofErr w:type="spellStart"/>
            <w:r w:rsidRPr="0041693E">
              <w:rPr>
                <w:sz w:val="20"/>
                <w:szCs w:val="20"/>
              </w:rPr>
              <w:t>д.Смородино</w:t>
            </w:r>
            <w:proofErr w:type="spellEnd"/>
            <w:r w:rsidRPr="0041693E">
              <w:rPr>
                <w:sz w:val="20"/>
                <w:szCs w:val="20"/>
              </w:rPr>
              <w:t xml:space="preserve">, </w:t>
            </w:r>
            <w:proofErr w:type="spellStart"/>
            <w:r w:rsidRPr="0041693E">
              <w:rPr>
                <w:sz w:val="20"/>
                <w:szCs w:val="20"/>
              </w:rPr>
              <w:t>д.Илгышево</w:t>
            </w:r>
            <w:proofErr w:type="spellEnd"/>
            <w:r w:rsidRPr="0041693E">
              <w:rPr>
                <w:sz w:val="20"/>
                <w:szCs w:val="20"/>
              </w:rPr>
              <w:t xml:space="preserve">, </w:t>
            </w:r>
            <w:proofErr w:type="spellStart"/>
            <w:r w:rsidRPr="0041693E">
              <w:rPr>
                <w:sz w:val="20"/>
                <w:szCs w:val="20"/>
              </w:rPr>
              <w:t>д.Изванкино</w:t>
            </w:r>
            <w:proofErr w:type="spellEnd"/>
            <w:r w:rsidRPr="0041693E">
              <w:rPr>
                <w:sz w:val="20"/>
                <w:szCs w:val="20"/>
              </w:rPr>
              <w:t xml:space="preserve">, </w:t>
            </w:r>
            <w:proofErr w:type="spellStart"/>
            <w:r w:rsidRPr="0041693E">
              <w:rPr>
                <w:sz w:val="20"/>
                <w:szCs w:val="20"/>
              </w:rPr>
              <w:t>д.Ойкасы</w:t>
            </w:r>
            <w:proofErr w:type="spellEnd"/>
            <w:r w:rsidRPr="0041693E">
              <w:rPr>
                <w:sz w:val="20"/>
                <w:szCs w:val="20"/>
              </w:rPr>
              <w:t xml:space="preserve">, </w:t>
            </w:r>
            <w:proofErr w:type="spellStart"/>
            <w:r w:rsidRPr="0041693E">
              <w:rPr>
                <w:sz w:val="20"/>
                <w:szCs w:val="20"/>
              </w:rPr>
              <w:t>д.Тимирзькасы</w:t>
            </w:r>
            <w:proofErr w:type="spellEnd"/>
            <w:r w:rsidRPr="0041693E">
              <w:rPr>
                <w:sz w:val="20"/>
                <w:szCs w:val="20"/>
              </w:rPr>
              <w:t xml:space="preserve">, </w:t>
            </w:r>
            <w:proofErr w:type="spellStart"/>
            <w:r w:rsidRPr="0041693E">
              <w:rPr>
                <w:sz w:val="20"/>
                <w:szCs w:val="20"/>
              </w:rPr>
              <w:t>д.Яжуткино</w:t>
            </w:r>
            <w:proofErr w:type="spellEnd"/>
            <w:r w:rsidRPr="0041693E">
              <w:rPr>
                <w:sz w:val="20"/>
                <w:szCs w:val="20"/>
              </w:rPr>
              <w:t xml:space="preserve">, </w:t>
            </w:r>
            <w:proofErr w:type="spellStart"/>
            <w:r w:rsidRPr="0041693E">
              <w:rPr>
                <w:sz w:val="20"/>
                <w:szCs w:val="20"/>
              </w:rPr>
              <w:t>д.Коракши</w:t>
            </w:r>
            <w:proofErr w:type="spellEnd"/>
            <w:r w:rsidRPr="0041693E">
              <w:rPr>
                <w:sz w:val="20"/>
                <w:szCs w:val="20"/>
              </w:rPr>
              <w:t xml:space="preserve">, </w:t>
            </w:r>
            <w:proofErr w:type="spellStart"/>
            <w:r w:rsidRPr="0041693E">
              <w:rPr>
                <w:sz w:val="20"/>
                <w:szCs w:val="20"/>
              </w:rPr>
              <w:t>д.Ефремкасы</w:t>
            </w:r>
            <w:proofErr w:type="spellEnd"/>
            <w:r w:rsidRPr="0041693E">
              <w:rPr>
                <w:sz w:val="20"/>
                <w:szCs w:val="20"/>
              </w:rPr>
              <w:t xml:space="preserve">, </w:t>
            </w:r>
            <w:proofErr w:type="spellStart"/>
            <w:r w:rsidRPr="0041693E">
              <w:rPr>
                <w:sz w:val="20"/>
                <w:szCs w:val="20"/>
              </w:rPr>
              <w:t>д.Качалово</w:t>
            </w:r>
            <w:proofErr w:type="spellEnd"/>
            <w:r w:rsidRPr="0041693E">
              <w:rPr>
                <w:sz w:val="20"/>
                <w:szCs w:val="20"/>
              </w:rPr>
              <w:t xml:space="preserve">, </w:t>
            </w:r>
            <w:proofErr w:type="spellStart"/>
            <w:r w:rsidRPr="0041693E">
              <w:rPr>
                <w:sz w:val="20"/>
                <w:szCs w:val="20"/>
              </w:rPr>
              <w:t>с.Юманлыхи</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2</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МБДОУ «Аликовский детский сад №2 «</w:t>
            </w:r>
            <w:proofErr w:type="spellStart"/>
            <w:r w:rsidRPr="0041693E">
              <w:rPr>
                <w:sz w:val="20"/>
                <w:szCs w:val="20"/>
              </w:rPr>
              <w:t>Хевел</w:t>
            </w:r>
            <w:proofErr w:type="spellEnd"/>
            <w:r w:rsidRPr="0041693E">
              <w:rPr>
                <w:sz w:val="20"/>
                <w:szCs w:val="20"/>
              </w:rPr>
              <w:t>»</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с.Аликово</w:t>
            </w:r>
            <w:proofErr w:type="spellEnd"/>
            <w:r w:rsidRPr="0041693E">
              <w:rPr>
                <w:sz w:val="20"/>
                <w:szCs w:val="20"/>
              </w:rPr>
              <w:t xml:space="preserve">, </w:t>
            </w:r>
            <w:proofErr w:type="spellStart"/>
            <w:r w:rsidRPr="0041693E">
              <w:rPr>
                <w:sz w:val="20"/>
                <w:szCs w:val="20"/>
              </w:rPr>
              <w:t>д.Азамат</w:t>
            </w:r>
            <w:proofErr w:type="spellEnd"/>
            <w:r w:rsidRPr="0041693E">
              <w:rPr>
                <w:sz w:val="20"/>
                <w:szCs w:val="20"/>
              </w:rPr>
              <w:t xml:space="preserve">, </w:t>
            </w:r>
            <w:proofErr w:type="spellStart"/>
            <w:r w:rsidRPr="0041693E">
              <w:rPr>
                <w:sz w:val="20"/>
                <w:szCs w:val="20"/>
              </w:rPr>
              <w:t>д.Видесючь</w:t>
            </w:r>
            <w:proofErr w:type="spellEnd"/>
            <w:r w:rsidRPr="0041693E">
              <w:rPr>
                <w:sz w:val="20"/>
                <w:szCs w:val="20"/>
              </w:rPr>
              <w:t xml:space="preserve">, </w:t>
            </w:r>
            <w:proofErr w:type="spellStart"/>
            <w:r w:rsidRPr="0041693E">
              <w:rPr>
                <w:sz w:val="20"/>
                <w:szCs w:val="20"/>
              </w:rPr>
              <w:t>д.Хирлеппоси</w:t>
            </w:r>
            <w:proofErr w:type="spellEnd"/>
            <w:r w:rsidRPr="0041693E">
              <w:rPr>
                <w:sz w:val="20"/>
                <w:szCs w:val="20"/>
              </w:rPr>
              <w:t xml:space="preserve">, </w:t>
            </w:r>
            <w:proofErr w:type="spellStart"/>
            <w:r w:rsidRPr="0041693E">
              <w:rPr>
                <w:sz w:val="20"/>
                <w:szCs w:val="20"/>
              </w:rPr>
              <w:t>д.Торопкасы</w:t>
            </w:r>
            <w:proofErr w:type="spellEnd"/>
            <w:r w:rsidRPr="0041693E">
              <w:rPr>
                <w:sz w:val="20"/>
                <w:szCs w:val="20"/>
              </w:rPr>
              <w:t xml:space="preserve">, </w:t>
            </w:r>
            <w:proofErr w:type="spellStart"/>
            <w:r w:rsidRPr="0041693E">
              <w:rPr>
                <w:sz w:val="20"/>
                <w:szCs w:val="20"/>
              </w:rPr>
              <w:t>д.Пизеры</w:t>
            </w:r>
            <w:proofErr w:type="spellEnd"/>
            <w:r w:rsidRPr="0041693E">
              <w:rPr>
                <w:sz w:val="20"/>
                <w:szCs w:val="20"/>
              </w:rPr>
              <w:t xml:space="preserve">, </w:t>
            </w:r>
            <w:proofErr w:type="spellStart"/>
            <w:r w:rsidRPr="0041693E">
              <w:rPr>
                <w:sz w:val="20"/>
                <w:szCs w:val="20"/>
              </w:rPr>
              <w:t>д.Кораккасы</w:t>
            </w:r>
            <w:proofErr w:type="spellEnd"/>
            <w:r w:rsidRPr="0041693E">
              <w:rPr>
                <w:sz w:val="20"/>
                <w:szCs w:val="20"/>
              </w:rPr>
              <w:t xml:space="preserve">, </w:t>
            </w:r>
            <w:proofErr w:type="spellStart"/>
            <w:r w:rsidRPr="0041693E">
              <w:rPr>
                <w:sz w:val="20"/>
                <w:szCs w:val="20"/>
              </w:rPr>
              <w:t>д.Тогачь</w:t>
            </w:r>
            <w:proofErr w:type="spellEnd"/>
            <w:r w:rsidRPr="0041693E">
              <w:rPr>
                <w:sz w:val="20"/>
                <w:szCs w:val="20"/>
              </w:rPr>
              <w:t xml:space="preserve">, </w:t>
            </w:r>
            <w:proofErr w:type="spellStart"/>
            <w:r w:rsidRPr="0041693E">
              <w:rPr>
                <w:sz w:val="20"/>
                <w:szCs w:val="20"/>
              </w:rPr>
              <w:t>д.Ярушкино</w:t>
            </w:r>
            <w:proofErr w:type="spellEnd"/>
            <w:r w:rsidRPr="0041693E">
              <w:rPr>
                <w:sz w:val="20"/>
                <w:szCs w:val="20"/>
              </w:rPr>
              <w:t xml:space="preserve">, </w:t>
            </w:r>
            <w:proofErr w:type="spellStart"/>
            <w:r w:rsidRPr="0041693E">
              <w:rPr>
                <w:sz w:val="20"/>
                <w:szCs w:val="20"/>
              </w:rPr>
              <w:t>д.Илгышево</w:t>
            </w:r>
            <w:proofErr w:type="spellEnd"/>
            <w:r w:rsidRPr="0041693E">
              <w:rPr>
                <w:sz w:val="20"/>
                <w:szCs w:val="20"/>
              </w:rPr>
              <w:t xml:space="preserve">, </w:t>
            </w:r>
            <w:proofErr w:type="spellStart"/>
            <w:r w:rsidRPr="0041693E">
              <w:rPr>
                <w:sz w:val="20"/>
                <w:szCs w:val="20"/>
              </w:rPr>
              <w:t>д.Изванкино</w:t>
            </w:r>
            <w:proofErr w:type="spellEnd"/>
            <w:r w:rsidRPr="0041693E">
              <w:rPr>
                <w:sz w:val="20"/>
                <w:szCs w:val="20"/>
              </w:rPr>
              <w:t xml:space="preserve">, </w:t>
            </w:r>
            <w:proofErr w:type="spellStart"/>
            <w:r w:rsidRPr="0041693E">
              <w:rPr>
                <w:sz w:val="20"/>
                <w:szCs w:val="20"/>
              </w:rPr>
              <w:t>д.Ойкасы</w:t>
            </w:r>
            <w:proofErr w:type="spellEnd"/>
            <w:r w:rsidRPr="0041693E">
              <w:rPr>
                <w:sz w:val="20"/>
                <w:szCs w:val="20"/>
              </w:rPr>
              <w:t xml:space="preserve">, </w:t>
            </w:r>
            <w:proofErr w:type="spellStart"/>
            <w:r w:rsidRPr="0041693E">
              <w:rPr>
                <w:sz w:val="20"/>
                <w:szCs w:val="20"/>
              </w:rPr>
              <w:t>д.Тимирзькасы</w:t>
            </w:r>
            <w:proofErr w:type="spellEnd"/>
            <w:r w:rsidRPr="0041693E">
              <w:rPr>
                <w:sz w:val="20"/>
                <w:szCs w:val="20"/>
              </w:rPr>
              <w:t xml:space="preserve">, </w:t>
            </w:r>
            <w:proofErr w:type="spellStart"/>
            <w:r w:rsidRPr="0041693E">
              <w:rPr>
                <w:sz w:val="20"/>
                <w:szCs w:val="20"/>
              </w:rPr>
              <w:t>д.Яжуткино</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3</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МБДОУ «Таутовский детский сад №3 «Колосок»</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д.Таутово</w:t>
            </w:r>
            <w:proofErr w:type="spellEnd"/>
            <w:r w:rsidRPr="0041693E">
              <w:rPr>
                <w:sz w:val="20"/>
                <w:szCs w:val="20"/>
              </w:rPr>
              <w:t xml:space="preserve">, </w:t>
            </w:r>
            <w:proofErr w:type="spellStart"/>
            <w:r w:rsidRPr="0041693E">
              <w:rPr>
                <w:sz w:val="20"/>
                <w:szCs w:val="20"/>
              </w:rPr>
              <w:t>д.Ильянкино</w:t>
            </w:r>
            <w:proofErr w:type="spellEnd"/>
            <w:r w:rsidRPr="0041693E">
              <w:rPr>
                <w:sz w:val="20"/>
                <w:szCs w:val="20"/>
              </w:rPr>
              <w:t xml:space="preserve">, </w:t>
            </w:r>
            <w:proofErr w:type="spellStart"/>
            <w:r w:rsidRPr="0041693E">
              <w:rPr>
                <w:sz w:val="20"/>
                <w:szCs w:val="20"/>
              </w:rPr>
              <w:t>д.Малые</w:t>
            </w:r>
            <w:proofErr w:type="spellEnd"/>
            <w:r w:rsidRPr="0041693E">
              <w:rPr>
                <w:sz w:val="20"/>
                <w:szCs w:val="20"/>
              </w:rPr>
              <w:t xml:space="preserve"> Туваны, </w:t>
            </w:r>
            <w:proofErr w:type="spellStart"/>
            <w:r w:rsidRPr="0041693E">
              <w:rPr>
                <w:sz w:val="20"/>
                <w:szCs w:val="20"/>
              </w:rPr>
              <w:t>д.Павлушкино</w:t>
            </w:r>
            <w:proofErr w:type="spellEnd"/>
            <w:r w:rsidRPr="0041693E">
              <w:rPr>
                <w:sz w:val="20"/>
                <w:szCs w:val="20"/>
              </w:rPr>
              <w:t xml:space="preserve">, </w:t>
            </w:r>
            <w:proofErr w:type="spellStart"/>
            <w:r w:rsidRPr="0041693E">
              <w:rPr>
                <w:sz w:val="20"/>
                <w:szCs w:val="20"/>
              </w:rPr>
              <w:t>д.Ходяково</w:t>
            </w:r>
            <w:proofErr w:type="spellEnd"/>
            <w:r w:rsidRPr="0041693E">
              <w:rPr>
                <w:sz w:val="20"/>
                <w:szCs w:val="20"/>
              </w:rPr>
              <w:t xml:space="preserve">, </w:t>
            </w:r>
            <w:proofErr w:type="spellStart"/>
            <w:r w:rsidRPr="0041693E">
              <w:rPr>
                <w:sz w:val="20"/>
                <w:szCs w:val="20"/>
              </w:rPr>
              <w:t>д.Хоравары</w:t>
            </w:r>
            <w:proofErr w:type="spellEnd"/>
            <w:r w:rsidRPr="0041693E">
              <w:rPr>
                <w:sz w:val="20"/>
                <w:szCs w:val="20"/>
              </w:rPr>
              <w:t xml:space="preserve">, </w:t>
            </w:r>
            <w:proofErr w:type="spellStart"/>
            <w:r w:rsidRPr="0041693E">
              <w:rPr>
                <w:sz w:val="20"/>
                <w:szCs w:val="20"/>
              </w:rPr>
              <w:t>д.Шерашево</w:t>
            </w:r>
            <w:proofErr w:type="spellEnd"/>
            <w:r w:rsidRPr="0041693E">
              <w:rPr>
                <w:sz w:val="20"/>
                <w:szCs w:val="20"/>
              </w:rPr>
              <w:t xml:space="preserve">, </w:t>
            </w:r>
            <w:proofErr w:type="spellStart"/>
            <w:r w:rsidRPr="0041693E">
              <w:rPr>
                <w:sz w:val="20"/>
                <w:szCs w:val="20"/>
              </w:rPr>
              <w:t>д.Шлан</w:t>
            </w:r>
            <w:proofErr w:type="spellEnd"/>
            <w:r w:rsidRPr="0041693E">
              <w:rPr>
                <w:sz w:val="20"/>
                <w:szCs w:val="20"/>
              </w:rPr>
              <w:t xml:space="preserve">, </w:t>
            </w: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r w:rsidRPr="0041693E">
              <w:rPr>
                <w:sz w:val="20"/>
                <w:szCs w:val="20"/>
              </w:rPr>
              <w:t xml:space="preserve">, </w:t>
            </w:r>
            <w:proofErr w:type="spellStart"/>
            <w:r w:rsidRPr="0041693E">
              <w:rPr>
                <w:sz w:val="20"/>
                <w:szCs w:val="20"/>
              </w:rPr>
              <w:t>д.Кораккасы</w:t>
            </w:r>
            <w:proofErr w:type="spellEnd"/>
            <w:r w:rsidRPr="0041693E">
              <w:rPr>
                <w:sz w:val="20"/>
                <w:szCs w:val="20"/>
              </w:rPr>
              <w:t xml:space="preserve">, </w:t>
            </w:r>
            <w:proofErr w:type="spellStart"/>
            <w:r w:rsidRPr="0041693E">
              <w:rPr>
                <w:sz w:val="20"/>
                <w:szCs w:val="20"/>
              </w:rPr>
              <w:t>д.Нагорная</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4</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МБОУ «Питишевская СОШ» - дошкольная группа</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д.Питишево</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д.Орбаши</w:t>
            </w:r>
            <w:proofErr w:type="spellEnd"/>
            <w:r w:rsidRPr="0041693E">
              <w:rPr>
                <w:sz w:val="20"/>
                <w:szCs w:val="20"/>
              </w:rPr>
              <w:t xml:space="preserve">, </w:t>
            </w: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с.Крымзарайкино</w:t>
            </w:r>
            <w:proofErr w:type="spellEnd"/>
            <w:r w:rsidRPr="0041693E">
              <w:rPr>
                <w:sz w:val="20"/>
                <w:szCs w:val="20"/>
              </w:rPr>
              <w:t xml:space="preserve">, </w:t>
            </w:r>
            <w:proofErr w:type="spellStart"/>
            <w:r w:rsidRPr="0041693E">
              <w:rPr>
                <w:sz w:val="20"/>
                <w:szCs w:val="20"/>
              </w:rPr>
              <w:t>д.Лобашкино</w:t>
            </w:r>
            <w:proofErr w:type="spellEnd"/>
            <w:r w:rsidRPr="0041693E">
              <w:rPr>
                <w:sz w:val="20"/>
                <w:szCs w:val="20"/>
              </w:rPr>
              <w:t xml:space="preserve">, </w:t>
            </w:r>
            <w:proofErr w:type="spellStart"/>
            <w:r w:rsidRPr="0041693E">
              <w:rPr>
                <w:sz w:val="20"/>
                <w:szCs w:val="20"/>
              </w:rPr>
              <w:t>д.Сормвары</w:t>
            </w:r>
            <w:proofErr w:type="spellEnd"/>
            <w:r w:rsidRPr="0041693E">
              <w:rPr>
                <w:sz w:val="20"/>
                <w:szCs w:val="20"/>
              </w:rPr>
              <w:t xml:space="preserve">, </w:t>
            </w:r>
            <w:proofErr w:type="spellStart"/>
            <w:r w:rsidRPr="0041693E">
              <w:rPr>
                <w:sz w:val="20"/>
                <w:szCs w:val="20"/>
              </w:rPr>
              <w:t>д.Сормпось-Мочей</w:t>
            </w:r>
            <w:proofErr w:type="spellEnd"/>
            <w:r w:rsidRPr="0041693E">
              <w:rPr>
                <w:sz w:val="20"/>
                <w:szCs w:val="20"/>
              </w:rPr>
              <w:t xml:space="preserve">, </w:t>
            </w:r>
            <w:proofErr w:type="spellStart"/>
            <w:r w:rsidRPr="0041693E">
              <w:rPr>
                <w:sz w:val="20"/>
                <w:szCs w:val="20"/>
              </w:rPr>
              <w:t>д.Хорнзор</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д.Чердаки</w:t>
            </w:r>
            <w:proofErr w:type="spellEnd"/>
            <w:r w:rsidRPr="0041693E">
              <w:rPr>
                <w:sz w:val="20"/>
                <w:szCs w:val="20"/>
              </w:rPr>
              <w:t xml:space="preserve">, </w:t>
            </w:r>
            <w:proofErr w:type="spellStart"/>
            <w:r w:rsidRPr="0041693E">
              <w:rPr>
                <w:sz w:val="20"/>
                <w:szCs w:val="20"/>
              </w:rPr>
              <w:t>д.Ягунькино</w:t>
            </w:r>
            <w:proofErr w:type="spellEnd"/>
            <w:r w:rsidRPr="0041693E">
              <w:rPr>
                <w:sz w:val="20"/>
                <w:szCs w:val="20"/>
              </w:rPr>
              <w:t xml:space="preserve">, </w:t>
            </w:r>
            <w:proofErr w:type="spellStart"/>
            <w:r w:rsidRPr="0041693E">
              <w:rPr>
                <w:sz w:val="20"/>
                <w:szCs w:val="20"/>
              </w:rPr>
              <w:t>с.Устье</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5</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МБОУ «</w:t>
            </w:r>
            <w:proofErr w:type="spellStart"/>
            <w:r w:rsidRPr="0041693E">
              <w:rPr>
                <w:sz w:val="20"/>
                <w:szCs w:val="20"/>
              </w:rPr>
              <w:t>Теневская</w:t>
            </w:r>
            <w:proofErr w:type="spellEnd"/>
            <w:r w:rsidRPr="0041693E">
              <w:rPr>
                <w:sz w:val="20"/>
                <w:szCs w:val="20"/>
              </w:rPr>
              <w:t xml:space="preserve"> ООШ»- дошкольная группа</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с.Тенеево</w:t>
            </w:r>
            <w:proofErr w:type="spellEnd"/>
            <w:r w:rsidRPr="0041693E">
              <w:rPr>
                <w:sz w:val="20"/>
                <w:szCs w:val="20"/>
              </w:rPr>
              <w:t xml:space="preserve">, </w:t>
            </w:r>
            <w:proofErr w:type="spellStart"/>
            <w:r w:rsidRPr="0041693E">
              <w:rPr>
                <w:sz w:val="20"/>
                <w:szCs w:val="20"/>
              </w:rPr>
              <w:t>д.Задние</w:t>
            </w:r>
            <w:proofErr w:type="spellEnd"/>
            <w:r w:rsidRPr="0041693E">
              <w:rPr>
                <w:sz w:val="20"/>
                <w:szCs w:val="20"/>
              </w:rPr>
              <w:t xml:space="preserve"> </w:t>
            </w:r>
            <w:proofErr w:type="spellStart"/>
            <w:r w:rsidRPr="0041693E">
              <w:rPr>
                <w:sz w:val="20"/>
                <w:szCs w:val="20"/>
              </w:rPr>
              <w:t>Хирлепы</w:t>
            </w:r>
            <w:proofErr w:type="spellEnd"/>
            <w:r w:rsidRPr="0041693E">
              <w:rPr>
                <w:sz w:val="20"/>
                <w:szCs w:val="20"/>
              </w:rPr>
              <w:t xml:space="preserve">, </w:t>
            </w:r>
            <w:proofErr w:type="spellStart"/>
            <w:r w:rsidRPr="0041693E">
              <w:rPr>
                <w:sz w:val="20"/>
                <w:szCs w:val="20"/>
              </w:rPr>
              <w:t>д.Кармалы</w:t>
            </w:r>
            <w:proofErr w:type="spellEnd"/>
            <w:r w:rsidRPr="0041693E">
              <w:rPr>
                <w:sz w:val="20"/>
                <w:szCs w:val="20"/>
              </w:rPr>
              <w:t xml:space="preserve">, </w:t>
            </w:r>
            <w:proofErr w:type="spellStart"/>
            <w:r w:rsidRPr="0041693E">
              <w:rPr>
                <w:sz w:val="20"/>
                <w:szCs w:val="20"/>
              </w:rPr>
              <w:t>д.Передние</w:t>
            </w:r>
            <w:proofErr w:type="spellEnd"/>
            <w:r w:rsidRPr="0041693E">
              <w:rPr>
                <w:sz w:val="20"/>
                <w:szCs w:val="20"/>
              </w:rPr>
              <w:t xml:space="preserve"> </w:t>
            </w:r>
            <w:proofErr w:type="spellStart"/>
            <w:r w:rsidRPr="0041693E">
              <w:rPr>
                <w:sz w:val="20"/>
                <w:szCs w:val="20"/>
              </w:rPr>
              <w:t>Хирлепы</w:t>
            </w:r>
            <w:proofErr w:type="spellEnd"/>
            <w:r w:rsidRPr="0041693E">
              <w:rPr>
                <w:sz w:val="20"/>
                <w:szCs w:val="20"/>
              </w:rPr>
              <w:t xml:space="preserve">, </w:t>
            </w:r>
            <w:proofErr w:type="spellStart"/>
            <w:r w:rsidRPr="0041693E">
              <w:rPr>
                <w:sz w:val="20"/>
                <w:szCs w:val="20"/>
              </w:rPr>
              <w:t>д.Эренары</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6</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МБОУ «</w:t>
            </w:r>
            <w:proofErr w:type="spellStart"/>
            <w:r w:rsidRPr="0041693E">
              <w:rPr>
                <w:sz w:val="20"/>
                <w:szCs w:val="20"/>
              </w:rPr>
              <w:t>Вотланская</w:t>
            </w:r>
            <w:proofErr w:type="spellEnd"/>
            <w:r w:rsidRPr="0041693E">
              <w:rPr>
                <w:sz w:val="20"/>
                <w:szCs w:val="20"/>
              </w:rPr>
              <w:t xml:space="preserve"> ООШ»- дошкольная группа</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д.Вурманкасы</w:t>
            </w:r>
            <w:proofErr w:type="spellEnd"/>
            <w:r w:rsidRPr="0041693E">
              <w:rPr>
                <w:sz w:val="20"/>
                <w:szCs w:val="20"/>
              </w:rPr>
              <w:t xml:space="preserve">, </w:t>
            </w:r>
            <w:proofErr w:type="spellStart"/>
            <w:r w:rsidRPr="0041693E">
              <w:rPr>
                <w:sz w:val="20"/>
                <w:szCs w:val="20"/>
              </w:rPr>
              <w:t>д.Вотланы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д.Верхие</w:t>
            </w:r>
            <w:proofErr w:type="spellEnd"/>
            <w:r w:rsidRPr="0041693E">
              <w:rPr>
                <w:sz w:val="20"/>
                <w:szCs w:val="20"/>
              </w:rPr>
              <w:t xml:space="preserve"> </w:t>
            </w:r>
            <w:proofErr w:type="spellStart"/>
            <w:r w:rsidRPr="0041693E">
              <w:rPr>
                <w:sz w:val="20"/>
                <w:szCs w:val="20"/>
              </w:rPr>
              <w:t>Татмыши</w:t>
            </w:r>
            <w:proofErr w:type="spellEnd"/>
            <w:r w:rsidRPr="0041693E">
              <w:rPr>
                <w:sz w:val="20"/>
                <w:szCs w:val="20"/>
              </w:rPr>
              <w:t xml:space="preserve">, </w:t>
            </w:r>
            <w:proofErr w:type="spellStart"/>
            <w:r w:rsidRPr="0041693E">
              <w:rPr>
                <w:sz w:val="20"/>
                <w:szCs w:val="20"/>
              </w:rPr>
              <w:t>д.Тушкасы</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д.Кивкасы</w:t>
            </w:r>
            <w:proofErr w:type="spellEnd"/>
            <w:r w:rsidRPr="0041693E">
              <w:rPr>
                <w:sz w:val="20"/>
                <w:szCs w:val="20"/>
              </w:rPr>
              <w:t xml:space="preserve">, </w:t>
            </w:r>
            <w:proofErr w:type="spellStart"/>
            <w:r w:rsidRPr="0041693E">
              <w:rPr>
                <w:sz w:val="20"/>
                <w:szCs w:val="20"/>
              </w:rPr>
              <w:t>д.Пизенеры</w:t>
            </w:r>
            <w:proofErr w:type="spellEnd"/>
            <w:r w:rsidRPr="0041693E">
              <w:rPr>
                <w:sz w:val="20"/>
                <w:szCs w:val="20"/>
              </w:rPr>
              <w:t xml:space="preserve">, </w:t>
            </w:r>
            <w:proofErr w:type="spellStart"/>
            <w:r w:rsidRPr="0041693E">
              <w:rPr>
                <w:sz w:val="20"/>
                <w:szCs w:val="20"/>
              </w:rPr>
              <w:t>с.Русская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д.Самушкино</w:t>
            </w:r>
            <w:proofErr w:type="spellEnd"/>
            <w:r w:rsidRPr="0041693E">
              <w:rPr>
                <w:sz w:val="20"/>
                <w:szCs w:val="20"/>
              </w:rPr>
              <w:t xml:space="preserve">, </w:t>
            </w:r>
            <w:proofErr w:type="spellStart"/>
            <w:r w:rsidRPr="0041693E">
              <w:rPr>
                <w:sz w:val="20"/>
                <w:szCs w:val="20"/>
              </w:rPr>
              <w:t>д.Сатлайкино</w:t>
            </w:r>
            <w:proofErr w:type="spellEnd"/>
            <w:r w:rsidRPr="0041693E">
              <w:rPr>
                <w:sz w:val="20"/>
                <w:szCs w:val="20"/>
              </w:rPr>
              <w:t xml:space="preserve">, </w:t>
            </w:r>
            <w:proofErr w:type="spellStart"/>
            <w:r w:rsidRPr="0041693E">
              <w:rPr>
                <w:sz w:val="20"/>
                <w:szCs w:val="20"/>
              </w:rPr>
              <w:t>д.Синькасы</w:t>
            </w:r>
            <w:proofErr w:type="spellEnd"/>
            <w:r w:rsidRPr="0041693E">
              <w:rPr>
                <w:sz w:val="20"/>
                <w:szCs w:val="20"/>
              </w:rPr>
              <w:t xml:space="preserve">, </w:t>
            </w:r>
            <w:proofErr w:type="spellStart"/>
            <w:r w:rsidRPr="0041693E">
              <w:rPr>
                <w:sz w:val="20"/>
                <w:szCs w:val="20"/>
              </w:rPr>
              <w:t>д.Чиршкасы</w:t>
            </w:r>
            <w:proofErr w:type="spellEnd"/>
            <w:r w:rsidRPr="0041693E">
              <w:rPr>
                <w:sz w:val="20"/>
                <w:szCs w:val="20"/>
              </w:rPr>
              <w:t xml:space="preserve">, </w:t>
            </w:r>
            <w:proofErr w:type="spellStart"/>
            <w:r w:rsidRPr="0041693E">
              <w:rPr>
                <w:sz w:val="20"/>
                <w:szCs w:val="20"/>
              </w:rPr>
              <w:t>д.Челкасы</w:t>
            </w:r>
            <w:proofErr w:type="spellEnd"/>
            <w:r w:rsidRPr="0041693E">
              <w:rPr>
                <w:sz w:val="20"/>
                <w:szCs w:val="20"/>
              </w:rPr>
              <w:t xml:space="preserve">, </w:t>
            </w:r>
            <w:proofErr w:type="spellStart"/>
            <w:r w:rsidRPr="0041693E">
              <w:rPr>
                <w:sz w:val="20"/>
                <w:szCs w:val="20"/>
              </w:rPr>
              <w:t>д.Ягунькино</w:t>
            </w:r>
            <w:proofErr w:type="spellEnd"/>
            <w:r w:rsidRPr="0041693E">
              <w:rPr>
                <w:sz w:val="20"/>
                <w:szCs w:val="20"/>
              </w:rPr>
              <w:t xml:space="preserve">, </w:t>
            </w:r>
            <w:proofErr w:type="spellStart"/>
            <w:r w:rsidRPr="0041693E">
              <w:rPr>
                <w:sz w:val="20"/>
                <w:szCs w:val="20"/>
              </w:rPr>
              <w:t>с.Яндоба</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7</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sz w:val="20"/>
                <w:szCs w:val="20"/>
              </w:rPr>
            </w:pPr>
            <w:r w:rsidRPr="0041693E">
              <w:rPr>
                <w:sz w:val="20"/>
                <w:szCs w:val="20"/>
              </w:rPr>
              <w:t>МБОУ «Карачуринская ООШ»- дошкольная группа</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sz w:val="20"/>
                <w:szCs w:val="20"/>
              </w:rPr>
            </w:pP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Куганары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Карачуры, </w:t>
            </w:r>
            <w:proofErr w:type="spellStart"/>
            <w:r w:rsidRPr="0041693E">
              <w:rPr>
                <w:sz w:val="20"/>
                <w:szCs w:val="20"/>
              </w:rPr>
              <w:t>д.Нижние</w:t>
            </w:r>
            <w:proofErr w:type="spellEnd"/>
            <w:r w:rsidRPr="0041693E">
              <w:rPr>
                <w:sz w:val="20"/>
                <w:szCs w:val="20"/>
              </w:rPr>
              <w:t xml:space="preserve">  Карачуры, </w:t>
            </w:r>
            <w:proofErr w:type="spellStart"/>
            <w:r w:rsidRPr="0041693E">
              <w:rPr>
                <w:sz w:val="20"/>
                <w:szCs w:val="20"/>
              </w:rPr>
              <w:t>с.Асакасы</w:t>
            </w:r>
            <w:proofErr w:type="spellEnd"/>
            <w:r w:rsidRPr="0041693E">
              <w:rPr>
                <w:sz w:val="20"/>
                <w:szCs w:val="20"/>
              </w:rPr>
              <w:t xml:space="preserve"> </w:t>
            </w:r>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rFonts w:eastAsia="Calibri"/>
                <w:sz w:val="20"/>
                <w:szCs w:val="20"/>
              </w:rPr>
            </w:pPr>
            <w:r w:rsidRPr="0041693E">
              <w:rPr>
                <w:rFonts w:eastAsia="Calibri"/>
                <w:sz w:val="20"/>
                <w:szCs w:val="20"/>
              </w:rPr>
              <w:t>8</w:t>
            </w:r>
          </w:p>
        </w:tc>
        <w:tc>
          <w:tcPr>
            <w:tcW w:w="3369" w:type="dxa"/>
            <w:tcBorders>
              <w:top w:val="single" w:sz="4" w:space="0" w:color="auto"/>
              <w:left w:val="single" w:sz="4" w:space="0" w:color="auto"/>
              <w:bottom w:val="single" w:sz="4" w:space="0" w:color="auto"/>
              <w:right w:val="single" w:sz="4" w:space="0" w:color="auto"/>
            </w:tcBorders>
          </w:tcPr>
          <w:p w:rsidR="00D23305" w:rsidRPr="0041693E" w:rsidRDefault="00D23305" w:rsidP="00D72D5C">
            <w:pPr>
              <w:rPr>
                <w:rFonts w:eastAsia="Calibri"/>
                <w:sz w:val="20"/>
                <w:szCs w:val="20"/>
              </w:rPr>
            </w:pPr>
            <w:r w:rsidRPr="0041693E">
              <w:rPr>
                <w:rFonts w:eastAsia="Calibri"/>
                <w:sz w:val="20"/>
                <w:szCs w:val="20"/>
              </w:rPr>
              <w:t xml:space="preserve">МАОУ «Чувашско-Сорминская СОШ»- дошкольная группа </w:t>
            </w:r>
          </w:p>
        </w:tc>
        <w:tc>
          <w:tcPr>
            <w:tcW w:w="5472" w:type="dxa"/>
            <w:tcBorders>
              <w:top w:val="single" w:sz="4" w:space="0" w:color="auto"/>
              <w:left w:val="single" w:sz="4" w:space="0" w:color="auto"/>
              <w:bottom w:val="single" w:sz="4" w:space="0" w:color="auto"/>
              <w:right w:val="single" w:sz="4" w:space="0" w:color="auto"/>
            </w:tcBorders>
          </w:tcPr>
          <w:p w:rsidR="00D23305" w:rsidRPr="0041693E" w:rsidRDefault="00D23305" w:rsidP="00D72D5C">
            <w:pPr>
              <w:jc w:val="both"/>
              <w:rPr>
                <w:rFonts w:eastAsia="Calibri"/>
                <w:sz w:val="20"/>
                <w:szCs w:val="20"/>
              </w:rPr>
            </w:pPr>
            <w:proofErr w:type="spellStart"/>
            <w:r w:rsidRPr="0041693E">
              <w:rPr>
                <w:sz w:val="20"/>
                <w:szCs w:val="20"/>
              </w:rPr>
              <w:t>с.Чувашская</w:t>
            </w:r>
            <w:proofErr w:type="spellEnd"/>
            <w:r w:rsidRPr="0041693E">
              <w:rPr>
                <w:sz w:val="20"/>
                <w:szCs w:val="20"/>
              </w:rPr>
              <w:t xml:space="preserve"> </w:t>
            </w:r>
            <w:proofErr w:type="spellStart"/>
            <w:r w:rsidRPr="0041693E">
              <w:rPr>
                <w:sz w:val="20"/>
                <w:szCs w:val="20"/>
              </w:rPr>
              <w:t>Сорма</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Хоразаны</w:t>
            </w:r>
            <w:proofErr w:type="spellEnd"/>
            <w:r w:rsidRPr="0041693E">
              <w:rPr>
                <w:sz w:val="20"/>
                <w:szCs w:val="20"/>
              </w:rPr>
              <w:t xml:space="preserve">, </w:t>
            </w:r>
            <w:proofErr w:type="spellStart"/>
            <w:r w:rsidRPr="0041693E">
              <w:rPr>
                <w:sz w:val="20"/>
                <w:szCs w:val="20"/>
              </w:rPr>
              <w:t>д.Шор-Босай</w:t>
            </w:r>
            <w:proofErr w:type="spellEnd"/>
            <w:r w:rsidRPr="0041693E">
              <w:rPr>
                <w:sz w:val="20"/>
                <w:szCs w:val="20"/>
              </w:rPr>
              <w:t xml:space="preserve">, </w:t>
            </w:r>
            <w:proofErr w:type="spellStart"/>
            <w:r w:rsidRPr="0041693E">
              <w:rPr>
                <w:sz w:val="20"/>
                <w:szCs w:val="20"/>
              </w:rPr>
              <w:t>д.Шор-Байраш</w:t>
            </w:r>
            <w:proofErr w:type="spellEnd"/>
            <w:r w:rsidRPr="0041693E">
              <w:rPr>
                <w:sz w:val="20"/>
                <w:szCs w:val="20"/>
              </w:rPr>
              <w:t xml:space="preserve">, </w:t>
            </w:r>
            <w:proofErr w:type="spellStart"/>
            <w:r w:rsidRPr="0041693E">
              <w:rPr>
                <w:sz w:val="20"/>
                <w:szCs w:val="20"/>
              </w:rPr>
              <w:t>д.Мартынкино</w:t>
            </w:r>
            <w:proofErr w:type="spellEnd"/>
            <w:r w:rsidRPr="0041693E">
              <w:rPr>
                <w:sz w:val="20"/>
                <w:szCs w:val="20"/>
              </w:rPr>
              <w:t xml:space="preserve">, </w:t>
            </w:r>
            <w:proofErr w:type="spellStart"/>
            <w:r w:rsidRPr="0041693E">
              <w:rPr>
                <w:sz w:val="20"/>
                <w:szCs w:val="20"/>
              </w:rPr>
              <w:t>д.Кагаси</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Шиуши</w:t>
            </w:r>
            <w:proofErr w:type="spellEnd"/>
            <w:r w:rsidRPr="0041693E">
              <w:rPr>
                <w:sz w:val="20"/>
                <w:szCs w:val="20"/>
              </w:rPr>
              <w:t xml:space="preserve">, </w:t>
            </w:r>
            <w:proofErr w:type="spellStart"/>
            <w:r w:rsidRPr="0041693E">
              <w:rPr>
                <w:sz w:val="20"/>
                <w:szCs w:val="20"/>
              </w:rPr>
              <w:t>д.Яныши</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д.Верхние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w:t>
            </w:r>
            <w:proofErr w:type="spellStart"/>
            <w:r w:rsidRPr="0041693E">
              <w:rPr>
                <w:sz w:val="20"/>
                <w:szCs w:val="20"/>
              </w:rPr>
              <w:t>д.Нижние</w:t>
            </w:r>
            <w:proofErr w:type="spellEnd"/>
            <w:r w:rsidRPr="0041693E">
              <w:rPr>
                <w:sz w:val="20"/>
                <w:szCs w:val="20"/>
              </w:rPr>
              <w:t xml:space="preserve"> </w:t>
            </w:r>
            <w:proofErr w:type="spellStart"/>
            <w:r w:rsidRPr="0041693E">
              <w:rPr>
                <w:sz w:val="20"/>
                <w:szCs w:val="20"/>
              </w:rPr>
              <w:t>Елыши</w:t>
            </w:r>
            <w:proofErr w:type="spellEnd"/>
            <w:r w:rsidRPr="0041693E">
              <w:rPr>
                <w:sz w:val="20"/>
                <w:szCs w:val="20"/>
              </w:rPr>
              <w:t xml:space="preserve">, выселок Антоновка, </w:t>
            </w:r>
            <w:proofErr w:type="spellStart"/>
            <w:r w:rsidRPr="0041693E">
              <w:rPr>
                <w:sz w:val="20"/>
                <w:szCs w:val="20"/>
              </w:rPr>
              <w:t>д.Энехметь</w:t>
            </w:r>
            <w:proofErr w:type="spellEnd"/>
            <w:r w:rsidRPr="0041693E">
              <w:rPr>
                <w:sz w:val="20"/>
                <w:szCs w:val="20"/>
              </w:rPr>
              <w:t xml:space="preserve">, </w:t>
            </w:r>
            <w:proofErr w:type="spellStart"/>
            <w:r w:rsidRPr="0041693E">
              <w:rPr>
                <w:sz w:val="20"/>
                <w:szCs w:val="20"/>
              </w:rPr>
              <w:t>д.Шапкино</w:t>
            </w:r>
            <w:proofErr w:type="spellEnd"/>
            <w:r w:rsidRPr="0041693E">
              <w:rPr>
                <w:sz w:val="20"/>
                <w:szCs w:val="20"/>
              </w:rPr>
              <w:t xml:space="preserve">, </w:t>
            </w:r>
            <w:proofErr w:type="spellStart"/>
            <w:r w:rsidRPr="0041693E">
              <w:rPr>
                <w:sz w:val="20"/>
                <w:szCs w:val="20"/>
              </w:rPr>
              <w:t>д.Пизипово</w:t>
            </w:r>
            <w:proofErr w:type="spellEnd"/>
            <w:r w:rsidRPr="0041693E">
              <w:rPr>
                <w:sz w:val="20"/>
                <w:szCs w:val="20"/>
              </w:rPr>
              <w:t xml:space="preserve">, </w:t>
            </w:r>
            <w:proofErr w:type="spellStart"/>
            <w:r w:rsidRPr="0041693E">
              <w:rPr>
                <w:sz w:val="20"/>
                <w:szCs w:val="20"/>
              </w:rPr>
              <w:t>д.Анаткасы</w:t>
            </w:r>
            <w:proofErr w:type="spellEnd"/>
            <w:r w:rsidRPr="0041693E">
              <w:rPr>
                <w:sz w:val="20"/>
                <w:szCs w:val="20"/>
              </w:rPr>
              <w:t xml:space="preserve">, </w:t>
            </w:r>
            <w:proofErr w:type="spellStart"/>
            <w:r w:rsidRPr="0041693E">
              <w:rPr>
                <w:sz w:val="20"/>
                <w:szCs w:val="20"/>
              </w:rPr>
              <w:t>д.Алгукасы</w:t>
            </w:r>
            <w:proofErr w:type="spellEnd"/>
            <w:r w:rsidRPr="0041693E">
              <w:rPr>
                <w:sz w:val="20"/>
                <w:szCs w:val="20"/>
              </w:rPr>
              <w:t xml:space="preserve">, </w:t>
            </w:r>
            <w:proofErr w:type="spellStart"/>
            <w:r w:rsidRPr="0041693E">
              <w:rPr>
                <w:sz w:val="20"/>
                <w:szCs w:val="20"/>
              </w:rPr>
              <w:t>с.Устье</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rFonts w:eastAsia="Calibri"/>
                <w:sz w:val="20"/>
                <w:szCs w:val="20"/>
              </w:rPr>
            </w:pPr>
            <w:r w:rsidRPr="0041693E">
              <w:rPr>
                <w:rFonts w:eastAsia="Calibri"/>
                <w:sz w:val="20"/>
                <w:szCs w:val="20"/>
              </w:rPr>
              <w:t>9</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rFonts w:eastAsia="Calibri"/>
                <w:sz w:val="20"/>
                <w:szCs w:val="20"/>
              </w:rPr>
            </w:pPr>
            <w:r w:rsidRPr="0041693E">
              <w:rPr>
                <w:rFonts w:eastAsia="Calibri"/>
                <w:sz w:val="20"/>
                <w:szCs w:val="20"/>
              </w:rPr>
              <w:t>МАОУ «Большеямашевская СОШ»- дошкольная группа</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rFonts w:eastAsia="Calibri"/>
                <w:sz w:val="20"/>
                <w:szCs w:val="20"/>
              </w:rPr>
            </w:pPr>
            <w:proofErr w:type="spellStart"/>
            <w:r w:rsidRPr="0041693E">
              <w:rPr>
                <w:sz w:val="20"/>
                <w:szCs w:val="20"/>
              </w:rPr>
              <w:t>д.Кивой</w:t>
            </w:r>
            <w:proofErr w:type="spellEnd"/>
            <w:r w:rsidRPr="0041693E">
              <w:rPr>
                <w:sz w:val="20"/>
                <w:szCs w:val="20"/>
              </w:rPr>
              <w:t xml:space="preserve">, </w:t>
            </w:r>
            <w:proofErr w:type="spellStart"/>
            <w:r w:rsidRPr="0041693E">
              <w:rPr>
                <w:sz w:val="20"/>
                <w:szCs w:val="20"/>
              </w:rPr>
              <w:t>д.Шоркасы</w:t>
            </w:r>
            <w:proofErr w:type="spellEnd"/>
            <w:r w:rsidRPr="0041693E">
              <w:rPr>
                <w:sz w:val="20"/>
                <w:szCs w:val="20"/>
              </w:rPr>
              <w:t xml:space="preserve">, </w:t>
            </w:r>
            <w:proofErr w:type="spellStart"/>
            <w:r w:rsidRPr="0041693E">
              <w:rPr>
                <w:sz w:val="20"/>
                <w:szCs w:val="20"/>
              </w:rPr>
              <w:t>с.Большое</w:t>
            </w:r>
            <w:proofErr w:type="spellEnd"/>
            <w:r w:rsidRPr="0041693E">
              <w:rPr>
                <w:sz w:val="20"/>
                <w:szCs w:val="20"/>
              </w:rPr>
              <w:t xml:space="preserve"> </w:t>
            </w:r>
            <w:proofErr w:type="spellStart"/>
            <w:r w:rsidRPr="0041693E">
              <w:rPr>
                <w:sz w:val="20"/>
                <w:szCs w:val="20"/>
              </w:rPr>
              <w:t>Ямашево</w:t>
            </w:r>
            <w:proofErr w:type="spellEnd"/>
            <w:r w:rsidRPr="0041693E">
              <w:rPr>
                <w:sz w:val="20"/>
                <w:szCs w:val="20"/>
              </w:rPr>
              <w:t xml:space="preserve">, выселок </w:t>
            </w:r>
            <w:proofErr w:type="spellStart"/>
            <w:r w:rsidRPr="0041693E">
              <w:rPr>
                <w:sz w:val="20"/>
                <w:szCs w:val="20"/>
              </w:rPr>
              <w:t>Атмень</w:t>
            </w:r>
            <w:proofErr w:type="spellEnd"/>
            <w:r w:rsidRPr="0041693E">
              <w:rPr>
                <w:sz w:val="20"/>
                <w:szCs w:val="20"/>
              </w:rPr>
              <w:t xml:space="preserve">, д. Выла-Базар, д. </w:t>
            </w:r>
            <w:proofErr w:type="spellStart"/>
            <w:r w:rsidRPr="0041693E">
              <w:rPr>
                <w:sz w:val="20"/>
                <w:szCs w:val="20"/>
              </w:rPr>
              <w:t>Лотра-Багиши</w:t>
            </w:r>
            <w:proofErr w:type="spellEnd"/>
            <w:r w:rsidRPr="0041693E">
              <w:rPr>
                <w:sz w:val="20"/>
                <w:szCs w:val="20"/>
              </w:rPr>
              <w:t xml:space="preserve">, </w:t>
            </w:r>
            <w:proofErr w:type="spellStart"/>
            <w:r w:rsidRPr="0041693E">
              <w:rPr>
                <w:sz w:val="20"/>
                <w:szCs w:val="20"/>
              </w:rPr>
              <w:t>д.Якейкино</w:t>
            </w:r>
            <w:proofErr w:type="spellEnd"/>
            <w:r w:rsidRPr="0041693E">
              <w:rPr>
                <w:sz w:val="20"/>
                <w:szCs w:val="20"/>
              </w:rPr>
              <w:t>,</w:t>
            </w:r>
            <w:r w:rsidRPr="0041693E">
              <w:rPr>
                <w:color w:val="FF0000"/>
                <w:sz w:val="20"/>
                <w:szCs w:val="20"/>
              </w:rPr>
              <w:t xml:space="preserve"> </w:t>
            </w:r>
            <w:proofErr w:type="spellStart"/>
            <w:r w:rsidRPr="0041693E">
              <w:rPr>
                <w:sz w:val="20"/>
                <w:szCs w:val="20"/>
              </w:rPr>
              <w:t>д.Больше</w:t>
            </w:r>
            <w:proofErr w:type="spellEnd"/>
            <w:r w:rsidRPr="0041693E">
              <w:rPr>
                <w:sz w:val="20"/>
                <w:szCs w:val="20"/>
              </w:rPr>
              <w:t xml:space="preserve"> </w:t>
            </w:r>
            <w:proofErr w:type="spellStart"/>
            <w:r w:rsidRPr="0041693E">
              <w:rPr>
                <w:sz w:val="20"/>
                <w:szCs w:val="20"/>
              </w:rPr>
              <w:t>Атмени</w:t>
            </w:r>
            <w:proofErr w:type="spellEnd"/>
            <w:r w:rsidRPr="0041693E">
              <w:rPr>
                <w:sz w:val="20"/>
                <w:szCs w:val="20"/>
              </w:rPr>
              <w:t xml:space="preserve">, </w:t>
            </w:r>
            <w:proofErr w:type="spellStart"/>
            <w:r w:rsidRPr="0041693E">
              <w:rPr>
                <w:sz w:val="20"/>
                <w:szCs w:val="20"/>
              </w:rPr>
              <w:t>с.Шумшеваши</w:t>
            </w:r>
            <w:proofErr w:type="spellEnd"/>
            <w:r w:rsidRPr="0041693E">
              <w:rPr>
                <w:sz w:val="20"/>
                <w:szCs w:val="20"/>
              </w:rPr>
              <w:t xml:space="preserve">, </w:t>
            </w:r>
            <w:proofErr w:type="spellStart"/>
            <w:r w:rsidRPr="0041693E">
              <w:rPr>
                <w:sz w:val="20"/>
                <w:szCs w:val="20"/>
              </w:rPr>
              <w:t>д.Элекейкино</w:t>
            </w:r>
            <w:proofErr w:type="spellEnd"/>
            <w:r w:rsidRPr="0041693E">
              <w:rPr>
                <w:sz w:val="20"/>
                <w:szCs w:val="20"/>
              </w:rPr>
              <w:t xml:space="preserve">, </w:t>
            </w:r>
            <w:proofErr w:type="spellStart"/>
            <w:r w:rsidRPr="0041693E">
              <w:rPr>
                <w:sz w:val="20"/>
                <w:szCs w:val="20"/>
              </w:rPr>
              <w:t>д.Прошкино</w:t>
            </w:r>
            <w:proofErr w:type="spellEnd"/>
            <w:r w:rsidRPr="0041693E">
              <w:rPr>
                <w:sz w:val="20"/>
                <w:szCs w:val="20"/>
              </w:rPr>
              <w:t xml:space="preserve">, </w:t>
            </w:r>
            <w:proofErr w:type="spellStart"/>
            <w:r w:rsidRPr="0041693E">
              <w:rPr>
                <w:sz w:val="20"/>
                <w:szCs w:val="20"/>
              </w:rPr>
              <w:t>д.Нагорная</w:t>
            </w:r>
            <w:proofErr w:type="spellEnd"/>
            <w:r w:rsidRPr="0041693E">
              <w:rPr>
                <w:sz w:val="20"/>
                <w:szCs w:val="20"/>
              </w:rPr>
              <w:t xml:space="preserve">, </w:t>
            </w:r>
            <w:proofErr w:type="spellStart"/>
            <w:r w:rsidRPr="0041693E">
              <w:rPr>
                <w:sz w:val="20"/>
                <w:szCs w:val="20"/>
              </w:rPr>
              <w:t>д.Новая</w:t>
            </w:r>
            <w:proofErr w:type="spellEnd"/>
            <w:r w:rsidRPr="0041693E">
              <w:rPr>
                <w:sz w:val="20"/>
                <w:szCs w:val="20"/>
              </w:rPr>
              <w:t xml:space="preserve">, </w:t>
            </w:r>
            <w:proofErr w:type="spellStart"/>
            <w:r w:rsidRPr="0041693E">
              <w:rPr>
                <w:sz w:val="20"/>
                <w:szCs w:val="20"/>
              </w:rPr>
              <w:t>д.Шафранчик</w:t>
            </w:r>
            <w:proofErr w:type="spellEnd"/>
            <w:r w:rsidRPr="0041693E">
              <w:rPr>
                <w:sz w:val="20"/>
                <w:szCs w:val="20"/>
              </w:rPr>
              <w:t xml:space="preserve">, </w:t>
            </w:r>
            <w:proofErr w:type="spellStart"/>
            <w:r w:rsidRPr="0041693E">
              <w:rPr>
                <w:sz w:val="20"/>
                <w:szCs w:val="20"/>
              </w:rPr>
              <w:t>д.Сормпось</w:t>
            </w:r>
            <w:proofErr w:type="spellEnd"/>
            <w:r w:rsidRPr="0041693E">
              <w:rPr>
                <w:sz w:val="20"/>
                <w:szCs w:val="20"/>
              </w:rPr>
              <w:t xml:space="preserve">-Шумшеваши, </w:t>
            </w:r>
            <w:proofErr w:type="spellStart"/>
            <w:r w:rsidRPr="0041693E">
              <w:rPr>
                <w:sz w:val="20"/>
                <w:szCs w:val="20"/>
              </w:rPr>
              <w:t>д.Ишпарайкино</w:t>
            </w:r>
            <w:proofErr w:type="spellEnd"/>
            <w:r w:rsidRPr="0041693E">
              <w:rPr>
                <w:sz w:val="20"/>
                <w:szCs w:val="20"/>
              </w:rPr>
              <w:t xml:space="preserve">,  </w:t>
            </w:r>
            <w:proofErr w:type="spellStart"/>
            <w:r w:rsidRPr="0041693E">
              <w:rPr>
                <w:sz w:val="20"/>
                <w:szCs w:val="20"/>
              </w:rPr>
              <w:t>д.Олух</w:t>
            </w:r>
            <w:proofErr w:type="spellEnd"/>
            <w:r w:rsidRPr="0041693E">
              <w:rPr>
                <w:sz w:val="20"/>
                <w:szCs w:val="20"/>
              </w:rPr>
              <w:t xml:space="preserve">-Шумшеваши, </w:t>
            </w:r>
            <w:proofErr w:type="spellStart"/>
            <w:r w:rsidRPr="0041693E">
              <w:rPr>
                <w:sz w:val="20"/>
                <w:szCs w:val="20"/>
              </w:rPr>
              <w:t>д.Пизенеры</w:t>
            </w:r>
            <w:proofErr w:type="spellEnd"/>
          </w:p>
        </w:tc>
      </w:tr>
      <w:tr w:rsidR="00D23305" w:rsidRPr="0041693E" w:rsidTr="00D72D5C">
        <w:tc>
          <w:tcPr>
            <w:tcW w:w="534"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rFonts w:eastAsia="Calibri"/>
                <w:sz w:val="20"/>
                <w:szCs w:val="20"/>
              </w:rPr>
            </w:pPr>
            <w:r w:rsidRPr="0041693E">
              <w:rPr>
                <w:rFonts w:eastAsia="Calibri"/>
                <w:sz w:val="20"/>
                <w:szCs w:val="20"/>
              </w:rPr>
              <w:t>10</w:t>
            </w:r>
          </w:p>
        </w:tc>
        <w:tc>
          <w:tcPr>
            <w:tcW w:w="3369"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rPr>
                <w:rFonts w:eastAsia="Calibri"/>
                <w:sz w:val="20"/>
                <w:szCs w:val="20"/>
              </w:rPr>
            </w:pPr>
            <w:r w:rsidRPr="0041693E">
              <w:rPr>
                <w:rFonts w:eastAsia="Calibri"/>
                <w:sz w:val="20"/>
                <w:szCs w:val="20"/>
              </w:rPr>
              <w:t xml:space="preserve">МАОУ «Раскильдинская СОШ» - дошкольная группа </w:t>
            </w:r>
          </w:p>
        </w:tc>
        <w:tc>
          <w:tcPr>
            <w:tcW w:w="5472" w:type="dxa"/>
            <w:tcBorders>
              <w:top w:val="single" w:sz="4" w:space="0" w:color="auto"/>
              <w:left w:val="single" w:sz="4" w:space="0" w:color="auto"/>
              <w:bottom w:val="single" w:sz="4" w:space="0" w:color="auto"/>
              <w:right w:val="single" w:sz="4" w:space="0" w:color="auto"/>
            </w:tcBorders>
            <w:hideMark/>
          </w:tcPr>
          <w:p w:rsidR="00D23305" w:rsidRPr="0041693E" w:rsidRDefault="00D23305" w:rsidP="00D72D5C">
            <w:pPr>
              <w:jc w:val="both"/>
              <w:rPr>
                <w:rFonts w:eastAsia="Calibri"/>
                <w:sz w:val="20"/>
                <w:szCs w:val="20"/>
              </w:rPr>
            </w:pPr>
            <w:proofErr w:type="spellStart"/>
            <w:r w:rsidRPr="0041693E">
              <w:rPr>
                <w:sz w:val="20"/>
                <w:szCs w:val="20"/>
              </w:rPr>
              <w:t>с.Раскильдино</w:t>
            </w:r>
            <w:proofErr w:type="spellEnd"/>
            <w:r w:rsidRPr="0041693E">
              <w:rPr>
                <w:sz w:val="20"/>
                <w:szCs w:val="20"/>
              </w:rPr>
              <w:t xml:space="preserve">, </w:t>
            </w:r>
            <w:proofErr w:type="spellStart"/>
            <w:r w:rsidRPr="0041693E">
              <w:rPr>
                <w:sz w:val="20"/>
                <w:szCs w:val="20"/>
              </w:rPr>
              <w:t>д.Большие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д.Малые</w:t>
            </w:r>
            <w:proofErr w:type="spellEnd"/>
            <w:r w:rsidRPr="0041693E">
              <w:rPr>
                <w:sz w:val="20"/>
                <w:szCs w:val="20"/>
              </w:rPr>
              <w:t xml:space="preserve"> </w:t>
            </w:r>
            <w:proofErr w:type="spellStart"/>
            <w:r w:rsidRPr="0041693E">
              <w:rPr>
                <w:sz w:val="20"/>
                <w:szCs w:val="20"/>
              </w:rPr>
              <w:t>Токташи</w:t>
            </w:r>
            <w:proofErr w:type="spellEnd"/>
            <w:r w:rsidRPr="0041693E">
              <w:rPr>
                <w:sz w:val="20"/>
                <w:szCs w:val="20"/>
              </w:rPr>
              <w:t xml:space="preserve">, </w:t>
            </w:r>
            <w:proofErr w:type="spellStart"/>
            <w:r w:rsidRPr="0041693E">
              <w:rPr>
                <w:sz w:val="20"/>
                <w:szCs w:val="20"/>
              </w:rPr>
              <w:t>д.Тури</w:t>
            </w:r>
            <w:proofErr w:type="spellEnd"/>
            <w:r w:rsidRPr="0041693E">
              <w:rPr>
                <w:sz w:val="20"/>
                <w:szCs w:val="20"/>
              </w:rPr>
              <w:t xml:space="preserve">-Выла, </w:t>
            </w:r>
            <w:proofErr w:type="spellStart"/>
            <w:r w:rsidRPr="0041693E">
              <w:rPr>
                <w:sz w:val="20"/>
                <w:szCs w:val="20"/>
              </w:rPr>
              <w:t>д.Шундряши</w:t>
            </w:r>
            <w:proofErr w:type="spellEnd"/>
            <w:r w:rsidRPr="0041693E">
              <w:rPr>
                <w:sz w:val="20"/>
                <w:szCs w:val="20"/>
              </w:rPr>
              <w:t xml:space="preserve">, </w:t>
            </w:r>
            <w:proofErr w:type="spellStart"/>
            <w:r w:rsidRPr="0041693E">
              <w:rPr>
                <w:sz w:val="20"/>
                <w:szCs w:val="20"/>
              </w:rPr>
              <w:t>с.Большая</w:t>
            </w:r>
            <w:proofErr w:type="spellEnd"/>
            <w:r w:rsidRPr="0041693E">
              <w:rPr>
                <w:sz w:val="20"/>
                <w:szCs w:val="20"/>
              </w:rPr>
              <w:t xml:space="preserve"> Выла, </w:t>
            </w:r>
            <w:proofErr w:type="spellStart"/>
            <w:r w:rsidRPr="0041693E">
              <w:rPr>
                <w:sz w:val="20"/>
                <w:szCs w:val="20"/>
              </w:rPr>
              <w:t>д.Выла</w:t>
            </w:r>
            <w:proofErr w:type="spellEnd"/>
            <w:r w:rsidRPr="0041693E">
              <w:rPr>
                <w:sz w:val="20"/>
                <w:szCs w:val="20"/>
              </w:rPr>
              <w:t xml:space="preserve">, </w:t>
            </w:r>
            <w:proofErr w:type="spellStart"/>
            <w:r w:rsidRPr="0041693E">
              <w:rPr>
                <w:sz w:val="20"/>
                <w:szCs w:val="20"/>
              </w:rPr>
              <w:t>д.Сириккасы</w:t>
            </w:r>
            <w:proofErr w:type="spellEnd"/>
          </w:p>
        </w:tc>
      </w:tr>
    </w:tbl>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BC0DDA" w:rsidRDefault="00D23305" w:rsidP="00D23305">
      <w:pPr>
        <w:ind w:right="4393" w:firstLine="567"/>
        <w:jc w:val="both"/>
        <w:rPr>
          <w:sz w:val="20"/>
          <w:szCs w:val="20"/>
        </w:rPr>
      </w:pPr>
      <w:r>
        <w:rPr>
          <w:sz w:val="20"/>
          <w:szCs w:val="20"/>
        </w:rPr>
        <w:t>Постановление администрации Аликовского района Чувашской Республики от 03.03.2021 г. № 167 «</w:t>
      </w:r>
      <w:r w:rsidRPr="00BC0DDA">
        <w:rPr>
          <w:sz w:val="20"/>
          <w:szCs w:val="20"/>
        </w:rPr>
        <w:t>О выделении денежных средств из резервного фонда а</w:t>
      </w:r>
      <w:r>
        <w:rPr>
          <w:sz w:val="20"/>
          <w:szCs w:val="20"/>
        </w:rPr>
        <w:t>дминистрации Аликовского района»</w:t>
      </w:r>
    </w:p>
    <w:p w:rsidR="00D23305" w:rsidRPr="00BC0DDA" w:rsidRDefault="00D23305" w:rsidP="00D23305">
      <w:pPr>
        <w:rPr>
          <w:sz w:val="20"/>
          <w:szCs w:val="20"/>
        </w:rPr>
      </w:pPr>
    </w:p>
    <w:p w:rsidR="00D23305" w:rsidRPr="00BC0DDA" w:rsidRDefault="00D23305" w:rsidP="00D23305">
      <w:pPr>
        <w:ind w:firstLine="709"/>
        <w:jc w:val="both"/>
        <w:rPr>
          <w:sz w:val="20"/>
          <w:szCs w:val="20"/>
        </w:rPr>
      </w:pPr>
      <w:r w:rsidRPr="00BC0DDA">
        <w:rPr>
          <w:sz w:val="20"/>
          <w:szCs w:val="20"/>
        </w:rPr>
        <w:t xml:space="preserve">В соответствии с «Положением о порядке расходования средств резервного фонда администрации Аликовского района Чувашской Республики», утвержденным постановлением администрации Аликовского района от 13 декабря 2018 г. №1407 «Об утверждении Положения о порядке расходования средств резервного фонда администрации Аликовского района Чувашской Республики», администрация Аликовского района Чувашской Республики п о с </w:t>
      </w:r>
      <w:proofErr w:type="gramStart"/>
      <w:r w:rsidRPr="00BC0DDA">
        <w:rPr>
          <w:sz w:val="20"/>
          <w:szCs w:val="20"/>
        </w:rPr>
        <w:t>т</w:t>
      </w:r>
      <w:proofErr w:type="gramEnd"/>
      <w:r w:rsidRPr="00BC0DDA">
        <w:rPr>
          <w:sz w:val="20"/>
          <w:szCs w:val="20"/>
        </w:rPr>
        <w:t xml:space="preserve"> а н о в л я е т:</w:t>
      </w:r>
    </w:p>
    <w:p w:rsidR="00D23305" w:rsidRPr="00BC0DDA" w:rsidRDefault="00D23305" w:rsidP="00D23305">
      <w:pPr>
        <w:ind w:firstLine="709"/>
        <w:jc w:val="both"/>
        <w:rPr>
          <w:sz w:val="20"/>
          <w:szCs w:val="20"/>
        </w:rPr>
      </w:pPr>
      <w:r w:rsidRPr="00BC0DDA">
        <w:rPr>
          <w:sz w:val="20"/>
          <w:szCs w:val="20"/>
        </w:rPr>
        <w:t>1. Выделить денежные средства из резервного фонда администрации Аликовского района для приобретения компьютерной техники в комплекте для нужд администрации Аликовского района в сумме 319 520,00 (триста девятнадцать тысяч пятьсот двадцать) рублей.</w:t>
      </w:r>
    </w:p>
    <w:p w:rsidR="00D23305" w:rsidRPr="00BC0DDA" w:rsidRDefault="00D23305" w:rsidP="00D23305">
      <w:pPr>
        <w:ind w:firstLine="709"/>
        <w:jc w:val="both"/>
        <w:rPr>
          <w:sz w:val="20"/>
          <w:szCs w:val="20"/>
        </w:rPr>
      </w:pPr>
      <w:r w:rsidRPr="00BC0DDA">
        <w:rPr>
          <w:sz w:val="20"/>
          <w:szCs w:val="20"/>
        </w:rPr>
        <w:t>2. Контроль за исполнением настоящего постановления возложить на начальника финансового отдела администрации Аликовского района Кротова В.В.</w:t>
      </w:r>
    </w:p>
    <w:p w:rsidR="00D23305" w:rsidRPr="00BC0DDA" w:rsidRDefault="00D23305" w:rsidP="00D23305">
      <w:pPr>
        <w:ind w:firstLine="709"/>
        <w:jc w:val="both"/>
        <w:rPr>
          <w:sz w:val="20"/>
          <w:szCs w:val="20"/>
        </w:rPr>
      </w:pPr>
      <w:r w:rsidRPr="00BC0DDA">
        <w:rPr>
          <w:sz w:val="20"/>
          <w:szCs w:val="20"/>
        </w:rPr>
        <w:lastRenderedPageBreak/>
        <w:t>3. Настоящее постановление вступает в силу после его подписания.</w:t>
      </w:r>
    </w:p>
    <w:p w:rsidR="00D23305" w:rsidRPr="00BC0DDA" w:rsidRDefault="00D23305" w:rsidP="00D23305">
      <w:pPr>
        <w:rPr>
          <w:sz w:val="20"/>
          <w:szCs w:val="20"/>
        </w:rPr>
      </w:pPr>
    </w:p>
    <w:p w:rsidR="00D23305" w:rsidRPr="00BC0DDA" w:rsidRDefault="00D23305" w:rsidP="00D23305">
      <w:pPr>
        <w:rPr>
          <w:sz w:val="20"/>
          <w:szCs w:val="20"/>
        </w:rPr>
      </w:pPr>
    </w:p>
    <w:p w:rsidR="00D23305" w:rsidRPr="00BC0DDA" w:rsidRDefault="00D23305" w:rsidP="00D23305">
      <w:pPr>
        <w:rPr>
          <w:sz w:val="20"/>
          <w:szCs w:val="20"/>
        </w:rPr>
      </w:pPr>
      <w:proofErr w:type="gramStart"/>
      <w:r w:rsidRPr="00BC0DDA">
        <w:rPr>
          <w:sz w:val="20"/>
          <w:szCs w:val="20"/>
        </w:rPr>
        <w:t>Глава  администрации</w:t>
      </w:r>
      <w:proofErr w:type="gramEnd"/>
      <w:r w:rsidRPr="00BC0DDA">
        <w:rPr>
          <w:sz w:val="20"/>
          <w:szCs w:val="20"/>
        </w:rPr>
        <w:t xml:space="preserve"> </w:t>
      </w:r>
    </w:p>
    <w:p w:rsidR="00D23305" w:rsidRPr="00BC0DDA" w:rsidRDefault="00D23305" w:rsidP="00D23305">
      <w:pPr>
        <w:rPr>
          <w:sz w:val="20"/>
          <w:szCs w:val="20"/>
        </w:rPr>
      </w:pPr>
      <w:r w:rsidRPr="00BC0DDA">
        <w:rPr>
          <w:sz w:val="20"/>
          <w:szCs w:val="20"/>
        </w:rPr>
        <w:t>Аликовского района                                                                               А.Н. Куликов</w:t>
      </w:r>
    </w:p>
    <w:p w:rsidR="00D23305" w:rsidRPr="0041693E" w:rsidRDefault="00D23305" w:rsidP="00D23305">
      <w:pPr>
        <w:rPr>
          <w:sz w:val="20"/>
          <w:szCs w:val="20"/>
        </w:rPr>
      </w:pPr>
    </w:p>
    <w:p w:rsidR="00D23305" w:rsidRPr="0041693E" w:rsidRDefault="00D23305" w:rsidP="00D23305">
      <w:pPr>
        <w:rPr>
          <w:sz w:val="20"/>
          <w:szCs w:val="20"/>
        </w:rPr>
      </w:pPr>
    </w:p>
    <w:p w:rsidR="00D23305" w:rsidRPr="0041693E" w:rsidRDefault="00D23305" w:rsidP="00D23305">
      <w:pPr>
        <w:rPr>
          <w:sz w:val="20"/>
          <w:szCs w:val="20"/>
        </w:rPr>
      </w:pPr>
    </w:p>
    <w:p w:rsidR="00D23305" w:rsidRPr="00127261" w:rsidRDefault="00D23305" w:rsidP="00D23305">
      <w:pPr>
        <w:ind w:right="4676" w:firstLine="567"/>
        <w:jc w:val="both"/>
        <w:rPr>
          <w:sz w:val="20"/>
          <w:szCs w:val="20"/>
        </w:rPr>
      </w:pPr>
      <w:r>
        <w:rPr>
          <w:sz w:val="20"/>
          <w:szCs w:val="20"/>
        </w:rPr>
        <w:t>Постановление администрации Аликовского района Чувашской Республики от 04.03.2021 г. № 169 «</w:t>
      </w:r>
      <w:r w:rsidRPr="00127261">
        <w:rPr>
          <w:sz w:val="20"/>
          <w:szCs w:val="20"/>
        </w:rPr>
        <w:t>О проведении торгов (открытого аукциона)</w:t>
      </w:r>
      <w:r w:rsidR="0029468C">
        <w:rPr>
          <w:sz w:val="20"/>
          <w:szCs w:val="20"/>
        </w:rPr>
        <w:t>»</w:t>
      </w:r>
    </w:p>
    <w:p w:rsidR="00D23305" w:rsidRPr="00127261" w:rsidRDefault="00D23305" w:rsidP="00D23305">
      <w:pPr>
        <w:ind w:firstLine="709"/>
        <w:jc w:val="both"/>
        <w:rPr>
          <w:sz w:val="20"/>
          <w:szCs w:val="20"/>
        </w:rPr>
      </w:pPr>
    </w:p>
    <w:p w:rsidR="00D23305" w:rsidRPr="00127261" w:rsidRDefault="00D23305" w:rsidP="00D23305">
      <w:pPr>
        <w:ind w:firstLine="709"/>
        <w:jc w:val="both"/>
        <w:rPr>
          <w:sz w:val="20"/>
          <w:szCs w:val="20"/>
        </w:rPr>
      </w:pPr>
      <w:r w:rsidRPr="00127261">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127261">
        <w:rPr>
          <w:sz w:val="20"/>
          <w:szCs w:val="20"/>
        </w:rPr>
        <w:t>т</w:t>
      </w:r>
      <w:proofErr w:type="gramEnd"/>
      <w:r w:rsidRPr="00127261">
        <w:rPr>
          <w:sz w:val="20"/>
          <w:szCs w:val="20"/>
        </w:rPr>
        <w:t xml:space="preserve"> а н о в л я е т:</w:t>
      </w:r>
    </w:p>
    <w:p w:rsidR="00D23305" w:rsidRPr="00127261" w:rsidRDefault="00D23305" w:rsidP="00D23305">
      <w:pPr>
        <w:ind w:firstLine="709"/>
        <w:jc w:val="both"/>
        <w:rPr>
          <w:sz w:val="20"/>
          <w:szCs w:val="20"/>
        </w:rPr>
      </w:pPr>
      <w:r w:rsidRPr="00127261">
        <w:rPr>
          <w:sz w:val="20"/>
          <w:szCs w:val="20"/>
        </w:rPr>
        <w:t>1.</w:t>
      </w:r>
      <w:r w:rsidRPr="00127261">
        <w:rPr>
          <w:sz w:val="20"/>
          <w:szCs w:val="20"/>
        </w:rPr>
        <w:tab/>
        <w:t xml:space="preserve"> Провести открытый аукцион по продаже земельного участка из земель населенных пунктов с кадастровым номером 21:07:250503:217; адрес (описание местоположения): Чувашская Республика–Чувашия, р-н Аликовский,   с/пос. Ефремкасинское, дер. Верхние </w:t>
      </w:r>
      <w:proofErr w:type="spellStart"/>
      <w:r w:rsidRPr="00127261">
        <w:rPr>
          <w:sz w:val="20"/>
          <w:szCs w:val="20"/>
        </w:rPr>
        <w:t>Татмыши</w:t>
      </w:r>
      <w:proofErr w:type="spellEnd"/>
      <w:r w:rsidRPr="00127261">
        <w:rPr>
          <w:sz w:val="20"/>
          <w:szCs w:val="20"/>
        </w:rPr>
        <w:t xml:space="preserve">, ул. Пушкино; с видом разрешенного использования «для ведения личного подсобного хозяйства», общей площадью 1558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2.</w:t>
      </w:r>
      <w:r w:rsidRPr="0012726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21:07:221702:39; адрес (описание местоположения): Чувашская Республика- Чувашия, р-н Аликовский, с/пос. Чувашско-Сорминское, с видом разрешенного использования «для ведения личного подсобного хозяйства», общей площадью 6102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3.</w:t>
      </w:r>
      <w:r w:rsidRPr="0012726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21:07:221801:17; адрес (описание местоположения): Чувашская Республика–Чувашия, р-н Аликовский, с/пос. Чувашско-Сорминское; с видом разрешенного использования «для ведения личного подсобного хозяйства» общей площадью 6866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4.</w:t>
      </w:r>
      <w:r w:rsidRPr="0012726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21:07:000000:3370; адрес (описание местоположения): Чувашская Республика-Чувашия, р-н Аликовский, с/пос. Шумшевашское; с видом разрешенного использования «для сельскохозяйственного производства», общей площадью 444234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5.</w:t>
      </w:r>
      <w:r w:rsidRPr="00127261">
        <w:rPr>
          <w:sz w:val="20"/>
          <w:szCs w:val="20"/>
        </w:rPr>
        <w:tab/>
        <w:t>Провести открытый аукцион по продаже земельного участка из земель сельскохозяйственного назначения с кадастровым номером 21:07:260203:62; адрес (описание местоположения): Чувашская Республика</w:t>
      </w:r>
      <w:r>
        <w:rPr>
          <w:sz w:val="20"/>
          <w:szCs w:val="20"/>
        </w:rPr>
        <w:t xml:space="preserve">–Чувашия, р-н Аликовский,  </w:t>
      </w:r>
      <w:r w:rsidRPr="00127261">
        <w:rPr>
          <w:sz w:val="20"/>
          <w:szCs w:val="20"/>
        </w:rPr>
        <w:t xml:space="preserve"> с/пос. </w:t>
      </w:r>
      <w:proofErr w:type="spellStart"/>
      <w:r w:rsidRPr="00127261">
        <w:rPr>
          <w:sz w:val="20"/>
          <w:szCs w:val="20"/>
        </w:rPr>
        <w:t>Яндобиснкое</w:t>
      </w:r>
      <w:proofErr w:type="spellEnd"/>
      <w:r w:rsidRPr="00127261">
        <w:rPr>
          <w:sz w:val="20"/>
          <w:szCs w:val="20"/>
        </w:rPr>
        <w:t xml:space="preserve">; с видом разрешенного использования «для ведения личного подсобного хозяйства», общей площадью 6000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6.</w:t>
      </w:r>
      <w:r w:rsidRPr="00127261">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21:07:200201:179; адрес (описание местоположения): Чувашская Республика–Чувашия, р-н Аликовский,  с/пос. Питишевское, с. Устье, ул. Школьная; с видом разрешенного использования «для ведения личного подсобного хозяйства», общей площадью 3056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7.</w:t>
      </w:r>
      <w:r w:rsidRPr="00127261">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21:07:090501:406;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354316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lastRenderedPageBreak/>
        <w:t xml:space="preserve">8.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21:07:120501:175;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252263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9.</w:t>
      </w:r>
      <w:r w:rsidRPr="00127261">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21:07:100104:170;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266 </w:t>
      </w:r>
      <w:proofErr w:type="spellStart"/>
      <w:r w:rsidRPr="00127261">
        <w:rPr>
          <w:sz w:val="20"/>
          <w:szCs w:val="20"/>
        </w:rPr>
        <w:t>кв.м</w:t>
      </w:r>
      <w:proofErr w:type="spellEnd"/>
      <w:r w:rsidRPr="00127261">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D23305" w:rsidRPr="00127261" w:rsidRDefault="00D23305" w:rsidP="00D23305">
      <w:pPr>
        <w:ind w:firstLine="709"/>
        <w:jc w:val="both"/>
        <w:rPr>
          <w:sz w:val="20"/>
          <w:szCs w:val="20"/>
        </w:rPr>
      </w:pPr>
      <w:r w:rsidRPr="00127261">
        <w:rPr>
          <w:sz w:val="20"/>
          <w:szCs w:val="20"/>
        </w:rPr>
        <w:t>10. Утвердить:</w:t>
      </w:r>
    </w:p>
    <w:p w:rsidR="00D23305" w:rsidRPr="00127261" w:rsidRDefault="00D23305" w:rsidP="00D23305">
      <w:pPr>
        <w:ind w:firstLine="709"/>
        <w:jc w:val="both"/>
        <w:rPr>
          <w:sz w:val="20"/>
          <w:szCs w:val="20"/>
        </w:rPr>
      </w:pPr>
      <w:r w:rsidRPr="00127261">
        <w:rPr>
          <w:sz w:val="20"/>
          <w:szCs w:val="20"/>
        </w:rPr>
        <w:t>10.1.</w:t>
      </w:r>
      <w:r w:rsidRPr="00127261">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D23305" w:rsidRPr="00127261" w:rsidRDefault="00D23305" w:rsidP="00D23305">
      <w:pPr>
        <w:ind w:firstLine="709"/>
        <w:jc w:val="both"/>
        <w:rPr>
          <w:sz w:val="20"/>
          <w:szCs w:val="20"/>
        </w:rPr>
      </w:pPr>
      <w:r w:rsidRPr="00127261">
        <w:rPr>
          <w:sz w:val="20"/>
          <w:szCs w:val="20"/>
        </w:rPr>
        <w:t>10.2.</w:t>
      </w:r>
      <w:r w:rsidRPr="00127261">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D23305" w:rsidRPr="00127261" w:rsidRDefault="00D23305" w:rsidP="00D23305">
      <w:pPr>
        <w:ind w:firstLine="709"/>
        <w:jc w:val="both"/>
        <w:rPr>
          <w:sz w:val="20"/>
          <w:szCs w:val="20"/>
        </w:rPr>
      </w:pPr>
      <w:r w:rsidRPr="00127261">
        <w:rPr>
          <w:sz w:val="20"/>
          <w:szCs w:val="20"/>
        </w:rPr>
        <w:t>10.3.</w:t>
      </w:r>
      <w:r w:rsidRPr="00127261">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D23305" w:rsidRPr="00127261" w:rsidRDefault="00D23305" w:rsidP="00D23305">
      <w:pPr>
        <w:ind w:firstLine="709"/>
        <w:jc w:val="both"/>
        <w:rPr>
          <w:sz w:val="20"/>
          <w:szCs w:val="20"/>
        </w:rPr>
      </w:pPr>
      <w:r w:rsidRPr="00127261">
        <w:rPr>
          <w:sz w:val="20"/>
          <w:szCs w:val="20"/>
        </w:rPr>
        <w:t>10.4.</w:t>
      </w:r>
      <w:r w:rsidRPr="00127261">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w:t>
      </w:r>
      <w:proofErr w:type="gramStart"/>
      <w:r w:rsidRPr="00127261">
        <w:rPr>
          <w:sz w:val="20"/>
          <w:szCs w:val="20"/>
        </w:rPr>
        <w:t>участков  гражданам</w:t>
      </w:r>
      <w:proofErr w:type="gramEnd"/>
      <w:r w:rsidRPr="00127261">
        <w:rPr>
          <w:sz w:val="20"/>
          <w:szCs w:val="20"/>
        </w:rPr>
        <w:t xml:space="preserve"> и юридическим лицам в составе комиссии:  </w:t>
      </w:r>
    </w:p>
    <w:p w:rsidR="00D23305" w:rsidRPr="00127261" w:rsidRDefault="00D23305" w:rsidP="00D23305">
      <w:pPr>
        <w:ind w:firstLine="709"/>
        <w:jc w:val="both"/>
        <w:rPr>
          <w:sz w:val="20"/>
          <w:szCs w:val="20"/>
        </w:rPr>
      </w:pPr>
      <w:r w:rsidRPr="00127261">
        <w:rPr>
          <w:sz w:val="20"/>
          <w:szCs w:val="20"/>
        </w:rPr>
        <w:t>Председатель аукционной комиссии:</w:t>
      </w:r>
    </w:p>
    <w:p w:rsidR="00D23305" w:rsidRPr="00127261" w:rsidRDefault="00D23305" w:rsidP="00D23305">
      <w:pPr>
        <w:ind w:firstLine="709"/>
        <w:jc w:val="both"/>
        <w:rPr>
          <w:sz w:val="20"/>
          <w:szCs w:val="20"/>
        </w:rPr>
      </w:pPr>
      <w:r w:rsidRPr="00127261">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D23305" w:rsidRPr="00127261" w:rsidRDefault="00D23305" w:rsidP="00D23305">
      <w:pPr>
        <w:ind w:firstLine="709"/>
        <w:jc w:val="both"/>
        <w:rPr>
          <w:sz w:val="20"/>
          <w:szCs w:val="20"/>
        </w:rPr>
      </w:pPr>
      <w:r w:rsidRPr="00127261">
        <w:rPr>
          <w:sz w:val="20"/>
          <w:szCs w:val="20"/>
        </w:rPr>
        <w:t>Заместитель председателя аукционной комиссии:</w:t>
      </w:r>
    </w:p>
    <w:p w:rsidR="00D23305" w:rsidRPr="00127261" w:rsidRDefault="00D23305" w:rsidP="00D23305">
      <w:pPr>
        <w:ind w:firstLine="709"/>
        <w:jc w:val="both"/>
        <w:rPr>
          <w:sz w:val="20"/>
          <w:szCs w:val="20"/>
        </w:rPr>
      </w:pPr>
      <w:r w:rsidRPr="00127261">
        <w:rPr>
          <w:sz w:val="20"/>
          <w:szCs w:val="20"/>
        </w:rPr>
        <w:t>Ефимов И.И. - начальник отдела экономики, земельных и имущественных отношений администрации Аликовского района;</w:t>
      </w:r>
    </w:p>
    <w:p w:rsidR="00D23305" w:rsidRPr="00127261" w:rsidRDefault="00D23305" w:rsidP="00D23305">
      <w:pPr>
        <w:ind w:firstLine="709"/>
        <w:jc w:val="both"/>
        <w:rPr>
          <w:sz w:val="20"/>
          <w:szCs w:val="20"/>
        </w:rPr>
      </w:pPr>
      <w:r w:rsidRPr="00127261">
        <w:rPr>
          <w:sz w:val="20"/>
          <w:szCs w:val="20"/>
        </w:rPr>
        <w:t xml:space="preserve">Секретарь аукционной комиссии: </w:t>
      </w:r>
    </w:p>
    <w:p w:rsidR="00D23305" w:rsidRPr="00127261" w:rsidRDefault="00D23305" w:rsidP="00D23305">
      <w:pPr>
        <w:ind w:firstLine="709"/>
        <w:jc w:val="both"/>
        <w:rPr>
          <w:sz w:val="20"/>
          <w:szCs w:val="20"/>
        </w:rPr>
      </w:pPr>
      <w:r w:rsidRPr="00127261">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D23305" w:rsidRPr="00127261" w:rsidRDefault="00D23305" w:rsidP="00D23305">
      <w:pPr>
        <w:ind w:firstLine="709"/>
        <w:jc w:val="both"/>
        <w:rPr>
          <w:sz w:val="20"/>
          <w:szCs w:val="20"/>
        </w:rPr>
      </w:pPr>
      <w:r w:rsidRPr="00127261">
        <w:rPr>
          <w:sz w:val="20"/>
          <w:szCs w:val="20"/>
        </w:rPr>
        <w:t>Члены аукционной комиссии:</w:t>
      </w:r>
    </w:p>
    <w:p w:rsidR="00D23305" w:rsidRPr="00127261" w:rsidRDefault="00D23305" w:rsidP="00D23305">
      <w:pPr>
        <w:ind w:firstLine="709"/>
        <w:jc w:val="both"/>
        <w:rPr>
          <w:sz w:val="20"/>
          <w:szCs w:val="20"/>
        </w:rPr>
      </w:pPr>
      <w:r w:rsidRPr="00127261">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D23305" w:rsidRPr="00127261" w:rsidRDefault="00D23305" w:rsidP="00D23305">
      <w:pPr>
        <w:ind w:firstLine="709"/>
        <w:jc w:val="both"/>
        <w:rPr>
          <w:sz w:val="20"/>
          <w:szCs w:val="20"/>
        </w:rPr>
      </w:pPr>
      <w:r w:rsidRPr="00127261">
        <w:rPr>
          <w:sz w:val="20"/>
          <w:szCs w:val="20"/>
        </w:rPr>
        <w:t xml:space="preserve">Прохоров А.И.– начальник отдела сельского хозяйства и экологии администрации Аликовского района; </w:t>
      </w:r>
    </w:p>
    <w:p w:rsidR="00D23305" w:rsidRPr="00127261" w:rsidRDefault="00D23305" w:rsidP="00D23305">
      <w:pPr>
        <w:ind w:firstLine="709"/>
        <w:jc w:val="both"/>
        <w:rPr>
          <w:sz w:val="20"/>
          <w:szCs w:val="20"/>
        </w:rPr>
      </w:pPr>
      <w:r w:rsidRPr="00127261">
        <w:rPr>
          <w:sz w:val="20"/>
          <w:szCs w:val="20"/>
        </w:rPr>
        <w:t xml:space="preserve">Яскова Л.Н. –  ведущий специалист-эксперт </w:t>
      </w:r>
      <w:proofErr w:type="gramStart"/>
      <w:r w:rsidRPr="00127261">
        <w:rPr>
          <w:sz w:val="20"/>
          <w:szCs w:val="20"/>
        </w:rPr>
        <w:t>отдела  строительства</w:t>
      </w:r>
      <w:proofErr w:type="gramEnd"/>
      <w:r w:rsidRPr="00127261">
        <w:rPr>
          <w:sz w:val="20"/>
          <w:szCs w:val="20"/>
        </w:rPr>
        <w:t>, ЖКХ, дорожного хозяйства, транспорта и связи администрации Аликовского района.</w:t>
      </w:r>
    </w:p>
    <w:p w:rsidR="00D23305" w:rsidRPr="00127261" w:rsidRDefault="00D23305" w:rsidP="00D23305">
      <w:pPr>
        <w:ind w:firstLine="709"/>
        <w:jc w:val="both"/>
        <w:rPr>
          <w:sz w:val="20"/>
          <w:szCs w:val="20"/>
        </w:rPr>
      </w:pPr>
      <w:r w:rsidRPr="00127261">
        <w:rPr>
          <w:sz w:val="20"/>
          <w:szCs w:val="20"/>
        </w:rPr>
        <w:t>11.</w:t>
      </w:r>
      <w:r w:rsidRPr="00127261">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D23305" w:rsidRPr="00127261" w:rsidRDefault="00D23305" w:rsidP="00D23305">
      <w:pPr>
        <w:ind w:firstLine="709"/>
        <w:jc w:val="both"/>
        <w:rPr>
          <w:sz w:val="20"/>
          <w:szCs w:val="20"/>
        </w:rPr>
      </w:pPr>
      <w:r w:rsidRPr="00127261">
        <w:rPr>
          <w:sz w:val="20"/>
          <w:szCs w:val="20"/>
        </w:rPr>
        <w:t>12.</w:t>
      </w:r>
      <w:r w:rsidRPr="00127261">
        <w:rPr>
          <w:sz w:val="20"/>
          <w:szCs w:val="20"/>
        </w:rPr>
        <w:tab/>
        <w:t xml:space="preserve"> Контроль за исполнением настоящего постановления оставляю за собой.</w:t>
      </w:r>
    </w:p>
    <w:p w:rsidR="00D23305" w:rsidRPr="00127261" w:rsidRDefault="00D23305" w:rsidP="00D23305">
      <w:pPr>
        <w:jc w:val="both"/>
        <w:rPr>
          <w:sz w:val="20"/>
          <w:szCs w:val="20"/>
        </w:rPr>
      </w:pPr>
    </w:p>
    <w:p w:rsidR="00D23305" w:rsidRPr="00127261" w:rsidRDefault="00D23305" w:rsidP="00D23305">
      <w:pPr>
        <w:jc w:val="both"/>
        <w:rPr>
          <w:sz w:val="20"/>
          <w:szCs w:val="20"/>
        </w:rPr>
      </w:pPr>
    </w:p>
    <w:p w:rsidR="00D23305" w:rsidRPr="00127261" w:rsidRDefault="00D23305" w:rsidP="00D23305">
      <w:pPr>
        <w:jc w:val="both"/>
        <w:rPr>
          <w:sz w:val="20"/>
          <w:szCs w:val="20"/>
        </w:rPr>
      </w:pPr>
      <w:r w:rsidRPr="00127261">
        <w:rPr>
          <w:sz w:val="20"/>
          <w:szCs w:val="20"/>
        </w:rPr>
        <w:t>Глава администрации</w:t>
      </w:r>
    </w:p>
    <w:p w:rsidR="00D23305" w:rsidRPr="00127261" w:rsidRDefault="00D23305" w:rsidP="00D23305">
      <w:pPr>
        <w:jc w:val="both"/>
        <w:rPr>
          <w:sz w:val="20"/>
          <w:szCs w:val="20"/>
        </w:rPr>
      </w:pPr>
      <w:r w:rsidRPr="00127261">
        <w:rPr>
          <w:sz w:val="20"/>
          <w:szCs w:val="20"/>
        </w:rPr>
        <w:t>Аликовского района                                                                                                      А.Н. Куликов</w:t>
      </w:r>
    </w:p>
    <w:p w:rsidR="00D23305" w:rsidRPr="00127261" w:rsidRDefault="00D23305" w:rsidP="00D23305">
      <w:pPr>
        <w:jc w:val="both"/>
        <w:rPr>
          <w:sz w:val="20"/>
          <w:szCs w:val="20"/>
        </w:rPr>
      </w:pPr>
    </w:p>
    <w:p w:rsidR="00D23305" w:rsidRPr="00127261" w:rsidRDefault="00D23305" w:rsidP="00D23305">
      <w:pPr>
        <w:rPr>
          <w:sz w:val="20"/>
          <w:szCs w:val="20"/>
        </w:rPr>
      </w:pPr>
    </w:p>
    <w:p w:rsidR="00D23305" w:rsidRPr="0041693E" w:rsidRDefault="00D23305" w:rsidP="00D23305">
      <w:pPr>
        <w:rPr>
          <w:sz w:val="20"/>
          <w:szCs w:val="20"/>
        </w:rPr>
      </w:pPr>
    </w:p>
    <w:p w:rsidR="0029468C" w:rsidRPr="00F81132" w:rsidRDefault="0029468C" w:rsidP="0029468C">
      <w:pPr>
        <w:ind w:right="170"/>
        <w:jc w:val="right"/>
        <w:rPr>
          <w:b/>
          <w:color w:val="000000"/>
          <w:sz w:val="20"/>
          <w:szCs w:val="20"/>
        </w:rPr>
      </w:pPr>
      <w:r w:rsidRPr="00F81132">
        <w:rPr>
          <w:b/>
          <w:color w:val="000000"/>
          <w:sz w:val="20"/>
          <w:szCs w:val="20"/>
        </w:rPr>
        <w:t>Утвержден</w:t>
      </w:r>
      <w:r>
        <w:rPr>
          <w:b/>
          <w:color w:val="000000"/>
          <w:sz w:val="20"/>
          <w:szCs w:val="20"/>
        </w:rPr>
        <w:t>о</w:t>
      </w:r>
    </w:p>
    <w:p w:rsidR="0029468C" w:rsidRPr="00F81132" w:rsidRDefault="0029468C" w:rsidP="0029468C">
      <w:pPr>
        <w:ind w:right="170"/>
        <w:jc w:val="right"/>
        <w:rPr>
          <w:b/>
          <w:color w:val="000000"/>
          <w:sz w:val="20"/>
          <w:szCs w:val="20"/>
        </w:rPr>
      </w:pPr>
      <w:r w:rsidRPr="00F81132">
        <w:rPr>
          <w:b/>
          <w:color w:val="000000"/>
          <w:sz w:val="20"/>
          <w:szCs w:val="20"/>
        </w:rPr>
        <w:t xml:space="preserve"> постановлением администрации </w:t>
      </w:r>
    </w:p>
    <w:p w:rsidR="0029468C" w:rsidRPr="00F81132" w:rsidRDefault="0029468C" w:rsidP="0029468C">
      <w:pPr>
        <w:ind w:right="170"/>
        <w:jc w:val="right"/>
        <w:rPr>
          <w:b/>
          <w:color w:val="000000"/>
          <w:sz w:val="20"/>
          <w:szCs w:val="20"/>
        </w:rPr>
      </w:pPr>
      <w:r w:rsidRPr="00F81132">
        <w:rPr>
          <w:b/>
          <w:color w:val="000000"/>
          <w:sz w:val="20"/>
          <w:szCs w:val="20"/>
        </w:rPr>
        <w:t>Аликовского района</w:t>
      </w:r>
    </w:p>
    <w:p w:rsidR="0029468C" w:rsidRPr="00F81132" w:rsidRDefault="0029468C" w:rsidP="0029468C">
      <w:pPr>
        <w:ind w:right="170"/>
        <w:jc w:val="right"/>
        <w:rPr>
          <w:sz w:val="20"/>
          <w:szCs w:val="20"/>
        </w:rPr>
      </w:pPr>
      <w:proofErr w:type="gramStart"/>
      <w:r w:rsidRPr="00F81132">
        <w:rPr>
          <w:b/>
          <w:color w:val="000000"/>
          <w:sz w:val="20"/>
          <w:szCs w:val="20"/>
        </w:rPr>
        <w:t>от  04</w:t>
      </w:r>
      <w:proofErr w:type="gramEnd"/>
      <w:r w:rsidRPr="00F81132">
        <w:rPr>
          <w:b/>
          <w:color w:val="000000"/>
          <w:sz w:val="20"/>
          <w:szCs w:val="20"/>
        </w:rPr>
        <w:t>.03.2021года № 169</w:t>
      </w:r>
    </w:p>
    <w:p w:rsidR="0029468C" w:rsidRPr="00F81132" w:rsidRDefault="0029468C" w:rsidP="0029468C">
      <w:pPr>
        <w:ind w:right="170"/>
        <w:jc w:val="right"/>
        <w:rPr>
          <w:b/>
          <w:color w:val="000000"/>
          <w:sz w:val="20"/>
          <w:szCs w:val="20"/>
        </w:rPr>
      </w:pPr>
    </w:p>
    <w:p w:rsidR="0029468C" w:rsidRPr="00F81132" w:rsidRDefault="0029468C" w:rsidP="0029468C">
      <w:pPr>
        <w:ind w:right="170"/>
        <w:jc w:val="center"/>
        <w:rPr>
          <w:b/>
          <w:sz w:val="20"/>
          <w:szCs w:val="20"/>
        </w:rPr>
      </w:pPr>
      <w:r w:rsidRPr="00F81132">
        <w:rPr>
          <w:b/>
          <w:sz w:val="20"/>
          <w:szCs w:val="20"/>
        </w:rPr>
        <w:t xml:space="preserve">ИЗВЕЩЕНИЕ </w:t>
      </w:r>
    </w:p>
    <w:p w:rsidR="0029468C" w:rsidRPr="00F81132" w:rsidRDefault="0029468C" w:rsidP="0029468C">
      <w:pPr>
        <w:ind w:right="360"/>
        <w:jc w:val="center"/>
        <w:rPr>
          <w:b/>
          <w:sz w:val="20"/>
          <w:szCs w:val="20"/>
        </w:rPr>
      </w:pPr>
      <w:r w:rsidRPr="00F81132">
        <w:rPr>
          <w:b/>
          <w:sz w:val="20"/>
          <w:szCs w:val="20"/>
        </w:rPr>
        <w:t>О ПРОВЕДЕНИИ ОТКРЫТОГО АУКЦИОНА ПО ПРОДАЖЕ ЗЕМЕЛЬНЫХ УЧАСТКОВ И НА ПРАВО ЗАКЛЮЧЕНИЯ ДОГОВОРОВ АРЕНДЫ ЗЕМЕЛЬНЫХ УЧАСТКОВ</w:t>
      </w:r>
    </w:p>
    <w:p w:rsidR="0029468C" w:rsidRPr="00F81132" w:rsidRDefault="0029468C" w:rsidP="0029468C">
      <w:pPr>
        <w:ind w:right="360"/>
        <w:jc w:val="center"/>
        <w:rPr>
          <w:b/>
          <w:sz w:val="20"/>
          <w:szCs w:val="20"/>
        </w:rPr>
      </w:pPr>
    </w:p>
    <w:p w:rsidR="0029468C" w:rsidRPr="00F81132" w:rsidRDefault="0029468C" w:rsidP="0029468C">
      <w:pPr>
        <w:ind w:right="360"/>
        <w:jc w:val="both"/>
        <w:rPr>
          <w:sz w:val="20"/>
          <w:szCs w:val="20"/>
        </w:rPr>
      </w:pPr>
      <w:r w:rsidRPr="00F81132">
        <w:rPr>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29468C" w:rsidRPr="00F81132" w:rsidRDefault="0029468C" w:rsidP="0029468C">
      <w:pPr>
        <w:ind w:right="360" w:firstLine="540"/>
        <w:jc w:val="both"/>
        <w:rPr>
          <w:sz w:val="20"/>
          <w:szCs w:val="20"/>
        </w:rPr>
      </w:pPr>
      <w:r w:rsidRPr="00F81132">
        <w:rPr>
          <w:b/>
          <w:sz w:val="20"/>
          <w:szCs w:val="20"/>
        </w:rPr>
        <w:lastRenderedPageBreak/>
        <w:t>Организатор аукциона (Продавец)</w:t>
      </w:r>
      <w:r w:rsidRPr="00F81132">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w:t>
      </w:r>
      <w:proofErr w:type="gramStart"/>
      <w:r w:rsidRPr="00F81132">
        <w:rPr>
          <w:sz w:val="20"/>
          <w:szCs w:val="20"/>
        </w:rPr>
        <w:t>21 ,</w:t>
      </w:r>
      <w:proofErr w:type="gramEnd"/>
      <w:r w:rsidRPr="00F81132">
        <w:rPr>
          <w:sz w:val="20"/>
          <w:szCs w:val="20"/>
        </w:rPr>
        <w:t xml:space="preserve"> телефон (83535) 22-2-74, факс (83535) 22-2-74.</w:t>
      </w:r>
    </w:p>
    <w:p w:rsidR="0029468C" w:rsidRPr="00F81132" w:rsidRDefault="0029468C" w:rsidP="0029468C">
      <w:pPr>
        <w:ind w:right="360" w:firstLine="540"/>
        <w:jc w:val="both"/>
        <w:rPr>
          <w:b/>
          <w:sz w:val="20"/>
          <w:szCs w:val="20"/>
        </w:rPr>
      </w:pPr>
    </w:p>
    <w:p w:rsidR="0029468C" w:rsidRPr="00F81132" w:rsidRDefault="0029468C" w:rsidP="0029468C">
      <w:pPr>
        <w:ind w:right="360" w:firstLine="540"/>
        <w:jc w:val="both"/>
        <w:rPr>
          <w:sz w:val="20"/>
          <w:szCs w:val="20"/>
        </w:rPr>
      </w:pPr>
      <w:r w:rsidRPr="00F81132">
        <w:rPr>
          <w:b/>
          <w:sz w:val="20"/>
          <w:szCs w:val="20"/>
        </w:rPr>
        <w:t xml:space="preserve">Форма проведения торгов </w:t>
      </w:r>
      <w:r w:rsidRPr="00F81132">
        <w:rPr>
          <w:sz w:val="20"/>
          <w:szCs w:val="20"/>
        </w:rPr>
        <w:t>– аукцион, открытый по составу участников и форме подачи предложений по цене.</w:t>
      </w:r>
    </w:p>
    <w:p w:rsidR="0029468C" w:rsidRPr="00F81132" w:rsidRDefault="0029468C" w:rsidP="0029468C">
      <w:pPr>
        <w:ind w:right="360"/>
        <w:jc w:val="both"/>
        <w:rPr>
          <w:b/>
          <w:sz w:val="20"/>
          <w:szCs w:val="20"/>
        </w:rPr>
      </w:pPr>
      <w:r w:rsidRPr="00F81132">
        <w:rPr>
          <w:b/>
          <w:sz w:val="20"/>
          <w:szCs w:val="20"/>
        </w:rPr>
        <w:t xml:space="preserve">        </w:t>
      </w:r>
    </w:p>
    <w:p w:rsidR="0029468C" w:rsidRPr="00F81132" w:rsidRDefault="0029468C" w:rsidP="0029468C">
      <w:pPr>
        <w:ind w:right="360" w:firstLine="540"/>
        <w:jc w:val="both"/>
        <w:rPr>
          <w:sz w:val="20"/>
          <w:szCs w:val="20"/>
        </w:rPr>
      </w:pPr>
      <w:r w:rsidRPr="00F81132">
        <w:rPr>
          <w:b/>
          <w:bCs/>
          <w:sz w:val="20"/>
          <w:szCs w:val="20"/>
        </w:rPr>
        <w:t>Уполномоченный орган и реквизиты решения о проведении аукциона</w:t>
      </w:r>
      <w:r w:rsidRPr="00F81132">
        <w:rPr>
          <w:b/>
          <w:sz w:val="20"/>
          <w:szCs w:val="20"/>
        </w:rPr>
        <w:t xml:space="preserve">: </w:t>
      </w:r>
      <w:r w:rsidRPr="00F81132">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04.03.2021 </w:t>
      </w:r>
      <w:r w:rsidRPr="00F81132">
        <w:rPr>
          <w:color w:val="000000"/>
          <w:sz w:val="20"/>
          <w:szCs w:val="20"/>
        </w:rPr>
        <w:t>г.№ 169 «О проведении торгов (открытого аукциона)».</w:t>
      </w:r>
    </w:p>
    <w:p w:rsidR="0029468C" w:rsidRPr="00F81132" w:rsidRDefault="0029468C" w:rsidP="0029468C">
      <w:pPr>
        <w:ind w:right="360" w:firstLine="540"/>
        <w:jc w:val="both"/>
        <w:rPr>
          <w:color w:val="000000"/>
          <w:sz w:val="20"/>
          <w:szCs w:val="20"/>
        </w:rPr>
      </w:pPr>
    </w:p>
    <w:p w:rsidR="0029468C" w:rsidRPr="00F81132" w:rsidRDefault="0029468C" w:rsidP="0029468C">
      <w:pPr>
        <w:ind w:right="360" w:firstLine="540"/>
        <w:jc w:val="both"/>
        <w:rPr>
          <w:sz w:val="20"/>
          <w:szCs w:val="20"/>
        </w:rPr>
      </w:pPr>
      <w:r w:rsidRPr="00F81132">
        <w:rPr>
          <w:b/>
          <w:bCs/>
          <w:sz w:val="20"/>
          <w:szCs w:val="20"/>
        </w:rPr>
        <w:t xml:space="preserve">Место, дата, и время проведения аукциона: дата проведения аукциона </w:t>
      </w:r>
      <w:r w:rsidRPr="00F81132">
        <w:rPr>
          <w:b/>
          <w:bCs/>
          <w:color w:val="000000"/>
          <w:sz w:val="20"/>
          <w:szCs w:val="20"/>
        </w:rPr>
        <w:t xml:space="preserve">14 апреля </w:t>
      </w:r>
      <w:proofErr w:type="gramStart"/>
      <w:r w:rsidRPr="00F81132">
        <w:rPr>
          <w:b/>
          <w:bCs/>
          <w:color w:val="000000"/>
          <w:sz w:val="20"/>
          <w:szCs w:val="20"/>
        </w:rPr>
        <w:t>2021  года</w:t>
      </w:r>
      <w:proofErr w:type="gramEnd"/>
      <w:r w:rsidRPr="00F81132">
        <w:rPr>
          <w:b/>
          <w:bCs/>
          <w:color w:val="000000"/>
          <w:sz w:val="20"/>
          <w:szCs w:val="20"/>
        </w:rPr>
        <w:t>, время проведения аукциона –11 час. 00 мин.</w:t>
      </w:r>
      <w:r w:rsidRPr="00F81132">
        <w:rPr>
          <w:color w:val="000000"/>
          <w:sz w:val="20"/>
          <w:szCs w:val="20"/>
        </w:rPr>
        <w:t xml:space="preserve">, </w:t>
      </w:r>
      <w:r w:rsidRPr="00F81132">
        <w:rPr>
          <w:b/>
          <w:bCs/>
          <w:color w:val="000000"/>
          <w:sz w:val="20"/>
          <w:szCs w:val="20"/>
        </w:rPr>
        <w:t>(время московское)</w:t>
      </w:r>
      <w:r w:rsidRPr="00F81132">
        <w:rPr>
          <w:color w:val="000000"/>
          <w:sz w:val="20"/>
          <w:szCs w:val="20"/>
        </w:rPr>
        <w:t xml:space="preserve"> по адресу: 429250, Чувашская Республика, Аликовский район, с. Аликово, ул. Октябрьская, д. 21, 2 этаж, актовый зал.</w:t>
      </w:r>
    </w:p>
    <w:p w:rsidR="0029468C" w:rsidRPr="00F81132" w:rsidRDefault="0029468C" w:rsidP="0029468C">
      <w:pPr>
        <w:ind w:right="360" w:firstLine="567"/>
        <w:jc w:val="both"/>
        <w:rPr>
          <w:sz w:val="20"/>
          <w:szCs w:val="20"/>
        </w:rPr>
      </w:pPr>
      <w:r w:rsidRPr="00F81132">
        <w:rPr>
          <w:bCs/>
          <w:color w:val="000000"/>
          <w:sz w:val="20"/>
          <w:szCs w:val="20"/>
        </w:rPr>
        <w:t xml:space="preserve"> Регистрация участников аукциона будет проводиться </w:t>
      </w:r>
      <w:r w:rsidRPr="00F81132">
        <w:rPr>
          <w:b/>
          <w:bCs/>
          <w:color w:val="000000"/>
          <w:sz w:val="20"/>
          <w:szCs w:val="20"/>
        </w:rPr>
        <w:t>14 апреля 2021 г. с 10 час. 00 мин. по 10 час. 50 мин</w:t>
      </w:r>
      <w:r w:rsidRPr="00F81132">
        <w:rPr>
          <w:bCs/>
          <w:color w:val="000000"/>
          <w:sz w:val="20"/>
          <w:szCs w:val="20"/>
        </w:rPr>
        <w:t xml:space="preserve">. по адресу: Чувашская Республика, </w:t>
      </w:r>
      <w:r w:rsidRPr="00F81132">
        <w:rPr>
          <w:color w:val="000000"/>
          <w:sz w:val="20"/>
          <w:szCs w:val="20"/>
        </w:rPr>
        <w:t>Аликовский район, с. Аликово, ул. Октябрьская, д. 21, 2 этаж, актовый зал</w:t>
      </w:r>
      <w:r w:rsidRPr="00F81132">
        <w:rPr>
          <w:bCs/>
          <w:color w:val="000000"/>
          <w:sz w:val="20"/>
          <w:szCs w:val="20"/>
        </w:rPr>
        <w:t>.</w:t>
      </w:r>
    </w:p>
    <w:p w:rsidR="0029468C" w:rsidRPr="00F81132" w:rsidRDefault="0029468C" w:rsidP="0029468C">
      <w:pPr>
        <w:ind w:right="360" w:firstLine="720"/>
        <w:jc w:val="both"/>
        <w:rPr>
          <w:sz w:val="20"/>
          <w:szCs w:val="20"/>
        </w:rPr>
      </w:pPr>
      <w:r w:rsidRPr="00F81132">
        <w:rPr>
          <w:b/>
          <w:bCs/>
          <w:sz w:val="20"/>
          <w:szCs w:val="20"/>
        </w:rPr>
        <w:t>Порядок проведения аукциона:</w:t>
      </w:r>
      <w:r w:rsidRPr="00F81132">
        <w:rPr>
          <w:rStyle w:val="apple-converted-space"/>
          <w:sz w:val="20"/>
          <w:szCs w:val="20"/>
        </w:rPr>
        <w:t> </w:t>
      </w:r>
      <w:r w:rsidRPr="00F81132">
        <w:rPr>
          <w:sz w:val="20"/>
          <w:szCs w:val="20"/>
        </w:rPr>
        <w:t>Аукцион проводится в соответствии со статьями 39.11 и 39.12 Земельного кодекса РФ.</w:t>
      </w:r>
      <w:r w:rsidRPr="00F81132">
        <w:rPr>
          <w:rStyle w:val="apple-converted-space"/>
          <w:sz w:val="20"/>
          <w:szCs w:val="20"/>
        </w:rPr>
        <w:t> </w:t>
      </w:r>
    </w:p>
    <w:p w:rsidR="0029468C" w:rsidRPr="00F81132" w:rsidRDefault="0029468C" w:rsidP="0029468C">
      <w:pPr>
        <w:ind w:right="360" w:firstLine="540"/>
        <w:jc w:val="both"/>
        <w:rPr>
          <w:b/>
          <w:sz w:val="20"/>
          <w:szCs w:val="20"/>
        </w:rPr>
      </w:pPr>
    </w:p>
    <w:p w:rsidR="0029468C" w:rsidRPr="00F81132" w:rsidRDefault="0029468C" w:rsidP="0029468C">
      <w:pPr>
        <w:ind w:right="360"/>
        <w:jc w:val="both"/>
        <w:rPr>
          <w:sz w:val="20"/>
          <w:szCs w:val="20"/>
        </w:rPr>
      </w:pPr>
      <w:r w:rsidRPr="00F81132">
        <w:rPr>
          <w:b/>
          <w:sz w:val="20"/>
          <w:szCs w:val="20"/>
        </w:rPr>
        <w:t>Предмет торгов:</w:t>
      </w:r>
    </w:p>
    <w:p w:rsidR="0029468C" w:rsidRPr="00F81132" w:rsidRDefault="0029468C" w:rsidP="0029468C">
      <w:pPr>
        <w:pStyle w:val="a5"/>
        <w:ind w:right="360"/>
        <w:jc w:val="center"/>
        <w:rPr>
          <w:b/>
          <w:sz w:val="20"/>
          <w:szCs w:val="20"/>
        </w:rPr>
      </w:pPr>
      <w:r w:rsidRPr="00F81132">
        <w:rPr>
          <w:b/>
          <w:sz w:val="20"/>
          <w:szCs w:val="20"/>
        </w:rPr>
        <w:t xml:space="preserve">Характеристика объекта права на заключение договора купли-продажи земельных участков: </w:t>
      </w:r>
    </w:p>
    <w:p w:rsidR="0029468C" w:rsidRPr="00F81132" w:rsidRDefault="0029468C" w:rsidP="0029468C">
      <w:pPr>
        <w:tabs>
          <w:tab w:val="left" w:pos="851"/>
        </w:tabs>
        <w:ind w:firstLine="624"/>
        <w:jc w:val="both"/>
        <w:rPr>
          <w:sz w:val="20"/>
          <w:szCs w:val="20"/>
        </w:rPr>
      </w:pPr>
      <w:r w:rsidRPr="00F81132">
        <w:rPr>
          <w:b/>
          <w:sz w:val="20"/>
          <w:szCs w:val="20"/>
        </w:rPr>
        <w:t>ЛОТ №1:</w:t>
      </w:r>
      <w:r w:rsidRPr="00F81132">
        <w:rPr>
          <w:sz w:val="20"/>
          <w:szCs w:val="20"/>
        </w:rPr>
        <w:t xml:space="preserve"> земельный участок из земель населенных пунктов с кадастровым номером </w:t>
      </w:r>
      <w:proofErr w:type="gramStart"/>
      <w:r w:rsidRPr="00F81132">
        <w:rPr>
          <w:sz w:val="20"/>
          <w:szCs w:val="20"/>
        </w:rPr>
        <w:t>21:07:250503,:</w:t>
      </w:r>
      <w:proofErr w:type="gramEnd"/>
      <w:r w:rsidRPr="00F81132">
        <w:rPr>
          <w:sz w:val="20"/>
          <w:szCs w:val="20"/>
        </w:rPr>
        <w:t xml:space="preserve">217; адрес (описание местоположения): Чувашская Республика–Чувашия, р-н Аликовский, дер. Верхние </w:t>
      </w:r>
      <w:proofErr w:type="spellStart"/>
      <w:r w:rsidRPr="00F81132">
        <w:rPr>
          <w:sz w:val="20"/>
          <w:szCs w:val="20"/>
        </w:rPr>
        <w:t>Татмыши</w:t>
      </w:r>
      <w:proofErr w:type="spellEnd"/>
      <w:r w:rsidRPr="00F81132">
        <w:rPr>
          <w:sz w:val="20"/>
          <w:szCs w:val="20"/>
        </w:rPr>
        <w:t xml:space="preserve">, ул. Пушкина; с видом разрешенного использования «для ведения личного подсобного хозяйства», общей площадь 1558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bCs/>
          <w:spacing w:val="-1"/>
          <w:sz w:val="20"/>
          <w:szCs w:val="20"/>
        </w:rPr>
        <w:t>Начальная цена продажи земельного участка</w:t>
      </w:r>
      <w:r w:rsidRPr="00F81132">
        <w:rPr>
          <w:sz w:val="20"/>
          <w:szCs w:val="20"/>
        </w:rPr>
        <w:t>– 16439 (Шестнадцать тысяч четыреста тридцать девять) рублей 24 копеек.</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–493 (Четыреста девяносто три) рубля 18 копеек (3% от начальной цены земельного участка).</w:t>
      </w:r>
    </w:p>
    <w:p w:rsidR="0029468C" w:rsidRPr="00F81132" w:rsidRDefault="0029468C" w:rsidP="0029468C">
      <w:pPr>
        <w:tabs>
          <w:tab w:val="left" w:pos="851"/>
        </w:tabs>
        <w:ind w:firstLine="624"/>
        <w:jc w:val="both"/>
        <w:rPr>
          <w:sz w:val="20"/>
          <w:szCs w:val="20"/>
        </w:rPr>
      </w:pPr>
      <w:r w:rsidRPr="00F81132">
        <w:rPr>
          <w:b/>
          <w:sz w:val="20"/>
          <w:szCs w:val="20"/>
        </w:rPr>
        <w:t>Размер задатка</w:t>
      </w:r>
      <w:r w:rsidRPr="00F81132">
        <w:rPr>
          <w:sz w:val="20"/>
          <w:szCs w:val="20"/>
        </w:rPr>
        <w:t xml:space="preserve"> – 16439 (Шестнадцать тысяч четыреста тридцать девять) рублей 24 </w:t>
      </w:r>
      <w:proofErr w:type="gramStart"/>
      <w:r w:rsidRPr="00F81132">
        <w:rPr>
          <w:sz w:val="20"/>
          <w:szCs w:val="20"/>
        </w:rPr>
        <w:t>копеек..</w:t>
      </w:r>
      <w:proofErr w:type="gramEnd"/>
      <w:r w:rsidRPr="00F81132">
        <w:rPr>
          <w:sz w:val="20"/>
          <w:szCs w:val="20"/>
        </w:rPr>
        <w:t xml:space="preserve"> (100 % от начальной цены земельного участка</w:t>
      </w:r>
      <w:proofErr w:type="gramStart"/>
      <w:r w:rsidRPr="00F81132">
        <w:rPr>
          <w:sz w:val="20"/>
          <w:szCs w:val="20"/>
        </w:rPr>
        <w:t>)..</w:t>
      </w:r>
      <w:proofErr w:type="gramEnd"/>
    </w:p>
    <w:p w:rsidR="0029468C" w:rsidRPr="00F81132" w:rsidRDefault="0029468C" w:rsidP="0029468C">
      <w:pPr>
        <w:ind w:firstLine="624"/>
        <w:jc w:val="both"/>
        <w:rPr>
          <w:sz w:val="20"/>
          <w:szCs w:val="20"/>
        </w:rPr>
      </w:pPr>
      <w:r w:rsidRPr="00F81132">
        <w:rPr>
          <w:sz w:val="20"/>
          <w:szCs w:val="20"/>
        </w:rPr>
        <w:t>Обременений и обременений нет.</w:t>
      </w:r>
    </w:p>
    <w:p w:rsidR="0029468C" w:rsidRPr="00F81132" w:rsidRDefault="0029468C" w:rsidP="0029468C">
      <w:pPr>
        <w:ind w:firstLine="624"/>
        <w:jc w:val="both"/>
        <w:rPr>
          <w:b/>
          <w:sz w:val="20"/>
          <w:szCs w:val="20"/>
        </w:rPr>
      </w:pPr>
    </w:p>
    <w:p w:rsidR="0029468C" w:rsidRPr="00F81132" w:rsidRDefault="0029468C" w:rsidP="0029468C">
      <w:pPr>
        <w:tabs>
          <w:tab w:val="left" w:pos="851"/>
        </w:tabs>
        <w:ind w:firstLine="624"/>
        <w:jc w:val="both"/>
        <w:rPr>
          <w:sz w:val="20"/>
          <w:szCs w:val="20"/>
        </w:rPr>
      </w:pPr>
      <w:r w:rsidRPr="00F81132">
        <w:rPr>
          <w:b/>
          <w:sz w:val="20"/>
          <w:szCs w:val="20"/>
        </w:rPr>
        <w:t>ЛОТ №2:</w:t>
      </w:r>
      <w:r w:rsidRPr="00F81132">
        <w:rPr>
          <w:sz w:val="20"/>
          <w:szCs w:val="20"/>
        </w:rPr>
        <w:t xml:space="preserve"> земельный участок из земель сельскохозяйственного назначения с кадастровым номером 21:07:221702:39; адрес (описание местоположения): Чувашская Республика–Чувашия, р-н Аликовский, с/пос. Чувашско-Сорминское; с видом разрешенного использования «для ведения личного подсобного хозяйства», общей площадью 6102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sz w:val="20"/>
          <w:szCs w:val="20"/>
        </w:rPr>
        <w:t>Начальная цена продажи земельного участка</w:t>
      </w:r>
      <w:r w:rsidRPr="00F81132">
        <w:rPr>
          <w:sz w:val="20"/>
          <w:szCs w:val="20"/>
        </w:rPr>
        <w:t xml:space="preserve"> –5977 (Пять тысяч девятьсот семьдесят семь) рублей 37 копеек</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 179 (Сто семьдесят девять) рублей 32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5977 (Пять тысяч девятьсот семьдесят семь) рублей 37 копеек (100 % от начальной цены земельного участка).</w:t>
      </w:r>
    </w:p>
    <w:p w:rsidR="0029468C" w:rsidRPr="00F81132" w:rsidRDefault="0029468C" w:rsidP="0029468C">
      <w:pPr>
        <w:jc w:val="both"/>
        <w:rPr>
          <w:sz w:val="20"/>
          <w:szCs w:val="20"/>
        </w:rPr>
      </w:pPr>
      <w:r w:rsidRPr="00F81132">
        <w:rPr>
          <w:sz w:val="20"/>
          <w:szCs w:val="20"/>
        </w:rPr>
        <w:t xml:space="preserve">      </w:t>
      </w:r>
      <w:bookmarkStart w:id="0" w:name="__DdeLink__765_3755065782"/>
      <w:r w:rsidRPr="00F81132">
        <w:rPr>
          <w:sz w:val="20"/>
          <w:szCs w:val="20"/>
        </w:rPr>
        <w:t>Обременение (ограничени</w:t>
      </w:r>
      <w:bookmarkEnd w:id="0"/>
      <w:r w:rsidRPr="00F81132">
        <w:rPr>
          <w:sz w:val="20"/>
          <w:szCs w:val="20"/>
        </w:rPr>
        <w:t xml:space="preserve">е): земельный участок частично расположен в границах зоны с реестровым номером 21:07-6.33 от 19.03.2013 года. Зона с особыми условиями использования </w:t>
      </w:r>
      <w:proofErr w:type="gramStart"/>
      <w:r w:rsidRPr="00F81132">
        <w:rPr>
          <w:sz w:val="20"/>
          <w:szCs w:val="20"/>
        </w:rPr>
        <w:t>территории(</w:t>
      </w:r>
      <w:proofErr w:type="gramEnd"/>
      <w:r w:rsidRPr="00F81132">
        <w:rPr>
          <w:sz w:val="20"/>
          <w:szCs w:val="20"/>
        </w:rPr>
        <w:t xml:space="preserve">охранная зона производственно- технического комплекса- воздушная высоковольтная линия электропередачи 10 </w:t>
      </w:r>
      <w:proofErr w:type="spellStart"/>
      <w:r w:rsidRPr="00F81132">
        <w:rPr>
          <w:sz w:val="20"/>
          <w:szCs w:val="20"/>
        </w:rPr>
        <w:t>кВ</w:t>
      </w:r>
      <w:proofErr w:type="spellEnd"/>
      <w:r w:rsidRPr="00F81132">
        <w:rPr>
          <w:sz w:val="20"/>
          <w:szCs w:val="20"/>
        </w:rPr>
        <w:t xml:space="preserve"> № 213 «</w:t>
      </w:r>
      <w:proofErr w:type="spellStart"/>
      <w:r w:rsidRPr="00F81132">
        <w:rPr>
          <w:sz w:val="20"/>
          <w:szCs w:val="20"/>
        </w:rPr>
        <w:t>Сорма</w:t>
      </w:r>
      <w:proofErr w:type="spellEnd"/>
      <w:r w:rsidRPr="00F81132">
        <w:rPr>
          <w:sz w:val="20"/>
          <w:szCs w:val="20"/>
        </w:rPr>
        <w:t>», тип: Охранная зона инженерных коммуникаций, номер 1, дата решения 24.02.2009 года №160. Ограничения прав на земельный участок, предусмотренные ст.56, 56.1 Земельного кодекса РФ.</w:t>
      </w:r>
    </w:p>
    <w:p w:rsidR="0029468C" w:rsidRPr="00F81132" w:rsidRDefault="0029468C" w:rsidP="0029468C">
      <w:pPr>
        <w:ind w:right="360"/>
        <w:jc w:val="both"/>
        <w:rPr>
          <w:b/>
          <w:sz w:val="20"/>
          <w:szCs w:val="20"/>
        </w:rPr>
      </w:pPr>
    </w:p>
    <w:p w:rsidR="0029468C" w:rsidRPr="00F81132" w:rsidRDefault="0029468C" w:rsidP="0029468C">
      <w:pPr>
        <w:tabs>
          <w:tab w:val="left" w:pos="851"/>
        </w:tabs>
        <w:ind w:firstLine="567"/>
        <w:jc w:val="both"/>
        <w:rPr>
          <w:sz w:val="20"/>
          <w:szCs w:val="20"/>
        </w:rPr>
      </w:pPr>
      <w:r w:rsidRPr="00F81132">
        <w:rPr>
          <w:b/>
          <w:sz w:val="20"/>
          <w:szCs w:val="20"/>
        </w:rPr>
        <w:t>ЛОТ №3:</w:t>
      </w:r>
      <w:r w:rsidRPr="00F81132">
        <w:rPr>
          <w:sz w:val="20"/>
          <w:szCs w:val="20"/>
        </w:rPr>
        <w:t xml:space="preserve"> земельный участок из земель сельскохозяйственного назначения с кадастровым номером 21:07:221801:17; (описание местоположение): Чувашская Республика–Чувашия, р-н Аликовский, с/пос. </w:t>
      </w:r>
      <w:proofErr w:type="spellStart"/>
      <w:r w:rsidRPr="00F81132">
        <w:rPr>
          <w:sz w:val="20"/>
          <w:szCs w:val="20"/>
        </w:rPr>
        <w:t>Чувашско</w:t>
      </w:r>
      <w:proofErr w:type="spellEnd"/>
      <w:r w:rsidRPr="00F81132">
        <w:rPr>
          <w:sz w:val="20"/>
          <w:szCs w:val="20"/>
        </w:rPr>
        <w:t xml:space="preserve">- </w:t>
      </w:r>
      <w:proofErr w:type="spellStart"/>
      <w:r w:rsidRPr="00F81132">
        <w:rPr>
          <w:sz w:val="20"/>
          <w:szCs w:val="20"/>
        </w:rPr>
        <w:t>Сорминское</w:t>
      </w:r>
      <w:proofErr w:type="spellEnd"/>
      <w:r w:rsidRPr="00F81132">
        <w:rPr>
          <w:sz w:val="20"/>
          <w:szCs w:val="20"/>
        </w:rPr>
        <w:t xml:space="preserve">; с видом разрешенного использования «для ведения личного подсобного хозяйства», общей площадью 6866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sz w:val="20"/>
          <w:szCs w:val="20"/>
        </w:rPr>
        <w:t>Начальная цена продажи земельного участка</w:t>
      </w:r>
      <w:r w:rsidRPr="00F81132">
        <w:rPr>
          <w:sz w:val="20"/>
          <w:szCs w:val="20"/>
        </w:rPr>
        <w:t xml:space="preserve"> – 6725 </w:t>
      </w:r>
      <w:bookmarkStart w:id="1" w:name="__DdeLink__10848_112132182311"/>
      <w:r w:rsidRPr="00F81132">
        <w:rPr>
          <w:sz w:val="20"/>
          <w:szCs w:val="20"/>
        </w:rPr>
        <w:t>(Шесть тысяч семьсот двадцать пять) рублей 77 копеек</w:t>
      </w:r>
      <w:bookmarkEnd w:id="1"/>
      <w:r w:rsidRPr="00F81132">
        <w:rPr>
          <w:sz w:val="20"/>
          <w:szCs w:val="20"/>
        </w:rPr>
        <w:t>.</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–201 (Двести один) рубль 77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6725 </w:t>
      </w:r>
      <w:bookmarkStart w:id="2" w:name="__DdeLink__10848_1121321823112"/>
      <w:r w:rsidRPr="00F81132">
        <w:rPr>
          <w:sz w:val="20"/>
          <w:szCs w:val="20"/>
        </w:rPr>
        <w:t>(Шесть тысяч семьсот двадцать пять) рублей 77 копеек</w:t>
      </w:r>
      <w:bookmarkEnd w:id="2"/>
      <w:r w:rsidRPr="00F81132">
        <w:rPr>
          <w:sz w:val="20"/>
          <w:szCs w:val="20"/>
        </w:rPr>
        <w:t xml:space="preserve">. </w:t>
      </w:r>
      <w:r w:rsidRPr="00F81132">
        <w:rPr>
          <w:b/>
          <w:sz w:val="20"/>
          <w:szCs w:val="20"/>
        </w:rPr>
        <w:t>(</w:t>
      </w:r>
      <w:r w:rsidRPr="00F81132">
        <w:rPr>
          <w:sz w:val="20"/>
          <w:szCs w:val="20"/>
        </w:rPr>
        <w:t>100 % от начальной цены земельного участка).</w:t>
      </w:r>
      <w:bookmarkStart w:id="3" w:name="__DdeLink__1263_2144924199"/>
    </w:p>
    <w:bookmarkEnd w:id="3"/>
    <w:p w:rsidR="0029468C" w:rsidRPr="00F81132" w:rsidRDefault="0029468C" w:rsidP="0029468C">
      <w:pPr>
        <w:jc w:val="both"/>
        <w:rPr>
          <w:sz w:val="20"/>
          <w:szCs w:val="20"/>
          <w:highlight w:val="yellow"/>
        </w:rPr>
      </w:pPr>
      <w:r w:rsidRPr="00F81132">
        <w:rPr>
          <w:sz w:val="20"/>
          <w:szCs w:val="20"/>
        </w:rPr>
        <w:t xml:space="preserve">        Обременений и ограничений прав-нет. </w:t>
      </w:r>
      <w:r w:rsidRPr="00F81132">
        <w:rPr>
          <w:b/>
          <w:sz w:val="20"/>
          <w:szCs w:val="20"/>
        </w:rPr>
        <w:t xml:space="preserve"> </w:t>
      </w:r>
    </w:p>
    <w:p w:rsidR="0029468C" w:rsidRPr="00F81132" w:rsidRDefault="0029468C" w:rsidP="0029468C">
      <w:pPr>
        <w:jc w:val="both"/>
        <w:rPr>
          <w:b/>
          <w:sz w:val="20"/>
          <w:szCs w:val="20"/>
        </w:rPr>
      </w:pPr>
    </w:p>
    <w:p w:rsidR="0029468C" w:rsidRPr="00F81132" w:rsidRDefault="0029468C" w:rsidP="0029468C">
      <w:pPr>
        <w:tabs>
          <w:tab w:val="left" w:pos="851"/>
        </w:tabs>
        <w:ind w:firstLine="567"/>
        <w:jc w:val="both"/>
        <w:rPr>
          <w:sz w:val="20"/>
          <w:szCs w:val="20"/>
        </w:rPr>
      </w:pPr>
      <w:r w:rsidRPr="00F81132">
        <w:rPr>
          <w:b/>
          <w:sz w:val="20"/>
          <w:szCs w:val="20"/>
        </w:rPr>
        <w:lastRenderedPageBreak/>
        <w:t>ЛОТ №4:</w:t>
      </w:r>
      <w:r w:rsidRPr="00F81132">
        <w:rPr>
          <w:sz w:val="20"/>
          <w:szCs w:val="20"/>
        </w:rPr>
        <w:t xml:space="preserve"> земельный участок из земель сельскохозяйственного назначения с кадастровым номером 21:07:000000:3370; адрес (описание местоположения): Чувашская Республика–Чувашия, р-н Аликовский, с/пос. Шумшевашское; с видом разрешенного использования «для сельскохозяйственного производства», общей площадью 444234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sz w:val="20"/>
          <w:szCs w:val="20"/>
        </w:rPr>
        <w:t>Начальная цена продажи земельного участка</w:t>
      </w:r>
      <w:r w:rsidRPr="00F81132">
        <w:rPr>
          <w:sz w:val="20"/>
          <w:szCs w:val="20"/>
        </w:rPr>
        <w:t xml:space="preserve"> – 194411 </w:t>
      </w:r>
      <w:bookmarkStart w:id="4" w:name="__DdeLink__10848_1121321823111"/>
      <w:r w:rsidRPr="00F81132">
        <w:rPr>
          <w:sz w:val="20"/>
          <w:szCs w:val="20"/>
        </w:rPr>
        <w:t xml:space="preserve">(Сто девяносто четыре тысячи четыреста </w:t>
      </w:r>
      <w:proofErr w:type="gramStart"/>
      <w:r w:rsidRPr="00F81132">
        <w:rPr>
          <w:sz w:val="20"/>
          <w:szCs w:val="20"/>
        </w:rPr>
        <w:t>одиннадцать )</w:t>
      </w:r>
      <w:proofErr w:type="gramEnd"/>
      <w:r w:rsidRPr="00F81132">
        <w:rPr>
          <w:sz w:val="20"/>
          <w:szCs w:val="20"/>
        </w:rPr>
        <w:t xml:space="preserve"> рублей 91 коп</w:t>
      </w:r>
      <w:bookmarkEnd w:id="4"/>
      <w:r w:rsidRPr="00F81132">
        <w:rPr>
          <w:sz w:val="20"/>
          <w:szCs w:val="20"/>
        </w:rPr>
        <w:t>.</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 5832 (Пять тысяч восемьсот тридцать два) рубля 36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194411 </w:t>
      </w:r>
      <w:bookmarkStart w:id="5" w:name="__DdeLink__10848_11213218231112"/>
      <w:r w:rsidRPr="00F81132">
        <w:rPr>
          <w:sz w:val="20"/>
          <w:szCs w:val="20"/>
        </w:rPr>
        <w:t xml:space="preserve">(Сто девяносто четыре тысячи четыреста </w:t>
      </w:r>
      <w:proofErr w:type="gramStart"/>
      <w:r w:rsidRPr="00F81132">
        <w:rPr>
          <w:sz w:val="20"/>
          <w:szCs w:val="20"/>
        </w:rPr>
        <w:t>одиннадцать )</w:t>
      </w:r>
      <w:proofErr w:type="gramEnd"/>
      <w:r w:rsidRPr="00F81132">
        <w:rPr>
          <w:sz w:val="20"/>
          <w:szCs w:val="20"/>
        </w:rPr>
        <w:t xml:space="preserve"> рублей 91 коп</w:t>
      </w:r>
      <w:bookmarkEnd w:id="5"/>
      <w:r w:rsidRPr="00F81132">
        <w:rPr>
          <w:sz w:val="20"/>
          <w:szCs w:val="20"/>
        </w:rPr>
        <w:t>. (100 % от начальной цены земельного участка).</w:t>
      </w:r>
    </w:p>
    <w:p w:rsidR="0029468C" w:rsidRPr="00F81132" w:rsidRDefault="0029468C" w:rsidP="0029468C">
      <w:pPr>
        <w:jc w:val="both"/>
        <w:rPr>
          <w:sz w:val="20"/>
          <w:szCs w:val="20"/>
          <w:highlight w:val="yellow"/>
        </w:rPr>
      </w:pPr>
      <w:r w:rsidRPr="00F81132">
        <w:rPr>
          <w:b/>
          <w:sz w:val="20"/>
          <w:szCs w:val="20"/>
        </w:rPr>
        <w:t xml:space="preserve">    </w:t>
      </w:r>
      <w:r w:rsidRPr="00F81132">
        <w:rPr>
          <w:sz w:val="20"/>
          <w:szCs w:val="20"/>
        </w:rPr>
        <w:t xml:space="preserve">    </w:t>
      </w:r>
      <w:bookmarkStart w:id="6" w:name="__DdeLink__538_1254068848"/>
      <w:r w:rsidRPr="00F81132">
        <w:rPr>
          <w:sz w:val="20"/>
          <w:szCs w:val="20"/>
        </w:rPr>
        <w:t xml:space="preserve"> Обременений и ограничений прав-нет.</w:t>
      </w:r>
      <w:bookmarkEnd w:id="6"/>
    </w:p>
    <w:p w:rsidR="0029468C" w:rsidRPr="00F81132" w:rsidRDefault="0029468C" w:rsidP="0029468C">
      <w:pPr>
        <w:jc w:val="both"/>
        <w:rPr>
          <w:b/>
          <w:sz w:val="20"/>
          <w:szCs w:val="20"/>
        </w:rPr>
      </w:pPr>
    </w:p>
    <w:p w:rsidR="0029468C" w:rsidRPr="00F81132" w:rsidRDefault="0029468C" w:rsidP="0029468C">
      <w:pPr>
        <w:tabs>
          <w:tab w:val="left" w:pos="851"/>
          <w:tab w:val="left" w:pos="10080"/>
          <w:tab w:val="left" w:pos="10095"/>
        </w:tabs>
        <w:ind w:firstLine="567"/>
        <w:jc w:val="both"/>
        <w:rPr>
          <w:sz w:val="20"/>
          <w:szCs w:val="20"/>
        </w:rPr>
      </w:pPr>
      <w:r w:rsidRPr="00F81132">
        <w:rPr>
          <w:b/>
          <w:color w:val="000000"/>
          <w:sz w:val="20"/>
          <w:szCs w:val="20"/>
        </w:rPr>
        <w:t>ЛОТ №5</w:t>
      </w:r>
      <w:r w:rsidRPr="00F81132">
        <w:rPr>
          <w:b/>
          <w:color w:val="CE181E"/>
          <w:sz w:val="20"/>
          <w:szCs w:val="20"/>
        </w:rPr>
        <w:t>:</w:t>
      </w:r>
      <w:r w:rsidRPr="00F81132">
        <w:rPr>
          <w:sz w:val="20"/>
          <w:szCs w:val="20"/>
        </w:rPr>
        <w:t xml:space="preserve"> земельный участок из земель сельскохозяйственного назначения с кадастровым номером 21:07:260203:62; адрес (описание местоположения): Чувашская Республика–</w:t>
      </w:r>
      <w:proofErr w:type="gramStart"/>
      <w:r w:rsidRPr="00F81132">
        <w:rPr>
          <w:sz w:val="20"/>
          <w:szCs w:val="20"/>
        </w:rPr>
        <w:t xml:space="preserve">Чувашия,   </w:t>
      </w:r>
      <w:proofErr w:type="gramEnd"/>
      <w:r w:rsidRPr="00F81132">
        <w:rPr>
          <w:sz w:val="20"/>
          <w:szCs w:val="20"/>
        </w:rPr>
        <w:t xml:space="preserve">             р-н Аликовский, с/пос. Яндобинское; с видом разрешенного использования «для ведения личного подсобного хозяйства», общей площадью 6000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sz w:val="20"/>
          <w:szCs w:val="20"/>
        </w:rPr>
        <w:t>Начальная цена продажи земельного участка</w:t>
      </w:r>
      <w:r w:rsidRPr="00F81132">
        <w:rPr>
          <w:sz w:val="20"/>
          <w:szCs w:val="20"/>
        </w:rPr>
        <w:t xml:space="preserve"> –5877</w:t>
      </w:r>
      <w:bookmarkStart w:id="7" w:name="__DdeLink__10848_11213218231111"/>
      <w:bookmarkStart w:id="8" w:name="__DdeLink__745_521868710"/>
      <w:r w:rsidRPr="00F81132">
        <w:rPr>
          <w:sz w:val="20"/>
          <w:szCs w:val="20"/>
        </w:rPr>
        <w:t xml:space="preserve"> (Пять тысяч восемьсот семьдесят семь) рублей 45 копеек</w:t>
      </w:r>
      <w:bookmarkEnd w:id="7"/>
      <w:r w:rsidRPr="00F81132">
        <w:rPr>
          <w:sz w:val="20"/>
          <w:szCs w:val="20"/>
        </w:rPr>
        <w:t>.</w:t>
      </w:r>
      <w:bookmarkEnd w:id="8"/>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–176 (Сто семьдесят шесть) рублей 32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–5877</w:t>
      </w:r>
      <w:bookmarkStart w:id="9" w:name="__DdeLink__10848_112132182311112"/>
      <w:bookmarkStart w:id="10" w:name="__DdeLink__745_5218687101"/>
      <w:r w:rsidRPr="00F81132">
        <w:rPr>
          <w:sz w:val="20"/>
          <w:szCs w:val="20"/>
        </w:rPr>
        <w:t xml:space="preserve"> (Пять тысяч восемьсот семьдесят семь) рублей 45 </w:t>
      </w:r>
      <w:proofErr w:type="gramStart"/>
      <w:r w:rsidRPr="00F81132">
        <w:rPr>
          <w:sz w:val="20"/>
          <w:szCs w:val="20"/>
        </w:rPr>
        <w:t>копеек</w:t>
      </w:r>
      <w:bookmarkEnd w:id="9"/>
      <w:r w:rsidRPr="00F81132">
        <w:rPr>
          <w:sz w:val="20"/>
          <w:szCs w:val="20"/>
        </w:rPr>
        <w:t>.</w:t>
      </w:r>
      <w:bookmarkEnd w:id="10"/>
      <w:r w:rsidRPr="00F81132">
        <w:rPr>
          <w:sz w:val="20"/>
          <w:szCs w:val="20"/>
        </w:rPr>
        <w:t>(</w:t>
      </w:r>
      <w:proofErr w:type="gramEnd"/>
      <w:r w:rsidRPr="00F81132">
        <w:rPr>
          <w:sz w:val="20"/>
          <w:szCs w:val="20"/>
        </w:rPr>
        <w:t>100 % от начальной цены земельного участка).</w:t>
      </w:r>
    </w:p>
    <w:p w:rsidR="0029468C" w:rsidRPr="00F81132" w:rsidRDefault="0029468C" w:rsidP="0029468C">
      <w:pPr>
        <w:tabs>
          <w:tab w:val="left" w:pos="10155"/>
        </w:tabs>
        <w:jc w:val="both"/>
        <w:rPr>
          <w:sz w:val="20"/>
          <w:szCs w:val="20"/>
        </w:rPr>
      </w:pPr>
      <w:r w:rsidRPr="00F81132">
        <w:rPr>
          <w:sz w:val="20"/>
          <w:szCs w:val="20"/>
        </w:rPr>
        <w:t xml:space="preserve">        Обременений и ограничений прав-нет.</w:t>
      </w:r>
    </w:p>
    <w:p w:rsidR="0029468C" w:rsidRPr="00F81132" w:rsidRDefault="0029468C" w:rsidP="0029468C">
      <w:pPr>
        <w:tabs>
          <w:tab w:val="left" w:pos="851"/>
        </w:tabs>
        <w:ind w:firstLine="567"/>
        <w:jc w:val="both"/>
        <w:rPr>
          <w:sz w:val="20"/>
          <w:szCs w:val="20"/>
        </w:rPr>
      </w:pPr>
    </w:p>
    <w:p w:rsidR="0029468C" w:rsidRPr="00F81132" w:rsidRDefault="0029468C" w:rsidP="0029468C">
      <w:pPr>
        <w:tabs>
          <w:tab w:val="left" w:pos="851"/>
        </w:tabs>
        <w:ind w:firstLine="567"/>
        <w:jc w:val="both"/>
        <w:rPr>
          <w:sz w:val="20"/>
          <w:szCs w:val="20"/>
        </w:rPr>
      </w:pPr>
    </w:p>
    <w:p w:rsidR="0029468C" w:rsidRPr="00F81132" w:rsidRDefault="0029468C" w:rsidP="0029468C">
      <w:pPr>
        <w:tabs>
          <w:tab w:val="left" w:pos="851"/>
        </w:tabs>
        <w:ind w:firstLine="567"/>
        <w:jc w:val="both"/>
        <w:rPr>
          <w:sz w:val="20"/>
          <w:szCs w:val="20"/>
        </w:rPr>
      </w:pPr>
    </w:p>
    <w:p w:rsidR="0029468C" w:rsidRPr="00F81132" w:rsidRDefault="0029468C" w:rsidP="0029468C">
      <w:pPr>
        <w:tabs>
          <w:tab w:val="left" w:pos="851"/>
        </w:tabs>
        <w:ind w:firstLine="567"/>
        <w:jc w:val="both"/>
        <w:rPr>
          <w:sz w:val="20"/>
          <w:szCs w:val="20"/>
        </w:rPr>
      </w:pPr>
      <w:r w:rsidRPr="00F81132">
        <w:rPr>
          <w:sz w:val="20"/>
          <w:szCs w:val="20"/>
        </w:rPr>
        <w:t xml:space="preserve">  </w:t>
      </w:r>
      <w:r w:rsidRPr="00F81132">
        <w:rPr>
          <w:b/>
          <w:sz w:val="20"/>
          <w:szCs w:val="20"/>
        </w:rPr>
        <w:t>Характеристика объекта права на заключение договора аренды земельного участка:</w:t>
      </w:r>
    </w:p>
    <w:p w:rsidR="0029468C" w:rsidRPr="00F81132" w:rsidRDefault="0029468C" w:rsidP="0029468C">
      <w:pPr>
        <w:ind w:right="360"/>
        <w:jc w:val="both"/>
        <w:rPr>
          <w:b/>
          <w:sz w:val="20"/>
          <w:szCs w:val="20"/>
        </w:rPr>
      </w:pPr>
    </w:p>
    <w:p w:rsidR="0029468C" w:rsidRPr="00F81132" w:rsidRDefault="0029468C" w:rsidP="0029468C">
      <w:pPr>
        <w:tabs>
          <w:tab w:val="left" w:pos="851"/>
        </w:tabs>
        <w:ind w:firstLine="567"/>
        <w:jc w:val="both"/>
        <w:rPr>
          <w:sz w:val="20"/>
          <w:szCs w:val="20"/>
        </w:rPr>
      </w:pPr>
      <w:r w:rsidRPr="00F81132">
        <w:rPr>
          <w:b/>
          <w:sz w:val="20"/>
          <w:szCs w:val="20"/>
        </w:rPr>
        <w:t>ЛОТ № 6:</w:t>
      </w:r>
      <w:r w:rsidRPr="00F81132">
        <w:rPr>
          <w:sz w:val="20"/>
          <w:szCs w:val="20"/>
        </w:rPr>
        <w:t xml:space="preserve"> земельный участок </w:t>
      </w:r>
      <w:proofErr w:type="gramStart"/>
      <w:r w:rsidRPr="00F81132">
        <w:rPr>
          <w:sz w:val="20"/>
          <w:szCs w:val="20"/>
        </w:rPr>
        <w:t>из земель</w:t>
      </w:r>
      <w:proofErr w:type="gramEnd"/>
      <w:r w:rsidRPr="00F81132">
        <w:rPr>
          <w:sz w:val="20"/>
          <w:szCs w:val="20"/>
        </w:rPr>
        <w:t xml:space="preserve"> населенных </w:t>
      </w:r>
      <w:proofErr w:type="spellStart"/>
      <w:r w:rsidRPr="00F81132">
        <w:rPr>
          <w:sz w:val="20"/>
          <w:szCs w:val="20"/>
        </w:rPr>
        <w:t>пугнктов</w:t>
      </w:r>
      <w:proofErr w:type="spellEnd"/>
      <w:r w:rsidRPr="00F81132">
        <w:rPr>
          <w:sz w:val="20"/>
          <w:szCs w:val="20"/>
        </w:rPr>
        <w:t xml:space="preserve"> с кадастровым номером </w:t>
      </w:r>
      <w:bookmarkStart w:id="11" w:name="__DdeLink__333_3512457145"/>
      <w:r w:rsidRPr="00F81132">
        <w:rPr>
          <w:sz w:val="20"/>
          <w:szCs w:val="20"/>
        </w:rPr>
        <w:t>21:07:</w:t>
      </w:r>
      <w:bookmarkEnd w:id="11"/>
      <w:r w:rsidRPr="00F81132">
        <w:rPr>
          <w:sz w:val="20"/>
          <w:szCs w:val="20"/>
        </w:rPr>
        <w:t xml:space="preserve">200201:179; адрес (описание местоположения): Чувашская Республика–Чувашия, р-н Аликовский, с/пос. Питишевское, с. Устье, ул. Школьная; с видом разрешенного использования «для ведения личного подсобного хозяйства», общей площадью 3056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bCs/>
          <w:spacing w:val="-1"/>
          <w:sz w:val="20"/>
          <w:szCs w:val="20"/>
        </w:rPr>
        <w:t xml:space="preserve">Начальная цена на право заключения договора аренды земельного участка </w:t>
      </w:r>
      <w:r w:rsidRPr="00F81132">
        <w:rPr>
          <w:b/>
          <w:sz w:val="20"/>
          <w:szCs w:val="20"/>
        </w:rPr>
        <w:t>–-</w:t>
      </w:r>
      <w:r w:rsidRPr="00F81132">
        <w:rPr>
          <w:sz w:val="20"/>
          <w:szCs w:val="20"/>
        </w:rPr>
        <w:t xml:space="preserve"> 2550</w:t>
      </w:r>
      <w:bookmarkStart w:id="12" w:name="__DdeLink__10848_1121321823111112"/>
      <w:r w:rsidRPr="00F81132">
        <w:rPr>
          <w:sz w:val="20"/>
          <w:szCs w:val="20"/>
        </w:rPr>
        <w:t xml:space="preserve"> (Две тысячи пятьсот пятьдесят) рублей 02 копеек</w:t>
      </w:r>
      <w:bookmarkEnd w:id="12"/>
      <w:r w:rsidRPr="00F81132">
        <w:rPr>
          <w:sz w:val="20"/>
          <w:szCs w:val="20"/>
        </w:rPr>
        <w:t>.</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 76 (Семьдесят шесть) рублей 50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2550</w:t>
      </w:r>
      <w:bookmarkStart w:id="13" w:name="__DdeLink__10848_11213218231111121"/>
      <w:r w:rsidRPr="00F81132">
        <w:rPr>
          <w:sz w:val="20"/>
          <w:szCs w:val="20"/>
        </w:rPr>
        <w:t xml:space="preserve"> (Две тысячи пятьсот пятьдесят) рублей 02 копеек</w:t>
      </w:r>
      <w:bookmarkEnd w:id="13"/>
      <w:r w:rsidRPr="00F81132">
        <w:rPr>
          <w:sz w:val="20"/>
          <w:szCs w:val="20"/>
        </w:rPr>
        <w:t>. (100 % от начальной цены земельного участка).</w:t>
      </w:r>
    </w:p>
    <w:p w:rsidR="0029468C" w:rsidRPr="00F81132" w:rsidRDefault="0029468C" w:rsidP="0029468C">
      <w:pPr>
        <w:tabs>
          <w:tab w:val="left" w:pos="851"/>
        </w:tabs>
        <w:ind w:right="360"/>
        <w:jc w:val="both"/>
        <w:rPr>
          <w:sz w:val="20"/>
          <w:szCs w:val="20"/>
        </w:rPr>
      </w:pPr>
      <w:r w:rsidRPr="00F81132">
        <w:rPr>
          <w:sz w:val="20"/>
          <w:szCs w:val="20"/>
        </w:rPr>
        <w:t xml:space="preserve">     Обременений и ограничений прав -нет.</w:t>
      </w:r>
    </w:p>
    <w:p w:rsidR="0029468C" w:rsidRPr="00F81132" w:rsidRDefault="0029468C" w:rsidP="0029468C">
      <w:pPr>
        <w:tabs>
          <w:tab w:val="left" w:pos="851"/>
        </w:tabs>
        <w:ind w:right="360"/>
        <w:jc w:val="both"/>
        <w:rPr>
          <w:sz w:val="20"/>
          <w:szCs w:val="20"/>
        </w:rPr>
      </w:pPr>
      <w:r w:rsidRPr="00F81132">
        <w:rPr>
          <w:sz w:val="20"/>
          <w:szCs w:val="20"/>
        </w:rPr>
        <w:t xml:space="preserve">     Срок аренды земельного участка- </w:t>
      </w:r>
      <w:r w:rsidRPr="00F81132">
        <w:rPr>
          <w:b/>
          <w:bCs/>
          <w:sz w:val="20"/>
          <w:szCs w:val="20"/>
        </w:rPr>
        <w:t xml:space="preserve">20 лет </w:t>
      </w:r>
    </w:p>
    <w:p w:rsidR="0029468C" w:rsidRPr="00F81132" w:rsidRDefault="0029468C" w:rsidP="0029468C">
      <w:pPr>
        <w:tabs>
          <w:tab w:val="left" w:pos="851"/>
        </w:tabs>
        <w:ind w:right="360"/>
        <w:jc w:val="both"/>
        <w:rPr>
          <w:b/>
          <w:sz w:val="20"/>
          <w:szCs w:val="20"/>
        </w:rPr>
      </w:pPr>
    </w:p>
    <w:p w:rsidR="0029468C" w:rsidRPr="00F81132" w:rsidRDefault="0029468C" w:rsidP="0029468C">
      <w:pPr>
        <w:tabs>
          <w:tab w:val="left" w:pos="851"/>
        </w:tabs>
        <w:ind w:firstLine="567"/>
        <w:jc w:val="both"/>
        <w:rPr>
          <w:sz w:val="20"/>
          <w:szCs w:val="20"/>
        </w:rPr>
      </w:pPr>
      <w:r w:rsidRPr="00F81132">
        <w:rPr>
          <w:b/>
          <w:sz w:val="20"/>
          <w:szCs w:val="20"/>
        </w:rPr>
        <w:t>ЛОТ № 7:</w:t>
      </w:r>
      <w:r w:rsidRPr="00F81132">
        <w:rPr>
          <w:sz w:val="20"/>
          <w:szCs w:val="20"/>
        </w:rPr>
        <w:t xml:space="preserve"> земельный участок из земель сельскохозяйственного назначения с кадастровым номером </w:t>
      </w:r>
      <w:bookmarkStart w:id="14" w:name="__DdeLink__333_35124571451"/>
      <w:r w:rsidRPr="00F81132">
        <w:rPr>
          <w:sz w:val="20"/>
          <w:szCs w:val="20"/>
        </w:rPr>
        <w:t>21:07:</w:t>
      </w:r>
      <w:bookmarkEnd w:id="14"/>
      <w:r w:rsidRPr="00F81132">
        <w:rPr>
          <w:sz w:val="20"/>
          <w:szCs w:val="20"/>
        </w:rPr>
        <w:t xml:space="preserve">090501:406;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w:t>
      </w:r>
      <w:proofErr w:type="gramStart"/>
      <w:r w:rsidRPr="00F81132">
        <w:rPr>
          <w:sz w:val="20"/>
          <w:szCs w:val="20"/>
        </w:rPr>
        <w:t>площадью  354316</w:t>
      </w:r>
      <w:proofErr w:type="gramEnd"/>
      <w:r w:rsidRPr="00F81132">
        <w:rPr>
          <w:sz w:val="20"/>
          <w:szCs w:val="20"/>
        </w:rPr>
        <w:t xml:space="preserve">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bCs/>
          <w:spacing w:val="-1"/>
          <w:sz w:val="20"/>
          <w:szCs w:val="20"/>
        </w:rPr>
        <w:t xml:space="preserve">Начальная цена на право заключения договора аренды земельного участка </w:t>
      </w:r>
      <w:r w:rsidRPr="00F81132">
        <w:rPr>
          <w:sz w:val="20"/>
          <w:szCs w:val="20"/>
        </w:rPr>
        <w:t>- 22599</w:t>
      </w:r>
      <w:bookmarkStart w:id="15" w:name="__DdeLink__10848_11213218231111122"/>
      <w:r w:rsidRPr="00F81132">
        <w:rPr>
          <w:sz w:val="20"/>
          <w:szCs w:val="20"/>
        </w:rPr>
        <w:t xml:space="preserve"> (Двадцать две тысячи пятьсот девяносто девять) рублей 46 копеек</w:t>
      </w:r>
      <w:bookmarkEnd w:id="15"/>
      <w:r w:rsidRPr="00F81132">
        <w:rPr>
          <w:sz w:val="20"/>
          <w:szCs w:val="20"/>
        </w:rPr>
        <w:t>.</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–677 (Шестьсот семьдесят семь) рублей 98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22599</w:t>
      </w:r>
      <w:bookmarkStart w:id="16" w:name="__DdeLink__10848_112132182311111221"/>
      <w:r w:rsidRPr="00F81132">
        <w:rPr>
          <w:sz w:val="20"/>
          <w:szCs w:val="20"/>
        </w:rPr>
        <w:t xml:space="preserve"> (Двадцать две тысячи пятьсот девяносто девять) рублей 46 </w:t>
      </w:r>
      <w:proofErr w:type="gramStart"/>
      <w:r w:rsidRPr="00F81132">
        <w:rPr>
          <w:sz w:val="20"/>
          <w:szCs w:val="20"/>
        </w:rPr>
        <w:t>копеек</w:t>
      </w:r>
      <w:bookmarkEnd w:id="16"/>
      <w:r w:rsidRPr="00F81132">
        <w:rPr>
          <w:sz w:val="20"/>
          <w:szCs w:val="20"/>
        </w:rPr>
        <w:t>..</w:t>
      </w:r>
      <w:proofErr w:type="gramEnd"/>
      <w:r w:rsidRPr="00F81132">
        <w:rPr>
          <w:sz w:val="20"/>
          <w:szCs w:val="20"/>
        </w:rPr>
        <w:t>(100 % от начальной цены земельного участка).</w:t>
      </w:r>
    </w:p>
    <w:p w:rsidR="0029468C" w:rsidRPr="00F81132" w:rsidRDefault="0029468C" w:rsidP="0029468C">
      <w:pPr>
        <w:tabs>
          <w:tab w:val="left" w:pos="851"/>
        </w:tabs>
        <w:jc w:val="both"/>
        <w:rPr>
          <w:sz w:val="20"/>
          <w:szCs w:val="20"/>
        </w:rPr>
      </w:pPr>
      <w:r w:rsidRPr="00F81132">
        <w:rPr>
          <w:sz w:val="20"/>
          <w:szCs w:val="20"/>
        </w:rPr>
        <w:t xml:space="preserve">     Обременений (обременений) нет.</w:t>
      </w:r>
    </w:p>
    <w:p w:rsidR="0029468C" w:rsidRPr="00F81132" w:rsidRDefault="0029468C" w:rsidP="0029468C">
      <w:pPr>
        <w:tabs>
          <w:tab w:val="left" w:pos="851"/>
        </w:tabs>
        <w:jc w:val="both"/>
        <w:rPr>
          <w:sz w:val="20"/>
          <w:szCs w:val="20"/>
        </w:rPr>
      </w:pPr>
      <w:r w:rsidRPr="00F81132">
        <w:rPr>
          <w:sz w:val="20"/>
          <w:szCs w:val="20"/>
        </w:rPr>
        <w:t xml:space="preserve">      Срок аренды земельного участка-</w:t>
      </w:r>
      <w:r w:rsidRPr="00F81132">
        <w:rPr>
          <w:b/>
          <w:bCs/>
          <w:sz w:val="20"/>
          <w:szCs w:val="20"/>
        </w:rPr>
        <w:t xml:space="preserve"> 20 лет </w:t>
      </w:r>
    </w:p>
    <w:p w:rsidR="0029468C" w:rsidRPr="00F81132" w:rsidRDefault="0029468C" w:rsidP="0029468C">
      <w:pPr>
        <w:tabs>
          <w:tab w:val="left" w:pos="851"/>
        </w:tabs>
        <w:ind w:right="360"/>
        <w:jc w:val="both"/>
        <w:rPr>
          <w:sz w:val="20"/>
          <w:szCs w:val="20"/>
        </w:rPr>
      </w:pPr>
    </w:p>
    <w:p w:rsidR="0029468C" w:rsidRPr="00F81132" w:rsidRDefault="0029468C" w:rsidP="0029468C">
      <w:pPr>
        <w:tabs>
          <w:tab w:val="left" w:pos="851"/>
        </w:tabs>
        <w:ind w:firstLine="567"/>
        <w:jc w:val="both"/>
        <w:rPr>
          <w:sz w:val="20"/>
          <w:szCs w:val="20"/>
        </w:rPr>
      </w:pPr>
      <w:r w:rsidRPr="00F81132">
        <w:rPr>
          <w:b/>
          <w:sz w:val="20"/>
          <w:szCs w:val="20"/>
        </w:rPr>
        <w:t>ЛОТ № 8:</w:t>
      </w:r>
      <w:r w:rsidRPr="00F81132">
        <w:rPr>
          <w:sz w:val="20"/>
          <w:szCs w:val="20"/>
        </w:rPr>
        <w:t xml:space="preserve"> земельный участок из земель сельскохозяйственного назначения с кадастровым номером </w:t>
      </w:r>
      <w:bookmarkStart w:id="17" w:name="__DdeLink__333_351245714511"/>
      <w:r w:rsidRPr="00F81132">
        <w:rPr>
          <w:sz w:val="20"/>
          <w:szCs w:val="20"/>
        </w:rPr>
        <w:t>21:07:</w:t>
      </w:r>
      <w:bookmarkEnd w:id="17"/>
      <w:r w:rsidRPr="00F81132">
        <w:rPr>
          <w:sz w:val="20"/>
          <w:szCs w:val="20"/>
        </w:rPr>
        <w:t xml:space="preserve">120501:175;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252263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bCs/>
          <w:spacing w:val="-1"/>
          <w:sz w:val="20"/>
          <w:szCs w:val="20"/>
        </w:rPr>
        <w:t xml:space="preserve">Начальная цена на право заключения договора аренды земельного участка </w:t>
      </w:r>
      <w:r w:rsidRPr="00F81132">
        <w:rPr>
          <w:sz w:val="20"/>
          <w:szCs w:val="20"/>
        </w:rPr>
        <w:t>- 13504</w:t>
      </w:r>
      <w:bookmarkStart w:id="18" w:name="__DdeLink__10848_112132182311111222"/>
      <w:r w:rsidRPr="00F81132">
        <w:rPr>
          <w:sz w:val="20"/>
          <w:szCs w:val="20"/>
        </w:rPr>
        <w:t xml:space="preserve"> (Тринадцать тысяч пятьсот четыре) рубля 92 копеек</w:t>
      </w:r>
      <w:bookmarkEnd w:id="18"/>
      <w:r w:rsidRPr="00F81132">
        <w:rPr>
          <w:sz w:val="20"/>
          <w:szCs w:val="20"/>
        </w:rPr>
        <w:t>.</w:t>
      </w:r>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–405 (Четыреста пять) рублей 15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13504</w:t>
      </w:r>
      <w:bookmarkStart w:id="19" w:name="__DdeLink__10848_1121321823111112221"/>
      <w:r w:rsidRPr="00F81132">
        <w:rPr>
          <w:sz w:val="20"/>
          <w:szCs w:val="20"/>
        </w:rPr>
        <w:t xml:space="preserve"> (Тринадцать тысяч пятьсот четыре) рубля 92 </w:t>
      </w:r>
      <w:proofErr w:type="gramStart"/>
      <w:r w:rsidRPr="00F81132">
        <w:rPr>
          <w:sz w:val="20"/>
          <w:szCs w:val="20"/>
        </w:rPr>
        <w:t>копеек</w:t>
      </w:r>
      <w:bookmarkEnd w:id="19"/>
      <w:r w:rsidRPr="00F81132">
        <w:rPr>
          <w:sz w:val="20"/>
          <w:szCs w:val="20"/>
        </w:rPr>
        <w:t>.(</w:t>
      </w:r>
      <w:proofErr w:type="gramEnd"/>
      <w:r w:rsidRPr="00F81132">
        <w:rPr>
          <w:sz w:val="20"/>
          <w:szCs w:val="20"/>
        </w:rPr>
        <w:t>100 % от начальной цены земельного участка).</w:t>
      </w:r>
    </w:p>
    <w:p w:rsidR="0029468C" w:rsidRPr="00F81132" w:rsidRDefault="0029468C" w:rsidP="0029468C">
      <w:pPr>
        <w:tabs>
          <w:tab w:val="left" w:pos="851"/>
        </w:tabs>
        <w:jc w:val="both"/>
        <w:rPr>
          <w:sz w:val="20"/>
          <w:szCs w:val="20"/>
        </w:rPr>
      </w:pPr>
      <w:r w:rsidRPr="00F81132">
        <w:rPr>
          <w:sz w:val="20"/>
          <w:szCs w:val="20"/>
        </w:rPr>
        <w:t xml:space="preserve">     Обременений (обременений) нет.</w:t>
      </w:r>
    </w:p>
    <w:p w:rsidR="0029468C" w:rsidRPr="00F81132" w:rsidRDefault="0029468C" w:rsidP="0029468C">
      <w:pPr>
        <w:tabs>
          <w:tab w:val="left" w:pos="851"/>
        </w:tabs>
        <w:jc w:val="both"/>
        <w:rPr>
          <w:sz w:val="20"/>
          <w:szCs w:val="20"/>
        </w:rPr>
      </w:pPr>
      <w:r w:rsidRPr="00F81132">
        <w:rPr>
          <w:sz w:val="20"/>
          <w:szCs w:val="20"/>
        </w:rPr>
        <w:lastRenderedPageBreak/>
        <w:t xml:space="preserve">     Срок аренды земельного участка-</w:t>
      </w:r>
      <w:r w:rsidRPr="00F81132">
        <w:rPr>
          <w:b/>
          <w:bCs/>
          <w:sz w:val="20"/>
          <w:szCs w:val="20"/>
        </w:rPr>
        <w:t xml:space="preserve"> 20 лет </w:t>
      </w:r>
    </w:p>
    <w:p w:rsidR="0029468C" w:rsidRPr="00F81132" w:rsidRDefault="0029468C" w:rsidP="0029468C">
      <w:pPr>
        <w:tabs>
          <w:tab w:val="left" w:pos="851"/>
        </w:tabs>
        <w:ind w:right="360"/>
        <w:jc w:val="both"/>
        <w:rPr>
          <w:sz w:val="20"/>
          <w:szCs w:val="20"/>
        </w:rPr>
      </w:pPr>
    </w:p>
    <w:p w:rsidR="0029468C" w:rsidRPr="00F81132" w:rsidRDefault="0029468C" w:rsidP="0029468C">
      <w:pPr>
        <w:tabs>
          <w:tab w:val="left" w:pos="851"/>
        </w:tabs>
        <w:ind w:firstLine="567"/>
        <w:jc w:val="both"/>
        <w:rPr>
          <w:sz w:val="20"/>
          <w:szCs w:val="20"/>
        </w:rPr>
      </w:pPr>
      <w:r w:rsidRPr="00F81132">
        <w:rPr>
          <w:b/>
          <w:sz w:val="20"/>
          <w:szCs w:val="20"/>
        </w:rPr>
        <w:t>ЛОТ № 9:</w:t>
      </w:r>
      <w:r w:rsidRPr="00F81132">
        <w:rPr>
          <w:sz w:val="20"/>
          <w:szCs w:val="20"/>
        </w:rPr>
        <w:t xml:space="preserve"> земельный участок из земель сельскохозяйственного назначения с кадастровым номером </w:t>
      </w:r>
      <w:bookmarkStart w:id="20" w:name="__DdeLink__333_3512457145111"/>
      <w:r w:rsidRPr="00F81132">
        <w:rPr>
          <w:sz w:val="20"/>
          <w:szCs w:val="20"/>
        </w:rPr>
        <w:t>21:07:</w:t>
      </w:r>
      <w:bookmarkEnd w:id="20"/>
      <w:r w:rsidRPr="00F81132">
        <w:rPr>
          <w:sz w:val="20"/>
          <w:szCs w:val="20"/>
        </w:rPr>
        <w:t xml:space="preserve">120501:170;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266 </w:t>
      </w:r>
      <w:proofErr w:type="spellStart"/>
      <w:r w:rsidRPr="00F81132">
        <w:rPr>
          <w:sz w:val="20"/>
          <w:szCs w:val="20"/>
        </w:rPr>
        <w:t>кв.м</w:t>
      </w:r>
      <w:proofErr w:type="spellEnd"/>
      <w:r w:rsidRPr="00F81132">
        <w:rPr>
          <w:sz w:val="20"/>
          <w:szCs w:val="20"/>
        </w:rPr>
        <w:t>.</w:t>
      </w:r>
    </w:p>
    <w:p w:rsidR="0029468C" w:rsidRPr="00F81132" w:rsidRDefault="0029468C" w:rsidP="0029468C">
      <w:pPr>
        <w:tabs>
          <w:tab w:val="left" w:pos="851"/>
        </w:tabs>
        <w:ind w:firstLine="567"/>
        <w:jc w:val="both"/>
        <w:rPr>
          <w:sz w:val="20"/>
          <w:szCs w:val="20"/>
        </w:rPr>
      </w:pPr>
      <w:r w:rsidRPr="00F81132">
        <w:rPr>
          <w:b/>
          <w:bCs/>
          <w:spacing w:val="-1"/>
          <w:sz w:val="20"/>
          <w:szCs w:val="20"/>
        </w:rPr>
        <w:t xml:space="preserve">Начальная цена на право заключения договора аренды земельного участка </w:t>
      </w:r>
      <w:r w:rsidRPr="00F81132">
        <w:rPr>
          <w:sz w:val="20"/>
          <w:szCs w:val="20"/>
        </w:rPr>
        <w:t xml:space="preserve">- </w:t>
      </w:r>
      <w:bookmarkStart w:id="21" w:name="__DdeLink__562_4201365607"/>
      <w:r w:rsidRPr="00F81132">
        <w:rPr>
          <w:sz w:val="20"/>
          <w:szCs w:val="20"/>
        </w:rPr>
        <w:t>428</w:t>
      </w:r>
      <w:bookmarkStart w:id="22" w:name="__DdeLink__10848_1121321823111112223"/>
      <w:r w:rsidRPr="00F81132">
        <w:rPr>
          <w:sz w:val="20"/>
          <w:szCs w:val="20"/>
        </w:rPr>
        <w:t xml:space="preserve"> (Четыреста двадцать восемь) рублей 87 копеек</w:t>
      </w:r>
      <w:bookmarkEnd w:id="22"/>
      <w:r w:rsidRPr="00F81132">
        <w:rPr>
          <w:sz w:val="20"/>
          <w:szCs w:val="20"/>
        </w:rPr>
        <w:t>.</w:t>
      </w:r>
      <w:bookmarkEnd w:id="21"/>
    </w:p>
    <w:p w:rsidR="0029468C" w:rsidRPr="00F81132" w:rsidRDefault="0029468C" w:rsidP="0029468C">
      <w:pPr>
        <w:ind w:firstLine="567"/>
        <w:jc w:val="both"/>
        <w:rPr>
          <w:sz w:val="20"/>
          <w:szCs w:val="20"/>
        </w:rPr>
      </w:pPr>
      <w:r w:rsidRPr="00F81132">
        <w:rPr>
          <w:b/>
          <w:sz w:val="20"/>
          <w:szCs w:val="20"/>
        </w:rPr>
        <w:t>Шаг аукциона</w:t>
      </w:r>
      <w:r w:rsidRPr="00F81132">
        <w:rPr>
          <w:sz w:val="20"/>
          <w:szCs w:val="20"/>
        </w:rPr>
        <w:t xml:space="preserve"> –12 (Двенадцать) рублей 87 копеек (3% от начальной цены земельного участка).</w:t>
      </w:r>
    </w:p>
    <w:p w:rsidR="0029468C" w:rsidRPr="00F81132" w:rsidRDefault="0029468C" w:rsidP="0029468C">
      <w:pPr>
        <w:tabs>
          <w:tab w:val="left" w:pos="851"/>
        </w:tabs>
        <w:ind w:firstLine="567"/>
        <w:jc w:val="both"/>
        <w:rPr>
          <w:sz w:val="20"/>
          <w:szCs w:val="20"/>
        </w:rPr>
      </w:pPr>
      <w:r w:rsidRPr="00F81132">
        <w:rPr>
          <w:b/>
          <w:sz w:val="20"/>
          <w:szCs w:val="20"/>
        </w:rPr>
        <w:t>Размер задатка</w:t>
      </w:r>
      <w:r w:rsidRPr="00F81132">
        <w:rPr>
          <w:sz w:val="20"/>
          <w:szCs w:val="20"/>
        </w:rPr>
        <w:t xml:space="preserve"> – 428</w:t>
      </w:r>
      <w:bookmarkStart w:id="23" w:name="__DdeLink__10848_11213218231111122231"/>
      <w:r w:rsidRPr="00F81132">
        <w:rPr>
          <w:sz w:val="20"/>
          <w:szCs w:val="20"/>
        </w:rPr>
        <w:t xml:space="preserve"> (Четыреста двадцать восемь) рублей 87 </w:t>
      </w:r>
      <w:proofErr w:type="gramStart"/>
      <w:r w:rsidRPr="00F81132">
        <w:rPr>
          <w:sz w:val="20"/>
          <w:szCs w:val="20"/>
        </w:rPr>
        <w:t>копеек</w:t>
      </w:r>
      <w:bookmarkEnd w:id="23"/>
      <w:r w:rsidRPr="00F81132">
        <w:rPr>
          <w:sz w:val="20"/>
          <w:szCs w:val="20"/>
        </w:rPr>
        <w:t>.(</w:t>
      </w:r>
      <w:proofErr w:type="gramEnd"/>
      <w:r w:rsidRPr="00F81132">
        <w:rPr>
          <w:sz w:val="20"/>
          <w:szCs w:val="20"/>
        </w:rPr>
        <w:t>100 % от начальной цены земельного участка).</w:t>
      </w:r>
    </w:p>
    <w:p w:rsidR="0029468C" w:rsidRPr="00F81132" w:rsidRDefault="0029468C" w:rsidP="0029468C">
      <w:pPr>
        <w:tabs>
          <w:tab w:val="left" w:pos="851"/>
        </w:tabs>
        <w:jc w:val="both"/>
        <w:rPr>
          <w:sz w:val="20"/>
          <w:szCs w:val="20"/>
        </w:rPr>
      </w:pPr>
      <w:r w:rsidRPr="00F81132">
        <w:rPr>
          <w:sz w:val="20"/>
          <w:szCs w:val="20"/>
        </w:rPr>
        <w:t xml:space="preserve">     Обременение (обременение): ограничения прав на земельный участок, предусмотренные ст.56, 56.1 Земельного кодекса РФ.</w:t>
      </w:r>
    </w:p>
    <w:p w:rsidR="0029468C" w:rsidRPr="00F81132" w:rsidRDefault="0029468C" w:rsidP="0029468C">
      <w:pPr>
        <w:tabs>
          <w:tab w:val="left" w:pos="851"/>
        </w:tabs>
        <w:jc w:val="both"/>
        <w:rPr>
          <w:sz w:val="20"/>
          <w:szCs w:val="20"/>
        </w:rPr>
      </w:pPr>
      <w:r w:rsidRPr="00F81132">
        <w:rPr>
          <w:sz w:val="20"/>
          <w:szCs w:val="20"/>
        </w:rPr>
        <w:t xml:space="preserve">     Срок аренды земельного участка-</w:t>
      </w:r>
      <w:r w:rsidRPr="00F81132">
        <w:rPr>
          <w:b/>
          <w:bCs/>
          <w:sz w:val="20"/>
          <w:szCs w:val="20"/>
        </w:rPr>
        <w:t xml:space="preserve"> 10 лет.</w:t>
      </w:r>
    </w:p>
    <w:p w:rsidR="0029468C" w:rsidRPr="00F81132" w:rsidRDefault="0029468C" w:rsidP="0029468C">
      <w:pPr>
        <w:tabs>
          <w:tab w:val="left" w:pos="851"/>
        </w:tabs>
        <w:jc w:val="both"/>
        <w:rPr>
          <w:b/>
          <w:bCs/>
          <w:sz w:val="20"/>
          <w:szCs w:val="20"/>
        </w:rPr>
      </w:pPr>
    </w:p>
    <w:p w:rsidR="0029468C" w:rsidRPr="00F81132" w:rsidRDefault="0029468C" w:rsidP="0029468C">
      <w:pPr>
        <w:tabs>
          <w:tab w:val="left" w:pos="851"/>
        </w:tabs>
        <w:ind w:firstLine="567"/>
        <w:jc w:val="both"/>
        <w:rPr>
          <w:b/>
          <w:bCs/>
          <w:sz w:val="20"/>
          <w:szCs w:val="20"/>
        </w:rPr>
      </w:pPr>
      <w:r w:rsidRPr="00F81132">
        <w:rPr>
          <w:b/>
          <w:bCs/>
          <w:sz w:val="20"/>
          <w:szCs w:val="20"/>
        </w:rPr>
        <w:t xml:space="preserve"> 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F81132">
        <w:rPr>
          <w:b/>
          <w:bCs/>
          <w:sz w:val="20"/>
          <w:szCs w:val="20"/>
        </w:rPr>
        <w:t>Респ</w:t>
      </w:r>
      <w:proofErr w:type="spellEnd"/>
      <w:r w:rsidRPr="00F81132">
        <w:rPr>
          <w:b/>
          <w:bCs/>
          <w:sz w:val="20"/>
          <w:szCs w:val="20"/>
        </w:rPr>
        <w:t xml:space="preserve">. Банка России// УФК по Чувашской Республики г. Чебоксары, БИК </w:t>
      </w:r>
      <w:proofErr w:type="gramStart"/>
      <w:r w:rsidRPr="00F81132">
        <w:rPr>
          <w:b/>
          <w:bCs/>
          <w:sz w:val="20"/>
          <w:szCs w:val="20"/>
        </w:rPr>
        <w:t>019706900,  ОКТМО</w:t>
      </w:r>
      <w:proofErr w:type="gramEnd"/>
      <w:r w:rsidRPr="00F81132">
        <w:rPr>
          <w:b/>
          <w:bCs/>
          <w:sz w:val="20"/>
          <w:szCs w:val="20"/>
        </w:rPr>
        <w:t xml:space="preserve"> 97605000, к/с 40102810945370000084.</w:t>
      </w:r>
    </w:p>
    <w:p w:rsidR="0029468C" w:rsidRPr="00F81132" w:rsidRDefault="0029468C" w:rsidP="0029468C">
      <w:pPr>
        <w:tabs>
          <w:tab w:val="left" w:pos="851"/>
        </w:tabs>
        <w:ind w:firstLine="567"/>
        <w:jc w:val="both"/>
        <w:rPr>
          <w:b/>
          <w:color w:val="000000"/>
          <w:spacing w:val="4"/>
          <w:sz w:val="20"/>
          <w:szCs w:val="20"/>
        </w:rPr>
      </w:pPr>
    </w:p>
    <w:p w:rsidR="0029468C" w:rsidRPr="00F81132" w:rsidRDefault="0029468C" w:rsidP="0029468C">
      <w:pPr>
        <w:ind w:right="-285" w:firstLine="180"/>
        <w:jc w:val="both"/>
        <w:rPr>
          <w:b/>
          <w:spacing w:val="4"/>
          <w:sz w:val="20"/>
          <w:szCs w:val="20"/>
        </w:rPr>
      </w:pPr>
      <w:r w:rsidRPr="00F81132">
        <w:rPr>
          <w:b/>
          <w:spacing w:val="4"/>
          <w:sz w:val="20"/>
          <w:szCs w:val="20"/>
        </w:rPr>
        <w:t xml:space="preserve"> </w:t>
      </w:r>
      <w:r w:rsidRPr="00F81132">
        <w:rPr>
          <w:spacing w:val="4"/>
          <w:sz w:val="20"/>
          <w:szCs w:val="20"/>
        </w:rPr>
        <w:t xml:space="preserve">     Дата и время начала приема заявок с прилагаемыми документами: </w:t>
      </w:r>
    </w:p>
    <w:p w:rsidR="0029468C" w:rsidRPr="00F81132" w:rsidRDefault="0029468C" w:rsidP="0029468C">
      <w:pPr>
        <w:ind w:right="360" w:firstLine="540"/>
        <w:jc w:val="both"/>
        <w:rPr>
          <w:sz w:val="20"/>
          <w:szCs w:val="20"/>
        </w:rPr>
      </w:pPr>
      <w:r w:rsidRPr="00F81132">
        <w:rPr>
          <w:b/>
          <w:bCs/>
          <w:spacing w:val="4"/>
          <w:sz w:val="20"/>
          <w:szCs w:val="20"/>
        </w:rPr>
        <w:t>с 11 марта 2021 года 08 час 00 мин.</w:t>
      </w:r>
    </w:p>
    <w:p w:rsidR="0029468C" w:rsidRPr="00F81132" w:rsidRDefault="0029468C" w:rsidP="0029468C">
      <w:pPr>
        <w:ind w:right="360" w:firstLine="180"/>
        <w:jc w:val="both"/>
        <w:rPr>
          <w:b/>
          <w:spacing w:val="4"/>
          <w:sz w:val="20"/>
          <w:szCs w:val="20"/>
          <w:highlight w:val="yellow"/>
        </w:rPr>
      </w:pPr>
      <w:r w:rsidRPr="00F81132">
        <w:rPr>
          <w:spacing w:val="4"/>
          <w:sz w:val="20"/>
          <w:szCs w:val="20"/>
        </w:rPr>
        <w:t xml:space="preserve"> </w:t>
      </w:r>
      <w:r w:rsidRPr="00F81132">
        <w:rPr>
          <w:spacing w:val="4"/>
          <w:sz w:val="20"/>
          <w:szCs w:val="20"/>
        </w:rPr>
        <w:tab/>
      </w:r>
    </w:p>
    <w:p w:rsidR="0029468C" w:rsidRPr="00F81132" w:rsidRDefault="0029468C" w:rsidP="0029468C">
      <w:pPr>
        <w:ind w:right="360" w:firstLine="540"/>
        <w:jc w:val="both"/>
        <w:rPr>
          <w:b/>
          <w:spacing w:val="4"/>
          <w:sz w:val="20"/>
          <w:szCs w:val="20"/>
          <w:highlight w:val="yellow"/>
        </w:rPr>
      </w:pPr>
      <w:r w:rsidRPr="00F81132">
        <w:rPr>
          <w:spacing w:val="4"/>
          <w:sz w:val="20"/>
          <w:szCs w:val="20"/>
        </w:rPr>
        <w:t>Дата и время окончания приема заявок с прилагаемыми документами:</w:t>
      </w:r>
    </w:p>
    <w:p w:rsidR="0029468C" w:rsidRPr="00F81132" w:rsidRDefault="0029468C" w:rsidP="0029468C">
      <w:pPr>
        <w:ind w:right="360" w:firstLine="540"/>
        <w:jc w:val="both"/>
        <w:rPr>
          <w:sz w:val="20"/>
          <w:szCs w:val="20"/>
        </w:rPr>
      </w:pPr>
      <w:r w:rsidRPr="00F81132">
        <w:rPr>
          <w:b/>
          <w:bCs/>
          <w:spacing w:val="4"/>
          <w:sz w:val="20"/>
          <w:szCs w:val="20"/>
        </w:rPr>
        <w:t xml:space="preserve">07 апреля 2021 года до 17 час 00 мин. </w:t>
      </w:r>
    </w:p>
    <w:p w:rsidR="0029468C" w:rsidRPr="00F81132" w:rsidRDefault="0029468C" w:rsidP="0029468C">
      <w:pPr>
        <w:ind w:right="360" w:firstLine="540"/>
        <w:jc w:val="both"/>
        <w:rPr>
          <w:color w:val="000000"/>
          <w:spacing w:val="4"/>
          <w:sz w:val="20"/>
          <w:szCs w:val="20"/>
        </w:rPr>
      </w:pPr>
    </w:p>
    <w:p w:rsidR="0029468C" w:rsidRPr="00F81132" w:rsidRDefault="0029468C" w:rsidP="0029468C">
      <w:pPr>
        <w:ind w:right="360" w:firstLine="540"/>
        <w:jc w:val="both"/>
        <w:rPr>
          <w:sz w:val="20"/>
          <w:szCs w:val="20"/>
        </w:rPr>
      </w:pPr>
      <w:r w:rsidRPr="00F81132">
        <w:rPr>
          <w:color w:val="000000"/>
          <w:spacing w:val="4"/>
          <w:sz w:val="20"/>
          <w:szCs w:val="20"/>
        </w:rPr>
        <w:t xml:space="preserve">Поступление задатка на расчетный счет Организатора торгов: </w:t>
      </w:r>
      <w:r w:rsidRPr="00F81132">
        <w:rPr>
          <w:b/>
          <w:bCs/>
          <w:color w:val="000000"/>
          <w:spacing w:val="4"/>
          <w:sz w:val="20"/>
          <w:szCs w:val="20"/>
        </w:rPr>
        <w:t xml:space="preserve">не позднее 17 час. 00 мин 07 </w:t>
      </w:r>
      <w:proofErr w:type="gramStart"/>
      <w:r w:rsidRPr="00F81132">
        <w:rPr>
          <w:b/>
          <w:bCs/>
          <w:color w:val="000000"/>
          <w:spacing w:val="4"/>
          <w:sz w:val="20"/>
          <w:szCs w:val="20"/>
        </w:rPr>
        <w:t>апреля  2021</w:t>
      </w:r>
      <w:proofErr w:type="gramEnd"/>
      <w:r w:rsidRPr="00F81132">
        <w:rPr>
          <w:b/>
          <w:bCs/>
          <w:color w:val="000000"/>
          <w:spacing w:val="4"/>
          <w:sz w:val="20"/>
          <w:szCs w:val="20"/>
        </w:rPr>
        <w:t xml:space="preserve"> года</w:t>
      </w:r>
    </w:p>
    <w:p w:rsidR="0029468C" w:rsidRPr="00F81132" w:rsidRDefault="0029468C" w:rsidP="0029468C">
      <w:pPr>
        <w:ind w:right="360" w:firstLine="540"/>
        <w:jc w:val="both"/>
        <w:rPr>
          <w:color w:val="000000"/>
          <w:spacing w:val="4"/>
          <w:sz w:val="20"/>
          <w:szCs w:val="20"/>
        </w:rPr>
      </w:pPr>
    </w:p>
    <w:p w:rsidR="0029468C" w:rsidRPr="00F81132" w:rsidRDefault="0029468C" w:rsidP="0029468C">
      <w:pPr>
        <w:ind w:right="360" w:firstLine="540"/>
        <w:jc w:val="both"/>
        <w:rPr>
          <w:spacing w:val="4"/>
          <w:sz w:val="20"/>
          <w:szCs w:val="20"/>
        </w:rPr>
      </w:pPr>
      <w:r w:rsidRPr="00F81132">
        <w:rPr>
          <w:spacing w:val="4"/>
          <w:sz w:val="20"/>
          <w:szCs w:val="20"/>
        </w:rPr>
        <w:t>Прием заявок с 8-00 до 17-00 часов ежедневно, кроме выходных и праздничных дней, обед с 12-00 до 13-00 часов.</w:t>
      </w:r>
    </w:p>
    <w:p w:rsidR="0029468C" w:rsidRPr="00F81132" w:rsidRDefault="0029468C" w:rsidP="0029468C">
      <w:pPr>
        <w:ind w:right="360" w:firstLine="540"/>
        <w:jc w:val="both"/>
        <w:rPr>
          <w:spacing w:val="4"/>
          <w:sz w:val="20"/>
          <w:szCs w:val="20"/>
        </w:rPr>
      </w:pPr>
    </w:p>
    <w:p w:rsidR="0029468C" w:rsidRPr="00F81132" w:rsidRDefault="0029468C" w:rsidP="0029468C">
      <w:pPr>
        <w:ind w:right="360" w:firstLine="567"/>
        <w:jc w:val="both"/>
        <w:rPr>
          <w:sz w:val="20"/>
          <w:szCs w:val="20"/>
        </w:rPr>
      </w:pPr>
      <w:r w:rsidRPr="00F81132">
        <w:rPr>
          <w:sz w:val="20"/>
          <w:szCs w:val="20"/>
        </w:rPr>
        <w:t xml:space="preserve">Рассмотрение заявок о допуске к участию в аукционе состоится </w:t>
      </w:r>
      <w:r w:rsidRPr="00F81132">
        <w:rPr>
          <w:b/>
          <w:bCs/>
          <w:color w:val="000000"/>
          <w:sz w:val="20"/>
          <w:szCs w:val="20"/>
        </w:rPr>
        <w:t>08 апреля</w:t>
      </w:r>
      <w:r w:rsidRPr="00F81132">
        <w:rPr>
          <w:sz w:val="20"/>
          <w:szCs w:val="20"/>
        </w:rPr>
        <w:t xml:space="preserve"> </w:t>
      </w:r>
      <w:r w:rsidRPr="00F81132">
        <w:rPr>
          <w:b/>
          <w:bCs/>
          <w:sz w:val="20"/>
          <w:szCs w:val="20"/>
        </w:rPr>
        <w:t>2021 года в 10 час. 00 мин. по московскому времени</w:t>
      </w:r>
      <w:r w:rsidRPr="00F81132">
        <w:rPr>
          <w:sz w:val="20"/>
          <w:szCs w:val="20"/>
        </w:rPr>
        <w:t>, по адресу: 429250, Чувашская Республика, Аликовский район, с. Аликово, ул. Октябрьская, д. 21, 2 этаж, актовый зал.</w:t>
      </w:r>
    </w:p>
    <w:p w:rsidR="0029468C" w:rsidRPr="00F81132" w:rsidRDefault="0029468C" w:rsidP="0029468C">
      <w:pPr>
        <w:ind w:right="360" w:firstLine="540"/>
        <w:jc w:val="both"/>
        <w:rPr>
          <w:sz w:val="20"/>
          <w:szCs w:val="20"/>
        </w:rPr>
      </w:pPr>
      <w:r w:rsidRPr="00F81132">
        <w:rPr>
          <w:b/>
          <w:spacing w:val="4"/>
          <w:sz w:val="20"/>
          <w:szCs w:val="20"/>
        </w:rPr>
        <w:t xml:space="preserve">Адрес места приема заявок с прилагаемыми документами: </w:t>
      </w:r>
    </w:p>
    <w:p w:rsidR="0029468C" w:rsidRPr="00F81132" w:rsidRDefault="0029468C" w:rsidP="0029468C">
      <w:pPr>
        <w:ind w:right="360" w:firstLine="540"/>
        <w:jc w:val="both"/>
        <w:rPr>
          <w:sz w:val="20"/>
          <w:szCs w:val="20"/>
        </w:rPr>
      </w:pPr>
      <w:r w:rsidRPr="00F81132">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F81132">
        <w:rPr>
          <w:sz w:val="20"/>
          <w:szCs w:val="20"/>
        </w:rPr>
        <w:t>каб</w:t>
      </w:r>
      <w:proofErr w:type="spellEnd"/>
      <w:r w:rsidRPr="00F81132">
        <w:rPr>
          <w:sz w:val="20"/>
          <w:szCs w:val="20"/>
        </w:rPr>
        <w:t>. 48, 51. Контактный телефон: (883535) 22-0-68, 22-2-74.</w:t>
      </w:r>
    </w:p>
    <w:p w:rsidR="0029468C" w:rsidRPr="00F81132" w:rsidRDefault="0029468C" w:rsidP="0029468C">
      <w:pPr>
        <w:ind w:right="360" w:firstLine="540"/>
        <w:jc w:val="both"/>
        <w:rPr>
          <w:sz w:val="20"/>
          <w:szCs w:val="20"/>
        </w:rPr>
      </w:pPr>
      <w:r w:rsidRPr="00F81132">
        <w:rPr>
          <w:sz w:val="20"/>
          <w:szCs w:val="20"/>
        </w:rPr>
        <w:t xml:space="preserve">Форма заявки опубликована на официальном сайте </w:t>
      </w:r>
      <w:hyperlink r:id="rId9">
        <w:r w:rsidRPr="00F81132">
          <w:rPr>
            <w:rStyle w:val="-0"/>
            <w:sz w:val="20"/>
            <w:szCs w:val="20"/>
          </w:rPr>
          <w:t>http://torgi.gov.ru/</w:t>
        </w:r>
      </w:hyperlink>
      <w:r w:rsidRPr="00F81132">
        <w:rPr>
          <w:sz w:val="20"/>
          <w:szCs w:val="20"/>
        </w:rPr>
        <w:t xml:space="preserve">  и в печатном издании администрации Аликовского района Чувашской Республики “Аликовский вестник».</w:t>
      </w:r>
    </w:p>
    <w:p w:rsidR="0029468C" w:rsidRPr="00F81132" w:rsidRDefault="0029468C" w:rsidP="0029468C">
      <w:pPr>
        <w:ind w:right="360" w:firstLine="540"/>
        <w:jc w:val="both"/>
        <w:rPr>
          <w:sz w:val="20"/>
          <w:szCs w:val="20"/>
        </w:rPr>
      </w:pPr>
      <w:r w:rsidRPr="00F81132">
        <w:rPr>
          <w:b/>
          <w:spacing w:val="4"/>
          <w:sz w:val="20"/>
          <w:szCs w:val="20"/>
        </w:rPr>
        <w:t>Перечень документов, представляемых претендентами для участия в аукционе:</w:t>
      </w:r>
    </w:p>
    <w:p w:rsidR="0029468C" w:rsidRPr="00F81132" w:rsidRDefault="0029468C" w:rsidP="0029468C">
      <w:pPr>
        <w:ind w:right="360" w:firstLine="540"/>
        <w:jc w:val="both"/>
        <w:rPr>
          <w:sz w:val="20"/>
          <w:szCs w:val="20"/>
        </w:rPr>
      </w:pPr>
      <w:r w:rsidRPr="00F81132">
        <w:rPr>
          <w:spacing w:val="4"/>
          <w:sz w:val="20"/>
          <w:szCs w:val="20"/>
        </w:rPr>
        <w:t xml:space="preserve">1. Заявка на участие в аукционе по установленной в извещении форме, согласно </w:t>
      </w:r>
      <w:proofErr w:type="gramStart"/>
      <w:r w:rsidRPr="00F81132">
        <w:rPr>
          <w:spacing w:val="4"/>
          <w:sz w:val="20"/>
          <w:szCs w:val="20"/>
        </w:rPr>
        <w:t>приложению</w:t>
      </w:r>
      <w:proofErr w:type="gramEnd"/>
      <w:r w:rsidRPr="00F81132">
        <w:rPr>
          <w:spacing w:val="4"/>
          <w:sz w:val="20"/>
          <w:szCs w:val="20"/>
        </w:rPr>
        <w:t xml:space="preserve"> к извещению с указанием банковских реквизитов счета для возврата задатка (2 экз.).</w:t>
      </w:r>
    </w:p>
    <w:p w:rsidR="0029468C" w:rsidRPr="00F81132" w:rsidRDefault="0029468C" w:rsidP="0029468C">
      <w:pPr>
        <w:ind w:right="360" w:firstLine="540"/>
        <w:jc w:val="both"/>
        <w:rPr>
          <w:sz w:val="20"/>
          <w:szCs w:val="20"/>
        </w:rPr>
      </w:pPr>
      <w:r w:rsidRPr="00F81132">
        <w:rPr>
          <w:spacing w:val="4"/>
          <w:sz w:val="20"/>
          <w:szCs w:val="20"/>
        </w:rPr>
        <w:t xml:space="preserve">2. Копии документов, удостоверяющих личность заявителя - для физических лиц (оригинал и ксерокопия). </w:t>
      </w:r>
    </w:p>
    <w:p w:rsidR="0029468C" w:rsidRPr="00F81132" w:rsidRDefault="0029468C" w:rsidP="0029468C">
      <w:pPr>
        <w:ind w:right="360" w:firstLine="540"/>
        <w:jc w:val="both"/>
        <w:rPr>
          <w:sz w:val="20"/>
          <w:szCs w:val="20"/>
        </w:rPr>
      </w:pPr>
      <w:r w:rsidRPr="00F81132">
        <w:rPr>
          <w:spacing w:val="4"/>
          <w:sz w:val="20"/>
          <w:szCs w:val="20"/>
        </w:rPr>
        <w:t xml:space="preserve">3. </w:t>
      </w:r>
      <w:proofErr w:type="gramStart"/>
      <w:r w:rsidRPr="00F81132">
        <w:rPr>
          <w:spacing w:val="4"/>
          <w:sz w:val="20"/>
          <w:szCs w:val="20"/>
        </w:rPr>
        <w:t>Надлежащим образом</w:t>
      </w:r>
      <w:proofErr w:type="gramEnd"/>
      <w:r w:rsidRPr="00F81132">
        <w:rPr>
          <w:spacing w:val="4"/>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9468C" w:rsidRPr="00F81132" w:rsidRDefault="0029468C" w:rsidP="0029468C">
      <w:pPr>
        <w:ind w:right="360" w:firstLine="540"/>
        <w:jc w:val="both"/>
        <w:rPr>
          <w:sz w:val="20"/>
          <w:szCs w:val="20"/>
        </w:rPr>
      </w:pPr>
      <w:r w:rsidRPr="00F81132">
        <w:rPr>
          <w:spacing w:val="4"/>
          <w:sz w:val="20"/>
          <w:szCs w:val="20"/>
        </w:rPr>
        <w:t>4. Документы, подтверждающие внесение задатка (оригинал).</w:t>
      </w:r>
    </w:p>
    <w:p w:rsidR="0029468C" w:rsidRPr="00F81132" w:rsidRDefault="0029468C" w:rsidP="0029468C">
      <w:pPr>
        <w:ind w:right="360" w:firstLine="540"/>
        <w:jc w:val="both"/>
        <w:rPr>
          <w:sz w:val="20"/>
          <w:szCs w:val="20"/>
        </w:rPr>
      </w:pPr>
      <w:r w:rsidRPr="00F81132">
        <w:rPr>
          <w:spacing w:val="4"/>
          <w:sz w:val="20"/>
          <w:szCs w:val="20"/>
        </w:rPr>
        <w:t>В случае подачи заявки представителем претендента предъявляется надлежащим образом оформленная доверенность.</w:t>
      </w:r>
    </w:p>
    <w:p w:rsidR="0029468C" w:rsidRPr="00F81132" w:rsidRDefault="0029468C" w:rsidP="0029468C">
      <w:pPr>
        <w:ind w:right="360" w:firstLine="540"/>
        <w:jc w:val="both"/>
        <w:rPr>
          <w:spacing w:val="4"/>
          <w:sz w:val="20"/>
          <w:szCs w:val="20"/>
        </w:rPr>
      </w:pPr>
      <w:r w:rsidRPr="00F81132">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29468C" w:rsidRPr="00F81132" w:rsidRDefault="0029468C" w:rsidP="0029468C">
      <w:pPr>
        <w:shd w:val="clear" w:color="auto" w:fill="FFFFFF"/>
        <w:ind w:right="360" w:firstLine="567"/>
        <w:jc w:val="both"/>
        <w:rPr>
          <w:sz w:val="20"/>
          <w:szCs w:val="20"/>
        </w:rPr>
      </w:pPr>
      <w:r w:rsidRPr="00F81132">
        <w:rPr>
          <w:sz w:val="20"/>
          <w:szCs w:val="20"/>
        </w:rPr>
        <w:t xml:space="preserve">Заявка и опись документов представляются в двух экземплярах. </w:t>
      </w:r>
      <w:r w:rsidRPr="00F81132">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F81132">
        <w:rPr>
          <w:color w:val="000000"/>
          <w:sz w:val="20"/>
          <w:szCs w:val="20"/>
        </w:rPr>
        <w:br/>
      </w:r>
      <w:r w:rsidRPr="00F81132">
        <w:rPr>
          <w:b/>
          <w:spacing w:val="4"/>
          <w:sz w:val="20"/>
          <w:szCs w:val="20"/>
        </w:rPr>
        <w:t xml:space="preserve">         Заявитель не допускается к участию в аукционе в следующих случаях:</w:t>
      </w:r>
    </w:p>
    <w:p w:rsidR="0029468C" w:rsidRPr="00F81132" w:rsidRDefault="0029468C" w:rsidP="0029468C">
      <w:pPr>
        <w:ind w:right="360" w:firstLine="540"/>
        <w:jc w:val="both"/>
        <w:rPr>
          <w:spacing w:val="4"/>
          <w:sz w:val="20"/>
          <w:szCs w:val="20"/>
        </w:rPr>
      </w:pPr>
      <w:r w:rsidRPr="00F81132">
        <w:rPr>
          <w:spacing w:val="4"/>
          <w:sz w:val="20"/>
          <w:szCs w:val="20"/>
        </w:rPr>
        <w:lastRenderedPageBreak/>
        <w:t>1.Непредставление необходимых для участия в аукционе документов или представление недостоверных сведений.</w:t>
      </w:r>
    </w:p>
    <w:p w:rsidR="0029468C" w:rsidRPr="00F81132" w:rsidRDefault="0029468C" w:rsidP="0029468C">
      <w:pPr>
        <w:ind w:right="360" w:firstLine="540"/>
        <w:jc w:val="both"/>
        <w:rPr>
          <w:spacing w:val="4"/>
          <w:sz w:val="20"/>
          <w:szCs w:val="20"/>
        </w:rPr>
      </w:pPr>
      <w:r w:rsidRPr="00F81132">
        <w:rPr>
          <w:spacing w:val="4"/>
          <w:sz w:val="20"/>
          <w:szCs w:val="20"/>
        </w:rPr>
        <w:t xml:space="preserve">2.  </w:t>
      </w:r>
      <w:proofErr w:type="spellStart"/>
      <w:r w:rsidRPr="00F81132">
        <w:rPr>
          <w:spacing w:val="4"/>
          <w:sz w:val="20"/>
          <w:szCs w:val="20"/>
        </w:rPr>
        <w:t>Непоступление</w:t>
      </w:r>
      <w:proofErr w:type="spellEnd"/>
      <w:r w:rsidRPr="00F81132">
        <w:rPr>
          <w:spacing w:val="4"/>
          <w:sz w:val="20"/>
          <w:szCs w:val="20"/>
        </w:rPr>
        <w:t xml:space="preserve"> задатка на дату рассмотрения заявок на участие в аукционе.</w:t>
      </w:r>
    </w:p>
    <w:p w:rsidR="0029468C" w:rsidRPr="00F81132" w:rsidRDefault="0029468C" w:rsidP="0029468C">
      <w:pPr>
        <w:ind w:right="360" w:firstLine="540"/>
        <w:jc w:val="both"/>
        <w:rPr>
          <w:spacing w:val="4"/>
          <w:sz w:val="20"/>
          <w:szCs w:val="20"/>
        </w:rPr>
      </w:pPr>
      <w:r w:rsidRPr="00F81132">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9468C" w:rsidRPr="00F81132" w:rsidRDefault="0029468C" w:rsidP="0029468C">
      <w:pPr>
        <w:ind w:right="360" w:firstLine="540"/>
        <w:jc w:val="both"/>
        <w:rPr>
          <w:sz w:val="20"/>
          <w:szCs w:val="20"/>
        </w:rPr>
      </w:pPr>
      <w:r w:rsidRPr="00F81132">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468C" w:rsidRPr="00F81132" w:rsidRDefault="0029468C" w:rsidP="0029468C">
      <w:pPr>
        <w:widowControl w:val="0"/>
        <w:ind w:right="360" w:firstLine="540"/>
        <w:jc w:val="both"/>
        <w:rPr>
          <w:sz w:val="20"/>
          <w:szCs w:val="20"/>
        </w:rPr>
      </w:pPr>
      <w:r w:rsidRPr="00F81132">
        <w:rPr>
          <w:sz w:val="20"/>
          <w:szCs w:val="20"/>
        </w:rPr>
        <w:t>Один заявитель вправе подать только одну заявку на участие в аукционе.</w:t>
      </w:r>
    </w:p>
    <w:p w:rsidR="0029468C" w:rsidRPr="00F81132" w:rsidRDefault="0029468C" w:rsidP="0029468C">
      <w:pPr>
        <w:ind w:right="360" w:firstLine="540"/>
        <w:jc w:val="both"/>
        <w:rPr>
          <w:sz w:val="20"/>
          <w:szCs w:val="20"/>
        </w:rPr>
      </w:pPr>
      <w:r w:rsidRPr="00F81132">
        <w:rPr>
          <w:sz w:val="20"/>
          <w:szCs w:val="20"/>
        </w:rPr>
        <w:t>Заявка на участие в аукционе, поступившая по истечении срока приема заявок, возвращается заявителю в день ее поступления.</w:t>
      </w:r>
    </w:p>
    <w:p w:rsidR="0029468C" w:rsidRPr="00F81132" w:rsidRDefault="0029468C" w:rsidP="0029468C">
      <w:pPr>
        <w:ind w:right="360" w:firstLine="540"/>
        <w:jc w:val="both"/>
        <w:rPr>
          <w:sz w:val="20"/>
          <w:szCs w:val="20"/>
        </w:rPr>
      </w:pPr>
      <w:r w:rsidRPr="00F81132">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468C" w:rsidRPr="00F81132" w:rsidRDefault="0029468C" w:rsidP="0029468C">
      <w:pPr>
        <w:ind w:right="360" w:firstLine="540"/>
        <w:jc w:val="both"/>
        <w:rPr>
          <w:sz w:val="20"/>
          <w:szCs w:val="20"/>
        </w:rPr>
      </w:pPr>
      <w:r w:rsidRPr="00F81132">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F81132">
        <w:rPr>
          <w:sz w:val="20"/>
          <w:szCs w:val="20"/>
        </w:rPr>
        <w:t xml:space="preserve"> Обязанность доказать своё право на участие в аукционе лежит на заявителе.</w:t>
      </w:r>
    </w:p>
    <w:p w:rsidR="0029468C" w:rsidRPr="00F81132" w:rsidRDefault="0029468C" w:rsidP="0029468C">
      <w:pPr>
        <w:ind w:right="360" w:firstLine="540"/>
        <w:jc w:val="both"/>
        <w:rPr>
          <w:sz w:val="20"/>
          <w:szCs w:val="20"/>
        </w:rPr>
      </w:pPr>
      <w:r w:rsidRPr="00F81132">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29468C" w:rsidRPr="00F81132" w:rsidRDefault="0029468C" w:rsidP="0029468C">
      <w:pPr>
        <w:ind w:right="360" w:firstLine="540"/>
        <w:jc w:val="both"/>
        <w:rPr>
          <w:sz w:val="20"/>
          <w:szCs w:val="20"/>
        </w:rPr>
      </w:pPr>
      <w:r w:rsidRPr="00F81132">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9468C" w:rsidRPr="00F81132" w:rsidRDefault="0029468C" w:rsidP="0029468C">
      <w:pPr>
        <w:ind w:right="360" w:firstLine="540"/>
        <w:jc w:val="both"/>
        <w:rPr>
          <w:sz w:val="20"/>
          <w:szCs w:val="20"/>
        </w:rPr>
      </w:pPr>
      <w:r w:rsidRPr="00F81132">
        <w:rPr>
          <w:b/>
          <w:spacing w:val="4"/>
          <w:sz w:val="20"/>
          <w:szCs w:val="20"/>
        </w:rPr>
        <w:t>Порядок определения победителя:</w:t>
      </w:r>
      <w:r w:rsidRPr="00F81132">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29468C" w:rsidRPr="00F81132" w:rsidRDefault="0029468C" w:rsidP="0029468C">
      <w:pPr>
        <w:ind w:right="360" w:firstLine="540"/>
        <w:jc w:val="both"/>
        <w:rPr>
          <w:sz w:val="20"/>
          <w:szCs w:val="20"/>
        </w:rPr>
      </w:pPr>
      <w:r w:rsidRPr="00F81132">
        <w:rPr>
          <w:spacing w:val="4"/>
          <w:sz w:val="20"/>
          <w:szCs w:val="20"/>
        </w:rPr>
        <w:t>Дата, время и место для подписания протокола рассмотрения заявок на участие в открытом аукционе:</w:t>
      </w:r>
    </w:p>
    <w:p w:rsidR="0029468C" w:rsidRPr="00F81132" w:rsidRDefault="0029468C" w:rsidP="0029468C">
      <w:pPr>
        <w:tabs>
          <w:tab w:val="left" w:pos="10320"/>
        </w:tabs>
        <w:ind w:firstLine="567"/>
        <w:jc w:val="both"/>
        <w:rPr>
          <w:sz w:val="20"/>
          <w:szCs w:val="20"/>
        </w:rPr>
      </w:pPr>
      <w:r w:rsidRPr="00F81132">
        <w:rPr>
          <w:b/>
          <w:bCs/>
          <w:spacing w:val="4"/>
          <w:sz w:val="20"/>
          <w:szCs w:val="20"/>
        </w:rPr>
        <w:t>14 апреля 2021 года в 14-00 часов.</w:t>
      </w:r>
      <w:r w:rsidRPr="00F81132">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29468C" w:rsidRPr="00F81132" w:rsidRDefault="0029468C" w:rsidP="0029468C">
      <w:pPr>
        <w:ind w:firstLine="567"/>
        <w:jc w:val="both"/>
        <w:rPr>
          <w:sz w:val="20"/>
          <w:szCs w:val="20"/>
        </w:rPr>
      </w:pPr>
      <w:r w:rsidRPr="00F81132">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29468C" w:rsidRPr="00F81132" w:rsidRDefault="0029468C" w:rsidP="0029468C">
      <w:pPr>
        <w:ind w:right="360" w:firstLine="708"/>
        <w:jc w:val="both"/>
        <w:rPr>
          <w:sz w:val="20"/>
          <w:szCs w:val="20"/>
        </w:rPr>
      </w:pPr>
      <w:r w:rsidRPr="00F81132">
        <w:rPr>
          <w:b/>
          <w:spacing w:val="4"/>
          <w:sz w:val="20"/>
          <w:szCs w:val="20"/>
        </w:rPr>
        <w:t>Аукцион признается несостоявшимся:</w:t>
      </w:r>
    </w:p>
    <w:p w:rsidR="0029468C" w:rsidRPr="00F81132" w:rsidRDefault="0029468C" w:rsidP="0029468C">
      <w:pPr>
        <w:numPr>
          <w:ilvl w:val="0"/>
          <w:numId w:val="5"/>
        </w:numPr>
        <w:ind w:left="0" w:right="360" w:firstLine="567"/>
        <w:jc w:val="both"/>
        <w:rPr>
          <w:spacing w:val="4"/>
          <w:sz w:val="20"/>
          <w:szCs w:val="20"/>
        </w:rPr>
      </w:pPr>
      <w:r w:rsidRPr="00F81132">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9468C" w:rsidRPr="00F81132" w:rsidRDefault="0029468C" w:rsidP="0029468C">
      <w:pPr>
        <w:numPr>
          <w:ilvl w:val="0"/>
          <w:numId w:val="5"/>
        </w:numPr>
        <w:ind w:left="0" w:right="360" w:firstLine="567"/>
        <w:jc w:val="both"/>
        <w:rPr>
          <w:sz w:val="20"/>
          <w:szCs w:val="20"/>
        </w:rPr>
      </w:pPr>
      <w:r w:rsidRPr="00F81132">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468C" w:rsidRPr="00F81132" w:rsidRDefault="0029468C" w:rsidP="0029468C">
      <w:pPr>
        <w:ind w:right="360" w:firstLine="708"/>
        <w:jc w:val="both"/>
        <w:rPr>
          <w:sz w:val="20"/>
          <w:szCs w:val="20"/>
        </w:rPr>
      </w:pPr>
      <w:r w:rsidRPr="00F81132">
        <w:rPr>
          <w:b/>
          <w:spacing w:val="4"/>
          <w:sz w:val="20"/>
          <w:szCs w:val="20"/>
        </w:rPr>
        <w:t>Порядок заключения договора купли-продажи и договора аренды земельного участка:</w:t>
      </w:r>
      <w:r w:rsidRPr="00F81132">
        <w:rPr>
          <w:spacing w:val="4"/>
          <w:sz w:val="20"/>
          <w:szCs w:val="20"/>
        </w:rPr>
        <w:t xml:space="preserve"> </w:t>
      </w:r>
    </w:p>
    <w:p w:rsidR="0029468C" w:rsidRPr="00F81132" w:rsidRDefault="0029468C" w:rsidP="0029468C">
      <w:pPr>
        <w:ind w:right="360" w:firstLine="708"/>
        <w:jc w:val="both"/>
        <w:rPr>
          <w:sz w:val="20"/>
          <w:szCs w:val="20"/>
        </w:rPr>
      </w:pPr>
      <w:r w:rsidRPr="00F81132">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w:t>
      </w:r>
      <w:proofErr w:type="gramStart"/>
      <w:r w:rsidRPr="00F81132">
        <w:rPr>
          <w:spacing w:val="4"/>
          <w:sz w:val="20"/>
          <w:szCs w:val="20"/>
        </w:rPr>
        <w:t>участка  или</w:t>
      </w:r>
      <w:proofErr w:type="gramEnd"/>
      <w:r w:rsidRPr="00F81132">
        <w:rPr>
          <w:spacing w:val="4"/>
          <w:sz w:val="20"/>
          <w:szCs w:val="20"/>
        </w:rPr>
        <w:t xml:space="preserve">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29468C" w:rsidRPr="00F81132" w:rsidRDefault="0029468C" w:rsidP="0029468C">
      <w:pPr>
        <w:ind w:right="360" w:firstLine="708"/>
        <w:jc w:val="both"/>
        <w:rPr>
          <w:sz w:val="20"/>
          <w:szCs w:val="20"/>
        </w:rPr>
      </w:pPr>
      <w:r w:rsidRPr="00F81132">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w:t>
      </w:r>
      <w:r w:rsidRPr="00F81132">
        <w:rPr>
          <w:spacing w:val="4"/>
          <w:sz w:val="20"/>
          <w:szCs w:val="20"/>
        </w:rPr>
        <w:lastRenderedPageBreak/>
        <w:t xml:space="preserve">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29468C" w:rsidRPr="00F81132" w:rsidRDefault="0029468C" w:rsidP="0029468C">
      <w:pPr>
        <w:ind w:right="360" w:firstLine="708"/>
        <w:jc w:val="both"/>
        <w:rPr>
          <w:sz w:val="20"/>
          <w:szCs w:val="20"/>
        </w:rPr>
      </w:pPr>
      <w:r w:rsidRPr="00F81132">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29468C" w:rsidRPr="00F81132" w:rsidRDefault="0029468C" w:rsidP="0029468C">
      <w:pPr>
        <w:ind w:right="360" w:firstLine="708"/>
        <w:jc w:val="both"/>
        <w:rPr>
          <w:sz w:val="20"/>
          <w:szCs w:val="20"/>
        </w:rPr>
      </w:pPr>
      <w:r w:rsidRPr="00F81132">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29468C" w:rsidRPr="00F81132" w:rsidRDefault="0029468C" w:rsidP="0029468C">
      <w:pPr>
        <w:ind w:right="360" w:firstLine="708"/>
        <w:jc w:val="both"/>
        <w:rPr>
          <w:sz w:val="20"/>
          <w:szCs w:val="20"/>
        </w:rPr>
      </w:pPr>
      <w:r w:rsidRPr="00F81132">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29468C" w:rsidRPr="00F81132" w:rsidRDefault="0029468C" w:rsidP="0029468C">
      <w:pPr>
        <w:ind w:right="-57" w:firstLine="680"/>
        <w:jc w:val="both"/>
        <w:rPr>
          <w:sz w:val="20"/>
          <w:szCs w:val="20"/>
        </w:rPr>
      </w:pPr>
      <w:r w:rsidRPr="00F81132">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9468C" w:rsidRPr="00F81132" w:rsidRDefault="0029468C" w:rsidP="0029468C">
      <w:pPr>
        <w:ind w:firstLine="680"/>
        <w:jc w:val="both"/>
        <w:rPr>
          <w:sz w:val="20"/>
          <w:szCs w:val="20"/>
        </w:rPr>
      </w:pPr>
      <w:r w:rsidRPr="00F81132">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29468C" w:rsidRPr="00F81132" w:rsidRDefault="0029468C" w:rsidP="0029468C">
      <w:pPr>
        <w:ind w:right="-57" w:firstLine="680"/>
        <w:jc w:val="both"/>
        <w:rPr>
          <w:sz w:val="20"/>
          <w:szCs w:val="20"/>
        </w:rPr>
      </w:pPr>
      <w:r w:rsidRPr="00F81132">
        <w:rPr>
          <w:spacing w:val="4"/>
          <w:sz w:val="20"/>
          <w:szCs w:val="20"/>
        </w:rPr>
        <w:t xml:space="preserve">Осмотр земельного участка на местности производится претендентами </w:t>
      </w:r>
      <w:r w:rsidRPr="00F81132">
        <w:rPr>
          <w:b/>
          <w:spacing w:val="4"/>
          <w:sz w:val="20"/>
          <w:szCs w:val="20"/>
        </w:rPr>
        <w:t xml:space="preserve">с 11.03.2021 года по 07.04.2021 года </w:t>
      </w:r>
      <w:r w:rsidRPr="00F81132">
        <w:rPr>
          <w:spacing w:val="4"/>
          <w:sz w:val="20"/>
          <w:szCs w:val="20"/>
        </w:rPr>
        <w:t xml:space="preserve">в любое время самостоятельно, для этого им предоставляется необходимая информация. </w:t>
      </w:r>
    </w:p>
    <w:p w:rsidR="0029468C" w:rsidRPr="00F81132" w:rsidRDefault="0029468C" w:rsidP="0029468C">
      <w:pPr>
        <w:ind w:right="-57" w:firstLine="680"/>
        <w:jc w:val="both"/>
        <w:rPr>
          <w:sz w:val="20"/>
          <w:szCs w:val="20"/>
        </w:rPr>
      </w:pPr>
      <w:r w:rsidRPr="00F81132">
        <w:rPr>
          <w:b/>
          <w:spacing w:val="4"/>
          <w:sz w:val="20"/>
          <w:szCs w:val="20"/>
        </w:rPr>
        <w:t xml:space="preserve">Условия и сроки платежа победителем: </w:t>
      </w:r>
      <w:r w:rsidRPr="00F81132">
        <w:rPr>
          <w:spacing w:val="4"/>
          <w:sz w:val="20"/>
          <w:szCs w:val="20"/>
        </w:rPr>
        <w:t xml:space="preserve">оплата осуществляется единовременно </w:t>
      </w:r>
      <w:proofErr w:type="gramStart"/>
      <w:r w:rsidRPr="00F81132">
        <w:rPr>
          <w:spacing w:val="4"/>
          <w:sz w:val="20"/>
          <w:szCs w:val="20"/>
        </w:rPr>
        <w:t>в  течение</w:t>
      </w:r>
      <w:proofErr w:type="gramEnd"/>
      <w:r w:rsidRPr="00F81132">
        <w:rPr>
          <w:spacing w:val="4"/>
          <w:sz w:val="20"/>
          <w:szCs w:val="20"/>
        </w:rPr>
        <w:t xml:space="preserve"> 10 дней с момента подписания договора купли-продажи или договора аренды земельного участка </w:t>
      </w:r>
    </w:p>
    <w:p w:rsidR="0029468C" w:rsidRPr="00F81132" w:rsidRDefault="0029468C" w:rsidP="0029468C">
      <w:pPr>
        <w:ind w:left="113" w:right="360" w:firstLine="595"/>
        <w:jc w:val="both"/>
        <w:rPr>
          <w:sz w:val="20"/>
          <w:szCs w:val="20"/>
        </w:rPr>
      </w:pPr>
      <w:r w:rsidRPr="00F81132">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F81132">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0">
        <w:r w:rsidRPr="00F81132">
          <w:rPr>
            <w:rStyle w:val="-0"/>
            <w:sz w:val="20"/>
            <w:szCs w:val="20"/>
          </w:rPr>
          <w:t>http://torgi.gov.ru/</w:t>
        </w:r>
      </w:hyperlink>
      <w:r w:rsidRPr="00F81132">
        <w:rPr>
          <w:sz w:val="20"/>
          <w:szCs w:val="20"/>
        </w:rPr>
        <w:t xml:space="preserve"> и в печатном издании администрации Аликовского района Чувашской Республики “Аликовский вестник».</w:t>
      </w:r>
    </w:p>
    <w:p w:rsidR="0029468C" w:rsidRPr="00F81132" w:rsidRDefault="0029468C" w:rsidP="0029468C">
      <w:pPr>
        <w:tabs>
          <w:tab w:val="left" w:pos="540"/>
        </w:tabs>
        <w:ind w:right="360" w:firstLine="567"/>
        <w:jc w:val="both"/>
        <w:rPr>
          <w:sz w:val="20"/>
          <w:szCs w:val="20"/>
        </w:rPr>
      </w:pPr>
      <w:r w:rsidRPr="00F81132">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29468C" w:rsidRPr="00F81132" w:rsidRDefault="0029468C" w:rsidP="0029468C">
      <w:pPr>
        <w:ind w:right="360"/>
        <w:jc w:val="center"/>
        <w:rPr>
          <w:sz w:val="20"/>
          <w:szCs w:val="20"/>
        </w:rPr>
      </w:pPr>
    </w:p>
    <w:p w:rsidR="0029468C" w:rsidRPr="00F81132" w:rsidRDefault="0029468C" w:rsidP="0029468C">
      <w:pPr>
        <w:ind w:right="360"/>
        <w:jc w:val="center"/>
        <w:rPr>
          <w:sz w:val="20"/>
          <w:szCs w:val="20"/>
        </w:rPr>
      </w:pPr>
    </w:p>
    <w:p w:rsidR="0029468C" w:rsidRPr="00F81132" w:rsidRDefault="0029468C" w:rsidP="0029468C">
      <w:pPr>
        <w:pStyle w:val="Standard"/>
        <w:shd w:val="clear" w:color="auto" w:fill="FFFFFF"/>
        <w:ind w:left="5760" w:right="-21"/>
        <w:jc w:val="right"/>
        <w:rPr>
          <w:color w:val="000000"/>
          <w:spacing w:val="-2"/>
          <w:sz w:val="20"/>
          <w:szCs w:val="20"/>
        </w:rPr>
      </w:pPr>
    </w:p>
    <w:p w:rsidR="0029468C" w:rsidRPr="00F81132" w:rsidRDefault="0029468C" w:rsidP="0029468C">
      <w:pPr>
        <w:pStyle w:val="Standard"/>
        <w:shd w:val="clear" w:color="auto" w:fill="FFFFFF"/>
        <w:ind w:left="5760" w:right="-21"/>
        <w:jc w:val="right"/>
        <w:rPr>
          <w:sz w:val="20"/>
          <w:szCs w:val="20"/>
        </w:rPr>
      </w:pPr>
      <w:r w:rsidRPr="00F81132">
        <w:rPr>
          <w:color w:val="000000"/>
          <w:spacing w:val="-2"/>
          <w:sz w:val="20"/>
          <w:szCs w:val="20"/>
        </w:rPr>
        <w:t>Приложение 1.</w:t>
      </w:r>
    </w:p>
    <w:p w:rsidR="0029468C" w:rsidRPr="00F81132" w:rsidRDefault="0029468C" w:rsidP="0029468C">
      <w:pPr>
        <w:pStyle w:val="Standard"/>
        <w:shd w:val="clear" w:color="auto" w:fill="FFFFFF"/>
        <w:ind w:left="5760" w:right="-21"/>
        <w:jc w:val="right"/>
        <w:rPr>
          <w:color w:val="000000"/>
          <w:spacing w:val="2"/>
          <w:sz w:val="20"/>
          <w:szCs w:val="20"/>
        </w:rPr>
      </w:pPr>
    </w:p>
    <w:p w:rsidR="0029468C" w:rsidRPr="00F81132" w:rsidRDefault="0029468C" w:rsidP="0029468C">
      <w:pPr>
        <w:pStyle w:val="Standard"/>
        <w:shd w:val="clear" w:color="auto" w:fill="FFFFFF"/>
        <w:ind w:left="5672" w:firstLine="709"/>
        <w:jc w:val="both"/>
        <w:rPr>
          <w:sz w:val="20"/>
          <w:szCs w:val="20"/>
        </w:rPr>
      </w:pPr>
      <w:r w:rsidRPr="00F81132">
        <w:rPr>
          <w:color w:val="000000"/>
          <w:spacing w:val="2"/>
          <w:sz w:val="20"/>
          <w:szCs w:val="20"/>
        </w:rPr>
        <w:t xml:space="preserve">Организатору аукциона: в </w:t>
      </w:r>
      <w:r w:rsidRPr="00F81132">
        <w:rPr>
          <w:sz w:val="20"/>
          <w:szCs w:val="20"/>
        </w:rPr>
        <w:t>Администрацию Аликовского района Чувашской Республики</w:t>
      </w:r>
    </w:p>
    <w:p w:rsidR="0029468C" w:rsidRPr="00F81132" w:rsidRDefault="0029468C" w:rsidP="0029468C">
      <w:pPr>
        <w:pStyle w:val="Standard"/>
        <w:shd w:val="clear" w:color="auto" w:fill="FFFFFF"/>
        <w:ind w:left="6480"/>
        <w:jc w:val="both"/>
        <w:rPr>
          <w:sz w:val="20"/>
          <w:szCs w:val="20"/>
        </w:rPr>
      </w:pPr>
    </w:p>
    <w:p w:rsidR="0029468C" w:rsidRPr="00F81132" w:rsidRDefault="0029468C" w:rsidP="0029468C">
      <w:pPr>
        <w:pStyle w:val="Standard"/>
        <w:shd w:val="clear" w:color="auto" w:fill="FFFFFF"/>
        <w:jc w:val="center"/>
        <w:rPr>
          <w:sz w:val="20"/>
          <w:szCs w:val="20"/>
        </w:rPr>
      </w:pPr>
      <w:r w:rsidRPr="00F81132">
        <w:rPr>
          <w:b/>
          <w:bCs/>
          <w:color w:val="000000"/>
          <w:spacing w:val="-3"/>
          <w:sz w:val="20"/>
          <w:szCs w:val="20"/>
        </w:rPr>
        <w:t>ЗАЯВКА №_____</w:t>
      </w:r>
    </w:p>
    <w:p w:rsidR="0029468C" w:rsidRPr="00F81132" w:rsidRDefault="0029468C" w:rsidP="0029468C">
      <w:pPr>
        <w:pStyle w:val="Standard"/>
        <w:shd w:val="clear" w:color="auto" w:fill="FFFFFF"/>
        <w:spacing w:before="115" w:line="274" w:lineRule="exact"/>
        <w:ind w:left="142"/>
        <w:jc w:val="both"/>
        <w:rPr>
          <w:sz w:val="20"/>
          <w:szCs w:val="20"/>
        </w:rPr>
      </w:pPr>
      <w:r w:rsidRPr="00F81132">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14:anchorId="3760AD38" wp14:editId="12E20427">
                <wp:simplePos x="0" y="0"/>
                <wp:positionH relativeFrom="column">
                  <wp:posOffset>4175760</wp:posOffset>
                </wp:positionH>
                <wp:positionV relativeFrom="paragraph">
                  <wp:posOffset>238125</wp:posOffset>
                </wp:positionV>
                <wp:extent cx="2327275" cy="0"/>
                <wp:effectExtent l="7620" t="6985" r="8255" b="12065"/>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620F4" id="Line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X1mg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" strokeweight=".18mm">
                <v:stroke joinstyle="miter" endcap="square"/>
              </v:line>
            </w:pict>
          </mc:Fallback>
        </mc:AlternateContent>
      </w:r>
      <w:r w:rsidRPr="00F81132">
        <w:rPr>
          <w:color w:val="000000"/>
          <w:spacing w:val="-1"/>
          <w:sz w:val="20"/>
          <w:szCs w:val="20"/>
        </w:rPr>
        <w:t>на участие в аукционе на право заключения договора аренды земельного участка</w:t>
      </w:r>
      <w:r w:rsidRPr="00F81132">
        <w:rPr>
          <w:spacing w:val="-1"/>
          <w:sz w:val="20"/>
          <w:szCs w:val="20"/>
        </w:rPr>
        <w:t>,</w:t>
      </w:r>
      <w:r w:rsidRPr="00F81132">
        <w:rPr>
          <w:color w:val="000000"/>
          <w:spacing w:val="-1"/>
          <w:sz w:val="20"/>
          <w:szCs w:val="20"/>
        </w:rPr>
        <w:t xml:space="preserve"> </w:t>
      </w:r>
      <w:proofErr w:type="gramStart"/>
      <w:r w:rsidRPr="00F81132">
        <w:rPr>
          <w:color w:val="000000"/>
          <w:spacing w:val="-1"/>
          <w:sz w:val="20"/>
          <w:szCs w:val="20"/>
        </w:rPr>
        <w:t>лот  №</w:t>
      </w:r>
      <w:proofErr w:type="gramEnd"/>
      <w:r w:rsidRPr="00F81132">
        <w:rPr>
          <w:color w:val="000000"/>
          <w:spacing w:val="-1"/>
          <w:sz w:val="20"/>
          <w:szCs w:val="20"/>
        </w:rPr>
        <w:t xml:space="preserve"> </w:t>
      </w:r>
    </w:p>
    <w:p w:rsidR="0029468C" w:rsidRPr="00F81132" w:rsidRDefault="0029468C" w:rsidP="0029468C">
      <w:pPr>
        <w:pStyle w:val="Standard"/>
        <w:jc w:val="center"/>
        <w:rPr>
          <w:sz w:val="20"/>
          <w:szCs w:val="20"/>
        </w:rPr>
      </w:pPr>
    </w:p>
    <w:p w:rsidR="0029468C" w:rsidRPr="00F81132" w:rsidRDefault="0029468C" w:rsidP="0029468C">
      <w:pPr>
        <w:pStyle w:val="Standard"/>
        <w:jc w:val="center"/>
        <w:rPr>
          <w:sz w:val="20"/>
          <w:szCs w:val="20"/>
        </w:rPr>
      </w:pPr>
      <w:r w:rsidRPr="00F81132">
        <w:rPr>
          <w:noProof/>
          <w:sz w:val="20"/>
          <w:szCs w:val="20"/>
          <w:lang w:eastAsia="ru-RU" w:bidi="ar-SA"/>
        </w:rPr>
        <mc:AlternateContent>
          <mc:Choice Requires="wps">
            <w:drawing>
              <wp:anchor distT="0" distB="0" distL="114300" distR="114300" simplePos="0" relativeHeight="251667456" behindDoc="0" locked="0" layoutInCell="1" allowOverlap="1" wp14:anchorId="03C61899" wp14:editId="61AA638C">
                <wp:simplePos x="0" y="0"/>
                <wp:positionH relativeFrom="column">
                  <wp:posOffset>66675</wp:posOffset>
                </wp:positionH>
                <wp:positionV relativeFrom="paragraph">
                  <wp:posOffset>86360</wp:posOffset>
                </wp:positionV>
                <wp:extent cx="6436360" cy="0"/>
                <wp:effectExtent l="13335" t="5080" r="8255" b="13970"/>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205F0"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Y3lwIAAHg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E4SpjeXAgAAeAUAAA4AAAAAAAAAAAAAAAAALgIAAGRycy9lMm9Eb2Mu&#10;eG1sUEsBAi0AFAAGAAgAAAAhAHDcNRjdAAAACQEAAA8AAAAAAAAAAAAAAAAA8QQAAGRycy9kb3du&#10;cmV2LnhtbFBLBQYAAAAABAAEAPMAAAD7BQAAAAA=&#10;" strokeweight=".18mm">
                <v:stroke joinstyle="miter" endcap="square"/>
              </v:line>
            </w:pict>
          </mc:Fallback>
        </mc:AlternateContent>
      </w:r>
    </w:p>
    <w:p w:rsidR="0029468C" w:rsidRPr="00F81132" w:rsidRDefault="0029468C" w:rsidP="0029468C">
      <w:pPr>
        <w:pStyle w:val="Standard"/>
        <w:jc w:val="center"/>
        <w:rPr>
          <w:sz w:val="20"/>
          <w:szCs w:val="20"/>
        </w:rPr>
      </w:pPr>
      <w:r w:rsidRPr="00F81132">
        <w:rPr>
          <w:sz w:val="20"/>
          <w:szCs w:val="20"/>
        </w:rPr>
        <w:t>(для юридических лиц, индивидуальных предпринимателей, физических лиц)</w:t>
      </w:r>
    </w:p>
    <w:p w:rsidR="0029468C" w:rsidRPr="00F81132" w:rsidRDefault="0029468C" w:rsidP="0029468C">
      <w:pPr>
        <w:pStyle w:val="Standard"/>
        <w:jc w:val="center"/>
        <w:rPr>
          <w:sz w:val="20"/>
          <w:szCs w:val="20"/>
        </w:rPr>
      </w:pPr>
      <w:r w:rsidRPr="00F81132">
        <w:rPr>
          <w:sz w:val="20"/>
          <w:szCs w:val="20"/>
        </w:rPr>
        <w:t>заполняется претендентом (его полномочным представителем)</w:t>
      </w:r>
    </w:p>
    <w:p w:rsidR="0029468C" w:rsidRPr="00F81132" w:rsidRDefault="0029468C" w:rsidP="0029468C">
      <w:pPr>
        <w:pStyle w:val="Standard"/>
        <w:shd w:val="clear" w:color="auto" w:fill="FFFFFF"/>
        <w:tabs>
          <w:tab w:val="left" w:leader="underscore" w:pos="9946"/>
        </w:tabs>
        <w:ind w:left="48"/>
        <w:rPr>
          <w:sz w:val="20"/>
          <w:szCs w:val="20"/>
        </w:rPr>
      </w:pPr>
      <w:r w:rsidRPr="00F81132">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14:anchorId="60B9D404" wp14:editId="54077558">
                <wp:simplePos x="0" y="0"/>
                <wp:positionH relativeFrom="column">
                  <wp:posOffset>1943100</wp:posOffset>
                </wp:positionH>
                <wp:positionV relativeFrom="paragraph">
                  <wp:posOffset>154305</wp:posOffset>
                </wp:positionV>
                <wp:extent cx="4493260" cy="0"/>
                <wp:effectExtent l="13335" t="10160" r="8255" b="889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E675F"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J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YkTvSZgCAAB4BQAADgAAAAAAAAAAAAAAAAAuAgAAZHJzL2Uyb0Rv&#10;Yy54bWxQSwECLQAUAAYACAAAACEAeMYhvN4AAAAKAQAADwAAAAAAAAAAAAAAAADyBAAAZHJzL2Rv&#10;d25yZXYueG1sUEsFBgAAAAAEAAQA8wAAAP0FAAAAAA==&#10;" strokeweight=".18mm">
                <v:stroke joinstyle="miter" endcap="square"/>
              </v:line>
            </w:pict>
          </mc:Fallback>
        </mc:AlternateContent>
      </w:r>
      <w:r w:rsidRPr="00F81132">
        <w:rPr>
          <w:b/>
          <w:bCs/>
          <w:color w:val="000000"/>
          <w:sz w:val="20"/>
          <w:szCs w:val="20"/>
        </w:rPr>
        <w:t>Наименование</w:t>
      </w:r>
      <w:r w:rsidRPr="00F81132">
        <w:rPr>
          <w:rFonts w:cs="Courier New"/>
          <w:b/>
          <w:bCs/>
          <w:color w:val="000000"/>
          <w:sz w:val="20"/>
          <w:szCs w:val="20"/>
        </w:rPr>
        <w:t xml:space="preserve"> </w:t>
      </w:r>
      <w:r w:rsidRPr="00F81132">
        <w:rPr>
          <w:b/>
          <w:bCs/>
          <w:color w:val="000000"/>
          <w:sz w:val="20"/>
          <w:szCs w:val="20"/>
        </w:rPr>
        <w:t>претендента</w:t>
      </w:r>
      <w:r w:rsidRPr="00F81132">
        <w:rPr>
          <w:rFonts w:cs="Courier New"/>
          <w:b/>
          <w:bCs/>
          <w:color w:val="000000"/>
          <w:sz w:val="20"/>
          <w:szCs w:val="20"/>
        </w:rPr>
        <w:t>:</w:t>
      </w:r>
    </w:p>
    <w:p w:rsidR="0029468C" w:rsidRPr="00F81132" w:rsidRDefault="0029468C" w:rsidP="0029468C">
      <w:pPr>
        <w:pStyle w:val="Standard"/>
        <w:shd w:val="clear" w:color="auto" w:fill="FFFFFF"/>
        <w:tabs>
          <w:tab w:val="right" w:pos="10094"/>
        </w:tabs>
        <w:spacing w:before="120"/>
        <w:ind w:left="51"/>
        <w:rPr>
          <w:sz w:val="20"/>
          <w:szCs w:val="20"/>
        </w:rPr>
      </w:pPr>
      <w:r w:rsidRPr="00F81132">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3D2D8D48" wp14:editId="1791D49B">
                <wp:simplePos x="0" y="0"/>
                <wp:positionH relativeFrom="column">
                  <wp:posOffset>571500</wp:posOffset>
                </wp:positionH>
                <wp:positionV relativeFrom="paragraph">
                  <wp:posOffset>248920</wp:posOffset>
                </wp:positionV>
                <wp:extent cx="5864860" cy="0"/>
                <wp:effectExtent l="13335" t="13335" r="8255" b="5715"/>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BEB4C"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Y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GH7t9iXAgAAeAUAAA4AAAAAAAAAAAAAAAAALgIAAGRycy9lMm9Eb2Mu&#10;eG1sUEsBAi0AFAAGAAgAAAAhAIM8bwjdAAAACQEAAA8AAAAAAAAAAAAAAAAA8QQAAGRycy9kb3du&#10;cmV2LnhtbFBLBQYAAAAABAAEAPMAAAD7BQAAAAA=&#10;" strokeweight=".18mm">
                <v:stroke joinstyle="miter" endcap="square"/>
              </v:line>
            </w:pict>
          </mc:Fallback>
        </mc:AlternateContent>
      </w:r>
      <w:r w:rsidRPr="00F81132">
        <w:rPr>
          <w:color w:val="000000"/>
          <w:sz w:val="20"/>
          <w:szCs w:val="20"/>
        </w:rPr>
        <w:t xml:space="preserve">в лице                                                                                                                            </w:t>
      </w:r>
      <w:r w:rsidRPr="00F81132">
        <w:rPr>
          <w:color w:val="000000"/>
          <w:sz w:val="20"/>
          <w:szCs w:val="20"/>
        </w:rPr>
        <w:tab/>
        <w:t xml:space="preserve">                               </w:t>
      </w:r>
      <w:proofErr w:type="gramStart"/>
      <w:r w:rsidRPr="00F81132">
        <w:rPr>
          <w:color w:val="000000"/>
          <w:sz w:val="20"/>
          <w:szCs w:val="20"/>
        </w:rPr>
        <w:t xml:space="preserve">  ,</w:t>
      </w:r>
      <w:proofErr w:type="gramEnd"/>
    </w:p>
    <w:p w:rsidR="0029468C" w:rsidRPr="00F81132" w:rsidRDefault="0029468C" w:rsidP="0029468C">
      <w:pPr>
        <w:pStyle w:val="Standard"/>
        <w:shd w:val="clear" w:color="auto" w:fill="FFFFFF"/>
        <w:tabs>
          <w:tab w:val="right" w:pos="10043"/>
        </w:tabs>
        <w:spacing w:before="120"/>
        <w:rPr>
          <w:sz w:val="20"/>
          <w:szCs w:val="20"/>
        </w:rPr>
      </w:pPr>
      <w:r w:rsidRPr="00F81132">
        <w:rPr>
          <w:rFonts w:eastAsia="Times New Roman" w:cs="Times New Roman"/>
          <w:color w:val="000000"/>
          <w:spacing w:val="-1"/>
          <w:sz w:val="20"/>
          <w:szCs w:val="20"/>
        </w:rPr>
        <w:t xml:space="preserve"> </w:t>
      </w:r>
      <w:r w:rsidRPr="00F81132">
        <w:rPr>
          <w:color w:val="000000"/>
          <w:spacing w:val="-1"/>
          <w:sz w:val="20"/>
          <w:szCs w:val="20"/>
        </w:rPr>
        <w:t>действующего на основании</w:t>
      </w:r>
    </w:p>
    <w:p w:rsidR="0029468C" w:rsidRPr="00F81132" w:rsidRDefault="0029468C" w:rsidP="0029468C">
      <w:pPr>
        <w:pStyle w:val="Standard"/>
        <w:rPr>
          <w:sz w:val="20"/>
          <w:szCs w:val="20"/>
        </w:rPr>
      </w:pPr>
      <w:r w:rsidRPr="00F81132">
        <w:rPr>
          <w:b/>
          <w:noProof/>
          <w:sz w:val="20"/>
          <w:szCs w:val="20"/>
          <w:lang w:eastAsia="ru-RU" w:bidi="ar-SA"/>
        </w:rPr>
        <mc:AlternateContent>
          <mc:Choice Requires="wps">
            <w:drawing>
              <wp:anchor distT="0" distB="0" distL="114300" distR="114300" simplePos="0" relativeHeight="251674624" behindDoc="0" locked="0" layoutInCell="1" allowOverlap="1" wp14:anchorId="509602CB" wp14:editId="25F60056">
                <wp:simplePos x="0" y="0"/>
                <wp:positionH relativeFrom="column">
                  <wp:posOffset>1943100</wp:posOffset>
                </wp:positionH>
                <wp:positionV relativeFrom="paragraph">
                  <wp:posOffset>50800</wp:posOffset>
                </wp:positionV>
                <wp:extent cx="4493260" cy="0"/>
                <wp:effectExtent l="13335" t="13335" r="8255" b="5715"/>
                <wp:wrapNone/>
                <wp:docPr id="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7E79F"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Ut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ZiJEkHGt1zyVDs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K+x9S2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F81132">
        <w:rPr>
          <w:b/>
          <w:sz w:val="20"/>
          <w:szCs w:val="20"/>
        </w:rPr>
        <w:t>Сведения о претенденте:</w:t>
      </w:r>
    </w:p>
    <w:p w:rsidR="0029468C" w:rsidRPr="00F81132" w:rsidRDefault="0029468C" w:rsidP="0029468C">
      <w:pPr>
        <w:pStyle w:val="Standard"/>
        <w:rPr>
          <w:sz w:val="20"/>
          <w:szCs w:val="20"/>
        </w:rPr>
      </w:pPr>
      <w:r w:rsidRPr="00F81132">
        <w:rPr>
          <w:b/>
          <w:sz w:val="20"/>
          <w:szCs w:val="20"/>
        </w:rPr>
        <w:t>Для физического лица</w:t>
      </w:r>
    </w:p>
    <w:p w:rsidR="0029468C" w:rsidRPr="00F81132" w:rsidRDefault="0029468C" w:rsidP="0029468C">
      <w:pPr>
        <w:pStyle w:val="Standard"/>
        <w:rPr>
          <w:sz w:val="20"/>
          <w:szCs w:val="20"/>
        </w:rPr>
      </w:pPr>
      <w:r w:rsidRPr="00F81132">
        <w:rPr>
          <w:bCs/>
          <w:color w:val="000000"/>
          <w:spacing w:val="-3"/>
          <w:sz w:val="20"/>
          <w:szCs w:val="20"/>
        </w:rPr>
        <w:t>Документ, удостоверяющий личность:</w:t>
      </w:r>
      <w:r w:rsidRPr="00F81132">
        <w:rPr>
          <w:sz w:val="20"/>
          <w:szCs w:val="20"/>
        </w:rPr>
        <w:tab/>
      </w:r>
    </w:p>
    <w:p w:rsidR="0029468C" w:rsidRPr="00F81132" w:rsidRDefault="0029468C" w:rsidP="0029468C">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F81132">
        <w:rPr>
          <w:noProof/>
          <w:sz w:val="20"/>
          <w:szCs w:val="20"/>
          <w:lang w:eastAsia="ru-RU" w:bidi="ar-SA"/>
        </w:rPr>
        <mc:AlternateContent>
          <mc:Choice Requires="wps">
            <w:drawing>
              <wp:anchor distT="0" distB="0" distL="114300" distR="114300" simplePos="0" relativeHeight="251675648" behindDoc="0" locked="0" layoutInCell="1" allowOverlap="1" wp14:anchorId="6977ADDE" wp14:editId="2F561A8E">
                <wp:simplePos x="0" y="0"/>
                <wp:positionH relativeFrom="column">
                  <wp:posOffset>1828800</wp:posOffset>
                </wp:positionH>
                <wp:positionV relativeFrom="paragraph">
                  <wp:posOffset>26035</wp:posOffset>
                </wp:positionV>
                <wp:extent cx="4606925" cy="0"/>
                <wp:effectExtent l="13335" t="12700" r="8890" b="6350"/>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710E6"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CcWn9i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F81132">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14:anchorId="15458B8F" wp14:editId="2807BBDA">
                <wp:simplePos x="0" y="0"/>
                <wp:positionH relativeFrom="column">
                  <wp:posOffset>4914900</wp:posOffset>
                </wp:positionH>
                <wp:positionV relativeFrom="paragraph">
                  <wp:posOffset>140335</wp:posOffset>
                </wp:positionV>
                <wp:extent cx="1521460" cy="0"/>
                <wp:effectExtent l="13335" t="12700" r="8255" b="635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34F36"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umQIAAHk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NGWZ+6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F81132">
        <w:rPr>
          <w:color w:val="000000"/>
          <w:spacing w:val="-3"/>
          <w:sz w:val="20"/>
          <w:szCs w:val="20"/>
        </w:rPr>
        <w:t xml:space="preserve">серия </w:t>
      </w:r>
      <w:r w:rsidRPr="00F81132">
        <w:rPr>
          <w:color w:val="000000"/>
          <w:sz w:val="20"/>
          <w:szCs w:val="20"/>
        </w:rPr>
        <w:tab/>
        <w:t>№</w:t>
      </w:r>
      <w:r w:rsidRPr="00F81132">
        <w:rPr>
          <w:color w:val="000000"/>
          <w:sz w:val="20"/>
          <w:szCs w:val="20"/>
        </w:rPr>
        <w:tab/>
      </w:r>
      <w:r w:rsidRPr="00F81132">
        <w:rPr>
          <w:color w:val="000000"/>
          <w:spacing w:val="-3"/>
          <w:sz w:val="20"/>
          <w:szCs w:val="20"/>
        </w:rPr>
        <w:t>, выдан " ______</w:t>
      </w:r>
      <w:r w:rsidRPr="00F81132">
        <w:rPr>
          <w:color w:val="000000"/>
          <w:sz w:val="20"/>
          <w:szCs w:val="20"/>
        </w:rPr>
        <w:tab/>
        <w:t>"</w:t>
      </w:r>
      <w:r w:rsidRPr="00F81132">
        <w:rPr>
          <w:color w:val="000000"/>
          <w:sz w:val="20"/>
          <w:szCs w:val="20"/>
        </w:rPr>
        <w:tab/>
        <w:t xml:space="preserve">    </w:t>
      </w:r>
    </w:p>
    <w:p w:rsidR="0029468C" w:rsidRPr="00F81132" w:rsidRDefault="0029468C" w:rsidP="0029468C">
      <w:pPr>
        <w:pStyle w:val="Standard"/>
        <w:shd w:val="clear" w:color="auto" w:fill="FFFFFF"/>
        <w:tabs>
          <w:tab w:val="left" w:leader="underscore" w:pos="8549"/>
        </w:tabs>
        <w:ind w:left="10"/>
        <w:rPr>
          <w:sz w:val="20"/>
          <w:szCs w:val="20"/>
        </w:rPr>
      </w:pPr>
    </w:p>
    <w:p w:rsidR="0029468C" w:rsidRPr="00F81132" w:rsidRDefault="0029468C" w:rsidP="0029468C">
      <w:pPr>
        <w:pStyle w:val="Standard"/>
        <w:shd w:val="clear" w:color="auto" w:fill="FFFFFF"/>
        <w:tabs>
          <w:tab w:val="left" w:leader="underscore" w:pos="8549"/>
        </w:tabs>
        <w:ind w:left="10"/>
        <w:jc w:val="center"/>
        <w:rPr>
          <w:sz w:val="20"/>
          <w:szCs w:val="20"/>
        </w:rPr>
      </w:pPr>
      <w:r w:rsidRPr="00F81132">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14:anchorId="4BBE57F0" wp14:editId="60405F70">
                <wp:simplePos x="0" y="0"/>
                <wp:positionH relativeFrom="column">
                  <wp:posOffset>0</wp:posOffset>
                </wp:positionH>
                <wp:positionV relativeFrom="paragraph">
                  <wp:posOffset>38100</wp:posOffset>
                </wp:positionV>
                <wp:extent cx="6435725" cy="0"/>
                <wp:effectExtent l="13335" t="7620" r="8890" b="11430"/>
                <wp:wrapNone/>
                <wp:docPr id="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8C102"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5wlGknTQo3shOY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of/1AJ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F81132">
        <w:rPr>
          <w:color w:val="000000"/>
          <w:spacing w:val="-2"/>
          <w:sz w:val="20"/>
          <w:szCs w:val="20"/>
        </w:rPr>
        <w:t>(кем выдан)</w:t>
      </w:r>
    </w:p>
    <w:p w:rsidR="0029468C" w:rsidRPr="00F81132" w:rsidRDefault="0029468C" w:rsidP="0029468C">
      <w:pPr>
        <w:pStyle w:val="Standard"/>
        <w:shd w:val="clear" w:color="auto" w:fill="FFFFFF"/>
        <w:tabs>
          <w:tab w:val="left" w:leader="underscore" w:pos="10008"/>
        </w:tabs>
        <w:spacing w:before="77"/>
        <w:ind w:left="43"/>
        <w:rPr>
          <w:sz w:val="20"/>
          <w:szCs w:val="20"/>
        </w:rPr>
      </w:pPr>
      <w:r w:rsidRPr="00F81132">
        <w:rPr>
          <w:noProof/>
          <w:color w:val="000000"/>
          <w:spacing w:val="-3"/>
          <w:sz w:val="20"/>
          <w:szCs w:val="20"/>
          <w:lang w:eastAsia="ru-RU" w:bidi="ar-SA"/>
        </w:rPr>
        <w:lastRenderedPageBreak/>
        <mc:AlternateContent>
          <mc:Choice Requires="wps">
            <w:drawing>
              <wp:anchor distT="0" distB="0" distL="114300" distR="114300" simplePos="0" relativeHeight="251678720" behindDoc="0" locked="0" layoutInCell="1" allowOverlap="1" wp14:anchorId="209A2FF2" wp14:editId="562E0BBD">
                <wp:simplePos x="0" y="0"/>
                <wp:positionH relativeFrom="column">
                  <wp:posOffset>914400</wp:posOffset>
                </wp:positionH>
                <wp:positionV relativeFrom="paragraph">
                  <wp:posOffset>135255</wp:posOffset>
                </wp:positionV>
                <wp:extent cx="5521325" cy="0"/>
                <wp:effectExtent l="13335" t="7620" r="8890" b="1143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D6213" id="Line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nIYxH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F81132">
        <w:rPr>
          <w:color w:val="000000"/>
          <w:spacing w:val="-3"/>
          <w:sz w:val="20"/>
          <w:szCs w:val="20"/>
        </w:rPr>
        <w:t>Место жительства</w:t>
      </w:r>
    </w:p>
    <w:p w:rsidR="0029468C" w:rsidRPr="00F81132" w:rsidRDefault="0029468C" w:rsidP="0029468C">
      <w:pPr>
        <w:pStyle w:val="Standard"/>
        <w:shd w:val="clear" w:color="auto" w:fill="FFFFFF"/>
        <w:tabs>
          <w:tab w:val="left" w:leader="underscore" w:pos="4459"/>
          <w:tab w:val="left" w:pos="7065"/>
        </w:tabs>
        <w:spacing w:before="38"/>
        <w:ind w:left="38"/>
        <w:rPr>
          <w:sz w:val="20"/>
          <w:szCs w:val="20"/>
        </w:rPr>
      </w:pPr>
      <w:r w:rsidRPr="00F81132">
        <w:rPr>
          <w:color w:val="000000"/>
          <w:spacing w:val="-3"/>
          <w:sz w:val="20"/>
          <w:szCs w:val="20"/>
        </w:rPr>
        <w:t xml:space="preserve">Телефон                                                                                        </w:t>
      </w:r>
      <w:r w:rsidRPr="00F81132">
        <w:rPr>
          <w:color w:val="000000"/>
          <w:spacing w:val="-5"/>
          <w:sz w:val="20"/>
          <w:szCs w:val="20"/>
        </w:rPr>
        <w:t>Факс</w:t>
      </w:r>
      <w:r w:rsidRPr="00F81132">
        <w:rPr>
          <w:color w:val="000000"/>
          <w:sz w:val="20"/>
          <w:szCs w:val="20"/>
        </w:rPr>
        <w:tab/>
      </w:r>
      <w:r w:rsidRPr="00F81132">
        <w:rPr>
          <w:color w:val="000000"/>
          <w:spacing w:val="-4"/>
          <w:sz w:val="20"/>
          <w:szCs w:val="20"/>
        </w:rPr>
        <w:t>Индекс</w:t>
      </w:r>
    </w:p>
    <w:p w:rsidR="0029468C" w:rsidRPr="00F81132" w:rsidRDefault="0029468C" w:rsidP="0029468C">
      <w:pPr>
        <w:pStyle w:val="Standard"/>
        <w:shd w:val="clear" w:color="auto" w:fill="FFFFFF"/>
        <w:spacing w:before="211"/>
        <w:ind w:left="34"/>
        <w:rPr>
          <w:sz w:val="20"/>
          <w:szCs w:val="20"/>
        </w:rPr>
      </w:pPr>
      <w:r w:rsidRPr="00F81132">
        <w:rPr>
          <w:noProof/>
          <w:sz w:val="20"/>
          <w:szCs w:val="20"/>
          <w:lang w:eastAsia="ru-RU" w:bidi="ar-SA"/>
        </w:rPr>
        <mc:AlternateContent>
          <mc:Choice Requires="wps">
            <w:drawing>
              <wp:anchor distT="0" distB="0" distL="114300" distR="114300" simplePos="0" relativeHeight="251679744" behindDoc="0" locked="0" layoutInCell="1" allowOverlap="1" wp14:anchorId="3F852DAC" wp14:editId="7335FB6B">
                <wp:simplePos x="0" y="0"/>
                <wp:positionH relativeFrom="column">
                  <wp:posOffset>4800600</wp:posOffset>
                </wp:positionH>
                <wp:positionV relativeFrom="paragraph">
                  <wp:posOffset>27940</wp:posOffset>
                </wp:positionV>
                <wp:extent cx="1635125" cy="0"/>
                <wp:effectExtent l="13335" t="7620" r="8890" b="11430"/>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61BB8" id="Line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34mgIAAHkFAAAOAAAAZHJzL2Uyb0RvYy54bWysVF1vmzAUfZ+0/2D5nQIJ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80768" behindDoc="0" locked="0" layoutInCell="1" allowOverlap="1" wp14:anchorId="78FB3333" wp14:editId="57E82B21">
                <wp:simplePos x="0" y="0"/>
                <wp:positionH relativeFrom="column">
                  <wp:posOffset>3086100</wp:posOffset>
                </wp:positionH>
                <wp:positionV relativeFrom="paragraph">
                  <wp:posOffset>27940</wp:posOffset>
                </wp:positionV>
                <wp:extent cx="1371600" cy="0"/>
                <wp:effectExtent l="13335" t="7620" r="5715" b="1143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0D14A"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vIDySNKBRvdcMhSn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Fc/8z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F81132">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14:anchorId="00CB77B8" wp14:editId="18BC8272">
                <wp:simplePos x="0" y="0"/>
                <wp:positionH relativeFrom="column">
                  <wp:posOffset>457200</wp:posOffset>
                </wp:positionH>
                <wp:positionV relativeFrom="paragraph">
                  <wp:posOffset>27940</wp:posOffset>
                </wp:positionV>
                <wp:extent cx="2286000" cy="0"/>
                <wp:effectExtent l="13335" t="7620" r="5715" b="1143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44912" id="Line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eW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" strokeweight=".18mm">
                <v:stroke joinstyle="miter" endcap="square"/>
              </v:line>
            </w:pict>
          </mc:Fallback>
        </mc:AlternateContent>
      </w:r>
      <w:r w:rsidRPr="00F81132">
        <w:rPr>
          <w:b/>
          <w:bCs/>
          <w:color w:val="000000"/>
          <w:sz w:val="20"/>
          <w:szCs w:val="20"/>
        </w:rPr>
        <w:t>Для юридического лица, индивидуального предпринимателя</w:t>
      </w:r>
    </w:p>
    <w:p w:rsidR="0029468C" w:rsidRPr="00F81132" w:rsidRDefault="0029468C" w:rsidP="0029468C">
      <w:pPr>
        <w:pStyle w:val="Standard"/>
        <w:shd w:val="clear" w:color="auto" w:fill="FFFFFF"/>
        <w:tabs>
          <w:tab w:val="left" w:leader="underscore" w:pos="10003"/>
        </w:tabs>
        <w:spacing w:before="62"/>
        <w:ind w:left="43"/>
        <w:rPr>
          <w:sz w:val="20"/>
          <w:szCs w:val="20"/>
        </w:rPr>
      </w:pPr>
      <w:r w:rsidRPr="00F81132">
        <w:rPr>
          <w:noProof/>
          <w:sz w:val="20"/>
          <w:szCs w:val="20"/>
          <w:lang w:eastAsia="ru-RU" w:bidi="ar-SA"/>
        </w:rPr>
        <mc:AlternateContent>
          <mc:Choice Requires="wps">
            <w:drawing>
              <wp:anchor distT="0" distB="0" distL="114300" distR="114300" simplePos="0" relativeHeight="251694080" behindDoc="0" locked="0" layoutInCell="1" allowOverlap="1" wp14:anchorId="12E51686" wp14:editId="799DE01D">
                <wp:simplePos x="0" y="0"/>
                <wp:positionH relativeFrom="column">
                  <wp:posOffset>342900</wp:posOffset>
                </wp:positionH>
                <wp:positionV relativeFrom="paragraph">
                  <wp:posOffset>134620</wp:posOffset>
                </wp:positionV>
                <wp:extent cx="2858135" cy="0"/>
                <wp:effectExtent l="13335" t="13970" r="5080" b="50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9EDB3" id="Line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8p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DBo7ymaAgAAeQUAAA4AAAAAAAAAAAAAAAAALgIAAGRycy9lMm9E&#10;b2MueG1sUEsBAi0AFAAGAAgAAAAhAFL0ytndAAAACAEAAA8AAAAAAAAAAAAAAAAA9AQAAGRycy9k&#10;b3ducmV2LnhtbFBLBQYAAAAABAAEAPMAAAD+BQAAAAA=&#10;" strokeweight=".18mm">
                <v:stroke joinstyle="miter" endcap="square"/>
              </v:line>
            </w:pict>
          </mc:Fallback>
        </mc:AlternateContent>
      </w:r>
      <w:r w:rsidRPr="00F81132">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14:anchorId="38ABC164" wp14:editId="3026FD82">
                <wp:simplePos x="0" y="0"/>
                <wp:positionH relativeFrom="column">
                  <wp:posOffset>3543300</wp:posOffset>
                </wp:positionH>
                <wp:positionV relativeFrom="paragraph">
                  <wp:posOffset>134620</wp:posOffset>
                </wp:positionV>
                <wp:extent cx="2858135" cy="0"/>
                <wp:effectExtent l="13335" t="13970" r="5080" b="508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A4447" id="Line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wvmw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DVr2wvmwIAAHkFAAAOAAAAAAAAAAAAAAAAAC4CAABkcnMvZTJv&#10;RG9jLnhtbFBLAQItABQABgAIAAAAIQCtNACh3QAAAAoBAAAPAAAAAAAAAAAAAAAAAPUEAABkcnMv&#10;ZG93bnJldi54bWxQSwUGAAAAAAQABADzAAAA/wUAAAAA&#10;" strokeweight=".18mm">
                <v:stroke joinstyle="miter" endcap="square"/>
              </v:line>
            </w:pict>
          </mc:Fallback>
        </mc:AlternateContent>
      </w:r>
      <w:r w:rsidRPr="00F81132">
        <w:rPr>
          <w:color w:val="000000"/>
          <w:spacing w:val="-7"/>
          <w:sz w:val="20"/>
          <w:szCs w:val="20"/>
        </w:rPr>
        <w:t xml:space="preserve">ОГРН                                                                                                                           ИНН/КПП  </w:t>
      </w:r>
    </w:p>
    <w:p w:rsidR="0029468C" w:rsidRPr="00F81132" w:rsidRDefault="0029468C" w:rsidP="0029468C">
      <w:pPr>
        <w:pStyle w:val="Standard"/>
        <w:shd w:val="clear" w:color="auto" w:fill="FFFFFF"/>
        <w:tabs>
          <w:tab w:val="left" w:leader="underscore" w:pos="9897"/>
        </w:tabs>
        <w:spacing w:before="158"/>
        <w:ind w:left="43"/>
        <w:rPr>
          <w:sz w:val="20"/>
          <w:szCs w:val="20"/>
        </w:rPr>
      </w:pPr>
      <w:r w:rsidRPr="00F81132">
        <w:rPr>
          <w:color w:val="000000"/>
          <w:spacing w:val="-2"/>
          <w:sz w:val="20"/>
          <w:szCs w:val="20"/>
        </w:rPr>
        <w:t>Место нахождения претендента (адрес):</w:t>
      </w:r>
    </w:p>
    <w:p w:rsidR="0029468C" w:rsidRPr="00F81132" w:rsidRDefault="0029468C" w:rsidP="0029468C">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F81132">
        <w:rPr>
          <w:noProof/>
          <w:sz w:val="20"/>
          <w:szCs w:val="20"/>
          <w:lang w:eastAsia="ru-RU" w:bidi="ar-SA"/>
        </w:rPr>
        <mc:AlternateContent>
          <mc:Choice Requires="wps">
            <w:drawing>
              <wp:anchor distT="0" distB="0" distL="114300" distR="114300" simplePos="0" relativeHeight="251682816" behindDoc="0" locked="0" layoutInCell="1" allowOverlap="1" wp14:anchorId="62D83872" wp14:editId="1BFA4D8D">
                <wp:simplePos x="0" y="0"/>
                <wp:positionH relativeFrom="column">
                  <wp:posOffset>1943100</wp:posOffset>
                </wp:positionH>
                <wp:positionV relativeFrom="paragraph">
                  <wp:posOffset>1905</wp:posOffset>
                </wp:positionV>
                <wp:extent cx="4493260" cy="0"/>
                <wp:effectExtent l="13335" t="7620" r="8255" b="1143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9645E"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yHmQ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Xs4sh5kCAAB5BQAADgAAAAAAAAAAAAAAAAAuAgAAZHJzL2Uyb0RvYy54&#10;bWxQSwECLQAUAAYACAAAACEAwY8KD9oAAAAGAQAADwAAAAAAAAAAAAAAAADzBAAAZHJzL2Rvd25y&#10;ZXYueG1sUEsFBgAAAAAEAAQA8wAAAPoFA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83840" behindDoc="0" locked="0" layoutInCell="1" allowOverlap="1" wp14:anchorId="6C7DCF6B" wp14:editId="318B3ABA">
                <wp:simplePos x="0" y="0"/>
                <wp:positionH relativeFrom="column">
                  <wp:posOffset>4800600</wp:posOffset>
                </wp:positionH>
                <wp:positionV relativeFrom="paragraph">
                  <wp:posOffset>116205</wp:posOffset>
                </wp:positionV>
                <wp:extent cx="1635125" cy="0"/>
                <wp:effectExtent l="13335" t="7620" r="8890" b="11430"/>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FD268" id="Line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IO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GzVog6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84864" behindDoc="0" locked="0" layoutInCell="1" allowOverlap="1" wp14:anchorId="4558B8FA" wp14:editId="77BD2CA1">
                <wp:simplePos x="0" y="0"/>
                <wp:positionH relativeFrom="column">
                  <wp:posOffset>3086100</wp:posOffset>
                </wp:positionH>
                <wp:positionV relativeFrom="paragraph">
                  <wp:posOffset>116205</wp:posOffset>
                </wp:positionV>
                <wp:extent cx="1257935" cy="0"/>
                <wp:effectExtent l="13335" t="7620" r="5080" b="1143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1EF84" id="Line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D6W/nm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F81132">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14:anchorId="2F660637" wp14:editId="78092AD8">
                <wp:simplePos x="0" y="0"/>
                <wp:positionH relativeFrom="column">
                  <wp:posOffset>457200</wp:posOffset>
                </wp:positionH>
                <wp:positionV relativeFrom="paragraph">
                  <wp:posOffset>116205</wp:posOffset>
                </wp:positionV>
                <wp:extent cx="2286000" cy="0"/>
                <wp:effectExtent l="13335" t="7620" r="5715" b="1143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BD2E4"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DdffF6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F81132">
        <w:rPr>
          <w:color w:val="000000"/>
          <w:spacing w:val="-3"/>
          <w:sz w:val="20"/>
          <w:szCs w:val="20"/>
        </w:rPr>
        <w:t xml:space="preserve">Телефон                                                                                         </w:t>
      </w:r>
      <w:r w:rsidRPr="00F81132">
        <w:rPr>
          <w:color w:val="000000"/>
          <w:spacing w:val="-6"/>
          <w:sz w:val="20"/>
          <w:szCs w:val="20"/>
        </w:rPr>
        <w:t xml:space="preserve">Факс                                                       </w:t>
      </w:r>
      <w:r w:rsidRPr="00F81132">
        <w:rPr>
          <w:color w:val="000000"/>
          <w:spacing w:val="-3"/>
          <w:sz w:val="20"/>
          <w:szCs w:val="20"/>
        </w:rPr>
        <w:t>Индекс</w:t>
      </w:r>
    </w:p>
    <w:p w:rsidR="0029468C" w:rsidRPr="00F81132" w:rsidRDefault="0029468C" w:rsidP="0029468C">
      <w:pPr>
        <w:pStyle w:val="Standard"/>
        <w:shd w:val="clear" w:color="auto" w:fill="FFFFFF"/>
        <w:spacing w:before="139"/>
        <w:ind w:left="38" w:right="339"/>
        <w:rPr>
          <w:sz w:val="20"/>
          <w:szCs w:val="20"/>
        </w:rPr>
      </w:pPr>
      <w:r w:rsidRPr="00F81132">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14:anchorId="12BD8985" wp14:editId="0C518045">
                <wp:simplePos x="0" y="0"/>
                <wp:positionH relativeFrom="column">
                  <wp:posOffset>114300</wp:posOffset>
                </wp:positionH>
                <wp:positionV relativeFrom="paragraph">
                  <wp:posOffset>426720</wp:posOffset>
                </wp:positionV>
                <wp:extent cx="2172335" cy="0"/>
                <wp:effectExtent l="13335" t="7620" r="5080" b="1143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5196C"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5mQIAAHg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BFtfK5mQIAAHgFAAAOAAAAAAAAAAAAAAAAAC4CAABkcnMvZTJvRG9j&#10;LnhtbFBLAQItABQABgAIAAAAIQAzEuxl3AAAAAgBAAAPAAAAAAAAAAAAAAAAAPMEAABkcnMvZG93&#10;bnJldi54bWxQSwUGAAAAAAQABADzAAAA/AUAAAAA&#10;" strokeweight=".18mm">
                <v:stroke joinstyle="miter" endcap="square"/>
              </v:line>
            </w:pict>
          </mc:Fallback>
        </mc:AlternateContent>
      </w:r>
      <w:r w:rsidRPr="00F81132">
        <w:rPr>
          <w:b/>
          <w:bCs/>
          <w:color w:val="000000"/>
          <w:spacing w:val="1"/>
          <w:sz w:val="20"/>
          <w:szCs w:val="20"/>
        </w:rPr>
        <w:t xml:space="preserve">Банковские реквизиты претендента для возврата денежных средств: </w:t>
      </w:r>
      <w:r w:rsidRPr="00F81132">
        <w:rPr>
          <w:color w:val="000000"/>
          <w:spacing w:val="1"/>
          <w:sz w:val="20"/>
          <w:szCs w:val="20"/>
        </w:rPr>
        <w:t xml:space="preserve">расчетный (лицевой) счет    №                                                            </w:t>
      </w:r>
      <w:r w:rsidRPr="00F81132">
        <w:rPr>
          <w:color w:val="000000"/>
          <w:sz w:val="20"/>
          <w:szCs w:val="20"/>
        </w:rPr>
        <w:t xml:space="preserve">в  </w:t>
      </w:r>
    </w:p>
    <w:p w:rsidR="0029468C" w:rsidRPr="00F81132" w:rsidRDefault="0029468C" w:rsidP="0029468C">
      <w:pPr>
        <w:pStyle w:val="Standard"/>
        <w:shd w:val="clear" w:color="auto" w:fill="FFFFFF"/>
        <w:spacing w:before="139"/>
        <w:ind w:left="38" w:right="339"/>
        <w:rPr>
          <w:b/>
          <w:bCs/>
          <w:color w:val="000000"/>
          <w:spacing w:val="-1"/>
          <w:sz w:val="20"/>
          <w:szCs w:val="20"/>
        </w:rPr>
      </w:pPr>
      <w:r w:rsidRPr="00F81132">
        <w:rPr>
          <w:noProof/>
          <w:sz w:val="20"/>
          <w:szCs w:val="20"/>
          <w:lang w:eastAsia="ru-RU" w:bidi="ar-SA"/>
        </w:rPr>
        <mc:AlternateContent>
          <mc:Choice Requires="wps">
            <w:drawing>
              <wp:anchor distT="0" distB="0" distL="114300" distR="114300" simplePos="0" relativeHeight="251686912" behindDoc="0" locked="0" layoutInCell="1" allowOverlap="1" wp14:anchorId="2DB29F73" wp14:editId="389BC416">
                <wp:simplePos x="0" y="0"/>
                <wp:positionH relativeFrom="column">
                  <wp:posOffset>2400300</wp:posOffset>
                </wp:positionH>
                <wp:positionV relativeFrom="paragraph">
                  <wp:posOffset>17780</wp:posOffset>
                </wp:positionV>
                <wp:extent cx="4036060" cy="0"/>
                <wp:effectExtent l="13335" t="8255" r="8255" b="10795"/>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0923F"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Hx6j05kCAAB5BQAADgAAAAAAAAAAAAAAAAAuAgAAZHJzL2Uyb0Rv&#10;Yy54bWxQSwECLQAUAAYACAAAACEA+yoLat0AAAAIAQAADwAAAAAAAAAAAAAAAADzBAAAZHJzL2Rv&#10;d25yZXYueG1sUEsFBgAAAAAEAAQA8wAAAP0FA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87936" behindDoc="0" locked="0" layoutInCell="1" allowOverlap="1" wp14:anchorId="4ABE5A81" wp14:editId="03A2F0E4">
                <wp:simplePos x="0" y="0"/>
                <wp:positionH relativeFrom="column">
                  <wp:posOffset>0</wp:posOffset>
                </wp:positionH>
                <wp:positionV relativeFrom="paragraph">
                  <wp:posOffset>132080</wp:posOffset>
                </wp:positionV>
                <wp:extent cx="6435725" cy="0"/>
                <wp:effectExtent l="13335" t="8255" r="8890" b="10795"/>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66A3B" id="Line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gdfty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88960" behindDoc="0" locked="0" layoutInCell="1" allowOverlap="1" wp14:anchorId="1D000F21" wp14:editId="26513696">
                <wp:simplePos x="0" y="0"/>
                <wp:positionH relativeFrom="column">
                  <wp:posOffset>0</wp:posOffset>
                </wp:positionH>
                <wp:positionV relativeFrom="paragraph">
                  <wp:posOffset>246380</wp:posOffset>
                </wp:positionV>
                <wp:extent cx="6435725" cy="0"/>
                <wp:effectExtent l="13335" t="8255" r="8890" b="10795"/>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42743" id="Line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ZbmQ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GNYplu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29468C" w:rsidRPr="00F81132" w:rsidRDefault="0029468C" w:rsidP="0029468C">
      <w:pPr>
        <w:pStyle w:val="Standard"/>
        <w:shd w:val="clear" w:color="auto" w:fill="FFFFFF"/>
        <w:spacing w:before="139"/>
        <w:ind w:left="38" w:right="339"/>
        <w:rPr>
          <w:sz w:val="20"/>
          <w:szCs w:val="20"/>
        </w:rPr>
      </w:pPr>
      <w:r w:rsidRPr="00F81132">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14:anchorId="14A7EAEB" wp14:editId="08EBE55C">
                <wp:simplePos x="0" y="0"/>
                <wp:positionH relativeFrom="column">
                  <wp:posOffset>0</wp:posOffset>
                </wp:positionH>
                <wp:positionV relativeFrom="paragraph">
                  <wp:posOffset>97155</wp:posOffset>
                </wp:positionV>
                <wp:extent cx="6435725" cy="0"/>
                <wp:effectExtent l="13335" t="8255" r="8890" b="10795"/>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80EE7" id="Line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CvRyOh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F81132">
        <w:rPr>
          <w:b/>
          <w:bCs/>
          <w:color w:val="000000"/>
          <w:spacing w:val="-1"/>
          <w:sz w:val="20"/>
          <w:szCs w:val="20"/>
        </w:rPr>
        <w:t>Описание объекта, выставленного на аукцион:</w:t>
      </w:r>
    </w:p>
    <w:p w:rsidR="0029468C" w:rsidRPr="00F81132" w:rsidRDefault="0029468C" w:rsidP="0029468C">
      <w:pPr>
        <w:pStyle w:val="Standard"/>
        <w:shd w:val="clear" w:color="auto" w:fill="FFFFFF"/>
        <w:spacing w:before="830"/>
        <w:ind w:left="1147"/>
        <w:rPr>
          <w:sz w:val="20"/>
          <w:szCs w:val="20"/>
        </w:rPr>
      </w:pPr>
      <w:r w:rsidRPr="00F81132">
        <w:rPr>
          <w:noProof/>
          <w:sz w:val="20"/>
          <w:szCs w:val="20"/>
          <w:lang w:eastAsia="ru-RU" w:bidi="ar-SA"/>
        </w:rPr>
        <mc:AlternateContent>
          <mc:Choice Requires="wps">
            <w:drawing>
              <wp:anchor distT="0" distB="0" distL="114300" distR="114300" simplePos="0" relativeHeight="251668480" behindDoc="0" locked="0" layoutInCell="1" allowOverlap="1" wp14:anchorId="5CCA9F6F" wp14:editId="64535B2F">
                <wp:simplePos x="0" y="0"/>
                <wp:positionH relativeFrom="column">
                  <wp:posOffset>15240</wp:posOffset>
                </wp:positionH>
                <wp:positionV relativeFrom="paragraph">
                  <wp:posOffset>118745</wp:posOffset>
                </wp:positionV>
                <wp:extent cx="6385560" cy="22860"/>
                <wp:effectExtent l="9525" t="7620" r="5715" b="762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E65FB"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N2IWQucAgAAfAUAAA4AAAAAAAAAAAAAAAAALgIAAGRycy9l&#10;Mm9Eb2MueG1sUEsBAi0AFAAGAAgAAAAhAO2X5oTeAAAACAEAAA8AAAAAAAAAAAAAAAAA9gQAAGRy&#10;cy9kb3ducmV2LnhtbFBLBQYAAAAABAAEAPMAAAABBgAAAAA=&#10;" strokeweight=".09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69504" behindDoc="0" locked="0" layoutInCell="1" allowOverlap="1" wp14:anchorId="6CDE0F8F" wp14:editId="1E07D9F6">
                <wp:simplePos x="0" y="0"/>
                <wp:positionH relativeFrom="column">
                  <wp:posOffset>15240</wp:posOffset>
                </wp:positionH>
                <wp:positionV relativeFrom="paragraph">
                  <wp:posOffset>252730</wp:posOffset>
                </wp:positionV>
                <wp:extent cx="6385560" cy="3175"/>
                <wp:effectExtent l="9525" t="8255" r="5715" b="762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7B952"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cBSNLmgIAAHsFAAAOAAAAAAAAAAAAAAAAAC4CAABkcnMvZTJv&#10;RG9jLnhtbFBLAQItABQABgAIAAAAIQC2yhtA3gAAAAgBAAAPAAAAAAAAAAAAAAAAAPQEAABkcnMv&#10;ZG93bnJldi54bWxQSwUGAAAAAAQABADzAAAA/wUAAAAA&#10;" strokeweight=".09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670528" behindDoc="0" locked="0" layoutInCell="1" allowOverlap="1" wp14:anchorId="2E417355" wp14:editId="1FF249DD">
                <wp:simplePos x="0" y="0"/>
                <wp:positionH relativeFrom="column">
                  <wp:posOffset>15240</wp:posOffset>
                </wp:positionH>
                <wp:positionV relativeFrom="paragraph">
                  <wp:posOffset>370205</wp:posOffset>
                </wp:positionV>
                <wp:extent cx="6385560" cy="10795"/>
                <wp:effectExtent l="9525" t="11430" r="5715" b="635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CB894"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" strokeweight=".09mm">
                <v:stroke joinstyle="miter" endcap="square"/>
              </v:line>
            </w:pict>
          </mc:Fallback>
        </mc:AlternateContent>
      </w:r>
      <w:r w:rsidRPr="00F81132">
        <w:rPr>
          <w:noProof/>
          <w:color w:val="000000"/>
          <w:sz w:val="20"/>
          <w:szCs w:val="20"/>
          <w:lang w:eastAsia="ru-RU" w:bidi="ar-SA"/>
        </w:rPr>
        <mc:AlternateContent>
          <mc:Choice Requires="wps">
            <w:drawing>
              <wp:anchor distT="0" distB="0" distL="114300" distR="114300" simplePos="0" relativeHeight="251671552" behindDoc="0" locked="0" layoutInCell="1" allowOverlap="1" wp14:anchorId="2D086FCA" wp14:editId="37B55D51">
                <wp:simplePos x="0" y="0"/>
                <wp:positionH relativeFrom="column">
                  <wp:posOffset>0</wp:posOffset>
                </wp:positionH>
                <wp:positionV relativeFrom="paragraph">
                  <wp:posOffset>484505</wp:posOffset>
                </wp:positionV>
                <wp:extent cx="6400800" cy="0"/>
                <wp:effectExtent l="13335" t="11430" r="5715" b="762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0525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Z2mQIAAHg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" strokeweight=".09mm">
                <v:stroke joinstyle="miter" endcap="square"/>
              </v:line>
            </w:pict>
          </mc:Fallback>
        </mc:AlternateContent>
      </w:r>
      <w:r w:rsidRPr="00F81132">
        <w:rPr>
          <w:color w:val="000000"/>
          <w:sz w:val="20"/>
          <w:szCs w:val="20"/>
        </w:rPr>
        <w:t>(указываются местонахождение земельного участка, его площадь, адрес, номер кадастрового учета)</w:t>
      </w:r>
    </w:p>
    <w:p w:rsidR="0029468C" w:rsidRPr="00F81132" w:rsidRDefault="0029468C" w:rsidP="0029468C">
      <w:pPr>
        <w:pStyle w:val="Standard"/>
        <w:shd w:val="clear" w:color="auto" w:fill="FFFFFF"/>
        <w:spacing w:before="53" w:line="211" w:lineRule="exact"/>
        <w:ind w:left="29"/>
        <w:rPr>
          <w:sz w:val="20"/>
          <w:szCs w:val="20"/>
        </w:rPr>
      </w:pPr>
      <w:r w:rsidRPr="00F81132">
        <w:rPr>
          <w:b/>
          <w:bCs/>
          <w:color w:val="000000"/>
          <w:spacing w:val="-1"/>
          <w:sz w:val="20"/>
          <w:szCs w:val="20"/>
        </w:rPr>
        <w:t>Вносимая для участия в аукционе сумма задатка:</w:t>
      </w:r>
    </w:p>
    <w:p w:rsidR="0029468C" w:rsidRPr="00F81132" w:rsidRDefault="0029468C" w:rsidP="0029468C">
      <w:pPr>
        <w:pStyle w:val="Standard"/>
        <w:shd w:val="clear" w:color="auto" w:fill="FFFFFF"/>
        <w:tabs>
          <w:tab w:val="left" w:leader="underscore" w:pos="9031"/>
        </w:tabs>
        <w:ind w:left="17"/>
        <w:rPr>
          <w:sz w:val="20"/>
          <w:szCs w:val="20"/>
        </w:rPr>
      </w:pPr>
      <w:r w:rsidRPr="00F81132">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14:anchorId="43C9CA76" wp14:editId="2F68E922">
                <wp:simplePos x="0" y="0"/>
                <wp:positionH relativeFrom="column">
                  <wp:posOffset>0</wp:posOffset>
                </wp:positionH>
                <wp:positionV relativeFrom="paragraph">
                  <wp:posOffset>115570</wp:posOffset>
                </wp:positionV>
                <wp:extent cx="6400800" cy="0"/>
                <wp:effectExtent l="13335" t="11430" r="5715" b="762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C8C07" id="Line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Img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CRQn+I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F81132">
        <w:rPr>
          <w:rFonts w:eastAsia="Times New Roman" w:cs="Times New Roman"/>
          <w:sz w:val="20"/>
          <w:szCs w:val="20"/>
        </w:rPr>
        <w:t xml:space="preserve">                                                                                                                                                    </w:t>
      </w:r>
      <w:r w:rsidRPr="00F81132">
        <w:rPr>
          <w:rFonts w:eastAsia="Times New Roman" w:cs="Times New Roman"/>
          <w:color w:val="000000"/>
          <w:spacing w:val="-3"/>
          <w:sz w:val="20"/>
          <w:szCs w:val="20"/>
        </w:rPr>
        <w:t xml:space="preserve"> </w:t>
      </w:r>
      <w:r w:rsidRPr="00F81132">
        <w:rPr>
          <w:color w:val="000000"/>
          <w:spacing w:val="-3"/>
          <w:sz w:val="20"/>
          <w:szCs w:val="20"/>
        </w:rPr>
        <w:t>(цифрами)</w:t>
      </w:r>
    </w:p>
    <w:p w:rsidR="0029468C" w:rsidRPr="00F81132" w:rsidRDefault="0029468C" w:rsidP="0029468C">
      <w:pPr>
        <w:pStyle w:val="Standard"/>
        <w:shd w:val="clear" w:color="auto" w:fill="FFFFFF"/>
        <w:tabs>
          <w:tab w:val="left" w:leader="underscore" w:pos="8940"/>
        </w:tabs>
        <w:ind w:left="17"/>
        <w:rPr>
          <w:sz w:val="20"/>
          <w:szCs w:val="20"/>
        </w:rPr>
      </w:pPr>
      <w:r w:rsidRPr="00F81132">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14:anchorId="66C49624" wp14:editId="1EC0C649">
                <wp:simplePos x="0" y="0"/>
                <wp:positionH relativeFrom="column">
                  <wp:posOffset>0</wp:posOffset>
                </wp:positionH>
                <wp:positionV relativeFrom="paragraph">
                  <wp:posOffset>98425</wp:posOffset>
                </wp:positionV>
                <wp:extent cx="6400800" cy="0"/>
                <wp:effectExtent l="13335" t="9525" r="5715" b="952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F9A35" id="Line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pymQ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" strokeweight=".09mm">
                <v:stroke joinstyle="miter" endcap="square"/>
              </v:line>
            </w:pict>
          </mc:Fallback>
        </mc:AlternateContent>
      </w:r>
      <w:r w:rsidRPr="00F81132">
        <w:rPr>
          <w:rFonts w:eastAsia="Times New Roman" w:cs="Times New Roman"/>
          <w:color w:val="000000"/>
          <w:spacing w:val="-3"/>
          <w:sz w:val="20"/>
          <w:szCs w:val="20"/>
        </w:rPr>
        <w:t xml:space="preserve">                                                                                                                                                                                                                    </w:t>
      </w:r>
      <w:r w:rsidRPr="00F81132">
        <w:rPr>
          <w:color w:val="000000"/>
          <w:spacing w:val="-3"/>
          <w:sz w:val="20"/>
          <w:szCs w:val="20"/>
        </w:rPr>
        <w:t>(прописью)</w:t>
      </w:r>
    </w:p>
    <w:p w:rsidR="0029468C" w:rsidRPr="00F81132" w:rsidRDefault="0029468C" w:rsidP="0029468C">
      <w:pPr>
        <w:pStyle w:val="Standard"/>
        <w:shd w:val="clear" w:color="auto" w:fill="FFFFFF"/>
        <w:spacing w:line="283" w:lineRule="exact"/>
        <w:ind w:left="29" w:right="62"/>
        <w:jc w:val="both"/>
        <w:rPr>
          <w:sz w:val="20"/>
          <w:szCs w:val="20"/>
        </w:rPr>
      </w:pPr>
      <w:r w:rsidRPr="00F81132">
        <w:rPr>
          <w:b/>
          <w:bCs/>
          <w:color w:val="000000"/>
          <w:spacing w:val="5"/>
          <w:sz w:val="20"/>
          <w:szCs w:val="20"/>
        </w:rPr>
        <w:t xml:space="preserve">Прошу включить в состав претендентов для участия в открытом аукционе по </w:t>
      </w:r>
      <w:r w:rsidRPr="00F81132">
        <w:rPr>
          <w:b/>
          <w:bCs/>
          <w:color w:val="000000"/>
          <w:spacing w:val="-1"/>
          <w:sz w:val="20"/>
          <w:szCs w:val="20"/>
        </w:rPr>
        <w:t>продаже земельного участка, указанного выше и обязуюсь:</w:t>
      </w:r>
    </w:p>
    <w:p w:rsidR="0029468C" w:rsidRPr="00F81132" w:rsidRDefault="0029468C" w:rsidP="0029468C">
      <w:pPr>
        <w:pStyle w:val="Standard"/>
        <w:shd w:val="clear" w:color="auto" w:fill="FFFFFF"/>
        <w:spacing w:line="230" w:lineRule="exact"/>
        <w:ind w:left="24" w:right="62"/>
        <w:jc w:val="both"/>
        <w:rPr>
          <w:sz w:val="20"/>
          <w:szCs w:val="20"/>
        </w:rPr>
      </w:pPr>
      <w:r w:rsidRPr="00F81132">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F81132">
        <w:rPr>
          <w:color w:val="000000"/>
          <w:spacing w:val="2"/>
          <w:sz w:val="20"/>
          <w:szCs w:val="20"/>
        </w:rPr>
        <w:t xml:space="preserve">извещении о проведении аукциона, которые мне </w:t>
      </w:r>
      <w:r w:rsidRPr="00F81132">
        <w:rPr>
          <w:color w:val="000000"/>
          <w:spacing w:val="-1"/>
          <w:sz w:val="20"/>
          <w:szCs w:val="20"/>
        </w:rPr>
        <w:t>понятны, каких-либо неясностей, вопросов не имеется.</w:t>
      </w:r>
    </w:p>
    <w:p w:rsidR="0029468C" w:rsidRPr="00F81132" w:rsidRDefault="0029468C" w:rsidP="0029468C">
      <w:pPr>
        <w:pStyle w:val="Standard"/>
        <w:shd w:val="clear" w:color="auto" w:fill="FFFFFF"/>
        <w:spacing w:line="230" w:lineRule="exact"/>
        <w:ind w:left="19" w:right="58"/>
        <w:jc w:val="both"/>
        <w:rPr>
          <w:sz w:val="20"/>
          <w:szCs w:val="20"/>
        </w:rPr>
      </w:pPr>
      <w:r w:rsidRPr="00F81132">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F81132">
        <w:rPr>
          <w:color w:val="000000"/>
          <w:spacing w:val="7"/>
          <w:sz w:val="20"/>
          <w:szCs w:val="20"/>
        </w:rPr>
        <w:t xml:space="preserve">в срок и с условиями, </w:t>
      </w:r>
      <w:r w:rsidRPr="00F81132">
        <w:rPr>
          <w:color w:val="000000"/>
          <w:spacing w:val="-1"/>
          <w:sz w:val="20"/>
          <w:szCs w:val="20"/>
        </w:rPr>
        <w:t xml:space="preserve">содержащимися в </w:t>
      </w:r>
      <w:proofErr w:type="gramStart"/>
      <w:r w:rsidRPr="00F81132">
        <w:rPr>
          <w:color w:val="000000"/>
          <w:spacing w:val="-1"/>
          <w:sz w:val="20"/>
          <w:szCs w:val="20"/>
        </w:rPr>
        <w:t>информационном  извещении</w:t>
      </w:r>
      <w:proofErr w:type="gramEnd"/>
      <w:r w:rsidRPr="00F81132">
        <w:rPr>
          <w:color w:val="000000"/>
          <w:spacing w:val="-1"/>
          <w:sz w:val="20"/>
          <w:szCs w:val="20"/>
        </w:rPr>
        <w:t xml:space="preserve"> о проведении аукциона, а также не позднее</w:t>
      </w:r>
      <w:r w:rsidRPr="00F81132">
        <w:rPr>
          <w:sz w:val="20"/>
          <w:szCs w:val="20"/>
          <w:u w:val="single"/>
        </w:rPr>
        <w:t xml:space="preserve"> _____________</w:t>
      </w:r>
      <w:r w:rsidRPr="00F81132">
        <w:rPr>
          <w:color w:val="000000"/>
          <w:spacing w:val="1"/>
          <w:sz w:val="20"/>
          <w:szCs w:val="20"/>
        </w:rPr>
        <w:t xml:space="preserve"> дней внести полностью на расчетный счет</w:t>
      </w:r>
      <w:r w:rsidRPr="00F81132">
        <w:rPr>
          <w:sz w:val="20"/>
          <w:szCs w:val="20"/>
        </w:rPr>
        <w:t xml:space="preserve"> </w:t>
      </w:r>
      <w:r w:rsidRPr="00F81132">
        <w:rPr>
          <w:color w:val="000000"/>
          <w:spacing w:val="-1"/>
          <w:sz w:val="20"/>
          <w:szCs w:val="20"/>
        </w:rPr>
        <w:t>(указанный в договоре) сумму денежных средств, определенную по итогам аукциона.</w:t>
      </w:r>
    </w:p>
    <w:p w:rsidR="0029468C" w:rsidRPr="00F81132" w:rsidRDefault="0029468C" w:rsidP="0029468C">
      <w:pPr>
        <w:pStyle w:val="Standard"/>
        <w:shd w:val="clear" w:color="auto" w:fill="FFFFFF"/>
        <w:spacing w:line="230" w:lineRule="exact"/>
        <w:ind w:left="19"/>
        <w:jc w:val="both"/>
        <w:rPr>
          <w:sz w:val="20"/>
          <w:szCs w:val="20"/>
        </w:rPr>
      </w:pPr>
      <w:r w:rsidRPr="00F81132">
        <w:rPr>
          <w:color w:val="000000"/>
          <w:sz w:val="20"/>
          <w:szCs w:val="20"/>
        </w:rPr>
        <w:t>Заявляю, что претензий по качеству и состоянию к предмету аукциона сейчас и впоследствии иметь не буду.</w:t>
      </w:r>
    </w:p>
    <w:p w:rsidR="0029468C" w:rsidRPr="00F81132" w:rsidRDefault="0029468C" w:rsidP="0029468C">
      <w:pPr>
        <w:pStyle w:val="Standard"/>
        <w:shd w:val="clear" w:color="auto" w:fill="FFFFFF"/>
        <w:spacing w:line="230" w:lineRule="exact"/>
        <w:ind w:left="19"/>
        <w:jc w:val="both"/>
        <w:rPr>
          <w:sz w:val="20"/>
          <w:szCs w:val="20"/>
        </w:rPr>
      </w:pPr>
      <w:r w:rsidRPr="00F81132">
        <w:rPr>
          <w:color w:val="000000"/>
          <w:sz w:val="20"/>
          <w:szCs w:val="20"/>
        </w:rPr>
        <w:t>К заявке прилагается подписанная Претендентом опись представленных документов.</w:t>
      </w:r>
    </w:p>
    <w:p w:rsidR="0029468C" w:rsidRPr="00F81132" w:rsidRDefault="0029468C" w:rsidP="0029468C">
      <w:pPr>
        <w:pStyle w:val="Standard"/>
        <w:shd w:val="clear" w:color="auto" w:fill="FFFFFF"/>
        <w:spacing w:line="230" w:lineRule="exact"/>
        <w:ind w:left="19"/>
        <w:rPr>
          <w:sz w:val="20"/>
          <w:szCs w:val="20"/>
        </w:rPr>
      </w:pPr>
      <w:r w:rsidRPr="00F81132">
        <w:rPr>
          <w:color w:val="000000"/>
          <w:spacing w:val="-9"/>
          <w:sz w:val="20"/>
          <w:szCs w:val="20"/>
        </w:rPr>
        <w:t xml:space="preserve">Подпись претендента (его полномочного </w:t>
      </w:r>
      <w:proofErr w:type="gramStart"/>
      <w:r w:rsidRPr="00F81132">
        <w:rPr>
          <w:color w:val="000000"/>
          <w:spacing w:val="-9"/>
          <w:sz w:val="20"/>
          <w:szCs w:val="20"/>
        </w:rPr>
        <w:t>представителя)_</w:t>
      </w:r>
      <w:proofErr w:type="gramEnd"/>
      <w:r w:rsidRPr="00F81132">
        <w:rPr>
          <w:color w:val="000000"/>
          <w:spacing w:val="-9"/>
          <w:sz w:val="20"/>
          <w:szCs w:val="20"/>
        </w:rPr>
        <w:t>_______________________</w:t>
      </w:r>
    </w:p>
    <w:p w:rsidR="0029468C" w:rsidRPr="00F81132" w:rsidRDefault="0029468C" w:rsidP="0029468C">
      <w:pPr>
        <w:pStyle w:val="Standard"/>
        <w:shd w:val="clear" w:color="auto" w:fill="FFFFFF"/>
        <w:spacing w:line="230" w:lineRule="exact"/>
        <w:ind w:left="19"/>
        <w:rPr>
          <w:sz w:val="20"/>
          <w:szCs w:val="20"/>
        </w:rPr>
      </w:pPr>
      <w:r w:rsidRPr="00F81132">
        <w:rPr>
          <w:color w:val="000000"/>
          <w:spacing w:val="-3"/>
          <w:sz w:val="20"/>
          <w:szCs w:val="20"/>
        </w:rPr>
        <w:t>Дата "</w:t>
      </w:r>
      <w:r w:rsidRPr="00F81132">
        <w:rPr>
          <w:color w:val="000000"/>
          <w:spacing w:val="-3"/>
          <w:sz w:val="20"/>
          <w:szCs w:val="20"/>
          <w:u w:val="single"/>
        </w:rPr>
        <w:t>____</w:t>
      </w:r>
      <w:r w:rsidRPr="00F81132">
        <w:rPr>
          <w:color w:val="000000"/>
          <w:sz w:val="20"/>
          <w:szCs w:val="20"/>
        </w:rPr>
        <w:t>"</w:t>
      </w:r>
      <w:r w:rsidRPr="00F81132">
        <w:rPr>
          <w:color w:val="000000"/>
          <w:sz w:val="20"/>
          <w:szCs w:val="20"/>
          <w:u w:val="single"/>
        </w:rPr>
        <w:t>______________________</w:t>
      </w:r>
      <w:r w:rsidRPr="00F81132">
        <w:rPr>
          <w:color w:val="000000"/>
          <w:spacing w:val="-18"/>
          <w:sz w:val="20"/>
          <w:szCs w:val="20"/>
        </w:rPr>
        <w:t>20</w:t>
      </w:r>
      <w:r w:rsidRPr="00F81132">
        <w:rPr>
          <w:color w:val="000000"/>
          <w:spacing w:val="-18"/>
          <w:sz w:val="20"/>
          <w:szCs w:val="20"/>
          <w:u w:val="single"/>
        </w:rPr>
        <w:t>___</w:t>
      </w:r>
      <w:r w:rsidRPr="00F81132">
        <w:rPr>
          <w:color w:val="000000"/>
          <w:spacing w:val="-16"/>
          <w:sz w:val="20"/>
          <w:szCs w:val="20"/>
        </w:rPr>
        <w:t>г.</w:t>
      </w:r>
    </w:p>
    <w:p w:rsidR="0029468C" w:rsidRPr="00F81132" w:rsidRDefault="0029468C" w:rsidP="0029468C">
      <w:pPr>
        <w:pStyle w:val="Standard"/>
        <w:shd w:val="clear" w:color="auto" w:fill="FFFFFF"/>
        <w:spacing w:line="230" w:lineRule="exact"/>
        <w:ind w:left="19"/>
        <w:rPr>
          <w:sz w:val="20"/>
          <w:szCs w:val="20"/>
        </w:rPr>
      </w:pPr>
      <w:r w:rsidRPr="00F81132">
        <w:rPr>
          <w:color w:val="000000"/>
          <w:spacing w:val="-4"/>
          <w:sz w:val="20"/>
          <w:szCs w:val="20"/>
        </w:rPr>
        <w:t>Заявка принята организатором (его полномочным представителем)</w:t>
      </w:r>
    </w:p>
    <w:p w:rsidR="0029468C" w:rsidRPr="00F81132" w:rsidRDefault="0029468C" w:rsidP="0029468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F81132">
        <w:rPr>
          <w:color w:val="000000"/>
          <w:sz w:val="20"/>
          <w:szCs w:val="20"/>
        </w:rPr>
        <w:t>"</w:t>
      </w:r>
      <w:r w:rsidRPr="00F81132">
        <w:rPr>
          <w:color w:val="000000"/>
          <w:sz w:val="20"/>
          <w:szCs w:val="20"/>
        </w:rPr>
        <w:tab/>
        <w:t>"</w:t>
      </w:r>
      <w:r w:rsidRPr="00F81132">
        <w:rPr>
          <w:color w:val="000000"/>
          <w:sz w:val="20"/>
          <w:szCs w:val="20"/>
        </w:rPr>
        <w:tab/>
      </w:r>
      <w:r w:rsidRPr="00F81132">
        <w:rPr>
          <w:color w:val="000000"/>
          <w:spacing w:val="-14"/>
          <w:sz w:val="20"/>
          <w:szCs w:val="20"/>
        </w:rPr>
        <w:t>20</w:t>
      </w:r>
      <w:r w:rsidRPr="00F81132">
        <w:rPr>
          <w:color w:val="000000"/>
          <w:sz w:val="20"/>
          <w:szCs w:val="20"/>
        </w:rPr>
        <w:tab/>
      </w:r>
      <w:r w:rsidRPr="00F81132">
        <w:rPr>
          <w:color w:val="000000"/>
          <w:spacing w:val="-7"/>
          <w:sz w:val="20"/>
          <w:szCs w:val="20"/>
        </w:rPr>
        <w:t xml:space="preserve">г.     в </w:t>
      </w:r>
      <w:r w:rsidRPr="00F81132">
        <w:rPr>
          <w:color w:val="000000"/>
          <w:sz w:val="20"/>
          <w:szCs w:val="20"/>
        </w:rPr>
        <w:tab/>
      </w:r>
      <w:r w:rsidRPr="00F81132">
        <w:rPr>
          <w:color w:val="000000"/>
          <w:spacing w:val="-22"/>
          <w:sz w:val="20"/>
          <w:szCs w:val="20"/>
        </w:rPr>
        <w:t>ч.</w:t>
      </w:r>
      <w:r w:rsidRPr="00F81132">
        <w:rPr>
          <w:color w:val="000000"/>
          <w:sz w:val="20"/>
          <w:szCs w:val="20"/>
        </w:rPr>
        <w:tab/>
      </w:r>
      <w:r w:rsidRPr="00F81132">
        <w:rPr>
          <w:color w:val="000000"/>
          <w:spacing w:val="-17"/>
          <w:sz w:val="20"/>
          <w:szCs w:val="20"/>
        </w:rPr>
        <w:t>мин.         регистрационный номер ______________</w:t>
      </w:r>
    </w:p>
    <w:p w:rsidR="0029468C" w:rsidRPr="00F81132" w:rsidRDefault="0029468C" w:rsidP="0029468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F81132">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14:anchorId="6483A4E0" wp14:editId="295914B8">
                <wp:simplePos x="0" y="0"/>
                <wp:positionH relativeFrom="column">
                  <wp:posOffset>3086100</wp:posOffset>
                </wp:positionH>
                <wp:positionV relativeFrom="paragraph">
                  <wp:posOffset>205740</wp:posOffset>
                </wp:positionV>
                <wp:extent cx="3315335" cy="0"/>
                <wp:effectExtent l="13335" t="6350" r="5080" b="1270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BE7A3"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TQmQIAAHkFAAAOAAAAZHJzL2Uyb0RvYy54bWysVF1vmzAUfZ+0/2D5nQKB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a2i00J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F81132">
        <w:rPr>
          <w:color w:val="000000"/>
          <w:spacing w:val="-11"/>
          <w:sz w:val="20"/>
          <w:szCs w:val="20"/>
        </w:rPr>
        <w:t>подпись уполномоченного лица, принявшего заявку</w:t>
      </w:r>
      <w:r w:rsidRPr="00F81132">
        <w:rPr>
          <w:color w:val="000000"/>
          <w:sz w:val="20"/>
          <w:szCs w:val="20"/>
        </w:rPr>
        <w:tab/>
      </w:r>
    </w:p>
    <w:p w:rsidR="0029468C" w:rsidRPr="00F81132" w:rsidRDefault="0029468C" w:rsidP="0029468C">
      <w:pPr>
        <w:pStyle w:val="Standard"/>
        <w:shd w:val="clear" w:color="auto" w:fill="FFFFFF"/>
        <w:spacing w:before="120" w:line="240" w:lineRule="atLeast"/>
        <w:jc w:val="center"/>
        <w:rPr>
          <w:b/>
          <w:bCs/>
          <w:color w:val="000000"/>
          <w:spacing w:val="-4"/>
          <w:sz w:val="20"/>
          <w:szCs w:val="20"/>
        </w:rPr>
      </w:pPr>
    </w:p>
    <w:p w:rsidR="0029468C" w:rsidRPr="00F81132" w:rsidRDefault="0029468C" w:rsidP="0029468C">
      <w:pPr>
        <w:ind w:right="360"/>
        <w:jc w:val="both"/>
        <w:rPr>
          <w:sz w:val="20"/>
          <w:szCs w:val="20"/>
        </w:rPr>
      </w:pPr>
    </w:p>
    <w:p w:rsidR="0029468C" w:rsidRPr="00F81132" w:rsidRDefault="0029468C" w:rsidP="0029468C">
      <w:pPr>
        <w:ind w:right="360"/>
        <w:jc w:val="both"/>
        <w:rPr>
          <w:sz w:val="20"/>
          <w:szCs w:val="20"/>
        </w:rPr>
      </w:pPr>
    </w:p>
    <w:p w:rsidR="0029468C" w:rsidRPr="00F81132" w:rsidRDefault="0029468C" w:rsidP="0029468C">
      <w:pPr>
        <w:pStyle w:val="Standard"/>
        <w:ind w:right="-21"/>
        <w:jc w:val="right"/>
        <w:rPr>
          <w:sz w:val="20"/>
          <w:szCs w:val="20"/>
        </w:rPr>
      </w:pPr>
    </w:p>
    <w:p w:rsidR="0029468C" w:rsidRPr="00F81132" w:rsidRDefault="0029468C" w:rsidP="0029468C">
      <w:pPr>
        <w:pStyle w:val="Standard"/>
        <w:ind w:left="5672" w:firstLine="709"/>
        <w:jc w:val="both"/>
        <w:rPr>
          <w:sz w:val="20"/>
          <w:szCs w:val="20"/>
        </w:rPr>
      </w:pPr>
      <w:r w:rsidRPr="00F81132">
        <w:rPr>
          <w:color w:val="000000"/>
          <w:spacing w:val="2"/>
          <w:sz w:val="20"/>
          <w:szCs w:val="20"/>
        </w:rPr>
        <w:t xml:space="preserve">Организатору аукциона: в </w:t>
      </w:r>
      <w:r w:rsidRPr="00F81132">
        <w:rPr>
          <w:sz w:val="20"/>
          <w:szCs w:val="20"/>
        </w:rPr>
        <w:t>Администрацию Аликовского района Чувашской Республики</w:t>
      </w:r>
    </w:p>
    <w:p w:rsidR="0029468C" w:rsidRPr="00F81132" w:rsidRDefault="0029468C" w:rsidP="0029468C">
      <w:pPr>
        <w:pStyle w:val="Standard"/>
        <w:ind w:left="6480"/>
        <w:jc w:val="both"/>
        <w:rPr>
          <w:sz w:val="20"/>
          <w:szCs w:val="20"/>
        </w:rPr>
      </w:pPr>
    </w:p>
    <w:p w:rsidR="0029468C" w:rsidRPr="00F81132" w:rsidRDefault="0029468C" w:rsidP="0029468C">
      <w:pPr>
        <w:pStyle w:val="Standard"/>
        <w:jc w:val="center"/>
        <w:rPr>
          <w:sz w:val="20"/>
          <w:szCs w:val="20"/>
        </w:rPr>
      </w:pPr>
      <w:r w:rsidRPr="00F81132">
        <w:rPr>
          <w:b/>
          <w:bCs/>
          <w:color w:val="000000"/>
          <w:spacing w:val="-3"/>
          <w:sz w:val="20"/>
          <w:szCs w:val="20"/>
        </w:rPr>
        <w:t>ЗАЯВКА №_____</w:t>
      </w:r>
    </w:p>
    <w:p w:rsidR="0029468C" w:rsidRPr="00F81132" w:rsidRDefault="0029468C" w:rsidP="0029468C">
      <w:pPr>
        <w:pStyle w:val="Standard"/>
        <w:spacing w:before="115" w:line="274" w:lineRule="exact"/>
        <w:ind w:left="142"/>
        <w:jc w:val="both"/>
        <w:rPr>
          <w:sz w:val="20"/>
          <w:szCs w:val="20"/>
        </w:rPr>
      </w:pPr>
      <w:r w:rsidRPr="00F81132">
        <w:rPr>
          <w:noProof/>
          <w:color w:val="000000"/>
          <w:spacing w:val="-1"/>
          <w:sz w:val="20"/>
          <w:szCs w:val="20"/>
          <w:lang w:eastAsia="ru-RU" w:bidi="ar-SA"/>
        </w:rPr>
        <mc:AlternateContent>
          <mc:Choice Requires="wps">
            <w:drawing>
              <wp:anchor distT="0" distB="0" distL="114300" distR="114300" simplePos="0" relativeHeight="251726848" behindDoc="0" locked="0" layoutInCell="1" allowOverlap="1" wp14:anchorId="597CAD89" wp14:editId="1F1A40AE">
                <wp:simplePos x="0" y="0"/>
                <wp:positionH relativeFrom="column">
                  <wp:posOffset>4175760</wp:posOffset>
                </wp:positionH>
                <wp:positionV relativeFrom="paragraph">
                  <wp:posOffset>238125</wp:posOffset>
                </wp:positionV>
                <wp:extent cx="2327275" cy="0"/>
                <wp:effectExtent l="7620" t="8255" r="8255" b="10795"/>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F2091" id="Line 6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5Cmw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XcouQp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F81132">
        <w:rPr>
          <w:color w:val="000000"/>
          <w:spacing w:val="-1"/>
          <w:sz w:val="20"/>
          <w:szCs w:val="20"/>
        </w:rPr>
        <w:t>на участие в аукционе по продаже земельного участка</w:t>
      </w:r>
      <w:r w:rsidRPr="00F81132">
        <w:rPr>
          <w:spacing w:val="-1"/>
          <w:sz w:val="20"/>
          <w:szCs w:val="20"/>
        </w:rPr>
        <w:t>,</w:t>
      </w:r>
      <w:r w:rsidRPr="00F81132">
        <w:rPr>
          <w:color w:val="000000"/>
          <w:spacing w:val="-1"/>
          <w:sz w:val="20"/>
          <w:szCs w:val="20"/>
        </w:rPr>
        <w:t xml:space="preserve"> </w:t>
      </w:r>
      <w:proofErr w:type="gramStart"/>
      <w:r w:rsidRPr="00F81132">
        <w:rPr>
          <w:color w:val="000000"/>
          <w:spacing w:val="-1"/>
          <w:sz w:val="20"/>
          <w:szCs w:val="20"/>
        </w:rPr>
        <w:t>лот  №</w:t>
      </w:r>
      <w:proofErr w:type="gramEnd"/>
      <w:r w:rsidRPr="00F81132">
        <w:rPr>
          <w:color w:val="000000"/>
          <w:spacing w:val="-1"/>
          <w:sz w:val="20"/>
          <w:szCs w:val="20"/>
        </w:rPr>
        <w:t xml:space="preserve"> </w:t>
      </w:r>
    </w:p>
    <w:p w:rsidR="0029468C" w:rsidRPr="00F81132" w:rsidRDefault="0029468C" w:rsidP="0029468C">
      <w:pPr>
        <w:pStyle w:val="Standard"/>
        <w:jc w:val="center"/>
        <w:rPr>
          <w:sz w:val="20"/>
          <w:szCs w:val="20"/>
        </w:rPr>
      </w:pPr>
    </w:p>
    <w:p w:rsidR="0029468C" w:rsidRPr="00F81132" w:rsidRDefault="0029468C" w:rsidP="0029468C">
      <w:pPr>
        <w:pStyle w:val="Standard"/>
        <w:jc w:val="center"/>
        <w:rPr>
          <w:sz w:val="20"/>
          <w:szCs w:val="20"/>
        </w:rPr>
      </w:pPr>
      <w:r w:rsidRPr="00F81132">
        <w:rPr>
          <w:noProof/>
          <w:sz w:val="20"/>
          <w:szCs w:val="20"/>
          <w:lang w:eastAsia="ru-RU" w:bidi="ar-SA"/>
        </w:rPr>
        <mc:AlternateContent>
          <mc:Choice Requires="wps">
            <w:drawing>
              <wp:anchor distT="0" distB="0" distL="114300" distR="114300" simplePos="0" relativeHeight="251698176" behindDoc="0" locked="0" layoutInCell="1" allowOverlap="1" wp14:anchorId="4D3019DE" wp14:editId="495D3E80">
                <wp:simplePos x="0" y="0"/>
                <wp:positionH relativeFrom="column">
                  <wp:posOffset>66675</wp:posOffset>
                </wp:positionH>
                <wp:positionV relativeFrom="paragraph">
                  <wp:posOffset>86360</wp:posOffset>
                </wp:positionV>
                <wp:extent cx="6436360" cy="0"/>
                <wp:effectExtent l="13335" t="6350" r="8255" b="1270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DABFB" id="Line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VIlwIAAHk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A23pUi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29468C" w:rsidRPr="00F81132" w:rsidRDefault="0029468C" w:rsidP="0029468C">
      <w:pPr>
        <w:pStyle w:val="Standard"/>
        <w:jc w:val="center"/>
        <w:rPr>
          <w:sz w:val="20"/>
          <w:szCs w:val="20"/>
        </w:rPr>
      </w:pPr>
      <w:r w:rsidRPr="00F81132">
        <w:rPr>
          <w:sz w:val="20"/>
          <w:szCs w:val="20"/>
        </w:rPr>
        <w:t>(для юридических лиц, индивидуальных предпринимателей, физических лиц)</w:t>
      </w:r>
    </w:p>
    <w:p w:rsidR="0029468C" w:rsidRPr="00F81132" w:rsidRDefault="0029468C" w:rsidP="0029468C">
      <w:pPr>
        <w:pStyle w:val="Standard"/>
        <w:jc w:val="center"/>
        <w:rPr>
          <w:sz w:val="20"/>
          <w:szCs w:val="20"/>
        </w:rPr>
      </w:pPr>
      <w:r w:rsidRPr="00F81132">
        <w:rPr>
          <w:sz w:val="20"/>
          <w:szCs w:val="20"/>
        </w:rPr>
        <w:t>заполняется претендентом (его полномочным представителем)</w:t>
      </w:r>
    </w:p>
    <w:p w:rsidR="0029468C" w:rsidRPr="00F81132" w:rsidRDefault="0029468C" w:rsidP="0029468C">
      <w:pPr>
        <w:pStyle w:val="Standard"/>
        <w:tabs>
          <w:tab w:val="left" w:leader="underscore" w:pos="9946"/>
        </w:tabs>
        <w:ind w:left="48"/>
        <w:rPr>
          <w:sz w:val="20"/>
          <w:szCs w:val="20"/>
        </w:rPr>
      </w:pPr>
      <w:r w:rsidRPr="00F81132">
        <w:rPr>
          <w:b/>
          <w:bCs/>
          <w:noProof/>
          <w:color w:val="000000"/>
          <w:sz w:val="20"/>
          <w:szCs w:val="20"/>
          <w:lang w:eastAsia="ru-RU" w:bidi="ar-SA"/>
        </w:rPr>
        <mc:AlternateContent>
          <mc:Choice Requires="wps">
            <w:drawing>
              <wp:anchor distT="0" distB="0" distL="114300" distR="114300" simplePos="0" relativeHeight="251703296" behindDoc="0" locked="0" layoutInCell="1" allowOverlap="1" wp14:anchorId="1933A113" wp14:editId="6CB710F2">
                <wp:simplePos x="0" y="0"/>
                <wp:positionH relativeFrom="column">
                  <wp:posOffset>1943100</wp:posOffset>
                </wp:positionH>
                <wp:positionV relativeFrom="paragraph">
                  <wp:posOffset>154305</wp:posOffset>
                </wp:positionV>
                <wp:extent cx="4493260" cy="0"/>
                <wp:effectExtent l="13335" t="11430" r="8255" b="762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75F55" id="Line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Ff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" strokeweight=".18mm">
                <v:stroke joinstyle="miter" endcap="square"/>
              </v:line>
            </w:pict>
          </mc:Fallback>
        </mc:AlternateContent>
      </w:r>
      <w:r w:rsidRPr="00F81132">
        <w:rPr>
          <w:b/>
          <w:bCs/>
          <w:color w:val="000000"/>
          <w:sz w:val="20"/>
          <w:szCs w:val="20"/>
        </w:rPr>
        <w:t>Наименование</w:t>
      </w:r>
      <w:r w:rsidRPr="00F81132">
        <w:rPr>
          <w:rFonts w:cs="Courier New"/>
          <w:b/>
          <w:bCs/>
          <w:color w:val="000000"/>
          <w:sz w:val="20"/>
          <w:szCs w:val="20"/>
        </w:rPr>
        <w:t xml:space="preserve"> </w:t>
      </w:r>
      <w:r w:rsidRPr="00F81132">
        <w:rPr>
          <w:b/>
          <w:bCs/>
          <w:color w:val="000000"/>
          <w:sz w:val="20"/>
          <w:szCs w:val="20"/>
        </w:rPr>
        <w:t>претендента</w:t>
      </w:r>
      <w:r w:rsidRPr="00F81132">
        <w:rPr>
          <w:rFonts w:cs="Courier New"/>
          <w:b/>
          <w:bCs/>
          <w:color w:val="000000"/>
          <w:sz w:val="20"/>
          <w:szCs w:val="20"/>
        </w:rPr>
        <w:t>:</w:t>
      </w:r>
    </w:p>
    <w:p w:rsidR="0029468C" w:rsidRPr="00F81132" w:rsidRDefault="0029468C" w:rsidP="0029468C">
      <w:pPr>
        <w:pStyle w:val="Standard"/>
        <w:tabs>
          <w:tab w:val="right" w:pos="10094"/>
        </w:tabs>
        <w:spacing w:before="120"/>
        <w:ind w:left="51"/>
        <w:rPr>
          <w:sz w:val="20"/>
          <w:szCs w:val="20"/>
        </w:rPr>
      </w:pPr>
      <w:r w:rsidRPr="00F81132">
        <w:rPr>
          <w:noProof/>
          <w:color w:val="000000"/>
          <w:sz w:val="20"/>
          <w:szCs w:val="20"/>
          <w:lang w:eastAsia="ru-RU" w:bidi="ar-SA"/>
        </w:rPr>
        <mc:AlternateContent>
          <mc:Choice Requires="wps">
            <w:drawing>
              <wp:anchor distT="0" distB="0" distL="114300" distR="114300" simplePos="0" relativeHeight="251704320" behindDoc="0" locked="0" layoutInCell="1" allowOverlap="1" wp14:anchorId="4611F2D9" wp14:editId="399E4E11">
                <wp:simplePos x="0" y="0"/>
                <wp:positionH relativeFrom="column">
                  <wp:posOffset>571500</wp:posOffset>
                </wp:positionH>
                <wp:positionV relativeFrom="paragraph">
                  <wp:posOffset>248920</wp:posOffset>
                </wp:positionV>
                <wp:extent cx="5864860" cy="0"/>
                <wp:effectExtent l="13335" t="6985" r="8255" b="1206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7DE7C" id="Line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X1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" strokeweight=".18mm">
                <v:stroke joinstyle="miter" endcap="square"/>
              </v:line>
            </w:pict>
          </mc:Fallback>
        </mc:AlternateContent>
      </w:r>
      <w:r w:rsidRPr="00F81132">
        <w:rPr>
          <w:color w:val="000000"/>
          <w:sz w:val="20"/>
          <w:szCs w:val="20"/>
        </w:rPr>
        <w:t xml:space="preserve">в лице                                                                                                                            </w:t>
      </w:r>
      <w:r w:rsidRPr="00F81132">
        <w:rPr>
          <w:color w:val="000000"/>
          <w:sz w:val="20"/>
          <w:szCs w:val="20"/>
        </w:rPr>
        <w:tab/>
        <w:t xml:space="preserve">                                 </w:t>
      </w:r>
    </w:p>
    <w:p w:rsidR="0029468C" w:rsidRPr="00F81132" w:rsidRDefault="0029468C" w:rsidP="0029468C">
      <w:pPr>
        <w:pStyle w:val="Standard"/>
        <w:tabs>
          <w:tab w:val="right" w:pos="10043"/>
        </w:tabs>
        <w:spacing w:before="120"/>
        <w:rPr>
          <w:sz w:val="20"/>
          <w:szCs w:val="20"/>
        </w:rPr>
      </w:pPr>
      <w:r w:rsidRPr="00F81132">
        <w:rPr>
          <w:rFonts w:eastAsia="Times New Roman" w:cs="Times New Roman"/>
          <w:color w:val="000000"/>
          <w:spacing w:val="-1"/>
          <w:sz w:val="20"/>
          <w:szCs w:val="20"/>
        </w:rPr>
        <w:t xml:space="preserve"> </w:t>
      </w:r>
      <w:r w:rsidRPr="00F81132">
        <w:rPr>
          <w:color w:val="000000"/>
          <w:spacing w:val="-1"/>
          <w:sz w:val="20"/>
          <w:szCs w:val="20"/>
        </w:rPr>
        <w:t>действующего на основании</w:t>
      </w:r>
    </w:p>
    <w:p w:rsidR="0029468C" w:rsidRPr="00F81132" w:rsidRDefault="0029468C" w:rsidP="0029468C">
      <w:pPr>
        <w:pStyle w:val="Standard"/>
        <w:rPr>
          <w:sz w:val="20"/>
          <w:szCs w:val="20"/>
        </w:rPr>
      </w:pPr>
      <w:r w:rsidRPr="00F81132">
        <w:rPr>
          <w:b/>
          <w:noProof/>
          <w:sz w:val="20"/>
          <w:szCs w:val="20"/>
          <w:lang w:eastAsia="ru-RU" w:bidi="ar-SA"/>
        </w:rPr>
        <mc:AlternateContent>
          <mc:Choice Requires="wps">
            <w:drawing>
              <wp:anchor distT="0" distB="0" distL="114300" distR="114300" simplePos="0" relativeHeight="251705344" behindDoc="0" locked="0" layoutInCell="1" allowOverlap="1" wp14:anchorId="0925B6D9" wp14:editId="06E4600D">
                <wp:simplePos x="0" y="0"/>
                <wp:positionH relativeFrom="column">
                  <wp:posOffset>1943100</wp:posOffset>
                </wp:positionH>
                <wp:positionV relativeFrom="paragraph">
                  <wp:posOffset>50800</wp:posOffset>
                </wp:positionV>
                <wp:extent cx="4493260" cy="0"/>
                <wp:effectExtent l="13335" t="6985" r="8255" b="1206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D24BC" id="Line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sG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JiJEkHGt1zyVDi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LO/ywa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F81132">
        <w:rPr>
          <w:b/>
          <w:sz w:val="20"/>
          <w:szCs w:val="20"/>
        </w:rPr>
        <w:t>Сведения о претенденте:</w:t>
      </w:r>
    </w:p>
    <w:p w:rsidR="0029468C" w:rsidRPr="00F81132" w:rsidRDefault="0029468C" w:rsidP="0029468C">
      <w:pPr>
        <w:pStyle w:val="Standard"/>
        <w:rPr>
          <w:sz w:val="20"/>
          <w:szCs w:val="20"/>
        </w:rPr>
      </w:pPr>
      <w:r w:rsidRPr="00F81132">
        <w:rPr>
          <w:b/>
          <w:sz w:val="20"/>
          <w:szCs w:val="20"/>
        </w:rPr>
        <w:t>Для физического лица</w:t>
      </w:r>
    </w:p>
    <w:p w:rsidR="0029468C" w:rsidRPr="00F81132" w:rsidRDefault="0029468C" w:rsidP="0029468C">
      <w:pPr>
        <w:pStyle w:val="Standard"/>
        <w:rPr>
          <w:sz w:val="20"/>
          <w:szCs w:val="20"/>
        </w:rPr>
      </w:pPr>
      <w:r w:rsidRPr="00F81132">
        <w:rPr>
          <w:bCs/>
          <w:color w:val="000000"/>
          <w:spacing w:val="-3"/>
          <w:sz w:val="20"/>
          <w:szCs w:val="20"/>
        </w:rPr>
        <w:t>Документ, удостоверяющий личность:</w:t>
      </w:r>
      <w:r w:rsidRPr="00F81132">
        <w:rPr>
          <w:sz w:val="20"/>
          <w:szCs w:val="20"/>
        </w:rPr>
        <w:tab/>
      </w:r>
    </w:p>
    <w:p w:rsidR="0029468C" w:rsidRPr="00F81132" w:rsidRDefault="0029468C" w:rsidP="0029468C">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F81132">
        <w:rPr>
          <w:noProof/>
          <w:sz w:val="20"/>
          <w:szCs w:val="20"/>
          <w:lang w:eastAsia="ru-RU" w:bidi="ar-SA"/>
        </w:rPr>
        <mc:AlternateContent>
          <mc:Choice Requires="wps">
            <w:drawing>
              <wp:anchor distT="0" distB="0" distL="114300" distR="114300" simplePos="0" relativeHeight="251706368" behindDoc="0" locked="0" layoutInCell="1" allowOverlap="1" wp14:anchorId="02459590" wp14:editId="428769B0">
                <wp:simplePos x="0" y="0"/>
                <wp:positionH relativeFrom="column">
                  <wp:posOffset>1828800</wp:posOffset>
                </wp:positionH>
                <wp:positionV relativeFrom="paragraph">
                  <wp:posOffset>26035</wp:posOffset>
                </wp:positionV>
                <wp:extent cx="4606925" cy="0"/>
                <wp:effectExtent l="13335" t="6985" r="8890" b="12065"/>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9D4FD" id="Line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HzmgIAAHk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DsYofO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F81132">
        <w:rPr>
          <w:noProof/>
          <w:color w:val="000000"/>
          <w:spacing w:val="-3"/>
          <w:sz w:val="20"/>
          <w:szCs w:val="20"/>
          <w:lang w:eastAsia="ru-RU" w:bidi="ar-SA"/>
        </w:rPr>
        <mc:AlternateContent>
          <mc:Choice Requires="wps">
            <w:drawing>
              <wp:anchor distT="0" distB="0" distL="114300" distR="114300" simplePos="0" relativeHeight="251707392" behindDoc="0" locked="0" layoutInCell="1" allowOverlap="1" wp14:anchorId="5FEE5D81" wp14:editId="5686032A">
                <wp:simplePos x="0" y="0"/>
                <wp:positionH relativeFrom="column">
                  <wp:posOffset>4914900</wp:posOffset>
                </wp:positionH>
                <wp:positionV relativeFrom="paragraph">
                  <wp:posOffset>140335</wp:posOffset>
                </wp:positionV>
                <wp:extent cx="1521460" cy="0"/>
                <wp:effectExtent l="13335" t="6985" r="8255" b="12065"/>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E9CF7" id="Line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nFmQ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M2YWcW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F81132">
        <w:rPr>
          <w:color w:val="000000"/>
          <w:spacing w:val="-3"/>
          <w:sz w:val="20"/>
          <w:szCs w:val="20"/>
        </w:rPr>
        <w:t xml:space="preserve">серия </w:t>
      </w:r>
      <w:r w:rsidRPr="00F81132">
        <w:rPr>
          <w:color w:val="000000"/>
          <w:sz w:val="20"/>
          <w:szCs w:val="20"/>
        </w:rPr>
        <w:tab/>
        <w:t>№</w:t>
      </w:r>
      <w:r w:rsidRPr="00F81132">
        <w:rPr>
          <w:color w:val="000000"/>
          <w:sz w:val="20"/>
          <w:szCs w:val="20"/>
        </w:rPr>
        <w:tab/>
      </w:r>
      <w:r w:rsidRPr="00F81132">
        <w:rPr>
          <w:color w:val="000000"/>
          <w:spacing w:val="-3"/>
          <w:sz w:val="20"/>
          <w:szCs w:val="20"/>
        </w:rPr>
        <w:t xml:space="preserve">, выдан " </w:t>
      </w:r>
      <w:r w:rsidRPr="00F81132">
        <w:rPr>
          <w:color w:val="000000"/>
          <w:spacing w:val="-3"/>
          <w:sz w:val="20"/>
          <w:szCs w:val="20"/>
        </w:rPr>
        <w:lastRenderedPageBreak/>
        <w:t>______</w:t>
      </w:r>
      <w:r w:rsidRPr="00F81132">
        <w:rPr>
          <w:color w:val="000000"/>
          <w:sz w:val="20"/>
          <w:szCs w:val="20"/>
        </w:rPr>
        <w:tab/>
        <w:t>"</w:t>
      </w:r>
      <w:r w:rsidRPr="00F81132">
        <w:rPr>
          <w:color w:val="000000"/>
          <w:sz w:val="20"/>
          <w:szCs w:val="20"/>
        </w:rPr>
        <w:tab/>
        <w:t xml:space="preserve">    </w:t>
      </w:r>
    </w:p>
    <w:p w:rsidR="0029468C" w:rsidRPr="00F81132" w:rsidRDefault="0029468C" w:rsidP="0029468C">
      <w:pPr>
        <w:pStyle w:val="Standard"/>
        <w:tabs>
          <w:tab w:val="left" w:leader="underscore" w:pos="8549"/>
        </w:tabs>
        <w:ind w:left="10"/>
        <w:rPr>
          <w:sz w:val="20"/>
          <w:szCs w:val="20"/>
        </w:rPr>
      </w:pPr>
    </w:p>
    <w:p w:rsidR="0029468C" w:rsidRPr="00F81132" w:rsidRDefault="0029468C" w:rsidP="0029468C">
      <w:pPr>
        <w:pStyle w:val="Standard"/>
        <w:tabs>
          <w:tab w:val="left" w:leader="underscore" w:pos="8549"/>
        </w:tabs>
        <w:ind w:left="10"/>
        <w:jc w:val="center"/>
        <w:rPr>
          <w:sz w:val="20"/>
          <w:szCs w:val="20"/>
        </w:rPr>
      </w:pPr>
      <w:r w:rsidRPr="00F81132">
        <w:rPr>
          <w:noProof/>
          <w:color w:val="000000"/>
          <w:spacing w:val="-2"/>
          <w:sz w:val="20"/>
          <w:szCs w:val="20"/>
          <w:lang w:eastAsia="ru-RU" w:bidi="ar-SA"/>
        </w:rPr>
        <mc:AlternateContent>
          <mc:Choice Requires="wps">
            <w:drawing>
              <wp:anchor distT="0" distB="0" distL="114300" distR="114300" simplePos="0" relativeHeight="251708416" behindDoc="0" locked="0" layoutInCell="1" allowOverlap="1" wp14:anchorId="6E345246" wp14:editId="68453679">
                <wp:simplePos x="0" y="0"/>
                <wp:positionH relativeFrom="column">
                  <wp:posOffset>0</wp:posOffset>
                </wp:positionH>
                <wp:positionV relativeFrom="paragraph">
                  <wp:posOffset>38100</wp:posOffset>
                </wp:positionV>
                <wp:extent cx="6435725" cy="0"/>
                <wp:effectExtent l="13335" t="6985" r="8890" b="1206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18E52" id="Line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sr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ZwlGknTQo3shOU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vfHLK5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F81132">
        <w:rPr>
          <w:color w:val="000000"/>
          <w:spacing w:val="-2"/>
          <w:sz w:val="20"/>
          <w:szCs w:val="20"/>
        </w:rPr>
        <w:t>(кем выдан)</w:t>
      </w:r>
    </w:p>
    <w:p w:rsidR="0029468C" w:rsidRPr="00F81132" w:rsidRDefault="0029468C" w:rsidP="0029468C">
      <w:pPr>
        <w:pStyle w:val="Standard"/>
        <w:tabs>
          <w:tab w:val="left" w:leader="underscore" w:pos="10008"/>
        </w:tabs>
        <w:spacing w:before="77"/>
        <w:ind w:left="43"/>
        <w:rPr>
          <w:sz w:val="20"/>
          <w:szCs w:val="20"/>
        </w:rPr>
      </w:pPr>
      <w:r w:rsidRPr="00F81132">
        <w:rPr>
          <w:noProof/>
          <w:color w:val="000000"/>
          <w:spacing w:val="-3"/>
          <w:sz w:val="20"/>
          <w:szCs w:val="20"/>
          <w:lang w:eastAsia="ru-RU" w:bidi="ar-SA"/>
        </w:rPr>
        <mc:AlternateContent>
          <mc:Choice Requires="wps">
            <w:drawing>
              <wp:anchor distT="0" distB="0" distL="114300" distR="114300" simplePos="0" relativeHeight="251709440" behindDoc="0" locked="0" layoutInCell="1" allowOverlap="1" wp14:anchorId="4247A14A" wp14:editId="51036BD9">
                <wp:simplePos x="0" y="0"/>
                <wp:positionH relativeFrom="column">
                  <wp:posOffset>914400</wp:posOffset>
                </wp:positionH>
                <wp:positionV relativeFrom="paragraph">
                  <wp:posOffset>135255</wp:posOffset>
                </wp:positionV>
                <wp:extent cx="5521325" cy="0"/>
                <wp:effectExtent l="13335" t="6985" r="8890" b="1206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C3EC9" id="Line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Js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7L7Js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F81132">
        <w:rPr>
          <w:color w:val="000000"/>
          <w:spacing w:val="-3"/>
          <w:sz w:val="20"/>
          <w:szCs w:val="20"/>
        </w:rPr>
        <w:t>Место жительства</w:t>
      </w:r>
    </w:p>
    <w:p w:rsidR="0029468C" w:rsidRPr="00F81132" w:rsidRDefault="0029468C" w:rsidP="0029468C">
      <w:pPr>
        <w:pStyle w:val="Standard"/>
        <w:tabs>
          <w:tab w:val="left" w:leader="underscore" w:pos="4459"/>
          <w:tab w:val="left" w:pos="7065"/>
        </w:tabs>
        <w:spacing w:before="38"/>
        <w:ind w:left="38"/>
        <w:rPr>
          <w:sz w:val="20"/>
          <w:szCs w:val="20"/>
        </w:rPr>
      </w:pPr>
      <w:r w:rsidRPr="00F81132">
        <w:rPr>
          <w:color w:val="000000"/>
          <w:spacing w:val="-3"/>
          <w:sz w:val="20"/>
          <w:szCs w:val="20"/>
        </w:rPr>
        <w:t xml:space="preserve">Телефон                                                                                        </w:t>
      </w:r>
      <w:r w:rsidRPr="00F81132">
        <w:rPr>
          <w:color w:val="000000"/>
          <w:spacing w:val="-5"/>
          <w:sz w:val="20"/>
          <w:szCs w:val="20"/>
        </w:rPr>
        <w:t>Факс</w:t>
      </w:r>
      <w:r w:rsidRPr="00F81132">
        <w:rPr>
          <w:color w:val="000000"/>
          <w:sz w:val="20"/>
          <w:szCs w:val="20"/>
        </w:rPr>
        <w:tab/>
      </w:r>
      <w:r w:rsidRPr="00F81132">
        <w:rPr>
          <w:color w:val="000000"/>
          <w:spacing w:val="-4"/>
          <w:sz w:val="20"/>
          <w:szCs w:val="20"/>
        </w:rPr>
        <w:t>Индекс</w:t>
      </w:r>
    </w:p>
    <w:p w:rsidR="0029468C" w:rsidRPr="00F81132" w:rsidRDefault="0029468C" w:rsidP="0029468C">
      <w:pPr>
        <w:pStyle w:val="Standard"/>
        <w:spacing w:before="211"/>
        <w:ind w:left="34"/>
        <w:rPr>
          <w:sz w:val="20"/>
          <w:szCs w:val="20"/>
        </w:rPr>
      </w:pPr>
      <w:r w:rsidRPr="00F81132">
        <w:rPr>
          <w:noProof/>
          <w:sz w:val="20"/>
          <w:szCs w:val="20"/>
          <w:lang w:eastAsia="ru-RU" w:bidi="ar-SA"/>
        </w:rPr>
        <mc:AlternateContent>
          <mc:Choice Requires="wps">
            <w:drawing>
              <wp:anchor distT="0" distB="0" distL="114300" distR="114300" simplePos="0" relativeHeight="251710464" behindDoc="0" locked="0" layoutInCell="1" allowOverlap="1" wp14:anchorId="0B4D471E" wp14:editId="2EADF0DD">
                <wp:simplePos x="0" y="0"/>
                <wp:positionH relativeFrom="column">
                  <wp:posOffset>4800600</wp:posOffset>
                </wp:positionH>
                <wp:positionV relativeFrom="paragraph">
                  <wp:posOffset>27940</wp:posOffset>
                </wp:positionV>
                <wp:extent cx="1559560" cy="0"/>
                <wp:effectExtent l="13335" t="6985" r="8255" b="1206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1A307" id="Line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OumAIAAHkFAAAOAAAAZHJzL2Uyb0RvYy54bWysVF1vmzAUfZ+0/2D5nQIJ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11488" behindDoc="0" locked="0" layoutInCell="1" allowOverlap="1" wp14:anchorId="61FE1324" wp14:editId="6B314981">
                <wp:simplePos x="0" y="0"/>
                <wp:positionH relativeFrom="column">
                  <wp:posOffset>3086100</wp:posOffset>
                </wp:positionH>
                <wp:positionV relativeFrom="paragraph">
                  <wp:posOffset>27940</wp:posOffset>
                </wp:positionV>
                <wp:extent cx="1371600" cy="0"/>
                <wp:effectExtent l="13335" t="6985" r="5715" b="1206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01291" id="Line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Y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PIPySNKBRvdcMpSk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ZfcEY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F81132">
        <w:rPr>
          <w:b/>
          <w:bCs/>
          <w:noProof/>
          <w:color w:val="000000"/>
          <w:sz w:val="20"/>
          <w:szCs w:val="20"/>
          <w:lang w:eastAsia="ru-RU" w:bidi="ar-SA"/>
        </w:rPr>
        <mc:AlternateContent>
          <mc:Choice Requires="wps">
            <w:drawing>
              <wp:anchor distT="0" distB="0" distL="114300" distR="114300" simplePos="0" relativeHeight="251712512" behindDoc="0" locked="0" layoutInCell="1" allowOverlap="1" wp14:anchorId="5CDDDC9D" wp14:editId="46654B87">
                <wp:simplePos x="0" y="0"/>
                <wp:positionH relativeFrom="column">
                  <wp:posOffset>457200</wp:posOffset>
                </wp:positionH>
                <wp:positionV relativeFrom="paragraph">
                  <wp:posOffset>27940</wp:posOffset>
                </wp:positionV>
                <wp:extent cx="2286000" cy="0"/>
                <wp:effectExtent l="13335" t="6985" r="5715" b="1206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0D30D" id="Line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wh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CQXLwhmAIAAHkFAAAOAAAAAAAAAAAAAAAAAC4CAABkcnMvZTJvRG9jLnht&#10;bFBLAQItABQABgAIAAAAIQA3dfXC2gAAAAYBAAAPAAAAAAAAAAAAAAAAAPIEAABkcnMvZG93bnJl&#10;di54bWxQSwUGAAAAAAQABADzAAAA+QUAAAAA&#10;" strokeweight=".18mm">
                <v:stroke joinstyle="miter" endcap="square"/>
              </v:line>
            </w:pict>
          </mc:Fallback>
        </mc:AlternateContent>
      </w:r>
      <w:r w:rsidRPr="00F81132">
        <w:rPr>
          <w:b/>
          <w:bCs/>
          <w:color w:val="000000"/>
          <w:sz w:val="20"/>
          <w:szCs w:val="20"/>
        </w:rPr>
        <w:t>Для юридического лица, индивидуального предпринимателя</w:t>
      </w:r>
    </w:p>
    <w:p w:rsidR="0029468C" w:rsidRPr="00F81132" w:rsidRDefault="0029468C" w:rsidP="0029468C">
      <w:pPr>
        <w:pStyle w:val="Standard"/>
        <w:tabs>
          <w:tab w:val="left" w:leader="underscore" w:pos="10003"/>
        </w:tabs>
        <w:spacing w:before="62"/>
        <w:ind w:left="43"/>
        <w:rPr>
          <w:sz w:val="20"/>
          <w:szCs w:val="20"/>
        </w:rPr>
      </w:pPr>
      <w:r w:rsidRPr="00F81132">
        <w:rPr>
          <w:noProof/>
          <w:sz w:val="20"/>
          <w:szCs w:val="20"/>
          <w:lang w:eastAsia="ru-RU" w:bidi="ar-SA"/>
        </w:rPr>
        <mc:AlternateContent>
          <mc:Choice Requires="wps">
            <w:drawing>
              <wp:anchor distT="0" distB="0" distL="114300" distR="114300" simplePos="0" relativeHeight="251724800" behindDoc="0" locked="0" layoutInCell="1" allowOverlap="1" wp14:anchorId="370F4160" wp14:editId="5F4BD6B7">
                <wp:simplePos x="0" y="0"/>
                <wp:positionH relativeFrom="column">
                  <wp:posOffset>342900</wp:posOffset>
                </wp:positionH>
                <wp:positionV relativeFrom="paragraph">
                  <wp:posOffset>134620</wp:posOffset>
                </wp:positionV>
                <wp:extent cx="2858135" cy="0"/>
                <wp:effectExtent l="13335" t="13335" r="5080" b="571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3FBEE" id="Line 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9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" strokeweight=".18mm">
                <v:stroke joinstyle="miter" endcap="square"/>
              </v:line>
            </w:pict>
          </mc:Fallback>
        </mc:AlternateContent>
      </w:r>
      <w:r w:rsidRPr="00F81132">
        <w:rPr>
          <w:noProof/>
          <w:color w:val="000000"/>
          <w:spacing w:val="-7"/>
          <w:sz w:val="20"/>
          <w:szCs w:val="20"/>
          <w:lang w:eastAsia="ru-RU" w:bidi="ar-SA"/>
        </w:rPr>
        <mc:AlternateContent>
          <mc:Choice Requires="wps">
            <w:drawing>
              <wp:anchor distT="0" distB="0" distL="114300" distR="114300" simplePos="0" relativeHeight="251725824" behindDoc="0" locked="0" layoutInCell="1" allowOverlap="1" wp14:anchorId="7B791852" wp14:editId="6FA70CEE">
                <wp:simplePos x="0" y="0"/>
                <wp:positionH relativeFrom="column">
                  <wp:posOffset>3543300</wp:posOffset>
                </wp:positionH>
                <wp:positionV relativeFrom="paragraph">
                  <wp:posOffset>134620</wp:posOffset>
                </wp:positionV>
                <wp:extent cx="2858135" cy="0"/>
                <wp:effectExtent l="13335" t="13335" r="5080" b="5715"/>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6D0B2" id="Line 6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eYmg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" strokeweight=".18mm">
                <v:stroke joinstyle="miter" endcap="square"/>
              </v:line>
            </w:pict>
          </mc:Fallback>
        </mc:AlternateContent>
      </w:r>
      <w:r w:rsidRPr="00F81132">
        <w:rPr>
          <w:color w:val="000000"/>
          <w:spacing w:val="-7"/>
          <w:sz w:val="20"/>
          <w:szCs w:val="20"/>
        </w:rPr>
        <w:t xml:space="preserve">ОГРН                                                                                                                           ИНН/КПП  </w:t>
      </w:r>
    </w:p>
    <w:p w:rsidR="0029468C" w:rsidRPr="00F81132" w:rsidRDefault="0029468C" w:rsidP="0029468C">
      <w:pPr>
        <w:pStyle w:val="Standard"/>
        <w:tabs>
          <w:tab w:val="left" w:leader="underscore" w:pos="9897"/>
        </w:tabs>
        <w:spacing w:before="158"/>
        <w:ind w:left="43"/>
        <w:rPr>
          <w:sz w:val="20"/>
          <w:szCs w:val="20"/>
        </w:rPr>
      </w:pPr>
      <w:r w:rsidRPr="00F81132">
        <w:rPr>
          <w:color w:val="000000"/>
          <w:spacing w:val="-2"/>
          <w:sz w:val="20"/>
          <w:szCs w:val="20"/>
        </w:rPr>
        <w:t>Место нахождения претендента (адрес):</w:t>
      </w:r>
    </w:p>
    <w:p w:rsidR="0029468C" w:rsidRPr="00F81132" w:rsidRDefault="0029468C" w:rsidP="0029468C">
      <w:pPr>
        <w:pStyle w:val="Standard"/>
        <w:tabs>
          <w:tab w:val="left" w:leader="underscore" w:pos="4454"/>
          <w:tab w:val="left" w:leader="underscore" w:pos="6984"/>
          <w:tab w:val="left" w:leader="underscore" w:pos="10003"/>
        </w:tabs>
        <w:spacing w:before="24"/>
        <w:ind w:left="38"/>
        <w:rPr>
          <w:sz w:val="20"/>
          <w:szCs w:val="20"/>
        </w:rPr>
      </w:pPr>
      <w:r w:rsidRPr="00F81132">
        <w:rPr>
          <w:noProof/>
          <w:sz w:val="20"/>
          <w:szCs w:val="20"/>
          <w:lang w:eastAsia="ru-RU" w:bidi="ar-SA"/>
        </w:rPr>
        <mc:AlternateContent>
          <mc:Choice Requires="wps">
            <w:drawing>
              <wp:anchor distT="0" distB="0" distL="114300" distR="114300" simplePos="0" relativeHeight="251713536" behindDoc="0" locked="0" layoutInCell="1" allowOverlap="1" wp14:anchorId="76A7EC23" wp14:editId="231AE74A">
                <wp:simplePos x="0" y="0"/>
                <wp:positionH relativeFrom="column">
                  <wp:posOffset>1943100</wp:posOffset>
                </wp:positionH>
                <wp:positionV relativeFrom="paragraph">
                  <wp:posOffset>1905</wp:posOffset>
                </wp:positionV>
                <wp:extent cx="4493260" cy="0"/>
                <wp:effectExtent l="13335" t="6985" r="8255" b="1206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93D61" id="Line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cwmA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14560" behindDoc="0" locked="0" layoutInCell="1" allowOverlap="1" wp14:anchorId="5A27BD00" wp14:editId="418A8EE7">
                <wp:simplePos x="0" y="0"/>
                <wp:positionH relativeFrom="column">
                  <wp:posOffset>4800600</wp:posOffset>
                </wp:positionH>
                <wp:positionV relativeFrom="paragraph">
                  <wp:posOffset>116205</wp:posOffset>
                </wp:positionV>
                <wp:extent cx="1635125" cy="0"/>
                <wp:effectExtent l="13335" t="6985" r="8890" b="1206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05770" id="Line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5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Dv6ubm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15584" behindDoc="0" locked="0" layoutInCell="1" allowOverlap="1" wp14:anchorId="7B990EF4" wp14:editId="39DF9B14">
                <wp:simplePos x="0" y="0"/>
                <wp:positionH relativeFrom="column">
                  <wp:posOffset>3086100</wp:posOffset>
                </wp:positionH>
                <wp:positionV relativeFrom="paragraph">
                  <wp:posOffset>116205</wp:posOffset>
                </wp:positionV>
                <wp:extent cx="1257935" cy="0"/>
                <wp:effectExtent l="13335" t="6985" r="5080" b="1206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3F011" id="Line 5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Yy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CvROYy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F81132">
        <w:rPr>
          <w:noProof/>
          <w:color w:val="000000"/>
          <w:spacing w:val="-3"/>
          <w:sz w:val="20"/>
          <w:szCs w:val="20"/>
          <w:lang w:eastAsia="ru-RU" w:bidi="ar-SA"/>
        </w:rPr>
        <mc:AlternateContent>
          <mc:Choice Requires="wps">
            <w:drawing>
              <wp:anchor distT="0" distB="0" distL="114300" distR="114300" simplePos="0" relativeHeight="251716608" behindDoc="0" locked="0" layoutInCell="1" allowOverlap="1" wp14:anchorId="524D3298" wp14:editId="769AD35F">
                <wp:simplePos x="0" y="0"/>
                <wp:positionH relativeFrom="column">
                  <wp:posOffset>457200</wp:posOffset>
                </wp:positionH>
                <wp:positionV relativeFrom="paragraph">
                  <wp:posOffset>116205</wp:posOffset>
                </wp:positionV>
                <wp:extent cx="2286000" cy="0"/>
                <wp:effectExtent l="13335" t="6985" r="5715" b="1206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05EBC" id="Line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GJAY4q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F81132">
        <w:rPr>
          <w:color w:val="000000"/>
          <w:spacing w:val="-3"/>
          <w:sz w:val="20"/>
          <w:szCs w:val="20"/>
        </w:rPr>
        <w:t xml:space="preserve">Телефон                                                                                         </w:t>
      </w:r>
      <w:r w:rsidRPr="00F81132">
        <w:rPr>
          <w:color w:val="000000"/>
          <w:spacing w:val="-6"/>
          <w:sz w:val="20"/>
          <w:szCs w:val="20"/>
        </w:rPr>
        <w:t xml:space="preserve">Факс                                                       </w:t>
      </w:r>
      <w:r w:rsidRPr="00F81132">
        <w:rPr>
          <w:color w:val="000000"/>
          <w:spacing w:val="-3"/>
          <w:sz w:val="20"/>
          <w:szCs w:val="20"/>
        </w:rPr>
        <w:t>Индекс</w:t>
      </w:r>
    </w:p>
    <w:p w:rsidR="0029468C" w:rsidRPr="00F81132" w:rsidRDefault="0029468C" w:rsidP="0029468C">
      <w:pPr>
        <w:pStyle w:val="Standard"/>
        <w:spacing w:before="139"/>
        <w:ind w:left="38" w:right="339"/>
        <w:rPr>
          <w:sz w:val="20"/>
          <w:szCs w:val="20"/>
        </w:rPr>
      </w:pPr>
      <w:r w:rsidRPr="00F81132">
        <w:rPr>
          <w:b/>
          <w:bCs/>
          <w:noProof/>
          <w:color w:val="000000"/>
          <w:spacing w:val="1"/>
          <w:sz w:val="20"/>
          <w:szCs w:val="20"/>
          <w:lang w:eastAsia="ru-RU" w:bidi="ar-SA"/>
        </w:rPr>
        <mc:AlternateContent>
          <mc:Choice Requires="wps">
            <w:drawing>
              <wp:anchor distT="0" distB="0" distL="114300" distR="114300" simplePos="0" relativeHeight="251697152" behindDoc="0" locked="0" layoutInCell="1" allowOverlap="1" wp14:anchorId="2CABE1C4" wp14:editId="5900F897">
                <wp:simplePos x="0" y="0"/>
                <wp:positionH relativeFrom="column">
                  <wp:posOffset>114300</wp:posOffset>
                </wp:positionH>
                <wp:positionV relativeFrom="paragraph">
                  <wp:posOffset>426720</wp:posOffset>
                </wp:positionV>
                <wp:extent cx="2172335" cy="0"/>
                <wp:effectExtent l="13335" t="6985" r="5080" b="1206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ACAAE" id="Line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AHEZermQIAAHkFAAAOAAAAAAAAAAAAAAAAAC4CAABkcnMvZTJvRG9j&#10;LnhtbFBLAQItABQABgAIAAAAIQAzEuxl3AAAAAgBAAAPAAAAAAAAAAAAAAAAAPMEAABkcnMvZG93&#10;bnJldi54bWxQSwUGAAAAAAQABADzAAAA/AUAAAAA&#10;" strokeweight=".18mm">
                <v:stroke joinstyle="miter" endcap="square"/>
              </v:line>
            </w:pict>
          </mc:Fallback>
        </mc:AlternateContent>
      </w:r>
      <w:r w:rsidRPr="00F81132">
        <w:rPr>
          <w:b/>
          <w:bCs/>
          <w:color w:val="000000"/>
          <w:spacing w:val="1"/>
          <w:sz w:val="20"/>
          <w:szCs w:val="20"/>
        </w:rPr>
        <w:t xml:space="preserve">Банковские реквизиты претендента для возврата денежных средств: </w:t>
      </w:r>
      <w:r w:rsidRPr="00F81132">
        <w:rPr>
          <w:color w:val="000000"/>
          <w:spacing w:val="1"/>
          <w:sz w:val="20"/>
          <w:szCs w:val="20"/>
        </w:rPr>
        <w:t xml:space="preserve">расчетный (лицевой) счет    №                                                            </w:t>
      </w:r>
      <w:r w:rsidRPr="00F81132">
        <w:rPr>
          <w:color w:val="000000"/>
          <w:sz w:val="20"/>
          <w:szCs w:val="20"/>
        </w:rPr>
        <w:t xml:space="preserve">в  </w:t>
      </w:r>
    </w:p>
    <w:p w:rsidR="0029468C" w:rsidRPr="00F81132" w:rsidRDefault="0029468C" w:rsidP="0029468C">
      <w:pPr>
        <w:pStyle w:val="Standard"/>
        <w:spacing w:before="139"/>
        <w:ind w:left="38" w:right="339"/>
        <w:rPr>
          <w:b/>
          <w:bCs/>
          <w:color w:val="000000"/>
          <w:spacing w:val="-1"/>
          <w:sz w:val="20"/>
          <w:szCs w:val="20"/>
        </w:rPr>
      </w:pPr>
      <w:r w:rsidRPr="00F81132">
        <w:rPr>
          <w:noProof/>
          <w:sz w:val="20"/>
          <w:szCs w:val="20"/>
          <w:lang w:eastAsia="ru-RU" w:bidi="ar-SA"/>
        </w:rPr>
        <mc:AlternateContent>
          <mc:Choice Requires="wps">
            <w:drawing>
              <wp:anchor distT="0" distB="0" distL="114300" distR="114300" simplePos="0" relativeHeight="251717632" behindDoc="0" locked="0" layoutInCell="1" allowOverlap="1" wp14:anchorId="154D9146" wp14:editId="5BCAEACB">
                <wp:simplePos x="0" y="0"/>
                <wp:positionH relativeFrom="column">
                  <wp:posOffset>2400300</wp:posOffset>
                </wp:positionH>
                <wp:positionV relativeFrom="paragraph">
                  <wp:posOffset>17780</wp:posOffset>
                </wp:positionV>
                <wp:extent cx="4036060" cy="0"/>
                <wp:effectExtent l="13335" t="7620" r="8255" b="1143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C3DE4" id="Line 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18656" behindDoc="0" locked="0" layoutInCell="1" allowOverlap="1" wp14:anchorId="129E48B6" wp14:editId="5D583539">
                <wp:simplePos x="0" y="0"/>
                <wp:positionH relativeFrom="column">
                  <wp:posOffset>0</wp:posOffset>
                </wp:positionH>
                <wp:positionV relativeFrom="paragraph">
                  <wp:posOffset>132080</wp:posOffset>
                </wp:positionV>
                <wp:extent cx="6435725" cy="0"/>
                <wp:effectExtent l="13335" t="7620" r="8890" b="1143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57CEB" id="Line 5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1MjyH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19680" behindDoc="0" locked="0" layoutInCell="1" allowOverlap="1" wp14:anchorId="1BFEB402" wp14:editId="154C8493">
                <wp:simplePos x="0" y="0"/>
                <wp:positionH relativeFrom="column">
                  <wp:posOffset>0</wp:posOffset>
                </wp:positionH>
                <wp:positionV relativeFrom="paragraph">
                  <wp:posOffset>246380</wp:posOffset>
                </wp:positionV>
                <wp:extent cx="6435725" cy="0"/>
                <wp:effectExtent l="13335" t="7620" r="8890" b="1143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A1F5C" id="Line 5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O5mAIAAHg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" strokeweight=".18mm">
                <v:stroke joinstyle="miter" endcap="square"/>
              </v:line>
            </w:pict>
          </mc:Fallback>
        </mc:AlternateContent>
      </w:r>
    </w:p>
    <w:p w:rsidR="0029468C" w:rsidRPr="00F81132" w:rsidRDefault="0029468C" w:rsidP="0029468C">
      <w:pPr>
        <w:pStyle w:val="Standard"/>
        <w:spacing w:before="139"/>
        <w:ind w:left="38" w:right="339"/>
        <w:rPr>
          <w:sz w:val="20"/>
          <w:szCs w:val="20"/>
        </w:rPr>
      </w:pPr>
      <w:r w:rsidRPr="00F81132">
        <w:rPr>
          <w:b/>
          <w:bCs/>
          <w:noProof/>
          <w:color w:val="000000"/>
          <w:spacing w:val="-1"/>
          <w:sz w:val="20"/>
          <w:szCs w:val="20"/>
          <w:lang w:eastAsia="ru-RU" w:bidi="ar-SA"/>
        </w:rPr>
        <mc:AlternateContent>
          <mc:Choice Requires="wps">
            <w:drawing>
              <wp:anchor distT="0" distB="0" distL="114300" distR="114300" simplePos="0" relativeHeight="251720704" behindDoc="0" locked="0" layoutInCell="1" allowOverlap="1" wp14:anchorId="3386B8B2" wp14:editId="52684E78">
                <wp:simplePos x="0" y="0"/>
                <wp:positionH relativeFrom="column">
                  <wp:posOffset>0</wp:posOffset>
                </wp:positionH>
                <wp:positionV relativeFrom="paragraph">
                  <wp:posOffset>97155</wp:posOffset>
                </wp:positionV>
                <wp:extent cx="6435725" cy="0"/>
                <wp:effectExtent l="13335" t="7620" r="8890" b="1143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D9EE9" id="Line 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" strokeweight=".18mm">
                <v:stroke joinstyle="miter" endcap="square"/>
              </v:line>
            </w:pict>
          </mc:Fallback>
        </mc:AlternateContent>
      </w:r>
      <w:r w:rsidRPr="00F81132">
        <w:rPr>
          <w:b/>
          <w:bCs/>
          <w:color w:val="000000"/>
          <w:spacing w:val="-1"/>
          <w:sz w:val="20"/>
          <w:szCs w:val="20"/>
        </w:rPr>
        <w:t>Описание объекта, выставленного на аукцион:</w:t>
      </w:r>
    </w:p>
    <w:p w:rsidR="0029468C" w:rsidRPr="00F81132" w:rsidRDefault="0029468C" w:rsidP="0029468C">
      <w:pPr>
        <w:pStyle w:val="Standard"/>
        <w:spacing w:before="830"/>
        <w:ind w:left="1147"/>
        <w:rPr>
          <w:sz w:val="20"/>
          <w:szCs w:val="20"/>
        </w:rPr>
      </w:pPr>
      <w:r w:rsidRPr="00F81132">
        <w:rPr>
          <w:noProof/>
          <w:sz w:val="20"/>
          <w:szCs w:val="20"/>
          <w:lang w:eastAsia="ru-RU" w:bidi="ar-SA"/>
        </w:rPr>
        <mc:AlternateContent>
          <mc:Choice Requires="wps">
            <w:drawing>
              <wp:anchor distT="0" distB="0" distL="114300" distR="114300" simplePos="0" relativeHeight="251699200" behindDoc="0" locked="0" layoutInCell="1" allowOverlap="1" wp14:anchorId="06972837" wp14:editId="6FEE788E">
                <wp:simplePos x="0" y="0"/>
                <wp:positionH relativeFrom="column">
                  <wp:posOffset>15240</wp:posOffset>
                </wp:positionH>
                <wp:positionV relativeFrom="paragraph">
                  <wp:posOffset>118745</wp:posOffset>
                </wp:positionV>
                <wp:extent cx="6385560" cy="22860"/>
                <wp:effectExtent l="9525" t="6985" r="5715" b="825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ABDB4" id="Line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OcGiVScAgAAfAUAAA4AAAAAAAAAAAAAAAAALgIAAGRycy9l&#10;Mm9Eb2MueG1sUEsBAi0AFAAGAAgAAAAhAO2X5oTeAAAACAEAAA8AAAAAAAAAAAAAAAAA9gQAAGRy&#10;cy9kb3ducmV2LnhtbFBLBQYAAAAABAAEAPMAAAABBgAAAAA=&#10;" strokeweight=".09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00224" behindDoc="0" locked="0" layoutInCell="1" allowOverlap="1" wp14:anchorId="2A93D0BB" wp14:editId="03BB5434">
                <wp:simplePos x="0" y="0"/>
                <wp:positionH relativeFrom="column">
                  <wp:posOffset>15240</wp:posOffset>
                </wp:positionH>
                <wp:positionV relativeFrom="paragraph">
                  <wp:posOffset>252730</wp:posOffset>
                </wp:positionV>
                <wp:extent cx="6385560" cy="3175"/>
                <wp:effectExtent l="9525" t="7620" r="5715" b="8255"/>
                <wp:wrapNone/>
                <wp:docPr id="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AF72B"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hciMzpsCAAB8BQAADgAAAAAAAAAAAAAAAAAuAgAAZHJzL2Uy&#10;b0RvYy54bWxQSwECLQAUAAYACAAAACEAtsobQN4AAAAIAQAADwAAAAAAAAAAAAAAAAD1BAAAZHJz&#10;L2Rvd25yZXYueG1sUEsFBgAAAAAEAAQA8wAAAAAGAAAAAA==&#10;" strokeweight=".09mm">
                <v:stroke joinstyle="miter" endcap="square"/>
              </v:line>
            </w:pict>
          </mc:Fallback>
        </mc:AlternateContent>
      </w:r>
      <w:r w:rsidRPr="00F81132">
        <w:rPr>
          <w:noProof/>
          <w:sz w:val="20"/>
          <w:szCs w:val="20"/>
          <w:lang w:eastAsia="ru-RU" w:bidi="ar-SA"/>
        </w:rPr>
        <mc:AlternateContent>
          <mc:Choice Requires="wps">
            <w:drawing>
              <wp:anchor distT="0" distB="0" distL="114300" distR="114300" simplePos="0" relativeHeight="251701248" behindDoc="0" locked="0" layoutInCell="1" allowOverlap="1" wp14:anchorId="449A0032" wp14:editId="63064592">
                <wp:simplePos x="0" y="0"/>
                <wp:positionH relativeFrom="column">
                  <wp:posOffset>15240</wp:posOffset>
                </wp:positionH>
                <wp:positionV relativeFrom="paragraph">
                  <wp:posOffset>370205</wp:posOffset>
                </wp:positionV>
                <wp:extent cx="6385560" cy="10795"/>
                <wp:effectExtent l="9525" t="10795" r="5715" b="6985"/>
                <wp:wrapNone/>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83877" id="Line 3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" strokeweight=".09mm">
                <v:stroke joinstyle="miter" endcap="square"/>
              </v:line>
            </w:pict>
          </mc:Fallback>
        </mc:AlternateContent>
      </w:r>
      <w:r w:rsidRPr="00F81132">
        <w:rPr>
          <w:noProof/>
          <w:color w:val="000000"/>
          <w:sz w:val="20"/>
          <w:szCs w:val="20"/>
          <w:lang w:eastAsia="ru-RU" w:bidi="ar-SA"/>
        </w:rPr>
        <mc:AlternateContent>
          <mc:Choice Requires="wps">
            <w:drawing>
              <wp:anchor distT="0" distB="0" distL="114300" distR="114300" simplePos="0" relativeHeight="251702272" behindDoc="0" locked="0" layoutInCell="1" allowOverlap="1" wp14:anchorId="02A7CFDA" wp14:editId="7ADDA18D">
                <wp:simplePos x="0" y="0"/>
                <wp:positionH relativeFrom="column">
                  <wp:posOffset>0</wp:posOffset>
                </wp:positionH>
                <wp:positionV relativeFrom="paragraph">
                  <wp:posOffset>484505</wp:posOffset>
                </wp:positionV>
                <wp:extent cx="6400800" cy="0"/>
                <wp:effectExtent l="13335" t="10795" r="5715" b="8255"/>
                <wp:wrapNone/>
                <wp:docPr id="6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D1A6C" id="Line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bOP6FZoCAAB5BQAADgAAAAAAAAAAAAAAAAAuAgAAZHJzL2Uyb0Rv&#10;Yy54bWxQSwECLQAUAAYACAAAACEAU7KUz9wAAAAHAQAADwAAAAAAAAAAAAAAAAD0BAAAZHJzL2Rv&#10;d25yZXYueG1sUEsFBgAAAAAEAAQA8wAAAP0FAAAAAA==&#10;" strokeweight=".09mm">
                <v:stroke joinstyle="miter" endcap="square"/>
              </v:line>
            </w:pict>
          </mc:Fallback>
        </mc:AlternateContent>
      </w:r>
      <w:r w:rsidRPr="00F81132">
        <w:rPr>
          <w:color w:val="000000"/>
          <w:sz w:val="20"/>
          <w:szCs w:val="20"/>
        </w:rPr>
        <w:t>(указываются местонахождение земельного участка, его площадь, адрес, номер кадастрового учета)</w:t>
      </w:r>
    </w:p>
    <w:p w:rsidR="0029468C" w:rsidRPr="00F81132" w:rsidRDefault="0029468C" w:rsidP="0029468C">
      <w:pPr>
        <w:pStyle w:val="Standard"/>
        <w:spacing w:before="53" w:line="211" w:lineRule="exact"/>
        <w:ind w:left="29"/>
        <w:rPr>
          <w:sz w:val="20"/>
          <w:szCs w:val="20"/>
        </w:rPr>
      </w:pPr>
      <w:r w:rsidRPr="00F81132">
        <w:rPr>
          <w:b/>
          <w:bCs/>
          <w:color w:val="000000"/>
          <w:spacing w:val="-1"/>
          <w:sz w:val="20"/>
          <w:szCs w:val="20"/>
        </w:rPr>
        <w:t>Вносимая для участия в аукционе сумма задатка:</w:t>
      </w:r>
    </w:p>
    <w:p w:rsidR="0029468C" w:rsidRPr="00F81132" w:rsidRDefault="0029468C" w:rsidP="0029468C">
      <w:pPr>
        <w:pStyle w:val="Standard"/>
        <w:tabs>
          <w:tab w:val="left" w:leader="underscore" w:pos="9031"/>
        </w:tabs>
        <w:ind w:left="17"/>
        <w:rPr>
          <w:sz w:val="20"/>
          <w:szCs w:val="20"/>
        </w:rPr>
      </w:pPr>
      <w:r w:rsidRPr="00F81132">
        <w:rPr>
          <w:rFonts w:eastAsia="Times New Roman" w:cs="Times New Roman"/>
          <w:noProof/>
          <w:sz w:val="20"/>
          <w:szCs w:val="20"/>
          <w:lang w:eastAsia="ru-RU" w:bidi="ar-SA"/>
        </w:rPr>
        <mc:AlternateContent>
          <mc:Choice Requires="wps">
            <w:drawing>
              <wp:anchor distT="0" distB="0" distL="114300" distR="114300" simplePos="0" relativeHeight="251721728" behindDoc="0" locked="0" layoutInCell="1" allowOverlap="1" wp14:anchorId="238BA9BE" wp14:editId="3FFBB0D2">
                <wp:simplePos x="0" y="0"/>
                <wp:positionH relativeFrom="column">
                  <wp:posOffset>0</wp:posOffset>
                </wp:positionH>
                <wp:positionV relativeFrom="paragraph">
                  <wp:posOffset>115570</wp:posOffset>
                </wp:positionV>
                <wp:extent cx="6400800" cy="0"/>
                <wp:effectExtent l="13335" t="10795" r="5715" b="8255"/>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D8080" id="Line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Dqixs+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F81132">
        <w:rPr>
          <w:rFonts w:eastAsia="Times New Roman" w:cs="Times New Roman"/>
          <w:sz w:val="20"/>
          <w:szCs w:val="20"/>
        </w:rPr>
        <w:t xml:space="preserve">                                                                                                                                                    </w:t>
      </w:r>
      <w:r w:rsidRPr="00F81132">
        <w:rPr>
          <w:rFonts w:eastAsia="Times New Roman" w:cs="Times New Roman"/>
          <w:color w:val="000000"/>
          <w:spacing w:val="-3"/>
          <w:sz w:val="20"/>
          <w:szCs w:val="20"/>
        </w:rPr>
        <w:t xml:space="preserve"> </w:t>
      </w:r>
      <w:r w:rsidRPr="00F81132">
        <w:rPr>
          <w:color w:val="000000"/>
          <w:spacing w:val="-3"/>
          <w:sz w:val="20"/>
          <w:szCs w:val="20"/>
        </w:rPr>
        <w:t>(цифрами)</w:t>
      </w:r>
    </w:p>
    <w:p w:rsidR="0029468C" w:rsidRPr="00F81132" w:rsidRDefault="0029468C" w:rsidP="0029468C">
      <w:pPr>
        <w:pStyle w:val="Standard"/>
        <w:tabs>
          <w:tab w:val="left" w:leader="underscore" w:pos="8940"/>
        </w:tabs>
        <w:ind w:left="17"/>
        <w:rPr>
          <w:sz w:val="20"/>
          <w:szCs w:val="20"/>
        </w:rPr>
      </w:pPr>
      <w:r w:rsidRPr="00F81132">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2752" behindDoc="0" locked="0" layoutInCell="1" allowOverlap="1" wp14:anchorId="35BB371D" wp14:editId="6A3E30AB">
                <wp:simplePos x="0" y="0"/>
                <wp:positionH relativeFrom="column">
                  <wp:posOffset>0</wp:posOffset>
                </wp:positionH>
                <wp:positionV relativeFrom="paragraph">
                  <wp:posOffset>98425</wp:posOffset>
                </wp:positionV>
                <wp:extent cx="6400800" cy="0"/>
                <wp:effectExtent l="13335" t="8890" r="5715" b="10160"/>
                <wp:wrapNone/>
                <wp:docPr id="6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708AF" id="Line 5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7Emw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JpSexJsCAAB5BQAADgAAAAAAAAAAAAAAAAAuAgAAZHJzL2Uyb0Rv&#10;Yy54bWxQSwECLQAUAAYACAAAACEAXLCxjtsAAAAHAQAADwAAAAAAAAAAAAAAAAD1BAAAZHJzL2Rv&#10;d25yZXYueG1sUEsFBgAAAAAEAAQA8wAAAP0FAAAAAA==&#10;" strokeweight=".09mm">
                <v:stroke joinstyle="miter" endcap="square"/>
              </v:line>
            </w:pict>
          </mc:Fallback>
        </mc:AlternateContent>
      </w:r>
      <w:r w:rsidRPr="00F81132">
        <w:rPr>
          <w:rFonts w:eastAsia="Times New Roman" w:cs="Times New Roman"/>
          <w:color w:val="000000"/>
          <w:spacing w:val="-3"/>
          <w:sz w:val="20"/>
          <w:szCs w:val="20"/>
        </w:rPr>
        <w:t xml:space="preserve">                                                                                                                                                                                                                    </w:t>
      </w:r>
      <w:r w:rsidRPr="00F81132">
        <w:rPr>
          <w:color w:val="000000"/>
          <w:spacing w:val="-3"/>
          <w:sz w:val="20"/>
          <w:szCs w:val="20"/>
        </w:rPr>
        <w:t>(прописью)</w:t>
      </w:r>
    </w:p>
    <w:p w:rsidR="0029468C" w:rsidRPr="00F81132" w:rsidRDefault="0029468C" w:rsidP="0029468C">
      <w:pPr>
        <w:pStyle w:val="Standard"/>
        <w:spacing w:line="283" w:lineRule="exact"/>
        <w:ind w:left="29" w:right="62"/>
        <w:jc w:val="both"/>
        <w:rPr>
          <w:sz w:val="20"/>
          <w:szCs w:val="20"/>
        </w:rPr>
      </w:pPr>
      <w:r w:rsidRPr="00F81132">
        <w:rPr>
          <w:b/>
          <w:bCs/>
          <w:color w:val="000000"/>
          <w:spacing w:val="5"/>
          <w:sz w:val="20"/>
          <w:szCs w:val="20"/>
        </w:rPr>
        <w:t xml:space="preserve">Прошу включить в состав претендентов для участия в открытом аукционе по </w:t>
      </w:r>
      <w:r w:rsidRPr="00F81132">
        <w:rPr>
          <w:b/>
          <w:bCs/>
          <w:color w:val="000000"/>
          <w:spacing w:val="-1"/>
          <w:sz w:val="20"/>
          <w:szCs w:val="20"/>
        </w:rPr>
        <w:t>продаже земельного участка, указанного выше и обязуюсь:</w:t>
      </w:r>
    </w:p>
    <w:p w:rsidR="0029468C" w:rsidRPr="00F81132" w:rsidRDefault="0029468C" w:rsidP="0029468C">
      <w:pPr>
        <w:pStyle w:val="Standard"/>
        <w:spacing w:line="230" w:lineRule="exact"/>
        <w:ind w:left="24" w:right="62"/>
        <w:jc w:val="both"/>
        <w:rPr>
          <w:sz w:val="20"/>
          <w:szCs w:val="20"/>
        </w:rPr>
      </w:pPr>
      <w:r w:rsidRPr="00F81132">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F81132">
        <w:rPr>
          <w:color w:val="000000"/>
          <w:spacing w:val="2"/>
          <w:sz w:val="20"/>
          <w:szCs w:val="20"/>
        </w:rPr>
        <w:t xml:space="preserve">извещении о проведении аукциона, которые мне </w:t>
      </w:r>
      <w:r w:rsidRPr="00F81132">
        <w:rPr>
          <w:color w:val="000000"/>
          <w:spacing w:val="-1"/>
          <w:sz w:val="20"/>
          <w:szCs w:val="20"/>
        </w:rPr>
        <w:t>понятны, каких-либо неясностей, вопросов не имеется.</w:t>
      </w:r>
    </w:p>
    <w:p w:rsidR="0029468C" w:rsidRPr="00F81132" w:rsidRDefault="0029468C" w:rsidP="0029468C">
      <w:pPr>
        <w:pStyle w:val="Standard"/>
        <w:spacing w:line="230" w:lineRule="exact"/>
        <w:ind w:left="19" w:right="58"/>
        <w:jc w:val="both"/>
        <w:rPr>
          <w:sz w:val="20"/>
          <w:szCs w:val="20"/>
        </w:rPr>
      </w:pPr>
      <w:r w:rsidRPr="00F81132">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F81132">
        <w:rPr>
          <w:color w:val="000000"/>
          <w:spacing w:val="7"/>
          <w:sz w:val="20"/>
          <w:szCs w:val="20"/>
        </w:rPr>
        <w:t xml:space="preserve">в срок и с условиями, </w:t>
      </w:r>
      <w:r w:rsidRPr="00F81132">
        <w:rPr>
          <w:color w:val="000000"/>
          <w:spacing w:val="-1"/>
          <w:sz w:val="20"/>
          <w:szCs w:val="20"/>
        </w:rPr>
        <w:t xml:space="preserve">содержащимися в </w:t>
      </w:r>
      <w:proofErr w:type="gramStart"/>
      <w:r w:rsidRPr="00F81132">
        <w:rPr>
          <w:color w:val="000000"/>
          <w:spacing w:val="-1"/>
          <w:sz w:val="20"/>
          <w:szCs w:val="20"/>
        </w:rPr>
        <w:t>информационном  извещении</w:t>
      </w:r>
      <w:proofErr w:type="gramEnd"/>
      <w:r w:rsidRPr="00F81132">
        <w:rPr>
          <w:color w:val="000000"/>
          <w:spacing w:val="-1"/>
          <w:sz w:val="20"/>
          <w:szCs w:val="20"/>
        </w:rPr>
        <w:t xml:space="preserve"> о проведении аукциона, а также не позднее</w:t>
      </w:r>
      <w:r w:rsidRPr="00F81132">
        <w:rPr>
          <w:sz w:val="20"/>
          <w:szCs w:val="20"/>
          <w:u w:val="single"/>
        </w:rPr>
        <w:t xml:space="preserve"> _____________</w:t>
      </w:r>
      <w:r w:rsidRPr="00F81132">
        <w:rPr>
          <w:color w:val="000000"/>
          <w:spacing w:val="1"/>
          <w:sz w:val="20"/>
          <w:szCs w:val="20"/>
        </w:rPr>
        <w:t xml:space="preserve"> дней внести полностью на расчетный счет</w:t>
      </w:r>
      <w:r w:rsidRPr="00F81132">
        <w:rPr>
          <w:sz w:val="20"/>
          <w:szCs w:val="20"/>
        </w:rPr>
        <w:t xml:space="preserve"> </w:t>
      </w:r>
      <w:r w:rsidRPr="00F81132">
        <w:rPr>
          <w:color w:val="000000"/>
          <w:spacing w:val="-1"/>
          <w:sz w:val="20"/>
          <w:szCs w:val="20"/>
        </w:rPr>
        <w:t>(указанный в договоре) сумму денежных средств, определенную по итогам аукциона.</w:t>
      </w:r>
    </w:p>
    <w:p w:rsidR="0029468C" w:rsidRPr="00F81132" w:rsidRDefault="0029468C" w:rsidP="0029468C">
      <w:pPr>
        <w:pStyle w:val="Standard"/>
        <w:spacing w:line="230" w:lineRule="exact"/>
        <w:ind w:left="19"/>
        <w:jc w:val="both"/>
        <w:rPr>
          <w:sz w:val="20"/>
          <w:szCs w:val="20"/>
        </w:rPr>
      </w:pPr>
      <w:r w:rsidRPr="00F81132">
        <w:rPr>
          <w:color w:val="000000"/>
          <w:sz w:val="20"/>
          <w:szCs w:val="20"/>
        </w:rPr>
        <w:t>Заявляю, что претензий по качеству и состоянию к предмету аукциона сейчас и впоследствии иметь не буду.</w:t>
      </w:r>
    </w:p>
    <w:p w:rsidR="0029468C" w:rsidRPr="00F81132" w:rsidRDefault="0029468C" w:rsidP="0029468C">
      <w:pPr>
        <w:pStyle w:val="Standard"/>
        <w:spacing w:line="230" w:lineRule="exact"/>
        <w:ind w:left="19"/>
        <w:jc w:val="both"/>
        <w:rPr>
          <w:sz w:val="20"/>
          <w:szCs w:val="20"/>
        </w:rPr>
      </w:pPr>
      <w:r w:rsidRPr="00F81132">
        <w:rPr>
          <w:color w:val="000000"/>
          <w:sz w:val="20"/>
          <w:szCs w:val="20"/>
        </w:rPr>
        <w:t>К заявке прилагается подписанная Претендентом опись представленных документов.</w:t>
      </w:r>
    </w:p>
    <w:p w:rsidR="0029468C" w:rsidRPr="00F81132" w:rsidRDefault="0029468C" w:rsidP="0029468C">
      <w:pPr>
        <w:pStyle w:val="Standard"/>
        <w:spacing w:line="230" w:lineRule="exact"/>
        <w:ind w:left="19"/>
        <w:rPr>
          <w:sz w:val="20"/>
          <w:szCs w:val="20"/>
        </w:rPr>
      </w:pPr>
      <w:r w:rsidRPr="00F81132">
        <w:rPr>
          <w:color w:val="000000"/>
          <w:spacing w:val="-9"/>
          <w:sz w:val="20"/>
          <w:szCs w:val="20"/>
        </w:rPr>
        <w:t xml:space="preserve">Подпись претендента (его полномочного </w:t>
      </w:r>
      <w:proofErr w:type="gramStart"/>
      <w:r w:rsidRPr="00F81132">
        <w:rPr>
          <w:color w:val="000000"/>
          <w:spacing w:val="-9"/>
          <w:sz w:val="20"/>
          <w:szCs w:val="20"/>
        </w:rPr>
        <w:t>представителя)_</w:t>
      </w:r>
      <w:proofErr w:type="gramEnd"/>
      <w:r w:rsidRPr="00F81132">
        <w:rPr>
          <w:color w:val="000000"/>
          <w:spacing w:val="-9"/>
          <w:sz w:val="20"/>
          <w:szCs w:val="20"/>
        </w:rPr>
        <w:t>_______________________</w:t>
      </w:r>
    </w:p>
    <w:p w:rsidR="0029468C" w:rsidRPr="00F81132" w:rsidRDefault="0029468C" w:rsidP="0029468C">
      <w:pPr>
        <w:pStyle w:val="Standard"/>
        <w:spacing w:line="230" w:lineRule="exact"/>
        <w:ind w:left="19"/>
        <w:rPr>
          <w:sz w:val="20"/>
          <w:szCs w:val="20"/>
        </w:rPr>
      </w:pPr>
      <w:r w:rsidRPr="00F81132">
        <w:rPr>
          <w:color w:val="000000"/>
          <w:spacing w:val="-3"/>
          <w:sz w:val="20"/>
          <w:szCs w:val="20"/>
        </w:rPr>
        <w:t>Дата "</w:t>
      </w:r>
      <w:r w:rsidRPr="00F81132">
        <w:rPr>
          <w:color w:val="000000"/>
          <w:spacing w:val="-3"/>
          <w:sz w:val="20"/>
          <w:szCs w:val="20"/>
          <w:u w:val="single"/>
        </w:rPr>
        <w:t>____</w:t>
      </w:r>
      <w:r w:rsidRPr="00F81132">
        <w:rPr>
          <w:color w:val="000000"/>
          <w:sz w:val="20"/>
          <w:szCs w:val="20"/>
        </w:rPr>
        <w:t>"</w:t>
      </w:r>
      <w:r w:rsidRPr="00F81132">
        <w:rPr>
          <w:color w:val="000000"/>
          <w:sz w:val="20"/>
          <w:szCs w:val="20"/>
          <w:u w:val="single"/>
        </w:rPr>
        <w:t>______________________</w:t>
      </w:r>
      <w:r w:rsidRPr="00F81132">
        <w:rPr>
          <w:color w:val="000000"/>
          <w:spacing w:val="-18"/>
          <w:sz w:val="20"/>
          <w:szCs w:val="20"/>
        </w:rPr>
        <w:t>20</w:t>
      </w:r>
      <w:r w:rsidRPr="00F81132">
        <w:rPr>
          <w:color w:val="000000"/>
          <w:spacing w:val="-18"/>
          <w:sz w:val="20"/>
          <w:szCs w:val="20"/>
          <w:u w:val="single"/>
        </w:rPr>
        <w:t>___</w:t>
      </w:r>
      <w:r w:rsidRPr="00F81132">
        <w:rPr>
          <w:color w:val="000000"/>
          <w:spacing w:val="-16"/>
          <w:sz w:val="20"/>
          <w:szCs w:val="20"/>
        </w:rPr>
        <w:t>г.</w:t>
      </w:r>
    </w:p>
    <w:p w:rsidR="0029468C" w:rsidRPr="00F81132" w:rsidRDefault="0029468C" w:rsidP="0029468C">
      <w:pPr>
        <w:pStyle w:val="Standard"/>
        <w:spacing w:line="230" w:lineRule="exact"/>
        <w:ind w:left="19"/>
        <w:rPr>
          <w:sz w:val="20"/>
          <w:szCs w:val="20"/>
        </w:rPr>
      </w:pPr>
      <w:r w:rsidRPr="00F81132">
        <w:rPr>
          <w:color w:val="000000"/>
          <w:spacing w:val="-4"/>
          <w:sz w:val="20"/>
          <w:szCs w:val="20"/>
        </w:rPr>
        <w:t>Заявка принята организатором (его полномочным представителем)</w:t>
      </w:r>
    </w:p>
    <w:p w:rsidR="0029468C" w:rsidRPr="00F81132" w:rsidRDefault="0029468C" w:rsidP="0029468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F81132">
        <w:rPr>
          <w:color w:val="000000"/>
          <w:sz w:val="20"/>
          <w:szCs w:val="20"/>
        </w:rPr>
        <w:t>"</w:t>
      </w:r>
      <w:r w:rsidRPr="00F81132">
        <w:rPr>
          <w:color w:val="000000"/>
          <w:sz w:val="20"/>
          <w:szCs w:val="20"/>
        </w:rPr>
        <w:tab/>
        <w:t>"</w:t>
      </w:r>
      <w:r w:rsidRPr="00F81132">
        <w:rPr>
          <w:color w:val="000000"/>
          <w:sz w:val="20"/>
          <w:szCs w:val="20"/>
        </w:rPr>
        <w:tab/>
      </w:r>
      <w:r w:rsidRPr="00F81132">
        <w:rPr>
          <w:color w:val="000000"/>
          <w:spacing w:val="-14"/>
          <w:sz w:val="20"/>
          <w:szCs w:val="20"/>
        </w:rPr>
        <w:t>20</w:t>
      </w:r>
      <w:r w:rsidRPr="00F81132">
        <w:rPr>
          <w:color w:val="000000"/>
          <w:sz w:val="20"/>
          <w:szCs w:val="20"/>
        </w:rPr>
        <w:tab/>
      </w:r>
      <w:r w:rsidRPr="00F81132">
        <w:rPr>
          <w:color w:val="000000"/>
          <w:spacing w:val="-7"/>
          <w:sz w:val="20"/>
          <w:szCs w:val="20"/>
        </w:rPr>
        <w:t xml:space="preserve">г.     в </w:t>
      </w:r>
      <w:r w:rsidRPr="00F81132">
        <w:rPr>
          <w:color w:val="000000"/>
          <w:sz w:val="20"/>
          <w:szCs w:val="20"/>
        </w:rPr>
        <w:tab/>
      </w:r>
      <w:r w:rsidRPr="00F81132">
        <w:rPr>
          <w:color w:val="000000"/>
          <w:spacing w:val="-22"/>
          <w:sz w:val="20"/>
          <w:szCs w:val="20"/>
        </w:rPr>
        <w:t>ч.</w:t>
      </w:r>
      <w:r w:rsidRPr="00F81132">
        <w:rPr>
          <w:color w:val="000000"/>
          <w:sz w:val="20"/>
          <w:szCs w:val="20"/>
        </w:rPr>
        <w:tab/>
      </w:r>
      <w:r w:rsidRPr="00F81132">
        <w:rPr>
          <w:color w:val="000000"/>
          <w:spacing w:val="-17"/>
          <w:sz w:val="20"/>
          <w:szCs w:val="20"/>
        </w:rPr>
        <w:t>мин.         регистрационный номер ______________</w:t>
      </w:r>
    </w:p>
    <w:p w:rsidR="0029468C" w:rsidRPr="00F81132" w:rsidRDefault="0029468C" w:rsidP="0029468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F81132">
        <w:rPr>
          <w:noProof/>
          <w:color w:val="000000"/>
          <w:spacing w:val="-11"/>
          <w:sz w:val="20"/>
          <w:szCs w:val="20"/>
          <w:lang w:eastAsia="ru-RU" w:bidi="ar-SA"/>
        </w:rPr>
        <mc:AlternateContent>
          <mc:Choice Requires="wps">
            <w:drawing>
              <wp:anchor distT="0" distB="0" distL="114300" distR="114300" simplePos="0" relativeHeight="251723776" behindDoc="0" locked="0" layoutInCell="1" allowOverlap="1" wp14:anchorId="6EDE07DB" wp14:editId="56E04070">
                <wp:simplePos x="0" y="0"/>
                <wp:positionH relativeFrom="column">
                  <wp:posOffset>3086100</wp:posOffset>
                </wp:positionH>
                <wp:positionV relativeFrom="paragraph">
                  <wp:posOffset>205740</wp:posOffset>
                </wp:positionV>
                <wp:extent cx="3315335" cy="0"/>
                <wp:effectExtent l="13335" t="5715" r="5080" b="13335"/>
                <wp:wrapNone/>
                <wp:docPr id="6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22A49" id="Line 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Bm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EKHQZp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F81132">
        <w:rPr>
          <w:color w:val="000000"/>
          <w:spacing w:val="-11"/>
          <w:sz w:val="20"/>
          <w:szCs w:val="20"/>
        </w:rPr>
        <w:t>подпись уполномоченного лица, принявшего заявку</w:t>
      </w:r>
      <w:r w:rsidRPr="00F81132">
        <w:rPr>
          <w:color w:val="000000"/>
          <w:sz w:val="20"/>
          <w:szCs w:val="20"/>
        </w:rPr>
        <w:tab/>
      </w:r>
    </w:p>
    <w:p w:rsidR="0029468C" w:rsidRPr="00F81132" w:rsidRDefault="0029468C" w:rsidP="0029468C">
      <w:pPr>
        <w:tabs>
          <w:tab w:val="left" w:pos="1755"/>
        </w:tabs>
        <w:rPr>
          <w:sz w:val="20"/>
          <w:szCs w:val="20"/>
        </w:rPr>
      </w:pPr>
    </w:p>
    <w:p w:rsidR="0029468C" w:rsidRPr="00F81132" w:rsidRDefault="0029468C" w:rsidP="0029468C">
      <w:pPr>
        <w:ind w:right="360"/>
        <w:jc w:val="both"/>
        <w:rPr>
          <w:sz w:val="20"/>
          <w:szCs w:val="20"/>
        </w:rPr>
      </w:pPr>
    </w:p>
    <w:p w:rsidR="0029468C" w:rsidRPr="00F81132" w:rsidRDefault="0029468C" w:rsidP="0029468C">
      <w:pPr>
        <w:ind w:right="360"/>
        <w:jc w:val="both"/>
        <w:rPr>
          <w:sz w:val="20"/>
          <w:szCs w:val="20"/>
        </w:rPr>
      </w:pPr>
    </w:p>
    <w:p w:rsidR="0029468C" w:rsidRPr="00F81132" w:rsidRDefault="0029468C" w:rsidP="0029468C">
      <w:pPr>
        <w:pStyle w:val="a3"/>
        <w:ind w:left="150" w:right="150" w:firstLine="300"/>
        <w:jc w:val="right"/>
        <w:rPr>
          <w:rStyle w:val="afe"/>
          <w:b w:val="0"/>
          <w:bCs w:val="0"/>
          <w:color w:val="000000"/>
          <w:sz w:val="20"/>
          <w:szCs w:val="20"/>
        </w:rPr>
      </w:pPr>
      <w:r w:rsidRPr="00F81132">
        <w:rPr>
          <w:rStyle w:val="afe"/>
          <w:color w:val="000000"/>
          <w:sz w:val="20"/>
          <w:szCs w:val="20"/>
        </w:rPr>
        <w:t>ПРОЕКТ ДОГОВОРА АРЕНДЫ ЗЕМЕЛЬНОГО УЧАСТКА</w:t>
      </w:r>
    </w:p>
    <w:p w:rsidR="0029468C" w:rsidRPr="00F81132" w:rsidRDefault="0029468C" w:rsidP="0029468C">
      <w:pPr>
        <w:pStyle w:val="a3"/>
        <w:ind w:left="150" w:right="150" w:firstLine="300"/>
        <w:jc w:val="center"/>
        <w:rPr>
          <w:rStyle w:val="afe"/>
          <w:b w:val="0"/>
          <w:bCs w:val="0"/>
          <w:color w:val="000000"/>
          <w:sz w:val="20"/>
          <w:szCs w:val="20"/>
        </w:rPr>
      </w:pPr>
    </w:p>
    <w:p w:rsidR="0029468C" w:rsidRPr="00F81132" w:rsidRDefault="0029468C" w:rsidP="0029468C">
      <w:pPr>
        <w:ind w:right="-313"/>
        <w:jc w:val="center"/>
        <w:rPr>
          <w:b/>
          <w:sz w:val="20"/>
          <w:szCs w:val="20"/>
        </w:rPr>
      </w:pPr>
      <w:r w:rsidRPr="00F81132">
        <w:rPr>
          <w:b/>
          <w:sz w:val="20"/>
          <w:szCs w:val="20"/>
        </w:rPr>
        <w:t>ДОГОВОР</w:t>
      </w:r>
    </w:p>
    <w:p w:rsidR="0029468C" w:rsidRPr="00F81132" w:rsidRDefault="0029468C" w:rsidP="0029468C">
      <w:pPr>
        <w:ind w:right="-313"/>
        <w:jc w:val="center"/>
        <w:rPr>
          <w:b/>
          <w:sz w:val="20"/>
          <w:szCs w:val="20"/>
        </w:rPr>
      </w:pPr>
      <w:r w:rsidRPr="00F81132">
        <w:rPr>
          <w:b/>
          <w:sz w:val="20"/>
          <w:szCs w:val="20"/>
        </w:rPr>
        <w:t>аренду земельного участка</w:t>
      </w:r>
    </w:p>
    <w:p w:rsidR="0029468C" w:rsidRPr="00F81132" w:rsidRDefault="0029468C" w:rsidP="0029468C">
      <w:pPr>
        <w:ind w:right="-313"/>
        <w:jc w:val="both"/>
        <w:rPr>
          <w:b/>
          <w:sz w:val="20"/>
          <w:szCs w:val="20"/>
        </w:rPr>
      </w:pPr>
    </w:p>
    <w:p w:rsidR="0029468C" w:rsidRPr="00F81132" w:rsidRDefault="0029468C" w:rsidP="0029468C">
      <w:pPr>
        <w:ind w:right="-313" w:firstLine="142"/>
        <w:jc w:val="both"/>
        <w:rPr>
          <w:sz w:val="20"/>
          <w:szCs w:val="20"/>
        </w:rPr>
      </w:pPr>
      <w:r w:rsidRPr="00F81132">
        <w:rPr>
          <w:sz w:val="20"/>
          <w:szCs w:val="20"/>
        </w:rPr>
        <w:t xml:space="preserve"> с. Аликово                                                                                         </w:t>
      </w:r>
      <w:proofErr w:type="gramStart"/>
      <w:r w:rsidRPr="00F81132">
        <w:rPr>
          <w:sz w:val="20"/>
          <w:szCs w:val="20"/>
        </w:rPr>
        <w:t xml:space="preserve">   «</w:t>
      </w:r>
      <w:proofErr w:type="gramEnd"/>
      <w:r w:rsidRPr="00F81132">
        <w:rPr>
          <w:sz w:val="20"/>
          <w:szCs w:val="20"/>
        </w:rPr>
        <w:t>____» ______________  г.</w:t>
      </w:r>
    </w:p>
    <w:p w:rsidR="0029468C" w:rsidRPr="00F81132" w:rsidRDefault="0029468C" w:rsidP="0029468C">
      <w:pPr>
        <w:ind w:right="-313"/>
        <w:jc w:val="both"/>
        <w:rPr>
          <w:sz w:val="20"/>
          <w:szCs w:val="20"/>
        </w:rPr>
      </w:pPr>
      <w:r w:rsidRPr="00F81132">
        <w:rPr>
          <w:sz w:val="20"/>
          <w:szCs w:val="20"/>
        </w:rPr>
        <w:t xml:space="preserve"> </w:t>
      </w:r>
    </w:p>
    <w:p w:rsidR="0029468C" w:rsidRPr="00F81132" w:rsidRDefault="0029468C" w:rsidP="0029468C">
      <w:pPr>
        <w:ind w:right="-313" w:firstLine="567"/>
        <w:jc w:val="both"/>
        <w:rPr>
          <w:b/>
          <w:sz w:val="20"/>
          <w:szCs w:val="20"/>
        </w:rPr>
      </w:pPr>
      <w:r w:rsidRPr="00F81132">
        <w:rPr>
          <w:b/>
          <w:sz w:val="20"/>
          <w:szCs w:val="20"/>
        </w:rPr>
        <w:t>Администрация Аликовского района Чувашской Республики</w:t>
      </w:r>
      <w:r w:rsidRPr="00F81132">
        <w:rPr>
          <w:sz w:val="20"/>
          <w:szCs w:val="20"/>
        </w:rPr>
        <w:t>, именуемая далее Арендодатель,</w:t>
      </w:r>
      <w:r w:rsidRPr="00F81132">
        <w:rPr>
          <w:b/>
          <w:sz w:val="20"/>
          <w:szCs w:val="20"/>
        </w:rPr>
        <w:t xml:space="preserve"> </w:t>
      </w:r>
      <w:r w:rsidRPr="00F81132">
        <w:rPr>
          <w:sz w:val="20"/>
          <w:szCs w:val="20"/>
        </w:rPr>
        <w:t xml:space="preserve">в лице главы </w:t>
      </w:r>
      <w:proofErr w:type="gramStart"/>
      <w:r w:rsidRPr="00F81132">
        <w:rPr>
          <w:sz w:val="20"/>
          <w:szCs w:val="20"/>
        </w:rPr>
        <w:t>администрации  _</w:t>
      </w:r>
      <w:proofErr w:type="gramEnd"/>
      <w:r w:rsidRPr="00F81132">
        <w:rPr>
          <w:sz w:val="20"/>
          <w:szCs w:val="20"/>
        </w:rPr>
        <w:t xml:space="preserve">_________________, действующего на основании Устава, с одной стороны, и </w:t>
      </w:r>
      <w:r w:rsidRPr="00F81132">
        <w:rPr>
          <w:b/>
          <w:sz w:val="20"/>
          <w:szCs w:val="20"/>
        </w:rPr>
        <w:t>________________________________</w:t>
      </w:r>
      <w:r w:rsidRPr="00F81132">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29468C" w:rsidRPr="00F81132" w:rsidRDefault="0029468C" w:rsidP="0029468C">
      <w:pPr>
        <w:ind w:right="-313"/>
        <w:jc w:val="center"/>
        <w:rPr>
          <w:b/>
          <w:sz w:val="20"/>
          <w:szCs w:val="20"/>
        </w:rPr>
      </w:pPr>
      <w:proofErr w:type="gramStart"/>
      <w:r w:rsidRPr="00F81132">
        <w:rPr>
          <w:b/>
          <w:sz w:val="20"/>
          <w:szCs w:val="20"/>
          <w:lang w:val="en-US"/>
        </w:rPr>
        <w:t>I</w:t>
      </w:r>
      <w:r w:rsidRPr="00F81132">
        <w:rPr>
          <w:b/>
          <w:sz w:val="20"/>
          <w:szCs w:val="20"/>
        </w:rPr>
        <w:t>.  ПРЕДМЕТ</w:t>
      </w:r>
      <w:proofErr w:type="gramEnd"/>
      <w:r w:rsidRPr="00F81132">
        <w:rPr>
          <w:b/>
          <w:sz w:val="20"/>
          <w:szCs w:val="20"/>
        </w:rPr>
        <w:t xml:space="preserve">  ДОГОВОРА.</w:t>
      </w:r>
    </w:p>
    <w:p w:rsidR="0029468C" w:rsidRPr="00F81132" w:rsidRDefault="0029468C" w:rsidP="0029468C">
      <w:pPr>
        <w:ind w:right="-313" w:firstLine="600"/>
        <w:jc w:val="both"/>
        <w:rPr>
          <w:sz w:val="20"/>
          <w:szCs w:val="20"/>
        </w:rPr>
      </w:pPr>
      <w:r w:rsidRPr="00F81132">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F81132">
        <w:rPr>
          <w:sz w:val="20"/>
          <w:szCs w:val="20"/>
        </w:rPr>
        <w:t>кв.м</w:t>
      </w:r>
      <w:proofErr w:type="spellEnd"/>
      <w:r w:rsidRPr="00F81132">
        <w:rPr>
          <w:sz w:val="20"/>
          <w:szCs w:val="20"/>
        </w:rPr>
        <w:t xml:space="preserve">., местоположение: Чувашская Республика, ______________________________________________, </w:t>
      </w:r>
      <w:proofErr w:type="gramStart"/>
      <w:r w:rsidRPr="00F81132">
        <w:rPr>
          <w:sz w:val="20"/>
          <w:szCs w:val="20"/>
        </w:rPr>
        <w:t>для  _</w:t>
      </w:r>
      <w:proofErr w:type="gramEnd"/>
      <w:r w:rsidRPr="00F81132">
        <w:rPr>
          <w:sz w:val="20"/>
          <w:szCs w:val="20"/>
        </w:rPr>
        <w:t>_________________________________________________________ (далее - Участок).</w:t>
      </w:r>
    </w:p>
    <w:p w:rsidR="0029468C" w:rsidRPr="00F81132" w:rsidRDefault="0029468C" w:rsidP="0029468C">
      <w:pPr>
        <w:ind w:right="-313" w:firstLine="600"/>
        <w:jc w:val="both"/>
        <w:rPr>
          <w:sz w:val="20"/>
          <w:szCs w:val="20"/>
        </w:rPr>
      </w:pPr>
      <w:r w:rsidRPr="00F81132">
        <w:rPr>
          <w:sz w:val="20"/>
          <w:szCs w:val="20"/>
        </w:rPr>
        <w:lastRenderedPageBreak/>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29468C" w:rsidRPr="00F81132" w:rsidRDefault="0029468C" w:rsidP="0029468C">
      <w:pPr>
        <w:ind w:right="-313" w:firstLine="600"/>
        <w:jc w:val="both"/>
        <w:rPr>
          <w:sz w:val="20"/>
          <w:szCs w:val="20"/>
        </w:rPr>
      </w:pPr>
      <w:r w:rsidRPr="00F81132">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29468C" w:rsidRPr="00F81132" w:rsidRDefault="0029468C" w:rsidP="0029468C">
      <w:pPr>
        <w:ind w:right="-313"/>
        <w:jc w:val="center"/>
        <w:rPr>
          <w:b/>
          <w:sz w:val="20"/>
          <w:szCs w:val="20"/>
        </w:rPr>
      </w:pPr>
      <w:r w:rsidRPr="00F81132">
        <w:rPr>
          <w:b/>
          <w:sz w:val="20"/>
          <w:szCs w:val="20"/>
          <w:lang w:val="en-US"/>
        </w:rPr>
        <w:t>II</w:t>
      </w:r>
      <w:proofErr w:type="gramStart"/>
      <w:r w:rsidRPr="00F81132">
        <w:rPr>
          <w:b/>
          <w:sz w:val="20"/>
          <w:szCs w:val="20"/>
        </w:rPr>
        <w:t>.  СРОК</w:t>
      </w:r>
      <w:proofErr w:type="gramEnd"/>
      <w:r w:rsidRPr="00F81132">
        <w:rPr>
          <w:b/>
          <w:sz w:val="20"/>
          <w:szCs w:val="20"/>
        </w:rPr>
        <w:t xml:space="preserve">  ДОГОВОРА.</w:t>
      </w:r>
    </w:p>
    <w:p w:rsidR="0029468C" w:rsidRPr="00F81132" w:rsidRDefault="0029468C" w:rsidP="0029468C">
      <w:pPr>
        <w:ind w:right="-313" w:firstLine="600"/>
        <w:jc w:val="both"/>
        <w:rPr>
          <w:sz w:val="20"/>
          <w:szCs w:val="20"/>
        </w:rPr>
      </w:pPr>
      <w:r w:rsidRPr="00F81132">
        <w:rPr>
          <w:sz w:val="20"/>
          <w:szCs w:val="20"/>
        </w:rPr>
        <w:t>2.1. Настоящий договор заключен на ___ лет с ________________ г. до _______________ г.</w:t>
      </w:r>
    </w:p>
    <w:p w:rsidR="0029468C" w:rsidRPr="00F81132" w:rsidRDefault="0029468C" w:rsidP="0029468C">
      <w:pPr>
        <w:ind w:right="-313" w:firstLine="567"/>
        <w:jc w:val="both"/>
        <w:rPr>
          <w:sz w:val="20"/>
          <w:szCs w:val="20"/>
        </w:rPr>
      </w:pPr>
      <w:r w:rsidRPr="00F81132">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29468C" w:rsidRPr="00F81132" w:rsidRDefault="0029468C" w:rsidP="0029468C">
      <w:pPr>
        <w:ind w:right="-313"/>
        <w:jc w:val="center"/>
        <w:rPr>
          <w:b/>
          <w:sz w:val="20"/>
          <w:szCs w:val="20"/>
        </w:rPr>
      </w:pPr>
      <w:r w:rsidRPr="00F81132">
        <w:rPr>
          <w:b/>
          <w:sz w:val="20"/>
          <w:szCs w:val="20"/>
          <w:lang w:val="en-US"/>
        </w:rPr>
        <w:t>III</w:t>
      </w:r>
      <w:r w:rsidRPr="00F81132">
        <w:rPr>
          <w:b/>
          <w:sz w:val="20"/>
          <w:szCs w:val="20"/>
        </w:rPr>
        <w:t>. ПРАВА И ОБЯЗАННОСТИ СТОРОН.</w:t>
      </w:r>
    </w:p>
    <w:p w:rsidR="0029468C" w:rsidRPr="00F81132" w:rsidRDefault="0029468C" w:rsidP="0029468C">
      <w:pPr>
        <w:ind w:right="-313" w:firstLine="600"/>
        <w:jc w:val="both"/>
        <w:rPr>
          <w:sz w:val="20"/>
          <w:szCs w:val="20"/>
        </w:rPr>
      </w:pPr>
      <w:r w:rsidRPr="00F81132">
        <w:rPr>
          <w:b/>
          <w:sz w:val="20"/>
          <w:szCs w:val="20"/>
        </w:rPr>
        <w:t>3.1.</w:t>
      </w:r>
      <w:r w:rsidRPr="00F81132">
        <w:rPr>
          <w:sz w:val="20"/>
          <w:szCs w:val="20"/>
        </w:rPr>
        <w:t xml:space="preserve"> </w:t>
      </w:r>
      <w:r w:rsidRPr="00F81132">
        <w:rPr>
          <w:b/>
          <w:sz w:val="20"/>
          <w:szCs w:val="20"/>
        </w:rPr>
        <w:t xml:space="preserve">Арендодатель </w:t>
      </w:r>
      <w:r w:rsidRPr="00F81132">
        <w:rPr>
          <w:sz w:val="20"/>
          <w:szCs w:val="20"/>
        </w:rPr>
        <w:t>имеет право:</w:t>
      </w:r>
    </w:p>
    <w:p w:rsidR="0029468C" w:rsidRPr="00F81132" w:rsidRDefault="0029468C" w:rsidP="0029468C">
      <w:pPr>
        <w:ind w:right="-313" w:firstLine="600"/>
        <w:jc w:val="both"/>
        <w:rPr>
          <w:sz w:val="20"/>
          <w:szCs w:val="20"/>
        </w:rPr>
      </w:pPr>
      <w:r w:rsidRPr="00F81132">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29468C" w:rsidRPr="00F81132" w:rsidRDefault="0029468C" w:rsidP="0029468C">
      <w:pPr>
        <w:ind w:right="-313" w:firstLine="600"/>
        <w:jc w:val="both"/>
        <w:rPr>
          <w:sz w:val="20"/>
          <w:szCs w:val="20"/>
        </w:rPr>
      </w:pPr>
      <w:r w:rsidRPr="00F81132">
        <w:rPr>
          <w:sz w:val="20"/>
          <w:szCs w:val="20"/>
        </w:rPr>
        <w:t xml:space="preserve">3.1.2. Требовать от Арендатора устранения выявленных Арендодателем нарушений условий договора. </w:t>
      </w:r>
    </w:p>
    <w:p w:rsidR="0029468C" w:rsidRPr="00F81132" w:rsidRDefault="0029468C" w:rsidP="0029468C">
      <w:pPr>
        <w:ind w:right="-313" w:firstLine="600"/>
        <w:jc w:val="both"/>
        <w:rPr>
          <w:sz w:val="20"/>
          <w:szCs w:val="20"/>
        </w:rPr>
      </w:pPr>
      <w:r w:rsidRPr="00F81132">
        <w:rPr>
          <w:sz w:val="20"/>
          <w:szCs w:val="20"/>
        </w:rPr>
        <w:t>3.1.3. Требовать в одностороннем порядке досрочного расторжения настоящего договора при невыполнении Арендатором</w:t>
      </w:r>
      <w:r w:rsidRPr="00F81132">
        <w:rPr>
          <w:b/>
          <w:sz w:val="20"/>
          <w:szCs w:val="20"/>
        </w:rPr>
        <w:t xml:space="preserve"> </w:t>
      </w:r>
      <w:r w:rsidRPr="00F81132">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29468C" w:rsidRPr="00F81132" w:rsidRDefault="0029468C" w:rsidP="0029468C">
      <w:pPr>
        <w:ind w:right="-313" w:firstLine="600"/>
        <w:jc w:val="both"/>
        <w:rPr>
          <w:sz w:val="20"/>
          <w:szCs w:val="20"/>
        </w:rPr>
      </w:pPr>
      <w:r w:rsidRPr="00F81132">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29468C" w:rsidRPr="00F81132" w:rsidRDefault="0029468C" w:rsidP="0029468C">
      <w:pPr>
        <w:ind w:right="-313" w:firstLine="600"/>
        <w:jc w:val="both"/>
        <w:rPr>
          <w:sz w:val="20"/>
          <w:szCs w:val="20"/>
        </w:rPr>
      </w:pPr>
      <w:r w:rsidRPr="00F81132">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29468C" w:rsidRPr="00F81132" w:rsidRDefault="0029468C" w:rsidP="0029468C">
      <w:pPr>
        <w:ind w:right="-313" w:firstLine="600"/>
        <w:jc w:val="both"/>
        <w:rPr>
          <w:sz w:val="20"/>
          <w:szCs w:val="20"/>
        </w:rPr>
      </w:pPr>
      <w:r w:rsidRPr="00F81132">
        <w:rPr>
          <w:b/>
          <w:sz w:val="20"/>
          <w:szCs w:val="20"/>
        </w:rPr>
        <w:t>3.2.</w:t>
      </w:r>
      <w:r w:rsidRPr="00F81132">
        <w:rPr>
          <w:sz w:val="20"/>
          <w:szCs w:val="20"/>
        </w:rPr>
        <w:t xml:space="preserve"> </w:t>
      </w:r>
      <w:r w:rsidRPr="00F81132">
        <w:rPr>
          <w:b/>
          <w:sz w:val="20"/>
          <w:szCs w:val="20"/>
        </w:rPr>
        <w:t xml:space="preserve">Арендодатель </w:t>
      </w:r>
      <w:r w:rsidRPr="00F81132">
        <w:rPr>
          <w:sz w:val="20"/>
          <w:szCs w:val="20"/>
        </w:rPr>
        <w:t>обязан:</w:t>
      </w:r>
    </w:p>
    <w:p w:rsidR="0029468C" w:rsidRPr="00F81132" w:rsidRDefault="0029468C" w:rsidP="0029468C">
      <w:pPr>
        <w:ind w:right="-313" w:firstLine="600"/>
        <w:jc w:val="both"/>
        <w:rPr>
          <w:sz w:val="20"/>
          <w:szCs w:val="20"/>
        </w:rPr>
      </w:pPr>
      <w:r w:rsidRPr="00F81132">
        <w:rPr>
          <w:sz w:val="20"/>
          <w:szCs w:val="20"/>
        </w:rPr>
        <w:t>3.2.1. Передать Участок Арендатору</w:t>
      </w:r>
      <w:r w:rsidRPr="00F81132">
        <w:rPr>
          <w:b/>
          <w:sz w:val="20"/>
          <w:szCs w:val="20"/>
        </w:rPr>
        <w:t xml:space="preserve"> </w:t>
      </w:r>
      <w:r w:rsidRPr="00F81132">
        <w:rPr>
          <w:sz w:val="20"/>
          <w:szCs w:val="20"/>
        </w:rPr>
        <w:t xml:space="preserve">по акту приема-передачи.  </w:t>
      </w:r>
    </w:p>
    <w:p w:rsidR="0029468C" w:rsidRPr="00F81132" w:rsidRDefault="0029468C" w:rsidP="0029468C">
      <w:pPr>
        <w:ind w:right="-313" w:firstLine="600"/>
        <w:jc w:val="both"/>
        <w:rPr>
          <w:sz w:val="20"/>
          <w:szCs w:val="20"/>
        </w:rPr>
      </w:pPr>
      <w:r w:rsidRPr="00F81132">
        <w:rPr>
          <w:sz w:val="20"/>
          <w:szCs w:val="20"/>
        </w:rPr>
        <w:t>3.2.2. Выполнять в полном объеме все условия настоящего договора.</w:t>
      </w:r>
    </w:p>
    <w:p w:rsidR="0029468C" w:rsidRPr="00F81132" w:rsidRDefault="0029468C" w:rsidP="0029468C">
      <w:pPr>
        <w:ind w:right="-313" w:firstLine="600"/>
        <w:jc w:val="both"/>
        <w:rPr>
          <w:sz w:val="20"/>
          <w:szCs w:val="20"/>
        </w:rPr>
      </w:pPr>
      <w:r w:rsidRPr="00F81132">
        <w:rPr>
          <w:b/>
          <w:sz w:val="20"/>
          <w:szCs w:val="20"/>
        </w:rPr>
        <w:t>3.3.</w:t>
      </w:r>
      <w:r w:rsidRPr="00F81132">
        <w:rPr>
          <w:sz w:val="20"/>
          <w:szCs w:val="20"/>
        </w:rPr>
        <w:t xml:space="preserve"> </w:t>
      </w:r>
      <w:r w:rsidRPr="00F81132">
        <w:rPr>
          <w:b/>
          <w:sz w:val="20"/>
          <w:szCs w:val="20"/>
        </w:rPr>
        <w:t xml:space="preserve">Арендатор </w:t>
      </w:r>
      <w:r w:rsidRPr="00F81132">
        <w:rPr>
          <w:sz w:val="20"/>
          <w:szCs w:val="20"/>
        </w:rPr>
        <w:t>имеет право:</w:t>
      </w:r>
    </w:p>
    <w:p w:rsidR="0029468C" w:rsidRPr="00F81132" w:rsidRDefault="0029468C" w:rsidP="0029468C">
      <w:pPr>
        <w:ind w:right="-313" w:firstLine="600"/>
        <w:jc w:val="both"/>
        <w:rPr>
          <w:sz w:val="20"/>
          <w:szCs w:val="20"/>
        </w:rPr>
      </w:pPr>
      <w:r w:rsidRPr="00F81132">
        <w:rPr>
          <w:sz w:val="20"/>
          <w:szCs w:val="20"/>
        </w:rPr>
        <w:t>3.3.1. Использовать Участок на условиях, установленных настоящим договором и в соответствии с действующим законодательством.</w:t>
      </w:r>
    </w:p>
    <w:p w:rsidR="0029468C" w:rsidRPr="00F81132" w:rsidRDefault="0029468C" w:rsidP="0029468C">
      <w:pPr>
        <w:ind w:right="-313" w:firstLine="600"/>
        <w:jc w:val="both"/>
        <w:rPr>
          <w:sz w:val="20"/>
          <w:szCs w:val="20"/>
        </w:rPr>
      </w:pPr>
      <w:r w:rsidRPr="00F81132">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29468C" w:rsidRPr="00F81132" w:rsidRDefault="0029468C" w:rsidP="0029468C">
      <w:pPr>
        <w:ind w:right="-313" w:firstLine="600"/>
        <w:jc w:val="both"/>
        <w:rPr>
          <w:sz w:val="20"/>
          <w:szCs w:val="20"/>
        </w:rPr>
      </w:pPr>
      <w:r w:rsidRPr="00F81132">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29468C" w:rsidRPr="00F81132" w:rsidRDefault="0029468C" w:rsidP="0029468C">
      <w:pPr>
        <w:ind w:right="-313" w:firstLine="600"/>
        <w:jc w:val="both"/>
        <w:rPr>
          <w:sz w:val="20"/>
          <w:szCs w:val="20"/>
        </w:rPr>
      </w:pPr>
      <w:r w:rsidRPr="00F81132">
        <w:rPr>
          <w:b/>
          <w:sz w:val="20"/>
          <w:szCs w:val="20"/>
        </w:rPr>
        <w:t>3.4.</w:t>
      </w:r>
      <w:r w:rsidRPr="00F81132">
        <w:rPr>
          <w:sz w:val="20"/>
          <w:szCs w:val="20"/>
        </w:rPr>
        <w:t xml:space="preserve"> </w:t>
      </w:r>
      <w:r w:rsidRPr="00F81132">
        <w:rPr>
          <w:b/>
          <w:sz w:val="20"/>
          <w:szCs w:val="20"/>
        </w:rPr>
        <w:t xml:space="preserve">Арендатор </w:t>
      </w:r>
      <w:r w:rsidRPr="00F81132">
        <w:rPr>
          <w:sz w:val="20"/>
          <w:szCs w:val="20"/>
        </w:rPr>
        <w:t>обязан:</w:t>
      </w:r>
    </w:p>
    <w:p w:rsidR="0029468C" w:rsidRPr="00F81132" w:rsidRDefault="0029468C" w:rsidP="0029468C">
      <w:pPr>
        <w:ind w:right="-313" w:firstLine="600"/>
        <w:jc w:val="both"/>
        <w:rPr>
          <w:sz w:val="20"/>
          <w:szCs w:val="20"/>
        </w:rPr>
      </w:pPr>
      <w:r w:rsidRPr="00F81132">
        <w:rPr>
          <w:sz w:val="20"/>
          <w:szCs w:val="20"/>
        </w:rPr>
        <w:t>3.4.1. Выполнять в полном объеме все условия настоящего договора.</w:t>
      </w:r>
    </w:p>
    <w:p w:rsidR="0029468C" w:rsidRPr="00F81132" w:rsidRDefault="0029468C" w:rsidP="0029468C">
      <w:pPr>
        <w:pStyle w:val="a9"/>
        <w:suppressAutoHyphens/>
        <w:ind w:right="-313" w:firstLine="600"/>
        <w:rPr>
          <w:rFonts w:ascii="Times New Roman" w:hAnsi="Times New Roman" w:cs="Times New Roman"/>
          <w:noProof/>
        </w:rPr>
      </w:pPr>
      <w:r w:rsidRPr="00F81132">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F81132">
        <w:rPr>
          <w:rFonts w:ascii="Times New Roman" w:hAnsi="Times New Roman" w:cs="Times New Roman"/>
          <w:noProof/>
        </w:rPr>
        <w:t>По требованию Арендодателя представлять подлинники платежных документов.</w:t>
      </w:r>
    </w:p>
    <w:p w:rsidR="0029468C" w:rsidRPr="00F81132" w:rsidRDefault="0029468C" w:rsidP="0029468C">
      <w:pPr>
        <w:ind w:right="-313" w:firstLine="567"/>
        <w:jc w:val="both"/>
        <w:rPr>
          <w:sz w:val="20"/>
          <w:szCs w:val="20"/>
        </w:rPr>
      </w:pPr>
      <w:r w:rsidRPr="00F81132">
        <w:rPr>
          <w:noProof/>
          <w:sz w:val="20"/>
          <w:szCs w:val="20"/>
        </w:rPr>
        <w:t xml:space="preserve">3.4.3. </w:t>
      </w:r>
      <w:r w:rsidRPr="00F81132">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29468C" w:rsidRPr="00F81132" w:rsidRDefault="0029468C" w:rsidP="0029468C">
      <w:pPr>
        <w:ind w:right="-313" w:firstLine="600"/>
        <w:jc w:val="both"/>
        <w:rPr>
          <w:sz w:val="20"/>
          <w:szCs w:val="20"/>
        </w:rPr>
      </w:pPr>
      <w:r w:rsidRPr="00F81132">
        <w:rPr>
          <w:sz w:val="20"/>
          <w:szCs w:val="20"/>
        </w:rPr>
        <w:t xml:space="preserve">3.4.4. Использовать Участок в соответствии с целевым назначением и разрешенным видом использования.  </w:t>
      </w:r>
    </w:p>
    <w:p w:rsidR="0029468C" w:rsidRPr="00F81132" w:rsidRDefault="0029468C" w:rsidP="0029468C">
      <w:pPr>
        <w:ind w:right="-313" w:firstLine="600"/>
        <w:jc w:val="both"/>
        <w:rPr>
          <w:sz w:val="20"/>
          <w:szCs w:val="20"/>
        </w:rPr>
      </w:pPr>
      <w:r w:rsidRPr="00F81132">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29468C" w:rsidRPr="00F81132" w:rsidRDefault="0029468C" w:rsidP="0029468C">
      <w:pPr>
        <w:ind w:right="-313" w:firstLine="600"/>
        <w:jc w:val="both"/>
        <w:rPr>
          <w:sz w:val="20"/>
          <w:szCs w:val="20"/>
        </w:rPr>
      </w:pPr>
      <w:r w:rsidRPr="00F81132">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29468C" w:rsidRPr="00F81132" w:rsidRDefault="0029468C" w:rsidP="0029468C">
      <w:pPr>
        <w:ind w:right="-313"/>
        <w:jc w:val="both"/>
        <w:rPr>
          <w:sz w:val="20"/>
          <w:szCs w:val="20"/>
        </w:rPr>
      </w:pPr>
      <w:r w:rsidRPr="00F81132">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29468C" w:rsidRPr="00F81132" w:rsidRDefault="0029468C" w:rsidP="0029468C">
      <w:pPr>
        <w:ind w:right="-313" w:firstLine="600"/>
        <w:jc w:val="both"/>
        <w:rPr>
          <w:sz w:val="20"/>
          <w:szCs w:val="20"/>
        </w:rPr>
      </w:pPr>
      <w:r w:rsidRPr="00F81132">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F81132">
        <w:rPr>
          <w:b/>
          <w:sz w:val="20"/>
          <w:szCs w:val="20"/>
        </w:rPr>
        <w:t xml:space="preserve">, </w:t>
      </w:r>
      <w:r w:rsidRPr="00F81132">
        <w:rPr>
          <w:sz w:val="20"/>
          <w:szCs w:val="20"/>
        </w:rPr>
        <w:t>а также по иным основаниям, предусмотренным действующим законодательством.</w:t>
      </w:r>
    </w:p>
    <w:p w:rsidR="0029468C" w:rsidRPr="00F81132" w:rsidRDefault="0029468C" w:rsidP="0029468C">
      <w:pPr>
        <w:ind w:right="-313" w:firstLine="600"/>
        <w:jc w:val="both"/>
        <w:rPr>
          <w:sz w:val="20"/>
          <w:szCs w:val="20"/>
        </w:rPr>
      </w:pPr>
      <w:r w:rsidRPr="00F81132">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29468C" w:rsidRPr="00F81132" w:rsidRDefault="0029468C" w:rsidP="0029468C">
      <w:pPr>
        <w:ind w:right="-313" w:firstLine="600"/>
        <w:jc w:val="both"/>
        <w:rPr>
          <w:sz w:val="20"/>
          <w:szCs w:val="20"/>
        </w:rPr>
      </w:pPr>
      <w:r w:rsidRPr="00F81132">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9468C" w:rsidRPr="00F81132" w:rsidRDefault="0029468C" w:rsidP="0029468C">
      <w:pPr>
        <w:ind w:right="-313"/>
        <w:jc w:val="center"/>
        <w:rPr>
          <w:b/>
          <w:sz w:val="20"/>
          <w:szCs w:val="20"/>
        </w:rPr>
      </w:pPr>
      <w:r w:rsidRPr="00F81132">
        <w:rPr>
          <w:b/>
          <w:sz w:val="20"/>
          <w:szCs w:val="20"/>
          <w:lang w:val="en-US"/>
        </w:rPr>
        <w:lastRenderedPageBreak/>
        <w:t>IV</w:t>
      </w:r>
      <w:proofErr w:type="gramStart"/>
      <w:r w:rsidRPr="00F81132">
        <w:rPr>
          <w:b/>
          <w:sz w:val="20"/>
          <w:szCs w:val="20"/>
        </w:rPr>
        <w:t>.  ПЛАТЕЖИ</w:t>
      </w:r>
      <w:proofErr w:type="gramEnd"/>
      <w:r w:rsidRPr="00F81132">
        <w:rPr>
          <w:b/>
          <w:sz w:val="20"/>
          <w:szCs w:val="20"/>
        </w:rPr>
        <w:t xml:space="preserve"> И РАСЧЕТЫ ПО ДОГОВОРУ.</w:t>
      </w:r>
    </w:p>
    <w:p w:rsidR="0029468C" w:rsidRPr="00F81132" w:rsidRDefault="0029468C" w:rsidP="0029468C">
      <w:pPr>
        <w:ind w:right="-313" w:firstLine="600"/>
        <w:jc w:val="both"/>
        <w:rPr>
          <w:color w:val="FF0000"/>
          <w:sz w:val="20"/>
          <w:szCs w:val="20"/>
        </w:rPr>
      </w:pPr>
      <w:r w:rsidRPr="00F81132">
        <w:rPr>
          <w:sz w:val="20"/>
          <w:szCs w:val="20"/>
        </w:rPr>
        <w:t xml:space="preserve">4.1. Годовой размер арендной платы за </w:t>
      </w:r>
      <w:proofErr w:type="gramStart"/>
      <w:r w:rsidRPr="00F81132">
        <w:rPr>
          <w:sz w:val="20"/>
          <w:szCs w:val="20"/>
        </w:rPr>
        <w:t>Участок  устанавливается</w:t>
      </w:r>
      <w:proofErr w:type="gramEnd"/>
      <w:r w:rsidRPr="00F81132">
        <w:rPr>
          <w:sz w:val="20"/>
          <w:szCs w:val="20"/>
        </w:rPr>
        <w:t xml:space="preserve"> в сумме </w:t>
      </w:r>
      <w:r w:rsidRPr="00F81132">
        <w:rPr>
          <w:i/>
          <w:sz w:val="20"/>
          <w:szCs w:val="20"/>
          <w:u w:val="single"/>
        </w:rPr>
        <w:t xml:space="preserve">        (___) руб.   коп.</w:t>
      </w:r>
      <w:r w:rsidRPr="00F81132">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F81132">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F81132">
        <w:rPr>
          <w:color w:val="FF0000"/>
          <w:sz w:val="20"/>
          <w:szCs w:val="20"/>
        </w:rPr>
        <w:t>.</w:t>
      </w:r>
    </w:p>
    <w:p w:rsidR="0029468C" w:rsidRPr="00F81132" w:rsidRDefault="0029468C" w:rsidP="0029468C">
      <w:pPr>
        <w:ind w:right="-313" w:firstLine="567"/>
        <w:jc w:val="both"/>
        <w:rPr>
          <w:sz w:val="20"/>
          <w:szCs w:val="20"/>
        </w:rPr>
      </w:pPr>
      <w:r w:rsidRPr="00F81132">
        <w:rPr>
          <w:sz w:val="20"/>
          <w:szCs w:val="20"/>
        </w:rPr>
        <w:t>Первое внесение арендной платы за период пользования земельным участком с даты акта приема-передачи Арендатор</w:t>
      </w:r>
      <w:r w:rsidRPr="00F81132">
        <w:rPr>
          <w:b/>
          <w:sz w:val="20"/>
          <w:szCs w:val="20"/>
        </w:rPr>
        <w:t xml:space="preserve"> </w:t>
      </w:r>
      <w:r w:rsidRPr="00F81132">
        <w:rPr>
          <w:sz w:val="20"/>
          <w:szCs w:val="20"/>
        </w:rPr>
        <w:t xml:space="preserve">производит в течение 15 дней после вступления в силу настоящего договора.  </w:t>
      </w:r>
    </w:p>
    <w:p w:rsidR="0029468C" w:rsidRPr="00F81132" w:rsidRDefault="0029468C" w:rsidP="0029468C">
      <w:pPr>
        <w:ind w:right="-313" w:firstLine="567"/>
        <w:rPr>
          <w:sz w:val="20"/>
          <w:szCs w:val="20"/>
        </w:rPr>
      </w:pPr>
      <w:r w:rsidRPr="00F81132">
        <w:rPr>
          <w:sz w:val="20"/>
          <w:szCs w:val="20"/>
        </w:rPr>
        <w:t>4.2. В случае изменения исходных данных для расчета арендной платы ее размер подлежит пересмотру.</w:t>
      </w:r>
    </w:p>
    <w:p w:rsidR="0029468C" w:rsidRPr="00F81132" w:rsidRDefault="0029468C" w:rsidP="0029468C">
      <w:pPr>
        <w:ind w:right="-313" w:firstLine="600"/>
        <w:jc w:val="both"/>
        <w:rPr>
          <w:sz w:val="20"/>
          <w:szCs w:val="20"/>
        </w:rPr>
      </w:pPr>
      <w:r w:rsidRPr="00F81132">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9468C" w:rsidRPr="00F81132" w:rsidRDefault="0029468C" w:rsidP="0029468C">
      <w:pPr>
        <w:pStyle w:val="a3"/>
        <w:ind w:right="-313" w:firstLine="600"/>
        <w:jc w:val="both"/>
        <w:rPr>
          <w:color w:val="FF0000"/>
          <w:sz w:val="20"/>
          <w:szCs w:val="20"/>
        </w:rPr>
      </w:pPr>
      <w:r w:rsidRPr="00F81132">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F81132">
        <w:rPr>
          <w:color w:val="FF0000"/>
          <w:sz w:val="20"/>
          <w:szCs w:val="20"/>
        </w:rPr>
        <w:tab/>
      </w:r>
    </w:p>
    <w:p w:rsidR="0029468C" w:rsidRPr="00F81132" w:rsidRDefault="0029468C" w:rsidP="0029468C">
      <w:pPr>
        <w:ind w:right="-313" w:firstLine="600"/>
        <w:jc w:val="both"/>
        <w:rPr>
          <w:sz w:val="20"/>
          <w:szCs w:val="20"/>
        </w:rPr>
      </w:pPr>
      <w:r w:rsidRPr="00F81132">
        <w:rPr>
          <w:sz w:val="20"/>
          <w:szCs w:val="20"/>
        </w:rPr>
        <w:t>4.3. Обязательные платежи в отношении Участка уплачиваются Арендатором</w:t>
      </w:r>
      <w:r w:rsidRPr="00F81132">
        <w:rPr>
          <w:b/>
          <w:sz w:val="20"/>
          <w:szCs w:val="20"/>
        </w:rPr>
        <w:t xml:space="preserve"> </w:t>
      </w:r>
      <w:r w:rsidRPr="00F81132">
        <w:rPr>
          <w:sz w:val="20"/>
          <w:szCs w:val="20"/>
        </w:rPr>
        <w:t xml:space="preserve">в сроки, установленные действующим законодательством. </w:t>
      </w:r>
    </w:p>
    <w:p w:rsidR="0029468C" w:rsidRPr="00F81132" w:rsidRDefault="0029468C" w:rsidP="0029468C">
      <w:pPr>
        <w:ind w:right="-313" w:firstLine="600"/>
        <w:jc w:val="both"/>
        <w:rPr>
          <w:sz w:val="20"/>
          <w:szCs w:val="20"/>
        </w:rPr>
      </w:pPr>
      <w:r w:rsidRPr="00F81132">
        <w:rPr>
          <w:sz w:val="20"/>
          <w:szCs w:val="20"/>
        </w:rPr>
        <w:t>4.4. Не использование Арендатором</w:t>
      </w:r>
      <w:r w:rsidRPr="00F81132">
        <w:rPr>
          <w:b/>
          <w:sz w:val="20"/>
          <w:szCs w:val="20"/>
        </w:rPr>
        <w:t xml:space="preserve"> </w:t>
      </w:r>
      <w:r w:rsidRPr="00F81132">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81132">
        <w:rPr>
          <w:b/>
          <w:sz w:val="20"/>
          <w:szCs w:val="20"/>
        </w:rPr>
        <w:t xml:space="preserve"> </w:t>
      </w:r>
      <w:r w:rsidRPr="00F81132">
        <w:rPr>
          <w:sz w:val="20"/>
          <w:szCs w:val="20"/>
        </w:rPr>
        <w:t>своих обязательств по договору.</w:t>
      </w:r>
    </w:p>
    <w:p w:rsidR="0029468C" w:rsidRPr="00F81132" w:rsidRDefault="0029468C" w:rsidP="0029468C">
      <w:pPr>
        <w:ind w:right="-313"/>
        <w:jc w:val="center"/>
        <w:rPr>
          <w:b/>
          <w:sz w:val="20"/>
          <w:szCs w:val="20"/>
        </w:rPr>
      </w:pPr>
      <w:proofErr w:type="gramStart"/>
      <w:r w:rsidRPr="00F81132">
        <w:rPr>
          <w:b/>
          <w:sz w:val="20"/>
          <w:szCs w:val="20"/>
          <w:lang w:val="en-US"/>
        </w:rPr>
        <w:t>V</w:t>
      </w:r>
      <w:r w:rsidRPr="00F81132">
        <w:rPr>
          <w:b/>
          <w:sz w:val="20"/>
          <w:szCs w:val="20"/>
        </w:rPr>
        <w:t>.  ОТВЕТСТВЕННОСТЬ</w:t>
      </w:r>
      <w:proofErr w:type="gramEnd"/>
      <w:r w:rsidRPr="00F81132">
        <w:rPr>
          <w:b/>
          <w:sz w:val="20"/>
          <w:szCs w:val="20"/>
        </w:rPr>
        <w:t xml:space="preserve"> СТОРОН.</w:t>
      </w:r>
    </w:p>
    <w:p w:rsidR="0029468C" w:rsidRPr="00F81132" w:rsidRDefault="0029468C" w:rsidP="0029468C">
      <w:pPr>
        <w:ind w:right="-313" w:firstLine="600"/>
        <w:jc w:val="both"/>
        <w:rPr>
          <w:sz w:val="20"/>
          <w:szCs w:val="20"/>
        </w:rPr>
      </w:pPr>
      <w:r w:rsidRPr="00F81132">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29468C" w:rsidRPr="00F81132" w:rsidRDefault="0029468C" w:rsidP="0029468C">
      <w:pPr>
        <w:ind w:right="-313" w:firstLine="600"/>
        <w:jc w:val="both"/>
        <w:rPr>
          <w:sz w:val="20"/>
          <w:szCs w:val="20"/>
        </w:rPr>
      </w:pPr>
      <w:r w:rsidRPr="00F81132">
        <w:rPr>
          <w:sz w:val="20"/>
          <w:szCs w:val="20"/>
        </w:rPr>
        <w:t>5.2. За каждый день просрочки в оплате арендной платы (п. 4.1. договора) Арендатор</w:t>
      </w:r>
      <w:r w:rsidRPr="00F81132">
        <w:rPr>
          <w:b/>
          <w:sz w:val="20"/>
          <w:szCs w:val="20"/>
        </w:rPr>
        <w:t xml:space="preserve"> </w:t>
      </w:r>
      <w:r w:rsidRPr="00F81132">
        <w:rPr>
          <w:sz w:val="20"/>
          <w:szCs w:val="20"/>
        </w:rPr>
        <w:t>уплачивает</w:t>
      </w:r>
      <w:r w:rsidRPr="00F81132">
        <w:rPr>
          <w:b/>
          <w:sz w:val="20"/>
          <w:szCs w:val="20"/>
        </w:rPr>
        <w:t xml:space="preserve"> </w:t>
      </w:r>
      <w:r w:rsidRPr="00F81132">
        <w:rPr>
          <w:sz w:val="20"/>
          <w:szCs w:val="20"/>
        </w:rPr>
        <w:t xml:space="preserve">пеню из расчета 0,1 процента от суммы недоимки на расчетный счет, указанный в п.4.1. настоящего договора. </w:t>
      </w:r>
    </w:p>
    <w:p w:rsidR="0029468C" w:rsidRPr="00F81132" w:rsidRDefault="0029468C" w:rsidP="0029468C">
      <w:pPr>
        <w:ind w:right="-313" w:firstLine="600"/>
        <w:jc w:val="both"/>
        <w:rPr>
          <w:b/>
          <w:sz w:val="20"/>
          <w:szCs w:val="20"/>
        </w:rPr>
      </w:pPr>
      <w:r w:rsidRPr="00F81132">
        <w:rPr>
          <w:sz w:val="20"/>
          <w:szCs w:val="20"/>
        </w:rPr>
        <w:t>5.3. За несвоевременное возвращение арендованного по настоящему договору Участка по истечении срока аренды Арендатор</w:t>
      </w:r>
      <w:r w:rsidRPr="00F81132">
        <w:rPr>
          <w:b/>
          <w:sz w:val="20"/>
          <w:szCs w:val="20"/>
        </w:rPr>
        <w:t xml:space="preserve"> </w:t>
      </w:r>
      <w:r w:rsidRPr="00F81132">
        <w:rPr>
          <w:sz w:val="20"/>
          <w:szCs w:val="20"/>
        </w:rPr>
        <w:t>уплачивает Арендодателю</w:t>
      </w:r>
      <w:r w:rsidRPr="00F81132">
        <w:rPr>
          <w:b/>
          <w:sz w:val="20"/>
          <w:szCs w:val="20"/>
        </w:rPr>
        <w:t xml:space="preserve"> </w:t>
      </w:r>
      <w:r w:rsidRPr="00F81132">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29468C" w:rsidRPr="00F81132" w:rsidRDefault="0029468C" w:rsidP="0029468C">
      <w:pPr>
        <w:ind w:right="-313" w:firstLine="567"/>
        <w:jc w:val="center"/>
        <w:rPr>
          <w:b/>
          <w:sz w:val="20"/>
          <w:szCs w:val="20"/>
        </w:rPr>
      </w:pPr>
      <w:r w:rsidRPr="00F81132">
        <w:rPr>
          <w:b/>
          <w:sz w:val="20"/>
          <w:szCs w:val="20"/>
          <w:lang w:val="en-US"/>
        </w:rPr>
        <w:t>VI</w:t>
      </w:r>
      <w:r w:rsidRPr="00F81132">
        <w:rPr>
          <w:b/>
          <w:sz w:val="20"/>
          <w:szCs w:val="20"/>
        </w:rPr>
        <w:t>. ПРЕКРАЩЕНИЕ, ИЗМЕНЕНИЕ УСЛОВИЙ И РАСТОРЖЕНИЕ ДОГОВОРА.</w:t>
      </w:r>
    </w:p>
    <w:p w:rsidR="0029468C" w:rsidRPr="00F81132" w:rsidRDefault="0029468C" w:rsidP="0029468C">
      <w:pPr>
        <w:ind w:right="-313" w:firstLine="600"/>
        <w:jc w:val="both"/>
        <w:rPr>
          <w:sz w:val="20"/>
          <w:szCs w:val="20"/>
        </w:rPr>
      </w:pPr>
      <w:r w:rsidRPr="00F81132">
        <w:rPr>
          <w:sz w:val="20"/>
          <w:szCs w:val="20"/>
        </w:rPr>
        <w:t xml:space="preserve">6.1. Настоящий договор считается прекращенным по истечении срока.  </w:t>
      </w:r>
    </w:p>
    <w:p w:rsidR="0029468C" w:rsidRPr="00F81132" w:rsidRDefault="0029468C" w:rsidP="0029468C">
      <w:pPr>
        <w:ind w:right="-313" w:firstLine="600"/>
        <w:jc w:val="both"/>
        <w:rPr>
          <w:sz w:val="20"/>
          <w:szCs w:val="20"/>
        </w:rPr>
      </w:pPr>
      <w:r w:rsidRPr="00F81132">
        <w:rPr>
          <w:sz w:val="20"/>
          <w:szCs w:val="20"/>
        </w:rPr>
        <w:t>При расторжении и прекращении настоящего договора Участок подлежат возврату Арендодателю</w:t>
      </w:r>
      <w:r w:rsidRPr="00F81132">
        <w:rPr>
          <w:b/>
          <w:sz w:val="20"/>
          <w:szCs w:val="20"/>
        </w:rPr>
        <w:t xml:space="preserve"> </w:t>
      </w:r>
      <w:r w:rsidRPr="00F81132">
        <w:rPr>
          <w:sz w:val="20"/>
          <w:szCs w:val="20"/>
        </w:rPr>
        <w:t>по акту приема-передачи.</w:t>
      </w:r>
    </w:p>
    <w:p w:rsidR="0029468C" w:rsidRPr="00F81132" w:rsidRDefault="0029468C" w:rsidP="0029468C">
      <w:pPr>
        <w:ind w:right="-313" w:firstLine="600"/>
        <w:jc w:val="both"/>
        <w:rPr>
          <w:sz w:val="20"/>
          <w:szCs w:val="20"/>
        </w:rPr>
      </w:pPr>
      <w:r w:rsidRPr="00F81132">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29468C" w:rsidRPr="00F81132" w:rsidRDefault="0029468C" w:rsidP="0029468C">
      <w:pPr>
        <w:ind w:right="-313" w:firstLine="600"/>
        <w:jc w:val="both"/>
        <w:rPr>
          <w:sz w:val="20"/>
          <w:szCs w:val="20"/>
        </w:rPr>
      </w:pPr>
      <w:r w:rsidRPr="00F81132">
        <w:rPr>
          <w:sz w:val="20"/>
          <w:szCs w:val="20"/>
        </w:rPr>
        <w:t xml:space="preserve">6.3. Настоящий договор, может быть, расторгнут досрочно по взаимному соглашению Сторон. </w:t>
      </w:r>
    </w:p>
    <w:p w:rsidR="0029468C" w:rsidRPr="00F81132" w:rsidRDefault="0029468C" w:rsidP="0029468C">
      <w:pPr>
        <w:ind w:right="-313" w:firstLine="600"/>
        <w:jc w:val="both"/>
        <w:rPr>
          <w:sz w:val="20"/>
          <w:szCs w:val="20"/>
        </w:rPr>
      </w:pPr>
      <w:r w:rsidRPr="00F81132">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29468C" w:rsidRPr="00F81132" w:rsidRDefault="0029468C" w:rsidP="0029468C">
      <w:pPr>
        <w:ind w:right="-313"/>
        <w:jc w:val="center"/>
        <w:rPr>
          <w:b/>
          <w:sz w:val="20"/>
          <w:szCs w:val="20"/>
        </w:rPr>
      </w:pPr>
      <w:proofErr w:type="gramStart"/>
      <w:r w:rsidRPr="00F81132">
        <w:rPr>
          <w:b/>
          <w:sz w:val="20"/>
          <w:szCs w:val="20"/>
          <w:lang w:val="en-US"/>
        </w:rPr>
        <w:t>VII</w:t>
      </w:r>
      <w:r w:rsidRPr="00F81132">
        <w:rPr>
          <w:b/>
          <w:sz w:val="20"/>
          <w:szCs w:val="20"/>
        </w:rPr>
        <w:t xml:space="preserve"> .</w:t>
      </w:r>
      <w:proofErr w:type="gramEnd"/>
      <w:r w:rsidRPr="00F81132">
        <w:rPr>
          <w:b/>
          <w:sz w:val="20"/>
          <w:szCs w:val="20"/>
        </w:rPr>
        <w:t xml:space="preserve">  ПРОЧИЕ ПОЛОЖЕНИЯ.</w:t>
      </w:r>
    </w:p>
    <w:p w:rsidR="0029468C" w:rsidRPr="00F81132" w:rsidRDefault="0029468C" w:rsidP="0029468C">
      <w:pPr>
        <w:ind w:right="-313" w:firstLine="600"/>
        <w:jc w:val="both"/>
        <w:rPr>
          <w:sz w:val="20"/>
          <w:szCs w:val="20"/>
        </w:rPr>
      </w:pPr>
      <w:r w:rsidRPr="00F81132">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9468C" w:rsidRPr="00F81132" w:rsidRDefault="0029468C" w:rsidP="0029468C">
      <w:pPr>
        <w:ind w:right="-313" w:firstLine="567"/>
        <w:jc w:val="both"/>
        <w:rPr>
          <w:sz w:val="20"/>
          <w:szCs w:val="20"/>
        </w:rPr>
      </w:pPr>
      <w:r w:rsidRPr="00F81132">
        <w:rPr>
          <w:sz w:val="20"/>
          <w:szCs w:val="20"/>
        </w:rPr>
        <w:t xml:space="preserve">7.2. Настоящий договор составлен в 3 экземплярах, имеющих одинаковую юридическую силу, которые находятся: </w:t>
      </w:r>
      <w:r w:rsidRPr="00F81132">
        <w:rPr>
          <w:sz w:val="20"/>
          <w:szCs w:val="20"/>
          <w:lang w:val="en-US"/>
        </w:rPr>
        <w:t>I</w:t>
      </w:r>
      <w:r w:rsidRPr="00F81132">
        <w:rPr>
          <w:sz w:val="20"/>
          <w:szCs w:val="20"/>
        </w:rPr>
        <w:t xml:space="preserve"> экз. – у Арендатора, </w:t>
      </w:r>
      <w:r w:rsidRPr="00F81132">
        <w:rPr>
          <w:sz w:val="20"/>
          <w:szCs w:val="20"/>
          <w:lang w:val="en-US"/>
        </w:rPr>
        <w:t>II</w:t>
      </w:r>
      <w:r w:rsidRPr="00F81132">
        <w:rPr>
          <w:sz w:val="20"/>
          <w:szCs w:val="20"/>
        </w:rPr>
        <w:t xml:space="preserve"> экз. – у Арендодателя, </w:t>
      </w:r>
      <w:r w:rsidRPr="00F81132">
        <w:rPr>
          <w:sz w:val="20"/>
          <w:szCs w:val="20"/>
          <w:lang w:val="en-US"/>
        </w:rPr>
        <w:t>III</w:t>
      </w:r>
      <w:r w:rsidRPr="00F81132">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9468C" w:rsidRPr="00F81132" w:rsidRDefault="0029468C" w:rsidP="0029468C">
      <w:pPr>
        <w:ind w:right="-313"/>
        <w:jc w:val="center"/>
        <w:rPr>
          <w:b/>
          <w:sz w:val="20"/>
          <w:szCs w:val="20"/>
        </w:rPr>
      </w:pPr>
      <w:r w:rsidRPr="00F81132">
        <w:rPr>
          <w:b/>
          <w:sz w:val="20"/>
          <w:szCs w:val="20"/>
          <w:lang w:val="en-US"/>
        </w:rPr>
        <w:t>VIII</w:t>
      </w:r>
      <w:r w:rsidRPr="00F81132">
        <w:rPr>
          <w:b/>
          <w:sz w:val="20"/>
          <w:szCs w:val="20"/>
        </w:rPr>
        <w:t>. ДОПОЛНИТЕЛЬНЫЕ УСЛОВИЯ.</w:t>
      </w:r>
    </w:p>
    <w:p w:rsidR="0029468C" w:rsidRPr="00F81132" w:rsidRDefault="0029468C" w:rsidP="0029468C">
      <w:pPr>
        <w:tabs>
          <w:tab w:val="left" w:pos="2040"/>
          <w:tab w:val="left" w:pos="2280"/>
        </w:tabs>
        <w:ind w:right="-313" w:firstLine="480"/>
        <w:rPr>
          <w:sz w:val="20"/>
          <w:szCs w:val="20"/>
        </w:rPr>
      </w:pPr>
      <w:r w:rsidRPr="00F81132">
        <w:rPr>
          <w:sz w:val="20"/>
          <w:szCs w:val="20"/>
        </w:rPr>
        <w:t>______________________________________________________________________________</w:t>
      </w:r>
    </w:p>
    <w:p w:rsidR="0029468C" w:rsidRPr="00F81132" w:rsidRDefault="0029468C" w:rsidP="0029468C">
      <w:pPr>
        <w:tabs>
          <w:tab w:val="left" w:pos="2040"/>
          <w:tab w:val="left" w:pos="2280"/>
        </w:tabs>
        <w:ind w:right="-313" w:firstLine="480"/>
        <w:rPr>
          <w:sz w:val="20"/>
          <w:szCs w:val="20"/>
        </w:rPr>
      </w:pPr>
      <w:r w:rsidRPr="00F81132">
        <w:rPr>
          <w:sz w:val="20"/>
          <w:szCs w:val="20"/>
        </w:rPr>
        <w:t>________________________________________________________________________________</w:t>
      </w:r>
    </w:p>
    <w:p w:rsidR="0029468C" w:rsidRPr="00F81132" w:rsidRDefault="0029468C" w:rsidP="0029468C">
      <w:pPr>
        <w:ind w:right="-313"/>
        <w:jc w:val="center"/>
        <w:rPr>
          <w:b/>
          <w:sz w:val="20"/>
          <w:szCs w:val="20"/>
        </w:rPr>
      </w:pPr>
      <w:r w:rsidRPr="00F81132">
        <w:rPr>
          <w:b/>
          <w:sz w:val="20"/>
          <w:szCs w:val="20"/>
        </w:rPr>
        <w:t xml:space="preserve"> РЕКВИЗИТЫ И ПОДПИСИ СТОРОН:</w:t>
      </w:r>
    </w:p>
    <w:p w:rsidR="0029468C" w:rsidRPr="00F81132" w:rsidRDefault="0029468C" w:rsidP="0029468C">
      <w:pPr>
        <w:pStyle w:val="a7"/>
        <w:tabs>
          <w:tab w:val="num" w:pos="0"/>
        </w:tabs>
        <w:ind w:right="-5" w:firstLine="720"/>
        <w:jc w:val="both"/>
        <w:rPr>
          <w:b/>
          <w:bCs/>
          <w:sz w:val="20"/>
          <w:szCs w:val="20"/>
        </w:rPr>
      </w:pPr>
      <w:r w:rsidRPr="00F81132">
        <w:rPr>
          <w:sz w:val="20"/>
          <w:szCs w:val="20"/>
        </w:rPr>
        <w:t>Арендодатель: Администрация Аликовского района</w:t>
      </w:r>
    </w:p>
    <w:p w:rsidR="0029468C" w:rsidRPr="00F81132" w:rsidRDefault="0029468C" w:rsidP="0029468C">
      <w:pPr>
        <w:pStyle w:val="a7"/>
        <w:tabs>
          <w:tab w:val="num" w:pos="0"/>
        </w:tabs>
        <w:ind w:right="-5" w:firstLine="720"/>
        <w:jc w:val="both"/>
        <w:rPr>
          <w:b/>
          <w:bCs/>
          <w:sz w:val="20"/>
          <w:szCs w:val="20"/>
        </w:rPr>
      </w:pPr>
      <w:r w:rsidRPr="00F81132">
        <w:rPr>
          <w:sz w:val="20"/>
          <w:szCs w:val="20"/>
        </w:rPr>
        <w:t xml:space="preserve">Юридический </w:t>
      </w:r>
      <w:proofErr w:type="gramStart"/>
      <w:r w:rsidRPr="00F81132">
        <w:rPr>
          <w:sz w:val="20"/>
          <w:szCs w:val="20"/>
        </w:rPr>
        <w:t>адрес:  Аликовский</w:t>
      </w:r>
      <w:proofErr w:type="gramEnd"/>
      <w:r w:rsidRPr="00F81132">
        <w:rPr>
          <w:sz w:val="20"/>
          <w:szCs w:val="20"/>
        </w:rPr>
        <w:t xml:space="preserve"> район, с. Аликово, ул. Октябрьская, д. 21</w:t>
      </w:r>
    </w:p>
    <w:p w:rsidR="0029468C" w:rsidRPr="00F81132" w:rsidRDefault="0029468C" w:rsidP="0029468C">
      <w:pPr>
        <w:pStyle w:val="a7"/>
        <w:tabs>
          <w:tab w:val="num" w:pos="0"/>
        </w:tabs>
        <w:ind w:right="-5"/>
        <w:jc w:val="both"/>
        <w:rPr>
          <w:b/>
          <w:bCs/>
          <w:sz w:val="20"/>
          <w:szCs w:val="20"/>
        </w:rPr>
      </w:pPr>
      <w:r w:rsidRPr="00F81132">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F81132">
          <w:rPr>
            <w:sz w:val="20"/>
            <w:szCs w:val="20"/>
          </w:rPr>
          <w:t>8613 г</w:t>
        </w:r>
      </w:smartTag>
      <w:r w:rsidRPr="00F81132">
        <w:rPr>
          <w:sz w:val="20"/>
          <w:szCs w:val="20"/>
        </w:rPr>
        <w:t>. Чебоксары БИК 049706609</w:t>
      </w:r>
    </w:p>
    <w:p w:rsidR="0029468C" w:rsidRPr="00F81132" w:rsidRDefault="0029468C" w:rsidP="0029468C">
      <w:pPr>
        <w:pStyle w:val="a7"/>
        <w:tabs>
          <w:tab w:val="num" w:pos="0"/>
        </w:tabs>
        <w:ind w:right="-5"/>
        <w:jc w:val="both"/>
        <w:rPr>
          <w:b/>
          <w:bCs/>
          <w:sz w:val="20"/>
          <w:szCs w:val="20"/>
        </w:rPr>
      </w:pPr>
    </w:p>
    <w:p w:rsidR="0029468C" w:rsidRPr="00F81132" w:rsidRDefault="0029468C" w:rsidP="0029468C">
      <w:pPr>
        <w:ind w:right="-313"/>
        <w:rPr>
          <w:sz w:val="20"/>
          <w:szCs w:val="20"/>
          <w:u w:val="single"/>
        </w:rPr>
      </w:pPr>
      <w:r w:rsidRPr="00F81132">
        <w:rPr>
          <w:sz w:val="20"/>
          <w:szCs w:val="20"/>
        </w:rPr>
        <w:t xml:space="preserve">Арендатор:  </w:t>
      </w:r>
      <w:r w:rsidRPr="00F81132">
        <w:rPr>
          <w:sz w:val="20"/>
          <w:szCs w:val="20"/>
          <w:u w:val="single"/>
        </w:rPr>
        <w:t>_________________________________________________________________</w:t>
      </w:r>
    </w:p>
    <w:p w:rsidR="0029468C" w:rsidRPr="00F81132" w:rsidRDefault="0029468C" w:rsidP="0029468C">
      <w:pPr>
        <w:ind w:right="-313"/>
        <w:rPr>
          <w:sz w:val="20"/>
          <w:szCs w:val="20"/>
          <w:u w:val="single"/>
        </w:rPr>
      </w:pPr>
      <w:r w:rsidRPr="00F81132">
        <w:rPr>
          <w:sz w:val="20"/>
          <w:szCs w:val="20"/>
        </w:rPr>
        <w:t xml:space="preserve">телефоны: </w:t>
      </w:r>
      <w:r w:rsidRPr="00F81132">
        <w:rPr>
          <w:sz w:val="20"/>
          <w:szCs w:val="20"/>
          <w:u w:val="single"/>
        </w:rPr>
        <w:t>______________, факс: ___________________________________________________</w:t>
      </w:r>
    </w:p>
    <w:p w:rsidR="0029468C" w:rsidRPr="00F81132" w:rsidRDefault="0029468C" w:rsidP="0029468C">
      <w:pPr>
        <w:ind w:right="-313"/>
        <w:rPr>
          <w:sz w:val="20"/>
          <w:szCs w:val="20"/>
        </w:rPr>
      </w:pPr>
      <w:r w:rsidRPr="00F81132">
        <w:rPr>
          <w:sz w:val="20"/>
          <w:szCs w:val="20"/>
        </w:rPr>
        <w:t xml:space="preserve">Расчетный счет Арендатора N </w:t>
      </w:r>
      <w:r w:rsidRPr="00F81132">
        <w:rPr>
          <w:sz w:val="20"/>
          <w:szCs w:val="20"/>
          <w:u w:val="single"/>
        </w:rPr>
        <w:t xml:space="preserve">                                                                                                  __     </w:t>
      </w:r>
      <w:r w:rsidRPr="00F81132">
        <w:rPr>
          <w:sz w:val="20"/>
          <w:szCs w:val="20"/>
        </w:rPr>
        <w:t>_</w:t>
      </w:r>
      <w:r w:rsidRPr="00F81132">
        <w:rPr>
          <w:sz w:val="20"/>
          <w:szCs w:val="20"/>
          <w:u w:val="single"/>
        </w:rPr>
        <w:t xml:space="preserve">            </w:t>
      </w:r>
      <w:r w:rsidRPr="00F81132">
        <w:rPr>
          <w:sz w:val="20"/>
          <w:szCs w:val="20"/>
        </w:rPr>
        <w:t xml:space="preserve">  </w:t>
      </w:r>
    </w:p>
    <w:p w:rsidR="0029468C" w:rsidRPr="00F81132" w:rsidRDefault="0029468C" w:rsidP="0029468C">
      <w:pPr>
        <w:ind w:right="-313"/>
        <w:rPr>
          <w:sz w:val="20"/>
          <w:szCs w:val="20"/>
          <w:u w:val="single"/>
        </w:rPr>
      </w:pPr>
      <w:r w:rsidRPr="00F81132">
        <w:rPr>
          <w:sz w:val="20"/>
          <w:szCs w:val="20"/>
        </w:rPr>
        <w:t xml:space="preserve">__________________________________________, БИК _______________, ИНН </w:t>
      </w:r>
      <w:r w:rsidRPr="00F81132">
        <w:rPr>
          <w:sz w:val="20"/>
          <w:szCs w:val="20"/>
          <w:u w:val="single"/>
        </w:rPr>
        <w:t xml:space="preserve"> ____________  </w:t>
      </w:r>
    </w:p>
    <w:p w:rsidR="0029468C" w:rsidRPr="00F81132" w:rsidRDefault="0029468C" w:rsidP="0029468C">
      <w:pPr>
        <w:ind w:right="-313"/>
        <w:rPr>
          <w:sz w:val="20"/>
          <w:szCs w:val="20"/>
        </w:rPr>
      </w:pPr>
      <w:r w:rsidRPr="00F81132">
        <w:rPr>
          <w:sz w:val="20"/>
          <w:szCs w:val="20"/>
        </w:rPr>
        <w:t>К договору прилагается:</w:t>
      </w:r>
    </w:p>
    <w:p w:rsidR="0029468C" w:rsidRPr="00F81132" w:rsidRDefault="0029468C" w:rsidP="0029468C">
      <w:pPr>
        <w:numPr>
          <w:ilvl w:val="0"/>
          <w:numId w:val="6"/>
        </w:numPr>
        <w:suppressAutoHyphens/>
        <w:autoSpaceDN w:val="0"/>
        <w:ind w:right="-313"/>
        <w:jc w:val="both"/>
        <w:rPr>
          <w:sz w:val="20"/>
          <w:szCs w:val="20"/>
        </w:rPr>
      </w:pPr>
      <w:r w:rsidRPr="00F81132">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F81132">
          <w:rPr>
            <w:sz w:val="20"/>
            <w:szCs w:val="20"/>
          </w:rPr>
          <w:t>1 л</w:t>
        </w:r>
      </w:smartTag>
      <w:r w:rsidRPr="00F81132">
        <w:rPr>
          <w:sz w:val="20"/>
          <w:szCs w:val="20"/>
        </w:rPr>
        <w:t>. (приложение № 1)</w:t>
      </w:r>
    </w:p>
    <w:p w:rsidR="0029468C" w:rsidRPr="00F81132" w:rsidRDefault="0029468C" w:rsidP="0029468C">
      <w:pPr>
        <w:ind w:left="360" w:right="-313"/>
        <w:rPr>
          <w:sz w:val="20"/>
          <w:szCs w:val="20"/>
        </w:rPr>
      </w:pPr>
    </w:p>
    <w:p w:rsidR="0029468C" w:rsidRPr="00F81132" w:rsidRDefault="0029468C" w:rsidP="0029468C">
      <w:pPr>
        <w:ind w:right="-313"/>
        <w:jc w:val="center"/>
        <w:rPr>
          <w:b/>
          <w:sz w:val="20"/>
          <w:szCs w:val="20"/>
        </w:rPr>
      </w:pPr>
      <w:r w:rsidRPr="00F81132">
        <w:rPr>
          <w:b/>
          <w:sz w:val="20"/>
          <w:szCs w:val="20"/>
        </w:rPr>
        <w:t>ПОДПИСИ СТОРОН:</w:t>
      </w:r>
    </w:p>
    <w:p w:rsidR="0029468C" w:rsidRPr="00F81132" w:rsidRDefault="0029468C" w:rsidP="0029468C">
      <w:pPr>
        <w:ind w:right="-313"/>
        <w:jc w:val="center"/>
        <w:rPr>
          <w:b/>
          <w:sz w:val="20"/>
          <w:szCs w:val="20"/>
        </w:rPr>
      </w:pPr>
    </w:p>
    <w:tbl>
      <w:tblPr>
        <w:tblW w:w="5000" w:type="pct"/>
        <w:tblLook w:val="01E0" w:firstRow="1" w:lastRow="1" w:firstColumn="1" w:lastColumn="1" w:noHBand="0" w:noVBand="0"/>
      </w:tblPr>
      <w:tblGrid>
        <w:gridCol w:w="4819"/>
        <w:gridCol w:w="4819"/>
      </w:tblGrid>
      <w:tr w:rsidR="0029468C" w:rsidRPr="00F81132" w:rsidTr="00D72D5C">
        <w:trPr>
          <w:trHeight w:val="465"/>
        </w:trPr>
        <w:tc>
          <w:tcPr>
            <w:tcW w:w="2500" w:type="pct"/>
            <w:hideMark/>
          </w:tcPr>
          <w:p w:rsidR="0029468C" w:rsidRPr="00F81132" w:rsidRDefault="0029468C" w:rsidP="00D72D5C">
            <w:pPr>
              <w:ind w:right="-313"/>
              <w:rPr>
                <w:b/>
                <w:sz w:val="20"/>
                <w:szCs w:val="20"/>
              </w:rPr>
            </w:pPr>
            <w:r w:rsidRPr="00F81132">
              <w:rPr>
                <w:b/>
                <w:sz w:val="20"/>
                <w:szCs w:val="20"/>
              </w:rPr>
              <w:lastRenderedPageBreak/>
              <w:t>От Арендодателя:</w:t>
            </w:r>
          </w:p>
        </w:tc>
        <w:tc>
          <w:tcPr>
            <w:tcW w:w="2500" w:type="pct"/>
          </w:tcPr>
          <w:p w:rsidR="0029468C" w:rsidRPr="00F81132" w:rsidRDefault="0029468C" w:rsidP="00D72D5C">
            <w:pPr>
              <w:ind w:right="-313"/>
              <w:rPr>
                <w:b/>
                <w:sz w:val="20"/>
                <w:szCs w:val="20"/>
              </w:rPr>
            </w:pPr>
            <w:r w:rsidRPr="00F81132">
              <w:rPr>
                <w:b/>
                <w:sz w:val="20"/>
                <w:szCs w:val="20"/>
              </w:rPr>
              <w:t>От Арендатора:</w:t>
            </w:r>
          </w:p>
          <w:p w:rsidR="0029468C" w:rsidRPr="00F81132" w:rsidRDefault="0029468C" w:rsidP="00D72D5C">
            <w:pPr>
              <w:ind w:right="-313"/>
              <w:jc w:val="center"/>
              <w:rPr>
                <w:b/>
                <w:sz w:val="20"/>
                <w:szCs w:val="20"/>
              </w:rPr>
            </w:pPr>
          </w:p>
        </w:tc>
      </w:tr>
      <w:tr w:rsidR="0029468C" w:rsidRPr="00F81132" w:rsidTr="00D72D5C">
        <w:tc>
          <w:tcPr>
            <w:tcW w:w="2500" w:type="pct"/>
            <w:hideMark/>
          </w:tcPr>
          <w:p w:rsidR="0029468C" w:rsidRPr="00F81132" w:rsidRDefault="0029468C" w:rsidP="00D72D5C">
            <w:pPr>
              <w:ind w:right="-313"/>
              <w:rPr>
                <w:sz w:val="20"/>
                <w:szCs w:val="20"/>
              </w:rPr>
            </w:pPr>
            <w:r w:rsidRPr="00F81132">
              <w:rPr>
                <w:sz w:val="20"/>
                <w:szCs w:val="20"/>
              </w:rPr>
              <w:t xml:space="preserve">Глава администрации </w:t>
            </w:r>
          </w:p>
          <w:p w:rsidR="0029468C" w:rsidRPr="00F81132" w:rsidRDefault="0029468C" w:rsidP="00D72D5C">
            <w:pPr>
              <w:ind w:right="-313"/>
              <w:rPr>
                <w:sz w:val="20"/>
                <w:szCs w:val="20"/>
              </w:rPr>
            </w:pPr>
            <w:r w:rsidRPr="00F81132">
              <w:rPr>
                <w:sz w:val="20"/>
                <w:szCs w:val="20"/>
              </w:rPr>
              <w:t>Аликовского района</w:t>
            </w:r>
          </w:p>
        </w:tc>
        <w:tc>
          <w:tcPr>
            <w:tcW w:w="2500" w:type="pct"/>
          </w:tcPr>
          <w:p w:rsidR="0029468C" w:rsidRPr="00F81132" w:rsidRDefault="0029468C" w:rsidP="00D72D5C">
            <w:pPr>
              <w:ind w:right="-313"/>
              <w:rPr>
                <w:sz w:val="20"/>
                <w:szCs w:val="20"/>
              </w:rPr>
            </w:pPr>
          </w:p>
        </w:tc>
      </w:tr>
      <w:tr w:rsidR="0029468C" w:rsidRPr="00F81132" w:rsidTr="00D72D5C">
        <w:tc>
          <w:tcPr>
            <w:tcW w:w="2500" w:type="pct"/>
          </w:tcPr>
          <w:p w:rsidR="0029468C" w:rsidRPr="00F81132" w:rsidRDefault="0029468C" w:rsidP="00D72D5C">
            <w:pPr>
              <w:ind w:right="-313"/>
              <w:rPr>
                <w:sz w:val="20"/>
                <w:szCs w:val="20"/>
              </w:rPr>
            </w:pPr>
          </w:p>
        </w:tc>
        <w:tc>
          <w:tcPr>
            <w:tcW w:w="2500" w:type="pct"/>
          </w:tcPr>
          <w:p w:rsidR="0029468C" w:rsidRPr="00F81132" w:rsidRDefault="0029468C" w:rsidP="00D72D5C">
            <w:pPr>
              <w:ind w:right="-313"/>
              <w:rPr>
                <w:sz w:val="20"/>
                <w:szCs w:val="20"/>
              </w:rPr>
            </w:pPr>
          </w:p>
        </w:tc>
      </w:tr>
      <w:tr w:rsidR="0029468C" w:rsidRPr="00F81132" w:rsidTr="00D72D5C">
        <w:tc>
          <w:tcPr>
            <w:tcW w:w="2500" w:type="pct"/>
            <w:hideMark/>
          </w:tcPr>
          <w:p w:rsidR="0029468C" w:rsidRPr="00F81132" w:rsidRDefault="0029468C" w:rsidP="00D72D5C">
            <w:pPr>
              <w:ind w:right="-313"/>
              <w:rPr>
                <w:sz w:val="20"/>
                <w:szCs w:val="20"/>
              </w:rPr>
            </w:pPr>
            <w:r w:rsidRPr="00F81132">
              <w:rPr>
                <w:sz w:val="20"/>
                <w:szCs w:val="20"/>
              </w:rPr>
              <w:t>________________________</w:t>
            </w:r>
          </w:p>
        </w:tc>
        <w:tc>
          <w:tcPr>
            <w:tcW w:w="2500" w:type="pct"/>
            <w:hideMark/>
          </w:tcPr>
          <w:p w:rsidR="0029468C" w:rsidRPr="00F81132" w:rsidRDefault="0029468C" w:rsidP="00D72D5C">
            <w:pPr>
              <w:ind w:right="-313"/>
              <w:rPr>
                <w:sz w:val="20"/>
                <w:szCs w:val="20"/>
              </w:rPr>
            </w:pPr>
            <w:r w:rsidRPr="00F81132">
              <w:rPr>
                <w:sz w:val="20"/>
                <w:szCs w:val="20"/>
              </w:rPr>
              <w:t xml:space="preserve">____________________________  </w:t>
            </w:r>
          </w:p>
        </w:tc>
      </w:tr>
    </w:tbl>
    <w:p w:rsidR="0029468C" w:rsidRPr="00F81132" w:rsidRDefault="0029468C" w:rsidP="0029468C">
      <w:pPr>
        <w:keepNext/>
        <w:keepLines/>
        <w:suppressLineNumbers/>
        <w:ind w:right="-313"/>
        <w:outlineLvl w:val="2"/>
        <w:rPr>
          <w:b/>
          <w:bCs/>
          <w:sz w:val="20"/>
          <w:szCs w:val="20"/>
        </w:rPr>
      </w:pPr>
    </w:p>
    <w:p w:rsidR="0029468C" w:rsidRPr="00F81132" w:rsidRDefault="0029468C" w:rsidP="0029468C">
      <w:pPr>
        <w:rPr>
          <w:sz w:val="20"/>
          <w:szCs w:val="20"/>
        </w:rPr>
      </w:pPr>
    </w:p>
    <w:p w:rsidR="0029468C" w:rsidRPr="00F81132" w:rsidRDefault="0029468C" w:rsidP="0029468C">
      <w:pPr>
        <w:rPr>
          <w:sz w:val="20"/>
          <w:szCs w:val="20"/>
        </w:rPr>
      </w:pPr>
    </w:p>
    <w:p w:rsidR="0029468C" w:rsidRPr="00F81132" w:rsidRDefault="0029468C" w:rsidP="0029468C">
      <w:pPr>
        <w:rPr>
          <w:sz w:val="20"/>
          <w:szCs w:val="20"/>
        </w:rPr>
      </w:pPr>
    </w:p>
    <w:p w:rsidR="0029468C" w:rsidRPr="00F81132" w:rsidRDefault="0029468C" w:rsidP="0029468C">
      <w:pPr>
        <w:pStyle w:val="aff9"/>
        <w:jc w:val="right"/>
      </w:pPr>
      <w:r w:rsidRPr="00F81132">
        <w:t xml:space="preserve">Приложение </w:t>
      </w:r>
    </w:p>
    <w:p w:rsidR="0029468C" w:rsidRPr="00F81132" w:rsidRDefault="0029468C" w:rsidP="0029468C">
      <w:pPr>
        <w:pStyle w:val="aff9"/>
        <w:jc w:val="right"/>
        <w:rPr>
          <w:bCs/>
        </w:rPr>
      </w:pPr>
      <w:r w:rsidRPr="00F81132">
        <w:rPr>
          <w:bCs/>
        </w:rPr>
        <w:t>договору аренды</w:t>
      </w:r>
    </w:p>
    <w:p w:rsidR="0029468C" w:rsidRPr="00F81132" w:rsidRDefault="0029468C" w:rsidP="0029468C">
      <w:pPr>
        <w:pStyle w:val="aff9"/>
        <w:jc w:val="right"/>
        <w:rPr>
          <w:bCs/>
        </w:rPr>
      </w:pPr>
      <w:r w:rsidRPr="00F81132">
        <w:rPr>
          <w:bCs/>
        </w:rPr>
        <w:t xml:space="preserve"> земельного участка</w:t>
      </w:r>
    </w:p>
    <w:p w:rsidR="0029468C" w:rsidRPr="00F81132" w:rsidRDefault="0029468C" w:rsidP="0029468C">
      <w:pPr>
        <w:pStyle w:val="aff9"/>
        <w:jc w:val="right"/>
      </w:pPr>
      <w:r w:rsidRPr="00F81132">
        <w:rPr>
          <w:bCs/>
        </w:rPr>
        <w:t xml:space="preserve"> № ____ от ________ г.</w:t>
      </w:r>
    </w:p>
    <w:p w:rsidR="0029468C" w:rsidRPr="00F81132" w:rsidRDefault="0029468C" w:rsidP="0029468C">
      <w:pPr>
        <w:pStyle w:val="aff9"/>
        <w:jc w:val="both"/>
      </w:pPr>
    </w:p>
    <w:p w:rsidR="0029468C" w:rsidRPr="00F81132" w:rsidRDefault="0029468C" w:rsidP="0029468C">
      <w:pPr>
        <w:pStyle w:val="aff9"/>
        <w:jc w:val="both"/>
      </w:pPr>
    </w:p>
    <w:p w:rsidR="0029468C" w:rsidRPr="00F81132" w:rsidRDefault="0029468C" w:rsidP="0029468C">
      <w:pPr>
        <w:pStyle w:val="aff9"/>
        <w:jc w:val="both"/>
      </w:pPr>
    </w:p>
    <w:p w:rsidR="0029468C" w:rsidRPr="00F81132" w:rsidRDefault="0029468C" w:rsidP="0029468C">
      <w:pPr>
        <w:pStyle w:val="aff9"/>
        <w:jc w:val="center"/>
        <w:rPr>
          <w:b/>
        </w:rPr>
      </w:pPr>
      <w:r w:rsidRPr="00F81132">
        <w:rPr>
          <w:b/>
        </w:rPr>
        <w:t>АКТ</w:t>
      </w:r>
    </w:p>
    <w:p w:rsidR="0029468C" w:rsidRPr="00F81132" w:rsidRDefault="0029468C" w:rsidP="0029468C">
      <w:pPr>
        <w:pStyle w:val="aff9"/>
        <w:jc w:val="center"/>
      </w:pPr>
      <w:r w:rsidRPr="00F81132">
        <w:rPr>
          <w:b/>
        </w:rPr>
        <w:t>ПРИЁМА-ПЕРЕДАЧИ ЗЕМЕЛЬНОГО УЧАСТКА</w:t>
      </w:r>
    </w:p>
    <w:p w:rsidR="0029468C" w:rsidRPr="00F81132" w:rsidRDefault="0029468C" w:rsidP="0029468C">
      <w:pPr>
        <w:pStyle w:val="aff9"/>
        <w:jc w:val="center"/>
      </w:pPr>
    </w:p>
    <w:p w:rsidR="0029468C" w:rsidRPr="00F81132" w:rsidRDefault="0029468C" w:rsidP="0029468C">
      <w:pPr>
        <w:pStyle w:val="ConsNonformat"/>
        <w:tabs>
          <w:tab w:val="left" w:pos="6630"/>
        </w:tabs>
        <w:rPr>
          <w:rFonts w:ascii="Times New Roman" w:hAnsi="Times New Roman"/>
        </w:rPr>
      </w:pPr>
      <w:r w:rsidRPr="00F81132">
        <w:rPr>
          <w:rFonts w:ascii="Times New Roman" w:hAnsi="Times New Roman"/>
        </w:rPr>
        <w:t>с. Аликово                                                                                            «__»  _________2021 года</w:t>
      </w:r>
    </w:p>
    <w:p w:rsidR="0029468C" w:rsidRPr="00F81132" w:rsidRDefault="0029468C" w:rsidP="0029468C">
      <w:pPr>
        <w:pStyle w:val="ConsNonformat"/>
        <w:rPr>
          <w:rFonts w:ascii="Times New Roman" w:hAnsi="Times New Roman"/>
        </w:rPr>
      </w:pPr>
    </w:p>
    <w:p w:rsidR="0029468C" w:rsidRPr="00F81132" w:rsidRDefault="0029468C" w:rsidP="0029468C">
      <w:pPr>
        <w:tabs>
          <w:tab w:val="left" w:pos="567"/>
        </w:tabs>
        <w:jc w:val="both"/>
        <w:rPr>
          <w:sz w:val="20"/>
          <w:szCs w:val="20"/>
        </w:rPr>
      </w:pPr>
      <w:r w:rsidRPr="00F81132">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29468C" w:rsidRPr="00F81132" w:rsidRDefault="0029468C" w:rsidP="0029468C">
      <w:pPr>
        <w:pStyle w:val="aff9"/>
        <w:jc w:val="both"/>
      </w:pPr>
    </w:p>
    <w:p w:rsidR="0029468C" w:rsidRPr="00F81132" w:rsidRDefault="0029468C" w:rsidP="0029468C">
      <w:pPr>
        <w:ind w:firstLine="567"/>
        <w:jc w:val="both"/>
        <w:rPr>
          <w:sz w:val="20"/>
          <w:szCs w:val="20"/>
        </w:rPr>
      </w:pPr>
      <w:r w:rsidRPr="00F81132">
        <w:rPr>
          <w:sz w:val="20"/>
          <w:szCs w:val="20"/>
        </w:rPr>
        <w:t>1. Арендодатель передает, а Арендатор принимает во временное пользование за плату земельный участок [</w:t>
      </w:r>
      <w:r w:rsidRPr="00F81132">
        <w:rPr>
          <w:rStyle w:val="ab"/>
        </w:rPr>
        <w:t>категория земель</w:t>
      </w:r>
      <w:r w:rsidRPr="00F81132">
        <w:rPr>
          <w:sz w:val="20"/>
          <w:szCs w:val="20"/>
        </w:rPr>
        <w:t>] площадью [</w:t>
      </w:r>
      <w:r w:rsidRPr="00F81132">
        <w:rPr>
          <w:rStyle w:val="ab"/>
        </w:rPr>
        <w:t>значение</w:t>
      </w:r>
      <w:r w:rsidRPr="00F81132">
        <w:rPr>
          <w:sz w:val="20"/>
          <w:szCs w:val="20"/>
        </w:rPr>
        <w:t>] кв. м, кадастровый номер [</w:t>
      </w:r>
      <w:r w:rsidRPr="00F81132">
        <w:rPr>
          <w:rStyle w:val="ab"/>
        </w:rPr>
        <w:t>значение</w:t>
      </w:r>
      <w:r w:rsidRPr="00F81132">
        <w:rPr>
          <w:sz w:val="20"/>
          <w:szCs w:val="20"/>
        </w:rPr>
        <w:t>], расположенный по адресу: [</w:t>
      </w:r>
      <w:r w:rsidRPr="00F81132">
        <w:rPr>
          <w:rStyle w:val="ab"/>
        </w:rPr>
        <w:t>вписать нужное</w:t>
      </w:r>
      <w:r w:rsidRPr="00F81132">
        <w:rPr>
          <w:sz w:val="20"/>
          <w:szCs w:val="20"/>
        </w:rPr>
        <w:t>].</w:t>
      </w:r>
    </w:p>
    <w:p w:rsidR="0029468C" w:rsidRPr="00F81132" w:rsidRDefault="0029468C" w:rsidP="0029468C">
      <w:pPr>
        <w:ind w:firstLine="567"/>
        <w:jc w:val="both"/>
        <w:rPr>
          <w:sz w:val="20"/>
          <w:szCs w:val="20"/>
        </w:rPr>
      </w:pPr>
      <w:r w:rsidRPr="00F81132">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29468C" w:rsidRPr="00F81132" w:rsidRDefault="0029468C" w:rsidP="0029468C">
      <w:pPr>
        <w:ind w:firstLine="567"/>
        <w:jc w:val="both"/>
        <w:rPr>
          <w:sz w:val="20"/>
          <w:szCs w:val="20"/>
        </w:rPr>
      </w:pPr>
      <w:r w:rsidRPr="00F81132">
        <w:rPr>
          <w:sz w:val="20"/>
          <w:szCs w:val="20"/>
        </w:rPr>
        <w:t>3. Целевое назначение земельного участка - [</w:t>
      </w:r>
      <w:r w:rsidRPr="00F81132">
        <w:rPr>
          <w:rStyle w:val="ab"/>
        </w:rPr>
        <w:t>вписать нужное</w:t>
      </w:r>
      <w:r w:rsidRPr="00F81132">
        <w:rPr>
          <w:sz w:val="20"/>
          <w:szCs w:val="20"/>
        </w:rPr>
        <w:t>].</w:t>
      </w:r>
    </w:p>
    <w:p w:rsidR="0029468C" w:rsidRPr="00F81132" w:rsidRDefault="0029468C" w:rsidP="0029468C">
      <w:pPr>
        <w:ind w:firstLine="567"/>
        <w:jc w:val="both"/>
        <w:rPr>
          <w:sz w:val="20"/>
          <w:szCs w:val="20"/>
        </w:rPr>
      </w:pPr>
      <w:r w:rsidRPr="00F81132">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29468C" w:rsidRPr="00F81132" w:rsidRDefault="0029468C" w:rsidP="0029468C">
      <w:pPr>
        <w:ind w:firstLine="567"/>
        <w:jc w:val="both"/>
        <w:rPr>
          <w:sz w:val="20"/>
          <w:szCs w:val="20"/>
        </w:rPr>
      </w:pPr>
      <w:r w:rsidRPr="00F81132">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29468C" w:rsidRPr="00F81132" w:rsidRDefault="0029468C" w:rsidP="0029468C">
      <w:pPr>
        <w:ind w:firstLine="567"/>
        <w:jc w:val="both"/>
        <w:rPr>
          <w:sz w:val="20"/>
          <w:szCs w:val="20"/>
        </w:rPr>
      </w:pPr>
      <w:r w:rsidRPr="00F81132">
        <w:rPr>
          <w:sz w:val="20"/>
          <w:szCs w:val="20"/>
        </w:rPr>
        <w:t xml:space="preserve">6. Настоящий акт составлен в 3 экземплярах, имеющих одинаковую юридическую силу, которые находятся: </w:t>
      </w:r>
      <w:r w:rsidRPr="00F81132">
        <w:rPr>
          <w:sz w:val="20"/>
          <w:szCs w:val="20"/>
          <w:lang w:val="en-US"/>
        </w:rPr>
        <w:t>I</w:t>
      </w:r>
      <w:r w:rsidRPr="00F81132">
        <w:rPr>
          <w:sz w:val="20"/>
          <w:szCs w:val="20"/>
        </w:rPr>
        <w:t xml:space="preserve"> экз. – у Арендатора, </w:t>
      </w:r>
      <w:r w:rsidRPr="00F81132">
        <w:rPr>
          <w:sz w:val="20"/>
          <w:szCs w:val="20"/>
          <w:lang w:val="en-US"/>
        </w:rPr>
        <w:t>II</w:t>
      </w:r>
      <w:r w:rsidRPr="00F81132">
        <w:rPr>
          <w:sz w:val="20"/>
          <w:szCs w:val="20"/>
        </w:rPr>
        <w:t xml:space="preserve"> экз. – у Арендодателя, </w:t>
      </w:r>
      <w:r w:rsidRPr="00F81132">
        <w:rPr>
          <w:sz w:val="20"/>
          <w:szCs w:val="20"/>
          <w:lang w:val="en-US"/>
        </w:rPr>
        <w:t>III</w:t>
      </w:r>
      <w:r w:rsidRPr="00F81132">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9468C" w:rsidRPr="00F81132" w:rsidRDefault="0029468C" w:rsidP="0029468C">
      <w:pPr>
        <w:ind w:firstLine="567"/>
        <w:jc w:val="both"/>
        <w:rPr>
          <w:sz w:val="20"/>
          <w:szCs w:val="20"/>
        </w:rPr>
      </w:pPr>
      <w:r w:rsidRPr="00F81132">
        <w:rPr>
          <w:sz w:val="20"/>
          <w:szCs w:val="20"/>
        </w:rPr>
        <w:t>7. Подписи Сторон:</w:t>
      </w:r>
    </w:p>
    <w:p w:rsidR="0029468C" w:rsidRPr="00F81132" w:rsidRDefault="0029468C" w:rsidP="0029468C">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8"/>
        <w:gridCol w:w="4790"/>
      </w:tblGrid>
      <w:tr w:rsidR="0029468C" w:rsidRPr="00F81132" w:rsidTr="00D72D5C">
        <w:tc>
          <w:tcPr>
            <w:tcW w:w="2515" w:type="pct"/>
            <w:tcBorders>
              <w:top w:val="nil"/>
              <w:left w:val="nil"/>
              <w:bottom w:val="nil"/>
              <w:right w:val="nil"/>
            </w:tcBorders>
          </w:tcPr>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Арендодатель</w:t>
            </w:r>
          </w:p>
        </w:tc>
        <w:tc>
          <w:tcPr>
            <w:tcW w:w="2485" w:type="pct"/>
            <w:tcBorders>
              <w:top w:val="nil"/>
              <w:left w:val="nil"/>
              <w:bottom w:val="nil"/>
              <w:right w:val="nil"/>
            </w:tcBorders>
          </w:tcPr>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Арендатор</w:t>
            </w:r>
          </w:p>
        </w:tc>
      </w:tr>
      <w:tr w:rsidR="0029468C" w:rsidRPr="00F81132" w:rsidTr="00D72D5C">
        <w:tc>
          <w:tcPr>
            <w:tcW w:w="2515" w:type="pct"/>
            <w:tcBorders>
              <w:top w:val="nil"/>
              <w:left w:val="nil"/>
              <w:bottom w:val="nil"/>
              <w:right w:val="nil"/>
            </w:tcBorders>
          </w:tcPr>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w:t>
            </w:r>
            <w:r w:rsidRPr="00F81132">
              <w:rPr>
                <w:rStyle w:val="ab"/>
                <w:rFonts w:ascii="Times New Roman" w:hAnsi="Times New Roman" w:cs="Times New Roman"/>
              </w:rPr>
              <w:t>вписать нужное</w:t>
            </w:r>
            <w:r w:rsidRPr="00F81132">
              <w:rPr>
                <w:rFonts w:ascii="Times New Roman" w:hAnsi="Times New Roman" w:cs="Times New Roman"/>
                <w:sz w:val="20"/>
                <w:szCs w:val="20"/>
              </w:rPr>
              <w:t>]</w:t>
            </w:r>
          </w:p>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М. П.</w:t>
            </w:r>
          </w:p>
        </w:tc>
        <w:tc>
          <w:tcPr>
            <w:tcW w:w="2485" w:type="pct"/>
            <w:tcBorders>
              <w:top w:val="nil"/>
              <w:left w:val="nil"/>
              <w:bottom w:val="nil"/>
              <w:right w:val="nil"/>
            </w:tcBorders>
          </w:tcPr>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w:t>
            </w:r>
            <w:r w:rsidRPr="00F81132">
              <w:rPr>
                <w:rStyle w:val="ab"/>
                <w:rFonts w:ascii="Times New Roman" w:hAnsi="Times New Roman" w:cs="Times New Roman"/>
              </w:rPr>
              <w:t>вписать нужное</w:t>
            </w:r>
            <w:r w:rsidRPr="00F81132">
              <w:rPr>
                <w:rFonts w:ascii="Times New Roman" w:hAnsi="Times New Roman" w:cs="Times New Roman"/>
                <w:sz w:val="20"/>
                <w:szCs w:val="20"/>
              </w:rPr>
              <w:t>]</w:t>
            </w:r>
          </w:p>
          <w:p w:rsidR="0029468C" w:rsidRPr="00F81132" w:rsidRDefault="0029468C" w:rsidP="00D72D5C">
            <w:pPr>
              <w:pStyle w:val="aff6"/>
              <w:rPr>
                <w:rFonts w:ascii="Times New Roman" w:hAnsi="Times New Roman" w:cs="Times New Roman"/>
                <w:sz w:val="20"/>
                <w:szCs w:val="20"/>
              </w:rPr>
            </w:pPr>
            <w:r w:rsidRPr="00F81132">
              <w:rPr>
                <w:rFonts w:ascii="Times New Roman" w:hAnsi="Times New Roman" w:cs="Times New Roman"/>
                <w:sz w:val="20"/>
                <w:szCs w:val="20"/>
              </w:rPr>
              <w:t>М. П.</w:t>
            </w:r>
          </w:p>
        </w:tc>
      </w:tr>
    </w:tbl>
    <w:p w:rsidR="0029468C" w:rsidRPr="00F81132" w:rsidRDefault="0029468C" w:rsidP="0029468C">
      <w:pPr>
        <w:rPr>
          <w:sz w:val="20"/>
          <w:szCs w:val="20"/>
        </w:rPr>
      </w:pPr>
    </w:p>
    <w:p w:rsidR="0029468C" w:rsidRPr="00F81132" w:rsidRDefault="0029468C" w:rsidP="0029468C">
      <w:pPr>
        <w:pStyle w:val="aff9"/>
        <w:jc w:val="both"/>
      </w:pPr>
    </w:p>
    <w:p w:rsidR="0029468C" w:rsidRPr="00F81132" w:rsidRDefault="0029468C" w:rsidP="0029468C">
      <w:pPr>
        <w:pStyle w:val="aff9"/>
        <w:jc w:val="both"/>
      </w:pPr>
    </w:p>
    <w:p w:rsidR="0029468C" w:rsidRPr="00F81132" w:rsidRDefault="0029468C" w:rsidP="0029468C">
      <w:pPr>
        <w:pStyle w:val="aff9"/>
        <w:jc w:val="center"/>
      </w:pPr>
      <w:r w:rsidRPr="00F81132">
        <w:t>Подписи сторон:</w:t>
      </w:r>
    </w:p>
    <w:p w:rsidR="0029468C" w:rsidRPr="00F81132" w:rsidRDefault="0029468C" w:rsidP="0029468C">
      <w:pPr>
        <w:ind w:left="360"/>
        <w:rPr>
          <w:sz w:val="20"/>
          <w:szCs w:val="20"/>
        </w:rPr>
      </w:pPr>
    </w:p>
    <w:p w:rsidR="0029468C" w:rsidRPr="00F81132" w:rsidRDefault="0029468C" w:rsidP="0029468C">
      <w:pPr>
        <w:rPr>
          <w:sz w:val="20"/>
          <w:szCs w:val="20"/>
        </w:rPr>
      </w:pPr>
      <w:r w:rsidRPr="00F81132">
        <w:rPr>
          <w:sz w:val="20"/>
          <w:szCs w:val="20"/>
        </w:rPr>
        <w:t>Арендодатель:</w:t>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t xml:space="preserve"> Арендатор:</w:t>
      </w:r>
    </w:p>
    <w:p w:rsidR="0029468C" w:rsidRPr="00F81132" w:rsidRDefault="0029468C" w:rsidP="0029468C">
      <w:pPr>
        <w:rPr>
          <w:sz w:val="20"/>
          <w:szCs w:val="20"/>
        </w:rPr>
      </w:pPr>
    </w:p>
    <w:p w:rsidR="0029468C" w:rsidRPr="00F81132" w:rsidRDefault="0029468C" w:rsidP="0029468C">
      <w:pPr>
        <w:rPr>
          <w:sz w:val="20"/>
          <w:szCs w:val="20"/>
        </w:rPr>
      </w:pPr>
      <w:r w:rsidRPr="00F81132">
        <w:rPr>
          <w:sz w:val="20"/>
          <w:szCs w:val="20"/>
        </w:rPr>
        <w:t>______________ /_____________/</w:t>
      </w:r>
      <w:r w:rsidRPr="00F81132">
        <w:rPr>
          <w:sz w:val="20"/>
          <w:szCs w:val="20"/>
        </w:rPr>
        <w:tab/>
      </w:r>
      <w:r w:rsidRPr="00F81132">
        <w:rPr>
          <w:sz w:val="20"/>
          <w:szCs w:val="20"/>
        </w:rPr>
        <w:tab/>
      </w:r>
      <w:r w:rsidRPr="00F81132">
        <w:rPr>
          <w:sz w:val="20"/>
          <w:szCs w:val="20"/>
        </w:rPr>
        <w:tab/>
      </w:r>
      <w:r w:rsidRPr="00F81132">
        <w:rPr>
          <w:sz w:val="20"/>
          <w:szCs w:val="20"/>
        </w:rPr>
        <w:tab/>
        <w:t>_____________/_____________/</w:t>
      </w:r>
    </w:p>
    <w:p w:rsidR="0029468C" w:rsidRPr="00F81132" w:rsidRDefault="0029468C" w:rsidP="0029468C">
      <w:pPr>
        <w:rPr>
          <w:sz w:val="20"/>
          <w:szCs w:val="20"/>
        </w:rPr>
      </w:pPr>
      <w:r w:rsidRPr="00F81132">
        <w:rPr>
          <w:sz w:val="20"/>
          <w:szCs w:val="20"/>
        </w:rPr>
        <w:t>М.П.</w:t>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r>
      <w:r w:rsidRPr="00F81132">
        <w:rPr>
          <w:sz w:val="20"/>
          <w:szCs w:val="20"/>
        </w:rPr>
        <w:tab/>
        <w:t>М.П.</w:t>
      </w:r>
    </w:p>
    <w:p w:rsidR="0029468C" w:rsidRPr="00F81132" w:rsidRDefault="0029468C" w:rsidP="0029468C">
      <w:pPr>
        <w:rPr>
          <w:sz w:val="20"/>
          <w:szCs w:val="20"/>
        </w:rPr>
      </w:pPr>
    </w:p>
    <w:p w:rsidR="0029468C" w:rsidRPr="00F81132" w:rsidRDefault="0029468C" w:rsidP="0029468C">
      <w:pPr>
        <w:keepNext/>
        <w:keepLines/>
        <w:suppressLineNumbers/>
        <w:ind w:right="-313"/>
        <w:outlineLvl w:val="2"/>
        <w:rPr>
          <w:b/>
          <w:bCs/>
          <w:sz w:val="20"/>
          <w:szCs w:val="20"/>
        </w:rPr>
      </w:pPr>
    </w:p>
    <w:p w:rsidR="0029468C" w:rsidRPr="00F81132" w:rsidRDefault="0029468C" w:rsidP="0029468C">
      <w:pPr>
        <w:rPr>
          <w:sz w:val="20"/>
          <w:szCs w:val="20"/>
        </w:rPr>
      </w:pPr>
    </w:p>
    <w:p w:rsidR="0029468C" w:rsidRPr="00F81132" w:rsidRDefault="0029468C" w:rsidP="0029468C">
      <w:pPr>
        <w:pStyle w:val="aa"/>
        <w:spacing w:before="0" w:beforeAutospacing="0" w:after="0" w:afterAutospacing="0"/>
        <w:jc w:val="center"/>
        <w:rPr>
          <w:sz w:val="20"/>
          <w:szCs w:val="20"/>
        </w:rPr>
      </w:pPr>
      <w:r w:rsidRPr="00F81132">
        <w:rPr>
          <w:b/>
          <w:bCs/>
          <w:color w:val="000000"/>
          <w:sz w:val="20"/>
          <w:szCs w:val="20"/>
        </w:rPr>
        <w:t>ДОГОВОР КУПЛИ – ПРОДАЖИ</w:t>
      </w:r>
    </w:p>
    <w:p w:rsidR="0029468C" w:rsidRPr="00F81132" w:rsidRDefault="0029468C" w:rsidP="0029468C">
      <w:pPr>
        <w:pStyle w:val="aa"/>
        <w:spacing w:before="0" w:beforeAutospacing="0" w:after="0" w:afterAutospacing="0"/>
        <w:jc w:val="center"/>
        <w:rPr>
          <w:b/>
          <w:bCs/>
          <w:color w:val="000000"/>
          <w:sz w:val="20"/>
          <w:szCs w:val="20"/>
        </w:rPr>
      </w:pPr>
      <w:r w:rsidRPr="00F81132">
        <w:rPr>
          <w:color w:val="000000"/>
          <w:sz w:val="20"/>
          <w:szCs w:val="20"/>
        </w:rPr>
        <w:t> </w:t>
      </w:r>
      <w:r w:rsidRPr="00F81132">
        <w:rPr>
          <w:b/>
          <w:bCs/>
          <w:color w:val="000000"/>
          <w:sz w:val="20"/>
          <w:szCs w:val="20"/>
        </w:rPr>
        <w:t>ЗЕМЕЛЬНОГО УЧАСТКА № ___</w:t>
      </w:r>
    </w:p>
    <w:p w:rsidR="0029468C" w:rsidRPr="00F81132" w:rsidRDefault="0029468C" w:rsidP="0029468C">
      <w:pPr>
        <w:pStyle w:val="aa"/>
        <w:spacing w:before="0" w:beforeAutospacing="0" w:after="0" w:afterAutospacing="0"/>
        <w:jc w:val="center"/>
        <w:rPr>
          <w:sz w:val="20"/>
          <w:szCs w:val="20"/>
        </w:rPr>
      </w:pPr>
    </w:p>
    <w:p w:rsidR="0029468C" w:rsidRPr="00F81132" w:rsidRDefault="0029468C" w:rsidP="0029468C">
      <w:pPr>
        <w:pStyle w:val="aa"/>
        <w:spacing w:before="0" w:beforeAutospacing="0" w:after="0" w:afterAutospacing="0"/>
        <w:jc w:val="center"/>
        <w:rPr>
          <w:sz w:val="20"/>
          <w:szCs w:val="20"/>
        </w:rPr>
      </w:pPr>
      <w:r w:rsidRPr="00F81132">
        <w:rPr>
          <w:sz w:val="20"/>
          <w:szCs w:val="20"/>
        </w:rPr>
        <w:t>  с. Аликово                                                                    «____» _____________ 2021 года</w:t>
      </w:r>
    </w:p>
    <w:p w:rsidR="0029468C" w:rsidRPr="00F81132" w:rsidRDefault="0029468C" w:rsidP="0029468C">
      <w:pPr>
        <w:pStyle w:val="aa"/>
        <w:jc w:val="both"/>
        <w:rPr>
          <w:sz w:val="20"/>
          <w:szCs w:val="20"/>
        </w:rPr>
      </w:pPr>
      <w:r w:rsidRPr="00F81132">
        <w:rPr>
          <w:sz w:val="20"/>
          <w:szCs w:val="20"/>
        </w:rPr>
        <w:lastRenderedPageBreak/>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29468C" w:rsidRPr="00F81132" w:rsidRDefault="0029468C" w:rsidP="0029468C">
      <w:pPr>
        <w:pStyle w:val="aa"/>
        <w:jc w:val="center"/>
        <w:rPr>
          <w:sz w:val="20"/>
          <w:szCs w:val="20"/>
        </w:rPr>
      </w:pPr>
      <w:r w:rsidRPr="00F81132">
        <w:rPr>
          <w:b/>
          <w:bCs/>
          <w:sz w:val="20"/>
          <w:szCs w:val="20"/>
        </w:rPr>
        <w:t>1. Предмет Договора</w:t>
      </w:r>
    </w:p>
    <w:p w:rsidR="0029468C" w:rsidRPr="00F81132" w:rsidRDefault="0029468C" w:rsidP="0029468C">
      <w:pPr>
        <w:pStyle w:val="aa"/>
        <w:jc w:val="both"/>
        <w:rPr>
          <w:sz w:val="20"/>
          <w:szCs w:val="20"/>
        </w:rPr>
      </w:pPr>
      <w:r w:rsidRPr="00F81132">
        <w:rPr>
          <w:sz w:val="20"/>
          <w:szCs w:val="20"/>
        </w:rPr>
        <w:t xml:space="preserve">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F81132">
        <w:rPr>
          <w:sz w:val="20"/>
          <w:szCs w:val="20"/>
        </w:rPr>
        <w:t>кв.м</w:t>
      </w:r>
      <w:proofErr w:type="spellEnd"/>
      <w:r w:rsidRPr="00F81132">
        <w:rPr>
          <w:sz w:val="20"/>
          <w:szCs w:val="20"/>
        </w:rPr>
        <w:t>.</w:t>
      </w:r>
    </w:p>
    <w:p w:rsidR="0029468C" w:rsidRPr="00F81132" w:rsidRDefault="0029468C" w:rsidP="0029468C">
      <w:pPr>
        <w:pStyle w:val="aa"/>
        <w:jc w:val="both"/>
        <w:rPr>
          <w:sz w:val="20"/>
          <w:szCs w:val="20"/>
        </w:rPr>
      </w:pPr>
      <w:r w:rsidRPr="00F81132">
        <w:rPr>
          <w:sz w:val="20"/>
          <w:szCs w:val="20"/>
        </w:rPr>
        <w:t xml:space="preserve">             </w:t>
      </w:r>
    </w:p>
    <w:p w:rsidR="0029468C" w:rsidRPr="00F81132" w:rsidRDefault="0029468C" w:rsidP="0029468C">
      <w:pPr>
        <w:pStyle w:val="aa"/>
        <w:spacing w:before="0" w:beforeAutospacing="0" w:after="0" w:afterAutospacing="0"/>
        <w:jc w:val="center"/>
        <w:rPr>
          <w:b/>
          <w:bCs/>
          <w:sz w:val="20"/>
          <w:szCs w:val="20"/>
        </w:rPr>
      </w:pPr>
      <w:r w:rsidRPr="00F81132">
        <w:rPr>
          <w:b/>
          <w:bCs/>
          <w:sz w:val="20"/>
          <w:szCs w:val="20"/>
        </w:rPr>
        <w:t>2. Плата по Договору</w:t>
      </w:r>
    </w:p>
    <w:p w:rsidR="0029468C" w:rsidRPr="00F81132" w:rsidRDefault="0029468C" w:rsidP="0029468C">
      <w:pPr>
        <w:pStyle w:val="aa"/>
        <w:spacing w:before="0" w:beforeAutospacing="0" w:after="0" w:afterAutospacing="0"/>
        <w:jc w:val="center"/>
        <w:rPr>
          <w:sz w:val="20"/>
          <w:szCs w:val="20"/>
        </w:rPr>
      </w:pPr>
    </w:p>
    <w:p w:rsidR="0029468C" w:rsidRPr="00F81132" w:rsidRDefault="0029468C" w:rsidP="0029468C">
      <w:pPr>
        <w:pStyle w:val="aa"/>
        <w:spacing w:before="0" w:beforeAutospacing="0" w:after="0" w:afterAutospacing="0"/>
        <w:jc w:val="both"/>
        <w:rPr>
          <w:sz w:val="20"/>
          <w:szCs w:val="20"/>
        </w:rPr>
      </w:pPr>
      <w:r w:rsidRPr="00F81132">
        <w:rPr>
          <w:sz w:val="20"/>
          <w:szCs w:val="20"/>
        </w:rPr>
        <w:t>2.1.Цена Участка составляет  ______ (__________________) руб. __ коп.</w:t>
      </w:r>
    </w:p>
    <w:p w:rsidR="0029468C" w:rsidRPr="00F81132" w:rsidRDefault="0029468C" w:rsidP="0029468C">
      <w:pPr>
        <w:pStyle w:val="aa"/>
        <w:spacing w:before="0" w:beforeAutospacing="0" w:after="0" w:afterAutospacing="0"/>
        <w:jc w:val="both"/>
        <w:rPr>
          <w:sz w:val="20"/>
          <w:szCs w:val="20"/>
        </w:rPr>
      </w:pPr>
      <w:r w:rsidRPr="00F81132">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29468C" w:rsidRPr="00F81132" w:rsidRDefault="0029468C" w:rsidP="0029468C">
      <w:pPr>
        <w:jc w:val="both"/>
        <w:rPr>
          <w:sz w:val="20"/>
          <w:szCs w:val="20"/>
        </w:rPr>
      </w:pPr>
      <w:r w:rsidRPr="00F81132">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F81132">
        <w:rPr>
          <w:bCs/>
          <w:sz w:val="20"/>
          <w:szCs w:val="20"/>
        </w:rPr>
        <w:t>р/с 40101810900000010005, ИНН 2102001180, КПП 210201001</w:t>
      </w:r>
      <w:r w:rsidRPr="00F81132">
        <w:rPr>
          <w:sz w:val="20"/>
          <w:szCs w:val="20"/>
        </w:rPr>
        <w:t xml:space="preserve"> Банк получателя: Отделение- НБ Чувашской </w:t>
      </w:r>
      <w:proofErr w:type="spellStart"/>
      <w:r w:rsidRPr="00F81132">
        <w:rPr>
          <w:sz w:val="20"/>
          <w:szCs w:val="20"/>
        </w:rPr>
        <w:t>Респ</w:t>
      </w:r>
      <w:proofErr w:type="spellEnd"/>
      <w:r w:rsidRPr="00F81132">
        <w:rPr>
          <w:sz w:val="20"/>
          <w:szCs w:val="20"/>
        </w:rPr>
        <w:t xml:space="preserve">. г. Чебоксары, код  993 114 06025 10 0000 430. </w:t>
      </w:r>
    </w:p>
    <w:p w:rsidR="0029468C" w:rsidRPr="00F81132" w:rsidRDefault="0029468C" w:rsidP="0029468C">
      <w:pPr>
        <w:pStyle w:val="aa"/>
        <w:spacing w:before="0" w:beforeAutospacing="0" w:after="0" w:afterAutospacing="0"/>
        <w:jc w:val="center"/>
        <w:rPr>
          <w:b/>
          <w:bCs/>
          <w:sz w:val="20"/>
          <w:szCs w:val="20"/>
        </w:rPr>
      </w:pPr>
      <w:r w:rsidRPr="00F81132">
        <w:rPr>
          <w:sz w:val="20"/>
          <w:szCs w:val="20"/>
        </w:rPr>
        <w:t> </w:t>
      </w:r>
      <w:r w:rsidRPr="00F81132">
        <w:rPr>
          <w:b/>
          <w:bCs/>
          <w:sz w:val="20"/>
          <w:szCs w:val="20"/>
        </w:rPr>
        <w:t>3. Права и обязанности Сторон</w:t>
      </w:r>
    </w:p>
    <w:p w:rsidR="0029468C" w:rsidRPr="00F81132" w:rsidRDefault="0029468C" w:rsidP="0029468C">
      <w:pPr>
        <w:pStyle w:val="aa"/>
        <w:spacing w:before="0" w:beforeAutospacing="0" w:after="0" w:afterAutospacing="0"/>
        <w:jc w:val="center"/>
        <w:rPr>
          <w:sz w:val="20"/>
          <w:szCs w:val="20"/>
        </w:rPr>
      </w:pPr>
    </w:p>
    <w:p w:rsidR="0029468C" w:rsidRPr="00F81132" w:rsidRDefault="0029468C" w:rsidP="0029468C">
      <w:pPr>
        <w:pStyle w:val="aa"/>
        <w:spacing w:before="0" w:beforeAutospacing="0" w:after="0" w:afterAutospacing="0"/>
        <w:rPr>
          <w:sz w:val="20"/>
          <w:szCs w:val="20"/>
        </w:rPr>
      </w:pPr>
      <w:r w:rsidRPr="00F81132">
        <w:rPr>
          <w:sz w:val="20"/>
          <w:szCs w:val="20"/>
        </w:rPr>
        <w:t>3.1.Продавец обязуется:</w:t>
      </w:r>
    </w:p>
    <w:p w:rsidR="0029468C" w:rsidRPr="00F81132" w:rsidRDefault="0029468C" w:rsidP="0029468C">
      <w:pPr>
        <w:pStyle w:val="aa"/>
        <w:spacing w:before="0" w:beforeAutospacing="0" w:after="0" w:afterAutospacing="0"/>
        <w:rPr>
          <w:sz w:val="20"/>
          <w:szCs w:val="20"/>
        </w:rPr>
      </w:pPr>
      <w:r w:rsidRPr="00F81132">
        <w:rPr>
          <w:sz w:val="20"/>
          <w:szCs w:val="20"/>
        </w:rPr>
        <w:t>3.1.1.Предоставить Покупателю сведения, необходимые для исполнения условий, установленных Договором.</w:t>
      </w:r>
    </w:p>
    <w:p w:rsidR="0029468C" w:rsidRPr="00F81132" w:rsidRDefault="0029468C" w:rsidP="0029468C">
      <w:pPr>
        <w:pStyle w:val="aa"/>
        <w:spacing w:before="0" w:beforeAutospacing="0" w:after="0" w:afterAutospacing="0"/>
        <w:rPr>
          <w:sz w:val="20"/>
          <w:szCs w:val="20"/>
        </w:rPr>
      </w:pPr>
      <w:r w:rsidRPr="00F81132">
        <w:rPr>
          <w:sz w:val="20"/>
          <w:szCs w:val="20"/>
        </w:rPr>
        <w:t>3.2.Покупатель обязуется:</w:t>
      </w:r>
    </w:p>
    <w:p w:rsidR="0029468C" w:rsidRPr="00F81132" w:rsidRDefault="0029468C" w:rsidP="0029468C">
      <w:pPr>
        <w:pStyle w:val="aa"/>
        <w:spacing w:before="0" w:beforeAutospacing="0" w:after="0" w:afterAutospacing="0"/>
        <w:rPr>
          <w:sz w:val="20"/>
          <w:szCs w:val="20"/>
        </w:rPr>
      </w:pPr>
      <w:r w:rsidRPr="00F81132">
        <w:rPr>
          <w:sz w:val="20"/>
          <w:szCs w:val="20"/>
        </w:rPr>
        <w:t>3.2.1.Оплатить цену Участка в сроки и в порядке,  установленном разделом 2 Договора.</w:t>
      </w:r>
    </w:p>
    <w:p w:rsidR="0029468C" w:rsidRPr="00F81132" w:rsidRDefault="0029468C" w:rsidP="0029468C">
      <w:pPr>
        <w:pStyle w:val="aa"/>
        <w:spacing w:before="0" w:beforeAutospacing="0" w:after="0" w:afterAutospacing="0"/>
        <w:rPr>
          <w:sz w:val="20"/>
          <w:szCs w:val="20"/>
        </w:rPr>
      </w:pPr>
      <w:r w:rsidRPr="00F81132">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9468C" w:rsidRPr="00F81132" w:rsidRDefault="0029468C" w:rsidP="0029468C">
      <w:pPr>
        <w:pStyle w:val="aa"/>
        <w:spacing w:before="0" w:beforeAutospacing="0" w:after="0" w:afterAutospacing="0"/>
        <w:rPr>
          <w:sz w:val="20"/>
          <w:szCs w:val="20"/>
        </w:rPr>
      </w:pPr>
      <w:r w:rsidRPr="00F81132">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9468C" w:rsidRPr="00F81132" w:rsidRDefault="0029468C" w:rsidP="0029468C">
      <w:pPr>
        <w:pStyle w:val="aa"/>
        <w:spacing w:before="0" w:beforeAutospacing="0" w:after="0" w:afterAutospacing="0"/>
        <w:rPr>
          <w:sz w:val="20"/>
          <w:szCs w:val="20"/>
        </w:rPr>
      </w:pPr>
      <w:r w:rsidRPr="00F81132">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9468C" w:rsidRPr="00F81132" w:rsidRDefault="0029468C" w:rsidP="0029468C">
      <w:pPr>
        <w:pStyle w:val="aa"/>
        <w:spacing w:before="0" w:beforeAutospacing="0" w:after="0" w:afterAutospacing="0"/>
        <w:rPr>
          <w:sz w:val="20"/>
          <w:szCs w:val="20"/>
        </w:rPr>
      </w:pPr>
      <w:r w:rsidRPr="00F81132">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9468C" w:rsidRPr="00F81132" w:rsidRDefault="0029468C" w:rsidP="0029468C">
      <w:pPr>
        <w:pStyle w:val="aa"/>
        <w:spacing w:before="0" w:beforeAutospacing="0" w:after="0" w:afterAutospacing="0"/>
        <w:rPr>
          <w:sz w:val="20"/>
          <w:szCs w:val="20"/>
        </w:rPr>
      </w:pPr>
      <w:r w:rsidRPr="00F81132">
        <w:rPr>
          <w:sz w:val="20"/>
          <w:szCs w:val="20"/>
        </w:rPr>
        <w:t> </w:t>
      </w:r>
    </w:p>
    <w:p w:rsidR="0029468C" w:rsidRPr="00F81132" w:rsidRDefault="0029468C" w:rsidP="0029468C">
      <w:pPr>
        <w:pStyle w:val="aa"/>
        <w:jc w:val="center"/>
        <w:rPr>
          <w:sz w:val="20"/>
          <w:szCs w:val="20"/>
        </w:rPr>
      </w:pPr>
      <w:r w:rsidRPr="00F81132">
        <w:rPr>
          <w:b/>
          <w:bCs/>
          <w:sz w:val="20"/>
          <w:szCs w:val="20"/>
        </w:rPr>
        <w:t>4. Ответственность Сторон</w:t>
      </w:r>
    </w:p>
    <w:p w:rsidR="0029468C" w:rsidRPr="00F81132" w:rsidRDefault="0029468C" w:rsidP="0029468C">
      <w:pPr>
        <w:pStyle w:val="aa"/>
        <w:spacing w:before="0" w:beforeAutospacing="0" w:after="0" w:afterAutospacing="0"/>
        <w:jc w:val="both"/>
        <w:rPr>
          <w:sz w:val="20"/>
          <w:szCs w:val="20"/>
        </w:rPr>
      </w:pPr>
      <w:r w:rsidRPr="00F81132">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9468C" w:rsidRPr="00F81132" w:rsidRDefault="0029468C" w:rsidP="0029468C">
      <w:pPr>
        <w:pStyle w:val="aa"/>
        <w:spacing w:before="0" w:beforeAutospacing="0" w:after="0" w:afterAutospacing="0"/>
        <w:jc w:val="both"/>
        <w:rPr>
          <w:sz w:val="20"/>
          <w:szCs w:val="20"/>
        </w:rPr>
      </w:pPr>
      <w:r w:rsidRPr="00F81132">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9468C" w:rsidRPr="00F81132" w:rsidRDefault="0029468C" w:rsidP="0029468C">
      <w:pPr>
        <w:pStyle w:val="aa"/>
        <w:spacing w:before="0" w:beforeAutospacing="0" w:after="0" w:afterAutospacing="0"/>
        <w:jc w:val="both"/>
        <w:rPr>
          <w:sz w:val="20"/>
          <w:szCs w:val="20"/>
        </w:rPr>
      </w:pPr>
      <w:r w:rsidRPr="00F81132">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29468C" w:rsidRPr="00F81132" w:rsidRDefault="0029468C" w:rsidP="0029468C">
      <w:pPr>
        <w:pStyle w:val="aa"/>
        <w:spacing w:before="0" w:beforeAutospacing="0" w:after="0" w:afterAutospacing="0"/>
        <w:jc w:val="center"/>
        <w:rPr>
          <w:b/>
          <w:bCs/>
          <w:sz w:val="20"/>
          <w:szCs w:val="20"/>
        </w:rPr>
      </w:pPr>
    </w:p>
    <w:p w:rsidR="0029468C" w:rsidRPr="00F81132" w:rsidRDefault="0029468C" w:rsidP="0029468C">
      <w:pPr>
        <w:pStyle w:val="aa"/>
        <w:spacing w:before="0" w:beforeAutospacing="0" w:after="0" w:afterAutospacing="0"/>
        <w:jc w:val="center"/>
        <w:rPr>
          <w:b/>
          <w:bCs/>
          <w:sz w:val="20"/>
          <w:szCs w:val="20"/>
        </w:rPr>
      </w:pPr>
      <w:r w:rsidRPr="00F81132">
        <w:rPr>
          <w:b/>
          <w:bCs/>
          <w:sz w:val="20"/>
          <w:szCs w:val="20"/>
        </w:rPr>
        <w:t>5. Особые условия</w:t>
      </w:r>
    </w:p>
    <w:p w:rsidR="0029468C" w:rsidRPr="00F81132" w:rsidRDefault="0029468C" w:rsidP="0029468C">
      <w:pPr>
        <w:pStyle w:val="aa"/>
        <w:spacing w:before="0" w:beforeAutospacing="0" w:after="0" w:afterAutospacing="0"/>
        <w:jc w:val="center"/>
        <w:rPr>
          <w:sz w:val="20"/>
          <w:szCs w:val="20"/>
        </w:rPr>
      </w:pPr>
    </w:p>
    <w:p w:rsidR="0029468C" w:rsidRPr="00F81132" w:rsidRDefault="0029468C" w:rsidP="0029468C">
      <w:pPr>
        <w:pStyle w:val="aa"/>
        <w:spacing w:before="0" w:beforeAutospacing="0" w:after="0" w:afterAutospacing="0"/>
        <w:rPr>
          <w:sz w:val="20"/>
          <w:szCs w:val="20"/>
        </w:rPr>
      </w:pPr>
      <w:r w:rsidRPr="00F81132">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9468C" w:rsidRPr="00F81132" w:rsidRDefault="0029468C" w:rsidP="0029468C">
      <w:pPr>
        <w:pStyle w:val="aa"/>
        <w:spacing w:before="0" w:beforeAutospacing="0" w:after="0" w:afterAutospacing="0"/>
        <w:rPr>
          <w:sz w:val="20"/>
          <w:szCs w:val="20"/>
        </w:rPr>
      </w:pPr>
      <w:r w:rsidRPr="00F81132">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29468C" w:rsidRPr="00F81132" w:rsidRDefault="0029468C" w:rsidP="0029468C">
      <w:pPr>
        <w:pStyle w:val="aa"/>
        <w:spacing w:before="0" w:beforeAutospacing="0" w:after="0" w:afterAutospacing="0"/>
        <w:rPr>
          <w:sz w:val="20"/>
          <w:szCs w:val="20"/>
        </w:rPr>
      </w:pPr>
      <w:r w:rsidRPr="00F81132">
        <w:rPr>
          <w:sz w:val="20"/>
          <w:szCs w:val="20"/>
        </w:rPr>
        <w:lastRenderedPageBreak/>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29468C" w:rsidRPr="00F81132" w:rsidRDefault="0029468C" w:rsidP="0029468C">
      <w:pPr>
        <w:pStyle w:val="aa"/>
        <w:spacing w:before="0" w:beforeAutospacing="0" w:after="0" w:afterAutospacing="0"/>
        <w:rPr>
          <w:sz w:val="20"/>
          <w:szCs w:val="20"/>
        </w:rPr>
      </w:pPr>
      <w:r w:rsidRPr="00F81132">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29468C" w:rsidRPr="00F81132" w:rsidRDefault="0029468C" w:rsidP="0029468C">
      <w:pPr>
        <w:pStyle w:val="aa"/>
        <w:spacing w:before="0" w:beforeAutospacing="0" w:after="0" w:afterAutospacing="0"/>
        <w:rPr>
          <w:sz w:val="20"/>
          <w:szCs w:val="20"/>
        </w:rPr>
      </w:pPr>
      <w:r w:rsidRPr="00F81132">
        <w:rPr>
          <w:sz w:val="20"/>
          <w:szCs w:val="20"/>
        </w:rPr>
        <w:t>5.5.Обязательство по передаче земельного участка считается  выполненным без составления передаточного акта.</w:t>
      </w:r>
    </w:p>
    <w:p w:rsidR="0029468C" w:rsidRPr="00F81132" w:rsidRDefault="0029468C" w:rsidP="0029468C">
      <w:pPr>
        <w:pStyle w:val="aa"/>
        <w:spacing w:before="0" w:beforeAutospacing="0" w:after="0" w:afterAutospacing="0"/>
        <w:jc w:val="center"/>
        <w:rPr>
          <w:b/>
          <w:bCs/>
          <w:sz w:val="20"/>
          <w:szCs w:val="20"/>
        </w:rPr>
      </w:pPr>
    </w:p>
    <w:p w:rsidR="0029468C" w:rsidRPr="00F81132" w:rsidRDefault="0029468C" w:rsidP="0029468C">
      <w:pPr>
        <w:pStyle w:val="aa"/>
        <w:spacing w:before="0" w:beforeAutospacing="0" w:after="0" w:afterAutospacing="0"/>
        <w:jc w:val="center"/>
        <w:rPr>
          <w:sz w:val="20"/>
          <w:szCs w:val="20"/>
        </w:rPr>
      </w:pPr>
      <w:r w:rsidRPr="00F81132">
        <w:rPr>
          <w:b/>
          <w:bCs/>
          <w:sz w:val="20"/>
          <w:szCs w:val="20"/>
        </w:rPr>
        <w:t>6. Реквизиты сторон</w:t>
      </w:r>
    </w:p>
    <w:p w:rsidR="0029468C" w:rsidRPr="00F81132" w:rsidRDefault="0029468C" w:rsidP="0029468C">
      <w:pPr>
        <w:pStyle w:val="aa"/>
        <w:spacing w:before="0" w:beforeAutospacing="0" w:after="0" w:afterAutospacing="0"/>
        <w:rPr>
          <w:sz w:val="20"/>
          <w:szCs w:val="20"/>
        </w:rPr>
      </w:pPr>
    </w:p>
    <w:p w:rsidR="0029468C" w:rsidRPr="00F81132" w:rsidRDefault="0029468C" w:rsidP="0029468C">
      <w:pPr>
        <w:pStyle w:val="aa"/>
        <w:spacing w:before="0" w:beforeAutospacing="0" w:after="0" w:afterAutospacing="0"/>
        <w:jc w:val="both"/>
        <w:rPr>
          <w:sz w:val="20"/>
          <w:szCs w:val="20"/>
        </w:rPr>
      </w:pPr>
      <w:r w:rsidRPr="00F81132">
        <w:rPr>
          <w:sz w:val="20"/>
          <w:szCs w:val="20"/>
        </w:rPr>
        <w:t xml:space="preserve">Продавец: Администрация Аликовского района Чувашской Республики. ИНН 2102001180, КПП 210201001, БИК 049706001, </w:t>
      </w:r>
    </w:p>
    <w:p w:rsidR="0029468C" w:rsidRPr="00F81132" w:rsidRDefault="0029468C" w:rsidP="0029468C">
      <w:pPr>
        <w:jc w:val="both"/>
        <w:rPr>
          <w:sz w:val="20"/>
          <w:szCs w:val="20"/>
        </w:rPr>
      </w:pPr>
      <w:r w:rsidRPr="00F81132">
        <w:rPr>
          <w:sz w:val="20"/>
          <w:szCs w:val="20"/>
        </w:rPr>
        <w:t>Юридический адрес: 429250, Чувашская Республика, Аликовский район, с. Аликово,                                           ул. Октябрьская, д.21.</w:t>
      </w:r>
    </w:p>
    <w:p w:rsidR="0029468C" w:rsidRPr="00F81132" w:rsidRDefault="0029468C" w:rsidP="0029468C">
      <w:pPr>
        <w:jc w:val="both"/>
        <w:rPr>
          <w:sz w:val="20"/>
          <w:szCs w:val="20"/>
        </w:rPr>
      </w:pPr>
    </w:p>
    <w:p w:rsidR="0029468C" w:rsidRPr="00F81132" w:rsidRDefault="0029468C" w:rsidP="0029468C">
      <w:pPr>
        <w:jc w:val="both"/>
        <w:rPr>
          <w:sz w:val="20"/>
          <w:szCs w:val="20"/>
        </w:rPr>
      </w:pPr>
      <w:r w:rsidRPr="00F81132">
        <w:rPr>
          <w:sz w:val="20"/>
          <w:szCs w:val="20"/>
        </w:rPr>
        <w:t xml:space="preserve">Глава администрации </w:t>
      </w:r>
    </w:p>
    <w:p w:rsidR="0029468C" w:rsidRPr="00F81132" w:rsidRDefault="0029468C" w:rsidP="0029468C">
      <w:pPr>
        <w:jc w:val="both"/>
        <w:rPr>
          <w:sz w:val="20"/>
          <w:szCs w:val="20"/>
        </w:rPr>
      </w:pPr>
      <w:r w:rsidRPr="00F81132">
        <w:rPr>
          <w:sz w:val="20"/>
          <w:szCs w:val="20"/>
        </w:rPr>
        <w:t>Аликовского района Чувашской Республики               _______________/_______________/ </w:t>
      </w:r>
    </w:p>
    <w:p w:rsidR="0029468C" w:rsidRPr="00F81132" w:rsidRDefault="0029468C" w:rsidP="0029468C">
      <w:pPr>
        <w:pStyle w:val="aa"/>
        <w:spacing w:before="0" w:beforeAutospacing="0" w:after="0" w:afterAutospacing="0"/>
        <w:rPr>
          <w:sz w:val="20"/>
          <w:szCs w:val="20"/>
        </w:rPr>
      </w:pPr>
      <w:r w:rsidRPr="00F81132">
        <w:rPr>
          <w:sz w:val="20"/>
          <w:szCs w:val="20"/>
        </w:rPr>
        <w:t>М.П.</w:t>
      </w:r>
    </w:p>
    <w:p w:rsidR="0029468C" w:rsidRPr="00F81132" w:rsidRDefault="0029468C" w:rsidP="0029468C">
      <w:pPr>
        <w:pStyle w:val="aa"/>
        <w:spacing w:before="0" w:beforeAutospacing="0" w:after="0" w:afterAutospacing="0"/>
        <w:rPr>
          <w:sz w:val="20"/>
          <w:szCs w:val="20"/>
        </w:rPr>
      </w:pPr>
    </w:p>
    <w:p w:rsidR="0029468C" w:rsidRPr="00F81132" w:rsidRDefault="0029468C" w:rsidP="0029468C">
      <w:pPr>
        <w:pStyle w:val="aa"/>
        <w:rPr>
          <w:sz w:val="20"/>
          <w:szCs w:val="20"/>
        </w:rPr>
      </w:pPr>
      <w:r w:rsidRPr="00F81132">
        <w:rPr>
          <w:sz w:val="20"/>
          <w:szCs w:val="20"/>
        </w:rPr>
        <w:t>Покупатель: ________________________________________</w:t>
      </w:r>
    </w:p>
    <w:p w:rsidR="0029468C" w:rsidRPr="00F81132" w:rsidRDefault="0029468C" w:rsidP="0029468C">
      <w:pPr>
        <w:pStyle w:val="aa"/>
        <w:rPr>
          <w:sz w:val="20"/>
          <w:szCs w:val="20"/>
        </w:rPr>
      </w:pPr>
      <w:r w:rsidRPr="00F81132">
        <w:rPr>
          <w:sz w:val="20"/>
          <w:szCs w:val="20"/>
        </w:rPr>
        <w:t>М.П.         _________________________________/__________________/</w:t>
      </w:r>
    </w:p>
    <w:p w:rsidR="0029468C" w:rsidRPr="00F81132" w:rsidRDefault="0029468C" w:rsidP="0029468C">
      <w:pPr>
        <w:ind w:right="360"/>
        <w:jc w:val="both"/>
        <w:rPr>
          <w:sz w:val="20"/>
          <w:szCs w:val="20"/>
        </w:rPr>
      </w:pPr>
    </w:p>
    <w:p w:rsidR="00D23305" w:rsidRPr="0041693E" w:rsidRDefault="00D23305" w:rsidP="00D23305">
      <w:pPr>
        <w:ind w:right="-2"/>
        <w:rPr>
          <w:sz w:val="20"/>
          <w:szCs w:val="20"/>
        </w:rPr>
      </w:pPr>
    </w:p>
    <w:p w:rsidR="0029468C" w:rsidRPr="0076125A" w:rsidRDefault="0029468C" w:rsidP="0029468C">
      <w:pPr>
        <w:ind w:right="4393"/>
        <w:jc w:val="both"/>
        <w:rPr>
          <w:sz w:val="20"/>
          <w:szCs w:val="20"/>
        </w:rPr>
      </w:pPr>
      <w:r>
        <w:rPr>
          <w:sz w:val="20"/>
          <w:szCs w:val="20"/>
        </w:rPr>
        <w:t>Постановление администрации Аликовского района Чувашской Республики от 09.03.2021 г. № 184 «</w:t>
      </w:r>
      <w:r w:rsidRPr="0076125A">
        <w:rPr>
          <w:sz w:val="20"/>
          <w:szCs w:val="20"/>
        </w:rPr>
        <w:t xml:space="preserve"> О внесении изменений в муниципальную программу </w:t>
      </w:r>
      <w:r w:rsidRPr="0076125A">
        <w:rPr>
          <w:color w:val="000000"/>
          <w:sz w:val="20"/>
          <w:szCs w:val="20"/>
        </w:rPr>
        <w:t>Аликовского района «Обеспечение общественного порядка и противодействие преступности»</w:t>
      </w:r>
    </w:p>
    <w:p w:rsidR="0029468C" w:rsidRPr="0076125A" w:rsidRDefault="0029468C" w:rsidP="0029468C">
      <w:pPr>
        <w:rPr>
          <w:sz w:val="20"/>
          <w:szCs w:val="20"/>
        </w:rPr>
      </w:pPr>
    </w:p>
    <w:p w:rsidR="0029468C" w:rsidRPr="0076125A" w:rsidRDefault="0029468C" w:rsidP="0029468C">
      <w:pPr>
        <w:autoSpaceDE w:val="0"/>
        <w:ind w:firstLine="709"/>
        <w:jc w:val="both"/>
        <w:rPr>
          <w:color w:val="000000"/>
          <w:sz w:val="20"/>
          <w:szCs w:val="20"/>
        </w:rPr>
      </w:pPr>
      <w:r w:rsidRPr="0076125A">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29468C" w:rsidRPr="0076125A" w:rsidRDefault="0029468C" w:rsidP="0029468C">
      <w:pPr>
        <w:pStyle w:val="ConsPlusNormal"/>
        <w:ind w:firstLine="709"/>
        <w:jc w:val="both"/>
        <w:rPr>
          <w:rFonts w:ascii="Times New Roman" w:hAnsi="Times New Roman" w:cs="Times New Roman"/>
          <w:color w:val="000000"/>
        </w:rPr>
      </w:pPr>
      <w:r w:rsidRPr="0076125A">
        <w:rPr>
          <w:rFonts w:ascii="Times New Roman" w:hAnsi="Times New Roman" w:cs="Times New Roman"/>
          <w:color w:val="000000"/>
        </w:rPr>
        <w:t>Внести в муниципальную программу Аликовского района «Обеспечение общественного порядка и противодействие преступности» утвержденную постановлением администрации Аликовского района от 11.12.2018 г. №1382 (далее –Муниципальная программа), следующие изменения:</w:t>
      </w:r>
    </w:p>
    <w:p w:rsidR="0029468C" w:rsidRPr="0076125A" w:rsidRDefault="0029468C" w:rsidP="0029468C">
      <w:pPr>
        <w:pStyle w:val="ConsPlusNormal"/>
        <w:ind w:firstLine="709"/>
        <w:jc w:val="both"/>
      </w:pPr>
      <w:r w:rsidRPr="0076125A">
        <w:rPr>
          <w:rFonts w:ascii="Times New Roman" w:hAnsi="Times New Roman" w:cs="Times New Roman"/>
          <w:color w:val="000000"/>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5000" w:type="pct"/>
        <w:tblCellMar>
          <w:left w:w="62" w:type="dxa"/>
          <w:right w:w="62" w:type="dxa"/>
        </w:tblCellMar>
        <w:tblLook w:val="0000" w:firstRow="0" w:lastRow="0" w:firstColumn="0" w:lastColumn="0" w:noHBand="0" w:noVBand="0"/>
      </w:tblPr>
      <w:tblGrid>
        <w:gridCol w:w="3327"/>
        <w:gridCol w:w="933"/>
        <w:gridCol w:w="5378"/>
      </w:tblGrid>
      <w:tr w:rsidR="0029468C" w:rsidRPr="0076125A" w:rsidTr="00D72D5C">
        <w:tc>
          <w:tcPr>
            <w:tcW w:w="1867" w:type="pct"/>
            <w:shd w:val="clear" w:color="auto" w:fill="auto"/>
          </w:tcPr>
          <w:p w:rsidR="0029468C" w:rsidRPr="0076125A" w:rsidRDefault="0029468C" w:rsidP="00D72D5C">
            <w:pPr>
              <w:pStyle w:val="ConsPlusNormal"/>
              <w:snapToGrid w:val="0"/>
              <w:ind w:firstLine="709"/>
              <w:jc w:val="both"/>
            </w:pPr>
          </w:p>
          <w:p w:rsidR="0029468C" w:rsidRPr="0076125A" w:rsidRDefault="0029468C" w:rsidP="00D72D5C">
            <w:pPr>
              <w:pStyle w:val="ConsPlusNormal"/>
              <w:ind w:firstLine="709"/>
              <w:jc w:val="both"/>
            </w:pPr>
            <w:r w:rsidRPr="0076125A">
              <w:rPr>
                <w:rFonts w:ascii="Times New Roman" w:hAnsi="Times New Roman" w:cs="Times New Roman"/>
              </w:rPr>
              <w:t>«Объемы финансирования муниципальной программы с разбивкой по годам реализации</w:t>
            </w:r>
          </w:p>
        </w:tc>
        <w:tc>
          <w:tcPr>
            <w:tcW w:w="202" w:type="pct"/>
            <w:shd w:val="clear" w:color="auto" w:fill="auto"/>
          </w:tcPr>
          <w:p w:rsidR="0029468C" w:rsidRPr="0076125A" w:rsidRDefault="0029468C" w:rsidP="00D72D5C">
            <w:pPr>
              <w:autoSpaceDE w:val="0"/>
              <w:ind w:firstLine="709"/>
              <w:jc w:val="center"/>
              <w:rPr>
                <w:sz w:val="20"/>
                <w:szCs w:val="20"/>
              </w:rPr>
            </w:pPr>
            <w:r w:rsidRPr="0076125A">
              <w:rPr>
                <w:sz w:val="20"/>
                <w:szCs w:val="20"/>
              </w:rPr>
              <w:t>–</w:t>
            </w:r>
          </w:p>
        </w:tc>
        <w:tc>
          <w:tcPr>
            <w:tcW w:w="2931" w:type="pct"/>
            <w:shd w:val="clear" w:color="auto" w:fill="auto"/>
          </w:tcPr>
          <w:p w:rsidR="0029468C" w:rsidRPr="0076125A" w:rsidRDefault="0029468C" w:rsidP="00D72D5C">
            <w:pPr>
              <w:autoSpaceDE w:val="0"/>
              <w:snapToGrid w:val="0"/>
              <w:ind w:firstLine="709"/>
              <w:jc w:val="both"/>
              <w:rPr>
                <w:sz w:val="20"/>
                <w:szCs w:val="20"/>
              </w:rPr>
            </w:pPr>
          </w:p>
          <w:p w:rsidR="0029468C" w:rsidRPr="0076125A" w:rsidRDefault="0029468C" w:rsidP="00D72D5C">
            <w:pPr>
              <w:autoSpaceDE w:val="0"/>
              <w:ind w:firstLine="709"/>
              <w:jc w:val="both"/>
              <w:rPr>
                <w:sz w:val="20"/>
                <w:szCs w:val="20"/>
              </w:rPr>
            </w:pPr>
            <w:r w:rsidRPr="0076125A">
              <w:rPr>
                <w:sz w:val="20"/>
                <w:szCs w:val="20"/>
              </w:rPr>
              <w:t>прогнозируемые объемы бюджетных ассигнований на реализацию мероприятий  программы в 2021–2035 годах составляют 990</w:t>
            </w:r>
            <w:r w:rsidRPr="0076125A">
              <w:rPr>
                <w:b/>
                <w:bCs/>
                <w:sz w:val="20"/>
                <w:szCs w:val="20"/>
              </w:rPr>
              <w:t>,</w:t>
            </w:r>
            <w:r w:rsidRPr="0076125A">
              <w:rPr>
                <w:sz w:val="20"/>
                <w:szCs w:val="20"/>
              </w:rPr>
              <w:t>0 тыс. рублей, в том числе:</w:t>
            </w:r>
          </w:p>
          <w:p w:rsidR="0029468C" w:rsidRPr="0076125A" w:rsidRDefault="0029468C" w:rsidP="00D72D5C">
            <w:pPr>
              <w:autoSpaceDE w:val="0"/>
              <w:ind w:firstLine="709"/>
              <w:jc w:val="both"/>
              <w:rPr>
                <w:sz w:val="20"/>
                <w:szCs w:val="20"/>
              </w:rPr>
            </w:pPr>
            <w:r w:rsidRPr="0076125A">
              <w:rPr>
                <w:sz w:val="20"/>
                <w:szCs w:val="20"/>
              </w:rPr>
              <w:t>в 2021 году – 59,0 тыс. рублей;</w:t>
            </w:r>
          </w:p>
          <w:p w:rsidR="0029468C" w:rsidRPr="0076125A" w:rsidRDefault="0029468C" w:rsidP="00D72D5C">
            <w:pPr>
              <w:autoSpaceDE w:val="0"/>
              <w:ind w:firstLine="709"/>
              <w:jc w:val="both"/>
              <w:rPr>
                <w:sz w:val="20"/>
                <w:szCs w:val="20"/>
              </w:rPr>
            </w:pPr>
            <w:r w:rsidRPr="0076125A">
              <w:rPr>
                <w:sz w:val="20"/>
                <w:szCs w:val="20"/>
              </w:rPr>
              <w:t>в 2022 году – 57,0 тыс. рублей;</w:t>
            </w:r>
          </w:p>
          <w:p w:rsidR="0029468C" w:rsidRPr="0076125A" w:rsidRDefault="0029468C" w:rsidP="00D72D5C">
            <w:pPr>
              <w:autoSpaceDE w:val="0"/>
              <w:ind w:firstLine="709"/>
              <w:jc w:val="both"/>
              <w:rPr>
                <w:color w:val="000000"/>
                <w:sz w:val="20"/>
                <w:szCs w:val="20"/>
              </w:rPr>
            </w:pPr>
            <w:r w:rsidRPr="0076125A">
              <w:rPr>
                <w:sz w:val="20"/>
                <w:szCs w:val="20"/>
              </w:rPr>
              <w:t>в 2023 году – 57,0 тыс. рублей;</w:t>
            </w:r>
          </w:p>
          <w:p w:rsidR="0029468C" w:rsidRPr="0076125A" w:rsidRDefault="0029468C" w:rsidP="00D72D5C">
            <w:pPr>
              <w:autoSpaceDE w:val="0"/>
              <w:ind w:firstLine="709"/>
              <w:jc w:val="both"/>
              <w:rPr>
                <w:sz w:val="20"/>
                <w:szCs w:val="20"/>
              </w:rPr>
            </w:pPr>
            <w:r w:rsidRPr="0076125A">
              <w:rPr>
                <w:color w:val="000000"/>
                <w:sz w:val="20"/>
                <w:szCs w:val="20"/>
              </w:rPr>
              <w:t>в 2024 году – 59,0 тыс. рублей;</w:t>
            </w:r>
          </w:p>
          <w:p w:rsidR="0029468C" w:rsidRPr="0076125A" w:rsidRDefault="0029468C" w:rsidP="00D72D5C">
            <w:pPr>
              <w:autoSpaceDE w:val="0"/>
              <w:ind w:firstLine="709"/>
              <w:jc w:val="both"/>
              <w:rPr>
                <w:sz w:val="20"/>
                <w:szCs w:val="20"/>
              </w:rPr>
            </w:pPr>
            <w:r w:rsidRPr="0076125A">
              <w:rPr>
                <w:sz w:val="20"/>
                <w:szCs w:val="20"/>
              </w:rPr>
              <w:t>в 2025 году – 59,0 тыс. рублей;</w:t>
            </w:r>
          </w:p>
          <w:p w:rsidR="0029468C" w:rsidRPr="0076125A" w:rsidRDefault="0029468C" w:rsidP="00D72D5C">
            <w:pPr>
              <w:autoSpaceDE w:val="0"/>
              <w:ind w:firstLine="709"/>
              <w:jc w:val="both"/>
              <w:rPr>
                <w:sz w:val="20"/>
                <w:szCs w:val="20"/>
              </w:rPr>
            </w:pPr>
            <w:r w:rsidRPr="0076125A">
              <w:rPr>
                <w:sz w:val="20"/>
                <w:szCs w:val="20"/>
              </w:rPr>
              <w:t>в 2026 году – 59,0 тыс. рублей;</w:t>
            </w:r>
          </w:p>
          <w:p w:rsidR="0029468C" w:rsidRPr="0076125A" w:rsidRDefault="0029468C" w:rsidP="00D72D5C">
            <w:pPr>
              <w:autoSpaceDE w:val="0"/>
              <w:ind w:firstLine="709"/>
              <w:jc w:val="both"/>
              <w:rPr>
                <w:sz w:val="20"/>
                <w:szCs w:val="20"/>
              </w:rPr>
            </w:pPr>
            <w:r w:rsidRPr="0076125A">
              <w:rPr>
                <w:sz w:val="20"/>
                <w:szCs w:val="20"/>
              </w:rPr>
              <w:t>в 2027–2030 годах – 320,0 тыс. рублей;</w:t>
            </w:r>
          </w:p>
          <w:p w:rsidR="0029468C" w:rsidRPr="0076125A" w:rsidRDefault="0029468C" w:rsidP="00D72D5C">
            <w:pPr>
              <w:autoSpaceDE w:val="0"/>
              <w:ind w:firstLine="709"/>
              <w:jc w:val="both"/>
              <w:rPr>
                <w:sz w:val="20"/>
                <w:szCs w:val="20"/>
              </w:rPr>
            </w:pPr>
            <w:r w:rsidRPr="0076125A">
              <w:rPr>
                <w:sz w:val="20"/>
                <w:szCs w:val="20"/>
              </w:rPr>
              <w:t xml:space="preserve">2031–2035 годах – 320,0 тыс. рублей; </w:t>
            </w:r>
          </w:p>
          <w:p w:rsidR="0029468C" w:rsidRPr="0076125A" w:rsidRDefault="0029468C" w:rsidP="00D72D5C">
            <w:pPr>
              <w:autoSpaceDE w:val="0"/>
              <w:ind w:firstLine="709"/>
              <w:jc w:val="both"/>
              <w:rPr>
                <w:sz w:val="20"/>
                <w:szCs w:val="20"/>
              </w:rPr>
            </w:pPr>
            <w:r w:rsidRPr="0076125A">
              <w:rPr>
                <w:sz w:val="20"/>
                <w:szCs w:val="20"/>
              </w:rPr>
              <w:t>из них средства бюджета Аликовского района  Чувашской Республики – 990,0 тыс. рублей.</w:t>
            </w:r>
          </w:p>
          <w:p w:rsidR="0029468C" w:rsidRPr="0076125A" w:rsidRDefault="0029468C" w:rsidP="00D72D5C">
            <w:pPr>
              <w:autoSpaceDE w:val="0"/>
              <w:ind w:firstLine="709"/>
              <w:jc w:val="both"/>
              <w:rPr>
                <w:sz w:val="20"/>
                <w:szCs w:val="20"/>
              </w:rPr>
            </w:pPr>
            <w:r w:rsidRPr="0076125A">
              <w:rPr>
                <w:sz w:val="20"/>
                <w:szCs w:val="20"/>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tc>
      </w:tr>
    </w:tbl>
    <w:p w:rsidR="0029468C" w:rsidRPr="0076125A" w:rsidRDefault="0029468C" w:rsidP="0029468C">
      <w:pPr>
        <w:ind w:firstLine="709"/>
        <w:jc w:val="both"/>
        <w:rPr>
          <w:sz w:val="20"/>
          <w:szCs w:val="20"/>
        </w:rPr>
      </w:pPr>
      <w:r w:rsidRPr="0076125A">
        <w:rPr>
          <w:sz w:val="20"/>
          <w:szCs w:val="20"/>
        </w:rPr>
        <w:t>1.2. Приложение №2 муниципальной программы «Обеспечение общественного порядка и противодействие преступности» изложить в новой редакции согласно приложению №1 к настоящему постановлению.</w:t>
      </w:r>
    </w:p>
    <w:p w:rsidR="0029468C" w:rsidRPr="0076125A" w:rsidRDefault="0029468C" w:rsidP="0029468C">
      <w:pPr>
        <w:ind w:firstLine="709"/>
        <w:jc w:val="both"/>
        <w:rPr>
          <w:sz w:val="20"/>
          <w:szCs w:val="20"/>
        </w:rPr>
      </w:pPr>
      <w:r w:rsidRPr="0076125A">
        <w:rPr>
          <w:sz w:val="20"/>
          <w:szCs w:val="20"/>
        </w:rPr>
        <w:lastRenderedPageBreak/>
        <w:t>1.3. Приложение №3 муниципальной программы  «Обеспечение общественного порядка и противодействие преступности» «Подпрограмма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позицию «Объемы финансирования подпрограммы с разбивкой по годам реализации программы» изложить  в следующей редакции:</w:t>
      </w:r>
    </w:p>
    <w:p w:rsidR="0029468C" w:rsidRPr="0076125A" w:rsidRDefault="0029468C" w:rsidP="0029468C">
      <w:pPr>
        <w:ind w:firstLine="709"/>
        <w:rPr>
          <w:sz w:val="20"/>
          <w:szCs w:val="20"/>
        </w:rPr>
      </w:pPr>
    </w:p>
    <w:tbl>
      <w:tblPr>
        <w:tblW w:w="5000" w:type="pct"/>
        <w:tblCellMar>
          <w:left w:w="62" w:type="dxa"/>
          <w:right w:w="62" w:type="dxa"/>
        </w:tblCellMar>
        <w:tblLook w:val="0000" w:firstRow="0" w:lastRow="0" w:firstColumn="0" w:lastColumn="0" w:noHBand="0" w:noVBand="0"/>
      </w:tblPr>
      <w:tblGrid>
        <w:gridCol w:w="3327"/>
        <w:gridCol w:w="933"/>
        <w:gridCol w:w="5378"/>
      </w:tblGrid>
      <w:tr w:rsidR="0029468C" w:rsidRPr="0076125A" w:rsidTr="00D72D5C">
        <w:tc>
          <w:tcPr>
            <w:tcW w:w="1867" w:type="pct"/>
            <w:shd w:val="clear" w:color="auto" w:fill="auto"/>
          </w:tcPr>
          <w:p w:rsidR="0029468C" w:rsidRPr="0076125A" w:rsidRDefault="0029468C" w:rsidP="00D72D5C">
            <w:pPr>
              <w:pStyle w:val="ConsPlusNormal"/>
              <w:ind w:firstLine="709"/>
              <w:jc w:val="both"/>
            </w:pPr>
            <w:r w:rsidRPr="0076125A">
              <w:rPr>
                <w:rFonts w:ascii="Times New Roman" w:hAnsi="Times New Roman" w:cs="Times New Roman"/>
              </w:rPr>
              <w:t>«Объемы финансирования муниципальной программы с разбивкой по годам реализации</w:t>
            </w:r>
          </w:p>
        </w:tc>
        <w:tc>
          <w:tcPr>
            <w:tcW w:w="202" w:type="pct"/>
            <w:shd w:val="clear" w:color="auto" w:fill="auto"/>
          </w:tcPr>
          <w:p w:rsidR="0029468C" w:rsidRPr="0076125A" w:rsidRDefault="0029468C" w:rsidP="00D72D5C">
            <w:pPr>
              <w:autoSpaceDE w:val="0"/>
              <w:ind w:firstLine="709"/>
              <w:jc w:val="center"/>
              <w:rPr>
                <w:sz w:val="20"/>
                <w:szCs w:val="20"/>
              </w:rPr>
            </w:pPr>
            <w:r w:rsidRPr="0076125A">
              <w:rPr>
                <w:sz w:val="20"/>
                <w:szCs w:val="20"/>
              </w:rPr>
              <w:t>–</w:t>
            </w:r>
          </w:p>
        </w:tc>
        <w:tc>
          <w:tcPr>
            <w:tcW w:w="2931" w:type="pct"/>
            <w:shd w:val="clear" w:color="auto" w:fill="auto"/>
          </w:tcPr>
          <w:p w:rsidR="0029468C" w:rsidRPr="0076125A" w:rsidRDefault="0029468C" w:rsidP="00D72D5C">
            <w:pPr>
              <w:autoSpaceDE w:val="0"/>
              <w:ind w:firstLine="709"/>
              <w:jc w:val="both"/>
              <w:rPr>
                <w:sz w:val="20"/>
                <w:szCs w:val="20"/>
              </w:rPr>
            </w:pPr>
            <w:r w:rsidRPr="0076125A">
              <w:rPr>
                <w:sz w:val="20"/>
                <w:szCs w:val="20"/>
              </w:rPr>
              <w:t>прогнозируемые объемы бюджетных ассигнований на реализацию мероприятий  программы в 2021–2035 годах составляют 866 ,0 тыс. рублей, в том числе:</w:t>
            </w:r>
          </w:p>
          <w:p w:rsidR="0029468C" w:rsidRPr="0076125A" w:rsidRDefault="0029468C" w:rsidP="00D72D5C">
            <w:pPr>
              <w:autoSpaceDE w:val="0"/>
              <w:ind w:firstLine="709"/>
              <w:jc w:val="both"/>
              <w:rPr>
                <w:sz w:val="20"/>
                <w:szCs w:val="20"/>
              </w:rPr>
            </w:pPr>
            <w:r w:rsidRPr="0076125A">
              <w:rPr>
                <w:sz w:val="20"/>
                <w:szCs w:val="20"/>
              </w:rPr>
              <w:t>в 2021 году – 54,0 тыс. рублей;</w:t>
            </w:r>
          </w:p>
          <w:p w:rsidR="0029468C" w:rsidRPr="0076125A" w:rsidRDefault="0029468C" w:rsidP="00D72D5C">
            <w:pPr>
              <w:autoSpaceDE w:val="0"/>
              <w:ind w:firstLine="709"/>
              <w:jc w:val="both"/>
              <w:rPr>
                <w:color w:val="000000"/>
                <w:sz w:val="20"/>
                <w:szCs w:val="20"/>
              </w:rPr>
            </w:pPr>
            <w:r w:rsidRPr="0076125A">
              <w:rPr>
                <w:sz w:val="20"/>
                <w:szCs w:val="20"/>
              </w:rPr>
              <w:t>в 2022 году – 52,0 тыс. рублей;</w:t>
            </w:r>
          </w:p>
          <w:p w:rsidR="0029468C" w:rsidRPr="0076125A" w:rsidRDefault="0029468C" w:rsidP="00D72D5C">
            <w:pPr>
              <w:autoSpaceDE w:val="0"/>
              <w:ind w:firstLine="709"/>
              <w:jc w:val="both"/>
              <w:rPr>
                <w:sz w:val="20"/>
                <w:szCs w:val="20"/>
              </w:rPr>
            </w:pPr>
            <w:r w:rsidRPr="0076125A">
              <w:rPr>
                <w:color w:val="000000"/>
                <w:sz w:val="20"/>
                <w:szCs w:val="20"/>
              </w:rPr>
              <w:t>в 2023 году – 52,0 тыс. рублей;</w:t>
            </w:r>
          </w:p>
          <w:p w:rsidR="0029468C" w:rsidRPr="0076125A" w:rsidRDefault="0029468C" w:rsidP="00D72D5C">
            <w:pPr>
              <w:autoSpaceDE w:val="0"/>
              <w:ind w:firstLine="709"/>
              <w:jc w:val="both"/>
              <w:rPr>
                <w:sz w:val="20"/>
                <w:szCs w:val="20"/>
              </w:rPr>
            </w:pPr>
            <w:r w:rsidRPr="0076125A">
              <w:rPr>
                <w:sz w:val="20"/>
                <w:szCs w:val="20"/>
              </w:rPr>
              <w:t>в 2024 году – 59,0 тыс. рублей;</w:t>
            </w:r>
          </w:p>
          <w:p w:rsidR="0029468C" w:rsidRPr="0076125A" w:rsidRDefault="0029468C" w:rsidP="00D72D5C">
            <w:pPr>
              <w:autoSpaceDE w:val="0"/>
              <w:ind w:firstLine="709"/>
              <w:jc w:val="both"/>
              <w:rPr>
                <w:sz w:val="20"/>
                <w:szCs w:val="20"/>
              </w:rPr>
            </w:pPr>
            <w:r w:rsidRPr="0076125A">
              <w:rPr>
                <w:sz w:val="20"/>
                <w:szCs w:val="20"/>
              </w:rPr>
              <w:t>в 2025 году – 59,0 тыс. рублей;</w:t>
            </w:r>
          </w:p>
          <w:p w:rsidR="0029468C" w:rsidRPr="0076125A" w:rsidRDefault="0029468C" w:rsidP="00D72D5C">
            <w:pPr>
              <w:autoSpaceDE w:val="0"/>
              <w:ind w:firstLine="709"/>
              <w:jc w:val="both"/>
              <w:rPr>
                <w:sz w:val="20"/>
                <w:szCs w:val="20"/>
              </w:rPr>
            </w:pPr>
            <w:r w:rsidRPr="0076125A">
              <w:rPr>
                <w:sz w:val="20"/>
                <w:szCs w:val="20"/>
              </w:rPr>
              <w:t>в 2026–2030 годах – 295,0 тыс. рублей;</w:t>
            </w:r>
          </w:p>
          <w:p w:rsidR="0029468C" w:rsidRPr="0076125A" w:rsidRDefault="0029468C" w:rsidP="00D72D5C">
            <w:pPr>
              <w:autoSpaceDE w:val="0"/>
              <w:ind w:firstLine="709"/>
              <w:jc w:val="both"/>
              <w:rPr>
                <w:sz w:val="20"/>
                <w:szCs w:val="20"/>
              </w:rPr>
            </w:pPr>
            <w:r w:rsidRPr="0076125A">
              <w:rPr>
                <w:sz w:val="20"/>
                <w:szCs w:val="20"/>
              </w:rPr>
              <w:t xml:space="preserve">2031–2035 годах – 295,0 тыс. рублей; </w:t>
            </w:r>
          </w:p>
          <w:p w:rsidR="0029468C" w:rsidRPr="0076125A" w:rsidRDefault="0029468C" w:rsidP="00D72D5C">
            <w:pPr>
              <w:autoSpaceDE w:val="0"/>
              <w:ind w:firstLine="709"/>
              <w:jc w:val="both"/>
              <w:rPr>
                <w:sz w:val="20"/>
                <w:szCs w:val="20"/>
              </w:rPr>
            </w:pPr>
            <w:r w:rsidRPr="0076125A">
              <w:rPr>
                <w:sz w:val="20"/>
                <w:szCs w:val="20"/>
              </w:rPr>
              <w:t>из них средства бюджета Аликовского района  Чувашской Республики – 866,0 тыс. рублей.</w:t>
            </w:r>
          </w:p>
          <w:p w:rsidR="0029468C" w:rsidRPr="0076125A" w:rsidRDefault="0029468C" w:rsidP="00D72D5C">
            <w:pPr>
              <w:autoSpaceDE w:val="0"/>
              <w:ind w:firstLine="709"/>
              <w:jc w:val="both"/>
              <w:rPr>
                <w:sz w:val="20"/>
                <w:szCs w:val="20"/>
              </w:rPr>
            </w:pPr>
            <w:r w:rsidRPr="0076125A">
              <w:rPr>
                <w:sz w:val="20"/>
                <w:szCs w:val="20"/>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29468C" w:rsidRPr="0076125A" w:rsidRDefault="0029468C" w:rsidP="00D72D5C">
            <w:pPr>
              <w:autoSpaceDE w:val="0"/>
              <w:ind w:firstLine="709"/>
              <w:jc w:val="both"/>
              <w:rPr>
                <w:sz w:val="20"/>
                <w:szCs w:val="20"/>
              </w:rPr>
            </w:pPr>
          </w:p>
        </w:tc>
      </w:tr>
    </w:tbl>
    <w:p w:rsidR="0029468C" w:rsidRPr="0076125A" w:rsidRDefault="0029468C" w:rsidP="0029468C">
      <w:pPr>
        <w:ind w:firstLine="709"/>
        <w:jc w:val="right"/>
        <w:rPr>
          <w:sz w:val="20"/>
          <w:szCs w:val="20"/>
        </w:rPr>
      </w:pPr>
    </w:p>
    <w:p w:rsidR="0029468C" w:rsidRPr="0076125A" w:rsidRDefault="0029468C" w:rsidP="0029468C">
      <w:pPr>
        <w:ind w:firstLine="709"/>
        <w:jc w:val="both"/>
        <w:rPr>
          <w:sz w:val="20"/>
          <w:szCs w:val="20"/>
        </w:rPr>
      </w:pPr>
      <w:r w:rsidRPr="0076125A">
        <w:rPr>
          <w:sz w:val="20"/>
          <w:szCs w:val="20"/>
        </w:rPr>
        <w:t>2. Настоящее постановление вступает в силу после его официального опубликования.</w:t>
      </w:r>
    </w:p>
    <w:p w:rsidR="0029468C" w:rsidRPr="0076125A" w:rsidRDefault="0029468C" w:rsidP="0029468C">
      <w:pPr>
        <w:jc w:val="both"/>
        <w:rPr>
          <w:sz w:val="20"/>
          <w:szCs w:val="20"/>
        </w:rPr>
      </w:pPr>
    </w:p>
    <w:p w:rsidR="0029468C" w:rsidRPr="0076125A" w:rsidRDefault="0029468C" w:rsidP="0029468C">
      <w:pPr>
        <w:jc w:val="both"/>
        <w:rPr>
          <w:sz w:val="20"/>
          <w:szCs w:val="20"/>
        </w:rPr>
      </w:pPr>
    </w:p>
    <w:p w:rsidR="0029468C" w:rsidRPr="0076125A" w:rsidRDefault="0029468C" w:rsidP="0029468C">
      <w:pPr>
        <w:jc w:val="both"/>
        <w:rPr>
          <w:sz w:val="20"/>
          <w:szCs w:val="20"/>
        </w:rPr>
      </w:pPr>
      <w:r w:rsidRPr="0076125A">
        <w:rPr>
          <w:sz w:val="20"/>
          <w:szCs w:val="20"/>
        </w:rPr>
        <w:t xml:space="preserve">Глава администрации </w:t>
      </w:r>
    </w:p>
    <w:p w:rsidR="0029468C" w:rsidRPr="0076125A" w:rsidRDefault="0029468C" w:rsidP="0029468C">
      <w:pPr>
        <w:jc w:val="both"/>
        <w:rPr>
          <w:sz w:val="20"/>
          <w:szCs w:val="20"/>
        </w:rPr>
        <w:sectPr w:rsidR="0029468C" w:rsidRPr="0076125A">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docGrid w:linePitch="600" w:charSpace="32768"/>
        </w:sectPr>
      </w:pPr>
      <w:r w:rsidRPr="0076125A">
        <w:rPr>
          <w:sz w:val="20"/>
          <w:szCs w:val="20"/>
        </w:rPr>
        <w:t>Аликовского района                                                                                         А.Н. Куликов</w:t>
      </w:r>
    </w:p>
    <w:p w:rsidR="0029468C" w:rsidRPr="0076125A" w:rsidRDefault="0029468C" w:rsidP="0029468C">
      <w:pPr>
        <w:autoSpaceDE w:val="0"/>
        <w:ind w:left="9498"/>
        <w:jc w:val="right"/>
        <w:rPr>
          <w:sz w:val="20"/>
          <w:szCs w:val="20"/>
        </w:rPr>
      </w:pPr>
      <w:r w:rsidRPr="0076125A">
        <w:rPr>
          <w:sz w:val="20"/>
          <w:szCs w:val="20"/>
        </w:rPr>
        <w:lastRenderedPageBreak/>
        <w:t xml:space="preserve">Приложение № 1 </w:t>
      </w:r>
    </w:p>
    <w:p w:rsidR="0029468C" w:rsidRPr="0076125A" w:rsidRDefault="0029468C" w:rsidP="0029468C">
      <w:pPr>
        <w:autoSpaceDE w:val="0"/>
        <w:ind w:left="9498"/>
        <w:jc w:val="right"/>
        <w:rPr>
          <w:sz w:val="20"/>
          <w:szCs w:val="20"/>
        </w:rPr>
      </w:pPr>
      <w:r w:rsidRPr="0076125A">
        <w:rPr>
          <w:sz w:val="20"/>
          <w:szCs w:val="20"/>
        </w:rPr>
        <w:t xml:space="preserve">к постановлению администрации </w:t>
      </w:r>
    </w:p>
    <w:p w:rsidR="0029468C" w:rsidRPr="0076125A" w:rsidRDefault="0029468C" w:rsidP="0029468C">
      <w:pPr>
        <w:autoSpaceDE w:val="0"/>
        <w:ind w:left="9498"/>
        <w:jc w:val="right"/>
        <w:rPr>
          <w:sz w:val="20"/>
          <w:szCs w:val="20"/>
        </w:rPr>
      </w:pPr>
      <w:r w:rsidRPr="0076125A">
        <w:rPr>
          <w:sz w:val="20"/>
          <w:szCs w:val="20"/>
        </w:rPr>
        <w:t>Аликовского района Чувашской Республики</w:t>
      </w:r>
    </w:p>
    <w:p w:rsidR="0029468C" w:rsidRPr="0076125A" w:rsidRDefault="0029468C" w:rsidP="0029468C">
      <w:pPr>
        <w:autoSpaceDE w:val="0"/>
        <w:ind w:left="9498"/>
        <w:jc w:val="right"/>
        <w:rPr>
          <w:sz w:val="20"/>
          <w:szCs w:val="20"/>
        </w:rPr>
      </w:pPr>
      <w:r w:rsidRPr="0076125A">
        <w:rPr>
          <w:sz w:val="20"/>
          <w:szCs w:val="20"/>
        </w:rPr>
        <w:t>от 09.03.2021 г.    №184</w:t>
      </w:r>
    </w:p>
    <w:p w:rsidR="0029468C" w:rsidRPr="0076125A" w:rsidRDefault="0029468C" w:rsidP="0029468C">
      <w:pPr>
        <w:autoSpaceDE w:val="0"/>
        <w:ind w:left="9498"/>
        <w:jc w:val="right"/>
        <w:rPr>
          <w:sz w:val="20"/>
          <w:szCs w:val="20"/>
        </w:rPr>
      </w:pPr>
    </w:p>
    <w:p w:rsidR="0029468C" w:rsidRPr="0076125A" w:rsidRDefault="0029468C" w:rsidP="0029468C">
      <w:pPr>
        <w:autoSpaceDE w:val="0"/>
        <w:ind w:left="9498"/>
        <w:jc w:val="right"/>
        <w:rPr>
          <w:sz w:val="20"/>
          <w:szCs w:val="20"/>
        </w:rPr>
      </w:pPr>
      <w:r w:rsidRPr="0076125A">
        <w:rPr>
          <w:sz w:val="20"/>
          <w:szCs w:val="20"/>
        </w:rPr>
        <w:t>Приложение № 2</w:t>
      </w:r>
    </w:p>
    <w:p w:rsidR="0029468C" w:rsidRPr="0076125A" w:rsidRDefault="0029468C" w:rsidP="0029468C">
      <w:pPr>
        <w:autoSpaceDE w:val="0"/>
        <w:ind w:left="9498"/>
        <w:jc w:val="right"/>
        <w:rPr>
          <w:sz w:val="20"/>
          <w:szCs w:val="20"/>
        </w:rPr>
      </w:pPr>
      <w:r w:rsidRPr="0076125A">
        <w:rPr>
          <w:sz w:val="20"/>
          <w:szCs w:val="20"/>
        </w:rPr>
        <w:t>к муниципальной программе</w:t>
      </w:r>
    </w:p>
    <w:p w:rsidR="0029468C" w:rsidRPr="0076125A" w:rsidRDefault="0029468C" w:rsidP="0029468C">
      <w:pPr>
        <w:autoSpaceDE w:val="0"/>
        <w:ind w:left="9498"/>
        <w:jc w:val="right"/>
        <w:rPr>
          <w:sz w:val="20"/>
          <w:szCs w:val="20"/>
        </w:rPr>
      </w:pPr>
      <w:r w:rsidRPr="0076125A">
        <w:rPr>
          <w:sz w:val="20"/>
          <w:szCs w:val="20"/>
        </w:rPr>
        <w:t>Аликовского района Чувашской Республики «Обеспечение общественного порядка и противодействие преступности»</w:t>
      </w:r>
    </w:p>
    <w:p w:rsidR="0029468C" w:rsidRPr="0076125A" w:rsidRDefault="0029468C" w:rsidP="0029468C">
      <w:pPr>
        <w:autoSpaceDE w:val="0"/>
        <w:jc w:val="right"/>
        <w:rPr>
          <w:sz w:val="20"/>
          <w:szCs w:val="20"/>
        </w:rPr>
      </w:pPr>
    </w:p>
    <w:p w:rsidR="0029468C" w:rsidRPr="0076125A" w:rsidRDefault="0029468C" w:rsidP="0029468C">
      <w:pPr>
        <w:autoSpaceDE w:val="0"/>
        <w:jc w:val="center"/>
        <w:rPr>
          <w:b/>
          <w:sz w:val="20"/>
          <w:szCs w:val="20"/>
        </w:rPr>
      </w:pPr>
      <w:r w:rsidRPr="0076125A">
        <w:rPr>
          <w:b/>
          <w:caps/>
          <w:sz w:val="20"/>
          <w:szCs w:val="20"/>
        </w:rPr>
        <w:t xml:space="preserve">Ресурсное обеспечение </w:t>
      </w:r>
    </w:p>
    <w:p w:rsidR="0029468C" w:rsidRPr="0076125A" w:rsidRDefault="0029468C" w:rsidP="0029468C">
      <w:pPr>
        <w:autoSpaceDE w:val="0"/>
        <w:jc w:val="center"/>
        <w:rPr>
          <w:b/>
          <w:sz w:val="20"/>
          <w:szCs w:val="20"/>
        </w:rPr>
      </w:pPr>
      <w:r w:rsidRPr="0076125A">
        <w:rPr>
          <w:b/>
          <w:sz w:val="20"/>
          <w:szCs w:val="20"/>
        </w:rPr>
        <w:t xml:space="preserve">и прогнозная (справочная) оценка расходов за счет всех источников финансирования реализации муниципальной </w:t>
      </w:r>
    </w:p>
    <w:p w:rsidR="0029468C" w:rsidRPr="0076125A" w:rsidRDefault="0029468C" w:rsidP="0029468C">
      <w:pPr>
        <w:autoSpaceDE w:val="0"/>
        <w:jc w:val="center"/>
        <w:rPr>
          <w:b/>
          <w:sz w:val="20"/>
          <w:szCs w:val="20"/>
        </w:rPr>
      </w:pPr>
      <w:r w:rsidRPr="0076125A">
        <w:rPr>
          <w:b/>
          <w:sz w:val="20"/>
          <w:szCs w:val="20"/>
        </w:rPr>
        <w:t xml:space="preserve">программы Аликовского района Чувашской Республики </w:t>
      </w:r>
    </w:p>
    <w:p w:rsidR="0029468C" w:rsidRPr="0076125A" w:rsidRDefault="0029468C" w:rsidP="0029468C">
      <w:pPr>
        <w:autoSpaceDE w:val="0"/>
        <w:jc w:val="center"/>
        <w:rPr>
          <w:sz w:val="20"/>
          <w:szCs w:val="20"/>
        </w:rPr>
      </w:pPr>
      <w:r w:rsidRPr="0076125A">
        <w:rPr>
          <w:b/>
          <w:sz w:val="20"/>
          <w:szCs w:val="20"/>
        </w:rPr>
        <w:t>«Обеспечение общественного порядка и противодействие преступности»</w:t>
      </w:r>
    </w:p>
    <w:p w:rsidR="0029468C" w:rsidRPr="0076125A" w:rsidRDefault="0029468C" w:rsidP="0029468C">
      <w:pPr>
        <w:pStyle w:val="ConsPlusNormal"/>
        <w:jc w:val="both"/>
      </w:pPr>
    </w:p>
    <w:tbl>
      <w:tblPr>
        <w:tblW w:w="0" w:type="auto"/>
        <w:tblInd w:w="-278"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900"/>
      </w:tblGrid>
      <w:tr w:rsidR="0029468C" w:rsidRPr="0076125A" w:rsidTr="00D72D5C">
        <w:tc>
          <w:tcPr>
            <w:tcW w:w="1860"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Статус</w:t>
            </w:r>
          </w:p>
        </w:tc>
        <w:tc>
          <w:tcPr>
            <w:tcW w:w="2580"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 xml:space="preserve">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w:t>
            </w:r>
          </w:p>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основного мероприятия</w:t>
            </w:r>
          </w:p>
        </w:tc>
        <w:tc>
          <w:tcPr>
            <w:tcW w:w="170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Код бюджетной классификации</w:t>
            </w:r>
          </w:p>
        </w:tc>
        <w:tc>
          <w:tcPr>
            <w:tcW w:w="2250"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 xml:space="preserve">Источники </w:t>
            </w:r>
          </w:p>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финансирования</w:t>
            </w:r>
          </w:p>
        </w:tc>
        <w:tc>
          <w:tcPr>
            <w:tcW w:w="6780" w:type="dxa"/>
            <w:gridSpan w:val="9"/>
            <w:tcBorders>
              <w:top w:val="single" w:sz="4" w:space="0" w:color="000000"/>
              <w:left w:val="single" w:sz="4" w:space="0" w:color="000000"/>
              <w:bottom w:val="single" w:sz="4" w:space="0" w:color="000000"/>
              <w:right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Расходы по годам, тыс. рублей</w:t>
            </w: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главный распорядитель бюджетных средств</w:t>
            </w:r>
          </w:p>
        </w:tc>
        <w:tc>
          <w:tcPr>
            <w:tcW w:w="83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целевая статья расходов</w:t>
            </w:r>
          </w:p>
        </w:tc>
        <w:tc>
          <w:tcPr>
            <w:tcW w:w="2250"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22020</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22021</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22022</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22023</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22024</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22025</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22026-</w:t>
            </w:r>
          </w:p>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22030</w:t>
            </w:r>
          </w:p>
        </w:tc>
        <w:tc>
          <w:tcPr>
            <w:tcW w:w="84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22031-2035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bl>
    <w:p w:rsidR="0029468C" w:rsidRPr="0076125A" w:rsidRDefault="0029468C" w:rsidP="0029468C">
      <w:pPr>
        <w:rPr>
          <w:sz w:val="20"/>
          <w:szCs w:val="20"/>
        </w:rPr>
      </w:pPr>
    </w:p>
    <w:tbl>
      <w:tblPr>
        <w:tblW w:w="15171" w:type="dxa"/>
        <w:tblInd w:w="-278" w:type="dxa"/>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900"/>
      </w:tblGrid>
      <w:tr w:rsidR="0029468C" w:rsidRPr="0076125A" w:rsidTr="00D72D5C">
        <w:trPr>
          <w:tblHeader/>
        </w:trPr>
        <w:tc>
          <w:tcPr>
            <w:tcW w:w="186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w:t>
            </w:r>
          </w:p>
        </w:tc>
        <w:tc>
          <w:tcPr>
            <w:tcW w:w="258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w:t>
            </w:r>
          </w:p>
        </w:tc>
        <w:tc>
          <w:tcPr>
            <w:tcW w:w="862"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3</w:t>
            </w:r>
          </w:p>
        </w:tc>
        <w:tc>
          <w:tcPr>
            <w:tcW w:w="83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4</w:t>
            </w:r>
          </w:p>
        </w:tc>
        <w:tc>
          <w:tcPr>
            <w:tcW w:w="225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5</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6</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7</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8</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9</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10</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11</w:t>
            </w:r>
          </w:p>
        </w:tc>
        <w:tc>
          <w:tcPr>
            <w:tcW w:w="72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12</w:t>
            </w:r>
          </w:p>
        </w:tc>
        <w:tc>
          <w:tcPr>
            <w:tcW w:w="84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vMerge w:val="restart"/>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Муниципальная программа Аликовского района Чувашской Республики</w:t>
            </w:r>
          </w:p>
        </w:tc>
        <w:tc>
          <w:tcPr>
            <w:tcW w:w="2580" w:type="dxa"/>
            <w:vMerge w:val="restart"/>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320,0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320,0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vMerge w:val="restart"/>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lastRenderedPageBreak/>
              <w:t xml:space="preserve">Подпрограмма  </w:t>
            </w:r>
          </w:p>
        </w:tc>
        <w:tc>
          <w:tcPr>
            <w:tcW w:w="2580" w:type="dxa"/>
            <w:vMerge w:val="restart"/>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«Профилактика правонарушений»</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34,0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295,0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295,0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rPr>
                <w:sz w:val="20"/>
                <w:szCs w:val="20"/>
              </w:rPr>
            </w:pPr>
          </w:p>
        </w:tc>
      </w:tr>
      <w:tr w:rsidR="0029468C" w:rsidRPr="0076125A" w:rsidTr="00D72D5C">
        <w:tc>
          <w:tcPr>
            <w:tcW w:w="186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870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818</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А310612560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А310257010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х</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 xml:space="preserve">местный бюджет </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34,0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59,0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295,0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295,0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jc w:val="both"/>
              <w:rPr>
                <w:sz w:val="20"/>
                <w:szCs w:val="2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Основное мероприятие 1</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Дальнейшее развитие многоуровневой системы профилактики правонарушений</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22,1</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235,0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235,0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22,1</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47,0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47,0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235,0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Основное мероприятие 2</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w:t>
            </w:r>
            <w:r w:rsidRPr="0076125A">
              <w:rPr>
                <w:rFonts w:ascii="Times New Roman" w:hAnsi="Times New Roman" w:cs="Times New Roman"/>
              </w:rPr>
              <w:lastRenderedPageBreak/>
              <w:t>связанным с лишением свободы</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Аликовского района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Профилактика и предупреждение бытовой преступности, а также преступлений, совершенных в состоянии алкогольного опьянения</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х</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4,0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rPr>
                <w:sz w:val="20"/>
                <w:szCs w:val="20"/>
              </w:rPr>
            </w:pPr>
            <w:r w:rsidRPr="0076125A">
              <w:rPr>
                <w:sz w:val="20"/>
                <w:szCs w:val="20"/>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Социальная адаптация лиц, находящихся в трудной жизненной ситуации, содействие в реализации их конституционных прав и свобод, а также помощь в </w:t>
            </w:r>
            <w:r w:rsidRPr="0076125A">
              <w:rPr>
                <w:rFonts w:ascii="Times New Roman" w:hAnsi="Times New Roman" w:cs="Times New Roman"/>
              </w:rPr>
              <w:lastRenderedPageBreak/>
              <w:t>трудовом и бытовом устройстве</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Основное мероприятие 5</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Помощь лицам, пострадавшим от правонарушений или подверженным риску стать таковыми</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shd w:val="clear" w:color="auto" w:fill="FFFF0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shd w:val="clear" w:color="auto" w:fill="FFFF00"/>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Основное мероприятие 6</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Информационно-методическое обеспечение профилактики правонарушений и повышение уровня правовой культуры населения</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870</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А310612560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А310612650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«Профилактика незаконного потребления наркотических средств и психотропных веществ, наркомании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pPr>
            <w:r w:rsidRPr="0076125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803</w:t>
            </w:r>
          </w:p>
          <w:p w:rsidR="0029468C" w:rsidRPr="0076125A" w:rsidRDefault="0029468C" w:rsidP="00D72D5C">
            <w:pPr>
              <w:pStyle w:val="ConsPlusNormal"/>
              <w:ind w:firstLine="0"/>
              <w:rPr>
                <w:rFonts w:ascii="Times New Roman" w:hAnsi="Times New Roman" w:cs="Times New Roman"/>
              </w:rPr>
            </w:pP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855</w:t>
            </w:r>
          </w:p>
          <w:p w:rsidR="0029468C" w:rsidRPr="0076125A" w:rsidRDefault="0029468C" w:rsidP="00D72D5C">
            <w:pPr>
              <w:pStyle w:val="ConsPlusNormal"/>
              <w:ind w:firstLine="0"/>
              <w:rPr>
                <w:rFonts w:ascii="Times New Roman" w:hAnsi="Times New Roman" w:cs="Times New Roman"/>
              </w:rPr>
            </w:pP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896</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А320318880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А320340720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А320214980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pPr>
            <w:r w:rsidRPr="0076125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Совершенствование системы мер по сокращению предложения наркотиков</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Совершенствование системы мер по сокращению спроса на наркотики</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855</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А320212630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Основное мероприятие 3</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Совершенствование организационно-правового и ресурсного обеспечения антинаркотической деятельности в Чувашской Республике</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pPr>
            <w:r w:rsidRPr="0076125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803</w:t>
            </w:r>
          </w:p>
          <w:p w:rsidR="0029468C" w:rsidRPr="0076125A" w:rsidRDefault="0029468C" w:rsidP="00D72D5C">
            <w:pPr>
              <w:pStyle w:val="ConsPlusNormal"/>
              <w:ind w:firstLine="0"/>
              <w:jc w:val="center"/>
              <w:rPr>
                <w:rFonts w:ascii="Times New Roman" w:hAnsi="Times New Roman" w:cs="Times New Roman"/>
              </w:rPr>
            </w:pP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855</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А320316060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А320340720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pPr>
            <w:r w:rsidRPr="0076125A">
              <w:rPr>
                <w:rFonts w:ascii="Times New Roman" w:hAnsi="Times New Roman" w:cs="Times New Roman"/>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5,0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25,0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Основное мероприятие 4</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Совершенствование системы социальной реабилитации и </w:t>
            </w:r>
            <w:proofErr w:type="spellStart"/>
            <w:r w:rsidRPr="0076125A">
              <w:rPr>
                <w:rFonts w:ascii="Times New Roman" w:hAnsi="Times New Roman" w:cs="Times New Roman"/>
              </w:rPr>
              <w:t>ресоциализации</w:t>
            </w:r>
            <w:proofErr w:type="spellEnd"/>
            <w:r w:rsidRPr="0076125A">
              <w:rPr>
                <w:rFonts w:ascii="Times New Roman" w:hAnsi="Times New Roman" w:cs="Times New Roman"/>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856</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А320214980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Подпрограмма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874</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А330118900</w:t>
            </w:r>
          </w:p>
          <w:p w:rsidR="0029468C" w:rsidRPr="0076125A" w:rsidRDefault="0029468C" w:rsidP="00D72D5C">
            <w:pPr>
              <w:pStyle w:val="ConsPlusNormal"/>
              <w:ind w:firstLine="0"/>
              <w:rPr>
                <w:rFonts w:ascii="Times New Roman" w:hAnsi="Times New Roman" w:cs="Times New Roman"/>
              </w:rPr>
            </w:pP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330112540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А330111980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Основное мероприятие 1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874</w:t>
            </w:r>
          </w:p>
          <w:p w:rsidR="0029468C" w:rsidRPr="0076125A" w:rsidRDefault="0029468C" w:rsidP="00D72D5C">
            <w:pPr>
              <w:pStyle w:val="ConsPlusNormal"/>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А330118900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А330112540</w:t>
            </w:r>
          </w:p>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А330111980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rPr>
                <w:sz w:val="20"/>
                <w:szCs w:val="20"/>
              </w:rPr>
            </w:pPr>
            <w:r w:rsidRPr="0076125A">
              <w:rPr>
                <w:sz w:val="20"/>
                <w:szCs w:val="20"/>
              </w:rPr>
              <w:t xml:space="preserve">Основное мероприятие 2 </w:t>
            </w: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Работа с семьями, находящимися в социально опасном положении, и оказание им помощи в </w:t>
            </w:r>
            <w:r w:rsidRPr="0076125A">
              <w:rPr>
                <w:rFonts w:ascii="Times New Roman" w:hAnsi="Times New Roman" w:cs="Times New Roman"/>
              </w:rPr>
              <w:lastRenderedPageBreak/>
              <w:t>обучении и воспитании детей</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autoSpaceDE w:val="0"/>
              <w:jc w:val="center"/>
              <w:rPr>
                <w:sz w:val="20"/>
                <w:szCs w:val="20"/>
              </w:rPr>
            </w:pPr>
            <w:r w:rsidRPr="0076125A">
              <w:rPr>
                <w:sz w:val="20"/>
                <w:szCs w:val="20"/>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autoSpaceDE w:val="0"/>
              <w:snapToGrid w:val="0"/>
              <w:jc w:val="center"/>
              <w:rPr>
                <w:sz w:val="20"/>
                <w:szCs w:val="20"/>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86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snapToGrid w:val="0"/>
              <w:rPr>
                <w:sz w:val="20"/>
                <w:szCs w:val="20"/>
              </w:rPr>
            </w:pPr>
          </w:p>
        </w:tc>
        <w:tc>
          <w:tcPr>
            <w:tcW w:w="258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4440" w:type="dxa"/>
            <w:gridSpan w:val="2"/>
            <w:vMerge w:val="restart"/>
            <w:tcBorders>
              <w:top w:val="single" w:sz="4" w:space="0" w:color="000000"/>
              <w:left w:val="single" w:sz="4" w:space="0" w:color="000000"/>
              <w:bottom w:val="single" w:sz="4" w:space="0" w:color="000000"/>
            </w:tcBorders>
            <w:shd w:val="clear" w:color="auto" w:fill="FFFFFF"/>
          </w:tcPr>
          <w:p w:rsidR="0029468C" w:rsidRPr="0076125A" w:rsidRDefault="0029468C" w:rsidP="00D72D5C">
            <w:pPr>
              <w:jc w:val="both"/>
              <w:rPr>
                <w:sz w:val="20"/>
                <w:szCs w:val="20"/>
              </w:rPr>
            </w:pPr>
            <w:r w:rsidRPr="0076125A">
              <w:rPr>
                <w:sz w:val="20"/>
                <w:szCs w:val="20"/>
              </w:rPr>
              <w:t>Подпрограмма «Обеспечение реализации муниципальной программы Аликовского района Чувашской Республики «Обеспечение общественного порядка и противодействие преступности»</w:t>
            </w: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4440" w:type="dxa"/>
            <w:gridSpan w:val="2"/>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4440" w:type="dxa"/>
            <w:gridSpan w:val="2"/>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818</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А3Э0113800</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4440" w:type="dxa"/>
            <w:gridSpan w:val="2"/>
            <w:vMerge/>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snapToGrid w:val="0"/>
              <w:ind w:firstLine="0"/>
              <w:jc w:val="both"/>
              <w:rPr>
                <w:rFonts w:ascii="Times New Roman" w:hAnsi="Times New Roman" w:cs="Times New Roman"/>
              </w:rPr>
            </w:pPr>
          </w:p>
        </w:tc>
        <w:tc>
          <w:tcPr>
            <w:tcW w:w="862"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839"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225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72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840" w:type="dxa"/>
            <w:tcBorders>
              <w:top w:val="single" w:sz="4" w:space="0" w:color="000000"/>
              <w:left w:val="single" w:sz="4" w:space="0" w:color="000000"/>
              <w:bottom w:val="single" w:sz="4" w:space="0" w:color="000000"/>
            </w:tcBorders>
            <w:shd w:val="clear" w:color="auto" w:fill="FFFFFF"/>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29468C" w:rsidRPr="0076125A" w:rsidRDefault="0029468C" w:rsidP="00D72D5C">
            <w:pPr>
              <w:pStyle w:val="ConsPlusNormal"/>
              <w:snapToGrid w:val="0"/>
              <w:ind w:firstLine="0"/>
              <w:jc w:val="center"/>
              <w:rPr>
                <w:rFonts w:ascii="Times New Roman" w:hAnsi="Times New Roman" w:cs="Times New Roman"/>
              </w:rPr>
            </w:pPr>
          </w:p>
        </w:tc>
      </w:tr>
    </w:tbl>
    <w:p w:rsidR="0029468C" w:rsidRPr="0076125A" w:rsidRDefault="0029468C" w:rsidP="0029468C">
      <w:pPr>
        <w:autoSpaceDE w:val="0"/>
        <w:ind w:left="9214"/>
        <w:jc w:val="right"/>
        <w:rPr>
          <w:sz w:val="20"/>
          <w:szCs w:val="20"/>
        </w:rPr>
      </w:pPr>
    </w:p>
    <w:p w:rsidR="0029468C" w:rsidRPr="0076125A" w:rsidRDefault="0029468C" w:rsidP="0029468C">
      <w:pPr>
        <w:autoSpaceDE w:val="0"/>
        <w:ind w:left="9214"/>
        <w:jc w:val="right"/>
        <w:rPr>
          <w:sz w:val="20"/>
          <w:szCs w:val="20"/>
        </w:rPr>
      </w:pPr>
      <w:r w:rsidRPr="0076125A">
        <w:rPr>
          <w:sz w:val="20"/>
          <w:szCs w:val="20"/>
        </w:rPr>
        <w:t>Приложение</w:t>
      </w:r>
    </w:p>
    <w:p w:rsidR="0029468C" w:rsidRPr="0076125A" w:rsidRDefault="0029468C" w:rsidP="0029468C">
      <w:pPr>
        <w:autoSpaceDE w:val="0"/>
        <w:ind w:left="9214"/>
        <w:jc w:val="right"/>
        <w:rPr>
          <w:sz w:val="20"/>
          <w:szCs w:val="20"/>
        </w:rPr>
      </w:pPr>
      <w:r w:rsidRPr="0076125A">
        <w:rPr>
          <w:sz w:val="20"/>
          <w:szCs w:val="20"/>
        </w:rPr>
        <w:t>к подпрограмме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w:t>
      </w:r>
    </w:p>
    <w:p w:rsidR="0029468C" w:rsidRPr="0076125A" w:rsidRDefault="0029468C" w:rsidP="0029468C">
      <w:pPr>
        <w:autoSpaceDE w:val="0"/>
        <w:jc w:val="center"/>
        <w:rPr>
          <w:sz w:val="20"/>
          <w:szCs w:val="20"/>
        </w:rPr>
      </w:pPr>
    </w:p>
    <w:p w:rsidR="0029468C" w:rsidRPr="0076125A" w:rsidRDefault="0029468C" w:rsidP="0029468C">
      <w:pPr>
        <w:autoSpaceDE w:val="0"/>
        <w:jc w:val="center"/>
        <w:rPr>
          <w:b/>
          <w:sz w:val="20"/>
          <w:szCs w:val="20"/>
        </w:rPr>
      </w:pPr>
      <w:r w:rsidRPr="0076125A">
        <w:rPr>
          <w:b/>
          <w:sz w:val="20"/>
          <w:szCs w:val="20"/>
        </w:rPr>
        <w:t>РЕСУРСНОЕ ОБЕСПЕЧЕНИЕ</w:t>
      </w:r>
    </w:p>
    <w:p w:rsidR="0029468C" w:rsidRPr="0076125A" w:rsidRDefault="0029468C" w:rsidP="0029468C">
      <w:pPr>
        <w:autoSpaceDE w:val="0"/>
        <w:jc w:val="center"/>
        <w:rPr>
          <w:sz w:val="20"/>
          <w:szCs w:val="20"/>
        </w:rPr>
      </w:pPr>
      <w:r w:rsidRPr="0076125A">
        <w:rPr>
          <w:b/>
          <w:sz w:val="20"/>
          <w:szCs w:val="20"/>
        </w:rPr>
        <w:t>реализации подпрограммы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p>
    <w:tbl>
      <w:tblPr>
        <w:tblW w:w="5000" w:type="pct"/>
        <w:tblCellMar>
          <w:left w:w="62" w:type="dxa"/>
          <w:right w:w="62" w:type="dxa"/>
        </w:tblCellMar>
        <w:tblLook w:val="0000" w:firstRow="0" w:lastRow="0" w:firstColumn="0" w:lastColumn="0" w:noHBand="0" w:noVBand="0"/>
      </w:tblPr>
      <w:tblGrid>
        <w:gridCol w:w="664"/>
        <w:gridCol w:w="1375"/>
        <w:gridCol w:w="1375"/>
        <w:gridCol w:w="1345"/>
        <w:gridCol w:w="1280"/>
        <w:gridCol w:w="924"/>
        <w:gridCol w:w="838"/>
        <w:gridCol w:w="1072"/>
        <w:gridCol w:w="1439"/>
        <w:gridCol w:w="493"/>
        <w:gridCol w:w="493"/>
        <w:gridCol w:w="493"/>
        <w:gridCol w:w="493"/>
        <w:gridCol w:w="493"/>
        <w:gridCol w:w="493"/>
        <w:gridCol w:w="585"/>
        <w:gridCol w:w="585"/>
        <w:gridCol w:w="130"/>
      </w:tblGrid>
      <w:tr w:rsidR="0029468C" w:rsidRPr="0076125A" w:rsidTr="00D72D5C">
        <w:tc>
          <w:tcPr>
            <w:tcW w:w="229" w:type="pct"/>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Статус</w:t>
            </w:r>
          </w:p>
        </w:tc>
        <w:tc>
          <w:tcPr>
            <w:tcW w:w="478" w:type="pct"/>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 xml:space="preserve">Наименование подпрограммы муниципальной программы Аликовского района Чувашской </w:t>
            </w:r>
            <w:r w:rsidRPr="0076125A">
              <w:rPr>
                <w:rFonts w:ascii="Times New Roman" w:hAnsi="Times New Roman" w:cs="Times New Roman"/>
              </w:rPr>
              <w:lastRenderedPageBreak/>
              <w:t>Республики (основного мероприятия, мероприятия)</w:t>
            </w:r>
          </w:p>
        </w:tc>
        <w:tc>
          <w:tcPr>
            <w:tcW w:w="478" w:type="pct"/>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lastRenderedPageBreak/>
              <w:t xml:space="preserve">Задача подпрограммы муниципальной программы Аликовского района </w:t>
            </w:r>
            <w:r w:rsidRPr="0076125A">
              <w:rPr>
                <w:rFonts w:ascii="Times New Roman" w:hAnsi="Times New Roman" w:cs="Times New Roman"/>
              </w:rPr>
              <w:lastRenderedPageBreak/>
              <w:t>Чувашской Республики</w:t>
            </w:r>
          </w:p>
        </w:tc>
        <w:tc>
          <w:tcPr>
            <w:tcW w:w="467" w:type="pct"/>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lastRenderedPageBreak/>
              <w:t>Ответственный исполнитель, соисполнитель, участники</w:t>
            </w:r>
          </w:p>
        </w:tc>
        <w:tc>
          <w:tcPr>
            <w:tcW w:w="1389" w:type="pct"/>
            <w:gridSpan w:val="4"/>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 xml:space="preserve">Код бюджетной </w:t>
            </w:r>
          </w:p>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классификации</w:t>
            </w:r>
          </w:p>
        </w:tc>
        <w:tc>
          <w:tcPr>
            <w:tcW w:w="500" w:type="pct"/>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Источники финансирования</w:t>
            </w:r>
          </w:p>
        </w:tc>
        <w:tc>
          <w:tcPr>
            <w:tcW w:w="1459" w:type="pct"/>
            <w:gridSpan w:val="9"/>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pPr>
            <w:r w:rsidRPr="0076125A">
              <w:rPr>
                <w:rFonts w:ascii="Times New Roman" w:hAnsi="Times New Roman" w:cs="Times New Roman"/>
              </w:rPr>
              <w:t>Расходы по годам, тыс. рублей</w:t>
            </w:r>
          </w:p>
        </w:tc>
      </w:tr>
      <w:tr w:rsidR="0029468C" w:rsidRPr="0076125A" w:rsidTr="00D72D5C">
        <w:tc>
          <w:tcPr>
            <w:tcW w:w="229" w:type="pct"/>
            <w:vMerge/>
            <w:tcBorders>
              <w:top w:val="single" w:sz="4" w:space="0" w:color="000000"/>
            </w:tcBorders>
            <w:shd w:val="clear" w:color="auto" w:fill="auto"/>
          </w:tcPr>
          <w:p w:rsidR="0029468C" w:rsidRPr="0076125A" w:rsidRDefault="0029468C" w:rsidP="00D72D5C">
            <w:pPr>
              <w:snapToGrid w:val="0"/>
              <w:mirrorIndents/>
              <w:rPr>
                <w:sz w:val="20"/>
                <w:szCs w:val="20"/>
              </w:rPr>
            </w:pPr>
          </w:p>
        </w:tc>
        <w:tc>
          <w:tcPr>
            <w:tcW w:w="478" w:type="pct"/>
            <w:vMerge/>
            <w:tcBorders>
              <w:top w:val="single" w:sz="4" w:space="0" w:color="000000"/>
              <w:left w:val="single" w:sz="4" w:space="0" w:color="000000"/>
            </w:tcBorders>
            <w:shd w:val="clear" w:color="auto" w:fill="auto"/>
          </w:tcPr>
          <w:p w:rsidR="0029468C" w:rsidRPr="0076125A" w:rsidRDefault="0029468C" w:rsidP="00D72D5C">
            <w:pPr>
              <w:snapToGrid w:val="0"/>
              <w:mirrorIndents/>
              <w:rPr>
                <w:sz w:val="20"/>
                <w:szCs w:val="20"/>
              </w:rPr>
            </w:pPr>
          </w:p>
        </w:tc>
        <w:tc>
          <w:tcPr>
            <w:tcW w:w="478" w:type="pct"/>
            <w:vMerge/>
            <w:tcBorders>
              <w:top w:val="single" w:sz="4" w:space="0" w:color="000000"/>
              <w:left w:val="single" w:sz="4" w:space="0" w:color="000000"/>
            </w:tcBorders>
            <w:shd w:val="clear" w:color="auto" w:fill="auto"/>
          </w:tcPr>
          <w:p w:rsidR="0029468C" w:rsidRPr="0076125A" w:rsidRDefault="0029468C" w:rsidP="00D72D5C">
            <w:pPr>
              <w:snapToGrid w:val="0"/>
              <w:mirrorIndents/>
              <w:rPr>
                <w:sz w:val="20"/>
                <w:szCs w:val="20"/>
              </w:rPr>
            </w:pPr>
          </w:p>
        </w:tc>
        <w:tc>
          <w:tcPr>
            <w:tcW w:w="467" w:type="pct"/>
            <w:vMerge/>
            <w:tcBorders>
              <w:top w:val="single" w:sz="4" w:space="0" w:color="000000"/>
              <w:left w:val="single" w:sz="4" w:space="0" w:color="000000"/>
            </w:tcBorders>
            <w:shd w:val="clear" w:color="auto" w:fill="auto"/>
          </w:tcPr>
          <w:p w:rsidR="0029468C" w:rsidRPr="0076125A" w:rsidRDefault="0029468C" w:rsidP="00D72D5C">
            <w:pPr>
              <w:snapToGrid w:val="0"/>
              <w:mirrorIndents/>
              <w:rPr>
                <w:sz w:val="20"/>
                <w:szCs w:val="20"/>
              </w:rPr>
            </w:pPr>
          </w:p>
        </w:tc>
        <w:tc>
          <w:tcPr>
            <w:tcW w:w="426"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главный распорядитель бюджетных средств</w:t>
            </w:r>
          </w:p>
        </w:tc>
        <w:tc>
          <w:tcPr>
            <w:tcW w:w="320"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раздел, подраздел</w:t>
            </w:r>
          </w:p>
        </w:tc>
        <w:tc>
          <w:tcPr>
            <w:tcW w:w="290"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целевая статья расходов</w:t>
            </w:r>
          </w:p>
        </w:tc>
        <w:tc>
          <w:tcPr>
            <w:tcW w:w="353"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pPr>
            <w:r w:rsidRPr="0076125A">
              <w:rPr>
                <w:rFonts w:ascii="Times New Roman" w:hAnsi="Times New Roman" w:cs="Times New Roman"/>
              </w:rPr>
              <w:t>группа (подгруппа) вида расходов</w:t>
            </w:r>
          </w:p>
        </w:tc>
        <w:tc>
          <w:tcPr>
            <w:tcW w:w="500" w:type="pct"/>
            <w:vMerge/>
            <w:tcBorders>
              <w:top w:val="single" w:sz="4" w:space="0" w:color="000000"/>
              <w:left w:val="single" w:sz="4" w:space="0" w:color="000000"/>
            </w:tcBorders>
            <w:shd w:val="clear" w:color="auto" w:fill="auto"/>
          </w:tcPr>
          <w:p w:rsidR="0029468C" w:rsidRPr="0076125A" w:rsidRDefault="0029468C" w:rsidP="00D72D5C">
            <w:pPr>
              <w:snapToGrid w:val="0"/>
              <w:mirrorIndents/>
              <w:rPr>
                <w:sz w:val="20"/>
                <w:szCs w:val="20"/>
              </w:rPr>
            </w:pP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2020</w:t>
            </w: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2021</w:t>
            </w: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2022</w:t>
            </w: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2023</w:t>
            </w: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2024</w:t>
            </w:r>
          </w:p>
        </w:tc>
        <w:tc>
          <w:tcPr>
            <w:tcW w:w="169"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2025</w:t>
            </w:r>
          </w:p>
        </w:tc>
        <w:tc>
          <w:tcPr>
            <w:tcW w:w="201"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2026–2030</w:t>
            </w:r>
          </w:p>
        </w:tc>
        <w:tc>
          <w:tcPr>
            <w:tcW w:w="201" w:type="pct"/>
            <w:tcBorders>
              <w:top w:val="single" w:sz="4" w:space="0" w:color="000000"/>
              <w:left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2031–2035</w:t>
            </w:r>
          </w:p>
        </w:tc>
        <w:tc>
          <w:tcPr>
            <w:tcW w:w="42" w:type="pct"/>
            <w:tcBorders>
              <w:top w:val="single" w:sz="4" w:space="0" w:color="000000"/>
              <w:left w:val="single" w:sz="4" w:space="0" w:color="000000"/>
            </w:tcBorders>
            <w:shd w:val="clear" w:color="auto" w:fill="auto"/>
          </w:tcPr>
          <w:p w:rsidR="0029468C" w:rsidRPr="0076125A" w:rsidRDefault="0029468C" w:rsidP="00D72D5C">
            <w:pPr>
              <w:pStyle w:val="ConsPlusNormal"/>
              <w:snapToGrid w:val="0"/>
              <w:ind w:firstLine="0"/>
              <w:mirrorIndents/>
              <w:jc w:val="center"/>
              <w:rPr>
                <w:rFonts w:ascii="Times New Roman" w:hAnsi="Times New Roman" w:cs="Times New Roman"/>
              </w:rPr>
            </w:pPr>
          </w:p>
        </w:tc>
      </w:tr>
    </w:tbl>
    <w:p w:rsidR="0029468C" w:rsidRPr="0076125A" w:rsidRDefault="0029468C" w:rsidP="0029468C">
      <w:pPr>
        <w:mirrorIndents/>
        <w:rPr>
          <w:sz w:val="20"/>
          <w:szCs w:val="20"/>
        </w:rPr>
      </w:pPr>
    </w:p>
    <w:tbl>
      <w:tblPr>
        <w:tblW w:w="0" w:type="auto"/>
        <w:tblInd w:w="-62" w:type="dxa"/>
        <w:tblLayout w:type="fixed"/>
        <w:tblCellMar>
          <w:left w:w="62" w:type="dxa"/>
          <w:right w:w="62" w:type="dxa"/>
        </w:tblCellMar>
        <w:tblLook w:val="0000" w:firstRow="0" w:lastRow="0" w:firstColumn="0" w:lastColumn="0" w:noHBand="0" w:noVBand="0"/>
      </w:tblPr>
      <w:tblGrid>
        <w:gridCol w:w="1390"/>
        <w:gridCol w:w="1939"/>
        <w:gridCol w:w="1899"/>
        <w:gridCol w:w="1705"/>
        <w:gridCol w:w="424"/>
        <w:gridCol w:w="324"/>
        <w:gridCol w:w="1169"/>
        <w:gridCol w:w="424"/>
        <w:gridCol w:w="1630"/>
        <w:gridCol w:w="603"/>
        <w:gridCol w:w="474"/>
        <w:gridCol w:w="474"/>
        <w:gridCol w:w="474"/>
        <w:gridCol w:w="474"/>
        <w:gridCol w:w="474"/>
        <w:gridCol w:w="574"/>
        <w:gridCol w:w="574"/>
        <w:gridCol w:w="374"/>
      </w:tblGrid>
      <w:tr w:rsidR="0029468C" w:rsidRPr="0076125A" w:rsidTr="00D72D5C">
        <w:tc>
          <w:tcPr>
            <w:tcW w:w="1390" w:type="dxa"/>
            <w:tcBorders>
              <w:top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w:t>
            </w:r>
          </w:p>
        </w:tc>
        <w:tc>
          <w:tcPr>
            <w:tcW w:w="193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2</w:t>
            </w:r>
          </w:p>
        </w:tc>
        <w:tc>
          <w:tcPr>
            <w:tcW w:w="189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3</w:t>
            </w:r>
          </w:p>
        </w:tc>
        <w:tc>
          <w:tcPr>
            <w:tcW w:w="1705"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4</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5</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6</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7</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8</w:t>
            </w:r>
          </w:p>
        </w:tc>
        <w:tc>
          <w:tcPr>
            <w:tcW w:w="163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9</w:t>
            </w: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11</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12</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13</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14</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15</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16</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17</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mirrorIndents/>
              <w:jc w:val="center"/>
              <w:rPr>
                <w:rFonts w:ascii="Times New Roman" w:hAnsi="Times New Roman" w:cs="Times New Roman"/>
              </w:rPr>
            </w:pPr>
          </w:p>
        </w:tc>
      </w:tr>
      <w:tr w:rsidR="0029468C" w:rsidRPr="0076125A" w:rsidTr="00D72D5C">
        <w:tc>
          <w:tcPr>
            <w:tcW w:w="139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rPr>
                <w:rFonts w:ascii="Times New Roman" w:hAnsi="Times New Roman" w:cs="Times New Roman"/>
              </w:rPr>
            </w:pPr>
            <w:r w:rsidRPr="0076125A">
              <w:rPr>
                <w:rFonts w:ascii="Times New Roman" w:hAnsi="Times New Roman" w:cs="Times New Roman"/>
              </w:rPr>
              <w:t>Подпрограмма</w:t>
            </w:r>
          </w:p>
        </w:tc>
        <w:tc>
          <w:tcPr>
            <w:tcW w:w="1939"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rPr>
                <w:rFonts w:ascii="Times New Roman" w:hAnsi="Times New Roman" w:cs="Times New Roman"/>
              </w:rPr>
            </w:pPr>
            <w:r w:rsidRPr="0076125A">
              <w:rPr>
                <w:rFonts w:ascii="Times New Roman" w:hAnsi="Times New Roman" w:cs="Times New Roman"/>
              </w:rPr>
              <w:t>«Профилактика правонарушений»</w:t>
            </w:r>
          </w:p>
        </w:tc>
        <w:tc>
          <w:tcPr>
            <w:tcW w:w="1899"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mirrorIndents/>
              <w:jc w:val="both"/>
              <w:rPr>
                <w:rFonts w:ascii="Times New Roman" w:hAnsi="Times New Roman" w:cs="Times New Roman"/>
              </w:rPr>
            </w:pPr>
          </w:p>
        </w:tc>
        <w:tc>
          <w:tcPr>
            <w:tcW w:w="1705"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rPr>
                <w:rFonts w:ascii="Times New Roman" w:hAnsi="Times New Roman" w:cs="Times New Roman"/>
              </w:rPr>
            </w:pPr>
            <w:r w:rsidRPr="0076125A">
              <w:rPr>
                <w:rFonts w:ascii="Times New Roman" w:hAnsi="Times New Roman" w:cs="Times New Roman"/>
              </w:rPr>
              <w:t xml:space="preserve">ответственный исполнитель – Отдел образования администрации Аликовского района Чувашской Республики, соисполнитель – Администрация   Аликовского района, Отдел образования и молодежной политики администрации района, участники – Администрация Аликовского района, Отдел культуры и информационного обеспечения администрации района, Отдел образования и молодежной политики администрации района, БУ «Аликовская </w:t>
            </w:r>
            <w:r w:rsidRPr="0076125A">
              <w:rPr>
                <w:rFonts w:ascii="Times New Roman" w:hAnsi="Times New Roman" w:cs="Times New Roman"/>
              </w:rPr>
              <w:lastRenderedPageBreak/>
              <w:t>ЦРБ» Минздрава Чувашии,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lastRenderedPageBreak/>
              <w:t>x</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pPr>
            <w:r w:rsidRPr="0076125A">
              <w:rPr>
                <w:rFonts w:ascii="Times New Roman" w:hAnsi="Times New Roman" w:cs="Times New Roman"/>
              </w:rPr>
              <w:t>всего</w:t>
            </w: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34,0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54,0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52,0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52,0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59,0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295,0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rPr>
                <w:sz w:val="20"/>
                <w:szCs w:val="20"/>
              </w:rPr>
            </w:pPr>
            <w:r w:rsidRPr="0076125A">
              <w:rPr>
                <w:sz w:val="20"/>
                <w:szCs w:val="20"/>
              </w:rPr>
              <w:t>295,0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r w:rsidR="0029468C" w:rsidRPr="0076125A" w:rsidTr="00D72D5C">
        <w:tc>
          <w:tcPr>
            <w:tcW w:w="1390" w:type="dxa"/>
            <w:vMerge/>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pPr>
            <w:r w:rsidRPr="0076125A">
              <w:rPr>
                <w:rFonts w:ascii="Times New Roman" w:hAnsi="Times New Roman" w:cs="Times New Roman"/>
              </w:rPr>
              <w:t>федеральный бюджет</w:t>
            </w: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r w:rsidR="0029468C" w:rsidRPr="0076125A" w:rsidTr="00D72D5C">
        <w:tc>
          <w:tcPr>
            <w:tcW w:w="1390" w:type="dxa"/>
            <w:vMerge/>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870</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12 02</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А310612560</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622</w:t>
            </w:r>
          </w:p>
        </w:tc>
        <w:tc>
          <w:tcPr>
            <w:tcW w:w="1630" w:type="dxa"/>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pPr>
            <w:r w:rsidRPr="0076125A">
              <w:rPr>
                <w:rFonts w:ascii="Times New Roman" w:hAnsi="Times New Roman" w:cs="Times New Roman"/>
              </w:rPr>
              <w:t>республиканский бюджет Чувашской Республики</w:t>
            </w: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r w:rsidR="0029468C" w:rsidRPr="0076125A" w:rsidTr="00D72D5C">
        <w:tc>
          <w:tcPr>
            <w:tcW w:w="1390" w:type="dxa"/>
            <w:vMerge/>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870</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12 02</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А310612650</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622</w:t>
            </w:r>
          </w:p>
        </w:tc>
        <w:tc>
          <w:tcPr>
            <w:tcW w:w="1630"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mirrorIndents/>
              <w:jc w:val="both"/>
              <w:rPr>
                <w:rFonts w:ascii="Times New Roman" w:hAnsi="Times New Roman" w:cs="Times New Roman"/>
              </w:rPr>
            </w:pP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r w:rsidR="0029468C" w:rsidRPr="0076125A" w:rsidTr="00D72D5C">
        <w:tc>
          <w:tcPr>
            <w:tcW w:w="1390" w:type="dxa"/>
            <w:vMerge/>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818</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03 14</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А310757010</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530</w:t>
            </w:r>
          </w:p>
        </w:tc>
        <w:tc>
          <w:tcPr>
            <w:tcW w:w="1630"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mirrorIndents/>
              <w:jc w:val="both"/>
              <w:rPr>
                <w:rFonts w:ascii="Times New Roman" w:hAnsi="Times New Roman" w:cs="Times New Roman"/>
              </w:rPr>
            </w:pP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r w:rsidR="0029468C" w:rsidRPr="0076125A" w:rsidTr="00D72D5C">
        <w:tc>
          <w:tcPr>
            <w:tcW w:w="1390" w:type="dxa"/>
            <w:vMerge/>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3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169"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42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630"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pPr>
            <w:r w:rsidRPr="0076125A">
              <w:rPr>
                <w:rFonts w:ascii="Times New Roman" w:hAnsi="Times New Roman" w:cs="Times New Roman"/>
              </w:rPr>
              <w:t>местный бюджет</w:t>
            </w:r>
          </w:p>
        </w:tc>
        <w:tc>
          <w:tcPr>
            <w:tcW w:w="603"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34,0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54,0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52,0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52,0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59,0</w:t>
            </w:r>
          </w:p>
        </w:tc>
        <w:tc>
          <w:tcPr>
            <w:tcW w:w="4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59,0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mirrorIndents/>
              <w:rPr>
                <w:sz w:val="20"/>
                <w:szCs w:val="20"/>
              </w:rPr>
            </w:pPr>
            <w:r w:rsidRPr="0076125A">
              <w:rPr>
                <w:sz w:val="20"/>
                <w:szCs w:val="20"/>
              </w:rPr>
              <w:t>295,0</w:t>
            </w:r>
          </w:p>
        </w:tc>
        <w:tc>
          <w:tcPr>
            <w:tcW w:w="5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rPr>
                <w:sz w:val="20"/>
                <w:szCs w:val="20"/>
              </w:rPr>
            </w:pPr>
            <w:r w:rsidRPr="0076125A">
              <w:rPr>
                <w:sz w:val="20"/>
                <w:szCs w:val="20"/>
              </w:rPr>
              <w:t>295,0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mirrorIndents/>
              <w:jc w:val="center"/>
              <w:rPr>
                <w:sz w:val="20"/>
                <w:szCs w:val="20"/>
              </w:rPr>
            </w:pPr>
          </w:p>
        </w:tc>
      </w:tr>
    </w:tbl>
    <w:p w:rsidR="0029468C" w:rsidRPr="0076125A" w:rsidRDefault="0029468C" w:rsidP="0029468C">
      <w:pPr>
        <w:mirrorIndents/>
        <w:rPr>
          <w:sz w:val="20"/>
          <w:szCs w:val="20"/>
        </w:rPr>
        <w:sectPr w:rsidR="0029468C" w:rsidRPr="0076125A" w:rsidSect="00BC54FE">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134" w:bottom="567" w:left="1134" w:header="709" w:footer="709" w:gutter="0"/>
          <w:cols w:space="720"/>
          <w:titlePg/>
          <w:docGrid w:linePitch="600" w:charSpace="32768"/>
        </w:sectPr>
      </w:pPr>
    </w:p>
    <w:tbl>
      <w:tblPr>
        <w:tblW w:w="15399" w:type="dxa"/>
        <w:tblInd w:w="-62" w:type="dxa"/>
        <w:tblLayout w:type="fixed"/>
        <w:tblCellMar>
          <w:left w:w="62" w:type="dxa"/>
          <w:right w:w="62" w:type="dxa"/>
        </w:tblCellMar>
        <w:tblLook w:val="0000" w:firstRow="0" w:lastRow="0" w:firstColumn="0" w:lastColumn="0" w:noHBand="0" w:noVBand="0"/>
      </w:tblPr>
      <w:tblGrid>
        <w:gridCol w:w="1280"/>
        <w:gridCol w:w="110"/>
        <w:gridCol w:w="1829"/>
        <w:gridCol w:w="110"/>
        <w:gridCol w:w="1789"/>
        <w:gridCol w:w="110"/>
        <w:gridCol w:w="1595"/>
        <w:gridCol w:w="110"/>
        <w:gridCol w:w="320"/>
        <w:gridCol w:w="104"/>
        <w:gridCol w:w="300"/>
        <w:gridCol w:w="24"/>
        <w:gridCol w:w="1145"/>
        <w:gridCol w:w="24"/>
        <w:gridCol w:w="400"/>
        <w:gridCol w:w="24"/>
        <w:gridCol w:w="1606"/>
        <w:gridCol w:w="24"/>
        <w:gridCol w:w="30"/>
        <w:gridCol w:w="320"/>
        <w:gridCol w:w="253"/>
        <w:gridCol w:w="141"/>
        <w:gridCol w:w="333"/>
        <w:gridCol w:w="98"/>
        <w:gridCol w:w="376"/>
        <w:gridCol w:w="99"/>
        <w:gridCol w:w="375"/>
        <w:gridCol w:w="56"/>
        <w:gridCol w:w="387"/>
        <w:gridCol w:w="31"/>
        <w:gridCol w:w="443"/>
        <w:gridCol w:w="31"/>
        <w:gridCol w:w="443"/>
        <w:gridCol w:w="131"/>
        <w:gridCol w:w="243"/>
        <w:gridCol w:w="331"/>
        <w:gridCol w:w="374"/>
      </w:tblGrid>
      <w:tr w:rsidR="0029468C" w:rsidRPr="0076125A" w:rsidTr="00D72D5C">
        <w:tc>
          <w:tcPr>
            <w:tcW w:w="1390" w:type="dxa"/>
            <w:gridSpan w:val="2"/>
            <w:tcBorders>
              <w:top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93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89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170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mirrorIndents/>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mirrorIndents/>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mirrorIndents/>
              <w:jc w:val="center"/>
              <w:rPr>
                <w:sz w:val="20"/>
                <w:szCs w:val="20"/>
              </w:rPr>
            </w:pPr>
            <w:r w:rsidRPr="0076125A">
              <w:rPr>
                <w:sz w:val="20"/>
                <w:szCs w:val="20"/>
              </w:rPr>
              <w:t>0,0</w:t>
            </w:r>
          </w:p>
        </w:tc>
      </w:tr>
      <w:tr w:rsidR="0029468C" w:rsidRPr="0076125A" w:rsidTr="00D72D5C">
        <w:tc>
          <w:tcPr>
            <w:tcW w:w="1390" w:type="dxa"/>
            <w:gridSpan w:val="2"/>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r>
      <w:tr w:rsidR="0029468C" w:rsidRPr="0076125A" w:rsidTr="00D72D5C">
        <w:tc>
          <w:tcPr>
            <w:tcW w:w="15399" w:type="dxa"/>
            <w:gridSpan w:val="37"/>
            <w:tcBorders>
              <w:top w:val="single" w:sz="4" w:space="0" w:color="000000"/>
              <w:bottom w:val="single" w:sz="4" w:space="0" w:color="000000"/>
            </w:tcBorders>
            <w:shd w:val="clear" w:color="auto" w:fill="auto"/>
          </w:tcPr>
          <w:p w:rsidR="0029468C" w:rsidRPr="0076125A" w:rsidRDefault="0029468C" w:rsidP="00D72D5C">
            <w:pPr>
              <w:autoSpaceDE w:val="0"/>
              <w:jc w:val="center"/>
              <w:rPr>
                <w:b/>
                <w:sz w:val="20"/>
                <w:szCs w:val="20"/>
              </w:rPr>
            </w:pPr>
            <w:r w:rsidRPr="0076125A">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в Аликовском районе Чувашской Республики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29468C" w:rsidRPr="0076125A" w:rsidRDefault="0029468C" w:rsidP="00D72D5C">
            <w:pPr>
              <w:autoSpaceDE w:val="0"/>
              <w:jc w:val="center"/>
              <w:rPr>
                <w:b/>
                <w:sz w:val="20"/>
                <w:szCs w:val="20"/>
              </w:rPr>
            </w:pPr>
            <w:r w:rsidRPr="0076125A">
              <w:rPr>
                <w:b/>
                <w:sz w:val="20"/>
                <w:szCs w:val="20"/>
              </w:rPr>
              <w:t>в Аликовском районе Чувашской Республики»</w:t>
            </w:r>
          </w:p>
          <w:p w:rsidR="0029468C" w:rsidRPr="0076125A" w:rsidRDefault="0029468C" w:rsidP="00D72D5C">
            <w:pPr>
              <w:autoSpaceDE w:val="0"/>
              <w:jc w:val="center"/>
              <w:rPr>
                <w:b/>
                <w:sz w:val="20"/>
                <w:szCs w:val="20"/>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Основное мероприятие 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Дальнейшее развитие многоуровневой системы профилактики правонарушений</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совершенствование системы профилактики правонарушений,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29468C" w:rsidRPr="0076125A" w:rsidRDefault="0029468C" w:rsidP="00D72D5C">
            <w:pPr>
              <w:autoSpaceDE w:val="0"/>
              <w:jc w:val="both"/>
              <w:rPr>
                <w:sz w:val="20"/>
                <w:szCs w:val="20"/>
              </w:rPr>
            </w:pPr>
            <w:r w:rsidRPr="0076125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29468C" w:rsidRPr="0076125A" w:rsidRDefault="0029468C" w:rsidP="00D72D5C">
            <w:pPr>
              <w:autoSpaceDE w:val="0"/>
              <w:jc w:val="both"/>
              <w:rPr>
                <w:sz w:val="20"/>
                <w:szCs w:val="20"/>
              </w:rPr>
            </w:pPr>
            <w:r w:rsidRPr="0076125A">
              <w:rPr>
                <w:sz w:val="20"/>
                <w:szCs w:val="20"/>
              </w:rPr>
              <w:t xml:space="preserve">повышение роли органов местного самоуправления в решении вопросов охраны </w:t>
            </w:r>
            <w:r w:rsidRPr="0076125A">
              <w:rPr>
                <w:sz w:val="20"/>
                <w:szCs w:val="20"/>
              </w:rPr>
              <w:lastRenderedPageBreak/>
              <w:t>общественного порядка, защиты собственности, прав и свобод граждан, устранения причин и условий, способствующих совершению правонарушений;</w:t>
            </w:r>
          </w:p>
          <w:p w:rsidR="0029468C" w:rsidRPr="0076125A" w:rsidRDefault="0029468C" w:rsidP="00D72D5C">
            <w:pPr>
              <w:autoSpaceDE w:val="0"/>
              <w:jc w:val="both"/>
              <w:rPr>
                <w:sz w:val="20"/>
                <w:szCs w:val="20"/>
              </w:rPr>
            </w:pPr>
            <w:r w:rsidRPr="0076125A">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lastRenderedPageBreak/>
              <w:t xml:space="preserve">ответственный исполнитель – Отдел образования администрации Аликовского района Чувашской Республики, участники – </w:t>
            </w:r>
          </w:p>
          <w:p w:rsidR="0029468C" w:rsidRPr="0076125A" w:rsidRDefault="0029468C" w:rsidP="00D72D5C">
            <w:pPr>
              <w:pStyle w:val="ConsPlusNormal"/>
              <w:ind w:firstLine="0"/>
              <w:jc w:val="both"/>
            </w:pPr>
            <w:r w:rsidRPr="0076125A">
              <w:rPr>
                <w:rFonts w:ascii="Times New Roman" w:hAnsi="Times New Roman" w:cs="Times New Roman"/>
              </w:rPr>
              <w:t xml:space="preserve">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 ЦРБ» Минздрава Чувашии, БУ </w:t>
            </w:r>
            <w:r w:rsidRPr="0076125A">
              <w:rPr>
                <w:rFonts w:ascii="Times New Roman" w:hAnsi="Times New Roman" w:cs="Times New Roman"/>
              </w:rPr>
              <w:lastRenderedPageBreak/>
              <w:t>«Аликовский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22,1</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47,0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235,0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235,0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22,1</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42,0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47,0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235,0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235,0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внебюджетные источники</w:t>
            </w:r>
          </w:p>
          <w:p w:rsidR="0029468C" w:rsidRPr="0076125A" w:rsidRDefault="0029468C" w:rsidP="00D72D5C">
            <w:pPr>
              <w:pStyle w:val="ConsPlusNormal"/>
              <w:ind w:firstLine="0"/>
              <w:jc w:val="both"/>
              <w:rPr>
                <w:rFonts w:ascii="Times New Roman" w:hAnsi="Times New Roman" w:cs="Times New Roman"/>
              </w:rPr>
            </w:pP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Мероприя</w:t>
            </w:r>
            <w:r w:rsidRPr="0076125A">
              <w:rPr>
                <w:sz w:val="20"/>
                <w:szCs w:val="20"/>
              </w:rPr>
              <w:softHyphen/>
              <w:t>тие 1.1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w:t>
            </w:r>
            <w:r w:rsidRPr="0076125A">
              <w:rPr>
                <w:sz w:val="20"/>
                <w:szCs w:val="20"/>
              </w:rPr>
              <w:lastRenderedPageBreak/>
              <w:t>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tabs>
                <w:tab w:val="center" w:pos="304"/>
              </w:tabs>
              <w:autoSpaceDE w:val="0"/>
              <w:rPr>
                <w:sz w:val="20"/>
                <w:szCs w:val="20"/>
              </w:rPr>
            </w:pPr>
            <w:r w:rsidRPr="0076125A">
              <w:rPr>
                <w:sz w:val="20"/>
                <w:szCs w:val="20"/>
              </w:rPr>
              <w:tab/>
              <w:t>17,0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32,0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160.0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160,0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tabs>
                <w:tab w:val="center" w:pos="304"/>
              </w:tabs>
              <w:autoSpaceDE w:val="0"/>
              <w:rPr>
                <w:sz w:val="20"/>
                <w:szCs w:val="20"/>
              </w:rPr>
            </w:pPr>
            <w:r w:rsidRPr="0076125A">
              <w:rPr>
                <w:sz w:val="20"/>
                <w:szCs w:val="20"/>
              </w:rPr>
              <w:t>17,0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37,0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32,0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160.0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160,0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1.2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both"/>
              <w:rPr>
                <w:sz w:val="20"/>
                <w:szCs w:val="20"/>
              </w:rPr>
            </w:pPr>
            <w:r w:rsidRPr="0076125A">
              <w:rPr>
                <w:sz w:val="20"/>
                <w:szCs w:val="20"/>
              </w:rPr>
              <w:t>Проведение районного конкурса «Лучший народный дружинник»</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14,905</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60,0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60,0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14,905</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60,0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60,0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1.3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w:t>
            </w:r>
            <w:r w:rsidRPr="0076125A">
              <w:rPr>
                <w:sz w:val="20"/>
                <w:szCs w:val="20"/>
              </w:rPr>
              <w:lastRenderedPageBreak/>
              <w:t>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образования и молодежной политики </w:t>
            </w:r>
            <w:r w:rsidRPr="0076125A">
              <w:rPr>
                <w:sz w:val="20"/>
                <w:szCs w:val="20"/>
              </w:rPr>
              <w:lastRenderedPageBreak/>
              <w:t>администрации Аликовского района,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trHeight w:val="216"/>
        </w:trPr>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1.4</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предупреждение детской беспризорности, безнадзорности и правонарушений несовершеннолетних</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территориальный государственный внебюджетный фонд Чувашской Республики </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Мероприя</w:t>
            </w:r>
            <w:r w:rsidRPr="0076125A">
              <w:rPr>
                <w:sz w:val="20"/>
                <w:szCs w:val="20"/>
              </w:rPr>
              <w:softHyphen/>
              <w:t xml:space="preserve">тие 1.5 </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Приведение помещений, занимаемых участковыми уполномоченными полиции, в надлежащее состояние, в том </w:t>
            </w:r>
            <w:r w:rsidRPr="0076125A">
              <w:rPr>
                <w:sz w:val="20"/>
                <w:szCs w:val="20"/>
              </w:rPr>
              <w:lastRenderedPageBreak/>
              <w:t>числе проведение необходимых ремонтных работ</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w:t>
            </w:r>
            <w:r w:rsidRPr="0076125A">
              <w:rPr>
                <w:sz w:val="20"/>
                <w:szCs w:val="20"/>
              </w:rPr>
              <w:lastRenderedPageBreak/>
              <w:t>Республики, участники –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Мероприя</w:t>
            </w:r>
            <w:r w:rsidRPr="0076125A">
              <w:rPr>
                <w:sz w:val="20"/>
                <w:szCs w:val="20"/>
              </w:rPr>
              <w:softHyphen/>
              <w:t>тие 1.6</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w:t>
            </w:r>
            <w:r w:rsidRPr="0076125A">
              <w:rPr>
                <w:sz w:val="20"/>
                <w:szCs w:val="20"/>
              </w:rPr>
              <w:softHyphen/>
              <w:t>хическими расстройствами, представляющими опасность для себя и окружающих</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населения» Минтруда </w:t>
            </w:r>
            <w:r w:rsidRPr="0076125A">
              <w:rPr>
                <w:sz w:val="20"/>
                <w:szCs w:val="20"/>
              </w:rPr>
              <w:lastRenderedPageBreak/>
              <w:t>Чувашии,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всего</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территориальный государственный внебюджетный фонд Чувашской Республики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603"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r>
      <w:tr w:rsidR="0029468C" w:rsidRPr="0076125A" w:rsidTr="00D72D5C">
        <w:tc>
          <w:tcPr>
            <w:tcW w:w="15399" w:type="dxa"/>
            <w:gridSpan w:val="37"/>
            <w:tcBorders>
              <w:top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b/>
              </w:rPr>
            </w:pPr>
          </w:p>
          <w:p w:rsidR="0029468C" w:rsidRPr="0076125A" w:rsidRDefault="0029468C" w:rsidP="00D72D5C">
            <w:pPr>
              <w:pStyle w:val="ConsPlusNormal"/>
              <w:spacing w:line="228" w:lineRule="auto"/>
              <w:ind w:firstLine="0"/>
              <w:jc w:val="center"/>
              <w:rPr>
                <w:rFonts w:ascii="Times New Roman" w:hAnsi="Times New Roman" w:cs="Times New Roman"/>
                <w:b/>
              </w:rPr>
            </w:pPr>
            <w:r w:rsidRPr="0076125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29468C" w:rsidRPr="0076125A" w:rsidRDefault="0029468C" w:rsidP="00D72D5C">
            <w:pPr>
              <w:pStyle w:val="ConsPlusNormal"/>
              <w:spacing w:line="228" w:lineRule="auto"/>
              <w:ind w:firstLine="0"/>
              <w:jc w:val="center"/>
              <w:rPr>
                <w:rFonts w:ascii="Times New Roman" w:hAnsi="Times New Roman" w:cs="Times New Roman"/>
                <w:b/>
              </w:rPr>
            </w:pPr>
            <w:r w:rsidRPr="0076125A">
              <w:rPr>
                <w:rFonts w:ascii="Times New Roman" w:hAnsi="Times New Roman" w:cs="Times New Roman"/>
                <w:b/>
              </w:rPr>
              <w:t>и юридических лиц от преступных посягательств»</w:t>
            </w:r>
          </w:p>
          <w:p w:rsidR="0029468C" w:rsidRPr="0076125A" w:rsidRDefault="0029468C" w:rsidP="00D72D5C">
            <w:pPr>
              <w:pStyle w:val="ConsPlusNormal"/>
              <w:spacing w:line="228" w:lineRule="auto"/>
              <w:ind w:firstLine="0"/>
              <w:jc w:val="center"/>
              <w:rPr>
                <w:rFonts w:ascii="Times New Roman" w:hAnsi="Times New Roman" w:cs="Times New Roman"/>
                <w:b/>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Основное мероприятие 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снижение уровня рецидивной преступности и количества преступлений, совершенных в состоянии алкогольного опьянения;</w:t>
            </w:r>
          </w:p>
          <w:p w:rsidR="0029468C" w:rsidRPr="0076125A" w:rsidRDefault="0029468C" w:rsidP="00D72D5C">
            <w:pPr>
              <w:autoSpaceDE w:val="0"/>
              <w:spacing w:line="228" w:lineRule="auto"/>
              <w:jc w:val="both"/>
              <w:rPr>
                <w:sz w:val="20"/>
                <w:szCs w:val="20"/>
              </w:rPr>
            </w:pPr>
            <w:r w:rsidRPr="0076125A">
              <w:rPr>
                <w:sz w:val="20"/>
                <w:szCs w:val="20"/>
              </w:rPr>
              <w:t xml:space="preserve">оказание помощи в </w:t>
            </w:r>
            <w:proofErr w:type="spellStart"/>
            <w:r w:rsidRPr="0076125A">
              <w:rPr>
                <w:sz w:val="20"/>
                <w:szCs w:val="20"/>
              </w:rPr>
              <w:t>ресоциализации</w:t>
            </w:r>
            <w:proofErr w:type="spellEnd"/>
            <w:r w:rsidRPr="0076125A">
              <w:rPr>
                <w:sz w:val="20"/>
                <w:szCs w:val="20"/>
              </w:rPr>
              <w:t xml:space="preserve"> лиц, освободившихся из мест лишения свободы</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 </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lastRenderedPageBreak/>
              <w:t>Мероприя</w:t>
            </w:r>
            <w:r w:rsidRPr="0076125A">
              <w:rPr>
                <w:rFonts w:ascii="Times New Roman" w:hAnsi="Times New Roman" w:cs="Times New Roman"/>
              </w:rPr>
              <w:softHyphen/>
              <w:t>тие 2.1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both"/>
              <w:rPr>
                <w:sz w:val="20"/>
                <w:szCs w:val="20"/>
              </w:rPr>
            </w:pPr>
            <w:r w:rsidRPr="0076125A">
              <w:rPr>
                <w:sz w:val="20"/>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местный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snapToGrid w:val="0"/>
              <w:spacing w:line="228" w:lineRule="auto"/>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2.2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Содействие занятости лиц, освободившихся из мест лишения свободы, осужденных к исправительным работам</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КУ ЦЗН Аликовского района Минтруда Чувашии, Отдел полиции по </w:t>
            </w:r>
            <w:r w:rsidRPr="0076125A">
              <w:rPr>
                <w:sz w:val="20"/>
                <w:szCs w:val="20"/>
              </w:rPr>
              <w:lastRenderedPageBreak/>
              <w:t>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местные бюджеты</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2.3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Организация взаимодействия органов исполнительной власти Аликовского района Чувашской Республики и органов местного самоуправления с исправительными уч</w:t>
            </w:r>
            <w:r w:rsidRPr="0076125A">
              <w:rPr>
                <w:sz w:val="20"/>
                <w:szCs w:val="20"/>
              </w:rPr>
              <w:softHyphen/>
              <w:t>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w:t>
            </w:r>
            <w:r w:rsidRPr="0076125A">
              <w:rPr>
                <w:sz w:val="20"/>
                <w:szCs w:val="20"/>
              </w:rPr>
              <w:softHyphen/>
              <w:t>тель</w:t>
            </w:r>
            <w:r w:rsidRPr="0076125A">
              <w:rPr>
                <w:sz w:val="20"/>
                <w:szCs w:val="20"/>
              </w:rPr>
              <w:softHyphen/>
              <w:t>ной системы</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2.4</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w:t>
            </w:r>
            <w:r w:rsidRPr="0076125A">
              <w:rPr>
                <w:sz w:val="20"/>
                <w:szCs w:val="20"/>
              </w:rPr>
              <w:lastRenderedPageBreak/>
              <w:t>учебных рабочих мест в исправительных учреждениях Управления Фе</w:t>
            </w:r>
            <w:r w:rsidRPr="0076125A">
              <w:rPr>
                <w:sz w:val="20"/>
                <w:szCs w:val="20"/>
              </w:rPr>
              <w:softHyphen/>
              <w:t>деральной службы исполнения наказаний по Чувашской Республике – Чувашии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КУ </w:t>
            </w:r>
            <w:r w:rsidRPr="0076125A">
              <w:rPr>
                <w:sz w:val="20"/>
                <w:szCs w:val="20"/>
              </w:rPr>
              <w:lastRenderedPageBreak/>
              <w:t>ЦЗН Аликовского района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 xml:space="preserve">территориальный государственный </w:t>
            </w:r>
            <w:r w:rsidRPr="0076125A">
              <w:rPr>
                <w:rFonts w:ascii="Times New Roman" w:hAnsi="Times New Roman" w:cs="Times New Roman"/>
              </w:rPr>
              <w:lastRenderedPageBreak/>
              <w:t>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lastRenderedPageBreak/>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r>
      <w:tr w:rsidR="0029468C" w:rsidRPr="0076125A" w:rsidTr="00D72D5C">
        <w:tc>
          <w:tcPr>
            <w:tcW w:w="1390" w:type="dxa"/>
            <w:gridSpan w:val="2"/>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2.5</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Оказание комплекса услуг по реабилитации и </w:t>
            </w:r>
            <w:proofErr w:type="spellStart"/>
            <w:r w:rsidRPr="0076125A">
              <w:rPr>
                <w:sz w:val="20"/>
                <w:szCs w:val="20"/>
              </w:rPr>
              <w:t>ресоциализации</w:t>
            </w:r>
            <w:proofErr w:type="spellEnd"/>
            <w:r w:rsidRPr="0076125A">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образования и молодежной политики администрации Аликовского района, БУ «Аликовская ЦРБ» Минздрава Чувашии, Отдел полиции по </w:t>
            </w:r>
            <w:r w:rsidRPr="0076125A">
              <w:rPr>
                <w:sz w:val="20"/>
                <w:szCs w:val="20"/>
              </w:rPr>
              <w:lastRenderedPageBreak/>
              <w:t>Аликовскому району МО МВД РФ «Вурнарский»*, органы местного самоуправления*</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c>
          <w:tcPr>
            <w:tcW w:w="1390" w:type="dxa"/>
            <w:gridSpan w:val="2"/>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3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60"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573"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5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Height w:val="2019"/>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2.6</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Height w:val="3589"/>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both"/>
              <w:rPr>
                <w:sz w:val="20"/>
                <w:szCs w:val="20"/>
              </w:rPr>
            </w:pPr>
            <w:r w:rsidRPr="0076125A">
              <w:rPr>
                <w:sz w:val="20"/>
                <w:szCs w:val="20"/>
              </w:rPr>
              <w:lastRenderedPageBreak/>
              <w:t>Мероприя</w:t>
            </w:r>
            <w:r w:rsidRPr="0076125A">
              <w:rPr>
                <w:sz w:val="20"/>
                <w:szCs w:val="20"/>
              </w:rPr>
              <w:softHyphen/>
              <w:t>тие 2.7</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76125A">
              <w:rPr>
                <w:rFonts w:ascii="Times New Roman" w:hAnsi="Times New Roman" w:cs="Times New Roman"/>
              </w:rPr>
              <w:softHyphen/>
              <w:t>тационных пунктах в исправительных учреждениях Уп</w:t>
            </w:r>
            <w:r w:rsidRPr="0076125A">
              <w:rPr>
                <w:rFonts w:ascii="Times New Roman" w:hAnsi="Times New Roman" w:cs="Times New Roman"/>
              </w:rPr>
              <w:softHyphen/>
              <w:t>равления Федеральной службы исполнения наказаний по Чувашской Республике – Чувашии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spacing w:line="228" w:lineRule="auto"/>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spacing w:line="228" w:lineRule="auto"/>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Мероприя</w:t>
            </w:r>
            <w:r w:rsidRPr="0076125A">
              <w:rPr>
                <w:sz w:val="20"/>
                <w:szCs w:val="20"/>
              </w:rPr>
              <w:softHyphen/>
              <w:t>тие 2.8</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w:t>
            </w:r>
            <w:r w:rsidRPr="0076125A">
              <w:rPr>
                <w:sz w:val="20"/>
                <w:szCs w:val="20"/>
              </w:rPr>
              <w:lastRenderedPageBreak/>
              <w:t>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pacing w:line="228" w:lineRule="auto"/>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spacing w:line="228" w:lineRule="auto"/>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2.9</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 – БУ «Аликовский центр социального обслуживания населения» Минтруда Чувашии</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местные бюджеты</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2.10</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Организация и проведение встреч с осужденными в справочно-консуль</w:t>
            </w:r>
            <w:r w:rsidRPr="0076125A">
              <w:rPr>
                <w:sz w:val="20"/>
                <w:szCs w:val="20"/>
              </w:rPr>
              <w:softHyphen/>
              <w:t xml:space="preserve">тационных пунктах, организованных территориальными органами Пенсионного фонда Российской Федерации в Аликовском районе Чувашской Республики, по разъяснению целей и задач пенсионной реформы и других </w:t>
            </w:r>
            <w:r w:rsidRPr="0076125A">
              <w:rPr>
                <w:sz w:val="20"/>
                <w:szCs w:val="20"/>
              </w:rPr>
              <w:lastRenderedPageBreak/>
              <w:t>вопросов пенсионного страхования и обеспечения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w:t>
            </w:r>
            <w:r w:rsidRPr="0076125A">
              <w:rPr>
                <w:sz w:val="20"/>
                <w:szCs w:val="20"/>
              </w:rPr>
              <w:lastRenderedPageBreak/>
              <w:t xml:space="preserve">полиции по Аликовскому району МО МВД РФ «Вурнарский»*, Отдел Пенсионного фонда России Аликовского района Чувашской Республики*, </w:t>
            </w:r>
          </w:p>
          <w:p w:rsidR="0029468C" w:rsidRPr="0076125A" w:rsidRDefault="0029468C" w:rsidP="00D72D5C">
            <w:pPr>
              <w:autoSpaceDE w:val="0"/>
              <w:jc w:val="both"/>
              <w:rPr>
                <w:sz w:val="20"/>
                <w:szCs w:val="20"/>
              </w:rPr>
            </w:pPr>
            <w:r w:rsidRPr="0076125A">
              <w:rPr>
                <w:sz w:val="20"/>
                <w:szCs w:val="20"/>
              </w:rPr>
              <w:t>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2.11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Оказание помощи в проведении медико-социальной экспертизы для установления инвалидности осужденному</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БУ «Аликовская ЦРБ» Минздрава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2.12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Оказание бесплатной юридической помощи лицам, ос</w:t>
            </w:r>
            <w:r w:rsidRPr="0076125A">
              <w:rPr>
                <w:sz w:val="20"/>
                <w:szCs w:val="20"/>
              </w:rPr>
              <w:softHyphen/>
              <w:t>вободившимся из мест лишения свободы, в течение трех месяцев со дня освобождения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keepNext/>
              <w:autoSpaceDE w:val="0"/>
              <w:jc w:val="both"/>
              <w:rPr>
                <w:sz w:val="20"/>
                <w:szCs w:val="20"/>
              </w:rPr>
            </w:pPr>
            <w:r w:rsidRPr="0076125A">
              <w:rPr>
                <w:sz w:val="20"/>
                <w:szCs w:val="20"/>
              </w:rPr>
              <w:t>Мероприятие 2.13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jc w:val="both"/>
              <w:rPr>
                <w:sz w:val="20"/>
                <w:szCs w:val="20"/>
              </w:rPr>
            </w:pPr>
            <w:r w:rsidRPr="0076125A">
              <w:rPr>
                <w:sz w:val="20"/>
                <w:szCs w:val="20"/>
              </w:rPr>
              <w:t>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 Чувашии</w:t>
            </w:r>
          </w:p>
          <w:p w:rsidR="0029468C" w:rsidRPr="0076125A" w:rsidRDefault="0029468C" w:rsidP="00D72D5C">
            <w:pPr>
              <w:keepNext/>
              <w:autoSpaceDE w:val="0"/>
              <w:jc w:val="both"/>
              <w:rPr>
                <w:sz w:val="20"/>
                <w:szCs w:val="20"/>
              </w:rPr>
            </w:pP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 – Отдел полиции по Аликовскому району МО МВД РФ «Вурнарский»*</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местные бюджеты</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shd w:val="clear" w:color="auto" w:fill="FFFF0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keepNext/>
              <w:ind w:firstLine="0"/>
              <w:jc w:val="both"/>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keepNext/>
              <w:autoSpaceDE w:val="0"/>
              <w:snapToGrid w:val="0"/>
              <w:jc w:val="center"/>
              <w:rPr>
                <w:sz w:val="20"/>
                <w:szCs w:val="20"/>
              </w:rPr>
            </w:pPr>
          </w:p>
        </w:tc>
      </w:tr>
      <w:tr w:rsidR="0029468C" w:rsidRPr="0076125A" w:rsidTr="00D72D5C">
        <w:trPr>
          <w:gridAfter w:val="2"/>
          <w:wAfter w:w="705" w:type="dxa"/>
        </w:trPr>
        <w:tc>
          <w:tcPr>
            <w:tcW w:w="14694" w:type="dxa"/>
            <w:gridSpan w:val="35"/>
            <w:tcBorders>
              <w:top w:val="single" w:sz="4" w:space="0" w:color="000000"/>
              <w:bottom w:val="single" w:sz="4" w:space="0" w:color="000000"/>
            </w:tcBorders>
            <w:shd w:val="clear" w:color="auto" w:fill="auto"/>
          </w:tcPr>
          <w:p w:rsidR="0029468C" w:rsidRPr="0076125A" w:rsidRDefault="0029468C" w:rsidP="00D72D5C">
            <w:pPr>
              <w:autoSpaceDE w:val="0"/>
              <w:snapToGrid w:val="0"/>
              <w:jc w:val="center"/>
              <w:rPr>
                <w:b/>
                <w:sz w:val="20"/>
                <w:szCs w:val="20"/>
              </w:rPr>
            </w:pPr>
          </w:p>
          <w:p w:rsidR="0029468C" w:rsidRPr="0076125A" w:rsidRDefault="0029468C" w:rsidP="00D72D5C">
            <w:pPr>
              <w:autoSpaceDE w:val="0"/>
              <w:jc w:val="center"/>
              <w:rPr>
                <w:b/>
                <w:sz w:val="20"/>
                <w:szCs w:val="20"/>
              </w:rPr>
            </w:pPr>
            <w:r w:rsidRPr="0076125A">
              <w:rPr>
                <w:b/>
                <w:sz w:val="20"/>
                <w:szCs w:val="20"/>
              </w:rPr>
              <w:t xml:space="preserve">Цель «Укрепление законности и правопорядка, обеспечение защиты прав и свобод граждан, имущественных и других интересов граждан </w:t>
            </w:r>
          </w:p>
          <w:p w:rsidR="0029468C" w:rsidRPr="0076125A" w:rsidRDefault="0029468C" w:rsidP="00D72D5C">
            <w:pPr>
              <w:autoSpaceDE w:val="0"/>
              <w:jc w:val="center"/>
              <w:rPr>
                <w:b/>
                <w:sz w:val="20"/>
                <w:szCs w:val="20"/>
              </w:rPr>
            </w:pPr>
            <w:r w:rsidRPr="0076125A">
              <w:rPr>
                <w:b/>
                <w:sz w:val="20"/>
                <w:szCs w:val="20"/>
              </w:rPr>
              <w:t>и юридических лиц от преступных посягательств»</w:t>
            </w:r>
          </w:p>
          <w:p w:rsidR="0029468C" w:rsidRPr="0076125A" w:rsidRDefault="0029468C" w:rsidP="00D72D5C">
            <w:pPr>
              <w:autoSpaceDE w:val="0"/>
              <w:jc w:val="center"/>
              <w:rPr>
                <w:b/>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Основное мероприя</w:t>
            </w:r>
            <w:r w:rsidRPr="0076125A">
              <w:rPr>
                <w:rFonts w:ascii="Times New Roman" w:hAnsi="Times New Roman" w:cs="Times New Roman"/>
              </w:rPr>
              <w:softHyphen/>
              <w:t>тие 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Профилактика и предупреждение бытовой преступности, а также преступлений, совершенных в состоянии </w:t>
            </w:r>
            <w:r w:rsidRPr="0076125A">
              <w:rPr>
                <w:sz w:val="20"/>
                <w:szCs w:val="20"/>
              </w:rPr>
              <w:lastRenderedPageBreak/>
              <w:t>алкогольного опьянения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lastRenderedPageBreak/>
              <w:t xml:space="preserve">активизация деятельности советов профилактики, участковых пунктов полиции, содействие участию </w:t>
            </w:r>
            <w:r w:rsidRPr="0076125A">
              <w:rPr>
                <w:sz w:val="20"/>
                <w:szCs w:val="20"/>
              </w:rPr>
              <w:lastRenderedPageBreak/>
              <w:t>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lastRenderedPageBreak/>
              <w:t xml:space="preserve">ответственный исполнитель – Отдел образования администрации Аликовского района </w:t>
            </w:r>
            <w:r w:rsidRPr="0076125A">
              <w:rPr>
                <w:sz w:val="20"/>
                <w:szCs w:val="20"/>
              </w:rPr>
              <w:lastRenderedPageBreak/>
              <w:t>Чувашской Республики, участники – БУ «Аликовская ЦРБ» Минздрава Чувашии, БУ «Аликовский центр социального обслуживания населения» Минтруда Чувашии, Отдел экономики, имущественных и земельных отношений администрации Аликовского района,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местные бюджеты</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3.1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w:t>
            </w:r>
            <w:r w:rsidRPr="0076125A">
              <w:rPr>
                <w:sz w:val="20"/>
                <w:szCs w:val="20"/>
              </w:rPr>
              <w:lastRenderedPageBreak/>
              <w:t>«Аликовская 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4,0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25,0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территориальный государственный </w:t>
            </w:r>
            <w:r w:rsidRPr="0076125A">
              <w:rPr>
                <w:rFonts w:ascii="Times New Roman" w:hAnsi="Times New Roman" w:cs="Times New Roman"/>
              </w:rPr>
              <w:lastRenderedPageBreak/>
              <w:t>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3.2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Организация взаимодействия с администрациями сельских поселений, учреждениями системы об</w:t>
            </w:r>
            <w:r w:rsidRPr="0076125A">
              <w:rPr>
                <w:sz w:val="20"/>
                <w:szCs w:val="20"/>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w:t>
            </w:r>
            <w:r w:rsidRPr="0076125A">
              <w:rPr>
                <w:sz w:val="20"/>
                <w:szCs w:val="20"/>
              </w:rPr>
              <w:lastRenderedPageBreak/>
              <w:t>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pPr>
            <w:r w:rsidRPr="0076125A">
              <w:rPr>
                <w:rFonts w:ascii="Times New Roman" w:hAnsi="Times New Roman" w:cs="Times New Roman"/>
              </w:rPr>
              <w:t>0,0</w:t>
            </w: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3.3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w:t>
            </w:r>
            <w:r w:rsidRPr="0076125A">
              <w:rPr>
                <w:sz w:val="20"/>
                <w:szCs w:val="20"/>
              </w:rPr>
              <w:lastRenderedPageBreak/>
              <w:t>«Вурнарский»*,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3.4</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3.5</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w:t>
            </w:r>
          </w:p>
          <w:p w:rsidR="0029468C" w:rsidRPr="0076125A" w:rsidRDefault="0029468C" w:rsidP="00D72D5C">
            <w:pPr>
              <w:autoSpaceDE w:val="0"/>
              <w:jc w:val="both"/>
              <w:rPr>
                <w:sz w:val="20"/>
                <w:szCs w:val="20"/>
              </w:rPr>
            </w:pPr>
            <w:r w:rsidRPr="0076125A">
              <w:rPr>
                <w:sz w:val="20"/>
                <w:szCs w:val="20"/>
              </w:rPr>
              <w:t>БУ «</w:t>
            </w:r>
            <w:proofErr w:type="spellStart"/>
            <w:r w:rsidRPr="0076125A">
              <w:rPr>
                <w:sz w:val="20"/>
                <w:szCs w:val="20"/>
              </w:rPr>
              <w:t>АликовскаяЦРБ</w:t>
            </w:r>
            <w:proofErr w:type="spellEnd"/>
            <w:r w:rsidRPr="0076125A">
              <w:rPr>
                <w:sz w:val="20"/>
                <w:szCs w:val="20"/>
              </w:rPr>
              <w:t xml:space="preserve">» Минздрава Чувашии, БУ «Аликовский </w:t>
            </w:r>
            <w:r w:rsidRPr="0076125A">
              <w:rPr>
                <w:sz w:val="20"/>
                <w:szCs w:val="20"/>
              </w:rPr>
              <w:lastRenderedPageBreak/>
              <w:t>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Мероприя</w:t>
            </w:r>
            <w:r w:rsidRPr="0076125A">
              <w:rPr>
                <w:sz w:val="20"/>
                <w:szCs w:val="20"/>
              </w:rPr>
              <w:softHyphen/>
              <w:t>тие 3.6</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БУ «Аликовская ЦРБ» Минздрава Чувашии, БУ «Аликовский центр социального обслуживания </w:t>
            </w:r>
            <w:r w:rsidRPr="0076125A">
              <w:rPr>
                <w:sz w:val="20"/>
                <w:szCs w:val="20"/>
              </w:rPr>
              <w:lastRenderedPageBreak/>
              <w:t>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4694" w:type="dxa"/>
            <w:gridSpan w:val="35"/>
            <w:tcBorders>
              <w:top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b/>
              </w:rPr>
            </w:pPr>
          </w:p>
          <w:p w:rsidR="0029468C" w:rsidRPr="0076125A" w:rsidRDefault="0029468C" w:rsidP="00D72D5C">
            <w:pPr>
              <w:pStyle w:val="ConsPlusNormal"/>
              <w:ind w:firstLine="0"/>
              <w:jc w:val="center"/>
              <w:rPr>
                <w:rFonts w:ascii="Times New Roman" w:hAnsi="Times New Roman" w:cs="Times New Roman"/>
                <w:b/>
              </w:rPr>
            </w:pPr>
            <w:r w:rsidRPr="0076125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29468C" w:rsidRPr="0076125A" w:rsidRDefault="0029468C" w:rsidP="00D72D5C">
            <w:pPr>
              <w:pStyle w:val="ConsPlusNormal"/>
              <w:ind w:firstLine="0"/>
              <w:jc w:val="center"/>
              <w:rPr>
                <w:rFonts w:ascii="Times New Roman" w:hAnsi="Times New Roman" w:cs="Times New Roman"/>
                <w:b/>
              </w:rPr>
            </w:pPr>
            <w:r w:rsidRPr="0076125A">
              <w:rPr>
                <w:rFonts w:ascii="Times New Roman" w:hAnsi="Times New Roman" w:cs="Times New Roman"/>
                <w:b/>
              </w:rPr>
              <w:t>и юридических лиц от преступных посягательств»</w:t>
            </w:r>
          </w:p>
          <w:p w:rsidR="0029468C" w:rsidRPr="0076125A" w:rsidRDefault="0029468C" w:rsidP="00D72D5C">
            <w:pPr>
              <w:pStyle w:val="ConsPlusNormal"/>
              <w:ind w:firstLine="0"/>
              <w:jc w:val="center"/>
              <w:rPr>
                <w:rFonts w:ascii="Times New Roman" w:hAnsi="Times New Roman" w:cs="Times New Roman"/>
                <w:b/>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Основное мероприя</w:t>
            </w:r>
            <w:r w:rsidRPr="0076125A">
              <w:rPr>
                <w:sz w:val="20"/>
                <w:szCs w:val="20"/>
              </w:rPr>
              <w:softHyphen/>
              <w:t>тие 4</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29468C" w:rsidRPr="0076125A" w:rsidRDefault="0029468C" w:rsidP="00D72D5C">
            <w:pPr>
              <w:autoSpaceDE w:val="0"/>
              <w:jc w:val="both"/>
              <w:rPr>
                <w:sz w:val="20"/>
                <w:szCs w:val="20"/>
              </w:rPr>
            </w:pPr>
            <w:r w:rsidRPr="0076125A">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 ЦРБ» Минздрава Чувашии, БУ «Аликовский центр социального обслуживания </w:t>
            </w:r>
            <w:r w:rsidRPr="0076125A">
              <w:rPr>
                <w:sz w:val="20"/>
                <w:szCs w:val="20"/>
              </w:rPr>
              <w:lastRenderedPageBreak/>
              <w:t>населения» Минтруда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Мероприя</w:t>
            </w:r>
            <w:r w:rsidRPr="0076125A">
              <w:rPr>
                <w:rFonts w:ascii="Times New Roman" w:hAnsi="Times New Roman" w:cs="Times New Roman"/>
              </w:rPr>
              <w:softHyphen/>
              <w:t>тие 4.1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Выявление граждан, находящихся в трудной жизненной ситуации и на ранних стадиях социального неблагополучия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w:t>
            </w:r>
            <w:proofErr w:type="spellStart"/>
            <w:r w:rsidRPr="0076125A">
              <w:rPr>
                <w:rFonts w:ascii="Times New Roman" w:hAnsi="Times New Roman" w:cs="Times New Roman"/>
              </w:rPr>
              <w:t>АликовскаяЦРБ</w:t>
            </w:r>
            <w:proofErr w:type="spellEnd"/>
            <w:r w:rsidRPr="0076125A">
              <w:rPr>
                <w:rFonts w:ascii="Times New Roman" w:hAnsi="Times New Roman" w:cs="Times New Roman"/>
              </w:rPr>
              <w:t>»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lastRenderedPageBreak/>
              <w:t>Мероприя</w:t>
            </w:r>
            <w:r w:rsidRPr="0076125A">
              <w:rPr>
                <w:rFonts w:ascii="Times New Roman" w:hAnsi="Times New Roman" w:cs="Times New Roman"/>
              </w:rPr>
              <w:softHyphen/>
              <w:t>тие 4.2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Мероприя</w:t>
            </w:r>
            <w:r w:rsidRPr="0076125A">
              <w:rPr>
                <w:rFonts w:ascii="Times New Roman" w:hAnsi="Times New Roman" w:cs="Times New Roman"/>
              </w:rPr>
              <w:softHyphen/>
              <w:t>тие 4.3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Оказание бесплатной юридической помощи в экстренных случаях гражданам, оказавшимся в трудной жизненной ситуации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ответственный исполнитель – Отдел образования администрации Аликовского района Чувашской Республики</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4694" w:type="dxa"/>
            <w:gridSpan w:val="35"/>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b/>
              </w:rPr>
            </w:pPr>
            <w:r w:rsidRPr="0076125A">
              <w:rPr>
                <w:rFonts w:ascii="Times New Roman" w:hAnsi="Times New Roman" w:cs="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29468C" w:rsidRPr="0076125A" w:rsidRDefault="0029468C" w:rsidP="00D72D5C">
            <w:pPr>
              <w:pStyle w:val="ConsPlusNormal"/>
              <w:ind w:firstLine="0"/>
              <w:jc w:val="center"/>
              <w:rPr>
                <w:rFonts w:ascii="Times New Roman" w:hAnsi="Times New Roman" w:cs="Times New Roman"/>
                <w:b/>
                <w:shd w:val="clear" w:color="auto" w:fill="FFFF00"/>
              </w:rPr>
            </w:pPr>
            <w:r w:rsidRPr="0076125A">
              <w:rPr>
                <w:rFonts w:ascii="Times New Roman" w:hAnsi="Times New Roman" w:cs="Times New Roman"/>
                <w:b/>
              </w:rPr>
              <w:t>и юридических лиц от преступных посягательств»</w:t>
            </w:r>
          </w:p>
          <w:p w:rsidR="0029468C" w:rsidRPr="0076125A" w:rsidRDefault="0029468C" w:rsidP="00D72D5C">
            <w:pPr>
              <w:pStyle w:val="ConsPlusNormal"/>
              <w:ind w:firstLine="0"/>
              <w:jc w:val="center"/>
              <w:rPr>
                <w:rFonts w:ascii="Times New Roman" w:hAnsi="Times New Roman" w:cs="Times New Roman"/>
                <w:b/>
                <w:shd w:val="clear" w:color="auto" w:fill="FFFF0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Основное мероприя</w:t>
            </w:r>
            <w:r w:rsidRPr="0076125A">
              <w:rPr>
                <w:sz w:val="20"/>
                <w:szCs w:val="20"/>
              </w:rPr>
              <w:softHyphen/>
              <w:t>тие 5</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 xml:space="preserve">Помощь лицам, пострадавшим от правонарушений или подверженным </w:t>
            </w:r>
            <w:r w:rsidRPr="0076125A">
              <w:rPr>
                <w:sz w:val="20"/>
                <w:szCs w:val="20"/>
              </w:rPr>
              <w:lastRenderedPageBreak/>
              <w:t>риску стать таковыми</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lastRenderedPageBreak/>
              <w:t xml:space="preserve">совершенствование системы профилактики правонарушений, повышение </w:t>
            </w:r>
            <w:r w:rsidRPr="0076125A">
              <w:rPr>
                <w:sz w:val="20"/>
                <w:szCs w:val="20"/>
              </w:rPr>
              <w:lastRenderedPageBreak/>
              <w:t>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29468C" w:rsidRPr="0076125A" w:rsidRDefault="0029468C" w:rsidP="00D72D5C">
            <w:pPr>
              <w:autoSpaceDE w:val="0"/>
              <w:jc w:val="both"/>
              <w:rPr>
                <w:sz w:val="20"/>
                <w:szCs w:val="20"/>
              </w:rPr>
            </w:pPr>
            <w:r w:rsidRPr="0076125A">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lastRenderedPageBreak/>
              <w:t xml:space="preserve">ответственный исполнитель – Отдел образования администрации </w:t>
            </w:r>
            <w:r w:rsidRPr="0076125A">
              <w:rPr>
                <w:sz w:val="20"/>
                <w:szCs w:val="20"/>
              </w:rPr>
              <w:lastRenderedPageBreak/>
              <w:t>Аликовского района Чувашской Республики, участники – БУ «Аликовская 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 xml:space="preserve">республиканский бюджет </w:t>
            </w:r>
            <w:r w:rsidRPr="0076125A">
              <w:rPr>
                <w:rFonts w:ascii="Times New Roman" w:hAnsi="Times New Roman" w:cs="Times New Roman"/>
              </w:rPr>
              <w:lastRenderedPageBreak/>
              <w:t>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района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4694" w:type="dxa"/>
            <w:gridSpan w:val="35"/>
            <w:tcBorders>
              <w:top w:val="single" w:sz="4" w:space="0" w:color="000000"/>
              <w:bottom w:val="single" w:sz="4" w:space="0" w:color="000000"/>
            </w:tcBorders>
            <w:shd w:val="clear" w:color="auto" w:fill="auto"/>
          </w:tcPr>
          <w:p w:rsidR="0029468C" w:rsidRPr="0076125A" w:rsidRDefault="0029468C" w:rsidP="00D72D5C">
            <w:pPr>
              <w:autoSpaceDE w:val="0"/>
              <w:jc w:val="center"/>
              <w:rPr>
                <w:b/>
                <w:sz w:val="20"/>
                <w:szCs w:val="20"/>
              </w:rPr>
            </w:pPr>
            <w:r w:rsidRPr="0076125A">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29468C" w:rsidRPr="0076125A" w:rsidRDefault="0029468C" w:rsidP="00D72D5C">
            <w:pPr>
              <w:autoSpaceDE w:val="0"/>
              <w:jc w:val="center"/>
              <w:rPr>
                <w:b/>
                <w:sz w:val="20"/>
                <w:szCs w:val="20"/>
              </w:rPr>
            </w:pPr>
            <w:r w:rsidRPr="0076125A">
              <w:rPr>
                <w:b/>
                <w:sz w:val="20"/>
                <w:szCs w:val="20"/>
              </w:rPr>
              <w:t>над криминогенной ситуацией в Аликовском районе Чувашской Республике»</w:t>
            </w:r>
          </w:p>
          <w:p w:rsidR="0029468C" w:rsidRPr="0076125A" w:rsidRDefault="0029468C" w:rsidP="00D72D5C">
            <w:pPr>
              <w:autoSpaceDE w:val="0"/>
              <w:jc w:val="center"/>
              <w:rPr>
                <w:b/>
                <w:sz w:val="20"/>
                <w:szCs w:val="20"/>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Основное мероприятие 6</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both"/>
              <w:rPr>
                <w:sz w:val="20"/>
                <w:szCs w:val="20"/>
              </w:rPr>
            </w:pPr>
            <w:r w:rsidRPr="0076125A">
              <w:rPr>
                <w:sz w:val="20"/>
                <w:szCs w:val="20"/>
              </w:rPr>
              <w:t>повышение уровня правовой культуры и информированности населения</w:t>
            </w: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участники </w:t>
            </w:r>
            <w:r w:rsidRPr="0076125A">
              <w:rPr>
                <w:sz w:val="20"/>
                <w:szCs w:val="20"/>
              </w:rPr>
              <w:lastRenderedPageBreak/>
              <w:t xml:space="preserve">–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w:t>
            </w:r>
            <w:r w:rsidRPr="0076125A">
              <w:rPr>
                <w:bCs/>
                <w:color w:val="000000"/>
                <w:sz w:val="20"/>
                <w:szCs w:val="20"/>
              </w:rPr>
              <w:t>Отдел капитального строительства и жилищно-коммунального хозяйства администрации Аликовского района</w:t>
            </w:r>
            <w:r w:rsidRPr="0076125A">
              <w:rPr>
                <w:sz w:val="20"/>
                <w:szCs w:val="20"/>
              </w:rPr>
              <w:t>, БУ «Аликовская ЦРБ» Минздрава Чувашии,,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870</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12 01</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А310100000</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870</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Мероприя</w:t>
            </w:r>
            <w:r w:rsidRPr="0076125A">
              <w:rPr>
                <w:rFonts w:ascii="Times New Roman" w:hAnsi="Times New Roman" w:cs="Times New Roman"/>
              </w:rPr>
              <w:softHyphen/>
              <w:t>тие 6.1</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29468C" w:rsidRPr="0076125A" w:rsidRDefault="0029468C" w:rsidP="00D72D5C">
            <w:pPr>
              <w:pStyle w:val="ConsPlusNormal"/>
              <w:spacing w:line="228" w:lineRule="auto"/>
              <w:ind w:firstLine="0"/>
              <w:jc w:val="both"/>
              <w:rPr>
                <w:rFonts w:ascii="Times New Roman" w:hAnsi="Times New Roman" w:cs="Times New Roman"/>
              </w:rPr>
            </w:pP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rPr>
                <w:sz w:val="20"/>
                <w:szCs w:val="20"/>
              </w:rPr>
            </w:pPr>
            <w:r w:rsidRPr="0076125A">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w:t>
            </w:r>
            <w:r w:rsidRPr="0076125A">
              <w:rPr>
                <w:sz w:val="20"/>
                <w:szCs w:val="20"/>
              </w:rPr>
              <w:lastRenderedPageBreak/>
              <w:t>информационного обеспечения</w:t>
            </w:r>
          </w:p>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администрации Аликовского района,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Мероприя</w:t>
            </w:r>
            <w:r w:rsidRPr="0076125A">
              <w:rPr>
                <w:rFonts w:ascii="Times New Roman" w:hAnsi="Times New Roman" w:cs="Times New Roman"/>
              </w:rPr>
              <w:softHyphen/>
              <w:t>тие 6.2</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both"/>
              <w:rPr>
                <w:rFonts w:ascii="Times New Roman" w:hAnsi="Times New Roman" w:cs="Times New Roman"/>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полиции по Аликовскому району МО МВД РФ «Вурнарский»*,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местные бюджеты</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jc w:val="center"/>
              <w:rPr>
                <w:sz w:val="20"/>
                <w:szCs w:val="20"/>
              </w:rPr>
            </w:pPr>
            <w:r w:rsidRPr="0076125A">
              <w:rPr>
                <w:sz w:val="20"/>
                <w:szCs w:val="20"/>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Мероприя</w:t>
            </w:r>
            <w:r w:rsidRPr="0076125A">
              <w:rPr>
                <w:sz w:val="20"/>
                <w:szCs w:val="20"/>
              </w:rPr>
              <w:softHyphen/>
              <w:t>тие 6.3</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Размещение в средствах массовой ин</w:t>
            </w:r>
            <w:r w:rsidRPr="0076125A">
              <w:rPr>
                <w:sz w:val="20"/>
                <w:szCs w:val="20"/>
              </w:rPr>
              <w:softHyphen/>
              <w:t xml:space="preserve">формации </w:t>
            </w:r>
            <w:r w:rsidRPr="0076125A">
              <w:rPr>
                <w:sz w:val="20"/>
                <w:szCs w:val="20"/>
              </w:rPr>
              <w:lastRenderedPageBreak/>
              <w:t>материалов о позитивных результатах деятель</w:t>
            </w:r>
            <w:r w:rsidRPr="0076125A">
              <w:rPr>
                <w:sz w:val="20"/>
                <w:szCs w:val="20"/>
              </w:rPr>
              <w:softHyphen/>
              <w:t>ности правоохранительных органов, лучших сотрудниках</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rPr>
                <w:sz w:val="20"/>
                <w:szCs w:val="20"/>
              </w:rPr>
            </w:pPr>
            <w:r w:rsidRPr="0076125A">
              <w:rPr>
                <w:sz w:val="20"/>
                <w:szCs w:val="20"/>
              </w:rPr>
              <w:t xml:space="preserve">ответственный исполнитель – </w:t>
            </w:r>
            <w:r w:rsidRPr="0076125A">
              <w:rPr>
                <w:sz w:val="20"/>
                <w:szCs w:val="20"/>
              </w:rPr>
              <w:lastRenderedPageBreak/>
              <w:t>Отдел образования администрации Аликовского района Чувашской Республики, участники – Отдел культуры и информационного обеспечения, Отдел полиции по Аликовскому району МО МВД РФ «Вурнарский»*</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Мероприя</w:t>
            </w:r>
            <w:r w:rsidRPr="0076125A">
              <w:rPr>
                <w:sz w:val="20"/>
                <w:szCs w:val="20"/>
              </w:rPr>
              <w:softHyphen/>
              <w:t>тие 6.4</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Освещение в средствах массовой ин</w:t>
            </w:r>
            <w:r w:rsidRPr="0076125A">
              <w:rPr>
                <w:sz w:val="20"/>
                <w:szCs w:val="20"/>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БУ «Аликовская ЦРБ» Минздрава Чувашии*, органы местного самоуправления*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х</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Мероприя</w:t>
            </w:r>
            <w:r w:rsidRPr="0076125A">
              <w:rPr>
                <w:sz w:val="20"/>
                <w:szCs w:val="20"/>
              </w:rPr>
              <w:softHyphen/>
              <w:t>тие 6.5</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 xml:space="preserve">Обеспечение создания и размещения в средствах массовой информации </w:t>
            </w:r>
            <w:r w:rsidRPr="0076125A">
              <w:rPr>
                <w:sz w:val="20"/>
                <w:szCs w:val="20"/>
              </w:rPr>
              <w:lastRenderedPageBreak/>
              <w:t>информационных материалов, направленных на предупреждение отдельных видов преступлений</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 xml:space="preserve">ответственный исполнитель – Отдел образования администрации </w:t>
            </w:r>
            <w:r w:rsidRPr="0076125A">
              <w:rPr>
                <w:sz w:val="20"/>
                <w:szCs w:val="20"/>
              </w:rPr>
              <w:lastRenderedPageBreak/>
              <w:t>Аликовского района Чувашской Республики, соисполнитель – Отдел культуры и информационного обеспечения</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lastRenderedPageBreak/>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870</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12 02</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А310112560</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622</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 xml:space="preserve">республиканский бюджет </w:t>
            </w:r>
            <w:r w:rsidRPr="0076125A">
              <w:rPr>
                <w:rFonts w:ascii="Times New Roman" w:hAnsi="Times New Roman" w:cs="Times New Roman"/>
              </w:rPr>
              <w:lastRenderedPageBreak/>
              <w:t>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lastRenderedPageBreak/>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2,0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jc w:val="center"/>
              <w:rPr>
                <w:sz w:val="20"/>
                <w:szCs w:val="20"/>
              </w:rPr>
            </w:pPr>
            <w:r w:rsidRPr="0076125A">
              <w:rPr>
                <w:sz w:val="20"/>
                <w:szCs w:val="20"/>
              </w:rPr>
              <w:t>10,0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autoSpaceDE w:val="0"/>
              <w:snapToGrid w:val="0"/>
              <w:jc w:val="center"/>
              <w:rPr>
                <w:sz w:val="20"/>
                <w:szCs w:val="20"/>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ind w:firstLine="0"/>
              <w:jc w:val="center"/>
              <w:rPr>
                <w:rFonts w:ascii="Times New Roman" w:hAnsi="Times New Roman" w:cs="Times New Roman"/>
              </w:rPr>
            </w:pPr>
          </w:p>
        </w:tc>
      </w:tr>
      <w:tr w:rsidR="0029468C" w:rsidRPr="0076125A" w:rsidTr="00D72D5C">
        <w:trPr>
          <w:gridAfter w:val="2"/>
          <w:wAfter w:w="705" w:type="dxa"/>
        </w:trPr>
        <w:tc>
          <w:tcPr>
            <w:tcW w:w="1280" w:type="dxa"/>
            <w:vMerge w:val="restart"/>
            <w:tcBorders>
              <w:top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Мероприя</w:t>
            </w:r>
            <w:r w:rsidRPr="0076125A">
              <w:rPr>
                <w:sz w:val="20"/>
                <w:szCs w:val="20"/>
              </w:rPr>
              <w:softHyphen/>
              <w:t>тие 6.6</w:t>
            </w:r>
          </w:p>
        </w:tc>
        <w:tc>
          <w:tcPr>
            <w:tcW w:w="193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899"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auto"/>
          </w:tcPr>
          <w:p w:rsidR="0029468C" w:rsidRPr="0076125A" w:rsidRDefault="0029468C" w:rsidP="00D72D5C">
            <w:pPr>
              <w:spacing w:line="228" w:lineRule="auto"/>
              <w:jc w:val="both"/>
              <w:rPr>
                <w:sz w:val="20"/>
                <w:szCs w:val="20"/>
              </w:rPr>
            </w:pPr>
            <w:r w:rsidRPr="0076125A">
              <w:rPr>
                <w:sz w:val="20"/>
                <w:szCs w:val="20"/>
              </w:rPr>
              <w:t>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Чувашской Республики</w:t>
            </w: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всего</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федеральный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870</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12 01</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А310112650</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622</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республиканский бюджет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местный бюджет</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территориальный государственный внебюджетный фонд Чувашской Республики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r w:rsidR="0029468C" w:rsidRPr="0076125A" w:rsidTr="00D72D5C">
        <w:trPr>
          <w:gridAfter w:val="2"/>
          <w:wAfter w:w="705" w:type="dxa"/>
        </w:trPr>
        <w:tc>
          <w:tcPr>
            <w:tcW w:w="1280" w:type="dxa"/>
            <w:vMerge/>
            <w:tcBorders>
              <w:top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93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899"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tcPr>
          <w:p w:rsidR="0029468C" w:rsidRPr="0076125A" w:rsidRDefault="0029468C" w:rsidP="00D72D5C">
            <w:pPr>
              <w:snapToGrid w:val="0"/>
              <w:spacing w:line="228" w:lineRule="auto"/>
              <w:jc w:val="both"/>
              <w:rPr>
                <w:sz w:val="20"/>
                <w:szCs w:val="20"/>
              </w:rPr>
            </w:pPr>
          </w:p>
        </w:tc>
        <w:tc>
          <w:tcPr>
            <w:tcW w:w="4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0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169"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42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x</w:t>
            </w:r>
          </w:p>
        </w:tc>
        <w:tc>
          <w:tcPr>
            <w:tcW w:w="1630"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both"/>
              <w:rPr>
                <w:rFonts w:ascii="Times New Roman" w:hAnsi="Times New Roman" w:cs="Times New Roman"/>
              </w:rPr>
            </w:pPr>
            <w:r w:rsidRPr="0076125A">
              <w:rPr>
                <w:rFonts w:ascii="Times New Roman" w:hAnsi="Times New Roman" w:cs="Times New Roman"/>
              </w:rPr>
              <w:t>внебюджетные источники</w:t>
            </w:r>
          </w:p>
        </w:tc>
        <w:tc>
          <w:tcPr>
            <w:tcW w:w="374" w:type="dxa"/>
            <w:gridSpan w:val="3"/>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9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5"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31"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87" w:type="dxa"/>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4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pacing w:line="228" w:lineRule="auto"/>
              <w:ind w:firstLine="0"/>
              <w:jc w:val="center"/>
              <w:rPr>
                <w:rFonts w:ascii="Times New Roman" w:hAnsi="Times New Roman" w:cs="Times New Roman"/>
              </w:rPr>
            </w:pPr>
            <w:r w:rsidRPr="0076125A">
              <w:rPr>
                <w:rFonts w:ascii="Times New Roman" w:hAnsi="Times New Roman" w:cs="Times New Roman"/>
              </w:rPr>
              <w:t>0,0</w:t>
            </w:r>
          </w:p>
        </w:tc>
        <w:tc>
          <w:tcPr>
            <w:tcW w:w="374" w:type="dxa"/>
            <w:gridSpan w:val="2"/>
            <w:tcBorders>
              <w:top w:val="single" w:sz="4" w:space="0" w:color="000000"/>
              <w:left w:val="single" w:sz="4" w:space="0" w:color="000000"/>
              <w:bottom w:val="single" w:sz="4" w:space="0" w:color="000000"/>
            </w:tcBorders>
            <w:shd w:val="clear" w:color="auto" w:fill="auto"/>
          </w:tcPr>
          <w:p w:rsidR="0029468C" w:rsidRPr="0076125A" w:rsidRDefault="0029468C" w:rsidP="00D72D5C">
            <w:pPr>
              <w:pStyle w:val="ConsPlusNormal"/>
              <w:snapToGrid w:val="0"/>
              <w:spacing w:line="228" w:lineRule="auto"/>
              <w:ind w:firstLine="0"/>
              <w:jc w:val="center"/>
              <w:rPr>
                <w:rFonts w:ascii="Times New Roman" w:hAnsi="Times New Roman" w:cs="Times New Roman"/>
              </w:rPr>
            </w:pPr>
          </w:p>
        </w:tc>
      </w:tr>
    </w:tbl>
    <w:p w:rsidR="0029468C" w:rsidRPr="0076125A" w:rsidRDefault="0029468C" w:rsidP="0029468C">
      <w:pPr>
        <w:autoSpaceDE w:val="0"/>
        <w:spacing w:line="228" w:lineRule="auto"/>
        <w:ind w:left="-372"/>
        <w:jc w:val="both"/>
        <w:rPr>
          <w:sz w:val="20"/>
          <w:szCs w:val="20"/>
        </w:rPr>
      </w:pPr>
      <w:r w:rsidRPr="0076125A">
        <w:rPr>
          <w:sz w:val="20"/>
          <w:szCs w:val="20"/>
        </w:rPr>
        <w:t>_________________</w:t>
      </w:r>
    </w:p>
    <w:p w:rsidR="0029468C" w:rsidRPr="0076125A" w:rsidRDefault="0029468C" w:rsidP="0029468C">
      <w:pPr>
        <w:autoSpaceDE w:val="0"/>
        <w:spacing w:line="228" w:lineRule="auto"/>
        <w:ind w:left="-372"/>
        <w:jc w:val="both"/>
        <w:rPr>
          <w:sz w:val="20"/>
          <w:szCs w:val="20"/>
        </w:rPr>
      </w:pPr>
      <w:r w:rsidRPr="0076125A">
        <w:rPr>
          <w:sz w:val="20"/>
          <w:szCs w:val="20"/>
        </w:rPr>
        <w:t xml:space="preserve">  * Мероприятие осуществляется по согласованию с исполнителем.</w:t>
      </w:r>
    </w:p>
    <w:p w:rsidR="0029468C" w:rsidRPr="0076125A" w:rsidRDefault="0029468C" w:rsidP="0029468C">
      <w:pPr>
        <w:rPr>
          <w:sz w:val="20"/>
          <w:szCs w:val="20"/>
        </w:rPr>
      </w:pPr>
      <w:r w:rsidRPr="0076125A">
        <w:rPr>
          <w:sz w:val="20"/>
          <w:szCs w:val="20"/>
        </w:rPr>
        <w:t>** Приводятся значения целевых индикаторов и показателей в 2030 и 2035 годах соответственно</w:t>
      </w:r>
    </w:p>
    <w:p w:rsidR="0029468C" w:rsidRPr="0076125A" w:rsidRDefault="0029468C" w:rsidP="0029468C">
      <w:pPr>
        <w:rPr>
          <w:sz w:val="20"/>
          <w:szCs w:val="20"/>
        </w:rPr>
      </w:pPr>
    </w:p>
    <w:p w:rsidR="0029468C" w:rsidRPr="0076125A" w:rsidRDefault="0029468C" w:rsidP="0029468C">
      <w:pPr>
        <w:rPr>
          <w:sz w:val="20"/>
          <w:szCs w:val="20"/>
        </w:rPr>
      </w:pPr>
    </w:p>
    <w:p w:rsidR="0029468C" w:rsidRPr="0076125A" w:rsidRDefault="0029468C" w:rsidP="0029468C">
      <w:pPr>
        <w:rPr>
          <w:sz w:val="20"/>
          <w:szCs w:val="20"/>
        </w:rPr>
      </w:pPr>
    </w:p>
    <w:p w:rsidR="0029468C" w:rsidRDefault="0029468C" w:rsidP="0029468C">
      <w:pPr>
        <w:rPr>
          <w:sz w:val="20"/>
          <w:szCs w:val="20"/>
        </w:rPr>
        <w:sectPr w:rsidR="0029468C" w:rsidSect="0029468C">
          <w:headerReference w:type="even" r:id="rId22"/>
          <w:footerReference w:type="default" r:id="rId23"/>
          <w:footerReference w:type="first" r:id="rId24"/>
          <w:pgSz w:w="16838" w:h="11906" w:orient="landscape"/>
          <w:pgMar w:top="1134" w:right="851" w:bottom="709" w:left="709" w:header="0" w:footer="0" w:gutter="0"/>
          <w:cols w:space="720"/>
          <w:noEndnote/>
          <w:docGrid w:linePitch="326"/>
        </w:sectPr>
      </w:pPr>
    </w:p>
    <w:p w:rsidR="0029468C" w:rsidRPr="0076125A" w:rsidRDefault="0029468C" w:rsidP="0029468C">
      <w:pPr>
        <w:rPr>
          <w:sz w:val="20"/>
          <w:szCs w:val="20"/>
        </w:rPr>
      </w:pPr>
    </w:p>
    <w:p w:rsidR="0029468C" w:rsidRPr="00EF4357" w:rsidRDefault="0029468C" w:rsidP="0029468C">
      <w:pPr>
        <w:ind w:right="4535" w:firstLine="567"/>
        <w:jc w:val="both"/>
        <w:rPr>
          <w:sz w:val="20"/>
          <w:szCs w:val="20"/>
        </w:rPr>
      </w:pPr>
      <w:r>
        <w:rPr>
          <w:sz w:val="20"/>
          <w:szCs w:val="20"/>
        </w:rPr>
        <w:t>Постановление администрации Аликовского района Чувашской Республики от 09.03.2021 г. № 185 «</w:t>
      </w:r>
      <w:r w:rsidRPr="00EF4357">
        <w:rPr>
          <w:sz w:val="20"/>
          <w:szCs w:val="20"/>
        </w:rPr>
        <w:t xml:space="preserve">О создании районной </w:t>
      </w:r>
      <w:proofErr w:type="spellStart"/>
      <w:r w:rsidRPr="00EF4357">
        <w:rPr>
          <w:sz w:val="20"/>
          <w:szCs w:val="20"/>
        </w:rPr>
        <w:t>противопаводковой</w:t>
      </w:r>
      <w:proofErr w:type="spellEnd"/>
      <w:r w:rsidRPr="00EF4357">
        <w:rPr>
          <w:sz w:val="20"/>
          <w:szCs w:val="20"/>
        </w:rPr>
        <w:t xml:space="preserve"> комиссии при администрации Аликовского района</w:t>
      </w:r>
      <w:r>
        <w:rPr>
          <w:sz w:val="20"/>
          <w:szCs w:val="20"/>
        </w:rPr>
        <w:t>»</w:t>
      </w:r>
    </w:p>
    <w:p w:rsidR="0029468C" w:rsidRPr="00EF4357" w:rsidRDefault="0029468C" w:rsidP="0029468C">
      <w:pPr>
        <w:pStyle w:val="a3"/>
        <w:jc w:val="both"/>
        <w:rPr>
          <w:rFonts w:ascii="TimesET" w:hAnsi="TimesET"/>
          <w:b/>
          <w:sz w:val="20"/>
          <w:szCs w:val="20"/>
        </w:rPr>
      </w:pPr>
    </w:p>
    <w:p w:rsidR="0029468C" w:rsidRPr="0029468C" w:rsidRDefault="0029468C" w:rsidP="0029468C">
      <w:pPr>
        <w:pStyle w:val="a3"/>
        <w:ind w:firstLine="709"/>
        <w:jc w:val="both"/>
        <w:rPr>
          <w:sz w:val="20"/>
          <w:szCs w:val="20"/>
        </w:rPr>
      </w:pPr>
      <w:r w:rsidRPr="0029468C">
        <w:rPr>
          <w:sz w:val="20"/>
          <w:szCs w:val="20"/>
        </w:rPr>
        <w:t>В целях проведения мероприятий, направленных на сохранение  гидротехнических сооружений и безаварийного пропуска  весеннего паводка 2021 года, администрация Аликовского района Чувашской Республики  п о с т а н о в л я е т:</w:t>
      </w:r>
    </w:p>
    <w:p w:rsidR="0029468C" w:rsidRPr="0029468C" w:rsidRDefault="0029468C" w:rsidP="0029468C">
      <w:pPr>
        <w:pStyle w:val="a3"/>
        <w:numPr>
          <w:ilvl w:val="0"/>
          <w:numId w:val="23"/>
        </w:numPr>
        <w:tabs>
          <w:tab w:val="left" w:pos="851"/>
        </w:tabs>
        <w:ind w:left="0" w:firstLine="709"/>
        <w:jc w:val="both"/>
        <w:rPr>
          <w:sz w:val="20"/>
          <w:szCs w:val="20"/>
        </w:rPr>
      </w:pPr>
      <w:r w:rsidRPr="0029468C">
        <w:rPr>
          <w:sz w:val="20"/>
          <w:szCs w:val="20"/>
        </w:rPr>
        <w:t xml:space="preserve">Создать районную </w:t>
      </w:r>
      <w:proofErr w:type="spellStart"/>
      <w:r w:rsidRPr="0029468C">
        <w:rPr>
          <w:sz w:val="20"/>
          <w:szCs w:val="20"/>
        </w:rPr>
        <w:t>противопаводковую</w:t>
      </w:r>
      <w:proofErr w:type="spellEnd"/>
      <w:r w:rsidRPr="0029468C">
        <w:rPr>
          <w:sz w:val="20"/>
          <w:szCs w:val="20"/>
        </w:rPr>
        <w:t xml:space="preserve"> комиссию  при администрации Аликовского района (далее – Комиссия) в следующем  составе:</w:t>
      </w:r>
    </w:p>
    <w:p w:rsidR="0029468C" w:rsidRPr="0029468C" w:rsidRDefault="0029468C" w:rsidP="0029468C">
      <w:pPr>
        <w:pStyle w:val="a3"/>
        <w:ind w:firstLine="709"/>
        <w:jc w:val="both"/>
        <w:rPr>
          <w:sz w:val="20"/>
          <w:szCs w:val="20"/>
        </w:rPr>
      </w:pPr>
      <w:r w:rsidRPr="0029468C">
        <w:rPr>
          <w:bCs/>
          <w:sz w:val="20"/>
          <w:szCs w:val="20"/>
        </w:rPr>
        <w:t>Терентьев А.Ю. -</w:t>
      </w:r>
      <w:r w:rsidRPr="0029468C">
        <w:rPr>
          <w:sz w:val="20"/>
          <w:szCs w:val="20"/>
        </w:rPr>
        <w:t xml:space="preserve"> заместитель главы администрации - начальник отдела строительства, ЖКХ, дорожного хозяйства, транспорта и связи администрации Аликовского района, председатель комиссии;</w:t>
      </w:r>
    </w:p>
    <w:p w:rsidR="0029468C" w:rsidRPr="0029468C" w:rsidRDefault="0029468C" w:rsidP="0029468C">
      <w:pPr>
        <w:pStyle w:val="a3"/>
        <w:ind w:firstLine="709"/>
        <w:jc w:val="both"/>
        <w:rPr>
          <w:sz w:val="20"/>
          <w:szCs w:val="20"/>
        </w:rPr>
      </w:pPr>
      <w:r w:rsidRPr="0029468C">
        <w:rPr>
          <w:sz w:val="20"/>
          <w:szCs w:val="20"/>
        </w:rPr>
        <w:t xml:space="preserve"> Никитина Л.М. - первый заместитель главы администрации района – начальник управления экономики, сельского хозяйства и экологии  администрации Аликовского района, заместитель председателя комиссии;</w:t>
      </w:r>
    </w:p>
    <w:p w:rsidR="0029468C" w:rsidRPr="0029468C" w:rsidRDefault="0029468C" w:rsidP="0029468C">
      <w:pPr>
        <w:pStyle w:val="a3"/>
        <w:ind w:firstLine="709"/>
        <w:jc w:val="both"/>
        <w:rPr>
          <w:sz w:val="20"/>
          <w:szCs w:val="20"/>
        </w:rPr>
      </w:pPr>
      <w:r w:rsidRPr="0029468C">
        <w:rPr>
          <w:sz w:val="20"/>
          <w:szCs w:val="20"/>
        </w:rPr>
        <w:t>Прохоров А.И. - начальник отдела сельского хозяйства и экологии администрации Аликовского района, секретарь комиссии.</w:t>
      </w:r>
    </w:p>
    <w:p w:rsidR="0029468C" w:rsidRPr="0029468C" w:rsidRDefault="0029468C" w:rsidP="0029468C">
      <w:pPr>
        <w:pStyle w:val="a3"/>
        <w:ind w:firstLine="709"/>
        <w:jc w:val="both"/>
        <w:rPr>
          <w:sz w:val="20"/>
          <w:szCs w:val="20"/>
        </w:rPr>
      </w:pPr>
      <w:r w:rsidRPr="0029468C">
        <w:rPr>
          <w:sz w:val="20"/>
          <w:szCs w:val="20"/>
        </w:rPr>
        <w:t>Члены комиссии:</w:t>
      </w:r>
    </w:p>
    <w:p w:rsidR="0029468C" w:rsidRPr="0029468C" w:rsidRDefault="0029468C" w:rsidP="0029468C">
      <w:pPr>
        <w:pStyle w:val="a3"/>
        <w:ind w:firstLine="709"/>
        <w:jc w:val="both"/>
        <w:rPr>
          <w:sz w:val="20"/>
          <w:szCs w:val="20"/>
        </w:rPr>
      </w:pPr>
      <w:r w:rsidRPr="0029468C">
        <w:rPr>
          <w:bCs/>
          <w:sz w:val="20"/>
          <w:szCs w:val="20"/>
        </w:rPr>
        <w:t>Осипов В.В</w:t>
      </w:r>
      <w:r w:rsidRPr="0029468C">
        <w:rPr>
          <w:sz w:val="20"/>
          <w:szCs w:val="20"/>
        </w:rPr>
        <w:t>. - заведующий сектором специальных программ  и по делам ГО и ЧС администрации  Аликовского района;</w:t>
      </w:r>
    </w:p>
    <w:p w:rsidR="0029468C" w:rsidRPr="0029468C" w:rsidRDefault="0029468C" w:rsidP="0029468C">
      <w:pPr>
        <w:pStyle w:val="a3"/>
        <w:ind w:firstLine="709"/>
        <w:jc w:val="both"/>
        <w:rPr>
          <w:sz w:val="20"/>
          <w:szCs w:val="20"/>
        </w:rPr>
      </w:pPr>
      <w:r w:rsidRPr="0029468C">
        <w:rPr>
          <w:bCs/>
          <w:sz w:val="20"/>
          <w:szCs w:val="20"/>
        </w:rPr>
        <w:t>Яскова Л.М.</w:t>
      </w:r>
      <w:r w:rsidRPr="0029468C">
        <w:rPr>
          <w:sz w:val="20"/>
          <w:szCs w:val="20"/>
        </w:rPr>
        <w:t xml:space="preserve"> - ведущий специалист – эксперт  отдела строительства, ЖКХ, дорожного хозяйства, транспорта и связи администрации Аликовского района; </w:t>
      </w:r>
    </w:p>
    <w:p w:rsidR="0029468C" w:rsidRPr="0029468C" w:rsidRDefault="0029468C" w:rsidP="0029468C">
      <w:pPr>
        <w:pStyle w:val="a3"/>
        <w:ind w:firstLine="709"/>
        <w:jc w:val="both"/>
        <w:rPr>
          <w:sz w:val="20"/>
          <w:szCs w:val="20"/>
        </w:rPr>
      </w:pPr>
      <w:r w:rsidRPr="0029468C">
        <w:rPr>
          <w:bCs/>
          <w:sz w:val="20"/>
          <w:szCs w:val="20"/>
        </w:rPr>
        <w:t xml:space="preserve">Никифоров А.Н. - </w:t>
      </w:r>
      <w:r w:rsidRPr="0029468C">
        <w:rPr>
          <w:sz w:val="20"/>
          <w:szCs w:val="20"/>
        </w:rPr>
        <w:t>директор ООО «</w:t>
      </w:r>
      <w:proofErr w:type="spellStart"/>
      <w:r w:rsidRPr="0029468C">
        <w:rPr>
          <w:sz w:val="20"/>
          <w:szCs w:val="20"/>
        </w:rPr>
        <w:t>Тепловодоканал</w:t>
      </w:r>
      <w:proofErr w:type="spellEnd"/>
      <w:r w:rsidRPr="0029468C">
        <w:rPr>
          <w:sz w:val="20"/>
          <w:szCs w:val="20"/>
        </w:rPr>
        <w:t xml:space="preserve"> «Аликовский» (по согласованию);  </w:t>
      </w:r>
    </w:p>
    <w:p w:rsidR="0029468C" w:rsidRPr="0029468C" w:rsidRDefault="0029468C" w:rsidP="0029468C">
      <w:pPr>
        <w:pStyle w:val="a3"/>
        <w:tabs>
          <w:tab w:val="left" w:pos="567"/>
        </w:tabs>
        <w:ind w:firstLine="709"/>
        <w:jc w:val="both"/>
        <w:rPr>
          <w:sz w:val="20"/>
          <w:szCs w:val="20"/>
        </w:rPr>
      </w:pPr>
      <w:r w:rsidRPr="0029468C">
        <w:rPr>
          <w:sz w:val="20"/>
          <w:szCs w:val="20"/>
        </w:rPr>
        <w:t xml:space="preserve">Алексеев Б.В. - директор филиала ОАО «МРСК Волги» - </w:t>
      </w:r>
      <w:proofErr w:type="spellStart"/>
      <w:r w:rsidRPr="0029468C">
        <w:rPr>
          <w:sz w:val="20"/>
          <w:szCs w:val="20"/>
        </w:rPr>
        <w:t>Чувашэнерго</w:t>
      </w:r>
      <w:proofErr w:type="spellEnd"/>
      <w:r w:rsidRPr="0029468C">
        <w:rPr>
          <w:sz w:val="20"/>
          <w:szCs w:val="20"/>
        </w:rPr>
        <w:t xml:space="preserve"> Северного производственного отделения Аликовского района электрических сетей (по согласованию);</w:t>
      </w:r>
    </w:p>
    <w:p w:rsidR="0029468C" w:rsidRPr="0029468C" w:rsidRDefault="0029468C" w:rsidP="0029468C">
      <w:pPr>
        <w:pStyle w:val="a3"/>
        <w:ind w:firstLine="709"/>
        <w:jc w:val="both"/>
        <w:rPr>
          <w:sz w:val="20"/>
          <w:szCs w:val="20"/>
        </w:rPr>
      </w:pPr>
      <w:r w:rsidRPr="0029468C">
        <w:rPr>
          <w:sz w:val="20"/>
          <w:szCs w:val="20"/>
        </w:rPr>
        <w:t xml:space="preserve">Игнатьев П.В. - начальник  Аликовского газового участка филиала ОАО «Газпром газораспределение  Чебоксары» в </w:t>
      </w:r>
      <w:proofErr w:type="spellStart"/>
      <w:r w:rsidRPr="0029468C">
        <w:rPr>
          <w:sz w:val="20"/>
          <w:szCs w:val="20"/>
        </w:rPr>
        <w:t>п.г.т</w:t>
      </w:r>
      <w:proofErr w:type="spellEnd"/>
      <w:r w:rsidRPr="0029468C">
        <w:rPr>
          <w:sz w:val="20"/>
          <w:szCs w:val="20"/>
        </w:rPr>
        <w:t xml:space="preserve">. Вурнары (по согласованию);       </w:t>
      </w:r>
    </w:p>
    <w:p w:rsidR="0029468C" w:rsidRPr="0029468C" w:rsidRDefault="0029468C" w:rsidP="0029468C">
      <w:pPr>
        <w:pStyle w:val="a3"/>
        <w:ind w:firstLine="709"/>
        <w:jc w:val="both"/>
        <w:rPr>
          <w:sz w:val="20"/>
          <w:szCs w:val="20"/>
        </w:rPr>
      </w:pPr>
      <w:r w:rsidRPr="0029468C">
        <w:rPr>
          <w:bCs/>
          <w:sz w:val="20"/>
          <w:szCs w:val="20"/>
        </w:rPr>
        <w:t>Майоров К.А</w:t>
      </w:r>
      <w:r w:rsidRPr="0029468C">
        <w:rPr>
          <w:sz w:val="20"/>
          <w:szCs w:val="20"/>
        </w:rPr>
        <w:t xml:space="preserve">. - начальник  инспекции </w:t>
      </w:r>
      <w:proofErr w:type="spellStart"/>
      <w:r w:rsidRPr="0029468C">
        <w:rPr>
          <w:sz w:val="20"/>
          <w:szCs w:val="20"/>
        </w:rPr>
        <w:t>Гостехнадзора</w:t>
      </w:r>
      <w:proofErr w:type="spellEnd"/>
      <w:r w:rsidRPr="0029468C">
        <w:rPr>
          <w:sz w:val="20"/>
          <w:szCs w:val="20"/>
        </w:rPr>
        <w:t xml:space="preserve"> Аликовского района (по согласованию);</w:t>
      </w:r>
    </w:p>
    <w:p w:rsidR="0029468C" w:rsidRPr="0029468C" w:rsidRDefault="0029468C" w:rsidP="0029468C">
      <w:pPr>
        <w:pStyle w:val="a3"/>
        <w:ind w:firstLine="709"/>
        <w:jc w:val="both"/>
        <w:rPr>
          <w:sz w:val="20"/>
          <w:szCs w:val="20"/>
        </w:rPr>
      </w:pPr>
      <w:r w:rsidRPr="0029468C">
        <w:rPr>
          <w:bCs/>
          <w:sz w:val="20"/>
          <w:szCs w:val="20"/>
        </w:rPr>
        <w:t>Лаврентьев Г.В.</w:t>
      </w:r>
      <w:r w:rsidRPr="0029468C">
        <w:rPr>
          <w:sz w:val="20"/>
          <w:szCs w:val="20"/>
        </w:rPr>
        <w:t xml:space="preserve"> - начальник отделения полиции по Аликовскому району МО МВД России «Вурнарский»  (по согласованию);</w:t>
      </w:r>
    </w:p>
    <w:p w:rsidR="0029468C" w:rsidRPr="0029468C" w:rsidRDefault="0029468C" w:rsidP="0029468C">
      <w:pPr>
        <w:pStyle w:val="a3"/>
        <w:tabs>
          <w:tab w:val="left" w:pos="567"/>
        </w:tabs>
        <w:ind w:firstLine="709"/>
        <w:jc w:val="both"/>
        <w:rPr>
          <w:sz w:val="20"/>
          <w:szCs w:val="20"/>
        </w:rPr>
      </w:pPr>
      <w:r w:rsidRPr="0029468C">
        <w:rPr>
          <w:sz w:val="20"/>
          <w:szCs w:val="20"/>
        </w:rPr>
        <w:t>Иванова С.С. - и. о. главного врача БУ «Аликовская ЦРБ» Минздрава Чувашии (по согласованию);</w:t>
      </w:r>
    </w:p>
    <w:p w:rsidR="0029468C" w:rsidRPr="0029468C" w:rsidRDefault="0029468C" w:rsidP="0029468C">
      <w:pPr>
        <w:pStyle w:val="a3"/>
        <w:ind w:firstLine="709"/>
        <w:jc w:val="both"/>
        <w:rPr>
          <w:sz w:val="20"/>
          <w:szCs w:val="20"/>
        </w:rPr>
      </w:pPr>
      <w:r w:rsidRPr="0029468C">
        <w:rPr>
          <w:bCs/>
          <w:sz w:val="20"/>
          <w:szCs w:val="20"/>
        </w:rPr>
        <w:t>Степанов В.Б. -</w:t>
      </w:r>
      <w:r w:rsidRPr="0029468C">
        <w:rPr>
          <w:sz w:val="20"/>
          <w:szCs w:val="20"/>
        </w:rPr>
        <w:t xml:space="preserve">   директор ОАО «</w:t>
      </w:r>
      <w:proofErr w:type="spellStart"/>
      <w:r w:rsidRPr="0029468C">
        <w:rPr>
          <w:sz w:val="20"/>
          <w:szCs w:val="20"/>
        </w:rPr>
        <w:t>Алиководорстрой</w:t>
      </w:r>
      <w:proofErr w:type="spellEnd"/>
      <w:r w:rsidRPr="0029468C">
        <w:rPr>
          <w:sz w:val="20"/>
          <w:szCs w:val="20"/>
        </w:rPr>
        <w:t>» (по согласованию);</w:t>
      </w:r>
    </w:p>
    <w:p w:rsidR="0029468C" w:rsidRPr="0029468C" w:rsidRDefault="0029468C" w:rsidP="0029468C">
      <w:pPr>
        <w:tabs>
          <w:tab w:val="left" w:pos="567"/>
        </w:tabs>
        <w:ind w:firstLine="709"/>
        <w:jc w:val="both"/>
        <w:rPr>
          <w:sz w:val="20"/>
          <w:szCs w:val="20"/>
        </w:rPr>
      </w:pPr>
      <w:r w:rsidRPr="0029468C">
        <w:rPr>
          <w:sz w:val="20"/>
          <w:szCs w:val="20"/>
        </w:rPr>
        <w:t>Егорова   Г.А.-  начальник  ЛТУ Аликовский  МЦТЭТ г. Шумерля  ПАО «Ростелеком»  (по согласованию).</w:t>
      </w:r>
    </w:p>
    <w:p w:rsidR="0029468C" w:rsidRPr="0029468C" w:rsidRDefault="0029468C" w:rsidP="0029468C">
      <w:pPr>
        <w:pStyle w:val="a3"/>
        <w:numPr>
          <w:ilvl w:val="0"/>
          <w:numId w:val="23"/>
        </w:numPr>
        <w:tabs>
          <w:tab w:val="left" w:pos="567"/>
          <w:tab w:val="left" w:pos="993"/>
        </w:tabs>
        <w:ind w:left="0" w:firstLine="709"/>
        <w:jc w:val="both"/>
        <w:rPr>
          <w:sz w:val="20"/>
          <w:szCs w:val="20"/>
        </w:rPr>
      </w:pPr>
      <w:r w:rsidRPr="0029468C">
        <w:rPr>
          <w:sz w:val="20"/>
          <w:szCs w:val="20"/>
        </w:rPr>
        <w:t xml:space="preserve">Утвердить план основных  </w:t>
      </w:r>
      <w:proofErr w:type="spellStart"/>
      <w:r w:rsidRPr="0029468C">
        <w:rPr>
          <w:sz w:val="20"/>
          <w:szCs w:val="20"/>
        </w:rPr>
        <w:t>противопаводковых</w:t>
      </w:r>
      <w:proofErr w:type="spellEnd"/>
      <w:r w:rsidRPr="0029468C">
        <w:rPr>
          <w:sz w:val="20"/>
          <w:szCs w:val="20"/>
        </w:rPr>
        <w:t xml:space="preserve">  мероприятий по пропуску паводковых вод на 2021 год в Аликовском районе Чувашской Республики согласно приложению №1.</w:t>
      </w:r>
    </w:p>
    <w:p w:rsidR="0029468C" w:rsidRPr="0029468C" w:rsidRDefault="0029468C" w:rsidP="0029468C">
      <w:pPr>
        <w:numPr>
          <w:ilvl w:val="0"/>
          <w:numId w:val="23"/>
        </w:numPr>
        <w:tabs>
          <w:tab w:val="left" w:pos="993"/>
        </w:tabs>
        <w:ind w:left="0" w:firstLine="709"/>
        <w:jc w:val="both"/>
        <w:rPr>
          <w:sz w:val="20"/>
          <w:szCs w:val="20"/>
        </w:rPr>
      </w:pPr>
      <w:r w:rsidRPr="0029468C">
        <w:rPr>
          <w:sz w:val="20"/>
          <w:szCs w:val="20"/>
        </w:rPr>
        <w:t>Членам комиссии постоянно проводить наблюдение за состоянием плотин, дамб, шлюзов, каналов, водосбросов, и других гидротехнических сооружений, автомобильных дорог, мостов, а также проверять готовность организаций, находящихся на территории Аликовского района, к действиям в период паводка.</w:t>
      </w:r>
    </w:p>
    <w:p w:rsidR="0029468C" w:rsidRPr="0029468C" w:rsidRDefault="0029468C" w:rsidP="0029468C">
      <w:pPr>
        <w:pStyle w:val="a3"/>
        <w:numPr>
          <w:ilvl w:val="0"/>
          <w:numId w:val="23"/>
        </w:numPr>
        <w:tabs>
          <w:tab w:val="left" w:pos="993"/>
        </w:tabs>
        <w:ind w:left="0" w:firstLine="709"/>
        <w:jc w:val="both"/>
        <w:rPr>
          <w:sz w:val="20"/>
          <w:szCs w:val="20"/>
        </w:rPr>
      </w:pPr>
      <w:r w:rsidRPr="0029468C">
        <w:rPr>
          <w:sz w:val="20"/>
          <w:szCs w:val="20"/>
        </w:rPr>
        <w:t>Рекомендовать главам сельских поселений Аликовского района:</w:t>
      </w:r>
    </w:p>
    <w:p w:rsidR="0029468C" w:rsidRPr="0029468C" w:rsidRDefault="0029468C" w:rsidP="0029468C">
      <w:pPr>
        <w:pStyle w:val="a3"/>
        <w:tabs>
          <w:tab w:val="left" w:pos="993"/>
        </w:tabs>
        <w:ind w:firstLine="709"/>
        <w:jc w:val="both"/>
        <w:rPr>
          <w:sz w:val="20"/>
          <w:szCs w:val="20"/>
        </w:rPr>
      </w:pPr>
      <w:r w:rsidRPr="0029468C">
        <w:rPr>
          <w:sz w:val="20"/>
          <w:szCs w:val="20"/>
        </w:rPr>
        <w:t xml:space="preserve">- создать </w:t>
      </w:r>
      <w:proofErr w:type="spellStart"/>
      <w:r w:rsidRPr="0029468C">
        <w:rPr>
          <w:sz w:val="20"/>
          <w:szCs w:val="20"/>
        </w:rPr>
        <w:t>противопаводковые</w:t>
      </w:r>
      <w:proofErr w:type="spellEnd"/>
      <w:r w:rsidRPr="0029468C">
        <w:rPr>
          <w:sz w:val="20"/>
          <w:szCs w:val="20"/>
        </w:rPr>
        <w:t xml:space="preserve"> комиссии, разработать планы мероприятий   и личный состав формирований  к готовности действовать в чрезвычайных ситуациях, обратить особое внимание на подготовку специальной техники и автотранспорта;</w:t>
      </w:r>
      <w:r w:rsidRPr="0029468C">
        <w:rPr>
          <w:sz w:val="20"/>
          <w:szCs w:val="20"/>
        </w:rPr>
        <w:br/>
        <w:t xml:space="preserve">        - создать в необходимых объемах и необходимой номенклатуры запасы материально-технических средств и финансовых ресурсов на ликвидацию возможных чрезвычайных ситуаций и первоочередное жизнеобеспечение населения;</w:t>
      </w:r>
    </w:p>
    <w:p w:rsidR="0029468C" w:rsidRPr="0029468C" w:rsidRDefault="0029468C" w:rsidP="0029468C">
      <w:pPr>
        <w:pStyle w:val="a3"/>
        <w:tabs>
          <w:tab w:val="left" w:pos="993"/>
        </w:tabs>
        <w:ind w:firstLine="709"/>
        <w:jc w:val="both"/>
        <w:rPr>
          <w:sz w:val="20"/>
          <w:szCs w:val="20"/>
        </w:rPr>
      </w:pPr>
      <w:r w:rsidRPr="0029468C">
        <w:rPr>
          <w:sz w:val="20"/>
          <w:szCs w:val="20"/>
        </w:rPr>
        <w:t xml:space="preserve">- обеспечить выполнение всех мероприятий, намеченной </w:t>
      </w:r>
      <w:proofErr w:type="spellStart"/>
      <w:r w:rsidRPr="0029468C">
        <w:rPr>
          <w:sz w:val="20"/>
          <w:szCs w:val="20"/>
        </w:rPr>
        <w:t>противопаводковой</w:t>
      </w:r>
      <w:proofErr w:type="spellEnd"/>
      <w:r w:rsidRPr="0029468C">
        <w:rPr>
          <w:sz w:val="20"/>
          <w:szCs w:val="20"/>
        </w:rPr>
        <w:t xml:space="preserve"> комиссией района;</w:t>
      </w:r>
    </w:p>
    <w:p w:rsidR="0029468C" w:rsidRPr="0029468C" w:rsidRDefault="0029468C" w:rsidP="0029468C">
      <w:pPr>
        <w:pStyle w:val="a3"/>
        <w:tabs>
          <w:tab w:val="left" w:pos="993"/>
        </w:tabs>
        <w:ind w:firstLine="709"/>
        <w:jc w:val="both"/>
        <w:rPr>
          <w:sz w:val="20"/>
          <w:szCs w:val="20"/>
        </w:rPr>
      </w:pPr>
      <w:r w:rsidRPr="0029468C">
        <w:rPr>
          <w:sz w:val="20"/>
          <w:szCs w:val="20"/>
        </w:rPr>
        <w:t>- назначить ответственных за подготовку к приему и пропуску весеннего паводка по каждому гидротехническому сооружению  и  закрытых водоемов;</w:t>
      </w:r>
    </w:p>
    <w:p w:rsidR="0029468C" w:rsidRPr="0029468C" w:rsidRDefault="0029468C" w:rsidP="0029468C">
      <w:pPr>
        <w:pStyle w:val="a3"/>
        <w:tabs>
          <w:tab w:val="left" w:pos="993"/>
        </w:tabs>
        <w:ind w:firstLine="709"/>
        <w:jc w:val="both"/>
        <w:rPr>
          <w:sz w:val="20"/>
          <w:szCs w:val="20"/>
        </w:rPr>
      </w:pPr>
      <w:r w:rsidRPr="0029468C">
        <w:rPr>
          <w:sz w:val="20"/>
          <w:szCs w:val="20"/>
        </w:rPr>
        <w:t>- осуществлять проверку состояния и при необходимости провести комплекс инженерных мероприятий по усилению ГТС в наиболее уязвимых местах;</w:t>
      </w:r>
    </w:p>
    <w:p w:rsidR="0029468C" w:rsidRPr="0029468C" w:rsidRDefault="0029468C" w:rsidP="0029468C">
      <w:pPr>
        <w:pStyle w:val="a3"/>
        <w:tabs>
          <w:tab w:val="left" w:pos="993"/>
        </w:tabs>
        <w:ind w:firstLine="709"/>
        <w:jc w:val="both"/>
        <w:rPr>
          <w:sz w:val="20"/>
          <w:szCs w:val="20"/>
        </w:rPr>
      </w:pPr>
      <w:r w:rsidRPr="0029468C">
        <w:rPr>
          <w:sz w:val="20"/>
          <w:szCs w:val="20"/>
        </w:rPr>
        <w:t>-обеспечить передачу и прием оперативной информации, используя все доступные средства связи;</w:t>
      </w:r>
    </w:p>
    <w:p w:rsidR="0029468C" w:rsidRPr="0029468C" w:rsidRDefault="0029468C" w:rsidP="0029468C">
      <w:pPr>
        <w:pStyle w:val="a3"/>
        <w:tabs>
          <w:tab w:val="left" w:pos="993"/>
        </w:tabs>
        <w:ind w:firstLine="709"/>
        <w:jc w:val="both"/>
        <w:rPr>
          <w:sz w:val="20"/>
          <w:szCs w:val="20"/>
        </w:rPr>
      </w:pPr>
      <w:r w:rsidRPr="0029468C">
        <w:rPr>
          <w:sz w:val="20"/>
          <w:szCs w:val="20"/>
        </w:rPr>
        <w:t>- оповещение, эвакуацию людей из зоны затопления и их размещение при необходимости;</w:t>
      </w:r>
    </w:p>
    <w:p w:rsidR="0029468C" w:rsidRPr="0029468C" w:rsidRDefault="0029468C" w:rsidP="0029468C">
      <w:pPr>
        <w:pStyle w:val="a3"/>
        <w:tabs>
          <w:tab w:val="left" w:pos="993"/>
        </w:tabs>
        <w:ind w:firstLine="709"/>
        <w:jc w:val="both"/>
        <w:rPr>
          <w:sz w:val="20"/>
          <w:szCs w:val="20"/>
        </w:rPr>
      </w:pPr>
      <w:r w:rsidRPr="0029468C">
        <w:rPr>
          <w:sz w:val="20"/>
          <w:szCs w:val="20"/>
        </w:rPr>
        <w:t>- организовать мероприятия по обеспечению сохранности  бесхозяйных  гидротехнических сооружений, находящихся на территории сельских поселений Аликовского района;</w:t>
      </w:r>
    </w:p>
    <w:p w:rsidR="0029468C" w:rsidRPr="0029468C" w:rsidRDefault="0029468C" w:rsidP="0029468C">
      <w:pPr>
        <w:pStyle w:val="a3"/>
        <w:tabs>
          <w:tab w:val="left" w:pos="993"/>
        </w:tabs>
        <w:ind w:firstLine="709"/>
        <w:jc w:val="both"/>
        <w:rPr>
          <w:sz w:val="20"/>
          <w:szCs w:val="20"/>
        </w:rPr>
      </w:pPr>
      <w:r w:rsidRPr="0029468C">
        <w:rPr>
          <w:sz w:val="20"/>
          <w:szCs w:val="20"/>
        </w:rPr>
        <w:t xml:space="preserve">- создать дежурные аварийные бригады по пропуску весеннего паводка, провести предварительные работы  по очистке водопропускных труб, шлюзов, каналов, водосбросов, обеспечив их оборудованием и инертными материалами; </w:t>
      </w:r>
    </w:p>
    <w:p w:rsidR="0029468C" w:rsidRPr="0029468C" w:rsidRDefault="0029468C" w:rsidP="0029468C">
      <w:pPr>
        <w:pStyle w:val="a3"/>
        <w:tabs>
          <w:tab w:val="left" w:pos="567"/>
          <w:tab w:val="left" w:pos="993"/>
        </w:tabs>
        <w:ind w:firstLine="709"/>
        <w:jc w:val="both"/>
        <w:rPr>
          <w:sz w:val="20"/>
          <w:szCs w:val="20"/>
        </w:rPr>
      </w:pPr>
      <w:r w:rsidRPr="0029468C">
        <w:rPr>
          <w:sz w:val="20"/>
          <w:szCs w:val="20"/>
        </w:rPr>
        <w:t>- о ходе подготовки и проведенных мероприятий по прохождению весеннего паводка докладывать в  сектор специальных программ  и по делам ГО и ЧС администрации  Аликовского района по доступным средствам связи;</w:t>
      </w:r>
    </w:p>
    <w:p w:rsidR="0029468C" w:rsidRPr="0029468C" w:rsidRDefault="0029468C" w:rsidP="0029468C">
      <w:pPr>
        <w:pStyle w:val="a3"/>
        <w:tabs>
          <w:tab w:val="left" w:pos="993"/>
        </w:tabs>
        <w:ind w:firstLine="709"/>
        <w:jc w:val="both"/>
        <w:rPr>
          <w:sz w:val="20"/>
          <w:szCs w:val="20"/>
        </w:rPr>
      </w:pPr>
      <w:r w:rsidRPr="0029468C">
        <w:rPr>
          <w:sz w:val="20"/>
          <w:szCs w:val="20"/>
        </w:rPr>
        <w:t>- при чрезвычайной ситуации немедленно докладывать о складывающейся обстановке по телефону  «01», «22-1-12», 22-7-70 в едино дежурно-диспетчерскую службу Аликовского района.</w:t>
      </w:r>
    </w:p>
    <w:p w:rsidR="0029468C" w:rsidRPr="0029468C" w:rsidRDefault="0029468C" w:rsidP="0029468C">
      <w:pPr>
        <w:pStyle w:val="a3"/>
        <w:tabs>
          <w:tab w:val="left" w:pos="993"/>
        </w:tabs>
        <w:ind w:firstLine="709"/>
        <w:jc w:val="both"/>
        <w:rPr>
          <w:sz w:val="20"/>
          <w:szCs w:val="20"/>
        </w:rPr>
      </w:pPr>
      <w:r w:rsidRPr="0029468C">
        <w:rPr>
          <w:sz w:val="20"/>
          <w:szCs w:val="20"/>
        </w:rPr>
        <w:t>5. Рекомендовать БУ «Аликовская ЦРБ» Минздрава Чувашии (по согласованию) провести комплекс санитарно-гигиенических и противоэпидемических мероприятий, направленных на предупреждение заболевания населения, попадающих в зону возможного  затопления, острыми кишечными инфекциями.</w:t>
      </w:r>
    </w:p>
    <w:p w:rsidR="0029468C" w:rsidRPr="0029468C" w:rsidRDefault="0029468C" w:rsidP="0029468C">
      <w:pPr>
        <w:pStyle w:val="a3"/>
        <w:tabs>
          <w:tab w:val="left" w:pos="993"/>
        </w:tabs>
        <w:ind w:firstLine="709"/>
        <w:jc w:val="both"/>
        <w:rPr>
          <w:sz w:val="20"/>
          <w:szCs w:val="20"/>
        </w:rPr>
      </w:pPr>
      <w:r w:rsidRPr="0029468C">
        <w:rPr>
          <w:sz w:val="20"/>
          <w:szCs w:val="20"/>
        </w:rPr>
        <w:t>6. Контроль за исполнением настоящего постановления возложить на секретаря комиссии  Прохоров А.И. - начальника отдела сельского хозяйства и экологии администрации Аликовского района.</w:t>
      </w:r>
    </w:p>
    <w:p w:rsidR="0029468C" w:rsidRPr="00EF4357" w:rsidRDefault="0029468C" w:rsidP="0029468C">
      <w:pPr>
        <w:pStyle w:val="a3"/>
        <w:tabs>
          <w:tab w:val="left" w:pos="993"/>
        </w:tabs>
        <w:jc w:val="both"/>
        <w:rPr>
          <w:b/>
          <w:sz w:val="20"/>
          <w:szCs w:val="20"/>
        </w:rPr>
      </w:pPr>
    </w:p>
    <w:p w:rsidR="0029468C" w:rsidRPr="00EF4357" w:rsidRDefault="0029468C" w:rsidP="0029468C">
      <w:pPr>
        <w:jc w:val="both"/>
        <w:rPr>
          <w:sz w:val="20"/>
          <w:szCs w:val="20"/>
        </w:rPr>
      </w:pPr>
    </w:p>
    <w:p w:rsidR="0029468C" w:rsidRPr="00EF4357" w:rsidRDefault="0029468C" w:rsidP="0029468C">
      <w:pPr>
        <w:jc w:val="both"/>
        <w:rPr>
          <w:sz w:val="20"/>
          <w:szCs w:val="20"/>
        </w:rPr>
      </w:pPr>
      <w:r w:rsidRPr="00EF4357">
        <w:rPr>
          <w:sz w:val="20"/>
          <w:szCs w:val="20"/>
        </w:rPr>
        <w:t>Глава администрации</w:t>
      </w:r>
    </w:p>
    <w:p w:rsidR="0029468C" w:rsidRPr="00EF4357" w:rsidRDefault="0029468C" w:rsidP="0029468C">
      <w:pPr>
        <w:jc w:val="both"/>
        <w:rPr>
          <w:sz w:val="20"/>
          <w:szCs w:val="20"/>
        </w:rPr>
      </w:pPr>
      <w:r w:rsidRPr="00EF4357">
        <w:rPr>
          <w:sz w:val="20"/>
          <w:szCs w:val="20"/>
        </w:rPr>
        <w:t>Аликовского района</w:t>
      </w:r>
      <w:r w:rsidRPr="00EF4357">
        <w:rPr>
          <w:sz w:val="20"/>
          <w:szCs w:val="20"/>
        </w:rPr>
        <w:tab/>
      </w:r>
      <w:r w:rsidRPr="00EF4357">
        <w:rPr>
          <w:sz w:val="20"/>
          <w:szCs w:val="20"/>
        </w:rPr>
        <w:tab/>
      </w:r>
      <w:r w:rsidRPr="00EF4357">
        <w:rPr>
          <w:sz w:val="20"/>
          <w:szCs w:val="20"/>
        </w:rPr>
        <w:tab/>
      </w:r>
      <w:r w:rsidRPr="00EF4357">
        <w:rPr>
          <w:sz w:val="20"/>
          <w:szCs w:val="20"/>
        </w:rPr>
        <w:tab/>
      </w:r>
      <w:r w:rsidRPr="00EF4357">
        <w:rPr>
          <w:sz w:val="20"/>
          <w:szCs w:val="20"/>
        </w:rPr>
        <w:tab/>
      </w:r>
      <w:r w:rsidRPr="00EF4357">
        <w:rPr>
          <w:sz w:val="20"/>
          <w:szCs w:val="20"/>
        </w:rPr>
        <w:tab/>
        <w:t xml:space="preserve">                                         А.Н. Куликов</w:t>
      </w:r>
    </w:p>
    <w:p w:rsidR="0029468C" w:rsidRPr="00EF4357" w:rsidRDefault="0029468C" w:rsidP="0029468C">
      <w:pPr>
        <w:jc w:val="both"/>
        <w:rPr>
          <w:sz w:val="20"/>
          <w:szCs w:val="20"/>
        </w:rPr>
      </w:pPr>
    </w:p>
    <w:p w:rsidR="0029468C" w:rsidRPr="00EF4357" w:rsidRDefault="0029468C" w:rsidP="0029468C">
      <w:pPr>
        <w:jc w:val="both"/>
        <w:rPr>
          <w:sz w:val="20"/>
          <w:szCs w:val="20"/>
        </w:rPr>
      </w:pPr>
    </w:p>
    <w:p w:rsidR="0029468C" w:rsidRPr="00EF4357" w:rsidRDefault="0029468C" w:rsidP="0029468C">
      <w:pPr>
        <w:rPr>
          <w:sz w:val="20"/>
          <w:szCs w:val="20"/>
        </w:rPr>
      </w:pPr>
    </w:p>
    <w:p w:rsidR="0029468C" w:rsidRPr="0029468C" w:rsidRDefault="0029468C" w:rsidP="0029468C">
      <w:pPr>
        <w:jc w:val="right"/>
        <w:rPr>
          <w:bCs/>
          <w:sz w:val="20"/>
          <w:szCs w:val="20"/>
        </w:rPr>
      </w:pPr>
      <w:r w:rsidRPr="00EF4357">
        <w:rPr>
          <w:b/>
          <w:bCs/>
          <w:sz w:val="20"/>
          <w:szCs w:val="20"/>
        </w:rPr>
        <w:t xml:space="preserve">                                                                                                                                                        </w:t>
      </w:r>
      <w:r w:rsidRPr="0029468C">
        <w:rPr>
          <w:bCs/>
          <w:sz w:val="20"/>
          <w:szCs w:val="20"/>
        </w:rPr>
        <w:t>УТВЕРЖДЕН</w:t>
      </w:r>
    </w:p>
    <w:p w:rsidR="0029468C" w:rsidRPr="0029468C" w:rsidRDefault="0029468C" w:rsidP="0029468C">
      <w:pPr>
        <w:ind w:left="5812" w:hanging="5812"/>
        <w:jc w:val="right"/>
        <w:rPr>
          <w:bCs/>
          <w:sz w:val="20"/>
          <w:szCs w:val="20"/>
        </w:rPr>
      </w:pPr>
      <w:r w:rsidRPr="0029468C">
        <w:rPr>
          <w:bCs/>
          <w:sz w:val="20"/>
          <w:szCs w:val="20"/>
        </w:rPr>
        <w:t xml:space="preserve"> постановлением администрации</w:t>
      </w:r>
    </w:p>
    <w:p w:rsidR="0029468C" w:rsidRPr="0029468C" w:rsidRDefault="0029468C" w:rsidP="0029468C">
      <w:pPr>
        <w:ind w:left="5812" w:hanging="5812"/>
        <w:jc w:val="right"/>
        <w:rPr>
          <w:bCs/>
          <w:sz w:val="20"/>
          <w:szCs w:val="20"/>
        </w:rPr>
      </w:pPr>
      <w:r w:rsidRPr="0029468C">
        <w:rPr>
          <w:bCs/>
          <w:sz w:val="20"/>
          <w:szCs w:val="20"/>
        </w:rPr>
        <w:t xml:space="preserve">   Аликовского района Чувашской Республики </w:t>
      </w:r>
    </w:p>
    <w:p w:rsidR="0029468C" w:rsidRPr="0029468C" w:rsidRDefault="0029468C" w:rsidP="0029468C">
      <w:pPr>
        <w:jc w:val="right"/>
        <w:rPr>
          <w:bCs/>
          <w:sz w:val="20"/>
          <w:szCs w:val="20"/>
        </w:rPr>
      </w:pPr>
      <w:r w:rsidRPr="0029468C">
        <w:rPr>
          <w:bCs/>
          <w:sz w:val="20"/>
          <w:szCs w:val="20"/>
        </w:rPr>
        <w:t>от 09.03.2021 года № 185</w:t>
      </w:r>
    </w:p>
    <w:p w:rsidR="0029468C" w:rsidRPr="00EF4357" w:rsidRDefault="0029468C" w:rsidP="0029468C">
      <w:pPr>
        <w:rPr>
          <w:sz w:val="20"/>
          <w:szCs w:val="20"/>
        </w:rPr>
      </w:pPr>
    </w:p>
    <w:p w:rsidR="0029468C" w:rsidRPr="00EF4357" w:rsidRDefault="0029468C" w:rsidP="0029468C">
      <w:pPr>
        <w:jc w:val="center"/>
        <w:rPr>
          <w:sz w:val="20"/>
          <w:szCs w:val="20"/>
        </w:rPr>
      </w:pPr>
      <w:r w:rsidRPr="00EF4357">
        <w:rPr>
          <w:sz w:val="20"/>
          <w:szCs w:val="20"/>
        </w:rPr>
        <w:t>ПЛАН</w:t>
      </w:r>
    </w:p>
    <w:p w:rsidR="0029468C" w:rsidRPr="0029468C" w:rsidRDefault="0029468C" w:rsidP="0029468C">
      <w:pPr>
        <w:shd w:val="clear" w:color="auto" w:fill="FFFFFF"/>
        <w:autoSpaceDE w:val="0"/>
        <w:autoSpaceDN w:val="0"/>
        <w:adjustRightInd w:val="0"/>
        <w:jc w:val="center"/>
        <w:rPr>
          <w:bCs/>
          <w:color w:val="000000"/>
          <w:sz w:val="20"/>
          <w:szCs w:val="20"/>
        </w:rPr>
      </w:pPr>
      <w:r w:rsidRPr="0029468C">
        <w:rPr>
          <w:bCs/>
          <w:color w:val="000000"/>
          <w:sz w:val="20"/>
          <w:szCs w:val="20"/>
        </w:rPr>
        <w:t xml:space="preserve"> основных мероприятий по пропуску паводковых</w:t>
      </w:r>
    </w:p>
    <w:p w:rsidR="0029468C" w:rsidRPr="0029468C" w:rsidRDefault="0029468C" w:rsidP="0029468C">
      <w:pPr>
        <w:shd w:val="clear" w:color="auto" w:fill="FFFFFF"/>
        <w:autoSpaceDE w:val="0"/>
        <w:autoSpaceDN w:val="0"/>
        <w:adjustRightInd w:val="0"/>
        <w:jc w:val="center"/>
        <w:rPr>
          <w:sz w:val="20"/>
          <w:szCs w:val="20"/>
        </w:rPr>
      </w:pPr>
      <w:r w:rsidRPr="0029468C">
        <w:rPr>
          <w:bCs/>
          <w:color w:val="000000"/>
          <w:sz w:val="20"/>
          <w:szCs w:val="20"/>
        </w:rPr>
        <w:t xml:space="preserve"> вод 2021 года на территории</w:t>
      </w:r>
      <w:r w:rsidRPr="0029468C">
        <w:rPr>
          <w:sz w:val="20"/>
          <w:szCs w:val="20"/>
        </w:rPr>
        <w:t xml:space="preserve"> Аликовского района</w:t>
      </w:r>
    </w:p>
    <w:p w:rsidR="0029468C" w:rsidRPr="00EF4357" w:rsidRDefault="0029468C" w:rsidP="0029468C">
      <w:pPr>
        <w:rPr>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480"/>
        <w:gridCol w:w="4387"/>
        <w:gridCol w:w="1229"/>
        <w:gridCol w:w="3543"/>
      </w:tblGrid>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 п/п</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Основные мероприятия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Срок</w:t>
            </w:r>
          </w:p>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исполнения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Исполнители</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1.</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Доведение до администраций сельских поселений, собственников ГТС инструктивных документов по подготовке готовности к пропуску паводка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До 05.03.2021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sz w:val="20"/>
                <w:szCs w:val="20"/>
              </w:rPr>
              <w:t>Сектор специальных программ  и по делам ГО и ЧС,  отдел сельского хозяйства и экологии администрации  Аликовского района</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2.</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bCs/>
                <w:color w:val="000000"/>
                <w:sz w:val="20"/>
                <w:szCs w:val="20"/>
              </w:rPr>
            </w:pPr>
            <w:r w:rsidRPr="00EF4357">
              <w:rPr>
                <w:color w:val="000000"/>
                <w:sz w:val="20"/>
                <w:szCs w:val="20"/>
              </w:rPr>
              <w:t xml:space="preserve">Разработка плана </w:t>
            </w:r>
            <w:r w:rsidRPr="00EF4357">
              <w:rPr>
                <w:bCs/>
                <w:color w:val="000000"/>
                <w:sz w:val="20"/>
                <w:szCs w:val="20"/>
              </w:rPr>
              <w:t>основных превентивных мероприятий по пропуску паводковых</w:t>
            </w:r>
          </w:p>
          <w:p w:rsidR="0029468C" w:rsidRPr="00EF4357" w:rsidRDefault="0029468C" w:rsidP="00D72D5C">
            <w:pPr>
              <w:shd w:val="clear" w:color="auto" w:fill="FFFFFF"/>
              <w:autoSpaceDE w:val="0"/>
              <w:autoSpaceDN w:val="0"/>
              <w:adjustRightInd w:val="0"/>
              <w:jc w:val="both"/>
              <w:rPr>
                <w:color w:val="000000"/>
                <w:sz w:val="20"/>
                <w:szCs w:val="20"/>
              </w:rPr>
            </w:pPr>
            <w:r w:rsidRPr="00EF4357">
              <w:rPr>
                <w:bCs/>
                <w:color w:val="000000"/>
                <w:sz w:val="20"/>
                <w:szCs w:val="20"/>
              </w:rPr>
              <w:t xml:space="preserve"> вод 2021 года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До 05.03.2021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Сектор специальных программ  и по делам ГО и ЧС,  отдел сельского хозяйства и экологии администрации  Аликовского района</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3.</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 xml:space="preserve">Разработка и проведение мероприятий по подготовке ГТС, земляных плотин к приему и пропуску весеннего паводка, защите от разрушений дорог, мостов </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До 05.03.2021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sz w:val="20"/>
                <w:szCs w:val="20"/>
              </w:rPr>
            </w:pPr>
            <w:r w:rsidRPr="00EF4357">
              <w:rPr>
                <w:color w:val="000000"/>
                <w:sz w:val="20"/>
                <w:szCs w:val="20"/>
              </w:rPr>
              <w:t xml:space="preserve"> Главы сельских поселений, руководители предприятий и организаций, </w:t>
            </w:r>
            <w:proofErr w:type="spellStart"/>
            <w:r w:rsidRPr="00EF4357">
              <w:rPr>
                <w:color w:val="000000"/>
                <w:sz w:val="20"/>
                <w:szCs w:val="20"/>
              </w:rPr>
              <w:t>противопаводковые</w:t>
            </w:r>
            <w:proofErr w:type="spellEnd"/>
            <w:r w:rsidRPr="00EF4357">
              <w:rPr>
                <w:color w:val="000000"/>
                <w:sz w:val="20"/>
                <w:szCs w:val="20"/>
              </w:rPr>
              <w:t xml:space="preserve">  комиссии  </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4.</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Назначение на объектах, ответственных лиц за подготовку к приему и пропуску весеннего паводка, в том числе бесхозных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До 09.03.2021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Главы сельских поселений, руководители предприятий и организаций</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5.</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Организация приведения к готовности спасательных сил и средств, круглосуточного дежурства при угрозе стихийного бедствия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proofErr w:type="spellStart"/>
            <w:r w:rsidRPr="00EF4357">
              <w:rPr>
                <w:color w:val="000000"/>
                <w:sz w:val="20"/>
                <w:szCs w:val="20"/>
              </w:rPr>
              <w:t>Противопаводковые</w:t>
            </w:r>
            <w:proofErr w:type="spellEnd"/>
            <w:r w:rsidRPr="00EF4357">
              <w:rPr>
                <w:color w:val="000000"/>
                <w:sz w:val="20"/>
                <w:szCs w:val="20"/>
              </w:rPr>
              <w:t xml:space="preserve">  комиссии  </w:t>
            </w:r>
          </w:p>
        </w:tc>
      </w:tr>
      <w:tr w:rsidR="0029468C" w:rsidRPr="00EF4357" w:rsidTr="00D72D5C">
        <w:trPr>
          <w:trHeight w:val="58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6.</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 xml:space="preserve">Создание дежурных бригад, обеспечение их необходимым инструментом, приспособленными для устранения ледяных заторов </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До 09.03.2021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 xml:space="preserve">Главы сельских поселений, руководители предприятий и организаций, </w:t>
            </w:r>
            <w:proofErr w:type="spellStart"/>
            <w:r w:rsidRPr="00EF4357">
              <w:rPr>
                <w:color w:val="000000"/>
                <w:sz w:val="20"/>
                <w:szCs w:val="20"/>
              </w:rPr>
              <w:t>противопаводковые</w:t>
            </w:r>
            <w:proofErr w:type="spellEnd"/>
            <w:r w:rsidRPr="00EF4357">
              <w:rPr>
                <w:color w:val="000000"/>
                <w:sz w:val="20"/>
                <w:szCs w:val="20"/>
              </w:rPr>
              <w:t xml:space="preserve">  комиссии  </w:t>
            </w:r>
          </w:p>
        </w:tc>
      </w:tr>
      <w:tr w:rsidR="0029468C" w:rsidRPr="00EF4357" w:rsidTr="00D72D5C">
        <w:trPr>
          <w:trHeight w:val="112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7.</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Обследование  плотин (</w:t>
            </w:r>
            <w:proofErr w:type="spellStart"/>
            <w:r w:rsidRPr="00EF4357">
              <w:rPr>
                <w:color w:val="000000"/>
                <w:sz w:val="20"/>
                <w:szCs w:val="20"/>
              </w:rPr>
              <w:t>запрудов</w:t>
            </w:r>
            <w:proofErr w:type="spellEnd"/>
            <w:r w:rsidRPr="00EF4357">
              <w:rPr>
                <w:color w:val="000000"/>
                <w:sz w:val="20"/>
                <w:szCs w:val="20"/>
              </w:rPr>
              <w:t>), ГТС, водопропускных труб, каналов,  и их элементов, как в верхнем, так и в нижнем бьефах, затворов и другого механического оборудования, для выявления и устранения дефектов, принятие мер по их очистке, ремонту, дополнительному укреплению</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 xml:space="preserve">Главы сельских поселений, руководители предприятий и организаций, </w:t>
            </w:r>
            <w:proofErr w:type="spellStart"/>
            <w:r w:rsidRPr="00EF4357">
              <w:rPr>
                <w:color w:val="000000"/>
                <w:sz w:val="20"/>
                <w:szCs w:val="20"/>
              </w:rPr>
              <w:t>противопаводковые</w:t>
            </w:r>
            <w:proofErr w:type="spellEnd"/>
            <w:r w:rsidRPr="00EF4357">
              <w:rPr>
                <w:color w:val="000000"/>
                <w:sz w:val="20"/>
                <w:szCs w:val="20"/>
              </w:rPr>
              <w:t xml:space="preserve">  комиссии  </w:t>
            </w:r>
          </w:p>
        </w:tc>
      </w:tr>
      <w:tr w:rsidR="0029468C" w:rsidRPr="00EF4357" w:rsidTr="00D72D5C">
        <w:trPr>
          <w:trHeight w:val="78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8.</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Принятие мер по предупреждению размыва скотомогильников попадающих в зоны возможного затопления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color w:val="000000"/>
                <w:sz w:val="20"/>
                <w:szCs w:val="20"/>
              </w:rPr>
              <w:t>Главы сельских поселений</w:t>
            </w:r>
          </w:p>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 xml:space="preserve">руководители сельскохозяйственных предприятий </w:t>
            </w:r>
          </w:p>
        </w:tc>
      </w:tr>
      <w:tr w:rsidR="0029468C" w:rsidRPr="00EF4357" w:rsidTr="00D72D5C">
        <w:trPr>
          <w:trHeight w:val="88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9.</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Очистка водоотводных  сооружений от предметов, препятствующих прохождению воды, очистка от наледей и снега нагорных канав и кюветов, закрепление сооружений, подвергающихся  воздействию льда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 xml:space="preserve">Руководители с/х предприятий дорожная служба, местные </w:t>
            </w:r>
            <w:proofErr w:type="spellStart"/>
            <w:r w:rsidRPr="00EF4357">
              <w:rPr>
                <w:color w:val="000000"/>
                <w:sz w:val="20"/>
                <w:szCs w:val="20"/>
              </w:rPr>
              <w:t>противопаводковые</w:t>
            </w:r>
            <w:proofErr w:type="spellEnd"/>
            <w:r w:rsidRPr="00EF4357">
              <w:rPr>
                <w:color w:val="000000"/>
                <w:sz w:val="20"/>
                <w:szCs w:val="20"/>
              </w:rPr>
              <w:t xml:space="preserve"> бригады </w:t>
            </w:r>
          </w:p>
        </w:tc>
      </w:tr>
      <w:tr w:rsidR="0029468C" w:rsidRPr="00EF4357" w:rsidTr="00D72D5C">
        <w:trPr>
          <w:trHeight w:val="88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10.</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color w:val="000000"/>
                <w:sz w:val="20"/>
                <w:szCs w:val="20"/>
              </w:rPr>
              <w:t>Проверка зданий, сооружений, кабельных и воздушных линий электропередач, подстанций, газопроводов на предмет защищенности от возможных повреждений</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color w:val="000000"/>
                <w:sz w:val="20"/>
                <w:szCs w:val="20"/>
              </w:rPr>
              <w:t xml:space="preserve">Главы сельских поселений, руководители предприятий и организаций, </w:t>
            </w:r>
            <w:proofErr w:type="spellStart"/>
            <w:r w:rsidRPr="00EF4357">
              <w:rPr>
                <w:color w:val="000000"/>
                <w:sz w:val="20"/>
                <w:szCs w:val="20"/>
              </w:rPr>
              <w:t>противопаводковые</w:t>
            </w:r>
            <w:proofErr w:type="spellEnd"/>
            <w:r w:rsidRPr="00EF4357">
              <w:rPr>
                <w:color w:val="000000"/>
                <w:sz w:val="20"/>
                <w:szCs w:val="20"/>
              </w:rPr>
              <w:t xml:space="preserve">  комиссии  </w:t>
            </w:r>
          </w:p>
        </w:tc>
      </w:tr>
      <w:tr w:rsidR="0029468C" w:rsidRPr="00EF4357" w:rsidTr="00D72D5C">
        <w:trPr>
          <w:trHeight w:val="1051"/>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sz w:val="20"/>
                <w:szCs w:val="20"/>
              </w:rPr>
              <w:t>11.</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Подготовка аварийного запаса материалов (камня, гравия, песка, цемента, бревен, досок,  и т.п.), орудий труда: (багров, ломов, лопат и т.п.), спецодежды, машин</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 xml:space="preserve">Дорожная служба, руководители  с/х предприятий, главы сельских поселений </w:t>
            </w:r>
          </w:p>
        </w:tc>
      </w:tr>
      <w:tr w:rsidR="0029468C" w:rsidRPr="00EF4357" w:rsidTr="00D72D5C">
        <w:trPr>
          <w:trHeight w:val="801"/>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lastRenderedPageBreak/>
              <w:t>12.</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Согласование режима пропуска половодья с местными администрациями и другими организациями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proofErr w:type="spellStart"/>
            <w:r w:rsidRPr="00EF4357">
              <w:rPr>
                <w:color w:val="000000"/>
                <w:sz w:val="20"/>
                <w:szCs w:val="20"/>
              </w:rPr>
              <w:t>Противопаводковая</w:t>
            </w:r>
            <w:proofErr w:type="spellEnd"/>
            <w:r w:rsidRPr="00EF4357">
              <w:rPr>
                <w:color w:val="000000"/>
                <w:sz w:val="20"/>
                <w:szCs w:val="20"/>
              </w:rPr>
              <w:t xml:space="preserve"> комиссия</w:t>
            </w:r>
          </w:p>
        </w:tc>
      </w:tr>
      <w:tr w:rsidR="0029468C" w:rsidRPr="00EF4357" w:rsidTr="00D72D5C">
        <w:trPr>
          <w:trHeight w:val="106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13.</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sz w:val="20"/>
                <w:szCs w:val="20"/>
              </w:rPr>
            </w:pPr>
            <w:r w:rsidRPr="00EF4357">
              <w:rPr>
                <w:color w:val="000000"/>
                <w:sz w:val="20"/>
                <w:szCs w:val="20"/>
              </w:rPr>
              <w:t>Создание в необходимых объемах и номенклатуры запасы товарных материально-технических средств в населенных пунктах отрезанных вешними водами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Дорожная служба руководители с/х предприятий, сельские поселения (по согласованию)</w:t>
            </w:r>
          </w:p>
        </w:tc>
      </w:tr>
      <w:tr w:rsidR="0029468C" w:rsidRPr="00EF4357" w:rsidTr="00D72D5C">
        <w:trPr>
          <w:trHeight w:val="106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color w:val="000000"/>
                <w:sz w:val="20"/>
                <w:szCs w:val="20"/>
              </w:rPr>
              <w:t>14.</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both"/>
              <w:rPr>
                <w:color w:val="000000"/>
                <w:sz w:val="20"/>
                <w:szCs w:val="20"/>
              </w:rPr>
            </w:pPr>
            <w:r w:rsidRPr="00EF4357">
              <w:rPr>
                <w:color w:val="000000"/>
                <w:sz w:val="20"/>
                <w:szCs w:val="20"/>
              </w:rPr>
              <w:t xml:space="preserve">Регулярное информирование </w:t>
            </w:r>
            <w:proofErr w:type="spellStart"/>
            <w:r w:rsidRPr="00EF4357">
              <w:rPr>
                <w:color w:val="000000"/>
                <w:sz w:val="20"/>
                <w:szCs w:val="20"/>
              </w:rPr>
              <w:t>противопаводковой</w:t>
            </w:r>
            <w:proofErr w:type="spellEnd"/>
            <w:r w:rsidRPr="00EF4357">
              <w:rPr>
                <w:color w:val="000000"/>
                <w:sz w:val="20"/>
                <w:szCs w:val="20"/>
              </w:rPr>
              <w:t xml:space="preserve"> комиссии, объектов экономики, населения о прогнозе погоды, предполагаемом уровне паводковых вод</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color w:val="000000"/>
                <w:sz w:val="20"/>
                <w:szCs w:val="20"/>
              </w:rPr>
            </w:pPr>
            <w:r w:rsidRPr="00EF4357">
              <w:rPr>
                <w:color w:val="000000"/>
                <w:sz w:val="20"/>
                <w:szCs w:val="20"/>
              </w:rPr>
              <w:t>Весь период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color w:val="000000"/>
                <w:sz w:val="20"/>
                <w:szCs w:val="20"/>
              </w:rPr>
            </w:pPr>
            <w:r w:rsidRPr="00EF4357">
              <w:rPr>
                <w:sz w:val="20"/>
                <w:szCs w:val="20"/>
              </w:rPr>
              <w:t>Сектор специальных программ  и по делам ГО и ЧС администрации  Аликовского района, редакция газеты «</w:t>
            </w:r>
            <w:proofErr w:type="spellStart"/>
            <w:r w:rsidRPr="00EF4357">
              <w:rPr>
                <w:sz w:val="20"/>
                <w:szCs w:val="20"/>
              </w:rPr>
              <w:t>Пурнас</w:t>
            </w:r>
            <w:proofErr w:type="spellEnd"/>
            <w:r w:rsidRPr="00EF4357">
              <w:rPr>
                <w:sz w:val="20"/>
                <w:szCs w:val="20"/>
              </w:rPr>
              <w:t xml:space="preserve"> </w:t>
            </w:r>
            <w:proofErr w:type="spellStart"/>
            <w:r w:rsidRPr="00EF4357">
              <w:rPr>
                <w:sz w:val="20"/>
                <w:szCs w:val="20"/>
              </w:rPr>
              <w:t>сулепе</w:t>
            </w:r>
            <w:proofErr w:type="spellEnd"/>
            <w:r w:rsidRPr="00EF4357">
              <w:rPr>
                <w:sz w:val="20"/>
                <w:szCs w:val="20"/>
              </w:rPr>
              <w:t xml:space="preserve">», главы сельских поселений, </w:t>
            </w:r>
            <w:proofErr w:type="spellStart"/>
            <w:r w:rsidRPr="00EF4357">
              <w:rPr>
                <w:sz w:val="20"/>
                <w:szCs w:val="20"/>
              </w:rPr>
              <w:t>противопаводковые</w:t>
            </w:r>
            <w:proofErr w:type="spellEnd"/>
            <w:r w:rsidRPr="00EF4357">
              <w:rPr>
                <w:sz w:val="20"/>
                <w:szCs w:val="20"/>
              </w:rPr>
              <w:t xml:space="preserve"> комиссии</w:t>
            </w:r>
          </w:p>
        </w:tc>
      </w:tr>
      <w:tr w:rsidR="0029468C" w:rsidRPr="00EF4357" w:rsidTr="00D72D5C">
        <w:trPr>
          <w:trHeight w:val="89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15.</w:t>
            </w:r>
          </w:p>
        </w:tc>
        <w:tc>
          <w:tcPr>
            <w:tcW w:w="4387"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Ежедневное информирование ЕДДС Аликовского района о паводковой обстановке  (в случае угрозы и возникновения ЧС - немедленно)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jc w:val="center"/>
              <w:rPr>
                <w:sz w:val="20"/>
                <w:szCs w:val="20"/>
              </w:rPr>
            </w:pPr>
            <w:r w:rsidRPr="00EF4357">
              <w:rPr>
                <w:color w:val="000000"/>
                <w:sz w:val="20"/>
                <w:szCs w:val="20"/>
              </w:rPr>
              <w:t>В течение паводка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9468C" w:rsidRPr="00EF4357" w:rsidRDefault="0029468C" w:rsidP="00D72D5C">
            <w:pPr>
              <w:shd w:val="clear" w:color="auto" w:fill="FFFFFF"/>
              <w:autoSpaceDE w:val="0"/>
              <w:autoSpaceDN w:val="0"/>
              <w:adjustRightInd w:val="0"/>
              <w:rPr>
                <w:sz w:val="20"/>
                <w:szCs w:val="20"/>
              </w:rPr>
            </w:pPr>
            <w:r w:rsidRPr="00EF4357">
              <w:rPr>
                <w:color w:val="000000"/>
                <w:sz w:val="20"/>
                <w:szCs w:val="20"/>
              </w:rPr>
              <w:t xml:space="preserve">Главы сельских поселений, </w:t>
            </w:r>
            <w:proofErr w:type="spellStart"/>
            <w:r w:rsidRPr="00EF4357">
              <w:rPr>
                <w:color w:val="000000"/>
                <w:sz w:val="20"/>
                <w:szCs w:val="20"/>
              </w:rPr>
              <w:t>противопаводковые</w:t>
            </w:r>
            <w:proofErr w:type="spellEnd"/>
            <w:r w:rsidRPr="00EF4357">
              <w:rPr>
                <w:color w:val="000000"/>
                <w:sz w:val="20"/>
                <w:szCs w:val="20"/>
              </w:rPr>
              <w:t xml:space="preserve">  комиссии</w:t>
            </w:r>
          </w:p>
        </w:tc>
      </w:tr>
    </w:tbl>
    <w:p w:rsidR="0029468C" w:rsidRPr="00EF4357" w:rsidRDefault="0029468C" w:rsidP="0029468C">
      <w:pPr>
        <w:shd w:val="clear" w:color="auto" w:fill="FFFFFF"/>
        <w:autoSpaceDE w:val="0"/>
        <w:autoSpaceDN w:val="0"/>
        <w:adjustRightInd w:val="0"/>
        <w:rPr>
          <w:sz w:val="20"/>
          <w:szCs w:val="20"/>
        </w:rPr>
      </w:pPr>
    </w:p>
    <w:p w:rsidR="0029468C" w:rsidRPr="00EF4357" w:rsidRDefault="0029468C" w:rsidP="0029468C">
      <w:pPr>
        <w:rPr>
          <w:sz w:val="20"/>
          <w:szCs w:val="20"/>
        </w:rPr>
      </w:pPr>
    </w:p>
    <w:p w:rsidR="0029468C" w:rsidRPr="0076125A" w:rsidRDefault="0029468C" w:rsidP="0029468C">
      <w:pPr>
        <w:rPr>
          <w:sz w:val="20"/>
          <w:szCs w:val="20"/>
        </w:rPr>
      </w:pPr>
    </w:p>
    <w:p w:rsidR="0029468C" w:rsidRPr="00725A38" w:rsidRDefault="0029468C" w:rsidP="0029468C">
      <w:pPr>
        <w:ind w:right="4535" w:firstLine="567"/>
        <w:jc w:val="both"/>
        <w:rPr>
          <w:sz w:val="20"/>
          <w:szCs w:val="20"/>
        </w:rPr>
      </w:pPr>
      <w:r>
        <w:rPr>
          <w:sz w:val="20"/>
          <w:szCs w:val="20"/>
        </w:rPr>
        <w:t>Постановление администрации Аликовского района Чувашской Республики от 09.03.2021 г. № 188 «</w:t>
      </w:r>
      <w:r w:rsidRPr="00725A38">
        <w:rPr>
          <w:sz w:val="20"/>
          <w:szCs w:val="20"/>
        </w:rPr>
        <w:t>О  проведении торгов (открытого аукциона)</w:t>
      </w:r>
      <w:r>
        <w:rPr>
          <w:sz w:val="20"/>
          <w:szCs w:val="20"/>
        </w:rPr>
        <w:t>»</w:t>
      </w:r>
    </w:p>
    <w:p w:rsidR="0029468C" w:rsidRPr="00725A38" w:rsidRDefault="0029468C" w:rsidP="0029468C">
      <w:pPr>
        <w:ind w:firstLine="709"/>
        <w:jc w:val="both"/>
        <w:rPr>
          <w:sz w:val="20"/>
          <w:szCs w:val="20"/>
        </w:rPr>
      </w:pPr>
    </w:p>
    <w:p w:rsidR="0029468C" w:rsidRPr="00725A38" w:rsidRDefault="0029468C" w:rsidP="0029468C">
      <w:pPr>
        <w:ind w:firstLine="709"/>
        <w:jc w:val="both"/>
        <w:rPr>
          <w:sz w:val="20"/>
          <w:szCs w:val="20"/>
        </w:rPr>
      </w:pPr>
      <w:r w:rsidRPr="00725A38">
        <w:rPr>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 постановлением администрации Аликовского района от 18 января 2017 года  №40 «О размещении нестационарных торговых объектов на территории муниципального образования – Аликовский район Чувашской Республики»   (с изменениями   от 07.04.2020 года №382 ), администрация Аликовского  района Чувашской Республики  п о с т а н о в л я е т:</w:t>
      </w:r>
    </w:p>
    <w:p w:rsidR="0029468C" w:rsidRPr="00725A38" w:rsidRDefault="0029468C" w:rsidP="0029468C">
      <w:pPr>
        <w:ind w:firstLine="709"/>
        <w:jc w:val="both"/>
        <w:rPr>
          <w:sz w:val="20"/>
          <w:szCs w:val="20"/>
        </w:rPr>
      </w:pPr>
      <w:r w:rsidRPr="00725A38">
        <w:rPr>
          <w:sz w:val="20"/>
          <w:szCs w:val="20"/>
        </w:rPr>
        <w:t>1.</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21:07:142107:170.</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2.</w:t>
      </w:r>
      <w:r w:rsidRPr="00725A38">
        <w:rPr>
          <w:sz w:val="20"/>
          <w:szCs w:val="20"/>
        </w:rPr>
        <w:tab/>
        <w:t>Провести открытый аукцион на право размещения нестационарного торгового объекта на земельном участке по адресу: село Аликово улица Парковая (возле вокзала) в южной части кадастрового квартала 21:07:142107, рядом с земельным участком с кадастровым номером  21:07:142107:201, с правой стороны.</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3.</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21:07:142107:171.</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4.</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21:07:142107:172.</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5.</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21:07:142107:173.</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6.</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21:07:142107:174.</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7.</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21:07:142107:175.</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8.</w:t>
      </w:r>
      <w:r w:rsidRPr="00725A38">
        <w:rPr>
          <w:sz w:val="20"/>
          <w:szCs w:val="20"/>
        </w:rPr>
        <w:tab/>
        <w:t xml:space="preserve">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w:t>
      </w:r>
      <w:proofErr w:type="spellStart"/>
      <w:r w:rsidRPr="00725A38">
        <w:rPr>
          <w:sz w:val="20"/>
          <w:szCs w:val="20"/>
        </w:rPr>
        <w:t>Парковая,с</w:t>
      </w:r>
      <w:proofErr w:type="spellEnd"/>
      <w:r w:rsidRPr="00725A38">
        <w:rPr>
          <w:sz w:val="20"/>
          <w:szCs w:val="20"/>
        </w:rPr>
        <w:t xml:space="preserve"> кадастровым номером земельного участка 21:07:142107:176.</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lastRenderedPageBreak/>
        <w:t>9.</w:t>
      </w:r>
      <w:r w:rsidRPr="00725A38">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21:07:142107:177.</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10.</w:t>
      </w:r>
      <w:r w:rsidRPr="00725A38">
        <w:rPr>
          <w:sz w:val="20"/>
          <w:szCs w:val="20"/>
        </w:rPr>
        <w:tab/>
        <w:t>Провести открытый аукцион на право размещения нестационарного торгового объекта на земельном участке по адресу: село Аликово улица Парковая (возле вокзала) в южной части кадастрового квартала 21:07:142107, рядом с земельным участком с кадастровым номером 21:07:142107:201 с правой стороны.</w:t>
      </w:r>
    </w:p>
    <w:p w:rsidR="0029468C" w:rsidRPr="00725A38" w:rsidRDefault="0029468C" w:rsidP="0029468C">
      <w:pPr>
        <w:ind w:firstLine="709"/>
        <w:jc w:val="both"/>
        <w:rPr>
          <w:sz w:val="20"/>
          <w:szCs w:val="20"/>
        </w:rPr>
      </w:pPr>
      <w:r w:rsidRPr="00725A38">
        <w:rPr>
          <w:sz w:val="20"/>
          <w:szCs w:val="20"/>
        </w:rPr>
        <w:t>Срок осуществления торговой деятельности в месте размещения нестационарного торгового объекта – 5 лет.</w:t>
      </w:r>
    </w:p>
    <w:p w:rsidR="0029468C" w:rsidRPr="00725A38" w:rsidRDefault="0029468C" w:rsidP="0029468C">
      <w:pPr>
        <w:ind w:firstLine="709"/>
        <w:jc w:val="both"/>
        <w:rPr>
          <w:sz w:val="20"/>
          <w:szCs w:val="20"/>
        </w:rPr>
      </w:pPr>
      <w:r w:rsidRPr="00725A38">
        <w:rPr>
          <w:sz w:val="20"/>
          <w:szCs w:val="20"/>
        </w:rPr>
        <w:t>11.</w:t>
      </w:r>
      <w:r w:rsidRPr="00725A38">
        <w:rPr>
          <w:sz w:val="20"/>
          <w:szCs w:val="20"/>
        </w:rPr>
        <w:tab/>
        <w:t>Утвердить:</w:t>
      </w:r>
    </w:p>
    <w:p w:rsidR="0029468C" w:rsidRPr="00725A38" w:rsidRDefault="0029468C" w:rsidP="0029468C">
      <w:pPr>
        <w:ind w:firstLine="709"/>
        <w:jc w:val="both"/>
        <w:rPr>
          <w:sz w:val="20"/>
          <w:szCs w:val="20"/>
        </w:rPr>
      </w:pPr>
      <w:r w:rsidRPr="00725A38">
        <w:rPr>
          <w:sz w:val="20"/>
          <w:szCs w:val="20"/>
        </w:rPr>
        <w:t>11.1.</w:t>
      </w:r>
      <w:r w:rsidRPr="00725A38">
        <w:rPr>
          <w:sz w:val="20"/>
          <w:szCs w:val="20"/>
        </w:rPr>
        <w:tab/>
        <w:t xml:space="preserve">Извещение о проведении открытого аукциона на право размещения нестационарного торгового объекта на земельном участке, согласно приложению №1 к настоящему постановлению. </w:t>
      </w:r>
    </w:p>
    <w:p w:rsidR="0029468C" w:rsidRPr="00725A38" w:rsidRDefault="0029468C" w:rsidP="0029468C">
      <w:pPr>
        <w:ind w:firstLine="709"/>
        <w:jc w:val="both"/>
        <w:rPr>
          <w:sz w:val="20"/>
          <w:szCs w:val="20"/>
        </w:rPr>
      </w:pPr>
      <w:r w:rsidRPr="00725A38">
        <w:rPr>
          <w:sz w:val="20"/>
          <w:szCs w:val="20"/>
        </w:rPr>
        <w:t>11.2. Аукционную документацию, согласно приложению №2 к настоящему постановлению.</w:t>
      </w:r>
    </w:p>
    <w:p w:rsidR="0029468C" w:rsidRPr="00725A38" w:rsidRDefault="0029468C" w:rsidP="0029468C">
      <w:pPr>
        <w:ind w:firstLine="709"/>
        <w:jc w:val="both"/>
        <w:rPr>
          <w:sz w:val="20"/>
          <w:szCs w:val="20"/>
        </w:rPr>
      </w:pPr>
      <w:r w:rsidRPr="00725A38">
        <w:rPr>
          <w:sz w:val="20"/>
          <w:szCs w:val="20"/>
        </w:rPr>
        <w:t xml:space="preserve">11.3. Аукционную комиссию по организации и проведению торгов (аукционов) в составе:  </w:t>
      </w:r>
    </w:p>
    <w:p w:rsidR="0029468C" w:rsidRPr="00725A38" w:rsidRDefault="0029468C" w:rsidP="0029468C">
      <w:pPr>
        <w:ind w:firstLine="709"/>
        <w:jc w:val="both"/>
        <w:rPr>
          <w:sz w:val="20"/>
          <w:szCs w:val="20"/>
        </w:rPr>
      </w:pPr>
      <w:r w:rsidRPr="00725A38">
        <w:rPr>
          <w:sz w:val="20"/>
          <w:szCs w:val="20"/>
        </w:rPr>
        <w:t>Никитиной Л.М. - первый заместитель главы администрации Аликовского района, начальник управления экономики, сельского хозяйства и экологии, председатель аукционной комиссии.</w:t>
      </w:r>
    </w:p>
    <w:p w:rsidR="0029468C" w:rsidRPr="00725A38" w:rsidRDefault="0029468C" w:rsidP="0029468C">
      <w:pPr>
        <w:ind w:firstLine="709"/>
        <w:jc w:val="both"/>
        <w:rPr>
          <w:sz w:val="20"/>
          <w:szCs w:val="20"/>
        </w:rPr>
      </w:pPr>
      <w:r w:rsidRPr="00725A38">
        <w:rPr>
          <w:sz w:val="20"/>
          <w:szCs w:val="20"/>
        </w:rPr>
        <w:t>Ефимова И.И. - начальник отдела экономики, земельных и имущественных отношений администрации Аликовского района, заместитель председателя аукционной комиссии:</w:t>
      </w:r>
    </w:p>
    <w:p w:rsidR="0029468C" w:rsidRPr="00725A38" w:rsidRDefault="0029468C" w:rsidP="0029468C">
      <w:pPr>
        <w:ind w:firstLine="709"/>
        <w:jc w:val="both"/>
        <w:rPr>
          <w:sz w:val="20"/>
          <w:szCs w:val="20"/>
        </w:rPr>
      </w:pPr>
      <w:r w:rsidRPr="00725A38">
        <w:rPr>
          <w:sz w:val="20"/>
          <w:szCs w:val="20"/>
        </w:rPr>
        <w:t xml:space="preserve">Яковлевой Т.А – ведущий специалист-эксперт отдела экономики, земельных и имущественных отношений администрации Аликовского района, секретарь аукционной комиссии. </w:t>
      </w:r>
    </w:p>
    <w:p w:rsidR="0029468C" w:rsidRPr="00725A38" w:rsidRDefault="0029468C" w:rsidP="0029468C">
      <w:pPr>
        <w:ind w:firstLine="709"/>
        <w:jc w:val="both"/>
        <w:rPr>
          <w:sz w:val="20"/>
          <w:szCs w:val="20"/>
        </w:rPr>
      </w:pPr>
      <w:r w:rsidRPr="00725A38">
        <w:rPr>
          <w:sz w:val="20"/>
          <w:szCs w:val="20"/>
        </w:rPr>
        <w:t>Членов аукционной комиссии:</w:t>
      </w:r>
    </w:p>
    <w:p w:rsidR="0029468C" w:rsidRPr="00725A38" w:rsidRDefault="0029468C" w:rsidP="0029468C">
      <w:pPr>
        <w:ind w:firstLine="709"/>
        <w:jc w:val="both"/>
        <w:rPr>
          <w:sz w:val="20"/>
          <w:szCs w:val="20"/>
        </w:rPr>
      </w:pPr>
      <w:r w:rsidRPr="00725A38">
        <w:rPr>
          <w:sz w:val="20"/>
          <w:szCs w:val="20"/>
        </w:rPr>
        <w:t>Терентьевой М.А. - заместитель начальника отдела экономики, земельных и имущественных отношений администрации Аликовского района;</w:t>
      </w:r>
    </w:p>
    <w:p w:rsidR="0029468C" w:rsidRPr="00725A38" w:rsidRDefault="0029468C" w:rsidP="0029468C">
      <w:pPr>
        <w:ind w:firstLine="709"/>
        <w:jc w:val="both"/>
        <w:rPr>
          <w:sz w:val="20"/>
          <w:szCs w:val="20"/>
        </w:rPr>
      </w:pPr>
      <w:proofErr w:type="spellStart"/>
      <w:r w:rsidRPr="00725A38">
        <w:rPr>
          <w:sz w:val="20"/>
          <w:szCs w:val="20"/>
        </w:rPr>
        <w:t>Мулюковой</w:t>
      </w:r>
      <w:proofErr w:type="spellEnd"/>
      <w:r w:rsidRPr="00725A38">
        <w:rPr>
          <w:sz w:val="20"/>
          <w:szCs w:val="20"/>
        </w:rPr>
        <w:t xml:space="preserve"> А.Ю. – главный специалист-эксперт отдела экономики, земельных и имущественных отношений администрации Аликовского района;</w:t>
      </w:r>
    </w:p>
    <w:p w:rsidR="0029468C" w:rsidRPr="00725A38" w:rsidRDefault="0029468C" w:rsidP="0029468C">
      <w:pPr>
        <w:ind w:firstLine="709"/>
        <w:jc w:val="both"/>
        <w:rPr>
          <w:sz w:val="20"/>
          <w:szCs w:val="20"/>
        </w:rPr>
      </w:pPr>
      <w:r w:rsidRPr="00725A38">
        <w:rPr>
          <w:sz w:val="20"/>
          <w:szCs w:val="20"/>
        </w:rPr>
        <w:t xml:space="preserve">Терентьева  А.Ю.– заместитель главы администрации Аликовского района - начальник отдела строительства, ЖКХ, дорожного хозяйства, транспорта и связи администрации Аликовского района; </w:t>
      </w:r>
    </w:p>
    <w:p w:rsidR="0029468C" w:rsidRPr="00725A38" w:rsidRDefault="0029468C" w:rsidP="0029468C">
      <w:pPr>
        <w:ind w:firstLine="709"/>
        <w:jc w:val="both"/>
        <w:rPr>
          <w:sz w:val="20"/>
          <w:szCs w:val="20"/>
        </w:rPr>
      </w:pPr>
      <w:r w:rsidRPr="00725A38">
        <w:rPr>
          <w:sz w:val="20"/>
          <w:szCs w:val="20"/>
        </w:rPr>
        <w:t>Ясковой Л.Н. –  ведущий специалист-эксперт отдела  строительства и развития общественной инфраструктуры администрации Аликовского района.</w:t>
      </w:r>
    </w:p>
    <w:p w:rsidR="0029468C" w:rsidRPr="00725A38" w:rsidRDefault="0029468C" w:rsidP="0029468C">
      <w:pPr>
        <w:ind w:firstLine="709"/>
        <w:jc w:val="both"/>
        <w:rPr>
          <w:sz w:val="20"/>
          <w:szCs w:val="20"/>
        </w:rPr>
      </w:pPr>
      <w:r w:rsidRPr="00725A38">
        <w:rPr>
          <w:sz w:val="20"/>
          <w:szCs w:val="20"/>
        </w:rPr>
        <w:t>12. Извещение, аукционную документацию, проект договора, форму заявки для проведения открытого аукциона на право размещения нестационарного торгового объекта на земельном участке разместить на официальном сайте администрации Аликовского района и в печатном издании администрации Аликовского района Чувашской Республики “Аликовский вестник».</w:t>
      </w:r>
    </w:p>
    <w:p w:rsidR="0029468C" w:rsidRPr="00725A38" w:rsidRDefault="0029468C" w:rsidP="0029468C">
      <w:pPr>
        <w:ind w:firstLine="709"/>
        <w:jc w:val="both"/>
        <w:rPr>
          <w:sz w:val="20"/>
          <w:szCs w:val="20"/>
        </w:rPr>
      </w:pPr>
      <w:r w:rsidRPr="00725A38">
        <w:rPr>
          <w:sz w:val="20"/>
          <w:szCs w:val="20"/>
        </w:rPr>
        <w:t xml:space="preserve">13. Контроль за  исполнением настоящего постановления оставляю за собой. </w:t>
      </w:r>
    </w:p>
    <w:p w:rsidR="0029468C" w:rsidRPr="00725A38" w:rsidRDefault="0029468C" w:rsidP="0029468C">
      <w:pPr>
        <w:rPr>
          <w:sz w:val="20"/>
          <w:szCs w:val="20"/>
        </w:rPr>
      </w:pPr>
    </w:p>
    <w:p w:rsidR="0029468C" w:rsidRPr="00725A38" w:rsidRDefault="0029468C" w:rsidP="0029468C">
      <w:pPr>
        <w:rPr>
          <w:sz w:val="20"/>
          <w:szCs w:val="20"/>
        </w:rPr>
      </w:pPr>
    </w:p>
    <w:p w:rsidR="0029468C" w:rsidRPr="00725A38" w:rsidRDefault="0029468C" w:rsidP="0029468C">
      <w:pPr>
        <w:rPr>
          <w:sz w:val="20"/>
          <w:szCs w:val="20"/>
        </w:rPr>
      </w:pPr>
      <w:r w:rsidRPr="00725A38">
        <w:rPr>
          <w:sz w:val="20"/>
          <w:szCs w:val="20"/>
        </w:rPr>
        <w:t>Глава администрации</w:t>
      </w:r>
    </w:p>
    <w:p w:rsidR="0029468C" w:rsidRPr="00725A38" w:rsidRDefault="0029468C" w:rsidP="0029468C">
      <w:pPr>
        <w:rPr>
          <w:sz w:val="20"/>
          <w:szCs w:val="20"/>
        </w:rPr>
      </w:pPr>
      <w:r w:rsidRPr="00725A38">
        <w:rPr>
          <w:sz w:val="20"/>
          <w:szCs w:val="20"/>
        </w:rPr>
        <w:t>Аликовского района                                                                               А.Н. Куликов</w:t>
      </w:r>
    </w:p>
    <w:p w:rsidR="0029468C" w:rsidRPr="0076125A" w:rsidRDefault="0029468C" w:rsidP="0029468C">
      <w:pPr>
        <w:rPr>
          <w:sz w:val="20"/>
          <w:szCs w:val="20"/>
        </w:rPr>
      </w:pPr>
    </w:p>
    <w:p w:rsidR="0029468C" w:rsidRPr="0076125A" w:rsidRDefault="0029468C" w:rsidP="0029468C">
      <w:pPr>
        <w:rPr>
          <w:sz w:val="20"/>
          <w:szCs w:val="20"/>
        </w:rPr>
      </w:pPr>
    </w:p>
    <w:p w:rsidR="0029468C" w:rsidRPr="009A4F86" w:rsidRDefault="0029468C" w:rsidP="0029468C">
      <w:pPr>
        <w:jc w:val="right"/>
        <w:rPr>
          <w:sz w:val="20"/>
          <w:szCs w:val="20"/>
        </w:rPr>
      </w:pPr>
      <w:r w:rsidRPr="009A4F86">
        <w:rPr>
          <w:b/>
          <w:sz w:val="20"/>
          <w:szCs w:val="20"/>
        </w:rPr>
        <w:t>Утверждено</w:t>
      </w:r>
    </w:p>
    <w:p w:rsidR="0029468C" w:rsidRPr="009A4F86" w:rsidRDefault="0029468C" w:rsidP="0029468C">
      <w:pPr>
        <w:jc w:val="right"/>
        <w:rPr>
          <w:sz w:val="20"/>
          <w:szCs w:val="20"/>
        </w:rPr>
      </w:pPr>
      <w:r w:rsidRPr="009A4F86">
        <w:rPr>
          <w:b/>
          <w:sz w:val="20"/>
          <w:szCs w:val="20"/>
        </w:rPr>
        <w:t xml:space="preserve"> постановлением администрации </w:t>
      </w:r>
    </w:p>
    <w:p w:rsidR="0029468C" w:rsidRPr="009A4F86" w:rsidRDefault="0029468C" w:rsidP="0029468C">
      <w:pPr>
        <w:jc w:val="right"/>
        <w:rPr>
          <w:sz w:val="20"/>
          <w:szCs w:val="20"/>
        </w:rPr>
      </w:pPr>
      <w:r w:rsidRPr="009A4F86">
        <w:rPr>
          <w:b/>
          <w:sz w:val="20"/>
          <w:szCs w:val="20"/>
        </w:rPr>
        <w:t>Аликовского района</w:t>
      </w:r>
    </w:p>
    <w:p w:rsidR="0029468C" w:rsidRPr="009A4F86" w:rsidRDefault="0029468C" w:rsidP="0029468C">
      <w:pPr>
        <w:ind w:right="57"/>
        <w:jc w:val="right"/>
        <w:rPr>
          <w:sz w:val="20"/>
          <w:szCs w:val="20"/>
        </w:rPr>
      </w:pPr>
      <w:r w:rsidRPr="009A4F86">
        <w:rPr>
          <w:b/>
          <w:sz w:val="20"/>
          <w:szCs w:val="20"/>
        </w:rPr>
        <w:t>от 14.01.2021 г. № 10</w:t>
      </w:r>
    </w:p>
    <w:p w:rsidR="0029468C" w:rsidRPr="009A4F86" w:rsidRDefault="0029468C" w:rsidP="0029468C">
      <w:pPr>
        <w:ind w:right="-285"/>
        <w:jc w:val="center"/>
        <w:rPr>
          <w:b/>
          <w:color w:val="FF0000"/>
          <w:sz w:val="20"/>
          <w:szCs w:val="20"/>
        </w:rPr>
      </w:pPr>
    </w:p>
    <w:p w:rsidR="0029468C" w:rsidRPr="009A4F86" w:rsidRDefault="0029468C" w:rsidP="0029468C">
      <w:pPr>
        <w:ind w:right="-285"/>
        <w:jc w:val="center"/>
        <w:rPr>
          <w:b/>
          <w:sz w:val="20"/>
          <w:szCs w:val="20"/>
        </w:rPr>
      </w:pPr>
      <w:r w:rsidRPr="009A4F86">
        <w:rPr>
          <w:b/>
          <w:sz w:val="20"/>
          <w:szCs w:val="20"/>
        </w:rPr>
        <w:t xml:space="preserve">ИЗВЕЩЕНИЕ </w:t>
      </w:r>
    </w:p>
    <w:p w:rsidR="0029468C" w:rsidRPr="009A4F86" w:rsidRDefault="0029468C" w:rsidP="0029468C">
      <w:pPr>
        <w:ind w:right="-285"/>
        <w:jc w:val="center"/>
        <w:rPr>
          <w:sz w:val="20"/>
          <w:szCs w:val="20"/>
        </w:rPr>
      </w:pPr>
      <w:r w:rsidRPr="009A4F86">
        <w:rPr>
          <w:b/>
          <w:sz w:val="20"/>
          <w:szCs w:val="20"/>
        </w:rPr>
        <w:t xml:space="preserve">О ПРОВЕДЕНИИ ОТКРЫТОГО АУКЦИОНА </w:t>
      </w:r>
    </w:p>
    <w:p w:rsidR="0029468C" w:rsidRPr="009A4F86" w:rsidRDefault="0029468C" w:rsidP="0029468C">
      <w:pPr>
        <w:ind w:right="-285"/>
        <w:jc w:val="center"/>
        <w:rPr>
          <w:b/>
          <w:sz w:val="20"/>
          <w:szCs w:val="20"/>
        </w:rPr>
      </w:pPr>
      <w:r w:rsidRPr="009A4F86">
        <w:rPr>
          <w:b/>
          <w:sz w:val="20"/>
          <w:szCs w:val="20"/>
        </w:rPr>
        <w:t>ПО ПРОДАЖЕ ЗЕМЕЛЬНЫХ УЧАСТКОВ</w:t>
      </w:r>
      <w:r w:rsidRPr="009A4F86">
        <w:rPr>
          <w:b/>
          <w:spacing w:val="4"/>
          <w:sz w:val="20"/>
          <w:szCs w:val="20"/>
        </w:rPr>
        <w:t xml:space="preserve">   </w:t>
      </w:r>
    </w:p>
    <w:p w:rsidR="0029468C" w:rsidRPr="009A4F86" w:rsidRDefault="0029468C" w:rsidP="0029468C">
      <w:pPr>
        <w:pStyle w:val="aa"/>
        <w:spacing w:beforeAutospacing="0" w:afterAutospacing="0"/>
        <w:ind w:right="-285" w:firstLine="540"/>
        <w:jc w:val="both"/>
        <w:rPr>
          <w:sz w:val="20"/>
          <w:szCs w:val="20"/>
        </w:rPr>
      </w:pPr>
    </w:p>
    <w:p w:rsidR="0029468C" w:rsidRPr="009A4F86" w:rsidRDefault="0029468C" w:rsidP="0029468C">
      <w:pPr>
        <w:pStyle w:val="aa"/>
        <w:spacing w:beforeAutospacing="0" w:afterAutospacing="0"/>
        <w:ind w:firstLine="567"/>
        <w:jc w:val="both"/>
        <w:rPr>
          <w:sz w:val="20"/>
          <w:szCs w:val="20"/>
        </w:rPr>
      </w:pPr>
      <w:r w:rsidRPr="009A4F86">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29468C" w:rsidRPr="009A4F86" w:rsidRDefault="0029468C" w:rsidP="0029468C">
      <w:pPr>
        <w:ind w:firstLine="567"/>
        <w:jc w:val="both"/>
        <w:rPr>
          <w:sz w:val="20"/>
          <w:szCs w:val="20"/>
        </w:rPr>
      </w:pPr>
      <w:r w:rsidRPr="009A4F86">
        <w:rPr>
          <w:b/>
          <w:sz w:val="20"/>
          <w:szCs w:val="20"/>
        </w:rPr>
        <w:t>Организатор аукциона (Продавец)</w:t>
      </w:r>
      <w:r w:rsidRPr="009A4F8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29468C" w:rsidRPr="009A4F86" w:rsidRDefault="0029468C" w:rsidP="0029468C">
      <w:pPr>
        <w:tabs>
          <w:tab w:val="left" w:pos="9300"/>
        </w:tabs>
        <w:ind w:right="57" w:firstLine="567"/>
        <w:jc w:val="both"/>
        <w:rPr>
          <w:sz w:val="20"/>
          <w:szCs w:val="20"/>
        </w:rPr>
      </w:pPr>
      <w:r w:rsidRPr="009A4F86">
        <w:rPr>
          <w:b/>
          <w:sz w:val="20"/>
          <w:szCs w:val="20"/>
        </w:rPr>
        <w:t xml:space="preserve">Форма проведения торгов </w:t>
      </w:r>
      <w:r w:rsidRPr="009A4F86">
        <w:rPr>
          <w:sz w:val="20"/>
          <w:szCs w:val="20"/>
        </w:rPr>
        <w:t>– аукцион, открытый по составу участников и форме подачи предложений по цене.</w:t>
      </w:r>
    </w:p>
    <w:p w:rsidR="0029468C" w:rsidRPr="009A4F86" w:rsidRDefault="0029468C" w:rsidP="0029468C">
      <w:pPr>
        <w:ind w:right="57"/>
        <w:jc w:val="both"/>
        <w:rPr>
          <w:sz w:val="20"/>
          <w:szCs w:val="20"/>
        </w:rPr>
      </w:pPr>
      <w:r w:rsidRPr="009A4F86">
        <w:rPr>
          <w:b/>
          <w:sz w:val="20"/>
          <w:szCs w:val="20"/>
        </w:rPr>
        <w:t xml:space="preserve">   </w:t>
      </w:r>
      <w:r w:rsidRPr="009A4F86">
        <w:rPr>
          <w:b/>
          <w:bCs/>
          <w:sz w:val="20"/>
          <w:szCs w:val="20"/>
        </w:rPr>
        <w:t>Уполномоченный орган и реквизиты решения о проведении аукциона</w:t>
      </w:r>
      <w:r w:rsidRPr="009A4F86">
        <w:rPr>
          <w:b/>
          <w:sz w:val="20"/>
          <w:szCs w:val="20"/>
        </w:rPr>
        <w:t xml:space="preserve">: </w:t>
      </w:r>
      <w:r w:rsidRPr="009A4F86">
        <w:rPr>
          <w:sz w:val="20"/>
          <w:szCs w:val="20"/>
        </w:rPr>
        <w:t xml:space="preserve">Администрация  Аликовского района Чувашской Республики, постановление администрации Аликовского района Чувашской Республики от 14.01.2021 г. № 10                     </w:t>
      </w:r>
      <w:r w:rsidRPr="009A4F86">
        <w:rPr>
          <w:color w:val="FF0000"/>
          <w:sz w:val="20"/>
          <w:szCs w:val="20"/>
        </w:rPr>
        <w:t xml:space="preserve"> </w:t>
      </w:r>
      <w:r w:rsidRPr="009A4F86">
        <w:rPr>
          <w:sz w:val="20"/>
          <w:szCs w:val="20"/>
        </w:rPr>
        <w:t>«О проведении торгов (открытого аукциона)».</w:t>
      </w:r>
    </w:p>
    <w:p w:rsidR="0029468C" w:rsidRPr="009A4F86" w:rsidRDefault="0029468C" w:rsidP="0029468C">
      <w:pPr>
        <w:jc w:val="both"/>
        <w:rPr>
          <w:sz w:val="20"/>
          <w:szCs w:val="20"/>
        </w:rPr>
      </w:pPr>
      <w:r w:rsidRPr="009A4F86">
        <w:rPr>
          <w:b/>
          <w:bCs/>
          <w:sz w:val="20"/>
          <w:szCs w:val="20"/>
        </w:rPr>
        <w:t xml:space="preserve">       Место, дата, и время проведения аукциона: </w:t>
      </w:r>
      <w:r w:rsidRPr="009A4F86">
        <w:rPr>
          <w:sz w:val="20"/>
          <w:szCs w:val="20"/>
        </w:rPr>
        <w:t>дата проведения аукциона –</w:t>
      </w:r>
      <w:r w:rsidRPr="009A4F86">
        <w:rPr>
          <w:color w:val="000000"/>
          <w:sz w:val="20"/>
          <w:szCs w:val="20"/>
        </w:rPr>
        <w:t xml:space="preserve">  </w:t>
      </w:r>
      <w:r w:rsidRPr="009A4F86">
        <w:rPr>
          <w:b/>
          <w:bCs/>
          <w:color w:val="000000"/>
          <w:sz w:val="20"/>
          <w:szCs w:val="20"/>
        </w:rPr>
        <w:t>14 апреля 2021 года, время проведения аукциона – 10 час. 00 мин. (время московское)</w:t>
      </w:r>
      <w:r w:rsidRPr="009A4F86">
        <w:rPr>
          <w:color w:val="000000"/>
          <w:sz w:val="20"/>
          <w:szCs w:val="20"/>
        </w:rPr>
        <w:t xml:space="preserve"> по а</w:t>
      </w:r>
      <w:r w:rsidRPr="009A4F86">
        <w:rPr>
          <w:sz w:val="20"/>
          <w:szCs w:val="20"/>
        </w:rPr>
        <w:t>дресу: 429250, Чувашская Республика, Аликовский район, с. Аликово, ул. Октябрьская, д. 21, 2 этаж, актовый зал.</w:t>
      </w:r>
    </w:p>
    <w:p w:rsidR="0029468C" w:rsidRPr="009A4F86" w:rsidRDefault="0029468C" w:rsidP="0029468C">
      <w:pPr>
        <w:ind w:firstLine="567"/>
        <w:jc w:val="both"/>
        <w:rPr>
          <w:sz w:val="20"/>
          <w:szCs w:val="20"/>
        </w:rPr>
      </w:pPr>
      <w:r w:rsidRPr="009A4F86">
        <w:rPr>
          <w:bCs/>
          <w:sz w:val="20"/>
          <w:szCs w:val="20"/>
        </w:rPr>
        <w:t xml:space="preserve"> Регистрация участников аукциона будет проводиться </w:t>
      </w:r>
      <w:r w:rsidRPr="009A4F86">
        <w:rPr>
          <w:b/>
          <w:bCs/>
          <w:color w:val="000000"/>
          <w:sz w:val="20"/>
          <w:szCs w:val="20"/>
        </w:rPr>
        <w:t>14 апреля 2021 г.</w:t>
      </w:r>
      <w:r w:rsidRPr="009A4F86">
        <w:rPr>
          <w:bCs/>
          <w:sz w:val="20"/>
          <w:szCs w:val="20"/>
        </w:rPr>
        <w:t xml:space="preserve">  по адресу: </w:t>
      </w:r>
      <w:r w:rsidRPr="009A4F86">
        <w:rPr>
          <w:sz w:val="20"/>
          <w:szCs w:val="20"/>
        </w:rPr>
        <w:t xml:space="preserve">Аликовский район, с. Аликово, ул. Октябрьская, д. 21, 2 этаж, актовый зал </w:t>
      </w:r>
      <w:r w:rsidRPr="009A4F86">
        <w:rPr>
          <w:bCs/>
          <w:sz w:val="20"/>
          <w:szCs w:val="20"/>
        </w:rPr>
        <w:t>с 09 час. 00 мин. по 09 час. 50 мин.</w:t>
      </w:r>
    </w:p>
    <w:p w:rsidR="0029468C" w:rsidRPr="009A4F86" w:rsidRDefault="0029468C" w:rsidP="0029468C">
      <w:pPr>
        <w:jc w:val="both"/>
        <w:rPr>
          <w:sz w:val="20"/>
          <w:szCs w:val="20"/>
        </w:rPr>
      </w:pPr>
      <w:r w:rsidRPr="009A4F86">
        <w:rPr>
          <w:b/>
          <w:bCs/>
          <w:sz w:val="20"/>
          <w:szCs w:val="20"/>
        </w:rPr>
        <w:t xml:space="preserve">     Порядок проведения аукциона:</w:t>
      </w:r>
      <w:r w:rsidRPr="009A4F86">
        <w:rPr>
          <w:rStyle w:val="apple-converted-space"/>
          <w:sz w:val="20"/>
          <w:szCs w:val="20"/>
        </w:rPr>
        <w:t> </w:t>
      </w:r>
      <w:r w:rsidRPr="009A4F86">
        <w:rPr>
          <w:sz w:val="20"/>
          <w:szCs w:val="20"/>
        </w:rPr>
        <w:t>Аукцион проводится в соответствии со статьями 39.11 и 39.12 Земельного кодекса РФ.</w:t>
      </w:r>
      <w:r w:rsidRPr="009A4F86">
        <w:rPr>
          <w:rStyle w:val="apple-converted-space"/>
          <w:sz w:val="20"/>
          <w:szCs w:val="20"/>
        </w:rPr>
        <w:t> </w:t>
      </w:r>
    </w:p>
    <w:p w:rsidR="0029468C" w:rsidRPr="009A4F86" w:rsidRDefault="0029468C" w:rsidP="0029468C">
      <w:pPr>
        <w:ind w:right="-285" w:firstLine="540"/>
        <w:jc w:val="center"/>
        <w:rPr>
          <w:b/>
          <w:sz w:val="20"/>
          <w:szCs w:val="20"/>
        </w:rPr>
      </w:pPr>
    </w:p>
    <w:p w:rsidR="0029468C" w:rsidRPr="009A4F86" w:rsidRDefault="0029468C" w:rsidP="0029468C">
      <w:pPr>
        <w:ind w:right="-285" w:firstLine="540"/>
        <w:jc w:val="center"/>
        <w:rPr>
          <w:b/>
          <w:sz w:val="20"/>
          <w:szCs w:val="20"/>
        </w:rPr>
      </w:pPr>
      <w:r w:rsidRPr="009A4F86">
        <w:rPr>
          <w:b/>
          <w:sz w:val="20"/>
          <w:szCs w:val="20"/>
        </w:rPr>
        <w:lastRenderedPageBreak/>
        <w:t>Характеристика объекта прав на заключение договора купли-продажи</w:t>
      </w:r>
    </w:p>
    <w:p w:rsidR="0029468C" w:rsidRPr="009A4F86" w:rsidRDefault="0029468C" w:rsidP="0029468C">
      <w:pPr>
        <w:ind w:right="-285" w:firstLine="540"/>
        <w:jc w:val="center"/>
        <w:rPr>
          <w:b/>
          <w:sz w:val="20"/>
          <w:szCs w:val="20"/>
        </w:rPr>
      </w:pPr>
      <w:r w:rsidRPr="009A4F86">
        <w:rPr>
          <w:b/>
          <w:sz w:val="20"/>
          <w:szCs w:val="20"/>
        </w:rPr>
        <w:t>земельных участков:</w:t>
      </w:r>
    </w:p>
    <w:p w:rsidR="0029468C" w:rsidRPr="009A4F86" w:rsidRDefault="0029468C" w:rsidP="0029468C">
      <w:pPr>
        <w:ind w:right="-285" w:firstLine="540"/>
        <w:jc w:val="both"/>
        <w:rPr>
          <w:b/>
          <w:sz w:val="20"/>
          <w:szCs w:val="20"/>
        </w:rPr>
      </w:pPr>
      <w:r w:rsidRPr="009A4F86">
        <w:rPr>
          <w:b/>
          <w:sz w:val="20"/>
          <w:szCs w:val="20"/>
        </w:rPr>
        <w:t xml:space="preserve"> </w:t>
      </w:r>
    </w:p>
    <w:p w:rsidR="0029468C" w:rsidRPr="009A4F86" w:rsidRDefault="0029468C" w:rsidP="0029468C">
      <w:pPr>
        <w:tabs>
          <w:tab w:val="left" w:pos="851"/>
        </w:tabs>
        <w:jc w:val="both"/>
        <w:rPr>
          <w:sz w:val="20"/>
          <w:szCs w:val="20"/>
        </w:rPr>
      </w:pPr>
      <w:r w:rsidRPr="009A4F86">
        <w:rPr>
          <w:b/>
          <w:sz w:val="20"/>
          <w:szCs w:val="20"/>
        </w:rPr>
        <w:t xml:space="preserve">        ЛОТ №1:</w:t>
      </w:r>
      <w:r w:rsidRPr="009A4F86">
        <w:rPr>
          <w:sz w:val="20"/>
          <w:szCs w:val="20"/>
        </w:rPr>
        <w:t xml:space="preserve"> земельный участок из земель населенных пунктов с кадастровым номером 21:07:221703:259; адрес (описание местоположения): Чувашская Республика–Чувашия,               р-н Аликовский, с/пос. </w:t>
      </w:r>
      <w:proofErr w:type="spellStart"/>
      <w:r w:rsidRPr="009A4F86">
        <w:rPr>
          <w:sz w:val="20"/>
          <w:szCs w:val="20"/>
        </w:rPr>
        <w:t>Чувашско</w:t>
      </w:r>
      <w:proofErr w:type="spellEnd"/>
      <w:r w:rsidRPr="009A4F86">
        <w:rPr>
          <w:sz w:val="20"/>
          <w:szCs w:val="20"/>
        </w:rPr>
        <w:t xml:space="preserve">- </w:t>
      </w:r>
      <w:proofErr w:type="spellStart"/>
      <w:r w:rsidRPr="009A4F86">
        <w:rPr>
          <w:sz w:val="20"/>
          <w:szCs w:val="20"/>
        </w:rPr>
        <w:t>Сорминское</w:t>
      </w:r>
      <w:proofErr w:type="spellEnd"/>
      <w:r w:rsidRPr="009A4F86">
        <w:rPr>
          <w:sz w:val="20"/>
          <w:szCs w:val="20"/>
        </w:rPr>
        <w:t xml:space="preserve">, д. Верхние </w:t>
      </w:r>
      <w:proofErr w:type="spellStart"/>
      <w:r w:rsidRPr="009A4F86">
        <w:rPr>
          <w:sz w:val="20"/>
          <w:szCs w:val="20"/>
        </w:rPr>
        <w:t>Елыши</w:t>
      </w:r>
      <w:proofErr w:type="spellEnd"/>
      <w:r w:rsidRPr="009A4F86">
        <w:rPr>
          <w:sz w:val="20"/>
          <w:szCs w:val="20"/>
        </w:rPr>
        <w:t xml:space="preserve">; с видом разрешенного использования «для ведения личного подсобного хозяйства», общей площадью 2202 </w:t>
      </w:r>
      <w:proofErr w:type="spellStart"/>
      <w:r w:rsidRPr="009A4F86">
        <w:rPr>
          <w:sz w:val="20"/>
          <w:szCs w:val="20"/>
        </w:rPr>
        <w:t>кв.м</w:t>
      </w:r>
      <w:proofErr w:type="spellEnd"/>
      <w:r w:rsidRPr="009A4F86">
        <w:rPr>
          <w:sz w:val="20"/>
          <w:szCs w:val="20"/>
        </w:rPr>
        <w:t xml:space="preserve">. </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23234 </w:t>
      </w:r>
      <w:bookmarkStart w:id="24" w:name="__DdeLink__523_697909720"/>
      <w:r w:rsidRPr="009A4F86">
        <w:rPr>
          <w:sz w:val="20"/>
          <w:szCs w:val="20"/>
        </w:rPr>
        <w:t>(Двадцать три тысячи двести тридцать четыре) рубля</w:t>
      </w:r>
      <w:bookmarkEnd w:id="24"/>
      <w:r w:rsidRPr="009A4F86">
        <w:rPr>
          <w:sz w:val="20"/>
          <w:szCs w:val="20"/>
        </w:rPr>
        <w:t xml:space="preserve"> 40 копеек.</w:t>
      </w:r>
    </w:p>
    <w:p w:rsidR="0029468C" w:rsidRPr="009A4F86" w:rsidRDefault="0029468C" w:rsidP="0029468C">
      <w:pPr>
        <w:ind w:right="57" w:firstLine="567"/>
        <w:jc w:val="both"/>
        <w:rPr>
          <w:sz w:val="20"/>
          <w:szCs w:val="20"/>
        </w:rPr>
      </w:pPr>
      <w:r w:rsidRPr="009A4F86">
        <w:rPr>
          <w:b/>
          <w:sz w:val="20"/>
          <w:szCs w:val="20"/>
        </w:rPr>
        <w:t>Шаг аукциона</w:t>
      </w:r>
      <w:r w:rsidRPr="009A4F86">
        <w:rPr>
          <w:sz w:val="20"/>
          <w:szCs w:val="20"/>
        </w:rPr>
        <w:t xml:space="preserve"> 697 (Шестьсот девяносто семь) рублей 03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23234 (Двадцать три тысячи двести тридцать четыре) рубля 40 копеек. (100 %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ind w:right="-285" w:firstLine="540"/>
        <w:jc w:val="both"/>
        <w:rPr>
          <w:sz w:val="20"/>
          <w:szCs w:val="20"/>
        </w:rPr>
      </w:pPr>
    </w:p>
    <w:p w:rsidR="0029468C" w:rsidRPr="009A4F86" w:rsidRDefault="0029468C" w:rsidP="0029468C">
      <w:pPr>
        <w:tabs>
          <w:tab w:val="left" w:pos="851"/>
        </w:tabs>
        <w:ind w:firstLine="567"/>
        <w:jc w:val="both"/>
        <w:rPr>
          <w:sz w:val="20"/>
          <w:szCs w:val="20"/>
        </w:rPr>
      </w:pPr>
      <w:r w:rsidRPr="009A4F86">
        <w:rPr>
          <w:b/>
          <w:sz w:val="20"/>
          <w:szCs w:val="20"/>
        </w:rPr>
        <w:t>ЛОТ №2:</w:t>
      </w:r>
      <w:r w:rsidRPr="009A4F86">
        <w:rPr>
          <w:sz w:val="20"/>
          <w:szCs w:val="20"/>
        </w:rPr>
        <w:t xml:space="preserve"> земельного участка из земель населенных пунктов с кадастровым номером 21:07:150603:176; адрес (описание местоположения): Чувашская Республика–Чувашия, р-н Аликовский, с/пос. Тенеевское, с. Тенеево, ул. Молодежная; с видом разрешенного использования «для ведения личного подсобного хозяйства», общей площадью 2776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right="57"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29290 (Двадцать девять тысяч двести девяносто) рублей 97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 878 (восемьсот семьдесят восемь) рублей 73 копеек (3% от начальной цены земельного участка).</w:t>
      </w:r>
    </w:p>
    <w:p w:rsidR="0029468C" w:rsidRPr="009A4F86" w:rsidRDefault="0029468C" w:rsidP="0029468C">
      <w:pPr>
        <w:tabs>
          <w:tab w:val="left" w:pos="851"/>
        </w:tabs>
        <w:ind w:right="57" w:firstLine="567"/>
        <w:jc w:val="both"/>
        <w:rPr>
          <w:sz w:val="20"/>
          <w:szCs w:val="20"/>
        </w:rPr>
      </w:pPr>
      <w:r w:rsidRPr="009A4F86">
        <w:rPr>
          <w:b/>
          <w:sz w:val="20"/>
          <w:szCs w:val="20"/>
        </w:rPr>
        <w:t>Размер задатка</w:t>
      </w:r>
      <w:r w:rsidRPr="009A4F86">
        <w:rPr>
          <w:sz w:val="20"/>
          <w:szCs w:val="20"/>
        </w:rPr>
        <w:t xml:space="preserve"> – 29290 (Двадцать девять тысяч двести девяносто) рублей 97 копеек.(100 % от начальной цены земельного участка).</w:t>
      </w:r>
    </w:p>
    <w:p w:rsidR="0029468C" w:rsidRPr="009A4F86" w:rsidRDefault="0029468C" w:rsidP="0029468C">
      <w:pPr>
        <w:tabs>
          <w:tab w:val="left" w:pos="851"/>
        </w:tabs>
        <w:ind w:right="57" w:firstLine="567"/>
        <w:jc w:val="both"/>
        <w:rPr>
          <w:sz w:val="20"/>
          <w:szCs w:val="20"/>
        </w:rPr>
      </w:pPr>
      <w:r w:rsidRPr="009A4F86">
        <w:rPr>
          <w:sz w:val="20"/>
          <w:szCs w:val="20"/>
        </w:rPr>
        <w:t>Ограничение (обременение):ограничение прав на земельный участок , предусмотренные ст.56,56.1 Земельного кодекса РФ.</w:t>
      </w:r>
    </w:p>
    <w:p w:rsidR="0029468C" w:rsidRPr="009A4F86" w:rsidRDefault="0029468C" w:rsidP="0029468C">
      <w:pPr>
        <w:tabs>
          <w:tab w:val="left" w:pos="851"/>
        </w:tabs>
        <w:ind w:right="-285" w:firstLine="567"/>
        <w:jc w:val="both"/>
        <w:rPr>
          <w:b/>
          <w:sz w:val="20"/>
          <w:szCs w:val="20"/>
        </w:rPr>
      </w:pPr>
    </w:p>
    <w:p w:rsidR="0029468C" w:rsidRPr="009A4F86" w:rsidRDefault="0029468C" w:rsidP="0029468C">
      <w:pPr>
        <w:tabs>
          <w:tab w:val="left" w:pos="851"/>
          <w:tab w:val="left" w:pos="9360"/>
        </w:tabs>
        <w:ind w:right="57" w:firstLine="567"/>
        <w:jc w:val="both"/>
        <w:rPr>
          <w:sz w:val="20"/>
          <w:szCs w:val="20"/>
        </w:rPr>
      </w:pPr>
      <w:r w:rsidRPr="009A4F86">
        <w:rPr>
          <w:b/>
          <w:sz w:val="20"/>
          <w:szCs w:val="20"/>
        </w:rPr>
        <w:t>ЛОТ №3:</w:t>
      </w:r>
      <w:r w:rsidRPr="009A4F86">
        <w:rPr>
          <w:sz w:val="20"/>
          <w:szCs w:val="20"/>
        </w:rPr>
        <w:t xml:space="preserve"> земельный участок из земель населенных пунктов с кадастровым номером 21:07:220305:319; адрес (описание местоположения): Чувашская Республика–Чувашия, р-н Аликовский, с/пос. </w:t>
      </w:r>
      <w:proofErr w:type="spellStart"/>
      <w:r w:rsidRPr="009A4F86">
        <w:rPr>
          <w:sz w:val="20"/>
          <w:szCs w:val="20"/>
        </w:rPr>
        <w:t>Чувашско</w:t>
      </w:r>
      <w:proofErr w:type="spellEnd"/>
      <w:r w:rsidRPr="009A4F86">
        <w:rPr>
          <w:sz w:val="20"/>
          <w:szCs w:val="20"/>
        </w:rPr>
        <w:t xml:space="preserve">- </w:t>
      </w:r>
      <w:proofErr w:type="spellStart"/>
      <w:r w:rsidRPr="009A4F86">
        <w:rPr>
          <w:sz w:val="20"/>
          <w:szCs w:val="20"/>
        </w:rPr>
        <w:t>Сорминское</w:t>
      </w:r>
      <w:proofErr w:type="spellEnd"/>
      <w:r w:rsidRPr="009A4F86">
        <w:rPr>
          <w:sz w:val="20"/>
          <w:szCs w:val="20"/>
        </w:rPr>
        <w:t xml:space="preserve">, д. Большие </w:t>
      </w:r>
      <w:proofErr w:type="spellStart"/>
      <w:r w:rsidRPr="009A4F86">
        <w:rPr>
          <w:sz w:val="20"/>
          <w:szCs w:val="20"/>
        </w:rPr>
        <w:t>Шиуши</w:t>
      </w:r>
      <w:proofErr w:type="spellEnd"/>
      <w:r w:rsidRPr="009A4F86">
        <w:rPr>
          <w:sz w:val="20"/>
          <w:szCs w:val="20"/>
        </w:rPr>
        <w:t xml:space="preserve">,                            ул. Новая; с видом разрешенного использования «для ведения личного подсобного хозяйства», общей площадью 3531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right="57"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34260 (Тридцать четыре тысячи двести шестьдесят) рублей 23 копеек.</w:t>
      </w:r>
    </w:p>
    <w:p w:rsidR="0029468C" w:rsidRPr="009A4F86" w:rsidRDefault="0029468C" w:rsidP="0029468C">
      <w:pPr>
        <w:ind w:right="57" w:firstLine="567"/>
        <w:jc w:val="both"/>
        <w:rPr>
          <w:sz w:val="20"/>
          <w:szCs w:val="20"/>
        </w:rPr>
      </w:pPr>
      <w:r w:rsidRPr="009A4F86">
        <w:rPr>
          <w:b/>
          <w:sz w:val="20"/>
          <w:szCs w:val="20"/>
        </w:rPr>
        <w:t>Шаг аукциона</w:t>
      </w:r>
      <w:r w:rsidRPr="009A4F86">
        <w:rPr>
          <w:sz w:val="20"/>
          <w:szCs w:val="20"/>
        </w:rPr>
        <w:t xml:space="preserve"> –1027 (Одна тысяча двадцать семь) рублей 81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34260 (Тридцать четыре тысячи двести шестьдесят) рублей 23 копеек.(100 %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pStyle w:val="aff1"/>
        <w:snapToGrid w:val="0"/>
        <w:ind w:right="-285" w:firstLine="567"/>
        <w:jc w:val="both"/>
        <w:rPr>
          <w:bCs/>
          <w:sz w:val="20"/>
          <w:szCs w:val="20"/>
        </w:rPr>
      </w:pPr>
    </w:p>
    <w:p w:rsidR="0029468C" w:rsidRPr="009A4F86" w:rsidRDefault="0029468C" w:rsidP="0029468C">
      <w:pPr>
        <w:tabs>
          <w:tab w:val="left" w:pos="851"/>
        </w:tabs>
        <w:ind w:firstLine="567"/>
        <w:jc w:val="both"/>
        <w:rPr>
          <w:sz w:val="20"/>
          <w:szCs w:val="20"/>
        </w:rPr>
      </w:pPr>
      <w:r w:rsidRPr="009A4F86">
        <w:rPr>
          <w:b/>
          <w:sz w:val="20"/>
          <w:szCs w:val="20"/>
        </w:rPr>
        <w:t>ЛОТ №4:</w:t>
      </w:r>
      <w:r w:rsidRPr="009A4F86">
        <w:rPr>
          <w:sz w:val="20"/>
          <w:szCs w:val="20"/>
        </w:rPr>
        <w:t xml:space="preserve"> земельный участок из земель населенных пунктов с кадастровым номером 21:07:290403:58;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w:t>
      </w:r>
      <w:proofErr w:type="spellStart"/>
      <w:r w:rsidRPr="009A4F86">
        <w:rPr>
          <w:sz w:val="20"/>
          <w:szCs w:val="20"/>
        </w:rPr>
        <w:t>Коракши</w:t>
      </w:r>
      <w:proofErr w:type="spellEnd"/>
      <w:r w:rsidRPr="009A4F86">
        <w:rPr>
          <w:sz w:val="20"/>
          <w:szCs w:val="20"/>
        </w:rPr>
        <w:t xml:space="preserve">; с видом разрешенного использования  «для ведения личного подсобного хозяйства», общей площадью 2085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21999 (Двадцать одна тысяча девятьсот девяносто девять) рублей 88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–659 (Шестьсот пятьдесят девять) рублей 99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21999 (Двадцать одна тысяча девятьсот девяносто девять) рублей 88 копеек.(100 %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pStyle w:val="aff1"/>
        <w:snapToGrid w:val="0"/>
        <w:ind w:right="-285" w:firstLine="567"/>
        <w:jc w:val="both"/>
        <w:rPr>
          <w:bCs/>
          <w:sz w:val="20"/>
          <w:szCs w:val="20"/>
        </w:rPr>
      </w:pPr>
    </w:p>
    <w:p w:rsidR="0029468C" w:rsidRPr="009A4F86" w:rsidRDefault="0029468C" w:rsidP="0029468C">
      <w:pPr>
        <w:tabs>
          <w:tab w:val="left" w:pos="851"/>
        </w:tabs>
        <w:ind w:right="57"/>
        <w:jc w:val="both"/>
        <w:rPr>
          <w:sz w:val="20"/>
          <w:szCs w:val="20"/>
        </w:rPr>
      </w:pPr>
      <w:r w:rsidRPr="009A4F86">
        <w:rPr>
          <w:sz w:val="20"/>
          <w:szCs w:val="20"/>
        </w:rPr>
        <w:t xml:space="preserve">    </w:t>
      </w:r>
      <w:r w:rsidRPr="009A4F86">
        <w:rPr>
          <w:b/>
          <w:sz w:val="20"/>
          <w:szCs w:val="20"/>
        </w:rPr>
        <w:t>ЛОТ №5:</w:t>
      </w:r>
      <w:r w:rsidRPr="009A4F86">
        <w:rPr>
          <w:sz w:val="20"/>
          <w:szCs w:val="20"/>
        </w:rPr>
        <w:t xml:space="preserve">  земельный участок из земель населенных пунктов с кадастровым номером 21:07:290403:31;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w:t>
      </w:r>
      <w:proofErr w:type="spellStart"/>
      <w:r w:rsidRPr="009A4F86">
        <w:rPr>
          <w:sz w:val="20"/>
          <w:szCs w:val="20"/>
        </w:rPr>
        <w:t>Коракши</w:t>
      </w:r>
      <w:proofErr w:type="spellEnd"/>
      <w:r w:rsidRPr="009A4F86">
        <w:rPr>
          <w:sz w:val="20"/>
          <w:szCs w:val="20"/>
        </w:rPr>
        <w:t xml:space="preserve">, ул. Гагарина, д.79; с видом разрешенного использования «для индивидуального жилищного строительства», общей площадью 1500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 w:val="left" w:pos="9360"/>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15827 (Пятнадцать тысяч восемьсот двадцать семь) рублей 25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–474 (Четыреста семьдесят четыре) рубля 82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15827 (Пятнадцать тысяч восемьсот двадцать семь) рублей 25 копеек.(100 %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tabs>
          <w:tab w:val="left" w:pos="851"/>
        </w:tabs>
        <w:ind w:firstLine="567"/>
        <w:jc w:val="both"/>
        <w:rPr>
          <w:sz w:val="20"/>
          <w:szCs w:val="20"/>
        </w:rPr>
      </w:pPr>
    </w:p>
    <w:p w:rsidR="0029468C" w:rsidRPr="009A4F86" w:rsidRDefault="0029468C" w:rsidP="0029468C">
      <w:pPr>
        <w:shd w:val="clear" w:color="auto" w:fill="FFFFFF"/>
        <w:ind w:firstLine="567"/>
        <w:jc w:val="both"/>
        <w:rPr>
          <w:sz w:val="20"/>
          <w:szCs w:val="20"/>
        </w:rPr>
      </w:pPr>
      <w:r w:rsidRPr="009A4F86">
        <w:rPr>
          <w:b/>
          <w:sz w:val="20"/>
          <w:szCs w:val="20"/>
          <w:shd w:val="clear" w:color="auto" w:fill="FFFFFF"/>
        </w:rPr>
        <w:lastRenderedPageBreak/>
        <w:t xml:space="preserve"> </w:t>
      </w:r>
      <w:r w:rsidRPr="009A4F86">
        <w:rPr>
          <w:b/>
          <w:sz w:val="20"/>
          <w:szCs w:val="20"/>
        </w:rPr>
        <w:t>ЛОТ №6:</w:t>
      </w:r>
      <w:r w:rsidRPr="009A4F86">
        <w:rPr>
          <w:sz w:val="20"/>
          <w:szCs w:val="20"/>
        </w:rPr>
        <w:t xml:space="preserve">  земельный участок из земель населенных пунктов с кадастровым номером 21:07:060403:53; адрес (описание местоположения):местоположение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w:t>
      </w:r>
      <w:proofErr w:type="spellStart"/>
      <w:r w:rsidRPr="009A4F86">
        <w:rPr>
          <w:sz w:val="20"/>
          <w:szCs w:val="20"/>
        </w:rPr>
        <w:t>Прошкино</w:t>
      </w:r>
      <w:proofErr w:type="spellEnd"/>
      <w:r w:rsidRPr="009A4F86">
        <w:rPr>
          <w:sz w:val="20"/>
          <w:szCs w:val="20"/>
        </w:rPr>
        <w:t xml:space="preserve">; с видом разрешенного использования «для ведения личного подсобного хозяйства», общей площадью 3023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29331 (Двадцать девять тысяч триста тридцать один) рубль 25 копеек.</w:t>
      </w:r>
    </w:p>
    <w:p w:rsidR="0029468C" w:rsidRPr="009A4F86" w:rsidRDefault="0029468C" w:rsidP="0029468C">
      <w:pPr>
        <w:ind w:right="57" w:firstLine="567"/>
        <w:jc w:val="both"/>
        <w:rPr>
          <w:sz w:val="20"/>
          <w:szCs w:val="20"/>
        </w:rPr>
      </w:pPr>
      <w:r w:rsidRPr="009A4F86">
        <w:rPr>
          <w:b/>
          <w:sz w:val="20"/>
          <w:szCs w:val="20"/>
        </w:rPr>
        <w:t xml:space="preserve">Шаг аукциона- </w:t>
      </w:r>
      <w:r w:rsidRPr="009A4F86">
        <w:rPr>
          <w:sz w:val="20"/>
          <w:szCs w:val="20"/>
        </w:rPr>
        <w:t>879</w:t>
      </w:r>
      <w:r w:rsidRPr="009A4F86">
        <w:rPr>
          <w:b/>
          <w:sz w:val="20"/>
          <w:szCs w:val="20"/>
        </w:rPr>
        <w:t xml:space="preserve"> </w:t>
      </w:r>
      <w:r w:rsidRPr="009A4F86">
        <w:rPr>
          <w:sz w:val="20"/>
          <w:szCs w:val="20"/>
        </w:rPr>
        <w:t>(Восемьсот семьдесят девять) рублей 94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–29331 (Двадцать девять тысяч триста тридцать один) рубль 25 копеек.(100 %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ind w:right="-285"/>
        <w:jc w:val="both"/>
        <w:rPr>
          <w:sz w:val="20"/>
          <w:szCs w:val="20"/>
        </w:rPr>
      </w:pPr>
      <w:r w:rsidRPr="009A4F86">
        <w:rPr>
          <w:sz w:val="20"/>
          <w:szCs w:val="20"/>
        </w:rPr>
        <w:t xml:space="preserve"> </w:t>
      </w:r>
    </w:p>
    <w:p w:rsidR="0029468C" w:rsidRPr="009A4F86" w:rsidRDefault="0029468C" w:rsidP="0029468C">
      <w:pPr>
        <w:tabs>
          <w:tab w:val="left" w:pos="851"/>
        </w:tabs>
        <w:ind w:firstLine="567"/>
        <w:jc w:val="both"/>
        <w:rPr>
          <w:sz w:val="20"/>
          <w:szCs w:val="20"/>
        </w:rPr>
      </w:pPr>
      <w:r w:rsidRPr="009A4F86">
        <w:rPr>
          <w:b/>
          <w:sz w:val="20"/>
          <w:szCs w:val="20"/>
        </w:rPr>
        <w:t>ЛОТ №7:</w:t>
      </w:r>
      <w:r w:rsidRPr="009A4F86">
        <w:rPr>
          <w:sz w:val="20"/>
          <w:szCs w:val="20"/>
        </w:rPr>
        <w:t xml:space="preserve"> земельный участок из земель населенных пунктов с кадастровым номером 21:07:241201:233; адрес (описание местоположения): Чувашская Республика–Чувашия,                р-н Аликовский, с/пос. Яндобинское, дер </w:t>
      </w:r>
      <w:proofErr w:type="spellStart"/>
      <w:r w:rsidRPr="009A4F86">
        <w:rPr>
          <w:sz w:val="20"/>
          <w:szCs w:val="20"/>
        </w:rPr>
        <w:t>Анаткасы</w:t>
      </w:r>
      <w:proofErr w:type="spellEnd"/>
      <w:r w:rsidRPr="009A4F86">
        <w:rPr>
          <w:sz w:val="20"/>
          <w:szCs w:val="20"/>
        </w:rPr>
        <w:t xml:space="preserve">, ул. Центральная; с видом разрешенного использования «для ведения личного подсобного хозяйства», общей площадью 1500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15827 (Пятнадцать тысяч восемьсот двадцать семь) рублей 25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–474 (Четыреста семьдесят четыре) рубля 82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15827 (Пятнадцать тысяч восемьсот двадцать семь) рублей 25 копеек.(100 %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ind w:right="-285"/>
        <w:jc w:val="both"/>
        <w:rPr>
          <w:sz w:val="20"/>
          <w:szCs w:val="20"/>
        </w:rPr>
      </w:pPr>
      <w:r w:rsidRPr="009A4F86">
        <w:rPr>
          <w:sz w:val="20"/>
          <w:szCs w:val="20"/>
        </w:rPr>
        <w:t xml:space="preserve"> </w:t>
      </w:r>
    </w:p>
    <w:p w:rsidR="0029468C" w:rsidRPr="009A4F86" w:rsidRDefault="0029468C" w:rsidP="0029468C">
      <w:pPr>
        <w:tabs>
          <w:tab w:val="left" w:pos="851"/>
        </w:tabs>
        <w:ind w:right="57" w:firstLine="567"/>
        <w:jc w:val="both"/>
        <w:rPr>
          <w:sz w:val="20"/>
          <w:szCs w:val="20"/>
        </w:rPr>
      </w:pPr>
      <w:r w:rsidRPr="009A4F86">
        <w:rPr>
          <w:b/>
          <w:sz w:val="20"/>
          <w:szCs w:val="20"/>
        </w:rPr>
        <w:t>ЛОТ №8:</w:t>
      </w:r>
      <w:r w:rsidRPr="009A4F86">
        <w:rPr>
          <w:sz w:val="20"/>
          <w:szCs w:val="20"/>
        </w:rPr>
        <w:t xml:space="preserve"> земельный участок из земель населенных пунктов с кадастровым номером 21:07:281101:98; адрес (описание местоположения): Чувашская Республика–Чувашия, р-н Аликовский, с/пос. Ефремкасинское, дер. Верхние Карачуры, ул. Мира; с видом разрешенного использования «ведение огородничества», общей площадью 1411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–15689 (Пятнадцать тысяч шестьсот восемьдесят девять) рублей 32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–470 (Четыреста семьдесят) рублей 67 копеек (3%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b/>
          <w:sz w:val="20"/>
          <w:szCs w:val="20"/>
        </w:rPr>
        <w:t>Размер задатка</w:t>
      </w:r>
      <w:r w:rsidRPr="009A4F86">
        <w:rPr>
          <w:sz w:val="20"/>
          <w:szCs w:val="20"/>
        </w:rPr>
        <w:t xml:space="preserve"> – 15689 (Пятнадцать тысяч шестьсот восемьдесят девять) рублей 32 копеек.(100 % от начальной цены земельного участка).</w:t>
      </w:r>
    </w:p>
    <w:p w:rsidR="0029468C" w:rsidRPr="009A4F86" w:rsidRDefault="0029468C" w:rsidP="0029468C">
      <w:pPr>
        <w:tabs>
          <w:tab w:val="left" w:pos="851"/>
        </w:tabs>
        <w:ind w:firstLine="567"/>
        <w:jc w:val="both"/>
        <w:rPr>
          <w:sz w:val="20"/>
          <w:szCs w:val="20"/>
        </w:rPr>
      </w:pPr>
      <w:bookmarkStart w:id="25" w:name="__DdeLink__504_3874768643"/>
      <w:r w:rsidRPr="009A4F86">
        <w:rPr>
          <w:sz w:val="20"/>
          <w:szCs w:val="20"/>
        </w:rPr>
        <w:t>Ограничений и обременений нет.</w:t>
      </w:r>
      <w:bookmarkEnd w:id="25"/>
    </w:p>
    <w:p w:rsidR="0029468C" w:rsidRPr="009A4F86" w:rsidRDefault="0029468C" w:rsidP="0029468C">
      <w:pPr>
        <w:ind w:right="-285" w:firstLine="540"/>
        <w:jc w:val="both"/>
        <w:rPr>
          <w:sz w:val="20"/>
          <w:szCs w:val="20"/>
        </w:rPr>
      </w:pPr>
    </w:p>
    <w:p w:rsidR="0029468C" w:rsidRPr="009A4F86" w:rsidRDefault="0029468C" w:rsidP="0029468C">
      <w:pPr>
        <w:tabs>
          <w:tab w:val="left" w:pos="851"/>
        </w:tabs>
        <w:jc w:val="both"/>
        <w:rPr>
          <w:sz w:val="20"/>
          <w:szCs w:val="20"/>
        </w:rPr>
      </w:pPr>
      <w:r w:rsidRPr="009A4F86">
        <w:rPr>
          <w:b/>
          <w:sz w:val="20"/>
          <w:szCs w:val="20"/>
        </w:rPr>
        <w:t xml:space="preserve">        ЛОТ №9:</w:t>
      </w:r>
      <w:r w:rsidRPr="009A4F86">
        <w:rPr>
          <w:sz w:val="20"/>
          <w:szCs w:val="20"/>
        </w:rPr>
        <w:t xml:space="preserve"> земельный</w:t>
      </w:r>
      <w:r w:rsidRPr="009A4F86">
        <w:rPr>
          <w:sz w:val="20"/>
          <w:szCs w:val="20"/>
        </w:rPr>
        <w:tab/>
        <w:t xml:space="preserve"> участок из земель населенных пунктов с кадастровым номером 21:07:260102:56; адрес (описание местоположения): Чувашская Республика–Чувашия, р-н Аликовский, с/пос. Яндобинское, дер. </w:t>
      </w:r>
      <w:proofErr w:type="spellStart"/>
      <w:r w:rsidRPr="009A4F86">
        <w:rPr>
          <w:sz w:val="20"/>
          <w:szCs w:val="20"/>
        </w:rPr>
        <w:t>Ягунькино</w:t>
      </w:r>
      <w:proofErr w:type="spellEnd"/>
      <w:r w:rsidRPr="009A4F86">
        <w:rPr>
          <w:sz w:val="20"/>
          <w:szCs w:val="20"/>
        </w:rPr>
        <w:t xml:space="preserve">; с видом разрешенного использования «для ведения личного подсобного хозяйства», общей площадью 3394 </w:t>
      </w:r>
      <w:proofErr w:type="spellStart"/>
      <w:r w:rsidRPr="009A4F86">
        <w:rPr>
          <w:sz w:val="20"/>
          <w:szCs w:val="20"/>
        </w:rPr>
        <w:t>кв.м</w:t>
      </w:r>
      <w:proofErr w:type="spellEnd"/>
      <w:r w:rsidRPr="009A4F86">
        <w:rPr>
          <w:sz w:val="20"/>
          <w:szCs w:val="20"/>
        </w:rPr>
        <w:t>.</w:t>
      </w:r>
    </w:p>
    <w:p w:rsidR="0029468C" w:rsidRPr="009A4F86" w:rsidRDefault="0029468C" w:rsidP="0029468C">
      <w:pPr>
        <w:tabs>
          <w:tab w:val="left" w:pos="851"/>
        </w:tabs>
        <w:ind w:firstLine="567"/>
        <w:jc w:val="both"/>
        <w:rPr>
          <w:sz w:val="20"/>
          <w:szCs w:val="20"/>
        </w:rPr>
      </w:pPr>
      <w:r w:rsidRPr="009A4F86">
        <w:rPr>
          <w:b/>
          <w:sz w:val="20"/>
          <w:szCs w:val="20"/>
        </w:rPr>
        <w:t>Начальная цена продажи земельного участка</w:t>
      </w:r>
      <w:r w:rsidRPr="009A4F86">
        <w:rPr>
          <w:sz w:val="20"/>
          <w:szCs w:val="20"/>
        </w:rPr>
        <w:t xml:space="preserve"> – 32930 (Тридцать две тысячи девятьсот тридцать ) рублей 96 копеек.</w:t>
      </w:r>
    </w:p>
    <w:p w:rsidR="0029468C" w:rsidRPr="009A4F86" w:rsidRDefault="0029468C" w:rsidP="0029468C">
      <w:pPr>
        <w:ind w:firstLine="567"/>
        <w:jc w:val="both"/>
        <w:rPr>
          <w:sz w:val="20"/>
          <w:szCs w:val="20"/>
        </w:rPr>
      </w:pPr>
      <w:r w:rsidRPr="009A4F86">
        <w:rPr>
          <w:b/>
          <w:sz w:val="20"/>
          <w:szCs w:val="20"/>
        </w:rPr>
        <w:t>Шаг аукциона</w:t>
      </w:r>
      <w:r w:rsidRPr="009A4F86">
        <w:rPr>
          <w:sz w:val="20"/>
          <w:szCs w:val="20"/>
        </w:rPr>
        <w:t xml:space="preserve"> – 987 (Девятьсот восемьдесят семь) рублей 93 копеек (3% от начальной цены земельного участка).</w:t>
      </w:r>
    </w:p>
    <w:p w:rsidR="0029468C" w:rsidRPr="009A4F86" w:rsidRDefault="0029468C" w:rsidP="0029468C">
      <w:pPr>
        <w:ind w:firstLine="567"/>
        <w:jc w:val="both"/>
        <w:rPr>
          <w:sz w:val="20"/>
          <w:szCs w:val="20"/>
        </w:rPr>
      </w:pPr>
      <w:r w:rsidRPr="009A4F86">
        <w:rPr>
          <w:b/>
          <w:sz w:val="20"/>
          <w:szCs w:val="20"/>
        </w:rPr>
        <w:t>Размер задатка</w:t>
      </w:r>
      <w:r w:rsidRPr="009A4F86">
        <w:rPr>
          <w:sz w:val="20"/>
          <w:szCs w:val="20"/>
        </w:rPr>
        <w:t xml:space="preserve"> – 32930 (Тридцать две тысячи девятьсот тридцать ) рублей 96 копеек. (100 % от начальной цены земельного участка).</w:t>
      </w:r>
    </w:p>
    <w:p w:rsidR="0029468C" w:rsidRPr="009A4F86" w:rsidRDefault="0029468C" w:rsidP="0029468C">
      <w:pPr>
        <w:tabs>
          <w:tab w:val="left" w:pos="851"/>
        </w:tabs>
        <w:ind w:firstLine="567"/>
        <w:jc w:val="both"/>
        <w:rPr>
          <w:sz w:val="20"/>
          <w:szCs w:val="20"/>
        </w:rPr>
      </w:pPr>
      <w:r w:rsidRPr="009A4F86">
        <w:rPr>
          <w:sz w:val="20"/>
          <w:szCs w:val="20"/>
        </w:rPr>
        <w:t>Ограничений и обременений нет.</w:t>
      </w:r>
    </w:p>
    <w:p w:rsidR="0029468C" w:rsidRPr="009A4F86" w:rsidRDefault="0029468C" w:rsidP="0029468C">
      <w:pPr>
        <w:ind w:right="-285" w:firstLine="540"/>
        <w:jc w:val="both"/>
        <w:rPr>
          <w:sz w:val="20"/>
          <w:szCs w:val="20"/>
        </w:rPr>
      </w:pPr>
    </w:p>
    <w:p w:rsidR="0029468C" w:rsidRPr="009A4F86" w:rsidRDefault="0029468C" w:rsidP="0029468C">
      <w:pPr>
        <w:tabs>
          <w:tab w:val="left" w:pos="851"/>
        </w:tabs>
        <w:jc w:val="both"/>
        <w:rPr>
          <w:sz w:val="20"/>
          <w:szCs w:val="20"/>
        </w:rPr>
      </w:pPr>
      <w:r w:rsidRPr="009A4F86">
        <w:rPr>
          <w:b/>
          <w:sz w:val="20"/>
          <w:szCs w:val="20"/>
        </w:rPr>
        <w:t xml:space="preserve">      </w:t>
      </w:r>
      <w:r w:rsidRPr="009A4F86">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9A4F86">
        <w:rPr>
          <w:b/>
          <w:sz w:val="20"/>
          <w:szCs w:val="20"/>
        </w:rPr>
        <w:t xml:space="preserve">  </w:t>
      </w:r>
    </w:p>
    <w:p w:rsidR="0029468C" w:rsidRPr="009A4F86" w:rsidRDefault="0029468C" w:rsidP="0029468C">
      <w:pPr>
        <w:ind w:right="-285" w:firstLine="540"/>
        <w:jc w:val="both"/>
        <w:rPr>
          <w:b/>
          <w:sz w:val="20"/>
          <w:szCs w:val="20"/>
        </w:rPr>
      </w:pPr>
    </w:p>
    <w:p w:rsidR="0029468C" w:rsidRPr="009A4F86" w:rsidRDefault="0029468C" w:rsidP="0029468C">
      <w:pPr>
        <w:ind w:firstLine="567"/>
        <w:jc w:val="both"/>
        <w:rPr>
          <w:sz w:val="20"/>
          <w:szCs w:val="20"/>
        </w:rPr>
      </w:pPr>
      <w:r w:rsidRPr="009A4F86">
        <w:rPr>
          <w:sz w:val="20"/>
          <w:szCs w:val="20"/>
        </w:rPr>
        <w:t>УФК по Чувашской Республике (Администрация Аликовского района),                           ИНН 2102001180, КПП 210201001, р/с 03232643976050001500 л/с 05153000430, Банк получателя: Отделение - НБ Чувашская Республика Банка России// УФК по Чувашской Республике  г. Чебоксары, БИК 019706900, ОКТМО 97605000, к/с 40102810945370000084</w:t>
      </w:r>
    </w:p>
    <w:p w:rsidR="0029468C" w:rsidRPr="009A4F86" w:rsidRDefault="0029468C" w:rsidP="0029468C">
      <w:pPr>
        <w:ind w:right="-285" w:firstLine="540"/>
        <w:jc w:val="both"/>
        <w:rPr>
          <w:spacing w:val="4"/>
          <w:sz w:val="20"/>
          <w:szCs w:val="20"/>
        </w:rPr>
      </w:pPr>
    </w:p>
    <w:p w:rsidR="0029468C" w:rsidRPr="009A4F86" w:rsidRDefault="0029468C" w:rsidP="0029468C">
      <w:pPr>
        <w:ind w:right="-285" w:firstLine="180"/>
        <w:jc w:val="both"/>
        <w:rPr>
          <w:b/>
          <w:spacing w:val="4"/>
          <w:sz w:val="20"/>
          <w:szCs w:val="20"/>
        </w:rPr>
      </w:pPr>
      <w:r w:rsidRPr="009A4F86">
        <w:rPr>
          <w:b/>
          <w:color w:val="C00000"/>
          <w:spacing w:val="4"/>
          <w:sz w:val="20"/>
          <w:szCs w:val="20"/>
        </w:rPr>
        <w:t xml:space="preserve">   </w:t>
      </w:r>
      <w:r w:rsidRPr="009A4F86">
        <w:rPr>
          <w:b/>
          <w:color w:val="000000"/>
          <w:spacing w:val="4"/>
          <w:sz w:val="20"/>
          <w:szCs w:val="20"/>
        </w:rPr>
        <w:t xml:space="preserve">   Дата и время начала приема заявок с прилагаемыми документами: </w:t>
      </w:r>
    </w:p>
    <w:p w:rsidR="0029468C" w:rsidRPr="009A4F86" w:rsidRDefault="0029468C" w:rsidP="0029468C">
      <w:pPr>
        <w:ind w:right="-285" w:firstLine="180"/>
        <w:jc w:val="both"/>
        <w:rPr>
          <w:b/>
          <w:color w:val="000000"/>
          <w:spacing w:val="4"/>
          <w:sz w:val="20"/>
          <w:szCs w:val="20"/>
        </w:rPr>
      </w:pPr>
    </w:p>
    <w:p w:rsidR="0029468C" w:rsidRPr="009A4F86" w:rsidRDefault="0029468C" w:rsidP="0029468C">
      <w:pPr>
        <w:ind w:right="-285" w:firstLine="540"/>
        <w:jc w:val="both"/>
        <w:rPr>
          <w:color w:val="000000"/>
          <w:sz w:val="20"/>
          <w:szCs w:val="20"/>
        </w:rPr>
      </w:pPr>
      <w:r w:rsidRPr="009A4F86">
        <w:rPr>
          <w:color w:val="000000"/>
          <w:spacing w:val="4"/>
          <w:sz w:val="20"/>
          <w:szCs w:val="20"/>
        </w:rPr>
        <w:t>11 марта 2021 года с 08 час.00 мин.</w:t>
      </w:r>
    </w:p>
    <w:p w:rsidR="0029468C" w:rsidRPr="009A4F86" w:rsidRDefault="0029468C" w:rsidP="0029468C">
      <w:pPr>
        <w:ind w:right="-285" w:firstLine="540"/>
        <w:jc w:val="both"/>
        <w:rPr>
          <w:b/>
          <w:spacing w:val="4"/>
          <w:sz w:val="20"/>
          <w:szCs w:val="20"/>
        </w:rPr>
      </w:pPr>
    </w:p>
    <w:p w:rsidR="0029468C" w:rsidRPr="009A4F86" w:rsidRDefault="0029468C" w:rsidP="0029468C">
      <w:pPr>
        <w:ind w:firstLine="170"/>
        <w:jc w:val="both"/>
        <w:rPr>
          <w:color w:val="000000"/>
          <w:sz w:val="20"/>
          <w:szCs w:val="20"/>
        </w:rPr>
      </w:pPr>
      <w:r w:rsidRPr="009A4F86">
        <w:rPr>
          <w:b/>
          <w:color w:val="000000"/>
          <w:spacing w:val="4"/>
          <w:sz w:val="20"/>
          <w:szCs w:val="20"/>
        </w:rPr>
        <w:t xml:space="preserve">      Поступление задатка на расчетный счет Организатора торгов: </w:t>
      </w:r>
    </w:p>
    <w:p w:rsidR="0029468C" w:rsidRPr="009A4F86" w:rsidRDefault="0029468C" w:rsidP="0029468C">
      <w:pPr>
        <w:ind w:firstLine="170"/>
        <w:jc w:val="both"/>
        <w:rPr>
          <w:b/>
          <w:spacing w:val="4"/>
          <w:sz w:val="20"/>
          <w:szCs w:val="20"/>
        </w:rPr>
      </w:pPr>
    </w:p>
    <w:p w:rsidR="0029468C" w:rsidRPr="009A4F86" w:rsidRDefault="0029468C" w:rsidP="0029468C">
      <w:pPr>
        <w:ind w:firstLine="170"/>
        <w:jc w:val="both"/>
        <w:rPr>
          <w:sz w:val="20"/>
          <w:szCs w:val="20"/>
        </w:rPr>
      </w:pPr>
      <w:r w:rsidRPr="009A4F86">
        <w:rPr>
          <w:b/>
          <w:color w:val="000000"/>
          <w:spacing w:val="4"/>
          <w:sz w:val="20"/>
          <w:szCs w:val="20"/>
        </w:rPr>
        <w:t xml:space="preserve">     </w:t>
      </w:r>
      <w:r w:rsidRPr="009A4F86">
        <w:rPr>
          <w:color w:val="000000"/>
          <w:spacing w:val="4"/>
          <w:sz w:val="20"/>
          <w:szCs w:val="20"/>
        </w:rPr>
        <w:t xml:space="preserve"> 07 апреля 2021 года до 17 час 00 мин.</w:t>
      </w:r>
    </w:p>
    <w:p w:rsidR="0029468C" w:rsidRPr="009A4F86" w:rsidRDefault="0029468C" w:rsidP="0029468C">
      <w:pPr>
        <w:ind w:firstLine="170"/>
        <w:jc w:val="both"/>
        <w:rPr>
          <w:spacing w:val="4"/>
          <w:sz w:val="20"/>
          <w:szCs w:val="20"/>
        </w:rPr>
      </w:pPr>
    </w:p>
    <w:p w:rsidR="0029468C" w:rsidRPr="009A4F86" w:rsidRDefault="0029468C" w:rsidP="0029468C">
      <w:pPr>
        <w:ind w:right="-285" w:firstLine="540"/>
        <w:jc w:val="both"/>
        <w:rPr>
          <w:color w:val="000000"/>
          <w:sz w:val="20"/>
          <w:szCs w:val="20"/>
        </w:rPr>
      </w:pPr>
      <w:r w:rsidRPr="009A4F86">
        <w:rPr>
          <w:b/>
          <w:color w:val="000000"/>
          <w:spacing w:val="4"/>
          <w:sz w:val="20"/>
          <w:szCs w:val="20"/>
        </w:rPr>
        <w:t>Дата и время окончания приема заявок с прилагаемыми документами:</w:t>
      </w:r>
    </w:p>
    <w:p w:rsidR="0029468C" w:rsidRPr="009A4F86" w:rsidRDefault="0029468C" w:rsidP="0029468C">
      <w:pPr>
        <w:ind w:right="-285" w:firstLine="540"/>
        <w:jc w:val="both"/>
        <w:rPr>
          <w:color w:val="000000"/>
          <w:spacing w:val="4"/>
          <w:sz w:val="20"/>
          <w:szCs w:val="20"/>
        </w:rPr>
      </w:pPr>
    </w:p>
    <w:p w:rsidR="0029468C" w:rsidRPr="009A4F86" w:rsidRDefault="0029468C" w:rsidP="0029468C">
      <w:pPr>
        <w:ind w:right="-285" w:firstLine="540"/>
        <w:jc w:val="both"/>
        <w:rPr>
          <w:sz w:val="20"/>
          <w:szCs w:val="20"/>
        </w:rPr>
      </w:pPr>
      <w:r w:rsidRPr="009A4F86">
        <w:rPr>
          <w:color w:val="000000"/>
          <w:spacing w:val="4"/>
          <w:sz w:val="20"/>
          <w:szCs w:val="20"/>
        </w:rPr>
        <w:t xml:space="preserve">07 апреля 2021 года до 17 час 00 мин. </w:t>
      </w:r>
    </w:p>
    <w:p w:rsidR="0029468C" w:rsidRPr="009A4F86" w:rsidRDefault="0029468C" w:rsidP="0029468C">
      <w:pPr>
        <w:ind w:right="-285"/>
        <w:jc w:val="both"/>
        <w:rPr>
          <w:color w:val="000000"/>
          <w:spacing w:val="4"/>
          <w:sz w:val="20"/>
          <w:szCs w:val="20"/>
        </w:rPr>
      </w:pPr>
    </w:p>
    <w:p w:rsidR="0029468C" w:rsidRPr="009A4F86" w:rsidRDefault="0029468C" w:rsidP="0029468C">
      <w:pPr>
        <w:tabs>
          <w:tab w:val="left" w:pos="9360"/>
        </w:tabs>
        <w:ind w:firstLine="567"/>
        <w:jc w:val="both"/>
        <w:rPr>
          <w:color w:val="000000"/>
          <w:sz w:val="20"/>
          <w:szCs w:val="20"/>
        </w:rPr>
      </w:pPr>
      <w:r w:rsidRPr="009A4F86">
        <w:rPr>
          <w:color w:val="000000"/>
          <w:spacing w:val="4"/>
          <w:sz w:val="20"/>
          <w:szCs w:val="20"/>
        </w:rPr>
        <w:t>Прием заявок с 8-00 до 17-00 часов ежедневно, кроме выходных и праздничных дней, обед с 12-00 до 13-00 часов.</w:t>
      </w:r>
    </w:p>
    <w:p w:rsidR="0029468C" w:rsidRPr="009A4F86" w:rsidRDefault="0029468C" w:rsidP="0029468C">
      <w:pPr>
        <w:ind w:right="-285" w:firstLine="540"/>
        <w:jc w:val="both"/>
        <w:rPr>
          <w:color w:val="000000"/>
          <w:spacing w:val="4"/>
          <w:sz w:val="20"/>
          <w:szCs w:val="20"/>
        </w:rPr>
      </w:pPr>
    </w:p>
    <w:p w:rsidR="0029468C" w:rsidRPr="009A4F86" w:rsidRDefault="0029468C" w:rsidP="0029468C">
      <w:pPr>
        <w:ind w:firstLine="567"/>
        <w:jc w:val="both"/>
        <w:rPr>
          <w:sz w:val="20"/>
          <w:szCs w:val="20"/>
        </w:rPr>
      </w:pPr>
      <w:r w:rsidRPr="009A4F86">
        <w:rPr>
          <w:b/>
          <w:bCs/>
          <w:color w:val="000000"/>
          <w:sz w:val="20"/>
          <w:szCs w:val="20"/>
        </w:rPr>
        <w:t>Рассмотрение заявок и допуск к участию в аукционе</w:t>
      </w:r>
      <w:r w:rsidRPr="009A4F86">
        <w:rPr>
          <w:bCs/>
          <w:color w:val="000000"/>
          <w:sz w:val="20"/>
          <w:szCs w:val="20"/>
        </w:rPr>
        <w:t xml:space="preserve"> </w:t>
      </w:r>
      <w:r w:rsidRPr="009A4F86">
        <w:rPr>
          <w:b/>
          <w:bCs/>
          <w:color w:val="000000"/>
          <w:sz w:val="20"/>
          <w:szCs w:val="20"/>
        </w:rPr>
        <w:t>состоится</w:t>
      </w:r>
      <w:r w:rsidRPr="009A4F86">
        <w:rPr>
          <w:bCs/>
          <w:color w:val="000000"/>
          <w:sz w:val="20"/>
          <w:szCs w:val="20"/>
        </w:rPr>
        <w:t xml:space="preserve"> 08  апреля 2021 </w:t>
      </w:r>
      <w:r w:rsidRPr="009A4F86">
        <w:rPr>
          <w:b/>
          <w:bCs/>
          <w:color w:val="000000"/>
          <w:sz w:val="20"/>
          <w:szCs w:val="20"/>
        </w:rPr>
        <w:t>г. в 10 час. 00 мин.</w:t>
      </w:r>
      <w:r w:rsidRPr="009A4F86">
        <w:rPr>
          <w:bCs/>
          <w:color w:val="000000"/>
          <w:sz w:val="20"/>
          <w:szCs w:val="20"/>
        </w:rPr>
        <w:t xml:space="preserve"> по московскому времени, </w:t>
      </w:r>
      <w:r w:rsidRPr="009A4F86">
        <w:rPr>
          <w:color w:val="000000"/>
          <w:sz w:val="20"/>
          <w:szCs w:val="20"/>
        </w:rPr>
        <w:t>по ад</w:t>
      </w:r>
      <w:r w:rsidRPr="009A4F86">
        <w:rPr>
          <w:sz w:val="20"/>
          <w:szCs w:val="20"/>
        </w:rPr>
        <w:t>ресу: 429250, Чувашская Республика, Аликовский район, с. Аликово, ул. Октябрьская, д. 21, 2 этаж, актовый зал.</w:t>
      </w:r>
    </w:p>
    <w:p w:rsidR="0029468C" w:rsidRPr="009A4F86" w:rsidRDefault="0029468C" w:rsidP="0029468C">
      <w:pPr>
        <w:ind w:right="-285" w:firstLine="540"/>
        <w:jc w:val="both"/>
        <w:rPr>
          <w:b/>
          <w:spacing w:val="4"/>
          <w:sz w:val="20"/>
          <w:szCs w:val="20"/>
        </w:rPr>
      </w:pPr>
    </w:p>
    <w:p w:rsidR="0029468C" w:rsidRPr="009A4F86" w:rsidRDefault="0029468C" w:rsidP="0029468C">
      <w:pPr>
        <w:ind w:right="-285" w:firstLine="540"/>
        <w:jc w:val="both"/>
        <w:rPr>
          <w:b/>
          <w:spacing w:val="4"/>
          <w:sz w:val="20"/>
          <w:szCs w:val="20"/>
        </w:rPr>
      </w:pPr>
      <w:r w:rsidRPr="009A4F86">
        <w:rPr>
          <w:b/>
          <w:spacing w:val="4"/>
          <w:sz w:val="20"/>
          <w:szCs w:val="20"/>
        </w:rPr>
        <w:t xml:space="preserve">Адрес места приема заявок с прилагаемыми документами: </w:t>
      </w:r>
    </w:p>
    <w:p w:rsidR="0029468C" w:rsidRPr="009A4F86" w:rsidRDefault="0029468C" w:rsidP="0029468C">
      <w:pPr>
        <w:ind w:right="-285"/>
        <w:jc w:val="both"/>
        <w:rPr>
          <w:sz w:val="20"/>
          <w:szCs w:val="20"/>
        </w:rPr>
      </w:pPr>
    </w:p>
    <w:p w:rsidR="0029468C" w:rsidRPr="009A4F86" w:rsidRDefault="0029468C" w:rsidP="0029468C">
      <w:pPr>
        <w:tabs>
          <w:tab w:val="left" w:pos="9360"/>
        </w:tabs>
        <w:ind w:firstLine="567"/>
        <w:jc w:val="both"/>
        <w:rPr>
          <w:sz w:val="20"/>
          <w:szCs w:val="20"/>
        </w:rPr>
      </w:pPr>
      <w:r w:rsidRPr="009A4F86">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9A4F86">
        <w:rPr>
          <w:sz w:val="20"/>
          <w:szCs w:val="20"/>
        </w:rPr>
        <w:t>каб</w:t>
      </w:r>
      <w:proofErr w:type="spellEnd"/>
      <w:r w:rsidRPr="009A4F86">
        <w:rPr>
          <w:sz w:val="20"/>
          <w:szCs w:val="20"/>
        </w:rPr>
        <w:t>. 51. Контактный телефон: (883535) 22-2-74.</w:t>
      </w:r>
    </w:p>
    <w:p w:rsidR="0029468C" w:rsidRPr="009A4F86" w:rsidRDefault="0029468C" w:rsidP="0029468C">
      <w:pPr>
        <w:ind w:right="-285" w:firstLine="540"/>
        <w:jc w:val="both"/>
        <w:rPr>
          <w:sz w:val="20"/>
          <w:szCs w:val="20"/>
        </w:rPr>
      </w:pPr>
    </w:p>
    <w:p w:rsidR="0029468C" w:rsidRPr="009A4F86" w:rsidRDefault="0029468C" w:rsidP="0029468C">
      <w:pPr>
        <w:ind w:firstLine="567"/>
        <w:jc w:val="both"/>
        <w:rPr>
          <w:sz w:val="20"/>
          <w:szCs w:val="20"/>
        </w:rPr>
      </w:pPr>
      <w:r w:rsidRPr="009A4F86">
        <w:rPr>
          <w:sz w:val="20"/>
          <w:szCs w:val="20"/>
        </w:rPr>
        <w:t xml:space="preserve">Форма заявки опубликована на официальном сайте </w:t>
      </w:r>
      <w:hyperlink r:id="rId25">
        <w:r w:rsidRPr="009A4F86">
          <w:rPr>
            <w:rStyle w:val="-0"/>
            <w:sz w:val="20"/>
            <w:szCs w:val="20"/>
          </w:rPr>
          <w:t>http://torgi.gov.ru/</w:t>
        </w:r>
      </w:hyperlink>
      <w:r w:rsidRPr="009A4F86">
        <w:rPr>
          <w:sz w:val="20"/>
          <w:szCs w:val="20"/>
        </w:rPr>
        <w:t xml:space="preserve">  и в печатном издании администрации Аликовского района Чувашской Республики “Аликовский вестник».</w:t>
      </w:r>
    </w:p>
    <w:p w:rsidR="0029468C" w:rsidRPr="009A4F86" w:rsidRDefault="0029468C" w:rsidP="0029468C">
      <w:pPr>
        <w:ind w:right="-285" w:firstLine="540"/>
        <w:jc w:val="both"/>
        <w:rPr>
          <w:b/>
          <w:spacing w:val="4"/>
          <w:sz w:val="20"/>
          <w:szCs w:val="20"/>
        </w:rPr>
      </w:pPr>
    </w:p>
    <w:p w:rsidR="0029468C" w:rsidRPr="009A4F86" w:rsidRDefault="0029468C" w:rsidP="0029468C">
      <w:pPr>
        <w:ind w:firstLine="567"/>
        <w:jc w:val="both"/>
        <w:rPr>
          <w:sz w:val="20"/>
          <w:szCs w:val="20"/>
        </w:rPr>
      </w:pPr>
      <w:r w:rsidRPr="009A4F86">
        <w:rPr>
          <w:b/>
          <w:spacing w:val="4"/>
          <w:sz w:val="20"/>
          <w:szCs w:val="20"/>
        </w:rPr>
        <w:t>Перечень документов, представляемых претендентами для участия в аукционе:</w:t>
      </w:r>
    </w:p>
    <w:p w:rsidR="0029468C" w:rsidRPr="009A4F86" w:rsidRDefault="0029468C" w:rsidP="0029468C">
      <w:pPr>
        <w:ind w:right="-285" w:firstLine="540"/>
        <w:jc w:val="both"/>
        <w:rPr>
          <w:b/>
          <w:spacing w:val="4"/>
          <w:sz w:val="20"/>
          <w:szCs w:val="20"/>
        </w:rPr>
      </w:pPr>
    </w:p>
    <w:p w:rsidR="0029468C" w:rsidRPr="009A4F86" w:rsidRDefault="0029468C" w:rsidP="0029468C">
      <w:pPr>
        <w:ind w:firstLine="567"/>
        <w:jc w:val="both"/>
        <w:rPr>
          <w:sz w:val="20"/>
          <w:szCs w:val="20"/>
        </w:rPr>
      </w:pPr>
      <w:r w:rsidRPr="009A4F86">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29468C" w:rsidRPr="009A4F86" w:rsidRDefault="0029468C" w:rsidP="0029468C">
      <w:pPr>
        <w:ind w:right="-285" w:firstLine="540"/>
        <w:jc w:val="both"/>
        <w:rPr>
          <w:spacing w:val="4"/>
          <w:sz w:val="20"/>
          <w:szCs w:val="20"/>
        </w:rPr>
      </w:pPr>
    </w:p>
    <w:p w:rsidR="0029468C" w:rsidRPr="009A4F86" w:rsidRDefault="0029468C" w:rsidP="0029468C">
      <w:pPr>
        <w:ind w:firstLine="567"/>
        <w:jc w:val="both"/>
        <w:rPr>
          <w:sz w:val="20"/>
          <w:szCs w:val="20"/>
        </w:rPr>
      </w:pPr>
      <w:r w:rsidRPr="009A4F86">
        <w:rPr>
          <w:spacing w:val="4"/>
          <w:sz w:val="20"/>
          <w:szCs w:val="20"/>
        </w:rPr>
        <w:t xml:space="preserve">2. Копии документов, удостоверяющих личность заявителя - для физических лиц (оригинал и ксерокопия). </w:t>
      </w:r>
    </w:p>
    <w:p w:rsidR="0029468C" w:rsidRPr="009A4F86" w:rsidRDefault="0029468C" w:rsidP="0029468C">
      <w:pPr>
        <w:ind w:right="-285" w:firstLine="540"/>
        <w:jc w:val="both"/>
        <w:rPr>
          <w:spacing w:val="4"/>
          <w:sz w:val="20"/>
          <w:szCs w:val="20"/>
        </w:rPr>
      </w:pPr>
    </w:p>
    <w:p w:rsidR="0029468C" w:rsidRPr="009A4F86" w:rsidRDefault="0029468C" w:rsidP="0029468C">
      <w:pPr>
        <w:ind w:firstLine="567"/>
        <w:jc w:val="both"/>
        <w:rPr>
          <w:sz w:val="20"/>
          <w:szCs w:val="20"/>
        </w:rPr>
      </w:pPr>
      <w:r w:rsidRPr="009A4F86">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9468C" w:rsidRPr="009A4F86" w:rsidRDefault="0029468C" w:rsidP="0029468C">
      <w:pPr>
        <w:ind w:right="-285" w:firstLine="540"/>
        <w:jc w:val="both"/>
        <w:rPr>
          <w:spacing w:val="4"/>
          <w:sz w:val="20"/>
          <w:szCs w:val="20"/>
        </w:rPr>
      </w:pPr>
    </w:p>
    <w:p w:rsidR="0029468C" w:rsidRPr="009A4F86" w:rsidRDefault="0029468C" w:rsidP="0029468C">
      <w:pPr>
        <w:ind w:right="-285" w:firstLine="540"/>
        <w:jc w:val="both"/>
        <w:rPr>
          <w:spacing w:val="4"/>
          <w:sz w:val="20"/>
          <w:szCs w:val="20"/>
        </w:rPr>
      </w:pPr>
      <w:r w:rsidRPr="009A4F86">
        <w:rPr>
          <w:spacing w:val="4"/>
          <w:sz w:val="20"/>
          <w:szCs w:val="20"/>
        </w:rPr>
        <w:t>4. Документы, подтверждающие внесение задатка (оригинал).</w:t>
      </w:r>
    </w:p>
    <w:p w:rsidR="0029468C" w:rsidRPr="009A4F86" w:rsidRDefault="0029468C" w:rsidP="0029468C">
      <w:pPr>
        <w:ind w:right="-285" w:firstLine="540"/>
        <w:jc w:val="both"/>
        <w:rPr>
          <w:spacing w:val="4"/>
          <w:sz w:val="20"/>
          <w:szCs w:val="20"/>
        </w:rPr>
      </w:pPr>
    </w:p>
    <w:p w:rsidR="0029468C" w:rsidRPr="009A4F86" w:rsidRDefault="0029468C" w:rsidP="0029468C">
      <w:pPr>
        <w:ind w:firstLine="567"/>
        <w:jc w:val="both"/>
        <w:rPr>
          <w:sz w:val="20"/>
          <w:szCs w:val="20"/>
        </w:rPr>
      </w:pPr>
      <w:r w:rsidRPr="009A4F86">
        <w:rPr>
          <w:spacing w:val="4"/>
          <w:sz w:val="20"/>
          <w:szCs w:val="20"/>
        </w:rPr>
        <w:t>В случае подачи заявки представителем претендента предъявляется надлежащим образом оформленная доверенность.</w:t>
      </w:r>
    </w:p>
    <w:p w:rsidR="0029468C" w:rsidRPr="009A4F86" w:rsidRDefault="0029468C" w:rsidP="0029468C">
      <w:pPr>
        <w:ind w:right="-285"/>
        <w:jc w:val="both"/>
        <w:rPr>
          <w:spacing w:val="4"/>
          <w:sz w:val="20"/>
          <w:szCs w:val="20"/>
        </w:rPr>
      </w:pPr>
    </w:p>
    <w:p w:rsidR="0029468C" w:rsidRPr="009A4F86" w:rsidRDefault="0029468C" w:rsidP="0029468C">
      <w:pPr>
        <w:ind w:firstLine="567"/>
        <w:jc w:val="both"/>
        <w:rPr>
          <w:sz w:val="20"/>
          <w:szCs w:val="20"/>
        </w:rPr>
      </w:pPr>
      <w:r w:rsidRPr="009A4F86">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29468C" w:rsidRPr="009A4F86" w:rsidRDefault="0029468C" w:rsidP="0029468C">
      <w:pPr>
        <w:shd w:val="clear" w:color="auto" w:fill="FFFFFF"/>
        <w:ind w:firstLine="567"/>
        <w:jc w:val="both"/>
        <w:rPr>
          <w:sz w:val="20"/>
          <w:szCs w:val="20"/>
        </w:rPr>
      </w:pPr>
      <w:r w:rsidRPr="009A4F86">
        <w:rPr>
          <w:sz w:val="20"/>
          <w:szCs w:val="20"/>
        </w:rPr>
        <w:t xml:space="preserve">Заявка и опись документов представляются в двух экземплярах. </w:t>
      </w:r>
      <w:r w:rsidRPr="009A4F86">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9A4F86">
        <w:rPr>
          <w:color w:val="000000"/>
          <w:sz w:val="20"/>
          <w:szCs w:val="20"/>
        </w:rPr>
        <w:br/>
      </w:r>
      <w:r w:rsidRPr="009A4F86">
        <w:rPr>
          <w:b/>
          <w:spacing w:val="4"/>
          <w:sz w:val="20"/>
          <w:szCs w:val="20"/>
        </w:rPr>
        <w:t xml:space="preserve">         Заявитель не допускается к участию в аукционе в следующих случаях:</w:t>
      </w:r>
    </w:p>
    <w:p w:rsidR="0029468C" w:rsidRPr="009A4F86" w:rsidRDefault="0029468C" w:rsidP="0029468C">
      <w:pPr>
        <w:ind w:firstLine="567"/>
        <w:jc w:val="both"/>
        <w:rPr>
          <w:sz w:val="20"/>
          <w:szCs w:val="20"/>
        </w:rPr>
      </w:pPr>
      <w:r w:rsidRPr="009A4F86">
        <w:rPr>
          <w:spacing w:val="4"/>
          <w:sz w:val="20"/>
          <w:szCs w:val="20"/>
        </w:rPr>
        <w:t>1.Непредставление необходимых для участия в аукционе документов или представление недостоверных сведений.</w:t>
      </w:r>
    </w:p>
    <w:p w:rsidR="0029468C" w:rsidRPr="009A4F86" w:rsidRDefault="0029468C" w:rsidP="0029468C">
      <w:pPr>
        <w:ind w:right="-285" w:firstLine="540"/>
        <w:jc w:val="both"/>
        <w:rPr>
          <w:spacing w:val="4"/>
          <w:sz w:val="20"/>
          <w:szCs w:val="20"/>
        </w:rPr>
      </w:pPr>
      <w:r w:rsidRPr="009A4F86">
        <w:rPr>
          <w:spacing w:val="4"/>
          <w:sz w:val="20"/>
          <w:szCs w:val="20"/>
        </w:rPr>
        <w:t xml:space="preserve">2.  </w:t>
      </w:r>
      <w:proofErr w:type="spellStart"/>
      <w:r w:rsidRPr="009A4F86">
        <w:rPr>
          <w:spacing w:val="4"/>
          <w:sz w:val="20"/>
          <w:szCs w:val="20"/>
        </w:rPr>
        <w:t>Непоступление</w:t>
      </w:r>
      <w:proofErr w:type="spellEnd"/>
      <w:r w:rsidRPr="009A4F86">
        <w:rPr>
          <w:spacing w:val="4"/>
          <w:sz w:val="20"/>
          <w:szCs w:val="20"/>
        </w:rPr>
        <w:t xml:space="preserve"> задатка на дату рассмотрения заявок на участие в аукционе.</w:t>
      </w:r>
    </w:p>
    <w:p w:rsidR="0029468C" w:rsidRPr="009A4F86" w:rsidRDefault="0029468C" w:rsidP="0029468C">
      <w:pPr>
        <w:ind w:firstLine="567"/>
        <w:jc w:val="both"/>
        <w:rPr>
          <w:sz w:val="20"/>
          <w:szCs w:val="20"/>
        </w:rPr>
      </w:pPr>
      <w:r w:rsidRPr="009A4F8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9468C" w:rsidRPr="009A4F86" w:rsidRDefault="0029468C" w:rsidP="0029468C">
      <w:pPr>
        <w:ind w:firstLine="567"/>
        <w:jc w:val="both"/>
        <w:rPr>
          <w:sz w:val="20"/>
          <w:szCs w:val="20"/>
        </w:rPr>
      </w:pPr>
      <w:r w:rsidRPr="009A4F8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468C" w:rsidRPr="009A4F86" w:rsidRDefault="0029468C" w:rsidP="0029468C">
      <w:pPr>
        <w:ind w:right="-285"/>
        <w:jc w:val="both"/>
        <w:rPr>
          <w:spacing w:val="4"/>
          <w:sz w:val="20"/>
          <w:szCs w:val="20"/>
        </w:rPr>
      </w:pPr>
    </w:p>
    <w:p w:rsidR="0029468C" w:rsidRPr="009A4F86" w:rsidRDefault="0029468C" w:rsidP="0029468C">
      <w:pPr>
        <w:widowControl w:val="0"/>
        <w:ind w:right="-285" w:firstLine="540"/>
        <w:jc w:val="both"/>
        <w:rPr>
          <w:sz w:val="20"/>
          <w:szCs w:val="20"/>
        </w:rPr>
      </w:pPr>
      <w:r w:rsidRPr="009A4F86">
        <w:rPr>
          <w:sz w:val="20"/>
          <w:szCs w:val="20"/>
        </w:rPr>
        <w:t>Один заявитель вправе подать только одну заявку на участие в аукционе.</w:t>
      </w:r>
    </w:p>
    <w:p w:rsidR="0029468C" w:rsidRPr="009A4F86" w:rsidRDefault="0029468C" w:rsidP="0029468C">
      <w:pPr>
        <w:widowControl w:val="0"/>
        <w:ind w:right="-285" w:firstLine="540"/>
        <w:jc w:val="both"/>
        <w:rPr>
          <w:sz w:val="20"/>
          <w:szCs w:val="20"/>
        </w:rPr>
      </w:pPr>
    </w:p>
    <w:p w:rsidR="0029468C" w:rsidRPr="009A4F86" w:rsidRDefault="0029468C" w:rsidP="0029468C">
      <w:pPr>
        <w:ind w:firstLine="567"/>
        <w:jc w:val="both"/>
        <w:rPr>
          <w:sz w:val="20"/>
          <w:szCs w:val="20"/>
        </w:rPr>
      </w:pPr>
      <w:r w:rsidRPr="009A4F86">
        <w:rPr>
          <w:sz w:val="20"/>
          <w:szCs w:val="20"/>
        </w:rPr>
        <w:t>Заявка на участие в аукционе, поступившая по истечении срока приема заявок, возвращается заявителю в день ее поступления.</w:t>
      </w:r>
    </w:p>
    <w:p w:rsidR="0029468C" w:rsidRPr="009A4F86" w:rsidRDefault="0029468C" w:rsidP="0029468C">
      <w:pPr>
        <w:ind w:right="-285" w:firstLine="540"/>
        <w:jc w:val="both"/>
        <w:rPr>
          <w:spacing w:val="4"/>
          <w:sz w:val="20"/>
          <w:szCs w:val="20"/>
        </w:rPr>
      </w:pPr>
    </w:p>
    <w:p w:rsidR="0029468C" w:rsidRPr="009A4F86" w:rsidRDefault="0029468C" w:rsidP="0029468C">
      <w:pPr>
        <w:tabs>
          <w:tab w:val="left" w:pos="9300"/>
        </w:tabs>
        <w:ind w:right="57" w:firstLine="567"/>
        <w:jc w:val="both"/>
        <w:rPr>
          <w:sz w:val="20"/>
          <w:szCs w:val="20"/>
        </w:rPr>
      </w:pPr>
      <w:r w:rsidRPr="009A4F8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468C" w:rsidRPr="009A4F86" w:rsidRDefault="0029468C" w:rsidP="0029468C">
      <w:pPr>
        <w:ind w:right="-285" w:firstLine="540"/>
        <w:jc w:val="both"/>
        <w:rPr>
          <w:b/>
          <w:spacing w:val="4"/>
          <w:sz w:val="20"/>
          <w:szCs w:val="20"/>
        </w:rPr>
      </w:pPr>
    </w:p>
    <w:p w:rsidR="0029468C" w:rsidRPr="009A4F86" w:rsidRDefault="0029468C" w:rsidP="0029468C">
      <w:pPr>
        <w:pStyle w:val="western"/>
        <w:spacing w:beforeAutospacing="0" w:afterAutospacing="0" w:line="274" w:lineRule="atLeast"/>
        <w:ind w:right="57" w:firstLine="567"/>
        <w:jc w:val="both"/>
        <w:rPr>
          <w:sz w:val="20"/>
          <w:szCs w:val="20"/>
        </w:rPr>
      </w:pPr>
      <w:r w:rsidRPr="009A4F86">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w:t>
      </w:r>
      <w:r w:rsidRPr="009A4F86">
        <w:rPr>
          <w:spacing w:val="4"/>
          <w:sz w:val="20"/>
          <w:szCs w:val="20"/>
        </w:rPr>
        <w:lastRenderedPageBreak/>
        <w:t>организатором аукциона протокола рассмотрения заявок.</w:t>
      </w:r>
      <w:r w:rsidRPr="009A4F86">
        <w:rPr>
          <w:sz w:val="20"/>
          <w:szCs w:val="20"/>
        </w:rPr>
        <w:t xml:space="preserve"> Обязанность доказать своё право на участие в аукционе лежит на заявителе.</w:t>
      </w:r>
    </w:p>
    <w:p w:rsidR="0029468C" w:rsidRPr="009A4F86" w:rsidRDefault="0029468C" w:rsidP="0029468C">
      <w:pPr>
        <w:ind w:right="-285" w:firstLine="540"/>
        <w:jc w:val="both"/>
        <w:rPr>
          <w:spacing w:val="4"/>
          <w:sz w:val="20"/>
          <w:szCs w:val="20"/>
        </w:rPr>
      </w:pPr>
    </w:p>
    <w:p w:rsidR="0029468C" w:rsidRPr="009A4F86" w:rsidRDefault="0029468C" w:rsidP="0029468C">
      <w:pPr>
        <w:ind w:right="57" w:firstLine="567"/>
        <w:jc w:val="both"/>
        <w:rPr>
          <w:sz w:val="20"/>
          <w:szCs w:val="20"/>
        </w:rPr>
      </w:pPr>
      <w:r w:rsidRPr="009A4F86">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29468C" w:rsidRPr="009A4F86" w:rsidRDefault="0029468C" w:rsidP="0029468C">
      <w:pPr>
        <w:ind w:right="-285" w:firstLine="540"/>
        <w:jc w:val="both"/>
        <w:rPr>
          <w:spacing w:val="4"/>
          <w:sz w:val="20"/>
          <w:szCs w:val="20"/>
        </w:rPr>
      </w:pPr>
    </w:p>
    <w:p w:rsidR="0029468C" w:rsidRPr="009A4F86" w:rsidRDefault="0029468C" w:rsidP="0029468C">
      <w:pPr>
        <w:ind w:firstLine="567"/>
        <w:jc w:val="both"/>
        <w:rPr>
          <w:sz w:val="20"/>
          <w:szCs w:val="20"/>
        </w:rPr>
      </w:pPr>
      <w:r w:rsidRPr="009A4F8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9468C" w:rsidRPr="009A4F86" w:rsidRDefault="0029468C" w:rsidP="0029468C">
      <w:pPr>
        <w:ind w:right="-285" w:firstLine="540"/>
        <w:jc w:val="both"/>
        <w:rPr>
          <w:spacing w:val="4"/>
          <w:sz w:val="20"/>
          <w:szCs w:val="20"/>
        </w:rPr>
      </w:pPr>
    </w:p>
    <w:p w:rsidR="0029468C" w:rsidRPr="009A4F86" w:rsidRDefault="0029468C" w:rsidP="0029468C">
      <w:pPr>
        <w:ind w:firstLine="567"/>
        <w:jc w:val="both"/>
        <w:rPr>
          <w:sz w:val="20"/>
          <w:szCs w:val="20"/>
        </w:rPr>
      </w:pPr>
      <w:r w:rsidRPr="009A4F86">
        <w:rPr>
          <w:b/>
          <w:spacing w:val="4"/>
          <w:sz w:val="20"/>
          <w:szCs w:val="20"/>
        </w:rPr>
        <w:t>Порядок определения победителя:</w:t>
      </w:r>
      <w:r w:rsidRPr="009A4F8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29468C" w:rsidRPr="009A4F86" w:rsidRDefault="0029468C" w:rsidP="0029468C">
      <w:pPr>
        <w:ind w:right="-285" w:firstLine="540"/>
        <w:jc w:val="both"/>
        <w:rPr>
          <w:b/>
          <w:spacing w:val="4"/>
          <w:sz w:val="20"/>
          <w:szCs w:val="20"/>
        </w:rPr>
      </w:pPr>
    </w:p>
    <w:p w:rsidR="0029468C" w:rsidRPr="009A4F86" w:rsidRDefault="0029468C" w:rsidP="0029468C">
      <w:pPr>
        <w:ind w:right="-285" w:firstLine="540"/>
        <w:jc w:val="both"/>
        <w:rPr>
          <w:spacing w:val="4"/>
          <w:sz w:val="20"/>
          <w:szCs w:val="20"/>
        </w:rPr>
      </w:pPr>
      <w:r w:rsidRPr="009A4F86">
        <w:rPr>
          <w:spacing w:val="4"/>
          <w:sz w:val="20"/>
          <w:szCs w:val="20"/>
        </w:rPr>
        <w:t xml:space="preserve">Дата, время и место для подписания протокола о результатах аукциона: </w:t>
      </w:r>
    </w:p>
    <w:p w:rsidR="0029468C" w:rsidRPr="009A4F86" w:rsidRDefault="0029468C" w:rsidP="0029468C">
      <w:pPr>
        <w:ind w:right="-285" w:firstLine="540"/>
        <w:jc w:val="both"/>
        <w:rPr>
          <w:color w:val="000000"/>
          <w:spacing w:val="4"/>
          <w:sz w:val="20"/>
          <w:szCs w:val="20"/>
        </w:rPr>
      </w:pPr>
    </w:p>
    <w:p w:rsidR="0029468C" w:rsidRPr="009A4F86" w:rsidRDefault="0029468C" w:rsidP="0029468C">
      <w:pPr>
        <w:ind w:firstLine="567"/>
        <w:jc w:val="both"/>
        <w:rPr>
          <w:color w:val="000000"/>
          <w:sz w:val="20"/>
          <w:szCs w:val="20"/>
        </w:rPr>
      </w:pPr>
      <w:r w:rsidRPr="009A4F86">
        <w:rPr>
          <w:color w:val="000000"/>
          <w:spacing w:val="4"/>
          <w:sz w:val="20"/>
          <w:szCs w:val="20"/>
        </w:rPr>
        <w:t>14.04.2021 в 15-00 часов.</w:t>
      </w:r>
      <w:r w:rsidRPr="009A4F86">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29468C" w:rsidRPr="009A4F86" w:rsidRDefault="0029468C" w:rsidP="0029468C">
      <w:pPr>
        <w:ind w:right="-285" w:firstLine="540"/>
        <w:jc w:val="both"/>
        <w:rPr>
          <w:color w:val="FF0000"/>
          <w:spacing w:val="4"/>
          <w:sz w:val="20"/>
          <w:szCs w:val="20"/>
        </w:rPr>
      </w:pPr>
    </w:p>
    <w:p w:rsidR="0029468C" w:rsidRPr="009A4F86" w:rsidRDefault="0029468C" w:rsidP="0029468C">
      <w:pPr>
        <w:ind w:firstLine="567"/>
        <w:jc w:val="both"/>
        <w:rPr>
          <w:sz w:val="20"/>
          <w:szCs w:val="20"/>
        </w:rPr>
      </w:pPr>
      <w:r w:rsidRPr="009A4F8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29468C" w:rsidRPr="009A4F86" w:rsidRDefault="0029468C" w:rsidP="0029468C">
      <w:pPr>
        <w:ind w:right="-285"/>
        <w:jc w:val="both"/>
        <w:rPr>
          <w:spacing w:val="4"/>
          <w:sz w:val="20"/>
          <w:szCs w:val="20"/>
        </w:rPr>
      </w:pPr>
    </w:p>
    <w:p w:rsidR="0029468C" w:rsidRPr="009A4F86" w:rsidRDefault="0029468C" w:rsidP="0029468C">
      <w:pPr>
        <w:ind w:right="-285" w:firstLine="708"/>
        <w:jc w:val="both"/>
        <w:rPr>
          <w:b/>
          <w:spacing w:val="4"/>
          <w:sz w:val="20"/>
          <w:szCs w:val="20"/>
        </w:rPr>
      </w:pPr>
      <w:r w:rsidRPr="009A4F86">
        <w:rPr>
          <w:b/>
          <w:spacing w:val="4"/>
          <w:sz w:val="20"/>
          <w:szCs w:val="20"/>
        </w:rPr>
        <w:t>Аукцион признается несостоявшимся:</w:t>
      </w:r>
    </w:p>
    <w:p w:rsidR="0029468C" w:rsidRPr="009A4F86" w:rsidRDefault="0029468C" w:rsidP="0029468C">
      <w:pPr>
        <w:ind w:right="-285" w:firstLine="708"/>
        <w:jc w:val="both"/>
        <w:rPr>
          <w:b/>
          <w:spacing w:val="4"/>
          <w:sz w:val="20"/>
          <w:szCs w:val="20"/>
        </w:rPr>
      </w:pPr>
    </w:p>
    <w:p w:rsidR="0029468C" w:rsidRPr="009A4F86" w:rsidRDefault="0029468C" w:rsidP="0029468C">
      <w:pPr>
        <w:numPr>
          <w:ilvl w:val="0"/>
          <w:numId w:val="24"/>
        </w:numPr>
        <w:ind w:left="0" w:firstLine="567"/>
        <w:jc w:val="both"/>
        <w:rPr>
          <w:sz w:val="20"/>
          <w:szCs w:val="20"/>
        </w:rPr>
      </w:pPr>
      <w:r w:rsidRPr="009A4F86">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9468C" w:rsidRPr="009A4F86" w:rsidRDefault="0029468C" w:rsidP="0029468C">
      <w:pPr>
        <w:numPr>
          <w:ilvl w:val="0"/>
          <w:numId w:val="24"/>
        </w:numPr>
        <w:ind w:left="0" w:firstLine="567"/>
        <w:jc w:val="both"/>
        <w:rPr>
          <w:sz w:val="20"/>
          <w:szCs w:val="20"/>
        </w:rPr>
      </w:pPr>
      <w:r w:rsidRPr="009A4F86">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468C" w:rsidRPr="009A4F86" w:rsidRDefault="0029468C" w:rsidP="0029468C">
      <w:pPr>
        <w:ind w:right="-285"/>
        <w:jc w:val="both"/>
        <w:rPr>
          <w:spacing w:val="4"/>
          <w:sz w:val="20"/>
          <w:szCs w:val="20"/>
        </w:rPr>
      </w:pPr>
    </w:p>
    <w:p w:rsidR="0029468C" w:rsidRPr="009A4F86" w:rsidRDefault="0029468C" w:rsidP="0029468C">
      <w:pPr>
        <w:ind w:right="-285" w:firstLine="708"/>
        <w:jc w:val="both"/>
        <w:rPr>
          <w:spacing w:val="4"/>
          <w:sz w:val="20"/>
          <w:szCs w:val="20"/>
        </w:rPr>
      </w:pPr>
      <w:r w:rsidRPr="009A4F86">
        <w:rPr>
          <w:b/>
          <w:spacing w:val="4"/>
          <w:sz w:val="20"/>
          <w:szCs w:val="20"/>
        </w:rPr>
        <w:t>Порядок заключения договора купли-продажи земельного участка:</w:t>
      </w:r>
      <w:r w:rsidRPr="009A4F86">
        <w:rPr>
          <w:spacing w:val="4"/>
          <w:sz w:val="20"/>
          <w:szCs w:val="20"/>
        </w:rPr>
        <w:t xml:space="preserve"> </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29468C" w:rsidRPr="009A4F86" w:rsidRDefault="0029468C" w:rsidP="0029468C">
      <w:pPr>
        <w:ind w:right="-285" w:firstLine="708"/>
        <w:jc w:val="both"/>
        <w:rPr>
          <w:spacing w:val="4"/>
          <w:sz w:val="20"/>
          <w:szCs w:val="20"/>
        </w:rPr>
      </w:pPr>
    </w:p>
    <w:p w:rsidR="0029468C" w:rsidRPr="009A4F86" w:rsidRDefault="0029468C" w:rsidP="0029468C">
      <w:pPr>
        <w:ind w:right="57" w:firstLine="680"/>
        <w:jc w:val="both"/>
        <w:rPr>
          <w:sz w:val="20"/>
          <w:szCs w:val="20"/>
        </w:rPr>
      </w:pPr>
      <w:r w:rsidRPr="009A4F86">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29468C" w:rsidRPr="009A4F86" w:rsidRDefault="0029468C" w:rsidP="0029468C">
      <w:pPr>
        <w:ind w:right="-285" w:firstLine="708"/>
        <w:jc w:val="both"/>
        <w:rPr>
          <w:spacing w:val="4"/>
          <w:sz w:val="20"/>
          <w:szCs w:val="20"/>
        </w:rPr>
      </w:pPr>
    </w:p>
    <w:p w:rsidR="0029468C" w:rsidRPr="009A4F86" w:rsidRDefault="0029468C" w:rsidP="0029468C">
      <w:pPr>
        <w:ind w:right="57" w:firstLine="680"/>
        <w:jc w:val="both"/>
        <w:rPr>
          <w:sz w:val="20"/>
          <w:szCs w:val="20"/>
        </w:rPr>
      </w:pPr>
      <w:r w:rsidRPr="009A4F86">
        <w:rPr>
          <w:spacing w:val="4"/>
          <w:sz w:val="20"/>
          <w:szCs w:val="20"/>
        </w:rPr>
        <w:lastRenderedPageBreak/>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29468C" w:rsidRPr="009A4F86" w:rsidRDefault="0029468C" w:rsidP="0029468C">
      <w:pPr>
        <w:ind w:right="-285" w:firstLine="708"/>
        <w:jc w:val="both"/>
        <w:rPr>
          <w:b/>
          <w:color w:val="FF0000"/>
          <w:spacing w:val="4"/>
          <w:sz w:val="20"/>
          <w:szCs w:val="20"/>
        </w:rPr>
      </w:pPr>
    </w:p>
    <w:p w:rsidR="0029468C" w:rsidRPr="009A4F86" w:rsidRDefault="0029468C" w:rsidP="0029468C">
      <w:pPr>
        <w:ind w:firstLine="680"/>
        <w:jc w:val="both"/>
        <w:rPr>
          <w:sz w:val="20"/>
          <w:szCs w:val="20"/>
        </w:rPr>
      </w:pPr>
      <w:r w:rsidRPr="009A4F86">
        <w:rPr>
          <w:spacing w:val="4"/>
          <w:sz w:val="20"/>
          <w:szCs w:val="20"/>
        </w:rPr>
        <w:t xml:space="preserve">Осмотр земельного участка на местности производится претендентами </w:t>
      </w:r>
      <w:r w:rsidRPr="009A4F86">
        <w:rPr>
          <w:b/>
          <w:color w:val="FF0000"/>
          <w:spacing w:val="4"/>
          <w:sz w:val="20"/>
          <w:szCs w:val="20"/>
        </w:rPr>
        <w:t xml:space="preserve">с </w:t>
      </w:r>
      <w:r w:rsidRPr="009A4F86">
        <w:rPr>
          <w:color w:val="000000"/>
          <w:spacing w:val="4"/>
          <w:sz w:val="20"/>
          <w:szCs w:val="20"/>
        </w:rPr>
        <w:t xml:space="preserve">11.03.2021-08.04.2021 </w:t>
      </w:r>
      <w:proofErr w:type="spellStart"/>
      <w:r w:rsidRPr="009A4F86">
        <w:rPr>
          <w:color w:val="000000"/>
          <w:spacing w:val="4"/>
          <w:sz w:val="20"/>
          <w:szCs w:val="20"/>
        </w:rPr>
        <w:t>г.г</w:t>
      </w:r>
      <w:proofErr w:type="spellEnd"/>
      <w:r w:rsidRPr="009A4F86">
        <w:rPr>
          <w:color w:val="000000"/>
          <w:spacing w:val="4"/>
          <w:sz w:val="20"/>
          <w:szCs w:val="20"/>
        </w:rPr>
        <w:t>.</w:t>
      </w:r>
      <w:r w:rsidRPr="009A4F86">
        <w:rPr>
          <w:b/>
          <w:spacing w:val="4"/>
          <w:sz w:val="20"/>
          <w:szCs w:val="20"/>
        </w:rPr>
        <w:t xml:space="preserve"> </w:t>
      </w:r>
      <w:r w:rsidRPr="009A4F86">
        <w:rPr>
          <w:spacing w:val="4"/>
          <w:sz w:val="20"/>
          <w:szCs w:val="20"/>
        </w:rPr>
        <w:t xml:space="preserve">в любое время самостоятельно, для этого им предоставляется необходимая информация. </w:t>
      </w:r>
    </w:p>
    <w:p w:rsidR="0029468C" w:rsidRPr="009A4F86" w:rsidRDefault="0029468C" w:rsidP="0029468C">
      <w:pPr>
        <w:ind w:right="-285" w:firstLine="708"/>
        <w:jc w:val="both"/>
        <w:rPr>
          <w:spacing w:val="4"/>
          <w:sz w:val="20"/>
          <w:szCs w:val="20"/>
        </w:rPr>
      </w:pPr>
    </w:p>
    <w:p w:rsidR="0029468C" w:rsidRPr="009A4F86" w:rsidRDefault="0029468C" w:rsidP="0029468C">
      <w:pPr>
        <w:ind w:firstLine="680"/>
        <w:jc w:val="both"/>
        <w:rPr>
          <w:sz w:val="20"/>
          <w:szCs w:val="20"/>
        </w:rPr>
      </w:pPr>
      <w:r w:rsidRPr="009A4F86">
        <w:rPr>
          <w:b/>
          <w:spacing w:val="4"/>
          <w:sz w:val="20"/>
          <w:szCs w:val="20"/>
        </w:rPr>
        <w:t xml:space="preserve">Условия и сроки платежа победителем: </w:t>
      </w:r>
      <w:r w:rsidRPr="009A4F86">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29468C" w:rsidRPr="009A4F86" w:rsidRDefault="0029468C" w:rsidP="0029468C">
      <w:pPr>
        <w:ind w:right="-285"/>
        <w:jc w:val="both"/>
        <w:rPr>
          <w:b/>
          <w:sz w:val="20"/>
          <w:szCs w:val="20"/>
        </w:rPr>
      </w:pPr>
    </w:p>
    <w:p w:rsidR="0029468C" w:rsidRPr="009A4F86" w:rsidRDefault="0029468C" w:rsidP="0029468C">
      <w:pPr>
        <w:ind w:left="113" w:firstLine="567"/>
        <w:jc w:val="both"/>
        <w:rPr>
          <w:sz w:val="20"/>
          <w:szCs w:val="20"/>
        </w:rPr>
      </w:pPr>
      <w:r w:rsidRPr="009A4F86">
        <w:rPr>
          <w:b/>
          <w:sz w:val="20"/>
          <w:szCs w:val="20"/>
        </w:rPr>
        <w:t>Приложением к извещению о проведении аукциона является проект договора купли-продажи  земельного  участка</w:t>
      </w:r>
      <w:r w:rsidRPr="009A4F86">
        <w:rPr>
          <w:sz w:val="20"/>
          <w:szCs w:val="20"/>
        </w:rPr>
        <w:t xml:space="preserve">. С проектом договора купли-продажи земельного участка можно ознакомиться на официальном сайте </w:t>
      </w:r>
      <w:hyperlink r:id="rId26">
        <w:r w:rsidRPr="009A4F86">
          <w:rPr>
            <w:rStyle w:val="-0"/>
            <w:sz w:val="20"/>
            <w:szCs w:val="20"/>
          </w:rPr>
          <w:t>http://torgi.gov.ru/</w:t>
        </w:r>
      </w:hyperlink>
      <w:r w:rsidRPr="009A4F86">
        <w:rPr>
          <w:sz w:val="20"/>
          <w:szCs w:val="20"/>
        </w:rPr>
        <w:t xml:space="preserve"> и в печатном издании администрации Аликовского района Чувашской Республики “Аликовский вестник».</w:t>
      </w:r>
    </w:p>
    <w:p w:rsidR="0029468C" w:rsidRPr="009A4F86" w:rsidRDefault="0029468C" w:rsidP="0029468C">
      <w:pPr>
        <w:tabs>
          <w:tab w:val="left" w:pos="540"/>
        </w:tabs>
        <w:ind w:firstLine="567"/>
        <w:jc w:val="both"/>
        <w:rPr>
          <w:sz w:val="20"/>
          <w:szCs w:val="20"/>
        </w:rPr>
      </w:pPr>
      <w:r w:rsidRPr="009A4F86">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29468C" w:rsidRPr="009A4F86" w:rsidRDefault="0029468C" w:rsidP="0029468C">
      <w:pPr>
        <w:rPr>
          <w:sz w:val="20"/>
          <w:szCs w:val="20"/>
        </w:rPr>
      </w:pPr>
    </w:p>
    <w:p w:rsidR="0029468C" w:rsidRPr="009A4F86" w:rsidRDefault="0029468C" w:rsidP="0029468C">
      <w:pPr>
        <w:ind w:right="360"/>
        <w:jc w:val="center"/>
        <w:rPr>
          <w:sz w:val="20"/>
          <w:szCs w:val="20"/>
        </w:rPr>
      </w:pPr>
    </w:p>
    <w:p w:rsidR="0029468C" w:rsidRPr="009A4F86" w:rsidRDefault="0029468C" w:rsidP="0029468C">
      <w:pPr>
        <w:pStyle w:val="Standard"/>
        <w:shd w:val="clear" w:color="auto" w:fill="FFFFFF"/>
        <w:ind w:left="5760" w:right="-21"/>
        <w:jc w:val="right"/>
        <w:rPr>
          <w:color w:val="000000"/>
          <w:spacing w:val="-2"/>
          <w:sz w:val="20"/>
          <w:szCs w:val="20"/>
        </w:rPr>
      </w:pPr>
    </w:p>
    <w:p w:rsidR="0029468C" w:rsidRPr="009A4F86" w:rsidRDefault="0029468C" w:rsidP="0029468C">
      <w:pPr>
        <w:pStyle w:val="Standard"/>
        <w:shd w:val="clear" w:color="auto" w:fill="FFFFFF"/>
        <w:ind w:left="5760" w:right="-21"/>
        <w:jc w:val="right"/>
        <w:rPr>
          <w:sz w:val="20"/>
          <w:szCs w:val="20"/>
        </w:rPr>
      </w:pPr>
      <w:r w:rsidRPr="009A4F86">
        <w:rPr>
          <w:color w:val="000000"/>
          <w:spacing w:val="-2"/>
          <w:sz w:val="20"/>
          <w:szCs w:val="20"/>
        </w:rPr>
        <w:t>Приложение 1.</w:t>
      </w:r>
    </w:p>
    <w:p w:rsidR="0029468C" w:rsidRPr="009A4F86" w:rsidRDefault="0029468C" w:rsidP="0029468C">
      <w:pPr>
        <w:pStyle w:val="Standard"/>
        <w:shd w:val="clear" w:color="auto" w:fill="FFFFFF"/>
        <w:ind w:left="5760" w:right="-21"/>
        <w:jc w:val="right"/>
        <w:rPr>
          <w:color w:val="000000"/>
          <w:spacing w:val="2"/>
          <w:sz w:val="20"/>
          <w:szCs w:val="20"/>
        </w:rPr>
      </w:pPr>
    </w:p>
    <w:p w:rsidR="0029468C" w:rsidRPr="009A4F86" w:rsidRDefault="0029468C" w:rsidP="0029468C">
      <w:pPr>
        <w:pStyle w:val="Standard"/>
        <w:shd w:val="clear" w:color="auto" w:fill="FFFFFF"/>
        <w:ind w:left="5672" w:firstLine="709"/>
        <w:jc w:val="both"/>
        <w:rPr>
          <w:sz w:val="20"/>
          <w:szCs w:val="20"/>
        </w:rPr>
      </w:pPr>
      <w:r w:rsidRPr="009A4F86">
        <w:rPr>
          <w:color w:val="000000"/>
          <w:spacing w:val="2"/>
          <w:sz w:val="20"/>
          <w:szCs w:val="20"/>
        </w:rPr>
        <w:t xml:space="preserve">Организатору аукциона: в </w:t>
      </w:r>
      <w:r w:rsidRPr="009A4F86">
        <w:rPr>
          <w:sz w:val="20"/>
          <w:szCs w:val="20"/>
        </w:rPr>
        <w:t>Администрацию Аликовского района Чувашской Республики</w:t>
      </w:r>
    </w:p>
    <w:p w:rsidR="0029468C" w:rsidRPr="009A4F86" w:rsidRDefault="0029468C" w:rsidP="0029468C">
      <w:pPr>
        <w:pStyle w:val="Standard"/>
        <w:shd w:val="clear" w:color="auto" w:fill="FFFFFF"/>
        <w:ind w:left="6480"/>
        <w:jc w:val="both"/>
        <w:rPr>
          <w:sz w:val="20"/>
          <w:szCs w:val="20"/>
        </w:rPr>
      </w:pPr>
    </w:p>
    <w:p w:rsidR="0029468C" w:rsidRPr="009A4F86" w:rsidRDefault="0029468C" w:rsidP="0029468C">
      <w:pPr>
        <w:pStyle w:val="Standard"/>
        <w:shd w:val="clear" w:color="auto" w:fill="FFFFFF"/>
        <w:jc w:val="center"/>
        <w:rPr>
          <w:sz w:val="20"/>
          <w:szCs w:val="20"/>
        </w:rPr>
      </w:pPr>
      <w:r w:rsidRPr="009A4F86">
        <w:rPr>
          <w:b/>
          <w:bCs/>
          <w:color w:val="000000"/>
          <w:spacing w:val="-3"/>
          <w:sz w:val="20"/>
          <w:szCs w:val="20"/>
        </w:rPr>
        <w:t>ЗАЯВКА №_____</w:t>
      </w:r>
    </w:p>
    <w:p w:rsidR="0029468C" w:rsidRPr="009A4F86" w:rsidRDefault="0029468C" w:rsidP="0029468C">
      <w:pPr>
        <w:pStyle w:val="Standard"/>
        <w:shd w:val="clear" w:color="auto" w:fill="FFFFFF"/>
        <w:spacing w:before="115" w:line="274" w:lineRule="exact"/>
        <w:ind w:left="142"/>
        <w:jc w:val="both"/>
        <w:rPr>
          <w:sz w:val="20"/>
          <w:szCs w:val="20"/>
        </w:rPr>
      </w:pPr>
      <w:r w:rsidRPr="009A4F86">
        <w:rPr>
          <w:noProof/>
          <w:color w:val="000000"/>
          <w:spacing w:val="-1"/>
          <w:sz w:val="20"/>
          <w:szCs w:val="20"/>
          <w:lang w:eastAsia="ru-RU" w:bidi="ar-SA"/>
        </w:rPr>
        <mc:AlternateContent>
          <mc:Choice Requires="wps">
            <w:drawing>
              <wp:anchor distT="0" distB="0" distL="114300" distR="114300" simplePos="0" relativeHeight="251758592" behindDoc="0" locked="0" layoutInCell="1" allowOverlap="1" wp14:anchorId="0995FBC8" wp14:editId="59E8D80F">
                <wp:simplePos x="0" y="0"/>
                <wp:positionH relativeFrom="column">
                  <wp:posOffset>4175760</wp:posOffset>
                </wp:positionH>
                <wp:positionV relativeFrom="paragraph">
                  <wp:posOffset>238125</wp:posOffset>
                </wp:positionV>
                <wp:extent cx="2327275" cy="0"/>
                <wp:effectExtent l="7620" t="6985" r="8255" b="12065"/>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90060" id="Line 3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6Xmw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JDNOl5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9A4F86">
        <w:rPr>
          <w:color w:val="000000"/>
          <w:spacing w:val="-1"/>
          <w:sz w:val="20"/>
          <w:szCs w:val="20"/>
        </w:rPr>
        <w:t>на участие в аукционе на право заключения договора аренды земельного участка</w:t>
      </w:r>
      <w:r w:rsidRPr="009A4F86">
        <w:rPr>
          <w:spacing w:val="-1"/>
          <w:sz w:val="20"/>
          <w:szCs w:val="20"/>
        </w:rPr>
        <w:t>,</w:t>
      </w:r>
      <w:r w:rsidRPr="009A4F86">
        <w:rPr>
          <w:color w:val="000000"/>
          <w:spacing w:val="-1"/>
          <w:sz w:val="20"/>
          <w:szCs w:val="20"/>
        </w:rPr>
        <w:t xml:space="preserve"> лот  № </w:t>
      </w:r>
    </w:p>
    <w:p w:rsidR="0029468C" w:rsidRPr="009A4F86" w:rsidRDefault="0029468C" w:rsidP="0029468C">
      <w:pPr>
        <w:pStyle w:val="Standard"/>
        <w:jc w:val="center"/>
        <w:rPr>
          <w:sz w:val="20"/>
          <w:szCs w:val="20"/>
        </w:rPr>
      </w:pPr>
    </w:p>
    <w:p w:rsidR="0029468C" w:rsidRPr="009A4F86" w:rsidRDefault="0029468C" w:rsidP="0029468C">
      <w:pPr>
        <w:pStyle w:val="Standard"/>
        <w:jc w:val="center"/>
        <w:rPr>
          <w:sz w:val="20"/>
          <w:szCs w:val="20"/>
        </w:rPr>
      </w:pPr>
      <w:r w:rsidRPr="009A4F86">
        <w:rPr>
          <w:noProof/>
          <w:sz w:val="20"/>
          <w:szCs w:val="20"/>
          <w:lang w:eastAsia="ru-RU" w:bidi="ar-SA"/>
        </w:rPr>
        <mc:AlternateContent>
          <mc:Choice Requires="wps">
            <w:drawing>
              <wp:anchor distT="0" distB="0" distL="114300" distR="114300" simplePos="0" relativeHeight="251729920" behindDoc="0" locked="0" layoutInCell="1" allowOverlap="1" wp14:anchorId="54B59E53" wp14:editId="5687BF0D">
                <wp:simplePos x="0" y="0"/>
                <wp:positionH relativeFrom="column">
                  <wp:posOffset>66675</wp:posOffset>
                </wp:positionH>
                <wp:positionV relativeFrom="paragraph">
                  <wp:posOffset>86360</wp:posOffset>
                </wp:positionV>
                <wp:extent cx="6436360" cy="0"/>
                <wp:effectExtent l="13335" t="5080" r="8255" b="1397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B0D6B" id="Line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" strokeweight=".18mm">
                <v:stroke joinstyle="miter" endcap="square"/>
              </v:line>
            </w:pict>
          </mc:Fallback>
        </mc:AlternateContent>
      </w:r>
    </w:p>
    <w:p w:rsidR="0029468C" w:rsidRPr="009A4F86" w:rsidRDefault="0029468C" w:rsidP="0029468C">
      <w:pPr>
        <w:pStyle w:val="Standard"/>
        <w:jc w:val="center"/>
        <w:rPr>
          <w:sz w:val="20"/>
          <w:szCs w:val="20"/>
        </w:rPr>
      </w:pPr>
      <w:r w:rsidRPr="009A4F86">
        <w:rPr>
          <w:sz w:val="20"/>
          <w:szCs w:val="20"/>
        </w:rPr>
        <w:t>(для юридических лиц, индивидуальных предпринимателей, физических лиц)</w:t>
      </w:r>
    </w:p>
    <w:p w:rsidR="0029468C" w:rsidRPr="009A4F86" w:rsidRDefault="0029468C" w:rsidP="0029468C">
      <w:pPr>
        <w:pStyle w:val="Standard"/>
        <w:jc w:val="center"/>
        <w:rPr>
          <w:sz w:val="20"/>
          <w:szCs w:val="20"/>
        </w:rPr>
      </w:pPr>
      <w:r w:rsidRPr="009A4F86">
        <w:rPr>
          <w:sz w:val="20"/>
          <w:szCs w:val="20"/>
        </w:rPr>
        <w:t>заполняется претендентом (его полномочным представителем)</w:t>
      </w:r>
    </w:p>
    <w:p w:rsidR="0029468C" w:rsidRPr="009A4F86" w:rsidRDefault="0029468C" w:rsidP="0029468C">
      <w:pPr>
        <w:pStyle w:val="Standard"/>
        <w:shd w:val="clear" w:color="auto" w:fill="FFFFFF"/>
        <w:tabs>
          <w:tab w:val="left" w:leader="underscore" w:pos="9946"/>
        </w:tabs>
        <w:ind w:left="48"/>
        <w:rPr>
          <w:sz w:val="20"/>
          <w:szCs w:val="20"/>
        </w:rPr>
      </w:pPr>
      <w:r w:rsidRPr="009A4F86">
        <w:rPr>
          <w:b/>
          <w:bCs/>
          <w:noProof/>
          <w:color w:val="000000"/>
          <w:sz w:val="20"/>
          <w:szCs w:val="20"/>
          <w:lang w:eastAsia="ru-RU" w:bidi="ar-SA"/>
        </w:rPr>
        <mc:AlternateContent>
          <mc:Choice Requires="wps">
            <w:drawing>
              <wp:anchor distT="0" distB="0" distL="114300" distR="114300" simplePos="0" relativeHeight="251735040" behindDoc="0" locked="0" layoutInCell="1" allowOverlap="1" wp14:anchorId="30B93AF4" wp14:editId="4D176554">
                <wp:simplePos x="0" y="0"/>
                <wp:positionH relativeFrom="column">
                  <wp:posOffset>1943100</wp:posOffset>
                </wp:positionH>
                <wp:positionV relativeFrom="paragraph">
                  <wp:posOffset>154305</wp:posOffset>
                </wp:positionV>
                <wp:extent cx="4493260" cy="0"/>
                <wp:effectExtent l="13335" t="10160" r="8255" b="8890"/>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AA743" id="Line 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UM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G3DlDJgCAAB4BQAADgAAAAAAAAAAAAAAAAAuAgAAZHJzL2Uyb0Rv&#10;Yy54bWxQSwECLQAUAAYACAAAACEAeMYhvN4AAAAKAQAADwAAAAAAAAAAAAAAAADyBAAAZHJzL2Rv&#10;d25yZXYueG1sUEsFBgAAAAAEAAQA8wAAAP0FAAAAAA==&#10;" strokeweight=".18mm">
                <v:stroke joinstyle="miter" endcap="square"/>
              </v:line>
            </w:pict>
          </mc:Fallback>
        </mc:AlternateContent>
      </w:r>
      <w:r w:rsidRPr="009A4F86">
        <w:rPr>
          <w:b/>
          <w:bCs/>
          <w:color w:val="000000"/>
          <w:sz w:val="20"/>
          <w:szCs w:val="20"/>
        </w:rPr>
        <w:t>Наименование</w:t>
      </w:r>
      <w:r w:rsidRPr="009A4F86">
        <w:rPr>
          <w:rFonts w:cs="Courier New"/>
          <w:b/>
          <w:bCs/>
          <w:color w:val="000000"/>
          <w:sz w:val="20"/>
          <w:szCs w:val="20"/>
        </w:rPr>
        <w:t xml:space="preserve"> </w:t>
      </w:r>
      <w:r w:rsidRPr="009A4F86">
        <w:rPr>
          <w:b/>
          <w:bCs/>
          <w:color w:val="000000"/>
          <w:sz w:val="20"/>
          <w:szCs w:val="20"/>
        </w:rPr>
        <w:t>претендента</w:t>
      </w:r>
      <w:r w:rsidRPr="009A4F86">
        <w:rPr>
          <w:rFonts w:cs="Courier New"/>
          <w:b/>
          <w:bCs/>
          <w:color w:val="000000"/>
          <w:sz w:val="20"/>
          <w:szCs w:val="20"/>
        </w:rPr>
        <w:t>:</w:t>
      </w:r>
    </w:p>
    <w:p w:rsidR="0029468C" w:rsidRPr="009A4F86" w:rsidRDefault="0029468C" w:rsidP="0029468C">
      <w:pPr>
        <w:pStyle w:val="Standard"/>
        <w:shd w:val="clear" w:color="auto" w:fill="FFFFFF"/>
        <w:tabs>
          <w:tab w:val="right" w:pos="10094"/>
        </w:tabs>
        <w:spacing w:before="120"/>
        <w:ind w:left="51"/>
        <w:rPr>
          <w:sz w:val="20"/>
          <w:szCs w:val="20"/>
        </w:rPr>
      </w:pPr>
      <w:r w:rsidRPr="009A4F86">
        <w:rPr>
          <w:noProof/>
          <w:color w:val="000000"/>
          <w:sz w:val="20"/>
          <w:szCs w:val="20"/>
          <w:lang w:eastAsia="ru-RU" w:bidi="ar-SA"/>
        </w:rPr>
        <mc:AlternateContent>
          <mc:Choice Requires="wps">
            <w:drawing>
              <wp:anchor distT="0" distB="0" distL="114300" distR="114300" simplePos="0" relativeHeight="251736064" behindDoc="0" locked="0" layoutInCell="1" allowOverlap="1" wp14:anchorId="15971452" wp14:editId="5FF3483B">
                <wp:simplePos x="0" y="0"/>
                <wp:positionH relativeFrom="column">
                  <wp:posOffset>571500</wp:posOffset>
                </wp:positionH>
                <wp:positionV relativeFrom="paragraph">
                  <wp:posOffset>248920</wp:posOffset>
                </wp:positionV>
                <wp:extent cx="5864860" cy="0"/>
                <wp:effectExtent l="13335" t="13335" r="8255" b="5715"/>
                <wp:wrapNone/>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A27D8" id="Line 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tS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PnoW1KXAgAAeAUAAA4AAAAAAAAAAAAAAAAALgIAAGRycy9lMm9Eb2Mu&#10;eG1sUEsBAi0AFAAGAAgAAAAhAIM8bwjdAAAACQEAAA8AAAAAAAAAAAAAAAAA8QQAAGRycy9kb3du&#10;cmV2LnhtbFBLBQYAAAAABAAEAPMAAAD7BQAAAAA=&#10;" strokeweight=".18mm">
                <v:stroke joinstyle="miter" endcap="square"/>
              </v:line>
            </w:pict>
          </mc:Fallback>
        </mc:AlternateContent>
      </w:r>
      <w:r w:rsidRPr="009A4F86">
        <w:rPr>
          <w:color w:val="000000"/>
          <w:sz w:val="20"/>
          <w:szCs w:val="20"/>
        </w:rPr>
        <w:t xml:space="preserve">в лице                                                                                                                            </w:t>
      </w:r>
      <w:r w:rsidRPr="009A4F86">
        <w:rPr>
          <w:color w:val="000000"/>
          <w:sz w:val="20"/>
          <w:szCs w:val="20"/>
        </w:rPr>
        <w:tab/>
        <w:t xml:space="preserve">                                 ,</w:t>
      </w:r>
    </w:p>
    <w:p w:rsidR="0029468C" w:rsidRPr="009A4F86" w:rsidRDefault="0029468C" w:rsidP="0029468C">
      <w:pPr>
        <w:pStyle w:val="Standard"/>
        <w:shd w:val="clear" w:color="auto" w:fill="FFFFFF"/>
        <w:tabs>
          <w:tab w:val="right" w:pos="10043"/>
        </w:tabs>
        <w:spacing w:before="120"/>
        <w:rPr>
          <w:sz w:val="20"/>
          <w:szCs w:val="20"/>
        </w:rPr>
      </w:pPr>
      <w:r w:rsidRPr="009A4F86">
        <w:rPr>
          <w:rFonts w:eastAsia="Times New Roman" w:cs="Times New Roman"/>
          <w:color w:val="000000"/>
          <w:spacing w:val="-1"/>
          <w:sz w:val="20"/>
          <w:szCs w:val="20"/>
        </w:rPr>
        <w:t xml:space="preserve"> </w:t>
      </w:r>
      <w:r w:rsidRPr="009A4F86">
        <w:rPr>
          <w:color w:val="000000"/>
          <w:spacing w:val="-1"/>
          <w:sz w:val="20"/>
          <w:szCs w:val="20"/>
        </w:rPr>
        <w:t>действующего на основании</w:t>
      </w:r>
    </w:p>
    <w:p w:rsidR="0029468C" w:rsidRPr="009A4F86" w:rsidRDefault="0029468C" w:rsidP="0029468C">
      <w:pPr>
        <w:pStyle w:val="Standard"/>
        <w:rPr>
          <w:sz w:val="20"/>
          <w:szCs w:val="20"/>
        </w:rPr>
      </w:pPr>
      <w:r w:rsidRPr="009A4F86">
        <w:rPr>
          <w:b/>
          <w:noProof/>
          <w:sz w:val="20"/>
          <w:szCs w:val="20"/>
          <w:lang w:eastAsia="ru-RU" w:bidi="ar-SA"/>
        </w:rPr>
        <mc:AlternateContent>
          <mc:Choice Requires="wps">
            <w:drawing>
              <wp:anchor distT="0" distB="0" distL="114300" distR="114300" simplePos="0" relativeHeight="251737088" behindDoc="0" locked="0" layoutInCell="1" allowOverlap="1" wp14:anchorId="1326F35A" wp14:editId="58527718">
                <wp:simplePos x="0" y="0"/>
                <wp:positionH relativeFrom="column">
                  <wp:posOffset>1943100</wp:posOffset>
                </wp:positionH>
                <wp:positionV relativeFrom="paragraph">
                  <wp:posOffset>50800</wp:posOffset>
                </wp:positionV>
                <wp:extent cx="4493260" cy="0"/>
                <wp:effectExtent l="13335" t="13335" r="8255" b="5715"/>
                <wp:wrapNone/>
                <wp:docPr id="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257B5" id="Line 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MpGq9O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9A4F86">
        <w:rPr>
          <w:b/>
          <w:sz w:val="20"/>
          <w:szCs w:val="20"/>
        </w:rPr>
        <w:t>Сведения о претенденте:</w:t>
      </w:r>
    </w:p>
    <w:p w:rsidR="0029468C" w:rsidRPr="009A4F86" w:rsidRDefault="0029468C" w:rsidP="0029468C">
      <w:pPr>
        <w:pStyle w:val="Standard"/>
        <w:rPr>
          <w:sz w:val="20"/>
          <w:szCs w:val="20"/>
        </w:rPr>
      </w:pPr>
      <w:r w:rsidRPr="009A4F86">
        <w:rPr>
          <w:b/>
          <w:sz w:val="20"/>
          <w:szCs w:val="20"/>
        </w:rPr>
        <w:t>Для физического лица</w:t>
      </w:r>
    </w:p>
    <w:p w:rsidR="0029468C" w:rsidRPr="009A4F86" w:rsidRDefault="0029468C" w:rsidP="0029468C">
      <w:pPr>
        <w:pStyle w:val="Standard"/>
        <w:rPr>
          <w:sz w:val="20"/>
          <w:szCs w:val="20"/>
        </w:rPr>
      </w:pPr>
      <w:r w:rsidRPr="009A4F86">
        <w:rPr>
          <w:bCs/>
          <w:color w:val="000000"/>
          <w:spacing w:val="-3"/>
          <w:sz w:val="20"/>
          <w:szCs w:val="20"/>
        </w:rPr>
        <w:t>Документ, удостоверяющий личность:</w:t>
      </w:r>
      <w:r w:rsidRPr="009A4F86">
        <w:rPr>
          <w:sz w:val="20"/>
          <w:szCs w:val="20"/>
        </w:rPr>
        <w:tab/>
      </w:r>
    </w:p>
    <w:p w:rsidR="0029468C" w:rsidRPr="009A4F86" w:rsidRDefault="0029468C" w:rsidP="0029468C">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9A4F86">
        <w:rPr>
          <w:noProof/>
          <w:sz w:val="20"/>
          <w:szCs w:val="20"/>
          <w:lang w:eastAsia="ru-RU" w:bidi="ar-SA"/>
        </w:rPr>
        <mc:AlternateContent>
          <mc:Choice Requires="wps">
            <w:drawing>
              <wp:anchor distT="0" distB="0" distL="114300" distR="114300" simplePos="0" relativeHeight="251738112" behindDoc="0" locked="0" layoutInCell="1" allowOverlap="1" wp14:anchorId="6EAFC4C8" wp14:editId="681D3087">
                <wp:simplePos x="0" y="0"/>
                <wp:positionH relativeFrom="column">
                  <wp:posOffset>1828800</wp:posOffset>
                </wp:positionH>
                <wp:positionV relativeFrom="paragraph">
                  <wp:posOffset>26035</wp:posOffset>
                </wp:positionV>
                <wp:extent cx="4606925" cy="0"/>
                <wp:effectExtent l="13335" t="12700" r="8890" b="6350"/>
                <wp:wrapNone/>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DCE4B" id="Line 1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EmmwIAAHk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" strokeweight=".18mm">
                <v:stroke joinstyle="miter" endcap="square"/>
              </v:line>
            </w:pict>
          </mc:Fallback>
        </mc:AlternateContent>
      </w:r>
      <w:r w:rsidRPr="009A4F86">
        <w:rPr>
          <w:noProof/>
          <w:color w:val="000000"/>
          <w:spacing w:val="-3"/>
          <w:sz w:val="20"/>
          <w:szCs w:val="20"/>
          <w:lang w:eastAsia="ru-RU" w:bidi="ar-SA"/>
        </w:rPr>
        <mc:AlternateContent>
          <mc:Choice Requires="wps">
            <w:drawing>
              <wp:anchor distT="0" distB="0" distL="114300" distR="114300" simplePos="0" relativeHeight="251739136" behindDoc="0" locked="0" layoutInCell="1" allowOverlap="1" wp14:anchorId="42DB9F42" wp14:editId="7E79763F">
                <wp:simplePos x="0" y="0"/>
                <wp:positionH relativeFrom="column">
                  <wp:posOffset>4914900</wp:posOffset>
                </wp:positionH>
                <wp:positionV relativeFrom="paragraph">
                  <wp:posOffset>140335</wp:posOffset>
                </wp:positionV>
                <wp:extent cx="1521460" cy="0"/>
                <wp:effectExtent l="13335" t="12700" r="8255" b="6350"/>
                <wp:wrapNone/>
                <wp:docPr id="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02938" id="Line 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kQmQIAAHk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LRhORC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9A4F86">
        <w:rPr>
          <w:color w:val="000000"/>
          <w:spacing w:val="-3"/>
          <w:sz w:val="20"/>
          <w:szCs w:val="20"/>
        </w:rPr>
        <w:t xml:space="preserve">серия </w:t>
      </w:r>
      <w:r w:rsidRPr="009A4F86">
        <w:rPr>
          <w:color w:val="000000"/>
          <w:sz w:val="20"/>
          <w:szCs w:val="20"/>
        </w:rPr>
        <w:tab/>
        <w:t>№</w:t>
      </w:r>
      <w:r w:rsidRPr="009A4F86">
        <w:rPr>
          <w:color w:val="000000"/>
          <w:sz w:val="20"/>
          <w:szCs w:val="20"/>
        </w:rPr>
        <w:tab/>
      </w:r>
      <w:r w:rsidRPr="009A4F86">
        <w:rPr>
          <w:color w:val="000000"/>
          <w:spacing w:val="-3"/>
          <w:sz w:val="20"/>
          <w:szCs w:val="20"/>
        </w:rPr>
        <w:t>, выдан " ______</w:t>
      </w:r>
      <w:r w:rsidRPr="009A4F86">
        <w:rPr>
          <w:color w:val="000000"/>
          <w:sz w:val="20"/>
          <w:szCs w:val="20"/>
        </w:rPr>
        <w:tab/>
        <w:t>"</w:t>
      </w:r>
      <w:r w:rsidRPr="009A4F86">
        <w:rPr>
          <w:color w:val="000000"/>
          <w:sz w:val="20"/>
          <w:szCs w:val="20"/>
        </w:rPr>
        <w:tab/>
        <w:t xml:space="preserve">    </w:t>
      </w:r>
    </w:p>
    <w:p w:rsidR="0029468C" w:rsidRPr="009A4F86" w:rsidRDefault="0029468C" w:rsidP="0029468C">
      <w:pPr>
        <w:pStyle w:val="Standard"/>
        <w:shd w:val="clear" w:color="auto" w:fill="FFFFFF"/>
        <w:tabs>
          <w:tab w:val="left" w:leader="underscore" w:pos="8549"/>
        </w:tabs>
        <w:ind w:left="10"/>
        <w:rPr>
          <w:sz w:val="20"/>
          <w:szCs w:val="20"/>
        </w:rPr>
      </w:pPr>
    </w:p>
    <w:p w:rsidR="0029468C" w:rsidRPr="009A4F86" w:rsidRDefault="0029468C" w:rsidP="0029468C">
      <w:pPr>
        <w:pStyle w:val="Standard"/>
        <w:shd w:val="clear" w:color="auto" w:fill="FFFFFF"/>
        <w:tabs>
          <w:tab w:val="left" w:leader="underscore" w:pos="8549"/>
        </w:tabs>
        <w:ind w:left="10"/>
        <w:jc w:val="center"/>
        <w:rPr>
          <w:sz w:val="20"/>
          <w:szCs w:val="20"/>
        </w:rPr>
      </w:pPr>
      <w:r w:rsidRPr="009A4F86">
        <w:rPr>
          <w:noProof/>
          <w:color w:val="000000"/>
          <w:spacing w:val="-2"/>
          <w:sz w:val="20"/>
          <w:szCs w:val="20"/>
          <w:lang w:eastAsia="ru-RU" w:bidi="ar-SA"/>
        </w:rPr>
        <mc:AlternateContent>
          <mc:Choice Requires="wps">
            <w:drawing>
              <wp:anchor distT="0" distB="0" distL="114300" distR="114300" simplePos="0" relativeHeight="251740160" behindDoc="0" locked="0" layoutInCell="1" allowOverlap="1" wp14:anchorId="14BA55D6" wp14:editId="4B7BAB76">
                <wp:simplePos x="0" y="0"/>
                <wp:positionH relativeFrom="column">
                  <wp:posOffset>0</wp:posOffset>
                </wp:positionH>
                <wp:positionV relativeFrom="paragraph">
                  <wp:posOffset>38100</wp:posOffset>
                </wp:positionV>
                <wp:extent cx="6435725" cy="0"/>
                <wp:effectExtent l="13335" t="7620" r="8890" b="11430"/>
                <wp:wrapNone/>
                <wp:docPr id="7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A0B8D" id="Line 1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xAir/p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9A4F86">
        <w:rPr>
          <w:color w:val="000000"/>
          <w:spacing w:val="-2"/>
          <w:sz w:val="20"/>
          <w:szCs w:val="20"/>
        </w:rPr>
        <w:t>(кем выдан)</w:t>
      </w:r>
    </w:p>
    <w:p w:rsidR="0029468C" w:rsidRPr="009A4F86" w:rsidRDefault="0029468C" w:rsidP="0029468C">
      <w:pPr>
        <w:pStyle w:val="Standard"/>
        <w:shd w:val="clear" w:color="auto" w:fill="FFFFFF"/>
        <w:tabs>
          <w:tab w:val="left" w:leader="underscore" w:pos="10008"/>
        </w:tabs>
        <w:spacing w:before="77"/>
        <w:ind w:left="43"/>
        <w:rPr>
          <w:sz w:val="20"/>
          <w:szCs w:val="20"/>
        </w:rPr>
      </w:pPr>
      <w:r w:rsidRPr="009A4F86">
        <w:rPr>
          <w:noProof/>
          <w:color w:val="000000"/>
          <w:spacing w:val="-3"/>
          <w:sz w:val="20"/>
          <w:szCs w:val="20"/>
          <w:lang w:eastAsia="ru-RU" w:bidi="ar-SA"/>
        </w:rPr>
        <mc:AlternateContent>
          <mc:Choice Requires="wps">
            <w:drawing>
              <wp:anchor distT="0" distB="0" distL="114300" distR="114300" simplePos="0" relativeHeight="251741184" behindDoc="0" locked="0" layoutInCell="1" allowOverlap="1" wp14:anchorId="626DBAF6" wp14:editId="26AA5B31">
                <wp:simplePos x="0" y="0"/>
                <wp:positionH relativeFrom="column">
                  <wp:posOffset>914400</wp:posOffset>
                </wp:positionH>
                <wp:positionV relativeFrom="paragraph">
                  <wp:posOffset>135255</wp:posOffset>
                </wp:positionV>
                <wp:extent cx="5521325" cy="0"/>
                <wp:effectExtent l="13335" t="7620" r="8890" b="11430"/>
                <wp:wrapNone/>
                <wp:docPr id="7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BD24A" id="Line 1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K5mQIAAHk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" strokeweight=".18mm">
                <v:stroke joinstyle="miter" endcap="square"/>
              </v:line>
            </w:pict>
          </mc:Fallback>
        </mc:AlternateContent>
      </w:r>
      <w:r w:rsidRPr="009A4F86">
        <w:rPr>
          <w:color w:val="000000"/>
          <w:spacing w:val="-3"/>
          <w:sz w:val="20"/>
          <w:szCs w:val="20"/>
        </w:rPr>
        <w:t>Место жительства</w:t>
      </w:r>
    </w:p>
    <w:p w:rsidR="0029468C" w:rsidRPr="009A4F86" w:rsidRDefault="0029468C" w:rsidP="0029468C">
      <w:pPr>
        <w:pStyle w:val="Standard"/>
        <w:shd w:val="clear" w:color="auto" w:fill="FFFFFF"/>
        <w:tabs>
          <w:tab w:val="left" w:leader="underscore" w:pos="4459"/>
          <w:tab w:val="left" w:pos="7065"/>
        </w:tabs>
        <w:spacing w:before="38"/>
        <w:ind w:left="38"/>
        <w:rPr>
          <w:sz w:val="20"/>
          <w:szCs w:val="20"/>
        </w:rPr>
      </w:pPr>
      <w:r w:rsidRPr="009A4F86">
        <w:rPr>
          <w:color w:val="000000"/>
          <w:spacing w:val="-3"/>
          <w:sz w:val="20"/>
          <w:szCs w:val="20"/>
        </w:rPr>
        <w:t xml:space="preserve">Телефон                                                                                        </w:t>
      </w:r>
      <w:r w:rsidRPr="009A4F86">
        <w:rPr>
          <w:color w:val="000000"/>
          <w:spacing w:val="-5"/>
          <w:sz w:val="20"/>
          <w:szCs w:val="20"/>
        </w:rPr>
        <w:t>Факс</w:t>
      </w:r>
      <w:r w:rsidRPr="009A4F86">
        <w:rPr>
          <w:color w:val="000000"/>
          <w:sz w:val="20"/>
          <w:szCs w:val="20"/>
        </w:rPr>
        <w:tab/>
      </w:r>
      <w:r w:rsidRPr="009A4F86">
        <w:rPr>
          <w:color w:val="000000"/>
          <w:spacing w:val="-4"/>
          <w:sz w:val="20"/>
          <w:szCs w:val="20"/>
        </w:rPr>
        <w:t>Индекс</w:t>
      </w:r>
    </w:p>
    <w:p w:rsidR="0029468C" w:rsidRPr="009A4F86" w:rsidRDefault="0029468C" w:rsidP="0029468C">
      <w:pPr>
        <w:pStyle w:val="Standard"/>
        <w:shd w:val="clear" w:color="auto" w:fill="FFFFFF"/>
        <w:spacing w:before="211"/>
        <w:ind w:left="34"/>
        <w:rPr>
          <w:sz w:val="20"/>
          <w:szCs w:val="20"/>
        </w:rPr>
      </w:pPr>
      <w:r w:rsidRPr="009A4F86">
        <w:rPr>
          <w:noProof/>
          <w:sz w:val="20"/>
          <w:szCs w:val="20"/>
          <w:lang w:eastAsia="ru-RU" w:bidi="ar-SA"/>
        </w:rPr>
        <mc:AlternateContent>
          <mc:Choice Requires="wps">
            <w:drawing>
              <wp:anchor distT="0" distB="0" distL="114300" distR="114300" simplePos="0" relativeHeight="251742208" behindDoc="0" locked="0" layoutInCell="1" allowOverlap="1" wp14:anchorId="707928E3" wp14:editId="73226E3E">
                <wp:simplePos x="0" y="0"/>
                <wp:positionH relativeFrom="column">
                  <wp:posOffset>4800600</wp:posOffset>
                </wp:positionH>
                <wp:positionV relativeFrom="paragraph">
                  <wp:posOffset>27940</wp:posOffset>
                </wp:positionV>
                <wp:extent cx="1635125" cy="0"/>
                <wp:effectExtent l="13335" t="7620" r="8890" b="11430"/>
                <wp:wrapNone/>
                <wp:docPr id="7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89D44" id="Line 1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43232" behindDoc="0" locked="0" layoutInCell="1" allowOverlap="1" wp14:anchorId="0AEC4261" wp14:editId="24BB2E79">
                <wp:simplePos x="0" y="0"/>
                <wp:positionH relativeFrom="column">
                  <wp:posOffset>3086100</wp:posOffset>
                </wp:positionH>
                <wp:positionV relativeFrom="paragraph">
                  <wp:posOffset>27940</wp:posOffset>
                </wp:positionV>
                <wp:extent cx="1371600" cy="0"/>
                <wp:effectExtent l="13335" t="7620" r="5715" b="11430"/>
                <wp:wrapNone/>
                <wp:docPr id="7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A147F" id="Line 1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AghKHN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9A4F86">
        <w:rPr>
          <w:b/>
          <w:bCs/>
          <w:noProof/>
          <w:color w:val="000000"/>
          <w:sz w:val="20"/>
          <w:szCs w:val="20"/>
          <w:lang w:eastAsia="ru-RU" w:bidi="ar-SA"/>
        </w:rPr>
        <mc:AlternateContent>
          <mc:Choice Requires="wps">
            <w:drawing>
              <wp:anchor distT="0" distB="0" distL="114300" distR="114300" simplePos="0" relativeHeight="251744256" behindDoc="0" locked="0" layoutInCell="1" allowOverlap="1" wp14:anchorId="3BF2AA61" wp14:editId="677F1D95">
                <wp:simplePos x="0" y="0"/>
                <wp:positionH relativeFrom="column">
                  <wp:posOffset>457200</wp:posOffset>
                </wp:positionH>
                <wp:positionV relativeFrom="paragraph">
                  <wp:posOffset>27940</wp:posOffset>
                </wp:positionV>
                <wp:extent cx="2286000" cy="0"/>
                <wp:effectExtent l="13335" t="7620" r="5715" b="11430"/>
                <wp:wrapNone/>
                <wp:docPr id="7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A9F84" id="Line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BrsDu/mAIAAHkFAAAOAAAAAAAAAAAAAAAAAC4CAABkcnMvZTJvRG9jLnht&#10;bFBLAQItABQABgAIAAAAIQA3dfXC2gAAAAYBAAAPAAAAAAAAAAAAAAAAAPIEAABkcnMvZG93bnJl&#10;di54bWxQSwUGAAAAAAQABADzAAAA+QUAAAAA&#10;" strokeweight=".18mm">
                <v:stroke joinstyle="miter" endcap="square"/>
              </v:line>
            </w:pict>
          </mc:Fallback>
        </mc:AlternateContent>
      </w:r>
      <w:r w:rsidRPr="009A4F86">
        <w:rPr>
          <w:b/>
          <w:bCs/>
          <w:color w:val="000000"/>
          <w:sz w:val="20"/>
          <w:szCs w:val="20"/>
        </w:rPr>
        <w:t>Для юридического лица, индивидуального предпринимателя</w:t>
      </w:r>
    </w:p>
    <w:p w:rsidR="0029468C" w:rsidRPr="009A4F86" w:rsidRDefault="0029468C" w:rsidP="0029468C">
      <w:pPr>
        <w:pStyle w:val="Standard"/>
        <w:shd w:val="clear" w:color="auto" w:fill="FFFFFF"/>
        <w:tabs>
          <w:tab w:val="left" w:leader="underscore" w:pos="10003"/>
        </w:tabs>
        <w:spacing w:before="62"/>
        <w:ind w:left="43"/>
        <w:rPr>
          <w:sz w:val="20"/>
          <w:szCs w:val="20"/>
        </w:rPr>
      </w:pPr>
      <w:r w:rsidRPr="009A4F86">
        <w:rPr>
          <w:noProof/>
          <w:sz w:val="20"/>
          <w:szCs w:val="20"/>
          <w:lang w:eastAsia="ru-RU" w:bidi="ar-SA"/>
        </w:rPr>
        <mc:AlternateContent>
          <mc:Choice Requires="wps">
            <w:drawing>
              <wp:anchor distT="0" distB="0" distL="114300" distR="114300" simplePos="0" relativeHeight="251756544" behindDoc="0" locked="0" layoutInCell="1" allowOverlap="1" wp14:anchorId="129ECEE0" wp14:editId="71731082">
                <wp:simplePos x="0" y="0"/>
                <wp:positionH relativeFrom="column">
                  <wp:posOffset>342900</wp:posOffset>
                </wp:positionH>
                <wp:positionV relativeFrom="paragraph">
                  <wp:posOffset>134620</wp:posOffset>
                </wp:positionV>
                <wp:extent cx="2858135" cy="0"/>
                <wp:effectExtent l="13335" t="13970" r="5080" b="5080"/>
                <wp:wrapNone/>
                <wp:docPr id="7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0947" id="Line 2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MA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JyrcwCaAgAAeQUAAA4AAAAAAAAAAAAAAAAALgIAAGRycy9lMm9E&#10;b2MueG1sUEsBAi0AFAAGAAgAAAAhAFL0ytndAAAACAEAAA8AAAAAAAAAAAAAAAAA9AQAAGRycy9k&#10;b3ducmV2LnhtbFBLBQYAAAAABAAEAPMAAAD+BQAAAAA=&#10;" strokeweight=".18mm">
                <v:stroke joinstyle="miter" endcap="square"/>
              </v:line>
            </w:pict>
          </mc:Fallback>
        </mc:AlternateContent>
      </w:r>
      <w:r w:rsidRPr="009A4F86">
        <w:rPr>
          <w:noProof/>
          <w:color w:val="000000"/>
          <w:spacing w:val="-7"/>
          <w:sz w:val="20"/>
          <w:szCs w:val="20"/>
          <w:lang w:eastAsia="ru-RU" w:bidi="ar-SA"/>
        </w:rPr>
        <mc:AlternateContent>
          <mc:Choice Requires="wps">
            <w:drawing>
              <wp:anchor distT="0" distB="0" distL="114300" distR="114300" simplePos="0" relativeHeight="251757568" behindDoc="0" locked="0" layoutInCell="1" allowOverlap="1" wp14:anchorId="664D40B6" wp14:editId="3CB87F20">
                <wp:simplePos x="0" y="0"/>
                <wp:positionH relativeFrom="column">
                  <wp:posOffset>3543300</wp:posOffset>
                </wp:positionH>
                <wp:positionV relativeFrom="paragraph">
                  <wp:posOffset>134620</wp:posOffset>
                </wp:positionV>
                <wp:extent cx="2858135" cy="0"/>
                <wp:effectExtent l="13335" t="13970" r="5080" b="5080"/>
                <wp:wrapNone/>
                <wp:docPr id="8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789B1" id="Line 3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" strokeweight=".18mm">
                <v:stroke joinstyle="miter" endcap="square"/>
              </v:line>
            </w:pict>
          </mc:Fallback>
        </mc:AlternateContent>
      </w:r>
      <w:r w:rsidRPr="009A4F86">
        <w:rPr>
          <w:color w:val="000000"/>
          <w:spacing w:val="-7"/>
          <w:sz w:val="20"/>
          <w:szCs w:val="20"/>
        </w:rPr>
        <w:t xml:space="preserve">ОГРН                                                                                                                           ИНН/КПП  </w:t>
      </w:r>
    </w:p>
    <w:p w:rsidR="0029468C" w:rsidRPr="009A4F86" w:rsidRDefault="0029468C" w:rsidP="0029468C">
      <w:pPr>
        <w:pStyle w:val="Standard"/>
        <w:shd w:val="clear" w:color="auto" w:fill="FFFFFF"/>
        <w:tabs>
          <w:tab w:val="left" w:leader="underscore" w:pos="9897"/>
        </w:tabs>
        <w:spacing w:before="158"/>
        <w:ind w:left="43"/>
        <w:rPr>
          <w:sz w:val="20"/>
          <w:szCs w:val="20"/>
        </w:rPr>
      </w:pPr>
      <w:r w:rsidRPr="009A4F86">
        <w:rPr>
          <w:color w:val="000000"/>
          <w:spacing w:val="-2"/>
          <w:sz w:val="20"/>
          <w:szCs w:val="20"/>
        </w:rPr>
        <w:t>Место нахождения претендента (адрес):</w:t>
      </w:r>
    </w:p>
    <w:p w:rsidR="0029468C" w:rsidRPr="009A4F86" w:rsidRDefault="0029468C" w:rsidP="0029468C">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9A4F86">
        <w:rPr>
          <w:noProof/>
          <w:sz w:val="20"/>
          <w:szCs w:val="20"/>
          <w:lang w:eastAsia="ru-RU" w:bidi="ar-SA"/>
        </w:rPr>
        <mc:AlternateContent>
          <mc:Choice Requires="wps">
            <w:drawing>
              <wp:anchor distT="0" distB="0" distL="114300" distR="114300" simplePos="0" relativeHeight="251745280" behindDoc="0" locked="0" layoutInCell="1" allowOverlap="1" wp14:anchorId="0CF1D5E1" wp14:editId="34A6D7C1">
                <wp:simplePos x="0" y="0"/>
                <wp:positionH relativeFrom="column">
                  <wp:posOffset>1943100</wp:posOffset>
                </wp:positionH>
                <wp:positionV relativeFrom="paragraph">
                  <wp:posOffset>1905</wp:posOffset>
                </wp:positionV>
                <wp:extent cx="4493260" cy="0"/>
                <wp:effectExtent l="13335" t="7620" r="8255" b="11430"/>
                <wp:wrapNone/>
                <wp:docPr id="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74EA5" id="Line 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46304" behindDoc="0" locked="0" layoutInCell="1" allowOverlap="1" wp14:anchorId="7FAFD7BC" wp14:editId="17F43239">
                <wp:simplePos x="0" y="0"/>
                <wp:positionH relativeFrom="column">
                  <wp:posOffset>4800600</wp:posOffset>
                </wp:positionH>
                <wp:positionV relativeFrom="paragraph">
                  <wp:posOffset>116205</wp:posOffset>
                </wp:positionV>
                <wp:extent cx="1635125" cy="0"/>
                <wp:effectExtent l="13335" t="7620" r="8890" b="11430"/>
                <wp:wrapNone/>
                <wp:docPr id="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0488F" id="Line 1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WS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47328" behindDoc="0" locked="0" layoutInCell="1" allowOverlap="1" wp14:anchorId="0E376FFB" wp14:editId="7FCF974B">
                <wp:simplePos x="0" y="0"/>
                <wp:positionH relativeFrom="column">
                  <wp:posOffset>3086100</wp:posOffset>
                </wp:positionH>
                <wp:positionV relativeFrom="paragraph">
                  <wp:posOffset>116205</wp:posOffset>
                </wp:positionV>
                <wp:extent cx="1257935" cy="0"/>
                <wp:effectExtent l="13335" t="7620" r="5080" b="11430"/>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7D72D" id="Line 2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DsRr56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9A4F86">
        <w:rPr>
          <w:noProof/>
          <w:color w:val="000000"/>
          <w:spacing w:val="-3"/>
          <w:sz w:val="20"/>
          <w:szCs w:val="20"/>
          <w:lang w:eastAsia="ru-RU" w:bidi="ar-SA"/>
        </w:rPr>
        <mc:AlternateContent>
          <mc:Choice Requires="wps">
            <w:drawing>
              <wp:anchor distT="0" distB="0" distL="114300" distR="114300" simplePos="0" relativeHeight="251748352" behindDoc="0" locked="0" layoutInCell="1" allowOverlap="1" wp14:anchorId="59EC1167" wp14:editId="506491AE">
                <wp:simplePos x="0" y="0"/>
                <wp:positionH relativeFrom="column">
                  <wp:posOffset>457200</wp:posOffset>
                </wp:positionH>
                <wp:positionV relativeFrom="paragraph">
                  <wp:posOffset>116205</wp:posOffset>
                </wp:positionV>
                <wp:extent cx="2286000" cy="0"/>
                <wp:effectExtent l="13335" t="7620" r="5715" b="11430"/>
                <wp:wrapNone/>
                <wp:docPr id="8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E19CE" id="Line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CFCO8K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9A4F86">
        <w:rPr>
          <w:color w:val="000000"/>
          <w:spacing w:val="-3"/>
          <w:sz w:val="20"/>
          <w:szCs w:val="20"/>
        </w:rPr>
        <w:t xml:space="preserve">Телефон                                                                                         </w:t>
      </w:r>
      <w:r w:rsidRPr="009A4F86">
        <w:rPr>
          <w:color w:val="000000"/>
          <w:spacing w:val="-6"/>
          <w:sz w:val="20"/>
          <w:szCs w:val="20"/>
        </w:rPr>
        <w:t xml:space="preserve">Факс                                                       </w:t>
      </w:r>
      <w:r w:rsidRPr="009A4F86">
        <w:rPr>
          <w:color w:val="000000"/>
          <w:spacing w:val="-3"/>
          <w:sz w:val="20"/>
          <w:szCs w:val="20"/>
        </w:rPr>
        <w:t>Индекс</w:t>
      </w:r>
    </w:p>
    <w:p w:rsidR="0029468C" w:rsidRPr="009A4F86" w:rsidRDefault="0029468C" w:rsidP="0029468C">
      <w:pPr>
        <w:pStyle w:val="Standard"/>
        <w:shd w:val="clear" w:color="auto" w:fill="FFFFFF"/>
        <w:spacing w:before="139"/>
        <w:ind w:left="38" w:right="339"/>
        <w:rPr>
          <w:sz w:val="20"/>
          <w:szCs w:val="20"/>
        </w:rPr>
      </w:pPr>
      <w:r w:rsidRPr="009A4F86">
        <w:rPr>
          <w:b/>
          <w:bCs/>
          <w:noProof/>
          <w:color w:val="000000"/>
          <w:spacing w:val="1"/>
          <w:sz w:val="20"/>
          <w:szCs w:val="20"/>
          <w:lang w:eastAsia="ru-RU" w:bidi="ar-SA"/>
        </w:rPr>
        <mc:AlternateContent>
          <mc:Choice Requires="wps">
            <w:drawing>
              <wp:anchor distT="0" distB="0" distL="114300" distR="114300" simplePos="0" relativeHeight="251728896" behindDoc="0" locked="0" layoutInCell="1" allowOverlap="1" wp14:anchorId="3D35A451" wp14:editId="4DED84AD">
                <wp:simplePos x="0" y="0"/>
                <wp:positionH relativeFrom="column">
                  <wp:posOffset>114300</wp:posOffset>
                </wp:positionH>
                <wp:positionV relativeFrom="paragraph">
                  <wp:posOffset>426720</wp:posOffset>
                </wp:positionV>
                <wp:extent cx="2172335" cy="0"/>
                <wp:effectExtent l="13335" t="7620" r="5080" b="11430"/>
                <wp:wrapNone/>
                <wp:docPr id="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63AD5" id="Line 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n3mQIAAHg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CBCun3mQIAAHgFAAAOAAAAAAAAAAAAAAAAAC4CAABkcnMvZTJvRG9j&#10;LnhtbFBLAQItABQABgAIAAAAIQAzEuxl3AAAAAgBAAAPAAAAAAAAAAAAAAAAAPMEAABkcnMvZG93&#10;bnJldi54bWxQSwUGAAAAAAQABADzAAAA/AUAAAAA&#10;" strokeweight=".18mm">
                <v:stroke joinstyle="miter" endcap="square"/>
              </v:line>
            </w:pict>
          </mc:Fallback>
        </mc:AlternateContent>
      </w:r>
      <w:r w:rsidRPr="009A4F86">
        <w:rPr>
          <w:b/>
          <w:bCs/>
          <w:color w:val="000000"/>
          <w:spacing w:val="1"/>
          <w:sz w:val="20"/>
          <w:szCs w:val="20"/>
        </w:rPr>
        <w:t xml:space="preserve">Банковские реквизиты претендента для возврата денежных средств: </w:t>
      </w:r>
      <w:r w:rsidRPr="009A4F86">
        <w:rPr>
          <w:color w:val="000000"/>
          <w:spacing w:val="1"/>
          <w:sz w:val="20"/>
          <w:szCs w:val="20"/>
        </w:rPr>
        <w:t xml:space="preserve">расчетный (лицевой) счет    №                                                            </w:t>
      </w:r>
      <w:r w:rsidRPr="009A4F86">
        <w:rPr>
          <w:color w:val="000000"/>
          <w:sz w:val="20"/>
          <w:szCs w:val="20"/>
        </w:rPr>
        <w:t xml:space="preserve">в  </w:t>
      </w:r>
    </w:p>
    <w:p w:rsidR="0029468C" w:rsidRPr="009A4F86" w:rsidRDefault="0029468C" w:rsidP="0029468C">
      <w:pPr>
        <w:pStyle w:val="Standard"/>
        <w:shd w:val="clear" w:color="auto" w:fill="FFFFFF"/>
        <w:spacing w:before="139"/>
        <w:ind w:left="38" w:right="339"/>
        <w:rPr>
          <w:b/>
          <w:bCs/>
          <w:color w:val="000000"/>
          <w:spacing w:val="-1"/>
          <w:sz w:val="20"/>
          <w:szCs w:val="20"/>
        </w:rPr>
      </w:pPr>
      <w:r w:rsidRPr="009A4F86">
        <w:rPr>
          <w:noProof/>
          <w:sz w:val="20"/>
          <w:szCs w:val="20"/>
          <w:lang w:eastAsia="ru-RU" w:bidi="ar-SA"/>
        </w:rPr>
        <mc:AlternateContent>
          <mc:Choice Requires="wps">
            <w:drawing>
              <wp:anchor distT="0" distB="0" distL="114300" distR="114300" simplePos="0" relativeHeight="251749376" behindDoc="0" locked="0" layoutInCell="1" allowOverlap="1" wp14:anchorId="2C07C51A" wp14:editId="412151A2">
                <wp:simplePos x="0" y="0"/>
                <wp:positionH relativeFrom="column">
                  <wp:posOffset>2400300</wp:posOffset>
                </wp:positionH>
                <wp:positionV relativeFrom="paragraph">
                  <wp:posOffset>17780</wp:posOffset>
                </wp:positionV>
                <wp:extent cx="4036060" cy="0"/>
                <wp:effectExtent l="13335" t="8255" r="8255" b="10795"/>
                <wp:wrapNone/>
                <wp:docPr id="8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87578" id="Line 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P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KUYSdKBRvdcMjSbudoMvcnBpZQP2mVXH+Rjf6/q7wZJVbZE7pjn+HTsIS52EeFFiDNMDzdsh0+K&#10;gg95tsoX6tDozkFCCdDB63Gc9GAHi2rYTKJ5GqUgW30+C0l+Duy1sR+Z6pBbFFgAaQ9M9vfGOiIk&#10;P7u4e6TacCG83EKiocBpkjlkAk1nfvhIowSnzsv5G73blkKjPXGd438+PTh56dZxC/0reAcFnJ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50400" behindDoc="0" locked="0" layoutInCell="1" allowOverlap="1" wp14:anchorId="36458FDD" wp14:editId="25ACED39">
                <wp:simplePos x="0" y="0"/>
                <wp:positionH relativeFrom="column">
                  <wp:posOffset>0</wp:posOffset>
                </wp:positionH>
                <wp:positionV relativeFrom="paragraph">
                  <wp:posOffset>132080</wp:posOffset>
                </wp:positionV>
                <wp:extent cx="6435725" cy="0"/>
                <wp:effectExtent l="13335" t="8255" r="8890" b="10795"/>
                <wp:wrapNone/>
                <wp:docPr id="8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D4005" id="Line 2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l8qqV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51424" behindDoc="0" locked="0" layoutInCell="1" allowOverlap="1" wp14:anchorId="761578AC" wp14:editId="30C35DF0">
                <wp:simplePos x="0" y="0"/>
                <wp:positionH relativeFrom="column">
                  <wp:posOffset>0</wp:posOffset>
                </wp:positionH>
                <wp:positionV relativeFrom="paragraph">
                  <wp:posOffset>246380</wp:posOffset>
                </wp:positionV>
                <wp:extent cx="6435725" cy="0"/>
                <wp:effectExtent l="13335" t="8255" r="8890" b="10795"/>
                <wp:wrapNone/>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43072" id="Line 2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" strokeweight=".18mm">
                <v:stroke joinstyle="miter" endcap="square"/>
              </v:line>
            </w:pict>
          </mc:Fallback>
        </mc:AlternateContent>
      </w:r>
    </w:p>
    <w:p w:rsidR="0029468C" w:rsidRPr="009A4F86" w:rsidRDefault="0029468C" w:rsidP="0029468C">
      <w:pPr>
        <w:pStyle w:val="Standard"/>
        <w:shd w:val="clear" w:color="auto" w:fill="FFFFFF"/>
        <w:spacing w:before="139"/>
        <w:ind w:left="38" w:right="339"/>
        <w:rPr>
          <w:sz w:val="20"/>
          <w:szCs w:val="20"/>
        </w:rPr>
      </w:pPr>
      <w:r w:rsidRPr="009A4F86">
        <w:rPr>
          <w:b/>
          <w:bCs/>
          <w:noProof/>
          <w:color w:val="000000"/>
          <w:spacing w:val="-1"/>
          <w:sz w:val="20"/>
          <w:szCs w:val="20"/>
          <w:lang w:eastAsia="ru-RU" w:bidi="ar-SA"/>
        </w:rPr>
        <mc:AlternateContent>
          <mc:Choice Requires="wps">
            <w:drawing>
              <wp:anchor distT="0" distB="0" distL="114300" distR="114300" simplePos="0" relativeHeight="251752448" behindDoc="0" locked="0" layoutInCell="1" allowOverlap="1" wp14:anchorId="51F798FA" wp14:editId="22B49207">
                <wp:simplePos x="0" y="0"/>
                <wp:positionH relativeFrom="column">
                  <wp:posOffset>0</wp:posOffset>
                </wp:positionH>
                <wp:positionV relativeFrom="paragraph">
                  <wp:posOffset>97155</wp:posOffset>
                </wp:positionV>
                <wp:extent cx="6435725" cy="0"/>
                <wp:effectExtent l="13335" t="8255" r="8890" b="10795"/>
                <wp:wrapNone/>
                <wp:docPr id="8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6083" id="Line 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DsC7iV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9A4F86">
        <w:rPr>
          <w:b/>
          <w:bCs/>
          <w:color w:val="000000"/>
          <w:spacing w:val="-1"/>
          <w:sz w:val="20"/>
          <w:szCs w:val="20"/>
        </w:rPr>
        <w:t>Описание объекта, выставленного на аукцион:</w:t>
      </w:r>
    </w:p>
    <w:p w:rsidR="0029468C" w:rsidRPr="009A4F86" w:rsidRDefault="0029468C" w:rsidP="0029468C">
      <w:pPr>
        <w:pStyle w:val="Standard"/>
        <w:shd w:val="clear" w:color="auto" w:fill="FFFFFF"/>
        <w:spacing w:before="830"/>
        <w:ind w:left="1147"/>
        <w:rPr>
          <w:sz w:val="20"/>
          <w:szCs w:val="20"/>
        </w:rPr>
      </w:pPr>
      <w:r w:rsidRPr="009A4F86">
        <w:rPr>
          <w:noProof/>
          <w:sz w:val="20"/>
          <w:szCs w:val="20"/>
          <w:lang w:eastAsia="ru-RU" w:bidi="ar-SA"/>
        </w:rPr>
        <w:lastRenderedPageBreak/>
        <mc:AlternateContent>
          <mc:Choice Requires="wps">
            <w:drawing>
              <wp:anchor distT="0" distB="0" distL="114300" distR="114300" simplePos="0" relativeHeight="251730944" behindDoc="0" locked="0" layoutInCell="1" allowOverlap="1" wp14:anchorId="0452DCE8" wp14:editId="79F152E5">
                <wp:simplePos x="0" y="0"/>
                <wp:positionH relativeFrom="column">
                  <wp:posOffset>15240</wp:posOffset>
                </wp:positionH>
                <wp:positionV relativeFrom="paragraph">
                  <wp:posOffset>118745</wp:posOffset>
                </wp:positionV>
                <wp:extent cx="6385560" cy="22860"/>
                <wp:effectExtent l="9525" t="7620" r="5715" b="7620"/>
                <wp:wrapNone/>
                <wp:docPr id="9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0632E" id="Line 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" strokeweight=".09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31968" behindDoc="0" locked="0" layoutInCell="1" allowOverlap="1" wp14:anchorId="3A06183F" wp14:editId="16DD08DF">
                <wp:simplePos x="0" y="0"/>
                <wp:positionH relativeFrom="column">
                  <wp:posOffset>15240</wp:posOffset>
                </wp:positionH>
                <wp:positionV relativeFrom="paragraph">
                  <wp:posOffset>252730</wp:posOffset>
                </wp:positionV>
                <wp:extent cx="6385560" cy="3175"/>
                <wp:effectExtent l="9525" t="8255" r="5715" b="7620"/>
                <wp:wrapNone/>
                <wp:docPr id="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35129" id="Line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Cm+R1JsCAAB7BQAADgAAAAAAAAAAAAAAAAAuAgAAZHJzL2Uy&#10;b0RvYy54bWxQSwECLQAUAAYACAAAACEAtsobQN4AAAAIAQAADwAAAAAAAAAAAAAAAAD1BAAAZHJz&#10;L2Rvd25yZXYueG1sUEsFBgAAAAAEAAQA8wAAAAAGAAAAAA==&#10;" strokeweight=".09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32992" behindDoc="0" locked="0" layoutInCell="1" allowOverlap="1" wp14:anchorId="38AA20A3" wp14:editId="71B2EDF2">
                <wp:simplePos x="0" y="0"/>
                <wp:positionH relativeFrom="column">
                  <wp:posOffset>15240</wp:posOffset>
                </wp:positionH>
                <wp:positionV relativeFrom="paragraph">
                  <wp:posOffset>370205</wp:posOffset>
                </wp:positionV>
                <wp:extent cx="6385560" cy="10795"/>
                <wp:effectExtent l="9525" t="11430" r="5715" b="6350"/>
                <wp:wrapNone/>
                <wp:docPr id="9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22D64" id="Line 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" strokeweight=".09mm">
                <v:stroke joinstyle="miter" endcap="square"/>
              </v:line>
            </w:pict>
          </mc:Fallback>
        </mc:AlternateContent>
      </w:r>
      <w:r w:rsidRPr="009A4F86">
        <w:rPr>
          <w:noProof/>
          <w:color w:val="000000"/>
          <w:sz w:val="20"/>
          <w:szCs w:val="20"/>
          <w:lang w:eastAsia="ru-RU" w:bidi="ar-SA"/>
        </w:rPr>
        <mc:AlternateContent>
          <mc:Choice Requires="wps">
            <w:drawing>
              <wp:anchor distT="0" distB="0" distL="114300" distR="114300" simplePos="0" relativeHeight="251734016" behindDoc="0" locked="0" layoutInCell="1" allowOverlap="1" wp14:anchorId="785F49DB" wp14:editId="7AA15AF4">
                <wp:simplePos x="0" y="0"/>
                <wp:positionH relativeFrom="column">
                  <wp:posOffset>0</wp:posOffset>
                </wp:positionH>
                <wp:positionV relativeFrom="paragraph">
                  <wp:posOffset>484505</wp:posOffset>
                </wp:positionV>
                <wp:extent cx="6400800" cy="0"/>
                <wp:effectExtent l="13335" t="11430" r="5715" b="7620"/>
                <wp:wrapNone/>
                <wp:docPr id="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7C39B" id="Line 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VMmgIAAHg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" strokeweight=".09mm">
                <v:stroke joinstyle="miter" endcap="square"/>
              </v:line>
            </w:pict>
          </mc:Fallback>
        </mc:AlternateContent>
      </w:r>
      <w:r w:rsidRPr="009A4F86">
        <w:rPr>
          <w:color w:val="000000"/>
          <w:sz w:val="20"/>
          <w:szCs w:val="20"/>
        </w:rPr>
        <w:t>(указываются местонахождение земельного участка, его площадь, адрес, номер кадастрового учета)</w:t>
      </w:r>
    </w:p>
    <w:p w:rsidR="0029468C" w:rsidRPr="009A4F86" w:rsidRDefault="0029468C" w:rsidP="0029468C">
      <w:pPr>
        <w:pStyle w:val="Standard"/>
        <w:shd w:val="clear" w:color="auto" w:fill="FFFFFF"/>
        <w:spacing w:before="53" w:line="211" w:lineRule="exact"/>
        <w:ind w:left="29"/>
        <w:rPr>
          <w:sz w:val="20"/>
          <w:szCs w:val="20"/>
        </w:rPr>
      </w:pPr>
      <w:r w:rsidRPr="009A4F86">
        <w:rPr>
          <w:b/>
          <w:bCs/>
          <w:color w:val="000000"/>
          <w:spacing w:val="-1"/>
          <w:sz w:val="20"/>
          <w:szCs w:val="20"/>
        </w:rPr>
        <w:t>Вносимая для участия в аукционе сумма задатка:</w:t>
      </w:r>
    </w:p>
    <w:p w:rsidR="0029468C" w:rsidRPr="009A4F86" w:rsidRDefault="0029468C" w:rsidP="0029468C">
      <w:pPr>
        <w:pStyle w:val="Standard"/>
        <w:shd w:val="clear" w:color="auto" w:fill="FFFFFF"/>
        <w:tabs>
          <w:tab w:val="left" w:leader="underscore" w:pos="9031"/>
        </w:tabs>
        <w:ind w:left="17"/>
        <w:rPr>
          <w:sz w:val="20"/>
          <w:szCs w:val="20"/>
        </w:rPr>
      </w:pPr>
      <w:r w:rsidRPr="009A4F86">
        <w:rPr>
          <w:rFonts w:eastAsia="Times New Roman" w:cs="Times New Roman"/>
          <w:noProof/>
          <w:sz w:val="20"/>
          <w:szCs w:val="20"/>
          <w:lang w:eastAsia="ru-RU" w:bidi="ar-SA"/>
        </w:rPr>
        <mc:AlternateContent>
          <mc:Choice Requires="wps">
            <w:drawing>
              <wp:anchor distT="0" distB="0" distL="114300" distR="114300" simplePos="0" relativeHeight="251753472" behindDoc="0" locked="0" layoutInCell="1" allowOverlap="1" wp14:anchorId="1B2B4159" wp14:editId="6576ACCD">
                <wp:simplePos x="0" y="0"/>
                <wp:positionH relativeFrom="column">
                  <wp:posOffset>0</wp:posOffset>
                </wp:positionH>
                <wp:positionV relativeFrom="paragraph">
                  <wp:posOffset>115570</wp:posOffset>
                </wp:positionV>
                <wp:extent cx="6400800" cy="0"/>
                <wp:effectExtent l="13335" t="11430" r="5715" b="762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E70D4" id="Line 2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ZrmwIAAHk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" strokeweight=".09mm">
                <v:stroke joinstyle="miter" endcap="square"/>
              </v:line>
            </w:pict>
          </mc:Fallback>
        </mc:AlternateContent>
      </w:r>
      <w:r w:rsidRPr="009A4F86">
        <w:rPr>
          <w:rFonts w:eastAsia="Times New Roman" w:cs="Times New Roman"/>
          <w:sz w:val="20"/>
          <w:szCs w:val="20"/>
        </w:rPr>
        <w:t xml:space="preserve">                                                                                                                                                    </w:t>
      </w:r>
      <w:r w:rsidRPr="009A4F86">
        <w:rPr>
          <w:rFonts w:eastAsia="Times New Roman" w:cs="Times New Roman"/>
          <w:color w:val="000000"/>
          <w:spacing w:val="-3"/>
          <w:sz w:val="20"/>
          <w:szCs w:val="20"/>
        </w:rPr>
        <w:t xml:space="preserve"> </w:t>
      </w:r>
      <w:r w:rsidRPr="009A4F86">
        <w:rPr>
          <w:color w:val="000000"/>
          <w:spacing w:val="-3"/>
          <w:sz w:val="20"/>
          <w:szCs w:val="20"/>
        </w:rPr>
        <w:t>(цифрами)</w:t>
      </w:r>
    </w:p>
    <w:p w:rsidR="0029468C" w:rsidRPr="009A4F86" w:rsidRDefault="0029468C" w:rsidP="0029468C">
      <w:pPr>
        <w:pStyle w:val="Standard"/>
        <w:shd w:val="clear" w:color="auto" w:fill="FFFFFF"/>
        <w:tabs>
          <w:tab w:val="left" w:leader="underscore" w:pos="8940"/>
        </w:tabs>
        <w:ind w:left="17"/>
        <w:rPr>
          <w:sz w:val="20"/>
          <w:szCs w:val="20"/>
        </w:rPr>
      </w:pPr>
      <w:r w:rsidRPr="009A4F86">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54496" behindDoc="0" locked="0" layoutInCell="1" allowOverlap="1" wp14:anchorId="14D01A87" wp14:editId="0E966FA8">
                <wp:simplePos x="0" y="0"/>
                <wp:positionH relativeFrom="column">
                  <wp:posOffset>0</wp:posOffset>
                </wp:positionH>
                <wp:positionV relativeFrom="paragraph">
                  <wp:posOffset>98425</wp:posOffset>
                </wp:positionV>
                <wp:extent cx="6400800" cy="0"/>
                <wp:effectExtent l="13335" t="9525" r="5715" b="9525"/>
                <wp:wrapNone/>
                <wp:docPr id="9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3DA44" id="Line 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1yWjkZsCAAB5BQAADgAAAAAAAAAAAAAAAAAuAgAAZHJzL2Uyb0Rv&#10;Yy54bWxQSwECLQAUAAYACAAAACEAXLCxjtsAAAAHAQAADwAAAAAAAAAAAAAAAAD1BAAAZHJzL2Rv&#10;d25yZXYueG1sUEsFBgAAAAAEAAQA8wAAAP0FAAAAAA==&#10;" strokeweight=".09mm">
                <v:stroke joinstyle="miter" endcap="square"/>
              </v:line>
            </w:pict>
          </mc:Fallback>
        </mc:AlternateContent>
      </w:r>
      <w:r w:rsidRPr="009A4F86">
        <w:rPr>
          <w:rFonts w:eastAsia="Times New Roman" w:cs="Times New Roman"/>
          <w:color w:val="000000"/>
          <w:spacing w:val="-3"/>
          <w:sz w:val="20"/>
          <w:szCs w:val="20"/>
        </w:rPr>
        <w:t xml:space="preserve">                                                                                                                                                                                                                    </w:t>
      </w:r>
      <w:r w:rsidRPr="009A4F86">
        <w:rPr>
          <w:color w:val="000000"/>
          <w:spacing w:val="-3"/>
          <w:sz w:val="20"/>
          <w:szCs w:val="20"/>
        </w:rPr>
        <w:t>(прописью)</w:t>
      </w:r>
    </w:p>
    <w:p w:rsidR="0029468C" w:rsidRPr="009A4F86" w:rsidRDefault="0029468C" w:rsidP="0029468C">
      <w:pPr>
        <w:pStyle w:val="Standard"/>
        <w:shd w:val="clear" w:color="auto" w:fill="FFFFFF"/>
        <w:spacing w:line="283" w:lineRule="exact"/>
        <w:ind w:left="29" w:right="62"/>
        <w:jc w:val="both"/>
        <w:rPr>
          <w:sz w:val="20"/>
          <w:szCs w:val="20"/>
        </w:rPr>
      </w:pPr>
      <w:r w:rsidRPr="009A4F86">
        <w:rPr>
          <w:b/>
          <w:bCs/>
          <w:color w:val="000000"/>
          <w:spacing w:val="5"/>
          <w:sz w:val="20"/>
          <w:szCs w:val="20"/>
        </w:rPr>
        <w:t xml:space="preserve">Прошу включить в состав претендентов для участия в открытом аукционе по </w:t>
      </w:r>
      <w:r w:rsidRPr="009A4F86">
        <w:rPr>
          <w:b/>
          <w:bCs/>
          <w:color w:val="000000"/>
          <w:spacing w:val="-1"/>
          <w:sz w:val="20"/>
          <w:szCs w:val="20"/>
        </w:rPr>
        <w:t>продаже земельного участка, указанного выше и обязуюсь:</w:t>
      </w:r>
    </w:p>
    <w:p w:rsidR="0029468C" w:rsidRPr="009A4F86" w:rsidRDefault="0029468C" w:rsidP="0029468C">
      <w:pPr>
        <w:pStyle w:val="Standard"/>
        <w:shd w:val="clear" w:color="auto" w:fill="FFFFFF"/>
        <w:spacing w:line="230" w:lineRule="exact"/>
        <w:ind w:left="24" w:right="62"/>
        <w:jc w:val="both"/>
        <w:rPr>
          <w:sz w:val="20"/>
          <w:szCs w:val="20"/>
        </w:rPr>
      </w:pPr>
      <w:r w:rsidRPr="009A4F8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9A4F86">
        <w:rPr>
          <w:color w:val="000000"/>
          <w:spacing w:val="2"/>
          <w:sz w:val="20"/>
          <w:szCs w:val="20"/>
        </w:rPr>
        <w:t xml:space="preserve">извещении о проведении аукциона, которые мне </w:t>
      </w:r>
      <w:r w:rsidRPr="009A4F86">
        <w:rPr>
          <w:color w:val="000000"/>
          <w:spacing w:val="-1"/>
          <w:sz w:val="20"/>
          <w:szCs w:val="20"/>
        </w:rPr>
        <w:t>понятны, каких-либо неясностей, вопросов не имеется.</w:t>
      </w:r>
    </w:p>
    <w:p w:rsidR="0029468C" w:rsidRPr="009A4F86" w:rsidRDefault="0029468C" w:rsidP="0029468C">
      <w:pPr>
        <w:pStyle w:val="Standard"/>
        <w:shd w:val="clear" w:color="auto" w:fill="FFFFFF"/>
        <w:spacing w:line="230" w:lineRule="exact"/>
        <w:ind w:left="19" w:right="58"/>
        <w:jc w:val="both"/>
        <w:rPr>
          <w:sz w:val="20"/>
          <w:szCs w:val="20"/>
        </w:rPr>
      </w:pPr>
      <w:r w:rsidRPr="009A4F86">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9A4F86">
        <w:rPr>
          <w:color w:val="000000"/>
          <w:spacing w:val="7"/>
          <w:sz w:val="20"/>
          <w:szCs w:val="20"/>
        </w:rPr>
        <w:t xml:space="preserve">в срок и с условиями, </w:t>
      </w:r>
      <w:r w:rsidRPr="009A4F86">
        <w:rPr>
          <w:color w:val="000000"/>
          <w:spacing w:val="-1"/>
          <w:sz w:val="20"/>
          <w:szCs w:val="20"/>
        </w:rPr>
        <w:t>содержащимися в информационном  извещении о проведении аукциона, а также не позднее</w:t>
      </w:r>
      <w:r w:rsidRPr="009A4F86">
        <w:rPr>
          <w:sz w:val="20"/>
          <w:szCs w:val="20"/>
          <w:u w:val="single"/>
        </w:rPr>
        <w:t xml:space="preserve"> _____________</w:t>
      </w:r>
      <w:r w:rsidRPr="009A4F86">
        <w:rPr>
          <w:color w:val="000000"/>
          <w:spacing w:val="1"/>
          <w:sz w:val="20"/>
          <w:szCs w:val="20"/>
        </w:rPr>
        <w:t xml:space="preserve"> дней внести полностью на расчетный счет</w:t>
      </w:r>
      <w:r w:rsidRPr="009A4F86">
        <w:rPr>
          <w:sz w:val="20"/>
          <w:szCs w:val="20"/>
        </w:rPr>
        <w:t xml:space="preserve"> </w:t>
      </w:r>
      <w:r w:rsidRPr="009A4F86">
        <w:rPr>
          <w:color w:val="000000"/>
          <w:spacing w:val="-1"/>
          <w:sz w:val="20"/>
          <w:szCs w:val="20"/>
        </w:rPr>
        <w:t>(указанный в договоре) сумму денежных средств, определенную по итогам аукциона.</w:t>
      </w:r>
    </w:p>
    <w:p w:rsidR="0029468C" w:rsidRPr="009A4F86" w:rsidRDefault="0029468C" w:rsidP="0029468C">
      <w:pPr>
        <w:pStyle w:val="Standard"/>
        <w:shd w:val="clear" w:color="auto" w:fill="FFFFFF"/>
        <w:spacing w:line="230" w:lineRule="exact"/>
        <w:ind w:left="19"/>
        <w:jc w:val="both"/>
        <w:rPr>
          <w:sz w:val="20"/>
          <w:szCs w:val="20"/>
        </w:rPr>
      </w:pPr>
      <w:r w:rsidRPr="009A4F86">
        <w:rPr>
          <w:color w:val="000000"/>
          <w:sz w:val="20"/>
          <w:szCs w:val="20"/>
        </w:rPr>
        <w:t>Заявляю, что претензий по качеству и состоянию к предмету аукциона сейчас и впоследствии иметь не буду.</w:t>
      </w:r>
    </w:p>
    <w:p w:rsidR="0029468C" w:rsidRPr="009A4F86" w:rsidRDefault="0029468C" w:rsidP="0029468C">
      <w:pPr>
        <w:pStyle w:val="Standard"/>
        <w:shd w:val="clear" w:color="auto" w:fill="FFFFFF"/>
        <w:spacing w:line="230" w:lineRule="exact"/>
        <w:ind w:left="19"/>
        <w:jc w:val="both"/>
        <w:rPr>
          <w:sz w:val="20"/>
          <w:szCs w:val="20"/>
        </w:rPr>
      </w:pPr>
      <w:r w:rsidRPr="009A4F86">
        <w:rPr>
          <w:color w:val="000000"/>
          <w:sz w:val="20"/>
          <w:szCs w:val="20"/>
        </w:rPr>
        <w:t>К заявке прилагается подписанная Претендентом опись представленных документов.</w:t>
      </w:r>
    </w:p>
    <w:p w:rsidR="0029468C" w:rsidRPr="009A4F86" w:rsidRDefault="0029468C" w:rsidP="0029468C">
      <w:pPr>
        <w:pStyle w:val="Standard"/>
        <w:shd w:val="clear" w:color="auto" w:fill="FFFFFF"/>
        <w:spacing w:line="230" w:lineRule="exact"/>
        <w:ind w:left="19"/>
        <w:rPr>
          <w:sz w:val="20"/>
          <w:szCs w:val="20"/>
        </w:rPr>
      </w:pPr>
      <w:r w:rsidRPr="009A4F86">
        <w:rPr>
          <w:color w:val="000000"/>
          <w:spacing w:val="-9"/>
          <w:sz w:val="20"/>
          <w:szCs w:val="20"/>
        </w:rPr>
        <w:t>Подпись претендента (его полномочного представителя)________________________</w:t>
      </w:r>
    </w:p>
    <w:p w:rsidR="0029468C" w:rsidRPr="009A4F86" w:rsidRDefault="0029468C" w:rsidP="0029468C">
      <w:pPr>
        <w:pStyle w:val="Standard"/>
        <w:shd w:val="clear" w:color="auto" w:fill="FFFFFF"/>
        <w:spacing w:line="230" w:lineRule="exact"/>
        <w:ind w:left="19"/>
        <w:rPr>
          <w:sz w:val="20"/>
          <w:szCs w:val="20"/>
        </w:rPr>
      </w:pPr>
      <w:r w:rsidRPr="009A4F86">
        <w:rPr>
          <w:color w:val="000000"/>
          <w:spacing w:val="-3"/>
          <w:sz w:val="20"/>
          <w:szCs w:val="20"/>
        </w:rPr>
        <w:t>Дата "</w:t>
      </w:r>
      <w:r w:rsidRPr="009A4F86">
        <w:rPr>
          <w:color w:val="000000"/>
          <w:spacing w:val="-3"/>
          <w:sz w:val="20"/>
          <w:szCs w:val="20"/>
          <w:u w:val="single"/>
        </w:rPr>
        <w:t>____</w:t>
      </w:r>
      <w:r w:rsidRPr="009A4F86">
        <w:rPr>
          <w:color w:val="000000"/>
          <w:sz w:val="20"/>
          <w:szCs w:val="20"/>
        </w:rPr>
        <w:t>"</w:t>
      </w:r>
      <w:r w:rsidRPr="009A4F86">
        <w:rPr>
          <w:color w:val="000000"/>
          <w:sz w:val="20"/>
          <w:szCs w:val="20"/>
          <w:u w:val="single"/>
        </w:rPr>
        <w:t>______________________</w:t>
      </w:r>
      <w:r w:rsidRPr="009A4F86">
        <w:rPr>
          <w:color w:val="000000"/>
          <w:spacing w:val="-18"/>
          <w:sz w:val="20"/>
          <w:szCs w:val="20"/>
        </w:rPr>
        <w:t>20</w:t>
      </w:r>
      <w:r w:rsidRPr="009A4F86">
        <w:rPr>
          <w:color w:val="000000"/>
          <w:spacing w:val="-18"/>
          <w:sz w:val="20"/>
          <w:szCs w:val="20"/>
          <w:u w:val="single"/>
        </w:rPr>
        <w:t>___</w:t>
      </w:r>
      <w:r w:rsidRPr="009A4F86">
        <w:rPr>
          <w:color w:val="000000"/>
          <w:spacing w:val="-16"/>
          <w:sz w:val="20"/>
          <w:szCs w:val="20"/>
        </w:rPr>
        <w:t>г.</w:t>
      </w:r>
    </w:p>
    <w:p w:rsidR="0029468C" w:rsidRPr="009A4F86" w:rsidRDefault="0029468C" w:rsidP="0029468C">
      <w:pPr>
        <w:pStyle w:val="Standard"/>
        <w:shd w:val="clear" w:color="auto" w:fill="FFFFFF"/>
        <w:spacing w:line="230" w:lineRule="exact"/>
        <w:ind w:left="19"/>
        <w:rPr>
          <w:sz w:val="20"/>
          <w:szCs w:val="20"/>
        </w:rPr>
      </w:pPr>
      <w:r w:rsidRPr="009A4F86">
        <w:rPr>
          <w:color w:val="000000"/>
          <w:spacing w:val="-4"/>
          <w:sz w:val="20"/>
          <w:szCs w:val="20"/>
        </w:rPr>
        <w:t>Заявка принята организатором (его полномочным представителем)</w:t>
      </w:r>
    </w:p>
    <w:p w:rsidR="0029468C" w:rsidRPr="009A4F86" w:rsidRDefault="0029468C" w:rsidP="0029468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F86">
        <w:rPr>
          <w:color w:val="000000"/>
          <w:sz w:val="20"/>
          <w:szCs w:val="20"/>
        </w:rPr>
        <w:t>"</w:t>
      </w:r>
      <w:r w:rsidRPr="009A4F86">
        <w:rPr>
          <w:color w:val="000000"/>
          <w:sz w:val="20"/>
          <w:szCs w:val="20"/>
        </w:rPr>
        <w:tab/>
        <w:t>"</w:t>
      </w:r>
      <w:r w:rsidRPr="009A4F86">
        <w:rPr>
          <w:color w:val="000000"/>
          <w:sz w:val="20"/>
          <w:szCs w:val="20"/>
        </w:rPr>
        <w:tab/>
      </w:r>
      <w:r w:rsidRPr="009A4F86">
        <w:rPr>
          <w:color w:val="000000"/>
          <w:spacing w:val="-14"/>
          <w:sz w:val="20"/>
          <w:szCs w:val="20"/>
        </w:rPr>
        <w:t>20</w:t>
      </w:r>
      <w:r w:rsidRPr="009A4F86">
        <w:rPr>
          <w:color w:val="000000"/>
          <w:sz w:val="20"/>
          <w:szCs w:val="20"/>
        </w:rPr>
        <w:tab/>
      </w:r>
      <w:r w:rsidRPr="009A4F86">
        <w:rPr>
          <w:color w:val="000000"/>
          <w:spacing w:val="-7"/>
          <w:sz w:val="20"/>
          <w:szCs w:val="20"/>
        </w:rPr>
        <w:t xml:space="preserve">г.     в </w:t>
      </w:r>
      <w:r w:rsidRPr="009A4F86">
        <w:rPr>
          <w:color w:val="000000"/>
          <w:sz w:val="20"/>
          <w:szCs w:val="20"/>
        </w:rPr>
        <w:tab/>
      </w:r>
      <w:r w:rsidRPr="009A4F86">
        <w:rPr>
          <w:color w:val="000000"/>
          <w:spacing w:val="-22"/>
          <w:sz w:val="20"/>
          <w:szCs w:val="20"/>
        </w:rPr>
        <w:t>ч.</w:t>
      </w:r>
      <w:r w:rsidRPr="009A4F86">
        <w:rPr>
          <w:color w:val="000000"/>
          <w:sz w:val="20"/>
          <w:szCs w:val="20"/>
        </w:rPr>
        <w:tab/>
      </w:r>
      <w:r w:rsidRPr="009A4F86">
        <w:rPr>
          <w:color w:val="000000"/>
          <w:spacing w:val="-17"/>
          <w:sz w:val="20"/>
          <w:szCs w:val="20"/>
        </w:rPr>
        <w:t>мин.         регистрационный номер ______________</w:t>
      </w:r>
    </w:p>
    <w:p w:rsidR="0029468C" w:rsidRPr="009A4F86" w:rsidRDefault="0029468C" w:rsidP="0029468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F86">
        <w:rPr>
          <w:noProof/>
          <w:color w:val="000000"/>
          <w:spacing w:val="-11"/>
          <w:sz w:val="20"/>
          <w:szCs w:val="20"/>
          <w:lang w:eastAsia="ru-RU" w:bidi="ar-SA"/>
        </w:rPr>
        <mc:AlternateContent>
          <mc:Choice Requires="wps">
            <w:drawing>
              <wp:anchor distT="0" distB="0" distL="114300" distR="114300" simplePos="0" relativeHeight="251755520" behindDoc="0" locked="0" layoutInCell="1" allowOverlap="1" wp14:anchorId="3C4645DD" wp14:editId="6EF31436">
                <wp:simplePos x="0" y="0"/>
                <wp:positionH relativeFrom="column">
                  <wp:posOffset>3086100</wp:posOffset>
                </wp:positionH>
                <wp:positionV relativeFrom="paragraph">
                  <wp:posOffset>205740</wp:posOffset>
                </wp:positionV>
                <wp:extent cx="3315335" cy="0"/>
                <wp:effectExtent l="13335" t="6350" r="5080" b="12700"/>
                <wp:wrapNone/>
                <wp:docPr id="9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320B9" id="Line 2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OEQ7TOaAgAAeQUAAA4AAAAAAAAAAAAAAAAALgIAAGRycy9l&#10;Mm9Eb2MueG1sUEsBAi0AFAAGAAgAAAAhAC+OGIvgAAAACgEAAA8AAAAAAAAAAAAAAAAA9AQAAGRy&#10;cy9kb3ducmV2LnhtbFBLBQYAAAAABAAEAPMAAAABBgAAAAA=&#10;" strokeweight=".09mm">
                <v:stroke joinstyle="miter" endcap="square"/>
              </v:line>
            </w:pict>
          </mc:Fallback>
        </mc:AlternateContent>
      </w:r>
      <w:r w:rsidRPr="009A4F86">
        <w:rPr>
          <w:color w:val="000000"/>
          <w:spacing w:val="-11"/>
          <w:sz w:val="20"/>
          <w:szCs w:val="20"/>
        </w:rPr>
        <w:t>подпись уполномоченного лица, принявшего заявку</w:t>
      </w:r>
      <w:r w:rsidRPr="009A4F86">
        <w:rPr>
          <w:color w:val="000000"/>
          <w:sz w:val="20"/>
          <w:szCs w:val="20"/>
        </w:rPr>
        <w:tab/>
      </w:r>
    </w:p>
    <w:p w:rsidR="0029468C" w:rsidRPr="009A4F86" w:rsidRDefault="0029468C" w:rsidP="0029468C">
      <w:pPr>
        <w:pStyle w:val="Standard"/>
        <w:shd w:val="clear" w:color="auto" w:fill="FFFFFF"/>
        <w:spacing w:before="120" w:line="240" w:lineRule="atLeast"/>
        <w:jc w:val="center"/>
        <w:rPr>
          <w:b/>
          <w:bCs/>
          <w:color w:val="000000"/>
          <w:spacing w:val="-4"/>
          <w:sz w:val="20"/>
          <w:szCs w:val="20"/>
        </w:rPr>
      </w:pPr>
    </w:p>
    <w:p w:rsidR="0029468C" w:rsidRPr="009A4F86" w:rsidRDefault="0029468C" w:rsidP="0029468C">
      <w:pPr>
        <w:ind w:right="360"/>
        <w:jc w:val="both"/>
        <w:rPr>
          <w:sz w:val="20"/>
          <w:szCs w:val="20"/>
        </w:rPr>
      </w:pPr>
    </w:p>
    <w:p w:rsidR="0029468C" w:rsidRPr="009A4F86" w:rsidRDefault="0029468C" w:rsidP="0029468C">
      <w:pPr>
        <w:ind w:right="360"/>
        <w:jc w:val="both"/>
        <w:rPr>
          <w:sz w:val="20"/>
          <w:szCs w:val="20"/>
        </w:rPr>
      </w:pPr>
    </w:p>
    <w:p w:rsidR="0029468C" w:rsidRPr="009A4F86" w:rsidRDefault="0029468C" w:rsidP="0029468C">
      <w:pPr>
        <w:pStyle w:val="Standard"/>
        <w:ind w:right="-21"/>
        <w:jc w:val="right"/>
        <w:rPr>
          <w:sz w:val="20"/>
          <w:szCs w:val="20"/>
        </w:rPr>
      </w:pPr>
    </w:p>
    <w:p w:rsidR="0029468C" w:rsidRPr="009A4F86" w:rsidRDefault="0029468C" w:rsidP="0029468C">
      <w:pPr>
        <w:pStyle w:val="Standard"/>
        <w:ind w:left="5672" w:firstLine="709"/>
        <w:jc w:val="both"/>
        <w:rPr>
          <w:sz w:val="20"/>
          <w:szCs w:val="20"/>
        </w:rPr>
      </w:pPr>
      <w:r w:rsidRPr="009A4F86">
        <w:rPr>
          <w:color w:val="000000"/>
          <w:spacing w:val="2"/>
          <w:sz w:val="20"/>
          <w:szCs w:val="20"/>
        </w:rPr>
        <w:t xml:space="preserve">Организатору аукциона: в </w:t>
      </w:r>
      <w:r w:rsidRPr="009A4F86">
        <w:rPr>
          <w:sz w:val="20"/>
          <w:szCs w:val="20"/>
        </w:rPr>
        <w:t>Администрацию Аликовского района Чувашской Республики</w:t>
      </w:r>
    </w:p>
    <w:p w:rsidR="0029468C" w:rsidRPr="009A4F86" w:rsidRDefault="0029468C" w:rsidP="0029468C">
      <w:pPr>
        <w:pStyle w:val="Standard"/>
        <w:ind w:left="6480"/>
        <w:jc w:val="both"/>
        <w:rPr>
          <w:sz w:val="20"/>
          <w:szCs w:val="20"/>
        </w:rPr>
      </w:pPr>
    </w:p>
    <w:p w:rsidR="0029468C" w:rsidRPr="009A4F86" w:rsidRDefault="0029468C" w:rsidP="0029468C">
      <w:pPr>
        <w:pStyle w:val="Standard"/>
        <w:jc w:val="center"/>
        <w:rPr>
          <w:sz w:val="20"/>
          <w:szCs w:val="20"/>
        </w:rPr>
      </w:pPr>
      <w:r w:rsidRPr="009A4F86">
        <w:rPr>
          <w:b/>
          <w:bCs/>
          <w:color w:val="000000"/>
          <w:spacing w:val="-3"/>
          <w:sz w:val="20"/>
          <w:szCs w:val="20"/>
        </w:rPr>
        <w:t>ЗАЯВКА №_____</w:t>
      </w:r>
    </w:p>
    <w:p w:rsidR="0029468C" w:rsidRPr="009A4F86" w:rsidRDefault="0029468C" w:rsidP="0029468C">
      <w:pPr>
        <w:pStyle w:val="Standard"/>
        <w:spacing w:before="115" w:line="274" w:lineRule="exact"/>
        <w:ind w:left="142"/>
        <w:jc w:val="both"/>
        <w:rPr>
          <w:sz w:val="20"/>
          <w:szCs w:val="20"/>
        </w:rPr>
      </w:pPr>
      <w:r w:rsidRPr="009A4F86">
        <w:rPr>
          <w:noProof/>
          <w:color w:val="000000"/>
          <w:spacing w:val="-1"/>
          <w:sz w:val="20"/>
          <w:szCs w:val="20"/>
          <w:lang w:eastAsia="ru-RU" w:bidi="ar-SA"/>
        </w:rPr>
        <mc:AlternateContent>
          <mc:Choice Requires="wps">
            <w:drawing>
              <wp:anchor distT="0" distB="0" distL="114300" distR="114300" simplePos="0" relativeHeight="251789312" behindDoc="0" locked="0" layoutInCell="1" allowOverlap="1" wp14:anchorId="7E5B4F27" wp14:editId="0FF88EF8">
                <wp:simplePos x="0" y="0"/>
                <wp:positionH relativeFrom="column">
                  <wp:posOffset>4175760</wp:posOffset>
                </wp:positionH>
                <wp:positionV relativeFrom="paragraph">
                  <wp:posOffset>238125</wp:posOffset>
                </wp:positionV>
                <wp:extent cx="2327275" cy="0"/>
                <wp:effectExtent l="7620" t="8255" r="8255" b="10795"/>
                <wp:wrapNone/>
                <wp:docPr id="9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102E1" id="Line 6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17J3oZ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9A4F86">
        <w:rPr>
          <w:color w:val="000000"/>
          <w:spacing w:val="-1"/>
          <w:sz w:val="20"/>
          <w:szCs w:val="20"/>
        </w:rPr>
        <w:t>на участие в аукционе по продаже земельного участка</w:t>
      </w:r>
      <w:r w:rsidRPr="009A4F86">
        <w:rPr>
          <w:spacing w:val="-1"/>
          <w:sz w:val="20"/>
          <w:szCs w:val="20"/>
        </w:rPr>
        <w:t>,</w:t>
      </w:r>
      <w:r w:rsidRPr="009A4F86">
        <w:rPr>
          <w:color w:val="000000"/>
          <w:spacing w:val="-1"/>
          <w:sz w:val="20"/>
          <w:szCs w:val="20"/>
        </w:rPr>
        <w:t xml:space="preserve"> лот  № </w:t>
      </w:r>
    </w:p>
    <w:p w:rsidR="0029468C" w:rsidRPr="009A4F86" w:rsidRDefault="0029468C" w:rsidP="0029468C">
      <w:pPr>
        <w:pStyle w:val="Standard"/>
        <w:jc w:val="center"/>
        <w:rPr>
          <w:sz w:val="20"/>
          <w:szCs w:val="20"/>
        </w:rPr>
      </w:pPr>
    </w:p>
    <w:p w:rsidR="0029468C" w:rsidRPr="009A4F86" w:rsidRDefault="0029468C" w:rsidP="0029468C">
      <w:pPr>
        <w:pStyle w:val="Standard"/>
        <w:jc w:val="center"/>
        <w:rPr>
          <w:sz w:val="20"/>
          <w:szCs w:val="20"/>
        </w:rPr>
      </w:pPr>
      <w:r w:rsidRPr="009A4F86">
        <w:rPr>
          <w:noProof/>
          <w:sz w:val="20"/>
          <w:szCs w:val="20"/>
          <w:lang w:eastAsia="ru-RU" w:bidi="ar-SA"/>
        </w:rPr>
        <mc:AlternateContent>
          <mc:Choice Requires="wps">
            <w:drawing>
              <wp:anchor distT="0" distB="0" distL="114300" distR="114300" simplePos="0" relativeHeight="251760640" behindDoc="0" locked="0" layoutInCell="1" allowOverlap="1" wp14:anchorId="4D91870D" wp14:editId="62F6D816">
                <wp:simplePos x="0" y="0"/>
                <wp:positionH relativeFrom="column">
                  <wp:posOffset>66675</wp:posOffset>
                </wp:positionH>
                <wp:positionV relativeFrom="paragraph">
                  <wp:posOffset>86360</wp:posOffset>
                </wp:positionV>
                <wp:extent cx="6436360" cy="0"/>
                <wp:effectExtent l="13335" t="6350" r="8255" b="12700"/>
                <wp:wrapNone/>
                <wp:docPr id="9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A6924" id="Line 3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E77Pny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29468C" w:rsidRPr="009A4F86" w:rsidRDefault="0029468C" w:rsidP="0029468C">
      <w:pPr>
        <w:pStyle w:val="Standard"/>
        <w:jc w:val="center"/>
        <w:rPr>
          <w:sz w:val="20"/>
          <w:szCs w:val="20"/>
        </w:rPr>
      </w:pPr>
      <w:r w:rsidRPr="009A4F86">
        <w:rPr>
          <w:sz w:val="20"/>
          <w:szCs w:val="20"/>
        </w:rPr>
        <w:t>(для юридических лиц, индивидуальных предпринимателей, физических лиц)</w:t>
      </w:r>
    </w:p>
    <w:p w:rsidR="0029468C" w:rsidRPr="009A4F86" w:rsidRDefault="0029468C" w:rsidP="0029468C">
      <w:pPr>
        <w:pStyle w:val="Standard"/>
        <w:jc w:val="center"/>
        <w:rPr>
          <w:sz w:val="20"/>
          <w:szCs w:val="20"/>
        </w:rPr>
      </w:pPr>
      <w:r w:rsidRPr="009A4F86">
        <w:rPr>
          <w:sz w:val="20"/>
          <w:szCs w:val="20"/>
        </w:rPr>
        <w:t>заполняется претендентом (его полномочным представителем)</w:t>
      </w:r>
    </w:p>
    <w:p w:rsidR="0029468C" w:rsidRPr="009A4F86" w:rsidRDefault="0029468C" w:rsidP="0029468C">
      <w:pPr>
        <w:pStyle w:val="Standard"/>
        <w:tabs>
          <w:tab w:val="left" w:leader="underscore" w:pos="9946"/>
        </w:tabs>
        <w:ind w:left="48"/>
        <w:rPr>
          <w:sz w:val="20"/>
          <w:szCs w:val="20"/>
        </w:rPr>
      </w:pPr>
      <w:r w:rsidRPr="009A4F86">
        <w:rPr>
          <w:b/>
          <w:bCs/>
          <w:noProof/>
          <w:color w:val="000000"/>
          <w:sz w:val="20"/>
          <w:szCs w:val="20"/>
          <w:lang w:eastAsia="ru-RU" w:bidi="ar-SA"/>
        </w:rPr>
        <mc:AlternateContent>
          <mc:Choice Requires="wps">
            <w:drawing>
              <wp:anchor distT="0" distB="0" distL="114300" distR="114300" simplePos="0" relativeHeight="251765760" behindDoc="0" locked="0" layoutInCell="1" allowOverlap="1" wp14:anchorId="32CCA015" wp14:editId="6F26022B">
                <wp:simplePos x="0" y="0"/>
                <wp:positionH relativeFrom="column">
                  <wp:posOffset>1943100</wp:posOffset>
                </wp:positionH>
                <wp:positionV relativeFrom="paragraph">
                  <wp:posOffset>154305</wp:posOffset>
                </wp:positionV>
                <wp:extent cx="4493260" cy="0"/>
                <wp:effectExtent l="13335" t="11430" r="8255" b="7620"/>
                <wp:wrapNone/>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A3F17" id="Line 3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pr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" strokeweight=".18mm">
                <v:stroke joinstyle="miter" endcap="square"/>
              </v:line>
            </w:pict>
          </mc:Fallback>
        </mc:AlternateContent>
      </w:r>
      <w:r w:rsidRPr="009A4F86">
        <w:rPr>
          <w:b/>
          <w:bCs/>
          <w:color w:val="000000"/>
          <w:sz w:val="20"/>
          <w:szCs w:val="20"/>
        </w:rPr>
        <w:t>Наименование</w:t>
      </w:r>
      <w:r w:rsidRPr="009A4F86">
        <w:rPr>
          <w:rFonts w:cs="Courier New"/>
          <w:b/>
          <w:bCs/>
          <w:color w:val="000000"/>
          <w:sz w:val="20"/>
          <w:szCs w:val="20"/>
        </w:rPr>
        <w:t xml:space="preserve"> </w:t>
      </w:r>
      <w:r w:rsidRPr="009A4F86">
        <w:rPr>
          <w:b/>
          <w:bCs/>
          <w:color w:val="000000"/>
          <w:sz w:val="20"/>
          <w:szCs w:val="20"/>
        </w:rPr>
        <w:t>претендента</w:t>
      </w:r>
      <w:r w:rsidRPr="009A4F86">
        <w:rPr>
          <w:rFonts w:cs="Courier New"/>
          <w:b/>
          <w:bCs/>
          <w:color w:val="000000"/>
          <w:sz w:val="20"/>
          <w:szCs w:val="20"/>
        </w:rPr>
        <w:t>:</w:t>
      </w:r>
    </w:p>
    <w:p w:rsidR="0029468C" w:rsidRPr="009A4F86" w:rsidRDefault="0029468C" w:rsidP="0029468C">
      <w:pPr>
        <w:pStyle w:val="Standard"/>
        <w:tabs>
          <w:tab w:val="right" w:pos="10094"/>
        </w:tabs>
        <w:spacing w:before="120"/>
        <w:ind w:left="51"/>
        <w:rPr>
          <w:sz w:val="20"/>
          <w:szCs w:val="20"/>
        </w:rPr>
      </w:pPr>
      <w:r w:rsidRPr="009A4F86">
        <w:rPr>
          <w:noProof/>
          <w:color w:val="000000"/>
          <w:sz w:val="20"/>
          <w:szCs w:val="20"/>
          <w:lang w:eastAsia="ru-RU" w:bidi="ar-SA"/>
        </w:rPr>
        <mc:AlternateContent>
          <mc:Choice Requires="wps">
            <w:drawing>
              <wp:anchor distT="0" distB="0" distL="114300" distR="114300" simplePos="0" relativeHeight="251766784" behindDoc="0" locked="0" layoutInCell="1" allowOverlap="1" wp14:anchorId="202E22D6" wp14:editId="24FB1EEC">
                <wp:simplePos x="0" y="0"/>
                <wp:positionH relativeFrom="column">
                  <wp:posOffset>571500</wp:posOffset>
                </wp:positionH>
                <wp:positionV relativeFrom="paragraph">
                  <wp:posOffset>248920</wp:posOffset>
                </wp:positionV>
                <wp:extent cx="5864860" cy="0"/>
                <wp:effectExtent l="13335" t="6985" r="8255" b="12065"/>
                <wp:wrapNone/>
                <wp:docPr id="1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2BF31" id="Line 3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" strokeweight=".18mm">
                <v:stroke joinstyle="miter" endcap="square"/>
              </v:line>
            </w:pict>
          </mc:Fallback>
        </mc:AlternateContent>
      </w:r>
      <w:r w:rsidRPr="009A4F86">
        <w:rPr>
          <w:color w:val="000000"/>
          <w:sz w:val="20"/>
          <w:szCs w:val="20"/>
        </w:rPr>
        <w:t xml:space="preserve">в лице                                                                                                                            </w:t>
      </w:r>
      <w:r w:rsidRPr="009A4F86">
        <w:rPr>
          <w:color w:val="000000"/>
          <w:sz w:val="20"/>
          <w:szCs w:val="20"/>
        </w:rPr>
        <w:tab/>
        <w:t xml:space="preserve">                                 </w:t>
      </w:r>
    </w:p>
    <w:p w:rsidR="0029468C" w:rsidRPr="009A4F86" w:rsidRDefault="0029468C" w:rsidP="0029468C">
      <w:pPr>
        <w:pStyle w:val="Standard"/>
        <w:tabs>
          <w:tab w:val="right" w:pos="10043"/>
        </w:tabs>
        <w:spacing w:before="120"/>
        <w:rPr>
          <w:sz w:val="20"/>
          <w:szCs w:val="20"/>
        </w:rPr>
      </w:pPr>
      <w:r w:rsidRPr="009A4F86">
        <w:rPr>
          <w:rFonts w:eastAsia="Times New Roman" w:cs="Times New Roman"/>
          <w:color w:val="000000"/>
          <w:spacing w:val="-1"/>
          <w:sz w:val="20"/>
          <w:szCs w:val="20"/>
        </w:rPr>
        <w:t xml:space="preserve"> </w:t>
      </w:r>
      <w:r w:rsidRPr="009A4F86">
        <w:rPr>
          <w:color w:val="000000"/>
          <w:spacing w:val="-1"/>
          <w:sz w:val="20"/>
          <w:szCs w:val="20"/>
        </w:rPr>
        <w:t>действующего на основании</w:t>
      </w:r>
    </w:p>
    <w:p w:rsidR="0029468C" w:rsidRPr="009A4F86" w:rsidRDefault="0029468C" w:rsidP="0029468C">
      <w:pPr>
        <w:pStyle w:val="Standard"/>
        <w:rPr>
          <w:sz w:val="20"/>
          <w:szCs w:val="20"/>
        </w:rPr>
      </w:pPr>
      <w:r w:rsidRPr="009A4F86">
        <w:rPr>
          <w:b/>
          <w:noProof/>
          <w:sz w:val="20"/>
          <w:szCs w:val="20"/>
          <w:lang w:eastAsia="ru-RU" w:bidi="ar-SA"/>
        </w:rPr>
        <mc:AlternateContent>
          <mc:Choice Requires="wps">
            <w:drawing>
              <wp:anchor distT="0" distB="0" distL="114300" distR="114300" simplePos="0" relativeHeight="251767808" behindDoc="0" locked="0" layoutInCell="1" allowOverlap="1" wp14:anchorId="50DDF988" wp14:editId="6EBAC047">
                <wp:simplePos x="0" y="0"/>
                <wp:positionH relativeFrom="column">
                  <wp:posOffset>1943100</wp:posOffset>
                </wp:positionH>
                <wp:positionV relativeFrom="paragraph">
                  <wp:posOffset>50800</wp:posOffset>
                </wp:positionV>
                <wp:extent cx="4493260" cy="0"/>
                <wp:effectExtent l="13335" t="6985" r="8255" b="12065"/>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454BD" id="Line 4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LXwyseaAgAAegUAAA4AAAAAAAAAAAAAAAAALgIAAGRycy9lMm9E&#10;b2MueG1sUEsBAi0AFAAGAAgAAAAhABQi6OjdAAAACAEAAA8AAAAAAAAAAAAAAAAA9AQAAGRycy9k&#10;b3ducmV2LnhtbFBLBQYAAAAABAAEAPMAAAD+BQAAAAA=&#10;" strokeweight=".18mm">
                <v:stroke joinstyle="miter" endcap="square"/>
              </v:line>
            </w:pict>
          </mc:Fallback>
        </mc:AlternateContent>
      </w:r>
      <w:r w:rsidRPr="009A4F86">
        <w:rPr>
          <w:b/>
          <w:sz w:val="20"/>
          <w:szCs w:val="20"/>
        </w:rPr>
        <w:t>Сведения о претенденте:</w:t>
      </w:r>
    </w:p>
    <w:p w:rsidR="0029468C" w:rsidRPr="009A4F86" w:rsidRDefault="0029468C" w:rsidP="0029468C">
      <w:pPr>
        <w:pStyle w:val="Standard"/>
        <w:rPr>
          <w:sz w:val="20"/>
          <w:szCs w:val="20"/>
        </w:rPr>
      </w:pPr>
      <w:r w:rsidRPr="009A4F86">
        <w:rPr>
          <w:b/>
          <w:sz w:val="20"/>
          <w:szCs w:val="20"/>
        </w:rPr>
        <w:t>Для физического лица</w:t>
      </w:r>
    </w:p>
    <w:p w:rsidR="0029468C" w:rsidRPr="009A4F86" w:rsidRDefault="0029468C" w:rsidP="0029468C">
      <w:pPr>
        <w:pStyle w:val="Standard"/>
        <w:rPr>
          <w:sz w:val="20"/>
          <w:szCs w:val="20"/>
        </w:rPr>
      </w:pPr>
      <w:r w:rsidRPr="009A4F86">
        <w:rPr>
          <w:bCs/>
          <w:color w:val="000000"/>
          <w:spacing w:val="-3"/>
          <w:sz w:val="20"/>
          <w:szCs w:val="20"/>
        </w:rPr>
        <w:t>Документ, удостоверяющий личность:</w:t>
      </w:r>
      <w:r w:rsidRPr="009A4F86">
        <w:rPr>
          <w:sz w:val="20"/>
          <w:szCs w:val="20"/>
        </w:rPr>
        <w:tab/>
      </w:r>
    </w:p>
    <w:p w:rsidR="0029468C" w:rsidRPr="009A4F86" w:rsidRDefault="0029468C" w:rsidP="0029468C">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9A4F86">
        <w:rPr>
          <w:noProof/>
          <w:sz w:val="20"/>
          <w:szCs w:val="20"/>
          <w:lang w:eastAsia="ru-RU" w:bidi="ar-SA"/>
        </w:rPr>
        <mc:AlternateContent>
          <mc:Choice Requires="wps">
            <w:drawing>
              <wp:anchor distT="0" distB="0" distL="114300" distR="114300" simplePos="0" relativeHeight="251768832" behindDoc="0" locked="0" layoutInCell="1" allowOverlap="1" wp14:anchorId="0D6F56E3" wp14:editId="0364F5F2">
                <wp:simplePos x="0" y="0"/>
                <wp:positionH relativeFrom="column">
                  <wp:posOffset>1828800</wp:posOffset>
                </wp:positionH>
                <wp:positionV relativeFrom="paragraph">
                  <wp:posOffset>26035</wp:posOffset>
                </wp:positionV>
                <wp:extent cx="4606925" cy="0"/>
                <wp:effectExtent l="13335" t="6985" r="8890" b="12065"/>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38F18" id="Line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" strokeweight=".18mm">
                <v:stroke joinstyle="miter" endcap="square"/>
              </v:line>
            </w:pict>
          </mc:Fallback>
        </mc:AlternateContent>
      </w:r>
      <w:r w:rsidRPr="009A4F86">
        <w:rPr>
          <w:noProof/>
          <w:color w:val="000000"/>
          <w:spacing w:val="-3"/>
          <w:sz w:val="20"/>
          <w:szCs w:val="20"/>
          <w:lang w:eastAsia="ru-RU" w:bidi="ar-SA"/>
        </w:rPr>
        <mc:AlternateContent>
          <mc:Choice Requires="wps">
            <w:drawing>
              <wp:anchor distT="0" distB="0" distL="114300" distR="114300" simplePos="0" relativeHeight="251769856" behindDoc="0" locked="0" layoutInCell="1" allowOverlap="1" wp14:anchorId="533BF039" wp14:editId="3D7B9419">
                <wp:simplePos x="0" y="0"/>
                <wp:positionH relativeFrom="column">
                  <wp:posOffset>4914900</wp:posOffset>
                </wp:positionH>
                <wp:positionV relativeFrom="paragraph">
                  <wp:posOffset>140335</wp:posOffset>
                </wp:positionV>
                <wp:extent cx="1521460" cy="0"/>
                <wp:effectExtent l="13335" t="6985" r="8255" b="12065"/>
                <wp:wrapNone/>
                <wp:docPr id="10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6C394" id="Line 4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gEmQIAAHo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MvXWASZAgAAegUAAA4AAAAAAAAAAAAAAAAALgIAAGRycy9lMm9E&#10;b2MueG1sUEsBAi0AFAAGAAgAAAAhAMHHvcHeAAAACgEAAA8AAAAAAAAAAAAAAAAA8wQAAGRycy9k&#10;b3ducmV2LnhtbFBLBQYAAAAABAAEAPMAAAD+BQAAAAA=&#10;" strokeweight=".18mm">
                <v:stroke joinstyle="miter" endcap="square"/>
              </v:line>
            </w:pict>
          </mc:Fallback>
        </mc:AlternateContent>
      </w:r>
      <w:r w:rsidRPr="009A4F86">
        <w:rPr>
          <w:color w:val="000000"/>
          <w:spacing w:val="-3"/>
          <w:sz w:val="20"/>
          <w:szCs w:val="20"/>
        </w:rPr>
        <w:t xml:space="preserve">серия </w:t>
      </w:r>
      <w:r w:rsidRPr="009A4F86">
        <w:rPr>
          <w:color w:val="000000"/>
          <w:sz w:val="20"/>
          <w:szCs w:val="20"/>
        </w:rPr>
        <w:tab/>
        <w:t>№</w:t>
      </w:r>
      <w:r w:rsidRPr="009A4F86">
        <w:rPr>
          <w:color w:val="000000"/>
          <w:sz w:val="20"/>
          <w:szCs w:val="20"/>
        </w:rPr>
        <w:tab/>
      </w:r>
      <w:r w:rsidRPr="009A4F86">
        <w:rPr>
          <w:color w:val="000000"/>
          <w:spacing w:val="-3"/>
          <w:sz w:val="20"/>
          <w:szCs w:val="20"/>
        </w:rPr>
        <w:t>, выдан " ______</w:t>
      </w:r>
      <w:r w:rsidRPr="009A4F86">
        <w:rPr>
          <w:color w:val="000000"/>
          <w:sz w:val="20"/>
          <w:szCs w:val="20"/>
        </w:rPr>
        <w:tab/>
        <w:t>"</w:t>
      </w:r>
      <w:r w:rsidRPr="009A4F86">
        <w:rPr>
          <w:color w:val="000000"/>
          <w:sz w:val="20"/>
          <w:szCs w:val="20"/>
        </w:rPr>
        <w:tab/>
        <w:t xml:space="preserve">    </w:t>
      </w:r>
    </w:p>
    <w:p w:rsidR="0029468C" w:rsidRPr="009A4F86" w:rsidRDefault="0029468C" w:rsidP="0029468C">
      <w:pPr>
        <w:pStyle w:val="Standard"/>
        <w:tabs>
          <w:tab w:val="left" w:leader="underscore" w:pos="8549"/>
        </w:tabs>
        <w:ind w:left="10"/>
        <w:rPr>
          <w:sz w:val="20"/>
          <w:szCs w:val="20"/>
        </w:rPr>
      </w:pPr>
    </w:p>
    <w:p w:rsidR="0029468C" w:rsidRPr="009A4F86" w:rsidRDefault="0029468C" w:rsidP="0029468C">
      <w:pPr>
        <w:pStyle w:val="Standard"/>
        <w:tabs>
          <w:tab w:val="left" w:leader="underscore" w:pos="8549"/>
        </w:tabs>
        <w:ind w:left="10"/>
        <w:jc w:val="center"/>
        <w:rPr>
          <w:sz w:val="20"/>
          <w:szCs w:val="20"/>
        </w:rPr>
      </w:pPr>
      <w:r w:rsidRPr="009A4F86">
        <w:rPr>
          <w:noProof/>
          <w:color w:val="000000"/>
          <w:spacing w:val="-2"/>
          <w:sz w:val="20"/>
          <w:szCs w:val="20"/>
          <w:lang w:eastAsia="ru-RU" w:bidi="ar-SA"/>
        </w:rPr>
        <mc:AlternateContent>
          <mc:Choice Requires="wps">
            <w:drawing>
              <wp:anchor distT="0" distB="0" distL="114300" distR="114300" simplePos="0" relativeHeight="251770880" behindDoc="0" locked="0" layoutInCell="1" allowOverlap="1" wp14:anchorId="48ED514F" wp14:editId="53550F73">
                <wp:simplePos x="0" y="0"/>
                <wp:positionH relativeFrom="column">
                  <wp:posOffset>0</wp:posOffset>
                </wp:positionH>
                <wp:positionV relativeFrom="paragraph">
                  <wp:posOffset>38100</wp:posOffset>
                </wp:positionV>
                <wp:extent cx="6435725" cy="0"/>
                <wp:effectExtent l="13335" t="6985" r="8890" b="12065"/>
                <wp:wrapNone/>
                <wp:docPr id="10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DA5E9" id="Line 4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u77K6pkCAAB6BQAADgAAAAAAAAAAAAAAAAAuAgAAZHJzL2Uyb0RvYy54&#10;bWxQSwECLQAUAAYACAAAACEACx/fN9oAAAAFAQAADwAAAAAAAAAAAAAAAADzBAAAZHJzL2Rvd25y&#10;ZXYueG1sUEsFBgAAAAAEAAQA8wAAAPoFAAAAAA==&#10;" strokeweight=".18mm">
                <v:stroke joinstyle="miter" endcap="square"/>
              </v:line>
            </w:pict>
          </mc:Fallback>
        </mc:AlternateContent>
      </w:r>
      <w:r w:rsidRPr="009A4F86">
        <w:rPr>
          <w:color w:val="000000"/>
          <w:spacing w:val="-2"/>
          <w:sz w:val="20"/>
          <w:szCs w:val="20"/>
        </w:rPr>
        <w:t>(кем выдан)</w:t>
      </w:r>
    </w:p>
    <w:p w:rsidR="0029468C" w:rsidRPr="009A4F86" w:rsidRDefault="0029468C" w:rsidP="0029468C">
      <w:pPr>
        <w:pStyle w:val="Standard"/>
        <w:tabs>
          <w:tab w:val="left" w:leader="underscore" w:pos="10008"/>
        </w:tabs>
        <w:spacing w:before="77"/>
        <w:ind w:left="43"/>
        <w:rPr>
          <w:sz w:val="20"/>
          <w:szCs w:val="20"/>
        </w:rPr>
      </w:pPr>
      <w:r w:rsidRPr="009A4F86">
        <w:rPr>
          <w:noProof/>
          <w:color w:val="000000"/>
          <w:spacing w:val="-3"/>
          <w:sz w:val="20"/>
          <w:szCs w:val="20"/>
          <w:lang w:eastAsia="ru-RU" w:bidi="ar-SA"/>
        </w:rPr>
        <mc:AlternateContent>
          <mc:Choice Requires="wps">
            <w:drawing>
              <wp:anchor distT="0" distB="0" distL="114300" distR="114300" simplePos="0" relativeHeight="251771904" behindDoc="0" locked="0" layoutInCell="1" allowOverlap="1" wp14:anchorId="013EA11F" wp14:editId="5AB7DCC8">
                <wp:simplePos x="0" y="0"/>
                <wp:positionH relativeFrom="column">
                  <wp:posOffset>914400</wp:posOffset>
                </wp:positionH>
                <wp:positionV relativeFrom="paragraph">
                  <wp:posOffset>135255</wp:posOffset>
                </wp:positionV>
                <wp:extent cx="5521325" cy="0"/>
                <wp:effectExtent l="13335" t="6985" r="8890" b="12065"/>
                <wp:wrapNone/>
                <wp:docPr id="10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FADA8" id="Line 4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9YLOtmgIAAHoFAAAOAAAAAAAAAAAAAAAAAC4CAABkcnMvZTJv&#10;RG9jLnhtbFBLAQItABQABgAIAAAAIQBG/mII3gAAAAoBAAAPAAAAAAAAAAAAAAAAAPQEAABkcnMv&#10;ZG93bnJldi54bWxQSwUGAAAAAAQABADzAAAA/wUAAAAA&#10;" strokeweight=".18mm">
                <v:stroke joinstyle="miter" endcap="square"/>
              </v:line>
            </w:pict>
          </mc:Fallback>
        </mc:AlternateContent>
      </w:r>
      <w:r w:rsidRPr="009A4F86">
        <w:rPr>
          <w:color w:val="000000"/>
          <w:spacing w:val="-3"/>
          <w:sz w:val="20"/>
          <w:szCs w:val="20"/>
        </w:rPr>
        <w:t>Место жительства</w:t>
      </w:r>
    </w:p>
    <w:p w:rsidR="0029468C" w:rsidRPr="009A4F86" w:rsidRDefault="0029468C" w:rsidP="0029468C">
      <w:pPr>
        <w:pStyle w:val="Standard"/>
        <w:tabs>
          <w:tab w:val="left" w:leader="underscore" w:pos="4459"/>
          <w:tab w:val="left" w:pos="7065"/>
        </w:tabs>
        <w:spacing w:before="38"/>
        <w:ind w:left="38"/>
        <w:rPr>
          <w:sz w:val="20"/>
          <w:szCs w:val="20"/>
        </w:rPr>
      </w:pPr>
      <w:r w:rsidRPr="009A4F86">
        <w:rPr>
          <w:color w:val="000000"/>
          <w:spacing w:val="-3"/>
          <w:sz w:val="20"/>
          <w:szCs w:val="20"/>
        </w:rPr>
        <w:t xml:space="preserve">Телефон                                                                                        </w:t>
      </w:r>
      <w:r w:rsidRPr="009A4F86">
        <w:rPr>
          <w:color w:val="000000"/>
          <w:spacing w:val="-5"/>
          <w:sz w:val="20"/>
          <w:szCs w:val="20"/>
        </w:rPr>
        <w:t>Факс</w:t>
      </w:r>
      <w:r w:rsidRPr="009A4F86">
        <w:rPr>
          <w:color w:val="000000"/>
          <w:sz w:val="20"/>
          <w:szCs w:val="20"/>
        </w:rPr>
        <w:tab/>
      </w:r>
      <w:r w:rsidRPr="009A4F86">
        <w:rPr>
          <w:color w:val="000000"/>
          <w:spacing w:val="-4"/>
          <w:sz w:val="20"/>
          <w:szCs w:val="20"/>
        </w:rPr>
        <w:t>Индекс</w:t>
      </w:r>
    </w:p>
    <w:p w:rsidR="0029468C" w:rsidRPr="009A4F86" w:rsidRDefault="0029468C" w:rsidP="0029468C">
      <w:pPr>
        <w:pStyle w:val="Standard"/>
        <w:spacing w:before="211"/>
        <w:ind w:left="34"/>
        <w:rPr>
          <w:sz w:val="20"/>
          <w:szCs w:val="20"/>
        </w:rPr>
      </w:pPr>
      <w:r w:rsidRPr="009A4F86">
        <w:rPr>
          <w:noProof/>
          <w:sz w:val="20"/>
          <w:szCs w:val="20"/>
          <w:lang w:eastAsia="ru-RU" w:bidi="ar-SA"/>
        </w:rPr>
        <mc:AlternateContent>
          <mc:Choice Requires="wps">
            <w:drawing>
              <wp:anchor distT="0" distB="0" distL="114300" distR="114300" simplePos="0" relativeHeight="251772928" behindDoc="0" locked="0" layoutInCell="1" allowOverlap="1" wp14:anchorId="5A9DB92D" wp14:editId="6FD5D474">
                <wp:simplePos x="0" y="0"/>
                <wp:positionH relativeFrom="column">
                  <wp:posOffset>4800600</wp:posOffset>
                </wp:positionH>
                <wp:positionV relativeFrom="paragraph">
                  <wp:posOffset>27940</wp:posOffset>
                </wp:positionV>
                <wp:extent cx="1559560" cy="0"/>
                <wp:effectExtent l="13335" t="6985" r="8255" b="12065"/>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09BBD" id="Line 4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JvmQIAAHoFAAAOAAAAZHJzL2Uyb0RvYy54bWysVFFvmzAQfp+0/2D5nQIJ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73952" behindDoc="0" locked="0" layoutInCell="1" allowOverlap="1" wp14:anchorId="79444F90" wp14:editId="4CAD3708">
                <wp:simplePos x="0" y="0"/>
                <wp:positionH relativeFrom="column">
                  <wp:posOffset>3086100</wp:posOffset>
                </wp:positionH>
                <wp:positionV relativeFrom="paragraph">
                  <wp:posOffset>27940</wp:posOffset>
                </wp:positionV>
                <wp:extent cx="1371600" cy="0"/>
                <wp:effectExtent l="13335" t="6985" r="5715" b="12065"/>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C1CA0" id="Line 4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" strokeweight=".18mm">
                <v:stroke joinstyle="miter" endcap="square"/>
              </v:line>
            </w:pict>
          </mc:Fallback>
        </mc:AlternateContent>
      </w:r>
      <w:r w:rsidRPr="009A4F86">
        <w:rPr>
          <w:b/>
          <w:bCs/>
          <w:noProof/>
          <w:color w:val="000000"/>
          <w:sz w:val="20"/>
          <w:szCs w:val="20"/>
          <w:lang w:eastAsia="ru-RU" w:bidi="ar-SA"/>
        </w:rPr>
        <mc:AlternateContent>
          <mc:Choice Requires="wps">
            <w:drawing>
              <wp:anchor distT="0" distB="0" distL="114300" distR="114300" simplePos="0" relativeHeight="251774976" behindDoc="0" locked="0" layoutInCell="1" allowOverlap="1" wp14:anchorId="2C250127" wp14:editId="22AA0771">
                <wp:simplePos x="0" y="0"/>
                <wp:positionH relativeFrom="column">
                  <wp:posOffset>457200</wp:posOffset>
                </wp:positionH>
                <wp:positionV relativeFrom="paragraph">
                  <wp:posOffset>27940</wp:posOffset>
                </wp:positionV>
                <wp:extent cx="2286000" cy="0"/>
                <wp:effectExtent l="13335" t="6985" r="5715" b="12065"/>
                <wp:wrapNone/>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B518E" id="Line 4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AUBlqrmAIAAHoFAAAOAAAAAAAAAAAAAAAAAC4CAABkcnMvZTJvRG9jLnht&#10;bFBLAQItABQABgAIAAAAIQA3dfXC2gAAAAYBAAAPAAAAAAAAAAAAAAAAAPIEAABkcnMvZG93bnJl&#10;di54bWxQSwUGAAAAAAQABADzAAAA+QUAAAAA&#10;" strokeweight=".18mm">
                <v:stroke joinstyle="miter" endcap="square"/>
              </v:line>
            </w:pict>
          </mc:Fallback>
        </mc:AlternateContent>
      </w:r>
      <w:r w:rsidRPr="009A4F86">
        <w:rPr>
          <w:b/>
          <w:bCs/>
          <w:color w:val="000000"/>
          <w:sz w:val="20"/>
          <w:szCs w:val="20"/>
        </w:rPr>
        <w:t>Для юридического лица, индивидуального предпринимателя</w:t>
      </w:r>
    </w:p>
    <w:p w:rsidR="0029468C" w:rsidRPr="009A4F86" w:rsidRDefault="0029468C" w:rsidP="0029468C">
      <w:pPr>
        <w:pStyle w:val="Standard"/>
        <w:tabs>
          <w:tab w:val="left" w:leader="underscore" w:pos="10003"/>
        </w:tabs>
        <w:spacing w:before="62"/>
        <w:ind w:left="43"/>
        <w:rPr>
          <w:sz w:val="20"/>
          <w:szCs w:val="20"/>
        </w:rPr>
      </w:pPr>
      <w:r w:rsidRPr="009A4F86">
        <w:rPr>
          <w:noProof/>
          <w:sz w:val="20"/>
          <w:szCs w:val="20"/>
          <w:lang w:eastAsia="ru-RU" w:bidi="ar-SA"/>
        </w:rPr>
        <mc:AlternateContent>
          <mc:Choice Requires="wps">
            <w:drawing>
              <wp:anchor distT="0" distB="0" distL="114300" distR="114300" simplePos="0" relativeHeight="251787264" behindDoc="0" locked="0" layoutInCell="1" allowOverlap="1" wp14:anchorId="6FEC3E75" wp14:editId="5525087C">
                <wp:simplePos x="0" y="0"/>
                <wp:positionH relativeFrom="column">
                  <wp:posOffset>342900</wp:posOffset>
                </wp:positionH>
                <wp:positionV relativeFrom="paragraph">
                  <wp:posOffset>134620</wp:posOffset>
                </wp:positionV>
                <wp:extent cx="2858135" cy="0"/>
                <wp:effectExtent l="13335" t="13335" r="5080" b="5715"/>
                <wp:wrapNone/>
                <wp:docPr id="10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5E9A8" id="Line 5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Z3mgIAAHo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OEtFneaAgAAegUAAA4AAAAAAAAAAAAAAAAALgIAAGRycy9lMm9E&#10;b2MueG1sUEsBAi0AFAAGAAgAAAAhAFL0ytndAAAACAEAAA8AAAAAAAAAAAAAAAAA9AQAAGRycy9k&#10;b3ducmV2LnhtbFBLBQYAAAAABAAEAPMAAAD+BQAAAAA=&#10;" strokeweight=".18mm">
                <v:stroke joinstyle="miter" endcap="square"/>
              </v:line>
            </w:pict>
          </mc:Fallback>
        </mc:AlternateContent>
      </w:r>
      <w:r w:rsidRPr="009A4F86">
        <w:rPr>
          <w:noProof/>
          <w:color w:val="000000"/>
          <w:spacing w:val="-7"/>
          <w:sz w:val="20"/>
          <w:szCs w:val="20"/>
          <w:lang w:eastAsia="ru-RU" w:bidi="ar-SA"/>
        </w:rPr>
        <mc:AlternateContent>
          <mc:Choice Requires="wps">
            <w:drawing>
              <wp:anchor distT="0" distB="0" distL="114300" distR="114300" simplePos="0" relativeHeight="251788288" behindDoc="0" locked="0" layoutInCell="1" allowOverlap="1" wp14:anchorId="08C3722A" wp14:editId="4CFF6510">
                <wp:simplePos x="0" y="0"/>
                <wp:positionH relativeFrom="column">
                  <wp:posOffset>3543300</wp:posOffset>
                </wp:positionH>
                <wp:positionV relativeFrom="paragraph">
                  <wp:posOffset>134620</wp:posOffset>
                </wp:positionV>
                <wp:extent cx="2858135" cy="0"/>
                <wp:effectExtent l="13335" t="13335" r="5080" b="5715"/>
                <wp:wrapNone/>
                <wp:docPr id="1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115D7" id="Line 6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DP7lPFmwIAAHoFAAAOAAAAAAAAAAAAAAAAAC4CAABkcnMvZTJv&#10;RG9jLnhtbFBLAQItABQABgAIAAAAIQCtNACh3QAAAAoBAAAPAAAAAAAAAAAAAAAAAPUEAABkcnMv&#10;ZG93bnJldi54bWxQSwUGAAAAAAQABADzAAAA/wUAAAAA&#10;" strokeweight=".18mm">
                <v:stroke joinstyle="miter" endcap="square"/>
              </v:line>
            </w:pict>
          </mc:Fallback>
        </mc:AlternateContent>
      </w:r>
      <w:r w:rsidRPr="009A4F86">
        <w:rPr>
          <w:color w:val="000000"/>
          <w:spacing w:val="-7"/>
          <w:sz w:val="20"/>
          <w:szCs w:val="20"/>
        </w:rPr>
        <w:t xml:space="preserve">ОГРН                                                                                                                           ИНН/КПП  </w:t>
      </w:r>
    </w:p>
    <w:p w:rsidR="0029468C" w:rsidRPr="009A4F86" w:rsidRDefault="0029468C" w:rsidP="0029468C">
      <w:pPr>
        <w:pStyle w:val="Standard"/>
        <w:tabs>
          <w:tab w:val="left" w:leader="underscore" w:pos="9897"/>
        </w:tabs>
        <w:spacing w:before="158"/>
        <w:ind w:left="43"/>
        <w:rPr>
          <w:sz w:val="20"/>
          <w:szCs w:val="20"/>
        </w:rPr>
      </w:pPr>
      <w:r w:rsidRPr="009A4F86">
        <w:rPr>
          <w:color w:val="000000"/>
          <w:spacing w:val="-2"/>
          <w:sz w:val="20"/>
          <w:szCs w:val="20"/>
        </w:rPr>
        <w:t>Место нахождения претендента (адрес):</w:t>
      </w:r>
    </w:p>
    <w:p w:rsidR="0029468C" w:rsidRPr="009A4F86" w:rsidRDefault="0029468C" w:rsidP="0029468C">
      <w:pPr>
        <w:pStyle w:val="Standard"/>
        <w:tabs>
          <w:tab w:val="left" w:leader="underscore" w:pos="4454"/>
          <w:tab w:val="left" w:leader="underscore" w:pos="6984"/>
          <w:tab w:val="left" w:leader="underscore" w:pos="10003"/>
        </w:tabs>
        <w:spacing w:before="24"/>
        <w:ind w:left="38"/>
        <w:rPr>
          <w:sz w:val="20"/>
          <w:szCs w:val="20"/>
        </w:rPr>
      </w:pPr>
      <w:r w:rsidRPr="009A4F86">
        <w:rPr>
          <w:noProof/>
          <w:sz w:val="20"/>
          <w:szCs w:val="20"/>
          <w:lang w:eastAsia="ru-RU" w:bidi="ar-SA"/>
        </w:rPr>
        <mc:AlternateContent>
          <mc:Choice Requires="wps">
            <w:drawing>
              <wp:anchor distT="0" distB="0" distL="114300" distR="114300" simplePos="0" relativeHeight="251776000" behindDoc="0" locked="0" layoutInCell="1" allowOverlap="1" wp14:anchorId="7CD4EC4D" wp14:editId="0F7A4FD8">
                <wp:simplePos x="0" y="0"/>
                <wp:positionH relativeFrom="column">
                  <wp:posOffset>1943100</wp:posOffset>
                </wp:positionH>
                <wp:positionV relativeFrom="paragraph">
                  <wp:posOffset>1905</wp:posOffset>
                </wp:positionV>
                <wp:extent cx="4493260" cy="0"/>
                <wp:effectExtent l="13335" t="6985" r="8255" b="12065"/>
                <wp:wrapNone/>
                <wp:docPr id="1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08FAF" id="Line 4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RI8TbZkCAAB6BQAADgAAAAAAAAAAAAAAAAAuAgAAZHJzL2Uyb0RvYy54&#10;bWxQSwECLQAUAAYACAAAACEAwY8KD9oAAAAGAQAADwAAAAAAAAAAAAAAAADzBAAAZHJzL2Rvd25y&#10;ZXYueG1sUEsFBgAAAAAEAAQA8wAAAPoFA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77024" behindDoc="0" locked="0" layoutInCell="1" allowOverlap="1" wp14:anchorId="6255CD56" wp14:editId="10B33B1B">
                <wp:simplePos x="0" y="0"/>
                <wp:positionH relativeFrom="column">
                  <wp:posOffset>4800600</wp:posOffset>
                </wp:positionH>
                <wp:positionV relativeFrom="paragraph">
                  <wp:posOffset>116205</wp:posOffset>
                </wp:positionV>
                <wp:extent cx="1635125" cy="0"/>
                <wp:effectExtent l="13335" t="6985" r="8890" b="12065"/>
                <wp:wrapNone/>
                <wp:docPr id="1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BA376" id="Line 4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3kmgIAAHo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78048" behindDoc="0" locked="0" layoutInCell="1" allowOverlap="1" wp14:anchorId="46EF2CA3" wp14:editId="60903B09">
                <wp:simplePos x="0" y="0"/>
                <wp:positionH relativeFrom="column">
                  <wp:posOffset>3086100</wp:posOffset>
                </wp:positionH>
                <wp:positionV relativeFrom="paragraph">
                  <wp:posOffset>116205</wp:posOffset>
                </wp:positionV>
                <wp:extent cx="1257935" cy="0"/>
                <wp:effectExtent l="13335" t="6985" r="5080" b="12065"/>
                <wp:wrapNone/>
                <wp:docPr id="1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F019" id="Line 5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JvmwIAAHo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DiKsJvmwIAAHoFAAAOAAAAAAAAAAAAAAAAAC4CAABkcnMvZTJv&#10;RG9jLnhtbFBLAQItABQABgAIAAAAIQB9dBwz3QAAAAkBAAAPAAAAAAAAAAAAAAAAAPUEAABkcnMv&#10;ZG93bnJldi54bWxQSwUGAAAAAAQABADzAAAA/wUAAAAA&#10;" strokeweight=".18mm">
                <v:stroke joinstyle="miter" endcap="square"/>
              </v:line>
            </w:pict>
          </mc:Fallback>
        </mc:AlternateContent>
      </w:r>
      <w:r w:rsidRPr="009A4F86">
        <w:rPr>
          <w:noProof/>
          <w:color w:val="000000"/>
          <w:spacing w:val="-3"/>
          <w:sz w:val="20"/>
          <w:szCs w:val="20"/>
          <w:lang w:eastAsia="ru-RU" w:bidi="ar-SA"/>
        </w:rPr>
        <mc:AlternateContent>
          <mc:Choice Requires="wps">
            <w:drawing>
              <wp:anchor distT="0" distB="0" distL="114300" distR="114300" simplePos="0" relativeHeight="251779072" behindDoc="0" locked="0" layoutInCell="1" allowOverlap="1" wp14:anchorId="1835AF99" wp14:editId="5E9E4690">
                <wp:simplePos x="0" y="0"/>
                <wp:positionH relativeFrom="column">
                  <wp:posOffset>457200</wp:posOffset>
                </wp:positionH>
                <wp:positionV relativeFrom="paragraph">
                  <wp:posOffset>116205</wp:posOffset>
                </wp:positionV>
                <wp:extent cx="2286000" cy="0"/>
                <wp:effectExtent l="13335" t="6985" r="5715" b="12065"/>
                <wp:wrapNone/>
                <wp:docPr id="1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EC15D" id="Line 5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C8uR9eZAgAAegUAAA4AAAAAAAAAAAAAAAAALgIAAGRycy9lMm9Eb2Mu&#10;eG1sUEsBAi0AFAAGAAgAAAAhAOkiGXvbAAAACAEAAA8AAAAAAAAAAAAAAAAA8wQAAGRycy9kb3du&#10;cmV2LnhtbFBLBQYAAAAABAAEAPMAAAD7BQAAAAA=&#10;" strokeweight=".18mm">
                <v:stroke joinstyle="miter" endcap="square"/>
              </v:line>
            </w:pict>
          </mc:Fallback>
        </mc:AlternateContent>
      </w:r>
      <w:r w:rsidRPr="009A4F86">
        <w:rPr>
          <w:color w:val="000000"/>
          <w:spacing w:val="-3"/>
          <w:sz w:val="20"/>
          <w:szCs w:val="20"/>
        </w:rPr>
        <w:t xml:space="preserve">Телефон                                                                                         </w:t>
      </w:r>
      <w:r w:rsidRPr="009A4F86">
        <w:rPr>
          <w:color w:val="000000"/>
          <w:spacing w:val="-6"/>
          <w:sz w:val="20"/>
          <w:szCs w:val="20"/>
        </w:rPr>
        <w:t xml:space="preserve">Факс                                                       </w:t>
      </w:r>
      <w:r w:rsidRPr="009A4F86">
        <w:rPr>
          <w:color w:val="000000"/>
          <w:spacing w:val="-3"/>
          <w:sz w:val="20"/>
          <w:szCs w:val="20"/>
        </w:rPr>
        <w:t>Индекс</w:t>
      </w:r>
    </w:p>
    <w:p w:rsidR="0029468C" w:rsidRPr="009A4F86" w:rsidRDefault="0029468C" w:rsidP="0029468C">
      <w:pPr>
        <w:pStyle w:val="Standard"/>
        <w:spacing w:before="139"/>
        <w:ind w:left="38" w:right="339"/>
        <w:rPr>
          <w:sz w:val="20"/>
          <w:szCs w:val="20"/>
        </w:rPr>
      </w:pPr>
      <w:r w:rsidRPr="009A4F86">
        <w:rPr>
          <w:b/>
          <w:bCs/>
          <w:noProof/>
          <w:color w:val="000000"/>
          <w:spacing w:val="1"/>
          <w:sz w:val="20"/>
          <w:szCs w:val="20"/>
          <w:lang w:eastAsia="ru-RU" w:bidi="ar-SA"/>
        </w:rPr>
        <mc:AlternateContent>
          <mc:Choice Requires="wps">
            <w:drawing>
              <wp:anchor distT="0" distB="0" distL="114300" distR="114300" simplePos="0" relativeHeight="251759616" behindDoc="0" locked="0" layoutInCell="1" allowOverlap="1" wp14:anchorId="7905F52D" wp14:editId="749BAAA4">
                <wp:simplePos x="0" y="0"/>
                <wp:positionH relativeFrom="column">
                  <wp:posOffset>114300</wp:posOffset>
                </wp:positionH>
                <wp:positionV relativeFrom="paragraph">
                  <wp:posOffset>426720</wp:posOffset>
                </wp:positionV>
                <wp:extent cx="2172335" cy="0"/>
                <wp:effectExtent l="13335" t="6985" r="5080" b="12065"/>
                <wp:wrapNone/>
                <wp:docPr id="1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0E205" id="Line 3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BKf7P2mQIAAHoFAAAOAAAAAAAAAAAAAAAAAC4CAABkcnMvZTJvRG9j&#10;LnhtbFBLAQItABQABgAIAAAAIQAzEuxl3AAAAAgBAAAPAAAAAAAAAAAAAAAAAPMEAABkcnMvZG93&#10;bnJldi54bWxQSwUGAAAAAAQABADzAAAA/AUAAAAA&#10;" strokeweight=".18mm">
                <v:stroke joinstyle="miter" endcap="square"/>
              </v:line>
            </w:pict>
          </mc:Fallback>
        </mc:AlternateContent>
      </w:r>
      <w:r w:rsidRPr="009A4F86">
        <w:rPr>
          <w:b/>
          <w:bCs/>
          <w:color w:val="000000"/>
          <w:spacing w:val="1"/>
          <w:sz w:val="20"/>
          <w:szCs w:val="20"/>
        </w:rPr>
        <w:t xml:space="preserve">Банковские реквизиты претендента для возврата денежных средств: </w:t>
      </w:r>
      <w:r w:rsidRPr="009A4F86">
        <w:rPr>
          <w:color w:val="000000"/>
          <w:spacing w:val="1"/>
          <w:sz w:val="20"/>
          <w:szCs w:val="20"/>
        </w:rPr>
        <w:t xml:space="preserve">расчетный (лицевой) счет    №                                                            </w:t>
      </w:r>
      <w:r w:rsidRPr="009A4F86">
        <w:rPr>
          <w:color w:val="000000"/>
          <w:sz w:val="20"/>
          <w:szCs w:val="20"/>
        </w:rPr>
        <w:t xml:space="preserve">в  </w:t>
      </w:r>
    </w:p>
    <w:p w:rsidR="0029468C" w:rsidRPr="009A4F86" w:rsidRDefault="0029468C" w:rsidP="0029468C">
      <w:pPr>
        <w:pStyle w:val="Standard"/>
        <w:spacing w:before="139"/>
        <w:ind w:left="38" w:right="339"/>
        <w:rPr>
          <w:b/>
          <w:bCs/>
          <w:color w:val="000000"/>
          <w:spacing w:val="-1"/>
          <w:sz w:val="20"/>
          <w:szCs w:val="20"/>
        </w:rPr>
      </w:pPr>
      <w:r w:rsidRPr="009A4F86">
        <w:rPr>
          <w:noProof/>
          <w:sz w:val="20"/>
          <w:szCs w:val="20"/>
          <w:lang w:eastAsia="ru-RU" w:bidi="ar-SA"/>
        </w:rPr>
        <mc:AlternateContent>
          <mc:Choice Requires="wps">
            <w:drawing>
              <wp:anchor distT="0" distB="0" distL="114300" distR="114300" simplePos="0" relativeHeight="251780096" behindDoc="0" locked="0" layoutInCell="1" allowOverlap="1" wp14:anchorId="12EE59FB" wp14:editId="5CFEA429">
                <wp:simplePos x="0" y="0"/>
                <wp:positionH relativeFrom="column">
                  <wp:posOffset>2400300</wp:posOffset>
                </wp:positionH>
                <wp:positionV relativeFrom="paragraph">
                  <wp:posOffset>17780</wp:posOffset>
                </wp:positionV>
                <wp:extent cx="4036060" cy="0"/>
                <wp:effectExtent l="13335" t="7620" r="8255" b="11430"/>
                <wp:wrapNone/>
                <wp:docPr id="1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7AEB9" id="Line 5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hamQIAAHo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B2+YWpkCAAB6BQAADgAAAAAAAAAAAAAAAAAuAgAAZHJzL2Uyb0Rv&#10;Yy54bWxQSwECLQAUAAYACAAAACEA+yoLat0AAAAIAQAADwAAAAAAAAAAAAAAAADzBAAAZHJzL2Rv&#10;d25yZXYueG1sUEsFBgAAAAAEAAQA8wAAAP0FA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81120" behindDoc="0" locked="0" layoutInCell="1" allowOverlap="1" wp14:anchorId="2FEC98A7" wp14:editId="22A91DC1">
                <wp:simplePos x="0" y="0"/>
                <wp:positionH relativeFrom="column">
                  <wp:posOffset>0</wp:posOffset>
                </wp:positionH>
                <wp:positionV relativeFrom="paragraph">
                  <wp:posOffset>132080</wp:posOffset>
                </wp:positionV>
                <wp:extent cx="6435725" cy="0"/>
                <wp:effectExtent l="13335" t="7620" r="8890" b="11430"/>
                <wp:wrapNone/>
                <wp:docPr id="1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D8B7B" id="Line 5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" strokeweight=".18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82144" behindDoc="0" locked="0" layoutInCell="1" allowOverlap="1" wp14:anchorId="4CE73BD8" wp14:editId="5DEFB94A">
                <wp:simplePos x="0" y="0"/>
                <wp:positionH relativeFrom="column">
                  <wp:posOffset>0</wp:posOffset>
                </wp:positionH>
                <wp:positionV relativeFrom="paragraph">
                  <wp:posOffset>246380</wp:posOffset>
                </wp:positionV>
                <wp:extent cx="6435725" cy="0"/>
                <wp:effectExtent l="13335" t="7620" r="8890" b="11430"/>
                <wp:wrapNone/>
                <wp:docPr id="1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38C5E" id="Line 5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C54QXqZAgAAegUAAA4AAAAAAAAAAAAAAAAALgIAAGRycy9lMm9Eb2Mu&#10;eG1sUEsBAi0AFAAGAAgAAAAhAKve8/TbAAAABwEAAA8AAAAAAAAAAAAAAAAA8wQAAGRycy9kb3du&#10;cmV2LnhtbFBLBQYAAAAABAAEAPMAAAD7BQAAAAA=&#10;" strokeweight=".18mm">
                <v:stroke joinstyle="miter" endcap="square"/>
              </v:line>
            </w:pict>
          </mc:Fallback>
        </mc:AlternateContent>
      </w:r>
    </w:p>
    <w:p w:rsidR="0029468C" w:rsidRPr="009A4F86" w:rsidRDefault="0029468C" w:rsidP="0029468C">
      <w:pPr>
        <w:pStyle w:val="Standard"/>
        <w:spacing w:before="139"/>
        <w:ind w:left="38" w:right="339"/>
        <w:rPr>
          <w:sz w:val="20"/>
          <w:szCs w:val="20"/>
        </w:rPr>
      </w:pPr>
      <w:r w:rsidRPr="009A4F86">
        <w:rPr>
          <w:b/>
          <w:bCs/>
          <w:noProof/>
          <w:color w:val="000000"/>
          <w:spacing w:val="-1"/>
          <w:sz w:val="20"/>
          <w:szCs w:val="20"/>
          <w:lang w:eastAsia="ru-RU" w:bidi="ar-SA"/>
        </w:rPr>
        <mc:AlternateContent>
          <mc:Choice Requires="wps">
            <w:drawing>
              <wp:anchor distT="0" distB="0" distL="114300" distR="114300" simplePos="0" relativeHeight="251783168" behindDoc="0" locked="0" layoutInCell="1" allowOverlap="1" wp14:anchorId="50A43455" wp14:editId="467882A9">
                <wp:simplePos x="0" y="0"/>
                <wp:positionH relativeFrom="column">
                  <wp:posOffset>0</wp:posOffset>
                </wp:positionH>
                <wp:positionV relativeFrom="paragraph">
                  <wp:posOffset>97155</wp:posOffset>
                </wp:positionV>
                <wp:extent cx="6435725" cy="0"/>
                <wp:effectExtent l="13335" t="7620" r="8890" b="11430"/>
                <wp:wrapNone/>
                <wp:docPr id="1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E0E9F" id="Line 55"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" strokeweight=".18mm">
                <v:stroke joinstyle="miter" endcap="square"/>
              </v:line>
            </w:pict>
          </mc:Fallback>
        </mc:AlternateContent>
      </w:r>
      <w:r w:rsidRPr="009A4F86">
        <w:rPr>
          <w:b/>
          <w:bCs/>
          <w:color w:val="000000"/>
          <w:spacing w:val="-1"/>
          <w:sz w:val="20"/>
          <w:szCs w:val="20"/>
        </w:rPr>
        <w:t>Описание объекта, выставленного на аукцион:</w:t>
      </w:r>
    </w:p>
    <w:p w:rsidR="0029468C" w:rsidRPr="009A4F86" w:rsidRDefault="0029468C" w:rsidP="0029468C">
      <w:pPr>
        <w:pStyle w:val="Standard"/>
        <w:spacing w:before="830"/>
        <w:ind w:left="1147"/>
        <w:rPr>
          <w:sz w:val="20"/>
          <w:szCs w:val="20"/>
        </w:rPr>
      </w:pPr>
      <w:r w:rsidRPr="009A4F86">
        <w:rPr>
          <w:noProof/>
          <w:sz w:val="20"/>
          <w:szCs w:val="20"/>
          <w:lang w:eastAsia="ru-RU" w:bidi="ar-SA"/>
        </w:rPr>
        <mc:AlternateContent>
          <mc:Choice Requires="wps">
            <w:drawing>
              <wp:anchor distT="0" distB="0" distL="114300" distR="114300" simplePos="0" relativeHeight="251761664" behindDoc="0" locked="0" layoutInCell="1" allowOverlap="1" wp14:anchorId="183968CF" wp14:editId="6D7697C0">
                <wp:simplePos x="0" y="0"/>
                <wp:positionH relativeFrom="column">
                  <wp:posOffset>15240</wp:posOffset>
                </wp:positionH>
                <wp:positionV relativeFrom="paragraph">
                  <wp:posOffset>118745</wp:posOffset>
                </wp:positionV>
                <wp:extent cx="6385560" cy="22860"/>
                <wp:effectExtent l="9525" t="6985" r="5715" b="8255"/>
                <wp:wrapNone/>
                <wp:docPr id="1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26023" id="Line 3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" strokeweight=".09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62688" behindDoc="0" locked="0" layoutInCell="1" allowOverlap="1" wp14:anchorId="79A896AF" wp14:editId="53A9B42E">
                <wp:simplePos x="0" y="0"/>
                <wp:positionH relativeFrom="column">
                  <wp:posOffset>15240</wp:posOffset>
                </wp:positionH>
                <wp:positionV relativeFrom="paragraph">
                  <wp:posOffset>252730</wp:posOffset>
                </wp:positionV>
                <wp:extent cx="6385560" cy="3175"/>
                <wp:effectExtent l="9525" t="7620" r="5715" b="8255"/>
                <wp:wrapNone/>
                <wp:docPr id="1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A4F1B" id="Line 3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ZZUN/psCAAB9BQAADgAAAAAAAAAAAAAAAAAuAgAAZHJzL2Uy&#10;b0RvYy54bWxQSwECLQAUAAYACAAAACEAtsobQN4AAAAIAQAADwAAAAAAAAAAAAAAAAD1BAAAZHJz&#10;L2Rvd25yZXYueG1sUEsFBgAAAAAEAAQA8wAAAAAGAAAAAA==&#10;" strokeweight=".09mm">
                <v:stroke joinstyle="miter" endcap="square"/>
              </v:line>
            </w:pict>
          </mc:Fallback>
        </mc:AlternateContent>
      </w:r>
      <w:r w:rsidRPr="009A4F86">
        <w:rPr>
          <w:noProof/>
          <w:sz w:val="20"/>
          <w:szCs w:val="20"/>
          <w:lang w:eastAsia="ru-RU" w:bidi="ar-SA"/>
        </w:rPr>
        <mc:AlternateContent>
          <mc:Choice Requires="wps">
            <w:drawing>
              <wp:anchor distT="0" distB="0" distL="114300" distR="114300" simplePos="0" relativeHeight="251763712" behindDoc="0" locked="0" layoutInCell="1" allowOverlap="1" wp14:anchorId="30722540" wp14:editId="260BC83E">
                <wp:simplePos x="0" y="0"/>
                <wp:positionH relativeFrom="column">
                  <wp:posOffset>15240</wp:posOffset>
                </wp:positionH>
                <wp:positionV relativeFrom="paragraph">
                  <wp:posOffset>370205</wp:posOffset>
                </wp:positionV>
                <wp:extent cx="6385560" cy="10795"/>
                <wp:effectExtent l="9525" t="10795" r="5715" b="6985"/>
                <wp:wrapNone/>
                <wp:docPr id="1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B4416" id="Line 3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" strokeweight=".09mm">
                <v:stroke joinstyle="miter" endcap="square"/>
              </v:line>
            </w:pict>
          </mc:Fallback>
        </mc:AlternateContent>
      </w:r>
      <w:r w:rsidRPr="009A4F86">
        <w:rPr>
          <w:noProof/>
          <w:color w:val="000000"/>
          <w:sz w:val="20"/>
          <w:szCs w:val="20"/>
          <w:lang w:eastAsia="ru-RU" w:bidi="ar-SA"/>
        </w:rPr>
        <mc:AlternateContent>
          <mc:Choice Requires="wps">
            <w:drawing>
              <wp:anchor distT="0" distB="0" distL="114300" distR="114300" simplePos="0" relativeHeight="251764736" behindDoc="0" locked="0" layoutInCell="1" allowOverlap="1" wp14:anchorId="2D0DAAA5" wp14:editId="005857A8">
                <wp:simplePos x="0" y="0"/>
                <wp:positionH relativeFrom="column">
                  <wp:posOffset>0</wp:posOffset>
                </wp:positionH>
                <wp:positionV relativeFrom="paragraph">
                  <wp:posOffset>484505</wp:posOffset>
                </wp:positionV>
                <wp:extent cx="6400800" cy="0"/>
                <wp:effectExtent l="13335" t="10795" r="5715" b="8255"/>
                <wp:wrapNone/>
                <wp:docPr id="1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9C7EE" id="Line 3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" strokeweight=".09mm">
                <v:stroke joinstyle="miter" endcap="square"/>
              </v:line>
            </w:pict>
          </mc:Fallback>
        </mc:AlternateContent>
      </w:r>
      <w:r w:rsidRPr="009A4F86">
        <w:rPr>
          <w:color w:val="000000"/>
          <w:sz w:val="20"/>
          <w:szCs w:val="20"/>
        </w:rPr>
        <w:t>(указываются местонахождение земельного участка, его площадь, адрес, номер кадастрового учета)</w:t>
      </w:r>
    </w:p>
    <w:p w:rsidR="0029468C" w:rsidRPr="009A4F86" w:rsidRDefault="0029468C" w:rsidP="0029468C">
      <w:pPr>
        <w:pStyle w:val="Standard"/>
        <w:spacing w:before="53" w:line="211" w:lineRule="exact"/>
        <w:ind w:left="29"/>
        <w:rPr>
          <w:sz w:val="20"/>
          <w:szCs w:val="20"/>
        </w:rPr>
      </w:pPr>
      <w:r w:rsidRPr="009A4F86">
        <w:rPr>
          <w:b/>
          <w:bCs/>
          <w:color w:val="000000"/>
          <w:spacing w:val="-1"/>
          <w:sz w:val="20"/>
          <w:szCs w:val="20"/>
        </w:rPr>
        <w:t>Вносимая для участия в аукционе сумма задатка:</w:t>
      </w:r>
    </w:p>
    <w:p w:rsidR="0029468C" w:rsidRPr="009A4F86" w:rsidRDefault="0029468C" w:rsidP="0029468C">
      <w:pPr>
        <w:pStyle w:val="Standard"/>
        <w:tabs>
          <w:tab w:val="left" w:leader="underscore" w:pos="9031"/>
        </w:tabs>
        <w:ind w:left="17"/>
        <w:rPr>
          <w:sz w:val="20"/>
          <w:szCs w:val="20"/>
        </w:rPr>
      </w:pPr>
      <w:r w:rsidRPr="009A4F86">
        <w:rPr>
          <w:rFonts w:eastAsia="Times New Roman" w:cs="Times New Roman"/>
          <w:noProof/>
          <w:sz w:val="20"/>
          <w:szCs w:val="20"/>
          <w:lang w:eastAsia="ru-RU" w:bidi="ar-SA"/>
        </w:rPr>
        <w:lastRenderedPageBreak/>
        <mc:AlternateContent>
          <mc:Choice Requires="wps">
            <w:drawing>
              <wp:anchor distT="0" distB="0" distL="114300" distR="114300" simplePos="0" relativeHeight="251784192" behindDoc="0" locked="0" layoutInCell="1" allowOverlap="1" wp14:anchorId="58278818" wp14:editId="7F9CE62B">
                <wp:simplePos x="0" y="0"/>
                <wp:positionH relativeFrom="column">
                  <wp:posOffset>0</wp:posOffset>
                </wp:positionH>
                <wp:positionV relativeFrom="paragraph">
                  <wp:posOffset>115570</wp:posOffset>
                </wp:positionV>
                <wp:extent cx="6400800" cy="0"/>
                <wp:effectExtent l="13335" t="10795" r="5715" b="8255"/>
                <wp:wrapNone/>
                <wp:docPr id="1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EF6A3" id="Line 5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imwIAAHo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" strokeweight=".09mm">
                <v:stroke joinstyle="miter" endcap="square"/>
              </v:line>
            </w:pict>
          </mc:Fallback>
        </mc:AlternateContent>
      </w:r>
      <w:r w:rsidRPr="009A4F86">
        <w:rPr>
          <w:rFonts w:eastAsia="Times New Roman" w:cs="Times New Roman"/>
          <w:sz w:val="20"/>
          <w:szCs w:val="20"/>
        </w:rPr>
        <w:t xml:space="preserve">                                                                                                                                                    </w:t>
      </w:r>
      <w:r w:rsidRPr="009A4F86">
        <w:rPr>
          <w:rFonts w:eastAsia="Times New Roman" w:cs="Times New Roman"/>
          <w:color w:val="000000"/>
          <w:spacing w:val="-3"/>
          <w:sz w:val="20"/>
          <w:szCs w:val="20"/>
        </w:rPr>
        <w:t xml:space="preserve"> </w:t>
      </w:r>
      <w:r w:rsidRPr="009A4F86">
        <w:rPr>
          <w:color w:val="000000"/>
          <w:spacing w:val="-3"/>
          <w:sz w:val="20"/>
          <w:szCs w:val="20"/>
        </w:rPr>
        <w:t>(цифрами)</w:t>
      </w:r>
    </w:p>
    <w:p w:rsidR="0029468C" w:rsidRPr="009A4F86" w:rsidRDefault="0029468C" w:rsidP="0029468C">
      <w:pPr>
        <w:pStyle w:val="Standard"/>
        <w:tabs>
          <w:tab w:val="left" w:leader="underscore" w:pos="8940"/>
        </w:tabs>
        <w:ind w:left="17"/>
        <w:rPr>
          <w:sz w:val="20"/>
          <w:szCs w:val="20"/>
        </w:rPr>
      </w:pPr>
      <w:r w:rsidRPr="009A4F86">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85216" behindDoc="0" locked="0" layoutInCell="1" allowOverlap="1" wp14:anchorId="41370BF6" wp14:editId="77D2BE72">
                <wp:simplePos x="0" y="0"/>
                <wp:positionH relativeFrom="column">
                  <wp:posOffset>0</wp:posOffset>
                </wp:positionH>
                <wp:positionV relativeFrom="paragraph">
                  <wp:posOffset>98425</wp:posOffset>
                </wp:positionV>
                <wp:extent cx="6400800" cy="0"/>
                <wp:effectExtent l="13335" t="8890" r="5715" b="10160"/>
                <wp:wrapNone/>
                <wp:docPr id="1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184AE" id="Line 5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YmwIAAHo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" strokeweight=".09mm">
                <v:stroke joinstyle="miter" endcap="square"/>
              </v:line>
            </w:pict>
          </mc:Fallback>
        </mc:AlternateContent>
      </w:r>
      <w:r w:rsidRPr="009A4F86">
        <w:rPr>
          <w:rFonts w:eastAsia="Times New Roman" w:cs="Times New Roman"/>
          <w:color w:val="000000"/>
          <w:spacing w:val="-3"/>
          <w:sz w:val="20"/>
          <w:szCs w:val="20"/>
        </w:rPr>
        <w:t xml:space="preserve">                                                                                                                                                                                                                    </w:t>
      </w:r>
      <w:r w:rsidRPr="009A4F86">
        <w:rPr>
          <w:color w:val="000000"/>
          <w:spacing w:val="-3"/>
          <w:sz w:val="20"/>
          <w:szCs w:val="20"/>
        </w:rPr>
        <w:t>(прописью)</w:t>
      </w:r>
    </w:p>
    <w:p w:rsidR="0029468C" w:rsidRPr="009A4F86" w:rsidRDefault="0029468C" w:rsidP="0029468C">
      <w:pPr>
        <w:pStyle w:val="Standard"/>
        <w:spacing w:line="283" w:lineRule="exact"/>
        <w:ind w:left="29" w:right="62"/>
        <w:jc w:val="both"/>
        <w:rPr>
          <w:sz w:val="20"/>
          <w:szCs w:val="20"/>
        </w:rPr>
      </w:pPr>
      <w:r w:rsidRPr="009A4F86">
        <w:rPr>
          <w:b/>
          <w:bCs/>
          <w:color w:val="000000"/>
          <w:spacing w:val="5"/>
          <w:sz w:val="20"/>
          <w:szCs w:val="20"/>
        </w:rPr>
        <w:t xml:space="preserve">Прошу включить в состав претендентов для участия в открытом аукционе по </w:t>
      </w:r>
      <w:r w:rsidRPr="009A4F86">
        <w:rPr>
          <w:b/>
          <w:bCs/>
          <w:color w:val="000000"/>
          <w:spacing w:val="-1"/>
          <w:sz w:val="20"/>
          <w:szCs w:val="20"/>
        </w:rPr>
        <w:t>продаже земельного участка, указанного выше и обязуюсь:</w:t>
      </w:r>
    </w:p>
    <w:p w:rsidR="0029468C" w:rsidRPr="009A4F86" w:rsidRDefault="0029468C" w:rsidP="0029468C">
      <w:pPr>
        <w:pStyle w:val="Standard"/>
        <w:spacing w:line="230" w:lineRule="exact"/>
        <w:ind w:left="24" w:right="62"/>
        <w:jc w:val="both"/>
        <w:rPr>
          <w:sz w:val="20"/>
          <w:szCs w:val="20"/>
        </w:rPr>
      </w:pPr>
      <w:r w:rsidRPr="009A4F86">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9A4F86">
        <w:rPr>
          <w:color w:val="000000"/>
          <w:spacing w:val="2"/>
          <w:sz w:val="20"/>
          <w:szCs w:val="20"/>
        </w:rPr>
        <w:t xml:space="preserve">извещении о проведении аукциона, которые мне </w:t>
      </w:r>
      <w:r w:rsidRPr="009A4F86">
        <w:rPr>
          <w:color w:val="000000"/>
          <w:spacing w:val="-1"/>
          <w:sz w:val="20"/>
          <w:szCs w:val="20"/>
        </w:rPr>
        <w:t>понятны, каких-либо неясностей, вопросов не имеется.</w:t>
      </w:r>
    </w:p>
    <w:p w:rsidR="0029468C" w:rsidRPr="009A4F86" w:rsidRDefault="0029468C" w:rsidP="0029468C">
      <w:pPr>
        <w:pStyle w:val="Standard"/>
        <w:spacing w:line="230" w:lineRule="exact"/>
        <w:ind w:left="19" w:right="58"/>
        <w:jc w:val="both"/>
        <w:rPr>
          <w:sz w:val="20"/>
          <w:szCs w:val="20"/>
        </w:rPr>
      </w:pPr>
      <w:r w:rsidRPr="009A4F86">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9A4F86">
        <w:rPr>
          <w:color w:val="000000"/>
          <w:spacing w:val="7"/>
          <w:sz w:val="20"/>
          <w:szCs w:val="20"/>
        </w:rPr>
        <w:t xml:space="preserve">в срок и с условиями, </w:t>
      </w:r>
      <w:r w:rsidRPr="009A4F86">
        <w:rPr>
          <w:color w:val="000000"/>
          <w:spacing w:val="-1"/>
          <w:sz w:val="20"/>
          <w:szCs w:val="20"/>
        </w:rPr>
        <w:t>содержащимися в информационном  извещении о проведении аукциона, а также не позднее</w:t>
      </w:r>
      <w:r w:rsidRPr="009A4F86">
        <w:rPr>
          <w:sz w:val="20"/>
          <w:szCs w:val="20"/>
          <w:u w:val="single"/>
        </w:rPr>
        <w:t xml:space="preserve"> _____________</w:t>
      </w:r>
      <w:r w:rsidRPr="009A4F86">
        <w:rPr>
          <w:color w:val="000000"/>
          <w:spacing w:val="1"/>
          <w:sz w:val="20"/>
          <w:szCs w:val="20"/>
        </w:rPr>
        <w:t xml:space="preserve"> дней внести полностью на расчетный счет</w:t>
      </w:r>
      <w:r w:rsidRPr="009A4F86">
        <w:rPr>
          <w:sz w:val="20"/>
          <w:szCs w:val="20"/>
        </w:rPr>
        <w:t xml:space="preserve"> </w:t>
      </w:r>
      <w:r w:rsidRPr="009A4F86">
        <w:rPr>
          <w:color w:val="000000"/>
          <w:spacing w:val="-1"/>
          <w:sz w:val="20"/>
          <w:szCs w:val="20"/>
        </w:rPr>
        <w:t>(указанный в договоре) сумму денежных средств, определенную по итогам аукциона.</w:t>
      </w:r>
    </w:p>
    <w:p w:rsidR="0029468C" w:rsidRPr="009A4F86" w:rsidRDefault="0029468C" w:rsidP="0029468C">
      <w:pPr>
        <w:pStyle w:val="Standard"/>
        <w:spacing w:line="230" w:lineRule="exact"/>
        <w:ind w:left="19"/>
        <w:jc w:val="both"/>
        <w:rPr>
          <w:sz w:val="20"/>
          <w:szCs w:val="20"/>
        </w:rPr>
      </w:pPr>
      <w:r w:rsidRPr="009A4F86">
        <w:rPr>
          <w:color w:val="000000"/>
          <w:sz w:val="20"/>
          <w:szCs w:val="20"/>
        </w:rPr>
        <w:t>Заявляю, что претензий по качеству и состоянию к предмету аукциона сейчас и впоследствии иметь не буду.</w:t>
      </w:r>
    </w:p>
    <w:p w:rsidR="0029468C" w:rsidRPr="009A4F86" w:rsidRDefault="0029468C" w:rsidP="0029468C">
      <w:pPr>
        <w:pStyle w:val="Standard"/>
        <w:spacing w:line="230" w:lineRule="exact"/>
        <w:ind w:left="19"/>
        <w:jc w:val="both"/>
        <w:rPr>
          <w:sz w:val="20"/>
          <w:szCs w:val="20"/>
        </w:rPr>
      </w:pPr>
      <w:r w:rsidRPr="009A4F86">
        <w:rPr>
          <w:color w:val="000000"/>
          <w:sz w:val="20"/>
          <w:szCs w:val="20"/>
        </w:rPr>
        <w:t>К заявке прилагается подписанная Претендентом опись представленных документов.</w:t>
      </w:r>
    </w:p>
    <w:p w:rsidR="0029468C" w:rsidRPr="009A4F86" w:rsidRDefault="0029468C" w:rsidP="0029468C">
      <w:pPr>
        <w:pStyle w:val="Standard"/>
        <w:spacing w:line="230" w:lineRule="exact"/>
        <w:ind w:left="19"/>
        <w:rPr>
          <w:sz w:val="20"/>
          <w:szCs w:val="20"/>
        </w:rPr>
      </w:pPr>
      <w:r w:rsidRPr="009A4F86">
        <w:rPr>
          <w:color w:val="000000"/>
          <w:spacing w:val="-9"/>
          <w:sz w:val="20"/>
          <w:szCs w:val="20"/>
        </w:rPr>
        <w:t>Подпись претендента (его полномочного представителя)________________________</w:t>
      </w:r>
    </w:p>
    <w:p w:rsidR="0029468C" w:rsidRPr="009A4F86" w:rsidRDefault="0029468C" w:rsidP="0029468C">
      <w:pPr>
        <w:pStyle w:val="Standard"/>
        <w:spacing w:line="230" w:lineRule="exact"/>
        <w:ind w:left="19"/>
        <w:rPr>
          <w:sz w:val="20"/>
          <w:szCs w:val="20"/>
        </w:rPr>
      </w:pPr>
      <w:r w:rsidRPr="009A4F86">
        <w:rPr>
          <w:color w:val="000000"/>
          <w:spacing w:val="-3"/>
          <w:sz w:val="20"/>
          <w:szCs w:val="20"/>
        </w:rPr>
        <w:t>Дата "</w:t>
      </w:r>
      <w:r w:rsidRPr="009A4F86">
        <w:rPr>
          <w:color w:val="000000"/>
          <w:spacing w:val="-3"/>
          <w:sz w:val="20"/>
          <w:szCs w:val="20"/>
          <w:u w:val="single"/>
        </w:rPr>
        <w:t>____</w:t>
      </w:r>
      <w:r w:rsidRPr="009A4F86">
        <w:rPr>
          <w:color w:val="000000"/>
          <w:sz w:val="20"/>
          <w:szCs w:val="20"/>
        </w:rPr>
        <w:t>"</w:t>
      </w:r>
      <w:r w:rsidRPr="009A4F86">
        <w:rPr>
          <w:color w:val="000000"/>
          <w:sz w:val="20"/>
          <w:szCs w:val="20"/>
          <w:u w:val="single"/>
        </w:rPr>
        <w:t>______________________</w:t>
      </w:r>
      <w:r w:rsidRPr="009A4F86">
        <w:rPr>
          <w:color w:val="000000"/>
          <w:spacing w:val="-18"/>
          <w:sz w:val="20"/>
          <w:szCs w:val="20"/>
        </w:rPr>
        <w:t>20</w:t>
      </w:r>
      <w:r w:rsidRPr="009A4F86">
        <w:rPr>
          <w:color w:val="000000"/>
          <w:spacing w:val="-18"/>
          <w:sz w:val="20"/>
          <w:szCs w:val="20"/>
          <w:u w:val="single"/>
        </w:rPr>
        <w:t>___</w:t>
      </w:r>
      <w:r w:rsidRPr="009A4F86">
        <w:rPr>
          <w:color w:val="000000"/>
          <w:spacing w:val="-16"/>
          <w:sz w:val="20"/>
          <w:szCs w:val="20"/>
        </w:rPr>
        <w:t>г.</w:t>
      </w:r>
    </w:p>
    <w:p w:rsidR="0029468C" w:rsidRPr="009A4F86" w:rsidRDefault="0029468C" w:rsidP="0029468C">
      <w:pPr>
        <w:pStyle w:val="Standard"/>
        <w:spacing w:line="230" w:lineRule="exact"/>
        <w:ind w:left="19"/>
        <w:rPr>
          <w:sz w:val="20"/>
          <w:szCs w:val="20"/>
        </w:rPr>
      </w:pPr>
      <w:r w:rsidRPr="009A4F86">
        <w:rPr>
          <w:color w:val="000000"/>
          <w:spacing w:val="-4"/>
          <w:sz w:val="20"/>
          <w:szCs w:val="20"/>
        </w:rPr>
        <w:t>Заявка принята организатором (его полномочным представителем)</w:t>
      </w:r>
    </w:p>
    <w:p w:rsidR="0029468C" w:rsidRPr="009A4F86" w:rsidRDefault="0029468C" w:rsidP="0029468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F86">
        <w:rPr>
          <w:color w:val="000000"/>
          <w:sz w:val="20"/>
          <w:szCs w:val="20"/>
        </w:rPr>
        <w:t>"</w:t>
      </w:r>
      <w:r w:rsidRPr="009A4F86">
        <w:rPr>
          <w:color w:val="000000"/>
          <w:sz w:val="20"/>
          <w:szCs w:val="20"/>
        </w:rPr>
        <w:tab/>
        <w:t>"</w:t>
      </w:r>
      <w:r w:rsidRPr="009A4F86">
        <w:rPr>
          <w:color w:val="000000"/>
          <w:sz w:val="20"/>
          <w:szCs w:val="20"/>
        </w:rPr>
        <w:tab/>
      </w:r>
      <w:r w:rsidRPr="009A4F86">
        <w:rPr>
          <w:color w:val="000000"/>
          <w:spacing w:val="-14"/>
          <w:sz w:val="20"/>
          <w:szCs w:val="20"/>
        </w:rPr>
        <w:t>20</w:t>
      </w:r>
      <w:r w:rsidRPr="009A4F86">
        <w:rPr>
          <w:color w:val="000000"/>
          <w:sz w:val="20"/>
          <w:szCs w:val="20"/>
        </w:rPr>
        <w:tab/>
      </w:r>
      <w:r w:rsidRPr="009A4F86">
        <w:rPr>
          <w:color w:val="000000"/>
          <w:spacing w:val="-7"/>
          <w:sz w:val="20"/>
          <w:szCs w:val="20"/>
        </w:rPr>
        <w:t xml:space="preserve">г.     в </w:t>
      </w:r>
      <w:r w:rsidRPr="009A4F86">
        <w:rPr>
          <w:color w:val="000000"/>
          <w:sz w:val="20"/>
          <w:szCs w:val="20"/>
        </w:rPr>
        <w:tab/>
      </w:r>
      <w:r w:rsidRPr="009A4F86">
        <w:rPr>
          <w:color w:val="000000"/>
          <w:spacing w:val="-22"/>
          <w:sz w:val="20"/>
          <w:szCs w:val="20"/>
        </w:rPr>
        <w:t>ч.</w:t>
      </w:r>
      <w:r w:rsidRPr="009A4F86">
        <w:rPr>
          <w:color w:val="000000"/>
          <w:sz w:val="20"/>
          <w:szCs w:val="20"/>
        </w:rPr>
        <w:tab/>
      </w:r>
      <w:r w:rsidRPr="009A4F86">
        <w:rPr>
          <w:color w:val="000000"/>
          <w:spacing w:val="-17"/>
          <w:sz w:val="20"/>
          <w:szCs w:val="20"/>
        </w:rPr>
        <w:t>мин.         регистрационный номер ______________</w:t>
      </w:r>
    </w:p>
    <w:p w:rsidR="0029468C" w:rsidRPr="009A4F86" w:rsidRDefault="0029468C" w:rsidP="0029468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F86">
        <w:rPr>
          <w:noProof/>
          <w:color w:val="000000"/>
          <w:spacing w:val="-11"/>
          <w:sz w:val="20"/>
          <w:szCs w:val="20"/>
          <w:lang w:eastAsia="ru-RU" w:bidi="ar-SA"/>
        </w:rPr>
        <mc:AlternateContent>
          <mc:Choice Requires="wps">
            <w:drawing>
              <wp:anchor distT="0" distB="0" distL="114300" distR="114300" simplePos="0" relativeHeight="251786240" behindDoc="0" locked="0" layoutInCell="1" allowOverlap="1" wp14:anchorId="6AE112B3" wp14:editId="57973D75">
                <wp:simplePos x="0" y="0"/>
                <wp:positionH relativeFrom="column">
                  <wp:posOffset>3086100</wp:posOffset>
                </wp:positionH>
                <wp:positionV relativeFrom="paragraph">
                  <wp:posOffset>205740</wp:posOffset>
                </wp:positionV>
                <wp:extent cx="3315335" cy="0"/>
                <wp:effectExtent l="13335" t="5715" r="5080" b="13335"/>
                <wp:wrapNone/>
                <wp:docPr id="1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F325C" id="Line 5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KRdtLqaAgAAegUAAA4AAAAAAAAAAAAAAAAALgIAAGRycy9l&#10;Mm9Eb2MueG1sUEsBAi0AFAAGAAgAAAAhAC+OGIvgAAAACgEAAA8AAAAAAAAAAAAAAAAA9AQAAGRy&#10;cy9kb3ducmV2LnhtbFBLBQYAAAAABAAEAPMAAAABBgAAAAA=&#10;" strokeweight=".09mm">
                <v:stroke joinstyle="miter" endcap="square"/>
              </v:line>
            </w:pict>
          </mc:Fallback>
        </mc:AlternateContent>
      </w:r>
      <w:r w:rsidRPr="009A4F86">
        <w:rPr>
          <w:color w:val="000000"/>
          <w:spacing w:val="-11"/>
          <w:sz w:val="20"/>
          <w:szCs w:val="20"/>
        </w:rPr>
        <w:t>подпись уполномоченного лица, принявшего заявку</w:t>
      </w:r>
      <w:r w:rsidRPr="009A4F86">
        <w:rPr>
          <w:color w:val="000000"/>
          <w:sz w:val="20"/>
          <w:szCs w:val="20"/>
        </w:rPr>
        <w:tab/>
      </w:r>
    </w:p>
    <w:p w:rsidR="0029468C" w:rsidRPr="009A4F86" w:rsidRDefault="0029468C" w:rsidP="0029468C">
      <w:pPr>
        <w:tabs>
          <w:tab w:val="left" w:pos="1755"/>
        </w:tabs>
        <w:rPr>
          <w:sz w:val="20"/>
          <w:szCs w:val="20"/>
        </w:rPr>
      </w:pPr>
    </w:p>
    <w:p w:rsidR="0029468C" w:rsidRPr="009A4F86" w:rsidRDefault="0029468C" w:rsidP="0029468C">
      <w:pPr>
        <w:ind w:right="360"/>
        <w:jc w:val="both"/>
        <w:rPr>
          <w:sz w:val="20"/>
          <w:szCs w:val="20"/>
        </w:rPr>
      </w:pPr>
    </w:p>
    <w:p w:rsidR="0029468C" w:rsidRPr="009A4F86" w:rsidRDefault="0029468C" w:rsidP="0029468C">
      <w:pPr>
        <w:ind w:right="360"/>
        <w:jc w:val="both"/>
        <w:rPr>
          <w:sz w:val="20"/>
          <w:szCs w:val="20"/>
        </w:rPr>
      </w:pPr>
    </w:p>
    <w:p w:rsidR="0029468C" w:rsidRPr="009A4F86" w:rsidRDefault="0029468C" w:rsidP="0029468C">
      <w:pPr>
        <w:pStyle w:val="a3"/>
        <w:ind w:left="150" w:right="150" w:firstLine="300"/>
        <w:jc w:val="right"/>
        <w:rPr>
          <w:rStyle w:val="afe"/>
          <w:b w:val="0"/>
          <w:bCs w:val="0"/>
          <w:color w:val="000000"/>
          <w:sz w:val="20"/>
          <w:szCs w:val="20"/>
        </w:rPr>
      </w:pPr>
      <w:r w:rsidRPr="009A4F86">
        <w:rPr>
          <w:rStyle w:val="afe"/>
          <w:color w:val="000000"/>
          <w:sz w:val="20"/>
          <w:szCs w:val="20"/>
        </w:rPr>
        <w:t>ПРОЕКТ ДОГОВОРА АРЕНДЫ ЗЕМЕЛЬНОГО УЧАСТКА</w:t>
      </w:r>
    </w:p>
    <w:p w:rsidR="0029468C" w:rsidRPr="009A4F86" w:rsidRDefault="0029468C" w:rsidP="0029468C">
      <w:pPr>
        <w:pStyle w:val="a3"/>
        <w:ind w:left="150" w:right="150" w:firstLine="300"/>
        <w:jc w:val="center"/>
        <w:rPr>
          <w:rStyle w:val="afe"/>
          <w:b w:val="0"/>
          <w:bCs w:val="0"/>
          <w:color w:val="000000"/>
          <w:sz w:val="20"/>
          <w:szCs w:val="20"/>
        </w:rPr>
      </w:pPr>
    </w:p>
    <w:p w:rsidR="0029468C" w:rsidRPr="009A4F86" w:rsidRDefault="0029468C" w:rsidP="0029468C">
      <w:pPr>
        <w:ind w:right="-313"/>
        <w:jc w:val="center"/>
        <w:rPr>
          <w:b/>
          <w:sz w:val="20"/>
          <w:szCs w:val="20"/>
        </w:rPr>
      </w:pPr>
      <w:r w:rsidRPr="009A4F86">
        <w:rPr>
          <w:b/>
          <w:sz w:val="20"/>
          <w:szCs w:val="20"/>
        </w:rPr>
        <w:t>ДОГОВОР</w:t>
      </w:r>
    </w:p>
    <w:p w:rsidR="0029468C" w:rsidRPr="009A4F86" w:rsidRDefault="0029468C" w:rsidP="0029468C">
      <w:pPr>
        <w:ind w:right="-313"/>
        <w:jc w:val="center"/>
        <w:rPr>
          <w:b/>
          <w:sz w:val="20"/>
          <w:szCs w:val="20"/>
        </w:rPr>
      </w:pPr>
      <w:r w:rsidRPr="009A4F86">
        <w:rPr>
          <w:b/>
          <w:sz w:val="20"/>
          <w:szCs w:val="20"/>
        </w:rPr>
        <w:t>аренду земельного участка</w:t>
      </w:r>
    </w:p>
    <w:p w:rsidR="0029468C" w:rsidRPr="009A4F86" w:rsidRDefault="0029468C" w:rsidP="0029468C">
      <w:pPr>
        <w:ind w:right="-313"/>
        <w:jc w:val="both"/>
        <w:rPr>
          <w:b/>
          <w:sz w:val="20"/>
          <w:szCs w:val="20"/>
        </w:rPr>
      </w:pPr>
    </w:p>
    <w:p w:rsidR="0029468C" w:rsidRPr="009A4F86" w:rsidRDefault="0029468C" w:rsidP="0029468C">
      <w:pPr>
        <w:ind w:right="-313" w:firstLine="142"/>
        <w:jc w:val="both"/>
        <w:rPr>
          <w:sz w:val="20"/>
          <w:szCs w:val="20"/>
        </w:rPr>
      </w:pPr>
      <w:r w:rsidRPr="009A4F86">
        <w:rPr>
          <w:sz w:val="20"/>
          <w:szCs w:val="20"/>
        </w:rPr>
        <w:t xml:space="preserve"> с. Аликово                                                                                            «____» ______________  г.</w:t>
      </w:r>
    </w:p>
    <w:p w:rsidR="0029468C" w:rsidRPr="009A4F86" w:rsidRDefault="0029468C" w:rsidP="0029468C">
      <w:pPr>
        <w:ind w:right="-313"/>
        <w:jc w:val="both"/>
        <w:rPr>
          <w:sz w:val="20"/>
          <w:szCs w:val="20"/>
        </w:rPr>
      </w:pPr>
      <w:r w:rsidRPr="009A4F86">
        <w:rPr>
          <w:sz w:val="20"/>
          <w:szCs w:val="20"/>
        </w:rPr>
        <w:t xml:space="preserve"> </w:t>
      </w:r>
    </w:p>
    <w:p w:rsidR="0029468C" w:rsidRPr="009A4F86" w:rsidRDefault="0029468C" w:rsidP="0029468C">
      <w:pPr>
        <w:ind w:right="-313" w:firstLine="567"/>
        <w:jc w:val="both"/>
        <w:rPr>
          <w:b/>
          <w:sz w:val="20"/>
          <w:szCs w:val="20"/>
        </w:rPr>
      </w:pPr>
      <w:r w:rsidRPr="009A4F86">
        <w:rPr>
          <w:b/>
          <w:sz w:val="20"/>
          <w:szCs w:val="20"/>
        </w:rPr>
        <w:t>Администрация Аликовского района Чувашской Республики</w:t>
      </w:r>
      <w:r w:rsidRPr="009A4F86">
        <w:rPr>
          <w:sz w:val="20"/>
          <w:szCs w:val="20"/>
        </w:rPr>
        <w:t>, именуемая далее Арендодатель,</w:t>
      </w:r>
      <w:r w:rsidRPr="009A4F86">
        <w:rPr>
          <w:b/>
          <w:sz w:val="20"/>
          <w:szCs w:val="20"/>
        </w:rPr>
        <w:t xml:space="preserve"> </w:t>
      </w:r>
      <w:r w:rsidRPr="009A4F86">
        <w:rPr>
          <w:sz w:val="20"/>
          <w:szCs w:val="20"/>
        </w:rPr>
        <w:t xml:space="preserve">в лице главы администрации  __________________, действующего на основании Устава, с одной стороны, и </w:t>
      </w:r>
      <w:r w:rsidRPr="009A4F86">
        <w:rPr>
          <w:b/>
          <w:sz w:val="20"/>
          <w:szCs w:val="20"/>
        </w:rPr>
        <w:t>________________________________</w:t>
      </w:r>
      <w:r w:rsidRPr="009A4F86">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29468C" w:rsidRPr="009A4F86" w:rsidRDefault="0029468C" w:rsidP="0029468C">
      <w:pPr>
        <w:ind w:right="-313"/>
        <w:jc w:val="center"/>
        <w:rPr>
          <w:b/>
          <w:sz w:val="20"/>
          <w:szCs w:val="20"/>
        </w:rPr>
      </w:pPr>
      <w:r w:rsidRPr="009A4F86">
        <w:rPr>
          <w:b/>
          <w:sz w:val="20"/>
          <w:szCs w:val="20"/>
          <w:lang w:val="en-US"/>
        </w:rPr>
        <w:t>I</w:t>
      </w:r>
      <w:r w:rsidRPr="009A4F86">
        <w:rPr>
          <w:b/>
          <w:sz w:val="20"/>
          <w:szCs w:val="20"/>
        </w:rPr>
        <w:t>.  ПРЕДМЕТ  ДОГОВОРА.</w:t>
      </w:r>
    </w:p>
    <w:p w:rsidR="0029468C" w:rsidRPr="009A4F86" w:rsidRDefault="0029468C" w:rsidP="0029468C">
      <w:pPr>
        <w:ind w:right="-313" w:firstLine="600"/>
        <w:jc w:val="both"/>
        <w:rPr>
          <w:sz w:val="20"/>
          <w:szCs w:val="20"/>
        </w:rPr>
      </w:pPr>
      <w:r w:rsidRPr="009A4F86">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9A4F86">
        <w:rPr>
          <w:sz w:val="20"/>
          <w:szCs w:val="20"/>
        </w:rPr>
        <w:t>кв.м</w:t>
      </w:r>
      <w:proofErr w:type="spellEnd"/>
      <w:r w:rsidRPr="009A4F86">
        <w:rPr>
          <w:sz w:val="20"/>
          <w:szCs w:val="20"/>
        </w:rPr>
        <w:t>., местоположение: Чувашская Республика, ______________________________________________, для  __________________________________________________________ (далее - Участок).</w:t>
      </w:r>
    </w:p>
    <w:p w:rsidR="0029468C" w:rsidRPr="009A4F86" w:rsidRDefault="0029468C" w:rsidP="0029468C">
      <w:pPr>
        <w:ind w:right="-313" w:firstLine="600"/>
        <w:jc w:val="both"/>
        <w:rPr>
          <w:sz w:val="20"/>
          <w:szCs w:val="20"/>
        </w:rPr>
      </w:pPr>
      <w:r w:rsidRPr="009A4F86">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29468C" w:rsidRPr="009A4F86" w:rsidRDefault="0029468C" w:rsidP="0029468C">
      <w:pPr>
        <w:ind w:right="-313" w:firstLine="600"/>
        <w:jc w:val="both"/>
        <w:rPr>
          <w:sz w:val="20"/>
          <w:szCs w:val="20"/>
        </w:rPr>
      </w:pPr>
      <w:r w:rsidRPr="009A4F86">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29468C" w:rsidRPr="009A4F86" w:rsidRDefault="0029468C" w:rsidP="0029468C">
      <w:pPr>
        <w:ind w:right="-313"/>
        <w:jc w:val="center"/>
        <w:rPr>
          <w:b/>
          <w:sz w:val="20"/>
          <w:szCs w:val="20"/>
        </w:rPr>
      </w:pPr>
      <w:r w:rsidRPr="009A4F86">
        <w:rPr>
          <w:b/>
          <w:sz w:val="20"/>
          <w:szCs w:val="20"/>
          <w:lang w:val="en-US"/>
        </w:rPr>
        <w:t>II</w:t>
      </w:r>
      <w:r w:rsidRPr="009A4F86">
        <w:rPr>
          <w:b/>
          <w:sz w:val="20"/>
          <w:szCs w:val="20"/>
        </w:rPr>
        <w:t>.  СРОК  ДОГОВОРА.</w:t>
      </w:r>
    </w:p>
    <w:p w:rsidR="0029468C" w:rsidRPr="009A4F86" w:rsidRDefault="0029468C" w:rsidP="0029468C">
      <w:pPr>
        <w:ind w:right="-313" w:firstLine="600"/>
        <w:jc w:val="both"/>
        <w:rPr>
          <w:sz w:val="20"/>
          <w:szCs w:val="20"/>
        </w:rPr>
      </w:pPr>
      <w:r w:rsidRPr="009A4F86">
        <w:rPr>
          <w:sz w:val="20"/>
          <w:szCs w:val="20"/>
        </w:rPr>
        <w:t>2.1. Настоящий договор заключен на ___ лет с ________________ г. до _______________ г.</w:t>
      </w:r>
    </w:p>
    <w:p w:rsidR="0029468C" w:rsidRPr="009A4F86" w:rsidRDefault="0029468C" w:rsidP="0029468C">
      <w:pPr>
        <w:ind w:right="-313" w:firstLine="567"/>
        <w:jc w:val="both"/>
        <w:rPr>
          <w:sz w:val="20"/>
          <w:szCs w:val="20"/>
        </w:rPr>
      </w:pPr>
      <w:r w:rsidRPr="009A4F86">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29468C" w:rsidRPr="009A4F86" w:rsidRDefault="0029468C" w:rsidP="0029468C">
      <w:pPr>
        <w:ind w:right="-313"/>
        <w:jc w:val="center"/>
        <w:rPr>
          <w:b/>
          <w:sz w:val="20"/>
          <w:szCs w:val="20"/>
        </w:rPr>
      </w:pPr>
      <w:r w:rsidRPr="009A4F86">
        <w:rPr>
          <w:b/>
          <w:sz w:val="20"/>
          <w:szCs w:val="20"/>
          <w:lang w:val="en-US"/>
        </w:rPr>
        <w:t>III</w:t>
      </w:r>
      <w:r w:rsidRPr="009A4F86">
        <w:rPr>
          <w:b/>
          <w:sz w:val="20"/>
          <w:szCs w:val="20"/>
        </w:rPr>
        <w:t>. ПРАВА И ОБЯЗАННОСТИ СТОРОН.</w:t>
      </w:r>
    </w:p>
    <w:p w:rsidR="0029468C" w:rsidRPr="009A4F86" w:rsidRDefault="0029468C" w:rsidP="0029468C">
      <w:pPr>
        <w:ind w:right="-313" w:firstLine="600"/>
        <w:jc w:val="both"/>
        <w:rPr>
          <w:sz w:val="20"/>
          <w:szCs w:val="20"/>
        </w:rPr>
      </w:pPr>
      <w:r w:rsidRPr="009A4F86">
        <w:rPr>
          <w:b/>
          <w:sz w:val="20"/>
          <w:szCs w:val="20"/>
        </w:rPr>
        <w:t>3.1.</w:t>
      </w:r>
      <w:r w:rsidRPr="009A4F86">
        <w:rPr>
          <w:sz w:val="20"/>
          <w:szCs w:val="20"/>
        </w:rPr>
        <w:t xml:space="preserve"> </w:t>
      </w:r>
      <w:r w:rsidRPr="009A4F86">
        <w:rPr>
          <w:b/>
          <w:sz w:val="20"/>
          <w:szCs w:val="20"/>
        </w:rPr>
        <w:t xml:space="preserve">Арендодатель </w:t>
      </w:r>
      <w:r w:rsidRPr="009A4F86">
        <w:rPr>
          <w:sz w:val="20"/>
          <w:szCs w:val="20"/>
        </w:rPr>
        <w:t>имеет право:</w:t>
      </w:r>
    </w:p>
    <w:p w:rsidR="0029468C" w:rsidRPr="009A4F86" w:rsidRDefault="0029468C" w:rsidP="0029468C">
      <w:pPr>
        <w:ind w:right="-313" w:firstLine="600"/>
        <w:jc w:val="both"/>
        <w:rPr>
          <w:sz w:val="20"/>
          <w:szCs w:val="20"/>
        </w:rPr>
      </w:pPr>
      <w:r w:rsidRPr="009A4F86">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29468C" w:rsidRPr="009A4F86" w:rsidRDefault="0029468C" w:rsidP="0029468C">
      <w:pPr>
        <w:ind w:right="-313" w:firstLine="600"/>
        <w:jc w:val="both"/>
        <w:rPr>
          <w:sz w:val="20"/>
          <w:szCs w:val="20"/>
        </w:rPr>
      </w:pPr>
      <w:r w:rsidRPr="009A4F86">
        <w:rPr>
          <w:sz w:val="20"/>
          <w:szCs w:val="20"/>
        </w:rPr>
        <w:t xml:space="preserve">3.1.2. Требовать от Арендатора устранения выявленных Арендодателем нарушений условий договора. </w:t>
      </w:r>
    </w:p>
    <w:p w:rsidR="0029468C" w:rsidRPr="009A4F86" w:rsidRDefault="0029468C" w:rsidP="0029468C">
      <w:pPr>
        <w:ind w:right="-313" w:firstLine="600"/>
        <w:jc w:val="both"/>
        <w:rPr>
          <w:sz w:val="20"/>
          <w:szCs w:val="20"/>
        </w:rPr>
      </w:pPr>
      <w:r w:rsidRPr="009A4F86">
        <w:rPr>
          <w:sz w:val="20"/>
          <w:szCs w:val="20"/>
        </w:rPr>
        <w:t>3.1.3. Требовать в одностороннем порядке досрочного расторжения настоящего договора при невыполнении Арендатором</w:t>
      </w:r>
      <w:r w:rsidRPr="009A4F86">
        <w:rPr>
          <w:b/>
          <w:sz w:val="20"/>
          <w:szCs w:val="20"/>
        </w:rPr>
        <w:t xml:space="preserve"> </w:t>
      </w:r>
      <w:r w:rsidRPr="009A4F86">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29468C" w:rsidRPr="009A4F86" w:rsidRDefault="0029468C" w:rsidP="0029468C">
      <w:pPr>
        <w:ind w:right="-313" w:firstLine="600"/>
        <w:jc w:val="both"/>
        <w:rPr>
          <w:sz w:val="20"/>
          <w:szCs w:val="20"/>
        </w:rPr>
      </w:pPr>
      <w:r w:rsidRPr="009A4F86">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29468C" w:rsidRPr="009A4F86" w:rsidRDefault="0029468C" w:rsidP="0029468C">
      <w:pPr>
        <w:ind w:right="-313" w:firstLine="600"/>
        <w:jc w:val="both"/>
        <w:rPr>
          <w:sz w:val="20"/>
          <w:szCs w:val="20"/>
        </w:rPr>
      </w:pPr>
      <w:r w:rsidRPr="009A4F86">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29468C" w:rsidRPr="009A4F86" w:rsidRDefault="0029468C" w:rsidP="0029468C">
      <w:pPr>
        <w:ind w:right="-313" w:firstLine="600"/>
        <w:jc w:val="both"/>
        <w:rPr>
          <w:sz w:val="20"/>
          <w:szCs w:val="20"/>
        </w:rPr>
      </w:pPr>
      <w:r w:rsidRPr="009A4F86">
        <w:rPr>
          <w:b/>
          <w:sz w:val="20"/>
          <w:szCs w:val="20"/>
        </w:rPr>
        <w:t>3.2.</w:t>
      </w:r>
      <w:r w:rsidRPr="009A4F86">
        <w:rPr>
          <w:sz w:val="20"/>
          <w:szCs w:val="20"/>
        </w:rPr>
        <w:t xml:space="preserve"> </w:t>
      </w:r>
      <w:r w:rsidRPr="009A4F86">
        <w:rPr>
          <w:b/>
          <w:sz w:val="20"/>
          <w:szCs w:val="20"/>
        </w:rPr>
        <w:t xml:space="preserve">Арендодатель </w:t>
      </w:r>
      <w:r w:rsidRPr="009A4F86">
        <w:rPr>
          <w:sz w:val="20"/>
          <w:szCs w:val="20"/>
        </w:rPr>
        <w:t>обязан:</w:t>
      </w:r>
    </w:p>
    <w:p w:rsidR="0029468C" w:rsidRPr="009A4F86" w:rsidRDefault="0029468C" w:rsidP="0029468C">
      <w:pPr>
        <w:ind w:right="-313" w:firstLine="600"/>
        <w:jc w:val="both"/>
        <w:rPr>
          <w:sz w:val="20"/>
          <w:szCs w:val="20"/>
        </w:rPr>
      </w:pPr>
      <w:r w:rsidRPr="009A4F86">
        <w:rPr>
          <w:sz w:val="20"/>
          <w:szCs w:val="20"/>
        </w:rPr>
        <w:t>3.2.1. Передать Участок Арендатору</w:t>
      </w:r>
      <w:r w:rsidRPr="009A4F86">
        <w:rPr>
          <w:b/>
          <w:sz w:val="20"/>
          <w:szCs w:val="20"/>
        </w:rPr>
        <w:t xml:space="preserve"> </w:t>
      </w:r>
      <w:r w:rsidRPr="009A4F86">
        <w:rPr>
          <w:sz w:val="20"/>
          <w:szCs w:val="20"/>
        </w:rPr>
        <w:t xml:space="preserve">по акту приема-передачи.  </w:t>
      </w:r>
    </w:p>
    <w:p w:rsidR="0029468C" w:rsidRPr="009A4F86" w:rsidRDefault="0029468C" w:rsidP="0029468C">
      <w:pPr>
        <w:ind w:right="-313" w:firstLine="600"/>
        <w:jc w:val="both"/>
        <w:rPr>
          <w:sz w:val="20"/>
          <w:szCs w:val="20"/>
        </w:rPr>
      </w:pPr>
      <w:r w:rsidRPr="009A4F86">
        <w:rPr>
          <w:sz w:val="20"/>
          <w:szCs w:val="20"/>
        </w:rPr>
        <w:t>3.2.2. Выполнять в полном объеме все условия настоящего договора.</w:t>
      </w:r>
    </w:p>
    <w:p w:rsidR="0029468C" w:rsidRPr="009A4F86" w:rsidRDefault="0029468C" w:rsidP="0029468C">
      <w:pPr>
        <w:ind w:right="-313" w:firstLine="600"/>
        <w:jc w:val="both"/>
        <w:rPr>
          <w:sz w:val="20"/>
          <w:szCs w:val="20"/>
        </w:rPr>
      </w:pPr>
      <w:r w:rsidRPr="009A4F86">
        <w:rPr>
          <w:b/>
          <w:sz w:val="20"/>
          <w:szCs w:val="20"/>
        </w:rPr>
        <w:t>3.3.</w:t>
      </w:r>
      <w:r w:rsidRPr="009A4F86">
        <w:rPr>
          <w:sz w:val="20"/>
          <w:szCs w:val="20"/>
        </w:rPr>
        <w:t xml:space="preserve"> </w:t>
      </w:r>
      <w:r w:rsidRPr="009A4F86">
        <w:rPr>
          <w:b/>
          <w:sz w:val="20"/>
          <w:szCs w:val="20"/>
        </w:rPr>
        <w:t xml:space="preserve">Арендатор </w:t>
      </w:r>
      <w:r w:rsidRPr="009A4F86">
        <w:rPr>
          <w:sz w:val="20"/>
          <w:szCs w:val="20"/>
        </w:rPr>
        <w:t>имеет право:</w:t>
      </w:r>
    </w:p>
    <w:p w:rsidR="0029468C" w:rsidRPr="009A4F86" w:rsidRDefault="0029468C" w:rsidP="0029468C">
      <w:pPr>
        <w:ind w:right="-313" w:firstLine="600"/>
        <w:jc w:val="both"/>
        <w:rPr>
          <w:sz w:val="20"/>
          <w:szCs w:val="20"/>
        </w:rPr>
      </w:pPr>
      <w:r w:rsidRPr="009A4F86">
        <w:rPr>
          <w:sz w:val="20"/>
          <w:szCs w:val="20"/>
        </w:rPr>
        <w:t>3.3.1. Использовать Участок на условиях, установленных настоящим договором и в соответствии с действующим законодательством.</w:t>
      </w:r>
    </w:p>
    <w:p w:rsidR="0029468C" w:rsidRPr="009A4F86" w:rsidRDefault="0029468C" w:rsidP="0029468C">
      <w:pPr>
        <w:ind w:right="-313" w:firstLine="600"/>
        <w:jc w:val="both"/>
        <w:rPr>
          <w:sz w:val="20"/>
          <w:szCs w:val="20"/>
        </w:rPr>
      </w:pPr>
      <w:r w:rsidRPr="009A4F86">
        <w:rPr>
          <w:sz w:val="20"/>
          <w:szCs w:val="20"/>
        </w:rPr>
        <w:lastRenderedPageBreak/>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29468C" w:rsidRPr="009A4F86" w:rsidRDefault="0029468C" w:rsidP="0029468C">
      <w:pPr>
        <w:ind w:right="-313" w:firstLine="600"/>
        <w:jc w:val="both"/>
        <w:rPr>
          <w:sz w:val="20"/>
          <w:szCs w:val="20"/>
        </w:rPr>
      </w:pPr>
      <w:r w:rsidRPr="009A4F86">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29468C" w:rsidRPr="009A4F86" w:rsidRDefault="0029468C" w:rsidP="0029468C">
      <w:pPr>
        <w:ind w:right="-313" w:firstLine="600"/>
        <w:jc w:val="both"/>
        <w:rPr>
          <w:sz w:val="20"/>
          <w:szCs w:val="20"/>
        </w:rPr>
      </w:pPr>
      <w:r w:rsidRPr="009A4F86">
        <w:rPr>
          <w:b/>
          <w:sz w:val="20"/>
          <w:szCs w:val="20"/>
        </w:rPr>
        <w:t>3.4.</w:t>
      </w:r>
      <w:r w:rsidRPr="009A4F86">
        <w:rPr>
          <w:sz w:val="20"/>
          <w:szCs w:val="20"/>
        </w:rPr>
        <w:t xml:space="preserve"> </w:t>
      </w:r>
      <w:r w:rsidRPr="009A4F86">
        <w:rPr>
          <w:b/>
          <w:sz w:val="20"/>
          <w:szCs w:val="20"/>
        </w:rPr>
        <w:t xml:space="preserve">Арендатор </w:t>
      </w:r>
      <w:r w:rsidRPr="009A4F86">
        <w:rPr>
          <w:sz w:val="20"/>
          <w:szCs w:val="20"/>
        </w:rPr>
        <w:t>обязан:</w:t>
      </w:r>
    </w:p>
    <w:p w:rsidR="0029468C" w:rsidRPr="009A4F86" w:rsidRDefault="0029468C" w:rsidP="0029468C">
      <w:pPr>
        <w:ind w:right="-313" w:firstLine="600"/>
        <w:jc w:val="both"/>
        <w:rPr>
          <w:sz w:val="20"/>
          <w:szCs w:val="20"/>
        </w:rPr>
      </w:pPr>
      <w:r w:rsidRPr="009A4F86">
        <w:rPr>
          <w:sz w:val="20"/>
          <w:szCs w:val="20"/>
        </w:rPr>
        <w:t>3.4.1. Выполнять в полном объеме все условия настоящего договора.</w:t>
      </w:r>
    </w:p>
    <w:p w:rsidR="0029468C" w:rsidRPr="009A4F86" w:rsidRDefault="0029468C" w:rsidP="0029468C">
      <w:pPr>
        <w:pStyle w:val="a9"/>
        <w:suppressAutoHyphens/>
        <w:ind w:right="-313" w:firstLine="600"/>
        <w:rPr>
          <w:rFonts w:ascii="Times New Roman" w:hAnsi="Times New Roman" w:cs="Times New Roman"/>
          <w:noProof/>
        </w:rPr>
      </w:pPr>
      <w:r w:rsidRPr="009A4F86">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9A4F86">
        <w:rPr>
          <w:rFonts w:ascii="Times New Roman" w:hAnsi="Times New Roman" w:cs="Times New Roman"/>
          <w:noProof/>
        </w:rPr>
        <w:t>По требованию Арендодателя представлять подлинники платежных документов.</w:t>
      </w:r>
    </w:p>
    <w:p w:rsidR="0029468C" w:rsidRPr="009A4F86" w:rsidRDefault="0029468C" w:rsidP="0029468C">
      <w:pPr>
        <w:ind w:right="-313" w:firstLine="567"/>
        <w:jc w:val="both"/>
        <w:rPr>
          <w:sz w:val="20"/>
          <w:szCs w:val="20"/>
        </w:rPr>
      </w:pPr>
      <w:r w:rsidRPr="009A4F86">
        <w:rPr>
          <w:noProof/>
          <w:sz w:val="20"/>
          <w:szCs w:val="20"/>
        </w:rPr>
        <w:t xml:space="preserve">3.4.3. </w:t>
      </w:r>
      <w:r w:rsidRPr="009A4F86">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29468C" w:rsidRPr="009A4F86" w:rsidRDefault="0029468C" w:rsidP="0029468C">
      <w:pPr>
        <w:ind w:right="-313" w:firstLine="600"/>
        <w:jc w:val="both"/>
        <w:rPr>
          <w:sz w:val="20"/>
          <w:szCs w:val="20"/>
        </w:rPr>
      </w:pPr>
      <w:r w:rsidRPr="009A4F86">
        <w:rPr>
          <w:sz w:val="20"/>
          <w:szCs w:val="20"/>
        </w:rPr>
        <w:t xml:space="preserve">3.4.4. Использовать Участок в соответствии с целевым назначением и разрешенным видом использования.  </w:t>
      </w:r>
    </w:p>
    <w:p w:rsidR="0029468C" w:rsidRPr="009A4F86" w:rsidRDefault="0029468C" w:rsidP="0029468C">
      <w:pPr>
        <w:ind w:right="-313" w:firstLine="600"/>
        <w:jc w:val="both"/>
        <w:rPr>
          <w:sz w:val="20"/>
          <w:szCs w:val="20"/>
        </w:rPr>
      </w:pPr>
      <w:r w:rsidRPr="009A4F86">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29468C" w:rsidRPr="009A4F86" w:rsidRDefault="0029468C" w:rsidP="0029468C">
      <w:pPr>
        <w:ind w:right="-313" w:firstLine="600"/>
        <w:jc w:val="both"/>
        <w:rPr>
          <w:sz w:val="20"/>
          <w:szCs w:val="20"/>
        </w:rPr>
      </w:pPr>
      <w:r w:rsidRPr="009A4F86">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29468C" w:rsidRPr="009A4F86" w:rsidRDefault="0029468C" w:rsidP="0029468C">
      <w:pPr>
        <w:ind w:right="-313"/>
        <w:jc w:val="both"/>
        <w:rPr>
          <w:sz w:val="20"/>
          <w:szCs w:val="20"/>
        </w:rPr>
      </w:pPr>
      <w:r w:rsidRPr="009A4F86">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29468C" w:rsidRPr="009A4F86" w:rsidRDefault="0029468C" w:rsidP="0029468C">
      <w:pPr>
        <w:ind w:right="-313" w:firstLine="600"/>
        <w:jc w:val="both"/>
        <w:rPr>
          <w:sz w:val="20"/>
          <w:szCs w:val="20"/>
        </w:rPr>
      </w:pPr>
      <w:r w:rsidRPr="009A4F86">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9A4F86">
        <w:rPr>
          <w:b/>
          <w:sz w:val="20"/>
          <w:szCs w:val="20"/>
        </w:rPr>
        <w:t xml:space="preserve">, </w:t>
      </w:r>
      <w:r w:rsidRPr="009A4F86">
        <w:rPr>
          <w:sz w:val="20"/>
          <w:szCs w:val="20"/>
        </w:rPr>
        <w:t>а также по иным основаниям, предусмотренным действующим законодательством.</w:t>
      </w:r>
    </w:p>
    <w:p w:rsidR="0029468C" w:rsidRPr="009A4F86" w:rsidRDefault="0029468C" w:rsidP="0029468C">
      <w:pPr>
        <w:ind w:right="-313" w:firstLine="600"/>
        <w:jc w:val="both"/>
        <w:rPr>
          <w:sz w:val="20"/>
          <w:szCs w:val="20"/>
        </w:rPr>
      </w:pPr>
      <w:r w:rsidRPr="009A4F86">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29468C" w:rsidRPr="009A4F86" w:rsidRDefault="0029468C" w:rsidP="0029468C">
      <w:pPr>
        <w:ind w:right="-313" w:firstLine="600"/>
        <w:jc w:val="both"/>
        <w:rPr>
          <w:sz w:val="20"/>
          <w:szCs w:val="20"/>
        </w:rPr>
      </w:pPr>
      <w:r w:rsidRPr="009A4F86">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9468C" w:rsidRPr="009A4F86" w:rsidRDefault="0029468C" w:rsidP="0029468C">
      <w:pPr>
        <w:ind w:right="-313"/>
        <w:jc w:val="center"/>
        <w:rPr>
          <w:b/>
          <w:sz w:val="20"/>
          <w:szCs w:val="20"/>
        </w:rPr>
      </w:pPr>
      <w:r w:rsidRPr="009A4F86">
        <w:rPr>
          <w:b/>
          <w:sz w:val="20"/>
          <w:szCs w:val="20"/>
          <w:lang w:val="en-US"/>
        </w:rPr>
        <w:t>IV</w:t>
      </w:r>
      <w:r w:rsidRPr="009A4F86">
        <w:rPr>
          <w:b/>
          <w:sz w:val="20"/>
          <w:szCs w:val="20"/>
        </w:rPr>
        <w:t>.  ПЛАТЕЖИ И РАСЧЕТЫ ПО ДОГОВОРУ.</w:t>
      </w:r>
    </w:p>
    <w:p w:rsidR="0029468C" w:rsidRPr="009A4F86" w:rsidRDefault="0029468C" w:rsidP="0029468C">
      <w:pPr>
        <w:ind w:right="-313" w:firstLine="600"/>
        <w:jc w:val="both"/>
        <w:rPr>
          <w:color w:val="FF0000"/>
          <w:sz w:val="20"/>
          <w:szCs w:val="20"/>
        </w:rPr>
      </w:pPr>
      <w:r w:rsidRPr="009A4F86">
        <w:rPr>
          <w:sz w:val="20"/>
          <w:szCs w:val="20"/>
        </w:rPr>
        <w:t xml:space="preserve">4.1. Годовой размер арендной платы за Участок  устанавливается в сумме </w:t>
      </w:r>
      <w:r w:rsidRPr="009A4F86">
        <w:rPr>
          <w:i/>
          <w:sz w:val="20"/>
          <w:szCs w:val="20"/>
          <w:u w:val="single"/>
        </w:rPr>
        <w:t xml:space="preserve">        (___) руб.   коп.</w:t>
      </w:r>
      <w:r w:rsidRPr="009A4F86">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9A4F86">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9A4F86">
        <w:rPr>
          <w:color w:val="FF0000"/>
          <w:sz w:val="20"/>
          <w:szCs w:val="20"/>
        </w:rPr>
        <w:t>.</w:t>
      </w:r>
    </w:p>
    <w:p w:rsidR="0029468C" w:rsidRPr="009A4F86" w:rsidRDefault="0029468C" w:rsidP="0029468C">
      <w:pPr>
        <w:ind w:right="-313" w:firstLine="567"/>
        <w:jc w:val="both"/>
        <w:rPr>
          <w:sz w:val="20"/>
          <w:szCs w:val="20"/>
        </w:rPr>
      </w:pPr>
      <w:r w:rsidRPr="009A4F86">
        <w:rPr>
          <w:sz w:val="20"/>
          <w:szCs w:val="20"/>
        </w:rPr>
        <w:t>Первое внесение арендной платы за период пользования земельным участком с даты акта приема-передачи Арендатор</w:t>
      </w:r>
      <w:r w:rsidRPr="009A4F86">
        <w:rPr>
          <w:b/>
          <w:sz w:val="20"/>
          <w:szCs w:val="20"/>
        </w:rPr>
        <w:t xml:space="preserve"> </w:t>
      </w:r>
      <w:r w:rsidRPr="009A4F86">
        <w:rPr>
          <w:sz w:val="20"/>
          <w:szCs w:val="20"/>
        </w:rPr>
        <w:t xml:space="preserve">производит в течение 15 дней после вступления в силу настоящего договора.  </w:t>
      </w:r>
    </w:p>
    <w:p w:rsidR="0029468C" w:rsidRPr="009A4F86" w:rsidRDefault="0029468C" w:rsidP="0029468C">
      <w:pPr>
        <w:ind w:right="-313" w:firstLine="567"/>
        <w:rPr>
          <w:sz w:val="20"/>
          <w:szCs w:val="20"/>
        </w:rPr>
      </w:pPr>
      <w:r w:rsidRPr="009A4F86">
        <w:rPr>
          <w:sz w:val="20"/>
          <w:szCs w:val="20"/>
        </w:rPr>
        <w:t>4.2. В случае изменения исходных данных для расчета арендной платы ее размер подлежит пересмотру.</w:t>
      </w:r>
    </w:p>
    <w:p w:rsidR="0029468C" w:rsidRPr="009A4F86" w:rsidRDefault="0029468C" w:rsidP="0029468C">
      <w:pPr>
        <w:ind w:right="-313" w:firstLine="600"/>
        <w:jc w:val="both"/>
        <w:rPr>
          <w:sz w:val="20"/>
          <w:szCs w:val="20"/>
        </w:rPr>
      </w:pPr>
      <w:r w:rsidRPr="009A4F86">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9468C" w:rsidRPr="009A4F86" w:rsidRDefault="0029468C" w:rsidP="0029468C">
      <w:pPr>
        <w:pStyle w:val="a3"/>
        <w:ind w:right="-313" w:firstLine="600"/>
        <w:rPr>
          <w:color w:val="FF0000"/>
          <w:sz w:val="20"/>
          <w:szCs w:val="20"/>
        </w:rPr>
      </w:pPr>
      <w:r w:rsidRPr="009A4F86">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9A4F86">
        <w:rPr>
          <w:color w:val="FF0000"/>
          <w:sz w:val="20"/>
          <w:szCs w:val="20"/>
        </w:rPr>
        <w:tab/>
      </w:r>
    </w:p>
    <w:p w:rsidR="0029468C" w:rsidRPr="009A4F86" w:rsidRDefault="0029468C" w:rsidP="0029468C">
      <w:pPr>
        <w:ind w:right="-313" w:firstLine="600"/>
        <w:jc w:val="both"/>
        <w:rPr>
          <w:sz w:val="20"/>
          <w:szCs w:val="20"/>
        </w:rPr>
      </w:pPr>
      <w:r w:rsidRPr="009A4F86">
        <w:rPr>
          <w:sz w:val="20"/>
          <w:szCs w:val="20"/>
        </w:rPr>
        <w:t>4.3. Обязательные платежи в отношении Участка уплачиваются Арендатором</w:t>
      </w:r>
      <w:r w:rsidRPr="009A4F86">
        <w:rPr>
          <w:b/>
          <w:sz w:val="20"/>
          <w:szCs w:val="20"/>
        </w:rPr>
        <w:t xml:space="preserve"> </w:t>
      </w:r>
      <w:r w:rsidRPr="009A4F86">
        <w:rPr>
          <w:sz w:val="20"/>
          <w:szCs w:val="20"/>
        </w:rPr>
        <w:t xml:space="preserve">в сроки, установленные действующим законодательством. </w:t>
      </w:r>
    </w:p>
    <w:p w:rsidR="0029468C" w:rsidRPr="009A4F86" w:rsidRDefault="0029468C" w:rsidP="0029468C">
      <w:pPr>
        <w:ind w:right="-313" w:firstLine="600"/>
        <w:jc w:val="both"/>
        <w:rPr>
          <w:sz w:val="20"/>
          <w:szCs w:val="20"/>
        </w:rPr>
      </w:pPr>
      <w:r w:rsidRPr="009A4F86">
        <w:rPr>
          <w:sz w:val="20"/>
          <w:szCs w:val="20"/>
        </w:rPr>
        <w:t>4.4. Не использование Арендатором</w:t>
      </w:r>
      <w:r w:rsidRPr="009A4F86">
        <w:rPr>
          <w:b/>
          <w:sz w:val="20"/>
          <w:szCs w:val="20"/>
        </w:rPr>
        <w:t xml:space="preserve"> </w:t>
      </w:r>
      <w:r w:rsidRPr="009A4F86">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9A4F86">
        <w:rPr>
          <w:b/>
          <w:sz w:val="20"/>
          <w:szCs w:val="20"/>
        </w:rPr>
        <w:t xml:space="preserve"> </w:t>
      </w:r>
      <w:r w:rsidRPr="009A4F86">
        <w:rPr>
          <w:sz w:val="20"/>
          <w:szCs w:val="20"/>
        </w:rPr>
        <w:t>своих обязательств по договору.</w:t>
      </w:r>
    </w:p>
    <w:p w:rsidR="0029468C" w:rsidRPr="009A4F86" w:rsidRDefault="0029468C" w:rsidP="0029468C">
      <w:pPr>
        <w:ind w:right="-313"/>
        <w:jc w:val="center"/>
        <w:rPr>
          <w:b/>
          <w:sz w:val="20"/>
          <w:szCs w:val="20"/>
        </w:rPr>
      </w:pPr>
      <w:r w:rsidRPr="009A4F86">
        <w:rPr>
          <w:b/>
          <w:sz w:val="20"/>
          <w:szCs w:val="20"/>
          <w:lang w:val="en-US"/>
        </w:rPr>
        <w:t>V</w:t>
      </w:r>
      <w:r w:rsidRPr="009A4F86">
        <w:rPr>
          <w:b/>
          <w:sz w:val="20"/>
          <w:szCs w:val="20"/>
        </w:rPr>
        <w:t>.  ОТВЕТСТВЕННОСТЬ СТОРОН.</w:t>
      </w:r>
    </w:p>
    <w:p w:rsidR="0029468C" w:rsidRPr="009A4F86" w:rsidRDefault="0029468C" w:rsidP="0029468C">
      <w:pPr>
        <w:ind w:right="-313" w:firstLine="600"/>
        <w:jc w:val="both"/>
        <w:rPr>
          <w:sz w:val="20"/>
          <w:szCs w:val="20"/>
        </w:rPr>
      </w:pPr>
      <w:r w:rsidRPr="009A4F86">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29468C" w:rsidRPr="009A4F86" w:rsidRDefault="0029468C" w:rsidP="0029468C">
      <w:pPr>
        <w:ind w:right="-313" w:firstLine="600"/>
        <w:jc w:val="both"/>
        <w:rPr>
          <w:sz w:val="20"/>
          <w:szCs w:val="20"/>
        </w:rPr>
      </w:pPr>
      <w:r w:rsidRPr="009A4F86">
        <w:rPr>
          <w:sz w:val="20"/>
          <w:szCs w:val="20"/>
        </w:rPr>
        <w:t>5.2. За каждый день просрочки в оплате арендной платы (п. 4.1. договора) Арендатор</w:t>
      </w:r>
      <w:r w:rsidRPr="009A4F86">
        <w:rPr>
          <w:b/>
          <w:sz w:val="20"/>
          <w:szCs w:val="20"/>
        </w:rPr>
        <w:t xml:space="preserve"> </w:t>
      </w:r>
      <w:r w:rsidRPr="009A4F86">
        <w:rPr>
          <w:sz w:val="20"/>
          <w:szCs w:val="20"/>
        </w:rPr>
        <w:t>уплачивает</w:t>
      </w:r>
      <w:r w:rsidRPr="009A4F86">
        <w:rPr>
          <w:b/>
          <w:sz w:val="20"/>
          <w:szCs w:val="20"/>
        </w:rPr>
        <w:t xml:space="preserve"> </w:t>
      </w:r>
      <w:r w:rsidRPr="009A4F86">
        <w:rPr>
          <w:sz w:val="20"/>
          <w:szCs w:val="20"/>
        </w:rPr>
        <w:t xml:space="preserve">пеню из расчета 0,1 процента от суммы недоимки на расчетный счет, указанный в п.4.1. настоящего договора. </w:t>
      </w:r>
    </w:p>
    <w:p w:rsidR="0029468C" w:rsidRPr="009A4F86" w:rsidRDefault="0029468C" w:rsidP="0029468C">
      <w:pPr>
        <w:ind w:right="-313" w:firstLine="600"/>
        <w:jc w:val="both"/>
        <w:rPr>
          <w:b/>
          <w:sz w:val="20"/>
          <w:szCs w:val="20"/>
        </w:rPr>
      </w:pPr>
      <w:r w:rsidRPr="009A4F86">
        <w:rPr>
          <w:sz w:val="20"/>
          <w:szCs w:val="20"/>
        </w:rPr>
        <w:t>5.3. За несвоевременное возвращение арендованного по настоящему договору Участка по истечении срока аренды Арендатор</w:t>
      </w:r>
      <w:r w:rsidRPr="009A4F86">
        <w:rPr>
          <w:b/>
          <w:sz w:val="20"/>
          <w:szCs w:val="20"/>
        </w:rPr>
        <w:t xml:space="preserve"> </w:t>
      </w:r>
      <w:r w:rsidRPr="009A4F86">
        <w:rPr>
          <w:sz w:val="20"/>
          <w:szCs w:val="20"/>
        </w:rPr>
        <w:t>уплачивает Арендодателю</w:t>
      </w:r>
      <w:r w:rsidRPr="009A4F86">
        <w:rPr>
          <w:b/>
          <w:sz w:val="20"/>
          <w:szCs w:val="20"/>
        </w:rPr>
        <w:t xml:space="preserve"> </w:t>
      </w:r>
      <w:r w:rsidRPr="009A4F86">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29468C" w:rsidRPr="009A4F86" w:rsidRDefault="0029468C" w:rsidP="0029468C">
      <w:pPr>
        <w:ind w:right="-313" w:firstLine="567"/>
        <w:jc w:val="center"/>
        <w:rPr>
          <w:b/>
          <w:sz w:val="20"/>
          <w:szCs w:val="20"/>
        </w:rPr>
      </w:pPr>
      <w:r w:rsidRPr="009A4F86">
        <w:rPr>
          <w:b/>
          <w:sz w:val="20"/>
          <w:szCs w:val="20"/>
          <w:lang w:val="en-US"/>
        </w:rPr>
        <w:t>VI</w:t>
      </w:r>
      <w:r w:rsidRPr="009A4F86">
        <w:rPr>
          <w:b/>
          <w:sz w:val="20"/>
          <w:szCs w:val="20"/>
        </w:rPr>
        <w:t>. ПРЕКРАЩЕНИЕ, ИЗМЕНЕНИЕ УСЛОВИЙ И РАСТОРЖЕНИЕ ДОГОВОРА.</w:t>
      </w:r>
    </w:p>
    <w:p w:rsidR="0029468C" w:rsidRPr="009A4F86" w:rsidRDefault="0029468C" w:rsidP="0029468C">
      <w:pPr>
        <w:ind w:right="-313" w:firstLine="600"/>
        <w:jc w:val="both"/>
        <w:rPr>
          <w:sz w:val="20"/>
          <w:szCs w:val="20"/>
        </w:rPr>
      </w:pPr>
      <w:r w:rsidRPr="009A4F86">
        <w:rPr>
          <w:sz w:val="20"/>
          <w:szCs w:val="20"/>
        </w:rPr>
        <w:t xml:space="preserve">6.1. Настоящий договор считается прекращенным по истечении срока.  </w:t>
      </w:r>
    </w:p>
    <w:p w:rsidR="0029468C" w:rsidRPr="009A4F86" w:rsidRDefault="0029468C" w:rsidP="0029468C">
      <w:pPr>
        <w:ind w:right="-313" w:firstLine="600"/>
        <w:jc w:val="both"/>
        <w:rPr>
          <w:sz w:val="20"/>
          <w:szCs w:val="20"/>
        </w:rPr>
      </w:pPr>
      <w:r w:rsidRPr="009A4F86">
        <w:rPr>
          <w:sz w:val="20"/>
          <w:szCs w:val="20"/>
        </w:rPr>
        <w:t>При расторжении и прекращении настоящего договора Участок подлежат возврату Арендодателю</w:t>
      </w:r>
      <w:r w:rsidRPr="009A4F86">
        <w:rPr>
          <w:b/>
          <w:sz w:val="20"/>
          <w:szCs w:val="20"/>
        </w:rPr>
        <w:t xml:space="preserve"> </w:t>
      </w:r>
      <w:r w:rsidRPr="009A4F86">
        <w:rPr>
          <w:sz w:val="20"/>
          <w:szCs w:val="20"/>
        </w:rPr>
        <w:t>по акту приема-передачи.</w:t>
      </w:r>
    </w:p>
    <w:p w:rsidR="0029468C" w:rsidRPr="009A4F86" w:rsidRDefault="0029468C" w:rsidP="0029468C">
      <w:pPr>
        <w:ind w:right="-313" w:firstLine="600"/>
        <w:jc w:val="both"/>
        <w:rPr>
          <w:sz w:val="20"/>
          <w:szCs w:val="20"/>
        </w:rPr>
      </w:pPr>
      <w:r w:rsidRPr="009A4F86">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29468C" w:rsidRPr="009A4F86" w:rsidRDefault="0029468C" w:rsidP="0029468C">
      <w:pPr>
        <w:ind w:right="-313" w:firstLine="600"/>
        <w:jc w:val="both"/>
        <w:rPr>
          <w:sz w:val="20"/>
          <w:szCs w:val="20"/>
        </w:rPr>
      </w:pPr>
      <w:r w:rsidRPr="009A4F86">
        <w:rPr>
          <w:sz w:val="20"/>
          <w:szCs w:val="20"/>
        </w:rPr>
        <w:t xml:space="preserve">6.3. Настоящий договор, может быть, расторгнут досрочно по взаимному соглашению Сторон. </w:t>
      </w:r>
    </w:p>
    <w:p w:rsidR="0029468C" w:rsidRPr="009A4F86" w:rsidRDefault="0029468C" w:rsidP="0029468C">
      <w:pPr>
        <w:ind w:right="-313" w:firstLine="600"/>
        <w:jc w:val="both"/>
        <w:rPr>
          <w:sz w:val="20"/>
          <w:szCs w:val="20"/>
        </w:rPr>
      </w:pPr>
      <w:r w:rsidRPr="009A4F86">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29468C" w:rsidRPr="009A4F86" w:rsidRDefault="0029468C" w:rsidP="0029468C">
      <w:pPr>
        <w:ind w:right="-313"/>
        <w:jc w:val="center"/>
        <w:rPr>
          <w:b/>
          <w:sz w:val="20"/>
          <w:szCs w:val="20"/>
        </w:rPr>
      </w:pPr>
      <w:r w:rsidRPr="009A4F86">
        <w:rPr>
          <w:b/>
          <w:sz w:val="20"/>
          <w:szCs w:val="20"/>
          <w:lang w:val="en-US"/>
        </w:rPr>
        <w:t>VII</w:t>
      </w:r>
      <w:r w:rsidRPr="009A4F86">
        <w:rPr>
          <w:b/>
          <w:sz w:val="20"/>
          <w:szCs w:val="20"/>
        </w:rPr>
        <w:t xml:space="preserve"> .  ПРОЧИЕ ПОЛОЖЕНИЯ.</w:t>
      </w:r>
    </w:p>
    <w:p w:rsidR="0029468C" w:rsidRPr="009A4F86" w:rsidRDefault="0029468C" w:rsidP="0029468C">
      <w:pPr>
        <w:ind w:right="-313" w:firstLine="600"/>
        <w:jc w:val="both"/>
        <w:rPr>
          <w:sz w:val="20"/>
          <w:szCs w:val="20"/>
        </w:rPr>
      </w:pPr>
      <w:r w:rsidRPr="009A4F86">
        <w:rPr>
          <w:sz w:val="20"/>
          <w:szCs w:val="20"/>
        </w:rPr>
        <w:lastRenderedPageBreak/>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9468C" w:rsidRPr="009A4F86" w:rsidRDefault="0029468C" w:rsidP="0029468C">
      <w:pPr>
        <w:ind w:right="-313" w:firstLine="567"/>
        <w:jc w:val="both"/>
        <w:rPr>
          <w:sz w:val="20"/>
          <w:szCs w:val="20"/>
        </w:rPr>
      </w:pPr>
      <w:r w:rsidRPr="009A4F86">
        <w:rPr>
          <w:sz w:val="20"/>
          <w:szCs w:val="20"/>
        </w:rPr>
        <w:t xml:space="preserve">7.2. Настоящий договор составлен в 3 экземплярах, имеющих одинаковую юридическую силу, которые находятся: </w:t>
      </w:r>
      <w:r w:rsidRPr="009A4F86">
        <w:rPr>
          <w:sz w:val="20"/>
          <w:szCs w:val="20"/>
          <w:lang w:val="en-US"/>
        </w:rPr>
        <w:t>I</w:t>
      </w:r>
      <w:r w:rsidRPr="009A4F86">
        <w:rPr>
          <w:sz w:val="20"/>
          <w:szCs w:val="20"/>
        </w:rPr>
        <w:t xml:space="preserve"> экз. – у Арендатора, </w:t>
      </w:r>
      <w:r w:rsidRPr="009A4F86">
        <w:rPr>
          <w:sz w:val="20"/>
          <w:szCs w:val="20"/>
          <w:lang w:val="en-US"/>
        </w:rPr>
        <w:t>II</w:t>
      </w:r>
      <w:r w:rsidRPr="009A4F86">
        <w:rPr>
          <w:sz w:val="20"/>
          <w:szCs w:val="20"/>
        </w:rPr>
        <w:t xml:space="preserve"> экз. – у Арендодателя, </w:t>
      </w:r>
      <w:r w:rsidRPr="009A4F86">
        <w:rPr>
          <w:sz w:val="20"/>
          <w:szCs w:val="20"/>
          <w:lang w:val="en-US"/>
        </w:rPr>
        <w:t>III</w:t>
      </w:r>
      <w:r w:rsidRPr="009A4F86">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9468C" w:rsidRPr="009A4F86" w:rsidRDefault="0029468C" w:rsidP="0029468C">
      <w:pPr>
        <w:ind w:right="-313"/>
        <w:jc w:val="center"/>
        <w:rPr>
          <w:b/>
          <w:sz w:val="20"/>
          <w:szCs w:val="20"/>
        </w:rPr>
      </w:pPr>
      <w:r w:rsidRPr="009A4F86">
        <w:rPr>
          <w:b/>
          <w:sz w:val="20"/>
          <w:szCs w:val="20"/>
          <w:lang w:val="en-US"/>
        </w:rPr>
        <w:t>VIII</w:t>
      </w:r>
      <w:r w:rsidRPr="009A4F86">
        <w:rPr>
          <w:b/>
          <w:sz w:val="20"/>
          <w:szCs w:val="20"/>
        </w:rPr>
        <w:t>. ДОПОЛНИТЕЛЬНЫЕ УСЛОВИЯ.</w:t>
      </w:r>
    </w:p>
    <w:p w:rsidR="0029468C" w:rsidRPr="009A4F86" w:rsidRDefault="0029468C" w:rsidP="0029468C">
      <w:pPr>
        <w:tabs>
          <w:tab w:val="left" w:pos="2040"/>
          <w:tab w:val="left" w:pos="2280"/>
        </w:tabs>
        <w:ind w:right="-313" w:firstLine="480"/>
        <w:rPr>
          <w:sz w:val="20"/>
          <w:szCs w:val="20"/>
        </w:rPr>
      </w:pPr>
      <w:r w:rsidRPr="009A4F86">
        <w:rPr>
          <w:sz w:val="20"/>
          <w:szCs w:val="20"/>
        </w:rPr>
        <w:t>______________________________________________________________________________</w:t>
      </w:r>
    </w:p>
    <w:p w:rsidR="0029468C" w:rsidRPr="009A4F86" w:rsidRDefault="0029468C" w:rsidP="0029468C">
      <w:pPr>
        <w:tabs>
          <w:tab w:val="left" w:pos="2040"/>
          <w:tab w:val="left" w:pos="2280"/>
        </w:tabs>
        <w:ind w:right="-313" w:firstLine="480"/>
        <w:rPr>
          <w:sz w:val="20"/>
          <w:szCs w:val="20"/>
        </w:rPr>
      </w:pPr>
      <w:r w:rsidRPr="009A4F86">
        <w:rPr>
          <w:sz w:val="20"/>
          <w:szCs w:val="20"/>
        </w:rPr>
        <w:t>________________________________________________________________________________</w:t>
      </w:r>
    </w:p>
    <w:p w:rsidR="0029468C" w:rsidRPr="009A4F86" w:rsidRDefault="0029468C" w:rsidP="0029468C">
      <w:pPr>
        <w:ind w:right="-313"/>
        <w:jc w:val="center"/>
        <w:rPr>
          <w:b/>
          <w:sz w:val="20"/>
          <w:szCs w:val="20"/>
        </w:rPr>
      </w:pPr>
      <w:r w:rsidRPr="009A4F86">
        <w:rPr>
          <w:b/>
          <w:sz w:val="20"/>
          <w:szCs w:val="20"/>
        </w:rPr>
        <w:t xml:space="preserve"> РЕКВИЗИТЫ И ПОДПИСИ СТОРОН:</w:t>
      </w:r>
    </w:p>
    <w:p w:rsidR="0029468C" w:rsidRPr="009A4F86" w:rsidRDefault="0029468C" w:rsidP="0029468C">
      <w:pPr>
        <w:pStyle w:val="a7"/>
        <w:tabs>
          <w:tab w:val="num" w:pos="0"/>
        </w:tabs>
        <w:ind w:right="-5" w:firstLine="720"/>
        <w:jc w:val="both"/>
        <w:rPr>
          <w:b/>
          <w:bCs/>
          <w:sz w:val="20"/>
          <w:szCs w:val="20"/>
        </w:rPr>
      </w:pPr>
      <w:r w:rsidRPr="009A4F86">
        <w:rPr>
          <w:sz w:val="20"/>
          <w:szCs w:val="20"/>
        </w:rPr>
        <w:t>Арендодатель: Администрация Аликовского района</w:t>
      </w:r>
    </w:p>
    <w:p w:rsidR="0029468C" w:rsidRPr="009A4F86" w:rsidRDefault="0029468C" w:rsidP="0029468C">
      <w:pPr>
        <w:pStyle w:val="a7"/>
        <w:tabs>
          <w:tab w:val="num" w:pos="0"/>
        </w:tabs>
        <w:ind w:right="-5" w:firstLine="720"/>
        <w:jc w:val="both"/>
        <w:rPr>
          <w:b/>
          <w:bCs/>
          <w:sz w:val="20"/>
          <w:szCs w:val="20"/>
        </w:rPr>
      </w:pPr>
      <w:r w:rsidRPr="009A4F86">
        <w:rPr>
          <w:sz w:val="20"/>
          <w:szCs w:val="20"/>
        </w:rPr>
        <w:t>Юридический адрес:  Аликовский район, с. Аликово, ул. Октябрьская, д. 21</w:t>
      </w:r>
    </w:p>
    <w:p w:rsidR="0029468C" w:rsidRPr="009A4F86" w:rsidRDefault="0029468C" w:rsidP="0029468C">
      <w:pPr>
        <w:pStyle w:val="a7"/>
        <w:tabs>
          <w:tab w:val="num" w:pos="0"/>
        </w:tabs>
        <w:ind w:right="-5"/>
        <w:jc w:val="both"/>
        <w:rPr>
          <w:b/>
          <w:bCs/>
          <w:sz w:val="20"/>
          <w:szCs w:val="20"/>
        </w:rPr>
      </w:pPr>
      <w:r w:rsidRPr="009A4F86">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9A4F86">
          <w:rPr>
            <w:sz w:val="20"/>
            <w:szCs w:val="20"/>
          </w:rPr>
          <w:t>8613 г</w:t>
        </w:r>
      </w:smartTag>
      <w:r w:rsidRPr="009A4F86">
        <w:rPr>
          <w:sz w:val="20"/>
          <w:szCs w:val="20"/>
        </w:rPr>
        <w:t>. Чебоксары БИК 049706609</w:t>
      </w:r>
    </w:p>
    <w:p w:rsidR="0029468C" w:rsidRPr="009A4F86" w:rsidRDefault="0029468C" w:rsidP="0029468C">
      <w:pPr>
        <w:pStyle w:val="a7"/>
        <w:tabs>
          <w:tab w:val="num" w:pos="0"/>
        </w:tabs>
        <w:ind w:right="-5"/>
        <w:jc w:val="both"/>
        <w:rPr>
          <w:b/>
          <w:bCs/>
          <w:sz w:val="20"/>
          <w:szCs w:val="20"/>
        </w:rPr>
      </w:pPr>
    </w:p>
    <w:p w:rsidR="0029468C" w:rsidRPr="009A4F86" w:rsidRDefault="0029468C" w:rsidP="0029468C">
      <w:pPr>
        <w:ind w:right="-313"/>
        <w:rPr>
          <w:sz w:val="20"/>
          <w:szCs w:val="20"/>
          <w:u w:val="single"/>
        </w:rPr>
      </w:pPr>
      <w:r w:rsidRPr="009A4F86">
        <w:rPr>
          <w:sz w:val="20"/>
          <w:szCs w:val="20"/>
        </w:rPr>
        <w:t xml:space="preserve">Арендатор:  </w:t>
      </w:r>
      <w:r w:rsidRPr="009A4F86">
        <w:rPr>
          <w:sz w:val="20"/>
          <w:szCs w:val="20"/>
          <w:u w:val="single"/>
        </w:rPr>
        <w:t>_________________________________________________________________</w:t>
      </w:r>
    </w:p>
    <w:p w:rsidR="0029468C" w:rsidRPr="009A4F86" w:rsidRDefault="0029468C" w:rsidP="0029468C">
      <w:pPr>
        <w:ind w:right="-313"/>
        <w:rPr>
          <w:sz w:val="20"/>
          <w:szCs w:val="20"/>
          <w:u w:val="single"/>
        </w:rPr>
      </w:pPr>
      <w:r w:rsidRPr="009A4F86">
        <w:rPr>
          <w:sz w:val="20"/>
          <w:szCs w:val="20"/>
        </w:rPr>
        <w:t xml:space="preserve">телефоны: </w:t>
      </w:r>
      <w:r w:rsidRPr="009A4F86">
        <w:rPr>
          <w:sz w:val="20"/>
          <w:szCs w:val="20"/>
          <w:u w:val="single"/>
        </w:rPr>
        <w:t>______________, факс: ___________________________________________________</w:t>
      </w:r>
    </w:p>
    <w:p w:rsidR="0029468C" w:rsidRPr="009A4F86" w:rsidRDefault="0029468C" w:rsidP="0029468C">
      <w:pPr>
        <w:ind w:right="-313"/>
        <w:rPr>
          <w:sz w:val="20"/>
          <w:szCs w:val="20"/>
        </w:rPr>
      </w:pPr>
      <w:r w:rsidRPr="009A4F86">
        <w:rPr>
          <w:sz w:val="20"/>
          <w:szCs w:val="20"/>
        </w:rPr>
        <w:t xml:space="preserve">Расчетный счет Арендатора N </w:t>
      </w:r>
      <w:r w:rsidRPr="009A4F86">
        <w:rPr>
          <w:sz w:val="20"/>
          <w:szCs w:val="20"/>
          <w:u w:val="single"/>
        </w:rPr>
        <w:t xml:space="preserve">                                                                                                  __     </w:t>
      </w:r>
      <w:r w:rsidRPr="009A4F86">
        <w:rPr>
          <w:sz w:val="20"/>
          <w:szCs w:val="20"/>
        </w:rPr>
        <w:t>_</w:t>
      </w:r>
      <w:r w:rsidRPr="009A4F86">
        <w:rPr>
          <w:sz w:val="20"/>
          <w:szCs w:val="20"/>
          <w:u w:val="single"/>
        </w:rPr>
        <w:t xml:space="preserve">            </w:t>
      </w:r>
      <w:r w:rsidRPr="009A4F86">
        <w:rPr>
          <w:sz w:val="20"/>
          <w:szCs w:val="20"/>
        </w:rPr>
        <w:t xml:space="preserve">  </w:t>
      </w:r>
    </w:p>
    <w:p w:rsidR="0029468C" w:rsidRPr="009A4F86" w:rsidRDefault="0029468C" w:rsidP="0029468C">
      <w:pPr>
        <w:ind w:right="-313"/>
        <w:rPr>
          <w:sz w:val="20"/>
          <w:szCs w:val="20"/>
          <w:u w:val="single"/>
        </w:rPr>
      </w:pPr>
      <w:r w:rsidRPr="009A4F86">
        <w:rPr>
          <w:sz w:val="20"/>
          <w:szCs w:val="20"/>
        </w:rPr>
        <w:t xml:space="preserve">__________________________________________, БИК _______________, ИНН </w:t>
      </w:r>
      <w:r w:rsidRPr="009A4F86">
        <w:rPr>
          <w:sz w:val="20"/>
          <w:szCs w:val="20"/>
          <w:u w:val="single"/>
        </w:rPr>
        <w:t xml:space="preserve"> ____________  </w:t>
      </w:r>
    </w:p>
    <w:p w:rsidR="0029468C" w:rsidRPr="009A4F86" w:rsidRDefault="0029468C" w:rsidP="0029468C">
      <w:pPr>
        <w:ind w:right="-313"/>
        <w:rPr>
          <w:sz w:val="20"/>
          <w:szCs w:val="20"/>
        </w:rPr>
      </w:pPr>
      <w:r w:rsidRPr="009A4F86">
        <w:rPr>
          <w:sz w:val="20"/>
          <w:szCs w:val="20"/>
        </w:rPr>
        <w:t>К договору прилагается:</w:t>
      </w:r>
    </w:p>
    <w:p w:rsidR="0029468C" w:rsidRPr="009A4F86" w:rsidRDefault="0029468C" w:rsidP="0029468C">
      <w:pPr>
        <w:numPr>
          <w:ilvl w:val="0"/>
          <w:numId w:val="6"/>
        </w:numPr>
        <w:suppressAutoHyphens/>
        <w:autoSpaceDN w:val="0"/>
        <w:ind w:right="-313"/>
        <w:jc w:val="both"/>
        <w:rPr>
          <w:sz w:val="20"/>
          <w:szCs w:val="20"/>
        </w:rPr>
      </w:pPr>
      <w:r w:rsidRPr="009A4F86">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9A4F86">
          <w:rPr>
            <w:sz w:val="20"/>
            <w:szCs w:val="20"/>
          </w:rPr>
          <w:t>1 л</w:t>
        </w:r>
      </w:smartTag>
      <w:r w:rsidRPr="009A4F86">
        <w:rPr>
          <w:sz w:val="20"/>
          <w:szCs w:val="20"/>
        </w:rPr>
        <w:t>. (приложение № 1)</w:t>
      </w:r>
    </w:p>
    <w:p w:rsidR="0029468C" w:rsidRPr="009A4F86" w:rsidRDefault="0029468C" w:rsidP="0029468C">
      <w:pPr>
        <w:ind w:left="360" w:right="-313"/>
        <w:rPr>
          <w:sz w:val="20"/>
          <w:szCs w:val="20"/>
        </w:rPr>
      </w:pPr>
    </w:p>
    <w:p w:rsidR="0029468C" w:rsidRPr="009A4F86" w:rsidRDefault="0029468C" w:rsidP="0029468C">
      <w:pPr>
        <w:ind w:right="-313"/>
        <w:jc w:val="center"/>
        <w:rPr>
          <w:b/>
          <w:sz w:val="20"/>
          <w:szCs w:val="20"/>
        </w:rPr>
      </w:pPr>
      <w:r w:rsidRPr="009A4F86">
        <w:rPr>
          <w:b/>
          <w:sz w:val="20"/>
          <w:szCs w:val="20"/>
        </w:rPr>
        <w:t>ПОДПИСИ СТОРОН:</w:t>
      </w:r>
    </w:p>
    <w:p w:rsidR="0029468C" w:rsidRPr="009A4F86" w:rsidRDefault="0029468C" w:rsidP="0029468C">
      <w:pPr>
        <w:ind w:right="-313"/>
        <w:jc w:val="center"/>
        <w:rPr>
          <w:b/>
          <w:sz w:val="20"/>
          <w:szCs w:val="20"/>
        </w:rPr>
      </w:pPr>
    </w:p>
    <w:tbl>
      <w:tblPr>
        <w:tblW w:w="5000" w:type="pct"/>
        <w:tblLook w:val="01E0" w:firstRow="1" w:lastRow="1" w:firstColumn="1" w:lastColumn="1" w:noHBand="0" w:noVBand="0"/>
      </w:tblPr>
      <w:tblGrid>
        <w:gridCol w:w="5031"/>
        <w:gridCol w:w="5032"/>
      </w:tblGrid>
      <w:tr w:rsidR="0029468C" w:rsidRPr="009A4F86" w:rsidTr="00D72D5C">
        <w:trPr>
          <w:trHeight w:val="465"/>
        </w:trPr>
        <w:tc>
          <w:tcPr>
            <w:tcW w:w="2500" w:type="pct"/>
            <w:hideMark/>
          </w:tcPr>
          <w:p w:rsidR="0029468C" w:rsidRPr="009A4F86" w:rsidRDefault="0029468C" w:rsidP="0029468C">
            <w:pPr>
              <w:ind w:right="-313"/>
              <w:rPr>
                <w:b/>
                <w:sz w:val="20"/>
                <w:szCs w:val="20"/>
              </w:rPr>
            </w:pPr>
            <w:r w:rsidRPr="009A4F86">
              <w:rPr>
                <w:b/>
                <w:sz w:val="20"/>
                <w:szCs w:val="20"/>
              </w:rPr>
              <w:t>От Арендодателя:</w:t>
            </w:r>
          </w:p>
        </w:tc>
        <w:tc>
          <w:tcPr>
            <w:tcW w:w="2500" w:type="pct"/>
          </w:tcPr>
          <w:p w:rsidR="0029468C" w:rsidRPr="009A4F86" w:rsidRDefault="0029468C" w:rsidP="0029468C">
            <w:pPr>
              <w:ind w:right="-313"/>
              <w:rPr>
                <w:b/>
                <w:sz w:val="20"/>
                <w:szCs w:val="20"/>
              </w:rPr>
            </w:pPr>
            <w:r w:rsidRPr="009A4F86">
              <w:rPr>
                <w:b/>
                <w:sz w:val="20"/>
                <w:szCs w:val="20"/>
              </w:rPr>
              <w:t>От Арендатора:</w:t>
            </w:r>
          </w:p>
          <w:p w:rsidR="0029468C" w:rsidRPr="009A4F86" w:rsidRDefault="0029468C" w:rsidP="0029468C">
            <w:pPr>
              <w:ind w:right="-313"/>
              <w:jc w:val="center"/>
              <w:rPr>
                <w:b/>
                <w:sz w:val="20"/>
                <w:szCs w:val="20"/>
              </w:rPr>
            </w:pPr>
          </w:p>
        </w:tc>
      </w:tr>
      <w:tr w:rsidR="0029468C" w:rsidRPr="009A4F86" w:rsidTr="00D72D5C">
        <w:tc>
          <w:tcPr>
            <w:tcW w:w="2500" w:type="pct"/>
            <w:hideMark/>
          </w:tcPr>
          <w:p w:rsidR="0029468C" w:rsidRPr="009A4F86" w:rsidRDefault="0029468C" w:rsidP="0029468C">
            <w:pPr>
              <w:ind w:right="-313"/>
              <w:rPr>
                <w:sz w:val="20"/>
                <w:szCs w:val="20"/>
              </w:rPr>
            </w:pPr>
            <w:r w:rsidRPr="009A4F86">
              <w:rPr>
                <w:sz w:val="20"/>
                <w:szCs w:val="20"/>
              </w:rPr>
              <w:t xml:space="preserve">Глава администрации </w:t>
            </w:r>
          </w:p>
          <w:p w:rsidR="0029468C" w:rsidRPr="009A4F86" w:rsidRDefault="0029468C" w:rsidP="0029468C">
            <w:pPr>
              <w:ind w:right="-313"/>
              <w:rPr>
                <w:sz w:val="20"/>
                <w:szCs w:val="20"/>
              </w:rPr>
            </w:pPr>
            <w:r w:rsidRPr="009A4F86">
              <w:rPr>
                <w:sz w:val="20"/>
                <w:szCs w:val="20"/>
              </w:rPr>
              <w:t>Аликовского района</w:t>
            </w:r>
          </w:p>
        </w:tc>
        <w:tc>
          <w:tcPr>
            <w:tcW w:w="2500" w:type="pct"/>
          </w:tcPr>
          <w:p w:rsidR="0029468C" w:rsidRPr="009A4F86" w:rsidRDefault="0029468C" w:rsidP="0029468C">
            <w:pPr>
              <w:ind w:right="-313"/>
              <w:rPr>
                <w:sz w:val="20"/>
                <w:szCs w:val="20"/>
              </w:rPr>
            </w:pPr>
          </w:p>
        </w:tc>
      </w:tr>
      <w:tr w:rsidR="0029468C" w:rsidRPr="009A4F86" w:rsidTr="00D72D5C">
        <w:tc>
          <w:tcPr>
            <w:tcW w:w="2500" w:type="pct"/>
          </w:tcPr>
          <w:p w:rsidR="0029468C" w:rsidRPr="009A4F86" w:rsidRDefault="0029468C" w:rsidP="0029468C">
            <w:pPr>
              <w:ind w:right="-313"/>
              <w:rPr>
                <w:sz w:val="20"/>
                <w:szCs w:val="20"/>
              </w:rPr>
            </w:pPr>
          </w:p>
        </w:tc>
        <w:tc>
          <w:tcPr>
            <w:tcW w:w="2500" w:type="pct"/>
          </w:tcPr>
          <w:p w:rsidR="0029468C" w:rsidRPr="009A4F86" w:rsidRDefault="0029468C" w:rsidP="0029468C">
            <w:pPr>
              <w:ind w:right="-313"/>
              <w:rPr>
                <w:sz w:val="20"/>
                <w:szCs w:val="20"/>
              </w:rPr>
            </w:pPr>
          </w:p>
        </w:tc>
      </w:tr>
      <w:tr w:rsidR="0029468C" w:rsidRPr="009A4F86" w:rsidTr="00D72D5C">
        <w:tc>
          <w:tcPr>
            <w:tcW w:w="2500" w:type="pct"/>
            <w:hideMark/>
          </w:tcPr>
          <w:p w:rsidR="0029468C" w:rsidRPr="009A4F86" w:rsidRDefault="0029468C" w:rsidP="0029468C">
            <w:pPr>
              <w:ind w:right="-313"/>
              <w:rPr>
                <w:sz w:val="20"/>
                <w:szCs w:val="20"/>
              </w:rPr>
            </w:pPr>
            <w:r w:rsidRPr="009A4F86">
              <w:rPr>
                <w:sz w:val="20"/>
                <w:szCs w:val="20"/>
              </w:rPr>
              <w:t>________________________</w:t>
            </w:r>
          </w:p>
        </w:tc>
        <w:tc>
          <w:tcPr>
            <w:tcW w:w="2500" w:type="pct"/>
            <w:hideMark/>
          </w:tcPr>
          <w:p w:rsidR="0029468C" w:rsidRPr="009A4F86" w:rsidRDefault="0029468C" w:rsidP="0029468C">
            <w:pPr>
              <w:ind w:right="-313"/>
              <w:rPr>
                <w:sz w:val="20"/>
                <w:szCs w:val="20"/>
              </w:rPr>
            </w:pPr>
            <w:r w:rsidRPr="009A4F86">
              <w:rPr>
                <w:sz w:val="20"/>
                <w:szCs w:val="20"/>
              </w:rPr>
              <w:t xml:space="preserve">____________________________  </w:t>
            </w:r>
          </w:p>
        </w:tc>
      </w:tr>
    </w:tbl>
    <w:p w:rsidR="0029468C" w:rsidRPr="009A4F86" w:rsidRDefault="0029468C" w:rsidP="0029468C">
      <w:pPr>
        <w:keepNext/>
        <w:keepLines/>
        <w:suppressLineNumbers/>
        <w:ind w:right="-313"/>
        <w:outlineLvl w:val="2"/>
        <w:rPr>
          <w:b/>
          <w:bCs/>
          <w:sz w:val="20"/>
          <w:szCs w:val="20"/>
        </w:rPr>
      </w:pPr>
    </w:p>
    <w:p w:rsidR="0029468C" w:rsidRPr="009A4F86" w:rsidRDefault="0029468C" w:rsidP="0029468C">
      <w:pPr>
        <w:rPr>
          <w:sz w:val="20"/>
          <w:szCs w:val="20"/>
        </w:rPr>
      </w:pPr>
    </w:p>
    <w:p w:rsidR="0029468C" w:rsidRPr="009A4F86" w:rsidRDefault="0029468C" w:rsidP="0029468C">
      <w:pPr>
        <w:rPr>
          <w:sz w:val="20"/>
          <w:szCs w:val="20"/>
        </w:rPr>
      </w:pPr>
    </w:p>
    <w:p w:rsidR="0029468C" w:rsidRPr="009A4F86" w:rsidRDefault="0029468C" w:rsidP="0029468C">
      <w:pPr>
        <w:rPr>
          <w:sz w:val="20"/>
          <w:szCs w:val="20"/>
        </w:rPr>
      </w:pPr>
    </w:p>
    <w:p w:rsidR="0029468C" w:rsidRPr="009A4F86" w:rsidRDefault="0029468C" w:rsidP="0029468C">
      <w:pPr>
        <w:pStyle w:val="aff9"/>
        <w:jc w:val="right"/>
      </w:pPr>
      <w:r w:rsidRPr="009A4F86">
        <w:t xml:space="preserve">Приложение </w:t>
      </w:r>
    </w:p>
    <w:p w:rsidR="0029468C" w:rsidRPr="009A4F86" w:rsidRDefault="0029468C" w:rsidP="0029468C">
      <w:pPr>
        <w:pStyle w:val="aff9"/>
        <w:jc w:val="right"/>
        <w:rPr>
          <w:bCs/>
        </w:rPr>
      </w:pPr>
      <w:r w:rsidRPr="009A4F86">
        <w:rPr>
          <w:bCs/>
        </w:rPr>
        <w:t>договору аренды</w:t>
      </w:r>
    </w:p>
    <w:p w:rsidR="0029468C" w:rsidRPr="009A4F86" w:rsidRDefault="0029468C" w:rsidP="0029468C">
      <w:pPr>
        <w:pStyle w:val="aff9"/>
        <w:jc w:val="right"/>
        <w:rPr>
          <w:bCs/>
        </w:rPr>
      </w:pPr>
      <w:r w:rsidRPr="009A4F86">
        <w:rPr>
          <w:bCs/>
        </w:rPr>
        <w:t xml:space="preserve"> земельного участка</w:t>
      </w:r>
    </w:p>
    <w:p w:rsidR="0029468C" w:rsidRPr="009A4F86" w:rsidRDefault="0029468C" w:rsidP="0029468C">
      <w:pPr>
        <w:pStyle w:val="aff9"/>
        <w:jc w:val="right"/>
      </w:pPr>
      <w:r w:rsidRPr="009A4F86">
        <w:rPr>
          <w:bCs/>
        </w:rPr>
        <w:t xml:space="preserve"> № ____ от ________ г.</w:t>
      </w:r>
    </w:p>
    <w:p w:rsidR="0029468C" w:rsidRPr="009A4F86" w:rsidRDefault="0029468C" w:rsidP="0029468C">
      <w:pPr>
        <w:pStyle w:val="aff9"/>
        <w:jc w:val="both"/>
      </w:pPr>
    </w:p>
    <w:p w:rsidR="0029468C" w:rsidRPr="009A4F86" w:rsidRDefault="0029468C" w:rsidP="0029468C">
      <w:pPr>
        <w:pStyle w:val="aff9"/>
        <w:jc w:val="both"/>
      </w:pPr>
    </w:p>
    <w:p w:rsidR="0029468C" w:rsidRPr="009A4F86" w:rsidRDefault="0029468C" w:rsidP="0029468C">
      <w:pPr>
        <w:pStyle w:val="aff9"/>
        <w:jc w:val="both"/>
      </w:pPr>
    </w:p>
    <w:p w:rsidR="0029468C" w:rsidRPr="009A4F86" w:rsidRDefault="0029468C" w:rsidP="0029468C">
      <w:pPr>
        <w:pStyle w:val="aff9"/>
        <w:jc w:val="center"/>
        <w:rPr>
          <w:b/>
        </w:rPr>
      </w:pPr>
      <w:r w:rsidRPr="009A4F86">
        <w:rPr>
          <w:b/>
        </w:rPr>
        <w:t>АКТ</w:t>
      </w:r>
    </w:p>
    <w:p w:rsidR="0029468C" w:rsidRPr="009A4F86" w:rsidRDefault="0029468C" w:rsidP="0029468C">
      <w:pPr>
        <w:pStyle w:val="aff9"/>
        <w:jc w:val="center"/>
      </w:pPr>
      <w:r w:rsidRPr="009A4F86">
        <w:rPr>
          <w:b/>
        </w:rPr>
        <w:t>ПРИЁМА-ПЕРЕДАЧИ ЗЕМЕЛЬНОГО УЧАСТКА</w:t>
      </w:r>
    </w:p>
    <w:p w:rsidR="0029468C" w:rsidRPr="009A4F86" w:rsidRDefault="0029468C" w:rsidP="0029468C">
      <w:pPr>
        <w:pStyle w:val="aff9"/>
        <w:jc w:val="center"/>
      </w:pPr>
    </w:p>
    <w:p w:rsidR="0029468C" w:rsidRPr="009A4F86" w:rsidRDefault="0029468C" w:rsidP="0029468C">
      <w:pPr>
        <w:pStyle w:val="ConsNonformat"/>
        <w:tabs>
          <w:tab w:val="left" w:pos="6630"/>
        </w:tabs>
        <w:rPr>
          <w:rFonts w:ascii="Times New Roman" w:hAnsi="Times New Roman"/>
        </w:rPr>
      </w:pPr>
      <w:r w:rsidRPr="009A4F86">
        <w:rPr>
          <w:rFonts w:ascii="Times New Roman" w:hAnsi="Times New Roman"/>
        </w:rPr>
        <w:t>с. Аликово                                                                                            «__»  _________2021 года</w:t>
      </w:r>
    </w:p>
    <w:p w:rsidR="0029468C" w:rsidRPr="009A4F86" w:rsidRDefault="0029468C" w:rsidP="0029468C">
      <w:pPr>
        <w:pStyle w:val="ConsNonformat"/>
        <w:rPr>
          <w:rFonts w:ascii="Times New Roman" w:hAnsi="Times New Roman"/>
        </w:rPr>
      </w:pPr>
    </w:p>
    <w:p w:rsidR="0029468C" w:rsidRPr="009A4F86" w:rsidRDefault="0029468C" w:rsidP="0029468C">
      <w:pPr>
        <w:tabs>
          <w:tab w:val="left" w:pos="567"/>
        </w:tabs>
        <w:jc w:val="both"/>
        <w:rPr>
          <w:sz w:val="20"/>
          <w:szCs w:val="20"/>
        </w:rPr>
      </w:pPr>
      <w:r w:rsidRPr="009A4F86">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29468C" w:rsidRPr="009A4F86" w:rsidRDefault="0029468C" w:rsidP="0029468C">
      <w:pPr>
        <w:pStyle w:val="aff9"/>
        <w:jc w:val="both"/>
      </w:pPr>
    </w:p>
    <w:p w:rsidR="0029468C" w:rsidRPr="009A4F86" w:rsidRDefault="0029468C" w:rsidP="0029468C">
      <w:pPr>
        <w:ind w:firstLine="567"/>
        <w:jc w:val="both"/>
        <w:rPr>
          <w:sz w:val="20"/>
          <w:szCs w:val="20"/>
        </w:rPr>
      </w:pPr>
      <w:r w:rsidRPr="009A4F86">
        <w:rPr>
          <w:sz w:val="20"/>
          <w:szCs w:val="20"/>
        </w:rPr>
        <w:t>1. Арендодатель передает, а Арендатор принимает во временное пользование за плату земельный участок [</w:t>
      </w:r>
      <w:r w:rsidRPr="009A4F86">
        <w:rPr>
          <w:rStyle w:val="ab"/>
        </w:rPr>
        <w:t>категория земель</w:t>
      </w:r>
      <w:r w:rsidRPr="009A4F86">
        <w:rPr>
          <w:sz w:val="20"/>
          <w:szCs w:val="20"/>
        </w:rPr>
        <w:t>] площадью [</w:t>
      </w:r>
      <w:r w:rsidRPr="009A4F86">
        <w:rPr>
          <w:rStyle w:val="ab"/>
        </w:rPr>
        <w:t>значение</w:t>
      </w:r>
      <w:r w:rsidRPr="009A4F86">
        <w:rPr>
          <w:sz w:val="20"/>
          <w:szCs w:val="20"/>
        </w:rPr>
        <w:t>] кв. м, кадастровый номер [</w:t>
      </w:r>
      <w:r w:rsidRPr="009A4F86">
        <w:rPr>
          <w:rStyle w:val="ab"/>
        </w:rPr>
        <w:t>значение</w:t>
      </w:r>
      <w:r w:rsidRPr="009A4F86">
        <w:rPr>
          <w:sz w:val="20"/>
          <w:szCs w:val="20"/>
        </w:rPr>
        <w:t>], расположенный по адресу: [</w:t>
      </w:r>
      <w:r w:rsidRPr="009A4F86">
        <w:rPr>
          <w:rStyle w:val="ab"/>
        </w:rPr>
        <w:t>вписать нужное</w:t>
      </w:r>
      <w:r w:rsidRPr="009A4F86">
        <w:rPr>
          <w:sz w:val="20"/>
          <w:szCs w:val="20"/>
        </w:rPr>
        <w:t>].</w:t>
      </w:r>
    </w:p>
    <w:p w:rsidR="0029468C" w:rsidRPr="009A4F86" w:rsidRDefault="0029468C" w:rsidP="0029468C">
      <w:pPr>
        <w:ind w:firstLine="567"/>
        <w:jc w:val="both"/>
        <w:rPr>
          <w:sz w:val="20"/>
          <w:szCs w:val="20"/>
        </w:rPr>
      </w:pPr>
      <w:r w:rsidRPr="009A4F86">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29468C" w:rsidRPr="009A4F86" w:rsidRDefault="0029468C" w:rsidP="0029468C">
      <w:pPr>
        <w:ind w:firstLine="567"/>
        <w:jc w:val="both"/>
        <w:rPr>
          <w:sz w:val="20"/>
          <w:szCs w:val="20"/>
        </w:rPr>
      </w:pPr>
      <w:r w:rsidRPr="009A4F86">
        <w:rPr>
          <w:sz w:val="20"/>
          <w:szCs w:val="20"/>
        </w:rPr>
        <w:t>3. Целевое назначение земельного участка - [</w:t>
      </w:r>
      <w:r w:rsidRPr="009A4F86">
        <w:rPr>
          <w:rStyle w:val="ab"/>
        </w:rPr>
        <w:t>вписать нужное</w:t>
      </w:r>
      <w:r w:rsidRPr="009A4F86">
        <w:rPr>
          <w:sz w:val="20"/>
          <w:szCs w:val="20"/>
        </w:rPr>
        <w:t>].</w:t>
      </w:r>
    </w:p>
    <w:p w:rsidR="0029468C" w:rsidRPr="009A4F86" w:rsidRDefault="0029468C" w:rsidP="0029468C">
      <w:pPr>
        <w:ind w:firstLine="567"/>
        <w:jc w:val="both"/>
        <w:rPr>
          <w:sz w:val="20"/>
          <w:szCs w:val="20"/>
        </w:rPr>
      </w:pPr>
      <w:r w:rsidRPr="009A4F86">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29468C" w:rsidRPr="009A4F86" w:rsidRDefault="0029468C" w:rsidP="0029468C">
      <w:pPr>
        <w:ind w:firstLine="567"/>
        <w:jc w:val="both"/>
        <w:rPr>
          <w:sz w:val="20"/>
          <w:szCs w:val="20"/>
        </w:rPr>
      </w:pPr>
      <w:r w:rsidRPr="009A4F86">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29468C" w:rsidRPr="009A4F86" w:rsidRDefault="0029468C" w:rsidP="0029468C">
      <w:pPr>
        <w:ind w:firstLine="567"/>
        <w:jc w:val="both"/>
        <w:rPr>
          <w:sz w:val="20"/>
          <w:szCs w:val="20"/>
        </w:rPr>
      </w:pPr>
      <w:r w:rsidRPr="009A4F86">
        <w:rPr>
          <w:sz w:val="20"/>
          <w:szCs w:val="20"/>
        </w:rPr>
        <w:t xml:space="preserve">6. Настоящий акт составлен в 3 экземплярах, имеющих одинаковую юридическую силу, которые находятся: </w:t>
      </w:r>
      <w:r w:rsidRPr="009A4F86">
        <w:rPr>
          <w:sz w:val="20"/>
          <w:szCs w:val="20"/>
          <w:lang w:val="en-US"/>
        </w:rPr>
        <w:t>I</w:t>
      </w:r>
      <w:r w:rsidRPr="009A4F86">
        <w:rPr>
          <w:sz w:val="20"/>
          <w:szCs w:val="20"/>
        </w:rPr>
        <w:t xml:space="preserve"> экз. – у Арендатора, </w:t>
      </w:r>
      <w:r w:rsidRPr="009A4F86">
        <w:rPr>
          <w:sz w:val="20"/>
          <w:szCs w:val="20"/>
          <w:lang w:val="en-US"/>
        </w:rPr>
        <w:t>II</w:t>
      </w:r>
      <w:r w:rsidRPr="009A4F86">
        <w:rPr>
          <w:sz w:val="20"/>
          <w:szCs w:val="20"/>
        </w:rPr>
        <w:t xml:space="preserve"> экз. – у Арендодателя, </w:t>
      </w:r>
      <w:r w:rsidRPr="009A4F86">
        <w:rPr>
          <w:sz w:val="20"/>
          <w:szCs w:val="20"/>
          <w:lang w:val="en-US"/>
        </w:rPr>
        <w:t>III</w:t>
      </w:r>
      <w:r w:rsidRPr="009A4F86">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9468C" w:rsidRPr="009A4F86" w:rsidRDefault="0029468C" w:rsidP="0029468C">
      <w:pPr>
        <w:ind w:firstLine="567"/>
        <w:jc w:val="both"/>
        <w:rPr>
          <w:sz w:val="20"/>
          <w:szCs w:val="20"/>
        </w:rPr>
      </w:pPr>
      <w:r w:rsidRPr="009A4F86">
        <w:rPr>
          <w:sz w:val="20"/>
          <w:szCs w:val="20"/>
        </w:rPr>
        <w:t>7. Подписи Сторон:</w:t>
      </w:r>
    </w:p>
    <w:p w:rsidR="0029468C" w:rsidRPr="009A4F86" w:rsidRDefault="0029468C" w:rsidP="0029468C">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62"/>
        <w:gridCol w:w="5001"/>
      </w:tblGrid>
      <w:tr w:rsidR="0029468C" w:rsidRPr="009A4F86" w:rsidTr="00D72D5C">
        <w:tc>
          <w:tcPr>
            <w:tcW w:w="2515" w:type="pct"/>
            <w:tcBorders>
              <w:top w:val="nil"/>
              <w:left w:val="nil"/>
              <w:bottom w:val="nil"/>
              <w:right w:val="nil"/>
            </w:tcBorders>
          </w:tcPr>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t>Арендодатель</w:t>
            </w:r>
          </w:p>
        </w:tc>
        <w:tc>
          <w:tcPr>
            <w:tcW w:w="2485" w:type="pct"/>
            <w:tcBorders>
              <w:top w:val="nil"/>
              <w:left w:val="nil"/>
              <w:bottom w:val="nil"/>
              <w:right w:val="nil"/>
            </w:tcBorders>
          </w:tcPr>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t>Арендатор</w:t>
            </w:r>
          </w:p>
        </w:tc>
      </w:tr>
      <w:tr w:rsidR="0029468C" w:rsidRPr="009A4F86" w:rsidTr="00D72D5C">
        <w:tc>
          <w:tcPr>
            <w:tcW w:w="2515" w:type="pct"/>
            <w:tcBorders>
              <w:top w:val="nil"/>
              <w:left w:val="nil"/>
              <w:bottom w:val="nil"/>
              <w:right w:val="nil"/>
            </w:tcBorders>
          </w:tcPr>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t>[</w:t>
            </w:r>
            <w:r w:rsidRPr="009A4F86">
              <w:rPr>
                <w:rStyle w:val="ab"/>
                <w:rFonts w:ascii="Times New Roman" w:hAnsi="Times New Roman" w:cs="Times New Roman"/>
              </w:rPr>
              <w:t>вписать нужное</w:t>
            </w:r>
            <w:r w:rsidRPr="009A4F86">
              <w:rPr>
                <w:rFonts w:ascii="Times New Roman" w:hAnsi="Times New Roman" w:cs="Times New Roman"/>
                <w:sz w:val="20"/>
                <w:szCs w:val="20"/>
              </w:rPr>
              <w:t>]</w:t>
            </w:r>
          </w:p>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lastRenderedPageBreak/>
              <w:t>М. П.</w:t>
            </w:r>
          </w:p>
        </w:tc>
        <w:tc>
          <w:tcPr>
            <w:tcW w:w="2485" w:type="pct"/>
            <w:tcBorders>
              <w:top w:val="nil"/>
              <w:left w:val="nil"/>
              <w:bottom w:val="nil"/>
              <w:right w:val="nil"/>
            </w:tcBorders>
          </w:tcPr>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lastRenderedPageBreak/>
              <w:t>[</w:t>
            </w:r>
            <w:r w:rsidRPr="009A4F86">
              <w:rPr>
                <w:rStyle w:val="ab"/>
                <w:rFonts w:ascii="Times New Roman" w:hAnsi="Times New Roman" w:cs="Times New Roman"/>
              </w:rPr>
              <w:t>вписать нужное</w:t>
            </w:r>
            <w:r w:rsidRPr="009A4F86">
              <w:rPr>
                <w:rFonts w:ascii="Times New Roman" w:hAnsi="Times New Roman" w:cs="Times New Roman"/>
                <w:sz w:val="20"/>
                <w:szCs w:val="20"/>
              </w:rPr>
              <w:t>]</w:t>
            </w:r>
          </w:p>
          <w:p w:rsidR="0029468C" w:rsidRPr="009A4F86" w:rsidRDefault="0029468C" w:rsidP="0029468C">
            <w:pPr>
              <w:pStyle w:val="aff6"/>
              <w:rPr>
                <w:rFonts w:ascii="Times New Roman" w:hAnsi="Times New Roman" w:cs="Times New Roman"/>
                <w:sz w:val="20"/>
                <w:szCs w:val="20"/>
              </w:rPr>
            </w:pPr>
            <w:r w:rsidRPr="009A4F86">
              <w:rPr>
                <w:rFonts w:ascii="Times New Roman" w:hAnsi="Times New Roman" w:cs="Times New Roman"/>
                <w:sz w:val="20"/>
                <w:szCs w:val="20"/>
              </w:rPr>
              <w:lastRenderedPageBreak/>
              <w:t>М. П.</w:t>
            </w:r>
          </w:p>
        </w:tc>
      </w:tr>
    </w:tbl>
    <w:p w:rsidR="0029468C" w:rsidRPr="009A4F86" w:rsidRDefault="0029468C" w:rsidP="0029468C">
      <w:pPr>
        <w:rPr>
          <w:sz w:val="20"/>
          <w:szCs w:val="20"/>
        </w:rPr>
      </w:pPr>
    </w:p>
    <w:p w:rsidR="0029468C" w:rsidRPr="009A4F86" w:rsidRDefault="0029468C" w:rsidP="0029468C">
      <w:pPr>
        <w:pStyle w:val="aff9"/>
        <w:jc w:val="both"/>
      </w:pPr>
    </w:p>
    <w:p w:rsidR="0029468C" w:rsidRPr="009A4F86" w:rsidRDefault="0029468C" w:rsidP="0029468C">
      <w:pPr>
        <w:pStyle w:val="aff9"/>
        <w:jc w:val="both"/>
      </w:pPr>
    </w:p>
    <w:p w:rsidR="0029468C" w:rsidRPr="009A4F86" w:rsidRDefault="0029468C" w:rsidP="0029468C">
      <w:pPr>
        <w:pStyle w:val="aff9"/>
        <w:jc w:val="center"/>
      </w:pPr>
      <w:r w:rsidRPr="009A4F86">
        <w:t>Подписи сторон:</w:t>
      </w:r>
    </w:p>
    <w:p w:rsidR="0029468C" w:rsidRPr="009A4F86" w:rsidRDefault="0029468C" w:rsidP="0029468C">
      <w:pPr>
        <w:ind w:left="360"/>
        <w:rPr>
          <w:sz w:val="20"/>
          <w:szCs w:val="20"/>
        </w:rPr>
      </w:pPr>
    </w:p>
    <w:p w:rsidR="0029468C" w:rsidRPr="009A4F86" w:rsidRDefault="0029468C" w:rsidP="0029468C">
      <w:pPr>
        <w:rPr>
          <w:sz w:val="20"/>
          <w:szCs w:val="20"/>
        </w:rPr>
      </w:pPr>
      <w:r w:rsidRPr="009A4F86">
        <w:rPr>
          <w:sz w:val="20"/>
          <w:szCs w:val="20"/>
        </w:rPr>
        <w:t>Арендодатель:</w:t>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t xml:space="preserve"> Арендатор:</w:t>
      </w:r>
    </w:p>
    <w:p w:rsidR="0029468C" w:rsidRPr="009A4F86" w:rsidRDefault="0029468C" w:rsidP="0029468C">
      <w:pPr>
        <w:rPr>
          <w:sz w:val="20"/>
          <w:szCs w:val="20"/>
        </w:rPr>
      </w:pPr>
    </w:p>
    <w:p w:rsidR="0029468C" w:rsidRPr="009A4F86" w:rsidRDefault="0029468C" w:rsidP="0029468C">
      <w:pPr>
        <w:rPr>
          <w:sz w:val="20"/>
          <w:szCs w:val="20"/>
        </w:rPr>
      </w:pPr>
      <w:r w:rsidRPr="009A4F86">
        <w:rPr>
          <w:sz w:val="20"/>
          <w:szCs w:val="20"/>
        </w:rPr>
        <w:t>______________ /_____________/</w:t>
      </w:r>
      <w:r w:rsidRPr="009A4F86">
        <w:rPr>
          <w:sz w:val="20"/>
          <w:szCs w:val="20"/>
        </w:rPr>
        <w:tab/>
      </w:r>
      <w:r w:rsidRPr="009A4F86">
        <w:rPr>
          <w:sz w:val="20"/>
          <w:szCs w:val="20"/>
        </w:rPr>
        <w:tab/>
      </w:r>
      <w:r w:rsidRPr="009A4F86">
        <w:rPr>
          <w:sz w:val="20"/>
          <w:szCs w:val="20"/>
        </w:rPr>
        <w:tab/>
      </w:r>
      <w:r w:rsidRPr="009A4F86">
        <w:rPr>
          <w:sz w:val="20"/>
          <w:szCs w:val="20"/>
        </w:rPr>
        <w:tab/>
        <w:t>_____________/_____________/</w:t>
      </w:r>
    </w:p>
    <w:p w:rsidR="0029468C" w:rsidRPr="009A4F86" w:rsidRDefault="0029468C" w:rsidP="0029468C">
      <w:pPr>
        <w:rPr>
          <w:sz w:val="20"/>
          <w:szCs w:val="20"/>
        </w:rPr>
      </w:pPr>
      <w:r w:rsidRPr="009A4F86">
        <w:rPr>
          <w:sz w:val="20"/>
          <w:szCs w:val="20"/>
        </w:rPr>
        <w:t>М.П.</w:t>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r>
      <w:r w:rsidRPr="009A4F86">
        <w:rPr>
          <w:sz w:val="20"/>
          <w:szCs w:val="20"/>
        </w:rPr>
        <w:tab/>
        <w:t>М.П.</w:t>
      </w:r>
    </w:p>
    <w:p w:rsidR="0029468C" w:rsidRPr="009A4F86" w:rsidRDefault="0029468C" w:rsidP="0029468C">
      <w:pPr>
        <w:rPr>
          <w:sz w:val="20"/>
          <w:szCs w:val="20"/>
        </w:rPr>
      </w:pPr>
    </w:p>
    <w:p w:rsidR="0029468C" w:rsidRPr="009A4F86" w:rsidRDefault="0029468C" w:rsidP="0029468C">
      <w:pPr>
        <w:keepNext/>
        <w:keepLines/>
        <w:suppressLineNumbers/>
        <w:ind w:right="-313"/>
        <w:outlineLvl w:val="2"/>
        <w:rPr>
          <w:b/>
          <w:bCs/>
          <w:sz w:val="20"/>
          <w:szCs w:val="20"/>
        </w:rPr>
      </w:pPr>
    </w:p>
    <w:p w:rsidR="0029468C" w:rsidRPr="009A4F86" w:rsidRDefault="0029468C" w:rsidP="0029468C">
      <w:pPr>
        <w:rPr>
          <w:sz w:val="20"/>
          <w:szCs w:val="20"/>
        </w:rPr>
      </w:pPr>
    </w:p>
    <w:p w:rsidR="0029468C" w:rsidRPr="009A4F86" w:rsidRDefault="0029468C" w:rsidP="0029468C">
      <w:pPr>
        <w:pStyle w:val="aa"/>
        <w:spacing w:before="0" w:beforeAutospacing="0" w:after="0" w:afterAutospacing="0"/>
        <w:jc w:val="center"/>
        <w:rPr>
          <w:sz w:val="20"/>
          <w:szCs w:val="20"/>
        </w:rPr>
      </w:pPr>
      <w:r w:rsidRPr="009A4F86">
        <w:rPr>
          <w:b/>
          <w:bCs/>
          <w:color w:val="000000"/>
          <w:sz w:val="20"/>
          <w:szCs w:val="20"/>
        </w:rPr>
        <w:t>ДОГОВОР КУПЛИ – ПРОДАЖИ</w:t>
      </w:r>
    </w:p>
    <w:p w:rsidR="0029468C" w:rsidRPr="009A4F86" w:rsidRDefault="0029468C" w:rsidP="0029468C">
      <w:pPr>
        <w:pStyle w:val="aa"/>
        <w:spacing w:before="0" w:beforeAutospacing="0" w:after="0" w:afterAutospacing="0"/>
        <w:jc w:val="center"/>
        <w:rPr>
          <w:b/>
          <w:bCs/>
          <w:color w:val="000000"/>
          <w:sz w:val="20"/>
          <w:szCs w:val="20"/>
        </w:rPr>
      </w:pPr>
      <w:r w:rsidRPr="009A4F86">
        <w:rPr>
          <w:color w:val="000000"/>
          <w:sz w:val="20"/>
          <w:szCs w:val="20"/>
        </w:rPr>
        <w:t> </w:t>
      </w:r>
      <w:r w:rsidRPr="009A4F86">
        <w:rPr>
          <w:b/>
          <w:bCs/>
          <w:color w:val="000000"/>
          <w:sz w:val="20"/>
          <w:szCs w:val="20"/>
        </w:rPr>
        <w:t>ЗЕМЕЛЬНОГО УЧАСТКА № ___</w:t>
      </w:r>
    </w:p>
    <w:p w:rsidR="0029468C" w:rsidRPr="009A4F86" w:rsidRDefault="0029468C" w:rsidP="0029468C">
      <w:pPr>
        <w:pStyle w:val="aa"/>
        <w:spacing w:before="0" w:beforeAutospacing="0" w:after="0" w:afterAutospacing="0"/>
        <w:jc w:val="center"/>
        <w:rPr>
          <w:sz w:val="20"/>
          <w:szCs w:val="20"/>
        </w:rPr>
      </w:pPr>
    </w:p>
    <w:p w:rsidR="0029468C" w:rsidRPr="009A4F86" w:rsidRDefault="0029468C" w:rsidP="0029468C">
      <w:pPr>
        <w:pStyle w:val="aa"/>
        <w:spacing w:before="0" w:beforeAutospacing="0" w:after="0" w:afterAutospacing="0"/>
        <w:jc w:val="center"/>
        <w:rPr>
          <w:sz w:val="20"/>
          <w:szCs w:val="20"/>
        </w:rPr>
      </w:pPr>
      <w:r w:rsidRPr="009A4F86">
        <w:rPr>
          <w:sz w:val="20"/>
          <w:szCs w:val="20"/>
        </w:rPr>
        <w:t>  с. Аликово                                                                    «____» _____________ 2021 года</w:t>
      </w:r>
    </w:p>
    <w:p w:rsidR="0029468C" w:rsidRPr="009A4F86" w:rsidRDefault="0029468C" w:rsidP="0029468C">
      <w:pPr>
        <w:pStyle w:val="aa"/>
        <w:spacing w:before="0" w:beforeAutospacing="0" w:after="0" w:afterAutospacing="0"/>
        <w:jc w:val="both"/>
        <w:rPr>
          <w:sz w:val="20"/>
          <w:szCs w:val="20"/>
        </w:rPr>
      </w:pPr>
      <w:r w:rsidRPr="009A4F86">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29468C" w:rsidRPr="009A4F86" w:rsidRDefault="0029468C" w:rsidP="0029468C">
      <w:pPr>
        <w:pStyle w:val="aa"/>
        <w:spacing w:before="0" w:beforeAutospacing="0" w:after="0" w:afterAutospacing="0"/>
        <w:jc w:val="center"/>
        <w:rPr>
          <w:sz w:val="20"/>
          <w:szCs w:val="20"/>
        </w:rPr>
      </w:pPr>
      <w:r w:rsidRPr="009A4F86">
        <w:rPr>
          <w:b/>
          <w:bCs/>
          <w:sz w:val="20"/>
          <w:szCs w:val="20"/>
        </w:rPr>
        <w:t>1. Предмет Договора</w:t>
      </w:r>
    </w:p>
    <w:p w:rsidR="0029468C" w:rsidRPr="009A4F86" w:rsidRDefault="0029468C" w:rsidP="0029468C">
      <w:pPr>
        <w:pStyle w:val="aa"/>
        <w:spacing w:before="0" w:beforeAutospacing="0" w:after="0" w:afterAutospacing="0"/>
        <w:jc w:val="both"/>
        <w:rPr>
          <w:sz w:val="20"/>
          <w:szCs w:val="20"/>
        </w:rPr>
      </w:pPr>
      <w:r w:rsidRPr="009A4F86">
        <w:rPr>
          <w:sz w:val="20"/>
          <w:szCs w:val="20"/>
        </w:rPr>
        <w:t xml:space="preserve">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9A4F86">
        <w:rPr>
          <w:sz w:val="20"/>
          <w:szCs w:val="20"/>
        </w:rPr>
        <w:t>кв.м</w:t>
      </w:r>
      <w:proofErr w:type="spellEnd"/>
      <w:r w:rsidRPr="009A4F86">
        <w:rPr>
          <w:sz w:val="20"/>
          <w:szCs w:val="20"/>
        </w:rPr>
        <w:t>.</w:t>
      </w:r>
    </w:p>
    <w:p w:rsidR="0029468C" w:rsidRPr="009A4F86" w:rsidRDefault="0029468C" w:rsidP="0029468C">
      <w:pPr>
        <w:pStyle w:val="aa"/>
        <w:spacing w:before="0" w:beforeAutospacing="0" w:after="0" w:afterAutospacing="0"/>
        <w:jc w:val="both"/>
        <w:rPr>
          <w:sz w:val="20"/>
          <w:szCs w:val="20"/>
        </w:rPr>
      </w:pPr>
      <w:r w:rsidRPr="009A4F86">
        <w:rPr>
          <w:sz w:val="20"/>
          <w:szCs w:val="20"/>
        </w:rPr>
        <w:t xml:space="preserve">             </w:t>
      </w:r>
    </w:p>
    <w:p w:rsidR="0029468C" w:rsidRPr="009A4F86" w:rsidRDefault="0029468C" w:rsidP="0029468C">
      <w:pPr>
        <w:pStyle w:val="aa"/>
        <w:spacing w:before="0" w:beforeAutospacing="0" w:after="0" w:afterAutospacing="0"/>
        <w:jc w:val="center"/>
        <w:rPr>
          <w:b/>
          <w:bCs/>
          <w:sz w:val="20"/>
          <w:szCs w:val="20"/>
        </w:rPr>
      </w:pPr>
      <w:r w:rsidRPr="009A4F86">
        <w:rPr>
          <w:b/>
          <w:bCs/>
          <w:sz w:val="20"/>
          <w:szCs w:val="20"/>
        </w:rPr>
        <w:t>2. Плата по Договору</w:t>
      </w:r>
    </w:p>
    <w:p w:rsidR="0029468C" w:rsidRPr="009A4F86" w:rsidRDefault="0029468C" w:rsidP="0029468C">
      <w:pPr>
        <w:pStyle w:val="aa"/>
        <w:spacing w:before="0" w:beforeAutospacing="0" w:after="0" w:afterAutospacing="0"/>
        <w:jc w:val="center"/>
        <w:rPr>
          <w:sz w:val="20"/>
          <w:szCs w:val="20"/>
        </w:rPr>
      </w:pPr>
    </w:p>
    <w:p w:rsidR="0029468C" w:rsidRPr="009A4F86" w:rsidRDefault="0029468C" w:rsidP="0029468C">
      <w:pPr>
        <w:pStyle w:val="aa"/>
        <w:spacing w:before="0" w:beforeAutospacing="0" w:after="0" w:afterAutospacing="0"/>
        <w:jc w:val="both"/>
        <w:rPr>
          <w:sz w:val="20"/>
          <w:szCs w:val="20"/>
        </w:rPr>
      </w:pPr>
      <w:r w:rsidRPr="009A4F86">
        <w:rPr>
          <w:sz w:val="20"/>
          <w:szCs w:val="20"/>
        </w:rPr>
        <w:t>2.1.Цена Участка составляет  ______ (__________________) руб. __ коп.</w:t>
      </w:r>
    </w:p>
    <w:p w:rsidR="0029468C" w:rsidRPr="009A4F86" w:rsidRDefault="0029468C" w:rsidP="0029468C">
      <w:pPr>
        <w:pStyle w:val="aa"/>
        <w:spacing w:before="0" w:beforeAutospacing="0" w:after="0" w:afterAutospacing="0"/>
        <w:jc w:val="both"/>
        <w:rPr>
          <w:sz w:val="20"/>
          <w:szCs w:val="20"/>
        </w:rPr>
      </w:pPr>
      <w:r w:rsidRPr="009A4F86">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29468C" w:rsidRPr="009A4F86" w:rsidRDefault="0029468C" w:rsidP="0029468C">
      <w:pPr>
        <w:jc w:val="both"/>
        <w:rPr>
          <w:sz w:val="20"/>
          <w:szCs w:val="20"/>
        </w:rPr>
      </w:pPr>
      <w:r w:rsidRPr="009A4F86">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9A4F86">
        <w:rPr>
          <w:bCs/>
          <w:sz w:val="20"/>
          <w:szCs w:val="20"/>
        </w:rPr>
        <w:t>р/с 40101810900000010005, ИНН 2102001180, КПП 210201001</w:t>
      </w:r>
      <w:r w:rsidRPr="009A4F86">
        <w:rPr>
          <w:sz w:val="20"/>
          <w:szCs w:val="20"/>
        </w:rPr>
        <w:t xml:space="preserve"> Банк получателя: Отделение- НБ Чувашской </w:t>
      </w:r>
      <w:proofErr w:type="spellStart"/>
      <w:r w:rsidRPr="009A4F86">
        <w:rPr>
          <w:sz w:val="20"/>
          <w:szCs w:val="20"/>
        </w:rPr>
        <w:t>Респ</w:t>
      </w:r>
      <w:proofErr w:type="spellEnd"/>
      <w:r w:rsidRPr="009A4F86">
        <w:rPr>
          <w:sz w:val="20"/>
          <w:szCs w:val="20"/>
        </w:rPr>
        <w:t xml:space="preserve">. г. Чебоксары, код  993 114 06025 10 0000 430. </w:t>
      </w:r>
    </w:p>
    <w:p w:rsidR="0029468C" w:rsidRPr="009A4F86" w:rsidRDefault="0029468C" w:rsidP="0029468C">
      <w:pPr>
        <w:pStyle w:val="aa"/>
        <w:spacing w:before="0" w:beforeAutospacing="0" w:after="0" w:afterAutospacing="0"/>
        <w:jc w:val="center"/>
        <w:rPr>
          <w:b/>
          <w:bCs/>
          <w:sz w:val="20"/>
          <w:szCs w:val="20"/>
        </w:rPr>
      </w:pPr>
      <w:r w:rsidRPr="009A4F86">
        <w:rPr>
          <w:sz w:val="20"/>
          <w:szCs w:val="20"/>
        </w:rPr>
        <w:t> </w:t>
      </w:r>
      <w:r w:rsidRPr="009A4F86">
        <w:rPr>
          <w:b/>
          <w:bCs/>
          <w:sz w:val="20"/>
          <w:szCs w:val="20"/>
        </w:rPr>
        <w:t>3. Права и обязанности Сторон</w:t>
      </w:r>
    </w:p>
    <w:p w:rsidR="0029468C" w:rsidRPr="009A4F86" w:rsidRDefault="0029468C" w:rsidP="0029468C">
      <w:pPr>
        <w:pStyle w:val="aa"/>
        <w:spacing w:before="0" w:beforeAutospacing="0" w:after="0" w:afterAutospacing="0"/>
        <w:jc w:val="center"/>
        <w:rPr>
          <w:sz w:val="20"/>
          <w:szCs w:val="20"/>
        </w:rPr>
      </w:pPr>
    </w:p>
    <w:p w:rsidR="0029468C" w:rsidRPr="009A4F86" w:rsidRDefault="0029468C" w:rsidP="0029468C">
      <w:pPr>
        <w:pStyle w:val="aa"/>
        <w:spacing w:before="0" w:beforeAutospacing="0" w:after="0" w:afterAutospacing="0"/>
        <w:rPr>
          <w:sz w:val="20"/>
          <w:szCs w:val="20"/>
        </w:rPr>
      </w:pPr>
      <w:r w:rsidRPr="009A4F86">
        <w:rPr>
          <w:sz w:val="20"/>
          <w:szCs w:val="20"/>
        </w:rPr>
        <w:t>3.1.Продавец обязуется:</w:t>
      </w:r>
    </w:p>
    <w:p w:rsidR="0029468C" w:rsidRPr="009A4F86" w:rsidRDefault="0029468C" w:rsidP="0029468C">
      <w:pPr>
        <w:pStyle w:val="aa"/>
        <w:spacing w:before="0" w:beforeAutospacing="0" w:after="0" w:afterAutospacing="0"/>
        <w:rPr>
          <w:sz w:val="20"/>
          <w:szCs w:val="20"/>
        </w:rPr>
      </w:pPr>
      <w:r w:rsidRPr="009A4F86">
        <w:rPr>
          <w:sz w:val="20"/>
          <w:szCs w:val="20"/>
        </w:rPr>
        <w:t>3.1.1.Предоставить Покупателю сведения, необходимые для исполнения условий, установленных Договором.</w:t>
      </w:r>
    </w:p>
    <w:p w:rsidR="0029468C" w:rsidRPr="009A4F86" w:rsidRDefault="0029468C" w:rsidP="0029468C">
      <w:pPr>
        <w:pStyle w:val="aa"/>
        <w:spacing w:before="0" w:beforeAutospacing="0" w:after="0" w:afterAutospacing="0"/>
        <w:rPr>
          <w:sz w:val="20"/>
          <w:szCs w:val="20"/>
        </w:rPr>
      </w:pPr>
      <w:r w:rsidRPr="009A4F86">
        <w:rPr>
          <w:sz w:val="20"/>
          <w:szCs w:val="20"/>
        </w:rPr>
        <w:t>3.2.Покупатель обязуется:</w:t>
      </w:r>
    </w:p>
    <w:p w:rsidR="0029468C" w:rsidRPr="009A4F86" w:rsidRDefault="0029468C" w:rsidP="0029468C">
      <w:pPr>
        <w:pStyle w:val="aa"/>
        <w:spacing w:before="0" w:beforeAutospacing="0" w:after="0" w:afterAutospacing="0"/>
        <w:rPr>
          <w:sz w:val="20"/>
          <w:szCs w:val="20"/>
        </w:rPr>
      </w:pPr>
      <w:r w:rsidRPr="009A4F86">
        <w:rPr>
          <w:sz w:val="20"/>
          <w:szCs w:val="20"/>
        </w:rPr>
        <w:t>3.2.1.Оплатить цену Участка в сроки и в порядке,  установленном разделом 2 Договора.</w:t>
      </w:r>
    </w:p>
    <w:p w:rsidR="0029468C" w:rsidRPr="009A4F86" w:rsidRDefault="0029468C" w:rsidP="0029468C">
      <w:pPr>
        <w:pStyle w:val="aa"/>
        <w:spacing w:before="0" w:beforeAutospacing="0" w:after="0" w:afterAutospacing="0"/>
        <w:rPr>
          <w:sz w:val="20"/>
          <w:szCs w:val="20"/>
        </w:rPr>
      </w:pPr>
      <w:r w:rsidRPr="009A4F86">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9468C" w:rsidRPr="009A4F86" w:rsidRDefault="0029468C" w:rsidP="0029468C">
      <w:pPr>
        <w:pStyle w:val="aa"/>
        <w:spacing w:before="0" w:beforeAutospacing="0" w:after="0" w:afterAutospacing="0"/>
        <w:rPr>
          <w:sz w:val="20"/>
          <w:szCs w:val="20"/>
        </w:rPr>
      </w:pPr>
      <w:r w:rsidRPr="009A4F86">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9468C" w:rsidRPr="009A4F86" w:rsidRDefault="0029468C" w:rsidP="0029468C">
      <w:pPr>
        <w:pStyle w:val="aa"/>
        <w:spacing w:before="0" w:beforeAutospacing="0" w:after="0" w:afterAutospacing="0"/>
        <w:rPr>
          <w:sz w:val="20"/>
          <w:szCs w:val="20"/>
        </w:rPr>
      </w:pPr>
      <w:r w:rsidRPr="009A4F86">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9468C" w:rsidRPr="009A4F86" w:rsidRDefault="0029468C" w:rsidP="0029468C">
      <w:pPr>
        <w:pStyle w:val="aa"/>
        <w:spacing w:before="0" w:beforeAutospacing="0" w:after="0" w:afterAutospacing="0"/>
        <w:rPr>
          <w:sz w:val="20"/>
          <w:szCs w:val="20"/>
        </w:rPr>
      </w:pPr>
      <w:r w:rsidRPr="009A4F86">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9468C" w:rsidRPr="009A4F86" w:rsidRDefault="0029468C" w:rsidP="0029468C">
      <w:pPr>
        <w:pStyle w:val="aa"/>
        <w:spacing w:before="0" w:beforeAutospacing="0" w:after="0" w:afterAutospacing="0"/>
        <w:rPr>
          <w:sz w:val="20"/>
          <w:szCs w:val="20"/>
        </w:rPr>
      </w:pPr>
      <w:r w:rsidRPr="009A4F86">
        <w:rPr>
          <w:sz w:val="20"/>
          <w:szCs w:val="20"/>
        </w:rPr>
        <w:t> </w:t>
      </w:r>
    </w:p>
    <w:p w:rsidR="0029468C" w:rsidRPr="009A4F86" w:rsidRDefault="0029468C" w:rsidP="0029468C">
      <w:pPr>
        <w:pStyle w:val="aa"/>
        <w:spacing w:before="0" w:beforeAutospacing="0" w:after="0" w:afterAutospacing="0"/>
        <w:jc w:val="center"/>
        <w:rPr>
          <w:sz w:val="20"/>
          <w:szCs w:val="20"/>
        </w:rPr>
      </w:pPr>
      <w:r w:rsidRPr="009A4F86">
        <w:rPr>
          <w:b/>
          <w:bCs/>
          <w:sz w:val="20"/>
          <w:szCs w:val="20"/>
        </w:rPr>
        <w:t>4. Ответственность Сторон</w:t>
      </w:r>
    </w:p>
    <w:p w:rsidR="0029468C" w:rsidRPr="009A4F86" w:rsidRDefault="0029468C" w:rsidP="0029468C">
      <w:pPr>
        <w:pStyle w:val="aa"/>
        <w:spacing w:before="0" w:beforeAutospacing="0" w:after="0" w:afterAutospacing="0"/>
        <w:jc w:val="both"/>
        <w:rPr>
          <w:sz w:val="20"/>
          <w:szCs w:val="20"/>
        </w:rPr>
      </w:pPr>
      <w:r w:rsidRPr="009A4F86">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9468C" w:rsidRPr="009A4F86" w:rsidRDefault="0029468C" w:rsidP="0029468C">
      <w:pPr>
        <w:pStyle w:val="aa"/>
        <w:spacing w:before="0" w:beforeAutospacing="0" w:after="0" w:afterAutospacing="0"/>
        <w:jc w:val="both"/>
        <w:rPr>
          <w:sz w:val="20"/>
          <w:szCs w:val="20"/>
        </w:rPr>
      </w:pPr>
      <w:r w:rsidRPr="009A4F86">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9468C" w:rsidRPr="009A4F86" w:rsidRDefault="0029468C" w:rsidP="0029468C">
      <w:pPr>
        <w:pStyle w:val="aa"/>
        <w:spacing w:before="0" w:beforeAutospacing="0" w:after="0" w:afterAutospacing="0"/>
        <w:jc w:val="both"/>
        <w:rPr>
          <w:sz w:val="20"/>
          <w:szCs w:val="20"/>
        </w:rPr>
      </w:pPr>
      <w:r w:rsidRPr="009A4F86">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29468C" w:rsidRPr="009A4F86" w:rsidRDefault="0029468C" w:rsidP="0029468C">
      <w:pPr>
        <w:pStyle w:val="aa"/>
        <w:spacing w:before="0" w:beforeAutospacing="0" w:after="0" w:afterAutospacing="0"/>
        <w:jc w:val="center"/>
        <w:rPr>
          <w:b/>
          <w:bCs/>
          <w:sz w:val="20"/>
          <w:szCs w:val="20"/>
        </w:rPr>
      </w:pPr>
    </w:p>
    <w:p w:rsidR="0029468C" w:rsidRPr="009A4F86" w:rsidRDefault="0029468C" w:rsidP="0029468C">
      <w:pPr>
        <w:pStyle w:val="aa"/>
        <w:spacing w:before="0" w:beforeAutospacing="0" w:after="0" w:afterAutospacing="0"/>
        <w:jc w:val="center"/>
        <w:rPr>
          <w:b/>
          <w:bCs/>
          <w:sz w:val="20"/>
          <w:szCs w:val="20"/>
        </w:rPr>
      </w:pPr>
      <w:r w:rsidRPr="009A4F86">
        <w:rPr>
          <w:b/>
          <w:bCs/>
          <w:sz w:val="20"/>
          <w:szCs w:val="20"/>
        </w:rPr>
        <w:t>5. Особые условия</w:t>
      </w:r>
    </w:p>
    <w:p w:rsidR="0029468C" w:rsidRPr="009A4F86" w:rsidRDefault="0029468C" w:rsidP="0029468C">
      <w:pPr>
        <w:pStyle w:val="aa"/>
        <w:spacing w:before="0" w:beforeAutospacing="0" w:after="0" w:afterAutospacing="0"/>
        <w:jc w:val="center"/>
        <w:rPr>
          <w:sz w:val="20"/>
          <w:szCs w:val="20"/>
        </w:rPr>
      </w:pPr>
    </w:p>
    <w:p w:rsidR="0029468C" w:rsidRPr="009A4F86" w:rsidRDefault="0029468C" w:rsidP="0029468C">
      <w:pPr>
        <w:pStyle w:val="aa"/>
        <w:spacing w:before="0" w:beforeAutospacing="0" w:after="0" w:afterAutospacing="0"/>
        <w:rPr>
          <w:sz w:val="20"/>
          <w:szCs w:val="20"/>
        </w:rPr>
      </w:pPr>
      <w:r w:rsidRPr="009A4F86">
        <w:rPr>
          <w:sz w:val="20"/>
          <w:szCs w:val="20"/>
        </w:rPr>
        <w:lastRenderedPageBreak/>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9468C" w:rsidRPr="009A4F86" w:rsidRDefault="0029468C" w:rsidP="0029468C">
      <w:pPr>
        <w:pStyle w:val="aa"/>
        <w:spacing w:before="0" w:beforeAutospacing="0" w:after="0" w:afterAutospacing="0"/>
        <w:rPr>
          <w:sz w:val="20"/>
          <w:szCs w:val="20"/>
        </w:rPr>
      </w:pPr>
      <w:r w:rsidRPr="009A4F86">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29468C" w:rsidRPr="009A4F86" w:rsidRDefault="0029468C" w:rsidP="0029468C">
      <w:pPr>
        <w:pStyle w:val="aa"/>
        <w:spacing w:before="0" w:beforeAutospacing="0" w:after="0" w:afterAutospacing="0"/>
        <w:rPr>
          <w:sz w:val="20"/>
          <w:szCs w:val="20"/>
        </w:rPr>
      </w:pPr>
      <w:r w:rsidRPr="009A4F86">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29468C" w:rsidRPr="009A4F86" w:rsidRDefault="0029468C" w:rsidP="0029468C">
      <w:pPr>
        <w:pStyle w:val="aa"/>
        <w:spacing w:before="0" w:beforeAutospacing="0" w:after="0" w:afterAutospacing="0"/>
        <w:rPr>
          <w:sz w:val="20"/>
          <w:szCs w:val="20"/>
        </w:rPr>
      </w:pPr>
      <w:r w:rsidRPr="009A4F86">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29468C" w:rsidRPr="009A4F86" w:rsidRDefault="0029468C" w:rsidP="0029468C">
      <w:pPr>
        <w:pStyle w:val="aa"/>
        <w:spacing w:before="0" w:beforeAutospacing="0" w:after="0" w:afterAutospacing="0"/>
        <w:rPr>
          <w:sz w:val="20"/>
          <w:szCs w:val="20"/>
        </w:rPr>
      </w:pPr>
      <w:r w:rsidRPr="009A4F86">
        <w:rPr>
          <w:sz w:val="20"/>
          <w:szCs w:val="20"/>
        </w:rPr>
        <w:t>5.5.Обязательство по передаче земельного участка считается  выполненным без составления передаточного акта.</w:t>
      </w:r>
    </w:p>
    <w:p w:rsidR="0029468C" w:rsidRPr="009A4F86" w:rsidRDefault="0029468C" w:rsidP="0029468C">
      <w:pPr>
        <w:pStyle w:val="aa"/>
        <w:spacing w:before="0" w:beforeAutospacing="0" w:after="0" w:afterAutospacing="0"/>
        <w:jc w:val="center"/>
        <w:rPr>
          <w:b/>
          <w:bCs/>
          <w:sz w:val="20"/>
          <w:szCs w:val="20"/>
        </w:rPr>
      </w:pPr>
    </w:p>
    <w:p w:rsidR="0029468C" w:rsidRPr="009A4F86" w:rsidRDefault="0029468C" w:rsidP="0029468C">
      <w:pPr>
        <w:pStyle w:val="aa"/>
        <w:spacing w:before="0" w:beforeAutospacing="0" w:after="0" w:afterAutospacing="0"/>
        <w:jc w:val="center"/>
        <w:rPr>
          <w:sz w:val="20"/>
          <w:szCs w:val="20"/>
        </w:rPr>
      </w:pPr>
      <w:r w:rsidRPr="009A4F86">
        <w:rPr>
          <w:b/>
          <w:bCs/>
          <w:sz w:val="20"/>
          <w:szCs w:val="20"/>
        </w:rPr>
        <w:t>6. Реквизиты сторон</w:t>
      </w:r>
    </w:p>
    <w:p w:rsidR="0029468C" w:rsidRPr="009A4F86" w:rsidRDefault="0029468C" w:rsidP="0029468C">
      <w:pPr>
        <w:pStyle w:val="aa"/>
        <w:spacing w:before="0" w:beforeAutospacing="0" w:after="0" w:afterAutospacing="0"/>
        <w:rPr>
          <w:sz w:val="20"/>
          <w:szCs w:val="20"/>
        </w:rPr>
      </w:pPr>
    </w:p>
    <w:p w:rsidR="0029468C" w:rsidRPr="009A4F86" w:rsidRDefault="0029468C" w:rsidP="0029468C">
      <w:pPr>
        <w:pStyle w:val="aa"/>
        <w:spacing w:before="0" w:beforeAutospacing="0" w:after="0" w:afterAutospacing="0"/>
        <w:jc w:val="both"/>
        <w:rPr>
          <w:sz w:val="20"/>
          <w:szCs w:val="20"/>
        </w:rPr>
      </w:pPr>
      <w:r w:rsidRPr="009A4F86">
        <w:rPr>
          <w:sz w:val="20"/>
          <w:szCs w:val="20"/>
        </w:rPr>
        <w:t xml:space="preserve">Продавец: Администрация Аликовского района Чувашской Республики. ИНН 2102001180, КПП 210201001, БИК 049706001, </w:t>
      </w:r>
    </w:p>
    <w:p w:rsidR="0029468C" w:rsidRPr="009A4F86" w:rsidRDefault="0029468C" w:rsidP="0029468C">
      <w:pPr>
        <w:jc w:val="both"/>
        <w:rPr>
          <w:sz w:val="20"/>
          <w:szCs w:val="20"/>
        </w:rPr>
      </w:pPr>
      <w:r w:rsidRPr="009A4F86">
        <w:rPr>
          <w:sz w:val="20"/>
          <w:szCs w:val="20"/>
        </w:rPr>
        <w:t>Юридический адрес: 429250, Чувашская Республика, Аликовский район, с. Аликово,                                           ул. Октябрьская, д.21.</w:t>
      </w:r>
    </w:p>
    <w:p w:rsidR="0029468C" w:rsidRPr="009A4F86" w:rsidRDefault="0029468C" w:rsidP="0029468C">
      <w:pPr>
        <w:jc w:val="both"/>
        <w:rPr>
          <w:sz w:val="20"/>
          <w:szCs w:val="20"/>
        </w:rPr>
      </w:pPr>
    </w:p>
    <w:p w:rsidR="0029468C" w:rsidRPr="009A4F86" w:rsidRDefault="0029468C" w:rsidP="0029468C">
      <w:pPr>
        <w:jc w:val="both"/>
        <w:rPr>
          <w:sz w:val="20"/>
          <w:szCs w:val="20"/>
        </w:rPr>
      </w:pPr>
      <w:r w:rsidRPr="009A4F86">
        <w:rPr>
          <w:sz w:val="20"/>
          <w:szCs w:val="20"/>
        </w:rPr>
        <w:t xml:space="preserve">Глава администрации </w:t>
      </w:r>
    </w:p>
    <w:p w:rsidR="0029468C" w:rsidRPr="009A4F86" w:rsidRDefault="0029468C" w:rsidP="0029468C">
      <w:pPr>
        <w:jc w:val="both"/>
        <w:rPr>
          <w:sz w:val="20"/>
          <w:szCs w:val="20"/>
        </w:rPr>
      </w:pPr>
      <w:r w:rsidRPr="009A4F86">
        <w:rPr>
          <w:sz w:val="20"/>
          <w:szCs w:val="20"/>
        </w:rPr>
        <w:t>Аликовского района Чувашской Республики               _______________/_______________/ </w:t>
      </w:r>
    </w:p>
    <w:p w:rsidR="0029468C" w:rsidRPr="009A4F86" w:rsidRDefault="0029468C" w:rsidP="0029468C">
      <w:pPr>
        <w:pStyle w:val="aa"/>
        <w:spacing w:before="0" w:beforeAutospacing="0" w:after="0" w:afterAutospacing="0"/>
        <w:rPr>
          <w:sz w:val="20"/>
          <w:szCs w:val="20"/>
        </w:rPr>
      </w:pPr>
      <w:r w:rsidRPr="009A4F86">
        <w:rPr>
          <w:sz w:val="20"/>
          <w:szCs w:val="20"/>
        </w:rPr>
        <w:t>М.П.</w:t>
      </w:r>
    </w:p>
    <w:p w:rsidR="0029468C" w:rsidRPr="009A4F86" w:rsidRDefault="0029468C" w:rsidP="0029468C">
      <w:pPr>
        <w:pStyle w:val="aa"/>
        <w:spacing w:before="0" w:beforeAutospacing="0" w:after="0" w:afterAutospacing="0"/>
        <w:rPr>
          <w:sz w:val="20"/>
          <w:szCs w:val="20"/>
        </w:rPr>
      </w:pPr>
    </w:p>
    <w:p w:rsidR="0029468C" w:rsidRPr="009A4F86" w:rsidRDefault="0029468C" w:rsidP="0029468C">
      <w:pPr>
        <w:pStyle w:val="aa"/>
        <w:spacing w:before="0" w:beforeAutospacing="0" w:after="0" w:afterAutospacing="0"/>
        <w:rPr>
          <w:sz w:val="20"/>
          <w:szCs w:val="20"/>
        </w:rPr>
      </w:pPr>
      <w:r w:rsidRPr="009A4F86">
        <w:rPr>
          <w:sz w:val="20"/>
          <w:szCs w:val="20"/>
        </w:rPr>
        <w:t>Покупатель: ________________________________________</w:t>
      </w:r>
    </w:p>
    <w:p w:rsidR="0029468C" w:rsidRPr="009A4F86" w:rsidRDefault="0029468C" w:rsidP="0029468C">
      <w:pPr>
        <w:pStyle w:val="aa"/>
        <w:spacing w:before="0" w:beforeAutospacing="0" w:after="0" w:afterAutospacing="0"/>
        <w:rPr>
          <w:sz w:val="20"/>
          <w:szCs w:val="20"/>
        </w:rPr>
      </w:pPr>
      <w:r w:rsidRPr="009A4F86">
        <w:rPr>
          <w:sz w:val="20"/>
          <w:szCs w:val="20"/>
        </w:rPr>
        <w:t>М.П.         _________________________________/__________________/</w:t>
      </w:r>
    </w:p>
    <w:p w:rsidR="0029468C" w:rsidRPr="009A4F86" w:rsidRDefault="0029468C" w:rsidP="0029468C">
      <w:pPr>
        <w:ind w:right="360"/>
        <w:jc w:val="both"/>
        <w:rPr>
          <w:sz w:val="20"/>
          <w:szCs w:val="20"/>
        </w:rPr>
      </w:pPr>
    </w:p>
    <w:p w:rsidR="0029468C" w:rsidRPr="0076125A" w:rsidRDefault="0029468C" w:rsidP="0029468C">
      <w:pPr>
        <w:rPr>
          <w:sz w:val="20"/>
          <w:szCs w:val="20"/>
          <w:u w:val="single"/>
        </w:rPr>
      </w:pPr>
    </w:p>
    <w:p w:rsidR="005953FF" w:rsidRPr="005953FF" w:rsidRDefault="005953FF" w:rsidP="005953FF">
      <w:pPr>
        <w:ind w:right="4818" w:firstLine="567"/>
        <w:jc w:val="both"/>
        <w:rPr>
          <w:sz w:val="20"/>
          <w:szCs w:val="20"/>
        </w:rPr>
      </w:pPr>
      <w:r w:rsidRPr="005953FF">
        <w:rPr>
          <w:sz w:val="20"/>
          <w:szCs w:val="20"/>
        </w:rPr>
        <w:t xml:space="preserve">Постановление администрации Аликовского района Чувашской </w:t>
      </w:r>
      <w:r>
        <w:rPr>
          <w:sz w:val="20"/>
          <w:szCs w:val="20"/>
        </w:rPr>
        <w:t>Республики от 09.03.2021 г. № 190</w:t>
      </w:r>
      <w:r w:rsidRPr="005953FF">
        <w:rPr>
          <w:sz w:val="20"/>
          <w:szCs w:val="20"/>
        </w:rPr>
        <w:t xml:space="preserve"> «</w:t>
      </w:r>
      <w:r w:rsidRPr="005953FF">
        <w:rPr>
          <w:sz w:val="20"/>
          <w:szCs w:val="20"/>
          <w:lang w:val="x-none"/>
        </w:rPr>
        <w:t>О проведении районного фестиваля</w:t>
      </w:r>
      <w:r w:rsidRPr="005953FF">
        <w:rPr>
          <w:sz w:val="20"/>
          <w:szCs w:val="20"/>
        </w:rPr>
        <w:t xml:space="preserve"> </w:t>
      </w:r>
      <w:r w:rsidRPr="005953FF">
        <w:rPr>
          <w:sz w:val="20"/>
          <w:szCs w:val="20"/>
          <w:lang w:val="x-none"/>
        </w:rPr>
        <w:t>молодежных команд КВН</w:t>
      </w:r>
      <w:r>
        <w:rPr>
          <w:sz w:val="20"/>
          <w:szCs w:val="20"/>
        </w:rPr>
        <w:t>»</w:t>
      </w:r>
    </w:p>
    <w:p w:rsidR="0029468C" w:rsidRPr="0076125A" w:rsidRDefault="0029468C" w:rsidP="005953FF">
      <w:pPr>
        <w:ind w:right="4818" w:firstLine="709"/>
        <w:jc w:val="both"/>
        <w:rPr>
          <w:sz w:val="20"/>
          <w:szCs w:val="20"/>
        </w:rPr>
      </w:pPr>
    </w:p>
    <w:p w:rsidR="00D23305" w:rsidRPr="0041693E" w:rsidRDefault="00D23305" w:rsidP="00D23305">
      <w:pPr>
        <w:rPr>
          <w:sz w:val="20"/>
          <w:szCs w:val="20"/>
        </w:rPr>
      </w:pPr>
    </w:p>
    <w:p w:rsidR="005953FF" w:rsidRPr="005953FF" w:rsidRDefault="005953FF" w:rsidP="005953FF">
      <w:pPr>
        <w:ind w:firstLine="709"/>
        <w:jc w:val="both"/>
        <w:rPr>
          <w:sz w:val="20"/>
          <w:szCs w:val="20"/>
        </w:rPr>
      </w:pPr>
      <w:r w:rsidRPr="005953FF">
        <w:rPr>
          <w:sz w:val="20"/>
          <w:szCs w:val="20"/>
        </w:rPr>
        <w:t>В целях реализации подпрограммы «Молодежь Аликовского района» муниципальной программы Аликовского района «Развитие образования» на 2019-2035 годы, утвержденной постановлением администрации Аликовского района от 11.12.2019 г. № 1850, и популяризации и развития творческой деятельности молодежи, администрация Аликовского района Чувашской Республики п о с т а н о в л я е т:</w:t>
      </w:r>
    </w:p>
    <w:p w:rsidR="005953FF" w:rsidRPr="005953FF" w:rsidRDefault="005953FF" w:rsidP="005953FF">
      <w:pPr>
        <w:pStyle w:val="31"/>
        <w:tabs>
          <w:tab w:val="left" w:pos="851"/>
        </w:tabs>
        <w:ind w:firstLine="709"/>
        <w:rPr>
          <w:sz w:val="20"/>
          <w:szCs w:val="20"/>
        </w:rPr>
      </w:pPr>
      <w:r w:rsidRPr="005953FF">
        <w:rPr>
          <w:sz w:val="20"/>
          <w:szCs w:val="20"/>
        </w:rPr>
        <w:t>1. Провести 15 апреля 2021 года районный фестиваль молодежных команд КВН.</w:t>
      </w:r>
    </w:p>
    <w:p w:rsidR="005953FF" w:rsidRPr="005953FF" w:rsidRDefault="005953FF" w:rsidP="005953FF">
      <w:pPr>
        <w:pStyle w:val="5"/>
        <w:tabs>
          <w:tab w:val="num" w:pos="0"/>
          <w:tab w:val="left" w:pos="426"/>
        </w:tabs>
        <w:ind w:firstLine="709"/>
        <w:rPr>
          <w:b w:val="0"/>
          <w:bCs w:val="0"/>
          <w:sz w:val="20"/>
          <w:szCs w:val="20"/>
        </w:rPr>
      </w:pPr>
      <w:r w:rsidRPr="005953FF">
        <w:rPr>
          <w:b w:val="0"/>
          <w:bCs w:val="0"/>
          <w:sz w:val="20"/>
          <w:szCs w:val="20"/>
        </w:rPr>
        <w:t>2. Утвердить:</w:t>
      </w:r>
    </w:p>
    <w:p w:rsidR="005953FF" w:rsidRPr="005953FF" w:rsidRDefault="005953FF" w:rsidP="005953FF">
      <w:pPr>
        <w:ind w:firstLine="709"/>
        <w:jc w:val="both"/>
        <w:rPr>
          <w:sz w:val="20"/>
          <w:szCs w:val="20"/>
        </w:rPr>
      </w:pPr>
      <w:r w:rsidRPr="005953FF">
        <w:rPr>
          <w:sz w:val="20"/>
          <w:szCs w:val="20"/>
        </w:rPr>
        <w:t>- Положение об организации и проведении районного фестиваля молодежных команд КВН (приложение №1);</w:t>
      </w:r>
    </w:p>
    <w:p w:rsidR="005953FF" w:rsidRPr="005953FF" w:rsidRDefault="005953FF" w:rsidP="005953FF">
      <w:pPr>
        <w:ind w:firstLine="709"/>
        <w:jc w:val="both"/>
        <w:rPr>
          <w:bCs/>
          <w:sz w:val="20"/>
          <w:szCs w:val="20"/>
        </w:rPr>
      </w:pPr>
      <w:r w:rsidRPr="005953FF">
        <w:rPr>
          <w:sz w:val="20"/>
          <w:szCs w:val="20"/>
        </w:rPr>
        <w:t>- состав жюри</w:t>
      </w:r>
      <w:r w:rsidRPr="005953FF">
        <w:rPr>
          <w:bCs/>
          <w:sz w:val="20"/>
          <w:szCs w:val="20"/>
        </w:rPr>
        <w:t xml:space="preserve"> для проведения районного фестиваля молодежных команд КВН </w:t>
      </w:r>
      <w:r w:rsidRPr="005953FF">
        <w:rPr>
          <w:sz w:val="20"/>
          <w:szCs w:val="20"/>
        </w:rPr>
        <w:t>(приложение №2);</w:t>
      </w:r>
    </w:p>
    <w:p w:rsidR="005953FF" w:rsidRPr="005953FF" w:rsidRDefault="005953FF" w:rsidP="005953FF">
      <w:pPr>
        <w:tabs>
          <w:tab w:val="left" w:pos="7485"/>
        </w:tabs>
        <w:ind w:firstLine="709"/>
        <w:jc w:val="both"/>
        <w:rPr>
          <w:sz w:val="20"/>
          <w:szCs w:val="20"/>
        </w:rPr>
      </w:pPr>
      <w:r w:rsidRPr="005953FF">
        <w:rPr>
          <w:sz w:val="20"/>
          <w:szCs w:val="20"/>
        </w:rPr>
        <w:t>- смету расходов для проведения районного фестиваля молодежных команд КВН (приложение №3).</w:t>
      </w:r>
    </w:p>
    <w:p w:rsidR="005953FF" w:rsidRPr="005953FF" w:rsidRDefault="005953FF" w:rsidP="005953FF">
      <w:pPr>
        <w:pStyle w:val="5"/>
        <w:tabs>
          <w:tab w:val="num" w:pos="0"/>
          <w:tab w:val="left" w:pos="426"/>
        </w:tabs>
        <w:ind w:firstLine="709"/>
        <w:rPr>
          <w:b w:val="0"/>
          <w:bCs w:val="0"/>
          <w:sz w:val="20"/>
          <w:szCs w:val="20"/>
        </w:rPr>
      </w:pPr>
      <w:r w:rsidRPr="005953FF">
        <w:rPr>
          <w:b w:val="0"/>
          <w:bCs w:val="0"/>
          <w:sz w:val="20"/>
          <w:szCs w:val="20"/>
        </w:rPr>
        <w:t xml:space="preserve">3. </w:t>
      </w:r>
      <w:r w:rsidRPr="005953FF">
        <w:rPr>
          <w:b w:val="0"/>
          <w:sz w:val="20"/>
          <w:szCs w:val="20"/>
        </w:rPr>
        <w:t xml:space="preserve">Рекомендовать руководителям предприятий, учреждений, организаций всех форм собственности, главам сельских поселений Аликовского района </w:t>
      </w:r>
      <w:r w:rsidRPr="005953FF">
        <w:rPr>
          <w:b w:val="0"/>
          <w:bCs w:val="0"/>
          <w:sz w:val="20"/>
          <w:szCs w:val="20"/>
        </w:rPr>
        <w:t xml:space="preserve">организовать участие молодежных команд в районном фестивале молодежных команд КВН. </w:t>
      </w:r>
    </w:p>
    <w:p w:rsidR="005953FF" w:rsidRPr="005953FF" w:rsidRDefault="005953FF" w:rsidP="005953FF">
      <w:pPr>
        <w:pStyle w:val="31"/>
        <w:tabs>
          <w:tab w:val="num" w:pos="0"/>
        </w:tabs>
        <w:ind w:firstLine="709"/>
        <w:rPr>
          <w:sz w:val="20"/>
          <w:szCs w:val="20"/>
        </w:rPr>
      </w:pPr>
      <w:r w:rsidRPr="005953FF">
        <w:rPr>
          <w:sz w:val="20"/>
          <w:szCs w:val="20"/>
        </w:rPr>
        <w:t>4.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5953FF" w:rsidRPr="005953FF" w:rsidRDefault="005953FF" w:rsidP="005953FF">
      <w:pPr>
        <w:pStyle w:val="FR3"/>
        <w:tabs>
          <w:tab w:val="num" w:pos="0"/>
          <w:tab w:val="left" w:pos="1134"/>
        </w:tabs>
        <w:ind w:right="-8"/>
        <w:jc w:val="both"/>
        <w:rPr>
          <w:sz w:val="20"/>
        </w:rPr>
      </w:pPr>
    </w:p>
    <w:p w:rsidR="005953FF" w:rsidRPr="005953FF" w:rsidRDefault="005953FF" w:rsidP="005953FF">
      <w:pPr>
        <w:pStyle w:val="FR3"/>
        <w:tabs>
          <w:tab w:val="left" w:pos="1134"/>
        </w:tabs>
        <w:ind w:right="-8"/>
        <w:jc w:val="both"/>
        <w:rPr>
          <w:rFonts w:ascii="Calibri" w:hAnsi="Calibri"/>
          <w:sz w:val="20"/>
        </w:rPr>
      </w:pPr>
    </w:p>
    <w:p w:rsidR="005953FF" w:rsidRPr="005953FF" w:rsidRDefault="005953FF" w:rsidP="005953FF">
      <w:pPr>
        <w:pStyle w:val="FR3"/>
        <w:tabs>
          <w:tab w:val="left" w:pos="1134"/>
        </w:tabs>
        <w:ind w:right="-8"/>
        <w:jc w:val="both"/>
        <w:rPr>
          <w:sz w:val="20"/>
        </w:rPr>
      </w:pPr>
      <w:r w:rsidRPr="005953FF">
        <w:rPr>
          <w:sz w:val="20"/>
        </w:rPr>
        <w:t xml:space="preserve">Глава администрации </w:t>
      </w:r>
    </w:p>
    <w:p w:rsidR="005953FF" w:rsidRPr="005953FF" w:rsidRDefault="005953FF" w:rsidP="005953FF">
      <w:pPr>
        <w:jc w:val="both"/>
        <w:rPr>
          <w:sz w:val="20"/>
          <w:szCs w:val="20"/>
        </w:rPr>
      </w:pPr>
      <w:r w:rsidRPr="005953FF">
        <w:rPr>
          <w:sz w:val="20"/>
          <w:szCs w:val="20"/>
        </w:rPr>
        <w:t>Аликовского района                                                                              А.Н. Куликов</w:t>
      </w:r>
    </w:p>
    <w:p w:rsidR="005953FF" w:rsidRPr="00FF2DFC" w:rsidRDefault="005953FF" w:rsidP="005953FF">
      <w:pPr>
        <w:jc w:val="both"/>
      </w:pPr>
    </w:p>
    <w:p w:rsidR="005953FF" w:rsidRPr="00FF2DFC" w:rsidRDefault="005953FF" w:rsidP="005953FF"/>
    <w:p w:rsidR="005953FF" w:rsidRPr="005953FF" w:rsidRDefault="005953FF" w:rsidP="005953FF">
      <w:pPr>
        <w:jc w:val="right"/>
        <w:rPr>
          <w:sz w:val="20"/>
          <w:szCs w:val="20"/>
        </w:rPr>
      </w:pPr>
      <w:r w:rsidRPr="005953FF">
        <w:rPr>
          <w:sz w:val="20"/>
          <w:szCs w:val="20"/>
        </w:rPr>
        <w:t>Приложение №1</w:t>
      </w:r>
    </w:p>
    <w:p w:rsidR="005953FF" w:rsidRPr="005953FF" w:rsidRDefault="005953FF" w:rsidP="005953FF">
      <w:pPr>
        <w:jc w:val="right"/>
        <w:rPr>
          <w:sz w:val="20"/>
          <w:szCs w:val="20"/>
        </w:rPr>
      </w:pPr>
    </w:p>
    <w:p w:rsidR="005953FF" w:rsidRPr="005953FF" w:rsidRDefault="005953FF" w:rsidP="005953FF">
      <w:pPr>
        <w:jc w:val="right"/>
        <w:rPr>
          <w:sz w:val="20"/>
          <w:szCs w:val="20"/>
        </w:rPr>
      </w:pPr>
      <w:r w:rsidRPr="005953FF">
        <w:rPr>
          <w:sz w:val="20"/>
          <w:szCs w:val="20"/>
        </w:rPr>
        <w:t>УТВЕРЖДЕНО</w:t>
      </w:r>
    </w:p>
    <w:p w:rsidR="005953FF" w:rsidRPr="005953FF" w:rsidRDefault="005953FF" w:rsidP="005953FF">
      <w:pPr>
        <w:ind w:firstLine="426"/>
        <w:jc w:val="right"/>
        <w:rPr>
          <w:sz w:val="20"/>
          <w:szCs w:val="20"/>
        </w:rPr>
      </w:pPr>
      <w:r w:rsidRPr="005953FF">
        <w:rPr>
          <w:sz w:val="20"/>
          <w:szCs w:val="20"/>
        </w:rPr>
        <w:t>постановлением администрации</w:t>
      </w:r>
    </w:p>
    <w:p w:rsidR="005953FF" w:rsidRPr="005953FF" w:rsidRDefault="005953FF" w:rsidP="005953FF">
      <w:pPr>
        <w:pStyle w:val="9"/>
        <w:jc w:val="right"/>
        <w:rPr>
          <w:sz w:val="20"/>
          <w:szCs w:val="20"/>
        </w:rPr>
      </w:pPr>
      <w:r w:rsidRPr="005953FF">
        <w:rPr>
          <w:sz w:val="20"/>
          <w:szCs w:val="20"/>
        </w:rPr>
        <w:t>Аликовского района Чувашской Республики</w:t>
      </w:r>
    </w:p>
    <w:p w:rsidR="005953FF" w:rsidRPr="005953FF" w:rsidRDefault="005953FF" w:rsidP="005953FF">
      <w:pPr>
        <w:pStyle w:val="2"/>
        <w:rPr>
          <w:szCs w:val="20"/>
        </w:rPr>
      </w:pPr>
      <w:r w:rsidRPr="005953FF">
        <w:rPr>
          <w:szCs w:val="20"/>
        </w:rPr>
        <w:t>от «09» марта 2021 г.  № 190</w:t>
      </w:r>
    </w:p>
    <w:p w:rsidR="005953FF" w:rsidRPr="005953FF" w:rsidRDefault="005953FF" w:rsidP="005953FF">
      <w:pPr>
        <w:pStyle w:val="2"/>
        <w:ind w:left="7080"/>
        <w:rPr>
          <w:szCs w:val="20"/>
        </w:rPr>
      </w:pPr>
      <w:r w:rsidRPr="005953FF">
        <w:rPr>
          <w:szCs w:val="20"/>
        </w:rPr>
        <w:t xml:space="preserve">                                                                                                                           </w:t>
      </w:r>
    </w:p>
    <w:p w:rsidR="005953FF" w:rsidRPr="005953FF" w:rsidRDefault="005953FF" w:rsidP="005953FF">
      <w:pPr>
        <w:pStyle w:val="2"/>
        <w:rPr>
          <w:rFonts w:eastAsia="Arial Unicode MS"/>
          <w:b w:val="0"/>
          <w:szCs w:val="20"/>
        </w:rPr>
      </w:pPr>
      <w:r w:rsidRPr="005953FF">
        <w:rPr>
          <w:b w:val="0"/>
          <w:szCs w:val="20"/>
        </w:rPr>
        <w:t>Положение</w:t>
      </w:r>
    </w:p>
    <w:p w:rsidR="005953FF" w:rsidRPr="005953FF" w:rsidRDefault="005953FF" w:rsidP="005953FF">
      <w:pPr>
        <w:jc w:val="center"/>
        <w:rPr>
          <w:b/>
          <w:sz w:val="20"/>
          <w:szCs w:val="20"/>
        </w:rPr>
      </w:pPr>
      <w:r w:rsidRPr="005953FF">
        <w:rPr>
          <w:b/>
          <w:sz w:val="20"/>
          <w:szCs w:val="20"/>
        </w:rPr>
        <w:t>об организации и проведении районного фестиваля молодежных команд КВН, приуроченный к Году Науки и Технологии в России</w:t>
      </w:r>
    </w:p>
    <w:p w:rsidR="005953FF" w:rsidRPr="005953FF" w:rsidRDefault="005953FF" w:rsidP="005953FF">
      <w:pPr>
        <w:pStyle w:val="FR1"/>
        <w:ind w:left="0"/>
        <w:jc w:val="center"/>
        <w:rPr>
          <w:sz w:val="20"/>
        </w:rPr>
      </w:pPr>
    </w:p>
    <w:p w:rsidR="005953FF" w:rsidRPr="005953FF" w:rsidRDefault="005953FF" w:rsidP="005953FF">
      <w:pPr>
        <w:pStyle w:val="FR1"/>
        <w:numPr>
          <w:ilvl w:val="0"/>
          <w:numId w:val="25"/>
        </w:numPr>
        <w:jc w:val="center"/>
        <w:rPr>
          <w:sz w:val="20"/>
        </w:rPr>
      </w:pPr>
      <w:r w:rsidRPr="005953FF">
        <w:rPr>
          <w:sz w:val="20"/>
        </w:rPr>
        <w:t>Цель и задачи фестиваля</w:t>
      </w:r>
    </w:p>
    <w:p w:rsidR="005953FF" w:rsidRPr="005953FF" w:rsidRDefault="005953FF" w:rsidP="005953FF">
      <w:pPr>
        <w:pStyle w:val="FR1"/>
        <w:ind w:left="0" w:firstLine="567"/>
        <w:jc w:val="both"/>
        <w:rPr>
          <w:b w:val="0"/>
          <w:sz w:val="20"/>
        </w:rPr>
      </w:pPr>
      <w:r w:rsidRPr="005953FF">
        <w:rPr>
          <w:b w:val="0"/>
          <w:sz w:val="20"/>
        </w:rPr>
        <w:t xml:space="preserve">Фестиваль молодежных команд КВН проводится в целях реализации подпрограммы «Молодежь Аликовского </w:t>
      </w:r>
      <w:r w:rsidRPr="005953FF">
        <w:rPr>
          <w:b w:val="0"/>
          <w:sz w:val="20"/>
        </w:rPr>
        <w:lastRenderedPageBreak/>
        <w:t xml:space="preserve">района» муниципальной программы Аликовского района «Развитие образования» на 2019-2035 годы </w:t>
      </w:r>
    </w:p>
    <w:p w:rsidR="005953FF" w:rsidRPr="005953FF" w:rsidRDefault="005953FF" w:rsidP="005953FF">
      <w:pPr>
        <w:pStyle w:val="FR1"/>
        <w:ind w:left="0" w:firstLine="567"/>
        <w:rPr>
          <w:b w:val="0"/>
          <w:sz w:val="20"/>
        </w:rPr>
      </w:pPr>
      <w:r w:rsidRPr="005953FF">
        <w:rPr>
          <w:b w:val="0"/>
          <w:sz w:val="20"/>
        </w:rPr>
        <w:t>Задачи фестиваля:</w:t>
      </w:r>
    </w:p>
    <w:p w:rsidR="005953FF" w:rsidRPr="005953FF" w:rsidRDefault="005953FF" w:rsidP="005953FF">
      <w:pPr>
        <w:pStyle w:val="FR1"/>
        <w:ind w:left="0" w:firstLine="567"/>
        <w:jc w:val="both"/>
        <w:rPr>
          <w:b w:val="0"/>
          <w:sz w:val="20"/>
        </w:rPr>
      </w:pPr>
      <w:r w:rsidRPr="005953FF">
        <w:rPr>
          <w:b w:val="0"/>
          <w:sz w:val="20"/>
        </w:rPr>
        <w:t>- популяризация различных видов и направлений творческой деятельности молодежи;</w:t>
      </w:r>
    </w:p>
    <w:p w:rsidR="005953FF" w:rsidRPr="005953FF" w:rsidRDefault="005953FF" w:rsidP="005953FF">
      <w:pPr>
        <w:pStyle w:val="FR1"/>
        <w:ind w:left="0" w:firstLine="567"/>
        <w:jc w:val="both"/>
        <w:rPr>
          <w:b w:val="0"/>
          <w:sz w:val="20"/>
        </w:rPr>
      </w:pPr>
      <w:r w:rsidRPr="005953FF">
        <w:rPr>
          <w:b w:val="0"/>
          <w:sz w:val="20"/>
        </w:rPr>
        <w:t>- выявление талантливой молодежи и создание условий для реализации ее творческого потенциала;</w:t>
      </w:r>
    </w:p>
    <w:p w:rsidR="005953FF" w:rsidRPr="005953FF" w:rsidRDefault="005953FF" w:rsidP="005953FF">
      <w:pPr>
        <w:pStyle w:val="FR1"/>
        <w:ind w:left="0" w:firstLine="567"/>
        <w:jc w:val="both"/>
        <w:rPr>
          <w:b w:val="0"/>
          <w:sz w:val="20"/>
        </w:rPr>
      </w:pPr>
      <w:r w:rsidRPr="005953FF">
        <w:rPr>
          <w:b w:val="0"/>
          <w:sz w:val="20"/>
        </w:rPr>
        <w:t>- развитие и укрепление профессиональных и культурных связей между творческими коллективами учащейся и работающей молодежи.</w:t>
      </w:r>
    </w:p>
    <w:p w:rsidR="005953FF" w:rsidRPr="005953FF" w:rsidRDefault="005953FF" w:rsidP="005953FF">
      <w:pPr>
        <w:pStyle w:val="FR1"/>
        <w:ind w:left="0" w:firstLine="567"/>
        <w:jc w:val="center"/>
        <w:rPr>
          <w:sz w:val="20"/>
        </w:rPr>
      </w:pPr>
    </w:p>
    <w:p w:rsidR="005953FF" w:rsidRPr="005953FF" w:rsidRDefault="005953FF" w:rsidP="005953FF">
      <w:pPr>
        <w:pStyle w:val="FR1"/>
        <w:ind w:left="0" w:firstLine="567"/>
        <w:jc w:val="center"/>
        <w:rPr>
          <w:sz w:val="20"/>
        </w:rPr>
      </w:pPr>
      <w:r w:rsidRPr="005953FF">
        <w:rPr>
          <w:sz w:val="20"/>
        </w:rPr>
        <w:t>2. Место и время проведения фестиваля</w:t>
      </w:r>
    </w:p>
    <w:p w:rsidR="005953FF" w:rsidRPr="005953FF" w:rsidRDefault="005953FF" w:rsidP="005953FF">
      <w:pPr>
        <w:ind w:firstLine="567"/>
        <w:jc w:val="both"/>
        <w:rPr>
          <w:sz w:val="20"/>
          <w:szCs w:val="20"/>
        </w:rPr>
      </w:pPr>
      <w:r w:rsidRPr="005953FF">
        <w:rPr>
          <w:sz w:val="20"/>
          <w:szCs w:val="20"/>
        </w:rPr>
        <w:t>Районный фестиваль молодежных команд КВН состоится 15 апреля 2021 г. на базе АУ «ЦКС» Аликовского района. Начало регистраций команд с 9:30. Начало мероприятия: 10:00 ч.</w:t>
      </w:r>
    </w:p>
    <w:p w:rsidR="005953FF" w:rsidRPr="005953FF" w:rsidRDefault="005953FF" w:rsidP="005953FF">
      <w:pPr>
        <w:pStyle w:val="62"/>
        <w:spacing w:line="240" w:lineRule="auto"/>
        <w:ind w:firstLine="0"/>
        <w:jc w:val="both"/>
        <w:rPr>
          <w:b/>
        </w:rPr>
      </w:pPr>
    </w:p>
    <w:p w:rsidR="005953FF" w:rsidRPr="005953FF" w:rsidRDefault="005953FF" w:rsidP="005953FF">
      <w:pPr>
        <w:pStyle w:val="62"/>
        <w:spacing w:line="240" w:lineRule="auto"/>
        <w:ind w:firstLine="567"/>
        <w:jc w:val="center"/>
        <w:rPr>
          <w:b/>
        </w:rPr>
      </w:pPr>
      <w:r w:rsidRPr="005953FF">
        <w:rPr>
          <w:b/>
        </w:rPr>
        <w:t>3. Участники фестиваля</w:t>
      </w:r>
    </w:p>
    <w:p w:rsidR="005953FF" w:rsidRPr="005953FF" w:rsidRDefault="005953FF" w:rsidP="005953FF">
      <w:pPr>
        <w:pStyle w:val="62"/>
        <w:spacing w:line="240" w:lineRule="auto"/>
        <w:ind w:firstLine="567"/>
        <w:jc w:val="both"/>
      </w:pPr>
      <w:r w:rsidRPr="005953FF">
        <w:t>В фестивале могут принять участие команды КВН общеобразовательных учреждений, организаций и предприятий Аликовского района (возраст участников от 14 до 35 лет).</w:t>
      </w:r>
    </w:p>
    <w:p w:rsidR="005953FF" w:rsidRPr="005953FF" w:rsidRDefault="005953FF" w:rsidP="005953FF">
      <w:pPr>
        <w:pStyle w:val="62"/>
        <w:spacing w:line="240" w:lineRule="auto"/>
        <w:ind w:firstLine="567"/>
        <w:jc w:val="center"/>
        <w:rPr>
          <w:b/>
        </w:rPr>
      </w:pPr>
      <w:r w:rsidRPr="005953FF">
        <w:rPr>
          <w:b/>
        </w:rPr>
        <w:t>4. Организаторы фестиваля</w:t>
      </w:r>
    </w:p>
    <w:p w:rsidR="005953FF" w:rsidRPr="005953FF" w:rsidRDefault="005953FF" w:rsidP="005953FF">
      <w:pPr>
        <w:pStyle w:val="62"/>
        <w:spacing w:line="240" w:lineRule="auto"/>
        <w:ind w:firstLine="567"/>
        <w:jc w:val="both"/>
      </w:pPr>
      <w:r w:rsidRPr="005953FF">
        <w:t>Организатором фестиваля является Отдел образования, социального развития, опеки и попечительства, молодежной политики, культуры и спорта администрации Аликовского района.</w:t>
      </w:r>
    </w:p>
    <w:p w:rsidR="005953FF" w:rsidRPr="005953FF" w:rsidRDefault="005953FF" w:rsidP="005953FF">
      <w:pPr>
        <w:pStyle w:val="62"/>
        <w:spacing w:line="240" w:lineRule="auto"/>
        <w:ind w:firstLine="567"/>
        <w:jc w:val="center"/>
        <w:rPr>
          <w:b/>
        </w:rPr>
      </w:pPr>
    </w:p>
    <w:p w:rsidR="005953FF" w:rsidRPr="005953FF" w:rsidRDefault="005953FF" w:rsidP="005953FF">
      <w:pPr>
        <w:pStyle w:val="62"/>
        <w:spacing w:line="240" w:lineRule="auto"/>
        <w:ind w:firstLine="567"/>
        <w:jc w:val="center"/>
        <w:rPr>
          <w:b/>
        </w:rPr>
      </w:pPr>
      <w:r w:rsidRPr="005953FF">
        <w:rPr>
          <w:b/>
        </w:rPr>
        <w:t>5. Критерии оценки</w:t>
      </w:r>
    </w:p>
    <w:p w:rsidR="005953FF" w:rsidRPr="005953FF" w:rsidRDefault="005953FF" w:rsidP="005953FF">
      <w:pPr>
        <w:pStyle w:val="62"/>
        <w:spacing w:line="240" w:lineRule="auto"/>
        <w:ind w:firstLine="0"/>
      </w:pPr>
      <w:r w:rsidRPr="005953FF">
        <w:t>Выступление команд-участников будет оцениваться по следующим критериям:</w:t>
      </w:r>
    </w:p>
    <w:p w:rsidR="005953FF" w:rsidRPr="005953FF" w:rsidRDefault="005953FF" w:rsidP="005953FF">
      <w:pPr>
        <w:tabs>
          <w:tab w:val="num" w:pos="2340"/>
          <w:tab w:val="left" w:pos="9354"/>
        </w:tabs>
        <w:ind w:firstLine="709"/>
        <w:jc w:val="both"/>
        <w:rPr>
          <w:sz w:val="20"/>
          <w:szCs w:val="20"/>
        </w:rPr>
      </w:pPr>
      <w:r w:rsidRPr="005953FF">
        <w:rPr>
          <w:sz w:val="20"/>
          <w:szCs w:val="20"/>
        </w:rPr>
        <w:t>- авторство шуток;</w:t>
      </w:r>
    </w:p>
    <w:p w:rsidR="005953FF" w:rsidRPr="005953FF" w:rsidRDefault="005953FF" w:rsidP="005953FF">
      <w:pPr>
        <w:tabs>
          <w:tab w:val="left" w:pos="9354"/>
        </w:tabs>
        <w:ind w:firstLine="709"/>
        <w:jc w:val="both"/>
        <w:rPr>
          <w:sz w:val="20"/>
          <w:szCs w:val="20"/>
        </w:rPr>
      </w:pPr>
      <w:r w:rsidRPr="005953FF">
        <w:rPr>
          <w:sz w:val="20"/>
          <w:szCs w:val="20"/>
        </w:rPr>
        <w:t>- оригинальность идей;</w:t>
      </w:r>
    </w:p>
    <w:p w:rsidR="005953FF" w:rsidRPr="005953FF" w:rsidRDefault="005953FF" w:rsidP="005953FF">
      <w:pPr>
        <w:tabs>
          <w:tab w:val="left" w:pos="9354"/>
        </w:tabs>
        <w:ind w:firstLine="709"/>
        <w:jc w:val="both"/>
        <w:rPr>
          <w:sz w:val="20"/>
          <w:szCs w:val="20"/>
        </w:rPr>
      </w:pPr>
      <w:r w:rsidRPr="005953FF">
        <w:rPr>
          <w:sz w:val="20"/>
          <w:szCs w:val="20"/>
        </w:rPr>
        <w:t>- морально-этическое содержание выступления;</w:t>
      </w:r>
    </w:p>
    <w:p w:rsidR="005953FF" w:rsidRPr="005953FF" w:rsidRDefault="005953FF" w:rsidP="005953FF">
      <w:pPr>
        <w:tabs>
          <w:tab w:val="left" w:pos="9354"/>
        </w:tabs>
        <w:ind w:firstLine="709"/>
        <w:jc w:val="both"/>
        <w:rPr>
          <w:sz w:val="20"/>
          <w:szCs w:val="20"/>
        </w:rPr>
      </w:pPr>
      <w:r w:rsidRPr="005953FF">
        <w:rPr>
          <w:sz w:val="20"/>
          <w:szCs w:val="20"/>
        </w:rPr>
        <w:t>- актерское мастерство;</w:t>
      </w:r>
    </w:p>
    <w:p w:rsidR="005953FF" w:rsidRPr="005953FF" w:rsidRDefault="005953FF" w:rsidP="005953FF">
      <w:pPr>
        <w:tabs>
          <w:tab w:val="left" w:pos="9354"/>
        </w:tabs>
        <w:ind w:firstLine="709"/>
        <w:jc w:val="both"/>
        <w:rPr>
          <w:sz w:val="20"/>
          <w:szCs w:val="20"/>
        </w:rPr>
      </w:pPr>
      <w:r w:rsidRPr="005953FF">
        <w:rPr>
          <w:sz w:val="20"/>
          <w:szCs w:val="20"/>
        </w:rPr>
        <w:t xml:space="preserve">- </w:t>
      </w:r>
      <w:proofErr w:type="spellStart"/>
      <w:r w:rsidRPr="005953FF">
        <w:rPr>
          <w:sz w:val="20"/>
          <w:szCs w:val="20"/>
        </w:rPr>
        <w:t>отрепетированность</w:t>
      </w:r>
      <w:proofErr w:type="spellEnd"/>
      <w:r w:rsidRPr="005953FF">
        <w:rPr>
          <w:sz w:val="20"/>
          <w:szCs w:val="20"/>
        </w:rPr>
        <w:t>;</w:t>
      </w:r>
    </w:p>
    <w:p w:rsidR="005953FF" w:rsidRPr="005953FF" w:rsidRDefault="005953FF" w:rsidP="005953FF">
      <w:pPr>
        <w:tabs>
          <w:tab w:val="left" w:pos="9354"/>
        </w:tabs>
        <w:ind w:firstLine="709"/>
        <w:jc w:val="both"/>
        <w:rPr>
          <w:sz w:val="20"/>
          <w:szCs w:val="20"/>
        </w:rPr>
      </w:pPr>
      <w:r w:rsidRPr="005953FF">
        <w:rPr>
          <w:sz w:val="20"/>
          <w:szCs w:val="20"/>
        </w:rPr>
        <w:t>- динамика выступления;</w:t>
      </w:r>
    </w:p>
    <w:p w:rsidR="005953FF" w:rsidRPr="005953FF" w:rsidRDefault="005953FF" w:rsidP="005953FF">
      <w:pPr>
        <w:tabs>
          <w:tab w:val="left" w:pos="9354"/>
        </w:tabs>
        <w:ind w:firstLine="709"/>
        <w:jc w:val="both"/>
        <w:rPr>
          <w:sz w:val="20"/>
          <w:szCs w:val="20"/>
        </w:rPr>
      </w:pPr>
      <w:r w:rsidRPr="005953FF">
        <w:rPr>
          <w:sz w:val="20"/>
          <w:szCs w:val="20"/>
        </w:rPr>
        <w:t>- соответствие временному регламенту по каждому конкурсу.</w:t>
      </w:r>
    </w:p>
    <w:p w:rsidR="005953FF" w:rsidRPr="005953FF" w:rsidRDefault="005953FF" w:rsidP="005953FF">
      <w:pPr>
        <w:pStyle w:val="FR1"/>
        <w:ind w:left="0" w:firstLine="567"/>
        <w:jc w:val="center"/>
        <w:rPr>
          <w:sz w:val="20"/>
        </w:rPr>
      </w:pPr>
    </w:p>
    <w:p w:rsidR="005953FF" w:rsidRPr="005953FF" w:rsidRDefault="005953FF" w:rsidP="005953FF">
      <w:pPr>
        <w:pStyle w:val="FR1"/>
        <w:ind w:left="0" w:firstLine="567"/>
        <w:jc w:val="center"/>
        <w:rPr>
          <w:sz w:val="20"/>
        </w:rPr>
      </w:pPr>
      <w:r w:rsidRPr="005953FF">
        <w:rPr>
          <w:sz w:val="20"/>
        </w:rPr>
        <w:t>6. Условия участия в фестивале</w:t>
      </w:r>
    </w:p>
    <w:p w:rsidR="005953FF" w:rsidRPr="005953FF" w:rsidRDefault="005953FF" w:rsidP="005953FF">
      <w:pPr>
        <w:pStyle w:val="FR1"/>
        <w:ind w:left="0" w:firstLine="567"/>
        <w:jc w:val="both"/>
        <w:rPr>
          <w:b w:val="0"/>
          <w:sz w:val="20"/>
        </w:rPr>
      </w:pPr>
      <w:r w:rsidRPr="005953FF">
        <w:rPr>
          <w:b w:val="0"/>
          <w:sz w:val="20"/>
        </w:rPr>
        <w:t>6.1 Команда должна иметь свое название, отличительные знаки.</w:t>
      </w:r>
    </w:p>
    <w:p w:rsidR="005953FF" w:rsidRPr="005953FF" w:rsidRDefault="005953FF" w:rsidP="005953FF">
      <w:pPr>
        <w:pStyle w:val="FR1"/>
        <w:ind w:left="0" w:firstLine="567"/>
        <w:jc w:val="both"/>
        <w:rPr>
          <w:b w:val="0"/>
          <w:sz w:val="20"/>
        </w:rPr>
      </w:pPr>
      <w:r w:rsidRPr="005953FF">
        <w:rPr>
          <w:b w:val="0"/>
          <w:sz w:val="20"/>
        </w:rPr>
        <w:t>6.2 Игра КВН проводится по теме «Молодежь на пороге будущего».</w:t>
      </w:r>
    </w:p>
    <w:p w:rsidR="005953FF" w:rsidRPr="005953FF" w:rsidRDefault="005953FF" w:rsidP="005953FF">
      <w:pPr>
        <w:pStyle w:val="FR1"/>
        <w:ind w:left="0" w:firstLine="567"/>
        <w:jc w:val="both"/>
        <w:rPr>
          <w:b w:val="0"/>
          <w:sz w:val="20"/>
        </w:rPr>
      </w:pPr>
      <w:r w:rsidRPr="005953FF">
        <w:rPr>
          <w:b w:val="0"/>
          <w:sz w:val="20"/>
        </w:rPr>
        <w:t>6.3 Конкурс «Визитная карточка»: - участники представляют свою команду, приветствуют соперников - время выступления 5 минут.</w:t>
      </w:r>
    </w:p>
    <w:p w:rsidR="005953FF" w:rsidRPr="005953FF" w:rsidRDefault="005953FF" w:rsidP="005953FF">
      <w:pPr>
        <w:pStyle w:val="FR1"/>
        <w:ind w:left="0" w:firstLine="567"/>
        <w:jc w:val="both"/>
        <w:rPr>
          <w:b w:val="0"/>
          <w:sz w:val="20"/>
        </w:rPr>
      </w:pPr>
      <w:r w:rsidRPr="005953FF">
        <w:rPr>
          <w:b w:val="0"/>
          <w:sz w:val="20"/>
        </w:rPr>
        <w:t>6.4 Конкурс «Разминка»: - каждая команда задает один вопрос соперникам, - один вопрос каждой команде задает жюри, - время на ответы – одна минута.</w:t>
      </w:r>
    </w:p>
    <w:p w:rsidR="005953FF" w:rsidRPr="005953FF" w:rsidRDefault="005953FF" w:rsidP="005953FF">
      <w:pPr>
        <w:pStyle w:val="FR1"/>
        <w:ind w:left="0" w:firstLine="567"/>
        <w:jc w:val="both"/>
        <w:rPr>
          <w:b w:val="0"/>
          <w:sz w:val="20"/>
        </w:rPr>
      </w:pPr>
      <w:r w:rsidRPr="005953FF">
        <w:rPr>
          <w:b w:val="0"/>
          <w:sz w:val="20"/>
        </w:rPr>
        <w:t>4.5 Домашнее задание «Наше будущее прекрасно» Включает в себя шутки, анекдоты, репризы. Обязательное условие домашнего задания – музыкальность. Время выступления не более 7 минут.</w:t>
      </w:r>
    </w:p>
    <w:p w:rsidR="005953FF" w:rsidRPr="005953FF" w:rsidRDefault="005953FF" w:rsidP="005953FF">
      <w:pPr>
        <w:pStyle w:val="FR1"/>
        <w:ind w:left="0" w:firstLine="567"/>
        <w:jc w:val="center"/>
        <w:rPr>
          <w:sz w:val="20"/>
        </w:rPr>
      </w:pPr>
    </w:p>
    <w:p w:rsidR="005953FF" w:rsidRPr="005953FF" w:rsidRDefault="005953FF" w:rsidP="005953FF">
      <w:pPr>
        <w:pStyle w:val="FR1"/>
        <w:ind w:left="0" w:firstLine="567"/>
        <w:jc w:val="center"/>
        <w:rPr>
          <w:sz w:val="20"/>
        </w:rPr>
      </w:pPr>
      <w:r w:rsidRPr="005953FF">
        <w:rPr>
          <w:sz w:val="20"/>
        </w:rPr>
        <w:t>7. Подведение итогов и награждение</w:t>
      </w:r>
    </w:p>
    <w:p w:rsidR="005953FF" w:rsidRPr="005953FF" w:rsidRDefault="005953FF" w:rsidP="005953FF">
      <w:pPr>
        <w:pStyle w:val="FR1"/>
        <w:ind w:left="0" w:firstLine="567"/>
        <w:jc w:val="both"/>
        <w:rPr>
          <w:b w:val="0"/>
          <w:sz w:val="20"/>
        </w:rPr>
      </w:pPr>
      <w:r w:rsidRPr="005953FF">
        <w:rPr>
          <w:b w:val="0"/>
          <w:sz w:val="20"/>
        </w:rPr>
        <w:t>Победители и призеры будут награждены дипломами отдела образования, социального развития, молодежной политики и спорта администрации Аликовского района и памятными призами.</w:t>
      </w:r>
    </w:p>
    <w:p w:rsidR="005953FF" w:rsidRPr="005953FF" w:rsidRDefault="005953FF" w:rsidP="005953FF">
      <w:pPr>
        <w:jc w:val="right"/>
        <w:rPr>
          <w:sz w:val="20"/>
          <w:szCs w:val="20"/>
        </w:rPr>
      </w:pPr>
    </w:p>
    <w:p w:rsidR="005953FF" w:rsidRPr="005953FF" w:rsidRDefault="005953FF" w:rsidP="005953FF">
      <w:pPr>
        <w:jc w:val="right"/>
        <w:rPr>
          <w:sz w:val="20"/>
          <w:szCs w:val="20"/>
        </w:rPr>
      </w:pPr>
    </w:p>
    <w:p w:rsidR="005953FF" w:rsidRPr="005953FF" w:rsidRDefault="005953FF" w:rsidP="005953FF">
      <w:pPr>
        <w:rPr>
          <w:sz w:val="20"/>
          <w:szCs w:val="20"/>
        </w:rPr>
      </w:pPr>
    </w:p>
    <w:p w:rsidR="005953FF" w:rsidRPr="005953FF" w:rsidRDefault="005953FF" w:rsidP="005953FF">
      <w:pPr>
        <w:jc w:val="right"/>
        <w:rPr>
          <w:sz w:val="20"/>
          <w:szCs w:val="20"/>
        </w:rPr>
      </w:pPr>
      <w:r w:rsidRPr="005953FF">
        <w:rPr>
          <w:sz w:val="20"/>
          <w:szCs w:val="20"/>
        </w:rPr>
        <w:t>Приложение № 2</w:t>
      </w:r>
    </w:p>
    <w:p w:rsidR="005953FF" w:rsidRPr="005953FF" w:rsidRDefault="005953FF" w:rsidP="005953FF">
      <w:pPr>
        <w:jc w:val="right"/>
        <w:rPr>
          <w:sz w:val="20"/>
          <w:szCs w:val="20"/>
        </w:rPr>
      </w:pPr>
    </w:p>
    <w:p w:rsidR="005953FF" w:rsidRPr="005953FF" w:rsidRDefault="005953FF" w:rsidP="005953FF">
      <w:pPr>
        <w:jc w:val="right"/>
        <w:rPr>
          <w:sz w:val="20"/>
          <w:szCs w:val="20"/>
        </w:rPr>
      </w:pPr>
      <w:r w:rsidRPr="005953FF">
        <w:rPr>
          <w:sz w:val="20"/>
          <w:szCs w:val="20"/>
        </w:rPr>
        <w:t>УТВЕРЖДЕН</w:t>
      </w:r>
    </w:p>
    <w:p w:rsidR="005953FF" w:rsidRPr="005953FF" w:rsidRDefault="005953FF" w:rsidP="005953FF">
      <w:pPr>
        <w:ind w:firstLine="426"/>
        <w:jc w:val="right"/>
        <w:rPr>
          <w:sz w:val="20"/>
          <w:szCs w:val="20"/>
        </w:rPr>
      </w:pPr>
      <w:r w:rsidRPr="005953FF">
        <w:rPr>
          <w:sz w:val="20"/>
          <w:szCs w:val="20"/>
        </w:rPr>
        <w:t>постановлением администрации</w:t>
      </w:r>
    </w:p>
    <w:p w:rsidR="005953FF" w:rsidRPr="005953FF" w:rsidRDefault="005953FF" w:rsidP="005953FF">
      <w:pPr>
        <w:pStyle w:val="9"/>
        <w:jc w:val="right"/>
        <w:rPr>
          <w:sz w:val="20"/>
          <w:szCs w:val="20"/>
        </w:rPr>
      </w:pPr>
      <w:r w:rsidRPr="005953FF">
        <w:rPr>
          <w:sz w:val="20"/>
          <w:szCs w:val="20"/>
        </w:rPr>
        <w:t>Аликовского района Чувашской Республики</w:t>
      </w:r>
    </w:p>
    <w:p w:rsidR="005953FF" w:rsidRPr="005953FF" w:rsidRDefault="005953FF" w:rsidP="005953FF">
      <w:pPr>
        <w:pStyle w:val="2"/>
        <w:rPr>
          <w:szCs w:val="20"/>
        </w:rPr>
      </w:pPr>
      <w:r w:rsidRPr="005953FF">
        <w:rPr>
          <w:szCs w:val="20"/>
        </w:rPr>
        <w:t>от «09» марта 2021 г. № 190</w:t>
      </w:r>
    </w:p>
    <w:p w:rsidR="005953FF" w:rsidRPr="005953FF" w:rsidRDefault="005953FF" w:rsidP="005953FF">
      <w:pPr>
        <w:jc w:val="center"/>
        <w:rPr>
          <w:sz w:val="20"/>
          <w:szCs w:val="20"/>
        </w:rPr>
      </w:pPr>
    </w:p>
    <w:p w:rsidR="005953FF" w:rsidRPr="005953FF" w:rsidRDefault="005953FF" w:rsidP="005953FF">
      <w:pPr>
        <w:jc w:val="center"/>
        <w:rPr>
          <w:b/>
          <w:bCs/>
          <w:sz w:val="20"/>
          <w:szCs w:val="20"/>
        </w:rPr>
      </w:pPr>
      <w:r w:rsidRPr="005953FF">
        <w:rPr>
          <w:b/>
          <w:bCs/>
          <w:sz w:val="20"/>
          <w:szCs w:val="20"/>
        </w:rPr>
        <w:t>Состав жюри</w:t>
      </w:r>
    </w:p>
    <w:p w:rsidR="005953FF" w:rsidRPr="005953FF" w:rsidRDefault="005953FF" w:rsidP="005953FF">
      <w:pPr>
        <w:jc w:val="center"/>
        <w:rPr>
          <w:b/>
          <w:bCs/>
          <w:sz w:val="20"/>
          <w:szCs w:val="20"/>
        </w:rPr>
      </w:pPr>
      <w:r w:rsidRPr="005953FF">
        <w:rPr>
          <w:b/>
          <w:bCs/>
          <w:sz w:val="20"/>
          <w:szCs w:val="20"/>
        </w:rPr>
        <w:t>для проведения районного фестиваля молодежных команд КВН</w:t>
      </w:r>
    </w:p>
    <w:p w:rsidR="005953FF" w:rsidRPr="005953FF" w:rsidRDefault="005953FF" w:rsidP="005953FF">
      <w:pPr>
        <w:jc w:val="center"/>
        <w:rPr>
          <w:b/>
          <w:bCs/>
          <w:sz w:val="20"/>
          <w:szCs w:val="20"/>
        </w:rPr>
      </w:pPr>
    </w:p>
    <w:p w:rsidR="005953FF" w:rsidRPr="005953FF" w:rsidRDefault="005953FF" w:rsidP="005953FF">
      <w:pPr>
        <w:ind w:left="453"/>
        <w:jc w:val="both"/>
        <w:rPr>
          <w:bCs/>
          <w:sz w:val="20"/>
          <w:szCs w:val="20"/>
        </w:rPr>
      </w:pPr>
      <w:r w:rsidRPr="005953FF">
        <w:rPr>
          <w:bCs/>
          <w:sz w:val="20"/>
          <w:szCs w:val="20"/>
        </w:rPr>
        <w:t xml:space="preserve">1. Васильева Светлана </w:t>
      </w:r>
      <w:proofErr w:type="spellStart"/>
      <w:r w:rsidRPr="005953FF">
        <w:rPr>
          <w:bCs/>
          <w:sz w:val="20"/>
          <w:szCs w:val="20"/>
        </w:rPr>
        <w:t>Ильнична</w:t>
      </w:r>
      <w:proofErr w:type="spellEnd"/>
      <w:r w:rsidRPr="005953FF">
        <w:rPr>
          <w:bCs/>
          <w:sz w:val="20"/>
          <w:szCs w:val="20"/>
        </w:rPr>
        <w:t xml:space="preserve">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жюри; </w:t>
      </w:r>
    </w:p>
    <w:p w:rsidR="005953FF" w:rsidRPr="005953FF" w:rsidRDefault="005953FF" w:rsidP="005953FF">
      <w:pPr>
        <w:numPr>
          <w:ilvl w:val="0"/>
          <w:numId w:val="26"/>
        </w:numPr>
        <w:tabs>
          <w:tab w:val="clear" w:pos="540"/>
          <w:tab w:val="num" w:pos="0"/>
        </w:tabs>
        <w:ind w:left="0" w:firstLine="453"/>
        <w:jc w:val="both"/>
        <w:rPr>
          <w:bCs/>
          <w:sz w:val="20"/>
          <w:szCs w:val="20"/>
        </w:rPr>
      </w:pPr>
      <w:r w:rsidRPr="005953FF">
        <w:rPr>
          <w:bCs/>
          <w:sz w:val="20"/>
          <w:szCs w:val="20"/>
        </w:rPr>
        <w:t>Иванова Елена Германовна – директор МАОУ ДОД «Аликовская ДШИ»;</w:t>
      </w:r>
    </w:p>
    <w:p w:rsidR="005953FF" w:rsidRPr="005953FF" w:rsidRDefault="005953FF" w:rsidP="005953FF">
      <w:pPr>
        <w:numPr>
          <w:ilvl w:val="0"/>
          <w:numId w:val="26"/>
        </w:numPr>
        <w:tabs>
          <w:tab w:val="clear" w:pos="540"/>
          <w:tab w:val="num" w:pos="0"/>
        </w:tabs>
        <w:ind w:left="0" w:firstLine="453"/>
        <w:jc w:val="both"/>
        <w:rPr>
          <w:bCs/>
          <w:sz w:val="20"/>
          <w:szCs w:val="20"/>
        </w:rPr>
      </w:pPr>
      <w:r w:rsidRPr="005953FF">
        <w:rPr>
          <w:bCs/>
          <w:sz w:val="20"/>
          <w:szCs w:val="20"/>
        </w:rPr>
        <w:t>Никифоров Иван Петрович – директор АУ «Централизованная клубная система» Аликовского района;</w:t>
      </w:r>
    </w:p>
    <w:p w:rsidR="005953FF" w:rsidRPr="005953FF" w:rsidRDefault="005953FF" w:rsidP="005953FF">
      <w:pPr>
        <w:numPr>
          <w:ilvl w:val="0"/>
          <w:numId w:val="26"/>
        </w:numPr>
        <w:tabs>
          <w:tab w:val="clear" w:pos="540"/>
          <w:tab w:val="num" w:pos="0"/>
        </w:tabs>
        <w:ind w:left="0" w:firstLine="453"/>
        <w:jc w:val="both"/>
        <w:rPr>
          <w:bCs/>
          <w:sz w:val="20"/>
          <w:szCs w:val="20"/>
        </w:rPr>
      </w:pPr>
      <w:r w:rsidRPr="005953FF">
        <w:rPr>
          <w:bCs/>
          <w:sz w:val="20"/>
          <w:szCs w:val="20"/>
        </w:rPr>
        <w:t>Лазарева Олимпиада Владимировна –  директор МБУ ДО «ЦД и ЮТ».</w:t>
      </w:r>
    </w:p>
    <w:p w:rsidR="005953FF" w:rsidRPr="005953FF" w:rsidRDefault="005953FF" w:rsidP="005953FF">
      <w:pPr>
        <w:numPr>
          <w:ilvl w:val="0"/>
          <w:numId w:val="26"/>
        </w:numPr>
        <w:tabs>
          <w:tab w:val="clear" w:pos="540"/>
          <w:tab w:val="num" w:pos="0"/>
        </w:tabs>
        <w:ind w:left="0" w:firstLine="453"/>
        <w:jc w:val="both"/>
        <w:rPr>
          <w:bCs/>
          <w:sz w:val="20"/>
          <w:szCs w:val="20"/>
        </w:rPr>
      </w:pPr>
      <w:r w:rsidRPr="005953FF">
        <w:rPr>
          <w:bCs/>
          <w:sz w:val="20"/>
          <w:szCs w:val="20"/>
        </w:rPr>
        <w:t>Кузнецова Людмила Алексеевна – старший методист ИМЦ отдела образования администрации Аликовского района.</w:t>
      </w:r>
    </w:p>
    <w:p w:rsidR="005953FF" w:rsidRPr="005953FF" w:rsidRDefault="005953FF" w:rsidP="005953FF">
      <w:pPr>
        <w:tabs>
          <w:tab w:val="num" w:pos="0"/>
        </w:tabs>
        <w:ind w:firstLine="453"/>
        <w:rPr>
          <w:bCs/>
          <w:sz w:val="20"/>
          <w:szCs w:val="20"/>
        </w:rPr>
      </w:pPr>
    </w:p>
    <w:p w:rsidR="005953FF" w:rsidRPr="005953FF" w:rsidRDefault="005953FF" w:rsidP="005953FF">
      <w:pPr>
        <w:tabs>
          <w:tab w:val="num" w:pos="0"/>
        </w:tabs>
        <w:ind w:firstLine="453"/>
        <w:rPr>
          <w:bCs/>
          <w:sz w:val="20"/>
          <w:szCs w:val="20"/>
        </w:rPr>
      </w:pPr>
    </w:p>
    <w:p w:rsidR="005953FF" w:rsidRPr="005953FF" w:rsidRDefault="005953FF" w:rsidP="005953FF">
      <w:pPr>
        <w:tabs>
          <w:tab w:val="num" w:pos="0"/>
        </w:tabs>
        <w:ind w:firstLine="453"/>
        <w:rPr>
          <w:bCs/>
          <w:sz w:val="20"/>
          <w:szCs w:val="20"/>
        </w:rPr>
      </w:pPr>
      <w:r w:rsidRPr="005953FF">
        <w:rPr>
          <w:bCs/>
          <w:sz w:val="20"/>
          <w:szCs w:val="20"/>
        </w:rPr>
        <w:t xml:space="preserve">  </w:t>
      </w:r>
    </w:p>
    <w:p w:rsidR="005953FF" w:rsidRPr="005953FF" w:rsidRDefault="005953FF" w:rsidP="005953FF">
      <w:pPr>
        <w:jc w:val="center"/>
        <w:rPr>
          <w:bCs/>
          <w:sz w:val="20"/>
          <w:szCs w:val="20"/>
        </w:rPr>
      </w:pPr>
    </w:p>
    <w:p w:rsidR="005953FF" w:rsidRPr="005953FF" w:rsidRDefault="005953FF" w:rsidP="005953FF">
      <w:pPr>
        <w:jc w:val="right"/>
        <w:rPr>
          <w:sz w:val="20"/>
          <w:szCs w:val="20"/>
        </w:rPr>
      </w:pPr>
      <w:r w:rsidRPr="005953FF">
        <w:rPr>
          <w:sz w:val="20"/>
          <w:szCs w:val="20"/>
        </w:rPr>
        <w:lastRenderedPageBreak/>
        <w:t xml:space="preserve">Приложение № </w:t>
      </w:r>
    </w:p>
    <w:p w:rsidR="005953FF" w:rsidRPr="005953FF" w:rsidRDefault="005953FF" w:rsidP="005953FF">
      <w:pPr>
        <w:jc w:val="right"/>
        <w:rPr>
          <w:sz w:val="20"/>
          <w:szCs w:val="20"/>
        </w:rPr>
      </w:pPr>
    </w:p>
    <w:p w:rsidR="005953FF" w:rsidRPr="005953FF" w:rsidRDefault="005953FF" w:rsidP="005953FF">
      <w:pPr>
        <w:jc w:val="right"/>
        <w:rPr>
          <w:sz w:val="20"/>
          <w:szCs w:val="20"/>
        </w:rPr>
      </w:pPr>
      <w:r w:rsidRPr="005953FF">
        <w:rPr>
          <w:sz w:val="20"/>
          <w:szCs w:val="20"/>
        </w:rPr>
        <w:t>УТВЕРЖДЕНА</w:t>
      </w:r>
    </w:p>
    <w:p w:rsidR="005953FF" w:rsidRPr="005953FF" w:rsidRDefault="005953FF" w:rsidP="005953FF">
      <w:pPr>
        <w:jc w:val="right"/>
        <w:rPr>
          <w:sz w:val="20"/>
          <w:szCs w:val="20"/>
        </w:rPr>
      </w:pPr>
      <w:r w:rsidRPr="005953FF">
        <w:rPr>
          <w:sz w:val="20"/>
          <w:szCs w:val="20"/>
        </w:rPr>
        <w:t>постановлением администрации</w:t>
      </w:r>
    </w:p>
    <w:p w:rsidR="005953FF" w:rsidRPr="005953FF" w:rsidRDefault="005953FF" w:rsidP="005953FF">
      <w:pPr>
        <w:jc w:val="right"/>
        <w:rPr>
          <w:sz w:val="20"/>
          <w:szCs w:val="20"/>
        </w:rPr>
      </w:pPr>
      <w:r w:rsidRPr="005953FF">
        <w:rPr>
          <w:sz w:val="20"/>
          <w:szCs w:val="20"/>
        </w:rPr>
        <w:t>Аликовского района Чувашской Республики</w:t>
      </w:r>
    </w:p>
    <w:p w:rsidR="005953FF" w:rsidRPr="005953FF" w:rsidRDefault="005953FF" w:rsidP="005953FF">
      <w:pPr>
        <w:jc w:val="right"/>
        <w:rPr>
          <w:sz w:val="20"/>
          <w:szCs w:val="20"/>
        </w:rPr>
      </w:pPr>
      <w:r w:rsidRPr="005953FF">
        <w:rPr>
          <w:sz w:val="20"/>
          <w:szCs w:val="20"/>
        </w:rPr>
        <w:t>от «09» марта 2021 г. №190</w:t>
      </w:r>
    </w:p>
    <w:p w:rsidR="005953FF" w:rsidRPr="005953FF" w:rsidRDefault="005953FF" w:rsidP="005953FF">
      <w:pPr>
        <w:tabs>
          <w:tab w:val="left" w:pos="7485"/>
        </w:tabs>
        <w:rPr>
          <w:sz w:val="20"/>
          <w:szCs w:val="20"/>
        </w:rPr>
      </w:pPr>
    </w:p>
    <w:p w:rsidR="005953FF" w:rsidRPr="005953FF" w:rsidRDefault="005953FF" w:rsidP="005953FF">
      <w:pPr>
        <w:tabs>
          <w:tab w:val="left" w:pos="7485"/>
        </w:tabs>
        <w:jc w:val="center"/>
        <w:rPr>
          <w:b/>
          <w:sz w:val="20"/>
          <w:szCs w:val="20"/>
        </w:rPr>
      </w:pPr>
      <w:r w:rsidRPr="005953FF">
        <w:rPr>
          <w:b/>
          <w:sz w:val="20"/>
          <w:szCs w:val="20"/>
        </w:rPr>
        <w:t>Смета расходов</w:t>
      </w:r>
    </w:p>
    <w:p w:rsidR="005953FF" w:rsidRPr="005953FF" w:rsidRDefault="005953FF" w:rsidP="005953FF">
      <w:pPr>
        <w:tabs>
          <w:tab w:val="left" w:pos="7485"/>
        </w:tabs>
        <w:jc w:val="center"/>
        <w:rPr>
          <w:b/>
          <w:sz w:val="20"/>
          <w:szCs w:val="20"/>
        </w:rPr>
      </w:pPr>
      <w:r w:rsidRPr="005953FF">
        <w:rPr>
          <w:b/>
          <w:sz w:val="20"/>
          <w:szCs w:val="20"/>
        </w:rPr>
        <w:t>для проведения районного фестиваля молодежных команд КВН</w:t>
      </w:r>
    </w:p>
    <w:p w:rsidR="005953FF" w:rsidRPr="005953FF" w:rsidRDefault="005953FF" w:rsidP="005953FF">
      <w:pPr>
        <w:tabs>
          <w:tab w:val="left" w:pos="7485"/>
        </w:tabs>
        <w:ind w:firstLine="709"/>
        <w:jc w:val="both"/>
        <w:rPr>
          <w:b/>
          <w:sz w:val="20"/>
          <w:szCs w:val="20"/>
        </w:rPr>
      </w:pPr>
    </w:p>
    <w:p w:rsidR="005953FF" w:rsidRPr="005953FF" w:rsidRDefault="005953FF" w:rsidP="005953FF">
      <w:pPr>
        <w:tabs>
          <w:tab w:val="left" w:pos="855"/>
          <w:tab w:val="left" w:pos="7485"/>
        </w:tabs>
        <w:ind w:firstLine="709"/>
        <w:jc w:val="both"/>
        <w:rPr>
          <w:sz w:val="20"/>
          <w:szCs w:val="20"/>
        </w:rPr>
      </w:pPr>
      <w:r w:rsidRPr="005953FF">
        <w:rPr>
          <w:sz w:val="20"/>
          <w:szCs w:val="20"/>
        </w:rPr>
        <w:t>Место проведения: АУ «Централизованная клубная система» Аликовского района.</w:t>
      </w:r>
    </w:p>
    <w:p w:rsidR="005953FF" w:rsidRPr="005953FF" w:rsidRDefault="005953FF" w:rsidP="005953FF">
      <w:pPr>
        <w:tabs>
          <w:tab w:val="left" w:pos="855"/>
          <w:tab w:val="left" w:pos="7485"/>
        </w:tabs>
        <w:ind w:firstLine="709"/>
        <w:jc w:val="both"/>
        <w:rPr>
          <w:sz w:val="20"/>
          <w:szCs w:val="20"/>
        </w:rPr>
      </w:pPr>
      <w:r w:rsidRPr="005953FF">
        <w:rPr>
          <w:sz w:val="20"/>
          <w:szCs w:val="20"/>
        </w:rPr>
        <w:t>Дата проведения: 15 апреля 2021 г.</w:t>
      </w:r>
    </w:p>
    <w:p w:rsidR="005953FF" w:rsidRPr="005953FF" w:rsidRDefault="005953FF" w:rsidP="005953FF">
      <w:pPr>
        <w:tabs>
          <w:tab w:val="left" w:pos="855"/>
          <w:tab w:val="left" w:pos="7485"/>
        </w:tabs>
        <w:ind w:firstLine="709"/>
        <w:jc w:val="both"/>
        <w:rPr>
          <w:sz w:val="20"/>
          <w:szCs w:val="20"/>
        </w:rPr>
      </w:pPr>
      <w:r w:rsidRPr="005953FF">
        <w:rPr>
          <w:sz w:val="20"/>
          <w:szCs w:val="20"/>
        </w:rPr>
        <w:t xml:space="preserve">Расходы: </w:t>
      </w:r>
    </w:p>
    <w:p w:rsidR="005953FF" w:rsidRPr="005953FF" w:rsidRDefault="005953FF" w:rsidP="005953FF">
      <w:pPr>
        <w:tabs>
          <w:tab w:val="left" w:pos="855"/>
          <w:tab w:val="left" w:pos="7485"/>
        </w:tabs>
        <w:rPr>
          <w:sz w:val="20"/>
          <w:szCs w:val="20"/>
        </w:rPr>
      </w:pPr>
      <w:r w:rsidRPr="005953FF">
        <w:rPr>
          <w:sz w:val="20"/>
          <w:szCs w:val="20"/>
        </w:rPr>
        <w:t>- на приобретение памятных призов: 3 шт.* 1500 руб.=4500 руб.</w:t>
      </w:r>
    </w:p>
    <w:p w:rsidR="005953FF" w:rsidRPr="005953FF" w:rsidRDefault="005953FF" w:rsidP="005953FF">
      <w:pPr>
        <w:tabs>
          <w:tab w:val="left" w:pos="855"/>
          <w:tab w:val="left" w:pos="7485"/>
        </w:tabs>
        <w:rPr>
          <w:sz w:val="20"/>
          <w:szCs w:val="20"/>
        </w:rPr>
      </w:pPr>
      <w:r w:rsidRPr="005953FF">
        <w:rPr>
          <w:sz w:val="20"/>
          <w:szCs w:val="20"/>
        </w:rPr>
        <w:t>- на оплату судейской коллегии: 5 шт.* 100 руб.=500 руб.</w:t>
      </w:r>
    </w:p>
    <w:p w:rsidR="005953FF" w:rsidRPr="005953FF" w:rsidRDefault="005953FF" w:rsidP="005953FF">
      <w:pPr>
        <w:tabs>
          <w:tab w:val="left" w:pos="855"/>
          <w:tab w:val="left" w:pos="7485"/>
        </w:tabs>
        <w:rPr>
          <w:sz w:val="20"/>
          <w:szCs w:val="20"/>
        </w:rPr>
      </w:pPr>
      <w:r w:rsidRPr="005953FF">
        <w:rPr>
          <w:sz w:val="20"/>
          <w:szCs w:val="20"/>
        </w:rPr>
        <w:t>- на приобретение кубка: 1 шт.*2000 руб. = 2000 руб.</w:t>
      </w:r>
    </w:p>
    <w:p w:rsidR="005953FF" w:rsidRPr="005953FF" w:rsidRDefault="005953FF" w:rsidP="005953FF">
      <w:pPr>
        <w:tabs>
          <w:tab w:val="left" w:pos="855"/>
          <w:tab w:val="left" w:pos="7485"/>
        </w:tabs>
        <w:ind w:firstLine="709"/>
        <w:jc w:val="both"/>
        <w:rPr>
          <w:sz w:val="20"/>
          <w:szCs w:val="20"/>
        </w:rPr>
      </w:pPr>
      <w:r w:rsidRPr="005953FF">
        <w:rPr>
          <w:sz w:val="20"/>
          <w:szCs w:val="20"/>
        </w:rPr>
        <w:t>Итого: 7000 (семь тысяч) рублей 00 копеек.</w:t>
      </w:r>
    </w:p>
    <w:p w:rsidR="005953FF" w:rsidRPr="005953FF" w:rsidRDefault="005953FF" w:rsidP="005953FF">
      <w:pPr>
        <w:tabs>
          <w:tab w:val="left" w:pos="855"/>
          <w:tab w:val="left" w:pos="7485"/>
        </w:tabs>
        <w:rPr>
          <w:sz w:val="20"/>
          <w:szCs w:val="20"/>
        </w:rPr>
      </w:pPr>
    </w:p>
    <w:p w:rsidR="005953FF" w:rsidRPr="005953FF" w:rsidRDefault="005953FF" w:rsidP="005953FF">
      <w:pPr>
        <w:tabs>
          <w:tab w:val="left" w:pos="855"/>
          <w:tab w:val="left" w:pos="7485"/>
        </w:tabs>
        <w:rPr>
          <w:sz w:val="20"/>
          <w:szCs w:val="20"/>
        </w:rPr>
      </w:pPr>
    </w:p>
    <w:p w:rsidR="005953FF" w:rsidRPr="005953FF" w:rsidRDefault="005953FF" w:rsidP="005953FF">
      <w:pPr>
        <w:tabs>
          <w:tab w:val="left" w:pos="855"/>
          <w:tab w:val="left" w:pos="7485"/>
        </w:tabs>
        <w:rPr>
          <w:sz w:val="20"/>
          <w:szCs w:val="20"/>
        </w:rPr>
      </w:pPr>
    </w:p>
    <w:p w:rsidR="005953FF" w:rsidRPr="005953FF" w:rsidRDefault="005953FF" w:rsidP="005953FF">
      <w:pPr>
        <w:tabs>
          <w:tab w:val="left" w:pos="855"/>
          <w:tab w:val="left" w:pos="7485"/>
        </w:tabs>
        <w:rPr>
          <w:sz w:val="20"/>
          <w:szCs w:val="20"/>
        </w:rPr>
      </w:pPr>
      <w:r w:rsidRPr="005953FF">
        <w:rPr>
          <w:sz w:val="20"/>
          <w:szCs w:val="20"/>
        </w:rPr>
        <w:t>Смету составила:</w:t>
      </w:r>
    </w:p>
    <w:p w:rsidR="005953FF" w:rsidRPr="005953FF" w:rsidRDefault="005953FF" w:rsidP="005953FF">
      <w:pPr>
        <w:tabs>
          <w:tab w:val="left" w:pos="855"/>
          <w:tab w:val="left" w:pos="7485"/>
        </w:tabs>
        <w:rPr>
          <w:sz w:val="20"/>
          <w:szCs w:val="20"/>
        </w:rPr>
      </w:pPr>
      <w:r w:rsidRPr="005953FF">
        <w:rPr>
          <w:sz w:val="20"/>
          <w:szCs w:val="20"/>
        </w:rPr>
        <w:t>Ведущий специалист-эксперт</w:t>
      </w:r>
    </w:p>
    <w:p w:rsidR="005953FF" w:rsidRPr="005953FF" w:rsidRDefault="005953FF" w:rsidP="005953FF">
      <w:pPr>
        <w:tabs>
          <w:tab w:val="left" w:pos="855"/>
          <w:tab w:val="left" w:pos="7485"/>
        </w:tabs>
        <w:rPr>
          <w:sz w:val="20"/>
          <w:szCs w:val="20"/>
        </w:rPr>
      </w:pPr>
      <w:r w:rsidRPr="005953FF">
        <w:rPr>
          <w:sz w:val="20"/>
          <w:szCs w:val="20"/>
        </w:rPr>
        <w:t>ОО,СР, О и П, МП, К и С администрации</w:t>
      </w:r>
    </w:p>
    <w:p w:rsidR="005953FF" w:rsidRPr="005953FF" w:rsidRDefault="005953FF" w:rsidP="005953FF">
      <w:pPr>
        <w:tabs>
          <w:tab w:val="left" w:pos="7485"/>
        </w:tabs>
        <w:rPr>
          <w:sz w:val="20"/>
          <w:szCs w:val="20"/>
        </w:rPr>
      </w:pPr>
      <w:r w:rsidRPr="005953FF">
        <w:rPr>
          <w:sz w:val="20"/>
          <w:szCs w:val="20"/>
        </w:rPr>
        <w:t>Аликовского района                                                                                              С.И. Васильева</w:t>
      </w:r>
    </w:p>
    <w:p w:rsidR="005953FF" w:rsidRPr="005953FF" w:rsidRDefault="005953FF" w:rsidP="005953FF">
      <w:pPr>
        <w:tabs>
          <w:tab w:val="left" w:pos="855"/>
          <w:tab w:val="left" w:pos="7485"/>
        </w:tabs>
        <w:ind w:left="708"/>
        <w:rPr>
          <w:sz w:val="20"/>
          <w:szCs w:val="20"/>
        </w:rPr>
      </w:pPr>
    </w:p>
    <w:p w:rsidR="005953FF" w:rsidRPr="005953FF" w:rsidRDefault="005953FF" w:rsidP="005953FF">
      <w:pPr>
        <w:tabs>
          <w:tab w:val="left" w:pos="7485"/>
        </w:tabs>
        <w:rPr>
          <w:sz w:val="20"/>
          <w:szCs w:val="20"/>
        </w:rPr>
      </w:pPr>
      <w:r w:rsidRPr="005953FF">
        <w:rPr>
          <w:sz w:val="20"/>
          <w:szCs w:val="20"/>
        </w:rPr>
        <w:tab/>
      </w:r>
    </w:p>
    <w:p w:rsidR="005953FF" w:rsidRPr="00FF2DFC" w:rsidRDefault="005953FF" w:rsidP="005953FF"/>
    <w:p w:rsidR="005953FF" w:rsidRPr="00FF2DFC" w:rsidRDefault="005953FF" w:rsidP="005953FF"/>
    <w:p w:rsidR="005953FF" w:rsidRPr="005953FF" w:rsidRDefault="005953FF" w:rsidP="005953FF">
      <w:pPr>
        <w:ind w:right="4393" w:firstLine="567"/>
        <w:jc w:val="both"/>
        <w:rPr>
          <w:sz w:val="20"/>
          <w:szCs w:val="20"/>
        </w:rPr>
      </w:pPr>
      <w:r w:rsidRPr="005953FF">
        <w:rPr>
          <w:sz w:val="20"/>
          <w:szCs w:val="20"/>
        </w:rPr>
        <w:t xml:space="preserve">Постановление администрации Аликовского района Чувашской </w:t>
      </w:r>
      <w:r>
        <w:rPr>
          <w:sz w:val="20"/>
          <w:szCs w:val="20"/>
        </w:rPr>
        <w:t>Республики от 15.03.2021 г. № 212</w:t>
      </w:r>
      <w:r w:rsidRPr="005953FF">
        <w:rPr>
          <w:sz w:val="20"/>
          <w:szCs w:val="20"/>
        </w:rPr>
        <w:t xml:space="preserve"> «</w:t>
      </w:r>
      <w:r w:rsidRPr="00FF7368">
        <w:rPr>
          <w:sz w:val="20"/>
          <w:szCs w:val="20"/>
        </w:rPr>
        <w:t>Об утверждении нормативной стоимости 1 кв. м. жилья в 2021 году по Аликовскому району</w:t>
      </w:r>
      <w:r w:rsidRPr="005953FF">
        <w:rPr>
          <w:sz w:val="20"/>
          <w:szCs w:val="20"/>
        </w:rPr>
        <w:t>»</w:t>
      </w:r>
    </w:p>
    <w:p w:rsidR="005953FF" w:rsidRPr="00FF7368" w:rsidRDefault="005953FF" w:rsidP="005953FF">
      <w:pPr>
        <w:ind w:right="4393" w:firstLine="709"/>
        <w:jc w:val="both"/>
        <w:rPr>
          <w:sz w:val="20"/>
          <w:szCs w:val="20"/>
        </w:rPr>
      </w:pPr>
    </w:p>
    <w:p w:rsidR="005953FF" w:rsidRPr="00FF7368" w:rsidRDefault="005953FF" w:rsidP="005953FF">
      <w:pPr>
        <w:ind w:firstLine="709"/>
        <w:jc w:val="both"/>
        <w:rPr>
          <w:sz w:val="20"/>
          <w:szCs w:val="20"/>
        </w:rPr>
      </w:pPr>
      <w:r w:rsidRPr="00FF7368">
        <w:rPr>
          <w:sz w:val="20"/>
          <w:szCs w:val="20"/>
        </w:rPr>
        <w:t xml:space="preserve">В соответствии с пунктом правил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№1050 администрация Аликовского района Чувашской Республики </w:t>
      </w:r>
      <w:r>
        <w:rPr>
          <w:sz w:val="20"/>
          <w:szCs w:val="20"/>
        </w:rPr>
        <w:t xml:space="preserve">          </w:t>
      </w:r>
      <w:r w:rsidRPr="00FF7368">
        <w:rPr>
          <w:sz w:val="20"/>
          <w:szCs w:val="20"/>
        </w:rPr>
        <w:t>п о с т а н о в л я е т:</w:t>
      </w:r>
    </w:p>
    <w:p w:rsidR="005953FF" w:rsidRPr="00FF7368" w:rsidRDefault="005953FF" w:rsidP="005953FF">
      <w:pPr>
        <w:ind w:firstLine="709"/>
        <w:jc w:val="both"/>
        <w:rPr>
          <w:sz w:val="20"/>
          <w:szCs w:val="20"/>
        </w:rPr>
      </w:pPr>
      <w:r w:rsidRPr="00FF7368">
        <w:rPr>
          <w:sz w:val="20"/>
          <w:szCs w:val="20"/>
        </w:rPr>
        <w:t xml:space="preserve">1. Утвердить в 2021 году норматив стоимости 1 кв. м. общей площади жилья для расчета размера социальной выплаты молодым семьям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(строительство) жилья в размере 24900 рублей. </w:t>
      </w:r>
    </w:p>
    <w:p w:rsidR="005953FF" w:rsidRPr="00FF7368" w:rsidRDefault="005953FF" w:rsidP="005953FF">
      <w:pPr>
        <w:ind w:firstLine="709"/>
        <w:jc w:val="both"/>
        <w:rPr>
          <w:sz w:val="20"/>
          <w:szCs w:val="20"/>
        </w:rPr>
      </w:pPr>
      <w:r w:rsidRPr="00FF7368">
        <w:rPr>
          <w:sz w:val="20"/>
          <w:szCs w:val="20"/>
        </w:rPr>
        <w:t>2. Настоящее постановление подлежит опубликованию (обнародованию) в муниципальной газете Аликовского района «Аликовский вестник».</w:t>
      </w:r>
    </w:p>
    <w:p w:rsidR="005953FF" w:rsidRPr="00FF7368" w:rsidRDefault="005953FF" w:rsidP="005953FF">
      <w:pPr>
        <w:ind w:firstLine="540"/>
        <w:jc w:val="both"/>
        <w:rPr>
          <w:sz w:val="20"/>
          <w:szCs w:val="20"/>
        </w:rPr>
      </w:pPr>
    </w:p>
    <w:p w:rsidR="005953FF" w:rsidRPr="00FF7368" w:rsidRDefault="005953FF" w:rsidP="005953FF">
      <w:pPr>
        <w:ind w:firstLine="540"/>
        <w:jc w:val="both"/>
        <w:rPr>
          <w:sz w:val="20"/>
          <w:szCs w:val="20"/>
        </w:rPr>
      </w:pPr>
    </w:p>
    <w:p w:rsidR="005953FF" w:rsidRPr="00FF7368" w:rsidRDefault="005953FF" w:rsidP="005953FF">
      <w:pPr>
        <w:pStyle w:val="aff6"/>
        <w:rPr>
          <w:rFonts w:ascii="Times New Roman" w:hAnsi="Times New Roman"/>
          <w:sz w:val="20"/>
          <w:szCs w:val="20"/>
        </w:rPr>
      </w:pPr>
      <w:r w:rsidRPr="00FF7368">
        <w:rPr>
          <w:rFonts w:ascii="Times New Roman" w:hAnsi="Times New Roman"/>
          <w:sz w:val="20"/>
          <w:szCs w:val="20"/>
        </w:rPr>
        <w:t>Глава администрации</w:t>
      </w:r>
    </w:p>
    <w:p w:rsidR="005953FF" w:rsidRPr="00FF7368" w:rsidRDefault="005953FF" w:rsidP="005953FF">
      <w:pPr>
        <w:jc w:val="both"/>
        <w:rPr>
          <w:sz w:val="20"/>
          <w:szCs w:val="20"/>
        </w:rPr>
      </w:pPr>
      <w:r w:rsidRPr="00FF7368">
        <w:rPr>
          <w:sz w:val="20"/>
          <w:szCs w:val="20"/>
        </w:rPr>
        <w:t>Аликовского района                                                                               А.Н. Куликов</w:t>
      </w:r>
    </w:p>
    <w:p w:rsidR="005953FF" w:rsidRPr="00FF7368" w:rsidRDefault="005953FF" w:rsidP="005953FF">
      <w:pPr>
        <w:rPr>
          <w:sz w:val="20"/>
          <w:szCs w:val="20"/>
        </w:rPr>
      </w:pPr>
    </w:p>
    <w:p w:rsidR="005953FF" w:rsidRPr="00FF2DFC" w:rsidRDefault="005953FF" w:rsidP="005953FF"/>
    <w:p w:rsidR="005953FF" w:rsidRPr="005953FF" w:rsidRDefault="005953FF" w:rsidP="005953FF">
      <w:pPr>
        <w:pStyle w:val="a3"/>
        <w:ind w:right="4535" w:firstLine="567"/>
        <w:jc w:val="both"/>
        <w:rPr>
          <w:sz w:val="20"/>
          <w:szCs w:val="20"/>
        </w:rPr>
      </w:pPr>
      <w:r w:rsidRPr="005953FF">
        <w:rPr>
          <w:sz w:val="20"/>
          <w:szCs w:val="20"/>
        </w:rPr>
        <w:t>Постановление администрации Аликовского района Чувашской Республики от 15.03.2021 г. № 213 «Об особенностях представления лицами, поступающими на должность руководителя муниципального учреждения Аликовского района, сведений о цифровых финансовых активах, цифровых правах, утилитарных цифровых правах и цифровой валюте в 2021 году»</w:t>
      </w:r>
    </w:p>
    <w:p w:rsidR="005953FF" w:rsidRPr="005953FF" w:rsidRDefault="005953FF" w:rsidP="005953FF">
      <w:pPr>
        <w:pStyle w:val="a3"/>
        <w:jc w:val="both"/>
        <w:rPr>
          <w:rFonts w:ascii="TimesET" w:hAnsi="TimesET"/>
          <w:sz w:val="20"/>
          <w:szCs w:val="20"/>
        </w:rPr>
      </w:pPr>
    </w:p>
    <w:p w:rsidR="005953FF" w:rsidRPr="005953FF" w:rsidRDefault="005953FF" w:rsidP="005953FF">
      <w:pPr>
        <w:pStyle w:val="a3"/>
        <w:ind w:firstLine="709"/>
        <w:jc w:val="both"/>
        <w:rPr>
          <w:sz w:val="20"/>
          <w:szCs w:val="20"/>
        </w:rPr>
      </w:pPr>
      <w:r w:rsidRPr="005953FF">
        <w:rPr>
          <w:sz w:val="20"/>
          <w:szCs w:val="20"/>
        </w:rPr>
        <w:t xml:space="preserve">Администрация Аликовского района </w:t>
      </w:r>
      <w:r>
        <w:rPr>
          <w:sz w:val="20"/>
          <w:szCs w:val="20"/>
        </w:rPr>
        <w:t xml:space="preserve">Чувашской Республики </w:t>
      </w:r>
      <w:r w:rsidRPr="005953FF">
        <w:rPr>
          <w:sz w:val="20"/>
          <w:szCs w:val="20"/>
        </w:rPr>
        <w:t>п о с т а н о в л я е т:</w:t>
      </w:r>
    </w:p>
    <w:p w:rsidR="005953FF" w:rsidRPr="005953FF" w:rsidRDefault="005953FF" w:rsidP="005953FF">
      <w:pPr>
        <w:pStyle w:val="a3"/>
        <w:ind w:firstLine="709"/>
        <w:jc w:val="both"/>
        <w:rPr>
          <w:sz w:val="20"/>
          <w:szCs w:val="20"/>
        </w:rPr>
      </w:pPr>
      <w:r w:rsidRPr="005953FF">
        <w:rPr>
          <w:sz w:val="20"/>
          <w:szCs w:val="20"/>
        </w:rPr>
        <w:t xml:space="preserve">1.Установить, что по 30 июня </w:t>
      </w:r>
      <w:smartTag w:uri="urn:schemas-microsoft-com:office:smarttags" w:element="metricconverter">
        <w:smartTagPr>
          <w:attr w:name="ProductID" w:val="2021 г"/>
        </w:smartTagPr>
        <w:r w:rsidRPr="005953FF">
          <w:rPr>
            <w:sz w:val="20"/>
            <w:szCs w:val="20"/>
          </w:rPr>
          <w:t>2021 г</w:t>
        </w:r>
      </w:smartTag>
      <w:r w:rsidRPr="005953FF">
        <w:rPr>
          <w:sz w:val="20"/>
          <w:szCs w:val="20"/>
        </w:rPr>
        <w:t xml:space="preserve">. включительно, лицо, поступающее на должность руководителя муниципального учреждения Аликовского района Чувашской Республики (при поступлении на работу), вместе со сведениями о своих доходах, об имуществе и обязательствах имущественного характера своих супруги (супруга) и несовершеннолетних детей представляет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w:t>
      </w:r>
      <w:r w:rsidRPr="005953FF">
        <w:rPr>
          <w:sz w:val="20"/>
          <w:szCs w:val="20"/>
        </w:rPr>
        <w:lastRenderedPageBreak/>
        <w:t>финансовые права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внесении изменений в отдельные законодательные акты Российской Федерации».</w:t>
      </w:r>
    </w:p>
    <w:p w:rsidR="005953FF" w:rsidRPr="005953FF" w:rsidRDefault="005953FF" w:rsidP="005953FF">
      <w:pPr>
        <w:pStyle w:val="a3"/>
        <w:ind w:firstLine="709"/>
        <w:jc w:val="both"/>
        <w:rPr>
          <w:sz w:val="20"/>
          <w:szCs w:val="20"/>
        </w:rPr>
      </w:pPr>
      <w:r w:rsidRPr="005953FF">
        <w:rPr>
          <w:sz w:val="20"/>
          <w:szCs w:val="20"/>
        </w:rPr>
        <w:t>2.Настоящее постановление вступает в силу после его официального опубликования.</w:t>
      </w:r>
    </w:p>
    <w:p w:rsidR="005953FF" w:rsidRPr="005953FF" w:rsidRDefault="005953FF" w:rsidP="005953FF">
      <w:pPr>
        <w:pStyle w:val="a3"/>
        <w:ind w:firstLine="709"/>
        <w:jc w:val="both"/>
        <w:rPr>
          <w:sz w:val="20"/>
          <w:szCs w:val="20"/>
        </w:rPr>
      </w:pPr>
    </w:p>
    <w:p w:rsidR="005953FF" w:rsidRPr="005953FF" w:rsidRDefault="005953FF" w:rsidP="005953FF">
      <w:pPr>
        <w:pStyle w:val="a3"/>
        <w:ind w:firstLine="709"/>
        <w:jc w:val="both"/>
        <w:rPr>
          <w:sz w:val="20"/>
          <w:szCs w:val="20"/>
        </w:rPr>
      </w:pPr>
    </w:p>
    <w:p w:rsidR="005953FF" w:rsidRPr="005953FF" w:rsidRDefault="005953FF" w:rsidP="005953FF">
      <w:pPr>
        <w:pStyle w:val="a3"/>
        <w:jc w:val="both"/>
        <w:rPr>
          <w:sz w:val="20"/>
          <w:szCs w:val="20"/>
        </w:rPr>
      </w:pPr>
      <w:r w:rsidRPr="005953FF">
        <w:rPr>
          <w:sz w:val="20"/>
          <w:szCs w:val="20"/>
        </w:rPr>
        <w:t>Глава администрации</w:t>
      </w:r>
    </w:p>
    <w:p w:rsidR="005953FF" w:rsidRPr="005953FF" w:rsidRDefault="005953FF" w:rsidP="005953FF">
      <w:r w:rsidRPr="005953FF">
        <w:rPr>
          <w:sz w:val="20"/>
          <w:szCs w:val="20"/>
        </w:rPr>
        <w:t xml:space="preserve">Аликовского района                                                                               </w:t>
      </w:r>
      <w:r>
        <w:rPr>
          <w:sz w:val="20"/>
          <w:szCs w:val="20"/>
        </w:rPr>
        <w:t>А.Н. Куликов</w:t>
      </w:r>
    </w:p>
    <w:p w:rsidR="005953FF" w:rsidRPr="00FF2DFC" w:rsidRDefault="005953FF" w:rsidP="005953FF"/>
    <w:p w:rsidR="005953FF" w:rsidRPr="00FF2DFC" w:rsidRDefault="005953FF" w:rsidP="005953FF"/>
    <w:p w:rsidR="005953FF" w:rsidRPr="005953FF" w:rsidRDefault="005953FF" w:rsidP="005953FF">
      <w:pPr>
        <w:pStyle w:val="a3"/>
        <w:tabs>
          <w:tab w:val="left" w:pos="4500"/>
        </w:tabs>
        <w:ind w:right="4818" w:firstLine="567"/>
        <w:jc w:val="both"/>
        <w:rPr>
          <w:sz w:val="20"/>
          <w:szCs w:val="20"/>
        </w:rPr>
      </w:pPr>
      <w:r w:rsidRPr="005953FF">
        <w:rPr>
          <w:sz w:val="20"/>
          <w:szCs w:val="20"/>
        </w:rPr>
        <w:t>Постановление администрации Аликовского района Чувашской Республики от 15</w:t>
      </w:r>
      <w:r>
        <w:rPr>
          <w:sz w:val="20"/>
          <w:szCs w:val="20"/>
        </w:rPr>
        <w:t xml:space="preserve">.03.2021 г. № 215 </w:t>
      </w:r>
      <w:r w:rsidRPr="005953FF">
        <w:rPr>
          <w:sz w:val="20"/>
          <w:szCs w:val="20"/>
        </w:rPr>
        <w:t>«О создании штаба по проведению сельскохозяйственных полевых работ 2021 года»</w:t>
      </w:r>
    </w:p>
    <w:p w:rsidR="005953FF" w:rsidRPr="006F6DAD" w:rsidRDefault="005953FF" w:rsidP="005953FF">
      <w:pPr>
        <w:rPr>
          <w:sz w:val="20"/>
          <w:szCs w:val="20"/>
        </w:rPr>
      </w:pPr>
    </w:p>
    <w:p w:rsidR="005953FF" w:rsidRPr="005953FF" w:rsidRDefault="005953FF" w:rsidP="005953FF">
      <w:pPr>
        <w:tabs>
          <w:tab w:val="left" w:pos="993"/>
        </w:tabs>
        <w:ind w:firstLine="709"/>
        <w:jc w:val="both"/>
        <w:rPr>
          <w:sz w:val="20"/>
          <w:szCs w:val="20"/>
        </w:rPr>
      </w:pPr>
      <w:r w:rsidRPr="005953FF">
        <w:rPr>
          <w:sz w:val="20"/>
          <w:szCs w:val="20"/>
        </w:rPr>
        <w:t>В целях своевременной подготовки, организованного и качественного проведения сезонных сельскохозяйственных полевых работ 2020 года в оптимальные агротехнические сроки администрация Аликовского района Чувашской Республики п о с т а н о в л я е т:</w:t>
      </w:r>
    </w:p>
    <w:p w:rsidR="005953FF" w:rsidRPr="005953FF" w:rsidRDefault="005953FF" w:rsidP="005953FF">
      <w:pPr>
        <w:numPr>
          <w:ilvl w:val="0"/>
          <w:numId w:val="27"/>
        </w:numPr>
        <w:tabs>
          <w:tab w:val="left" w:pos="360"/>
          <w:tab w:val="left" w:pos="540"/>
          <w:tab w:val="left" w:pos="993"/>
        </w:tabs>
        <w:suppressAutoHyphens/>
        <w:ind w:left="0" w:firstLine="709"/>
        <w:jc w:val="both"/>
        <w:rPr>
          <w:sz w:val="20"/>
          <w:szCs w:val="20"/>
        </w:rPr>
      </w:pPr>
      <w:r w:rsidRPr="005953FF">
        <w:rPr>
          <w:sz w:val="20"/>
          <w:szCs w:val="20"/>
        </w:rPr>
        <w:t>Создать штаб для оперативного решения вопросов подготовки и организованного проведения сезонных сельскохозяйственных полевых работ 2021 года в следующем составе:</w:t>
      </w:r>
    </w:p>
    <w:p w:rsidR="005953FF" w:rsidRPr="005953FF" w:rsidRDefault="005953FF" w:rsidP="005953FF">
      <w:pPr>
        <w:pStyle w:val="a5"/>
        <w:tabs>
          <w:tab w:val="left" w:pos="993"/>
        </w:tabs>
        <w:ind w:firstLine="709"/>
        <w:rPr>
          <w:rFonts w:ascii="Times New Roman" w:hAnsi="Times New Roman" w:cs="Times New Roman"/>
          <w:sz w:val="20"/>
          <w:szCs w:val="20"/>
        </w:rPr>
      </w:pPr>
      <w:r w:rsidRPr="005953FF">
        <w:rPr>
          <w:rFonts w:ascii="Times New Roman" w:hAnsi="Times New Roman" w:cs="Times New Roman"/>
          <w:sz w:val="20"/>
          <w:szCs w:val="20"/>
        </w:rPr>
        <w:t>Куликов А.Н. – глава администрации Аликовского района, начальник штаба;</w:t>
      </w:r>
    </w:p>
    <w:p w:rsidR="005953FF" w:rsidRPr="005953FF" w:rsidRDefault="005953FF" w:rsidP="005953FF">
      <w:pPr>
        <w:pStyle w:val="a5"/>
        <w:tabs>
          <w:tab w:val="left" w:pos="993"/>
        </w:tabs>
        <w:ind w:firstLine="709"/>
        <w:rPr>
          <w:rFonts w:ascii="Times New Roman" w:hAnsi="Times New Roman" w:cs="Times New Roman"/>
          <w:sz w:val="20"/>
          <w:szCs w:val="20"/>
        </w:rPr>
      </w:pPr>
      <w:r w:rsidRPr="005953FF">
        <w:rPr>
          <w:rFonts w:ascii="Times New Roman" w:hAnsi="Times New Roman" w:cs="Times New Roman"/>
          <w:sz w:val="20"/>
          <w:szCs w:val="20"/>
        </w:rPr>
        <w:t>Никитина Л.М. – первый заместитель главы администрации Аликовского района – начальник управления экономики, сельского хозяйства и экологии администрации района, заместитель начальника штаба.</w:t>
      </w:r>
    </w:p>
    <w:p w:rsidR="005953FF" w:rsidRPr="005953FF" w:rsidRDefault="005953FF" w:rsidP="005953FF">
      <w:pPr>
        <w:pStyle w:val="211"/>
        <w:tabs>
          <w:tab w:val="left" w:pos="993"/>
        </w:tabs>
        <w:ind w:left="0" w:firstLine="709"/>
        <w:rPr>
          <w:sz w:val="20"/>
        </w:rPr>
      </w:pPr>
      <w:r w:rsidRPr="005953FF">
        <w:rPr>
          <w:sz w:val="20"/>
        </w:rPr>
        <w:t>Члены штаба:</w:t>
      </w:r>
    </w:p>
    <w:p w:rsidR="005953FF" w:rsidRPr="005953FF" w:rsidRDefault="005953FF" w:rsidP="005953FF">
      <w:pPr>
        <w:pStyle w:val="211"/>
        <w:tabs>
          <w:tab w:val="left" w:pos="993"/>
        </w:tabs>
        <w:ind w:left="0" w:firstLine="709"/>
        <w:rPr>
          <w:sz w:val="20"/>
        </w:rPr>
      </w:pPr>
      <w:r w:rsidRPr="005953FF">
        <w:rPr>
          <w:sz w:val="20"/>
        </w:rPr>
        <w:t>Прохоров А.И. – начальник отдела сельского хозяйства и экологии администрации Аликовского района;</w:t>
      </w:r>
    </w:p>
    <w:p w:rsidR="005953FF" w:rsidRPr="005953FF" w:rsidRDefault="005953FF" w:rsidP="005953FF">
      <w:pPr>
        <w:pStyle w:val="211"/>
        <w:tabs>
          <w:tab w:val="left" w:pos="993"/>
        </w:tabs>
        <w:ind w:left="0" w:firstLine="709"/>
        <w:rPr>
          <w:sz w:val="20"/>
        </w:rPr>
      </w:pPr>
      <w:proofErr w:type="spellStart"/>
      <w:r w:rsidRPr="005953FF">
        <w:rPr>
          <w:sz w:val="20"/>
        </w:rPr>
        <w:t>Мукин</w:t>
      </w:r>
      <w:proofErr w:type="spellEnd"/>
      <w:r w:rsidRPr="005953FF">
        <w:rPr>
          <w:sz w:val="20"/>
        </w:rPr>
        <w:t xml:space="preserve"> Л.П. – глава Яндобинского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Гордеев В.К. – глава Крымзарайкинского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Васильев А.Н. –  глава Таутовского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Гаврилова А.Ю. – глава Питишевского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Ефимов В.М. – глава Ефремкасинского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 xml:space="preserve">Ефремов А.Н. – </w:t>
      </w:r>
      <w:proofErr w:type="spellStart"/>
      <w:r w:rsidRPr="005953FF">
        <w:rPr>
          <w:sz w:val="20"/>
        </w:rPr>
        <w:t>и.о</w:t>
      </w:r>
      <w:proofErr w:type="spellEnd"/>
      <w:r w:rsidRPr="005953FF">
        <w:rPr>
          <w:sz w:val="20"/>
        </w:rPr>
        <w:t>. главы Аликовского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Марков В.Н. – глава Шумшевашского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Анисимова Т.М. – начальник Аликовского межрайонного отдела филиала ФГУ «</w:t>
      </w:r>
      <w:proofErr w:type="spellStart"/>
      <w:r w:rsidRPr="005953FF">
        <w:rPr>
          <w:sz w:val="20"/>
        </w:rPr>
        <w:t>Россельхозцентр</w:t>
      </w:r>
      <w:proofErr w:type="spellEnd"/>
      <w:r w:rsidRPr="005953FF">
        <w:rPr>
          <w:sz w:val="20"/>
        </w:rPr>
        <w:t>» по Чувашской Республике (по согласованию);</w:t>
      </w:r>
    </w:p>
    <w:p w:rsidR="005953FF" w:rsidRPr="005953FF" w:rsidRDefault="005953FF" w:rsidP="005953FF">
      <w:pPr>
        <w:pStyle w:val="211"/>
        <w:tabs>
          <w:tab w:val="left" w:pos="993"/>
        </w:tabs>
        <w:ind w:left="0" w:firstLine="709"/>
        <w:rPr>
          <w:sz w:val="20"/>
        </w:rPr>
      </w:pPr>
      <w:r w:rsidRPr="005953FF">
        <w:rPr>
          <w:sz w:val="20"/>
        </w:rPr>
        <w:t>Иванова С.Ю. – глава Большевыльского сельского поселения (по согласованию);</w:t>
      </w:r>
    </w:p>
    <w:p w:rsidR="005953FF" w:rsidRPr="005953FF" w:rsidRDefault="005953FF" w:rsidP="005953FF">
      <w:pPr>
        <w:pStyle w:val="211"/>
        <w:tabs>
          <w:tab w:val="left" w:pos="993"/>
        </w:tabs>
        <w:ind w:left="0" w:firstLine="709"/>
        <w:rPr>
          <w:sz w:val="20"/>
        </w:rPr>
      </w:pPr>
      <w:proofErr w:type="spellStart"/>
      <w:r w:rsidRPr="005953FF">
        <w:rPr>
          <w:sz w:val="20"/>
        </w:rPr>
        <w:t>Трилинская</w:t>
      </w:r>
      <w:proofErr w:type="spellEnd"/>
      <w:r w:rsidRPr="005953FF">
        <w:rPr>
          <w:sz w:val="20"/>
        </w:rPr>
        <w:t xml:space="preserve"> С.Г. – глава Раскильдинского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 xml:space="preserve">Майоров К.А. – старший государственный инспектор – начальник инспекции </w:t>
      </w:r>
      <w:proofErr w:type="spellStart"/>
      <w:r w:rsidRPr="005953FF">
        <w:rPr>
          <w:sz w:val="20"/>
        </w:rPr>
        <w:t>Гостехнадзора</w:t>
      </w:r>
      <w:proofErr w:type="spellEnd"/>
      <w:r w:rsidRPr="005953FF">
        <w:rPr>
          <w:sz w:val="20"/>
        </w:rPr>
        <w:t xml:space="preserve"> Аликовского района (по согласованию);</w:t>
      </w:r>
    </w:p>
    <w:p w:rsidR="005953FF" w:rsidRPr="005953FF" w:rsidRDefault="005953FF" w:rsidP="005953FF">
      <w:pPr>
        <w:pStyle w:val="211"/>
        <w:tabs>
          <w:tab w:val="left" w:pos="993"/>
        </w:tabs>
        <w:ind w:left="0" w:firstLine="709"/>
        <w:rPr>
          <w:sz w:val="20"/>
        </w:rPr>
      </w:pPr>
      <w:r w:rsidRPr="005953FF">
        <w:rPr>
          <w:sz w:val="20"/>
        </w:rPr>
        <w:t>Иванова С.Н. – глава Илгышевского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Васильева Л.Г. – глава Тенеевского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 xml:space="preserve">Игнатьева И.В. – глава </w:t>
      </w:r>
      <w:proofErr w:type="spellStart"/>
      <w:r w:rsidRPr="005953FF">
        <w:rPr>
          <w:sz w:val="20"/>
        </w:rPr>
        <w:t>Чувашско</w:t>
      </w:r>
      <w:proofErr w:type="spellEnd"/>
      <w:r w:rsidRPr="005953FF">
        <w:rPr>
          <w:sz w:val="20"/>
        </w:rPr>
        <w:t xml:space="preserve"> – </w:t>
      </w:r>
      <w:proofErr w:type="spellStart"/>
      <w:r w:rsidRPr="005953FF">
        <w:rPr>
          <w:sz w:val="20"/>
        </w:rPr>
        <w:t>Сорминского</w:t>
      </w:r>
      <w:proofErr w:type="spellEnd"/>
      <w:r w:rsidRPr="005953FF">
        <w:rPr>
          <w:sz w:val="20"/>
        </w:rPr>
        <w:t xml:space="preserve"> сельского поселения (по согласованию);</w:t>
      </w:r>
    </w:p>
    <w:p w:rsidR="005953FF" w:rsidRPr="005953FF" w:rsidRDefault="005953FF" w:rsidP="005953FF">
      <w:pPr>
        <w:pStyle w:val="211"/>
        <w:tabs>
          <w:tab w:val="left" w:pos="993"/>
        </w:tabs>
        <w:ind w:left="0" w:firstLine="709"/>
        <w:rPr>
          <w:sz w:val="20"/>
        </w:rPr>
      </w:pPr>
      <w:r w:rsidRPr="005953FF">
        <w:rPr>
          <w:sz w:val="20"/>
        </w:rPr>
        <w:t>Гаврилов С.Г. – главный специалист – эксперт  отдела сельского хозяйства и экологии администрации Аликовского района.</w:t>
      </w:r>
    </w:p>
    <w:p w:rsidR="005953FF" w:rsidRPr="005953FF" w:rsidRDefault="005953FF" w:rsidP="005953FF">
      <w:pPr>
        <w:pStyle w:val="211"/>
        <w:numPr>
          <w:ilvl w:val="0"/>
          <w:numId w:val="27"/>
        </w:numPr>
        <w:tabs>
          <w:tab w:val="left" w:pos="0"/>
          <w:tab w:val="left" w:pos="993"/>
        </w:tabs>
        <w:ind w:left="0" w:firstLine="709"/>
        <w:rPr>
          <w:sz w:val="20"/>
        </w:rPr>
      </w:pPr>
      <w:r w:rsidRPr="005953FF">
        <w:rPr>
          <w:sz w:val="20"/>
        </w:rPr>
        <w:t>Членам штаба обеспечить координацию оперативных мероприятий, связанных с проведением сезонных сельскохозяйственных полевых работ.</w:t>
      </w:r>
    </w:p>
    <w:p w:rsidR="005953FF" w:rsidRPr="005953FF" w:rsidRDefault="005953FF" w:rsidP="005953FF">
      <w:pPr>
        <w:pStyle w:val="211"/>
        <w:numPr>
          <w:ilvl w:val="0"/>
          <w:numId w:val="27"/>
        </w:numPr>
        <w:tabs>
          <w:tab w:val="left" w:pos="0"/>
          <w:tab w:val="left" w:pos="993"/>
        </w:tabs>
        <w:ind w:left="0" w:firstLine="709"/>
        <w:rPr>
          <w:sz w:val="20"/>
        </w:rPr>
      </w:pPr>
      <w:r w:rsidRPr="005953FF">
        <w:rPr>
          <w:sz w:val="20"/>
        </w:rPr>
        <w:t>Назначить ответственными по сельским поселениям Аликовского района кураторов и специалистов отдела сельского хозяйства и экологии  администрации Аликовского района и других  организаций согласно приложению.</w:t>
      </w:r>
    </w:p>
    <w:p w:rsidR="005953FF" w:rsidRPr="005953FF" w:rsidRDefault="005953FF" w:rsidP="005953FF">
      <w:pPr>
        <w:pStyle w:val="211"/>
        <w:numPr>
          <w:ilvl w:val="0"/>
          <w:numId w:val="27"/>
        </w:numPr>
        <w:tabs>
          <w:tab w:val="left" w:pos="0"/>
          <w:tab w:val="left" w:pos="993"/>
        </w:tabs>
        <w:ind w:left="0" w:firstLine="709"/>
        <w:rPr>
          <w:sz w:val="20"/>
        </w:rPr>
      </w:pPr>
      <w:r w:rsidRPr="005953FF">
        <w:rPr>
          <w:sz w:val="20"/>
        </w:rPr>
        <w:t>Заместителю начальника штаба Никитиной Л.М. провести организационное совещание с ответственными специалистами и работниками по сельским поселениям района.</w:t>
      </w:r>
    </w:p>
    <w:p w:rsidR="005953FF" w:rsidRPr="005953FF" w:rsidRDefault="005953FF" w:rsidP="005953FF">
      <w:pPr>
        <w:pStyle w:val="211"/>
        <w:numPr>
          <w:ilvl w:val="0"/>
          <w:numId w:val="27"/>
        </w:numPr>
        <w:tabs>
          <w:tab w:val="left" w:pos="0"/>
          <w:tab w:val="left" w:pos="993"/>
        </w:tabs>
        <w:ind w:left="0" w:firstLine="709"/>
        <w:rPr>
          <w:sz w:val="20"/>
        </w:rPr>
      </w:pPr>
      <w:r w:rsidRPr="005953FF">
        <w:rPr>
          <w:sz w:val="20"/>
        </w:rPr>
        <w:t>Контроль за исполнением настоящего постановления оставляю за собой.</w:t>
      </w:r>
    </w:p>
    <w:p w:rsidR="005953FF" w:rsidRPr="005953FF" w:rsidRDefault="005953FF" w:rsidP="005953FF">
      <w:pPr>
        <w:pStyle w:val="211"/>
        <w:ind w:left="0"/>
        <w:rPr>
          <w:sz w:val="20"/>
        </w:rPr>
      </w:pPr>
    </w:p>
    <w:p w:rsidR="005953FF" w:rsidRPr="005953FF" w:rsidRDefault="005953FF" w:rsidP="005953FF">
      <w:pPr>
        <w:pStyle w:val="211"/>
        <w:ind w:left="0"/>
        <w:rPr>
          <w:sz w:val="20"/>
        </w:rPr>
      </w:pPr>
    </w:p>
    <w:p w:rsidR="005953FF" w:rsidRPr="005953FF" w:rsidRDefault="005953FF" w:rsidP="005953FF">
      <w:pPr>
        <w:rPr>
          <w:sz w:val="20"/>
          <w:szCs w:val="20"/>
        </w:rPr>
      </w:pPr>
      <w:r w:rsidRPr="005953FF">
        <w:rPr>
          <w:sz w:val="20"/>
          <w:szCs w:val="20"/>
        </w:rPr>
        <w:t>Глава администрации</w:t>
      </w:r>
    </w:p>
    <w:p w:rsidR="005953FF" w:rsidRPr="005953FF" w:rsidRDefault="005953FF" w:rsidP="005953FF">
      <w:pPr>
        <w:rPr>
          <w:sz w:val="20"/>
          <w:szCs w:val="20"/>
        </w:rPr>
      </w:pPr>
      <w:r w:rsidRPr="005953FF">
        <w:rPr>
          <w:sz w:val="20"/>
          <w:szCs w:val="20"/>
        </w:rPr>
        <w:t>Аликовского района                                                                               А.Н. Куликов</w:t>
      </w:r>
    </w:p>
    <w:p w:rsidR="005953FF" w:rsidRPr="005953FF" w:rsidRDefault="005953FF" w:rsidP="005953FF">
      <w:pPr>
        <w:rPr>
          <w:sz w:val="20"/>
          <w:szCs w:val="20"/>
        </w:rPr>
      </w:pPr>
    </w:p>
    <w:p w:rsidR="005953FF" w:rsidRPr="005953FF" w:rsidRDefault="005953FF" w:rsidP="005953FF">
      <w:pPr>
        <w:rPr>
          <w:sz w:val="20"/>
          <w:szCs w:val="20"/>
        </w:rPr>
      </w:pPr>
    </w:p>
    <w:p w:rsidR="005953FF" w:rsidRPr="005953FF" w:rsidRDefault="005953FF" w:rsidP="005953FF">
      <w:pPr>
        <w:rPr>
          <w:sz w:val="20"/>
          <w:szCs w:val="20"/>
        </w:rPr>
      </w:pPr>
    </w:p>
    <w:p w:rsidR="005953FF" w:rsidRPr="005953FF" w:rsidRDefault="005953FF" w:rsidP="005953FF">
      <w:pPr>
        <w:rPr>
          <w:sz w:val="20"/>
          <w:szCs w:val="20"/>
        </w:rPr>
      </w:pPr>
    </w:p>
    <w:p w:rsidR="005953FF" w:rsidRPr="005953FF" w:rsidRDefault="005953FF" w:rsidP="005953FF">
      <w:pPr>
        <w:rPr>
          <w:sz w:val="20"/>
          <w:szCs w:val="20"/>
        </w:rPr>
      </w:pPr>
    </w:p>
    <w:p w:rsidR="005953FF" w:rsidRPr="006F6DAD" w:rsidRDefault="005953FF" w:rsidP="005953FF">
      <w:pPr>
        <w:rPr>
          <w:sz w:val="20"/>
          <w:szCs w:val="20"/>
        </w:rPr>
      </w:pPr>
    </w:p>
    <w:p w:rsidR="005953FF" w:rsidRPr="006F6DAD" w:rsidRDefault="005953FF" w:rsidP="005953FF">
      <w:pPr>
        <w:rPr>
          <w:sz w:val="20"/>
          <w:szCs w:val="20"/>
        </w:rPr>
      </w:pPr>
    </w:p>
    <w:p w:rsidR="005953FF" w:rsidRPr="006F6DAD" w:rsidRDefault="005953FF" w:rsidP="005953FF">
      <w:pPr>
        <w:rPr>
          <w:sz w:val="20"/>
          <w:szCs w:val="20"/>
        </w:rPr>
      </w:pPr>
    </w:p>
    <w:p w:rsidR="005953FF" w:rsidRPr="006F6DAD" w:rsidRDefault="005953FF" w:rsidP="005953FF">
      <w:pPr>
        <w:rPr>
          <w:sz w:val="20"/>
          <w:szCs w:val="20"/>
        </w:rPr>
      </w:pPr>
    </w:p>
    <w:p w:rsidR="005953FF" w:rsidRPr="006F6DAD" w:rsidRDefault="005953FF" w:rsidP="005953FF">
      <w:pPr>
        <w:tabs>
          <w:tab w:val="left" w:pos="2595"/>
        </w:tabs>
        <w:rPr>
          <w:sz w:val="20"/>
          <w:szCs w:val="20"/>
        </w:rPr>
      </w:pPr>
      <w:r w:rsidRPr="006F6DAD">
        <w:rPr>
          <w:sz w:val="20"/>
          <w:szCs w:val="20"/>
        </w:rPr>
        <w:tab/>
      </w:r>
    </w:p>
    <w:p w:rsidR="005953FF" w:rsidRPr="006F6DAD" w:rsidRDefault="005953FF" w:rsidP="005953FF">
      <w:pPr>
        <w:widowControl w:val="0"/>
        <w:autoSpaceDE w:val="0"/>
        <w:ind w:left="4674"/>
        <w:jc w:val="right"/>
        <w:rPr>
          <w:sz w:val="20"/>
          <w:szCs w:val="20"/>
        </w:rPr>
      </w:pPr>
      <w:r w:rsidRPr="006F6DAD">
        <w:rPr>
          <w:sz w:val="20"/>
          <w:szCs w:val="20"/>
        </w:rPr>
        <w:lastRenderedPageBreak/>
        <w:t>Приложение</w:t>
      </w:r>
    </w:p>
    <w:p w:rsidR="005953FF" w:rsidRPr="006F6DAD" w:rsidRDefault="005953FF" w:rsidP="005953FF">
      <w:pPr>
        <w:widowControl w:val="0"/>
        <w:autoSpaceDE w:val="0"/>
        <w:ind w:left="4674"/>
        <w:jc w:val="right"/>
        <w:rPr>
          <w:sz w:val="20"/>
          <w:szCs w:val="20"/>
        </w:rPr>
      </w:pPr>
      <w:r w:rsidRPr="006F6DAD">
        <w:rPr>
          <w:sz w:val="20"/>
          <w:szCs w:val="20"/>
        </w:rPr>
        <w:t>к постановлению администрации</w:t>
      </w:r>
    </w:p>
    <w:p w:rsidR="005953FF" w:rsidRPr="006F6DAD" w:rsidRDefault="005953FF" w:rsidP="005953FF">
      <w:pPr>
        <w:widowControl w:val="0"/>
        <w:autoSpaceDE w:val="0"/>
        <w:ind w:left="4674"/>
        <w:jc w:val="right"/>
        <w:rPr>
          <w:sz w:val="20"/>
          <w:szCs w:val="20"/>
        </w:rPr>
      </w:pPr>
      <w:r w:rsidRPr="006F6DAD">
        <w:rPr>
          <w:sz w:val="20"/>
          <w:szCs w:val="20"/>
        </w:rPr>
        <w:t xml:space="preserve"> Аликовского района Чувашской Республики</w:t>
      </w:r>
    </w:p>
    <w:p w:rsidR="005953FF" w:rsidRPr="006F6DAD" w:rsidRDefault="005953FF" w:rsidP="005953FF">
      <w:pPr>
        <w:pStyle w:val="211"/>
        <w:ind w:left="4674"/>
        <w:jc w:val="right"/>
        <w:rPr>
          <w:sz w:val="20"/>
        </w:rPr>
      </w:pPr>
      <w:r w:rsidRPr="006F6DAD">
        <w:rPr>
          <w:sz w:val="20"/>
        </w:rPr>
        <w:t>от 22.01. 2020</w:t>
      </w:r>
      <w:r>
        <w:rPr>
          <w:sz w:val="20"/>
        </w:rPr>
        <w:t xml:space="preserve"> г.  №</w:t>
      </w:r>
      <w:r w:rsidRPr="006F6DAD">
        <w:rPr>
          <w:sz w:val="20"/>
        </w:rPr>
        <w:t xml:space="preserve"> 76</w:t>
      </w:r>
    </w:p>
    <w:p w:rsidR="005953FF" w:rsidRPr="006F6DAD" w:rsidRDefault="005953FF" w:rsidP="005953FF">
      <w:pPr>
        <w:pStyle w:val="1"/>
        <w:numPr>
          <w:ilvl w:val="0"/>
          <w:numId w:val="21"/>
        </w:numPr>
        <w:tabs>
          <w:tab w:val="clear" w:pos="720"/>
          <w:tab w:val="num" w:pos="0"/>
        </w:tabs>
        <w:suppressAutoHyphens/>
        <w:ind w:left="0" w:firstLine="0"/>
        <w:jc w:val="center"/>
        <w:rPr>
          <w:b/>
          <w:sz w:val="20"/>
          <w:szCs w:val="20"/>
        </w:rPr>
      </w:pPr>
    </w:p>
    <w:p w:rsidR="005953FF" w:rsidRPr="006F6DAD" w:rsidRDefault="005953FF" w:rsidP="005953FF">
      <w:pPr>
        <w:pStyle w:val="1"/>
        <w:numPr>
          <w:ilvl w:val="0"/>
          <w:numId w:val="21"/>
        </w:numPr>
        <w:tabs>
          <w:tab w:val="clear" w:pos="720"/>
          <w:tab w:val="num" w:pos="0"/>
        </w:tabs>
        <w:suppressAutoHyphens/>
        <w:ind w:left="0" w:firstLine="0"/>
        <w:jc w:val="center"/>
        <w:rPr>
          <w:sz w:val="20"/>
          <w:szCs w:val="20"/>
        </w:rPr>
      </w:pPr>
      <w:r w:rsidRPr="006F6DAD">
        <w:rPr>
          <w:b/>
          <w:sz w:val="20"/>
          <w:szCs w:val="20"/>
        </w:rPr>
        <w:t xml:space="preserve">Список </w:t>
      </w:r>
      <w:r w:rsidRPr="006F6DAD">
        <w:rPr>
          <w:b/>
          <w:sz w:val="20"/>
          <w:szCs w:val="20"/>
        </w:rPr>
        <w:br/>
        <w:t>закрепленных ответственных лиц по сельским поселениям  Аликовского района на период проведения сельскохозяйственных полевых работ в 2020 году</w:t>
      </w:r>
    </w:p>
    <w:p w:rsidR="005953FF" w:rsidRPr="006F6DAD" w:rsidRDefault="005953FF" w:rsidP="005953FF">
      <w:pPr>
        <w:rPr>
          <w:b/>
          <w:sz w:val="20"/>
          <w:szCs w:val="20"/>
        </w:rPr>
      </w:pPr>
    </w:p>
    <w:p w:rsidR="005953FF" w:rsidRPr="006F6DAD" w:rsidRDefault="005953FF" w:rsidP="005953FF">
      <w:pPr>
        <w:jc w:val="center"/>
        <w:rPr>
          <w:sz w:val="20"/>
          <w:szCs w:val="20"/>
        </w:rPr>
      </w:pPr>
    </w:p>
    <w:p w:rsidR="005953FF" w:rsidRPr="006F6DAD" w:rsidRDefault="005953FF" w:rsidP="005953FF">
      <w:pPr>
        <w:pStyle w:val="211"/>
        <w:ind w:left="0"/>
        <w:jc w:val="center"/>
        <w:rPr>
          <w:sz w:val="20"/>
        </w:rPr>
      </w:pPr>
      <w:r w:rsidRPr="006F6DAD">
        <w:rPr>
          <w:b/>
          <w:sz w:val="20"/>
        </w:rPr>
        <w:t>Аликовское сельское поселение</w:t>
      </w:r>
    </w:p>
    <w:p w:rsidR="005953FF" w:rsidRPr="006F6DAD" w:rsidRDefault="005953FF" w:rsidP="005953FF">
      <w:pPr>
        <w:pStyle w:val="211"/>
        <w:ind w:left="0" w:firstLine="708"/>
        <w:rPr>
          <w:sz w:val="20"/>
        </w:rPr>
      </w:pPr>
      <w:r w:rsidRPr="006F6DAD">
        <w:rPr>
          <w:sz w:val="20"/>
        </w:rPr>
        <w:t>Никитина Л.М. – первый заместитель главы администрации района -  начальник управления экономики, сельского хозяйства, строительства и развития общественной инфраструктуры администрации района</w:t>
      </w:r>
    </w:p>
    <w:p w:rsidR="005953FF" w:rsidRPr="006F6DAD" w:rsidRDefault="005953FF" w:rsidP="005953FF">
      <w:pPr>
        <w:pStyle w:val="211"/>
        <w:ind w:left="0" w:firstLine="708"/>
        <w:rPr>
          <w:sz w:val="20"/>
        </w:rPr>
      </w:pPr>
      <w:r w:rsidRPr="006F6DAD">
        <w:rPr>
          <w:sz w:val="20"/>
        </w:rPr>
        <w:t>Васильев В.С. – управляющий делами администрации Аликовского района- начальник отдела организационно-контрольной, кадровой и правовой работы администрации Аликовского района</w:t>
      </w:r>
    </w:p>
    <w:p w:rsidR="005953FF" w:rsidRPr="006F6DAD" w:rsidRDefault="005953FF" w:rsidP="005953FF">
      <w:pPr>
        <w:pStyle w:val="211"/>
        <w:ind w:left="0" w:firstLine="708"/>
        <w:rPr>
          <w:sz w:val="20"/>
        </w:rPr>
      </w:pPr>
    </w:p>
    <w:p w:rsidR="005953FF" w:rsidRPr="006F6DAD" w:rsidRDefault="005953FF" w:rsidP="005953FF">
      <w:pPr>
        <w:pStyle w:val="211"/>
        <w:ind w:left="0"/>
        <w:jc w:val="center"/>
        <w:rPr>
          <w:sz w:val="20"/>
        </w:rPr>
      </w:pPr>
      <w:r w:rsidRPr="006F6DAD">
        <w:rPr>
          <w:b/>
          <w:sz w:val="20"/>
        </w:rPr>
        <w:t>Большевыльское сельское поселение</w:t>
      </w:r>
    </w:p>
    <w:p w:rsidR="005953FF" w:rsidRPr="006F6DAD" w:rsidRDefault="005953FF" w:rsidP="005953FF">
      <w:pPr>
        <w:pStyle w:val="211"/>
        <w:ind w:left="0"/>
        <w:rPr>
          <w:sz w:val="20"/>
        </w:rPr>
      </w:pPr>
      <w:r w:rsidRPr="006F6DAD">
        <w:rPr>
          <w:sz w:val="20"/>
        </w:rPr>
        <w:t xml:space="preserve"> </w:t>
      </w:r>
      <w:r w:rsidRPr="006F6DAD">
        <w:rPr>
          <w:sz w:val="20"/>
        </w:rPr>
        <w:tab/>
        <w:t xml:space="preserve">Гаврилов С.Г. </w:t>
      </w:r>
      <w:r>
        <w:rPr>
          <w:sz w:val="20"/>
        </w:rPr>
        <w:t xml:space="preserve">– главный специалист – эксперт </w:t>
      </w:r>
      <w:r w:rsidRPr="006F6DAD">
        <w:rPr>
          <w:sz w:val="20"/>
        </w:rPr>
        <w:t>отдела сельского хозяйства и экологии администрации Аликовского района</w:t>
      </w:r>
    </w:p>
    <w:p w:rsidR="005953FF" w:rsidRPr="006F6DAD" w:rsidRDefault="005953FF" w:rsidP="005953FF">
      <w:pPr>
        <w:pStyle w:val="211"/>
        <w:ind w:left="0" w:firstLine="708"/>
        <w:rPr>
          <w:sz w:val="20"/>
        </w:rPr>
      </w:pPr>
      <w:r w:rsidRPr="006F6DAD">
        <w:rPr>
          <w:sz w:val="20"/>
        </w:rPr>
        <w:t>Яковлева Т.А. – ведущий специалист-эксперт отдела экономики, земельных и имущественных отношений администрации Аликовского района</w:t>
      </w:r>
    </w:p>
    <w:p w:rsidR="005953FF" w:rsidRPr="006F6DAD" w:rsidRDefault="005953FF" w:rsidP="005953FF">
      <w:pPr>
        <w:pStyle w:val="211"/>
        <w:ind w:left="0" w:firstLine="708"/>
        <w:rPr>
          <w:sz w:val="20"/>
        </w:rPr>
      </w:pPr>
    </w:p>
    <w:p w:rsidR="005953FF" w:rsidRPr="006F6DAD" w:rsidRDefault="005953FF" w:rsidP="005953FF">
      <w:pPr>
        <w:pStyle w:val="211"/>
        <w:ind w:left="0"/>
        <w:jc w:val="center"/>
        <w:rPr>
          <w:sz w:val="20"/>
        </w:rPr>
      </w:pPr>
      <w:r w:rsidRPr="006F6DAD">
        <w:rPr>
          <w:b/>
          <w:sz w:val="20"/>
        </w:rPr>
        <w:t>Ефремкасинское сельское поселение</w:t>
      </w:r>
    </w:p>
    <w:p w:rsidR="005953FF" w:rsidRPr="006F6DAD" w:rsidRDefault="005953FF" w:rsidP="005953FF">
      <w:pPr>
        <w:pStyle w:val="211"/>
        <w:ind w:left="0" w:firstLine="708"/>
        <w:rPr>
          <w:sz w:val="20"/>
        </w:rPr>
      </w:pPr>
      <w:r w:rsidRPr="006F6DAD">
        <w:rPr>
          <w:sz w:val="20"/>
        </w:rPr>
        <w:t>Григорьев В.В. – заведующий сектором информационного обеспечения администрации Аликовского района</w:t>
      </w:r>
    </w:p>
    <w:p w:rsidR="005953FF" w:rsidRPr="006F6DAD" w:rsidRDefault="005953FF" w:rsidP="005953FF">
      <w:pPr>
        <w:pStyle w:val="211"/>
        <w:ind w:left="0" w:firstLine="708"/>
        <w:rPr>
          <w:sz w:val="20"/>
        </w:rPr>
      </w:pPr>
      <w:r w:rsidRPr="006F6DAD">
        <w:rPr>
          <w:sz w:val="20"/>
        </w:rPr>
        <w:t>Ефимов И.И. – начальник отдела экономики, земельных и имущественных отношений администрации Аликовского района</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Илгышевское сельское поселение</w:t>
      </w:r>
    </w:p>
    <w:p w:rsidR="005953FF" w:rsidRPr="006F6DAD" w:rsidRDefault="005953FF" w:rsidP="005953FF">
      <w:pPr>
        <w:pStyle w:val="211"/>
        <w:ind w:left="0" w:firstLine="708"/>
        <w:rPr>
          <w:sz w:val="20"/>
        </w:rPr>
      </w:pPr>
      <w:r w:rsidRPr="006F6DAD">
        <w:rPr>
          <w:sz w:val="20"/>
        </w:rPr>
        <w:t>Терентьева Н.Л. – заместитель начальника отдела организационно-контрольной, кадровой и правовой работы администрации Аликовского района</w:t>
      </w:r>
    </w:p>
    <w:p w:rsidR="005953FF" w:rsidRPr="006F6DAD" w:rsidRDefault="005953FF" w:rsidP="005953FF">
      <w:pPr>
        <w:pStyle w:val="211"/>
        <w:ind w:left="0" w:firstLine="708"/>
        <w:rPr>
          <w:sz w:val="20"/>
        </w:rPr>
      </w:pPr>
      <w:r w:rsidRPr="006F6DAD">
        <w:rPr>
          <w:sz w:val="20"/>
        </w:rPr>
        <w:t>Владимирова Н.В.- заведующий сектором организации муниципальных закупок администрации Аликовского района</w:t>
      </w:r>
    </w:p>
    <w:p w:rsidR="005953FF" w:rsidRPr="006F6DAD" w:rsidRDefault="005953FF" w:rsidP="005953FF">
      <w:pPr>
        <w:pStyle w:val="211"/>
        <w:ind w:left="0"/>
        <w:jc w:val="center"/>
        <w:rPr>
          <w:b/>
          <w:sz w:val="20"/>
        </w:rPr>
      </w:pPr>
    </w:p>
    <w:p w:rsidR="005953FF" w:rsidRPr="006F6DAD" w:rsidRDefault="005953FF" w:rsidP="005953FF">
      <w:pPr>
        <w:pStyle w:val="211"/>
        <w:ind w:left="0"/>
        <w:jc w:val="center"/>
        <w:rPr>
          <w:sz w:val="20"/>
        </w:rPr>
      </w:pPr>
      <w:r w:rsidRPr="006F6DAD">
        <w:rPr>
          <w:b/>
          <w:sz w:val="20"/>
        </w:rPr>
        <w:t>Крымзарайкинское сельское поселение</w:t>
      </w:r>
    </w:p>
    <w:p w:rsidR="005953FF" w:rsidRPr="006F6DAD" w:rsidRDefault="005953FF" w:rsidP="005953FF">
      <w:pPr>
        <w:pStyle w:val="211"/>
        <w:ind w:left="0" w:firstLine="708"/>
        <w:rPr>
          <w:sz w:val="20"/>
        </w:rPr>
      </w:pPr>
      <w:r w:rsidRPr="006F6DAD">
        <w:rPr>
          <w:sz w:val="20"/>
        </w:rPr>
        <w:t>Семенова И.Н. – главный специалист-эксперт по решению вопросов поддержки сельскохозяйственного производства Минсельхоза ЧР по Аликовскому району (по согласованию)</w:t>
      </w:r>
    </w:p>
    <w:p w:rsidR="005953FF" w:rsidRPr="006F6DAD" w:rsidRDefault="005953FF" w:rsidP="005953FF">
      <w:pPr>
        <w:pStyle w:val="211"/>
        <w:ind w:left="0" w:firstLine="708"/>
        <w:rPr>
          <w:sz w:val="20"/>
        </w:rPr>
      </w:pPr>
      <w:r w:rsidRPr="006F6DAD">
        <w:rPr>
          <w:sz w:val="20"/>
        </w:rPr>
        <w:t>Терентьева М.А. – заместитель начальника отдела экономики, земельных и имущественных отношений администрации Аликовского района</w:t>
      </w:r>
    </w:p>
    <w:p w:rsidR="005953FF" w:rsidRPr="006F6DAD" w:rsidRDefault="005953FF" w:rsidP="005953FF">
      <w:pPr>
        <w:pStyle w:val="211"/>
        <w:ind w:left="0"/>
        <w:rPr>
          <w:b/>
          <w:sz w:val="20"/>
        </w:rPr>
      </w:pPr>
    </w:p>
    <w:p w:rsidR="005953FF" w:rsidRPr="006F6DAD" w:rsidRDefault="005953FF" w:rsidP="005953FF">
      <w:pPr>
        <w:pStyle w:val="211"/>
        <w:ind w:left="0"/>
        <w:jc w:val="center"/>
        <w:rPr>
          <w:sz w:val="20"/>
        </w:rPr>
      </w:pPr>
      <w:r w:rsidRPr="006F6DAD">
        <w:rPr>
          <w:b/>
          <w:sz w:val="20"/>
        </w:rPr>
        <w:t>Питишевское сельское поселение</w:t>
      </w:r>
    </w:p>
    <w:p w:rsidR="005953FF" w:rsidRPr="006F6DAD" w:rsidRDefault="005953FF" w:rsidP="005953FF">
      <w:pPr>
        <w:pStyle w:val="211"/>
        <w:ind w:left="0" w:firstLine="708"/>
        <w:rPr>
          <w:sz w:val="20"/>
        </w:rPr>
      </w:pPr>
      <w:r w:rsidRPr="006F6DAD">
        <w:rPr>
          <w:sz w:val="20"/>
        </w:rPr>
        <w:t>Осипов В.В. – главный специалист-эксперт сектора специальных программ администрации Аликовского  района</w:t>
      </w:r>
    </w:p>
    <w:p w:rsidR="005953FF" w:rsidRPr="006F6DAD" w:rsidRDefault="005953FF" w:rsidP="005953FF">
      <w:pPr>
        <w:pStyle w:val="211"/>
        <w:ind w:left="0" w:firstLine="708"/>
        <w:rPr>
          <w:sz w:val="20"/>
        </w:rPr>
      </w:pPr>
      <w:r w:rsidRPr="006F6DAD">
        <w:rPr>
          <w:sz w:val="20"/>
        </w:rPr>
        <w:t>Львова Е. А. – главный специалист-эксперт отдела сельского хозяйства и экологии администрации Аликовского района</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Раскильдинское сельское поселение</w:t>
      </w:r>
    </w:p>
    <w:p w:rsidR="005953FF" w:rsidRPr="006F6DAD" w:rsidRDefault="005953FF" w:rsidP="005953FF">
      <w:pPr>
        <w:pStyle w:val="211"/>
        <w:ind w:left="0" w:firstLine="708"/>
        <w:rPr>
          <w:sz w:val="20"/>
        </w:rPr>
      </w:pPr>
      <w:r w:rsidRPr="006F6DAD">
        <w:rPr>
          <w:sz w:val="20"/>
        </w:rPr>
        <w:t>Анисимова Т.М. – начальник Аликовского  межрайонного отдела филиала ФГУ «</w:t>
      </w:r>
      <w:proofErr w:type="spellStart"/>
      <w:r w:rsidRPr="006F6DAD">
        <w:rPr>
          <w:sz w:val="20"/>
        </w:rPr>
        <w:t>Россельхозцентр</w:t>
      </w:r>
      <w:proofErr w:type="spellEnd"/>
      <w:r w:rsidRPr="006F6DAD">
        <w:rPr>
          <w:sz w:val="20"/>
        </w:rPr>
        <w:t>» по Чувашской Республике (по согласованию)</w:t>
      </w:r>
    </w:p>
    <w:p w:rsidR="005953FF" w:rsidRPr="006F6DAD" w:rsidRDefault="005953FF" w:rsidP="005953FF">
      <w:pPr>
        <w:pStyle w:val="211"/>
        <w:ind w:left="0" w:firstLine="708"/>
        <w:rPr>
          <w:sz w:val="20"/>
        </w:rPr>
      </w:pPr>
      <w:r w:rsidRPr="006F6DAD">
        <w:rPr>
          <w:sz w:val="20"/>
        </w:rPr>
        <w:t xml:space="preserve">Майоров К.А. – старший государственный инспектор – начальник инспекции </w:t>
      </w:r>
      <w:proofErr w:type="spellStart"/>
      <w:r w:rsidRPr="006F6DAD">
        <w:rPr>
          <w:sz w:val="20"/>
        </w:rPr>
        <w:t>Гостехнадзора</w:t>
      </w:r>
      <w:proofErr w:type="spellEnd"/>
      <w:r w:rsidRPr="006F6DAD">
        <w:rPr>
          <w:sz w:val="20"/>
        </w:rPr>
        <w:t xml:space="preserve"> Аликовского района (по согласованию)</w:t>
      </w:r>
    </w:p>
    <w:p w:rsidR="005953FF" w:rsidRPr="006F6DAD" w:rsidRDefault="005953FF" w:rsidP="005953FF">
      <w:pPr>
        <w:pStyle w:val="211"/>
        <w:ind w:left="0" w:firstLine="708"/>
        <w:rPr>
          <w:sz w:val="20"/>
        </w:rPr>
      </w:pPr>
    </w:p>
    <w:p w:rsidR="005953FF" w:rsidRPr="006F6DAD" w:rsidRDefault="005953FF" w:rsidP="005953FF">
      <w:pPr>
        <w:pStyle w:val="211"/>
        <w:ind w:left="0" w:firstLine="708"/>
        <w:rPr>
          <w:sz w:val="20"/>
        </w:rPr>
      </w:pPr>
    </w:p>
    <w:p w:rsidR="005953FF" w:rsidRPr="006F6DAD" w:rsidRDefault="005953FF" w:rsidP="005953FF">
      <w:pPr>
        <w:pStyle w:val="211"/>
        <w:ind w:left="0"/>
        <w:jc w:val="center"/>
        <w:rPr>
          <w:sz w:val="20"/>
        </w:rPr>
      </w:pPr>
      <w:r w:rsidRPr="006F6DAD">
        <w:rPr>
          <w:b/>
          <w:sz w:val="20"/>
        </w:rPr>
        <w:t>Таутовское сельское поселение</w:t>
      </w:r>
    </w:p>
    <w:p w:rsidR="005953FF" w:rsidRPr="006F6DAD" w:rsidRDefault="005953FF" w:rsidP="005953FF">
      <w:pPr>
        <w:pStyle w:val="211"/>
        <w:ind w:left="0" w:firstLine="708"/>
        <w:rPr>
          <w:sz w:val="20"/>
        </w:rPr>
      </w:pPr>
      <w:r w:rsidRPr="006F6DAD">
        <w:rPr>
          <w:sz w:val="20"/>
        </w:rPr>
        <w:t>Семенова Л.С. – заведующий сектором социального развития, культуры и архивного дела администрации Аликовского района</w:t>
      </w:r>
    </w:p>
    <w:p w:rsidR="005953FF" w:rsidRPr="006F6DAD" w:rsidRDefault="005953FF" w:rsidP="005953FF">
      <w:pPr>
        <w:pStyle w:val="211"/>
        <w:ind w:left="0"/>
        <w:rPr>
          <w:sz w:val="20"/>
        </w:rPr>
      </w:pPr>
      <w:r w:rsidRPr="006F6DAD">
        <w:rPr>
          <w:color w:val="0000FF"/>
          <w:sz w:val="20"/>
        </w:rPr>
        <w:t xml:space="preserve">        </w:t>
      </w:r>
      <w:r w:rsidRPr="006F6DAD">
        <w:rPr>
          <w:sz w:val="20"/>
        </w:rPr>
        <w:t xml:space="preserve">Васильева Н.Л. – ведущий специалист-эксперт отдела сельского хозяйства и экологии администрации Аликовского района </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Тенеевское сельское поселение</w:t>
      </w:r>
    </w:p>
    <w:p w:rsidR="005953FF" w:rsidRPr="006F6DAD" w:rsidRDefault="005953FF" w:rsidP="005953FF">
      <w:pPr>
        <w:pStyle w:val="211"/>
        <w:ind w:left="0" w:firstLine="708"/>
        <w:rPr>
          <w:sz w:val="20"/>
        </w:rPr>
      </w:pPr>
      <w:r w:rsidRPr="006F6DAD">
        <w:rPr>
          <w:sz w:val="20"/>
        </w:rPr>
        <w:t>Ильина И.П. – главный специалист-эксперт органа опеки и попечительства администрации Аликовского района</w:t>
      </w:r>
    </w:p>
    <w:p w:rsidR="005953FF" w:rsidRPr="006F6DAD" w:rsidRDefault="005953FF" w:rsidP="005953FF">
      <w:pPr>
        <w:pStyle w:val="211"/>
        <w:ind w:left="0" w:firstLine="708"/>
        <w:rPr>
          <w:sz w:val="20"/>
        </w:rPr>
      </w:pPr>
      <w:r w:rsidRPr="006F6DAD">
        <w:rPr>
          <w:sz w:val="20"/>
        </w:rPr>
        <w:t>Афанасьева Н.Т. – главный агроном Аликовского межрайонного отдела филиала ФГУ «</w:t>
      </w:r>
      <w:proofErr w:type="spellStart"/>
      <w:r w:rsidRPr="006F6DAD">
        <w:rPr>
          <w:sz w:val="20"/>
        </w:rPr>
        <w:t>Россельхозцентр</w:t>
      </w:r>
      <w:proofErr w:type="spellEnd"/>
      <w:r w:rsidRPr="006F6DAD">
        <w:rPr>
          <w:sz w:val="20"/>
        </w:rPr>
        <w:t>» по Чувашской Республике (по согласованию)</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Чувашско-Сорминское сельское поселение</w:t>
      </w:r>
    </w:p>
    <w:p w:rsidR="005953FF" w:rsidRPr="006F6DAD" w:rsidRDefault="005953FF" w:rsidP="005953FF">
      <w:pPr>
        <w:pStyle w:val="211"/>
        <w:ind w:left="0" w:firstLine="708"/>
        <w:rPr>
          <w:sz w:val="20"/>
        </w:rPr>
      </w:pPr>
      <w:r w:rsidRPr="006F6DAD">
        <w:rPr>
          <w:sz w:val="20"/>
        </w:rPr>
        <w:lastRenderedPageBreak/>
        <w:t xml:space="preserve">Павлов П.П. – заместитель главы администрации  по социальным вопросам - начальник отдела образования, социального развития, молодежной политики и спорта администрации Аликовского района  </w:t>
      </w:r>
    </w:p>
    <w:p w:rsidR="005953FF" w:rsidRPr="006F6DAD" w:rsidRDefault="005953FF" w:rsidP="005953FF">
      <w:pPr>
        <w:pStyle w:val="211"/>
        <w:ind w:left="0" w:firstLine="708"/>
        <w:rPr>
          <w:sz w:val="20"/>
        </w:rPr>
      </w:pPr>
      <w:r w:rsidRPr="006F6DAD">
        <w:rPr>
          <w:color w:val="000000"/>
          <w:sz w:val="20"/>
        </w:rPr>
        <w:t>Мулюкова А.Ю.</w:t>
      </w:r>
      <w:r w:rsidRPr="006F6DAD">
        <w:rPr>
          <w:sz w:val="20"/>
        </w:rPr>
        <w:t xml:space="preserve"> – главный специалист-эксперт отдела экономики, земельных и имущественных отношений администрации Аликовского района</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Шумшевашское сельское поселение</w:t>
      </w:r>
    </w:p>
    <w:p w:rsidR="005953FF" w:rsidRPr="006F6DAD" w:rsidRDefault="005953FF" w:rsidP="005953FF">
      <w:pPr>
        <w:pStyle w:val="211"/>
        <w:ind w:left="0" w:firstLine="708"/>
        <w:rPr>
          <w:sz w:val="20"/>
        </w:rPr>
      </w:pPr>
      <w:r w:rsidRPr="006F6DAD">
        <w:rPr>
          <w:sz w:val="20"/>
        </w:rPr>
        <w:t>Терентьев А.Ю. –  заместитель главы администрации по строительству, ЖКХ, дорожному хозяйству, транспорту и связи – начальник отдела</w:t>
      </w:r>
    </w:p>
    <w:p w:rsidR="005953FF" w:rsidRPr="006F6DAD" w:rsidRDefault="005953FF" w:rsidP="005953FF">
      <w:pPr>
        <w:pStyle w:val="211"/>
        <w:ind w:left="0" w:firstLine="708"/>
        <w:rPr>
          <w:sz w:val="20"/>
        </w:rPr>
      </w:pPr>
      <w:r w:rsidRPr="006F6DAD">
        <w:rPr>
          <w:sz w:val="20"/>
        </w:rPr>
        <w:t>Никитин В.П. – ведущий специалист-эксперт сектора специальных программ администрации Аликовского  района</w:t>
      </w:r>
    </w:p>
    <w:p w:rsidR="005953FF" w:rsidRPr="006F6DAD" w:rsidRDefault="005953FF" w:rsidP="005953FF">
      <w:pPr>
        <w:pStyle w:val="211"/>
        <w:ind w:left="0"/>
        <w:rPr>
          <w:sz w:val="20"/>
        </w:rPr>
      </w:pPr>
    </w:p>
    <w:p w:rsidR="005953FF" w:rsidRPr="006F6DAD" w:rsidRDefault="005953FF" w:rsidP="005953FF">
      <w:pPr>
        <w:pStyle w:val="211"/>
        <w:ind w:left="0"/>
        <w:jc w:val="center"/>
        <w:rPr>
          <w:sz w:val="20"/>
        </w:rPr>
      </w:pPr>
      <w:r w:rsidRPr="006F6DAD">
        <w:rPr>
          <w:b/>
          <w:sz w:val="20"/>
        </w:rPr>
        <w:t>Яндобинское сельское поселение</w:t>
      </w:r>
    </w:p>
    <w:p w:rsidR="005953FF" w:rsidRPr="006F6DAD" w:rsidRDefault="005953FF" w:rsidP="005953FF">
      <w:pPr>
        <w:pStyle w:val="211"/>
        <w:ind w:left="0" w:firstLine="708"/>
        <w:rPr>
          <w:sz w:val="20"/>
        </w:rPr>
      </w:pPr>
      <w:r w:rsidRPr="006F6DAD">
        <w:rPr>
          <w:sz w:val="20"/>
        </w:rPr>
        <w:t>Прохоров А.И. – начальник отдела сельского хозяйства и экологии  администрации Аликовского района</w:t>
      </w:r>
    </w:p>
    <w:p w:rsidR="005953FF" w:rsidRPr="006F6DAD" w:rsidRDefault="005953FF" w:rsidP="005953FF">
      <w:pPr>
        <w:pStyle w:val="211"/>
        <w:ind w:left="0" w:firstLine="708"/>
        <w:rPr>
          <w:sz w:val="20"/>
        </w:rPr>
      </w:pPr>
      <w:r w:rsidRPr="006F6DAD">
        <w:rPr>
          <w:sz w:val="20"/>
        </w:rPr>
        <w:t>Афанасьева Н.Г. – агроном-инспектор Аликовского межрайонного отдела филиала ФГУ «</w:t>
      </w:r>
      <w:proofErr w:type="spellStart"/>
      <w:r w:rsidRPr="006F6DAD">
        <w:rPr>
          <w:sz w:val="20"/>
        </w:rPr>
        <w:t>Россельхозцентр</w:t>
      </w:r>
      <w:proofErr w:type="spellEnd"/>
      <w:r w:rsidRPr="006F6DAD">
        <w:rPr>
          <w:sz w:val="20"/>
        </w:rPr>
        <w:t>» по Чувашской Республике (по согласованию).</w:t>
      </w:r>
    </w:p>
    <w:p w:rsidR="005953FF" w:rsidRPr="006F6DAD" w:rsidRDefault="005953FF" w:rsidP="005953FF">
      <w:pPr>
        <w:pStyle w:val="211"/>
        <w:ind w:left="0" w:firstLine="708"/>
        <w:rPr>
          <w:sz w:val="20"/>
        </w:rPr>
      </w:pPr>
    </w:p>
    <w:p w:rsidR="005953FF" w:rsidRPr="006F6DAD" w:rsidRDefault="005953FF" w:rsidP="005953FF">
      <w:pPr>
        <w:jc w:val="both"/>
        <w:rPr>
          <w:sz w:val="20"/>
          <w:szCs w:val="20"/>
        </w:rPr>
      </w:pPr>
    </w:p>
    <w:p w:rsidR="005953FF" w:rsidRPr="006F6DAD" w:rsidRDefault="005953FF" w:rsidP="005953FF">
      <w:pPr>
        <w:tabs>
          <w:tab w:val="left" w:pos="0"/>
        </w:tabs>
        <w:ind w:right="-1" w:firstLine="567"/>
        <w:jc w:val="both"/>
        <w:rPr>
          <w:sz w:val="20"/>
          <w:szCs w:val="20"/>
        </w:rPr>
      </w:pPr>
    </w:p>
    <w:p w:rsidR="005953FF" w:rsidRPr="000D519F" w:rsidRDefault="005953FF" w:rsidP="005953FF">
      <w:pPr>
        <w:ind w:right="4393" w:firstLine="567"/>
        <w:jc w:val="both"/>
        <w:rPr>
          <w:sz w:val="20"/>
          <w:szCs w:val="20"/>
        </w:rPr>
      </w:pPr>
      <w:r w:rsidRPr="005953FF">
        <w:rPr>
          <w:sz w:val="20"/>
          <w:szCs w:val="20"/>
        </w:rPr>
        <w:t>Постановление администрации Аликовского района Чувашской Республики от 15</w:t>
      </w:r>
      <w:r>
        <w:rPr>
          <w:sz w:val="20"/>
          <w:szCs w:val="20"/>
        </w:rPr>
        <w:t>.03.2021 г. № 217 «</w:t>
      </w:r>
      <w:r w:rsidRPr="000D519F">
        <w:rPr>
          <w:sz w:val="20"/>
          <w:szCs w:val="20"/>
        </w:rPr>
        <w:t>О продлении функции организатора ярмарки на территории Аликовского района Чувашской Республики</w:t>
      </w:r>
      <w:r>
        <w:rPr>
          <w:sz w:val="20"/>
          <w:szCs w:val="20"/>
        </w:rPr>
        <w:t>»</w:t>
      </w:r>
    </w:p>
    <w:p w:rsidR="005953FF" w:rsidRPr="000D519F" w:rsidRDefault="005953FF" w:rsidP="005953FF">
      <w:pPr>
        <w:tabs>
          <w:tab w:val="left" w:pos="5245"/>
        </w:tabs>
        <w:ind w:right="4393"/>
        <w:jc w:val="both"/>
        <w:rPr>
          <w:sz w:val="20"/>
          <w:szCs w:val="20"/>
        </w:rPr>
      </w:pPr>
    </w:p>
    <w:p w:rsidR="005953FF" w:rsidRPr="000D519F" w:rsidRDefault="005953FF" w:rsidP="005953FF">
      <w:pPr>
        <w:shd w:val="clear" w:color="auto" w:fill="FFFFFF"/>
        <w:ind w:firstLine="709"/>
        <w:jc w:val="both"/>
        <w:rPr>
          <w:sz w:val="20"/>
          <w:szCs w:val="20"/>
        </w:rPr>
      </w:pPr>
      <w:r w:rsidRPr="000D519F">
        <w:rPr>
          <w:sz w:val="20"/>
          <w:szCs w:val="20"/>
        </w:rPr>
        <w:t>В соответствии постановлениями администрации Аликовского района от 15.12.2010 №729  «Об определении органа местного самоуправления,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 от 27.11.2020 № 1045 «Об утверждении Перечня ярмарок, планируемых к проведению  на территории Аликовского района Чувашской Республики в 2021 году» и заявления МУП «Сельский двор» Аликовского сельского поселения Аликовского района Чувашской Республики, в целях обеспечения населения товарами народного потребления администрация Аликовского района Чува</w:t>
      </w:r>
      <w:r>
        <w:rPr>
          <w:sz w:val="20"/>
          <w:szCs w:val="20"/>
        </w:rPr>
        <w:t xml:space="preserve">шской Республики </w:t>
      </w:r>
      <w:r w:rsidRPr="000D519F">
        <w:rPr>
          <w:sz w:val="20"/>
          <w:szCs w:val="20"/>
        </w:rPr>
        <w:t xml:space="preserve">п о с т а н о в л я е т:     </w:t>
      </w:r>
    </w:p>
    <w:p w:rsidR="005953FF" w:rsidRPr="000D519F" w:rsidRDefault="005953FF" w:rsidP="005953FF">
      <w:pPr>
        <w:shd w:val="clear" w:color="auto" w:fill="FFFFFF"/>
        <w:ind w:firstLine="709"/>
        <w:jc w:val="both"/>
        <w:rPr>
          <w:sz w:val="20"/>
          <w:szCs w:val="20"/>
        </w:rPr>
      </w:pPr>
      <w:r w:rsidRPr="000D519F">
        <w:rPr>
          <w:sz w:val="20"/>
          <w:szCs w:val="20"/>
        </w:rPr>
        <w:t xml:space="preserve">1. Продлить с 15 марта 2021  года функции организатора   универсальной ярмарки,  местоположением:  Чувашская Республика,  Аликовский район,    с. Аликово, ул. Пушкина (земельный участок в юго-восточной части кадастрового  квартала 21:07:142117 и  в северо-западной части кадастрового квартала 21:07:142120)  и   непродовольственной ярмарки, местоположением Чувашская Республика, Аликовский район, с. Аликово ул. Гагарина (земельный участок в кадастровом квартале 21:07:142103 на площади 300 кв. м.) муниципальному унитарному предприятию «Сельский двор» Аликовского сельского поселения Аликовского района Чувашской Республики (по согласованию).      </w:t>
      </w:r>
    </w:p>
    <w:p w:rsidR="005953FF" w:rsidRPr="000D519F" w:rsidRDefault="005953FF" w:rsidP="005953FF">
      <w:pPr>
        <w:shd w:val="clear" w:color="auto" w:fill="FFFFFF"/>
        <w:ind w:firstLine="709"/>
        <w:jc w:val="both"/>
        <w:rPr>
          <w:sz w:val="20"/>
          <w:szCs w:val="20"/>
        </w:rPr>
      </w:pPr>
      <w:r w:rsidRPr="000D519F">
        <w:rPr>
          <w:sz w:val="20"/>
          <w:szCs w:val="20"/>
        </w:rPr>
        <w:t>2. Установить срок действия ярмарок до 30 апреля 2021 года.</w:t>
      </w:r>
    </w:p>
    <w:p w:rsidR="005953FF" w:rsidRPr="000D519F" w:rsidRDefault="005953FF" w:rsidP="005953FF">
      <w:pPr>
        <w:shd w:val="clear" w:color="auto" w:fill="FFFFFF"/>
        <w:ind w:firstLine="709"/>
        <w:jc w:val="both"/>
        <w:rPr>
          <w:sz w:val="20"/>
          <w:szCs w:val="20"/>
        </w:rPr>
      </w:pPr>
      <w:r w:rsidRPr="000D519F">
        <w:rPr>
          <w:sz w:val="20"/>
          <w:szCs w:val="20"/>
        </w:rPr>
        <w:t>3. Муниципальному унитарному предприятию «Сельский двор» Аликовского сельского поселения Аликовского района:</w:t>
      </w:r>
    </w:p>
    <w:p w:rsidR="005953FF" w:rsidRPr="000D519F" w:rsidRDefault="005953FF" w:rsidP="005953FF">
      <w:pPr>
        <w:shd w:val="clear" w:color="auto" w:fill="FFFFFF"/>
        <w:ind w:firstLine="709"/>
        <w:jc w:val="both"/>
        <w:rPr>
          <w:sz w:val="20"/>
          <w:szCs w:val="20"/>
        </w:rPr>
      </w:pPr>
      <w:r w:rsidRPr="000D519F">
        <w:rPr>
          <w:sz w:val="20"/>
          <w:szCs w:val="20"/>
        </w:rPr>
        <w:t>- осуществить все необходимые мероприятия по подготовке, проведению и закрытию ярмарки в соответствии с требованиями действующего законодательства;</w:t>
      </w:r>
    </w:p>
    <w:p w:rsidR="005953FF" w:rsidRPr="000D519F" w:rsidRDefault="005953FF" w:rsidP="005953FF">
      <w:pPr>
        <w:shd w:val="clear" w:color="auto" w:fill="FFFFFF"/>
        <w:ind w:firstLine="709"/>
        <w:jc w:val="both"/>
        <w:rPr>
          <w:sz w:val="20"/>
          <w:szCs w:val="20"/>
        </w:rPr>
      </w:pPr>
      <w:r w:rsidRPr="000D519F">
        <w:rPr>
          <w:sz w:val="20"/>
          <w:szCs w:val="20"/>
        </w:rPr>
        <w:t>- определить размер платы за предоставление оборудованных торговых мест на ярмарке, а также за оказание услуг, связанных с обеспечением торговли (уборка территории и сопутствующие услуги), с учетом необходимости компенсации затрат на организацию ярмарки и продажи товаров на ней;</w:t>
      </w:r>
    </w:p>
    <w:p w:rsidR="005953FF" w:rsidRPr="000D519F" w:rsidRDefault="005953FF" w:rsidP="005953FF">
      <w:pPr>
        <w:shd w:val="clear" w:color="auto" w:fill="FFFFFF"/>
        <w:ind w:firstLine="709"/>
        <w:jc w:val="both"/>
        <w:rPr>
          <w:sz w:val="20"/>
          <w:szCs w:val="20"/>
        </w:rPr>
      </w:pPr>
      <w:r w:rsidRPr="000D519F">
        <w:rPr>
          <w:sz w:val="20"/>
          <w:szCs w:val="20"/>
        </w:rPr>
        <w:t>- обеспечить требования соблюдения масочного режима.</w:t>
      </w:r>
    </w:p>
    <w:p w:rsidR="005953FF" w:rsidRPr="000D519F" w:rsidRDefault="005953FF" w:rsidP="005953FF">
      <w:pPr>
        <w:shd w:val="clear" w:color="auto" w:fill="FFFFFF"/>
        <w:ind w:firstLine="709"/>
        <w:jc w:val="both"/>
        <w:rPr>
          <w:sz w:val="20"/>
          <w:szCs w:val="20"/>
        </w:rPr>
      </w:pPr>
      <w:r w:rsidRPr="000D519F">
        <w:rPr>
          <w:sz w:val="20"/>
          <w:szCs w:val="20"/>
        </w:rPr>
        <w:t>4. График проведения универсальной и непродовольственной ярмарки местоположением, указанным в п.1 настоящего постановления, утвердить согласно Приложению №1.</w:t>
      </w:r>
    </w:p>
    <w:p w:rsidR="005953FF" w:rsidRPr="000D519F" w:rsidRDefault="005953FF" w:rsidP="005953FF">
      <w:pPr>
        <w:ind w:firstLine="709"/>
        <w:jc w:val="both"/>
        <w:rPr>
          <w:sz w:val="20"/>
          <w:szCs w:val="20"/>
        </w:rPr>
      </w:pPr>
      <w:r w:rsidRPr="000D519F">
        <w:rPr>
          <w:sz w:val="20"/>
          <w:szCs w:val="20"/>
        </w:rPr>
        <w:t xml:space="preserve">5.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5953FF" w:rsidRPr="000D519F" w:rsidRDefault="005953FF" w:rsidP="005953FF">
      <w:pPr>
        <w:shd w:val="clear" w:color="auto" w:fill="FFFFFF"/>
        <w:ind w:firstLine="709"/>
        <w:jc w:val="both"/>
        <w:rPr>
          <w:sz w:val="20"/>
          <w:szCs w:val="20"/>
        </w:rPr>
      </w:pPr>
      <w:r w:rsidRPr="000D519F">
        <w:rPr>
          <w:sz w:val="20"/>
          <w:szCs w:val="20"/>
        </w:rPr>
        <w:t xml:space="preserve">6. Настоящее постановление подлежит официальному опубликованию. </w:t>
      </w:r>
    </w:p>
    <w:p w:rsidR="005953FF" w:rsidRPr="000D519F" w:rsidRDefault="005953FF" w:rsidP="005953FF">
      <w:pPr>
        <w:ind w:firstLine="709"/>
        <w:jc w:val="both"/>
        <w:rPr>
          <w:sz w:val="20"/>
          <w:szCs w:val="20"/>
        </w:rPr>
      </w:pPr>
    </w:p>
    <w:p w:rsidR="005953FF" w:rsidRPr="000D519F" w:rsidRDefault="005953FF" w:rsidP="005953FF">
      <w:pPr>
        <w:shd w:val="clear" w:color="auto" w:fill="FFFFFF"/>
        <w:tabs>
          <w:tab w:val="left" w:pos="929"/>
        </w:tabs>
        <w:ind w:firstLine="709"/>
        <w:jc w:val="both"/>
        <w:rPr>
          <w:sz w:val="20"/>
          <w:szCs w:val="20"/>
        </w:rPr>
      </w:pPr>
    </w:p>
    <w:p w:rsidR="005953FF" w:rsidRPr="000D519F" w:rsidRDefault="005953FF" w:rsidP="005953FF">
      <w:pPr>
        <w:shd w:val="clear" w:color="auto" w:fill="FFFFFF"/>
        <w:tabs>
          <w:tab w:val="left" w:pos="929"/>
        </w:tabs>
        <w:rPr>
          <w:sz w:val="20"/>
          <w:szCs w:val="20"/>
        </w:rPr>
      </w:pPr>
      <w:r w:rsidRPr="000D519F">
        <w:rPr>
          <w:sz w:val="20"/>
          <w:szCs w:val="20"/>
        </w:rPr>
        <w:t xml:space="preserve">Глава администрации </w:t>
      </w:r>
    </w:p>
    <w:p w:rsidR="005953FF" w:rsidRPr="000D519F" w:rsidRDefault="005953FF" w:rsidP="005953FF">
      <w:pPr>
        <w:shd w:val="clear" w:color="auto" w:fill="FFFFFF"/>
        <w:tabs>
          <w:tab w:val="left" w:pos="929"/>
        </w:tabs>
        <w:rPr>
          <w:sz w:val="20"/>
          <w:szCs w:val="20"/>
        </w:rPr>
      </w:pPr>
      <w:r w:rsidRPr="000D519F">
        <w:rPr>
          <w:sz w:val="20"/>
          <w:szCs w:val="20"/>
        </w:rPr>
        <w:t xml:space="preserve">Аликовского района                                                                           А.Н. Куликов                                         </w:t>
      </w: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Default="005953FF" w:rsidP="005953FF">
      <w:pPr>
        <w:pStyle w:val="3"/>
        <w:ind w:firstLine="709"/>
        <w:jc w:val="right"/>
        <w:rPr>
          <w:szCs w:val="20"/>
        </w:rPr>
      </w:pPr>
    </w:p>
    <w:p w:rsidR="005953FF" w:rsidRDefault="005953FF" w:rsidP="005953FF">
      <w:pPr>
        <w:pStyle w:val="3"/>
        <w:ind w:firstLine="709"/>
        <w:jc w:val="right"/>
        <w:rPr>
          <w:szCs w:val="20"/>
        </w:rPr>
      </w:pPr>
    </w:p>
    <w:p w:rsidR="005953FF" w:rsidRDefault="005953FF" w:rsidP="005953FF">
      <w:pPr>
        <w:pStyle w:val="3"/>
        <w:ind w:firstLine="709"/>
        <w:jc w:val="right"/>
        <w:rPr>
          <w:szCs w:val="20"/>
        </w:rPr>
      </w:pPr>
    </w:p>
    <w:p w:rsidR="005953FF" w:rsidRPr="005953FF" w:rsidRDefault="005953FF" w:rsidP="005953FF">
      <w:pPr>
        <w:pStyle w:val="3"/>
        <w:ind w:firstLine="709"/>
        <w:jc w:val="right"/>
        <w:rPr>
          <w:b w:val="0"/>
          <w:bCs w:val="0"/>
          <w:szCs w:val="20"/>
        </w:rPr>
      </w:pPr>
      <w:r w:rsidRPr="000D519F">
        <w:rPr>
          <w:szCs w:val="20"/>
        </w:rPr>
        <w:t xml:space="preserve">     </w:t>
      </w:r>
      <w:r w:rsidRPr="005953FF">
        <w:rPr>
          <w:b w:val="0"/>
          <w:bCs w:val="0"/>
          <w:szCs w:val="20"/>
        </w:rPr>
        <w:t>Приложение 1.</w:t>
      </w:r>
    </w:p>
    <w:p w:rsidR="005953FF" w:rsidRPr="005953FF" w:rsidRDefault="005953FF" w:rsidP="005953FF">
      <w:pPr>
        <w:pStyle w:val="3"/>
        <w:ind w:firstLine="709"/>
        <w:jc w:val="right"/>
        <w:rPr>
          <w:b w:val="0"/>
          <w:bCs w:val="0"/>
          <w:szCs w:val="20"/>
        </w:rPr>
      </w:pPr>
      <w:r w:rsidRPr="005953FF">
        <w:rPr>
          <w:b w:val="0"/>
          <w:bCs w:val="0"/>
          <w:szCs w:val="20"/>
        </w:rPr>
        <w:t xml:space="preserve">УТВЕРЖДЕНО </w:t>
      </w:r>
    </w:p>
    <w:p w:rsidR="005953FF" w:rsidRPr="005953FF" w:rsidRDefault="005953FF" w:rsidP="005953FF">
      <w:pPr>
        <w:pStyle w:val="3"/>
        <w:ind w:firstLine="709"/>
        <w:jc w:val="right"/>
        <w:rPr>
          <w:b w:val="0"/>
          <w:bCs w:val="0"/>
          <w:szCs w:val="20"/>
        </w:rPr>
      </w:pPr>
      <w:r w:rsidRPr="005953FF">
        <w:rPr>
          <w:b w:val="0"/>
          <w:bCs w:val="0"/>
          <w:szCs w:val="20"/>
        </w:rPr>
        <w:t xml:space="preserve">постановлением администрации </w:t>
      </w:r>
    </w:p>
    <w:p w:rsidR="005953FF" w:rsidRPr="005953FF" w:rsidRDefault="005953FF" w:rsidP="005953FF">
      <w:pPr>
        <w:pStyle w:val="3"/>
        <w:ind w:firstLine="709"/>
        <w:jc w:val="right"/>
        <w:rPr>
          <w:b w:val="0"/>
          <w:bCs w:val="0"/>
          <w:szCs w:val="20"/>
        </w:rPr>
      </w:pPr>
      <w:r w:rsidRPr="005953FF">
        <w:rPr>
          <w:b w:val="0"/>
          <w:bCs w:val="0"/>
          <w:szCs w:val="20"/>
        </w:rPr>
        <w:t xml:space="preserve">Аликовского района </w:t>
      </w:r>
    </w:p>
    <w:p w:rsidR="005953FF" w:rsidRPr="005953FF" w:rsidRDefault="005953FF" w:rsidP="005953FF">
      <w:pPr>
        <w:pStyle w:val="3"/>
        <w:ind w:firstLine="709"/>
        <w:jc w:val="right"/>
        <w:rPr>
          <w:b w:val="0"/>
          <w:szCs w:val="20"/>
        </w:rPr>
      </w:pPr>
      <w:r w:rsidRPr="005953FF">
        <w:rPr>
          <w:b w:val="0"/>
          <w:bCs w:val="0"/>
          <w:szCs w:val="20"/>
        </w:rPr>
        <w:t>от 15.03.2021 г. № 217</w:t>
      </w:r>
    </w:p>
    <w:p w:rsidR="005953FF" w:rsidRPr="005953FF" w:rsidRDefault="005953FF" w:rsidP="005953FF">
      <w:pPr>
        <w:shd w:val="clear" w:color="auto" w:fill="FFFFFF"/>
        <w:ind w:firstLine="709"/>
        <w:jc w:val="right"/>
        <w:rPr>
          <w:color w:val="000000"/>
          <w:spacing w:val="-7"/>
          <w:sz w:val="20"/>
          <w:szCs w:val="20"/>
        </w:rPr>
      </w:pPr>
    </w:p>
    <w:p w:rsidR="005953FF" w:rsidRPr="000D519F" w:rsidRDefault="005953FF" w:rsidP="005953FF">
      <w:pPr>
        <w:shd w:val="clear" w:color="auto" w:fill="FFFFFF"/>
        <w:ind w:firstLine="709"/>
        <w:jc w:val="center"/>
        <w:rPr>
          <w:color w:val="000000"/>
          <w:spacing w:val="-7"/>
          <w:sz w:val="20"/>
          <w:szCs w:val="20"/>
        </w:rPr>
      </w:pPr>
      <w:r w:rsidRPr="000D519F">
        <w:rPr>
          <w:color w:val="000000"/>
          <w:spacing w:val="-7"/>
          <w:sz w:val="20"/>
          <w:szCs w:val="20"/>
        </w:rPr>
        <w:t xml:space="preserve">График, режим работы, </w:t>
      </w:r>
    </w:p>
    <w:p w:rsidR="005953FF" w:rsidRPr="000D519F" w:rsidRDefault="005953FF" w:rsidP="005953FF">
      <w:pPr>
        <w:shd w:val="clear" w:color="auto" w:fill="FFFFFF"/>
        <w:ind w:firstLine="709"/>
        <w:jc w:val="center"/>
        <w:rPr>
          <w:color w:val="000000"/>
          <w:sz w:val="20"/>
          <w:szCs w:val="20"/>
        </w:rPr>
      </w:pPr>
      <w:r w:rsidRPr="000D519F">
        <w:rPr>
          <w:color w:val="000000"/>
          <w:spacing w:val="-7"/>
          <w:sz w:val="20"/>
          <w:szCs w:val="20"/>
        </w:rPr>
        <w:t xml:space="preserve">профиль ярмарки, группы </w:t>
      </w:r>
      <w:r w:rsidRPr="000D519F">
        <w:rPr>
          <w:color w:val="000000"/>
          <w:sz w:val="20"/>
          <w:szCs w:val="20"/>
        </w:rPr>
        <w:t>реализуемых товаров</w:t>
      </w:r>
    </w:p>
    <w:p w:rsidR="005953FF" w:rsidRPr="000D519F" w:rsidRDefault="005953FF" w:rsidP="005953FF">
      <w:pPr>
        <w:shd w:val="clear" w:color="auto" w:fill="FFFFFF"/>
        <w:ind w:firstLine="709"/>
        <w:rPr>
          <w:color w:val="000000"/>
          <w:spacing w:val="-5"/>
          <w:sz w:val="20"/>
          <w:szCs w:val="20"/>
        </w:rPr>
      </w:pPr>
    </w:p>
    <w:p w:rsidR="005953FF" w:rsidRPr="000D519F" w:rsidRDefault="005953FF" w:rsidP="005953FF">
      <w:pPr>
        <w:shd w:val="clear" w:color="auto" w:fill="FFFFFF"/>
        <w:ind w:firstLine="709"/>
        <w:rPr>
          <w:color w:val="000000"/>
          <w:sz w:val="20"/>
          <w:szCs w:val="20"/>
        </w:rPr>
      </w:pPr>
      <w:r w:rsidRPr="000D519F">
        <w:rPr>
          <w:color w:val="000000"/>
          <w:spacing w:val="-5"/>
          <w:sz w:val="20"/>
          <w:szCs w:val="20"/>
        </w:rPr>
        <w:t xml:space="preserve">График работы ярмарки -  по четвергам каждой недели </w:t>
      </w:r>
    </w:p>
    <w:p w:rsidR="005953FF" w:rsidRPr="000D519F" w:rsidRDefault="005953FF" w:rsidP="005953FF">
      <w:pPr>
        <w:shd w:val="clear" w:color="auto" w:fill="FFFFFF"/>
        <w:ind w:firstLine="709"/>
        <w:rPr>
          <w:color w:val="000000"/>
          <w:spacing w:val="-4"/>
          <w:sz w:val="20"/>
          <w:szCs w:val="20"/>
        </w:rPr>
      </w:pPr>
    </w:p>
    <w:p w:rsidR="005953FF" w:rsidRPr="000D519F" w:rsidRDefault="005953FF" w:rsidP="005953FF">
      <w:pPr>
        <w:shd w:val="clear" w:color="auto" w:fill="FFFFFF"/>
        <w:ind w:firstLine="709"/>
        <w:rPr>
          <w:color w:val="000000"/>
          <w:sz w:val="20"/>
          <w:szCs w:val="20"/>
        </w:rPr>
      </w:pPr>
      <w:r w:rsidRPr="000D519F">
        <w:rPr>
          <w:color w:val="000000"/>
          <w:spacing w:val="-4"/>
          <w:sz w:val="20"/>
          <w:szCs w:val="20"/>
        </w:rPr>
        <w:t>Режим работы ярмарок - с 6.00 до 15.00 часов</w:t>
      </w:r>
    </w:p>
    <w:p w:rsidR="005953FF" w:rsidRPr="000D519F" w:rsidRDefault="005953FF" w:rsidP="005953FF">
      <w:pPr>
        <w:shd w:val="clear" w:color="auto" w:fill="FFFFFF"/>
        <w:ind w:firstLine="709"/>
        <w:rPr>
          <w:color w:val="000000"/>
          <w:spacing w:val="-2"/>
          <w:sz w:val="20"/>
          <w:szCs w:val="20"/>
        </w:rPr>
      </w:pPr>
    </w:p>
    <w:p w:rsidR="005953FF" w:rsidRPr="000D519F" w:rsidRDefault="005953FF" w:rsidP="005953FF">
      <w:pPr>
        <w:shd w:val="clear" w:color="auto" w:fill="FFFFFF"/>
        <w:ind w:firstLine="709"/>
        <w:rPr>
          <w:color w:val="000000"/>
          <w:sz w:val="20"/>
          <w:szCs w:val="20"/>
        </w:rPr>
      </w:pPr>
      <w:r w:rsidRPr="000D519F">
        <w:rPr>
          <w:color w:val="000000"/>
          <w:spacing w:val="-2"/>
          <w:sz w:val="20"/>
          <w:szCs w:val="20"/>
        </w:rPr>
        <w:t>Профиль ярмарок – универсальный и непродовольственный</w:t>
      </w:r>
    </w:p>
    <w:p w:rsidR="005953FF" w:rsidRPr="000D519F" w:rsidRDefault="005953FF" w:rsidP="005953FF">
      <w:pPr>
        <w:pStyle w:val="1"/>
        <w:ind w:firstLine="709"/>
        <w:jc w:val="both"/>
        <w:rPr>
          <w:color w:val="000000"/>
          <w:sz w:val="20"/>
          <w:szCs w:val="20"/>
        </w:rPr>
      </w:pPr>
    </w:p>
    <w:p w:rsidR="005953FF" w:rsidRPr="000D519F" w:rsidRDefault="005953FF" w:rsidP="005953FF">
      <w:pPr>
        <w:pStyle w:val="1"/>
        <w:ind w:firstLine="709"/>
        <w:jc w:val="both"/>
        <w:rPr>
          <w:color w:val="000000"/>
          <w:sz w:val="20"/>
          <w:szCs w:val="20"/>
        </w:rPr>
      </w:pPr>
      <w:r w:rsidRPr="000D519F">
        <w:rPr>
          <w:color w:val="000000"/>
          <w:sz w:val="20"/>
          <w:szCs w:val="20"/>
        </w:rPr>
        <w:t xml:space="preserve">Группы реализуемых товаров: согласно </w:t>
      </w:r>
      <w:r w:rsidRPr="000D519F">
        <w:rPr>
          <w:color w:val="000000"/>
          <w:spacing w:val="-2"/>
          <w:sz w:val="20"/>
          <w:szCs w:val="20"/>
        </w:rPr>
        <w:t xml:space="preserve">приказу Министерства </w:t>
      </w:r>
      <w:r w:rsidRPr="000D519F">
        <w:rPr>
          <w:color w:val="000000"/>
          <w:spacing w:val="-4"/>
          <w:sz w:val="20"/>
          <w:szCs w:val="20"/>
        </w:rPr>
        <w:t xml:space="preserve">экономического развития и торговли Российской Федерации от 26 февраля 2007 года №56 </w:t>
      </w:r>
      <w:r w:rsidRPr="000D519F">
        <w:rPr>
          <w:color w:val="000000"/>
          <w:spacing w:val="-2"/>
          <w:sz w:val="20"/>
          <w:szCs w:val="20"/>
        </w:rPr>
        <w:t xml:space="preserve">«Об утверждении номенклатуры товаров, определяющей классы товаров (в целях определения типов </w:t>
      </w:r>
      <w:r w:rsidRPr="000D519F">
        <w:rPr>
          <w:color w:val="000000"/>
          <w:sz w:val="20"/>
          <w:szCs w:val="20"/>
        </w:rPr>
        <w:t>розничных рынков)».</w:t>
      </w: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Pr="005953FF" w:rsidRDefault="005953FF" w:rsidP="005953FF">
      <w:pPr>
        <w:shd w:val="clear" w:color="auto" w:fill="FFFFFF"/>
        <w:tabs>
          <w:tab w:val="left" w:pos="929"/>
        </w:tabs>
        <w:ind w:right="4818" w:firstLine="567"/>
        <w:jc w:val="both"/>
        <w:rPr>
          <w:sz w:val="20"/>
          <w:szCs w:val="20"/>
        </w:rPr>
      </w:pPr>
      <w:r>
        <w:rPr>
          <w:sz w:val="20"/>
          <w:szCs w:val="20"/>
        </w:rPr>
        <w:t>Постановление главы Аликовского района Чувашской Республики от 15.03.2021 № 3 «</w:t>
      </w:r>
      <w:r w:rsidRPr="005953FF">
        <w:rPr>
          <w:sz w:val="20"/>
          <w:szCs w:val="20"/>
        </w:rPr>
        <w:t>О назначении публичных слушаний</w:t>
      </w:r>
      <w:r>
        <w:rPr>
          <w:sz w:val="20"/>
          <w:szCs w:val="20"/>
        </w:rPr>
        <w:t>»</w:t>
      </w:r>
    </w:p>
    <w:p w:rsidR="005953FF" w:rsidRPr="005953FF" w:rsidRDefault="005953FF" w:rsidP="005953FF">
      <w:pPr>
        <w:shd w:val="clear" w:color="auto" w:fill="FFFFFF"/>
        <w:tabs>
          <w:tab w:val="left" w:pos="929"/>
        </w:tabs>
        <w:ind w:right="4818" w:firstLine="709"/>
        <w:rPr>
          <w:sz w:val="20"/>
          <w:szCs w:val="20"/>
        </w:rPr>
      </w:pP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w:t>
      </w:r>
      <w:r>
        <w:rPr>
          <w:sz w:val="20"/>
          <w:szCs w:val="20"/>
        </w:rPr>
        <w:t xml:space="preserve">ясь Уставом Аликовского района, </w:t>
      </w:r>
      <w:r w:rsidRPr="005953FF">
        <w:rPr>
          <w:sz w:val="20"/>
          <w:szCs w:val="20"/>
        </w:rPr>
        <w:t>ПОСТАНОВЛЯЮ:</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1. Назначить публичные слушания на 15 апреля 2021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5953FF" w:rsidRPr="00D46964" w:rsidRDefault="005953FF" w:rsidP="005953FF">
      <w:pPr>
        <w:shd w:val="clear" w:color="auto" w:fill="FFFFFF"/>
        <w:tabs>
          <w:tab w:val="left" w:pos="929"/>
        </w:tabs>
        <w:ind w:firstLine="709"/>
        <w:jc w:val="both"/>
        <w:rPr>
          <w:sz w:val="20"/>
          <w:szCs w:val="20"/>
        </w:rPr>
      </w:pPr>
      <w:r w:rsidRPr="005953FF">
        <w:rPr>
          <w:sz w:val="20"/>
          <w:szCs w:val="20"/>
        </w:rPr>
        <w:t>-  О внесении изменений в Устав Аликовск</w:t>
      </w:r>
      <w:r w:rsidR="00D46964">
        <w:rPr>
          <w:sz w:val="20"/>
          <w:szCs w:val="20"/>
        </w:rPr>
        <w:t>ого района Чувашской Республики;</w:t>
      </w:r>
      <w:bookmarkStart w:id="26" w:name="_GoBack"/>
      <w:bookmarkEnd w:id="26"/>
    </w:p>
    <w:p w:rsidR="00D46964" w:rsidRPr="00D46964" w:rsidRDefault="00D46964" w:rsidP="00D46964">
      <w:pPr>
        <w:shd w:val="clear" w:color="auto" w:fill="FFFFFF"/>
        <w:tabs>
          <w:tab w:val="left" w:pos="929"/>
        </w:tabs>
        <w:ind w:firstLine="709"/>
        <w:jc w:val="both"/>
        <w:rPr>
          <w:sz w:val="20"/>
          <w:szCs w:val="20"/>
        </w:rPr>
      </w:pPr>
      <w:r w:rsidRPr="00D46964">
        <w:rPr>
          <w:sz w:val="20"/>
          <w:szCs w:val="20"/>
        </w:rPr>
        <w:t xml:space="preserve">- </w:t>
      </w:r>
      <w:r w:rsidRPr="00D46964">
        <w:rPr>
          <w:bCs/>
          <w:sz w:val="20"/>
          <w:szCs w:val="20"/>
        </w:rPr>
        <w:t>Об исполнении бюджета Аликовского района Чувашской Республики за 2020 год.</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5953FF" w:rsidRPr="005953FF" w:rsidRDefault="005953FF" w:rsidP="005953FF">
      <w:pPr>
        <w:shd w:val="clear" w:color="auto" w:fill="FFFFFF"/>
        <w:tabs>
          <w:tab w:val="left" w:pos="929"/>
        </w:tabs>
        <w:ind w:firstLine="709"/>
        <w:rPr>
          <w:sz w:val="20"/>
          <w:szCs w:val="20"/>
        </w:rPr>
      </w:pPr>
    </w:p>
    <w:p w:rsidR="005953FF" w:rsidRPr="005953FF" w:rsidRDefault="005953FF" w:rsidP="005953FF">
      <w:pPr>
        <w:shd w:val="clear" w:color="auto" w:fill="FFFFFF"/>
        <w:tabs>
          <w:tab w:val="left" w:pos="929"/>
        </w:tabs>
        <w:ind w:firstLine="709"/>
        <w:rPr>
          <w:sz w:val="20"/>
          <w:szCs w:val="20"/>
        </w:rPr>
      </w:pPr>
    </w:p>
    <w:p w:rsidR="005953FF" w:rsidRPr="005953FF" w:rsidRDefault="005953FF" w:rsidP="005953FF">
      <w:pPr>
        <w:shd w:val="clear" w:color="auto" w:fill="FFFFFF"/>
        <w:tabs>
          <w:tab w:val="left" w:pos="929"/>
        </w:tabs>
        <w:rPr>
          <w:sz w:val="20"/>
          <w:szCs w:val="20"/>
        </w:rPr>
      </w:pPr>
      <w:r w:rsidRPr="005953FF">
        <w:rPr>
          <w:sz w:val="20"/>
          <w:szCs w:val="20"/>
        </w:rPr>
        <w:t>Глава</w:t>
      </w:r>
    </w:p>
    <w:p w:rsidR="005953FF" w:rsidRPr="005953FF" w:rsidRDefault="005953FF" w:rsidP="005953FF">
      <w:pPr>
        <w:shd w:val="clear" w:color="auto" w:fill="FFFFFF"/>
        <w:tabs>
          <w:tab w:val="left" w:pos="929"/>
        </w:tabs>
        <w:rPr>
          <w:sz w:val="20"/>
          <w:szCs w:val="20"/>
        </w:rPr>
      </w:pPr>
      <w:r w:rsidRPr="005953FF">
        <w:rPr>
          <w:sz w:val="20"/>
          <w:szCs w:val="20"/>
        </w:rPr>
        <w:t>Аликовского района                                                                                 Э.К. Волков</w:t>
      </w: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jc w:val="center"/>
        <w:rPr>
          <w:sz w:val="20"/>
          <w:szCs w:val="20"/>
        </w:rPr>
      </w:pPr>
    </w:p>
    <w:p w:rsidR="005953FF" w:rsidRPr="005953FF" w:rsidRDefault="005953FF" w:rsidP="005953FF">
      <w:pPr>
        <w:shd w:val="clear" w:color="auto" w:fill="FFFFFF"/>
        <w:tabs>
          <w:tab w:val="left" w:pos="929"/>
        </w:tabs>
        <w:ind w:firstLine="709"/>
        <w:jc w:val="center"/>
        <w:rPr>
          <w:b/>
          <w:sz w:val="20"/>
          <w:szCs w:val="20"/>
        </w:rPr>
      </w:pPr>
      <w:r w:rsidRPr="005953FF">
        <w:rPr>
          <w:b/>
          <w:sz w:val="20"/>
          <w:szCs w:val="20"/>
        </w:rPr>
        <w:t>Извещение</w:t>
      </w:r>
    </w:p>
    <w:p w:rsidR="005953FF" w:rsidRPr="005953FF" w:rsidRDefault="005953FF" w:rsidP="005953FF">
      <w:pPr>
        <w:shd w:val="clear" w:color="auto" w:fill="FFFFFF"/>
        <w:tabs>
          <w:tab w:val="left" w:pos="929"/>
        </w:tabs>
        <w:ind w:firstLine="709"/>
        <w:jc w:val="center"/>
        <w:rPr>
          <w:b/>
          <w:sz w:val="20"/>
          <w:szCs w:val="20"/>
        </w:rPr>
      </w:pPr>
      <w:r w:rsidRPr="005953FF">
        <w:rPr>
          <w:b/>
          <w:sz w:val="20"/>
          <w:szCs w:val="20"/>
        </w:rPr>
        <w:t>о проведении в 2022 году государственной кадастровой оценки земельных участков на территории Чувашской Республики</w:t>
      </w:r>
    </w:p>
    <w:p w:rsidR="005953FF" w:rsidRPr="005953FF" w:rsidRDefault="005953FF" w:rsidP="005953FF">
      <w:pPr>
        <w:shd w:val="clear" w:color="auto" w:fill="FFFFFF"/>
        <w:tabs>
          <w:tab w:val="left" w:pos="929"/>
        </w:tabs>
        <w:ind w:firstLine="709"/>
        <w:rPr>
          <w:b/>
          <w:sz w:val="20"/>
          <w:szCs w:val="20"/>
        </w:rPr>
      </w:pPr>
    </w:p>
    <w:p w:rsidR="005953FF" w:rsidRPr="005953FF" w:rsidRDefault="005953FF" w:rsidP="005953FF">
      <w:pPr>
        <w:shd w:val="clear" w:color="auto" w:fill="FFFFFF"/>
        <w:tabs>
          <w:tab w:val="left" w:pos="929"/>
        </w:tabs>
        <w:ind w:firstLine="709"/>
        <w:jc w:val="both"/>
        <w:rPr>
          <w:sz w:val="20"/>
          <w:szCs w:val="20"/>
        </w:rPr>
      </w:pP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В соответствии со статьей 11 Федерального закона от 03.07.2016 № 237-ФЗ «О государственной кадастровой оценке» Кабинетом Министров Чувашской Республики принято решение о проведении 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 за исключением  случаев, предусмотренных частью  3 статьи  11 указанного Федерального закона  (распоряжение  Кабинета   Министров  Чувашской   Республики   от  11.03.2021  № 167-р).</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Государственная кадастровая оценка земель проводится бюджетным учреждением Чувашской Республики «</w:t>
      </w:r>
      <w:proofErr w:type="spellStart"/>
      <w:r w:rsidRPr="005953FF">
        <w:rPr>
          <w:sz w:val="20"/>
          <w:szCs w:val="20"/>
        </w:rPr>
        <w:t>Чуваштехинвентаризация</w:t>
      </w:r>
      <w:proofErr w:type="spellEnd"/>
      <w:r w:rsidRPr="005953FF">
        <w:rPr>
          <w:sz w:val="20"/>
          <w:szCs w:val="20"/>
        </w:rPr>
        <w:t xml:space="preserve">» Минэкономразвития Чувашии (далее - бюджетное учреждение). </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В целях сбора и обработки информации, необходимой для определения кадастровой стоимости, правообладатели земельных участков из земель населенных пунктов; земель лесного фонда; земель особо охраняемых территорий и объектов; земель сельскохозяйственного назначения; земель водного фонда; земель запаса;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Чувашской Республики вправе предоставить бюджетному учреждению декларации и документы, содержащие сведения о характеристиках соответствующих земельных участков.</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 xml:space="preserve">Декларация о характеристиках земельных участков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информационно-телекоммуникационных сетей общего пользования, в том числе сети «Интернет», включая портал </w:t>
      </w:r>
      <w:r w:rsidRPr="005953FF">
        <w:rPr>
          <w:sz w:val="20"/>
          <w:szCs w:val="20"/>
        </w:rPr>
        <w:lastRenderedPageBreak/>
        <w:t>государственных и муниципальных услуг, а также регистрируемым почтовым отправлением с уведомлением о вручении.</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 xml:space="preserve">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 428020,   Чувашская  Республика,   г. Чебоксары, пер. Бабушкина, д.8, телефон приемной и факс: 8(8352) 57-03-07, телефон для справок: 8 (8352) 55-00-65, адрес электронной почты: </w:t>
      </w:r>
      <w:r w:rsidRPr="005953FF">
        <w:rPr>
          <w:i/>
          <w:sz w:val="20"/>
          <w:szCs w:val="20"/>
        </w:rPr>
        <w:t>chuvti@mail.ru, chti_gki@cap.ru</w:t>
      </w:r>
      <w:r w:rsidRPr="005953FF">
        <w:rPr>
          <w:sz w:val="20"/>
          <w:szCs w:val="20"/>
        </w:rPr>
        <w:t xml:space="preserve">, </w:t>
      </w:r>
      <w:r w:rsidRPr="005953FF">
        <w:rPr>
          <w:b/>
          <w:sz w:val="20"/>
          <w:szCs w:val="20"/>
        </w:rPr>
        <w:t>режим работы:</w:t>
      </w:r>
      <w:r w:rsidRPr="005953FF">
        <w:rPr>
          <w:sz w:val="20"/>
          <w:szCs w:val="20"/>
        </w:rPr>
        <w:t xml:space="preserve"> понедельник-пятница с 08:00 до 17:00 час., обед с 12:00 до 13:00 час.</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04.06.2019 № 318 (зарегистрирован в Минюсте России 23.09.2019 № 56006) и размещены на официальном сайте бюджетного учреждения в сети «Интернет».</w:t>
      </w:r>
    </w:p>
    <w:p w:rsidR="005953FF" w:rsidRPr="005953FF" w:rsidRDefault="005953FF" w:rsidP="005953FF">
      <w:pPr>
        <w:shd w:val="clear" w:color="auto" w:fill="FFFFFF"/>
        <w:tabs>
          <w:tab w:val="left" w:pos="929"/>
        </w:tabs>
        <w:ind w:firstLine="709"/>
        <w:jc w:val="both"/>
        <w:rPr>
          <w:sz w:val="20"/>
          <w:szCs w:val="20"/>
        </w:rPr>
      </w:pPr>
      <w:r w:rsidRPr="005953FF">
        <w:rPr>
          <w:sz w:val="20"/>
          <w:szCs w:val="20"/>
        </w:rPr>
        <w:t>По всем возникающим вопросам можно обращаться в бюджетное учреждение по вышеуказанному адресу.</w:t>
      </w:r>
    </w:p>
    <w:p w:rsidR="005953FF" w:rsidRPr="005953FF" w:rsidRDefault="005953FF" w:rsidP="005953FF">
      <w:pPr>
        <w:shd w:val="clear" w:color="auto" w:fill="FFFFFF"/>
        <w:tabs>
          <w:tab w:val="left" w:pos="929"/>
        </w:tabs>
        <w:ind w:firstLine="709"/>
        <w:rPr>
          <w:sz w:val="20"/>
          <w:szCs w:val="20"/>
        </w:rPr>
      </w:pPr>
    </w:p>
    <w:p w:rsidR="005953FF" w:rsidRPr="005953FF" w:rsidRDefault="005953FF" w:rsidP="005953FF">
      <w:pPr>
        <w:shd w:val="clear" w:color="auto" w:fill="FFFFFF"/>
        <w:tabs>
          <w:tab w:val="left" w:pos="929"/>
        </w:tabs>
        <w:ind w:firstLine="709"/>
        <w:rPr>
          <w:sz w:val="20"/>
          <w:szCs w:val="20"/>
        </w:rPr>
      </w:pPr>
    </w:p>
    <w:p w:rsidR="009D01AE" w:rsidRPr="009D01AE" w:rsidRDefault="009D01AE" w:rsidP="009D01AE">
      <w:pPr>
        <w:shd w:val="clear" w:color="auto" w:fill="FFFFFF"/>
        <w:tabs>
          <w:tab w:val="left" w:pos="929"/>
        </w:tabs>
        <w:ind w:firstLine="709"/>
        <w:jc w:val="center"/>
        <w:rPr>
          <w:b/>
          <w:sz w:val="20"/>
          <w:szCs w:val="20"/>
        </w:rPr>
      </w:pPr>
      <w:r w:rsidRPr="009D01AE">
        <w:rPr>
          <w:b/>
          <w:sz w:val="20"/>
          <w:szCs w:val="20"/>
        </w:rPr>
        <w:t>Извещение о наличии свободного земельного участка, находящегося в государственной собственности Чувашской Республики, в целях предоставления в аренду гражданам для ведения личного подсобного хозяйства (приусадебный земельный участок)</w:t>
      </w:r>
    </w:p>
    <w:p w:rsidR="009D01AE" w:rsidRDefault="009D01AE" w:rsidP="009D01AE">
      <w:pPr>
        <w:shd w:val="clear" w:color="auto" w:fill="FFFFFF"/>
        <w:tabs>
          <w:tab w:val="left" w:pos="929"/>
        </w:tabs>
        <w:ind w:firstLine="709"/>
        <w:jc w:val="both"/>
        <w:rPr>
          <w:sz w:val="20"/>
          <w:szCs w:val="20"/>
        </w:rPr>
      </w:pPr>
    </w:p>
    <w:p w:rsidR="009D01AE" w:rsidRPr="009D01AE" w:rsidRDefault="009D01AE" w:rsidP="009D01AE">
      <w:pPr>
        <w:shd w:val="clear" w:color="auto" w:fill="FFFFFF"/>
        <w:tabs>
          <w:tab w:val="left" w:pos="929"/>
        </w:tabs>
        <w:ind w:firstLine="709"/>
        <w:jc w:val="both"/>
        <w:rPr>
          <w:sz w:val="20"/>
          <w:szCs w:val="20"/>
        </w:rPr>
      </w:pPr>
      <w:r w:rsidRPr="009D01AE">
        <w:rPr>
          <w:sz w:val="20"/>
          <w:szCs w:val="20"/>
        </w:rPr>
        <w:t xml:space="preserve">Министерство экономического развития и имущественных отношений Чувашской Республики информирует о наличии свободного земельного участка из земель населенных пунктов, находящегося в государственной собственности Чувашской Республики, площадью 1533 </w:t>
      </w:r>
      <w:proofErr w:type="spellStart"/>
      <w:r w:rsidRPr="009D01AE">
        <w:rPr>
          <w:sz w:val="20"/>
          <w:szCs w:val="20"/>
        </w:rPr>
        <w:t>кв.м</w:t>
      </w:r>
      <w:proofErr w:type="spellEnd"/>
      <w:r w:rsidRPr="009D01AE">
        <w:rPr>
          <w:sz w:val="20"/>
          <w:szCs w:val="20"/>
        </w:rPr>
        <w:t xml:space="preserve"> с кадастровым номером 21:07:240503:132, расположенного по адресу: Чувашская Республика, Аликовский район, Яндобинское сельское поселение, д. </w:t>
      </w:r>
      <w:proofErr w:type="spellStart"/>
      <w:r w:rsidRPr="009D01AE">
        <w:rPr>
          <w:sz w:val="20"/>
          <w:szCs w:val="20"/>
        </w:rPr>
        <w:t>Самушкино</w:t>
      </w:r>
      <w:proofErr w:type="spellEnd"/>
      <w:r w:rsidRPr="009D01AE">
        <w:rPr>
          <w:sz w:val="20"/>
          <w:szCs w:val="20"/>
        </w:rPr>
        <w:t>, в целях предоставления в аренду гражданам для ведения личного подсобного хозяйства (приусадебный земельный участок).</w:t>
      </w:r>
    </w:p>
    <w:p w:rsidR="009D01AE" w:rsidRPr="009D01AE" w:rsidRDefault="009D01AE" w:rsidP="009D01AE">
      <w:pPr>
        <w:shd w:val="clear" w:color="auto" w:fill="FFFFFF"/>
        <w:tabs>
          <w:tab w:val="left" w:pos="929"/>
        </w:tabs>
        <w:ind w:firstLine="709"/>
        <w:jc w:val="both"/>
        <w:rPr>
          <w:sz w:val="20"/>
          <w:szCs w:val="20"/>
        </w:rPr>
      </w:pPr>
      <w:r w:rsidRPr="009D01AE">
        <w:rPr>
          <w:sz w:val="20"/>
          <w:szCs w:val="20"/>
        </w:rPr>
        <w:t>Заявления о намерении участвовать в аукционе на право заключения договора аренды указанного земельного участка принимаются Минэкономразвития Чувашии в течение 30 дней со дня официального опубликования данного извещения.</w:t>
      </w:r>
    </w:p>
    <w:p w:rsidR="009D01AE" w:rsidRPr="009D01AE" w:rsidRDefault="009D01AE" w:rsidP="009D01AE">
      <w:pPr>
        <w:shd w:val="clear" w:color="auto" w:fill="FFFFFF"/>
        <w:tabs>
          <w:tab w:val="left" w:pos="929"/>
        </w:tabs>
        <w:ind w:firstLine="709"/>
        <w:jc w:val="both"/>
        <w:rPr>
          <w:sz w:val="20"/>
          <w:szCs w:val="20"/>
        </w:rPr>
      </w:pPr>
      <w:r w:rsidRPr="009D01AE">
        <w:rPr>
          <w:sz w:val="20"/>
          <w:szCs w:val="20"/>
        </w:rPr>
        <w:t>Заявления подаются гражданами по их выбору лично или посредством почтовой связи на бумажном носителе в Минэкономразвития Чувашии по адресу: 428004, Чувашская Республика, г. Чебоксары, ул. К. Иванова, 84, в рабочие дни с 8 часов 00 минут до 17 часов 00 минут по московскому времени, либо в форме электронных документов с использованием информационно-телекоммуникационной сети «Интернет» на адрес электронной почты: </w:t>
      </w:r>
      <w:hyperlink r:id="rId27" w:history="1">
        <w:r w:rsidRPr="009D01AE">
          <w:rPr>
            <w:rStyle w:val="af4"/>
            <w:sz w:val="20"/>
            <w:szCs w:val="20"/>
          </w:rPr>
          <w:t>mio5-2@cap.ru</w:t>
        </w:r>
      </w:hyperlink>
      <w:r w:rsidRPr="009D01AE">
        <w:rPr>
          <w:sz w:val="20"/>
          <w:szCs w:val="20"/>
        </w:rPr>
        <w:t>.</w:t>
      </w:r>
    </w:p>
    <w:p w:rsidR="009D01AE" w:rsidRPr="009D01AE" w:rsidRDefault="009D01AE" w:rsidP="009D01AE">
      <w:pPr>
        <w:shd w:val="clear" w:color="auto" w:fill="FFFFFF"/>
        <w:tabs>
          <w:tab w:val="left" w:pos="929"/>
        </w:tabs>
        <w:ind w:firstLine="709"/>
        <w:jc w:val="both"/>
        <w:rPr>
          <w:sz w:val="20"/>
          <w:szCs w:val="20"/>
        </w:rPr>
      </w:pPr>
      <w:r w:rsidRPr="009D01AE">
        <w:rPr>
          <w:sz w:val="20"/>
          <w:szCs w:val="20"/>
        </w:rPr>
        <w:t>Справки по телефону 8 (8352) 56-52-38.</w:t>
      </w:r>
    </w:p>
    <w:p w:rsidR="009D01AE" w:rsidRPr="009D01AE" w:rsidRDefault="009D01AE" w:rsidP="009D01AE">
      <w:pPr>
        <w:shd w:val="clear" w:color="auto" w:fill="FFFFFF"/>
        <w:tabs>
          <w:tab w:val="left" w:pos="929"/>
        </w:tabs>
        <w:ind w:firstLine="709"/>
        <w:jc w:val="both"/>
        <w:rPr>
          <w:sz w:val="20"/>
          <w:szCs w:val="20"/>
        </w:rPr>
      </w:pPr>
      <w:r w:rsidRPr="009D01AE">
        <w:rPr>
          <w:sz w:val="20"/>
          <w:szCs w:val="20"/>
        </w:rPr>
        <w:t>Дата окончания приема заявок 19 апреля 2021 года, 17 часов 00 минут.</w:t>
      </w: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5953FF" w:rsidRPr="000D519F" w:rsidRDefault="005953FF" w:rsidP="005953FF">
      <w:pPr>
        <w:shd w:val="clear" w:color="auto" w:fill="FFFFFF"/>
        <w:tabs>
          <w:tab w:val="left" w:pos="929"/>
        </w:tabs>
        <w:ind w:firstLine="709"/>
        <w:rPr>
          <w:sz w:val="20"/>
          <w:szCs w:val="20"/>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D23305">
            <w:pPr>
              <w:rPr>
                <w:sz w:val="18"/>
                <w:szCs w:val="18"/>
              </w:rPr>
            </w:pPr>
            <w:r>
              <w:rPr>
                <w:sz w:val="18"/>
                <w:szCs w:val="18"/>
              </w:rPr>
              <w:t xml:space="preserve">Подписано в печать  </w:t>
            </w:r>
            <w:r w:rsidR="00D23305">
              <w:rPr>
                <w:sz w:val="18"/>
                <w:szCs w:val="18"/>
              </w:rPr>
              <w:t>10</w:t>
            </w:r>
            <w:r w:rsidR="006B37AE">
              <w:rPr>
                <w:sz w:val="18"/>
                <w:szCs w:val="18"/>
              </w:rPr>
              <w:t>.03</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29468C">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C1" w:rsidRDefault="00B300C1" w:rsidP="00F23871">
      <w:r>
        <w:separator/>
      </w:r>
    </w:p>
  </w:endnote>
  <w:endnote w:type="continuationSeparator" w:id="0">
    <w:p w:rsidR="00B300C1" w:rsidRDefault="00B300C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pPr>
      <w:pStyle w:val="ac"/>
      <w:spacing w:after="200" w:line="276"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D46964">
          <w:rPr>
            <w:noProof/>
          </w:rPr>
          <w:t>80</w:t>
        </w:r>
        <w:r>
          <w:rPr>
            <w:noProof/>
          </w:rPr>
          <w:fldChar w:fldCharType="end"/>
        </w:r>
      </w:p>
    </w:sdtContent>
  </w:sdt>
  <w:p w:rsidR="002C0F64" w:rsidRDefault="002C0F64">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C1" w:rsidRDefault="00B300C1" w:rsidP="00F23871">
      <w:r>
        <w:separator/>
      </w:r>
    </w:p>
  </w:footnote>
  <w:footnote w:type="continuationSeparator" w:id="0">
    <w:p w:rsidR="00B300C1" w:rsidRDefault="00B300C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pPr>
      <w:pStyle w:val="ae"/>
      <w:jc w:val="center"/>
    </w:pPr>
    <w:r>
      <w:fldChar w:fldCharType="begin"/>
    </w:r>
    <w:r>
      <w:instrText xml:space="preserve"> PAGE </w:instrText>
    </w:r>
    <w:r>
      <w:fldChar w:fldCharType="separate"/>
    </w:r>
    <w:r w:rsidR="00D46964">
      <w:rPr>
        <w:noProof/>
      </w:rPr>
      <w:t>22</w:t>
    </w:r>
    <w:r>
      <w:fldChar w:fldCharType="end"/>
    </w:r>
  </w:p>
  <w:p w:rsidR="0029468C" w:rsidRDefault="0029468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pPr>
      <w:pStyle w:val="ae"/>
      <w:jc w:val="center"/>
    </w:pPr>
    <w:r>
      <w:fldChar w:fldCharType="begin"/>
    </w:r>
    <w:r>
      <w:instrText xml:space="preserve"> PAGE </w:instrText>
    </w:r>
    <w:r>
      <w:fldChar w:fldCharType="separate"/>
    </w:r>
    <w:r w:rsidR="00D46964">
      <w:rPr>
        <w:noProof/>
      </w:rPr>
      <w:t>80</w:t>
    </w:r>
    <w:r>
      <w:fldChar w:fldCharType="end"/>
    </w:r>
  </w:p>
  <w:p w:rsidR="0029468C" w:rsidRDefault="0029468C">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C" w:rsidRDefault="0029468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2C1067"/>
    <w:multiLevelType w:val="hybridMultilevel"/>
    <w:tmpl w:val="9612CBCC"/>
    <w:lvl w:ilvl="0" w:tplc="2ED2B1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B3492B"/>
    <w:multiLevelType w:val="hybridMultilevel"/>
    <w:tmpl w:val="15DCE584"/>
    <w:lvl w:ilvl="0" w:tplc="8B5A7688">
      <w:start w:val="1"/>
      <w:numFmt w:val="decimal"/>
      <w:lvlText w:val="%1."/>
      <w:lvlJc w:val="left"/>
      <w:pPr>
        <w:ind w:left="690" w:hanging="360"/>
      </w:pPr>
      <w:rPr>
        <w:rFonts w:hint="default"/>
        <w:sz w:val="20"/>
        <w:szCs w:val="2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C3643A"/>
    <w:multiLevelType w:val="hybridMultilevel"/>
    <w:tmpl w:val="B2C4857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58EB79B1"/>
    <w:multiLevelType w:val="multilevel"/>
    <w:tmpl w:val="BA503F8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1"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3"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56C6F55"/>
    <w:multiLevelType w:val="multilevel"/>
    <w:tmpl w:val="D3C25304"/>
    <w:lvl w:ilvl="0">
      <w:start w:val="1"/>
      <w:numFmt w:val="decimal"/>
      <w:suff w:val="space"/>
      <w:lvlText w:val="%1."/>
      <w:lvlJc w:val="left"/>
      <w:pPr>
        <w:ind w:left="3172" w:hanging="227"/>
      </w:pPr>
      <w:rPr>
        <w:rFonts w:cs="Times New Roman"/>
        <w:sz w:val="22"/>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5"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4"/>
  </w:num>
  <w:num w:numId="12">
    <w:abstractNumId w:val="18"/>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413C"/>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468C"/>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953FF"/>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B4E88"/>
    <w:rsid w:val="009D01AE"/>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300C1"/>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3305"/>
    <w:rsid w:val="00D248D1"/>
    <w:rsid w:val="00D46964"/>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01618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aliases w:val="Название"/>
    <w:basedOn w:val="a"/>
    <w:link w:val="a8"/>
    <w:qFormat/>
    <w:rsid w:val="0026003A"/>
    <w:pPr>
      <w:jc w:val="center"/>
    </w:pPr>
    <w:rPr>
      <w:sz w:val="28"/>
    </w:rPr>
  </w:style>
  <w:style w:type="character" w:customStyle="1" w:styleId="a8">
    <w:name w:val="Заголовок Знак"/>
    <w:aliases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uiPriority w:val="99"/>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29468C"/>
    <w:rPr>
      <w:rFonts w:cs="Times New Roman"/>
      <w:color w:val="0000FF"/>
      <w:u w:val="single"/>
    </w:rPr>
  </w:style>
  <w:style w:type="paragraph" w:customStyle="1" w:styleId="61">
    <w:name w:val="Абзац списка6"/>
    <w:basedOn w:val="a"/>
    <w:rsid w:val="0029468C"/>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29468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29468C"/>
    <w:pPr>
      <w:suppressAutoHyphens/>
      <w:ind w:left="709"/>
      <w:jc w:val="both"/>
    </w:pPr>
    <w:rPr>
      <w:sz w:val="28"/>
      <w:szCs w:val="20"/>
      <w:lang w:eastAsia="zh-CN"/>
    </w:rPr>
  </w:style>
  <w:style w:type="paragraph" w:styleId="affffff7">
    <w:name w:val="List"/>
    <w:basedOn w:val="a3"/>
    <w:rsid w:val="0029468C"/>
    <w:pPr>
      <w:widowControl w:val="0"/>
      <w:suppressAutoHyphens/>
      <w:spacing w:after="120"/>
    </w:pPr>
    <w:rPr>
      <w:rFonts w:eastAsia="SimSun" w:cs="Mangal"/>
      <w:kern w:val="1"/>
      <w:sz w:val="24"/>
      <w:lang w:eastAsia="hi-IN" w:bidi="hi-IN"/>
    </w:rPr>
  </w:style>
  <w:style w:type="paragraph" w:customStyle="1" w:styleId="1d">
    <w:name w:val="Указатель1"/>
    <w:basedOn w:val="a"/>
    <w:rsid w:val="0029468C"/>
    <w:pPr>
      <w:widowControl w:val="0"/>
      <w:suppressLineNumbers/>
      <w:suppressAutoHyphens/>
    </w:pPr>
    <w:rPr>
      <w:rFonts w:eastAsia="SimSun" w:cs="Mangal"/>
      <w:kern w:val="1"/>
      <w:lang w:eastAsia="hi-IN" w:bidi="hi-IN"/>
    </w:rPr>
  </w:style>
  <w:style w:type="paragraph" w:customStyle="1" w:styleId="62">
    <w:name w:val="Обычный6"/>
    <w:rsid w:val="005953FF"/>
    <w:pPr>
      <w:widowControl w:val="0"/>
      <w:snapToGrid w:val="0"/>
      <w:spacing w:after="0" w:line="336" w:lineRule="auto"/>
      <w:ind w:firstLine="84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837423085">
      <w:bodyDiv w:val="1"/>
      <w:marLeft w:val="0"/>
      <w:marRight w:val="0"/>
      <w:marTop w:val="0"/>
      <w:marBottom w:val="0"/>
      <w:divBdr>
        <w:top w:val="none" w:sz="0" w:space="0" w:color="auto"/>
        <w:left w:val="none" w:sz="0" w:space="0" w:color="auto"/>
        <w:bottom w:val="none" w:sz="0" w:space="0" w:color="auto"/>
        <w:right w:val="none" w:sz="0" w:space="0" w:color="auto"/>
      </w:divBdr>
      <w:divsChild>
        <w:div w:id="1827431159">
          <w:marLeft w:val="0"/>
          <w:marRight w:val="0"/>
          <w:marTop w:val="0"/>
          <w:marBottom w:val="300"/>
          <w:divBdr>
            <w:top w:val="none" w:sz="0" w:space="0" w:color="auto"/>
            <w:left w:val="none" w:sz="0" w:space="0" w:color="auto"/>
            <w:bottom w:val="none" w:sz="0" w:space="0" w:color="auto"/>
            <w:right w:val="none" w:sz="0" w:space="0" w:color="auto"/>
          </w:divBdr>
        </w:div>
        <w:div w:id="1718894784">
          <w:marLeft w:val="-225"/>
          <w:marRight w:val="-225"/>
          <w:marTop w:val="0"/>
          <w:marBottom w:val="0"/>
          <w:divBdr>
            <w:top w:val="none" w:sz="0" w:space="0" w:color="auto"/>
            <w:left w:val="none" w:sz="0" w:space="0" w:color="auto"/>
            <w:bottom w:val="none" w:sz="0" w:space="0" w:color="auto"/>
            <w:right w:val="none" w:sz="0" w:space="0" w:color="auto"/>
          </w:divBdr>
          <w:divsChild>
            <w:div w:id="1563830080">
              <w:marLeft w:val="0"/>
              <w:marRight w:val="0"/>
              <w:marTop w:val="0"/>
              <w:marBottom w:val="0"/>
              <w:divBdr>
                <w:top w:val="none" w:sz="0" w:space="0" w:color="auto"/>
                <w:left w:val="none" w:sz="0" w:space="0" w:color="auto"/>
                <w:bottom w:val="none" w:sz="0" w:space="0" w:color="auto"/>
                <w:right w:val="none" w:sz="0" w:space="0" w:color="auto"/>
              </w:divBdr>
              <w:divsChild>
                <w:div w:id="14286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mio5-2@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8D196-7EAE-45CD-9E09-3A2E32FA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82</Pages>
  <Words>32447</Words>
  <Characters>184950</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dcterms:created xsi:type="dcterms:W3CDTF">2021-03-10T12:46:00Z</dcterms:created>
  <dcterms:modified xsi:type="dcterms:W3CDTF">2021-04-02T12:18:00Z</dcterms:modified>
</cp:coreProperties>
</file>