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97E7A"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92D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p0x7AbAgAAPQQAAA4AAAAAAAAAAAAAAAAALgIAAGRycy9lMm9Eb2MueG1sUEsBAi0AFAAG&#10;AAgAAAAhAE08aVTbAAAACwEAAA8AAAAAAAAAAAAAAAAAdQQAAGRycy9kb3ducmV2LnhtbFBLBQYA&#10;AAAABAAEAPMAAAB9BQAAAAA=&#10;" strokecolor="white"/>
            </w:pict>
          </mc:Fallback>
        </mc:AlternateContent>
      </w:r>
    </w:p>
    <w:p w:rsidR="0026003A" w:rsidRDefault="00A97E7A"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97E7A" w:rsidRDefault="00A97E7A" w:rsidP="00A97E7A">
                            <w:pPr>
                              <w:pStyle w:val="aa"/>
                              <w:spacing w:before="0" w:beforeAutospacing="0" w:after="0" w:afterAutospacing="0"/>
                              <w:jc w:val="center"/>
                            </w:pPr>
                            <w:r w:rsidRPr="00A61ABD">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g/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GCXqmD8AQAA2QMAAA4AAAAAAAAAAAAAAAAA&#10;LgIAAGRycy9lMm9Eb2MueG1sUEsBAi0AFAAGAAgAAAAhAHHHX77cAAAACQEAAA8AAAAAAAAAAAAA&#10;AAAAVgQAAGRycy9kb3ducmV2LnhtbFBLBQYAAAAABAAEAPMAAABfBQAAAAA=&#10;" filled="f" stroked="f">
                <o:lock v:ext="edit" shapetype="t"/>
                <v:textbox style="mso-fit-shape-to-text:t">
                  <w:txbxContent>
                    <w:p w:rsidR="00A97E7A" w:rsidRDefault="00A97E7A" w:rsidP="00A97E7A">
                      <w:pPr>
                        <w:pStyle w:val="aa"/>
                        <w:spacing w:before="0" w:beforeAutospacing="0" w:after="0" w:afterAutospacing="0"/>
                        <w:jc w:val="center"/>
                      </w:pPr>
                      <w:r w:rsidRPr="00A61ABD">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A97E7A" w:rsidRDefault="00A97E7A" w:rsidP="00C1309B">
                            <w:pPr>
                              <w:jc w:val="center"/>
                              <w:rPr>
                                <w:rFonts w:ascii="Book Antiqua" w:hAnsi="Book Antiqua"/>
                                <w:b/>
                                <w:bCs/>
                              </w:rPr>
                            </w:pPr>
                            <w:r>
                              <w:rPr>
                                <w:rFonts w:ascii="Book Antiqua" w:hAnsi="Book Antiqua"/>
                                <w:b/>
                                <w:bCs/>
                              </w:rPr>
                              <w:t>01.04.</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A97E7A">
                              <w:rPr>
                                <w:rFonts w:ascii="Book Antiqua" w:hAnsi="Book Antiqua"/>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m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EWAUqYnAgAAVwQAAA4AAAAAAAAAAAAAAAAALgIAAGRycy9lMm9E&#10;b2MueG1sUEsBAi0AFAAGAAgAAAAhAK2h6yjeAAAACgEAAA8AAAAAAAAAAAAAAAAAgQQAAGRycy9k&#10;b3ducmV2LnhtbFBLBQYAAAAABAAEAPMAAACMBQAAAAA=&#10;" strokecolor="white">
                <v:textbox>
                  <w:txbxContent>
                    <w:p w:rsidR="00A97E7A" w:rsidRDefault="00A97E7A" w:rsidP="00C1309B">
                      <w:pPr>
                        <w:jc w:val="center"/>
                        <w:rPr>
                          <w:rFonts w:ascii="Book Antiqua" w:hAnsi="Book Antiqua"/>
                          <w:b/>
                          <w:bCs/>
                        </w:rPr>
                      </w:pPr>
                      <w:r>
                        <w:rPr>
                          <w:rFonts w:ascii="Book Antiqua" w:hAnsi="Book Antiqua"/>
                          <w:b/>
                          <w:bCs/>
                        </w:rPr>
                        <w:t>01.04.</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A97E7A">
                        <w:rPr>
                          <w:rFonts w:ascii="Book Antiqua" w:hAnsi="Book Antiqua"/>
                          <w:b/>
                          <w:bCs/>
                        </w:rPr>
                        <w:t>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FC43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hIMA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97E7A">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E348"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EFGwIAAD0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5xZ0VOL&#10;PpNowrZGsVmUZ3C+pKwn94iRoHcPIL95ZmHVUZa6Q4ShU6KmooqYnz27EB1PV9lm+AA1oYttgKTU&#10;vsE+ApIGbJ8acjg3RO0Dk/SzKGZ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E/HkQU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A97E7A" w:rsidRPr="00247298" w:rsidRDefault="00A97E7A" w:rsidP="00A97E7A">
      <w:pPr>
        <w:pStyle w:val="23"/>
        <w:ind w:right="4251" w:firstLine="567"/>
        <w:rPr>
          <w:rFonts w:eastAsia="Arial Unicode MS"/>
          <w:sz w:val="20"/>
          <w:szCs w:val="20"/>
        </w:rPr>
      </w:pPr>
      <w:r>
        <w:rPr>
          <w:sz w:val="20"/>
          <w:szCs w:val="20"/>
        </w:rPr>
        <w:t>Постановление администрации Аликовского района Чувашской Республики от 30.03.2021 г. №277 «</w:t>
      </w:r>
      <w:r w:rsidRPr="00247298">
        <w:rPr>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7103745</wp:posOffset>
                </wp:positionH>
                <wp:positionV relativeFrom="paragraph">
                  <wp:posOffset>86995</wp:posOffset>
                </wp:positionV>
                <wp:extent cx="4229100" cy="685800"/>
                <wp:effectExtent l="13335" t="9525" r="571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29100" cy="685800"/>
                        </a:xfrm>
                        <a:prstGeom prst="rect">
                          <a:avLst/>
                        </a:prstGeom>
                        <a:solidFill>
                          <a:srgbClr val="FFFFFF"/>
                        </a:solidFill>
                        <a:ln w="9525">
                          <a:solidFill>
                            <a:srgbClr val="FFFFFF"/>
                          </a:solidFill>
                          <a:miter lim="800000"/>
                          <a:headEnd/>
                          <a:tailEnd/>
                        </a:ln>
                      </wps:spPr>
                      <wps:txbx>
                        <w:txbxContent>
                          <w:p w:rsidR="00A97E7A" w:rsidRDefault="00A97E7A" w:rsidP="00A97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9.35pt;margin-top:6.85pt;width:333pt;height:5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" strokecolor="white">
                <v:textbox>
                  <w:txbxContent>
                    <w:p w:rsidR="00A97E7A" w:rsidRDefault="00A97E7A" w:rsidP="00A97E7A"/>
                  </w:txbxContent>
                </v:textbox>
              </v:shape>
            </w:pict>
          </mc:Fallback>
        </mc:AlternateContent>
      </w:r>
      <w:r w:rsidRPr="00247298">
        <w:rPr>
          <w:sz w:val="20"/>
          <w:szCs w:val="20"/>
        </w:rPr>
        <w:t>Об установлении предельных цен на платные услуги, предоставляемые муниципальным автономным   учреждением дополнительного образования «Детско-юношеская спортивная школа «</w:t>
      </w:r>
      <w:proofErr w:type="spellStart"/>
      <w:r w:rsidRPr="00247298">
        <w:rPr>
          <w:sz w:val="20"/>
          <w:szCs w:val="20"/>
        </w:rPr>
        <w:t>Хěлхем</w:t>
      </w:r>
      <w:proofErr w:type="spellEnd"/>
      <w:r w:rsidRPr="00247298">
        <w:rPr>
          <w:sz w:val="20"/>
          <w:szCs w:val="20"/>
        </w:rPr>
        <w:t>» Аликовского района  на 2021 год</w:t>
      </w:r>
      <w:r>
        <w:rPr>
          <w:sz w:val="20"/>
          <w:szCs w:val="20"/>
        </w:rPr>
        <w:t>»</w:t>
      </w:r>
    </w:p>
    <w:p w:rsidR="00A97E7A" w:rsidRPr="00247298" w:rsidRDefault="00A97E7A" w:rsidP="00A97E7A">
      <w:pPr>
        <w:ind w:firstLine="567"/>
        <w:jc w:val="both"/>
        <w:rPr>
          <w:sz w:val="20"/>
          <w:szCs w:val="20"/>
        </w:rPr>
      </w:pPr>
    </w:p>
    <w:p w:rsidR="00A97E7A" w:rsidRPr="00247298" w:rsidRDefault="00A97E7A" w:rsidP="00A97E7A">
      <w:pPr>
        <w:ind w:firstLine="709"/>
        <w:jc w:val="both"/>
        <w:rPr>
          <w:sz w:val="20"/>
          <w:szCs w:val="20"/>
        </w:rPr>
      </w:pPr>
      <w:r w:rsidRPr="00247298">
        <w:rPr>
          <w:sz w:val="20"/>
          <w:szCs w:val="20"/>
        </w:rPr>
        <w:t>В соответствии с Федеральным законом от 06.10.2003 г. №131-ФЗ «Об общих принципах организации местного самоуправления в Российской Федерации», решением Собрания депутатов Аликовского района от 04.08.2009 г. №279 «Об утверждении Положения о порядке регулирования цен (тарифов) на товары и услуги, предоставляемые муниципальными учреждениями и предприятиями Аликовского района</w:t>
      </w:r>
      <w:proofErr w:type="gramStart"/>
      <w:r w:rsidRPr="00247298">
        <w:rPr>
          <w:sz w:val="20"/>
          <w:szCs w:val="20"/>
        </w:rPr>
        <w:t>»,  администрация</w:t>
      </w:r>
      <w:proofErr w:type="gramEnd"/>
      <w:r w:rsidRPr="00247298">
        <w:rPr>
          <w:sz w:val="20"/>
          <w:szCs w:val="20"/>
        </w:rPr>
        <w:t xml:space="preserve"> Аликовского  района   Чувашской Республики п о с т а н о в л я е т:</w:t>
      </w:r>
    </w:p>
    <w:p w:rsidR="00A97E7A" w:rsidRPr="00247298" w:rsidRDefault="00A97E7A" w:rsidP="00A97E7A">
      <w:pPr>
        <w:pStyle w:val="a5"/>
        <w:ind w:firstLine="709"/>
        <w:rPr>
          <w:sz w:val="20"/>
          <w:szCs w:val="20"/>
        </w:rPr>
      </w:pPr>
      <w:r w:rsidRPr="00247298">
        <w:rPr>
          <w:sz w:val="20"/>
          <w:szCs w:val="20"/>
        </w:rPr>
        <w:t xml:space="preserve">1. </w:t>
      </w:r>
      <w:proofErr w:type="gramStart"/>
      <w:r w:rsidRPr="00247298">
        <w:rPr>
          <w:sz w:val="20"/>
          <w:szCs w:val="20"/>
        </w:rPr>
        <w:t>Установить  предельные</w:t>
      </w:r>
      <w:proofErr w:type="gramEnd"/>
      <w:r w:rsidRPr="00247298">
        <w:rPr>
          <w:sz w:val="20"/>
          <w:szCs w:val="20"/>
        </w:rPr>
        <w:t xml:space="preserve"> цены на  платные услуги, предоставляемые муниципальным автономным  учреждением дополнительного образования  «Детско-юношеская спортивная школа  «</w:t>
      </w:r>
      <w:proofErr w:type="spellStart"/>
      <w:r w:rsidRPr="00247298">
        <w:rPr>
          <w:sz w:val="20"/>
          <w:szCs w:val="20"/>
        </w:rPr>
        <w:t>Хěлхем</w:t>
      </w:r>
      <w:proofErr w:type="spellEnd"/>
      <w:r w:rsidRPr="00247298">
        <w:rPr>
          <w:sz w:val="20"/>
          <w:szCs w:val="20"/>
        </w:rPr>
        <w:t>» Аликовского района на 2021 год согласно приложению.</w:t>
      </w:r>
    </w:p>
    <w:p w:rsidR="00A97E7A" w:rsidRPr="00247298" w:rsidRDefault="00A97E7A" w:rsidP="00A97E7A">
      <w:pPr>
        <w:pStyle w:val="ConsPlusNormal"/>
        <w:ind w:firstLine="709"/>
        <w:jc w:val="both"/>
        <w:rPr>
          <w:rFonts w:ascii="Times New Roman" w:hAnsi="Times New Roman" w:cs="Times New Roman"/>
        </w:rPr>
      </w:pPr>
      <w:r w:rsidRPr="00247298">
        <w:rPr>
          <w:rFonts w:ascii="Times New Roman" w:hAnsi="Times New Roman" w:cs="Times New Roman"/>
        </w:rPr>
        <w:t>2</w:t>
      </w:r>
      <w:r w:rsidRPr="00247298">
        <w:t xml:space="preserve">. </w:t>
      </w:r>
      <w:r w:rsidRPr="00247298">
        <w:rPr>
          <w:rFonts w:ascii="Times New Roman" w:hAnsi="Times New Roman" w:cs="Times New Roman"/>
        </w:rPr>
        <w:t xml:space="preserve">Контроль за </w:t>
      </w:r>
      <w:proofErr w:type="gramStart"/>
      <w:r w:rsidRPr="00247298">
        <w:rPr>
          <w:rFonts w:ascii="Times New Roman" w:hAnsi="Times New Roman" w:cs="Times New Roman"/>
        </w:rPr>
        <w:t>исполнением  настоящего</w:t>
      </w:r>
      <w:proofErr w:type="gramEnd"/>
      <w:r w:rsidRPr="00247298">
        <w:rPr>
          <w:rFonts w:ascii="Times New Roman" w:hAnsi="Times New Roman" w:cs="Times New Roman"/>
        </w:rPr>
        <w:t xml:space="preserve"> постановления возложить на заместителя главы администрации района по социальным  вопросам – начальника отдела образования, социального развития, молодежной политики и спорта администрации Аликовского  района  Павлова П.П.</w:t>
      </w:r>
    </w:p>
    <w:p w:rsidR="00A97E7A" w:rsidRPr="00247298" w:rsidRDefault="00A97E7A" w:rsidP="00A97E7A">
      <w:pPr>
        <w:ind w:firstLine="709"/>
        <w:jc w:val="both"/>
        <w:rPr>
          <w:sz w:val="20"/>
          <w:szCs w:val="20"/>
        </w:rPr>
      </w:pPr>
      <w:r w:rsidRPr="00247298">
        <w:rPr>
          <w:sz w:val="20"/>
          <w:szCs w:val="20"/>
        </w:rPr>
        <w:t xml:space="preserve">3. Настоящее постановление подлежит опубликованию (обнародованию) в муниципальной газете Аликовского района «Аликовский Вестник».  </w:t>
      </w:r>
    </w:p>
    <w:p w:rsidR="00A97E7A" w:rsidRPr="00247298" w:rsidRDefault="00A97E7A" w:rsidP="00A97E7A">
      <w:pPr>
        <w:rPr>
          <w:b/>
          <w:bCs/>
          <w:sz w:val="20"/>
          <w:szCs w:val="20"/>
        </w:rPr>
      </w:pPr>
    </w:p>
    <w:p w:rsidR="00A97E7A" w:rsidRPr="00247298" w:rsidRDefault="00A97E7A" w:rsidP="00A97E7A">
      <w:pPr>
        <w:rPr>
          <w:b/>
          <w:bCs/>
          <w:sz w:val="20"/>
          <w:szCs w:val="20"/>
        </w:rPr>
      </w:pPr>
    </w:p>
    <w:p w:rsidR="00A97E7A" w:rsidRPr="00247298" w:rsidRDefault="00A97E7A" w:rsidP="00A97E7A">
      <w:pPr>
        <w:jc w:val="both"/>
        <w:rPr>
          <w:sz w:val="20"/>
          <w:szCs w:val="20"/>
        </w:rPr>
      </w:pPr>
      <w:r w:rsidRPr="00247298">
        <w:rPr>
          <w:sz w:val="20"/>
          <w:szCs w:val="20"/>
        </w:rPr>
        <w:t xml:space="preserve">Глава администрации  </w:t>
      </w:r>
    </w:p>
    <w:p w:rsidR="00A97E7A" w:rsidRPr="00247298" w:rsidRDefault="00A97E7A" w:rsidP="00A97E7A">
      <w:pPr>
        <w:jc w:val="both"/>
        <w:rPr>
          <w:sz w:val="20"/>
          <w:szCs w:val="20"/>
        </w:rPr>
      </w:pPr>
      <w:proofErr w:type="gramStart"/>
      <w:r w:rsidRPr="00247298">
        <w:rPr>
          <w:sz w:val="20"/>
          <w:szCs w:val="20"/>
        </w:rPr>
        <w:t>Аликовского  района</w:t>
      </w:r>
      <w:proofErr w:type="gramEnd"/>
      <w:r w:rsidRPr="00247298">
        <w:rPr>
          <w:sz w:val="20"/>
          <w:szCs w:val="20"/>
        </w:rPr>
        <w:t xml:space="preserve">                                                                              А.Н. Куликов   </w:t>
      </w:r>
    </w:p>
    <w:p w:rsidR="00A97E7A" w:rsidRPr="00247298" w:rsidRDefault="00A97E7A" w:rsidP="00A97E7A">
      <w:pPr>
        <w:rPr>
          <w:sz w:val="20"/>
          <w:szCs w:val="20"/>
        </w:rPr>
      </w:pPr>
    </w:p>
    <w:p w:rsidR="00A97E7A" w:rsidRPr="00247298" w:rsidRDefault="00A97E7A" w:rsidP="00A97E7A">
      <w:pPr>
        <w:rPr>
          <w:b/>
          <w:bCs/>
          <w:sz w:val="20"/>
          <w:szCs w:val="20"/>
        </w:rPr>
      </w:pPr>
    </w:p>
    <w:tbl>
      <w:tblPr>
        <w:tblpPr w:leftFromText="180" w:rightFromText="180" w:vertAnchor="text" w:tblpY="1"/>
        <w:tblOverlap w:val="never"/>
        <w:tblW w:w="5000" w:type="pct"/>
        <w:tblLook w:val="01E0" w:firstRow="1" w:lastRow="1" w:firstColumn="1" w:lastColumn="1" w:noHBand="0" w:noVBand="0"/>
      </w:tblPr>
      <w:tblGrid>
        <w:gridCol w:w="3476"/>
        <w:gridCol w:w="1282"/>
        <w:gridCol w:w="3659"/>
        <w:gridCol w:w="1646"/>
      </w:tblGrid>
      <w:tr w:rsidR="00A97E7A" w:rsidRPr="00247298" w:rsidTr="00BC6EC8">
        <w:tc>
          <w:tcPr>
            <w:tcW w:w="5000" w:type="pct"/>
            <w:gridSpan w:val="4"/>
          </w:tcPr>
          <w:p w:rsidR="00A97E7A" w:rsidRPr="00247298" w:rsidRDefault="00A97E7A" w:rsidP="00BC6EC8">
            <w:pPr>
              <w:jc w:val="right"/>
              <w:rPr>
                <w:bCs/>
                <w:sz w:val="20"/>
                <w:szCs w:val="20"/>
              </w:rPr>
            </w:pPr>
            <w:r w:rsidRPr="00247298">
              <w:rPr>
                <w:bCs/>
                <w:sz w:val="20"/>
                <w:szCs w:val="20"/>
              </w:rPr>
              <w:t>Приложение</w:t>
            </w:r>
          </w:p>
          <w:p w:rsidR="00A97E7A" w:rsidRPr="00A97E7A" w:rsidRDefault="00A97E7A" w:rsidP="00BC6EC8">
            <w:pPr>
              <w:jc w:val="right"/>
              <w:rPr>
                <w:bCs/>
                <w:sz w:val="20"/>
                <w:szCs w:val="20"/>
              </w:rPr>
            </w:pPr>
            <w:r w:rsidRPr="00A97E7A">
              <w:rPr>
                <w:bCs/>
                <w:sz w:val="20"/>
                <w:szCs w:val="20"/>
              </w:rPr>
              <w:t xml:space="preserve">УТВЕРЖДЕНО </w:t>
            </w:r>
          </w:p>
          <w:p w:rsidR="00A97E7A" w:rsidRPr="00247298" w:rsidRDefault="00A97E7A" w:rsidP="00BC6EC8">
            <w:pPr>
              <w:jc w:val="right"/>
              <w:rPr>
                <w:bCs/>
                <w:sz w:val="20"/>
                <w:szCs w:val="20"/>
              </w:rPr>
            </w:pPr>
            <w:r w:rsidRPr="00247298">
              <w:rPr>
                <w:b/>
                <w:bCs/>
                <w:sz w:val="20"/>
                <w:szCs w:val="20"/>
              </w:rPr>
              <w:t xml:space="preserve"> </w:t>
            </w:r>
            <w:r w:rsidRPr="00247298">
              <w:rPr>
                <w:bCs/>
                <w:sz w:val="20"/>
                <w:szCs w:val="20"/>
              </w:rPr>
              <w:t xml:space="preserve">постановлением администрации  </w:t>
            </w:r>
          </w:p>
          <w:p w:rsidR="00A97E7A" w:rsidRPr="00247298" w:rsidRDefault="00A97E7A" w:rsidP="00BC6EC8">
            <w:pPr>
              <w:jc w:val="right"/>
              <w:rPr>
                <w:bCs/>
                <w:sz w:val="20"/>
                <w:szCs w:val="20"/>
              </w:rPr>
            </w:pPr>
            <w:r w:rsidRPr="00247298">
              <w:rPr>
                <w:bCs/>
                <w:sz w:val="20"/>
                <w:szCs w:val="20"/>
              </w:rPr>
              <w:t>Аликовского района Чувашской Республики</w:t>
            </w:r>
          </w:p>
          <w:p w:rsidR="00A97E7A" w:rsidRPr="00247298" w:rsidRDefault="00A97E7A" w:rsidP="00BC6EC8">
            <w:pPr>
              <w:jc w:val="right"/>
              <w:rPr>
                <w:bCs/>
                <w:sz w:val="20"/>
                <w:szCs w:val="20"/>
              </w:rPr>
            </w:pPr>
            <w:r w:rsidRPr="00247298">
              <w:rPr>
                <w:bCs/>
                <w:sz w:val="20"/>
                <w:szCs w:val="20"/>
              </w:rPr>
              <w:t>от «30» марта 2021 г.   № 277</w:t>
            </w:r>
          </w:p>
          <w:p w:rsidR="00A97E7A" w:rsidRPr="00247298" w:rsidRDefault="00A97E7A" w:rsidP="00BC6EC8">
            <w:pPr>
              <w:jc w:val="right"/>
              <w:rPr>
                <w:bCs/>
                <w:sz w:val="20"/>
                <w:szCs w:val="20"/>
              </w:rPr>
            </w:pPr>
          </w:p>
          <w:p w:rsidR="00A97E7A" w:rsidRPr="00247298" w:rsidRDefault="00A97E7A" w:rsidP="00BC6EC8">
            <w:pPr>
              <w:jc w:val="center"/>
              <w:rPr>
                <w:b/>
                <w:bCs/>
                <w:i/>
                <w:sz w:val="20"/>
                <w:szCs w:val="20"/>
              </w:rPr>
            </w:pPr>
            <w:r w:rsidRPr="00247298">
              <w:rPr>
                <w:b/>
                <w:bCs/>
                <w:i/>
                <w:sz w:val="20"/>
                <w:szCs w:val="20"/>
              </w:rPr>
              <w:t>Универсальный спортивный зал</w:t>
            </w:r>
          </w:p>
          <w:p w:rsidR="00A97E7A" w:rsidRPr="00247298" w:rsidRDefault="00A97E7A" w:rsidP="00BC6EC8">
            <w:pPr>
              <w:jc w:val="center"/>
              <w:rPr>
                <w:bCs/>
                <w:i/>
                <w:sz w:val="20"/>
                <w:szCs w:val="20"/>
              </w:rPr>
            </w:pPr>
            <w:r w:rsidRPr="00247298">
              <w:rPr>
                <w:bCs/>
                <w:i/>
                <w:sz w:val="20"/>
                <w:szCs w:val="20"/>
              </w:rPr>
              <w:t>(продолжительность одного занятия 1 час 30 мин)</w:t>
            </w:r>
          </w:p>
        </w:tc>
      </w:tr>
      <w:tr w:rsidR="00A97E7A" w:rsidRPr="00247298" w:rsidTr="00BC6EC8">
        <w:tc>
          <w:tcPr>
            <w:tcW w:w="2364" w:type="pct"/>
            <w:gridSpan w:val="2"/>
          </w:tcPr>
          <w:p w:rsidR="00A97E7A" w:rsidRPr="00247298" w:rsidRDefault="00A97E7A" w:rsidP="00BC6EC8">
            <w:pPr>
              <w:jc w:val="center"/>
              <w:rPr>
                <w:bCs/>
                <w:sz w:val="20"/>
                <w:szCs w:val="20"/>
              </w:rPr>
            </w:pPr>
            <w:proofErr w:type="spellStart"/>
            <w:r w:rsidRPr="00247298">
              <w:rPr>
                <w:bCs/>
                <w:sz w:val="20"/>
                <w:szCs w:val="20"/>
              </w:rPr>
              <w:t>зрослые</w:t>
            </w:r>
            <w:proofErr w:type="spellEnd"/>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500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250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400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200 руб.</w:t>
            </w:r>
          </w:p>
        </w:tc>
      </w:tr>
      <w:tr w:rsidR="00A97E7A" w:rsidRPr="00247298" w:rsidTr="00BC6EC8">
        <w:tc>
          <w:tcPr>
            <w:tcW w:w="5000" w:type="pct"/>
            <w:gridSpan w:val="4"/>
          </w:tcPr>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i/>
                <w:sz w:val="20"/>
                <w:szCs w:val="20"/>
              </w:rPr>
            </w:pPr>
            <w:r w:rsidRPr="00247298">
              <w:rPr>
                <w:bCs/>
                <w:i/>
                <w:sz w:val="20"/>
                <w:szCs w:val="20"/>
              </w:rPr>
              <w:t>Стоимость проведения разового группового занятия (до 30 чел.) – 500 руб.</w:t>
            </w:r>
          </w:p>
          <w:p w:rsidR="00A97E7A" w:rsidRPr="00247298" w:rsidRDefault="00A97E7A" w:rsidP="00BC6EC8">
            <w:pPr>
              <w:jc w:val="center"/>
              <w:rPr>
                <w:bCs/>
                <w:sz w:val="20"/>
                <w:szCs w:val="20"/>
              </w:rPr>
            </w:pPr>
            <w:r w:rsidRPr="00247298">
              <w:rPr>
                <w:bCs/>
                <w:i/>
                <w:sz w:val="20"/>
                <w:szCs w:val="20"/>
              </w:rPr>
              <w:t>Аренда  спортивного зала- 500 руб.</w:t>
            </w:r>
          </w:p>
        </w:tc>
      </w:tr>
      <w:tr w:rsidR="00A97E7A" w:rsidRPr="00247298" w:rsidTr="00BC6EC8">
        <w:tc>
          <w:tcPr>
            <w:tcW w:w="5000" w:type="pct"/>
            <w:gridSpan w:val="4"/>
          </w:tcPr>
          <w:p w:rsidR="00A97E7A" w:rsidRPr="00247298" w:rsidRDefault="00A97E7A" w:rsidP="00BC6EC8">
            <w:pPr>
              <w:jc w:val="center"/>
              <w:rPr>
                <w:bCs/>
                <w:sz w:val="20"/>
                <w:szCs w:val="20"/>
              </w:rPr>
            </w:pPr>
          </w:p>
          <w:p w:rsidR="00A97E7A" w:rsidRPr="00247298" w:rsidRDefault="00A97E7A" w:rsidP="00BC6EC8">
            <w:pPr>
              <w:jc w:val="center"/>
              <w:rPr>
                <w:b/>
                <w:bCs/>
                <w:i/>
                <w:sz w:val="20"/>
                <w:szCs w:val="20"/>
              </w:rPr>
            </w:pPr>
            <w:r w:rsidRPr="00247298">
              <w:rPr>
                <w:b/>
                <w:bCs/>
                <w:i/>
                <w:sz w:val="20"/>
                <w:szCs w:val="20"/>
              </w:rPr>
              <w:t>Зал единоборств</w:t>
            </w:r>
          </w:p>
          <w:p w:rsidR="00A97E7A" w:rsidRPr="00247298" w:rsidRDefault="00A97E7A" w:rsidP="00BC6EC8">
            <w:pPr>
              <w:jc w:val="center"/>
              <w:rPr>
                <w:bCs/>
                <w:i/>
                <w:sz w:val="20"/>
                <w:szCs w:val="20"/>
              </w:rPr>
            </w:pPr>
            <w:r w:rsidRPr="00247298">
              <w:rPr>
                <w:bCs/>
                <w:i/>
                <w:sz w:val="20"/>
                <w:szCs w:val="20"/>
              </w:rPr>
              <w:t>(Продолжительность одного занятия 1 час 30 мин)</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600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300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500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250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400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200 руб.</w:t>
            </w:r>
          </w:p>
        </w:tc>
      </w:tr>
      <w:tr w:rsidR="00A97E7A" w:rsidRPr="00247298" w:rsidTr="00BC6EC8">
        <w:tc>
          <w:tcPr>
            <w:tcW w:w="5000" w:type="pct"/>
            <w:gridSpan w:val="4"/>
          </w:tcPr>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sz w:val="20"/>
                <w:szCs w:val="20"/>
              </w:rPr>
            </w:pPr>
            <w:r w:rsidRPr="00247298">
              <w:rPr>
                <w:bCs/>
                <w:i/>
                <w:sz w:val="20"/>
                <w:szCs w:val="20"/>
              </w:rPr>
              <w:t>Стоимость проведения разового группового занятия (до 15 чел.) – 500 руб</w:t>
            </w:r>
            <w:r w:rsidRPr="00247298">
              <w:rPr>
                <w:bCs/>
                <w:sz w:val="20"/>
                <w:szCs w:val="20"/>
              </w:rPr>
              <w:t>.</w:t>
            </w:r>
          </w:p>
        </w:tc>
      </w:tr>
      <w:tr w:rsidR="00A97E7A" w:rsidRPr="00247298" w:rsidTr="00BC6EC8">
        <w:tc>
          <w:tcPr>
            <w:tcW w:w="5000" w:type="pct"/>
            <w:gridSpan w:val="4"/>
          </w:tcPr>
          <w:p w:rsidR="00A97E7A" w:rsidRPr="00247298" w:rsidRDefault="00A97E7A" w:rsidP="00BC6EC8">
            <w:pPr>
              <w:jc w:val="center"/>
              <w:rPr>
                <w:bCs/>
                <w:i/>
                <w:sz w:val="20"/>
                <w:szCs w:val="20"/>
              </w:rPr>
            </w:pPr>
          </w:p>
          <w:p w:rsidR="00A97E7A" w:rsidRPr="00247298" w:rsidRDefault="00A97E7A" w:rsidP="00BC6EC8">
            <w:pPr>
              <w:jc w:val="center"/>
              <w:rPr>
                <w:b/>
                <w:bCs/>
                <w:i/>
                <w:sz w:val="20"/>
                <w:szCs w:val="20"/>
              </w:rPr>
            </w:pPr>
            <w:r w:rsidRPr="00247298">
              <w:rPr>
                <w:b/>
                <w:bCs/>
                <w:i/>
                <w:sz w:val="20"/>
                <w:szCs w:val="20"/>
              </w:rPr>
              <w:t>Тренажерный зал</w:t>
            </w:r>
          </w:p>
          <w:p w:rsidR="00A97E7A" w:rsidRPr="00247298" w:rsidRDefault="00A97E7A" w:rsidP="00BC6EC8">
            <w:pPr>
              <w:jc w:val="center"/>
              <w:rPr>
                <w:bCs/>
                <w:sz w:val="20"/>
                <w:szCs w:val="20"/>
              </w:rPr>
            </w:pPr>
            <w:r w:rsidRPr="00247298">
              <w:rPr>
                <w:bCs/>
                <w:i/>
                <w:sz w:val="20"/>
                <w:szCs w:val="20"/>
              </w:rPr>
              <w:t>(Продолжительность одного занятия 1 час 30 мин)</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600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300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500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250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400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200 руб.</w:t>
            </w:r>
          </w:p>
        </w:tc>
      </w:tr>
      <w:tr w:rsidR="00A97E7A" w:rsidRPr="00247298" w:rsidTr="00BC6EC8">
        <w:tc>
          <w:tcPr>
            <w:tcW w:w="5000" w:type="pct"/>
            <w:gridSpan w:val="4"/>
          </w:tcPr>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sz w:val="20"/>
                <w:szCs w:val="20"/>
              </w:rPr>
            </w:pPr>
            <w:r w:rsidRPr="00247298">
              <w:rPr>
                <w:bCs/>
                <w:i/>
                <w:sz w:val="20"/>
                <w:szCs w:val="20"/>
              </w:rPr>
              <w:t>Стоимость проведения разового группового занятия (до 15 чел.)      – 500 руб</w:t>
            </w:r>
            <w:r w:rsidRPr="00247298">
              <w:rPr>
                <w:bCs/>
                <w:sz w:val="20"/>
                <w:szCs w:val="20"/>
              </w:rPr>
              <w:t>.</w:t>
            </w:r>
          </w:p>
        </w:tc>
      </w:tr>
      <w:tr w:rsidR="00A97E7A" w:rsidRPr="00247298" w:rsidTr="00BC6EC8">
        <w:tc>
          <w:tcPr>
            <w:tcW w:w="5000" w:type="pct"/>
            <w:gridSpan w:val="4"/>
          </w:tcPr>
          <w:p w:rsidR="00A97E7A" w:rsidRPr="00247298" w:rsidRDefault="00A97E7A" w:rsidP="00BC6EC8">
            <w:pPr>
              <w:jc w:val="center"/>
              <w:rPr>
                <w:bCs/>
                <w:sz w:val="20"/>
                <w:szCs w:val="20"/>
              </w:rPr>
            </w:pPr>
          </w:p>
          <w:p w:rsidR="00A97E7A" w:rsidRPr="00247298" w:rsidRDefault="00A97E7A" w:rsidP="00BC6EC8">
            <w:pPr>
              <w:jc w:val="center"/>
              <w:rPr>
                <w:b/>
                <w:bCs/>
                <w:i/>
                <w:sz w:val="20"/>
                <w:szCs w:val="20"/>
              </w:rPr>
            </w:pPr>
            <w:r w:rsidRPr="00247298">
              <w:rPr>
                <w:b/>
                <w:bCs/>
                <w:i/>
                <w:sz w:val="20"/>
                <w:szCs w:val="20"/>
              </w:rPr>
              <w:t>Зал аэробики</w:t>
            </w:r>
          </w:p>
          <w:p w:rsidR="00A97E7A" w:rsidRPr="00247298" w:rsidRDefault="00A97E7A" w:rsidP="00BC6EC8">
            <w:pPr>
              <w:jc w:val="center"/>
              <w:rPr>
                <w:bCs/>
                <w:sz w:val="20"/>
                <w:szCs w:val="20"/>
              </w:rPr>
            </w:pPr>
            <w:r w:rsidRPr="00247298">
              <w:rPr>
                <w:bCs/>
                <w:i/>
                <w:sz w:val="20"/>
                <w:szCs w:val="20"/>
              </w:rPr>
              <w:t>(Продолжительность одного занятия  от 45 мин до 1 час 30 мин)</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500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250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400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200 руб.</w:t>
            </w:r>
          </w:p>
        </w:tc>
      </w:tr>
      <w:tr w:rsidR="00A97E7A" w:rsidRPr="00247298" w:rsidTr="00BC6EC8">
        <w:tc>
          <w:tcPr>
            <w:tcW w:w="5000" w:type="pct"/>
            <w:gridSpan w:val="4"/>
          </w:tcPr>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sz w:val="20"/>
                <w:szCs w:val="20"/>
              </w:rPr>
            </w:pPr>
            <w:r w:rsidRPr="00247298">
              <w:rPr>
                <w:bCs/>
                <w:i/>
                <w:sz w:val="20"/>
                <w:szCs w:val="20"/>
              </w:rPr>
              <w:t>Стоимость проведения разового группового занятия (до 10 чел.) – 350 руб</w:t>
            </w:r>
            <w:r w:rsidRPr="00247298">
              <w:rPr>
                <w:bCs/>
                <w:sz w:val="20"/>
                <w:szCs w:val="20"/>
              </w:rPr>
              <w:t>.</w:t>
            </w:r>
          </w:p>
        </w:tc>
      </w:tr>
      <w:tr w:rsidR="00A97E7A" w:rsidRPr="00247298" w:rsidTr="00BC6EC8">
        <w:tc>
          <w:tcPr>
            <w:tcW w:w="5000" w:type="pct"/>
            <w:gridSpan w:val="4"/>
          </w:tcPr>
          <w:p w:rsidR="00A97E7A" w:rsidRPr="00247298" w:rsidRDefault="00A97E7A" w:rsidP="00BC6EC8">
            <w:pPr>
              <w:jc w:val="center"/>
              <w:rPr>
                <w:bCs/>
                <w:i/>
                <w:sz w:val="20"/>
                <w:szCs w:val="20"/>
              </w:rPr>
            </w:pPr>
          </w:p>
          <w:p w:rsidR="00A97E7A" w:rsidRPr="00247298" w:rsidRDefault="00A97E7A" w:rsidP="00BC6EC8">
            <w:pPr>
              <w:jc w:val="center"/>
              <w:rPr>
                <w:b/>
                <w:bCs/>
                <w:i/>
                <w:sz w:val="20"/>
                <w:szCs w:val="20"/>
              </w:rPr>
            </w:pPr>
            <w:r w:rsidRPr="00247298">
              <w:rPr>
                <w:b/>
                <w:bCs/>
                <w:i/>
                <w:sz w:val="20"/>
                <w:szCs w:val="20"/>
              </w:rPr>
              <w:t xml:space="preserve">Зал настольных игр (шахмат, шашки, нарды, домино, </w:t>
            </w:r>
            <w:proofErr w:type="spellStart"/>
            <w:r w:rsidRPr="00247298">
              <w:rPr>
                <w:b/>
                <w:bCs/>
                <w:i/>
                <w:sz w:val="20"/>
                <w:szCs w:val="20"/>
              </w:rPr>
              <w:t>дартс</w:t>
            </w:r>
            <w:proofErr w:type="spellEnd"/>
            <w:r w:rsidRPr="00247298">
              <w:rPr>
                <w:b/>
                <w:bCs/>
                <w:i/>
                <w:sz w:val="20"/>
                <w:szCs w:val="20"/>
              </w:rPr>
              <w:t>)</w:t>
            </w:r>
          </w:p>
          <w:p w:rsidR="00A97E7A" w:rsidRPr="00247298" w:rsidRDefault="00A97E7A" w:rsidP="00BC6EC8">
            <w:pPr>
              <w:jc w:val="center"/>
              <w:rPr>
                <w:bCs/>
                <w:sz w:val="20"/>
                <w:szCs w:val="20"/>
              </w:rPr>
            </w:pPr>
            <w:r w:rsidRPr="00247298">
              <w:rPr>
                <w:bCs/>
                <w:i/>
                <w:sz w:val="20"/>
                <w:szCs w:val="20"/>
              </w:rPr>
              <w:t>(</w:t>
            </w:r>
            <w:proofErr w:type="gramStart"/>
            <w:r w:rsidRPr="00247298">
              <w:rPr>
                <w:bCs/>
                <w:i/>
                <w:sz w:val="20"/>
                <w:szCs w:val="20"/>
              </w:rPr>
              <w:t>Продолжительность  одного</w:t>
            </w:r>
            <w:proofErr w:type="gramEnd"/>
            <w:r w:rsidRPr="00247298">
              <w:rPr>
                <w:bCs/>
                <w:i/>
                <w:sz w:val="20"/>
                <w:szCs w:val="20"/>
              </w:rPr>
              <w:t xml:space="preserve"> занятия (до 10 чел.)   -350 руб.</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500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250 руб.</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36" w:type="pct"/>
          </w:tcPr>
          <w:p w:rsidR="00A97E7A" w:rsidRPr="00247298" w:rsidRDefault="00A97E7A" w:rsidP="00BC6EC8">
            <w:pPr>
              <w:jc w:val="center"/>
              <w:rPr>
                <w:bCs/>
                <w:sz w:val="20"/>
                <w:szCs w:val="20"/>
              </w:rPr>
            </w:pPr>
            <w:r w:rsidRPr="00247298">
              <w:rPr>
                <w:bCs/>
                <w:sz w:val="20"/>
                <w:szCs w:val="20"/>
              </w:rPr>
              <w:t>400 руб.</w:t>
            </w:r>
          </w:p>
        </w:tc>
        <w:tc>
          <w:tcPr>
            <w:tcW w:w="181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818" w:type="pct"/>
          </w:tcPr>
          <w:p w:rsidR="00A97E7A" w:rsidRPr="00247298" w:rsidRDefault="00A97E7A" w:rsidP="00BC6EC8">
            <w:pPr>
              <w:jc w:val="center"/>
              <w:rPr>
                <w:bCs/>
                <w:sz w:val="20"/>
                <w:szCs w:val="20"/>
              </w:rPr>
            </w:pPr>
            <w:r w:rsidRPr="00247298">
              <w:rPr>
                <w:bCs/>
                <w:sz w:val="20"/>
                <w:szCs w:val="20"/>
              </w:rPr>
              <w:t>200 руб.</w:t>
            </w:r>
          </w:p>
        </w:tc>
      </w:tr>
      <w:tr w:rsidR="00A97E7A" w:rsidRPr="00247298" w:rsidTr="00BC6EC8">
        <w:tc>
          <w:tcPr>
            <w:tcW w:w="5000" w:type="pct"/>
            <w:gridSpan w:val="4"/>
          </w:tcPr>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sz w:val="20"/>
                <w:szCs w:val="20"/>
              </w:rPr>
            </w:pPr>
            <w:r w:rsidRPr="00247298">
              <w:rPr>
                <w:bCs/>
                <w:i/>
                <w:sz w:val="20"/>
                <w:szCs w:val="20"/>
              </w:rPr>
              <w:t>Стоимость проведения разового группового занятия (до 10 чел.) – 350 руб</w:t>
            </w:r>
            <w:r w:rsidRPr="00247298">
              <w:rPr>
                <w:bCs/>
                <w:sz w:val="20"/>
                <w:szCs w:val="20"/>
              </w:rPr>
              <w:t>.</w:t>
            </w:r>
          </w:p>
        </w:tc>
      </w:tr>
      <w:tr w:rsidR="00A97E7A" w:rsidRPr="00247298" w:rsidTr="00BC6EC8">
        <w:tc>
          <w:tcPr>
            <w:tcW w:w="5000" w:type="pct"/>
            <w:gridSpan w:val="4"/>
          </w:tcPr>
          <w:p w:rsidR="00A97E7A" w:rsidRPr="00247298" w:rsidRDefault="00A97E7A" w:rsidP="00BC6EC8">
            <w:pPr>
              <w:jc w:val="center"/>
              <w:rPr>
                <w:bCs/>
                <w:i/>
                <w:sz w:val="20"/>
                <w:szCs w:val="20"/>
              </w:rPr>
            </w:pPr>
          </w:p>
          <w:p w:rsidR="00A97E7A" w:rsidRPr="00247298" w:rsidRDefault="00A97E7A" w:rsidP="00BC6EC8">
            <w:pPr>
              <w:pStyle w:val="4"/>
              <w:jc w:val="center"/>
              <w:rPr>
                <w:b w:val="0"/>
                <w:i/>
                <w:sz w:val="20"/>
                <w:szCs w:val="20"/>
              </w:rPr>
            </w:pPr>
            <w:r w:rsidRPr="00247298">
              <w:rPr>
                <w:b w:val="0"/>
                <w:i/>
                <w:sz w:val="20"/>
                <w:szCs w:val="20"/>
              </w:rPr>
              <w:t>Настольный теннис</w:t>
            </w:r>
          </w:p>
          <w:p w:rsidR="00A97E7A" w:rsidRPr="00247298" w:rsidRDefault="00A97E7A" w:rsidP="00BC6EC8">
            <w:pPr>
              <w:jc w:val="center"/>
              <w:rPr>
                <w:bCs/>
                <w:i/>
                <w:sz w:val="20"/>
                <w:szCs w:val="20"/>
              </w:rPr>
            </w:pPr>
            <w:r w:rsidRPr="00247298">
              <w:rPr>
                <w:bCs/>
                <w:i/>
                <w:sz w:val="20"/>
                <w:szCs w:val="20"/>
              </w:rPr>
              <w:t>(Продолжительность одного занятия – 1 час 30  мин)</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50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25 руб.</w:t>
            </w:r>
          </w:p>
        </w:tc>
      </w:tr>
      <w:tr w:rsidR="00A97E7A" w:rsidRPr="00247298" w:rsidTr="00BC6EC8">
        <w:tc>
          <w:tcPr>
            <w:tcW w:w="5000" w:type="pct"/>
            <w:gridSpan w:val="4"/>
          </w:tcPr>
          <w:p w:rsidR="00A97E7A" w:rsidRPr="00247298" w:rsidRDefault="00A97E7A" w:rsidP="00BC6EC8">
            <w:pPr>
              <w:jc w:val="center"/>
              <w:rPr>
                <w:bCs/>
                <w:sz w:val="20"/>
                <w:szCs w:val="20"/>
              </w:rPr>
            </w:pPr>
          </w:p>
          <w:p w:rsidR="00A97E7A" w:rsidRPr="00247298" w:rsidRDefault="00A97E7A" w:rsidP="00BC6EC8">
            <w:pPr>
              <w:jc w:val="center"/>
              <w:rPr>
                <w:b/>
                <w:bCs/>
                <w:i/>
                <w:sz w:val="20"/>
                <w:szCs w:val="20"/>
              </w:rPr>
            </w:pPr>
            <w:r w:rsidRPr="00247298">
              <w:rPr>
                <w:b/>
                <w:bCs/>
                <w:i/>
                <w:sz w:val="20"/>
                <w:szCs w:val="20"/>
              </w:rPr>
              <w:t>Комплексное посещение залов (универсальный, тренажерный, единоборств)</w:t>
            </w:r>
          </w:p>
          <w:p w:rsidR="00A97E7A" w:rsidRPr="00247298" w:rsidRDefault="00A97E7A" w:rsidP="00BC6EC8">
            <w:pPr>
              <w:jc w:val="center"/>
              <w:rPr>
                <w:bCs/>
                <w:sz w:val="20"/>
                <w:szCs w:val="20"/>
              </w:rPr>
            </w:pPr>
            <w:r w:rsidRPr="00247298">
              <w:rPr>
                <w:bCs/>
                <w:i/>
                <w:sz w:val="20"/>
                <w:szCs w:val="20"/>
              </w:rPr>
              <w:t xml:space="preserve">(Продолжительность занятий неограниченна) </w:t>
            </w:r>
          </w:p>
        </w:tc>
      </w:tr>
      <w:tr w:rsidR="00A97E7A" w:rsidRPr="00247298" w:rsidTr="00BC6EC8">
        <w:tc>
          <w:tcPr>
            <w:tcW w:w="2364" w:type="pct"/>
            <w:gridSpan w:val="2"/>
          </w:tcPr>
          <w:p w:rsidR="00A97E7A" w:rsidRPr="00247298" w:rsidRDefault="00A97E7A" w:rsidP="00BC6EC8">
            <w:pPr>
              <w:jc w:val="center"/>
              <w:rPr>
                <w:bCs/>
                <w:sz w:val="20"/>
                <w:szCs w:val="20"/>
              </w:rPr>
            </w:pPr>
            <w:r w:rsidRPr="00247298">
              <w:rPr>
                <w:bCs/>
                <w:sz w:val="20"/>
                <w:szCs w:val="20"/>
              </w:rPr>
              <w:t>Взрослые</w:t>
            </w:r>
          </w:p>
        </w:tc>
        <w:tc>
          <w:tcPr>
            <w:tcW w:w="2636"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727" w:type="pct"/>
          </w:tcPr>
          <w:p w:rsidR="00A97E7A" w:rsidRPr="00247298" w:rsidRDefault="00A97E7A" w:rsidP="00BC6EC8">
            <w:pPr>
              <w:rPr>
                <w:bCs/>
                <w:sz w:val="20"/>
                <w:szCs w:val="20"/>
              </w:rPr>
            </w:pPr>
            <w:r w:rsidRPr="00247298">
              <w:rPr>
                <w:bCs/>
                <w:sz w:val="20"/>
                <w:szCs w:val="20"/>
              </w:rPr>
              <w:t>Разовый абонемент</w:t>
            </w:r>
          </w:p>
        </w:tc>
        <w:tc>
          <w:tcPr>
            <w:tcW w:w="636" w:type="pct"/>
          </w:tcPr>
          <w:p w:rsidR="00A97E7A" w:rsidRPr="00247298" w:rsidRDefault="00A97E7A" w:rsidP="00BC6EC8">
            <w:pPr>
              <w:jc w:val="center"/>
              <w:rPr>
                <w:bCs/>
                <w:sz w:val="20"/>
                <w:szCs w:val="20"/>
              </w:rPr>
            </w:pPr>
            <w:r w:rsidRPr="00247298">
              <w:rPr>
                <w:bCs/>
                <w:sz w:val="20"/>
                <w:szCs w:val="20"/>
              </w:rPr>
              <w:t>60 руб.</w:t>
            </w:r>
          </w:p>
        </w:tc>
        <w:tc>
          <w:tcPr>
            <w:tcW w:w="1818" w:type="pct"/>
          </w:tcPr>
          <w:p w:rsidR="00A97E7A" w:rsidRPr="00247298" w:rsidRDefault="00A97E7A" w:rsidP="00BC6EC8">
            <w:pPr>
              <w:rPr>
                <w:bCs/>
                <w:sz w:val="20"/>
                <w:szCs w:val="20"/>
              </w:rPr>
            </w:pPr>
            <w:r w:rsidRPr="00247298">
              <w:rPr>
                <w:bCs/>
                <w:sz w:val="20"/>
                <w:szCs w:val="20"/>
              </w:rPr>
              <w:t>Разовый абонемент</w:t>
            </w:r>
          </w:p>
        </w:tc>
        <w:tc>
          <w:tcPr>
            <w:tcW w:w="818" w:type="pct"/>
          </w:tcPr>
          <w:p w:rsidR="00A97E7A" w:rsidRPr="00247298" w:rsidRDefault="00A97E7A" w:rsidP="00BC6EC8">
            <w:pPr>
              <w:jc w:val="center"/>
              <w:rPr>
                <w:bCs/>
                <w:sz w:val="20"/>
                <w:szCs w:val="20"/>
              </w:rPr>
            </w:pPr>
            <w:r w:rsidRPr="00247298">
              <w:rPr>
                <w:bCs/>
                <w:sz w:val="20"/>
                <w:szCs w:val="20"/>
              </w:rPr>
              <w:t>30 руб.</w:t>
            </w:r>
          </w:p>
        </w:tc>
      </w:tr>
      <w:tr w:rsidR="00A97E7A" w:rsidRPr="00247298" w:rsidTr="00BC6EC8">
        <w:tc>
          <w:tcPr>
            <w:tcW w:w="1727" w:type="pct"/>
          </w:tcPr>
          <w:p w:rsidR="00A97E7A" w:rsidRPr="00247298" w:rsidRDefault="00A97E7A" w:rsidP="00BC6EC8">
            <w:pPr>
              <w:jc w:val="both"/>
              <w:rPr>
                <w:bCs/>
                <w:sz w:val="20"/>
                <w:szCs w:val="20"/>
              </w:rPr>
            </w:pPr>
            <w:r w:rsidRPr="00247298">
              <w:rPr>
                <w:bCs/>
                <w:sz w:val="20"/>
                <w:szCs w:val="20"/>
              </w:rPr>
              <w:t xml:space="preserve">Месячный  абонемент </w:t>
            </w:r>
          </w:p>
        </w:tc>
        <w:tc>
          <w:tcPr>
            <w:tcW w:w="636" w:type="pct"/>
          </w:tcPr>
          <w:p w:rsidR="00A97E7A" w:rsidRPr="00247298" w:rsidRDefault="00A97E7A" w:rsidP="00BC6EC8">
            <w:pPr>
              <w:jc w:val="center"/>
              <w:rPr>
                <w:bCs/>
                <w:sz w:val="20"/>
                <w:szCs w:val="20"/>
              </w:rPr>
            </w:pPr>
            <w:r w:rsidRPr="00247298">
              <w:rPr>
                <w:bCs/>
                <w:sz w:val="20"/>
                <w:szCs w:val="20"/>
              </w:rPr>
              <w:t>600 руб.</w:t>
            </w:r>
          </w:p>
        </w:tc>
        <w:tc>
          <w:tcPr>
            <w:tcW w:w="1818" w:type="pct"/>
          </w:tcPr>
          <w:p w:rsidR="00A97E7A" w:rsidRPr="00247298" w:rsidRDefault="00A97E7A" w:rsidP="00BC6EC8">
            <w:pPr>
              <w:jc w:val="both"/>
              <w:rPr>
                <w:bCs/>
                <w:sz w:val="20"/>
                <w:szCs w:val="20"/>
              </w:rPr>
            </w:pPr>
            <w:r w:rsidRPr="00247298">
              <w:rPr>
                <w:bCs/>
                <w:sz w:val="20"/>
                <w:szCs w:val="20"/>
              </w:rPr>
              <w:t xml:space="preserve">Месячный  абонемент </w:t>
            </w:r>
          </w:p>
        </w:tc>
        <w:tc>
          <w:tcPr>
            <w:tcW w:w="818" w:type="pct"/>
          </w:tcPr>
          <w:p w:rsidR="00A97E7A" w:rsidRPr="00247298" w:rsidRDefault="00A97E7A" w:rsidP="00BC6EC8">
            <w:pPr>
              <w:jc w:val="center"/>
              <w:rPr>
                <w:bCs/>
                <w:sz w:val="20"/>
                <w:szCs w:val="20"/>
              </w:rPr>
            </w:pPr>
            <w:r w:rsidRPr="00247298">
              <w:rPr>
                <w:bCs/>
                <w:sz w:val="20"/>
                <w:szCs w:val="20"/>
              </w:rPr>
              <w:t>300 руб.</w:t>
            </w:r>
          </w:p>
        </w:tc>
      </w:tr>
      <w:tr w:rsidR="00A97E7A" w:rsidRPr="00247298" w:rsidTr="00BC6EC8">
        <w:trPr>
          <w:trHeight w:val="228"/>
        </w:trPr>
        <w:tc>
          <w:tcPr>
            <w:tcW w:w="5000" w:type="pct"/>
            <w:gridSpan w:val="4"/>
          </w:tcPr>
          <w:p w:rsidR="00A97E7A" w:rsidRPr="00247298" w:rsidRDefault="00A97E7A" w:rsidP="00BC6EC8">
            <w:pPr>
              <w:jc w:val="center"/>
              <w:rPr>
                <w:bCs/>
                <w:sz w:val="20"/>
                <w:szCs w:val="20"/>
              </w:rPr>
            </w:pPr>
          </w:p>
        </w:tc>
      </w:tr>
    </w:tbl>
    <w:p w:rsidR="00A97E7A" w:rsidRPr="00247298" w:rsidRDefault="00A97E7A" w:rsidP="00A97E7A">
      <w:pPr>
        <w:jc w:val="center"/>
        <w:rPr>
          <w:bCs/>
          <w:i/>
          <w:sz w:val="20"/>
          <w:szCs w:val="20"/>
        </w:rPr>
      </w:pPr>
      <w:r w:rsidRPr="00247298">
        <w:rPr>
          <w:b/>
          <w:bCs/>
          <w:i/>
          <w:sz w:val="20"/>
          <w:szCs w:val="20"/>
        </w:rPr>
        <w:t>Услуги катка, лыжной трассы</w:t>
      </w:r>
      <w:r w:rsidRPr="00247298">
        <w:rPr>
          <w:bCs/>
          <w:i/>
          <w:sz w:val="20"/>
          <w:szCs w:val="20"/>
        </w:rPr>
        <w:t xml:space="preserve"> (прокат коньков, лыж)</w:t>
      </w:r>
    </w:p>
    <w:p w:rsidR="00A97E7A" w:rsidRPr="00247298" w:rsidRDefault="00A97E7A" w:rsidP="00A97E7A">
      <w:pPr>
        <w:jc w:val="center"/>
        <w:rPr>
          <w:bCs/>
          <w:i/>
          <w:sz w:val="20"/>
          <w:szCs w:val="20"/>
        </w:rPr>
      </w:pPr>
      <w:r w:rsidRPr="00247298">
        <w:rPr>
          <w:bCs/>
          <w:i/>
          <w:sz w:val="20"/>
          <w:szCs w:val="20"/>
        </w:rPr>
        <w:t>(Продолжительность одного занятия – 1 час 30 мин)</w:t>
      </w:r>
    </w:p>
    <w:p w:rsidR="00A97E7A" w:rsidRPr="00247298" w:rsidRDefault="00A97E7A" w:rsidP="00A97E7A">
      <w:pPr>
        <w:jc w:val="center"/>
        <w:rPr>
          <w:bCs/>
          <w:i/>
          <w:sz w:val="20"/>
          <w:szCs w:val="20"/>
        </w:rPr>
      </w:pPr>
    </w:p>
    <w:tbl>
      <w:tblPr>
        <w:tblpPr w:leftFromText="180" w:rightFromText="180" w:vertAnchor="text" w:tblpY="1"/>
        <w:tblOverlap w:val="never"/>
        <w:tblW w:w="9900" w:type="dxa"/>
        <w:tblLayout w:type="fixed"/>
        <w:tblLook w:val="01E0" w:firstRow="1" w:lastRow="1" w:firstColumn="1" w:lastColumn="1" w:noHBand="0" w:noVBand="0"/>
      </w:tblPr>
      <w:tblGrid>
        <w:gridCol w:w="3420"/>
        <w:gridCol w:w="1260"/>
        <w:gridCol w:w="3600"/>
        <w:gridCol w:w="1620"/>
      </w:tblGrid>
      <w:tr w:rsidR="00A97E7A" w:rsidRPr="00247298" w:rsidTr="00BC6EC8">
        <w:tc>
          <w:tcPr>
            <w:tcW w:w="4680" w:type="dxa"/>
            <w:gridSpan w:val="2"/>
          </w:tcPr>
          <w:p w:rsidR="00A97E7A" w:rsidRPr="00247298" w:rsidRDefault="00A97E7A" w:rsidP="00BC6EC8">
            <w:pPr>
              <w:jc w:val="center"/>
              <w:rPr>
                <w:bCs/>
                <w:sz w:val="20"/>
                <w:szCs w:val="20"/>
              </w:rPr>
            </w:pPr>
            <w:r w:rsidRPr="00247298">
              <w:rPr>
                <w:bCs/>
                <w:sz w:val="20"/>
                <w:szCs w:val="20"/>
              </w:rPr>
              <w:t>Взрослые</w:t>
            </w:r>
          </w:p>
        </w:tc>
        <w:tc>
          <w:tcPr>
            <w:tcW w:w="5220" w:type="dxa"/>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3420" w:type="dxa"/>
          </w:tcPr>
          <w:p w:rsidR="00A97E7A" w:rsidRPr="00247298" w:rsidRDefault="00A97E7A" w:rsidP="00BC6EC8">
            <w:pPr>
              <w:rPr>
                <w:bCs/>
                <w:sz w:val="20"/>
                <w:szCs w:val="20"/>
              </w:rPr>
            </w:pPr>
            <w:r w:rsidRPr="00247298">
              <w:rPr>
                <w:bCs/>
                <w:sz w:val="20"/>
                <w:szCs w:val="20"/>
              </w:rPr>
              <w:t>Разовый абонемент</w:t>
            </w:r>
          </w:p>
        </w:tc>
        <w:tc>
          <w:tcPr>
            <w:tcW w:w="1260" w:type="dxa"/>
          </w:tcPr>
          <w:p w:rsidR="00A97E7A" w:rsidRPr="00247298" w:rsidRDefault="00A97E7A" w:rsidP="00BC6EC8">
            <w:pPr>
              <w:jc w:val="center"/>
              <w:rPr>
                <w:bCs/>
                <w:sz w:val="20"/>
                <w:szCs w:val="20"/>
              </w:rPr>
            </w:pPr>
            <w:r w:rsidRPr="00247298">
              <w:rPr>
                <w:bCs/>
                <w:sz w:val="20"/>
                <w:szCs w:val="20"/>
              </w:rPr>
              <w:t xml:space="preserve"> 50 руб.</w:t>
            </w:r>
          </w:p>
        </w:tc>
        <w:tc>
          <w:tcPr>
            <w:tcW w:w="3600" w:type="dxa"/>
          </w:tcPr>
          <w:p w:rsidR="00A97E7A" w:rsidRPr="00247298" w:rsidRDefault="00A97E7A" w:rsidP="00BC6EC8">
            <w:pPr>
              <w:rPr>
                <w:bCs/>
                <w:sz w:val="20"/>
                <w:szCs w:val="20"/>
              </w:rPr>
            </w:pPr>
            <w:r w:rsidRPr="00247298">
              <w:rPr>
                <w:bCs/>
                <w:sz w:val="20"/>
                <w:szCs w:val="20"/>
              </w:rPr>
              <w:t>Разовый абонемент</w:t>
            </w:r>
          </w:p>
        </w:tc>
        <w:tc>
          <w:tcPr>
            <w:tcW w:w="1620" w:type="dxa"/>
          </w:tcPr>
          <w:p w:rsidR="00A97E7A" w:rsidRPr="00247298" w:rsidRDefault="00A97E7A" w:rsidP="00BC6EC8">
            <w:pPr>
              <w:jc w:val="center"/>
              <w:rPr>
                <w:bCs/>
                <w:sz w:val="20"/>
                <w:szCs w:val="20"/>
              </w:rPr>
            </w:pPr>
            <w:r w:rsidRPr="00247298">
              <w:rPr>
                <w:bCs/>
                <w:sz w:val="20"/>
                <w:szCs w:val="20"/>
              </w:rPr>
              <w:t>50 руб.</w:t>
            </w:r>
          </w:p>
        </w:tc>
      </w:tr>
      <w:tr w:rsidR="00A97E7A" w:rsidRPr="00247298" w:rsidTr="00BC6EC8">
        <w:tc>
          <w:tcPr>
            <w:tcW w:w="3420" w:type="dxa"/>
          </w:tcPr>
          <w:p w:rsidR="00A97E7A" w:rsidRPr="00247298" w:rsidRDefault="00A97E7A" w:rsidP="00BC6EC8">
            <w:pPr>
              <w:jc w:val="both"/>
              <w:rPr>
                <w:bCs/>
                <w:sz w:val="20"/>
                <w:szCs w:val="20"/>
              </w:rPr>
            </w:pPr>
            <w:r w:rsidRPr="00247298">
              <w:rPr>
                <w:bCs/>
                <w:sz w:val="20"/>
                <w:szCs w:val="20"/>
              </w:rPr>
              <w:t xml:space="preserve">Разовый абонемент </w:t>
            </w:r>
          </w:p>
          <w:p w:rsidR="00A97E7A" w:rsidRPr="00247298" w:rsidRDefault="00A97E7A" w:rsidP="00BC6EC8">
            <w:pPr>
              <w:jc w:val="both"/>
              <w:rPr>
                <w:bCs/>
                <w:sz w:val="20"/>
                <w:szCs w:val="20"/>
              </w:rPr>
            </w:pPr>
            <w:r w:rsidRPr="00247298">
              <w:rPr>
                <w:bCs/>
                <w:sz w:val="20"/>
                <w:szCs w:val="20"/>
              </w:rPr>
              <w:t>(без коньков)</w:t>
            </w:r>
          </w:p>
        </w:tc>
        <w:tc>
          <w:tcPr>
            <w:tcW w:w="1260" w:type="dxa"/>
          </w:tcPr>
          <w:p w:rsidR="00A97E7A" w:rsidRPr="00247298" w:rsidRDefault="00A97E7A" w:rsidP="00BC6EC8">
            <w:pPr>
              <w:jc w:val="center"/>
              <w:rPr>
                <w:bCs/>
                <w:sz w:val="20"/>
                <w:szCs w:val="20"/>
              </w:rPr>
            </w:pPr>
            <w:r w:rsidRPr="00247298">
              <w:rPr>
                <w:bCs/>
                <w:sz w:val="20"/>
                <w:szCs w:val="20"/>
              </w:rPr>
              <w:t xml:space="preserve"> 30 руб.</w:t>
            </w:r>
          </w:p>
        </w:tc>
        <w:tc>
          <w:tcPr>
            <w:tcW w:w="3600" w:type="dxa"/>
          </w:tcPr>
          <w:p w:rsidR="00A97E7A" w:rsidRPr="00247298" w:rsidRDefault="00A97E7A" w:rsidP="00BC6EC8">
            <w:pPr>
              <w:jc w:val="both"/>
              <w:rPr>
                <w:bCs/>
                <w:sz w:val="20"/>
                <w:szCs w:val="20"/>
              </w:rPr>
            </w:pPr>
            <w:r w:rsidRPr="00247298">
              <w:rPr>
                <w:bCs/>
                <w:sz w:val="20"/>
                <w:szCs w:val="20"/>
              </w:rPr>
              <w:t>Разовый абонемент</w:t>
            </w:r>
          </w:p>
          <w:p w:rsidR="00A97E7A" w:rsidRPr="00247298" w:rsidRDefault="00A97E7A" w:rsidP="00BC6EC8">
            <w:pPr>
              <w:jc w:val="both"/>
              <w:rPr>
                <w:bCs/>
                <w:sz w:val="20"/>
                <w:szCs w:val="20"/>
              </w:rPr>
            </w:pPr>
            <w:r w:rsidRPr="00247298">
              <w:rPr>
                <w:bCs/>
                <w:sz w:val="20"/>
                <w:szCs w:val="20"/>
              </w:rPr>
              <w:t>(без коньков)</w:t>
            </w:r>
          </w:p>
          <w:p w:rsidR="00A97E7A" w:rsidRPr="00247298" w:rsidRDefault="00A97E7A" w:rsidP="00BC6EC8">
            <w:pPr>
              <w:jc w:val="both"/>
              <w:rPr>
                <w:bCs/>
                <w:sz w:val="20"/>
                <w:szCs w:val="20"/>
              </w:rPr>
            </w:pPr>
          </w:p>
        </w:tc>
        <w:tc>
          <w:tcPr>
            <w:tcW w:w="1620" w:type="dxa"/>
          </w:tcPr>
          <w:p w:rsidR="00A97E7A" w:rsidRPr="00247298" w:rsidRDefault="00A97E7A" w:rsidP="00BC6EC8">
            <w:pPr>
              <w:jc w:val="center"/>
              <w:rPr>
                <w:bCs/>
                <w:sz w:val="20"/>
                <w:szCs w:val="20"/>
              </w:rPr>
            </w:pPr>
            <w:r w:rsidRPr="00247298">
              <w:rPr>
                <w:bCs/>
                <w:sz w:val="20"/>
                <w:szCs w:val="20"/>
              </w:rPr>
              <w:t>30 руб.</w:t>
            </w:r>
          </w:p>
        </w:tc>
      </w:tr>
    </w:tbl>
    <w:p w:rsidR="00A97E7A" w:rsidRPr="00247298" w:rsidRDefault="00A97E7A" w:rsidP="00A97E7A">
      <w:pPr>
        <w:jc w:val="center"/>
        <w:rPr>
          <w:bCs/>
          <w:i/>
          <w:sz w:val="20"/>
          <w:szCs w:val="20"/>
        </w:rPr>
      </w:pPr>
    </w:p>
    <w:tbl>
      <w:tblPr>
        <w:tblpPr w:leftFromText="180" w:rightFromText="180" w:vertAnchor="text" w:tblpY="1"/>
        <w:tblOverlap w:val="never"/>
        <w:tblW w:w="5126" w:type="pct"/>
        <w:tblLook w:val="01E0" w:firstRow="1" w:lastRow="1" w:firstColumn="1" w:lastColumn="1" w:noHBand="0" w:noVBand="0"/>
      </w:tblPr>
      <w:tblGrid>
        <w:gridCol w:w="3731"/>
        <w:gridCol w:w="1281"/>
        <w:gridCol w:w="3658"/>
        <w:gridCol w:w="1647"/>
      </w:tblGrid>
      <w:tr w:rsidR="00A97E7A" w:rsidRPr="00247298" w:rsidTr="00BC6EC8">
        <w:tc>
          <w:tcPr>
            <w:tcW w:w="4998" w:type="pct"/>
            <w:gridSpan w:val="4"/>
          </w:tcPr>
          <w:p w:rsidR="00A97E7A" w:rsidRPr="00247298" w:rsidRDefault="00A97E7A" w:rsidP="00BC6EC8">
            <w:pPr>
              <w:jc w:val="center"/>
              <w:rPr>
                <w:b/>
                <w:bCs/>
                <w:i/>
                <w:sz w:val="20"/>
                <w:szCs w:val="20"/>
              </w:rPr>
            </w:pPr>
            <w:r w:rsidRPr="00247298">
              <w:rPr>
                <w:b/>
                <w:bCs/>
                <w:i/>
                <w:sz w:val="20"/>
                <w:szCs w:val="20"/>
              </w:rPr>
              <w:t>Плавательный бассейн</w:t>
            </w:r>
          </w:p>
          <w:p w:rsidR="00A97E7A" w:rsidRPr="00247298" w:rsidRDefault="00A97E7A" w:rsidP="00BC6EC8">
            <w:pPr>
              <w:jc w:val="center"/>
              <w:rPr>
                <w:bCs/>
                <w:sz w:val="20"/>
                <w:szCs w:val="20"/>
              </w:rPr>
            </w:pPr>
            <w:r w:rsidRPr="00247298">
              <w:rPr>
                <w:bCs/>
                <w:i/>
                <w:sz w:val="20"/>
                <w:szCs w:val="20"/>
              </w:rPr>
              <w:t>(Продолжительность одного занятия - 1 час, входит время посещения душевых)</w:t>
            </w:r>
          </w:p>
        </w:tc>
      </w:tr>
      <w:tr w:rsidR="00A97E7A" w:rsidRPr="00247298" w:rsidTr="00BC6EC8">
        <w:tc>
          <w:tcPr>
            <w:tcW w:w="2427" w:type="pct"/>
            <w:gridSpan w:val="2"/>
          </w:tcPr>
          <w:p w:rsidR="00A97E7A" w:rsidRPr="00247298" w:rsidRDefault="00A97E7A" w:rsidP="00BC6EC8">
            <w:pPr>
              <w:jc w:val="center"/>
              <w:rPr>
                <w:bCs/>
                <w:sz w:val="20"/>
                <w:szCs w:val="20"/>
              </w:rPr>
            </w:pPr>
            <w:r w:rsidRPr="00247298">
              <w:rPr>
                <w:bCs/>
                <w:sz w:val="20"/>
                <w:szCs w:val="20"/>
              </w:rPr>
              <w:t>Взрослые</w:t>
            </w:r>
          </w:p>
        </w:tc>
        <w:tc>
          <w:tcPr>
            <w:tcW w:w="2571" w:type="pct"/>
            <w:gridSpan w:val="2"/>
          </w:tcPr>
          <w:p w:rsidR="00A97E7A" w:rsidRPr="00247298" w:rsidRDefault="00A97E7A" w:rsidP="00BC6EC8">
            <w:pPr>
              <w:jc w:val="center"/>
              <w:rPr>
                <w:bCs/>
                <w:sz w:val="20"/>
                <w:szCs w:val="20"/>
              </w:rPr>
            </w:pPr>
            <w:r w:rsidRPr="00247298">
              <w:rPr>
                <w:bCs/>
                <w:sz w:val="20"/>
                <w:szCs w:val="20"/>
              </w:rPr>
              <w:t>Дети и подростки (учащиеся)</w:t>
            </w:r>
          </w:p>
        </w:tc>
      </w:tr>
      <w:tr w:rsidR="00A97E7A" w:rsidRPr="00247298" w:rsidTr="00BC6EC8">
        <w:tc>
          <w:tcPr>
            <w:tcW w:w="1808" w:type="pct"/>
          </w:tcPr>
          <w:p w:rsidR="00A97E7A" w:rsidRPr="00247298" w:rsidRDefault="00A97E7A" w:rsidP="00BC6EC8">
            <w:pPr>
              <w:rPr>
                <w:bCs/>
                <w:sz w:val="20"/>
                <w:szCs w:val="20"/>
              </w:rPr>
            </w:pPr>
            <w:r w:rsidRPr="00247298">
              <w:rPr>
                <w:bCs/>
                <w:sz w:val="20"/>
                <w:szCs w:val="20"/>
              </w:rPr>
              <w:t>Разовый абонемент</w:t>
            </w:r>
          </w:p>
        </w:tc>
        <w:tc>
          <w:tcPr>
            <w:tcW w:w="621" w:type="pct"/>
          </w:tcPr>
          <w:p w:rsidR="00A97E7A" w:rsidRPr="00247298" w:rsidRDefault="00A97E7A" w:rsidP="00BC6EC8">
            <w:pPr>
              <w:jc w:val="center"/>
              <w:rPr>
                <w:bCs/>
                <w:sz w:val="20"/>
                <w:szCs w:val="20"/>
              </w:rPr>
            </w:pPr>
            <w:r w:rsidRPr="00247298">
              <w:rPr>
                <w:bCs/>
                <w:sz w:val="20"/>
                <w:szCs w:val="20"/>
              </w:rPr>
              <w:t>100 руб.</w:t>
            </w:r>
          </w:p>
        </w:tc>
        <w:tc>
          <w:tcPr>
            <w:tcW w:w="1773" w:type="pct"/>
          </w:tcPr>
          <w:p w:rsidR="00A97E7A" w:rsidRPr="00247298" w:rsidRDefault="00A97E7A" w:rsidP="00BC6EC8">
            <w:pPr>
              <w:rPr>
                <w:bCs/>
                <w:sz w:val="20"/>
                <w:szCs w:val="20"/>
              </w:rPr>
            </w:pPr>
            <w:r w:rsidRPr="00247298">
              <w:rPr>
                <w:bCs/>
                <w:sz w:val="20"/>
                <w:szCs w:val="20"/>
              </w:rPr>
              <w:t>Разовый абонемент</w:t>
            </w:r>
          </w:p>
        </w:tc>
        <w:tc>
          <w:tcPr>
            <w:tcW w:w="798" w:type="pct"/>
          </w:tcPr>
          <w:p w:rsidR="00A97E7A" w:rsidRPr="00247298" w:rsidRDefault="00A97E7A" w:rsidP="00BC6EC8">
            <w:pPr>
              <w:jc w:val="center"/>
              <w:rPr>
                <w:bCs/>
                <w:sz w:val="20"/>
                <w:szCs w:val="20"/>
              </w:rPr>
            </w:pPr>
            <w:r w:rsidRPr="00247298">
              <w:rPr>
                <w:bCs/>
                <w:sz w:val="20"/>
                <w:szCs w:val="20"/>
              </w:rPr>
              <w:t>60 руб.</w:t>
            </w:r>
          </w:p>
        </w:tc>
      </w:tr>
      <w:tr w:rsidR="00A97E7A" w:rsidRPr="00247298" w:rsidTr="00BC6EC8">
        <w:tc>
          <w:tcPr>
            <w:tcW w:w="1808"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621" w:type="pct"/>
          </w:tcPr>
          <w:p w:rsidR="00A97E7A" w:rsidRPr="00247298" w:rsidRDefault="00A97E7A" w:rsidP="00BC6EC8">
            <w:pPr>
              <w:rPr>
                <w:bCs/>
                <w:sz w:val="20"/>
                <w:szCs w:val="20"/>
              </w:rPr>
            </w:pPr>
            <w:r w:rsidRPr="00247298">
              <w:rPr>
                <w:bCs/>
                <w:sz w:val="20"/>
                <w:szCs w:val="20"/>
              </w:rPr>
              <w:t xml:space="preserve"> 1300 руб.</w:t>
            </w:r>
          </w:p>
        </w:tc>
        <w:tc>
          <w:tcPr>
            <w:tcW w:w="1773" w:type="pct"/>
          </w:tcPr>
          <w:p w:rsidR="00A97E7A" w:rsidRPr="00247298" w:rsidRDefault="00A97E7A" w:rsidP="00BC6EC8">
            <w:pPr>
              <w:jc w:val="both"/>
              <w:rPr>
                <w:bCs/>
                <w:sz w:val="20"/>
                <w:szCs w:val="20"/>
              </w:rPr>
            </w:pPr>
            <w:r w:rsidRPr="00247298">
              <w:rPr>
                <w:bCs/>
                <w:sz w:val="20"/>
                <w:szCs w:val="20"/>
              </w:rPr>
              <w:t xml:space="preserve">Месячный  абонемент (16 </w:t>
            </w:r>
            <w:proofErr w:type="spellStart"/>
            <w:r w:rsidRPr="00247298">
              <w:rPr>
                <w:bCs/>
                <w:sz w:val="20"/>
                <w:szCs w:val="20"/>
              </w:rPr>
              <w:t>зан</w:t>
            </w:r>
            <w:proofErr w:type="spellEnd"/>
            <w:r w:rsidRPr="00247298">
              <w:rPr>
                <w:bCs/>
                <w:sz w:val="20"/>
                <w:szCs w:val="20"/>
              </w:rPr>
              <w:t>.)</w:t>
            </w:r>
          </w:p>
        </w:tc>
        <w:tc>
          <w:tcPr>
            <w:tcW w:w="798" w:type="pct"/>
          </w:tcPr>
          <w:p w:rsidR="00A97E7A" w:rsidRPr="00247298" w:rsidRDefault="00A97E7A" w:rsidP="00BC6EC8">
            <w:pPr>
              <w:jc w:val="center"/>
              <w:rPr>
                <w:bCs/>
                <w:sz w:val="20"/>
                <w:szCs w:val="20"/>
              </w:rPr>
            </w:pPr>
            <w:r w:rsidRPr="00247298">
              <w:rPr>
                <w:bCs/>
                <w:sz w:val="20"/>
                <w:szCs w:val="20"/>
              </w:rPr>
              <w:t>700 руб.</w:t>
            </w:r>
          </w:p>
        </w:tc>
      </w:tr>
      <w:tr w:rsidR="00A97E7A" w:rsidRPr="00247298" w:rsidTr="00BC6EC8">
        <w:tc>
          <w:tcPr>
            <w:tcW w:w="1808"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621" w:type="pct"/>
          </w:tcPr>
          <w:p w:rsidR="00A97E7A" w:rsidRPr="00247298" w:rsidRDefault="00A97E7A" w:rsidP="00BC6EC8">
            <w:pPr>
              <w:jc w:val="center"/>
              <w:rPr>
                <w:bCs/>
                <w:sz w:val="20"/>
                <w:szCs w:val="20"/>
              </w:rPr>
            </w:pPr>
            <w:r w:rsidRPr="00247298">
              <w:rPr>
                <w:bCs/>
                <w:sz w:val="20"/>
                <w:szCs w:val="20"/>
              </w:rPr>
              <w:t>950 руб.</w:t>
            </w:r>
          </w:p>
        </w:tc>
        <w:tc>
          <w:tcPr>
            <w:tcW w:w="1773" w:type="pct"/>
          </w:tcPr>
          <w:p w:rsidR="00A97E7A" w:rsidRPr="00247298" w:rsidRDefault="00A97E7A" w:rsidP="00BC6EC8">
            <w:pPr>
              <w:rPr>
                <w:bCs/>
                <w:sz w:val="20"/>
                <w:szCs w:val="20"/>
              </w:rPr>
            </w:pPr>
            <w:r w:rsidRPr="00247298">
              <w:rPr>
                <w:bCs/>
                <w:sz w:val="20"/>
                <w:szCs w:val="20"/>
              </w:rPr>
              <w:t xml:space="preserve">Месячный абонемент (12 </w:t>
            </w:r>
            <w:proofErr w:type="spellStart"/>
            <w:r w:rsidRPr="00247298">
              <w:rPr>
                <w:bCs/>
                <w:sz w:val="20"/>
                <w:szCs w:val="20"/>
              </w:rPr>
              <w:t>зан</w:t>
            </w:r>
            <w:proofErr w:type="spellEnd"/>
            <w:r w:rsidRPr="00247298">
              <w:rPr>
                <w:bCs/>
                <w:sz w:val="20"/>
                <w:szCs w:val="20"/>
              </w:rPr>
              <w:t>.)</w:t>
            </w:r>
          </w:p>
        </w:tc>
        <w:tc>
          <w:tcPr>
            <w:tcW w:w="798" w:type="pct"/>
          </w:tcPr>
          <w:p w:rsidR="00A97E7A" w:rsidRPr="00247298" w:rsidRDefault="00A97E7A" w:rsidP="00BC6EC8">
            <w:pPr>
              <w:jc w:val="center"/>
              <w:rPr>
                <w:bCs/>
                <w:sz w:val="20"/>
                <w:szCs w:val="20"/>
              </w:rPr>
            </w:pPr>
            <w:r w:rsidRPr="00247298">
              <w:rPr>
                <w:bCs/>
                <w:sz w:val="20"/>
                <w:szCs w:val="20"/>
              </w:rPr>
              <w:t>550 руб.</w:t>
            </w:r>
          </w:p>
        </w:tc>
      </w:tr>
      <w:tr w:rsidR="00A97E7A" w:rsidRPr="00247298" w:rsidTr="00BC6EC8">
        <w:tc>
          <w:tcPr>
            <w:tcW w:w="1808"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621" w:type="pct"/>
          </w:tcPr>
          <w:p w:rsidR="00A97E7A" w:rsidRPr="00247298" w:rsidRDefault="00A97E7A" w:rsidP="00BC6EC8">
            <w:pPr>
              <w:jc w:val="center"/>
              <w:rPr>
                <w:bCs/>
                <w:sz w:val="20"/>
                <w:szCs w:val="20"/>
              </w:rPr>
            </w:pPr>
            <w:r w:rsidRPr="00247298">
              <w:rPr>
                <w:bCs/>
                <w:sz w:val="20"/>
                <w:szCs w:val="20"/>
              </w:rPr>
              <w:t>600 руб.</w:t>
            </w:r>
          </w:p>
        </w:tc>
        <w:tc>
          <w:tcPr>
            <w:tcW w:w="1773" w:type="pct"/>
          </w:tcPr>
          <w:p w:rsidR="00A97E7A" w:rsidRPr="00247298" w:rsidRDefault="00A97E7A" w:rsidP="00BC6EC8">
            <w:pPr>
              <w:rPr>
                <w:bCs/>
                <w:sz w:val="20"/>
                <w:szCs w:val="20"/>
              </w:rPr>
            </w:pPr>
            <w:r w:rsidRPr="00247298">
              <w:rPr>
                <w:bCs/>
                <w:sz w:val="20"/>
                <w:szCs w:val="20"/>
              </w:rPr>
              <w:t xml:space="preserve">Месячный абонемент (8 </w:t>
            </w:r>
            <w:proofErr w:type="spellStart"/>
            <w:r w:rsidRPr="00247298">
              <w:rPr>
                <w:bCs/>
                <w:sz w:val="20"/>
                <w:szCs w:val="20"/>
              </w:rPr>
              <w:t>зан</w:t>
            </w:r>
            <w:proofErr w:type="spellEnd"/>
            <w:r w:rsidRPr="00247298">
              <w:rPr>
                <w:bCs/>
                <w:sz w:val="20"/>
                <w:szCs w:val="20"/>
              </w:rPr>
              <w:t>.)</w:t>
            </w:r>
          </w:p>
        </w:tc>
        <w:tc>
          <w:tcPr>
            <w:tcW w:w="798" w:type="pct"/>
          </w:tcPr>
          <w:p w:rsidR="00A97E7A" w:rsidRPr="00247298" w:rsidRDefault="00A97E7A" w:rsidP="00BC6EC8">
            <w:pPr>
              <w:jc w:val="center"/>
              <w:rPr>
                <w:bCs/>
                <w:sz w:val="20"/>
                <w:szCs w:val="20"/>
              </w:rPr>
            </w:pPr>
            <w:r w:rsidRPr="00247298">
              <w:rPr>
                <w:bCs/>
                <w:sz w:val="20"/>
                <w:szCs w:val="20"/>
              </w:rPr>
              <w:t>400 руб.</w:t>
            </w:r>
          </w:p>
        </w:tc>
      </w:tr>
      <w:tr w:rsidR="00A97E7A" w:rsidRPr="00247298" w:rsidTr="00BC6EC8">
        <w:tc>
          <w:tcPr>
            <w:tcW w:w="4998" w:type="pct"/>
            <w:gridSpan w:val="4"/>
          </w:tcPr>
          <w:p w:rsidR="00A97E7A" w:rsidRPr="00247298" w:rsidRDefault="00A97E7A" w:rsidP="00BC6EC8">
            <w:pPr>
              <w:jc w:val="center"/>
              <w:rPr>
                <w:bCs/>
                <w:i/>
                <w:sz w:val="20"/>
                <w:szCs w:val="20"/>
              </w:rPr>
            </w:pPr>
          </w:p>
          <w:p w:rsidR="00A97E7A" w:rsidRPr="00247298" w:rsidRDefault="00A97E7A" w:rsidP="00BC6EC8">
            <w:pPr>
              <w:rPr>
                <w:bCs/>
                <w:sz w:val="20"/>
                <w:szCs w:val="20"/>
              </w:rPr>
            </w:pPr>
            <w:r w:rsidRPr="00247298">
              <w:rPr>
                <w:bCs/>
                <w:sz w:val="20"/>
                <w:szCs w:val="20"/>
              </w:rPr>
              <w:t xml:space="preserve">                                   Семейное посещение</w:t>
            </w:r>
          </w:p>
          <w:p w:rsidR="00A97E7A" w:rsidRPr="00247298" w:rsidRDefault="00A97E7A" w:rsidP="00BC6EC8">
            <w:pPr>
              <w:rPr>
                <w:bCs/>
                <w:sz w:val="20"/>
                <w:szCs w:val="20"/>
              </w:rPr>
            </w:pPr>
            <w:r w:rsidRPr="00247298">
              <w:rPr>
                <w:bCs/>
                <w:sz w:val="20"/>
                <w:szCs w:val="20"/>
              </w:rPr>
              <w:t xml:space="preserve">Семья (2 </w:t>
            </w:r>
            <w:proofErr w:type="gramStart"/>
            <w:r w:rsidRPr="00247298">
              <w:rPr>
                <w:bCs/>
                <w:sz w:val="20"/>
                <w:szCs w:val="20"/>
              </w:rPr>
              <w:t xml:space="preserve">взрослых)   </w:t>
            </w:r>
            <w:proofErr w:type="gramEnd"/>
            <w:r w:rsidRPr="00247298">
              <w:rPr>
                <w:bCs/>
                <w:sz w:val="20"/>
                <w:szCs w:val="20"/>
              </w:rPr>
              <w:t xml:space="preserve">                                        180 руб.</w:t>
            </w:r>
          </w:p>
          <w:p w:rsidR="00A97E7A" w:rsidRPr="00247298" w:rsidRDefault="00A97E7A" w:rsidP="00BC6EC8">
            <w:pPr>
              <w:rPr>
                <w:bCs/>
                <w:sz w:val="20"/>
                <w:szCs w:val="20"/>
              </w:rPr>
            </w:pPr>
            <w:r w:rsidRPr="00247298">
              <w:rPr>
                <w:bCs/>
                <w:sz w:val="20"/>
                <w:szCs w:val="20"/>
              </w:rPr>
              <w:t xml:space="preserve">Семья (2 взрослых + 1 </w:t>
            </w:r>
            <w:proofErr w:type="gramStart"/>
            <w:r w:rsidRPr="00247298">
              <w:rPr>
                <w:bCs/>
                <w:sz w:val="20"/>
                <w:szCs w:val="20"/>
              </w:rPr>
              <w:t xml:space="preserve">ребенок)   </w:t>
            </w:r>
            <w:proofErr w:type="gramEnd"/>
            <w:r w:rsidRPr="00247298">
              <w:rPr>
                <w:bCs/>
                <w:sz w:val="20"/>
                <w:szCs w:val="20"/>
              </w:rPr>
              <w:t xml:space="preserve">                   200 руб.</w:t>
            </w:r>
          </w:p>
          <w:p w:rsidR="00A97E7A" w:rsidRPr="00247298" w:rsidRDefault="00A97E7A" w:rsidP="00BC6EC8">
            <w:pPr>
              <w:rPr>
                <w:bCs/>
                <w:sz w:val="20"/>
                <w:szCs w:val="20"/>
              </w:rPr>
            </w:pPr>
            <w:r w:rsidRPr="00247298">
              <w:rPr>
                <w:bCs/>
                <w:sz w:val="20"/>
                <w:szCs w:val="20"/>
              </w:rPr>
              <w:t xml:space="preserve">Семья (2 взрослых + 2 детей и </w:t>
            </w:r>
            <w:proofErr w:type="gramStart"/>
            <w:r w:rsidRPr="00247298">
              <w:rPr>
                <w:bCs/>
                <w:sz w:val="20"/>
                <w:szCs w:val="20"/>
              </w:rPr>
              <w:t xml:space="preserve">более)   </w:t>
            </w:r>
            <w:proofErr w:type="gramEnd"/>
            <w:r w:rsidRPr="00247298">
              <w:rPr>
                <w:bCs/>
                <w:sz w:val="20"/>
                <w:szCs w:val="20"/>
              </w:rPr>
              <w:t xml:space="preserve">          250 руб.</w:t>
            </w:r>
          </w:p>
          <w:p w:rsidR="00A97E7A" w:rsidRPr="00247298" w:rsidRDefault="00A97E7A" w:rsidP="00BC6EC8">
            <w:pPr>
              <w:jc w:val="center"/>
              <w:rPr>
                <w:bCs/>
                <w:i/>
                <w:sz w:val="20"/>
                <w:szCs w:val="20"/>
              </w:rPr>
            </w:pPr>
          </w:p>
          <w:p w:rsidR="00A97E7A" w:rsidRPr="00247298" w:rsidRDefault="00A97E7A" w:rsidP="00BC6EC8">
            <w:pPr>
              <w:jc w:val="center"/>
              <w:rPr>
                <w:bCs/>
                <w:i/>
                <w:sz w:val="20"/>
                <w:szCs w:val="20"/>
              </w:rPr>
            </w:pPr>
            <w:r w:rsidRPr="00247298">
              <w:rPr>
                <w:bCs/>
                <w:i/>
                <w:sz w:val="20"/>
                <w:szCs w:val="20"/>
              </w:rPr>
              <w:t xml:space="preserve">Аренда одной дорожки плавательного бассейна для проведения 1 </w:t>
            </w:r>
            <w:proofErr w:type="gramStart"/>
            <w:r w:rsidRPr="00247298">
              <w:rPr>
                <w:bCs/>
                <w:i/>
                <w:sz w:val="20"/>
                <w:szCs w:val="20"/>
              </w:rPr>
              <w:t>занятия  –</w:t>
            </w:r>
            <w:proofErr w:type="gramEnd"/>
            <w:r w:rsidRPr="00247298">
              <w:rPr>
                <w:bCs/>
                <w:i/>
                <w:sz w:val="20"/>
                <w:szCs w:val="20"/>
              </w:rPr>
              <w:t xml:space="preserve"> 750 руб.</w:t>
            </w:r>
          </w:p>
          <w:p w:rsidR="00A97E7A" w:rsidRPr="00247298" w:rsidRDefault="00A97E7A" w:rsidP="00BC6EC8">
            <w:pPr>
              <w:jc w:val="center"/>
              <w:rPr>
                <w:bCs/>
                <w:i/>
                <w:sz w:val="20"/>
                <w:szCs w:val="20"/>
              </w:rPr>
            </w:pPr>
          </w:p>
          <w:p w:rsidR="00A97E7A" w:rsidRPr="00247298" w:rsidRDefault="00A97E7A" w:rsidP="00BC6EC8">
            <w:pPr>
              <w:jc w:val="center"/>
              <w:rPr>
                <w:bCs/>
                <w:i/>
                <w:sz w:val="20"/>
                <w:szCs w:val="20"/>
              </w:rPr>
            </w:pPr>
            <w:r w:rsidRPr="00247298">
              <w:rPr>
                <w:bCs/>
                <w:i/>
                <w:sz w:val="20"/>
                <w:szCs w:val="20"/>
              </w:rPr>
              <w:t>Организации</w:t>
            </w:r>
          </w:p>
          <w:p w:rsidR="00A97E7A" w:rsidRPr="00247298" w:rsidRDefault="00A97E7A" w:rsidP="00BC6EC8">
            <w:pPr>
              <w:jc w:val="center"/>
              <w:rPr>
                <w:bCs/>
                <w:sz w:val="20"/>
                <w:szCs w:val="20"/>
              </w:rPr>
            </w:pPr>
            <w:r w:rsidRPr="00247298">
              <w:rPr>
                <w:bCs/>
                <w:i/>
                <w:sz w:val="20"/>
                <w:szCs w:val="20"/>
              </w:rPr>
              <w:t>Аренда плавательного бассейна для проведения 1 занятия (до 15 чел.)       – 2000 руб</w:t>
            </w:r>
            <w:r w:rsidRPr="00247298">
              <w:rPr>
                <w:bCs/>
                <w:sz w:val="20"/>
                <w:szCs w:val="20"/>
              </w:rPr>
              <w:t>.</w:t>
            </w:r>
          </w:p>
        </w:tc>
      </w:tr>
      <w:tr w:rsidR="00A97E7A" w:rsidRPr="00247298" w:rsidTr="00BC6EC8">
        <w:tc>
          <w:tcPr>
            <w:tcW w:w="4998" w:type="pct"/>
            <w:gridSpan w:val="4"/>
          </w:tcPr>
          <w:p w:rsidR="00A97E7A" w:rsidRPr="00247298" w:rsidRDefault="00A97E7A" w:rsidP="00BC6EC8">
            <w:pPr>
              <w:jc w:val="center"/>
              <w:rPr>
                <w:bCs/>
                <w:sz w:val="20"/>
                <w:szCs w:val="20"/>
              </w:rPr>
            </w:pPr>
          </w:p>
        </w:tc>
      </w:tr>
    </w:tbl>
    <w:p w:rsidR="00A97E7A" w:rsidRPr="00247298" w:rsidRDefault="00A97E7A" w:rsidP="00A97E7A">
      <w:pPr>
        <w:jc w:val="center"/>
        <w:rPr>
          <w:bCs/>
          <w:i/>
          <w:sz w:val="20"/>
          <w:szCs w:val="20"/>
        </w:rPr>
      </w:pPr>
    </w:p>
    <w:p w:rsidR="00A97E7A" w:rsidRPr="00247298" w:rsidRDefault="00A97E7A" w:rsidP="00A97E7A">
      <w:pPr>
        <w:jc w:val="center"/>
        <w:rPr>
          <w:b/>
          <w:bCs/>
          <w:i/>
          <w:sz w:val="20"/>
          <w:szCs w:val="20"/>
        </w:rPr>
      </w:pPr>
      <w:r w:rsidRPr="00247298">
        <w:rPr>
          <w:b/>
          <w:bCs/>
          <w:i/>
          <w:sz w:val="20"/>
          <w:szCs w:val="20"/>
        </w:rPr>
        <w:t>Комната обогрева</w:t>
      </w:r>
    </w:p>
    <w:p w:rsidR="00A97E7A" w:rsidRPr="00247298" w:rsidRDefault="00A97E7A" w:rsidP="00A97E7A">
      <w:pPr>
        <w:jc w:val="center"/>
        <w:rPr>
          <w:bCs/>
          <w:i/>
          <w:sz w:val="20"/>
          <w:szCs w:val="20"/>
        </w:rPr>
      </w:pPr>
      <w:r w:rsidRPr="00247298">
        <w:rPr>
          <w:bCs/>
          <w:i/>
          <w:sz w:val="20"/>
          <w:szCs w:val="20"/>
        </w:rPr>
        <w:t xml:space="preserve">(Продолжительность сеанса – 1 час 30 мин), </w:t>
      </w:r>
    </w:p>
    <w:p w:rsidR="00A97E7A" w:rsidRPr="00247298" w:rsidRDefault="00A97E7A" w:rsidP="00A97E7A">
      <w:pPr>
        <w:jc w:val="center"/>
        <w:rPr>
          <w:bCs/>
          <w:i/>
          <w:sz w:val="20"/>
          <w:szCs w:val="20"/>
        </w:rPr>
      </w:pPr>
      <w:r w:rsidRPr="00247298">
        <w:rPr>
          <w:bCs/>
          <w:i/>
          <w:sz w:val="20"/>
          <w:szCs w:val="20"/>
        </w:rPr>
        <w:t>Стоимость сеанса (6 человек) -700 руб.</w:t>
      </w:r>
    </w:p>
    <w:p w:rsidR="00A97E7A" w:rsidRPr="00247298" w:rsidRDefault="00A97E7A" w:rsidP="00A97E7A">
      <w:pPr>
        <w:jc w:val="center"/>
        <w:rPr>
          <w:bCs/>
          <w:i/>
          <w:sz w:val="20"/>
          <w:szCs w:val="20"/>
        </w:rPr>
      </w:pPr>
      <w:r w:rsidRPr="00247298">
        <w:rPr>
          <w:bCs/>
          <w:i/>
          <w:sz w:val="20"/>
          <w:szCs w:val="20"/>
        </w:rPr>
        <w:t>Внимание, стоимость сеанса для 7 человек – 850 руб., для 8 человек – 1000 руб., и т.д.</w:t>
      </w:r>
    </w:p>
    <w:p w:rsidR="00A97E7A" w:rsidRPr="00247298" w:rsidRDefault="00A97E7A" w:rsidP="00A97E7A">
      <w:pPr>
        <w:jc w:val="center"/>
        <w:rPr>
          <w:bCs/>
          <w:i/>
          <w:sz w:val="20"/>
          <w:szCs w:val="20"/>
        </w:rPr>
      </w:pPr>
    </w:p>
    <w:p w:rsidR="00A97E7A" w:rsidRPr="00247298" w:rsidRDefault="00A97E7A" w:rsidP="00A97E7A">
      <w:pPr>
        <w:jc w:val="center"/>
        <w:rPr>
          <w:b/>
          <w:bCs/>
          <w:i/>
          <w:sz w:val="20"/>
          <w:szCs w:val="20"/>
        </w:rPr>
      </w:pPr>
      <w:r w:rsidRPr="00247298">
        <w:rPr>
          <w:b/>
          <w:bCs/>
          <w:i/>
          <w:sz w:val="20"/>
          <w:szCs w:val="20"/>
        </w:rPr>
        <w:t xml:space="preserve">Услуги душевых  </w:t>
      </w:r>
    </w:p>
    <w:p w:rsidR="00A97E7A" w:rsidRPr="00247298" w:rsidRDefault="00A97E7A" w:rsidP="00A97E7A">
      <w:pPr>
        <w:jc w:val="center"/>
        <w:rPr>
          <w:bCs/>
          <w:i/>
          <w:sz w:val="20"/>
          <w:szCs w:val="20"/>
        </w:rPr>
      </w:pPr>
      <w:r w:rsidRPr="00247298">
        <w:rPr>
          <w:bCs/>
          <w:i/>
          <w:sz w:val="20"/>
          <w:szCs w:val="20"/>
        </w:rPr>
        <w:t>(продолжительность – 30 мин.) – 110 руб.</w:t>
      </w:r>
    </w:p>
    <w:p w:rsidR="00A97E7A" w:rsidRPr="00247298" w:rsidRDefault="00A97E7A" w:rsidP="00A97E7A">
      <w:pPr>
        <w:jc w:val="center"/>
        <w:rPr>
          <w:bCs/>
          <w:i/>
          <w:sz w:val="20"/>
          <w:szCs w:val="20"/>
        </w:rPr>
      </w:pPr>
    </w:p>
    <w:p w:rsidR="00A97E7A" w:rsidRPr="00247298" w:rsidRDefault="00A97E7A" w:rsidP="00A97E7A">
      <w:pPr>
        <w:jc w:val="center"/>
        <w:rPr>
          <w:b/>
          <w:bCs/>
          <w:i/>
          <w:sz w:val="20"/>
          <w:szCs w:val="20"/>
        </w:rPr>
      </w:pPr>
      <w:r w:rsidRPr="00247298">
        <w:rPr>
          <w:b/>
          <w:bCs/>
          <w:i/>
          <w:sz w:val="20"/>
          <w:szCs w:val="20"/>
        </w:rPr>
        <w:t>Комнаты отдыха</w:t>
      </w:r>
    </w:p>
    <w:p w:rsidR="00A97E7A" w:rsidRPr="00247298" w:rsidRDefault="00A97E7A" w:rsidP="00A97E7A">
      <w:pPr>
        <w:jc w:val="center"/>
        <w:rPr>
          <w:bCs/>
          <w:i/>
          <w:sz w:val="20"/>
          <w:szCs w:val="20"/>
        </w:rPr>
      </w:pPr>
      <w:r w:rsidRPr="00247298">
        <w:rPr>
          <w:bCs/>
          <w:i/>
          <w:sz w:val="20"/>
          <w:szCs w:val="20"/>
        </w:rPr>
        <w:t xml:space="preserve">Стоимость одного места в №№ 1, 2, 3, </w:t>
      </w:r>
      <w:proofErr w:type="gramStart"/>
      <w:r w:rsidRPr="00247298">
        <w:rPr>
          <w:bCs/>
          <w:i/>
          <w:sz w:val="20"/>
          <w:szCs w:val="20"/>
        </w:rPr>
        <w:t>5  –</w:t>
      </w:r>
      <w:proofErr w:type="gramEnd"/>
      <w:r w:rsidRPr="00247298">
        <w:rPr>
          <w:bCs/>
          <w:i/>
          <w:sz w:val="20"/>
          <w:szCs w:val="20"/>
        </w:rPr>
        <w:t xml:space="preserve"> 350 руб. в сутки</w:t>
      </w:r>
    </w:p>
    <w:p w:rsidR="00A97E7A" w:rsidRPr="00247298" w:rsidRDefault="00A97E7A" w:rsidP="00A97E7A">
      <w:pPr>
        <w:jc w:val="center"/>
        <w:rPr>
          <w:bCs/>
          <w:i/>
          <w:sz w:val="20"/>
          <w:szCs w:val="20"/>
        </w:rPr>
      </w:pPr>
      <w:r w:rsidRPr="00247298">
        <w:rPr>
          <w:bCs/>
          <w:i/>
          <w:sz w:val="20"/>
          <w:szCs w:val="20"/>
        </w:rPr>
        <w:t>№ 4 – 500 руб. в сутки</w:t>
      </w:r>
    </w:p>
    <w:p w:rsidR="00A97E7A" w:rsidRPr="00247298" w:rsidRDefault="00A97E7A" w:rsidP="00A97E7A">
      <w:pPr>
        <w:jc w:val="center"/>
        <w:rPr>
          <w:bCs/>
          <w:i/>
          <w:sz w:val="20"/>
          <w:szCs w:val="20"/>
        </w:rPr>
      </w:pPr>
      <w:r w:rsidRPr="00247298">
        <w:rPr>
          <w:bCs/>
          <w:i/>
          <w:sz w:val="20"/>
          <w:szCs w:val="20"/>
        </w:rPr>
        <w:t>(услуги залов предоставляются бесплатно)</w:t>
      </w:r>
    </w:p>
    <w:p w:rsidR="00A97E7A" w:rsidRPr="00247298" w:rsidRDefault="00A97E7A" w:rsidP="00A97E7A">
      <w:pPr>
        <w:jc w:val="center"/>
        <w:rPr>
          <w:bCs/>
          <w:i/>
          <w:sz w:val="20"/>
          <w:szCs w:val="20"/>
        </w:rPr>
      </w:pPr>
    </w:p>
    <w:p w:rsidR="00A97E7A" w:rsidRPr="00247298" w:rsidRDefault="00A97E7A" w:rsidP="00A97E7A">
      <w:pPr>
        <w:jc w:val="center"/>
        <w:rPr>
          <w:bCs/>
          <w:sz w:val="20"/>
          <w:szCs w:val="20"/>
          <w:u w:val="single"/>
        </w:rPr>
      </w:pPr>
    </w:p>
    <w:p w:rsidR="00A97E7A" w:rsidRPr="00247298" w:rsidRDefault="00A97E7A" w:rsidP="00A97E7A">
      <w:pPr>
        <w:jc w:val="center"/>
        <w:rPr>
          <w:b/>
          <w:bCs/>
          <w:sz w:val="20"/>
          <w:szCs w:val="20"/>
          <w:u w:val="single"/>
        </w:rPr>
      </w:pPr>
      <w:r w:rsidRPr="00247298">
        <w:rPr>
          <w:b/>
          <w:bCs/>
          <w:sz w:val="20"/>
          <w:szCs w:val="20"/>
          <w:u w:val="single"/>
        </w:rPr>
        <w:t>Внимание льготы!</w:t>
      </w:r>
    </w:p>
    <w:p w:rsidR="00A97E7A" w:rsidRPr="00247298" w:rsidRDefault="00A97E7A" w:rsidP="00A97E7A">
      <w:pPr>
        <w:jc w:val="center"/>
        <w:rPr>
          <w:b/>
          <w:bCs/>
          <w:sz w:val="20"/>
          <w:szCs w:val="20"/>
          <w:u w:val="single"/>
        </w:rPr>
      </w:pPr>
    </w:p>
    <w:p w:rsidR="00A97E7A" w:rsidRPr="00247298" w:rsidRDefault="00A97E7A" w:rsidP="00A97E7A">
      <w:pPr>
        <w:numPr>
          <w:ilvl w:val="0"/>
          <w:numId w:val="5"/>
        </w:numPr>
        <w:tabs>
          <w:tab w:val="clear" w:pos="1380"/>
          <w:tab w:val="num" w:pos="0"/>
        </w:tabs>
        <w:ind w:left="0" w:firstLine="360"/>
        <w:jc w:val="both"/>
        <w:rPr>
          <w:b/>
          <w:bCs/>
          <w:sz w:val="20"/>
          <w:szCs w:val="20"/>
        </w:rPr>
      </w:pPr>
      <w:r w:rsidRPr="00247298">
        <w:rPr>
          <w:b/>
          <w:bCs/>
          <w:sz w:val="20"/>
          <w:szCs w:val="20"/>
        </w:rPr>
        <w:t>Все вышеуказанные услуги (кроме комнат отдыха и обогрева, душевых!!!), предлагаемые универсальным, тренажерным залами и залом единоборств МАУДО «ДЮСШ «</w:t>
      </w:r>
      <w:proofErr w:type="spellStart"/>
      <w:r w:rsidRPr="00247298">
        <w:rPr>
          <w:b/>
          <w:bCs/>
          <w:sz w:val="20"/>
          <w:szCs w:val="20"/>
        </w:rPr>
        <w:t>Хелхем</w:t>
      </w:r>
      <w:proofErr w:type="spellEnd"/>
      <w:r w:rsidRPr="00247298">
        <w:rPr>
          <w:b/>
          <w:bCs/>
          <w:sz w:val="20"/>
          <w:szCs w:val="20"/>
        </w:rPr>
        <w:t>», для детей из многодетных семей (3 детей и более), детей-сирот, пенсионеров (при наличии соответствующих справок) предоставляются со скидкой 30%.</w:t>
      </w:r>
    </w:p>
    <w:p w:rsidR="00A97E7A" w:rsidRPr="00247298" w:rsidRDefault="00A97E7A" w:rsidP="00A97E7A">
      <w:pPr>
        <w:numPr>
          <w:ilvl w:val="0"/>
          <w:numId w:val="5"/>
        </w:numPr>
        <w:tabs>
          <w:tab w:val="clear" w:pos="1380"/>
          <w:tab w:val="num" w:pos="0"/>
        </w:tabs>
        <w:ind w:left="0" w:firstLine="360"/>
        <w:jc w:val="both"/>
        <w:rPr>
          <w:b/>
          <w:bCs/>
          <w:sz w:val="20"/>
          <w:szCs w:val="20"/>
        </w:rPr>
      </w:pPr>
      <w:r w:rsidRPr="00247298">
        <w:rPr>
          <w:b/>
          <w:bCs/>
          <w:sz w:val="20"/>
          <w:szCs w:val="20"/>
        </w:rPr>
        <w:t>Лицам, имеющим звание «Почетный гражданин Аликовского района», все услуги спортивных залов предоставляются бесплатно.</w:t>
      </w:r>
    </w:p>
    <w:p w:rsidR="00A97E7A" w:rsidRPr="00247298" w:rsidRDefault="00A97E7A" w:rsidP="00A97E7A">
      <w:pPr>
        <w:numPr>
          <w:ilvl w:val="0"/>
          <w:numId w:val="5"/>
        </w:numPr>
        <w:tabs>
          <w:tab w:val="clear" w:pos="1380"/>
          <w:tab w:val="num" w:pos="0"/>
        </w:tabs>
        <w:ind w:left="0" w:firstLine="360"/>
        <w:jc w:val="both"/>
        <w:rPr>
          <w:b/>
          <w:bCs/>
          <w:sz w:val="20"/>
          <w:szCs w:val="20"/>
        </w:rPr>
      </w:pPr>
      <w:r w:rsidRPr="00247298">
        <w:rPr>
          <w:b/>
          <w:bCs/>
          <w:sz w:val="20"/>
          <w:szCs w:val="20"/>
        </w:rPr>
        <w:t>Студентам дневных отделений при предъявлении студенческого билета предоставляется скидка в размере 30%.</w:t>
      </w:r>
    </w:p>
    <w:p w:rsidR="00A97E7A" w:rsidRPr="00247298" w:rsidRDefault="00A97E7A" w:rsidP="00A97E7A">
      <w:pPr>
        <w:numPr>
          <w:ilvl w:val="0"/>
          <w:numId w:val="5"/>
        </w:numPr>
        <w:tabs>
          <w:tab w:val="clear" w:pos="1380"/>
          <w:tab w:val="num" w:pos="0"/>
        </w:tabs>
        <w:ind w:left="0" w:firstLine="360"/>
        <w:jc w:val="both"/>
        <w:rPr>
          <w:b/>
          <w:bCs/>
          <w:sz w:val="20"/>
          <w:szCs w:val="20"/>
        </w:rPr>
      </w:pPr>
      <w:r w:rsidRPr="00247298">
        <w:rPr>
          <w:b/>
          <w:bCs/>
          <w:sz w:val="20"/>
          <w:szCs w:val="20"/>
        </w:rPr>
        <w:t>Лица с ограниченными возможностями занимаются бесплатно.</w:t>
      </w:r>
    </w:p>
    <w:p w:rsidR="00A97E7A" w:rsidRPr="00247298" w:rsidRDefault="00A97E7A" w:rsidP="00A97E7A">
      <w:pPr>
        <w:jc w:val="center"/>
        <w:rPr>
          <w:b/>
          <w:bCs/>
          <w:sz w:val="20"/>
          <w:szCs w:val="20"/>
        </w:rPr>
      </w:pPr>
    </w:p>
    <w:p w:rsidR="00A97E7A" w:rsidRPr="00247298" w:rsidRDefault="00A97E7A" w:rsidP="00A97E7A">
      <w:pPr>
        <w:rPr>
          <w:sz w:val="20"/>
          <w:szCs w:val="20"/>
        </w:rPr>
      </w:pPr>
    </w:p>
    <w:p w:rsidR="002C0F64" w:rsidRDefault="002C0F64" w:rsidP="00796FA7">
      <w:pPr>
        <w:rPr>
          <w:sz w:val="20"/>
          <w:szCs w:val="20"/>
        </w:rPr>
      </w:pPr>
    </w:p>
    <w:p w:rsidR="00A97E7A" w:rsidRPr="00A97E7A" w:rsidRDefault="00A97E7A" w:rsidP="00796FA7">
      <w:pPr>
        <w:rPr>
          <w:sz w:val="20"/>
          <w:szCs w:val="20"/>
        </w:rPr>
      </w:pPr>
    </w:p>
    <w:p w:rsidR="00A97E7A" w:rsidRPr="00EA3CA3" w:rsidRDefault="00A97E7A" w:rsidP="00A97E7A">
      <w:pPr>
        <w:ind w:right="4535" w:firstLine="567"/>
        <w:jc w:val="both"/>
        <w:rPr>
          <w:sz w:val="20"/>
          <w:szCs w:val="20"/>
        </w:rPr>
      </w:pPr>
      <w:r>
        <w:rPr>
          <w:sz w:val="20"/>
          <w:szCs w:val="20"/>
        </w:rPr>
        <w:t>Постановление администрации Аликовского района Чувашской Республики от 31.03.2021 г. №286 «</w:t>
      </w:r>
      <w:r w:rsidRPr="00EA3CA3">
        <w:rPr>
          <w:sz w:val="20"/>
          <w:szCs w:val="20"/>
        </w:rPr>
        <w:t>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A97E7A" w:rsidRPr="00EA3CA3" w:rsidRDefault="00A97E7A" w:rsidP="00A97E7A">
      <w:pPr>
        <w:jc w:val="both"/>
        <w:rPr>
          <w:sz w:val="20"/>
          <w:szCs w:val="20"/>
        </w:rPr>
      </w:pPr>
    </w:p>
    <w:p w:rsidR="00A97E7A" w:rsidRPr="00EA3CA3" w:rsidRDefault="00A97E7A" w:rsidP="00A97E7A">
      <w:pPr>
        <w:ind w:firstLine="709"/>
        <w:jc w:val="both"/>
        <w:rPr>
          <w:sz w:val="20"/>
          <w:szCs w:val="20"/>
        </w:rPr>
      </w:pPr>
      <w:r w:rsidRPr="00EA3CA3">
        <w:rPr>
          <w:sz w:val="20"/>
          <w:szCs w:val="20"/>
        </w:rPr>
        <w:t xml:space="preserve">Администрация Аликовского района Чувашской Республики      п о с </w:t>
      </w:r>
      <w:proofErr w:type="gramStart"/>
      <w:r w:rsidRPr="00EA3CA3">
        <w:rPr>
          <w:sz w:val="20"/>
          <w:szCs w:val="20"/>
        </w:rPr>
        <w:t>т</w:t>
      </w:r>
      <w:proofErr w:type="gramEnd"/>
      <w:r w:rsidRPr="00EA3CA3">
        <w:rPr>
          <w:sz w:val="20"/>
          <w:szCs w:val="20"/>
        </w:rPr>
        <w:t xml:space="preserve"> а н о в л я е т:</w:t>
      </w:r>
    </w:p>
    <w:p w:rsidR="00A97E7A" w:rsidRPr="00EA3CA3" w:rsidRDefault="00A97E7A" w:rsidP="00A97E7A">
      <w:pPr>
        <w:ind w:right="-1" w:firstLine="709"/>
        <w:jc w:val="both"/>
        <w:rPr>
          <w:sz w:val="20"/>
          <w:szCs w:val="20"/>
        </w:rPr>
      </w:pPr>
      <w:r w:rsidRPr="00EA3CA3">
        <w:rPr>
          <w:sz w:val="20"/>
          <w:szCs w:val="20"/>
        </w:rPr>
        <w:t>1. Внести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следующие изменения:</w:t>
      </w:r>
    </w:p>
    <w:p w:rsidR="00A97E7A" w:rsidRPr="00EA3CA3" w:rsidRDefault="00A97E7A" w:rsidP="00A97E7A">
      <w:pPr>
        <w:ind w:right="-1" w:firstLine="709"/>
        <w:jc w:val="both"/>
        <w:rPr>
          <w:sz w:val="20"/>
          <w:szCs w:val="20"/>
        </w:rPr>
      </w:pPr>
      <w:r w:rsidRPr="00EA3CA3">
        <w:rPr>
          <w:sz w:val="20"/>
          <w:szCs w:val="20"/>
        </w:rPr>
        <w:t>1.1. В связи с временной нетрудоспособностью секретаря комиссии – заведующего сектором организации муниципальных закупок Владимировой Н.В. функции секретаря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функции секретаря Единой комиссии возложить на главного специалиста- эксперта сектора организации муниципальных закупок Андреева А.Р.</w:t>
      </w:r>
    </w:p>
    <w:p w:rsidR="00A97E7A" w:rsidRPr="00EA3CA3" w:rsidRDefault="00A97E7A" w:rsidP="00A97E7A">
      <w:pPr>
        <w:ind w:right="-1" w:firstLine="709"/>
        <w:jc w:val="both"/>
        <w:rPr>
          <w:sz w:val="20"/>
          <w:szCs w:val="20"/>
        </w:rPr>
      </w:pPr>
      <w:r w:rsidRPr="00EA3CA3">
        <w:rPr>
          <w:sz w:val="20"/>
          <w:szCs w:val="20"/>
        </w:rPr>
        <w:t xml:space="preserve">1.2. Исключить из состава членов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 главного специалиста- эксперта сектора организации муниципальных закупок администрации Аликовского </w:t>
      </w:r>
      <w:proofErr w:type="gramStart"/>
      <w:r w:rsidRPr="00EA3CA3">
        <w:rPr>
          <w:sz w:val="20"/>
          <w:szCs w:val="20"/>
        </w:rPr>
        <w:t>района  Андреева</w:t>
      </w:r>
      <w:proofErr w:type="gramEnd"/>
      <w:r w:rsidRPr="00EA3CA3">
        <w:rPr>
          <w:sz w:val="20"/>
          <w:szCs w:val="20"/>
        </w:rPr>
        <w:t xml:space="preserve"> А.Р. </w:t>
      </w:r>
    </w:p>
    <w:p w:rsidR="00A97E7A" w:rsidRPr="00EA3CA3" w:rsidRDefault="00A97E7A" w:rsidP="00A97E7A">
      <w:pPr>
        <w:ind w:right="-1" w:firstLine="567"/>
        <w:jc w:val="both"/>
        <w:rPr>
          <w:sz w:val="20"/>
          <w:szCs w:val="20"/>
        </w:rPr>
      </w:pPr>
      <w:r w:rsidRPr="00EA3CA3">
        <w:rPr>
          <w:sz w:val="20"/>
          <w:szCs w:val="20"/>
        </w:rPr>
        <w:t>2. Настоящее постановление вступает в силу после его подписания.</w:t>
      </w:r>
    </w:p>
    <w:p w:rsidR="00A97E7A" w:rsidRPr="00EA3CA3" w:rsidRDefault="00A97E7A" w:rsidP="00A97E7A">
      <w:pPr>
        <w:jc w:val="both"/>
        <w:rPr>
          <w:sz w:val="20"/>
          <w:szCs w:val="20"/>
        </w:rPr>
      </w:pPr>
    </w:p>
    <w:p w:rsidR="00A97E7A" w:rsidRPr="00EA3CA3" w:rsidRDefault="00A97E7A" w:rsidP="00A97E7A">
      <w:pPr>
        <w:jc w:val="both"/>
        <w:rPr>
          <w:sz w:val="20"/>
          <w:szCs w:val="20"/>
        </w:rPr>
      </w:pPr>
    </w:p>
    <w:p w:rsidR="00A97E7A" w:rsidRPr="00EA3CA3" w:rsidRDefault="00A97E7A" w:rsidP="00A97E7A">
      <w:pPr>
        <w:jc w:val="both"/>
        <w:rPr>
          <w:sz w:val="20"/>
          <w:szCs w:val="20"/>
        </w:rPr>
      </w:pPr>
      <w:r w:rsidRPr="00EA3CA3">
        <w:rPr>
          <w:sz w:val="20"/>
          <w:szCs w:val="20"/>
        </w:rPr>
        <w:t>Глава администрации</w:t>
      </w:r>
    </w:p>
    <w:p w:rsidR="00A97E7A" w:rsidRPr="00EA3CA3" w:rsidRDefault="00A97E7A" w:rsidP="00A97E7A">
      <w:pPr>
        <w:jc w:val="both"/>
        <w:rPr>
          <w:sz w:val="20"/>
          <w:szCs w:val="20"/>
        </w:rPr>
      </w:pPr>
      <w:r w:rsidRPr="00EA3CA3">
        <w:rPr>
          <w:sz w:val="20"/>
          <w:szCs w:val="20"/>
        </w:rPr>
        <w:t xml:space="preserve">Аликовского района                                                                                         А.Н. Куликов </w:t>
      </w:r>
    </w:p>
    <w:p w:rsidR="00A97E7A" w:rsidRPr="00EA3CA3" w:rsidRDefault="00A97E7A" w:rsidP="00A97E7A">
      <w:pPr>
        <w:jc w:val="both"/>
        <w:rPr>
          <w:sz w:val="20"/>
          <w:szCs w:val="20"/>
        </w:rPr>
      </w:pPr>
    </w:p>
    <w:p w:rsidR="00A97E7A" w:rsidRPr="00EA3CA3" w:rsidRDefault="00A97E7A" w:rsidP="00A97E7A">
      <w:pPr>
        <w:rPr>
          <w:sz w:val="20"/>
          <w:szCs w:val="20"/>
        </w:rPr>
      </w:pPr>
    </w:p>
    <w:p w:rsidR="002C0F64" w:rsidRPr="00A97E7A" w:rsidRDefault="002C0F64" w:rsidP="00796FA7">
      <w:pPr>
        <w:rPr>
          <w:sz w:val="20"/>
          <w:szCs w:val="20"/>
        </w:rPr>
      </w:pPr>
    </w:p>
    <w:p w:rsidR="0043659A" w:rsidRPr="00A97E7A" w:rsidRDefault="0043659A" w:rsidP="0043659A">
      <w:pPr>
        <w:rPr>
          <w:sz w:val="20"/>
          <w:szCs w:val="20"/>
        </w:rPr>
      </w:pPr>
    </w:p>
    <w:tbl>
      <w:tblPr>
        <w:tblW w:w="0" w:type="auto"/>
        <w:tblLook w:val="0000" w:firstRow="0" w:lastRow="0" w:firstColumn="0" w:lastColumn="0" w:noHBand="0" w:noVBand="0"/>
      </w:tblPr>
      <w:tblGrid>
        <w:gridCol w:w="4908"/>
        <w:gridCol w:w="2405"/>
      </w:tblGrid>
      <w:tr w:rsidR="0043659A" w:rsidRPr="00270969" w:rsidTr="00BC6EC8">
        <w:tc>
          <w:tcPr>
            <w:tcW w:w="4908" w:type="dxa"/>
          </w:tcPr>
          <w:p w:rsidR="0043659A" w:rsidRPr="00270969" w:rsidRDefault="0043659A" w:rsidP="00BC6EC8">
            <w:pPr>
              <w:tabs>
                <w:tab w:val="left" w:pos="4440"/>
              </w:tabs>
              <w:ind w:right="252"/>
              <w:jc w:val="both"/>
              <w:rPr>
                <w:sz w:val="20"/>
                <w:szCs w:val="20"/>
              </w:rPr>
            </w:pPr>
            <w:r>
              <w:rPr>
                <w:sz w:val="20"/>
                <w:szCs w:val="20"/>
              </w:rPr>
              <w:t>Распоряжение администрации Аликовского района Чувашской Республики от 30.03.2021 г. №31-к «</w:t>
            </w:r>
            <w:r w:rsidRPr="00270969">
              <w:rPr>
                <w:sz w:val="20"/>
                <w:szCs w:val="20"/>
              </w:rPr>
              <w:t xml:space="preserve">О </w:t>
            </w:r>
            <w:r w:rsidRPr="00270969">
              <w:rPr>
                <w:sz w:val="20"/>
                <w:szCs w:val="20"/>
              </w:rPr>
              <w:lastRenderedPageBreak/>
              <w:t>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w:t>
            </w:r>
            <w:r>
              <w:rPr>
                <w:sz w:val="20"/>
                <w:szCs w:val="20"/>
              </w:rPr>
              <w:t>»</w:t>
            </w:r>
            <w:r w:rsidRPr="00270969">
              <w:rPr>
                <w:sz w:val="20"/>
                <w:szCs w:val="20"/>
              </w:rPr>
              <w:t xml:space="preserve"> </w:t>
            </w:r>
          </w:p>
          <w:p w:rsidR="0043659A" w:rsidRPr="00270969" w:rsidRDefault="0043659A" w:rsidP="00BC6EC8">
            <w:pPr>
              <w:jc w:val="both"/>
              <w:rPr>
                <w:b/>
                <w:sz w:val="20"/>
                <w:szCs w:val="20"/>
              </w:rPr>
            </w:pPr>
          </w:p>
          <w:p w:rsidR="0043659A" w:rsidRPr="00270969" w:rsidRDefault="0043659A" w:rsidP="00BC6EC8">
            <w:pPr>
              <w:jc w:val="both"/>
              <w:rPr>
                <w:b/>
                <w:sz w:val="20"/>
                <w:szCs w:val="20"/>
              </w:rPr>
            </w:pPr>
          </w:p>
        </w:tc>
        <w:tc>
          <w:tcPr>
            <w:tcW w:w="2405" w:type="dxa"/>
          </w:tcPr>
          <w:p w:rsidR="0043659A" w:rsidRPr="00270969" w:rsidRDefault="0043659A" w:rsidP="00BC6EC8">
            <w:pPr>
              <w:rPr>
                <w:sz w:val="20"/>
                <w:szCs w:val="20"/>
              </w:rPr>
            </w:pPr>
          </w:p>
        </w:tc>
      </w:tr>
    </w:tbl>
    <w:p w:rsidR="0043659A" w:rsidRPr="0043659A" w:rsidRDefault="0043659A" w:rsidP="0043659A">
      <w:pPr>
        <w:ind w:firstLine="540"/>
        <w:jc w:val="both"/>
        <w:rPr>
          <w:sz w:val="20"/>
          <w:szCs w:val="20"/>
        </w:rPr>
      </w:pPr>
      <w:r w:rsidRPr="00270969">
        <w:rPr>
          <w:sz w:val="20"/>
          <w:szCs w:val="20"/>
        </w:rPr>
        <w:t xml:space="preserve">В соответствии с Федеральным законом Российской Федерации от 02 марта </w:t>
      </w:r>
      <w:smartTag w:uri="urn:schemas-microsoft-com:office:smarttags" w:element="metricconverter">
        <w:smartTagPr>
          <w:attr w:name="ProductID" w:val="2007 г"/>
        </w:smartTagPr>
        <w:r w:rsidRPr="00270969">
          <w:rPr>
            <w:sz w:val="20"/>
            <w:szCs w:val="20"/>
          </w:rPr>
          <w:t>2007 г</w:t>
        </w:r>
      </w:smartTag>
      <w:r w:rsidRPr="00270969">
        <w:rPr>
          <w:sz w:val="20"/>
          <w:szCs w:val="20"/>
        </w:rPr>
        <w:t xml:space="preserve">. № 25–ФЗ «О муниципальной службе в </w:t>
      </w:r>
      <w:r w:rsidRPr="0043659A">
        <w:rPr>
          <w:sz w:val="20"/>
          <w:szCs w:val="20"/>
        </w:rPr>
        <w:t>Российской федерации», Уставом Аликовского района Чувашской Республики, постановлением администрации А</w:t>
      </w:r>
      <w:r w:rsidRPr="0043659A">
        <w:rPr>
          <w:rStyle w:val="af1"/>
          <w:b w:val="0"/>
          <w:bCs w:val="0"/>
          <w:color w:val="auto"/>
          <w:u w:val="none"/>
        </w:rPr>
        <w:t xml:space="preserve">ликовского района Чувашской Республики от 20 октября </w:t>
      </w:r>
      <w:smartTag w:uri="urn:schemas-microsoft-com:office:smarttags" w:element="metricconverter">
        <w:smartTagPr>
          <w:attr w:name="ProductID" w:val="2016 г"/>
        </w:smartTagPr>
        <w:r w:rsidRPr="0043659A">
          <w:rPr>
            <w:rStyle w:val="af1"/>
            <w:b w:val="0"/>
            <w:bCs w:val="0"/>
            <w:color w:val="auto"/>
            <w:u w:val="none"/>
          </w:rPr>
          <w:t>2016 г</w:t>
        </w:r>
      </w:smartTag>
      <w:r w:rsidRPr="0043659A">
        <w:rPr>
          <w:rStyle w:val="af1"/>
          <w:b w:val="0"/>
          <w:bCs w:val="0"/>
          <w:color w:val="auto"/>
          <w:u w:val="none"/>
        </w:rPr>
        <w:t>. N 583 "Об утверждении Положения о кадровом резерве для замещения вакантных должностей муниципальной службы в администрации Аликовского района Чувашской Республики"</w:t>
      </w:r>
      <w:r w:rsidRPr="0043659A">
        <w:rPr>
          <w:b/>
          <w:sz w:val="20"/>
          <w:szCs w:val="20"/>
        </w:rPr>
        <w:t>:</w:t>
      </w:r>
    </w:p>
    <w:p w:rsidR="0043659A" w:rsidRPr="00270969" w:rsidRDefault="0043659A" w:rsidP="0043659A">
      <w:pPr>
        <w:ind w:firstLine="540"/>
        <w:jc w:val="both"/>
        <w:rPr>
          <w:sz w:val="20"/>
          <w:szCs w:val="20"/>
        </w:rPr>
      </w:pPr>
      <w:r w:rsidRPr="00270969">
        <w:rPr>
          <w:sz w:val="20"/>
          <w:szCs w:val="20"/>
        </w:rPr>
        <w:t>1. Провести конкурс для включения в кадровый резерв для замещения вакантных должностей муниципальной службы администрации Аликовского района Чувашской Республики:</w:t>
      </w:r>
    </w:p>
    <w:p w:rsidR="0043659A" w:rsidRPr="00270969" w:rsidRDefault="0043659A" w:rsidP="0043659A">
      <w:pPr>
        <w:ind w:firstLine="540"/>
        <w:jc w:val="both"/>
        <w:rPr>
          <w:i/>
          <w:sz w:val="20"/>
          <w:szCs w:val="20"/>
          <w:u w:val="single"/>
        </w:rPr>
      </w:pPr>
      <w:r w:rsidRPr="00270969">
        <w:rPr>
          <w:i/>
          <w:sz w:val="20"/>
          <w:szCs w:val="20"/>
          <w:u w:val="single"/>
        </w:rPr>
        <w:t>Главной группы должностей категории «руководители»:</w:t>
      </w:r>
    </w:p>
    <w:p w:rsidR="0043659A" w:rsidRPr="00270969" w:rsidRDefault="0043659A" w:rsidP="0043659A">
      <w:pPr>
        <w:ind w:firstLine="540"/>
        <w:jc w:val="both"/>
        <w:rPr>
          <w:sz w:val="20"/>
          <w:szCs w:val="20"/>
        </w:rPr>
      </w:pPr>
      <w:r w:rsidRPr="00270969">
        <w:rPr>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43659A" w:rsidRPr="00270969" w:rsidRDefault="0043659A" w:rsidP="0043659A">
      <w:pPr>
        <w:ind w:firstLine="540"/>
        <w:jc w:val="both"/>
        <w:rPr>
          <w:i/>
          <w:sz w:val="20"/>
          <w:szCs w:val="20"/>
          <w:u w:val="single"/>
        </w:rPr>
      </w:pPr>
      <w:r w:rsidRPr="00270969">
        <w:rPr>
          <w:i/>
          <w:sz w:val="20"/>
          <w:szCs w:val="20"/>
          <w:u w:val="single"/>
        </w:rPr>
        <w:t>Ведущей группы должностей категории «руководители»:</w:t>
      </w:r>
    </w:p>
    <w:p w:rsidR="0043659A" w:rsidRPr="00270969" w:rsidRDefault="0043659A" w:rsidP="0043659A">
      <w:pPr>
        <w:ind w:firstLine="540"/>
        <w:jc w:val="both"/>
        <w:rPr>
          <w:sz w:val="20"/>
          <w:szCs w:val="20"/>
        </w:rPr>
      </w:pPr>
      <w:r w:rsidRPr="00270969">
        <w:rPr>
          <w:sz w:val="20"/>
          <w:szCs w:val="20"/>
        </w:rPr>
        <w:t>– начальник отдела, структурное подразделение: отдел экономики, земельных и имущественных отношений</w:t>
      </w:r>
    </w:p>
    <w:p w:rsidR="0043659A" w:rsidRPr="00270969" w:rsidRDefault="0043659A" w:rsidP="0043659A">
      <w:pPr>
        <w:ind w:firstLine="540"/>
        <w:jc w:val="both"/>
        <w:rPr>
          <w:sz w:val="20"/>
          <w:szCs w:val="20"/>
        </w:rPr>
      </w:pPr>
      <w:r w:rsidRPr="00270969">
        <w:rPr>
          <w:sz w:val="20"/>
          <w:szCs w:val="20"/>
        </w:rPr>
        <w:t>– начальник отдела, структурное подразделение: отдел сельского хозяйства и экологии;</w:t>
      </w:r>
    </w:p>
    <w:p w:rsidR="0043659A" w:rsidRPr="00270969" w:rsidRDefault="0043659A" w:rsidP="0043659A">
      <w:pPr>
        <w:ind w:firstLine="540"/>
        <w:jc w:val="both"/>
        <w:rPr>
          <w:sz w:val="20"/>
          <w:szCs w:val="20"/>
        </w:rPr>
      </w:pPr>
      <w:r w:rsidRPr="00270969">
        <w:rPr>
          <w:sz w:val="20"/>
          <w:szCs w:val="20"/>
        </w:rPr>
        <w:t>– начальник отдела, структурное подразделение: финансовый отдел;</w:t>
      </w:r>
    </w:p>
    <w:p w:rsidR="0043659A" w:rsidRPr="00270969" w:rsidRDefault="0043659A" w:rsidP="0043659A">
      <w:pPr>
        <w:ind w:firstLine="540"/>
        <w:jc w:val="both"/>
        <w:rPr>
          <w:sz w:val="20"/>
          <w:szCs w:val="20"/>
        </w:rPr>
      </w:pPr>
      <w:r w:rsidRPr="00270969">
        <w:rPr>
          <w:sz w:val="20"/>
          <w:szCs w:val="20"/>
        </w:rPr>
        <w:t>– начальник отдела, структурное подразделение: отдел ЗАГС;</w:t>
      </w:r>
    </w:p>
    <w:p w:rsidR="0043659A" w:rsidRPr="00270969" w:rsidRDefault="0043659A" w:rsidP="0043659A">
      <w:pPr>
        <w:ind w:firstLine="540"/>
        <w:jc w:val="both"/>
        <w:rPr>
          <w:sz w:val="20"/>
          <w:szCs w:val="20"/>
        </w:rPr>
      </w:pPr>
      <w:r w:rsidRPr="00270969">
        <w:rPr>
          <w:sz w:val="20"/>
          <w:szCs w:val="20"/>
        </w:rPr>
        <w:t xml:space="preserve">– заместитель начальника отдела, структурное подразделение: отдел образования, социального развития, опеки и попечительства, молодежной политики, </w:t>
      </w:r>
      <w:proofErr w:type="gramStart"/>
      <w:r w:rsidRPr="00270969">
        <w:rPr>
          <w:sz w:val="20"/>
          <w:szCs w:val="20"/>
        </w:rPr>
        <w:t>культуры  и</w:t>
      </w:r>
      <w:proofErr w:type="gramEnd"/>
      <w:r w:rsidRPr="00270969">
        <w:rPr>
          <w:sz w:val="20"/>
          <w:szCs w:val="20"/>
        </w:rPr>
        <w:t xml:space="preserve"> спорта;</w:t>
      </w:r>
    </w:p>
    <w:p w:rsidR="0043659A" w:rsidRPr="00270969" w:rsidRDefault="0043659A" w:rsidP="0043659A">
      <w:pPr>
        <w:ind w:firstLine="540"/>
        <w:jc w:val="both"/>
        <w:rPr>
          <w:sz w:val="20"/>
          <w:szCs w:val="20"/>
        </w:rPr>
      </w:pPr>
      <w:r w:rsidRPr="00270969">
        <w:rPr>
          <w:sz w:val="20"/>
          <w:szCs w:val="20"/>
        </w:rPr>
        <w:t>– заместитель начальника отдела, структурное подразделение: отдел экономики, земельных и имущественных отношений;</w:t>
      </w:r>
    </w:p>
    <w:p w:rsidR="0043659A" w:rsidRPr="00270969" w:rsidRDefault="0043659A" w:rsidP="0043659A">
      <w:pPr>
        <w:ind w:firstLine="540"/>
        <w:jc w:val="both"/>
        <w:rPr>
          <w:sz w:val="20"/>
          <w:szCs w:val="20"/>
        </w:rPr>
      </w:pPr>
      <w:r w:rsidRPr="00270969">
        <w:rPr>
          <w:sz w:val="20"/>
          <w:szCs w:val="20"/>
        </w:rPr>
        <w:t>– заместитель начальника отдела, структурное подразделение: отдел организационно–контрольной, кадровой и правовой работы;</w:t>
      </w:r>
    </w:p>
    <w:p w:rsidR="0043659A" w:rsidRPr="00270969" w:rsidRDefault="0043659A" w:rsidP="0043659A">
      <w:pPr>
        <w:ind w:firstLine="540"/>
        <w:jc w:val="both"/>
        <w:rPr>
          <w:sz w:val="20"/>
          <w:szCs w:val="20"/>
        </w:rPr>
      </w:pPr>
    </w:p>
    <w:p w:rsidR="0043659A" w:rsidRPr="00270969" w:rsidRDefault="0043659A" w:rsidP="0043659A">
      <w:pPr>
        <w:ind w:firstLine="540"/>
        <w:jc w:val="both"/>
        <w:rPr>
          <w:sz w:val="20"/>
          <w:szCs w:val="20"/>
        </w:rPr>
      </w:pPr>
    </w:p>
    <w:p w:rsidR="0043659A" w:rsidRPr="00270969" w:rsidRDefault="0043659A" w:rsidP="0043659A">
      <w:pPr>
        <w:ind w:firstLine="540"/>
        <w:jc w:val="both"/>
        <w:rPr>
          <w:i/>
          <w:sz w:val="20"/>
          <w:szCs w:val="20"/>
          <w:u w:val="single"/>
        </w:rPr>
      </w:pPr>
      <w:r w:rsidRPr="00270969">
        <w:rPr>
          <w:i/>
          <w:sz w:val="20"/>
          <w:szCs w:val="20"/>
          <w:u w:val="single"/>
        </w:rPr>
        <w:t>Старшей группы должностей категории «специалисты»:</w:t>
      </w:r>
    </w:p>
    <w:p w:rsidR="0043659A" w:rsidRPr="00270969" w:rsidRDefault="0043659A" w:rsidP="0043659A">
      <w:pPr>
        <w:ind w:firstLine="540"/>
        <w:jc w:val="both"/>
        <w:rPr>
          <w:sz w:val="20"/>
          <w:szCs w:val="20"/>
        </w:rPr>
      </w:pPr>
      <w:r w:rsidRPr="00270969">
        <w:rPr>
          <w:sz w:val="20"/>
          <w:szCs w:val="20"/>
        </w:rPr>
        <w:t>– заведующий сектором, структурное подразделение: сектор социального развития, культуры и архивного дела;</w:t>
      </w:r>
    </w:p>
    <w:p w:rsidR="0043659A" w:rsidRPr="00270969" w:rsidRDefault="0043659A" w:rsidP="0043659A">
      <w:pPr>
        <w:ind w:firstLine="540"/>
        <w:jc w:val="both"/>
        <w:rPr>
          <w:sz w:val="20"/>
          <w:szCs w:val="20"/>
        </w:rPr>
      </w:pPr>
      <w:r w:rsidRPr="00270969">
        <w:rPr>
          <w:sz w:val="20"/>
          <w:szCs w:val="20"/>
        </w:rPr>
        <w:t>– заведующий сектором, структурное подразделение: сектор информационного обеспечения;</w:t>
      </w:r>
    </w:p>
    <w:p w:rsidR="0043659A" w:rsidRPr="00270969" w:rsidRDefault="0043659A" w:rsidP="0043659A">
      <w:pPr>
        <w:ind w:firstLine="540"/>
        <w:jc w:val="both"/>
        <w:rPr>
          <w:sz w:val="20"/>
          <w:szCs w:val="20"/>
        </w:rPr>
      </w:pPr>
      <w:r w:rsidRPr="00270969">
        <w:rPr>
          <w:sz w:val="20"/>
          <w:szCs w:val="20"/>
        </w:rPr>
        <w:t>– заведующий сектором, структурное подразделение: сектор организации муниципальных закупок;</w:t>
      </w:r>
    </w:p>
    <w:p w:rsidR="0043659A" w:rsidRPr="00270969" w:rsidRDefault="0043659A" w:rsidP="0043659A">
      <w:pPr>
        <w:ind w:firstLine="540"/>
        <w:jc w:val="both"/>
        <w:rPr>
          <w:sz w:val="20"/>
          <w:szCs w:val="20"/>
        </w:rPr>
      </w:pPr>
      <w:r w:rsidRPr="00270969">
        <w:rPr>
          <w:sz w:val="20"/>
          <w:szCs w:val="20"/>
        </w:rPr>
        <w:t>– заведующий сектором, структурное подразделение: сектор специальных программ и по делам ГО и ЧС;</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отдел экономики, земельных и имущественных отношений;</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отдел сельского хозяйства и экологии;</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отдел организационно–контрольной, кадровой и правовой работы;</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сектор социального развития, культуры и архивного дела;</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комиссия по делам несовершеннолетних;</w:t>
      </w:r>
    </w:p>
    <w:p w:rsidR="0043659A" w:rsidRPr="00270969" w:rsidRDefault="0043659A" w:rsidP="0043659A">
      <w:pPr>
        <w:ind w:firstLine="540"/>
        <w:jc w:val="both"/>
        <w:rPr>
          <w:sz w:val="20"/>
          <w:szCs w:val="20"/>
        </w:rPr>
      </w:pPr>
      <w:r w:rsidRPr="00270969">
        <w:rPr>
          <w:sz w:val="20"/>
          <w:szCs w:val="20"/>
        </w:rPr>
        <w:t>– главный специалист–эксперт, структурное подразделение: орган опеки и попечительства.</w:t>
      </w:r>
    </w:p>
    <w:p w:rsidR="0043659A" w:rsidRPr="00270969" w:rsidRDefault="0043659A" w:rsidP="0043659A">
      <w:pPr>
        <w:ind w:firstLine="540"/>
        <w:jc w:val="both"/>
        <w:rPr>
          <w:sz w:val="20"/>
          <w:szCs w:val="20"/>
        </w:rPr>
      </w:pPr>
      <w:r w:rsidRPr="00270969">
        <w:rPr>
          <w:sz w:val="20"/>
          <w:szCs w:val="20"/>
        </w:rPr>
        <w:t>2. Информацию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43659A" w:rsidRPr="00270969" w:rsidRDefault="0043659A" w:rsidP="0043659A">
      <w:pPr>
        <w:ind w:firstLine="540"/>
        <w:jc w:val="both"/>
        <w:rPr>
          <w:sz w:val="20"/>
          <w:szCs w:val="20"/>
        </w:rPr>
      </w:pPr>
      <w:r w:rsidRPr="00270969">
        <w:rPr>
          <w:sz w:val="20"/>
          <w:szCs w:val="20"/>
        </w:rPr>
        <w:t>3. Контроль за исполнением настоящего распоряжения возложить на управляющего делами–начальника отдела организационно–контрольной, кадровой и правовой работы администрации Аликовского района Чувашской Республики Васильева В.С.</w:t>
      </w:r>
    </w:p>
    <w:p w:rsidR="0043659A" w:rsidRPr="00270969" w:rsidRDefault="0043659A" w:rsidP="0043659A">
      <w:pPr>
        <w:ind w:firstLine="851"/>
        <w:jc w:val="both"/>
        <w:rPr>
          <w:b/>
          <w:bCs/>
          <w:sz w:val="20"/>
          <w:szCs w:val="20"/>
        </w:rPr>
      </w:pPr>
    </w:p>
    <w:p w:rsidR="0043659A" w:rsidRPr="00270969" w:rsidRDefault="0043659A" w:rsidP="0043659A">
      <w:pPr>
        <w:rPr>
          <w:sz w:val="20"/>
          <w:szCs w:val="20"/>
        </w:rPr>
      </w:pPr>
    </w:p>
    <w:p w:rsidR="0043659A" w:rsidRPr="00270969" w:rsidRDefault="0043659A" w:rsidP="0043659A">
      <w:pPr>
        <w:outlineLvl w:val="0"/>
        <w:rPr>
          <w:sz w:val="20"/>
          <w:szCs w:val="20"/>
        </w:rPr>
      </w:pPr>
    </w:p>
    <w:p w:rsidR="0043659A" w:rsidRPr="00270969" w:rsidRDefault="0043659A" w:rsidP="0043659A">
      <w:pPr>
        <w:outlineLvl w:val="0"/>
        <w:rPr>
          <w:sz w:val="20"/>
          <w:szCs w:val="20"/>
        </w:rPr>
      </w:pPr>
      <w:proofErr w:type="gramStart"/>
      <w:r w:rsidRPr="00270969">
        <w:rPr>
          <w:sz w:val="20"/>
          <w:szCs w:val="20"/>
        </w:rPr>
        <w:t>Глава  администрации</w:t>
      </w:r>
      <w:proofErr w:type="gramEnd"/>
      <w:r w:rsidRPr="00270969">
        <w:rPr>
          <w:sz w:val="20"/>
          <w:szCs w:val="20"/>
        </w:rPr>
        <w:t xml:space="preserve"> </w:t>
      </w:r>
    </w:p>
    <w:p w:rsidR="0043659A" w:rsidRPr="00270969" w:rsidRDefault="0043659A" w:rsidP="0043659A">
      <w:pPr>
        <w:rPr>
          <w:sz w:val="20"/>
          <w:szCs w:val="20"/>
        </w:rPr>
      </w:pPr>
      <w:r w:rsidRPr="00270969">
        <w:rPr>
          <w:sz w:val="20"/>
          <w:szCs w:val="20"/>
        </w:rPr>
        <w:t xml:space="preserve">Аликовского   района </w:t>
      </w:r>
      <w:r w:rsidRPr="00270969">
        <w:rPr>
          <w:sz w:val="20"/>
          <w:szCs w:val="20"/>
        </w:rPr>
        <w:tab/>
      </w:r>
      <w:r w:rsidRPr="00270969">
        <w:rPr>
          <w:sz w:val="20"/>
          <w:szCs w:val="20"/>
        </w:rPr>
        <w:tab/>
      </w:r>
      <w:r w:rsidRPr="00270969">
        <w:rPr>
          <w:sz w:val="20"/>
          <w:szCs w:val="20"/>
        </w:rPr>
        <w:tab/>
      </w:r>
      <w:r w:rsidRPr="00270969">
        <w:rPr>
          <w:sz w:val="20"/>
          <w:szCs w:val="20"/>
        </w:rPr>
        <w:tab/>
      </w:r>
      <w:r w:rsidRPr="00270969">
        <w:rPr>
          <w:sz w:val="20"/>
          <w:szCs w:val="20"/>
        </w:rPr>
        <w:tab/>
        <w:t xml:space="preserve">                             А.Н. Куликов</w:t>
      </w:r>
    </w:p>
    <w:p w:rsidR="0043659A" w:rsidRPr="00270969" w:rsidRDefault="0043659A" w:rsidP="0043659A">
      <w:pPr>
        <w:rPr>
          <w:sz w:val="20"/>
          <w:szCs w:val="20"/>
        </w:rPr>
      </w:pPr>
    </w:p>
    <w:p w:rsidR="002C0F64" w:rsidRDefault="002C0F64" w:rsidP="0043659A">
      <w:pPr>
        <w:rPr>
          <w:sz w:val="20"/>
          <w:szCs w:val="20"/>
        </w:rPr>
      </w:pPr>
    </w:p>
    <w:p w:rsidR="0043659A" w:rsidRPr="007D5A3D" w:rsidRDefault="0043659A" w:rsidP="0043659A">
      <w:pPr>
        <w:ind w:firstLine="708"/>
        <w:jc w:val="both"/>
        <w:rPr>
          <w:sz w:val="20"/>
          <w:szCs w:val="20"/>
        </w:rPr>
      </w:pPr>
      <w:smartTag w:uri="urn:schemas-microsoft-com:office:smarttags" w:element="PersonName">
        <w:smartTagPr>
          <w:attr w:name="ProductID" w:val="Администрация Аликовского района"/>
        </w:smartTagPr>
        <w:r w:rsidRPr="007D5A3D">
          <w:rPr>
            <w:sz w:val="20"/>
            <w:szCs w:val="20"/>
          </w:rPr>
          <w:t>Администрация Аликовского района</w:t>
        </w:r>
      </w:smartTag>
      <w:r w:rsidRPr="007D5A3D">
        <w:rPr>
          <w:sz w:val="20"/>
          <w:szCs w:val="20"/>
        </w:rPr>
        <w:t xml:space="preserve"> Чувашской Республики на основании Положения о кадровом резерве для замещения вакантных должностей муниципальной службы в администрации Аликовского района  Чувашской Республики, утвержденного постановлением администрации Аликовского  района Чувашской Республики от 20.10.2016 г. № 583 (далее–Положение), распоряжения администрации   Аликовского   района   Чувашской   Республики     от 30.03.2021 г. № 31-к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объявляет о проведении конкурса на включение в кадровый резерв для замещения вакантных должностей муниципальной службы в администрации Аликовского района Чувашской Республики (далее–Конкурс) следующих  должностей:</w:t>
      </w:r>
    </w:p>
    <w:p w:rsidR="0043659A" w:rsidRPr="007D5A3D" w:rsidRDefault="0043659A" w:rsidP="0043659A">
      <w:pPr>
        <w:ind w:firstLine="540"/>
        <w:jc w:val="both"/>
        <w:rPr>
          <w:i/>
          <w:sz w:val="20"/>
          <w:szCs w:val="20"/>
          <w:u w:val="single"/>
        </w:rPr>
      </w:pPr>
      <w:r w:rsidRPr="007D5A3D">
        <w:rPr>
          <w:i/>
          <w:sz w:val="20"/>
          <w:szCs w:val="20"/>
          <w:u w:val="single"/>
        </w:rPr>
        <w:lastRenderedPageBreak/>
        <w:t>Главной группы должностей категории «руководители»:</w:t>
      </w:r>
    </w:p>
    <w:p w:rsidR="0043659A" w:rsidRPr="007D5A3D" w:rsidRDefault="0043659A" w:rsidP="0043659A">
      <w:pPr>
        <w:ind w:firstLine="540"/>
        <w:jc w:val="both"/>
        <w:rPr>
          <w:sz w:val="20"/>
          <w:szCs w:val="20"/>
        </w:rPr>
      </w:pPr>
      <w:r w:rsidRPr="007D5A3D">
        <w:rPr>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43659A" w:rsidRPr="007D5A3D" w:rsidRDefault="0043659A" w:rsidP="0043659A">
      <w:pPr>
        <w:ind w:firstLine="540"/>
        <w:jc w:val="both"/>
        <w:rPr>
          <w:sz w:val="20"/>
          <w:szCs w:val="20"/>
        </w:rPr>
      </w:pPr>
      <w:r w:rsidRPr="007D5A3D">
        <w:rPr>
          <w:b/>
          <w:i/>
          <w:sz w:val="20"/>
          <w:szCs w:val="20"/>
        </w:rPr>
        <w:t xml:space="preserve">Требование: </w:t>
      </w:r>
      <w:r w:rsidRPr="007D5A3D">
        <w:rPr>
          <w:sz w:val="20"/>
          <w:szCs w:val="20"/>
        </w:rPr>
        <w:t>Уровень профессионального образования: высшее образование не ниже уровня специалитета, магистратуры.</w:t>
      </w:r>
    </w:p>
    <w:p w:rsidR="0043659A" w:rsidRPr="007D5A3D" w:rsidRDefault="0043659A" w:rsidP="0043659A">
      <w:pPr>
        <w:ind w:firstLine="540"/>
        <w:jc w:val="both"/>
        <w:rPr>
          <w:sz w:val="20"/>
          <w:szCs w:val="20"/>
        </w:rPr>
      </w:pPr>
      <w:r w:rsidRPr="007D5A3D">
        <w:rPr>
          <w:sz w:val="20"/>
          <w:szCs w:val="20"/>
        </w:rPr>
        <w:t>Стаж муниципальной службы или работы по специальности, направлению подготовки не менее двух лет.</w:t>
      </w:r>
    </w:p>
    <w:p w:rsidR="0043659A" w:rsidRPr="007D5A3D" w:rsidRDefault="0043659A" w:rsidP="0043659A">
      <w:pPr>
        <w:autoSpaceDE w:val="0"/>
        <w:autoSpaceDN w:val="0"/>
        <w:adjustRightInd w:val="0"/>
        <w:ind w:firstLine="540"/>
        <w:jc w:val="both"/>
        <w:rPr>
          <w:sz w:val="20"/>
          <w:szCs w:val="20"/>
        </w:rPr>
      </w:pPr>
      <w:r w:rsidRPr="007D5A3D">
        <w:rPr>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43659A" w:rsidRPr="007D5A3D" w:rsidRDefault="0043659A" w:rsidP="0043659A">
      <w:pPr>
        <w:ind w:firstLine="540"/>
        <w:jc w:val="both"/>
        <w:rPr>
          <w:b/>
          <w:i/>
          <w:sz w:val="20"/>
          <w:szCs w:val="20"/>
          <w:u w:val="single"/>
        </w:rPr>
      </w:pPr>
      <w:r w:rsidRPr="007D5A3D">
        <w:rPr>
          <w:b/>
          <w:i/>
          <w:sz w:val="20"/>
          <w:szCs w:val="20"/>
          <w:u w:val="single"/>
        </w:rPr>
        <w:t>Ведущей группы должностей категории «руководители»:</w:t>
      </w:r>
    </w:p>
    <w:p w:rsidR="0043659A" w:rsidRPr="007D5A3D" w:rsidRDefault="0043659A" w:rsidP="0043659A">
      <w:pPr>
        <w:ind w:firstLine="540"/>
        <w:jc w:val="both"/>
        <w:rPr>
          <w:sz w:val="20"/>
          <w:szCs w:val="20"/>
        </w:rPr>
      </w:pPr>
      <w:r w:rsidRPr="007D5A3D">
        <w:rPr>
          <w:sz w:val="20"/>
          <w:szCs w:val="20"/>
        </w:rPr>
        <w:t>– начальник отдела, структурное подразделение: отдел экономики, земельных и имущественных отношений</w:t>
      </w:r>
    </w:p>
    <w:p w:rsidR="0043659A" w:rsidRPr="007D5A3D" w:rsidRDefault="0043659A" w:rsidP="0043659A">
      <w:pPr>
        <w:ind w:firstLine="540"/>
        <w:jc w:val="both"/>
        <w:rPr>
          <w:sz w:val="20"/>
          <w:szCs w:val="20"/>
        </w:rPr>
      </w:pPr>
      <w:r w:rsidRPr="007D5A3D">
        <w:rPr>
          <w:sz w:val="20"/>
          <w:szCs w:val="20"/>
        </w:rPr>
        <w:t>– начальник отдела, структурное подразделение: отдел сельского хозяйства и экологии;</w:t>
      </w:r>
    </w:p>
    <w:p w:rsidR="0043659A" w:rsidRPr="007D5A3D" w:rsidRDefault="0043659A" w:rsidP="0043659A">
      <w:pPr>
        <w:ind w:firstLine="540"/>
        <w:jc w:val="both"/>
        <w:rPr>
          <w:sz w:val="20"/>
          <w:szCs w:val="20"/>
        </w:rPr>
      </w:pPr>
      <w:r w:rsidRPr="007D5A3D">
        <w:rPr>
          <w:sz w:val="20"/>
          <w:szCs w:val="20"/>
        </w:rPr>
        <w:t>– начальник отдела, структурное подразделение: финансовый отдел;</w:t>
      </w:r>
    </w:p>
    <w:p w:rsidR="0043659A" w:rsidRPr="007D5A3D" w:rsidRDefault="0043659A" w:rsidP="0043659A">
      <w:pPr>
        <w:ind w:firstLine="540"/>
        <w:jc w:val="both"/>
        <w:rPr>
          <w:sz w:val="20"/>
          <w:szCs w:val="20"/>
        </w:rPr>
      </w:pPr>
      <w:r w:rsidRPr="007D5A3D">
        <w:rPr>
          <w:sz w:val="20"/>
          <w:szCs w:val="20"/>
        </w:rPr>
        <w:t>– начальник отдела, структурное подразделение: отдел ЗАГС;</w:t>
      </w:r>
    </w:p>
    <w:p w:rsidR="0043659A" w:rsidRPr="007D5A3D" w:rsidRDefault="0043659A" w:rsidP="0043659A">
      <w:pPr>
        <w:ind w:firstLine="540"/>
        <w:jc w:val="both"/>
        <w:rPr>
          <w:sz w:val="20"/>
          <w:szCs w:val="20"/>
        </w:rPr>
      </w:pPr>
      <w:r w:rsidRPr="007D5A3D">
        <w:rPr>
          <w:sz w:val="20"/>
          <w:szCs w:val="20"/>
        </w:rPr>
        <w:t xml:space="preserve">– заместитель начальника отдела, структурное подразделение: отдел образования, социального развития, опеки и попечительства, молодежной политики, </w:t>
      </w:r>
      <w:proofErr w:type="gramStart"/>
      <w:r w:rsidRPr="007D5A3D">
        <w:rPr>
          <w:sz w:val="20"/>
          <w:szCs w:val="20"/>
        </w:rPr>
        <w:t>культуры  и</w:t>
      </w:r>
      <w:proofErr w:type="gramEnd"/>
      <w:r w:rsidRPr="007D5A3D">
        <w:rPr>
          <w:sz w:val="20"/>
          <w:szCs w:val="20"/>
        </w:rPr>
        <w:t xml:space="preserve"> спорта;</w:t>
      </w:r>
    </w:p>
    <w:p w:rsidR="0043659A" w:rsidRPr="007D5A3D" w:rsidRDefault="0043659A" w:rsidP="0043659A">
      <w:pPr>
        <w:ind w:firstLine="540"/>
        <w:jc w:val="both"/>
        <w:rPr>
          <w:sz w:val="20"/>
          <w:szCs w:val="20"/>
        </w:rPr>
      </w:pPr>
      <w:r w:rsidRPr="007D5A3D">
        <w:rPr>
          <w:sz w:val="20"/>
          <w:szCs w:val="20"/>
        </w:rPr>
        <w:t>– заместитель начальника отдела, структурное подразделение: отдел экономики, земельных и имущественных отношений;</w:t>
      </w:r>
    </w:p>
    <w:p w:rsidR="0043659A" w:rsidRPr="007D5A3D" w:rsidRDefault="0043659A" w:rsidP="0043659A">
      <w:pPr>
        <w:ind w:firstLine="540"/>
        <w:jc w:val="both"/>
        <w:rPr>
          <w:sz w:val="20"/>
          <w:szCs w:val="20"/>
        </w:rPr>
      </w:pPr>
      <w:r w:rsidRPr="007D5A3D">
        <w:rPr>
          <w:sz w:val="20"/>
          <w:szCs w:val="20"/>
        </w:rPr>
        <w:t>– заместитель начальника отдела, структурное подразделение: отдел организационно–контрольной, кадровой и правовой работы.</w:t>
      </w:r>
    </w:p>
    <w:p w:rsidR="0043659A" w:rsidRPr="007D5A3D" w:rsidRDefault="0043659A" w:rsidP="0043659A">
      <w:pPr>
        <w:ind w:firstLine="540"/>
        <w:rPr>
          <w:sz w:val="20"/>
          <w:szCs w:val="20"/>
        </w:rPr>
      </w:pPr>
      <w:proofErr w:type="gramStart"/>
      <w:r w:rsidRPr="007D5A3D">
        <w:rPr>
          <w:b/>
          <w:i/>
          <w:sz w:val="20"/>
          <w:szCs w:val="20"/>
        </w:rPr>
        <w:t>Требование:</w:t>
      </w:r>
      <w:r w:rsidRPr="007D5A3D">
        <w:rPr>
          <w:i/>
          <w:sz w:val="20"/>
          <w:szCs w:val="20"/>
        </w:rPr>
        <w:t xml:space="preserve"> </w:t>
      </w:r>
      <w:r w:rsidRPr="007D5A3D">
        <w:rPr>
          <w:sz w:val="20"/>
          <w:szCs w:val="20"/>
        </w:rPr>
        <w:t xml:space="preserve"> Уровень</w:t>
      </w:r>
      <w:proofErr w:type="gramEnd"/>
      <w:r w:rsidRPr="007D5A3D">
        <w:rPr>
          <w:sz w:val="20"/>
          <w:szCs w:val="20"/>
        </w:rPr>
        <w:t xml:space="preserve"> профессионального образования: высшее образование.</w:t>
      </w:r>
    </w:p>
    <w:p w:rsidR="0043659A" w:rsidRPr="007D5A3D" w:rsidRDefault="0043659A" w:rsidP="0043659A">
      <w:pPr>
        <w:autoSpaceDE w:val="0"/>
        <w:autoSpaceDN w:val="0"/>
        <w:adjustRightInd w:val="0"/>
        <w:ind w:firstLine="540"/>
        <w:jc w:val="both"/>
        <w:rPr>
          <w:sz w:val="20"/>
          <w:szCs w:val="20"/>
        </w:rPr>
      </w:pPr>
      <w:r w:rsidRPr="007D5A3D">
        <w:rPr>
          <w:sz w:val="20"/>
          <w:szCs w:val="20"/>
        </w:rPr>
        <w:t xml:space="preserve">Стаж муниципальной службы </w:t>
      </w:r>
      <w:proofErr w:type="gramStart"/>
      <w:r w:rsidRPr="007D5A3D">
        <w:rPr>
          <w:sz w:val="20"/>
          <w:szCs w:val="20"/>
        </w:rPr>
        <w:t>или  работы</w:t>
      </w:r>
      <w:proofErr w:type="gramEnd"/>
      <w:r w:rsidRPr="007D5A3D">
        <w:rPr>
          <w:sz w:val="20"/>
          <w:szCs w:val="20"/>
        </w:rPr>
        <w:t xml:space="preserve"> по специальности, направлению подготовки: требования не предъявляются.</w:t>
      </w:r>
    </w:p>
    <w:p w:rsidR="0043659A" w:rsidRPr="007D5A3D" w:rsidRDefault="0043659A" w:rsidP="0043659A">
      <w:pPr>
        <w:ind w:firstLine="540"/>
        <w:jc w:val="both"/>
        <w:rPr>
          <w:b/>
          <w:i/>
          <w:sz w:val="20"/>
          <w:szCs w:val="20"/>
          <w:u w:val="single"/>
        </w:rPr>
      </w:pPr>
      <w:r w:rsidRPr="007D5A3D">
        <w:rPr>
          <w:b/>
          <w:i/>
          <w:sz w:val="20"/>
          <w:szCs w:val="20"/>
          <w:u w:val="single"/>
        </w:rPr>
        <w:t>Старшей группы должностей категории «специалисты»:</w:t>
      </w:r>
    </w:p>
    <w:p w:rsidR="0043659A" w:rsidRPr="007D5A3D" w:rsidRDefault="0043659A" w:rsidP="0043659A">
      <w:pPr>
        <w:ind w:firstLine="540"/>
        <w:jc w:val="both"/>
        <w:rPr>
          <w:sz w:val="20"/>
          <w:szCs w:val="20"/>
        </w:rPr>
      </w:pPr>
      <w:r w:rsidRPr="007D5A3D">
        <w:rPr>
          <w:sz w:val="20"/>
          <w:szCs w:val="20"/>
        </w:rPr>
        <w:t>– заведующий сектором, структурное подразделение: сектор социального развития, культуры и архивного дела;</w:t>
      </w:r>
    </w:p>
    <w:p w:rsidR="0043659A" w:rsidRPr="007D5A3D" w:rsidRDefault="0043659A" w:rsidP="0043659A">
      <w:pPr>
        <w:ind w:firstLine="540"/>
        <w:jc w:val="both"/>
        <w:rPr>
          <w:sz w:val="20"/>
          <w:szCs w:val="20"/>
        </w:rPr>
      </w:pPr>
      <w:r w:rsidRPr="007D5A3D">
        <w:rPr>
          <w:sz w:val="20"/>
          <w:szCs w:val="20"/>
        </w:rPr>
        <w:t>– заведующий сектором, структурное подразделение: сектор информационного обеспечения;</w:t>
      </w:r>
    </w:p>
    <w:p w:rsidR="0043659A" w:rsidRPr="007D5A3D" w:rsidRDefault="0043659A" w:rsidP="0043659A">
      <w:pPr>
        <w:ind w:firstLine="540"/>
        <w:jc w:val="both"/>
        <w:rPr>
          <w:sz w:val="20"/>
          <w:szCs w:val="20"/>
        </w:rPr>
      </w:pPr>
      <w:r w:rsidRPr="007D5A3D">
        <w:rPr>
          <w:sz w:val="20"/>
          <w:szCs w:val="20"/>
        </w:rPr>
        <w:t>– заведующий сектором, структурное подразделение: сектор организации муниципальных закупок;</w:t>
      </w:r>
    </w:p>
    <w:p w:rsidR="0043659A" w:rsidRPr="007D5A3D" w:rsidRDefault="0043659A" w:rsidP="0043659A">
      <w:pPr>
        <w:ind w:firstLine="540"/>
        <w:jc w:val="both"/>
        <w:rPr>
          <w:sz w:val="20"/>
          <w:szCs w:val="20"/>
        </w:rPr>
      </w:pPr>
      <w:r w:rsidRPr="007D5A3D">
        <w:rPr>
          <w:sz w:val="20"/>
          <w:szCs w:val="20"/>
        </w:rPr>
        <w:t>– заведующий сектором, структурное подразделение: сектор специальных программ и по делам ГО и ЧС;</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отдел экономики, земельных и имущественных отношений;</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отдел сельского хозяйства и экологии;</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отдел организационно–контрольной, кадровой и правовой работы;</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сектор социального развития, культуры и архивного дела;</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сектор информационного обеспечения;</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комиссия по делам несовершеннолетних;</w:t>
      </w:r>
    </w:p>
    <w:p w:rsidR="0043659A" w:rsidRPr="007D5A3D" w:rsidRDefault="0043659A" w:rsidP="0043659A">
      <w:pPr>
        <w:ind w:firstLine="540"/>
        <w:jc w:val="both"/>
        <w:rPr>
          <w:sz w:val="20"/>
          <w:szCs w:val="20"/>
        </w:rPr>
      </w:pPr>
      <w:r w:rsidRPr="007D5A3D">
        <w:rPr>
          <w:sz w:val="20"/>
          <w:szCs w:val="20"/>
        </w:rPr>
        <w:t>– главный специалист–эксперт, структурное подразделение: орган опеки и попечительства.</w:t>
      </w:r>
    </w:p>
    <w:p w:rsidR="0043659A" w:rsidRPr="007D5A3D" w:rsidRDefault="0043659A" w:rsidP="0043659A">
      <w:pPr>
        <w:ind w:firstLine="540"/>
        <w:jc w:val="both"/>
        <w:rPr>
          <w:sz w:val="20"/>
          <w:szCs w:val="20"/>
        </w:rPr>
      </w:pPr>
      <w:r w:rsidRPr="007D5A3D">
        <w:rPr>
          <w:sz w:val="20"/>
          <w:szCs w:val="20"/>
        </w:rPr>
        <w:t xml:space="preserve"> </w:t>
      </w:r>
      <w:r w:rsidRPr="007D5A3D">
        <w:rPr>
          <w:b/>
          <w:i/>
          <w:sz w:val="20"/>
          <w:szCs w:val="20"/>
          <w:u w:val="single"/>
        </w:rPr>
        <w:t>Требование:</w:t>
      </w:r>
      <w:r w:rsidRPr="007D5A3D">
        <w:rPr>
          <w:i/>
          <w:sz w:val="20"/>
          <w:szCs w:val="20"/>
        </w:rPr>
        <w:t xml:space="preserve"> </w:t>
      </w:r>
      <w:r w:rsidRPr="007D5A3D">
        <w:rPr>
          <w:sz w:val="20"/>
          <w:szCs w:val="20"/>
        </w:rPr>
        <w:t>Уровень профессионального образования (к должностям муниципальной службы по функциональному признаку "специалисты"): высшее образование.</w:t>
      </w:r>
    </w:p>
    <w:p w:rsidR="0043659A" w:rsidRPr="007D5A3D" w:rsidRDefault="0043659A" w:rsidP="0043659A">
      <w:pPr>
        <w:autoSpaceDE w:val="0"/>
        <w:autoSpaceDN w:val="0"/>
        <w:adjustRightInd w:val="0"/>
        <w:ind w:firstLine="720"/>
        <w:jc w:val="both"/>
        <w:rPr>
          <w:sz w:val="20"/>
          <w:szCs w:val="20"/>
        </w:rPr>
      </w:pPr>
      <w:r w:rsidRPr="007D5A3D">
        <w:rPr>
          <w:sz w:val="20"/>
          <w:szCs w:val="20"/>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43659A" w:rsidRPr="007D5A3D" w:rsidRDefault="0043659A" w:rsidP="0043659A">
      <w:pPr>
        <w:autoSpaceDE w:val="0"/>
        <w:autoSpaceDN w:val="0"/>
        <w:adjustRightInd w:val="0"/>
        <w:ind w:firstLine="720"/>
        <w:jc w:val="both"/>
        <w:rPr>
          <w:sz w:val="20"/>
          <w:szCs w:val="20"/>
        </w:rPr>
      </w:pPr>
      <w:r w:rsidRPr="007D5A3D">
        <w:rPr>
          <w:sz w:val="20"/>
          <w:szCs w:val="20"/>
        </w:rPr>
        <w:t>Стаж муниципальной службы или работы по специальности, направлению подготовки: требования не предъявляются.</w:t>
      </w:r>
    </w:p>
    <w:p w:rsidR="0043659A" w:rsidRPr="007D5A3D" w:rsidRDefault="0043659A" w:rsidP="0043659A">
      <w:pPr>
        <w:ind w:firstLine="540"/>
        <w:jc w:val="both"/>
        <w:rPr>
          <w:sz w:val="20"/>
          <w:szCs w:val="20"/>
        </w:rPr>
      </w:pPr>
    </w:p>
    <w:p w:rsidR="0043659A" w:rsidRPr="007D5A3D" w:rsidRDefault="0043659A" w:rsidP="0043659A">
      <w:pPr>
        <w:ind w:firstLine="426"/>
        <w:jc w:val="both"/>
        <w:rPr>
          <w:sz w:val="20"/>
          <w:szCs w:val="20"/>
        </w:rPr>
      </w:pPr>
      <w:r w:rsidRPr="007D5A3D">
        <w:rPr>
          <w:sz w:val="20"/>
          <w:szCs w:val="20"/>
        </w:rPr>
        <w:t>Перечень документов:</w:t>
      </w:r>
    </w:p>
    <w:p w:rsidR="0043659A" w:rsidRPr="007D5A3D" w:rsidRDefault="0043659A" w:rsidP="0043659A">
      <w:pPr>
        <w:ind w:firstLine="426"/>
        <w:jc w:val="both"/>
        <w:rPr>
          <w:sz w:val="20"/>
          <w:szCs w:val="20"/>
        </w:rPr>
      </w:pPr>
      <w:r w:rsidRPr="007D5A3D">
        <w:rPr>
          <w:sz w:val="20"/>
          <w:szCs w:val="20"/>
        </w:rPr>
        <w:t>– личное заявление;</w:t>
      </w:r>
    </w:p>
    <w:p w:rsidR="0043659A" w:rsidRPr="007D5A3D" w:rsidRDefault="0043659A" w:rsidP="0043659A">
      <w:pPr>
        <w:ind w:firstLine="426"/>
        <w:jc w:val="both"/>
        <w:rPr>
          <w:sz w:val="20"/>
          <w:szCs w:val="20"/>
        </w:rPr>
      </w:pPr>
      <w:r w:rsidRPr="007D5A3D">
        <w:rPr>
          <w:sz w:val="20"/>
          <w:szCs w:val="20"/>
        </w:rPr>
        <w:t xml:space="preserve">– собственноручно заполненная и </w:t>
      </w:r>
      <w:proofErr w:type="gramStart"/>
      <w:r w:rsidRPr="007D5A3D">
        <w:rPr>
          <w:sz w:val="20"/>
          <w:szCs w:val="20"/>
        </w:rPr>
        <w:t>подписанная  анкета</w:t>
      </w:r>
      <w:proofErr w:type="gramEnd"/>
      <w:r w:rsidRPr="007D5A3D">
        <w:rPr>
          <w:sz w:val="20"/>
          <w:szCs w:val="20"/>
        </w:rPr>
        <w:t xml:space="preserve"> по форме, утвержденной Правительством Российской Федерации;</w:t>
      </w:r>
    </w:p>
    <w:p w:rsidR="0043659A" w:rsidRPr="007D5A3D" w:rsidRDefault="0043659A" w:rsidP="0043659A">
      <w:pPr>
        <w:ind w:firstLine="426"/>
        <w:jc w:val="both"/>
        <w:rPr>
          <w:sz w:val="20"/>
          <w:szCs w:val="20"/>
        </w:rPr>
      </w:pPr>
      <w:r w:rsidRPr="007D5A3D">
        <w:rPr>
          <w:sz w:val="20"/>
          <w:szCs w:val="20"/>
        </w:rPr>
        <w:t xml:space="preserve">– </w:t>
      </w:r>
      <w:proofErr w:type="gramStart"/>
      <w:r w:rsidRPr="007D5A3D">
        <w:rPr>
          <w:sz w:val="20"/>
          <w:szCs w:val="20"/>
        </w:rPr>
        <w:t>копия  паспорта</w:t>
      </w:r>
      <w:proofErr w:type="gramEnd"/>
      <w:r w:rsidRPr="007D5A3D">
        <w:rPr>
          <w:sz w:val="20"/>
          <w:szCs w:val="20"/>
        </w:rPr>
        <w:t xml:space="preserve"> (паспорт представляется лично по прибытии на конкурс);</w:t>
      </w:r>
    </w:p>
    <w:p w:rsidR="0043659A" w:rsidRPr="007D5A3D" w:rsidRDefault="0043659A" w:rsidP="0043659A">
      <w:pPr>
        <w:ind w:firstLine="426"/>
        <w:jc w:val="both"/>
        <w:rPr>
          <w:sz w:val="20"/>
          <w:szCs w:val="20"/>
        </w:rPr>
      </w:pPr>
      <w:r w:rsidRPr="007D5A3D">
        <w:rPr>
          <w:sz w:val="20"/>
          <w:szCs w:val="20"/>
        </w:rPr>
        <w:t xml:space="preserve">– копия </w:t>
      </w:r>
      <w:proofErr w:type="gramStart"/>
      <w:r w:rsidRPr="007D5A3D">
        <w:rPr>
          <w:sz w:val="20"/>
          <w:szCs w:val="20"/>
        </w:rPr>
        <w:t>трудовой  книжки</w:t>
      </w:r>
      <w:proofErr w:type="gramEnd"/>
      <w:r w:rsidRPr="007D5A3D">
        <w:rPr>
          <w:sz w:val="20"/>
          <w:szCs w:val="20"/>
        </w:rPr>
        <w:t xml:space="preserve"> (за исключением случаев, когда трудовая деятельность осуществляется впервые) или иных документов, подтверждающих трудовую деятельность претендента;</w:t>
      </w:r>
    </w:p>
    <w:p w:rsidR="0043659A" w:rsidRPr="007D5A3D" w:rsidRDefault="0043659A" w:rsidP="0043659A">
      <w:pPr>
        <w:ind w:firstLine="426"/>
        <w:jc w:val="both"/>
        <w:rPr>
          <w:sz w:val="20"/>
          <w:szCs w:val="20"/>
        </w:rPr>
      </w:pPr>
      <w:r w:rsidRPr="007D5A3D">
        <w:rPr>
          <w:sz w:val="20"/>
          <w:szCs w:val="20"/>
        </w:rPr>
        <w:t xml:space="preserve">– </w:t>
      </w:r>
      <w:proofErr w:type="gramStart"/>
      <w:r w:rsidRPr="007D5A3D">
        <w:rPr>
          <w:sz w:val="20"/>
          <w:szCs w:val="20"/>
        </w:rPr>
        <w:t>копии  документов</w:t>
      </w:r>
      <w:proofErr w:type="gramEnd"/>
      <w:r w:rsidRPr="007D5A3D">
        <w:rPr>
          <w:sz w:val="20"/>
          <w:szCs w:val="20"/>
        </w:rPr>
        <w:t xml:space="preserve"> о профессиональном образовании, а также по желанию гражданина–о дополнительном профессиональном образовании, о присвоении ученой степени, ученого звания, если таковые имеются, заверенных нотариально или кадровыми службами с места работы (службы);</w:t>
      </w:r>
    </w:p>
    <w:p w:rsidR="0043659A" w:rsidRPr="007D5A3D" w:rsidRDefault="0043659A" w:rsidP="0043659A">
      <w:pPr>
        <w:ind w:firstLine="426"/>
        <w:jc w:val="both"/>
        <w:rPr>
          <w:sz w:val="20"/>
          <w:szCs w:val="20"/>
        </w:rPr>
      </w:pPr>
      <w:r w:rsidRPr="007D5A3D">
        <w:rPr>
          <w:sz w:val="20"/>
          <w:szCs w:val="20"/>
        </w:rPr>
        <w:t xml:space="preserve">– документ медицинской организации об отсутствии заболеваний, </w:t>
      </w:r>
      <w:proofErr w:type="gramStart"/>
      <w:r w:rsidRPr="007D5A3D">
        <w:rPr>
          <w:sz w:val="20"/>
          <w:szCs w:val="20"/>
        </w:rPr>
        <w:t>препятствующих  поступлению</w:t>
      </w:r>
      <w:proofErr w:type="gramEnd"/>
      <w:r w:rsidRPr="007D5A3D">
        <w:rPr>
          <w:sz w:val="20"/>
          <w:szCs w:val="20"/>
        </w:rPr>
        <w:t xml:space="preserve"> на  муниципальную службу (форма № 001-ГС/у),</w:t>
      </w:r>
    </w:p>
    <w:p w:rsidR="0043659A" w:rsidRPr="007D5A3D" w:rsidRDefault="0043659A" w:rsidP="0043659A">
      <w:pPr>
        <w:ind w:firstLine="426"/>
        <w:jc w:val="both"/>
        <w:rPr>
          <w:sz w:val="20"/>
          <w:szCs w:val="20"/>
        </w:rPr>
      </w:pPr>
      <w:r w:rsidRPr="007D5A3D">
        <w:rPr>
          <w:sz w:val="20"/>
          <w:szCs w:val="20"/>
        </w:rPr>
        <w:t>– фотографии 3*4 (для граждан, не состоящих на муниципальной должности);</w:t>
      </w:r>
    </w:p>
    <w:p w:rsidR="0043659A" w:rsidRPr="007D5A3D" w:rsidRDefault="0043659A" w:rsidP="0043659A">
      <w:pPr>
        <w:ind w:firstLine="426"/>
        <w:jc w:val="both"/>
        <w:rPr>
          <w:sz w:val="20"/>
          <w:szCs w:val="20"/>
        </w:rPr>
      </w:pPr>
      <w:r w:rsidRPr="007D5A3D">
        <w:rPr>
          <w:sz w:val="20"/>
          <w:szCs w:val="20"/>
        </w:rPr>
        <w:t>– сведения о доходах, об имуществе и обязательствах имущественного характера гражданина, претендующего на муниципальную службу, а также сведения о доходах, об имуществе и обязательствах имущественного характера супруга(и) и его несовершеннолетних детей (для граждан, не состоящих на муниципальной службе);</w:t>
      </w:r>
    </w:p>
    <w:p w:rsidR="0043659A" w:rsidRPr="007D5A3D" w:rsidRDefault="0043659A" w:rsidP="0043659A">
      <w:pPr>
        <w:ind w:firstLine="426"/>
        <w:jc w:val="both"/>
        <w:rPr>
          <w:sz w:val="20"/>
          <w:szCs w:val="20"/>
        </w:rPr>
      </w:pPr>
      <w:r w:rsidRPr="007D5A3D">
        <w:rPr>
          <w:sz w:val="20"/>
          <w:szCs w:val="20"/>
        </w:rPr>
        <w:t>– согласие на обработку персональных данных.</w:t>
      </w:r>
    </w:p>
    <w:p w:rsidR="0043659A" w:rsidRPr="007D5A3D" w:rsidRDefault="0043659A" w:rsidP="0043659A">
      <w:pPr>
        <w:ind w:firstLine="426"/>
        <w:jc w:val="both"/>
        <w:rPr>
          <w:sz w:val="20"/>
          <w:szCs w:val="20"/>
        </w:rPr>
      </w:pPr>
      <w:r w:rsidRPr="007D5A3D">
        <w:rPr>
          <w:sz w:val="20"/>
          <w:szCs w:val="20"/>
        </w:rPr>
        <w:t>По желанию претендента дополнительно могут быть представлены другие документы и материалы, которые, по мнению претендента, подтверждают его профессиональные заслуги и свидетельствуют о деловых и личностных качествах (например, отзыв-характеристика непосредственного руководителя на момент участия в конкурсе, публикации, дипломы, рекомендации, книги, брошюры, рефераты).</w:t>
      </w:r>
    </w:p>
    <w:p w:rsidR="0043659A" w:rsidRPr="007D5A3D" w:rsidRDefault="0043659A" w:rsidP="0043659A">
      <w:pPr>
        <w:ind w:firstLine="426"/>
        <w:jc w:val="both"/>
        <w:rPr>
          <w:sz w:val="20"/>
          <w:szCs w:val="20"/>
        </w:rPr>
      </w:pPr>
    </w:p>
    <w:p w:rsidR="0043659A" w:rsidRPr="007D5A3D" w:rsidRDefault="0043659A" w:rsidP="0043659A">
      <w:pPr>
        <w:ind w:firstLine="540"/>
        <w:jc w:val="both"/>
        <w:rPr>
          <w:sz w:val="20"/>
          <w:szCs w:val="20"/>
        </w:rPr>
      </w:pPr>
      <w:r w:rsidRPr="007D5A3D">
        <w:rPr>
          <w:sz w:val="20"/>
          <w:szCs w:val="20"/>
        </w:rPr>
        <w:lastRenderedPageBreak/>
        <w:t xml:space="preserve">Документы принимаются </w:t>
      </w:r>
      <w:r w:rsidRPr="007D5A3D">
        <w:rPr>
          <w:b/>
          <w:sz w:val="20"/>
          <w:szCs w:val="20"/>
        </w:rPr>
        <w:t xml:space="preserve">с 31 марта </w:t>
      </w:r>
      <w:smartTag w:uri="urn:schemas-microsoft-com:office:smarttags" w:element="metricconverter">
        <w:smartTagPr>
          <w:attr w:name="ProductID" w:val="2021 г"/>
        </w:smartTagPr>
        <w:r w:rsidRPr="007D5A3D">
          <w:rPr>
            <w:b/>
            <w:sz w:val="20"/>
            <w:szCs w:val="20"/>
          </w:rPr>
          <w:t>2021 г</w:t>
        </w:r>
      </w:smartTag>
      <w:r w:rsidRPr="007D5A3D">
        <w:rPr>
          <w:b/>
          <w:sz w:val="20"/>
          <w:szCs w:val="20"/>
        </w:rPr>
        <w:t xml:space="preserve">. по 30 апреля </w:t>
      </w:r>
      <w:smartTag w:uri="urn:schemas-microsoft-com:office:smarttags" w:element="metricconverter">
        <w:smartTagPr>
          <w:attr w:name="ProductID" w:val="2021 г"/>
        </w:smartTagPr>
        <w:r w:rsidRPr="007D5A3D">
          <w:rPr>
            <w:b/>
            <w:sz w:val="20"/>
            <w:szCs w:val="20"/>
          </w:rPr>
          <w:t>2021 г</w:t>
        </w:r>
      </w:smartTag>
      <w:r w:rsidRPr="007D5A3D">
        <w:rPr>
          <w:b/>
          <w:sz w:val="20"/>
          <w:szCs w:val="20"/>
        </w:rPr>
        <w:t>.</w:t>
      </w:r>
      <w:r w:rsidRPr="007D5A3D">
        <w:rPr>
          <w:sz w:val="20"/>
          <w:szCs w:val="20"/>
        </w:rPr>
        <w:t xml:space="preserve"> по адресу: Чувашская Республика, Аликовский район, </w:t>
      </w:r>
      <w:proofErr w:type="spellStart"/>
      <w:r w:rsidRPr="007D5A3D">
        <w:rPr>
          <w:sz w:val="20"/>
          <w:szCs w:val="20"/>
        </w:rPr>
        <w:t>с.Аликово</w:t>
      </w:r>
      <w:proofErr w:type="spellEnd"/>
      <w:r w:rsidRPr="007D5A3D">
        <w:rPr>
          <w:sz w:val="20"/>
          <w:szCs w:val="20"/>
        </w:rPr>
        <w:t>, ул. Октябрьская, д.21, кабинет № 39, 61, по рабочим дням с 08 час. 00 мин. до 17 час. 00 мин., перерыв с 12 час. 00 мин. до 13 час. 00 мин.</w:t>
      </w:r>
    </w:p>
    <w:p w:rsidR="0043659A" w:rsidRPr="007D5A3D" w:rsidRDefault="0043659A" w:rsidP="0043659A">
      <w:pPr>
        <w:ind w:firstLine="426"/>
        <w:jc w:val="both"/>
        <w:rPr>
          <w:sz w:val="20"/>
          <w:szCs w:val="20"/>
        </w:rPr>
      </w:pPr>
      <w:r w:rsidRPr="007D5A3D">
        <w:rPr>
          <w:sz w:val="20"/>
          <w:szCs w:val="20"/>
        </w:rPr>
        <w:t xml:space="preserve">За дополнительной информацией обращаться по тел.: 8(83535) 22-9-56, 22-2-03. </w:t>
      </w:r>
    </w:p>
    <w:p w:rsidR="0043659A" w:rsidRPr="007D5A3D" w:rsidRDefault="0043659A" w:rsidP="0043659A">
      <w:pPr>
        <w:ind w:firstLine="426"/>
        <w:jc w:val="both"/>
        <w:rPr>
          <w:sz w:val="20"/>
          <w:szCs w:val="20"/>
        </w:rPr>
      </w:pPr>
    </w:p>
    <w:p w:rsidR="0043659A" w:rsidRPr="007D5A3D" w:rsidRDefault="0043659A" w:rsidP="0043659A">
      <w:pPr>
        <w:ind w:firstLine="426"/>
        <w:jc w:val="both"/>
        <w:rPr>
          <w:b/>
          <w:sz w:val="20"/>
          <w:szCs w:val="20"/>
        </w:rPr>
      </w:pPr>
      <w:r w:rsidRPr="007D5A3D">
        <w:rPr>
          <w:b/>
          <w:sz w:val="20"/>
          <w:szCs w:val="20"/>
        </w:rPr>
        <w:t>Дата проведения Конкурса–05.05.2021 г.</w:t>
      </w:r>
    </w:p>
    <w:p w:rsidR="0043659A" w:rsidRPr="007D5A3D" w:rsidRDefault="0043659A" w:rsidP="0043659A">
      <w:pPr>
        <w:ind w:firstLine="426"/>
        <w:jc w:val="both"/>
        <w:rPr>
          <w:sz w:val="20"/>
          <w:szCs w:val="20"/>
        </w:rPr>
      </w:pPr>
    </w:p>
    <w:p w:rsidR="0043659A" w:rsidRPr="007D5A3D" w:rsidRDefault="0043659A" w:rsidP="0043659A">
      <w:pPr>
        <w:ind w:firstLine="426"/>
        <w:jc w:val="both"/>
        <w:rPr>
          <w:sz w:val="20"/>
          <w:szCs w:val="20"/>
        </w:rPr>
      </w:pPr>
    </w:p>
    <w:p w:rsidR="0043659A" w:rsidRPr="007D5A3D" w:rsidRDefault="0043659A" w:rsidP="0043659A">
      <w:pPr>
        <w:rPr>
          <w:sz w:val="20"/>
          <w:szCs w:val="20"/>
        </w:rPr>
      </w:pPr>
    </w:p>
    <w:p w:rsidR="00A97E7A" w:rsidRDefault="00A97E7A" w:rsidP="00796FA7">
      <w:pPr>
        <w:rPr>
          <w:sz w:val="20"/>
          <w:szCs w:val="20"/>
        </w:rPr>
      </w:pPr>
    </w:p>
    <w:tbl>
      <w:tblPr>
        <w:tblW w:w="0" w:type="auto"/>
        <w:tblLook w:val="0000" w:firstRow="0" w:lastRow="0" w:firstColumn="0" w:lastColumn="0" w:noHBand="0" w:noVBand="0"/>
      </w:tblPr>
      <w:tblGrid>
        <w:gridCol w:w="5070"/>
        <w:gridCol w:w="2405"/>
      </w:tblGrid>
      <w:tr w:rsidR="0043659A" w:rsidRPr="009E652C" w:rsidTr="00BC6EC8">
        <w:tc>
          <w:tcPr>
            <w:tcW w:w="5070" w:type="dxa"/>
          </w:tcPr>
          <w:p w:rsidR="0043659A" w:rsidRPr="009E652C" w:rsidRDefault="0043659A" w:rsidP="00BC6EC8">
            <w:pPr>
              <w:jc w:val="both"/>
              <w:rPr>
                <w:sz w:val="20"/>
                <w:szCs w:val="20"/>
              </w:rPr>
            </w:pPr>
            <w:r>
              <w:rPr>
                <w:sz w:val="20"/>
                <w:szCs w:val="20"/>
              </w:rPr>
              <w:t>Распоряжение администрации Аликовского района Чувашской Республики от 30.03.2021 г. №32-к «</w:t>
            </w:r>
            <w:r w:rsidRPr="009E652C">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43659A" w:rsidRPr="009E652C" w:rsidRDefault="0043659A" w:rsidP="00BC6EC8">
            <w:pPr>
              <w:jc w:val="both"/>
              <w:rPr>
                <w:sz w:val="20"/>
                <w:szCs w:val="20"/>
              </w:rPr>
            </w:pPr>
          </w:p>
        </w:tc>
        <w:tc>
          <w:tcPr>
            <w:tcW w:w="2405" w:type="dxa"/>
          </w:tcPr>
          <w:p w:rsidR="0043659A" w:rsidRPr="009E652C" w:rsidRDefault="0043659A" w:rsidP="00BC6EC8">
            <w:pPr>
              <w:rPr>
                <w:sz w:val="20"/>
                <w:szCs w:val="20"/>
              </w:rPr>
            </w:pPr>
          </w:p>
        </w:tc>
      </w:tr>
    </w:tbl>
    <w:p w:rsidR="0043659A" w:rsidRPr="009E652C" w:rsidRDefault="0043659A" w:rsidP="0043659A">
      <w:pPr>
        <w:ind w:firstLine="540"/>
        <w:jc w:val="both"/>
        <w:rPr>
          <w:sz w:val="20"/>
          <w:szCs w:val="20"/>
        </w:rPr>
      </w:pPr>
    </w:p>
    <w:p w:rsidR="0043659A" w:rsidRPr="009E652C" w:rsidRDefault="0043659A" w:rsidP="0043659A">
      <w:pPr>
        <w:ind w:firstLine="540"/>
        <w:jc w:val="both"/>
        <w:rPr>
          <w:sz w:val="20"/>
          <w:szCs w:val="20"/>
        </w:rPr>
      </w:pPr>
      <w:r w:rsidRPr="009E652C">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43659A" w:rsidRPr="009E652C" w:rsidRDefault="0043659A" w:rsidP="0043659A">
      <w:pPr>
        <w:ind w:firstLine="567"/>
        <w:jc w:val="both"/>
        <w:rPr>
          <w:sz w:val="20"/>
          <w:szCs w:val="20"/>
        </w:rPr>
      </w:pPr>
      <w:r w:rsidRPr="009E652C">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43659A" w:rsidRPr="009E652C" w:rsidRDefault="0043659A" w:rsidP="0043659A">
      <w:pPr>
        <w:ind w:firstLine="567"/>
        <w:jc w:val="both"/>
        <w:rPr>
          <w:sz w:val="20"/>
          <w:szCs w:val="20"/>
        </w:rPr>
      </w:pPr>
      <w:r w:rsidRPr="009E652C">
        <w:rPr>
          <w:sz w:val="20"/>
          <w:szCs w:val="20"/>
        </w:rPr>
        <w:t>– начальник отдела экономики, земельных и имущественных отношений;</w:t>
      </w:r>
    </w:p>
    <w:p w:rsidR="0043659A" w:rsidRPr="009E652C" w:rsidRDefault="0043659A" w:rsidP="0043659A">
      <w:pPr>
        <w:ind w:firstLine="567"/>
        <w:jc w:val="both"/>
        <w:rPr>
          <w:sz w:val="20"/>
          <w:szCs w:val="20"/>
        </w:rPr>
      </w:pPr>
      <w:r w:rsidRPr="009E652C">
        <w:rPr>
          <w:sz w:val="20"/>
          <w:szCs w:val="20"/>
        </w:rPr>
        <w:t>– главный специалист–эксперт сектора социального развития, культуры и архивного дела.</w:t>
      </w:r>
    </w:p>
    <w:p w:rsidR="0043659A" w:rsidRPr="009E652C" w:rsidRDefault="0043659A" w:rsidP="0043659A">
      <w:pPr>
        <w:ind w:firstLine="567"/>
        <w:jc w:val="both"/>
        <w:rPr>
          <w:sz w:val="20"/>
          <w:szCs w:val="20"/>
        </w:rPr>
      </w:pPr>
      <w:r w:rsidRPr="009E652C">
        <w:rPr>
          <w:sz w:val="20"/>
          <w:szCs w:val="20"/>
        </w:rPr>
        <w:t xml:space="preserve">2. Утвердить комиссию по проведению конкурса на замещение </w:t>
      </w:r>
      <w:proofErr w:type="gramStart"/>
      <w:r w:rsidRPr="009E652C">
        <w:rPr>
          <w:sz w:val="20"/>
          <w:szCs w:val="20"/>
        </w:rPr>
        <w:t>вакантной  должности</w:t>
      </w:r>
      <w:proofErr w:type="gramEnd"/>
      <w:r w:rsidRPr="009E652C">
        <w:rPr>
          <w:sz w:val="20"/>
          <w:szCs w:val="20"/>
        </w:rPr>
        <w:t xml:space="preserve">  муниципальной службы администрации Аликовского района Чувашской Республики  в следующем составе:</w:t>
      </w:r>
    </w:p>
    <w:p w:rsidR="0043659A" w:rsidRPr="009E652C" w:rsidRDefault="0043659A" w:rsidP="0043659A">
      <w:pPr>
        <w:ind w:firstLine="567"/>
        <w:jc w:val="both"/>
        <w:rPr>
          <w:sz w:val="20"/>
          <w:szCs w:val="20"/>
        </w:rPr>
      </w:pPr>
      <w:r w:rsidRPr="009E652C">
        <w:rPr>
          <w:sz w:val="20"/>
          <w:szCs w:val="20"/>
        </w:rPr>
        <w:t>Куликов А.Н.–глава администрации Аликовского района Чувашской Республики, председатель комиссии;</w:t>
      </w:r>
    </w:p>
    <w:p w:rsidR="0043659A" w:rsidRPr="009E652C" w:rsidRDefault="0043659A" w:rsidP="0043659A">
      <w:pPr>
        <w:ind w:firstLine="567"/>
        <w:jc w:val="both"/>
        <w:rPr>
          <w:sz w:val="20"/>
          <w:szCs w:val="20"/>
        </w:rPr>
      </w:pPr>
      <w:r w:rsidRPr="009E652C">
        <w:rPr>
          <w:sz w:val="20"/>
          <w:szCs w:val="20"/>
        </w:rPr>
        <w:t>Никитина Л.М.–первый заместитель главы–начальник управления экономики, сельского хозяйства и экологии администрации Аликовского района Чувашской Республики, заместитель председателя комиссии;</w:t>
      </w:r>
    </w:p>
    <w:p w:rsidR="0043659A" w:rsidRPr="009E652C" w:rsidRDefault="0043659A" w:rsidP="0043659A">
      <w:pPr>
        <w:ind w:firstLine="567"/>
        <w:jc w:val="both"/>
        <w:rPr>
          <w:sz w:val="20"/>
          <w:szCs w:val="20"/>
        </w:rPr>
      </w:pPr>
      <w:proofErr w:type="spellStart"/>
      <w:r w:rsidRPr="009E652C">
        <w:rPr>
          <w:sz w:val="20"/>
          <w:szCs w:val="20"/>
        </w:rPr>
        <w:t>Зимухина</w:t>
      </w:r>
      <w:proofErr w:type="spellEnd"/>
      <w:r w:rsidRPr="009E652C">
        <w:rPr>
          <w:sz w:val="20"/>
          <w:szCs w:val="20"/>
        </w:rPr>
        <w:t xml:space="preserve"> С.Н.–главный специалист–эксперт отдела организационно–контрольной, кадровой и правовой работы администрации Аликовского района Чувашской Республики, секретарь.</w:t>
      </w:r>
    </w:p>
    <w:p w:rsidR="0043659A" w:rsidRPr="009E652C" w:rsidRDefault="0043659A" w:rsidP="0043659A">
      <w:pPr>
        <w:ind w:firstLine="567"/>
        <w:jc w:val="both"/>
        <w:rPr>
          <w:sz w:val="20"/>
          <w:szCs w:val="20"/>
        </w:rPr>
      </w:pPr>
      <w:r w:rsidRPr="009E652C">
        <w:rPr>
          <w:sz w:val="20"/>
          <w:szCs w:val="20"/>
        </w:rPr>
        <w:t>Члены комиссии:</w:t>
      </w:r>
    </w:p>
    <w:p w:rsidR="0043659A" w:rsidRPr="009E652C" w:rsidRDefault="0043659A" w:rsidP="0043659A">
      <w:pPr>
        <w:ind w:firstLine="567"/>
        <w:jc w:val="both"/>
        <w:rPr>
          <w:sz w:val="20"/>
          <w:szCs w:val="20"/>
        </w:rPr>
      </w:pPr>
      <w:r w:rsidRPr="009E652C">
        <w:rPr>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43659A" w:rsidRPr="009E652C" w:rsidRDefault="0043659A" w:rsidP="0043659A">
      <w:pPr>
        <w:ind w:firstLine="567"/>
        <w:jc w:val="both"/>
        <w:rPr>
          <w:sz w:val="20"/>
          <w:szCs w:val="20"/>
        </w:rPr>
      </w:pPr>
      <w:r w:rsidRPr="009E652C">
        <w:rPr>
          <w:sz w:val="20"/>
          <w:szCs w:val="20"/>
        </w:rPr>
        <w:t>Васильев В.С.– управляющий делами–начальника отдела организационно–контрольной, кадровой и правовой работы администрации Аликовского района Чувашской Республики;</w:t>
      </w:r>
    </w:p>
    <w:p w:rsidR="0043659A" w:rsidRPr="009E652C" w:rsidRDefault="0043659A" w:rsidP="0043659A">
      <w:pPr>
        <w:ind w:firstLine="567"/>
        <w:jc w:val="both"/>
        <w:rPr>
          <w:sz w:val="20"/>
          <w:szCs w:val="20"/>
        </w:rPr>
      </w:pPr>
      <w:r w:rsidRPr="009E652C">
        <w:rPr>
          <w:sz w:val="20"/>
          <w:szCs w:val="20"/>
        </w:rPr>
        <w:t>Козлова Т.Г.–</w:t>
      </w:r>
      <w:proofErr w:type="gramStart"/>
      <w:r w:rsidRPr="009E652C">
        <w:rPr>
          <w:sz w:val="20"/>
          <w:szCs w:val="20"/>
        </w:rPr>
        <w:t>председатель  профсоюзного</w:t>
      </w:r>
      <w:proofErr w:type="gramEnd"/>
      <w:r w:rsidRPr="009E652C">
        <w:rPr>
          <w:sz w:val="20"/>
          <w:szCs w:val="20"/>
        </w:rPr>
        <w:t xml:space="preserve"> комитета администрации Аликовского  района Чувашской Республики;</w:t>
      </w:r>
    </w:p>
    <w:p w:rsidR="0043659A" w:rsidRPr="009E652C" w:rsidRDefault="0043659A" w:rsidP="0043659A">
      <w:pPr>
        <w:ind w:firstLine="567"/>
        <w:jc w:val="both"/>
        <w:rPr>
          <w:sz w:val="20"/>
          <w:szCs w:val="20"/>
        </w:rPr>
      </w:pPr>
      <w:r w:rsidRPr="009E652C">
        <w:rPr>
          <w:sz w:val="20"/>
          <w:szCs w:val="20"/>
        </w:rPr>
        <w:t xml:space="preserve">Леонтьева М.М.–депутат Собрания депутатов Аликовского </w:t>
      </w:r>
      <w:proofErr w:type="gramStart"/>
      <w:r w:rsidRPr="009E652C">
        <w:rPr>
          <w:sz w:val="20"/>
          <w:szCs w:val="20"/>
        </w:rPr>
        <w:t>района  по</w:t>
      </w:r>
      <w:proofErr w:type="gramEnd"/>
      <w:r w:rsidRPr="009E652C">
        <w:rPr>
          <w:sz w:val="20"/>
          <w:szCs w:val="20"/>
        </w:rPr>
        <w:t xml:space="preserve"> </w:t>
      </w:r>
      <w:proofErr w:type="spellStart"/>
      <w:r w:rsidRPr="009E652C">
        <w:rPr>
          <w:sz w:val="20"/>
          <w:szCs w:val="20"/>
        </w:rPr>
        <w:t>Русско</w:t>
      </w:r>
      <w:proofErr w:type="spellEnd"/>
      <w:r w:rsidRPr="009E652C">
        <w:rPr>
          <w:sz w:val="20"/>
          <w:szCs w:val="20"/>
        </w:rPr>
        <w:t>–</w:t>
      </w:r>
      <w:proofErr w:type="spellStart"/>
      <w:r w:rsidRPr="009E652C">
        <w:rPr>
          <w:sz w:val="20"/>
          <w:szCs w:val="20"/>
        </w:rPr>
        <w:t>Сорминскому</w:t>
      </w:r>
      <w:proofErr w:type="spellEnd"/>
      <w:r w:rsidRPr="009E652C">
        <w:rPr>
          <w:sz w:val="20"/>
          <w:szCs w:val="20"/>
        </w:rPr>
        <w:t xml:space="preserve"> избирательному округу.</w:t>
      </w:r>
    </w:p>
    <w:p w:rsidR="0043659A" w:rsidRPr="009E652C" w:rsidRDefault="0043659A" w:rsidP="0043659A">
      <w:pPr>
        <w:ind w:firstLine="567"/>
        <w:jc w:val="both"/>
        <w:rPr>
          <w:sz w:val="20"/>
          <w:szCs w:val="20"/>
        </w:rPr>
      </w:pPr>
      <w:r w:rsidRPr="009E652C">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43659A" w:rsidRPr="009E652C" w:rsidRDefault="0043659A" w:rsidP="0043659A">
      <w:pPr>
        <w:ind w:firstLine="567"/>
        <w:jc w:val="both"/>
        <w:rPr>
          <w:sz w:val="20"/>
          <w:szCs w:val="20"/>
        </w:rPr>
      </w:pPr>
      <w:r w:rsidRPr="009E652C">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43659A" w:rsidRPr="009E652C" w:rsidRDefault="0043659A" w:rsidP="0043659A">
      <w:pPr>
        <w:ind w:firstLine="540"/>
        <w:jc w:val="both"/>
        <w:rPr>
          <w:sz w:val="20"/>
          <w:szCs w:val="20"/>
        </w:rPr>
      </w:pPr>
    </w:p>
    <w:p w:rsidR="0043659A" w:rsidRPr="009E652C" w:rsidRDefault="0043659A" w:rsidP="0043659A">
      <w:pPr>
        <w:rPr>
          <w:sz w:val="20"/>
          <w:szCs w:val="20"/>
        </w:rPr>
      </w:pPr>
    </w:p>
    <w:p w:rsidR="0043659A" w:rsidRPr="009E652C" w:rsidRDefault="0043659A" w:rsidP="0043659A">
      <w:pPr>
        <w:outlineLvl w:val="0"/>
        <w:rPr>
          <w:sz w:val="20"/>
          <w:szCs w:val="20"/>
        </w:rPr>
      </w:pPr>
      <w:proofErr w:type="gramStart"/>
      <w:r w:rsidRPr="009E652C">
        <w:rPr>
          <w:sz w:val="20"/>
          <w:szCs w:val="20"/>
        </w:rPr>
        <w:t>Глава  администрации</w:t>
      </w:r>
      <w:proofErr w:type="gramEnd"/>
      <w:r w:rsidRPr="009E652C">
        <w:rPr>
          <w:sz w:val="20"/>
          <w:szCs w:val="20"/>
        </w:rPr>
        <w:t xml:space="preserve"> </w:t>
      </w:r>
    </w:p>
    <w:p w:rsidR="0043659A" w:rsidRPr="009E652C" w:rsidRDefault="0043659A" w:rsidP="0043659A">
      <w:pPr>
        <w:rPr>
          <w:sz w:val="20"/>
          <w:szCs w:val="20"/>
        </w:rPr>
      </w:pPr>
      <w:r w:rsidRPr="009E652C">
        <w:rPr>
          <w:sz w:val="20"/>
          <w:szCs w:val="20"/>
        </w:rPr>
        <w:t xml:space="preserve">Аликовского   района </w:t>
      </w:r>
      <w:r w:rsidRPr="009E652C">
        <w:rPr>
          <w:sz w:val="20"/>
          <w:szCs w:val="20"/>
        </w:rPr>
        <w:tab/>
      </w:r>
      <w:r w:rsidRPr="009E652C">
        <w:rPr>
          <w:sz w:val="20"/>
          <w:szCs w:val="20"/>
        </w:rPr>
        <w:tab/>
      </w:r>
      <w:r w:rsidRPr="009E652C">
        <w:rPr>
          <w:sz w:val="20"/>
          <w:szCs w:val="20"/>
        </w:rPr>
        <w:tab/>
      </w:r>
      <w:r w:rsidRPr="009E652C">
        <w:rPr>
          <w:sz w:val="20"/>
          <w:szCs w:val="20"/>
        </w:rPr>
        <w:tab/>
      </w:r>
      <w:r w:rsidRPr="009E652C">
        <w:rPr>
          <w:sz w:val="20"/>
          <w:szCs w:val="20"/>
        </w:rPr>
        <w:tab/>
        <w:t xml:space="preserve">                             А.Н. Куликов</w:t>
      </w:r>
    </w:p>
    <w:p w:rsidR="00A97E7A" w:rsidRDefault="00A97E7A" w:rsidP="00796FA7">
      <w:pPr>
        <w:rPr>
          <w:sz w:val="20"/>
          <w:szCs w:val="20"/>
        </w:rPr>
      </w:pPr>
    </w:p>
    <w:p w:rsidR="00A97E7A" w:rsidRDefault="00A97E7A" w:rsidP="00796FA7">
      <w:pPr>
        <w:rPr>
          <w:sz w:val="20"/>
          <w:szCs w:val="20"/>
        </w:rPr>
      </w:pPr>
    </w:p>
    <w:p w:rsidR="0043659A" w:rsidRPr="004144FA" w:rsidRDefault="0043659A" w:rsidP="0043659A">
      <w:pPr>
        <w:pStyle w:val="ConsPlusNormal"/>
        <w:ind w:firstLine="0"/>
        <w:jc w:val="center"/>
        <w:rPr>
          <w:rFonts w:ascii="Garamond" w:hAnsi="Garamond" w:cs="Garamond"/>
          <w:b/>
          <w:bCs/>
        </w:rPr>
      </w:pPr>
      <w:r w:rsidRPr="004144FA">
        <w:rPr>
          <w:rFonts w:ascii="Garamond" w:hAnsi="Garamond" w:cs="Garamond"/>
          <w:b/>
          <w:bCs/>
        </w:rPr>
        <w:t xml:space="preserve">Трудовой договор </w:t>
      </w:r>
    </w:p>
    <w:p w:rsidR="0043659A" w:rsidRPr="004144FA" w:rsidRDefault="0043659A" w:rsidP="0043659A">
      <w:pPr>
        <w:pStyle w:val="ConsPlusNormal"/>
        <w:ind w:firstLine="0"/>
        <w:jc w:val="center"/>
        <w:rPr>
          <w:rFonts w:ascii="Garamond" w:hAnsi="Garamond" w:cs="Garamond"/>
          <w:b/>
          <w:bCs/>
        </w:rPr>
      </w:pPr>
      <w:r w:rsidRPr="004144FA">
        <w:rPr>
          <w:rFonts w:ascii="Garamond" w:hAnsi="Garamond" w:cs="Garamond"/>
          <w:b/>
          <w:bCs/>
        </w:rPr>
        <w:t xml:space="preserve">с муниципальным служащим </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nformat"/>
        <w:widowControl/>
        <w:jc w:val="right"/>
        <w:rPr>
          <w:rFonts w:ascii="Garamond" w:hAnsi="Garamond" w:cs="Garamond"/>
        </w:rPr>
      </w:pPr>
      <w:r w:rsidRPr="004144FA">
        <w:rPr>
          <w:rFonts w:ascii="Garamond" w:hAnsi="Garamond" w:cs="Garamond"/>
        </w:rPr>
        <w:t xml:space="preserve">село Аликово                                                                    </w:t>
      </w:r>
      <w:proofErr w:type="gramStart"/>
      <w:r w:rsidRPr="004144FA">
        <w:rPr>
          <w:rFonts w:ascii="Garamond" w:hAnsi="Garamond" w:cs="Garamond"/>
        </w:rPr>
        <w:t xml:space="preserve">   «</w:t>
      </w:r>
      <w:proofErr w:type="gramEnd"/>
      <w:r w:rsidRPr="004144FA">
        <w:rPr>
          <w:rFonts w:ascii="Garamond" w:hAnsi="Garamond" w:cs="Garamond"/>
        </w:rPr>
        <w:t>___» ________  20__ г.</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Представитель нанимателя (Работодатель) в </w:t>
      </w:r>
      <w:proofErr w:type="gramStart"/>
      <w:r w:rsidRPr="004144FA">
        <w:rPr>
          <w:rFonts w:ascii="Garamond" w:hAnsi="Garamond" w:cs="Garamond"/>
        </w:rPr>
        <w:t xml:space="preserve">лице  </w:t>
      </w:r>
      <w:r w:rsidRPr="004144FA">
        <w:rPr>
          <w:rFonts w:ascii="Garamond" w:hAnsi="Garamond" w:cs="Garamond"/>
          <w:b/>
          <w:bCs/>
        </w:rPr>
        <w:t>главы</w:t>
      </w:r>
      <w:proofErr w:type="gramEnd"/>
      <w:r w:rsidRPr="004144FA">
        <w:rPr>
          <w:rFonts w:ascii="Garamond" w:hAnsi="Garamond" w:cs="Garamond"/>
          <w:b/>
          <w:bCs/>
        </w:rPr>
        <w:t xml:space="preserve"> администрации Аликовского района _______________</w:t>
      </w:r>
      <w:r w:rsidRPr="004144FA">
        <w:rPr>
          <w:rFonts w:ascii="Garamond" w:hAnsi="Garamond" w:cs="Garamond"/>
        </w:rPr>
        <w:t>, действующего на основании Устава Аликовского района, с одной стороны, и гражданин Российской Федерации</w:t>
      </w:r>
      <w:r w:rsidRPr="004144FA">
        <w:rPr>
          <w:rFonts w:ascii="Times New Roman" w:hAnsi="Times New Roman" w:cs="Garamond"/>
        </w:rPr>
        <w:t xml:space="preserve"> _____________________</w:t>
      </w:r>
      <w:r w:rsidRPr="004144FA">
        <w:rPr>
          <w:rFonts w:ascii="Garamond" w:hAnsi="Garamond" w:cs="Garamond"/>
        </w:rPr>
        <w:t>, именуемая в дальнейшем Муниципальный служащий, с другой стороны, заключили настоящий трудовой договор о нижеследующем:</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1. Общие положения</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lastRenderedPageBreak/>
        <w:t xml:space="preserve">1.1. По настоящему трудовому договору Муниципальный служащий обязуется исполнять должностные обязанности </w:t>
      </w:r>
      <w:r w:rsidRPr="004144FA">
        <w:rPr>
          <w:rFonts w:ascii="Garamond" w:hAnsi="Garamond" w:cs="Garamond"/>
          <w:b/>
        </w:rPr>
        <w:t xml:space="preserve">заместителя начальника отдела организационно – контрольной, кадровой и правовой </w:t>
      </w:r>
      <w:proofErr w:type="gramStart"/>
      <w:r w:rsidRPr="004144FA">
        <w:rPr>
          <w:rFonts w:ascii="Garamond" w:hAnsi="Garamond" w:cs="Garamond"/>
          <w:b/>
        </w:rPr>
        <w:t xml:space="preserve">работы </w:t>
      </w:r>
      <w:r w:rsidRPr="004144FA">
        <w:rPr>
          <w:rFonts w:ascii="Garamond" w:hAnsi="Garamond" w:cs="Garamond"/>
          <w:b/>
          <w:bCs/>
        </w:rPr>
        <w:t xml:space="preserve"> администрации</w:t>
      </w:r>
      <w:proofErr w:type="gramEnd"/>
      <w:r w:rsidRPr="004144FA">
        <w:rPr>
          <w:rFonts w:ascii="Garamond" w:hAnsi="Garamond" w:cs="Garamond"/>
          <w:b/>
          <w:bCs/>
        </w:rPr>
        <w:t xml:space="preserve"> Аликовского района Чувашской Республики</w:t>
      </w:r>
      <w:r w:rsidRPr="004144FA">
        <w:rPr>
          <w:rFonts w:ascii="Garamond" w:hAnsi="Garamond" w:cs="Garamond"/>
        </w:rPr>
        <w:t xml:space="preserve"> в соответствии с должностной инструкцией. Представитель нанимателя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02.03.2007 N 25-ФЗ "О муниципальной службе в Российской Федерации" и иными нормативными правовыми актами о муниципальной службе.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1.2. Местом работы Муниципального служащего является </w:t>
      </w:r>
      <w:r w:rsidRPr="004144FA">
        <w:rPr>
          <w:rFonts w:ascii="Garamond" w:hAnsi="Garamond" w:cs="Garamond"/>
          <w:b/>
          <w:bCs/>
        </w:rPr>
        <w:t>Администрация Аликовского района</w:t>
      </w:r>
      <w:r w:rsidRPr="004144FA">
        <w:rPr>
          <w:rFonts w:ascii="Garamond" w:hAnsi="Garamond" w:cs="Garamond"/>
        </w:rPr>
        <w:t>, находящаяся по адресу: 429250, Чувашская Республика, Аликовский район, с. Аликово, ул. Октябрьская, д. 21.</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1.3. Трудовой договор заключается на неопределенный срок.</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1.4. </w:t>
      </w:r>
      <w:proofErr w:type="gramStart"/>
      <w:r w:rsidRPr="004144FA">
        <w:rPr>
          <w:rFonts w:ascii="Garamond" w:hAnsi="Garamond" w:cs="Garamond"/>
        </w:rPr>
        <w:t>Дата  начала</w:t>
      </w:r>
      <w:proofErr w:type="gramEnd"/>
      <w:r w:rsidRPr="004144FA">
        <w:rPr>
          <w:rFonts w:ascii="Garamond" w:hAnsi="Garamond" w:cs="Garamond"/>
        </w:rPr>
        <w:t xml:space="preserve">  исполнения  работы  </w:t>
      </w:r>
      <w:r w:rsidRPr="004144FA">
        <w:rPr>
          <w:rFonts w:ascii="Garamond" w:hAnsi="Garamond" w:cs="Garamond"/>
          <w:b/>
        </w:rPr>
        <w:t xml:space="preserve"> «__» ___________ 20__ г.</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1.5. Работа по настоящему договору является для Муниципального служащего </w:t>
      </w:r>
      <w:r w:rsidRPr="004144FA">
        <w:rPr>
          <w:rFonts w:ascii="Garamond" w:hAnsi="Garamond" w:cs="Garamond"/>
          <w:b/>
        </w:rPr>
        <w:t>основной</w:t>
      </w:r>
      <w:r w:rsidRPr="004144FA">
        <w:rPr>
          <w:rFonts w:ascii="Garamond" w:hAnsi="Garamond" w:cs="Garamond"/>
        </w:rPr>
        <w:t>.</w:t>
      </w:r>
    </w:p>
    <w:p w:rsidR="0043659A" w:rsidRPr="004144FA" w:rsidRDefault="0043659A" w:rsidP="0043659A">
      <w:pPr>
        <w:pStyle w:val="ConsPlusNormal"/>
        <w:ind w:firstLine="540"/>
        <w:jc w:val="both"/>
        <w:rPr>
          <w:rFonts w:ascii="Times New Roman" w:hAnsi="Times New Roman" w:cs="Garamond"/>
          <w:b/>
        </w:rPr>
      </w:pPr>
    </w:p>
    <w:p w:rsidR="0043659A" w:rsidRPr="004144FA" w:rsidRDefault="0043659A" w:rsidP="0043659A">
      <w:pPr>
        <w:pStyle w:val="ConsPlusNormal"/>
        <w:tabs>
          <w:tab w:val="left" w:pos="870"/>
          <w:tab w:val="center" w:pos="4677"/>
        </w:tabs>
        <w:ind w:firstLine="0"/>
        <w:rPr>
          <w:rFonts w:ascii="Times New Roman" w:hAnsi="Times New Roman" w:cs="Garamond"/>
          <w:b/>
        </w:rPr>
      </w:pPr>
    </w:p>
    <w:p w:rsidR="0043659A" w:rsidRPr="004144FA" w:rsidRDefault="0043659A" w:rsidP="0043659A">
      <w:pPr>
        <w:pStyle w:val="ConsPlusNormal"/>
        <w:tabs>
          <w:tab w:val="left" w:pos="870"/>
          <w:tab w:val="center" w:pos="4677"/>
        </w:tabs>
        <w:ind w:firstLine="0"/>
        <w:jc w:val="center"/>
        <w:rPr>
          <w:rFonts w:ascii="Garamond" w:hAnsi="Garamond" w:cs="Garamond"/>
          <w:b/>
        </w:rPr>
      </w:pPr>
      <w:r w:rsidRPr="004144FA">
        <w:rPr>
          <w:rFonts w:ascii="Garamond" w:hAnsi="Garamond" w:cs="Garamond"/>
          <w:b/>
        </w:rPr>
        <w:t>2. Права и обязанности Муниципального служащего</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2.1. Муниципальный служащий имеет право на: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 обеспечение организационно-технических условий, необходимых для исполнения должностных обязанностей;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6) участие по своей инициативе в конкурсе на замещение вакантной должности муниципальной службы;</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 повышение квалификации в соответствии с муниципальным правовым актом за счет средств местного бюджета;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8) защиту своих персональных данных;</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12) пенсионное обеспечение в соответствии с законодательством Российской Федерации.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2.3. Муниципальный служащий обязан:</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 исполнять должностные обязанности в соответствии с должностной инструкцией;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 соблюдать при исполнении должностных обязанностей права и законные интересы граждан и организаций;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4) соблюдать правила внутреннего трудового распорядка администрации Аликовского района, должностную инструкцию, порядок работы со служебной информацией;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5) поддерживать уровень квалификации, необходимый для надлежащего исполнения должностных обязанностей;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 беречь государственное и муниципальное имущество, в том числе предоставленное ему для исполнения должностных обязанностей;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10) соблюдать ограничения, выполнять обязательства, не нарушать запреты, которые установлены Федеральным законом от 02.03.2007 N 25-ФЗ "О муниципальной службе Российской Федерации" и другими федеральными законами;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lastRenderedPageBreak/>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2.5. Муниципальный служащий, наделенный организационно-распорядительными полномочиями по отношению к другим муниципальным служащим, призван:</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а) принимать меры по предотвращению и урегулированию конфликта интересов;</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б) принимать меры по предотвращению коррупции;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не допускать случаев принуждения муниципальных служащих к участию в деятельности политических партий и общественных объединений.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2.6.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4144FA">
        <w:rPr>
          <w:rFonts w:ascii="Garamond" w:hAnsi="Garamond" w:cs="Garamond"/>
        </w:rPr>
        <w:t>коррупционно</w:t>
      </w:r>
      <w:proofErr w:type="spellEnd"/>
      <w:r w:rsidRPr="004144FA">
        <w:rPr>
          <w:rFonts w:ascii="Garamond" w:hAnsi="Garamond" w:cs="Garamond"/>
        </w:rPr>
        <w:t>-опасного поведения, своим личным поведением подавать пример честности, беспристрастности и справедливости.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принимал меры по недопущению таких действий или бездействия.</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2.8. </w:t>
      </w:r>
      <w:proofErr w:type="gramStart"/>
      <w:r w:rsidRPr="004144FA">
        <w:rPr>
          <w:rFonts w:ascii="Garamond" w:hAnsi="Garamond" w:cs="Garamond"/>
        </w:rPr>
        <w:t>Муниципальный  служащий</w:t>
      </w:r>
      <w:proofErr w:type="gramEnd"/>
      <w:r w:rsidRPr="004144FA">
        <w:rPr>
          <w:rFonts w:ascii="Garamond" w:hAnsi="Garamond" w:cs="Garamond"/>
        </w:rPr>
        <w:t xml:space="preserve"> призван способствовать своим служебным поведением установлению в коллективе деловых взаимоотношений и конструктивного сотрудничества друг с другом. Должен быть вежливым, доброжелательным, корректным, внимательным и проявлять терпимость в общении с гражданами и коллегами.</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3. Права и обязанности Представителя</w:t>
      </w: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нанимателя (Работодателя)</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3.1. Представитель нанимателя (Работодатель) имеет право:</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 вести коллективные переговоры и заключать коллективные договоры;</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 поощрять Муниципального служащего за добросовестный и эффективный труд;</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4)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Представителем нанимателя (Работодателем)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Аликовского района;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6) принимать локальные нормативные акты, вносить изменения и дополнения в должностную инструкцию Муниципального служащего;</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3.2. Представитель нанимателя (Работодатель) обязан:</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2) предоставлять Муниципальному служащему работу, обусловленную настоящим договором;</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контроля за их выполнением;</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федеральными законами;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9) обеспечивать защиту персональных данных Муниципального служащего от неправомерного использования и утраты;</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lastRenderedPageBreak/>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
    <w:p w:rsidR="0043659A" w:rsidRPr="004144FA" w:rsidRDefault="0043659A" w:rsidP="0043659A">
      <w:pPr>
        <w:pStyle w:val="ConsPlusNormal"/>
        <w:ind w:firstLine="540"/>
        <w:jc w:val="both"/>
        <w:rPr>
          <w:rFonts w:ascii="Times New Roman" w:hAnsi="Times New Roman" w:cs="Garamond"/>
        </w:rPr>
      </w:pPr>
    </w:p>
    <w:p w:rsidR="0043659A" w:rsidRPr="004144FA" w:rsidRDefault="0043659A" w:rsidP="0043659A">
      <w:pPr>
        <w:pStyle w:val="ConsPlusNormal"/>
        <w:ind w:firstLine="540"/>
        <w:jc w:val="both"/>
        <w:rPr>
          <w:rFonts w:ascii="Times New Roman" w:hAnsi="Times New Roman"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4. Оплата труда Муниципального служащего</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4.1. Муниципальному служащему устанавливается денежное содержание, которое состоит из:</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должностного оклада в соответствии с замещаемой должностью муниципальной службы в размере _______рублей;</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ежемесячной надбавки к должностному окладу за выслугу лет муниципальной службы (в зависимости от стажа муниципальной службы до 30%);</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 ежемесячного денежного поощрения </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 4.2. Могут производиться иные выплаты, предусмотренные действующим законодательством.</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xml:space="preserve">4.3. Установление надбавок, премий, другие выплаты осуществляются в порядке, сроки и в размерах, определенных нормативными правовыми актами Аликовского района в соответствии с федеральным </w:t>
      </w:r>
      <w:proofErr w:type="gramStart"/>
      <w:r w:rsidRPr="004144FA">
        <w:rPr>
          <w:rFonts w:ascii="Garamond" w:hAnsi="Garamond" w:cs="Garamond"/>
        </w:rPr>
        <w:t>и  законодательством</w:t>
      </w:r>
      <w:proofErr w:type="gramEnd"/>
      <w:r w:rsidRPr="004144FA">
        <w:rPr>
          <w:rFonts w:ascii="Garamond" w:hAnsi="Garamond" w:cs="Garamond"/>
        </w:rPr>
        <w:t xml:space="preserve"> Чувашской Республики.</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5. Социальное страхование</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5.1.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6. Служебное время и время отдыха</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nformat"/>
        <w:widowControl/>
        <w:jc w:val="both"/>
        <w:rPr>
          <w:rFonts w:ascii="Garamond" w:hAnsi="Garamond" w:cs="Garamond"/>
        </w:rPr>
      </w:pPr>
      <w:r w:rsidRPr="004144FA">
        <w:rPr>
          <w:rFonts w:ascii="Garamond" w:hAnsi="Garamond" w:cs="Garamond"/>
        </w:rPr>
        <w:t xml:space="preserve">    6.1. Муниципальному </w:t>
      </w:r>
      <w:proofErr w:type="gramStart"/>
      <w:r w:rsidRPr="004144FA">
        <w:rPr>
          <w:rFonts w:ascii="Garamond" w:hAnsi="Garamond" w:cs="Garamond"/>
        </w:rPr>
        <w:t>служащему  устанавливается</w:t>
      </w:r>
      <w:proofErr w:type="gramEnd"/>
      <w:r w:rsidRPr="004144FA">
        <w:rPr>
          <w:rFonts w:ascii="Garamond" w:hAnsi="Garamond" w:cs="Garamond"/>
        </w:rPr>
        <w:t xml:space="preserve">  пятидневная  рабочая</w:t>
      </w:r>
      <w:r w:rsidRPr="004144FA">
        <w:rPr>
          <w:rFonts w:ascii="Times New Roman" w:hAnsi="Times New Roman" w:cs="Garamond"/>
        </w:rPr>
        <w:t xml:space="preserve"> </w:t>
      </w:r>
      <w:r w:rsidRPr="004144FA">
        <w:rPr>
          <w:rFonts w:ascii="Garamond" w:hAnsi="Garamond" w:cs="Garamond"/>
        </w:rPr>
        <w:t>неделя с двумя выходными днями  (суббота,  воскресенье). Продолжительность</w:t>
      </w:r>
      <w:r w:rsidRPr="004144FA">
        <w:rPr>
          <w:rFonts w:ascii="Times New Roman" w:hAnsi="Times New Roman" w:cs="Garamond"/>
        </w:rPr>
        <w:t xml:space="preserve"> </w:t>
      </w:r>
      <w:r w:rsidRPr="004144FA">
        <w:rPr>
          <w:rFonts w:ascii="Garamond" w:hAnsi="Garamond" w:cs="Garamond"/>
        </w:rPr>
        <w:t>еженедельной работы - 40 часов, с режимом работы согласно правилам</w:t>
      </w:r>
      <w:r w:rsidRPr="004144FA">
        <w:rPr>
          <w:rFonts w:ascii="Times New Roman" w:hAnsi="Times New Roman" w:cs="Garamond"/>
        </w:rPr>
        <w:t xml:space="preserve"> </w:t>
      </w:r>
      <w:r w:rsidRPr="004144FA">
        <w:rPr>
          <w:rFonts w:ascii="Garamond" w:hAnsi="Garamond" w:cs="Garamond"/>
        </w:rPr>
        <w:t>внутреннего трудового распорядка.</w:t>
      </w:r>
    </w:p>
    <w:p w:rsidR="0043659A" w:rsidRPr="004144FA" w:rsidRDefault="0043659A" w:rsidP="0043659A">
      <w:pPr>
        <w:pStyle w:val="ConsPlusNonformat"/>
        <w:widowControl/>
        <w:jc w:val="both"/>
        <w:rPr>
          <w:rFonts w:ascii="Garamond" w:hAnsi="Garamond" w:cs="Garamond"/>
        </w:rPr>
      </w:pPr>
      <w:r w:rsidRPr="004144FA">
        <w:rPr>
          <w:rFonts w:ascii="Garamond" w:hAnsi="Garamond" w:cs="Garamond"/>
        </w:rPr>
        <w:t xml:space="preserve">    6.2. Муниципальному служащему предоставляются:</w:t>
      </w:r>
    </w:p>
    <w:p w:rsidR="0043659A" w:rsidRPr="004144FA" w:rsidRDefault="0043659A" w:rsidP="0043659A">
      <w:pPr>
        <w:pStyle w:val="ConsPlusNonformat"/>
        <w:widowControl/>
        <w:jc w:val="both"/>
        <w:rPr>
          <w:rFonts w:ascii="Garamond" w:hAnsi="Garamond" w:cs="Garamond"/>
        </w:rPr>
      </w:pPr>
      <w:r w:rsidRPr="004144FA">
        <w:rPr>
          <w:rFonts w:ascii="Garamond" w:hAnsi="Garamond" w:cs="Garamond"/>
        </w:rPr>
        <w:t xml:space="preserve">    - ежегодный основной оплачиваемый отпуск продолжительностью – 30</w:t>
      </w:r>
      <w:r w:rsidRPr="004144FA">
        <w:rPr>
          <w:rFonts w:ascii="Times New Roman" w:hAnsi="Times New Roman" w:cs="Garamond"/>
        </w:rPr>
        <w:t xml:space="preserve"> </w:t>
      </w:r>
      <w:r w:rsidRPr="004144FA">
        <w:rPr>
          <w:rFonts w:ascii="Garamond" w:hAnsi="Garamond" w:cs="Garamond"/>
        </w:rPr>
        <w:t>календарных дней;</w:t>
      </w:r>
    </w:p>
    <w:p w:rsidR="0043659A" w:rsidRPr="004144FA" w:rsidRDefault="0043659A" w:rsidP="0043659A">
      <w:pPr>
        <w:pStyle w:val="ConsPlusNonformat"/>
        <w:widowControl/>
        <w:jc w:val="both"/>
        <w:rPr>
          <w:rFonts w:ascii="Times New Roman" w:hAnsi="Times New Roman" w:cs="Garamond"/>
        </w:rPr>
      </w:pPr>
      <w:r w:rsidRPr="004144FA">
        <w:rPr>
          <w:rFonts w:ascii="Garamond" w:hAnsi="Garamond" w:cs="Garamond"/>
        </w:rPr>
        <w:t xml:space="preserve">    - дополнительный отпуск за выслугу лет - в </w:t>
      </w:r>
      <w:proofErr w:type="gramStart"/>
      <w:r w:rsidRPr="004144FA">
        <w:rPr>
          <w:rFonts w:ascii="Garamond" w:hAnsi="Garamond" w:cs="Garamond"/>
        </w:rPr>
        <w:t>соответствии  с</w:t>
      </w:r>
      <w:proofErr w:type="gramEnd"/>
      <w:r w:rsidRPr="004144FA">
        <w:rPr>
          <w:rFonts w:ascii="Garamond" w:hAnsi="Garamond" w:cs="Garamond"/>
        </w:rPr>
        <w:t xml:space="preserve"> законодательством о муниципальной службе</w:t>
      </w:r>
      <w:r w:rsidRPr="004144FA">
        <w:rPr>
          <w:rFonts w:ascii="Times New Roman" w:hAnsi="Times New Roman" w:cs="Garamond"/>
        </w:rPr>
        <w:t>;</w:t>
      </w:r>
    </w:p>
    <w:p w:rsidR="0043659A" w:rsidRPr="004144FA" w:rsidRDefault="0043659A" w:rsidP="0043659A">
      <w:pPr>
        <w:pStyle w:val="ConsPlusNonformat"/>
        <w:widowControl/>
        <w:jc w:val="both"/>
        <w:rPr>
          <w:rFonts w:ascii="Times New Roman" w:hAnsi="Times New Roman" w:cs="Garamond"/>
        </w:rPr>
      </w:pPr>
      <w:r w:rsidRPr="004144FA">
        <w:rPr>
          <w:rFonts w:ascii="Times New Roman" w:hAnsi="Times New Roman" w:cs="Garamond"/>
        </w:rPr>
        <w:t xml:space="preserve">    </w:t>
      </w:r>
      <w:r w:rsidRPr="004144FA">
        <w:rPr>
          <w:rFonts w:ascii="Garamond" w:hAnsi="Garamond" w:cs="Garamond"/>
        </w:rPr>
        <w:t xml:space="preserve">- дополнительный   </w:t>
      </w:r>
      <w:proofErr w:type="gramStart"/>
      <w:r w:rsidRPr="004144FA">
        <w:rPr>
          <w:rFonts w:ascii="Garamond" w:hAnsi="Garamond" w:cs="Garamond"/>
        </w:rPr>
        <w:t>отпуск  за</w:t>
      </w:r>
      <w:proofErr w:type="gramEnd"/>
      <w:r w:rsidRPr="004144FA">
        <w:rPr>
          <w:rFonts w:ascii="Garamond" w:hAnsi="Garamond" w:cs="Garamond"/>
        </w:rPr>
        <w:t xml:space="preserve">  ненормированный рабочий день – 3  календарных дня.</w:t>
      </w:r>
    </w:p>
    <w:p w:rsidR="0043659A" w:rsidRPr="004144FA" w:rsidRDefault="0043659A" w:rsidP="0043659A">
      <w:pPr>
        <w:pStyle w:val="ConsPlusNonformat"/>
        <w:widowControl/>
        <w:jc w:val="both"/>
        <w:rPr>
          <w:rFonts w:ascii="Garamond" w:hAnsi="Garamond" w:cs="Garamond"/>
        </w:rPr>
      </w:pPr>
      <w:r w:rsidRPr="004144FA">
        <w:rPr>
          <w:rFonts w:ascii="Garamond" w:hAnsi="Garamond" w:cs="Garamond"/>
        </w:rPr>
        <w:t xml:space="preserve">    </w:t>
      </w: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7. Иные условия трудового договора</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7.1.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43659A" w:rsidRPr="004144FA" w:rsidRDefault="0043659A" w:rsidP="0043659A">
      <w:pPr>
        <w:pStyle w:val="ConsPlusNormal"/>
        <w:ind w:firstLine="540"/>
        <w:jc w:val="both"/>
        <w:rPr>
          <w:rFonts w:ascii="Garamond" w:hAnsi="Garamond"/>
        </w:rPr>
      </w:pPr>
      <w:r w:rsidRPr="004144FA">
        <w:rPr>
          <w:rFonts w:ascii="Garamond" w:hAnsi="Garamond"/>
        </w:rPr>
        <w:t>- изменение действующего законодательства;</w:t>
      </w:r>
    </w:p>
    <w:p w:rsidR="0043659A" w:rsidRPr="004144FA" w:rsidRDefault="0043659A" w:rsidP="0043659A">
      <w:pPr>
        <w:pStyle w:val="ConsPlusNormal"/>
        <w:ind w:firstLine="540"/>
        <w:jc w:val="both"/>
        <w:rPr>
          <w:rFonts w:ascii="Garamond" w:hAnsi="Garamond" w:cs="Garamond"/>
        </w:rPr>
      </w:pPr>
      <w:r w:rsidRPr="004144FA">
        <w:rPr>
          <w:rFonts w:ascii="Garamond" w:hAnsi="Garamond"/>
        </w:rPr>
        <w:t>- Устава Аликовского района, правовых актов органов местного самоуправления Аликовского района;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 инициатива любой из сторон настоящего трудового договора.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7.2. Настоящий трудовой договор может быть прекращен по основаниям, предусмотренным Трудовым кодексом Российской Федерации, Федеральным законом от 02.03.2007 N 25-ФЗ "О муниципальной службе в Российской Федерации".</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7.3.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о труде.</w:t>
      </w:r>
    </w:p>
    <w:p w:rsidR="0043659A" w:rsidRPr="004144FA" w:rsidRDefault="0043659A" w:rsidP="0043659A">
      <w:pPr>
        <w:pStyle w:val="ConsPlusNormal"/>
        <w:ind w:firstLine="540"/>
        <w:jc w:val="both"/>
        <w:rPr>
          <w:rFonts w:ascii="Garamond" w:hAnsi="Garamond" w:cs="Garamond"/>
        </w:rPr>
      </w:pPr>
      <w:r w:rsidRPr="004144FA">
        <w:rPr>
          <w:rFonts w:ascii="Garamond" w:hAnsi="Garamond" w:cs="Garamond"/>
        </w:rPr>
        <w:t>7.4.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rmal"/>
        <w:ind w:firstLine="0"/>
        <w:jc w:val="center"/>
        <w:rPr>
          <w:rFonts w:ascii="Garamond" w:hAnsi="Garamond" w:cs="Garamond"/>
          <w:b/>
        </w:rPr>
      </w:pPr>
      <w:r w:rsidRPr="004144FA">
        <w:rPr>
          <w:rFonts w:ascii="Garamond" w:hAnsi="Garamond" w:cs="Garamond"/>
          <w:b/>
        </w:rPr>
        <w:t>8. Адреса и реквизиты сторон</w:t>
      </w:r>
    </w:p>
    <w:p w:rsidR="0043659A" w:rsidRPr="004144FA" w:rsidRDefault="0043659A" w:rsidP="0043659A">
      <w:pPr>
        <w:pStyle w:val="ConsPlusNormal"/>
        <w:ind w:firstLine="540"/>
        <w:jc w:val="both"/>
        <w:rPr>
          <w:rFonts w:ascii="Garamond" w:hAnsi="Garamond" w:cs="Garamond"/>
        </w:rPr>
      </w:pPr>
    </w:p>
    <w:p w:rsidR="0043659A" w:rsidRPr="004144FA" w:rsidRDefault="0043659A" w:rsidP="0043659A">
      <w:pPr>
        <w:pStyle w:val="ConsPlusNonformat"/>
        <w:widowControl/>
        <w:rPr>
          <w:rFonts w:ascii="Garamond" w:hAnsi="Garamond" w:cs="Garamond"/>
          <w:b/>
          <w:bCs/>
        </w:rPr>
      </w:pPr>
      <w:r w:rsidRPr="004144FA">
        <w:rPr>
          <w:rFonts w:ascii="Garamond" w:hAnsi="Garamond" w:cs="Garamond"/>
          <w:b/>
          <w:bCs/>
        </w:rPr>
        <w:t xml:space="preserve">Представитель нанимателя           </w:t>
      </w:r>
      <w:r w:rsidRPr="004144FA">
        <w:rPr>
          <w:rFonts w:ascii="Times New Roman" w:hAnsi="Times New Roman" w:cs="Garamond"/>
          <w:b/>
          <w:bCs/>
        </w:rPr>
        <w:t xml:space="preserve"> </w:t>
      </w:r>
      <w:r w:rsidRPr="004144FA">
        <w:rPr>
          <w:rFonts w:ascii="Garamond" w:hAnsi="Garamond" w:cs="Garamond"/>
          <w:b/>
          <w:bCs/>
        </w:rPr>
        <w:t xml:space="preserve">   Муниципальный служащий</w:t>
      </w:r>
    </w:p>
    <w:p w:rsidR="0043659A" w:rsidRPr="004144FA" w:rsidRDefault="0043659A" w:rsidP="0043659A">
      <w:pPr>
        <w:pStyle w:val="ConsPlusNonformat"/>
        <w:widowControl/>
        <w:rPr>
          <w:rFonts w:ascii="Garamond" w:hAnsi="Garamond" w:cs="Garamond"/>
          <w:b/>
          <w:bCs/>
        </w:rPr>
      </w:pPr>
      <w:r w:rsidRPr="004144FA">
        <w:rPr>
          <w:rFonts w:ascii="Garamond" w:hAnsi="Garamond" w:cs="Garamond"/>
          <w:b/>
          <w:bCs/>
        </w:rPr>
        <w:t xml:space="preserve">    (Работодатель)</w:t>
      </w:r>
    </w:p>
    <w:p w:rsidR="0043659A" w:rsidRPr="004144FA" w:rsidRDefault="0043659A" w:rsidP="0043659A">
      <w:pPr>
        <w:pStyle w:val="ConsPlusNonformat"/>
        <w:widowControl/>
        <w:rPr>
          <w:rFonts w:ascii="Bookman Old Style" w:hAnsi="Bookman Old Style" w:cs="Bookman Old Style"/>
        </w:rPr>
      </w:pPr>
    </w:p>
    <w:p w:rsidR="0043659A" w:rsidRPr="004144FA" w:rsidRDefault="0043659A" w:rsidP="0043659A">
      <w:pPr>
        <w:pStyle w:val="ConsPlusNonformat"/>
        <w:widowControl/>
        <w:rPr>
          <w:rFonts w:ascii="Bookman Old Style" w:hAnsi="Bookman Old Style" w:cs="Bookman Old Style"/>
        </w:rPr>
      </w:pPr>
    </w:p>
    <w:p w:rsidR="0043659A" w:rsidRPr="004144FA" w:rsidRDefault="0043659A" w:rsidP="0043659A">
      <w:pPr>
        <w:pStyle w:val="ConsPlusNonformat"/>
        <w:widowControl/>
        <w:rPr>
          <w:rFonts w:ascii="Garamond" w:hAnsi="Garamond" w:cs="Garamond"/>
        </w:rPr>
      </w:pPr>
      <w:r w:rsidRPr="004144FA">
        <w:rPr>
          <w:rFonts w:ascii="Garamond" w:hAnsi="Garamond" w:cs="Garamond"/>
        </w:rPr>
        <w:t xml:space="preserve">    </w:t>
      </w:r>
    </w:p>
    <w:p w:rsidR="0043659A" w:rsidRPr="004144FA" w:rsidRDefault="0043659A" w:rsidP="0043659A">
      <w:pPr>
        <w:pStyle w:val="ConsPlusNonformat"/>
        <w:widowControl/>
        <w:rPr>
          <w:rFonts w:ascii="Garamond" w:hAnsi="Garamond" w:cs="Garamond"/>
        </w:rPr>
      </w:pPr>
    </w:p>
    <w:p w:rsidR="0043659A" w:rsidRPr="004144FA" w:rsidRDefault="0043659A" w:rsidP="0043659A">
      <w:pPr>
        <w:pStyle w:val="ConsPlusNonformat"/>
        <w:widowControl/>
        <w:rPr>
          <w:rFonts w:ascii="Garamond" w:hAnsi="Garamond" w:cs="Garamond"/>
        </w:rPr>
      </w:pPr>
      <w:r w:rsidRPr="004144FA">
        <w:rPr>
          <w:rFonts w:ascii="Garamond" w:hAnsi="Garamond" w:cs="Garamond"/>
        </w:rPr>
        <w:t>Экземпляр трудового договора получила ___________________       ____________________________</w:t>
      </w:r>
    </w:p>
    <w:p w:rsidR="0043659A" w:rsidRPr="004144FA" w:rsidRDefault="0043659A" w:rsidP="0043659A">
      <w:pPr>
        <w:pStyle w:val="ConsPlusNonformat"/>
        <w:widowControl/>
        <w:rPr>
          <w:rFonts w:ascii="Times New Roman" w:hAnsi="Times New Roman" w:cs="Garamond"/>
        </w:rPr>
      </w:pPr>
      <w:r w:rsidRPr="004144FA">
        <w:rPr>
          <w:rFonts w:ascii="Garamond" w:hAnsi="Garamond" w:cs="Garamond"/>
        </w:rPr>
        <w:tab/>
      </w:r>
      <w:r w:rsidRPr="004144FA">
        <w:rPr>
          <w:rFonts w:ascii="Garamond" w:hAnsi="Garamond" w:cs="Garamond"/>
        </w:rPr>
        <w:tab/>
      </w:r>
      <w:r w:rsidRPr="004144FA">
        <w:rPr>
          <w:rFonts w:ascii="Garamond" w:hAnsi="Garamond" w:cs="Garamond"/>
        </w:rPr>
        <w:tab/>
      </w:r>
      <w:r w:rsidRPr="004144FA">
        <w:rPr>
          <w:rFonts w:ascii="Garamond" w:hAnsi="Garamond" w:cs="Garamond"/>
        </w:rPr>
        <w:tab/>
      </w:r>
      <w:r w:rsidRPr="004144FA">
        <w:rPr>
          <w:rFonts w:ascii="Garamond" w:hAnsi="Garamond" w:cs="Garamond"/>
        </w:rPr>
        <w:tab/>
      </w:r>
      <w:r w:rsidRPr="004144FA">
        <w:rPr>
          <w:rFonts w:ascii="Garamond" w:hAnsi="Garamond" w:cs="Garamond"/>
        </w:rPr>
        <w:tab/>
        <w:t>(</w:t>
      </w:r>
      <w:proofErr w:type="gramStart"/>
      <w:r w:rsidRPr="004144FA">
        <w:rPr>
          <w:rFonts w:ascii="Garamond" w:hAnsi="Garamond" w:cs="Garamond"/>
        </w:rPr>
        <w:t xml:space="preserve">подпись)   </w:t>
      </w:r>
      <w:proofErr w:type="gramEnd"/>
      <w:r w:rsidRPr="004144FA">
        <w:rPr>
          <w:rFonts w:ascii="Garamond" w:hAnsi="Garamond" w:cs="Garamond"/>
        </w:rPr>
        <w:t xml:space="preserve">                            (расшифровка)</w:t>
      </w:r>
    </w:p>
    <w:p w:rsidR="00A97E7A" w:rsidRDefault="00A97E7A" w:rsidP="00796FA7">
      <w:pPr>
        <w:rPr>
          <w:sz w:val="20"/>
          <w:szCs w:val="20"/>
        </w:rPr>
      </w:pPr>
    </w:p>
    <w:p w:rsidR="00A97E7A" w:rsidRDefault="00A97E7A" w:rsidP="00796FA7">
      <w:pPr>
        <w:rPr>
          <w:sz w:val="20"/>
          <w:szCs w:val="20"/>
        </w:rPr>
      </w:pPr>
    </w:p>
    <w:p w:rsidR="0043659A" w:rsidRPr="00021878" w:rsidRDefault="0043659A" w:rsidP="0043659A">
      <w:pPr>
        <w:ind w:firstLine="426"/>
        <w:jc w:val="both"/>
        <w:rPr>
          <w:sz w:val="20"/>
          <w:szCs w:val="20"/>
        </w:rPr>
      </w:pPr>
      <w:smartTag w:uri="urn:schemas-microsoft-com:office:smarttags" w:element="PersonName">
        <w:smartTagPr>
          <w:attr w:name="ProductID" w:val="Администрация Аликовского района"/>
        </w:smartTagPr>
        <w:r w:rsidRPr="00021878">
          <w:rPr>
            <w:sz w:val="20"/>
            <w:szCs w:val="20"/>
          </w:rPr>
          <w:t>Администрация Аликовского района</w:t>
        </w:r>
      </w:smartTag>
      <w:r w:rsidRPr="00021878">
        <w:rPr>
          <w:sz w:val="20"/>
          <w:szCs w:val="20"/>
        </w:rPr>
        <w:t xml:space="preserve"> Чувашской Республики объявляет конкурс на замещение следующей </w:t>
      </w:r>
      <w:proofErr w:type="gramStart"/>
      <w:r w:rsidRPr="00021878">
        <w:rPr>
          <w:sz w:val="20"/>
          <w:szCs w:val="20"/>
        </w:rPr>
        <w:t>вакантной  должности</w:t>
      </w:r>
      <w:proofErr w:type="gramEnd"/>
      <w:r w:rsidRPr="00021878">
        <w:rPr>
          <w:sz w:val="20"/>
          <w:szCs w:val="20"/>
        </w:rPr>
        <w:t xml:space="preserve"> муниципальной службы:</w:t>
      </w:r>
    </w:p>
    <w:p w:rsidR="0043659A" w:rsidRPr="00021878" w:rsidRDefault="0043659A" w:rsidP="0043659A">
      <w:pPr>
        <w:ind w:firstLine="426"/>
        <w:jc w:val="both"/>
        <w:rPr>
          <w:sz w:val="20"/>
          <w:szCs w:val="20"/>
        </w:rPr>
      </w:pPr>
      <w:r w:rsidRPr="00021878">
        <w:rPr>
          <w:sz w:val="20"/>
          <w:szCs w:val="20"/>
        </w:rPr>
        <w:lastRenderedPageBreak/>
        <w:t>– начальник отдела экономики, земельных и имущественных отношений администрации Аликовского района Чувашской Республики;</w:t>
      </w:r>
    </w:p>
    <w:p w:rsidR="0043659A" w:rsidRPr="00021878" w:rsidRDefault="0043659A" w:rsidP="0043659A">
      <w:pPr>
        <w:ind w:firstLine="426"/>
        <w:jc w:val="both"/>
        <w:rPr>
          <w:sz w:val="20"/>
          <w:szCs w:val="20"/>
        </w:rPr>
      </w:pPr>
      <w:r w:rsidRPr="00021878">
        <w:rPr>
          <w:sz w:val="20"/>
          <w:szCs w:val="20"/>
        </w:rPr>
        <w:t>– главный специалист–эксперт сектора социального развития, культуры и архивного дела администрации Аликовского района Чувашской Республики.</w:t>
      </w:r>
    </w:p>
    <w:p w:rsidR="0043659A" w:rsidRPr="00021878" w:rsidRDefault="0043659A" w:rsidP="0043659A">
      <w:pPr>
        <w:ind w:firstLine="426"/>
        <w:jc w:val="both"/>
        <w:rPr>
          <w:sz w:val="20"/>
          <w:szCs w:val="20"/>
        </w:rPr>
      </w:pPr>
    </w:p>
    <w:p w:rsidR="0043659A" w:rsidRPr="00021878" w:rsidRDefault="0043659A" w:rsidP="0043659A">
      <w:pPr>
        <w:ind w:firstLine="426"/>
        <w:jc w:val="both"/>
        <w:rPr>
          <w:sz w:val="20"/>
          <w:szCs w:val="20"/>
        </w:rPr>
      </w:pPr>
      <w:r w:rsidRPr="00021878">
        <w:rPr>
          <w:b/>
          <w:sz w:val="20"/>
          <w:szCs w:val="20"/>
        </w:rPr>
        <w:t xml:space="preserve"> </w:t>
      </w:r>
    </w:p>
    <w:p w:rsidR="0043659A" w:rsidRPr="00021878" w:rsidRDefault="0043659A" w:rsidP="0043659A">
      <w:pPr>
        <w:ind w:firstLine="426"/>
        <w:jc w:val="both"/>
        <w:rPr>
          <w:sz w:val="20"/>
          <w:szCs w:val="20"/>
        </w:rPr>
      </w:pPr>
      <w:r w:rsidRPr="00021878">
        <w:rPr>
          <w:sz w:val="20"/>
          <w:szCs w:val="20"/>
        </w:rPr>
        <w:t>К претенденту на замещение вакантной должности предъявляются следующие требования:</w:t>
      </w:r>
    </w:p>
    <w:p w:rsidR="0043659A" w:rsidRPr="00021878" w:rsidRDefault="0043659A" w:rsidP="0043659A">
      <w:pPr>
        <w:autoSpaceDE w:val="0"/>
        <w:autoSpaceDN w:val="0"/>
        <w:adjustRightInd w:val="0"/>
        <w:ind w:firstLine="360"/>
        <w:jc w:val="both"/>
        <w:rPr>
          <w:sz w:val="20"/>
          <w:szCs w:val="20"/>
        </w:rPr>
      </w:pPr>
      <w:r w:rsidRPr="00021878">
        <w:rPr>
          <w:sz w:val="20"/>
          <w:szCs w:val="20"/>
        </w:rPr>
        <w:t>1. Уровень профессионального образования: высшее образование.</w:t>
      </w:r>
    </w:p>
    <w:p w:rsidR="0043659A" w:rsidRPr="00021878" w:rsidRDefault="0043659A" w:rsidP="0043659A">
      <w:pPr>
        <w:ind w:firstLine="360"/>
        <w:jc w:val="both"/>
        <w:rPr>
          <w:sz w:val="20"/>
          <w:szCs w:val="20"/>
        </w:rPr>
      </w:pPr>
      <w:r w:rsidRPr="00021878">
        <w:rPr>
          <w:sz w:val="20"/>
          <w:szCs w:val="20"/>
        </w:rPr>
        <w:t xml:space="preserve">2. </w:t>
      </w:r>
      <w:bookmarkStart w:id="0" w:name="sub_30023"/>
      <w:r w:rsidRPr="00021878">
        <w:rPr>
          <w:sz w:val="20"/>
          <w:szCs w:val="20"/>
        </w:rPr>
        <w:t>Стаж муниципальной службы или работы по специальности, направлению подготовки: требования не предъявляются.</w:t>
      </w:r>
    </w:p>
    <w:bookmarkEnd w:id="0"/>
    <w:p w:rsidR="0043659A" w:rsidRPr="00021878" w:rsidRDefault="0043659A" w:rsidP="0043659A">
      <w:pPr>
        <w:pStyle w:val="aa"/>
        <w:spacing w:before="0" w:beforeAutospacing="0" w:after="0" w:afterAutospacing="0"/>
        <w:ind w:firstLine="567"/>
        <w:jc w:val="both"/>
        <w:rPr>
          <w:sz w:val="20"/>
          <w:szCs w:val="20"/>
        </w:rPr>
      </w:pPr>
    </w:p>
    <w:p w:rsidR="0043659A" w:rsidRPr="00021878" w:rsidRDefault="0043659A" w:rsidP="0043659A">
      <w:pPr>
        <w:autoSpaceDE w:val="0"/>
        <w:autoSpaceDN w:val="0"/>
        <w:adjustRightInd w:val="0"/>
        <w:ind w:firstLine="540"/>
        <w:jc w:val="both"/>
        <w:rPr>
          <w:sz w:val="20"/>
          <w:szCs w:val="20"/>
        </w:rPr>
      </w:pPr>
      <w:r w:rsidRPr="00021878">
        <w:rPr>
          <w:sz w:val="20"/>
          <w:szCs w:val="20"/>
        </w:rPr>
        <w:t xml:space="preserve"> Граждане, изъявившие желание участвовать в конкурсе, представляет в администрацию Аликовского района Чувашской </w:t>
      </w:r>
      <w:proofErr w:type="gramStart"/>
      <w:r w:rsidRPr="00021878">
        <w:rPr>
          <w:sz w:val="20"/>
          <w:szCs w:val="20"/>
        </w:rPr>
        <w:t>Республики  следующие</w:t>
      </w:r>
      <w:proofErr w:type="gramEnd"/>
      <w:r w:rsidRPr="00021878">
        <w:rPr>
          <w:sz w:val="20"/>
          <w:szCs w:val="20"/>
        </w:rPr>
        <w:t xml:space="preserve"> документы:</w:t>
      </w:r>
    </w:p>
    <w:p w:rsidR="0043659A" w:rsidRPr="00021878" w:rsidRDefault="0043659A" w:rsidP="0043659A">
      <w:pPr>
        <w:autoSpaceDE w:val="0"/>
        <w:autoSpaceDN w:val="0"/>
        <w:adjustRightInd w:val="0"/>
        <w:ind w:firstLine="540"/>
        <w:jc w:val="both"/>
        <w:rPr>
          <w:sz w:val="20"/>
          <w:szCs w:val="20"/>
        </w:rPr>
      </w:pPr>
      <w:r w:rsidRPr="00021878">
        <w:rPr>
          <w:sz w:val="20"/>
          <w:szCs w:val="20"/>
        </w:rPr>
        <w:t xml:space="preserve">а) заявление по утвержденной форме; </w:t>
      </w:r>
    </w:p>
    <w:p w:rsidR="0043659A" w:rsidRPr="00021878" w:rsidRDefault="0043659A" w:rsidP="0043659A">
      <w:pPr>
        <w:autoSpaceDE w:val="0"/>
        <w:autoSpaceDN w:val="0"/>
        <w:adjustRightInd w:val="0"/>
        <w:ind w:firstLine="540"/>
        <w:jc w:val="both"/>
        <w:rPr>
          <w:sz w:val="20"/>
          <w:szCs w:val="20"/>
        </w:rPr>
      </w:pPr>
      <w:r w:rsidRPr="00021878">
        <w:rPr>
          <w:sz w:val="20"/>
          <w:szCs w:val="20"/>
        </w:rPr>
        <w:t>б) собственноручно заполненную и подписанную анкету по форме, утвержденной Правительством Российской Федерации;</w:t>
      </w:r>
    </w:p>
    <w:p w:rsidR="0043659A" w:rsidRPr="00021878" w:rsidRDefault="0043659A" w:rsidP="0043659A">
      <w:pPr>
        <w:autoSpaceDE w:val="0"/>
        <w:autoSpaceDN w:val="0"/>
        <w:adjustRightInd w:val="0"/>
        <w:ind w:firstLine="540"/>
        <w:jc w:val="both"/>
        <w:rPr>
          <w:sz w:val="20"/>
          <w:szCs w:val="20"/>
        </w:rPr>
      </w:pPr>
      <w:r w:rsidRPr="00021878">
        <w:rPr>
          <w:sz w:val="20"/>
          <w:szCs w:val="20"/>
        </w:rPr>
        <w:t>в) копию паспорта или заменяющего его документа (соответствующий документ предъявляется лично по прибытии на конкурс);</w:t>
      </w:r>
    </w:p>
    <w:p w:rsidR="0043659A" w:rsidRPr="00021878" w:rsidRDefault="0043659A" w:rsidP="0043659A">
      <w:pPr>
        <w:autoSpaceDE w:val="0"/>
        <w:autoSpaceDN w:val="0"/>
        <w:adjustRightInd w:val="0"/>
        <w:ind w:firstLine="540"/>
        <w:jc w:val="both"/>
        <w:rPr>
          <w:sz w:val="20"/>
          <w:szCs w:val="20"/>
        </w:rPr>
      </w:pPr>
      <w:r w:rsidRPr="00021878">
        <w:rPr>
          <w:sz w:val="20"/>
          <w:szCs w:val="20"/>
        </w:rPr>
        <w:t>г) документы, подтверждающие необходимое профессиональное образование, стаж работы и квалификацию:</w:t>
      </w:r>
    </w:p>
    <w:p w:rsidR="0043659A" w:rsidRPr="00021878" w:rsidRDefault="0043659A" w:rsidP="0043659A">
      <w:pPr>
        <w:autoSpaceDE w:val="0"/>
        <w:autoSpaceDN w:val="0"/>
        <w:adjustRightInd w:val="0"/>
        <w:ind w:firstLine="540"/>
        <w:jc w:val="both"/>
        <w:rPr>
          <w:sz w:val="20"/>
          <w:szCs w:val="20"/>
        </w:rPr>
      </w:pPr>
      <w:r w:rsidRPr="00021878">
        <w:rPr>
          <w:sz w:val="20"/>
          <w:szCs w:val="20"/>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3659A" w:rsidRPr="00021878" w:rsidRDefault="0043659A" w:rsidP="0043659A">
      <w:pPr>
        <w:autoSpaceDE w:val="0"/>
        <w:autoSpaceDN w:val="0"/>
        <w:adjustRightInd w:val="0"/>
        <w:ind w:firstLine="540"/>
        <w:jc w:val="both"/>
        <w:rPr>
          <w:sz w:val="20"/>
          <w:szCs w:val="20"/>
        </w:rPr>
      </w:pPr>
      <w:r w:rsidRPr="00021878">
        <w:rPr>
          <w:sz w:val="20"/>
          <w:szCs w:val="20"/>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3659A" w:rsidRPr="00021878" w:rsidRDefault="0043659A" w:rsidP="0043659A">
      <w:pPr>
        <w:autoSpaceDE w:val="0"/>
        <w:autoSpaceDN w:val="0"/>
        <w:adjustRightInd w:val="0"/>
        <w:ind w:firstLine="540"/>
        <w:jc w:val="both"/>
        <w:rPr>
          <w:sz w:val="20"/>
          <w:szCs w:val="20"/>
        </w:rPr>
      </w:pPr>
      <w:r w:rsidRPr="00021878">
        <w:rPr>
          <w:sz w:val="20"/>
          <w:szCs w:val="20"/>
        </w:rPr>
        <w:t>д) заключение медицинского учреждения об отсутствии у гражданина заболевания, препятствующего поступлению на муниципальную службу (форма 001-ГС/у);</w:t>
      </w:r>
    </w:p>
    <w:p w:rsidR="0043659A" w:rsidRPr="00021878" w:rsidRDefault="0043659A" w:rsidP="0043659A">
      <w:pPr>
        <w:autoSpaceDE w:val="0"/>
        <w:autoSpaceDN w:val="0"/>
        <w:adjustRightInd w:val="0"/>
        <w:ind w:firstLine="540"/>
        <w:jc w:val="both"/>
        <w:rPr>
          <w:sz w:val="20"/>
          <w:szCs w:val="20"/>
        </w:rPr>
      </w:pPr>
      <w:r w:rsidRPr="00021878">
        <w:rPr>
          <w:sz w:val="20"/>
          <w:szCs w:val="20"/>
        </w:rPr>
        <w:t>е) документы воинского учета - для военнообязанных и лиц, подлежащих призыву на военную службу;</w:t>
      </w:r>
    </w:p>
    <w:p w:rsidR="0043659A" w:rsidRPr="00021878" w:rsidRDefault="0043659A" w:rsidP="0043659A">
      <w:pPr>
        <w:autoSpaceDE w:val="0"/>
        <w:autoSpaceDN w:val="0"/>
        <w:adjustRightInd w:val="0"/>
        <w:ind w:firstLine="540"/>
        <w:jc w:val="both"/>
        <w:rPr>
          <w:sz w:val="20"/>
          <w:szCs w:val="20"/>
        </w:rPr>
      </w:pPr>
      <w:r w:rsidRPr="00021878">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659A" w:rsidRPr="00021878" w:rsidRDefault="0043659A" w:rsidP="0043659A">
      <w:pPr>
        <w:autoSpaceDE w:val="0"/>
        <w:autoSpaceDN w:val="0"/>
        <w:adjustRightInd w:val="0"/>
        <w:ind w:firstLine="540"/>
        <w:jc w:val="both"/>
        <w:rPr>
          <w:sz w:val="20"/>
          <w:szCs w:val="20"/>
        </w:rPr>
      </w:pPr>
      <w:r w:rsidRPr="00021878">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rsidR="0043659A" w:rsidRPr="00021878" w:rsidRDefault="0043659A" w:rsidP="0043659A">
      <w:pPr>
        <w:autoSpaceDE w:val="0"/>
        <w:autoSpaceDN w:val="0"/>
        <w:adjustRightInd w:val="0"/>
        <w:ind w:firstLine="540"/>
        <w:jc w:val="both"/>
        <w:rPr>
          <w:sz w:val="20"/>
          <w:szCs w:val="20"/>
        </w:rPr>
      </w:pPr>
      <w:r w:rsidRPr="00021878">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3659A" w:rsidRPr="00021878" w:rsidRDefault="0043659A" w:rsidP="0043659A">
      <w:pPr>
        <w:autoSpaceDE w:val="0"/>
        <w:autoSpaceDN w:val="0"/>
        <w:adjustRightInd w:val="0"/>
        <w:ind w:firstLine="540"/>
        <w:jc w:val="both"/>
        <w:rPr>
          <w:sz w:val="20"/>
          <w:szCs w:val="20"/>
        </w:rPr>
      </w:pPr>
      <w:r w:rsidRPr="00021878">
        <w:rPr>
          <w:sz w:val="20"/>
          <w:szCs w:val="20"/>
        </w:rPr>
        <w:t>к) иные документы, в случаях, предусмотренных действующим законодательством Российской Федерации и Чувашской Республики.</w:t>
      </w:r>
    </w:p>
    <w:p w:rsidR="0043659A" w:rsidRPr="00021878" w:rsidRDefault="0043659A" w:rsidP="0043659A">
      <w:pPr>
        <w:ind w:firstLine="426"/>
        <w:jc w:val="both"/>
        <w:rPr>
          <w:sz w:val="20"/>
          <w:szCs w:val="20"/>
        </w:rPr>
      </w:pPr>
    </w:p>
    <w:p w:rsidR="0043659A" w:rsidRPr="00021878" w:rsidRDefault="0043659A" w:rsidP="0043659A">
      <w:pPr>
        <w:ind w:firstLine="426"/>
        <w:jc w:val="both"/>
        <w:rPr>
          <w:sz w:val="20"/>
          <w:szCs w:val="20"/>
        </w:rPr>
      </w:pPr>
      <w:r w:rsidRPr="00021878">
        <w:rPr>
          <w:sz w:val="20"/>
          <w:szCs w:val="20"/>
        </w:rPr>
        <w:t xml:space="preserve">Документы на участие в конкурсе принимаются ежедневно с 8:00 до 17:00 (кроме выходных и праздничных дней) </w:t>
      </w:r>
      <w:r w:rsidRPr="00021878">
        <w:rPr>
          <w:b/>
          <w:sz w:val="20"/>
          <w:szCs w:val="20"/>
        </w:rPr>
        <w:t xml:space="preserve">с 31 марта 2021 года по 20 апреля 2021 </w:t>
      </w:r>
      <w:proofErr w:type="gramStart"/>
      <w:r w:rsidRPr="00021878">
        <w:rPr>
          <w:b/>
          <w:sz w:val="20"/>
          <w:szCs w:val="20"/>
        </w:rPr>
        <w:t>года</w:t>
      </w:r>
      <w:r w:rsidRPr="00021878">
        <w:rPr>
          <w:sz w:val="20"/>
          <w:szCs w:val="20"/>
        </w:rPr>
        <w:t xml:space="preserve">  по</w:t>
      </w:r>
      <w:proofErr w:type="gramEnd"/>
      <w:r w:rsidRPr="00021878">
        <w:rPr>
          <w:sz w:val="20"/>
          <w:szCs w:val="20"/>
        </w:rPr>
        <w:t xml:space="preserve"> адресу: Чувашская Республика, Аликовский район, с. Аликово, ул. Октябрьская, д.21, кабинет  39, 61. </w:t>
      </w:r>
    </w:p>
    <w:p w:rsidR="0043659A" w:rsidRPr="00021878" w:rsidRDefault="0043659A" w:rsidP="0043659A">
      <w:pPr>
        <w:ind w:firstLine="426"/>
        <w:jc w:val="both"/>
        <w:rPr>
          <w:sz w:val="20"/>
          <w:szCs w:val="20"/>
        </w:rPr>
      </w:pPr>
    </w:p>
    <w:p w:rsidR="0043659A" w:rsidRPr="00021878" w:rsidRDefault="0043659A" w:rsidP="0043659A">
      <w:pPr>
        <w:ind w:firstLine="426"/>
        <w:jc w:val="both"/>
        <w:rPr>
          <w:sz w:val="20"/>
          <w:szCs w:val="20"/>
        </w:rPr>
      </w:pPr>
      <w:r w:rsidRPr="00021878">
        <w:rPr>
          <w:sz w:val="20"/>
          <w:szCs w:val="20"/>
        </w:rPr>
        <w:t>Несвоевременное представление указанных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3659A" w:rsidRPr="00021878" w:rsidRDefault="0043659A" w:rsidP="0043659A">
      <w:pPr>
        <w:autoSpaceDE w:val="0"/>
        <w:autoSpaceDN w:val="0"/>
        <w:adjustRightInd w:val="0"/>
        <w:ind w:firstLine="540"/>
        <w:jc w:val="both"/>
        <w:rPr>
          <w:sz w:val="20"/>
          <w:szCs w:val="20"/>
        </w:rPr>
      </w:pPr>
    </w:p>
    <w:p w:rsidR="0043659A" w:rsidRPr="00021878" w:rsidRDefault="0043659A" w:rsidP="0043659A">
      <w:pPr>
        <w:ind w:firstLine="426"/>
        <w:jc w:val="both"/>
        <w:rPr>
          <w:sz w:val="20"/>
          <w:szCs w:val="20"/>
        </w:rPr>
      </w:pPr>
      <w:r w:rsidRPr="00021878">
        <w:rPr>
          <w:sz w:val="20"/>
          <w:szCs w:val="20"/>
        </w:rPr>
        <w:t xml:space="preserve">Первый этап конкурса состоится </w:t>
      </w:r>
      <w:r w:rsidRPr="00021878">
        <w:rPr>
          <w:b/>
          <w:sz w:val="20"/>
          <w:szCs w:val="20"/>
        </w:rPr>
        <w:t>23 апреля 2021 года в 10.00 часов</w:t>
      </w:r>
      <w:r w:rsidRPr="00021878">
        <w:rPr>
          <w:sz w:val="20"/>
          <w:szCs w:val="20"/>
        </w:rPr>
        <w:t xml:space="preserve"> в администрации Аликовского района, на котором комиссия р</w:t>
      </w:r>
      <w:r w:rsidRPr="00021878">
        <w:rPr>
          <w:color w:val="000000"/>
          <w:sz w:val="20"/>
          <w:szCs w:val="20"/>
        </w:rPr>
        <w:t xml:space="preserve">ассмотрит заявления и комплекты документов, представленных кандидатами для участия в конкурсе </w:t>
      </w:r>
      <w:r w:rsidRPr="00021878">
        <w:rPr>
          <w:sz w:val="20"/>
          <w:szCs w:val="20"/>
        </w:rPr>
        <w:t xml:space="preserve">на замещение </w:t>
      </w:r>
      <w:proofErr w:type="gramStart"/>
      <w:r w:rsidRPr="00021878">
        <w:rPr>
          <w:sz w:val="20"/>
          <w:szCs w:val="20"/>
        </w:rPr>
        <w:t>вакантной  должности</w:t>
      </w:r>
      <w:proofErr w:type="gramEnd"/>
      <w:r w:rsidRPr="00021878">
        <w:rPr>
          <w:sz w:val="20"/>
          <w:szCs w:val="20"/>
        </w:rPr>
        <w:t xml:space="preserve"> муниципальной службы администрации Аликовского района.</w:t>
      </w:r>
    </w:p>
    <w:p w:rsidR="0043659A" w:rsidRPr="00021878" w:rsidRDefault="0043659A" w:rsidP="0043659A">
      <w:pPr>
        <w:ind w:firstLine="426"/>
        <w:jc w:val="both"/>
        <w:rPr>
          <w:b/>
          <w:sz w:val="20"/>
          <w:szCs w:val="20"/>
        </w:rPr>
      </w:pPr>
      <w:r w:rsidRPr="00021878">
        <w:rPr>
          <w:b/>
          <w:sz w:val="20"/>
          <w:szCs w:val="20"/>
        </w:rPr>
        <w:t xml:space="preserve">Второй этап – 27 </w:t>
      </w:r>
      <w:proofErr w:type="gramStart"/>
      <w:r w:rsidRPr="00021878">
        <w:rPr>
          <w:b/>
          <w:sz w:val="20"/>
          <w:szCs w:val="20"/>
        </w:rPr>
        <w:t>апреля  2021</w:t>
      </w:r>
      <w:proofErr w:type="gramEnd"/>
      <w:r w:rsidRPr="00021878">
        <w:rPr>
          <w:b/>
          <w:sz w:val="20"/>
          <w:szCs w:val="20"/>
        </w:rPr>
        <w:t xml:space="preserve"> года в 10.00 часов</w:t>
      </w:r>
    </w:p>
    <w:p w:rsidR="0043659A" w:rsidRPr="00021878" w:rsidRDefault="0043659A" w:rsidP="0043659A">
      <w:pPr>
        <w:ind w:firstLine="426"/>
        <w:rPr>
          <w:sz w:val="20"/>
          <w:szCs w:val="20"/>
        </w:rPr>
      </w:pPr>
      <w:r w:rsidRPr="00021878">
        <w:rPr>
          <w:sz w:val="20"/>
          <w:szCs w:val="20"/>
        </w:rPr>
        <w:t xml:space="preserve">За дополнительной информацией обращаться по тел.: 8(83535) 22-2-03, 22-9-56. </w:t>
      </w:r>
    </w:p>
    <w:p w:rsidR="00A97E7A" w:rsidRDefault="00A97E7A" w:rsidP="00796FA7">
      <w:pPr>
        <w:rPr>
          <w:sz w:val="20"/>
          <w:szCs w:val="20"/>
        </w:rPr>
      </w:pPr>
    </w:p>
    <w:p w:rsidR="00A97E7A" w:rsidRDefault="00A97E7A" w:rsidP="00796FA7">
      <w:pPr>
        <w:rPr>
          <w:sz w:val="20"/>
          <w:szCs w:val="20"/>
        </w:rPr>
      </w:pPr>
    </w:p>
    <w:p w:rsidR="00A61ABD" w:rsidRPr="00A61ABD" w:rsidRDefault="00A61ABD" w:rsidP="00A61ABD">
      <w:pPr>
        <w:jc w:val="center"/>
        <w:rPr>
          <w:sz w:val="20"/>
          <w:szCs w:val="20"/>
        </w:rPr>
      </w:pPr>
      <w:r w:rsidRPr="00A61ABD">
        <w:rPr>
          <w:sz w:val="20"/>
          <w:szCs w:val="20"/>
        </w:rPr>
        <w:t>Извещение</w:t>
      </w:r>
    </w:p>
    <w:p w:rsidR="00A61ABD" w:rsidRPr="00A61ABD" w:rsidRDefault="00A61ABD" w:rsidP="00A61ABD">
      <w:pPr>
        <w:jc w:val="center"/>
        <w:rPr>
          <w:sz w:val="20"/>
          <w:szCs w:val="20"/>
        </w:rPr>
      </w:pPr>
      <w:r w:rsidRPr="00A61ABD">
        <w:rPr>
          <w:sz w:val="20"/>
          <w:szCs w:val="20"/>
        </w:rPr>
        <w:t>о проведении в 2022 году государственной кадастровой оценки земельных участков на территории Чувашской Республики</w:t>
      </w:r>
    </w:p>
    <w:p w:rsidR="00A61ABD" w:rsidRPr="00A61ABD" w:rsidRDefault="00A61ABD" w:rsidP="00A61ABD">
      <w:pPr>
        <w:rPr>
          <w:sz w:val="20"/>
          <w:szCs w:val="20"/>
        </w:rPr>
      </w:pPr>
    </w:p>
    <w:p w:rsidR="00A61ABD" w:rsidRPr="00A61ABD" w:rsidRDefault="00A61ABD" w:rsidP="00A61ABD">
      <w:pPr>
        <w:ind w:firstLine="709"/>
        <w:jc w:val="both"/>
        <w:rPr>
          <w:sz w:val="20"/>
          <w:szCs w:val="20"/>
        </w:rPr>
      </w:pPr>
      <w:r w:rsidRPr="00A61ABD">
        <w:rPr>
          <w:sz w:val="20"/>
          <w:szCs w:val="20"/>
        </w:rPr>
        <w:t>В соответствии со статьей 11 Федерального закона от 03.07.2016 № 237-ФЗ «О государственной кадастровой оценке» Кабинетом Министров Чувашской Республики принято решение о проведении 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 за исключением  случаев, предусмотренных частью  3 статьи  11 указанного Федерального закона  (распоряжение  Кабинета   Министров  Чувашской   Республики   от  11.03.2021  № 167-р).</w:t>
      </w:r>
    </w:p>
    <w:p w:rsidR="00A61ABD" w:rsidRPr="00A61ABD" w:rsidRDefault="00A61ABD" w:rsidP="00A61ABD">
      <w:pPr>
        <w:ind w:firstLine="709"/>
        <w:jc w:val="both"/>
        <w:rPr>
          <w:sz w:val="20"/>
          <w:szCs w:val="20"/>
        </w:rPr>
      </w:pPr>
      <w:r w:rsidRPr="00A61ABD">
        <w:rPr>
          <w:sz w:val="20"/>
          <w:szCs w:val="20"/>
        </w:rPr>
        <w:t>Государственная кадастровая оценка земель проводится бюджетным учреждением Чувашской Республики «</w:t>
      </w:r>
      <w:proofErr w:type="spellStart"/>
      <w:r w:rsidRPr="00A61ABD">
        <w:rPr>
          <w:sz w:val="20"/>
          <w:szCs w:val="20"/>
        </w:rPr>
        <w:t>Чуваштехинвентаризация</w:t>
      </w:r>
      <w:proofErr w:type="spellEnd"/>
      <w:r w:rsidRPr="00A61ABD">
        <w:rPr>
          <w:sz w:val="20"/>
          <w:szCs w:val="20"/>
        </w:rPr>
        <w:t>» Минэкономразвития Чувашии (далее - бюджетное учреждение).</w:t>
      </w:r>
    </w:p>
    <w:p w:rsidR="00A61ABD" w:rsidRPr="00A61ABD" w:rsidRDefault="00A61ABD" w:rsidP="00A61ABD">
      <w:pPr>
        <w:ind w:firstLine="709"/>
        <w:jc w:val="both"/>
        <w:rPr>
          <w:sz w:val="20"/>
          <w:szCs w:val="20"/>
        </w:rPr>
      </w:pPr>
      <w:r w:rsidRPr="00A61ABD">
        <w:rPr>
          <w:sz w:val="20"/>
          <w:szCs w:val="20"/>
        </w:rPr>
        <w:t xml:space="preserve">В целях сбора и обработки информации, необходимой для определения кадастровой стоимости, правообладатели земельных участков из земель населенных пунктов; земель лесного фонда; земель особо охраняемых территорий и объектов; земель сельскохозяйственного назначения; земель водного фонда; земель запаса; земель </w:t>
      </w:r>
      <w:r w:rsidRPr="00A61ABD">
        <w:rPr>
          <w:sz w:val="20"/>
          <w:szCs w:val="20"/>
        </w:rPr>
        <w:lastRenderedPageBreak/>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Чувашской Республики вправе предоставить бюджетному учреждению декларации и документы, содержащие сведения о характеристиках соответствующих земельных участков.</w:t>
      </w:r>
    </w:p>
    <w:p w:rsidR="00A61ABD" w:rsidRPr="00A61ABD" w:rsidRDefault="00A61ABD" w:rsidP="00A61ABD">
      <w:pPr>
        <w:ind w:firstLine="709"/>
        <w:jc w:val="both"/>
        <w:rPr>
          <w:sz w:val="20"/>
          <w:szCs w:val="20"/>
        </w:rPr>
      </w:pPr>
      <w:r w:rsidRPr="00A61ABD">
        <w:rPr>
          <w:sz w:val="20"/>
          <w:szCs w:val="20"/>
        </w:rPr>
        <w:t>Декларация о характеристиках земельных участков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A61ABD" w:rsidRPr="00A61ABD" w:rsidRDefault="00A61ABD" w:rsidP="00A61ABD">
      <w:pPr>
        <w:ind w:firstLine="709"/>
        <w:jc w:val="both"/>
        <w:rPr>
          <w:sz w:val="20"/>
          <w:szCs w:val="20"/>
        </w:rPr>
      </w:pPr>
      <w:r w:rsidRPr="00A61ABD">
        <w:rPr>
          <w:sz w:val="20"/>
          <w:szCs w:val="20"/>
        </w:rPr>
        <w:t xml:space="preserve">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 </w:t>
      </w:r>
      <w:proofErr w:type="gramStart"/>
      <w:r w:rsidRPr="00A61ABD">
        <w:rPr>
          <w:sz w:val="20"/>
          <w:szCs w:val="20"/>
        </w:rPr>
        <w:t xml:space="preserve">428020,   </w:t>
      </w:r>
      <w:proofErr w:type="gramEnd"/>
      <w:r w:rsidRPr="00A61ABD">
        <w:rPr>
          <w:sz w:val="20"/>
          <w:szCs w:val="20"/>
        </w:rPr>
        <w:t>Чувашская  Республика,   г. Чебоксары, пер. Бабушкина, д.8, телефон приемной и факс: 8(8352) 57-03-07, телефон для справок: 8 (8352) 55-00-65, адрес электронной почты: chuvti@mail.ru, chti_gki@cap.ru, режим работы: понедельник-пятница с 08:00 до 17:00 час., обед с 12:00 до 13:00 час.</w:t>
      </w:r>
    </w:p>
    <w:p w:rsidR="00A61ABD" w:rsidRPr="00A61ABD" w:rsidRDefault="00A61ABD" w:rsidP="00A61ABD">
      <w:pPr>
        <w:ind w:firstLine="709"/>
        <w:jc w:val="both"/>
        <w:rPr>
          <w:sz w:val="20"/>
          <w:szCs w:val="20"/>
        </w:rPr>
      </w:pPr>
      <w:r w:rsidRPr="00A61ABD">
        <w:rPr>
          <w:sz w:val="20"/>
          <w:szCs w:val="20"/>
        </w:rPr>
        <w:t>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04.06.2019 № 318 (зарегистрирован в Минюсте России 23.09.2019 № 56006) и размещены на официальном сайте бюджетного учреждения в сети «Интернет».</w:t>
      </w:r>
    </w:p>
    <w:p w:rsidR="00A61ABD" w:rsidRPr="00A61ABD" w:rsidRDefault="00A61ABD" w:rsidP="00A61ABD">
      <w:pPr>
        <w:rPr>
          <w:sz w:val="20"/>
          <w:szCs w:val="20"/>
        </w:rPr>
      </w:pPr>
      <w:r w:rsidRPr="00A61ABD">
        <w:rPr>
          <w:sz w:val="20"/>
          <w:szCs w:val="20"/>
        </w:rPr>
        <w:t>По всем возникающим вопросам можно обращаться в бюджетное учреждение по вышеуказанному адресу.</w:t>
      </w:r>
    </w:p>
    <w:p w:rsidR="00A61ABD" w:rsidRPr="00A61ABD" w:rsidRDefault="00A61ABD" w:rsidP="00A61ABD">
      <w:pPr>
        <w:rPr>
          <w:sz w:val="20"/>
          <w:szCs w:val="20"/>
        </w:rPr>
      </w:pPr>
    </w:p>
    <w:p w:rsidR="00A97E7A" w:rsidRDefault="00A97E7A" w:rsidP="00796FA7">
      <w:pPr>
        <w:rPr>
          <w:sz w:val="20"/>
          <w:szCs w:val="20"/>
        </w:rPr>
      </w:pPr>
    </w:p>
    <w:p w:rsidR="00A61ABD" w:rsidRPr="00C87B69" w:rsidRDefault="00A61ABD" w:rsidP="00A61ABD">
      <w:pPr>
        <w:ind w:right="4818" w:firstLine="567"/>
        <w:jc w:val="both"/>
        <w:rPr>
          <w:sz w:val="20"/>
          <w:szCs w:val="20"/>
        </w:rPr>
      </w:pPr>
      <w:r>
        <w:rPr>
          <w:sz w:val="20"/>
          <w:szCs w:val="20"/>
        </w:rPr>
        <w:t>Постановление администрации Аликовского района Чувашской Республики от 02.03.2021г. №164 «</w:t>
      </w:r>
      <w:proofErr w:type="gramStart"/>
      <w:r w:rsidRPr="00C87B69">
        <w:rPr>
          <w:sz w:val="20"/>
          <w:szCs w:val="20"/>
        </w:rPr>
        <w:t>О  проведении</w:t>
      </w:r>
      <w:proofErr w:type="gramEnd"/>
      <w:r w:rsidRPr="00C87B69">
        <w:rPr>
          <w:sz w:val="20"/>
          <w:szCs w:val="20"/>
        </w:rPr>
        <w:t xml:space="preserve"> торгов (открытого аукциона)</w:t>
      </w:r>
      <w:r>
        <w:rPr>
          <w:sz w:val="20"/>
          <w:szCs w:val="20"/>
        </w:rPr>
        <w:t>»</w:t>
      </w:r>
    </w:p>
    <w:p w:rsidR="00A61ABD" w:rsidRPr="00C87B69" w:rsidRDefault="00A61ABD" w:rsidP="00A61ABD">
      <w:pPr>
        <w:ind w:firstLine="709"/>
        <w:jc w:val="both"/>
        <w:rPr>
          <w:sz w:val="20"/>
          <w:szCs w:val="20"/>
        </w:rPr>
      </w:pPr>
    </w:p>
    <w:p w:rsidR="00A61ABD" w:rsidRPr="00C87B69" w:rsidRDefault="00A61ABD" w:rsidP="00A61ABD">
      <w:pPr>
        <w:ind w:firstLine="709"/>
        <w:jc w:val="both"/>
        <w:rPr>
          <w:sz w:val="20"/>
          <w:szCs w:val="20"/>
        </w:rPr>
      </w:pPr>
      <w:r w:rsidRPr="00C87B69">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C87B69">
        <w:rPr>
          <w:sz w:val="20"/>
          <w:szCs w:val="20"/>
        </w:rPr>
        <w:t>т</w:t>
      </w:r>
      <w:proofErr w:type="gramEnd"/>
      <w:r w:rsidRPr="00C87B69">
        <w:rPr>
          <w:sz w:val="20"/>
          <w:szCs w:val="20"/>
        </w:rPr>
        <w:t xml:space="preserve"> а н о в л я е т:</w:t>
      </w:r>
    </w:p>
    <w:p w:rsidR="00A61ABD" w:rsidRPr="00C87B69" w:rsidRDefault="00A61ABD" w:rsidP="00A61ABD">
      <w:pPr>
        <w:ind w:firstLine="709"/>
        <w:jc w:val="both"/>
        <w:rPr>
          <w:sz w:val="20"/>
          <w:szCs w:val="20"/>
        </w:rPr>
      </w:pPr>
      <w:r w:rsidRPr="00C87B69">
        <w:rPr>
          <w:sz w:val="20"/>
          <w:szCs w:val="20"/>
        </w:rPr>
        <w:t>1.</w:t>
      </w:r>
      <w:r w:rsidRPr="00C87B69">
        <w:rPr>
          <w:sz w:val="20"/>
          <w:szCs w:val="20"/>
        </w:rPr>
        <w:tab/>
        <w:t xml:space="preserve"> Провести открытый аукцион по продаже земельного участка из земель населенных пунктов с кадастровым номером 21:07:142107:695; адрес (описание местоположения): Чувашская Республика–Чувашия, р-н Аликовский, с/пос. Аликовское,  с. Аликово, ул. Парковая; с видом разрешенного использования «ведение огородничества», общей площадью 238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2.</w:t>
      </w:r>
      <w:r w:rsidRPr="00C87B6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21:07:280801:211; адрес (описание местоположения): Чувашская Республика- Чувашия, р-н Аликовский, с/пос. Ефремкасинское; с видом разрешенного использования «сельскохозяйственное использование», общей площадью 8518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3.</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21:07:280801:209;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48235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4.</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21:07:000000:3369;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10718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5.</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21:07:190301:278;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33071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6.</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21:07:000000:3371;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18648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7.</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21:07:190104:208;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12723 </w:t>
      </w:r>
      <w:proofErr w:type="spellStart"/>
      <w:r w:rsidRPr="00C87B69">
        <w:rPr>
          <w:sz w:val="20"/>
          <w:szCs w:val="20"/>
        </w:rPr>
        <w:t>кв.м</w:t>
      </w:r>
      <w:proofErr w:type="spellEnd"/>
      <w:r w:rsidRPr="00C87B69">
        <w:rPr>
          <w:sz w:val="20"/>
          <w:szCs w:val="20"/>
        </w:rPr>
        <w:t xml:space="preserve">. Начальную цену предмета аукциона по продаже земельного участка </w:t>
      </w:r>
      <w:r w:rsidRPr="00C87B69">
        <w:rPr>
          <w:sz w:val="20"/>
          <w:szCs w:val="20"/>
        </w:rPr>
        <w:lastRenderedPageBreak/>
        <w:t>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8. Провести открытый аукцион по продаже земельного участка из земель сельскохозяйственного назначения с кадастровым номером 21:07:120501:128;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 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5900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9.</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21:07:120501:129;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5600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10.</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21:07:100103:65;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земельный участок расположен в юго- западной части кадастрового квартала 21:07:100103; с видом разрешенного использования «для ведения личного подсобного хозяйства», общей площадью 6000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21:07:081202:14;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81025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12.</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21:07:071401:424; адрес (описание местоположения):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30038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13.</w:t>
      </w:r>
      <w:r w:rsidRPr="00C87B69">
        <w:rPr>
          <w:sz w:val="20"/>
          <w:szCs w:val="20"/>
        </w:rPr>
        <w:tab/>
        <w:t>Провести открытый аукцион по продаже земельного участка из земель сельскохозяйственного назначения с кадастровым номером 21:07:080707:24; адрес (описание местоположения</w:t>
      </w:r>
      <w:proofErr w:type="gramStart"/>
      <w:r w:rsidRPr="00C87B69">
        <w:rPr>
          <w:sz w:val="20"/>
          <w:szCs w:val="20"/>
        </w:rPr>
        <w:t>):местоположение</w:t>
      </w:r>
      <w:proofErr w:type="gramEnd"/>
      <w:r w:rsidRPr="00C87B69">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6000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14.</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21:07:000000:3372; адрес (описание местоположения): Чувашская Республика–Чувашия, р-н Аликовский, с/пос. </w:t>
      </w:r>
      <w:proofErr w:type="spellStart"/>
      <w:r w:rsidRPr="00C87B69">
        <w:rPr>
          <w:sz w:val="20"/>
          <w:szCs w:val="20"/>
        </w:rPr>
        <w:t>Чувашско</w:t>
      </w:r>
      <w:proofErr w:type="spellEnd"/>
      <w:r w:rsidRPr="00C87B69">
        <w:rPr>
          <w:sz w:val="20"/>
          <w:szCs w:val="20"/>
        </w:rPr>
        <w:t xml:space="preserve">- </w:t>
      </w:r>
      <w:proofErr w:type="spellStart"/>
      <w:r w:rsidRPr="00C87B69">
        <w:rPr>
          <w:sz w:val="20"/>
          <w:szCs w:val="20"/>
        </w:rPr>
        <w:t>Сорминское</w:t>
      </w:r>
      <w:proofErr w:type="spellEnd"/>
      <w:r w:rsidRPr="00C87B69">
        <w:rPr>
          <w:sz w:val="20"/>
          <w:szCs w:val="20"/>
        </w:rPr>
        <w:t xml:space="preserve">; с видом разрешенного использования «сельскохозяйственное использование», общей площадью 276588 </w:t>
      </w:r>
      <w:proofErr w:type="spellStart"/>
      <w:r w:rsidRPr="00C87B69">
        <w:rPr>
          <w:sz w:val="20"/>
          <w:szCs w:val="20"/>
        </w:rPr>
        <w:t>кв.м</w:t>
      </w:r>
      <w:proofErr w:type="spellEnd"/>
      <w:r w:rsidRPr="00C87B69">
        <w:rPr>
          <w:sz w:val="20"/>
          <w:szCs w:val="20"/>
        </w:rPr>
        <w:t>.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15.</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21:07:000000:3373;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10865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16. Провести открытый аукцион по продаже земельного участка из земель сельскохозяйственного назначения с кадастровым номером 21:07:261401:473;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6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lastRenderedPageBreak/>
        <w:t>17.</w:t>
      </w:r>
      <w:r w:rsidRPr="00C87B6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21:07:261401:472;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10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18. Провести открытый аукцион по продаже земельного участка из земель сельскохозяйственного назначения с кадастровым номером 21:07:260201:142;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5599 </w:t>
      </w:r>
      <w:proofErr w:type="spellStart"/>
      <w:r w:rsidRPr="00C87B69">
        <w:rPr>
          <w:sz w:val="20"/>
          <w:szCs w:val="20"/>
        </w:rPr>
        <w:t>кв.м</w:t>
      </w:r>
      <w:proofErr w:type="spellEnd"/>
      <w:r w:rsidRPr="00C87B69">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19.</w:t>
      </w:r>
      <w:r w:rsidRPr="00C87B69">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21:07:000000:3365;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55868 </w:t>
      </w:r>
      <w:proofErr w:type="spellStart"/>
      <w:r w:rsidRPr="00C87B69">
        <w:rPr>
          <w:sz w:val="20"/>
          <w:szCs w:val="20"/>
        </w:rPr>
        <w:t>кв.м</w:t>
      </w:r>
      <w:proofErr w:type="spellEnd"/>
      <w:r w:rsidRPr="00C87B69">
        <w:rPr>
          <w:sz w:val="20"/>
          <w:szCs w:val="20"/>
        </w:rPr>
        <w:t xml:space="preserve">.. Начальную цену предмета аукциона на право заключения договора </w:t>
      </w:r>
      <w:proofErr w:type="gramStart"/>
      <w:r w:rsidRPr="00C87B69">
        <w:rPr>
          <w:sz w:val="20"/>
          <w:szCs w:val="20"/>
        </w:rPr>
        <w:t>аренды  земельного</w:t>
      </w:r>
      <w:proofErr w:type="gramEnd"/>
      <w:r w:rsidRPr="00C87B69">
        <w:rPr>
          <w:sz w:val="20"/>
          <w:szCs w:val="20"/>
        </w:rPr>
        <w:t xml:space="preserve">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20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w:t>
      </w:r>
      <w:proofErr w:type="spellStart"/>
      <w:r w:rsidRPr="00C87B69">
        <w:rPr>
          <w:sz w:val="20"/>
          <w:szCs w:val="20"/>
        </w:rPr>
        <w:t>кв.м</w:t>
      </w:r>
      <w:proofErr w:type="spellEnd"/>
      <w:r w:rsidRPr="00C87B69">
        <w:rPr>
          <w:sz w:val="20"/>
          <w:szCs w:val="20"/>
        </w:rPr>
        <w:t xml:space="preserve">.. Начальную цену предмета аукциона на право заключения договора </w:t>
      </w:r>
      <w:proofErr w:type="gramStart"/>
      <w:r w:rsidRPr="00C87B69">
        <w:rPr>
          <w:sz w:val="20"/>
          <w:szCs w:val="20"/>
        </w:rPr>
        <w:t>аренды  земельного</w:t>
      </w:r>
      <w:proofErr w:type="gramEnd"/>
      <w:r w:rsidRPr="00C87B69">
        <w:rPr>
          <w:sz w:val="20"/>
          <w:szCs w:val="20"/>
        </w:rPr>
        <w:t xml:space="preserve">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21.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21:07:171204:153;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68381 </w:t>
      </w:r>
      <w:proofErr w:type="spellStart"/>
      <w:r w:rsidRPr="00C87B69">
        <w:rPr>
          <w:sz w:val="20"/>
          <w:szCs w:val="20"/>
        </w:rPr>
        <w:t>кв.м</w:t>
      </w:r>
      <w:proofErr w:type="spellEnd"/>
      <w:r w:rsidRPr="00C87B69">
        <w:rPr>
          <w:sz w:val="20"/>
          <w:szCs w:val="20"/>
        </w:rPr>
        <w:t xml:space="preserve">.. Начальную цену предмета аукциона на право заключения договора </w:t>
      </w:r>
      <w:proofErr w:type="gramStart"/>
      <w:r w:rsidRPr="00C87B69">
        <w:rPr>
          <w:sz w:val="20"/>
          <w:szCs w:val="20"/>
        </w:rPr>
        <w:t>аренды  земельного</w:t>
      </w:r>
      <w:proofErr w:type="gramEnd"/>
      <w:r w:rsidRPr="00C87B69">
        <w:rPr>
          <w:sz w:val="20"/>
          <w:szCs w:val="20"/>
        </w:rPr>
        <w:t xml:space="preserve">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22.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21:07:160806:128;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C87B69">
        <w:rPr>
          <w:sz w:val="20"/>
          <w:szCs w:val="20"/>
        </w:rPr>
        <w:t>кв.м</w:t>
      </w:r>
      <w:proofErr w:type="spellEnd"/>
      <w:r w:rsidRPr="00C87B69">
        <w:rPr>
          <w:sz w:val="20"/>
          <w:szCs w:val="20"/>
        </w:rPr>
        <w:t>.. Начальную цену предмета аукциона на право заключения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23. Провести открытый аукцион на право заключения договора аренды земельного участка из земель населенных пунктов с кадастровым номером 21:07:270702:305; адрес (описание местоположения): Чувашская Республика–Чувашия, р-н Аликовский, с/пос. Яндобинское, д. </w:t>
      </w:r>
      <w:proofErr w:type="spellStart"/>
      <w:r w:rsidRPr="00C87B69">
        <w:rPr>
          <w:sz w:val="20"/>
          <w:szCs w:val="20"/>
        </w:rPr>
        <w:t>Кивкасы</w:t>
      </w:r>
      <w:proofErr w:type="spellEnd"/>
      <w:r w:rsidRPr="00C87B69">
        <w:rPr>
          <w:sz w:val="20"/>
          <w:szCs w:val="20"/>
        </w:rPr>
        <w:t xml:space="preserve">, ул. Союзная; с видом разрешенного использования «хранение автотранспорта», общей площадью 30 </w:t>
      </w:r>
      <w:proofErr w:type="spellStart"/>
      <w:r w:rsidRPr="00C87B69">
        <w:rPr>
          <w:sz w:val="20"/>
          <w:szCs w:val="20"/>
        </w:rPr>
        <w:t>кв.м</w:t>
      </w:r>
      <w:proofErr w:type="spellEnd"/>
      <w:r w:rsidRPr="00C87B69">
        <w:rPr>
          <w:sz w:val="20"/>
          <w:szCs w:val="20"/>
        </w:rPr>
        <w:t>.. Начальную цену предмета аукциона на право заключения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 xml:space="preserve">24. Провести открытый аукцион на право заключения договора аренды земельного участка из земель населенных пунктов с кадастровым номером 21:07:270401:313; адрес (описание местоположения): местоположение установлено относительно ориентира, расположенного в границах участка. Чувашская Республика–Чувашия, р-н Аликовский, с/пос. </w:t>
      </w:r>
      <w:proofErr w:type="spellStart"/>
      <w:r w:rsidRPr="00C87B69">
        <w:rPr>
          <w:sz w:val="20"/>
          <w:szCs w:val="20"/>
        </w:rPr>
        <w:t>Яндобиснкое</w:t>
      </w:r>
      <w:proofErr w:type="spellEnd"/>
      <w:r w:rsidRPr="00C87B69">
        <w:rPr>
          <w:sz w:val="20"/>
          <w:szCs w:val="20"/>
        </w:rPr>
        <w:t xml:space="preserve">, с. Яндоба, ул. Шоссейная; с видом разрешенного использования «предпринимательство», общей площадью 871 </w:t>
      </w:r>
      <w:proofErr w:type="spellStart"/>
      <w:r w:rsidRPr="00C87B69">
        <w:rPr>
          <w:sz w:val="20"/>
          <w:szCs w:val="20"/>
        </w:rPr>
        <w:t>кв.м</w:t>
      </w:r>
      <w:proofErr w:type="spellEnd"/>
      <w:r w:rsidRPr="00C87B69">
        <w:rPr>
          <w:sz w:val="20"/>
          <w:szCs w:val="20"/>
        </w:rPr>
        <w:t>.. Начальную цену предмета аукциона на право заключения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A61ABD" w:rsidRPr="00C87B69" w:rsidRDefault="00A61ABD" w:rsidP="00A61ABD">
      <w:pPr>
        <w:ind w:firstLine="709"/>
        <w:jc w:val="both"/>
        <w:rPr>
          <w:sz w:val="20"/>
          <w:szCs w:val="20"/>
        </w:rPr>
      </w:pPr>
      <w:r w:rsidRPr="00C87B69">
        <w:rPr>
          <w:sz w:val="20"/>
          <w:szCs w:val="20"/>
        </w:rPr>
        <w:t>25.</w:t>
      </w:r>
      <w:r w:rsidRPr="00C87B69">
        <w:rPr>
          <w:sz w:val="20"/>
          <w:szCs w:val="20"/>
        </w:rPr>
        <w:tab/>
        <w:t>Утвердить:</w:t>
      </w:r>
    </w:p>
    <w:p w:rsidR="00A61ABD" w:rsidRPr="00C87B69" w:rsidRDefault="00A61ABD" w:rsidP="00A61ABD">
      <w:pPr>
        <w:ind w:firstLine="709"/>
        <w:jc w:val="both"/>
        <w:rPr>
          <w:sz w:val="20"/>
          <w:szCs w:val="20"/>
        </w:rPr>
      </w:pPr>
      <w:r w:rsidRPr="00C87B69">
        <w:rPr>
          <w:sz w:val="20"/>
          <w:szCs w:val="20"/>
        </w:rPr>
        <w:t>25.1.</w:t>
      </w:r>
      <w:r w:rsidRPr="00C87B69">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A61ABD" w:rsidRPr="00C87B69" w:rsidRDefault="00A61ABD" w:rsidP="00A61ABD">
      <w:pPr>
        <w:ind w:firstLine="709"/>
        <w:jc w:val="both"/>
        <w:rPr>
          <w:sz w:val="20"/>
          <w:szCs w:val="20"/>
        </w:rPr>
      </w:pPr>
      <w:r w:rsidRPr="00C87B69">
        <w:rPr>
          <w:sz w:val="20"/>
          <w:szCs w:val="20"/>
        </w:rPr>
        <w:t>25.2.</w:t>
      </w:r>
      <w:r w:rsidRPr="00C87B69">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A61ABD" w:rsidRPr="00C87B69" w:rsidRDefault="00A61ABD" w:rsidP="00A61ABD">
      <w:pPr>
        <w:ind w:firstLine="709"/>
        <w:jc w:val="both"/>
        <w:rPr>
          <w:sz w:val="20"/>
          <w:szCs w:val="20"/>
        </w:rPr>
      </w:pPr>
      <w:r w:rsidRPr="00C87B69">
        <w:rPr>
          <w:sz w:val="20"/>
          <w:szCs w:val="20"/>
        </w:rPr>
        <w:t>25.3.</w:t>
      </w:r>
      <w:r w:rsidRPr="00C87B69">
        <w:rPr>
          <w:sz w:val="20"/>
          <w:szCs w:val="20"/>
        </w:rPr>
        <w:tab/>
        <w:t>Проект договора купли-продажи земельного участка и проект договора аренды земельного участка согласно приложению № 3, № 4 к настоящему постановлению;</w:t>
      </w:r>
    </w:p>
    <w:p w:rsidR="00A61ABD" w:rsidRPr="00C87B69" w:rsidRDefault="00A61ABD" w:rsidP="00A61ABD">
      <w:pPr>
        <w:ind w:firstLine="709"/>
        <w:jc w:val="both"/>
        <w:rPr>
          <w:sz w:val="20"/>
          <w:szCs w:val="20"/>
        </w:rPr>
      </w:pPr>
      <w:r w:rsidRPr="00C87B69">
        <w:rPr>
          <w:sz w:val="20"/>
          <w:szCs w:val="20"/>
        </w:rPr>
        <w:t>25.4.</w:t>
      </w:r>
      <w:r w:rsidRPr="00C87B69">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w:t>
      </w:r>
      <w:proofErr w:type="gramStart"/>
      <w:r w:rsidRPr="00C87B69">
        <w:rPr>
          <w:sz w:val="20"/>
          <w:szCs w:val="20"/>
        </w:rPr>
        <w:t>участков  гражданам</w:t>
      </w:r>
      <w:proofErr w:type="gramEnd"/>
      <w:r w:rsidRPr="00C87B69">
        <w:rPr>
          <w:sz w:val="20"/>
          <w:szCs w:val="20"/>
        </w:rPr>
        <w:t xml:space="preserve"> и юридическим лицам в составе комиссии:  </w:t>
      </w:r>
    </w:p>
    <w:p w:rsidR="00A61ABD" w:rsidRPr="00C87B69" w:rsidRDefault="00A61ABD" w:rsidP="00A61ABD">
      <w:pPr>
        <w:ind w:firstLine="709"/>
        <w:jc w:val="both"/>
        <w:rPr>
          <w:sz w:val="20"/>
          <w:szCs w:val="20"/>
        </w:rPr>
      </w:pPr>
      <w:r w:rsidRPr="00C87B69">
        <w:rPr>
          <w:sz w:val="20"/>
          <w:szCs w:val="20"/>
        </w:rPr>
        <w:lastRenderedPageBreak/>
        <w:t>Председатель аукционной комиссии:</w:t>
      </w:r>
    </w:p>
    <w:p w:rsidR="00A61ABD" w:rsidRPr="00C87B69" w:rsidRDefault="00A61ABD" w:rsidP="00A61ABD">
      <w:pPr>
        <w:ind w:firstLine="709"/>
        <w:jc w:val="both"/>
        <w:rPr>
          <w:sz w:val="20"/>
          <w:szCs w:val="20"/>
        </w:rPr>
      </w:pPr>
      <w:r w:rsidRPr="00C87B69">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A61ABD" w:rsidRPr="00C87B69" w:rsidRDefault="00A61ABD" w:rsidP="00A61ABD">
      <w:pPr>
        <w:ind w:firstLine="709"/>
        <w:jc w:val="both"/>
        <w:rPr>
          <w:sz w:val="20"/>
          <w:szCs w:val="20"/>
        </w:rPr>
      </w:pPr>
      <w:r w:rsidRPr="00C87B69">
        <w:rPr>
          <w:sz w:val="20"/>
          <w:szCs w:val="20"/>
        </w:rPr>
        <w:t>Заместитель председателя аукционной комиссии:</w:t>
      </w:r>
    </w:p>
    <w:p w:rsidR="00A61ABD" w:rsidRPr="00C87B69" w:rsidRDefault="00A61ABD" w:rsidP="00A61ABD">
      <w:pPr>
        <w:ind w:firstLine="709"/>
        <w:jc w:val="both"/>
        <w:rPr>
          <w:sz w:val="20"/>
          <w:szCs w:val="20"/>
        </w:rPr>
      </w:pPr>
      <w:r w:rsidRPr="00C87B69">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A61ABD" w:rsidRPr="00C87B69" w:rsidRDefault="00A61ABD" w:rsidP="00A61ABD">
      <w:pPr>
        <w:ind w:firstLine="709"/>
        <w:jc w:val="both"/>
        <w:rPr>
          <w:sz w:val="20"/>
          <w:szCs w:val="20"/>
        </w:rPr>
      </w:pPr>
      <w:r w:rsidRPr="00C87B69">
        <w:rPr>
          <w:sz w:val="20"/>
          <w:szCs w:val="20"/>
        </w:rPr>
        <w:t xml:space="preserve">Секретарь аукционной комиссии: </w:t>
      </w:r>
    </w:p>
    <w:p w:rsidR="00A61ABD" w:rsidRPr="00C87B69" w:rsidRDefault="00A61ABD" w:rsidP="00A61ABD">
      <w:pPr>
        <w:ind w:firstLine="709"/>
        <w:jc w:val="both"/>
        <w:rPr>
          <w:sz w:val="20"/>
          <w:szCs w:val="20"/>
        </w:rPr>
      </w:pPr>
      <w:r w:rsidRPr="00C87B69">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A61ABD" w:rsidRPr="00C87B69" w:rsidRDefault="00A61ABD" w:rsidP="00A61ABD">
      <w:pPr>
        <w:ind w:firstLine="709"/>
        <w:jc w:val="both"/>
        <w:rPr>
          <w:sz w:val="20"/>
          <w:szCs w:val="20"/>
        </w:rPr>
      </w:pPr>
      <w:r w:rsidRPr="00C87B69">
        <w:rPr>
          <w:sz w:val="20"/>
          <w:szCs w:val="20"/>
        </w:rPr>
        <w:t>Члены аукционной комиссии:</w:t>
      </w:r>
    </w:p>
    <w:p w:rsidR="00A61ABD" w:rsidRPr="00C87B69" w:rsidRDefault="00A61ABD" w:rsidP="00A61ABD">
      <w:pPr>
        <w:ind w:firstLine="709"/>
        <w:jc w:val="both"/>
        <w:rPr>
          <w:sz w:val="20"/>
          <w:szCs w:val="20"/>
        </w:rPr>
      </w:pPr>
      <w:r w:rsidRPr="00C87B69">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A61ABD" w:rsidRPr="00C87B69" w:rsidRDefault="00A61ABD" w:rsidP="00A61ABD">
      <w:pPr>
        <w:ind w:firstLine="709"/>
        <w:jc w:val="both"/>
        <w:rPr>
          <w:sz w:val="20"/>
          <w:szCs w:val="20"/>
        </w:rPr>
      </w:pPr>
      <w:r w:rsidRPr="00C87B69">
        <w:rPr>
          <w:sz w:val="20"/>
          <w:szCs w:val="20"/>
        </w:rPr>
        <w:t xml:space="preserve">Прохоров А.И.– начальник отдела сельского хозяйства и экологии администрации Аликовского района; </w:t>
      </w:r>
    </w:p>
    <w:p w:rsidR="00A61ABD" w:rsidRPr="00C87B69" w:rsidRDefault="00A61ABD" w:rsidP="00A61ABD">
      <w:pPr>
        <w:ind w:firstLine="709"/>
        <w:jc w:val="both"/>
        <w:rPr>
          <w:sz w:val="20"/>
          <w:szCs w:val="20"/>
        </w:rPr>
      </w:pPr>
      <w:r w:rsidRPr="00C87B69">
        <w:rPr>
          <w:sz w:val="20"/>
          <w:szCs w:val="20"/>
        </w:rPr>
        <w:t xml:space="preserve">Яскова Л.Н. –  ведущий специалист-эксперт </w:t>
      </w:r>
      <w:proofErr w:type="gramStart"/>
      <w:r w:rsidRPr="00C87B69">
        <w:rPr>
          <w:sz w:val="20"/>
          <w:szCs w:val="20"/>
        </w:rPr>
        <w:t>отдела  строительства</w:t>
      </w:r>
      <w:proofErr w:type="gramEnd"/>
      <w:r w:rsidRPr="00C87B69">
        <w:rPr>
          <w:sz w:val="20"/>
          <w:szCs w:val="20"/>
        </w:rPr>
        <w:t>, ЖКХ, дорожного хозяйства, транспорта и связи администрации Аликовского района.</w:t>
      </w:r>
    </w:p>
    <w:p w:rsidR="00A61ABD" w:rsidRPr="00C87B69" w:rsidRDefault="00A61ABD" w:rsidP="00A61ABD">
      <w:pPr>
        <w:ind w:firstLine="709"/>
        <w:jc w:val="both"/>
        <w:rPr>
          <w:sz w:val="20"/>
          <w:szCs w:val="20"/>
        </w:rPr>
      </w:pPr>
      <w:r w:rsidRPr="00C87B69">
        <w:rPr>
          <w:sz w:val="20"/>
          <w:szCs w:val="20"/>
        </w:rPr>
        <w:t>26.</w:t>
      </w:r>
      <w:r w:rsidRPr="00C87B69">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A61ABD" w:rsidRPr="00C87B69" w:rsidRDefault="00A61ABD" w:rsidP="00A61ABD">
      <w:pPr>
        <w:ind w:firstLine="709"/>
        <w:jc w:val="both"/>
        <w:rPr>
          <w:sz w:val="20"/>
          <w:szCs w:val="20"/>
        </w:rPr>
      </w:pPr>
      <w:r w:rsidRPr="00C87B69">
        <w:rPr>
          <w:sz w:val="20"/>
          <w:szCs w:val="20"/>
        </w:rPr>
        <w:t>27.</w:t>
      </w:r>
      <w:r w:rsidRPr="00C87B69">
        <w:rPr>
          <w:sz w:val="20"/>
          <w:szCs w:val="20"/>
        </w:rPr>
        <w:tab/>
        <w:t xml:space="preserve"> Контроль за исполнением настоящего постановления оставляю за собой.</w:t>
      </w:r>
    </w:p>
    <w:p w:rsidR="00A61ABD" w:rsidRPr="00C87B69" w:rsidRDefault="00A61ABD" w:rsidP="00A61ABD">
      <w:pPr>
        <w:rPr>
          <w:sz w:val="20"/>
          <w:szCs w:val="20"/>
        </w:rPr>
      </w:pPr>
    </w:p>
    <w:p w:rsidR="00A61ABD" w:rsidRPr="00C87B69" w:rsidRDefault="00A61ABD" w:rsidP="00A61ABD">
      <w:pPr>
        <w:rPr>
          <w:sz w:val="20"/>
          <w:szCs w:val="20"/>
        </w:rPr>
      </w:pPr>
    </w:p>
    <w:p w:rsidR="00A61ABD" w:rsidRPr="00C87B69" w:rsidRDefault="00A61ABD" w:rsidP="00A61ABD">
      <w:pPr>
        <w:rPr>
          <w:sz w:val="20"/>
          <w:szCs w:val="20"/>
        </w:rPr>
      </w:pPr>
      <w:r w:rsidRPr="00C87B69">
        <w:rPr>
          <w:sz w:val="20"/>
          <w:szCs w:val="20"/>
        </w:rPr>
        <w:t>Глава администрации</w:t>
      </w:r>
    </w:p>
    <w:p w:rsidR="00A61ABD" w:rsidRPr="00C87B69" w:rsidRDefault="00A61ABD" w:rsidP="00A61ABD">
      <w:pPr>
        <w:rPr>
          <w:sz w:val="20"/>
          <w:szCs w:val="20"/>
        </w:rPr>
      </w:pPr>
      <w:r w:rsidRPr="00C87B69">
        <w:rPr>
          <w:sz w:val="20"/>
          <w:szCs w:val="20"/>
        </w:rPr>
        <w:t>Аликовского района                                                                               А.Н. Куликов</w:t>
      </w:r>
    </w:p>
    <w:p w:rsidR="00A61ABD" w:rsidRPr="00C87B69" w:rsidRDefault="00A61ABD" w:rsidP="00A61ABD">
      <w:pPr>
        <w:rPr>
          <w:sz w:val="20"/>
          <w:szCs w:val="20"/>
        </w:rPr>
      </w:pPr>
    </w:p>
    <w:p w:rsidR="00A61ABD" w:rsidRPr="00C87B69" w:rsidRDefault="00A61ABD" w:rsidP="00A61ABD">
      <w:pPr>
        <w:rPr>
          <w:sz w:val="20"/>
          <w:szCs w:val="20"/>
        </w:rPr>
      </w:pPr>
    </w:p>
    <w:p w:rsidR="00A61ABD" w:rsidRPr="00C87B69" w:rsidRDefault="00A61ABD" w:rsidP="00A61ABD">
      <w:pPr>
        <w:rPr>
          <w:sz w:val="20"/>
          <w:szCs w:val="20"/>
        </w:rPr>
      </w:pPr>
    </w:p>
    <w:p w:rsidR="00A61ABD" w:rsidRPr="00BD0778" w:rsidRDefault="00A61ABD" w:rsidP="00A61ABD">
      <w:pPr>
        <w:ind w:right="170"/>
        <w:jc w:val="right"/>
        <w:rPr>
          <w:b/>
          <w:color w:val="000000"/>
          <w:sz w:val="20"/>
          <w:szCs w:val="20"/>
        </w:rPr>
      </w:pPr>
      <w:r w:rsidRPr="00BD0778">
        <w:rPr>
          <w:b/>
          <w:color w:val="000000"/>
          <w:sz w:val="20"/>
          <w:szCs w:val="20"/>
        </w:rPr>
        <w:t>Утверждено</w:t>
      </w:r>
    </w:p>
    <w:p w:rsidR="00A61ABD" w:rsidRPr="00BD0778" w:rsidRDefault="00A61ABD" w:rsidP="00A61ABD">
      <w:pPr>
        <w:ind w:right="170"/>
        <w:jc w:val="right"/>
        <w:rPr>
          <w:b/>
          <w:color w:val="000000"/>
          <w:sz w:val="20"/>
          <w:szCs w:val="20"/>
        </w:rPr>
      </w:pPr>
      <w:r w:rsidRPr="00BD0778">
        <w:rPr>
          <w:b/>
          <w:color w:val="000000"/>
          <w:sz w:val="20"/>
          <w:szCs w:val="20"/>
        </w:rPr>
        <w:t xml:space="preserve"> постановлением администрации </w:t>
      </w:r>
    </w:p>
    <w:p w:rsidR="00A61ABD" w:rsidRPr="00BD0778" w:rsidRDefault="00A61ABD" w:rsidP="00A61ABD">
      <w:pPr>
        <w:ind w:right="170"/>
        <w:jc w:val="right"/>
        <w:rPr>
          <w:b/>
          <w:color w:val="000000"/>
          <w:sz w:val="20"/>
          <w:szCs w:val="20"/>
        </w:rPr>
      </w:pPr>
      <w:r w:rsidRPr="00BD0778">
        <w:rPr>
          <w:b/>
          <w:color w:val="000000"/>
          <w:sz w:val="20"/>
          <w:szCs w:val="20"/>
        </w:rPr>
        <w:t>Аликовского района</w:t>
      </w:r>
    </w:p>
    <w:p w:rsidR="00A61ABD" w:rsidRPr="00BD0778" w:rsidRDefault="00A61ABD" w:rsidP="00A61ABD">
      <w:pPr>
        <w:ind w:right="170"/>
        <w:jc w:val="right"/>
        <w:rPr>
          <w:sz w:val="20"/>
          <w:szCs w:val="20"/>
        </w:rPr>
      </w:pPr>
      <w:r w:rsidRPr="00BD0778">
        <w:rPr>
          <w:b/>
          <w:color w:val="000000"/>
          <w:sz w:val="20"/>
          <w:szCs w:val="20"/>
        </w:rPr>
        <w:t>от 02.03.2021 года № 164</w:t>
      </w:r>
    </w:p>
    <w:p w:rsidR="00A61ABD" w:rsidRPr="00BD0778" w:rsidRDefault="00A61ABD" w:rsidP="00A61ABD">
      <w:pPr>
        <w:ind w:right="170"/>
        <w:jc w:val="right"/>
        <w:rPr>
          <w:b/>
          <w:color w:val="000000"/>
          <w:sz w:val="20"/>
          <w:szCs w:val="20"/>
        </w:rPr>
      </w:pPr>
    </w:p>
    <w:p w:rsidR="00A61ABD" w:rsidRPr="00BD0778" w:rsidRDefault="00A61ABD" w:rsidP="00A61ABD">
      <w:pPr>
        <w:ind w:right="170"/>
        <w:jc w:val="center"/>
        <w:rPr>
          <w:b/>
          <w:sz w:val="20"/>
          <w:szCs w:val="20"/>
        </w:rPr>
      </w:pPr>
      <w:r w:rsidRPr="00BD0778">
        <w:rPr>
          <w:b/>
          <w:sz w:val="20"/>
          <w:szCs w:val="20"/>
        </w:rPr>
        <w:t xml:space="preserve">ИЗВЕЩЕНИЕ </w:t>
      </w:r>
    </w:p>
    <w:p w:rsidR="00A61ABD" w:rsidRPr="00BD0778" w:rsidRDefault="00A61ABD" w:rsidP="00A61ABD">
      <w:pPr>
        <w:ind w:right="360"/>
        <w:jc w:val="center"/>
        <w:rPr>
          <w:b/>
          <w:sz w:val="20"/>
          <w:szCs w:val="20"/>
        </w:rPr>
      </w:pPr>
      <w:r w:rsidRPr="00BD0778">
        <w:rPr>
          <w:b/>
          <w:sz w:val="20"/>
          <w:szCs w:val="20"/>
        </w:rPr>
        <w:t>О ПРОВЕДЕНИИ ОТКРЫТОГО АУКЦИОНА ПО ПРОДАЖЕ ЗЕМЕЛЬНЫХ УЧАСТКОВ И НА ПРАВО ЗАКЛЮЧЕНИЯ ДОГОВОРОВ АРЕНДЫ ЗЕМЕЛЬНЫХ УЧАСТКОВ</w:t>
      </w:r>
    </w:p>
    <w:p w:rsidR="00A61ABD" w:rsidRPr="00BD0778" w:rsidRDefault="00A61ABD" w:rsidP="00A61ABD">
      <w:pPr>
        <w:ind w:right="360"/>
        <w:jc w:val="center"/>
        <w:rPr>
          <w:b/>
          <w:sz w:val="20"/>
          <w:szCs w:val="20"/>
        </w:rPr>
      </w:pPr>
    </w:p>
    <w:p w:rsidR="00A61ABD" w:rsidRPr="00BD0778" w:rsidRDefault="00A61ABD" w:rsidP="00A61ABD">
      <w:pPr>
        <w:ind w:right="360"/>
        <w:jc w:val="both"/>
        <w:rPr>
          <w:sz w:val="20"/>
          <w:szCs w:val="20"/>
        </w:rPr>
      </w:pPr>
      <w:r w:rsidRPr="00BD0778">
        <w:rPr>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A61ABD" w:rsidRPr="00BD0778" w:rsidRDefault="00A61ABD" w:rsidP="00A61ABD">
      <w:pPr>
        <w:ind w:right="360" w:firstLine="540"/>
        <w:jc w:val="both"/>
        <w:rPr>
          <w:sz w:val="20"/>
          <w:szCs w:val="20"/>
        </w:rPr>
      </w:pPr>
      <w:r w:rsidRPr="00BD0778">
        <w:rPr>
          <w:b/>
          <w:sz w:val="20"/>
          <w:szCs w:val="20"/>
        </w:rPr>
        <w:t>Организатор аукциона (Продавец)</w:t>
      </w:r>
      <w:r w:rsidRPr="00BD0778">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w:t>
      </w:r>
      <w:proofErr w:type="gramStart"/>
      <w:r w:rsidRPr="00BD0778">
        <w:rPr>
          <w:sz w:val="20"/>
          <w:szCs w:val="20"/>
        </w:rPr>
        <w:t>21 ,</w:t>
      </w:r>
      <w:proofErr w:type="gramEnd"/>
      <w:r w:rsidRPr="00BD0778">
        <w:rPr>
          <w:sz w:val="20"/>
          <w:szCs w:val="20"/>
        </w:rPr>
        <w:t xml:space="preserve"> телефон (83535) 22-2-74, факс (83535) 22-2-74.</w:t>
      </w:r>
    </w:p>
    <w:p w:rsidR="00A61ABD" w:rsidRPr="00BD0778" w:rsidRDefault="00A61ABD" w:rsidP="00A61ABD">
      <w:pPr>
        <w:ind w:right="360" w:firstLine="540"/>
        <w:jc w:val="both"/>
        <w:rPr>
          <w:b/>
          <w:sz w:val="20"/>
          <w:szCs w:val="20"/>
        </w:rPr>
      </w:pPr>
    </w:p>
    <w:p w:rsidR="00A61ABD" w:rsidRPr="00BD0778" w:rsidRDefault="00A61ABD" w:rsidP="00A61ABD">
      <w:pPr>
        <w:ind w:right="360" w:firstLine="540"/>
        <w:jc w:val="both"/>
        <w:rPr>
          <w:sz w:val="20"/>
          <w:szCs w:val="20"/>
        </w:rPr>
      </w:pPr>
      <w:r w:rsidRPr="00BD0778">
        <w:rPr>
          <w:b/>
          <w:sz w:val="20"/>
          <w:szCs w:val="20"/>
        </w:rPr>
        <w:t xml:space="preserve">Форма проведения торгов </w:t>
      </w:r>
      <w:r w:rsidRPr="00BD0778">
        <w:rPr>
          <w:sz w:val="20"/>
          <w:szCs w:val="20"/>
        </w:rPr>
        <w:t>– аукцион, открытый по составу участников и форме подачи предложений по цене.</w:t>
      </w:r>
    </w:p>
    <w:p w:rsidR="00A61ABD" w:rsidRPr="00BD0778" w:rsidRDefault="00A61ABD" w:rsidP="00A61ABD">
      <w:pPr>
        <w:ind w:right="360"/>
        <w:jc w:val="both"/>
        <w:rPr>
          <w:b/>
          <w:sz w:val="20"/>
          <w:szCs w:val="20"/>
        </w:rPr>
      </w:pPr>
      <w:r w:rsidRPr="00BD0778">
        <w:rPr>
          <w:b/>
          <w:sz w:val="20"/>
          <w:szCs w:val="20"/>
        </w:rPr>
        <w:t xml:space="preserve">        </w:t>
      </w:r>
    </w:p>
    <w:p w:rsidR="00A61ABD" w:rsidRPr="00BD0778" w:rsidRDefault="00A61ABD" w:rsidP="00A61ABD">
      <w:pPr>
        <w:ind w:right="360" w:firstLine="540"/>
        <w:jc w:val="both"/>
        <w:rPr>
          <w:sz w:val="20"/>
          <w:szCs w:val="20"/>
        </w:rPr>
      </w:pPr>
      <w:r w:rsidRPr="00BD0778">
        <w:rPr>
          <w:b/>
          <w:bCs/>
          <w:sz w:val="20"/>
          <w:szCs w:val="20"/>
        </w:rPr>
        <w:t>Уполномоченный орган и реквизиты решения о проведении аукциона</w:t>
      </w:r>
      <w:r w:rsidRPr="00BD0778">
        <w:rPr>
          <w:b/>
          <w:sz w:val="20"/>
          <w:szCs w:val="20"/>
        </w:rPr>
        <w:t xml:space="preserve">: </w:t>
      </w:r>
      <w:r w:rsidRPr="00BD0778">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02.03.2021 </w:t>
      </w:r>
      <w:r w:rsidRPr="00BD0778">
        <w:rPr>
          <w:color w:val="000000"/>
          <w:sz w:val="20"/>
          <w:szCs w:val="20"/>
        </w:rPr>
        <w:t>г. № 164 «О проведении торгов (открытого аукциона)».</w:t>
      </w:r>
    </w:p>
    <w:p w:rsidR="00A61ABD" w:rsidRPr="00BD0778" w:rsidRDefault="00A61ABD" w:rsidP="00A61ABD">
      <w:pPr>
        <w:ind w:right="360" w:firstLine="540"/>
        <w:jc w:val="both"/>
        <w:rPr>
          <w:color w:val="000000"/>
          <w:sz w:val="20"/>
          <w:szCs w:val="20"/>
        </w:rPr>
      </w:pPr>
    </w:p>
    <w:p w:rsidR="00A61ABD" w:rsidRPr="00BD0778" w:rsidRDefault="00A61ABD" w:rsidP="00A61ABD">
      <w:pPr>
        <w:ind w:right="360" w:firstLine="540"/>
        <w:jc w:val="both"/>
        <w:rPr>
          <w:sz w:val="20"/>
          <w:szCs w:val="20"/>
        </w:rPr>
      </w:pPr>
      <w:r w:rsidRPr="00BD0778">
        <w:rPr>
          <w:b/>
          <w:bCs/>
          <w:sz w:val="20"/>
          <w:szCs w:val="20"/>
        </w:rPr>
        <w:t xml:space="preserve">Место, дата, и время проведения аукциона: </w:t>
      </w:r>
      <w:r w:rsidRPr="00BD0778">
        <w:rPr>
          <w:sz w:val="20"/>
          <w:szCs w:val="20"/>
        </w:rPr>
        <w:t>дата проведения аукциона 06 мая 2021</w:t>
      </w:r>
      <w:r w:rsidRPr="00BD0778">
        <w:rPr>
          <w:color w:val="000000"/>
          <w:sz w:val="20"/>
          <w:szCs w:val="20"/>
        </w:rPr>
        <w:t xml:space="preserve">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A61ABD" w:rsidRPr="00BD0778" w:rsidRDefault="00A61ABD" w:rsidP="00A61ABD">
      <w:pPr>
        <w:ind w:right="360" w:firstLine="567"/>
        <w:jc w:val="both"/>
        <w:rPr>
          <w:sz w:val="20"/>
          <w:szCs w:val="20"/>
        </w:rPr>
      </w:pPr>
      <w:r w:rsidRPr="00BD0778">
        <w:rPr>
          <w:bCs/>
          <w:color w:val="000000"/>
          <w:sz w:val="20"/>
          <w:szCs w:val="20"/>
        </w:rPr>
        <w:t xml:space="preserve"> Регистрация участников аукциона будет проводиться 06 мая 2021 г. с 09 час. 00 мин. по 09 час. 50 мин. по адресу: Чувашская Республика, </w:t>
      </w:r>
      <w:r w:rsidRPr="00BD0778">
        <w:rPr>
          <w:color w:val="000000"/>
          <w:sz w:val="20"/>
          <w:szCs w:val="20"/>
        </w:rPr>
        <w:t>Аликовский район, с. Аликово, ул. Октябрьская, д. 21, 2 этаж, актовый зал</w:t>
      </w:r>
      <w:r w:rsidRPr="00BD0778">
        <w:rPr>
          <w:bCs/>
          <w:color w:val="000000"/>
          <w:sz w:val="20"/>
          <w:szCs w:val="20"/>
        </w:rPr>
        <w:t>.</w:t>
      </w:r>
    </w:p>
    <w:p w:rsidR="00A61ABD" w:rsidRPr="00BD0778" w:rsidRDefault="00A61ABD" w:rsidP="00A61ABD">
      <w:pPr>
        <w:ind w:right="360" w:firstLine="540"/>
        <w:jc w:val="both"/>
        <w:rPr>
          <w:b/>
          <w:bCs/>
          <w:sz w:val="20"/>
          <w:szCs w:val="20"/>
        </w:rPr>
      </w:pPr>
    </w:p>
    <w:p w:rsidR="00A61ABD" w:rsidRPr="00BD0778" w:rsidRDefault="00A61ABD" w:rsidP="00A61ABD">
      <w:pPr>
        <w:ind w:right="360" w:firstLine="720"/>
        <w:jc w:val="both"/>
        <w:rPr>
          <w:sz w:val="20"/>
          <w:szCs w:val="20"/>
        </w:rPr>
      </w:pPr>
      <w:r w:rsidRPr="00BD0778">
        <w:rPr>
          <w:b/>
          <w:bCs/>
          <w:sz w:val="20"/>
          <w:szCs w:val="20"/>
        </w:rPr>
        <w:t>Порядок проведения аукциона:</w:t>
      </w:r>
      <w:r w:rsidRPr="00BD0778">
        <w:rPr>
          <w:rStyle w:val="apple-converted-space"/>
          <w:sz w:val="20"/>
          <w:szCs w:val="20"/>
        </w:rPr>
        <w:t> </w:t>
      </w:r>
      <w:r w:rsidRPr="00BD0778">
        <w:rPr>
          <w:sz w:val="20"/>
          <w:szCs w:val="20"/>
        </w:rPr>
        <w:t>Аукцион проводится в соответствии со статьями 39.11 и 39.12 Земельного кодекса РФ.</w:t>
      </w:r>
      <w:r w:rsidRPr="00BD0778">
        <w:rPr>
          <w:rStyle w:val="apple-converted-space"/>
          <w:sz w:val="20"/>
          <w:szCs w:val="20"/>
        </w:rPr>
        <w:t> </w:t>
      </w:r>
    </w:p>
    <w:p w:rsidR="00A61ABD" w:rsidRPr="00BD0778" w:rsidRDefault="00A61ABD" w:rsidP="00A61ABD">
      <w:pPr>
        <w:ind w:right="360" w:firstLine="540"/>
        <w:jc w:val="both"/>
        <w:rPr>
          <w:b/>
          <w:sz w:val="20"/>
          <w:szCs w:val="20"/>
        </w:rPr>
      </w:pPr>
    </w:p>
    <w:p w:rsidR="00A61ABD" w:rsidRPr="00BD0778" w:rsidRDefault="00A61ABD" w:rsidP="00A61ABD">
      <w:pPr>
        <w:ind w:right="360" w:firstLine="540"/>
        <w:jc w:val="both"/>
        <w:rPr>
          <w:b/>
          <w:sz w:val="20"/>
          <w:szCs w:val="20"/>
        </w:rPr>
      </w:pPr>
      <w:r w:rsidRPr="00BD0778">
        <w:rPr>
          <w:b/>
          <w:sz w:val="20"/>
          <w:szCs w:val="20"/>
        </w:rPr>
        <w:t>Предмет торгов:</w:t>
      </w:r>
    </w:p>
    <w:p w:rsidR="00A61ABD" w:rsidRPr="00BD0778" w:rsidRDefault="00A61ABD" w:rsidP="00A61ABD">
      <w:pPr>
        <w:ind w:right="360" w:firstLine="540"/>
        <w:jc w:val="both"/>
        <w:rPr>
          <w:b/>
          <w:sz w:val="20"/>
          <w:szCs w:val="20"/>
        </w:rPr>
      </w:pPr>
    </w:p>
    <w:p w:rsidR="00A61ABD" w:rsidRPr="00BD0778" w:rsidRDefault="00A61ABD" w:rsidP="00A61ABD">
      <w:pPr>
        <w:pStyle w:val="a5"/>
        <w:ind w:right="360"/>
        <w:jc w:val="center"/>
        <w:rPr>
          <w:b/>
          <w:sz w:val="20"/>
          <w:szCs w:val="20"/>
        </w:rPr>
      </w:pPr>
      <w:r w:rsidRPr="00BD0778">
        <w:rPr>
          <w:b/>
          <w:sz w:val="20"/>
          <w:szCs w:val="20"/>
        </w:rPr>
        <w:t xml:space="preserve">Характеристика объекта права на заключение договора купли-продажи земельных участков: </w:t>
      </w:r>
    </w:p>
    <w:p w:rsidR="00A61ABD" w:rsidRPr="00BD0778" w:rsidRDefault="00A61ABD" w:rsidP="00A61ABD">
      <w:pPr>
        <w:tabs>
          <w:tab w:val="left" w:pos="851"/>
        </w:tabs>
        <w:ind w:firstLine="624"/>
        <w:jc w:val="both"/>
        <w:rPr>
          <w:sz w:val="20"/>
          <w:szCs w:val="20"/>
          <w:highlight w:val="yellow"/>
        </w:rPr>
      </w:pPr>
      <w:r w:rsidRPr="00BD0778">
        <w:rPr>
          <w:b/>
          <w:sz w:val="20"/>
          <w:szCs w:val="20"/>
        </w:rPr>
        <w:t>ЛОТ №1:</w:t>
      </w:r>
      <w:r w:rsidRPr="00BD0778">
        <w:rPr>
          <w:sz w:val="20"/>
          <w:szCs w:val="20"/>
        </w:rPr>
        <w:t xml:space="preserve"> земельный участок из земель населенных пунктов с кадастровым номером 21:07:142107:695; адрес (описание местоположения): Чувашская Республика–Чувашия, р-н Аликовский, с/пос. Аликовское, с. Аликово, ул. Парковая; с видом разрешенного использования «ведение огородничества», общей площадь 238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624"/>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 2641 (Две тысячи шестьсот сорок один) рубль 81 копеек.</w:t>
      </w:r>
    </w:p>
    <w:p w:rsidR="00A61ABD" w:rsidRPr="00BD0778" w:rsidRDefault="00A61ABD" w:rsidP="00A61ABD">
      <w:pPr>
        <w:ind w:firstLine="624"/>
        <w:jc w:val="both"/>
        <w:rPr>
          <w:sz w:val="20"/>
          <w:szCs w:val="20"/>
          <w:highlight w:val="yellow"/>
        </w:rPr>
      </w:pPr>
      <w:r w:rsidRPr="00BD0778">
        <w:rPr>
          <w:b/>
          <w:sz w:val="20"/>
          <w:szCs w:val="20"/>
        </w:rPr>
        <w:t>Шаг аукциона</w:t>
      </w:r>
      <w:r w:rsidRPr="00BD0778">
        <w:rPr>
          <w:sz w:val="20"/>
          <w:szCs w:val="20"/>
        </w:rPr>
        <w:t xml:space="preserve"> –79 (Семьдесят девять) рублей 25 копеек (3% от начальной цены земельного участка).</w:t>
      </w:r>
    </w:p>
    <w:p w:rsidR="00A61ABD" w:rsidRPr="00BD0778" w:rsidRDefault="00A61ABD" w:rsidP="00A61ABD">
      <w:pPr>
        <w:tabs>
          <w:tab w:val="left" w:pos="851"/>
        </w:tabs>
        <w:ind w:firstLine="624"/>
        <w:jc w:val="both"/>
        <w:rPr>
          <w:sz w:val="20"/>
          <w:szCs w:val="20"/>
          <w:highlight w:val="yellow"/>
        </w:rPr>
      </w:pPr>
      <w:r w:rsidRPr="00BD0778">
        <w:rPr>
          <w:b/>
          <w:sz w:val="20"/>
          <w:szCs w:val="20"/>
        </w:rPr>
        <w:lastRenderedPageBreak/>
        <w:t>Размер задатка</w:t>
      </w:r>
      <w:r w:rsidRPr="00BD0778">
        <w:rPr>
          <w:sz w:val="20"/>
          <w:szCs w:val="20"/>
        </w:rPr>
        <w:t xml:space="preserve"> – 2641 (Две тысячи шестьсот сорок один) рубль 81 копеек. (100 % от начальной цены земельного участка).</w:t>
      </w:r>
    </w:p>
    <w:p w:rsidR="00A61ABD" w:rsidRPr="00BD0778" w:rsidRDefault="00A61ABD" w:rsidP="00A61ABD">
      <w:pPr>
        <w:ind w:firstLine="624"/>
        <w:jc w:val="both"/>
        <w:rPr>
          <w:sz w:val="20"/>
          <w:szCs w:val="20"/>
        </w:rPr>
      </w:pPr>
      <w:r w:rsidRPr="00BD0778">
        <w:rPr>
          <w:sz w:val="20"/>
          <w:szCs w:val="20"/>
        </w:rPr>
        <w:t>Обременений и обременений нет.</w:t>
      </w:r>
    </w:p>
    <w:p w:rsidR="00A61ABD" w:rsidRPr="00BD0778" w:rsidRDefault="00A61ABD" w:rsidP="00A61ABD">
      <w:pPr>
        <w:ind w:firstLine="624"/>
        <w:jc w:val="both"/>
        <w:rPr>
          <w:b/>
          <w:sz w:val="20"/>
          <w:szCs w:val="20"/>
        </w:rPr>
      </w:pPr>
    </w:p>
    <w:p w:rsidR="00A61ABD" w:rsidRPr="00BD0778" w:rsidRDefault="00A61ABD" w:rsidP="00A61ABD">
      <w:pPr>
        <w:tabs>
          <w:tab w:val="left" w:pos="851"/>
        </w:tabs>
        <w:ind w:firstLine="624"/>
        <w:jc w:val="both"/>
        <w:rPr>
          <w:sz w:val="20"/>
          <w:szCs w:val="20"/>
          <w:highlight w:val="yellow"/>
        </w:rPr>
      </w:pPr>
      <w:r w:rsidRPr="00BD0778">
        <w:rPr>
          <w:b/>
          <w:sz w:val="20"/>
          <w:szCs w:val="20"/>
        </w:rPr>
        <w:t>ЛОТ №2:</w:t>
      </w:r>
      <w:r w:rsidRPr="00BD0778">
        <w:rPr>
          <w:sz w:val="20"/>
          <w:szCs w:val="20"/>
        </w:rPr>
        <w:t xml:space="preserve"> земельный участок из земель сельскохозяйственного назначения с кадастровым номером 21:07:280801:211;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8518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 8344 (Восемь тысяч триста сорок четыре</w:t>
      </w:r>
      <w:bookmarkStart w:id="1" w:name="__DdeLink__10848_11213218231"/>
      <w:r w:rsidRPr="00BD0778">
        <w:rPr>
          <w:sz w:val="20"/>
          <w:szCs w:val="20"/>
        </w:rPr>
        <w:t>) рубля 02 копеек</w:t>
      </w:r>
      <w:bookmarkEnd w:id="1"/>
      <w:r w:rsidRPr="00BD0778">
        <w:rPr>
          <w:sz w:val="20"/>
          <w:szCs w:val="20"/>
        </w:rPr>
        <w:t>.</w:t>
      </w:r>
    </w:p>
    <w:p w:rsidR="00A61ABD" w:rsidRPr="00BD0778" w:rsidRDefault="00A61ABD" w:rsidP="00A61ABD">
      <w:pPr>
        <w:ind w:firstLine="567"/>
        <w:jc w:val="both"/>
        <w:rPr>
          <w:sz w:val="20"/>
          <w:szCs w:val="20"/>
          <w:highlight w:val="yellow"/>
        </w:rPr>
      </w:pPr>
      <w:r w:rsidRPr="00BD0778">
        <w:rPr>
          <w:b/>
          <w:sz w:val="20"/>
          <w:szCs w:val="20"/>
        </w:rPr>
        <w:t>Шаг аукциона</w:t>
      </w:r>
      <w:r w:rsidRPr="00BD0778">
        <w:rPr>
          <w:sz w:val="20"/>
          <w:szCs w:val="20"/>
        </w:rPr>
        <w:t xml:space="preserve"> – 250 (Двести пятьдесят) рублей 32 копеек (3% от начальной цены земельного участка).</w:t>
      </w:r>
    </w:p>
    <w:p w:rsidR="00A61ABD" w:rsidRPr="00BD0778" w:rsidRDefault="00A61ABD" w:rsidP="00A61ABD">
      <w:pPr>
        <w:tabs>
          <w:tab w:val="left" w:pos="851"/>
        </w:tabs>
        <w:ind w:firstLine="567"/>
        <w:jc w:val="both"/>
        <w:rPr>
          <w:sz w:val="20"/>
          <w:szCs w:val="20"/>
          <w:highlight w:val="yellow"/>
        </w:rPr>
      </w:pPr>
      <w:r w:rsidRPr="00BD0778">
        <w:rPr>
          <w:b/>
          <w:sz w:val="20"/>
          <w:szCs w:val="20"/>
        </w:rPr>
        <w:t>Размер задатка</w:t>
      </w:r>
      <w:r w:rsidRPr="00BD0778">
        <w:rPr>
          <w:sz w:val="20"/>
          <w:szCs w:val="20"/>
        </w:rPr>
        <w:t xml:space="preserve"> – 8344 (Восемь тысяч триста сорок четыре</w:t>
      </w:r>
      <w:bookmarkStart w:id="2" w:name="__DdeLink__10848_112132182312"/>
      <w:r w:rsidRPr="00BD0778">
        <w:rPr>
          <w:sz w:val="20"/>
          <w:szCs w:val="20"/>
        </w:rPr>
        <w:t>) рубля 02 копеек</w:t>
      </w:r>
      <w:bookmarkEnd w:id="2"/>
      <w:r w:rsidRPr="00BD0778">
        <w:rPr>
          <w:sz w:val="20"/>
          <w:szCs w:val="20"/>
        </w:rPr>
        <w:t>. (100 % от начальной цены земельного участка).</w:t>
      </w:r>
    </w:p>
    <w:p w:rsidR="00A61ABD" w:rsidRPr="00BD0778" w:rsidRDefault="00A61ABD" w:rsidP="00A61ABD">
      <w:pPr>
        <w:jc w:val="both"/>
        <w:rPr>
          <w:sz w:val="20"/>
          <w:szCs w:val="20"/>
          <w:highlight w:val="yellow"/>
        </w:rPr>
      </w:pPr>
      <w:r w:rsidRPr="00BD0778">
        <w:rPr>
          <w:sz w:val="20"/>
          <w:szCs w:val="20"/>
        </w:rPr>
        <w:t xml:space="preserve">      </w:t>
      </w:r>
      <w:bookmarkStart w:id="3" w:name="__DdeLink__765_3755065782"/>
      <w:r w:rsidRPr="00BD0778">
        <w:rPr>
          <w:sz w:val="20"/>
          <w:szCs w:val="20"/>
        </w:rPr>
        <w:t xml:space="preserve">  Обременений и </w:t>
      </w:r>
      <w:proofErr w:type="gramStart"/>
      <w:r w:rsidRPr="00BD0778">
        <w:rPr>
          <w:sz w:val="20"/>
          <w:szCs w:val="20"/>
        </w:rPr>
        <w:t xml:space="preserve">ограничений </w:t>
      </w:r>
      <w:bookmarkEnd w:id="3"/>
      <w:r w:rsidRPr="00BD0778">
        <w:rPr>
          <w:b/>
          <w:sz w:val="20"/>
          <w:szCs w:val="20"/>
        </w:rPr>
        <w:t xml:space="preserve"> </w:t>
      </w:r>
      <w:r w:rsidRPr="00BD0778">
        <w:rPr>
          <w:sz w:val="20"/>
          <w:szCs w:val="20"/>
        </w:rPr>
        <w:t>нет</w:t>
      </w:r>
      <w:proofErr w:type="gramEnd"/>
      <w:r w:rsidRPr="00BD0778">
        <w:rPr>
          <w:sz w:val="20"/>
          <w:szCs w:val="20"/>
        </w:rPr>
        <w:t>.</w:t>
      </w:r>
    </w:p>
    <w:p w:rsidR="00A61ABD" w:rsidRPr="00BD0778" w:rsidRDefault="00A61ABD" w:rsidP="00A61ABD">
      <w:pPr>
        <w:ind w:right="360"/>
        <w:jc w:val="both"/>
        <w:rPr>
          <w:b/>
          <w:sz w:val="20"/>
          <w:szCs w:val="20"/>
        </w:rPr>
      </w:pPr>
    </w:p>
    <w:p w:rsidR="00A61ABD" w:rsidRPr="00BD0778" w:rsidRDefault="00A61ABD" w:rsidP="00A61ABD">
      <w:pPr>
        <w:tabs>
          <w:tab w:val="left" w:pos="851"/>
        </w:tabs>
        <w:ind w:firstLine="567"/>
        <w:jc w:val="both"/>
        <w:rPr>
          <w:sz w:val="20"/>
          <w:szCs w:val="20"/>
          <w:highlight w:val="yellow"/>
        </w:rPr>
      </w:pPr>
      <w:r w:rsidRPr="00BD0778">
        <w:rPr>
          <w:b/>
          <w:sz w:val="20"/>
          <w:szCs w:val="20"/>
        </w:rPr>
        <w:t>ЛОТ №3:</w:t>
      </w:r>
      <w:r w:rsidRPr="00BD0778">
        <w:rPr>
          <w:sz w:val="20"/>
          <w:szCs w:val="20"/>
        </w:rPr>
        <w:t xml:space="preserve"> земельный участок из земель сельскохозяйственного назначения с кадастровым номером 21:07:280801:209; (описание местоположение):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48235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 25563</w:t>
      </w:r>
      <w:bookmarkStart w:id="4" w:name="__DdeLink__10848_112132182311"/>
      <w:r w:rsidRPr="00BD0778">
        <w:rPr>
          <w:sz w:val="20"/>
          <w:szCs w:val="20"/>
        </w:rPr>
        <w:t xml:space="preserve"> (Двадцать пять тысяч пятьсот шестьдесят три) рубля 68 копеек</w:t>
      </w:r>
      <w:bookmarkEnd w:id="4"/>
      <w:r w:rsidRPr="00BD0778">
        <w:rPr>
          <w:sz w:val="20"/>
          <w:szCs w:val="20"/>
        </w:rPr>
        <w:t>.</w:t>
      </w:r>
    </w:p>
    <w:p w:rsidR="00A61ABD" w:rsidRPr="00BD0778" w:rsidRDefault="00A61ABD" w:rsidP="00A61ABD">
      <w:pPr>
        <w:ind w:firstLine="567"/>
        <w:jc w:val="both"/>
        <w:rPr>
          <w:sz w:val="20"/>
          <w:szCs w:val="20"/>
          <w:highlight w:val="yellow"/>
        </w:rPr>
      </w:pPr>
      <w:r w:rsidRPr="00BD0778">
        <w:rPr>
          <w:b/>
          <w:sz w:val="20"/>
          <w:szCs w:val="20"/>
        </w:rPr>
        <w:t>Шаг аукциона</w:t>
      </w:r>
      <w:r w:rsidRPr="00BD0778">
        <w:rPr>
          <w:sz w:val="20"/>
          <w:szCs w:val="20"/>
        </w:rPr>
        <w:t xml:space="preserve"> –766 (Семьсот шестьдесят шесть) рублей 91 копеек (3% от начальной цены земельного участка).</w:t>
      </w:r>
    </w:p>
    <w:p w:rsidR="00A61ABD" w:rsidRPr="00BD0778" w:rsidRDefault="00A61ABD" w:rsidP="00A61ABD">
      <w:pPr>
        <w:tabs>
          <w:tab w:val="left" w:pos="851"/>
        </w:tabs>
        <w:ind w:firstLine="567"/>
        <w:jc w:val="both"/>
        <w:rPr>
          <w:sz w:val="20"/>
          <w:szCs w:val="20"/>
          <w:highlight w:val="yellow"/>
        </w:rPr>
      </w:pPr>
      <w:r w:rsidRPr="00BD0778">
        <w:rPr>
          <w:b/>
          <w:sz w:val="20"/>
          <w:szCs w:val="20"/>
        </w:rPr>
        <w:t>Размер задатка</w:t>
      </w:r>
      <w:r w:rsidRPr="00BD0778">
        <w:rPr>
          <w:sz w:val="20"/>
          <w:szCs w:val="20"/>
        </w:rPr>
        <w:t xml:space="preserve"> – 25563</w:t>
      </w:r>
      <w:bookmarkStart w:id="5" w:name="__DdeLink__10848_1121321823112"/>
      <w:r w:rsidRPr="00BD0778">
        <w:rPr>
          <w:sz w:val="20"/>
          <w:szCs w:val="20"/>
        </w:rPr>
        <w:t xml:space="preserve"> (Двадцать пять тысяч пятьсот шестьдесят три) рубля 68 </w:t>
      </w:r>
      <w:proofErr w:type="gramStart"/>
      <w:r w:rsidRPr="00BD0778">
        <w:rPr>
          <w:sz w:val="20"/>
          <w:szCs w:val="20"/>
        </w:rPr>
        <w:t>копеек</w:t>
      </w:r>
      <w:bookmarkEnd w:id="5"/>
      <w:r w:rsidRPr="00BD0778">
        <w:rPr>
          <w:sz w:val="20"/>
          <w:szCs w:val="20"/>
        </w:rPr>
        <w:t>..</w:t>
      </w:r>
      <w:proofErr w:type="gramEnd"/>
      <w:r w:rsidRPr="00BD0778">
        <w:rPr>
          <w:sz w:val="20"/>
          <w:szCs w:val="20"/>
        </w:rPr>
        <w:t xml:space="preserve"> </w:t>
      </w:r>
      <w:r w:rsidRPr="00BD0778">
        <w:rPr>
          <w:b/>
          <w:sz w:val="20"/>
          <w:szCs w:val="20"/>
        </w:rPr>
        <w:t>(</w:t>
      </w:r>
      <w:r w:rsidRPr="00BD0778">
        <w:rPr>
          <w:sz w:val="20"/>
          <w:szCs w:val="20"/>
        </w:rPr>
        <w:t>100 % от начальной цены земельного участка).</w:t>
      </w:r>
      <w:bookmarkStart w:id="6" w:name="__DdeLink__1263_2144924199"/>
    </w:p>
    <w:bookmarkEnd w:id="6"/>
    <w:p w:rsidR="00A61ABD" w:rsidRPr="00BD0778" w:rsidRDefault="00A61ABD" w:rsidP="00A61ABD">
      <w:pPr>
        <w:jc w:val="both"/>
        <w:rPr>
          <w:sz w:val="20"/>
          <w:szCs w:val="20"/>
          <w:highlight w:val="yellow"/>
        </w:rPr>
      </w:pPr>
      <w:r w:rsidRPr="00BD0778">
        <w:rPr>
          <w:sz w:val="20"/>
          <w:szCs w:val="20"/>
        </w:rPr>
        <w:t xml:space="preserve">        Обременений и ограничений нет. </w:t>
      </w:r>
      <w:r w:rsidRPr="00BD0778">
        <w:rPr>
          <w:b/>
          <w:sz w:val="20"/>
          <w:szCs w:val="20"/>
        </w:rPr>
        <w:t xml:space="preserve"> </w:t>
      </w:r>
    </w:p>
    <w:p w:rsidR="00A61ABD" w:rsidRPr="00BD0778" w:rsidRDefault="00A61ABD" w:rsidP="00A61ABD">
      <w:pPr>
        <w:jc w:val="both"/>
        <w:rPr>
          <w:b/>
          <w:sz w:val="20"/>
          <w:szCs w:val="20"/>
        </w:rPr>
      </w:pPr>
    </w:p>
    <w:p w:rsidR="00A61ABD" w:rsidRPr="00BD0778" w:rsidRDefault="00A61ABD" w:rsidP="00A61ABD">
      <w:pPr>
        <w:tabs>
          <w:tab w:val="left" w:pos="851"/>
        </w:tabs>
        <w:ind w:firstLine="567"/>
        <w:jc w:val="both"/>
        <w:rPr>
          <w:sz w:val="20"/>
          <w:szCs w:val="20"/>
          <w:highlight w:val="yellow"/>
        </w:rPr>
      </w:pPr>
      <w:r w:rsidRPr="00BD0778">
        <w:rPr>
          <w:b/>
          <w:sz w:val="20"/>
          <w:szCs w:val="20"/>
        </w:rPr>
        <w:t>ЛОТ №4:</w:t>
      </w:r>
      <w:r w:rsidRPr="00BD0778">
        <w:rPr>
          <w:sz w:val="20"/>
          <w:szCs w:val="20"/>
        </w:rPr>
        <w:t xml:space="preserve"> земельный участок из земель сельскохозяйственного назначения с кадастровым номером 21:07:000000:3369;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10718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 5680 </w:t>
      </w:r>
      <w:bookmarkStart w:id="7" w:name="__DdeLink__10848_1121321823111"/>
      <w:r w:rsidRPr="00BD0778">
        <w:rPr>
          <w:sz w:val="20"/>
          <w:szCs w:val="20"/>
        </w:rPr>
        <w:t>(Пять тысяч шестьсот восемьдесят) рублей 35 копе</w:t>
      </w:r>
      <w:bookmarkEnd w:id="7"/>
      <w:r w:rsidRPr="00BD0778">
        <w:rPr>
          <w:sz w:val="20"/>
          <w:szCs w:val="20"/>
        </w:rPr>
        <w:t>йка</w:t>
      </w:r>
    </w:p>
    <w:p w:rsidR="00A61ABD" w:rsidRPr="00BD0778" w:rsidRDefault="00A61ABD" w:rsidP="00A61ABD">
      <w:pPr>
        <w:ind w:firstLine="567"/>
        <w:jc w:val="both"/>
        <w:rPr>
          <w:sz w:val="20"/>
          <w:szCs w:val="20"/>
          <w:highlight w:val="yellow"/>
        </w:rPr>
      </w:pPr>
      <w:r w:rsidRPr="00BD0778">
        <w:rPr>
          <w:b/>
          <w:sz w:val="20"/>
          <w:szCs w:val="20"/>
        </w:rPr>
        <w:t>Шаг аукциона</w:t>
      </w:r>
      <w:r w:rsidRPr="00BD0778">
        <w:rPr>
          <w:sz w:val="20"/>
          <w:szCs w:val="20"/>
        </w:rPr>
        <w:t xml:space="preserve"> –170 (Сто семьдесят) рублей 41 копеек (3% от начальной цены земельного участка).</w:t>
      </w:r>
    </w:p>
    <w:p w:rsidR="00A61ABD" w:rsidRPr="00BD0778" w:rsidRDefault="00A61ABD" w:rsidP="00A61ABD">
      <w:pPr>
        <w:tabs>
          <w:tab w:val="left" w:pos="851"/>
        </w:tabs>
        <w:ind w:firstLine="567"/>
        <w:jc w:val="both"/>
        <w:rPr>
          <w:sz w:val="20"/>
          <w:szCs w:val="20"/>
          <w:highlight w:val="yellow"/>
        </w:rPr>
      </w:pPr>
      <w:r w:rsidRPr="00BD0778">
        <w:rPr>
          <w:b/>
          <w:sz w:val="20"/>
          <w:szCs w:val="20"/>
        </w:rPr>
        <w:t>Размер задатка</w:t>
      </w:r>
      <w:r w:rsidRPr="00BD0778">
        <w:rPr>
          <w:sz w:val="20"/>
          <w:szCs w:val="20"/>
        </w:rPr>
        <w:t xml:space="preserve"> – 5680 </w:t>
      </w:r>
      <w:bookmarkStart w:id="8" w:name="__DdeLink__10848_11213218231112"/>
      <w:r w:rsidRPr="00BD0778">
        <w:rPr>
          <w:sz w:val="20"/>
          <w:szCs w:val="20"/>
        </w:rPr>
        <w:t>(Пять тысяч шестьсот восемьдесят) рублей 35 копе</w:t>
      </w:r>
      <w:bookmarkEnd w:id="8"/>
      <w:r w:rsidRPr="00BD0778">
        <w:rPr>
          <w:sz w:val="20"/>
          <w:szCs w:val="20"/>
        </w:rPr>
        <w:t>йка (100 % от начальной цены земельного участка).</w:t>
      </w:r>
    </w:p>
    <w:p w:rsidR="00A61ABD" w:rsidRPr="00BD0778" w:rsidRDefault="00A61ABD" w:rsidP="00A61ABD">
      <w:pPr>
        <w:jc w:val="both"/>
        <w:rPr>
          <w:sz w:val="20"/>
          <w:szCs w:val="20"/>
          <w:highlight w:val="yellow"/>
        </w:rPr>
      </w:pPr>
      <w:r w:rsidRPr="00BD0778">
        <w:rPr>
          <w:b/>
          <w:sz w:val="20"/>
          <w:szCs w:val="20"/>
        </w:rPr>
        <w:t xml:space="preserve">    </w:t>
      </w:r>
      <w:r w:rsidRPr="00BD0778">
        <w:rPr>
          <w:sz w:val="20"/>
          <w:szCs w:val="20"/>
        </w:rPr>
        <w:t xml:space="preserve">     Обременений и ограничений нет.</w:t>
      </w:r>
    </w:p>
    <w:p w:rsidR="00A61ABD" w:rsidRPr="00BD0778" w:rsidRDefault="00A61ABD" w:rsidP="00A61ABD">
      <w:pPr>
        <w:jc w:val="both"/>
        <w:rPr>
          <w:b/>
          <w:sz w:val="20"/>
          <w:szCs w:val="20"/>
        </w:rPr>
      </w:pPr>
    </w:p>
    <w:p w:rsidR="00A61ABD" w:rsidRPr="00BD0778" w:rsidRDefault="00A61ABD" w:rsidP="00A61ABD">
      <w:pPr>
        <w:tabs>
          <w:tab w:val="left" w:pos="851"/>
          <w:tab w:val="left" w:pos="10080"/>
          <w:tab w:val="left" w:pos="10095"/>
        </w:tabs>
        <w:ind w:firstLine="567"/>
        <w:jc w:val="both"/>
        <w:rPr>
          <w:sz w:val="20"/>
          <w:szCs w:val="20"/>
          <w:highlight w:val="yellow"/>
        </w:rPr>
      </w:pPr>
      <w:r w:rsidRPr="00BD0778">
        <w:rPr>
          <w:b/>
          <w:sz w:val="20"/>
          <w:szCs w:val="20"/>
        </w:rPr>
        <w:t>ЛОТ №5:</w:t>
      </w:r>
      <w:r w:rsidRPr="00BD0778">
        <w:rPr>
          <w:sz w:val="20"/>
          <w:szCs w:val="20"/>
        </w:rPr>
        <w:t xml:space="preserve"> земельный участок из земель сельскохозяйственного назначения с кадастровым номером 21:07:190301:278;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33071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–17527</w:t>
      </w:r>
      <w:bookmarkStart w:id="9" w:name="__DdeLink__10848_11213218231111"/>
      <w:r w:rsidRPr="00BD0778">
        <w:rPr>
          <w:sz w:val="20"/>
          <w:szCs w:val="20"/>
        </w:rPr>
        <w:t xml:space="preserve"> (Семнадцать тысяч пятьсот двадцать семь) рублей 04 копеек</w:t>
      </w:r>
      <w:bookmarkEnd w:id="9"/>
      <w:r w:rsidRPr="00BD0778">
        <w:rPr>
          <w:sz w:val="20"/>
          <w:szCs w:val="20"/>
        </w:rPr>
        <w:t>.</w:t>
      </w:r>
    </w:p>
    <w:p w:rsidR="00A61ABD" w:rsidRPr="00BD0778" w:rsidRDefault="00A61ABD" w:rsidP="00A61ABD">
      <w:pPr>
        <w:ind w:firstLine="567"/>
        <w:jc w:val="both"/>
        <w:rPr>
          <w:sz w:val="20"/>
          <w:szCs w:val="20"/>
          <w:highlight w:val="yellow"/>
        </w:rPr>
      </w:pPr>
      <w:r w:rsidRPr="00BD0778">
        <w:rPr>
          <w:b/>
          <w:sz w:val="20"/>
          <w:szCs w:val="20"/>
        </w:rPr>
        <w:t>Шаг аукциона</w:t>
      </w:r>
      <w:r w:rsidRPr="00BD0778">
        <w:rPr>
          <w:sz w:val="20"/>
          <w:szCs w:val="20"/>
        </w:rPr>
        <w:t xml:space="preserve"> –525 (Пятьсот двадцать пять) рублей 81 копеек (3% от начальной цены земельного участка).</w:t>
      </w:r>
    </w:p>
    <w:p w:rsidR="00A61ABD" w:rsidRPr="00BD0778" w:rsidRDefault="00A61ABD" w:rsidP="00A61ABD">
      <w:pPr>
        <w:tabs>
          <w:tab w:val="left" w:pos="851"/>
        </w:tabs>
        <w:ind w:firstLine="567"/>
        <w:jc w:val="both"/>
        <w:rPr>
          <w:sz w:val="20"/>
          <w:szCs w:val="20"/>
          <w:highlight w:val="yellow"/>
        </w:rPr>
      </w:pPr>
      <w:r w:rsidRPr="00BD0778">
        <w:rPr>
          <w:b/>
          <w:sz w:val="20"/>
          <w:szCs w:val="20"/>
        </w:rPr>
        <w:t>Размер задатка</w:t>
      </w:r>
      <w:r w:rsidRPr="00BD0778">
        <w:rPr>
          <w:sz w:val="20"/>
          <w:szCs w:val="20"/>
        </w:rPr>
        <w:t xml:space="preserve"> – 17527</w:t>
      </w:r>
      <w:bookmarkStart w:id="10" w:name="__DdeLink__10848_112132182311112"/>
      <w:r w:rsidRPr="00BD0778">
        <w:rPr>
          <w:sz w:val="20"/>
          <w:szCs w:val="20"/>
        </w:rPr>
        <w:t xml:space="preserve"> (Семнадцать тысяч пятьсот двадцать семь) рублей 04 </w:t>
      </w:r>
      <w:proofErr w:type="gramStart"/>
      <w:r w:rsidRPr="00BD0778">
        <w:rPr>
          <w:sz w:val="20"/>
          <w:szCs w:val="20"/>
        </w:rPr>
        <w:t>копеек</w:t>
      </w:r>
      <w:bookmarkEnd w:id="10"/>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10155"/>
        </w:tabs>
        <w:jc w:val="both"/>
        <w:rPr>
          <w:sz w:val="20"/>
          <w:szCs w:val="20"/>
          <w:highlight w:val="yellow"/>
        </w:rPr>
      </w:pPr>
      <w:r w:rsidRPr="00BD0778">
        <w:rPr>
          <w:sz w:val="20"/>
          <w:szCs w:val="20"/>
        </w:rPr>
        <w:t xml:space="preserve">     Обременений и </w:t>
      </w:r>
      <w:proofErr w:type="gramStart"/>
      <w:r w:rsidRPr="00BD0778">
        <w:rPr>
          <w:sz w:val="20"/>
          <w:szCs w:val="20"/>
        </w:rPr>
        <w:t>ограничений  нет</w:t>
      </w:r>
      <w:proofErr w:type="gramEnd"/>
      <w:r w:rsidRPr="00BD0778">
        <w:rPr>
          <w:sz w:val="20"/>
          <w:szCs w:val="20"/>
        </w:rPr>
        <w:t>.</w:t>
      </w:r>
    </w:p>
    <w:p w:rsidR="00A61ABD" w:rsidRPr="00BD0778" w:rsidRDefault="00A61ABD" w:rsidP="00A61ABD">
      <w:pPr>
        <w:tabs>
          <w:tab w:val="left" w:pos="10155"/>
        </w:tabs>
        <w:jc w:val="both"/>
        <w:rPr>
          <w:sz w:val="20"/>
          <w:szCs w:val="20"/>
        </w:rPr>
      </w:pPr>
    </w:p>
    <w:p w:rsidR="00A61ABD" w:rsidRPr="00BD0778" w:rsidRDefault="00A61ABD" w:rsidP="00A61ABD">
      <w:pPr>
        <w:tabs>
          <w:tab w:val="left" w:pos="851"/>
        </w:tabs>
        <w:ind w:firstLine="567"/>
        <w:jc w:val="both"/>
        <w:rPr>
          <w:sz w:val="20"/>
          <w:szCs w:val="20"/>
          <w:highlight w:val="yellow"/>
        </w:rPr>
      </w:pPr>
      <w:r w:rsidRPr="00BD0778">
        <w:rPr>
          <w:b/>
          <w:sz w:val="20"/>
          <w:szCs w:val="20"/>
        </w:rPr>
        <w:t>ЛОТ №6:</w:t>
      </w:r>
      <w:r w:rsidRPr="00BD0778">
        <w:rPr>
          <w:sz w:val="20"/>
          <w:szCs w:val="20"/>
        </w:rPr>
        <w:t xml:space="preserve"> земельный участок из земель сельскохозяйственного назначения с кадастровым номером 21:07:000000:3371;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18648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highlight w:val="yellow"/>
        </w:rPr>
      </w:pPr>
      <w:r w:rsidRPr="00BD0778">
        <w:rPr>
          <w:b/>
          <w:sz w:val="20"/>
          <w:szCs w:val="20"/>
        </w:rPr>
        <w:t>Начальная цена продажи земельного участка-</w:t>
      </w:r>
      <w:r w:rsidRPr="00BD0778">
        <w:rPr>
          <w:sz w:val="20"/>
          <w:szCs w:val="20"/>
        </w:rPr>
        <w:t xml:space="preserve"> 5468 </w:t>
      </w:r>
      <w:bookmarkStart w:id="11" w:name="__DdeLink__10848_112132182311111"/>
      <w:r w:rsidRPr="00BD0778">
        <w:rPr>
          <w:sz w:val="20"/>
          <w:szCs w:val="20"/>
        </w:rPr>
        <w:t>(Пять тысяч четыреста шестьдесят восемь) рублей 97 копеек</w:t>
      </w:r>
      <w:bookmarkEnd w:id="11"/>
      <w:r w:rsidRPr="00BD0778">
        <w:rPr>
          <w:sz w:val="20"/>
          <w:szCs w:val="20"/>
        </w:rPr>
        <w:t>.</w:t>
      </w:r>
    </w:p>
    <w:p w:rsidR="00A61ABD" w:rsidRPr="00BD0778" w:rsidRDefault="00A61ABD" w:rsidP="00A61ABD">
      <w:pPr>
        <w:ind w:firstLine="567"/>
        <w:jc w:val="both"/>
        <w:rPr>
          <w:sz w:val="20"/>
          <w:szCs w:val="20"/>
          <w:highlight w:val="yellow"/>
        </w:rPr>
      </w:pPr>
      <w:r w:rsidRPr="00BD0778">
        <w:rPr>
          <w:b/>
          <w:sz w:val="20"/>
          <w:szCs w:val="20"/>
        </w:rPr>
        <w:t>Шаг аукциона</w:t>
      </w:r>
      <w:r w:rsidRPr="00BD0778">
        <w:rPr>
          <w:sz w:val="20"/>
          <w:szCs w:val="20"/>
        </w:rPr>
        <w:t xml:space="preserve"> – 164 (Сто шестьдесят четыре) рубля 07 копеек (3% от начальной цены земельного участка).</w:t>
      </w:r>
    </w:p>
    <w:p w:rsidR="00A61ABD" w:rsidRPr="00BD0778" w:rsidRDefault="00A61ABD" w:rsidP="00A61ABD">
      <w:pPr>
        <w:tabs>
          <w:tab w:val="left" w:pos="851"/>
        </w:tabs>
        <w:ind w:firstLine="567"/>
        <w:jc w:val="both"/>
        <w:rPr>
          <w:sz w:val="20"/>
          <w:szCs w:val="20"/>
          <w:highlight w:val="yellow"/>
        </w:rPr>
      </w:pPr>
      <w:r w:rsidRPr="00BD0778">
        <w:rPr>
          <w:b/>
          <w:sz w:val="20"/>
          <w:szCs w:val="20"/>
        </w:rPr>
        <w:t>Размер задатка</w:t>
      </w:r>
      <w:r w:rsidRPr="00BD0778">
        <w:rPr>
          <w:sz w:val="20"/>
          <w:szCs w:val="20"/>
        </w:rPr>
        <w:t xml:space="preserve"> – 5468 </w:t>
      </w:r>
      <w:bookmarkStart w:id="12" w:name="__DdeLink__10848_1121321823111111"/>
      <w:r w:rsidRPr="00BD0778">
        <w:rPr>
          <w:sz w:val="20"/>
          <w:szCs w:val="20"/>
        </w:rPr>
        <w:t xml:space="preserve">(Пять тысяч четыреста шестьдесят восемь) рублей 97 </w:t>
      </w:r>
      <w:proofErr w:type="gramStart"/>
      <w:r w:rsidRPr="00BD0778">
        <w:rPr>
          <w:sz w:val="20"/>
          <w:szCs w:val="20"/>
        </w:rPr>
        <w:t>копеек</w:t>
      </w:r>
      <w:bookmarkEnd w:id="12"/>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ind w:right="360"/>
        <w:jc w:val="both"/>
        <w:rPr>
          <w:sz w:val="20"/>
          <w:szCs w:val="20"/>
          <w:highlight w:val="yellow"/>
        </w:rPr>
      </w:pPr>
      <w:r w:rsidRPr="00BD0778">
        <w:rPr>
          <w:sz w:val="20"/>
          <w:szCs w:val="20"/>
        </w:rPr>
        <w:t xml:space="preserve">     Обременений и ограничений прав -не имеется.</w:t>
      </w:r>
    </w:p>
    <w:p w:rsidR="00A61ABD" w:rsidRPr="00BD0778" w:rsidRDefault="00A61ABD" w:rsidP="00A61ABD">
      <w:pPr>
        <w:ind w:right="360"/>
        <w:jc w:val="both"/>
        <w:rPr>
          <w:b/>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№7:</w:t>
      </w:r>
      <w:r w:rsidRPr="00BD0778">
        <w:rPr>
          <w:sz w:val="20"/>
          <w:szCs w:val="20"/>
        </w:rPr>
        <w:t xml:space="preserve"> земельный участок из земель сельскохозяйственного назначения с кадастровым номером </w:t>
      </w:r>
      <w:bookmarkStart w:id="13" w:name="__DdeLink__333_3512457145"/>
      <w:r w:rsidRPr="00BD0778">
        <w:rPr>
          <w:sz w:val="20"/>
          <w:szCs w:val="20"/>
        </w:rPr>
        <w:t>21:07:</w:t>
      </w:r>
      <w:bookmarkEnd w:id="13"/>
      <w:r w:rsidRPr="00BD0778">
        <w:rPr>
          <w:sz w:val="20"/>
          <w:szCs w:val="20"/>
        </w:rPr>
        <w:t xml:space="preserve">190104:208;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12723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6742</w:t>
      </w:r>
      <w:bookmarkStart w:id="14" w:name="__DdeLink__10848_1121321823111112"/>
      <w:r w:rsidRPr="00BD0778">
        <w:rPr>
          <w:sz w:val="20"/>
          <w:szCs w:val="20"/>
        </w:rPr>
        <w:t xml:space="preserve"> (Шесть тысяч семьсот сорок два) рубля 96 копеек</w:t>
      </w:r>
      <w:bookmarkEnd w:id="14"/>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202 (Двести два) рубля 29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6742</w:t>
      </w:r>
      <w:bookmarkStart w:id="15" w:name="__DdeLink__10848_11213218231111121"/>
      <w:r w:rsidRPr="00BD0778">
        <w:rPr>
          <w:sz w:val="20"/>
          <w:szCs w:val="20"/>
        </w:rPr>
        <w:t xml:space="preserve"> (Шесть тысяч семьсот сорок два) рубля 96 </w:t>
      </w:r>
      <w:proofErr w:type="gramStart"/>
      <w:r w:rsidRPr="00BD0778">
        <w:rPr>
          <w:sz w:val="20"/>
          <w:szCs w:val="20"/>
        </w:rPr>
        <w:t>копеек</w:t>
      </w:r>
      <w:bookmarkEnd w:id="15"/>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851"/>
        </w:tabs>
        <w:ind w:right="360"/>
        <w:jc w:val="both"/>
        <w:rPr>
          <w:sz w:val="20"/>
          <w:szCs w:val="20"/>
          <w:highlight w:val="yellow"/>
        </w:rPr>
      </w:pPr>
      <w:r w:rsidRPr="00BD0778">
        <w:rPr>
          <w:sz w:val="20"/>
          <w:szCs w:val="20"/>
        </w:rPr>
        <w:t xml:space="preserve">     Обременений и ограничений нет.</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№8:</w:t>
      </w:r>
      <w:r w:rsidRPr="00BD0778">
        <w:rPr>
          <w:sz w:val="20"/>
          <w:szCs w:val="20"/>
        </w:rPr>
        <w:t xml:space="preserve"> земельный участок из земель сельскохозяйственного назначения с кадастровым номером </w:t>
      </w:r>
      <w:bookmarkStart w:id="16" w:name="__DdeLink__333_35124571451"/>
      <w:r w:rsidRPr="00BD0778">
        <w:rPr>
          <w:sz w:val="20"/>
          <w:szCs w:val="20"/>
        </w:rPr>
        <w:t>21:07:</w:t>
      </w:r>
      <w:bookmarkEnd w:id="16"/>
      <w:r w:rsidRPr="00BD0778">
        <w:rPr>
          <w:sz w:val="20"/>
          <w:szCs w:val="20"/>
        </w:rPr>
        <w:t>120501:128; адрес (описание местоположения</w:t>
      </w:r>
      <w:proofErr w:type="gramStart"/>
      <w:r w:rsidRPr="00BD0778">
        <w:rPr>
          <w:sz w:val="20"/>
          <w:szCs w:val="20"/>
        </w:rPr>
        <w:t>):местоположение</w:t>
      </w:r>
      <w:proofErr w:type="gramEnd"/>
      <w:r w:rsidRPr="00BD0778">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5900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5779</w:t>
      </w:r>
      <w:bookmarkStart w:id="17" w:name="__DdeLink__10848_11213218231111122"/>
      <w:r w:rsidRPr="00BD0778">
        <w:rPr>
          <w:sz w:val="20"/>
          <w:szCs w:val="20"/>
        </w:rPr>
        <w:t xml:space="preserve"> (Пять тысяч семьсот девяносто девять) рублей 50 копеек</w:t>
      </w:r>
      <w:bookmarkEnd w:id="17"/>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173 (Сто семьдесят </w:t>
      </w:r>
      <w:proofErr w:type="spellStart"/>
      <w:r w:rsidRPr="00BD0778">
        <w:rPr>
          <w:sz w:val="20"/>
          <w:szCs w:val="20"/>
        </w:rPr>
        <w:t>тр</w:t>
      </w:r>
      <w:proofErr w:type="spellEnd"/>
      <w:r w:rsidRPr="00BD0778">
        <w:rPr>
          <w:sz w:val="20"/>
          <w:szCs w:val="20"/>
        </w:rPr>
        <w:t>) рубля 99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w:t>
      </w:r>
      <w:r w:rsidRPr="00BD0778">
        <w:rPr>
          <w:b/>
          <w:sz w:val="20"/>
          <w:szCs w:val="20"/>
        </w:rPr>
        <w:t xml:space="preserve"> </w:t>
      </w:r>
      <w:r w:rsidRPr="00BD0778">
        <w:rPr>
          <w:sz w:val="20"/>
          <w:szCs w:val="20"/>
        </w:rPr>
        <w:t xml:space="preserve"> 5779</w:t>
      </w:r>
      <w:bookmarkStart w:id="18" w:name="__DdeLink__10848_112132182311111221"/>
      <w:r w:rsidRPr="00BD0778">
        <w:rPr>
          <w:sz w:val="20"/>
          <w:szCs w:val="20"/>
        </w:rPr>
        <w:t xml:space="preserve"> (Пять тысяч семьсот девяносто девять) рублей 50 копеек</w:t>
      </w:r>
      <w:bookmarkEnd w:id="18"/>
      <w:r w:rsidRPr="00BD0778">
        <w:rPr>
          <w:sz w:val="20"/>
          <w:szCs w:val="20"/>
        </w:rPr>
        <w:t>. (100 % от начальной цены земельного участка).</w:t>
      </w:r>
    </w:p>
    <w:p w:rsidR="00A61ABD" w:rsidRPr="00BD0778" w:rsidRDefault="00A61ABD" w:rsidP="00A61ABD">
      <w:pPr>
        <w:tabs>
          <w:tab w:val="left" w:pos="851"/>
        </w:tabs>
        <w:jc w:val="both"/>
        <w:rPr>
          <w:sz w:val="20"/>
          <w:szCs w:val="20"/>
        </w:rPr>
      </w:pPr>
      <w:r w:rsidRPr="00BD0778">
        <w:rPr>
          <w:sz w:val="20"/>
          <w:szCs w:val="20"/>
        </w:rPr>
        <w:t xml:space="preserve">     Обременение (ограничение): </w:t>
      </w:r>
      <w:r w:rsidRPr="00BD0778">
        <w:rPr>
          <w:i/>
          <w:iCs/>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w:t>
      </w:r>
      <w:r w:rsidRPr="00BD0778">
        <w:rPr>
          <w:i/>
          <w:iCs/>
          <w:sz w:val="20"/>
          <w:szCs w:val="20"/>
        </w:rPr>
        <w:t xml:space="preserve"> </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9:</w:t>
      </w:r>
      <w:r w:rsidRPr="00BD0778">
        <w:rPr>
          <w:sz w:val="20"/>
          <w:szCs w:val="20"/>
        </w:rPr>
        <w:t xml:space="preserve"> земельный участок из земель сельскохозяйственного назначения с кадастровым номером </w:t>
      </w:r>
      <w:bookmarkStart w:id="19" w:name="__DdeLink__333_351245714511"/>
      <w:r w:rsidRPr="00BD0778">
        <w:rPr>
          <w:sz w:val="20"/>
          <w:szCs w:val="20"/>
        </w:rPr>
        <w:t>21:07:</w:t>
      </w:r>
      <w:bookmarkEnd w:id="19"/>
      <w:r w:rsidRPr="00BD0778">
        <w:rPr>
          <w:sz w:val="20"/>
          <w:szCs w:val="20"/>
        </w:rPr>
        <w:t>120501:129; адрес (описание местоположения</w:t>
      </w:r>
      <w:proofErr w:type="gramStart"/>
      <w:r w:rsidRPr="00BD0778">
        <w:rPr>
          <w:sz w:val="20"/>
          <w:szCs w:val="20"/>
        </w:rPr>
        <w:t>):местоположение</w:t>
      </w:r>
      <w:proofErr w:type="gramEnd"/>
      <w:r w:rsidRPr="00BD0778">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w:t>
      </w:r>
      <w:proofErr w:type="gramStart"/>
      <w:r w:rsidRPr="00BD0778">
        <w:rPr>
          <w:sz w:val="20"/>
          <w:szCs w:val="20"/>
        </w:rPr>
        <w:t>расположен  в</w:t>
      </w:r>
      <w:proofErr w:type="gramEnd"/>
      <w:r w:rsidRPr="00BD0778">
        <w:rPr>
          <w:sz w:val="20"/>
          <w:szCs w:val="20"/>
        </w:rPr>
        <w:t xml:space="preserve"> северной части кадастрового квартала 21:07:120501; с видом разрешенного использования «для ведения личного подсобного хозяйства», общей площадью 5600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5485</w:t>
      </w:r>
      <w:bookmarkStart w:id="20" w:name="__DdeLink__10848_112132182311111222"/>
      <w:r w:rsidRPr="00BD0778">
        <w:rPr>
          <w:sz w:val="20"/>
          <w:szCs w:val="20"/>
        </w:rPr>
        <w:t xml:space="preserve"> (Пять тысяч четыреста восемьдесят пять) рублей 62 копеек</w:t>
      </w:r>
      <w:bookmarkEnd w:id="20"/>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164 (Сто шестьдесят четыре) рубля 57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-5485</w:t>
      </w:r>
      <w:bookmarkStart w:id="21" w:name="__DdeLink__10848_1121321823111112221"/>
      <w:r w:rsidRPr="00BD0778">
        <w:rPr>
          <w:sz w:val="20"/>
          <w:szCs w:val="20"/>
        </w:rPr>
        <w:t xml:space="preserve"> (Пять тысяч четыреста восемьдесят пять) рублей 62 копеек</w:t>
      </w:r>
      <w:bookmarkEnd w:id="21"/>
      <w:r w:rsidRPr="00BD0778">
        <w:rPr>
          <w:sz w:val="20"/>
          <w:szCs w:val="20"/>
        </w:rPr>
        <w:t>. (100 % от начальной цены земельного участка).</w:t>
      </w:r>
    </w:p>
    <w:p w:rsidR="00A61ABD" w:rsidRPr="00BD0778" w:rsidRDefault="00A61ABD" w:rsidP="00A61ABD">
      <w:pPr>
        <w:tabs>
          <w:tab w:val="left" w:pos="851"/>
        </w:tabs>
        <w:jc w:val="both"/>
        <w:rPr>
          <w:sz w:val="20"/>
          <w:szCs w:val="20"/>
        </w:rPr>
      </w:pPr>
      <w:r w:rsidRPr="00BD0778">
        <w:rPr>
          <w:sz w:val="20"/>
          <w:szCs w:val="20"/>
        </w:rPr>
        <w:t xml:space="preserve">     Обременение (ограничение): </w:t>
      </w:r>
      <w:r w:rsidRPr="00BD0778">
        <w:rPr>
          <w:i/>
          <w:iCs/>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w:t>
      </w:r>
      <w:r w:rsidRPr="00BD0778">
        <w:rPr>
          <w:i/>
          <w:iCs/>
          <w:sz w:val="20"/>
          <w:szCs w:val="20"/>
        </w:rPr>
        <w:t xml:space="preserve">   </w:t>
      </w:r>
    </w:p>
    <w:p w:rsidR="00A61ABD" w:rsidRPr="00BD0778" w:rsidRDefault="00A61ABD" w:rsidP="00A61ABD">
      <w:pPr>
        <w:tabs>
          <w:tab w:val="left" w:pos="851"/>
        </w:tabs>
        <w:ind w:firstLine="567"/>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10:</w:t>
      </w:r>
      <w:r w:rsidRPr="00BD0778">
        <w:rPr>
          <w:sz w:val="20"/>
          <w:szCs w:val="20"/>
        </w:rPr>
        <w:t xml:space="preserve"> земельный участок из земель сельскохозяйственного назначения с кадастровым номером </w:t>
      </w:r>
      <w:bookmarkStart w:id="22" w:name="__DdeLink__333_35124571451111"/>
      <w:r w:rsidRPr="00BD0778">
        <w:rPr>
          <w:sz w:val="20"/>
          <w:szCs w:val="20"/>
        </w:rPr>
        <w:t>21:07:</w:t>
      </w:r>
      <w:bookmarkEnd w:id="22"/>
      <w:r w:rsidRPr="00BD0778">
        <w:rPr>
          <w:sz w:val="20"/>
          <w:szCs w:val="20"/>
        </w:rPr>
        <w:t xml:space="preserve">100103:65;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земельный участок расположен в юго- западной части кадастрового квартала 21:07:100103; с видом разрешенного использования «для ведения личного подсобного хозяйства», общей площадью 6000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lastRenderedPageBreak/>
        <w:t>Начальная цена продажи земельного участка-</w:t>
      </w:r>
      <w:r w:rsidRPr="00BD0778">
        <w:rPr>
          <w:sz w:val="20"/>
          <w:szCs w:val="20"/>
        </w:rPr>
        <w:t xml:space="preserve"> 5877</w:t>
      </w:r>
      <w:bookmarkStart w:id="23" w:name="__DdeLink__10848_11213218231111122222"/>
      <w:r w:rsidRPr="00BD0778">
        <w:rPr>
          <w:sz w:val="20"/>
          <w:szCs w:val="20"/>
        </w:rPr>
        <w:t xml:space="preserve"> (Пять тысяч восемьсот семьдесят семь) рублей 45 копеек</w:t>
      </w:r>
      <w:bookmarkEnd w:id="23"/>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176 (Сто семьдесят шесть) рублей 32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5877</w:t>
      </w:r>
      <w:bookmarkStart w:id="24" w:name="__DdeLink__10848_112132182311111222221"/>
      <w:r w:rsidRPr="00BD0778">
        <w:rPr>
          <w:sz w:val="20"/>
          <w:szCs w:val="20"/>
        </w:rPr>
        <w:t xml:space="preserve"> (Пять тысяч восемьсот семьдесят семь) рублей 45 копеек</w:t>
      </w:r>
      <w:bookmarkEnd w:id="24"/>
      <w:r w:rsidRPr="00BD0778">
        <w:rPr>
          <w:sz w:val="20"/>
          <w:szCs w:val="20"/>
        </w:rPr>
        <w:t>. (100 % от начальной цены земельного участка).</w:t>
      </w:r>
    </w:p>
    <w:p w:rsidR="00A61ABD" w:rsidRPr="00BD0778" w:rsidRDefault="00A61ABD" w:rsidP="00A61ABD">
      <w:pPr>
        <w:tabs>
          <w:tab w:val="left" w:pos="851"/>
        </w:tabs>
        <w:jc w:val="both"/>
        <w:rPr>
          <w:sz w:val="20"/>
          <w:szCs w:val="20"/>
        </w:rPr>
      </w:pPr>
      <w:r w:rsidRPr="00BD0778">
        <w:rPr>
          <w:sz w:val="20"/>
          <w:szCs w:val="20"/>
        </w:rPr>
        <w:t xml:space="preserve">     Обременений и ограничений: </w:t>
      </w:r>
      <w:r w:rsidRPr="00BD0778">
        <w:rPr>
          <w:i/>
          <w:iCs/>
          <w:sz w:val="20"/>
          <w:szCs w:val="20"/>
        </w:rPr>
        <w:t xml:space="preserve">ограничения прав на земельный участок, предусмотренные ст.56,56.1 Земельного кодекса РФ. </w:t>
      </w:r>
      <w:r w:rsidRPr="00BD0778">
        <w:rPr>
          <w:i/>
          <w:iCs/>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w:t>
      </w:r>
      <w:r w:rsidRPr="00BD0778">
        <w:rPr>
          <w:i/>
          <w:iCs/>
          <w:sz w:val="20"/>
          <w:szCs w:val="20"/>
        </w:rPr>
        <w:t xml:space="preserve">   </w:t>
      </w:r>
    </w:p>
    <w:p w:rsidR="00A61ABD" w:rsidRPr="00BD0778" w:rsidRDefault="00A61ABD" w:rsidP="00A61ABD">
      <w:pPr>
        <w:tabs>
          <w:tab w:val="left" w:pos="851"/>
        </w:tabs>
        <w:jc w:val="both"/>
        <w:rPr>
          <w:i/>
          <w:iCs/>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11:</w:t>
      </w:r>
      <w:r w:rsidRPr="00BD0778">
        <w:rPr>
          <w:sz w:val="20"/>
          <w:szCs w:val="20"/>
        </w:rPr>
        <w:t xml:space="preserve"> земельный участок из земель сельскохозяйственного назначения с кадастровым номером </w:t>
      </w:r>
      <w:bookmarkStart w:id="25" w:name="__DdeLink__333_3512457145111"/>
      <w:r w:rsidRPr="00BD0778">
        <w:rPr>
          <w:sz w:val="20"/>
          <w:szCs w:val="20"/>
        </w:rPr>
        <w:t>21:07:</w:t>
      </w:r>
      <w:bookmarkEnd w:id="25"/>
      <w:r w:rsidRPr="00BD0778">
        <w:rPr>
          <w:sz w:val="20"/>
          <w:szCs w:val="20"/>
        </w:rPr>
        <w:t xml:space="preserve">081202:14;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81025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42941 (Сорок две тысячи девятьсот сорок один</w:t>
      </w:r>
      <w:bookmarkStart w:id="26" w:name="__DdeLink__10848_1121321823111112222"/>
      <w:r w:rsidRPr="00BD0778">
        <w:rPr>
          <w:sz w:val="20"/>
          <w:szCs w:val="20"/>
        </w:rPr>
        <w:t>) рубль 79 копеек</w:t>
      </w:r>
      <w:bookmarkEnd w:id="26"/>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1288 (Одна тысяча двести восемьдесят восемь) рублей 25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–42941 (Сорок две тысячи девятьсот сорок один</w:t>
      </w:r>
      <w:bookmarkStart w:id="27" w:name="__DdeLink__10848_11213218231111122221"/>
      <w:r w:rsidRPr="00BD0778">
        <w:rPr>
          <w:sz w:val="20"/>
          <w:szCs w:val="20"/>
        </w:rPr>
        <w:t>) рубль 79 копеек</w:t>
      </w:r>
      <w:bookmarkEnd w:id="27"/>
      <w:r w:rsidRPr="00BD0778">
        <w:rPr>
          <w:sz w:val="20"/>
          <w:szCs w:val="20"/>
        </w:rPr>
        <w:t>. (100 % от начальной цены земельного участка).</w:t>
      </w:r>
    </w:p>
    <w:p w:rsidR="00A61ABD" w:rsidRPr="00BD0778" w:rsidRDefault="00A61ABD" w:rsidP="00A61ABD">
      <w:pPr>
        <w:tabs>
          <w:tab w:val="left" w:pos="851"/>
        </w:tabs>
        <w:ind w:right="360"/>
        <w:jc w:val="both"/>
        <w:rPr>
          <w:sz w:val="20"/>
          <w:szCs w:val="20"/>
        </w:rPr>
      </w:pPr>
      <w:r w:rsidRPr="00BD0778">
        <w:rPr>
          <w:sz w:val="20"/>
          <w:szCs w:val="20"/>
        </w:rPr>
        <w:t xml:space="preserve">     Обременений и ограничений нет.</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12:</w:t>
      </w:r>
      <w:r w:rsidRPr="00BD0778">
        <w:rPr>
          <w:sz w:val="20"/>
          <w:szCs w:val="20"/>
        </w:rPr>
        <w:t xml:space="preserve"> земельный участок из земель сельскохозяйственного назначения с кадастровым номером </w:t>
      </w:r>
      <w:bookmarkStart w:id="28" w:name="__DdeLink__333_35124571451112"/>
      <w:r w:rsidRPr="00BD0778">
        <w:rPr>
          <w:sz w:val="20"/>
          <w:szCs w:val="20"/>
        </w:rPr>
        <w:t>21:07:</w:t>
      </w:r>
      <w:bookmarkEnd w:id="28"/>
      <w:r w:rsidRPr="00BD0778">
        <w:rPr>
          <w:sz w:val="20"/>
          <w:szCs w:val="20"/>
        </w:rPr>
        <w:t xml:space="preserve">071401:424; адрес (описание местоположения): Чувашская Республика–Чувашия, р-н Аликовский, с/пос. Таутовское; с видом разрешенного использования                                                 </w:t>
      </w:r>
      <w:proofErr w:type="gramStart"/>
      <w:r w:rsidRPr="00BD0778">
        <w:rPr>
          <w:sz w:val="20"/>
          <w:szCs w:val="20"/>
        </w:rPr>
        <w:t xml:space="preserve">   «</w:t>
      </w:r>
      <w:proofErr w:type="gramEnd"/>
      <w:r w:rsidRPr="00BD0778">
        <w:rPr>
          <w:sz w:val="20"/>
          <w:szCs w:val="20"/>
        </w:rPr>
        <w:t xml:space="preserve">для сельскохозяйственного производства», общей площадью 30038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15919 (Пятнадцать тысяч девятьсот девятнадцать</w:t>
      </w:r>
      <w:bookmarkStart w:id="29" w:name="__DdeLink__10848_11213218231111122224"/>
      <w:r w:rsidRPr="00BD0778">
        <w:rPr>
          <w:sz w:val="20"/>
          <w:szCs w:val="20"/>
        </w:rPr>
        <w:t>) рублей 60 копеек</w:t>
      </w:r>
      <w:bookmarkEnd w:id="29"/>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477 (Четыреста семьдесят семь) рублей 59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–15919 (Пятнадцать тысяч девятьсот девятнадцать</w:t>
      </w:r>
      <w:bookmarkStart w:id="30" w:name="__DdeLink__10848_112132182311111222241"/>
      <w:r w:rsidRPr="00BD0778">
        <w:rPr>
          <w:sz w:val="20"/>
          <w:szCs w:val="20"/>
        </w:rPr>
        <w:t xml:space="preserve">) рублей 60 </w:t>
      </w:r>
      <w:proofErr w:type="gramStart"/>
      <w:r w:rsidRPr="00BD0778">
        <w:rPr>
          <w:sz w:val="20"/>
          <w:szCs w:val="20"/>
        </w:rPr>
        <w:t>копеек</w:t>
      </w:r>
      <w:bookmarkEnd w:id="30"/>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851"/>
        </w:tabs>
        <w:ind w:right="360"/>
        <w:jc w:val="both"/>
        <w:rPr>
          <w:sz w:val="20"/>
          <w:szCs w:val="20"/>
        </w:rPr>
      </w:pPr>
      <w:r w:rsidRPr="00BD0778">
        <w:rPr>
          <w:sz w:val="20"/>
          <w:szCs w:val="20"/>
        </w:rPr>
        <w:t xml:space="preserve">     Обременений и </w:t>
      </w:r>
      <w:proofErr w:type="gramStart"/>
      <w:r w:rsidRPr="00BD0778">
        <w:rPr>
          <w:sz w:val="20"/>
          <w:szCs w:val="20"/>
        </w:rPr>
        <w:t>ограничений  нет</w:t>
      </w:r>
      <w:proofErr w:type="gramEnd"/>
      <w:r w:rsidRPr="00BD0778">
        <w:rPr>
          <w:sz w:val="20"/>
          <w:szCs w:val="20"/>
        </w:rPr>
        <w:t>.</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13:</w:t>
      </w:r>
      <w:r w:rsidRPr="00BD0778">
        <w:rPr>
          <w:sz w:val="20"/>
          <w:szCs w:val="20"/>
        </w:rPr>
        <w:t xml:space="preserve"> земельный участок из земель сельскохозяйственного назначения с кадастровым номером </w:t>
      </w:r>
      <w:bookmarkStart w:id="31" w:name="__DdeLink__333_351245714511121"/>
      <w:r w:rsidRPr="00BD0778">
        <w:rPr>
          <w:sz w:val="20"/>
          <w:szCs w:val="20"/>
        </w:rPr>
        <w:t>21:07:</w:t>
      </w:r>
      <w:bookmarkEnd w:id="31"/>
      <w:r w:rsidRPr="00BD0778">
        <w:rPr>
          <w:sz w:val="20"/>
          <w:szCs w:val="20"/>
        </w:rPr>
        <w:t xml:space="preserve">080707:24;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6000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5877 (Пять тысяч восемьсот семьдесят семь</w:t>
      </w:r>
      <w:bookmarkStart w:id="32" w:name="__DdeLink__10848_112132182311111222243"/>
      <w:r w:rsidRPr="00BD0778">
        <w:rPr>
          <w:sz w:val="20"/>
          <w:szCs w:val="20"/>
        </w:rPr>
        <w:t>) рублей 45 копеек</w:t>
      </w:r>
      <w:bookmarkEnd w:id="32"/>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176 (Сто семьдесят шесть) рублей 32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–5877 (Пять тысяч восемьсот семьдесят семь</w:t>
      </w:r>
      <w:bookmarkStart w:id="33" w:name="__DdeLink__10848_1121321823111112222431"/>
      <w:r w:rsidRPr="00BD0778">
        <w:rPr>
          <w:sz w:val="20"/>
          <w:szCs w:val="20"/>
        </w:rPr>
        <w:t xml:space="preserve">) рублей 45 </w:t>
      </w:r>
      <w:proofErr w:type="gramStart"/>
      <w:r w:rsidRPr="00BD0778">
        <w:rPr>
          <w:sz w:val="20"/>
          <w:szCs w:val="20"/>
        </w:rPr>
        <w:t>копеек</w:t>
      </w:r>
      <w:bookmarkEnd w:id="33"/>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851"/>
        </w:tabs>
        <w:ind w:right="360"/>
        <w:jc w:val="both"/>
        <w:rPr>
          <w:sz w:val="20"/>
          <w:szCs w:val="20"/>
        </w:rPr>
      </w:pPr>
      <w:r w:rsidRPr="00BD0778">
        <w:rPr>
          <w:sz w:val="20"/>
          <w:szCs w:val="20"/>
        </w:rPr>
        <w:t xml:space="preserve">     Обременений и ограничений нет.</w:t>
      </w:r>
    </w:p>
    <w:p w:rsidR="00A61ABD" w:rsidRPr="00BD0778" w:rsidRDefault="00A61ABD" w:rsidP="00A61ABD">
      <w:pPr>
        <w:tabs>
          <w:tab w:val="left" w:pos="851"/>
        </w:tabs>
        <w:ind w:right="360"/>
        <w:jc w:val="both"/>
        <w:rPr>
          <w:sz w:val="20"/>
          <w:szCs w:val="20"/>
        </w:rPr>
      </w:pPr>
      <w:r w:rsidRPr="00BD0778">
        <w:rPr>
          <w:sz w:val="20"/>
          <w:szCs w:val="20"/>
        </w:rPr>
        <w:t xml:space="preserve"> </w:t>
      </w:r>
    </w:p>
    <w:p w:rsidR="00A61ABD" w:rsidRPr="00BD0778" w:rsidRDefault="00A61ABD" w:rsidP="00A61ABD">
      <w:pPr>
        <w:tabs>
          <w:tab w:val="left" w:pos="851"/>
        </w:tabs>
        <w:ind w:firstLine="567"/>
        <w:jc w:val="both"/>
        <w:rPr>
          <w:sz w:val="20"/>
          <w:szCs w:val="20"/>
        </w:rPr>
      </w:pPr>
      <w:r w:rsidRPr="00BD0778">
        <w:rPr>
          <w:b/>
          <w:sz w:val="20"/>
          <w:szCs w:val="20"/>
        </w:rPr>
        <w:t>ЛОТ № 14:</w:t>
      </w:r>
      <w:r w:rsidRPr="00BD0778">
        <w:rPr>
          <w:sz w:val="20"/>
          <w:szCs w:val="20"/>
        </w:rPr>
        <w:t xml:space="preserve"> земельный участок из земель сельскохозяйственного назначения с кадастровым номером </w:t>
      </w:r>
      <w:bookmarkStart w:id="34" w:name="__DdeLink__333_3512457145111211"/>
      <w:r w:rsidRPr="00BD0778">
        <w:rPr>
          <w:sz w:val="20"/>
          <w:szCs w:val="20"/>
        </w:rPr>
        <w:t>21:07:</w:t>
      </w:r>
      <w:bookmarkEnd w:id="34"/>
      <w:r w:rsidRPr="00BD0778">
        <w:rPr>
          <w:sz w:val="20"/>
          <w:szCs w:val="20"/>
        </w:rPr>
        <w:t xml:space="preserve">000000:3372; адрес (описание местоположения): Чувашская Республика–Чувашия, р-н Аликовский, с/пос. Чувашско-Сорминское; с видом разрешенного использования «сельскохозяйственное использование» общей площадью 276588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lastRenderedPageBreak/>
        <w:t>Начальная цена продажи земельного участка-</w:t>
      </w:r>
      <w:r w:rsidRPr="00BD0778">
        <w:rPr>
          <w:sz w:val="20"/>
          <w:szCs w:val="20"/>
        </w:rPr>
        <w:t xml:space="preserve"> 136325 (Сто тридцать шесть тысяч триста двадцать пять</w:t>
      </w:r>
      <w:bookmarkStart w:id="35" w:name="__DdeLink__10848_1121321823111112222433"/>
      <w:r w:rsidRPr="00BD0778">
        <w:rPr>
          <w:sz w:val="20"/>
          <w:szCs w:val="20"/>
        </w:rPr>
        <w:t>) рублей 60 копеек</w:t>
      </w:r>
      <w:bookmarkEnd w:id="35"/>
      <w:r w:rsidRPr="00BD0778">
        <w:rPr>
          <w:sz w:val="20"/>
          <w:szCs w:val="20"/>
        </w:rPr>
        <w:t>.</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4089 (Четыре тысячи восемьдесят девять) рублей 77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–136325 (Сто тридцать шесть тысяч триста двадцать пять</w:t>
      </w:r>
      <w:bookmarkStart w:id="36" w:name="__DdeLink__10848_11213218231111122224331"/>
      <w:r w:rsidRPr="00BD0778">
        <w:rPr>
          <w:sz w:val="20"/>
          <w:szCs w:val="20"/>
        </w:rPr>
        <w:t xml:space="preserve">) рублей 60 </w:t>
      </w:r>
      <w:proofErr w:type="gramStart"/>
      <w:r w:rsidRPr="00BD0778">
        <w:rPr>
          <w:sz w:val="20"/>
          <w:szCs w:val="20"/>
        </w:rPr>
        <w:t>копеек</w:t>
      </w:r>
      <w:bookmarkEnd w:id="36"/>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851"/>
        </w:tabs>
        <w:jc w:val="both"/>
        <w:rPr>
          <w:sz w:val="20"/>
          <w:szCs w:val="20"/>
        </w:rPr>
      </w:pPr>
      <w:r w:rsidRPr="00BD0778">
        <w:rPr>
          <w:sz w:val="20"/>
          <w:szCs w:val="20"/>
        </w:rPr>
        <w:t xml:space="preserve">     Обременение и ограничение:</w:t>
      </w:r>
      <w:r w:rsidRPr="00BD0778">
        <w:rPr>
          <w:i/>
          <w:iCs/>
          <w:sz w:val="20"/>
          <w:szCs w:val="20"/>
        </w:rPr>
        <w:t xml:space="preserve"> ограничения прав на земельный участок, предусмотренные </w:t>
      </w:r>
      <w:proofErr w:type="spellStart"/>
      <w:r w:rsidRPr="00BD0778">
        <w:rPr>
          <w:i/>
          <w:iCs/>
          <w:sz w:val="20"/>
          <w:szCs w:val="20"/>
        </w:rPr>
        <w:t>ст</w:t>
      </w:r>
      <w:proofErr w:type="spellEnd"/>
      <w:r w:rsidRPr="00BD0778">
        <w:rPr>
          <w:i/>
          <w:iCs/>
          <w:sz w:val="20"/>
          <w:szCs w:val="20"/>
        </w:rPr>
        <w:t xml:space="preserve"> 56, 56.1 Земельного кодекса РФ</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15:</w:t>
      </w:r>
      <w:r w:rsidRPr="00BD0778">
        <w:rPr>
          <w:sz w:val="20"/>
          <w:szCs w:val="20"/>
        </w:rPr>
        <w:t xml:space="preserve"> земельный участок из земель сельскохозяйственного назначения с кадастровым номером </w:t>
      </w:r>
      <w:bookmarkStart w:id="37" w:name="__DdeLink__333_35124571451112112"/>
      <w:r w:rsidRPr="00BD0778">
        <w:rPr>
          <w:sz w:val="20"/>
          <w:szCs w:val="20"/>
        </w:rPr>
        <w:t>21:07:</w:t>
      </w:r>
      <w:bookmarkEnd w:id="37"/>
      <w:r w:rsidRPr="00BD0778">
        <w:rPr>
          <w:sz w:val="20"/>
          <w:szCs w:val="20"/>
        </w:rPr>
        <w:t xml:space="preserve">000000:3373;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10865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10643 (Десять тысяч шестьсот сорок три) рубля 09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319 (Триста девятнадцать) рублей 29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10643 (Десять тысяч шестьсот сорок три) рубля 09 </w:t>
      </w:r>
      <w:proofErr w:type="gramStart"/>
      <w:r w:rsidRPr="00BD0778">
        <w:rPr>
          <w:sz w:val="20"/>
          <w:szCs w:val="20"/>
        </w:rPr>
        <w:t>копеек.(</w:t>
      </w:r>
      <w:proofErr w:type="gramEnd"/>
      <w:r w:rsidRPr="00BD0778">
        <w:rPr>
          <w:sz w:val="20"/>
          <w:szCs w:val="20"/>
        </w:rPr>
        <w:t>100 % от начальной цены земельного участка).</w:t>
      </w:r>
    </w:p>
    <w:p w:rsidR="00A61ABD" w:rsidRPr="00BD0778" w:rsidRDefault="00A61ABD" w:rsidP="00A61ABD">
      <w:pPr>
        <w:tabs>
          <w:tab w:val="left" w:pos="851"/>
        </w:tabs>
        <w:ind w:right="360"/>
        <w:jc w:val="both"/>
        <w:rPr>
          <w:sz w:val="20"/>
          <w:szCs w:val="20"/>
        </w:rPr>
      </w:pPr>
      <w:r w:rsidRPr="00BD0778">
        <w:rPr>
          <w:sz w:val="20"/>
          <w:szCs w:val="20"/>
        </w:rPr>
        <w:t xml:space="preserve">     Обременений и ограничений нет.</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firstLine="567"/>
        <w:jc w:val="both"/>
        <w:rPr>
          <w:sz w:val="20"/>
          <w:szCs w:val="20"/>
        </w:rPr>
      </w:pPr>
      <w:r w:rsidRPr="00BD0778">
        <w:rPr>
          <w:sz w:val="20"/>
          <w:szCs w:val="20"/>
        </w:rPr>
        <w:t xml:space="preserve"> </w:t>
      </w:r>
      <w:r w:rsidRPr="00BD0778">
        <w:rPr>
          <w:b/>
          <w:sz w:val="20"/>
          <w:szCs w:val="20"/>
        </w:rPr>
        <w:t>ЛОТ № 16:</w:t>
      </w:r>
      <w:r w:rsidRPr="00BD0778">
        <w:rPr>
          <w:sz w:val="20"/>
          <w:szCs w:val="20"/>
        </w:rPr>
        <w:t xml:space="preserve"> земельный участок из земель сельскохозяйственного назначения с кадастровым номером </w:t>
      </w:r>
      <w:bookmarkStart w:id="38" w:name="__DdeLink__333_351245714511121121"/>
      <w:r w:rsidRPr="00BD0778">
        <w:rPr>
          <w:sz w:val="20"/>
          <w:szCs w:val="20"/>
        </w:rPr>
        <w:t>21:07:</w:t>
      </w:r>
      <w:bookmarkEnd w:id="38"/>
      <w:r w:rsidRPr="00BD0778">
        <w:rPr>
          <w:sz w:val="20"/>
          <w:szCs w:val="20"/>
        </w:rPr>
        <w:t xml:space="preserve">261401:473; адрес (описание местоположения): местоположение установлено относительно ориентира, расположенного в границах участка. Чувашская Республика–Чувашия, р-н Аликовский, с/пос. Яндобинское; с видом разрешенного использования «сельскохозяйственное использование» общей площадью 6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66 (Шестьдесят шесть) рублей 60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–1 (Один) рубль 99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–66 (Шестьдесят шесть) рублей 60 </w:t>
      </w:r>
      <w:proofErr w:type="gramStart"/>
      <w:r w:rsidRPr="00BD0778">
        <w:rPr>
          <w:sz w:val="20"/>
          <w:szCs w:val="20"/>
        </w:rPr>
        <w:t>копеек..</w:t>
      </w:r>
      <w:proofErr w:type="gramEnd"/>
      <w:r w:rsidRPr="00BD0778">
        <w:rPr>
          <w:sz w:val="20"/>
          <w:szCs w:val="20"/>
        </w:rPr>
        <w:t>(100 % от начальной цены земельного участка).</w:t>
      </w:r>
    </w:p>
    <w:p w:rsidR="00A61ABD" w:rsidRPr="00BD0778" w:rsidRDefault="00A61ABD" w:rsidP="00A61ABD">
      <w:pPr>
        <w:tabs>
          <w:tab w:val="left" w:pos="851"/>
        </w:tabs>
        <w:jc w:val="both"/>
        <w:rPr>
          <w:sz w:val="20"/>
          <w:szCs w:val="20"/>
        </w:rPr>
      </w:pPr>
      <w:r w:rsidRPr="00BD0778">
        <w:rPr>
          <w:sz w:val="20"/>
          <w:szCs w:val="20"/>
        </w:rPr>
        <w:t xml:space="preserve"> </w:t>
      </w:r>
      <w:bookmarkStart w:id="39" w:name="__DdeLink__1190_2673474728"/>
      <w:r w:rsidRPr="00BD0778">
        <w:rPr>
          <w:sz w:val="20"/>
          <w:szCs w:val="20"/>
        </w:rPr>
        <w:t xml:space="preserve">    </w:t>
      </w:r>
      <w:r w:rsidRPr="00BD0778">
        <w:rPr>
          <w:b/>
          <w:sz w:val="20"/>
          <w:szCs w:val="20"/>
        </w:rPr>
        <w:t xml:space="preserve"> </w:t>
      </w:r>
      <w:r w:rsidRPr="00BD0778">
        <w:rPr>
          <w:sz w:val="20"/>
          <w:szCs w:val="20"/>
        </w:rPr>
        <w:t xml:space="preserve">Обременение и </w:t>
      </w:r>
      <w:proofErr w:type="gramStart"/>
      <w:r w:rsidRPr="00BD0778">
        <w:rPr>
          <w:sz w:val="20"/>
          <w:szCs w:val="20"/>
        </w:rPr>
        <w:t xml:space="preserve">обременение:  </w:t>
      </w:r>
      <w:r w:rsidRPr="00BD0778">
        <w:rPr>
          <w:i/>
          <w:iCs/>
          <w:sz w:val="20"/>
          <w:szCs w:val="20"/>
        </w:rPr>
        <w:t>ограничения</w:t>
      </w:r>
      <w:proofErr w:type="gramEnd"/>
      <w:r w:rsidRPr="00BD0778">
        <w:rPr>
          <w:i/>
          <w:iCs/>
          <w:sz w:val="20"/>
          <w:szCs w:val="20"/>
        </w:rPr>
        <w:t xml:space="preserve"> прав на земельный участок, предусмотренные статьями 56, 56.1 Земельного кодекса Российской Федерации</w:t>
      </w:r>
      <w:r w:rsidRPr="00BD0778">
        <w:rPr>
          <w:sz w:val="20"/>
          <w:szCs w:val="20"/>
        </w:rPr>
        <w:t>.</w:t>
      </w:r>
      <w:bookmarkEnd w:id="39"/>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10155"/>
        </w:tabs>
        <w:jc w:val="both"/>
        <w:rPr>
          <w:sz w:val="20"/>
          <w:szCs w:val="20"/>
        </w:rPr>
      </w:pPr>
      <w:r w:rsidRPr="00BD0778">
        <w:rPr>
          <w:sz w:val="20"/>
          <w:szCs w:val="20"/>
        </w:rPr>
        <w:t xml:space="preserve">     </w:t>
      </w:r>
      <w:r w:rsidRPr="00BD0778">
        <w:rPr>
          <w:b/>
          <w:sz w:val="20"/>
          <w:szCs w:val="20"/>
        </w:rPr>
        <w:t>ЛОТ № 17:</w:t>
      </w:r>
      <w:r w:rsidRPr="00BD0778">
        <w:rPr>
          <w:sz w:val="20"/>
          <w:szCs w:val="20"/>
        </w:rPr>
        <w:t xml:space="preserve"> земельный участок из земель сельскохозяйственного назначения с кадастровым номером </w:t>
      </w:r>
      <w:bookmarkStart w:id="40" w:name="__DdeLink__333_3512457145111211211"/>
      <w:r w:rsidRPr="00BD0778">
        <w:rPr>
          <w:sz w:val="20"/>
          <w:szCs w:val="20"/>
        </w:rPr>
        <w:t>21:07:</w:t>
      </w:r>
      <w:bookmarkEnd w:id="40"/>
      <w:r w:rsidRPr="00BD0778">
        <w:rPr>
          <w:sz w:val="20"/>
          <w:szCs w:val="20"/>
        </w:rPr>
        <w:t xml:space="preserve">261401:472; адрес (описание местоположения): местоположение установлено относительно ориентира, расположенного в границах участка. Чувашская Республика–Чувашия, р-н Аликовский, с/пос. Яндобинское; с видом разрешенного использования «сельскохозяйственное использование» общей площадью 10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111 (Сто одиннадцать) рублей 60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–3 (Три) рубля 33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–111 (Сто одиннадцать) рублей 60 </w:t>
      </w:r>
      <w:proofErr w:type="gramStart"/>
      <w:r w:rsidRPr="00BD0778">
        <w:rPr>
          <w:sz w:val="20"/>
          <w:szCs w:val="20"/>
        </w:rPr>
        <w:t>копеек.(</w:t>
      </w:r>
      <w:proofErr w:type="gramEnd"/>
      <w:r w:rsidRPr="00BD0778">
        <w:rPr>
          <w:sz w:val="20"/>
          <w:szCs w:val="20"/>
        </w:rPr>
        <w:t>100 % от начальной цены земельного участка).</w:t>
      </w:r>
    </w:p>
    <w:p w:rsidR="00A61ABD" w:rsidRPr="00BD0778" w:rsidRDefault="00A61ABD" w:rsidP="00A61ABD">
      <w:pPr>
        <w:tabs>
          <w:tab w:val="left" w:pos="10155"/>
        </w:tabs>
        <w:jc w:val="both"/>
        <w:rPr>
          <w:sz w:val="20"/>
          <w:szCs w:val="20"/>
        </w:rPr>
      </w:pPr>
      <w:r w:rsidRPr="00BD0778">
        <w:rPr>
          <w:sz w:val="20"/>
          <w:szCs w:val="20"/>
        </w:rPr>
        <w:t xml:space="preserve"> </w:t>
      </w:r>
      <w:bookmarkStart w:id="41" w:name="__DdeLink__1190_26734747281"/>
      <w:r w:rsidRPr="00BD0778">
        <w:rPr>
          <w:sz w:val="20"/>
          <w:szCs w:val="20"/>
        </w:rPr>
        <w:t xml:space="preserve">    </w:t>
      </w:r>
      <w:r w:rsidRPr="00BD0778">
        <w:rPr>
          <w:b/>
          <w:sz w:val="20"/>
          <w:szCs w:val="20"/>
        </w:rPr>
        <w:t xml:space="preserve"> </w:t>
      </w:r>
      <w:r w:rsidRPr="00BD0778">
        <w:rPr>
          <w:sz w:val="20"/>
          <w:szCs w:val="20"/>
        </w:rPr>
        <w:t xml:space="preserve">Обременение и </w:t>
      </w:r>
      <w:proofErr w:type="gramStart"/>
      <w:r w:rsidRPr="00BD0778">
        <w:rPr>
          <w:sz w:val="20"/>
          <w:szCs w:val="20"/>
        </w:rPr>
        <w:t xml:space="preserve">обременение:  </w:t>
      </w:r>
      <w:r w:rsidRPr="00BD0778">
        <w:rPr>
          <w:i/>
          <w:iCs/>
          <w:sz w:val="20"/>
          <w:szCs w:val="20"/>
        </w:rPr>
        <w:t>ограничения</w:t>
      </w:r>
      <w:proofErr w:type="gramEnd"/>
      <w:r w:rsidRPr="00BD0778">
        <w:rPr>
          <w:i/>
          <w:iCs/>
          <w:sz w:val="20"/>
          <w:szCs w:val="20"/>
        </w:rPr>
        <w:t xml:space="preserve"> прав на земельный участок, предусмотренные статьями 56, 56.1 Земельного кодекса Российской Федерации</w:t>
      </w:r>
      <w:r w:rsidRPr="00BD0778">
        <w:rPr>
          <w:sz w:val="20"/>
          <w:szCs w:val="20"/>
        </w:rPr>
        <w:t>.</w:t>
      </w:r>
      <w:bookmarkEnd w:id="41"/>
      <w:r w:rsidRPr="00BD0778">
        <w:rPr>
          <w:sz w:val="20"/>
          <w:szCs w:val="20"/>
        </w:rPr>
        <w:t xml:space="preserve"> </w:t>
      </w:r>
      <w:r w:rsidRPr="00BD0778">
        <w:rPr>
          <w:i/>
          <w:iCs/>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границы:21.07.2.17.</w:t>
      </w:r>
    </w:p>
    <w:p w:rsidR="00A61ABD" w:rsidRPr="00BD0778" w:rsidRDefault="00A61ABD" w:rsidP="00A61ABD">
      <w:pPr>
        <w:tabs>
          <w:tab w:val="left" w:pos="10155"/>
        </w:tabs>
        <w:jc w:val="both"/>
        <w:rPr>
          <w:i/>
          <w:iCs/>
          <w:color w:val="000000"/>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18:</w:t>
      </w:r>
      <w:r w:rsidRPr="00BD0778">
        <w:rPr>
          <w:sz w:val="20"/>
          <w:szCs w:val="20"/>
        </w:rPr>
        <w:t xml:space="preserve"> земельный участок из земель сельскохозяйственного назначения с кадастровым номером </w:t>
      </w:r>
      <w:bookmarkStart w:id="42" w:name="__DdeLink__333_351245714511121122"/>
      <w:r w:rsidRPr="00BD0778">
        <w:rPr>
          <w:sz w:val="20"/>
          <w:szCs w:val="20"/>
        </w:rPr>
        <w:t>21:07:</w:t>
      </w:r>
      <w:bookmarkEnd w:id="42"/>
      <w:r w:rsidRPr="00BD0778">
        <w:rPr>
          <w:sz w:val="20"/>
          <w:szCs w:val="20"/>
        </w:rPr>
        <w:t xml:space="preserve">260201:142;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5599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sz w:val="20"/>
          <w:szCs w:val="20"/>
        </w:rPr>
        <w:t>Начальная цена продажи земельного участка-</w:t>
      </w:r>
      <w:r w:rsidRPr="00BD0778">
        <w:rPr>
          <w:sz w:val="20"/>
          <w:szCs w:val="20"/>
        </w:rPr>
        <w:t xml:space="preserve"> 5484 (Пять тысяч четыреста восемьдесят четыре) рубля 64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164 (Сто шестьдесят четыре) рубля 54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5484 (Пять тысяч четыреста восемьдесят четыре</w:t>
      </w:r>
      <w:bookmarkStart w:id="43" w:name="__DdeLink__10848_11213218231111122224333"/>
      <w:r w:rsidRPr="00BD0778">
        <w:rPr>
          <w:sz w:val="20"/>
          <w:szCs w:val="20"/>
        </w:rPr>
        <w:t xml:space="preserve">) рубля 64 </w:t>
      </w:r>
      <w:proofErr w:type="gramStart"/>
      <w:r w:rsidRPr="00BD0778">
        <w:rPr>
          <w:sz w:val="20"/>
          <w:szCs w:val="20"/>
        </w:rPr>
        <w:t>копеек</w:t>
      </w:r>
      <w:bookmarkEnd w:id="43"/>
      <w:r w:rsidRPr="00BD0778">
        <w:rPr>
          <w:sz w:val="20"/>
          <w:szCs w:val="20"/>
        </w:rPr>
        <w:t>.(</w:t>
      </w:r>
      <w:proofErr w:type="gramEnd"/>
      <w:r w:rsidRPr="00BD0778">
        <w:rPr>
          <w:sz w:val="20"/>
          <w:szCs w:val="20"/>
        </w:rPr>
        <w:t>100 % от начальной цены земельного участка).</w:t>
      </w:r>
    </w:p>
    <w:p w:rsidR="00A61ABD" w:rsidRPr="00BD0778" w:rsidRDefault="00A61ABD" w:rsidP="00A61ABD">
      <w:pPr>
        <w:tabs>
          <w:tab w:val="left" w:pos="851"/>
        </w:tabs>
        <w:ind w:right="360"/>
        <w:jc w:val="both"/>
        <w:rPr>
          <w:sz w:val="20"/>
          <w:szCs w:val="20"/>
        </w:rPr>
      </w:pPr>
      <w:r w:rsidRPr="00BD0778">
        <w:rPr>
          <w:sz w:val="20"/>
          <w:szCs w:val="20"/>
        </w:rPr>
        <w:t xml:space="preserve">     Обременений и ограничений нет.</w:t>
      </w:r>
    </w:p>
    <w:p w:rsidR="00A61ABD" w:rsidRPr="00BD0778" w:rsidRDefault="00A61ABD" w:rsidP="00A61ABD">
      <w:pPr>
        <w:tabs>
          <w:tab w:val="left" w:pos="851"/>
        </w:tabs>
        <w:ind w:right="360"/>
        <w:jc w:val="both"/>
        <w:rPr>
          <w:sz w:val="20"/>
          <w:szCs w:val="20"/>
        </w:rPr>
      </w:pPr>
    </w:p>
    <w:p w:rsidR="00A61ABD" w:rsidRPr="00BD0778" w:rsidRDefault="00A61ABD" w:rsidP="00A61ABD">
      <w:pPr>
        <w:tabs>
          <w:tab w:val="left" w:pos="851"/>
        </w:tabs>
        <w:ind w:right="360"/>
        <w:jc w:val="both"/>
        <w:rPr>
          <w:sz w:val="20"/>
          <w:szCs w:val="20"/>
        </w:rPr>
      </w:pPr>
    </w:p>
    <w:p w:rsidR="00A61ABD" w:rsidRPr="00BD0778" w:rsidRDefault="00A61ABD" w:rsidP="00A61ABD">
      <w:pPr>
        <w:ind w:right="360"/>
        <w:jc w:val="center"/>
        <w:rPr>
          <w:sz w:val="20"/>
          <w:szCs w:val="20"/>
        </w:rPr>
      </w:pPr>
      <w:r w:rsidRPr="00BD0778">
        <w:rPr>
          <w:sz w:val="20"/>
          <w:szCs w:val="20"/>
        </w:rPr>
        <w:t xml:space="preserve"> </w:t>
      </w:r>
      <w:r w:rsidRPr="00BD0778">
        <w:rPr>
          <w:b/>
          <w:sz w:val="20"/>
          <w:szCs w:val="20"/>
        </w:rPr>
        <w:t>Характеристика объекта права на заключение договора аренды земельного участка:</w:t>
      </w:r>
    </w:p>
    <w:p w:rsidR="00A61ABD" w:rsidRPr="00BD0778" w:rsidRDefault="00A61ABD" w:rsidP="00A61ABD">
      <w:pPr>
        <w:ind w:right="360"/>
        <w:jc w:val="both"/>
        <w:rPr>
          <w:b/>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 19:</w:t>
      </w:r>
      <w:r w:rsidRPr="00BD0778">
        <w:rPr>
          <w:sz w:val="20"/>
          <w:szCs w:val="20"/>
        </w:rPr>
        <w:t xml:space="preserve"> земельный участок из земель сельскохозяйственного назначения с кадастровым номером 21:07:000000:3365; адрес (описание местоположения</w:t>
      </w:r>
      <w:proofErr w:type="gramStart"/>
      <w:r w:rsidRPr="00BD0778">
        <w:rPr>
          <w:sz w:val="20"/>
          <w:szCs w:val="20"/>
        </w:rPr>
        <w:t>):  Чувашская</w:t>
      </w:r>
      <w:proofErr w:type="gramEnd"/>
      <w:r w:rsidRPr="00BD0778">
        <w:rPr>
          <w:sz w:val="20"/>
          <w:szCs w:val="20"/>
        </w:rPr>
        <w:t xml:space="preserve"> Республика–Чувашия, р-н Аликовский, с/пос. Ефремкасинское; с видом разрешенного использования «сельскохозяйственное использование», общей площадью 55868 </w:t>
      </w:r>
      <w:proofErr w:type="spellStart"/>
      <w:r w:rsidRPr="00BD0778">
        <w:rPr>
          <w:sz w:val="20"/>
          <w:szCs w:val="20"/>
        </w:rPr>
        <w:t>кв.м</w:t>
      </w:r>
      <w:proofErr w:type="spellEnd"/>
    </w:p>
    <w:p w:rsidR="00A61ABD" w:rsidRPr="00BD0778" w:rsidRDefault="00A61ABD" w:rsidP="00A61ABD">
      <w:pPr>
        <w:tabs>
          <w:tab w:val="left" w:pos="851"/>
        </w:tabs>
        <w:ind w:right="-57" w:firstLine="567"/>
        <w:jc w:val="both"/>
        <w:rPr>
          <w:sz w:val="20"/>
          <w:szCs w:val="20"/>
        </w:rPr>
      </w:pPr>
      <w:r w:rsidRPr="00BD0778">
        <w:rPr>
          <w:b/>
          <w:bCs/>
          <w:spacing w:val="-1"/>
          <w:sz w:val="20"/>
          <w:szCs w:val="20"/>
        </w:rPr>
        <w:t xml:space="preserve">Начальная цена на право заключения договора аренды земельного участка </w:t>
      </w:r>
      <w:r w:rsidRPr="00BD0778">
        <w:rPr>
          <w:sz w:val="20"/>
          <w:szCs w:val="20"/>
        </w:rPr>
        <w:t>– 2990 (Две тысячи девятьсот девяносто) рублей 51 коп.</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–89 (Восемьдесят девять) рублей 72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–2990 (Две тысячи девятьсот девяносто) рублей 51 коп. (100 % от начальной цены земельного участка).</w:t>
      </w:r>
    </w:p>
    <w:p w:rsidR="00A61ABD" w:rsidRPr="00BD0778" w:rsidRDefault="00A61ABD" w:rsidP="00A61ABD">
      <w:pPr>
        <w:ind w:right="360" w:firstLine="567"/>
        <w:jc w:val="both"/>
        <w:rPr>
          <w:sz w:val="20"/>
          <w:szCs w:val="20"/>
        </w:rPr>
      </w:pPr>
      <w:r w:rsidRPr="00BD0778">
        <w:rPr>
          <w:b/>
          <w:sz w:val="20"/>
          <w:szCs w:val="20"/>
        </w:rPr>
        <w:t>Срок аренды</w:t>
      </w:r>
      <w:r w:rsidRPr="00BD0778">
        <w:rPr>
          <w:sz w:val="20"/>
          <w:szCs w:val="20"/>
        </w:rPr>
        <w:t xml:space="preserve"> – 49 лет</w:t>
      </w:r>
    </w:p>
    <w:p w:rsidR="00A61ABD" w:rsidRPr="00BD0778" w:rsidRDefault="00A61ABD" w:rsidP="00A61ABD">
      <w:pPr>
        <w:jc w:val="both"/>
        <w:rPr>
          <w:sz w:val="20"/>
          <w:szCs w:val="20"/>
        </w:rPr>
      </w:pPr>
      <w:r w:rsidRPr="00BD0778">
        <w:rPr>
          <w:b/>
          <w:sz w:val="20"/>
          <w:szCs w:val="20"/>
        </w:rPr>
        <w:t xml:space="preserve">         </w:t>
      </w:r>
      <w:r w:rsidRPr="00BD0778">
        <w:rPr>
          <w:sz w:val="20"/>
          <w:szCs w:val="20"/>
        </w:rPr>
        <w:t xml:space="preserve">Обременений и обременений нет.  </w:t>
      </w:r>
    </w:p>
    <w:p w:rsidR="00A61ABD" w:rsidRPr="00BD0778" w:rsidRDefault="00A61ABD" w:rsidP="00A61ABD">
      <w:pPr>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№20:</w:t>
      </w:r>
      <w:r w:rsidRPr="00BD0778">
        <w:rPr>
          <w:sz w:val="20"/>
          <w:szCs w:val="20"/>
        </w:rPr>
        <w:t xml:space="preserve"> земельный участок из земель сельскохозяйственного назначения кадастровым номером 21:07:171701:255;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w:t>
      </w:r>
      <w:proofErr w:type="spellStart"/>
      <w:proofErr w:type="gramStart"/>
      <w:r w:rsidRPr="00BD0778">
        <w:rPr>
          <w:sz w:val="20"/>
          <w:szCs w:val="20"/>
        </w:rPr>
        <w:t>кв.м</w:t>
      </w:r>
      <w:proofErr w:type="spellEnd"/>
      <w:proofErr w:type="gramEnd"/>
    </w:p>
    <w:p w:rsidR="00A61ABD" w:rsidRPr="00BD0778" w:rsidRDefault="00A61ABD" w:rsidP="00A61ABD">
      <w:pPr>
        <w:tabs>
          <w:tab w:val="left" w:pos="851"/>
        </w:tabs>
        <w:ind w:firstLine="567"/>
        <w:jc w:val="both"/>
        <w:rPr>
          <w:sz w:val="20"/>
          <w:szCs w:val="20"/>
        </w:rPr>
      </w:pPr>
      <w:r w:rsidRPr="00BD0778">
        <w:rPr>
          <w:b/>
          <w:bCs/>
          <w:spacing w:val="-1"/>
          <w:sz w:val="20"/>
          <w:szCs w:val="20"/>
        </w:rPr>
        <w:t xml:space="preserve">Начальная цена на право заключения договора аренды земельного участка </w:t>
      </w:r>
      <w:r w:rsidRPr="00BD0778">
        <w:rPr>
          <w:sz w:val="20"/>
          <w:szCs w:val="20"/>
        </w:rPr>
        <w:t>– 3258 (Три тысячи двести пятьдесят восемь) рублей 85копеек.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97 (Девяносто семь) рублей 77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3258 (Три тысячи двести пятьдесят восемь) рублей 85 копеек. (100 % от начальной цены земельного участка).</w:t>
      </w:r>
    </w:p>
    <w:p w:rsidR="00A61ABD" w:rsidRPr="00BD0778" w:rsidRDefault="00A61ABD" w:rsidP="00A61ABD">
      <w:pPr>
        <w:ind w:right="360" w:firstLine="567"/>
        <w:jc w:val="both"/>
        <w:rPr>
          <w:sz w:val="20"/>
          <w:szCs w:val="20"/>
        </w:rPr>
      </w:pPr>
      <w:r w:rsidRPr="00BD0778">
        <w:rPr>
          <w:b/>
          <w:sz w:val="20"/>
          <w:szCs w:val="20"/>
        </w:rPr>
        <w:t>Срок аренды</w:t>
      </w:r>
      <w:r w:rsidRPr="00BD0778">
        <w:rPr>
          <w:sz w:val="20"/>
          <w:szCs w:val="20"/>
        </w:rPr>
        <w:t xml:space="preserve"> – 25 лет</w:t>
      </w:r>
      <w:r w:rsidRPr="00BD0778">
        <w:rPr>
          <w:b/>
          <w:sz w:val="20"/>
          <w:szCs w:val="20"/>
        </w:rPr>
        <w:t>.</w:t>
      </w:r>
    </w:p>
    <w:p w:rsidR="00A61ABD" w:rsidRPr="00BD0778" w:rsidRDefault="00A61ABD" w:rsidP="00A61ABD">
      <w:pPr>
        <w:jc w:val="both"/>
        <w:rPr>
          <w:sz w:val="20"/>
          <w:szCs w:val="20"/>
        </w:rPr>
      </w:pPr>
      <w:r w:rsidRPr="00BD0778">
        <w:rPr>
          <w:b/>
          <w:sz w:val="20"/>
          <w:szCs w:val="20"/>
        </w:rPr>
        <w:t xml:space="preserve"> </w:t>
      </w:r>
      <w:r w:rsidRPr="00BD0778">
        <w:rPr>
          <w:sz w:val="20"/>
          <w:szCs w:val="20"/>
        </w:rPr>
        <w:t xml:space="preserve">        Обременений и обременений нет.</w:t>
      </w:r>
    </w:p>
    <w:p w:rsidR="00A61ABD" w:rsidRPr="00BD0778" w:rsidRDefault="00A61ABD" w:rsidP="00A61ABD">
      <w:pPr>
        <w:jc w:val="both"/>
        <w:rPr>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№21:</w:t>
      </w:r>
      <w:r w:rsidRPr="00BD0778">
        <w:rPr>
          <w:sz w:val="20"/>
          <w:szCs w:val="20"/>
        </w:rPr>
        <w:t xml:space="preserve"> земельный участок из земель сельскохозяйственного назначения с кадастровым номером 21:07:171204:153;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68381 </w:t>
      </w:r>
      <w:proofErr w:type="spellStart"/>
      <w:proofErr w:type="gramStart"/>
      <w:r w:rsidRPr="00BD0778">
        <w:rPr>
          <w:sz w:val="20"/>
          <w:szCs w:val="20"/>
        </w:rPr>
        <w:t>кв.м</w:t>
      </w:r>
      <w:proofErr w:type="spellEnd"/>
      <w:proofErr w:type="gramEnd"/>
    </w:p>
    <w:p w:rsidR="00A61ABD" w:rsidRPr="00BD0778" w:rsidRDefault="00A61ABD" w:rsidP="00A61ABD">
      <w:pPr>
        <w:tabs>
          <w:tab w:val="left" w:pos="851"/>
        </w:tabs>
        <w:ind w:firstLine="567"/>
        <w:jc w:val="both"/>
        <w:rPr>
          <w:sz w:val="20"/>
          <w:szCs w:val="20"/>
        </w:rPr>
      </w:pPr>
      <w:r w:rsidRPr="00BD0778">
        <w:rPr>
          <w:b/>
          <w:bCs/>
          <w:spacing w:val="-1"/>
          <w:sz w:val="20"/>
          <w:szCs w:val="20"/>
        </w:rPr>
        <w:t xml:space="preserve">Начальная цена на право заключения договора аренды земельного участка </w:t>
      </w:r>
      <w:r w:rsidRPr="00BD0778">
        <w:rPr>
          <w:sz w:val="20"/>
          <w:szCs w:val="20"/>
        </w:rPr>
        <w:t>– 3660 (Три тысячи шестьсот шестьдесят) рублей 31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 109 (Сто девять) рублей 81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3660 (Три тысячи шестьсот шестьдесят) рублей 31 копеек. (100 % от начальной цены земельного участка).</w:t>
      </w:r>
    </w:p>
    <w:p w:rsidR="00A61ABD" w:rsidRPr="00BD0778" w:rsidRDefault="00A61ABD" w:rsidP="00A61ABD">
      <w:pPr>
        <w:ind w:right="360" w:firstLine="567"/>
        <w:jc w:val="both"/>
        <w:rPr>
          <w:sz w:val="20"/>
          <w:szCs w:val="20"/>
        </w:rPr>
      </w:pPr>
      <w:r w:rsidRPr="00BD0778">
        <w:rPr>
          <w:b/>
          <w:sz w:val="20"/>
          <w:szCs w:val="20"/>
        </w:rPr>
        <w:t>Срок аренды</w:t>
      </w:r>
      <w:r w:rsidRPr="00BD0778">
        <w:rPr>
          <w:sz w:val="20"/>
          <w:szCs w:val="20"/>
        </w:rPr>
        <w:t xml:space="preserve"> – </w:t>
      </w:r>
      <w:r w:rsidRPr="00BD0778">
        <w:rPr>
          <w:b/>
          <w:sz w:val="20"/>
          <w:szCs w:val="20"/>
        </w:rPr>
        <w:t>10 лет</w:t>
      </w:r>
    </w:p>
    <w:p w:rsidR="00A61ABD" w:rsidRPr="00BD0778" w:rsidRDefault="00A61ABD" w:rsidP="00A61ABD">
      <w:pPr>
        <w:tabs>
          <w:tab w:val="left" w:pos="10155"/>
        </w:tabs>
        <w:jc w:val="both"/>
        <w:rPr>
          <w:sz w:val="20"/>
          <w:szCs w:val="20"/>
        </w:rPr>
      </w:pPr>
      <w:r w:rsidRPr="00BD0778">
        <w:rPr>
          <w:b/>
          <w:sz w:val="20"/>
          <w:szCs w:val="20"/>
        </w:rPr>
        <w:t xml:space="preserve">         </w:t>
      </w:r>
      <w:r w:rsidRPr="00BD0778">
        <w:rPr>
          <w:sz w:val="20"/>
          <w:szCs w:val="20"/>
        </w:rPr>
        <w:t xml:space="preserve">Обременений и </w:t>
      </w:r>
      <w:proofErr w:type="gramStart"/>
      <w:r w:rsidRPr="00BD0778">
        <w:rPr>
          <w:sz w:val="20"/>
          <w:szCs w:val="20"/>
        </w:rPr>
        <w:t>ограничений  нет</w:t>
      </w:r>
      <w:proofErr w:type="gramEnd"/>
    </w:p>
    <w:p w:rsidR="00A61ABD" w:rsidRPr="00BD0778" w:rsidRDefault="00A61ABD" w:rsidP="00A61ABD">
      <w:pPr>
        <w:shd w:val="clear" w:color="auto" w:fill="FFFFFF"/>
        <w:ind w:firstLine="567"/>
        <w:jc w:val="both"/>
        <w:rPr>
          <w:sz w:val="20"/>
          <w:szCs w:val="20"/>
        </w:rPr>
      </w:pPr>
      <w:r w:rsidRPr="00BD0778">
        <w:rPr>
          <w:color w:val="000000"/>
          <w:sz w:val="20"/>
          <w:szCs w:val="20"/>
        </w:rPr>
        <w:t xml:space="preserve"> </w:t>
      </w:r>
    </w:p>
    <w:p w:rsidR="00A61ABD" w:rsidRPr="00BD0778" w:rsidRDefault="00A61ABD" w:rsidP="00A61ABD">
      <w:pPr>
        <w:tabs>
          <w:tab w:val="left" w:pos="851"/>
        </w:tabs>
        <w:ind w:firstLine="567"/>
        <w:jc w:val="both"/>
        <w:rPr>
          <w:sz w:val="20"/>
          <w:szCs w:val="20"/>
        </w:rPr>
      </w:pPr>
      <w:r w:rsidRPr="00BD0778">
        <w:rPr>
          <w:b/>
          <w:color w:val="000000"/>
          <w:sz w:val="20"/>
          <w:szCs w:val="20"/>
        </w:rPr>
        <w:t>ЛОТ № 22:</w:t>
      </w:r>
      <w:r w:rsidRPr="00BD0778">
        <w:rPr>
          <w:color w:val="000000"/>
          <w:sz w:val="20"/>
          <w:szCs w:val="20"/>
        </w:rPr>
        <w:t xml:space="preserve"> земельный участок из земель сельскохозяйственного назначения с кадастровым номером 21:07:160806:128; (описание местоположение):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BD0778">
        <w:rPr>
          <w:color w:val="000000"/>
          <w:sz w:val="20"/>
          <w:szCs w:val="20"/>
        </w:rPr>
        <w:t>кв.м</w:t>
      </w:r>
      <w:proofErr w:type="spellEnd"/>
      <w:r w:rsidRPr="00BD0778">
        <w:rPr>
          <w:color w:val="000000"/>
          <w:sz w:val="20"/>
          <w:szCs w:val="20"/>
        </w:rPr>
        <w:t>.</w:t>
      </w:r>
    </w:p>
    <w:p w:rsidR="00A61ABD" w:rsidRPr="00BD0778" w:rsidRDefault="00A61ABD" w:rsidP="00A61ABD">
      <w:pPr>
        <w:tabs>
          <w:tab w:val="left" w:pos="851"/>
        </w:tabs>
        <w:ind w:firstLine="567"/>
        <w:jc w:val="both"/>
        <w:rPr>
          <w:sz w:val="20"/>
          <w:szCs w:val="20"/>
        </w:rPr>
      </w:pPr>
      <w:r w:rsidRPr="00BD0778">
        <w:rPr>
          <w:b/>
          <w:bCs/>
          <w:color w:val="000000"/>
          <w:spacing w:val="-1"/>
          <w:sz w:val="20"/>
          <w:szCs w:val="20"/>
        </w:rPr>
        <w:t xml:space="preserve">Начальная цена на право заключения договора аренды земельного участка </w:t>
      </w:r>
      <w:r w:rsidRPr="00BD0778">
        <w:rPr>
          <w:color w:val="000000"/>
          <w:sz w:val="20"/>
          <w:szCs w:val="20"/>
        </w:rPr>
        <w:t>–13906 (Тринадцать тысяч девятьсот шесть) рублей 04 копеек.</w:t>
      </w:r>
    </w:p>
    <w:p w:rsidR="00A61ABD" w:rsidRPr="00BD0778" w:rsidRDefault="00A61ABD" w:rsidP="00A61ABD">
      <w:pPr>
        <w:ind w:firstLine="567"/>
        <w:jc w:val="both"/>
        <w:rPr>
          <w:sz w:val="20"/>
          <w:szCs w:val="20"/>
        </w:rPr>
      </w:pPr>
      <w:r w:rsidRPr="00BD0778">
        <w:rPr>
          <w:b/>
          <w:color w:val="000000"/>
          <w:sz w:val="20"/>
          <w:szCs w:val="20"/>
        </w:rPr>
        <w:t>Шаг аукциона</w:t>
      </w:r>
      <w:r w:rsidRPr="00BD0778">
        <w:rPr>
          <w:color w:val="000000"/>
          <w:sz w:val="20"/>
          <w:szCs w:val="20"/>
        </w:rPr>
        <w:t xml:space="preserve"> –392 (Триста девяносто два) рубля 88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color w:val="000000"/>
          <w:sz w:val="20"/>
          <w:szCs w:val="20"/>
        </w:rPr>
        <w:t xml:space="preserve">Размер </w:t>
      </w:r>
      <w:proofErr w:type="gramStart"/>
      <w:r w:rsidRPr="00BD0778">
        <w:rPr>
          <w:b/>
          <w:color w:val="000000"/>
          <w:sz w:val="20"/>
          <w:szCs w:val="20"/>
        </w:rPr>
        <w:t>задатка</w:t>
      </w:r>
      <w:r w:rsidRPr="00BD0778">
        <w:rPr>
          <w:color w:val="000000"/>
          <w:sz w:val="20"/>
          <w:szCs w:val="20"/>
        </w:rPr>
        <w:t>.-</w:t>
      </w:r>
      <w:proofErr w:type="gramEnd"/>
      <w:r w:rsidRPr="00BD0778">
        <w:rPr>
          <w:color w:val="000000"/>
          <w:sz w:val="20"/>
          <w:szCs w:val="20"/>
        </w:rPr>
        <w:t>13906 (Тринадцать тысяч девятьсот шесть) рублей 04 копеек.(100 % от начальной цены земельного участка).</w:t>
      </w:r>
    </w:p>
    <w:p w:rsidR="00A61ABD" w:rsidRPr="00BD0778" w:rsidRDefault="00A61ABD" w:rsidP="00A61ABD">
      <w:pPr>
        <w:ind w:right="360" w:firstLine="567"/>
        <w:jc w:val="both"/>
        <w:rPr>
          <w:sz w:val="20"/>
          <w:szCs w:val="20"/>
          <w:highlight w:val="yellow"/>
        </w:rPr>
      </w:pPr>
      <w:r w:rsidRPr="00BD0778">
        <w:rPr>
          <w:b/>
          <w:color w:val="000000"/>
          <w:sz w:val="20"/>
          <w:szCs w:val="20"/>
        </w:rPr>
        <w:t>Срок аренды</w:t>
      </w:r>
      <w:r w:rsidRPr="00BD0778">
        <w:rPr>
          <w:color w:val="000000"/>
          <w:sz w:val="20"/>
          <w:szCs w:val="20"/>
        </w:rPr>
        <w:t xml:space="preserve"> –20 лет</w:t>
      </w:r>
      <w:r w:rsidRPr="00BD0778">
        <w:rPr>
          <w:b/>
          <w:bCs/>
          <w:color w:val="000000"/>
          <w:sz w:val="20"/>
          <w:szCs w:val="20"/>
        </w:rPr>
        <w:t>.</w:t>
      </w:r>
    </w:p>
    <w:p w:rsidR="00A61ABD" w:rsidRPr="00BD0778" w:rsidRDefault="00A61ABD" w:rsidP="00A61ABD">
      <w:pPr>
        <w:tabs>
          <w:tab w:val="left" w:pos="10155"/>
        </w:tabs>
        <w:jc w:val="both"/>
        <w:rPr>
          <w:sz w:val="20"/>
          <w:szCs w:val="20"/>
        </w:rPr>
      </w:pPr>
      <w:r w:rsidRPr="00BD0778">
        <w:rPr>
          <w:color w:val="000000"/>
          <w:sz w:val="20"/>
          <w:szCs w:val="20"/>
        </w:rPr>
        <w:t xml:space="preserve">         Обременений и ограничений нет.</w:t>
      </w:r>
      <w:bookmarkStart w:id="44" w:name="__DdeLink__1263_21449241991"/>
    </w:p>
    <w:bookmarkEnd w:id="44"/>
    <w:p w:rsidR="00A61ABD" w:rsidRPr="00BD0778" w:rsidRDefault="00A61ABD" w:rsidP="00A61ABD">
      <w:pPr>
        <w:shd w:val="clear" w:color="auto" w:fill="FFFFFF"/>
        <w:ind w:firstLine="567"/>
        <w:jc w:val="both"/>
        <w:rPr>
          <w:sz w:val="20"/>
          <w:szCs w:val="20"/>
        </w:rPr>
      </w:pPr>
      <w:r w:rsidRPr="00BD0778">
        <w:rPr>
          <w:b/>
          <w:color w:val="000000"/>
          <w:sz w:val="20"/>
          <w:szCs w:val="20"/>
        </w:rPr>
        <w:t xml:space="preserve"> </w:t>
      </w:r>
    </w:p>
    <w:p w:rsidR="00A61ABD" w:rsidRPr="00BD0778" w:rsidRDefault="00A61ABD" w:rsidP="00A61ABD">
      <w:pPr>
        <w:tabs>
          <w:tab w:val="left" w:pos="851"/>
        </w:tabs>
        <w:ind w:firstLine="567"/>
        <w:jc w:val="both"/>
        <w:rPr>
          <w:sz w:val="20"/>
          <w:szCs w:val="20"/>
        </w:rPr>
      </w:pPr>
      <w:r w:rsidRPr="00BD0778">
        <w:rPr>
          <w:sz w:val="20"/>
          <w:szCs w:val="20"/>
        </w:rPr>
        <w:t xml:space="preserve"> </w:t>
      </w:r>
      <w:r w:rsidRPr="00BD0778">
        <w:rPr>
          <w:b/>
          <w:sz w:val="20"/>
          <w:szCs w:val="20"/>
        </w:rPr>
        <w:t>ЛОТ №23:</w:t>
      </w:r>
      <w:r w:rsidRPr="00BD0778">
        <w:rPr>
          <w:sz w:val="20"/>
          <w:szCs w:val="20"/>
        </w:rPr>
        <w:t xml:space="preserve"> земельный участок из земель населенных пунктов с кадастровым номером 21:07:270702:305; адрес (описание местоположения): Чувашская Республика–Чувашия, р-н Аликовский, с/пос. Яндобинское, дер. </w:t>
      </w:r>
      <w:proofErr w:type="spellStart"/>
      <w:r w:rsidRPr="00BD0778">
        <w:rPr>
          <w:sz w:val="20"/>
          <w:szCs w:val="20"/>
        </w:rPr>
        <w:t>Кивкасы</w:t>
      </w:r>
      <w:proofErr w:type="spellEnd"/>
      <w:r w:rsidRPr="00BD0778">
        <w:rPr>
          <w:sz w:val="20"/>
          <w:szCs w:val="20"/>
        </w:rPr>
        <w:t xml:space="preserve">, ул. Союзная; с видом разрешенного использования «хранение автотранспорта», общей площадью 30 </w:t>
      </w:r>
      <w:proofErr w:type="spellStart"/>
      <w:r w:rsidRPr="00BD0778">
        <w:rPr>
          <w:sz w:val="20"/>
          <w:szCs w:val="20"/>
        </w:rPr>
        <w:t>кв.м</w:t>
      </w:r>
      <w:proofErr w:type="spellEnd"/>
      <w:r w:rsidRPr="00BD0778">
        <w:rPr>
          <w:sz w:val="20"/>
          <w:szCs w:val="20"/>
        </w:rPr>
        <w:t>.</w:t>
      </w:r>
    </w:p>
    <w:p w:rsidR="00A61ABD" w:rsidRPr="00BD0778" w:rsidRDefault="00A61ABD" w:rsidP="00A61ABD">
      <w:pPr>
        <w:tabs>
          <w:tab w:val="left" w:pos="851"/>
        </w:tabs>
        <w:ind w:firstLine="567"/>
        <w:jc w:val="both"/>
        <w:rPr>
          <w:sz w:val="20"/>
          <w:szCs w:val="20"/>
        </w:rPr>
      </w:pPr>
      <w:r w:rsidRPr="00BD0778">
        <w:rPr>
          <w:b/>
          <w:bCs/>
          <w:spacing w:val="-1"/>
          <w:sz w:val="20"/>
          <w:szCs w:val="20"/>
        </w:rPr>
        <w:t xml:space="preserve">Начальная цена на право заключения договора аренды земельного участка </w:t>
      </w:r>
      <w:r w:rsidRPr="00BD0778">
        <w:rPr>
          <w:sz w:val="20"/>
          <w:szCs w:val="20"/>
        </w:rPr>
        <w:t>–684</w:t>
      </w:r>
      <w:bookmarkStart w:id="45" w:name="__DdeLink__542_3779829844"/>
      <w:bookmarkStart w:id="46" w:name="__DdeLink__555_3307798829"/>
      <w:r w:rsidRPr="00BD0778">
        <w:rPr>
          <w:sz w:val="20"/>
          <w:szCs w:val="20"/>
        </w:rPr>
        <w:t xml:space="preserve"> (шестьсот восемьдесят четыре) рубля 62 копеек.</w:t>
      </w:r>
      <w:bookmarkEnd w:id="45"/>
      <w:bookmarkEnd w:id="46"/>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–20 (Двадцать) рублей 54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684</w:t>
      </w:r>
      <w:bookmarkStart w:id="47" w:name="__DdeLink__542_37798298442"/>
      <w:bookmarkStart w:id="48" w:name="__DdeLink__555_33077988291"/>
      <w:r w:rsidRPr="00BD0778">
        <w:rPr>
          <w:sz w:val="20"/>
          <w:szCs w:val="20"/>
        </w:rPr>
        <w:t xml:space="preserve"> (шестьсот восемьдесят четыре) рубля 62 </w:t>
      </w:r>
      <w:proofErr w:type="gramStart"/>
      <w:r w:rsidRPr="00BD0778">
        <w:rPr>
          <w:sz w:val="20"/>
          <w:szCs w:val="20"/>
        </w:rPr>
        <w:t>копеек.</w:t>
      </w:r>
      <w:bookmarkStart w:id="49" w:name="__DdeLink__542_37798298441"/>
      <w:bookmarkEnd w:id="47"/>
      <w:bookmarkEnd w:id="48"/>
      <w:r w:rsidRPr="00BD0778">
        <w:rPr>
          <w:sz w:val="20"/>
          <w:szCs w:val="20"/>
        </w:rPr>
        <w:t>.</w:t>
      </w:r>
      <w:bookmarkEnd w:id="49"/>
      <w:proofErr w:type="gramEnd"/>
      <w:r w:rsidRPr="00BD0778">
        <w:rPr>
          <w:sz w:val="20"/>
          <w:szCs w:val="20"/>
        </w:rPr>
        <w:t>(100 % от начальной цены земельного участка).</w:t>
      </w:r>
    </w:p>
    <w:p w:rsidR="00A61ABD" w:rsidRPr="00BD0778" w:rsidRDefault="00A61ABD" w:rsidP="00A61ABD">
      <w:pPr>
        <w:ind w:right="360" w:firstLine="567"/>
        <w:jc w:val="both"/>
        <w:rPr>
          <w:sz w:val="20"/>
          <w:szCs w:val="20"/>
        </w:rPr>
      </w:pPr>
      <w:r w:rsidRPr="00BD0778">
        <w:rPr>
          <w:b/>
          <w:sz w:val="20"/>
          <w:szCs w:val="20"/>
        </w:rPr>
        <w:t>Срок аренды</w:t>
      </w:r>
      <w:r w:rsidRPr="00BD0778">
        <w:rPr>
          <w:sz w:val="20"/>
          <w:szCs w:val="20"/>
        </w:rPr>
        <w:t xml:space="preserve"> – 18 месяцев.</w:t>
      </w:r>
    </w:p>
    <w:p w:rsidR="00A61ABD" w:rsidRPr="00BD0778" w:rsidRDefault="00A61ABD" w:rsidP="00A61ABD">
      <w:pPr>
        <w:tabs>
          <w:tab w:val="left" w:pos="851"/>
        </w:tabs>
        <w:ind w:firstLine="567"/>
        <w:jc w:val="both"/>
        <w:rPr>
          <w:sz w:val="20"/>
          <w:szCs w:val="20"/>
        </w:rPr>
      </w:pPr>
      <w:r w:rsidRPr="00BD0778">
        <w:rPr>
          <w:sz w:val="20"/>
          <w:szCs w:val="20"/>
        </w:rPr>
        <w:t xml:space="preserve">Ограничений и </w:t>
      </w:r>
      <w:proofErr w:type="gramStart"/>
      <w:r w:rsidRPr="00BD0778">
        <w:rPr>
          <w:sz w:val="20"/>
          <w:szCs w:val="20"/>
        </w:rPr>
        <w:t>обременений  нет</w:t>
      </w:r>
      <w:proofErr w:type="gramEnd"/>
    </w:p>
    <w:p w:rsidR="00A61ABD" w:rsidRPr="00BD0778" w:rsidRDefault="00A61ABD" w:rsidP="00A61ABD">
      <w:pPr>
        <w:shd w:val="clear" w:color="auto" w:fill="FFFFFF"/>
        <w:ind w:firstLine="567"/>
        <w:jc w:val="both"/>
        <w:rPr>
          <w:sz w:val="20"/>
          <w:szCs w:val="20"/>
        </w:rPr>
      </w:pPr>
      <w:r w:rsidRPr="00BD0778">
        <w:rPr>
          <w:b/>
          <w:color w:val="000000"/>
          <w:sz w:val="20"/>
          <w:szCs w:val="20"/>
        </w:rPr>
        <w:t>Допустимые параметры разрешенного строительства объекта капитального строительства:</w:t>
      </w:r>
    </w:p>
    <w:p w:rsidR="00A61ABD" w:rsidRPr="00BD0778" w:rsidRDefault="00A61ABD" w:rsidP="00A61ABD">
      <w:pPr>
        <w:shd w:val="clear" w:color="auto" w:fill="FFFFFF"/>
        <w:tabs>
          <w:tab w:val="left" w:pos="360"/>
        </w:tabs>
        <w:ind w:right="24"/>
        <w:jc w:val="both"/>
        <w:rPr>
          <w:sz w:val="20"/>
          <w:szCs w:val="20"/>
        </w:rPr>
      </w:pPr>
      <w:r w:rsidRPr="00BD0778">
        <w:rPr>
          <w:color w:val="000000"/>
          <w:sz w:val="20"/>
          <w:szCs w:val="20"/>
        </w:rPr>
        <w:t>-</w:t>
      </w:r>
      <w:r w:rsidRPr="00BD0778">
        <w:rPr>
          <w:color w:val="000000"/>
          <w:sz w:val="20"/>
          <w:szCs w:val="20"/>
        </w:rPr>
        <w:tab/>
      </w:r>
      <w:r w:rsidRPr="00BD0778">
        <w:rPr>
          <w:i/>
          <w:iCs/>
          <w:color w:val="000000"/>
          <w:sz w:val="20"/>
          <w:szCs w:val="20"/>
        </w:rPr>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rPr>
        <w:t>-</w:t>
      </w:r>
      <w:r w:rsidRPr="00BD0778">
        <w:rPr>
          <w:i/>
          <w:iCs/>
          <w:color w:val="000000"/>
          <w:sz w:val="20"/>
          <w:szCs w:val="20"/>
        </w:rPr>
        <w:tab/>
        <w:t>максимальный процент застройки - 30 %.</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rPr>
        <w:t>Предельные размеры земельного участка (мин./макс.), га – мин./макс. 0,15- 1;</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lang w:eastAsia="zh-CN"/>
        </w:rPr>
        <w:lastRenderedPageBreak/>
        <w:t>Предельная этажность зданий, строений, сооружений, этаж – 3;</w:t>
      </w:r>
    </w:p>
    <w:p w:rsidR="00A61ABD" w:rsidRPr="00BD0778" w:rsidRDefault="00A61ABD" w:rsidP="00A61ABD">
      <w:pPr>
        <w:shd w:val="clear" w:color="auto" w:fill="FFFFFF"/>
        <w:tabs>
          <w:tab w:val="left" w:pos="222"/>
        </w:tabs>
        <w:ind w:right="36"/>
        <w:jc w:val="both"/>
        <w:rPr>
          <w:i/>
          <w:iCs/>
          <w:sz w:val="20"/>
          <w:szCs w:val="20"/>
        </w:rPr>
      </w:pPr>
      <w:r w:rsidRPr="00BD0778">
        <w:rPr>
          <w:bCs/>
          <w:i/>
          <w:iCs/>
          <w:color w:val="000000"/>
          <w:sz w:val="20"/>
          <w:szCs w:val="20"/>
        </w:rPr>
        <w:t>Минимальные отступы до границ смежного земельного участка, м – 3.</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Отступ от красной линии до линии застройки при новом строительстве составляет не менее 3 метров.</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Требования к ограждениям земельных участков индивидуальных жилых домов со стороны улицы:</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а) максимальная высота ограждений – 1.8 метра;       </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б) ограждение в виде декоративного озеленения – 1,2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вид ограждения и его высота должны быть единообразными, как минимум на протяжении одного квартала, </w:t>
      </w:r>
      <w:proofErr w:type="spellStart"/>
      <w:r w:rsidRPr="00BD0778">
        <w:rPr>
          <w:i/>
          <w:iCs/>
          <w:color w:val="000000"/>
          <w:sz w:val="20"/>
          <w:szCs w:val="20"/>
          <w:lang w:eastAsia="zh-CN"/>
        </w:rPr>
        <w:t>светопрозрачность</w:t>
      </w:r>
      <w:proofErr w:type="spellEnd"/>
      <w:r w:rsidRPr="00BD0778">
        <w:rPr>
          <w:i/>
          <w:iCs/>
          <w:color w:val="000000"/>
          <w:sz w:val="20"/>
          <w:szCs w:val="20"/>
          <w:lang w:eastAsia="zh-CN"/>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Высота вспомогательных зданий и сооружений:</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а) до верха плоской кровли - не более 3м;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б) до конька скатной кровли - не более 5м.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BD0778">
        <w:rPr>
          <w:i/>
          <w:iCs/>
          <w:color w:val="000000"/>
          <w:sz w:val="20"/>
          <w:szCs w:val="20"/>
          <w:lang w:eastAsia="zh-CN"/>
        </w:rPr>
        <w:t>запада</w:t>
      </w:r>
      <w:proofErr w:type="gramEnd"/>
      <w:r w:rsidRPr="00BD0778">
        <w:rPr>
          <w:i/>
          <w:iCs/>
          <w:color w:val="000000"/>
          <w:sz w:val="20"/>
          <w:szCs w:val="20"/>
          <w:lang w:eastAsia="zh-CN"/>
        </w:rPr>
        <w:t xml:space="preserve">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 расстояние между фронтальной границей участка и основным строением - до 6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до границы соседнего участка расстояния по санитарно-бытовым и зооветеринарным по требованиям должны быть не менее:</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усадебного одно-, двухэтажного дома – 5м;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постройки для содержания скота и птицы – 4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хозяйственных и прочих построек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открытой стоянки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отдельно стоящего гаража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стволов высокорослых деревьев – 4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среднерослых – 2 м;</w:t>
      </w:r>
    </w:p>
    <w:p w:rsidR="00A61ABD" w:rsidRPr="00BD0778" w:rsidRDefault="00A61ABD" w:rsidP="00A61ABD">
      <w:pPr>
        <w:widowControl w:val="0"/>
        <w:tabs>
          <w:tab w:val="left" w:pos="0"/>
        </w:tabs>
        <w:suppressAutoHyphens/>
        <w:snapToGrid w:val="0"/>
        <w:spacing w:before="240"/>
        <w:ind w:firstLine="709"/>
        <w:contextualSpacing/>
        <w:jc w:val="both"/>
        <w:rPr>
          <w:i/>
          <w:iCs/>
          <w:color w:val="000000"/>
          <w:sz w:val="20"/>
          <w:szCs w:val="20"/>
          <w:lang w:eastAsia="zh-CN"/>
        </w:rPr>
      </w:pP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кустарника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открытой стоянки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расстояние от полотна дороги до ограждения не менее 2 метров;</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благоустройство придомовой территории со стороны улицы перед ограждением допускает озеленение не выше 2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Вспомогательные строения, за исключением гаражей, размещать со стороны улиц не допускается.</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A61ABD" w:rsidRPr="00BD0778" w:rsidRDefault="00A61ABD" w:rsidP="00A61ABD">
      <w:pPr>
        <w:pStyle w:val="aff1"/>
        <w:snapToGrid w:val="0"/>
        <w:ind w:firstLine="567"/>
        <w:jc w:val="both"/>
        <w:rPr>
          <w:i/>
          <w:iCs/>
          <w:sz w:val="20"/>
          <w:szCs w:val="20"/>
        </w:rPr>
      </w:pPr>
      <w:r w:rsidRPr="00BD0778">
        <w:rPr>
          <w:b/>
          <w:bCs/>
          <w:i/>
          <w:iCs/>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D0778">
        <w:rPr>
          <w:bCs/>
          <w:i/>
          <w:iCs/>
          <w:color w:val="000000"/>
          <w:sz w:val="20"/>
          <w:szCs w:val="20"/>
        </w:rPr>
        <w:t xml:space="preserve"> </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Электроснабжение:</w:t>
      </w:r>
    </w:p>
    <w:p w:rsidR="00A61ABD" w:rsidRPr="00BD0778" w:rsidRDefault="00A61ABD" w:rsidP="00A61ABD">
      <w:pPr>
        <w:pStyle w:val="aff1"/>
        <w:snapToGrid w:val="0"/>
        <w:jc w:val="both"/>
        <w:rPr>
          <w:i/>
          <w:iCs/>
          <w:sz w:val="20"/>
          <w:szCs w:val="20"/>
        </w:rPr>
      </w:pPr>
      <w:r w:rsidRPr="00BD0778">
        <w:rPr>
          <w:i/>
          <w:iCs/>
          <w:color w:val="000000"/>
          <w:sz w:val="20"/>
          <w:szCs w:val="20"/>
        </w:rPr>
        <w:t xml:space="preserve">Электроснабжение </w:t>
      </w:r>
      <w:r w:rsidRPr="00BD0778">
        <w:rPr>
          <w:bCs/>
          <w:i/>
          <w:iCs/>
          <w:color w:val="000000"/>
          <w:sz w:val="20"/>
          <w:szCs w:val="20"/>
        </w:rPr>
        <w:t>объекта капитального строительства</w:t>
      </w:r>
      <w:r w:rsidRPr="00BD0778">
        <w:rPr>
          <w:i/>
          <w:iCs/>
          <w:color w:val="000000"/>
          <w:sz w:val="20"/>
          <w:szCs w:val="20"/>
        </w:rPr>
        <w:t xml:space="preserve"> возможно к сетям филиала «</w:t>
      </w:r>
      <w:proofErr w:type="spellStart"/>
      <w:r w:rsidRPr="00BD0778">
        <w:rPr>
          <w:i/>
          <w:iCs/>
          <w:color w:val="000000"/>
          <w:sz w:val="20"/>
          <w:szCs w:val="20"/>
        </w:rPr>
        <w:t>Чувашэнерго</w:t>
      </w:r>
      <w:proofErr w:type="spellEnd"/>
      <w:r w:rsidRPr="00BD0778">
        <w:rPr>
          <w:i/>
          <w:iCs/>
          <w:color w:val="000000"/>
          <w:sz w:val="20"/>
          <w:szCs w:val="20"/>
        </w:rPr>
        <w:t xml:space="preserve"> «ПАО МРСК Волги» от существующей ЛЭП-0,4 </w:t>
      </w:r>
      <w:proofErr w:type="spellStart"/>
      <w:r w:rsidRPr="00BD0778">
        <w:rPr>
          <w:i/>
          <w:iCs/>
          <w:color w:val="000000"/>
          <w:sz w:val="20"/>
          <w:szCs w:val="20"/>
        </w:rPr>
        <w:t>кВ</w:t>
      </w:r>
      <w:proofErr w:type="spellEnd"/>
      <w:r w:rsidRPr="00BD0778">
        <w:rPr>
          <w:i/>
          <w:iCs/>
          <w:color w:val="000000"/>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D0778">
        <w:rPr>
          <w:i/>
          <w:iCs/>
          <w:color w:val="000000"/>
          <w:sz w:val="20"/>
          <w:szCs w:val="20"/>
        </w:rPr>
        <w:t>филиал «</w:t>
      </w:r>
      <w:proofErr w:type="spellStart"/>
      <w:r w:rsidRPr="00BD0778">
        <w:rPr>
          <w:i/>
          <w:iCs/>
          <w:color w:val="000000"/>
          <w:sz w:val="20"/>
          <w:szCs w:val="20"/>
        </w:rPr>
        <w:t>Чувашэнерго</w:t>
      </w:r>
      <w:proofErr w:type="spellEnd"/>
      <w:r w:rsidRPr="00BD0778">
        <w:rPr>
          <w:i/>
          <w:iCs/>
          <w:color w:val="000000"/>
          <w:sz w:val="20"/>
          <w:szCs w:val="20"/>
        </w:rPr>
        <w:t xml:space="preserve"> «ПАО МРСК Волги»</w:t>
      </w:r>
      <w:r w:rsidRPr="00BD0778">
        <w:rPr>
          <w:bCs/>
          <w:i/>
          <w:iCs/>
          <w:color w:val="000000"/>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Газоснабжение:</w:t>
      </w:r>
    </w:p>
    <w:p w:rsidR="00A61ABD" w:rsidRPr="00BD0778" w:rsidRDefault="00A61ABD" w:rsidP="00A61ABD">
      <w:pPr>
        <w:pStyle w:val="aff1"/>
        <w:snapToGrid w:val="0"/>
        <w:jc w:val="both"/>
        <w:rPr>
          <w:i/>
          <w:iCs/>
          <w:sz w:val="20"/>
          <w:szCs w:val="20"/>
        </w:rPr>
      </w:pPr>
      <w:r w:rsidRPr="00BD0778">
        <w:rPr>
          <w:i/>
          <w:iCs/>
          <w:color w:val="000000"/>
          <w:sz w:val="20"/>
          <w:szCs w:val="20"/>
        </w:rPr>
        <w:t>Газоснабжение объекта капитального строительства возможно к сетям газораспределения филиала АО «</w:t>
      </w:r>
      <w:proofErr w:type="spellStart"/>
      <w:r w:rsidRPr="00BD0778">
        <w:rPr>
          <w:i/>
          <w:iCs/>
          <w:color w:val="000000"/>
          <w:sz w:val="20"/>
          <w:szCs w:val="20"/>
        </w:rPr>
        <w:t>Газпромгазораспределение</w:t>
      </w:r>
      <w:proofErr w:type="spellEnd"/>
      <w:r w:rsidRPr="00BD0778">
        <w:rPr>
          <w:i/>
          <w:iCs/>
          <w:color w:val="000000"/>
          <w:sz w:val="20"/>
          <w:szCs w:val="20"/>
        </w:rPr>
        <w:t xml:space="preserve"> Чебоксары» </w:t>
      </w:r>
      <w:proofErr w:type="spellStart"/>
      <w:r w:rsidRPr="00BD0778">
        <w:rPr>
          <w:i/>
          <w:iCs/>
          <w:color w:val="000000"/>
          <w:sz w:val="20"/>
          <w:szCs w:val="20"/>
        </w:rPr>
        <w:t>Впгт</w:t>
      </w:r>
      <w:proofErr w:type="spellEnd"/>
      <w:r w:rsidRPr="00BD0778">
        <w:rPr>
          <w:i/>
          <w:iCs/>
          <w:color w:val="000000"/>
          <w:sz w:val="20"/>
          <w:szCs w:val="20"/>
        </w:rPr>
        <w:t xml:space="preserve"> Вурнары от существующего уличного газопровода мощностью до 0,03 МПа.</w:t>
      </w:r>
    </w:p>
    <w:p w:rsidR="00A61ABD" w:rsidRPr="00BD0778" w:rsidRDefault="00A61ABD" w:rsidP="00A61ABD">
      <w:pPr>
        <w:shd w:val="clear" w:color="auto" w:fill="FFFFFF"/>
        <w:tabs>
          <w:tab w:val="left" w:pos="851"/>
        </w:tabs>
        <w:ind w:firstLine="567"/>
        <w:jc w:val="both"/>
        <w:rPr>
          <w:i/>
          <w:iCs/>
          <w:sz w:val="20"/>
          <w:szCs w:val="20"/>
        </w:rPr>
      </w:pPr>
      <w:r w:rsidRPr="00BD0778">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D0778">
        <w:rPr>
          <w:i/>
          <w:iCs/>
          <w:color w:val="000000"/>
          <w:sz w:val="20"/>
          <w:szCs w:val="20"/>
        </w:rPr>
        <w:t>в филиала</w:t>
      </w:r>
      <w:proofErr w:type="gramEnd"/>
      <w:r w:rsidRPr="00BD0778">
        <w:rPr>
          <w:i/>
          <w:iCs/>
          <w:color w:val="000000"/>
          <w:sz w:val="20"/>
          <w:szCs w:val="20"/>
        </w:rPr>
        <w:t xml:space="preserve"> АО «</w:t>
      </w:r>
      <w:proofErr w:type="spellStart"/>
      <w:r w:rsidRPr="00BD0778">
        <w:rPr>
          <w:i/>
          <w:iCs/>
          <w:color w:val="000000"/>
          <w:sz w:val="20"/>
          <w:szCs w:val="20"/>
        </w:rPr>
        <w:t>Газпромгазораспределение</w:t>
      </w:r>
      <w:proofErr w:type="spellEnd"/>
      <w:r w:rsidRPr="00BD0778">
        <w:rPr>
          <w:i/>
          <w:iCs/>
          <w:color w:val="000000"/>
          <w:sz w:val="20"/>
          <w:szCs w:val="20"/>
        </w:rPr>
        <w:t xml:space="preserve"> Чебоксары» </w:t>
      </w:r>
      <w:proofErr w:type="spellStart"/>
      <w:r w:rsidRPr="00BD0778">
        <w:rPr>
          <w:i/>
          <w:iCs/>
          <w:color w:val="000000"/>
          <w:sz w:val="20"/>
          <w:szCs w:val="20"/>
        </w:rPr>
        <w:t>Впгт</w:t>
      </w:r>
      <w:proofErr w:type="spellEnd"/>
      <w:r w:rsidRPr="00BD0778">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A61ABD" w:rsidRPr="00BD0778" w:rsidRDefault="00A61ABD" w:rsidP="00A61ABD">
      <w:pPr>
        <w:shd w:val="clear" w:color="auto" w:fill="FFFFFF"/>
        <w:tabs>
          <w:tab w:val="left" w:pos="851"/>
        </w:tabs>
        <w:ind w:firstLine="567"/>
        <w:jc w:val="both"/>
        <w:rPr>
          <w:color w:val="000000"/>
          <w:sz w:val="20"/>
          <w:szCs w:val="20"/>
        </w:rPr>
      </w:pPr>
    </w:p>
    <w:p w:rsidR="00A61ABD" w:rsidRPr="00BD0778" w:rsidRDefault="00A61ABD" w:rsidP="00A61ABD">
      <w:pPr>
        <w:tabs>
          <w:tab w:val="left" w:pos="851"/>
        </w:tabs>
        <w:ind w:firstLine="567"/>
        <w:jc w:val="both"/>
        <w:rPr>
          <w:sz w:val="20"/>
          <w:szCs w:val="20"/>
        </w:rPr>
      </w:pPr>
      <w:r w:rsidRPr="00BD0778">
        <w:rPr>
          <w:b/>
          <w:sz w:val="20"/>
          <w:szCs w:val="20"/>
        </w:rPr>
        <w:t>ЛОТ №24:</w:t>
      </w:r>
      <w:r w:rsidRPr="00BD0778">
        <w:rPr>
          <w:sz w:val="20"/>
          <w:szCs w:val="20"/>
        </w:rPr>
        <w:t xml:space="preserve"> земельный участок из земель населенных пунктов с кадастровым номером 21:07:270401:313; адрес (описание местоположения): </w:t>
      </w:r>
      <w:bookmarkStart w:id="50" w:name="__DdeLink__776_2863957603"/>
      <w:r w:rsidRPr="00BD0778">
        <w:rPr>
          <w:sz w:val="20"/>
          <w:szCs w:val="20"/>
        </w:rPr>
        <w:t>Чувашская Республика–Чувашия, р-н Аликовский, с/пос. Яндобинское, с. Яндоба, ул. Шоссейная</w:t>
      </w:r>
      <w:bookmarkEnd w:id="50"/>
      <w:r w:rsidRPr="00BD0778">
        <w:rPr>
          <w:sz w:val="20"/>
          <w:szCs w:val="20"/>
        </w:rPr>
        <w:t xml:space="preserve">; с видом разрешенного использования «предпринимательство», общей площадью 871 </w:t>
      </w:r>
      <w:proofErr w:type="spellStart"/>
      <w:proofErr w:type="gramStart"/>
      <w:r w:rsidRPr="00BD0778">
        <w:rPr>
          <w:sz w:val="20"/>
          <w:szCs w:val="20"/>
        </w:rPr>
        <w:t>кв.м</w:t>
      </w:r>
      <w:proofErr w:type="spellEnd"/>
      <w:proofErr w:type="gramEnd"/>
    </w:p>
    <w:p w:rsidR="00A61ABD" w:rsidRPr="00BD0778" w:rsidRDefault="00A61ABD" w:rsidP="00A61ABD">
      <w:pPr>
        <w:tabs>
          <w:tab w:val="left" w:pos="851"/>
        </w:tabs>
        <w:ind w:firstLine="567"/>
        <w:jc w:val="both"/>
        <w:rPr>
          <w:sz w:val="20"/>
          <w:szCs w:val="20"/>
        </w:rPr>
      </w:pPr>
      <w:r w:rsidRPr="00BD0778">
        <w:rPr>
          <w:b/>
          <w:bCs/>
          <w:spacing w:val="-1"/>
          <w:sz w:val="20"/>
          <w:szCs w:val="20"/>
        </w:rPr>
        <w:lastRenderedPageBreak/>
        <w:t xml:space="preserve">Начальная цена на право заключения договора аренды земельного участка </w:t>
      </w:r>
      <w:r w:rsidRPr="00BD0778">
        <w:rPr>
          <w:sz w:val="20"/>
          <w:szCs w:val="20"/>
        </w:rPr>
        <w:t xml:space="preserve">– 49313 (Сорок девять тысяч триста тринадцать) </w:t>
      </w:r>
      <w:proofErr w:type="gramStart"/>
      <w:r w:rsidRPr="00BD0778">
        <w:rPr>
          <w:sz w:val="20"/>
          <w:szCs w:val="20"/>
        </w:rPr>
        <w:t>рублей  92</w:t>
      </w:r>
      <w:proofErr w:type="gramEnd"/>
      <w:r w:rsidRPr="00BD0778">
        <w:rPr>
          <w:sz w:val="20"/>
          <w:szCs w:val="20"/>
        </w:rPr>
        <w:t xml:space="preserve"> копеек.</w:t>
      </w:r>
    </w:p>
    <w:p w:rsidR="00A61ABD" w:rsidRPr="00BD0778" w:rsidRDefault="00A61ABD" w:rsidP="00A61ABD">
      <w:pPr>
        <w:ind w:firstLine="567"/>
        <w:jc w:val="both"/>
        <w:rPr>
          <w:sz w:val="20"/>
          <w:szCs w:val="20"/>
        </w:rPr>
      </w:pPr>
      <w:r w:rsidRPr="00BD0778">
        <w:rPr>
          <w:b/>
          <w:sz w:val="20"/>
          <w:szCs w:val="20"/>
        </w:rPr>
        <w:t>Шаг аукциона</w:t>
      </w:r>
      <w:r w:rsidRPr="00BD0778">
        <w:rPr>
          <w:sz w:val="20"/>
          <w:szCs w:val="20"/>
        </w:rPr>
        <w:t xml:space="preserve"> –1479 (Одна тысяча четыреста семьдесят девять) рублей 42 копеек (3% от начальной цены земельного участка).</w:t>
      </w:r>
    </w:p>
    <w:p w:rsidR="00A61ABD" w:rsidRPr="00BD0778" w:rsidRDefault="00A61ABD" w:rsidP="00A61ABD">
      <w:pPr>
        <w:tabs>
          <w:tab w:val="left" w:pos="851"/>
        </w:tabs>
        <w:ind w:firstLine="567"/>
        <w:jc w:val="both"/>
        <w:rPr>
          <w:sz w:val="20"/>
          <w:szCs w:val="20"/>
        </w:rPr>
      </w:pPr>
      <w:r w:rsidRPr="00BD0778">
        <w:rPr>
          <w:b/>
          <w:sz w:val="20"/>
          <w:szCs w:val="20"/>
        </w:rPr>
        <w:t>Размер задатка</w:t>
      </w:r>
      <w:r w:rsidRPr="00BD0778">
        <w:rPr>
          <w:sz w:val="20"/>
          <w:szCs w:val="20"/>
        </w:rPr>
        <w:t xml:space="preserve"> – 49313 (Сорок девять тысяч триста тринадцать) </w:t>
      </w:r>
      <w:proofErr w:type="gramStart"/>
      <w:r w:rsidRPr="00BD0778">
        <w:rPr>
          <w:sz w:val="20"/>
          <w:szCs w:val="20"/>
        </w:rPr>
        <w:t>рублей  92</w:t>
      </w:r>
      <w:proofErr w:type="gramEnd"/>
      <w:r w:rsidRPr="00BD0778">
        <w:rPr>
          <w:sz w:val="20"/>
          <w:szCs w:val="20"/>
        </w:rPr>
        <w:t xml:space="preserve"> копеек. (100 % от начальной цены земельного участка).</w:t>
      </w:r>
    </w:p>
    <w:p w:rsidR="00A61ABD" w:rsidRPr="00BD0778" w:rsidRDefault="00A61ABD" w:rsidP="00A61ABD">
      <w:pPr>
        <w:ind w:right="360" w:firstLine="567"/>
        <w:jc w:val="both"/>
        <w:rPr>
          <w:sz w:val="20"/>
          <w:szCs w:val="20"/>
        </w:rPr>
      </w:pPr>
      <w:r w:rsidRPr="00BD0778">
        <w:rPr>
          <w:b/>
          <w:sz w:val="20"/>
          <w:szCs w:val="20"/>
        </w:rPr>
        <w:t>Срок аренды</w:t>
      </w:r>
      <w:r w:rsidRPr="00BD0778">
        <w:rPr>
          <w:sz w:val="20"/>
          <w:szCs w:val="20"/>
        </w:rPr>
        <w:t xml:space="preserve"> – </w:t>
      </w:r>
      <w:r w:rsidRPr="00BD0778">
        <w:rPr>
          <w:b/>
          <w:sz w:val="20"/>
          <w:szCs w:val="20"/>
        </w:rPr>
        <w:t>18 месяц</w:t>
      </w:r>
    </w:p>
    <w:p w:rsidR="00A61ABD" w:rsidRPr="00BD0778" w:rsidRDefault="00A61ABD" w:rsidP="00A61ABD">
      <w:pPr>
        <w:tabs>
          <w:tab w:val="left" w:pos="10155"/>
        </w:tabs>
        <w:jc w:val="both"/>
        <w:rPr>
          <w:sz w:val="20"/>
          <w:szCs w:val="20"/>
        </w:rPr>
      </w:pPr>
      <w:r w:rsidRPr="00BD0778">
        <w:rPr>
          <w:b/>
          <w:sz w:val="20"/>
          <w:szCs w:val="20"/>
        </w:rPr>
        <w:t xml:space="preserve">        </w:t>
      </w:r>
      <w:r w:rsidRPr="00BD0778">
        <w:rPr>
          <w:sz w:val="20"/>
          <w:szCs w:val="20"/>
        </w:rPr>
        <w:t xml:space="preserve">Обременение и </w:t>
      </w:r>
      <w:proofErr w:type="gramStart"/>
      <w:r w:rsidRPr="00BD0778">
        <w:rPr>
          <w:sz w:val="20"/>
          <w:szCs w:val="20"/>
        </w:rPr>
        <w:t xml:space="preserve">обременение:  </w:t>
      </w:r>
      <w:r w:rsidRPr="00BD0778">
        <w:rPr>
          <w:i/>
          <w:iCs/>
          <w:sz w:val="20"/>
          <w:szCs w:val="20"/>
        </w:rPr>
        <w:t>ограничения</w:t>
      </w:r>
      <w:proofErr w:type="gramEnd"/>
      <w:r w:rsidRPr="00BD0778">
        <w:rPr>
          <w:i/>
          <w:iCs/>
          <w:sz w:val="20"/>
          <w:szCs w:val="20"/>
        </w:rPr>
        <w:t xml:space="preserve"> прав на земельный участок, предусмотренные статьями 56, 56.1 Земельного кодекса Российской Федерации</w:t>
      </w:r>
      <w:r w:rsidRPr="00BD0778">
        <w:rPr>
          <w:sz w:val="20"/>
          <w:szCs w:val="20"/>
        </w:rPr>
        <w:t>.</w:t>
      </w:r>
    </w:p>
    <w:p w:rsidR="00A61ABD" w:rsidRPr="00BD0778" w:rsidRDefault="00A61ABD" w:rsidP="00A61ABD">
      <w:pPr>
        <w:shd w:val="clear" w:color="auto" w:fill="FFFFFF"/>
        <w:ind w:firstLine="567"/>
        <w:jc w:val="both"/>
        <w:rPr>
          <w:sz w:val="20"/>
          <w:szCs w:val="20"/>
        </w:rPr>
      </w:pPr>
      <w:r w:rsidRPr="00BD0778">
        <w:rPr>
          <w:b/>
          <w:color w:val="000000"/>
          <w:sz w:val="20"/>
          <w:szCs w:val="20"/>
        </w:rPr>
        <w:t>Допустимые параметры разрешенного строительства объекта капитального строительства:</w:t>
      </w:r>
    </w:p>
    <w:p w:rsidR="00A61ABD" w:rsidRPr="00BD0778" w:rsidRDefault="00A61ABD" w:rsidP="00A61ABD">
      <w:pPr>
        <w:shd w:val="clear" w:color="auto" w:fill="FFFFFF"/>
        <w:tabs>
          <w:tab w:val="left" w:pos="360"/>
        </w:tabs>
        <w:ind w:right="24"/>
        <w:jc w:val="both"/>
        <w:rPr>
          <w:sz w:val="20"/>
          <w:szCs w:val="20"/>
        </w:rPr>
      </w:pPr>
      <w:r w:rsidRPr="00BD0778">
        <w:rPr>
          <w:color w:val="000000"/>
          <w:sz w:val="20"/>
          <w:szCs w:val="20"/>
        </w:rPr>
        <w:t>-</w:t>
      </w:r>
      <w:r w:rsidRPr="00BD0778">
        <w:rPr>
          <w:i/>
          <w:iCs/>
          <w:color w:val="000000"/>
          <w:sz w:val="20"/>
          <w:szCs w:val="20"/>
        </w:rPr>
        <w:tab/>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rPr>
        <w:t>-</w:t>
      </w:r>
      <w:r w:rsidRPr="00BD0778">
        <w:rPr>
          <w:i/>
          <w:iCs/>
          <w:color w:val="000000"/>
          <w:sz w:val="20"/>
          <w:szCs w:val="20"/>
        </w:rPr>
        <w:tab/>
        <w:t>максимальный процент застройки - 30 %.</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rPr>
        <w:t>Предельные размеры земельного участка (мин./макс.), га – мин./макс. 0,15- 1;</w:t>
      </w:r>
    </w:p>
    <w:p w:rsidR="00A61ABD" w:rsidRPr="00BD0778" w:rsidRDefault="00A61ABD" w:rsidP="00A61ABD">
      <w:pPr>
        <w:shd w:val="clear" w:color="auto" w:fill="FFFFFF"/>
        <w:tabs>
          <w:tab w:val="left" w:pos="222"/>
        </w:tabs>
        <w:ind w:right="36"/>
        <w:jc w:val="both"/>
        <w:rPr>
          <w:i/>
          <w:iCs/>
          <w:sz w:val="20"/>
          <w:szCs w:val="20"/>
        </w:rPr>
      </w:pPr>
      <w:r w:rsidRPr="00BD0778">
        <w:rPr>
          <w:i/>
          <w:iCs/>
          <w:color w:val="000000"/>
          <w:sz w:val="20"/>
          <w:szCs w:val="20"/>
          <w:lang w:eastAsia="zh-CN"/>
        </w:rPr>
        <w:t>Предельная этажность зданий, строений, сооружений, этаж – 3;</w:t>
      </w:r>
    </w:p>
    <w:p w:rsidR="00A61ABD" w:rsidRPr="00BD0778" w:rsidRDefault="00A61ABD" w:rsidP="00A61ABD">
      <w:pPr>
        <w:shd w:val="clear" w:color="auto" w:fill="FFFFFF"/>
        <w:tabs>
          <w:tab w:val="left" w:pos="222"/>
        </w:tabs>
        <w:ind w:right="36"/>
        <w:jc w:val="both"/>
        <w:rPr>
          <w:i/>
          <w:iCs/>
          <w:sz w:val="20"/>
          <w:szCs w:val="20"/>
        </w:rPr>
      </w:pPr>
      <w:r w:rsidRPr="00BD0778">
        <w:rPr>
          <w:bCs/>
          <w:i/>
          <w:iCs/>
          <w:color w:val="000000"/>
          <w:sz w:val="20"/>
          <w:szCs w:val="20"/>
        </w:rPr>
        <w:t>Минимальные отступы до границ смежного земельного участка, м – 3.</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Отступ от красной линии до линии застройки при новом строительстве составляет не менее 3 метров.</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Требования к ограждениям земельных участков индивидуальных жилых домов со стороны улицы:</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а) максимальная высота ограждений – 1.8 метра;       </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б) ограждение в виде декоративного озеленения – 1,2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вид ограждения и его высота должны быть единообразными, как минимум на протяжении одного квартала, </w:t>
      </w:r>
      <w:proofErr w:type="spellStart"/>
      <w:r w:rsidRPr="00BD0778">
        <w:rPr>
          <w:i/>
          <w:iCs/>
          <w:color w:val="000000"/>
          <w:sz w:val="20"/>
          <w:szCs w:val="20"/>
          <w:lang w:eastAsia="zh-CN"/>
        </w:rPr>
        <w:t>светопрозрачность</w:t>
      </w:r>
      <w:proofErr w:type="spellEnd"/>
      <w:r w:rsidRPr="00BD0778">
        <w:rPr>
          <w:i/>
          <w:iCs/>
          <w:color w:val="000000"/>
          <w:sz w:val="20"/>
          <w:szCs w:val="20"/>
          <w:lang w:eastAsia="zh-CN"/>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Высота вспомогательных зданий и сооружений:</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а) до верха плоской кровли - не более 3м;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б) до конька скатной кровли - не более 5м.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BD0778">
        <w:rPr>
          <w:i/>
          <w:iCs/>
          <w:color w:val="000000"/>
          <w:sz w:val="20"/>
          <w:szCs w:val="20"/>
          <w:lang w:eastAsia="zh-CN"/>
        </w:rPr>
        <w:t>запада</w:t>
      </w:r>
      <w:proofErr w:type="gramEnd"/>
      <w:r w:rsidRPr="00BD0778">
        <w:rPr>
          <w:i/>
          <w:iCs/>
          <w:color w:val="000000"/>
          <w:sz w:val="20"/>
          <w:szCs w:val="20"/>
          <w:lang w:eastAsia="zh-CN"/>
        </w:rPr>
        <w:t xml:space="preserve">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xml:space="preserve"> - расстояние между фронтальной границей участка и основным строением - до 6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до границы соседнего участка расстояния по санитарно-бытовым и зооветеринарным по требованиям должны быть не менее:</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усадебного одно-, двухэтажного дома – 5м;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постройки для содержания скота и птицы – 4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хозяйственных и прочих построек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открытой стоянки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отдельно стоящего гаража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стволов высокорослых деревьев – 4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среднерослых – 2 м;</w:t>
      </w:r>
    </w:p>
    <w:p w:rsidR="00A61ABD" w:rsidRPr="00BD0778" w:rsidRDefault="00A61ABD" w:rsidP="00A61ABD">
      <w:pPr>
        <w:widowControl w:val="0"/>
        <w:tabs>
          <w:tab w:val="left" w:pos="0"/>
        </w:tabs>
        <w:suppressAutoHyphens/>
        <w:snapToGrid w:val="0"/>
        <w:spacing w:before="240"/>
        <w:ind w:firstLine="709"/>
        <w:contextualSpacing/>
        <w:jc w:val="both"/>
        <w:rPr>
          <w:i/>
          <w:iCs/>
          <w:color w:val="000000"/>
          <w:sz w:val="20"/>
          <w:szCs w:val="20"/>
          <w:lang w:eastAsia="zh-CN"/>
        </w:rPr>
      </w:pP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кустарника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от открытой стоянки – 1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расстояние от полотна дороги до ограждения не менее 2 метров;</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благоустройство придомовой территории со стороны улицы перед ограждением допускает озеленение не выше 2 м.;</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Вспомогательные строения, за исключением гаражей, размещать со стороны улиц не допускается.</w:t>
      </w:r>
    </w:p>
    <w:p w:rsidR="00A61ABD" w:rsidRPr="00BD0778" w:rsidRDefault="00A61ABD" w:rsidP="00A61ABD">
      <w:pPr>
        <w:widowControl w:val="0"/>
        <w:tabs>
          <w:tab w:val="left" w:pos="0"/>
        </w:tabs>
        <w:suppressAutoHyphens/>
        <w:snapToGrid w:val="0"/>
        <w:spacing w:before="240"/>
        <w:ind w:firstLine="709"/>
        <w:contextualSpacing/>
        <w:jc w:val="both"/>
        <w:rPr>
          <w:i/>
          <w:iCs/>
          <w:sz w:val="20"/>
          <w:szCs w:val="20"/>
        </w:rPr>
      </w:pPr>
      <w:r w:rsidRPr="00BD0778">
        <w:rPr>
          <w:i/>
          <w:iCs/>
          <w:color w:val="000000"/>
          <w:sz w:val="20"/>
          <w:szCs w:val="20"/>
          <w:lang w:eastAsia="zh-CN"/>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A61ABD" w:rsidRPr="00BD0778" w:rsidRDefault="00A61ABD" w:rsidP="00A61ABD">
      <w:pPr>
        <w:pStyle w:val="aff1"/>
        <w:snapToGrid w:val="0"/>
        <w:ind w:firstLine="567"/>
        <w:jc w:val="both"/>
        <w:rPr>
          <w:i/>
          <w:iCs/>
          <w:sz w:val="20"/>
          <w:szCs w:val="20"/>
        </w:rPr>
      </w:pPr>
      <w:r w:rsidRPr="00BD0778">
        <w:rPr>
          <w:b/>
          <w:bCs/>
          <w:i/>
          <w:iCs/>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D0778">
        <w:rPr>
          <w:bCs/>
          <w:i/>
          <w:iCs/>
          <w:color w:val="000000"/>
          <w:sz w:val="20"/>
          <w:szCs w:val="20"/>
        </w:rPr>
        <w:t xml:space="preserve"> </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Электроснабжение:</w:t>
      </w:r>
    </w:p>
    <w:p w:rsidR="00A61ABD" w:rsidRPr="00BD0778" w:rsidRDefault="00A61ABD" w:rsidP="00A61ABD">
      <w:pPr>
        <w:pStyle w:val="aff1"/>
        <w:snapToGrid w:val="0"/>
        <w:jc w:val="both"/>
        <w:rPr>
          <w:i/>
          <w:iCs/>
          <w:sz w:val="20"/>
          <w:szCs w:val="20"/>
        </w:rPr>
      </w:pPr>
      <w:r w:rsidRPr="00BD0778">
        <w:rPr>
          <w:i/>
          <w:iCs/>
          <w:color w:val="000000"/>
          <w:sz w:val="20"/>
          <w:szCs w:val="20"/>
        </w:rPr>
        <w:t xml:space="preserve">Электроснабжение </w:t>
      </w:r>
      <w:r w:rsidRPr="00BD0778">
        <w:rPr>
          <w:bCs/>
          <w:i/>
          <w:iCs/>
          <w:color w:val="000000"/>
          <w:sz w:val="20"/>
          <w:szCs w:val="20"/>
        </w:rPr>
        <w:t>объекта капитального строительства</w:t>
      </w:r>
      <w:r w:rsidRPr="00BD0778">
        <w:rPr>
          <w:i/>
          <w:iCs/>
          <w:color w:val="000000"/>
          <w:sz w:val="20"/>
          <w:szCs w:val="20"/>
        </w:rPr>
        <w:t xml:space="preserve"> возможно к сетям филиала «</w:t>
      </w:r>
      <w:proofErr w:type="spellStart"/>
      <w:r w:rsidRPr="00BD0778">
        <w:rPr>
          <w:i/>
          <w:iCs/>
          <w:color w:val="000000"/>
          <w:sz w:val="20"/>
          <w:szCs w:val="20"/>
        </w:rPr>
        <w:t>Чувашэнерго</w:t>
      </w:r>
      <w:proofErr w:type="spellEnd"/>
      <w:r w:rsidRPr="00BD0778">
        <w:rPr>
          <w:i/>
          <w:iCs/>
          <w:color w:val="000000"/>
          <w:sz w:val="20"/>
          <w:szCs w:val="20"/>
        </w:rPr>
        <w:t xml:space="preserve"> «ПАО МРСК Волги» от существующей ЛЭП-0,4 </w:t>
      </w:r>
      <w:proofErr w:type="spellStart"/>
      <w:r w:rsidRPr="00BD0778">
        <w:rPr>
          <w:i/>
          <w:iCs/>
          <w:color w:val="000000"/>
          <w:sz w:val="20"/>
          <w:szCs w:val="20"/>
        </w:rPr>
        <w:t>кВ</w:t>
      </w:r>
      <w:proofErr w:type="spellEnd"/>
      <w:r w:rsidRPr="00BD0778">
        <w:rPr>
          <w:i/>
          <w:iCs/>
          <w:color w:val="000000"/>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D0778">
        <w:rPr>
          <w:i/>
          <w:iCs/>
          <w:color w:val="000000"/>
          <w:sz w:val="20"/>
          <w:szCs w:val="20"/>
        </w:rPr>
        <w:t>филиал «</w:t>
      </w:r>
      <w:proofErr w:type="spellStart"/>
      <w:r w:rsidRPr="00BD0778">
        <w:rPr>
          <w:i/>
          <w:iCs/>
          <w:color w:val="000000"/>
          <w:sz w:val="20"/>
          <w:szCs w:val="20"/>
        </w:rPr>
        <w:t>Чувашэнерго</w:t>
      </w:r>
      <w:proofErr w:type="spellEnd"/>
      <w:r w:rsidRPr="00BD0778">
        <w:rPr>
          <w:i/>
          <w:iCs/>
          <w:color w:val="000000"/>
          <w:sz w:val="20"/>
          <w:szCs w:val="20"/>
        </w:rPr>
        <w:t xml:space="preserve"> «ПАО МРСК Волги»</w:t>
      </w:r>
      <w:r w:rsidRPr="00BD0778">
        <w:rPr>
          <w:bCs/>
          <w:i/>
          <w:iCs/>
          <w:color w:val="000000"/>
          <w:sz w:val="20"/>
          <w:szCs w:val="20"/>
        </w:rPr>
        <w:t xml:space="preserve">, заключить и </w:t>
      </w:r>
      <w:r w:rsidRPr="00BD0778">
        <w:rPr>
          <w:bCs/>
          <w:i/>
          <w:iCs/>
          <w:color w:val="000000"/>
          <w:sz w:val="20"/>
          <w:szCs w:val="20"/>
        </w:rPr>
        <w:lastRenderedPageBreak/>
        <w:t>исполнить договор в соответствии с «Правилами технологического присоединения…» утвержденными Постановлением правительства РФ от 27.12.2004 г. № 861.</w:t>
      </w:r>
    </w:p>
    <w:p w:rsidR="00A61ABD" w:rsidRPr="00BD0778" w:rsidRDefault="00A61ABD" w:rsidP="00A61ABD">
      <w:pPr>
        <w:pStyle w:val="aff1"/>
        <w:snapToGrid w:val="0"/>
        <w:ind w:firstLine="567"/>
        <w:jc w:val="both"/>
        <w:rPr>
          <w:i/>
          <w:iCs/>
          <w:sz w:val="20"/>
          <w:szCs w:val="20"/>
        </w:rPr>
      </w:pPr>
      <w:r w:rsidRPr="00BD0778">
        <w:rPr>
          <w:bCs/>
          <w:i/>
          <w:iCs/>
          <w:color w:val="000000"/>
          <w:sz w:val="20"/>
          <w:szCs w:val="20"/>
        </w:rPr>
        <w:t>Газоснабжение:</w:t>
      </w:r>
    </w:p>
    <w:p w:rsidR="00A61ABD" w:rsidRPr="00BD0778" w:rsidRDefault="00A61ABD" w:rsidP="00A61ABD">
      <w:pPr>
        <w:pStyle w:val="aff1"/>
        <w:snapToGrid w:val="0"/>
        <w:jc w:val="both"/>
        <w:rPr>
          <w:i/>
          <w:iCs/>
          <w:sz w:val="20"/>
          <w:szCs w:val="20"/>
        </w:rPr>
      </w:pPr>
      <w:r w:rsidRPr="00BD0778">
        <w:rPr>
          <w:i/>
          <w:iCs/>
          <w:color w:val="000000"/>
          <w:sz w:val="20"/>
          <w:szCs w:val="20"/>
        </w:rPr>
        <w:t>Газоснабжение объекта капитального строительства возможно к сетям газораспределения филиала АО «</w:t>
      </w:r>
      <w:proofErr w:type="spellStart"/>
      <w:r w:rsidRPr="00BD0778">
        <w:rPr>
          <w:i/>
          <w:iCs/>
          <w:color w:val="000000"/>
          <w:sz w:val="20"/>
          <w:szCs w:val="20"/>
        </w:rPr>
        <w:t>Газпромгазораспределение</w:t>
      </w:r>
      <w:proofErr w:type="spellEnd"/>
      <w:r w:rsidRPr="00BD0778">
        <w:rPr>
          <w:i/>
          <w:iCs/>
          <w:color w:val="000000"/>
          <w:sz w:val="20"/>
          <w:szCs w:val="20"/>
        </w:rPr>
        <w:t xml:space="preserve"> Чебоксары» </w:t>
      </w:r>
      <w:proofErr w:type="spellStart"/>
      <w:r w:rsidRPr="00BD0778">
        <w:rPr>
          <w:i/>
          <w:iCs/>
          <w:color w:val="000000"/>
          <w:sz w:val="20"/>
          <w:szCs w:val="20"/>
        </w:rPr>
        <w:t>Впгт</w:t>
      </w:r>
      <w:proofErr w:type="spellEnd"/>
      <w:r w:rsidRPr="00BD0778">
        <w:rPr>
          <w:i/>
          <w:iCs/>
          <w:color w:val="000000"/>
          <w:sz w:val="20"/>
          <w:szCs w:val="20"/>
        </w:rPr>
        <w:t xml:space="preserve"> Вурнары от существующего уличного газопровода мощностью до 0,03 МПа.</w:t>
      </w:r>
    </w:p>
    <w:p w:rsidR="00A61ABD" w:rsidRPr="00BD0778" w:rsidRDefault="00A61ABD" w:rsidP="00A61ABD">
      <w:pPr>
        <w:tabs>
          <w:tab w:val="left" w:pos="851"/>
        </w:tabs>
        <w:ind w:firstLine="567"/>
        <w:jc w:val="both"/>
        <w:rPr>
          <w:sz w:val="20"/>
          <w:szCs w:val="20"/>
        </w:rPr>
      </w:pPr>
      <w:r w:rsidRPr="00BD0778">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D0778">
        <w:rPr>
          <w:i/>
          <w:iCs/>
          <w:color w:val="000000"/>
          <w:sz w:val="20"/>
          <w:szCs w:val="20"/>
        </w:rPr>
        <w:t>в филиала</w:t>
      </w:r>
      <w:proofErr w:type="gramEnd"/>
      <w:r w:rsidRPr="00BD0778">
        <w:rPr>
          <w:i/>
          <w:iCs/>
          <w:color w:val="000000"/>
          <w:sz w:val="20"/>
          <w:szCs w:val="20"/>
        </w:rPr>
        <w:t xml:space="preserve"> АО «</w:t>
      </w:r>
      <w:proofErr w:type="spellStart"/>
      <w:r w:rsidRPr="00BD0778">
        <w:rPr>
          <w:i/>
          <w:iCs/>
          <w:color w:val="000000"/>
          <w:sz w:val="20"/>
          <w:szCs w:val="20"/>
        </w:rPr>
        <w:t>Газпромгазораспределение</w:t>
      </w:r>
      <w:proofErr w:type="spellEnd"/>
      <w:r w:rsidRPr="00BD0778">
        <w:rPr>
          <w:i/>
          <w:iCs/>
          <w:color w:val="000000"/>
          <w:sz w:val="20"/>
          <w:szCs w:val="20"/>
        </w:rPr>
        <w:t xml:space="preserve"> Чебоксары» </w:t>
      </w:r>
      <w:proofErr w:type="spellStart"/>
      <w:r w:rsidRPr="00BD0778">
        <w:rPr>
          <w:i/>
          <w:iCs/>
          <w:color w:val="000000"/>
          <w:sz w:val="20"/>
          <w:szCs w:val="20"/>
        </w:rPr>
        <w:t>Впгт</w:t>
      </w:r>
      <w:proofErr w:type="spellEnd"/>
      <w:r w:rsidRPr="00BD0778">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A61ABD" w:rsidRPr="00BD0778" w:rsidRDefault="00A61ABD" w:rsidP="00A61ABD">
      <w:pPr>
        <w:tabs>
          <w:tab w:val="left" w:pos="851"/>
        </w:tabs>
        <w:ind w:firstLine="567"/>
        <w:jc w:val="both"/>
        <w:rPr>
          <w:sz w:val="20"/>
          <w:szCs w:val="20"/>
        </w:rPr>
      </w:pPr>
      <w:r w:rsidRPr="00BD0778">
        <w:rPr>
          <w:sz w:val="20"/>
          <w:szCs w:val="20"/>
        </w:rPr>
        <w:t xml:space="preserve"> </w:t>
      </w:r>
      <w:r w:rsidRPr="00BD0778">
        <w:rPr>
          <w:b/>
          <w:b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BD0778">
        <w:rPr>
          <w:b/>
          <w:bCs/>
          <w:sz w:val="20"/>
          <w:szCs w:val="20"/>
        </w:rPr>
        <w:t>Респ</w:t>
      </w:r>
      <w:proofErr w:type="spellEnd"/>
      <w:r w:rsidRPr="00BD0778">
        <w:rPr>
          <w:b/>
          <w:bCs/>
          <w:sz w:val="20"/>
          <w:szCs w:val="20"/>
        </w:rPr>
        <w:t xml:space="preserve">. Банка России// УФК по Чувашской </w:t>
      </w:r>
      <w:proofErr w:type="gramStart"/>
      <w:r w:rsidRPr="00BD0778">
        <w:rPr>
          <w:b/>
          <w:bCs/>
          <w:sz w:val="20"/>
          <w:szCs w:val="20"/>
        </w:rPr>
        <w:t>Республики  г.</w:t>
      </w:r>
      <w:proofErr w:type="gramEnd"/>
      <w:r w:rsidRPr="00BD0778">
        <w:rPr>
          <w:b/>
          <w:bCs/>
          <w:sz w:val="20"/>
          <w:szCs w:val="20"/>
        </w:rPr>
        <w:t xml:space="preserve"> Чебоксары, БИК 019706900, КБК 0, ОКТМО 97605405., к/с  40102810945370000084</w:t>
      </w:r>
      <w:r w:rsidRPr="00BD0778">
        <w:rPr>
          <w:sz w:val="20"/>
          <w:szCs w:val="20"/>
        </w:rPr>
        <w:t>.</w:t>
      </w:r>
    </w:p>
    <w:p w:rsidR="00A61ABD" w:rsidRPr="00BD0778" w:rsidRDefault="00A61ABD" w:rsidP="00A61ABD">
      <w:pPr>
        <w:ind w:right="360"/>
        <w:jc w:val="both"/>
        <w:rPr>
          <w:b/>
          <w:spacing w:val="4"/>
          <w:sz w:val="20"/>
          <w:szCs w:val="20"/>
        </w:rPr>
      </w:pPr>
    </w:p>
    <w:p w:rsidR="00A61ABD" w:rsidRPr="00BD0778" w:rsidRDefault="00A61ABD" w:rsidP="00A61ABD">
      <w:pPr>
        <w:ind w:right="360" w:firstLine="540"/>
        <w:jc w:val="both"/>
        <w:rPr>
          <w:sz w:val="20"/>
          <w:szCs w:val="20"/>
        </w:rPr>
      </w:pPr>
      <w:r w:rsidRPr="00BD0778">
        <w:rPr>
          <w:b/>
          <w:color w:val="000000"/>
          <w:spacing w:val="4"/>
          <w:sz w:val="20"/>
          <w:szCs w:val="20"/>
        </w:rPr>
        <w:t xml:space="preserve"> </w:t>
      </w:r>
    </w:p>
    <w:p w:rsidR="00A61ABD" w:rsidRPr="00BD0778" w:rsidRDefault="00A61ABD" w:rsidP="00A61ABD">
      <w:pPr>
        <w:ind w:right="-285" w:firstLine="180"/>
        <w:jc w:val="both"/>
        <w:rPr>
          <w:b/>
          <w:spacing w:val="4"/>
          <w:sz w:val="20"/>
          <w:szCs w:val="20"/>
        </w:rPr>
      </w:pPr>
      <w:r w:rsidRPr="00BD0778">
        <w:rPr>
          <w:b/>
          <w:spacing w:val="4"/>
          <w:sz w:val="20"/>
          <w:szCs w:val="20"/>
        </w:rPr>
        <w:t xml:space="preserve">      Дата и время начала приема заявок с прилагаемыми документами: </w:t>
      </w:r>
    </w:p>
    <w:p w:rsidR="00A61ABD" w:rsidRPr="00BD0778" w:rsidRDefault="00A61ABD" w:rsidP="00A61ABD">
      <w:pPr>
        <w:ind w:right="360" w:firstLine="540"/>
        <w:jc w:val="both"/>
        <w:rPr>
          <w:sz w:val="20"/>
          <w:szCs w:val="20"/>
        </w:rPr>
      </w:pPr>
      <w:r w:rsidRPr="00BD0778">
        <w:rPr>
          <w:spacing w:val="4"/>
          <w:sz w:val="20"/>
          <w:szCs w:val="20"/>
        </w:rPr>
        <w:t>с 02 апреля 2021 года 08 час 00 мин.</w:t>
      </w:r>
    </w:p>
    <w:p w:rsidR="00A61ABD" w:rsidRPr="00BD0778" w:rsidRDefault="00A61ABD" w:rsidP="00A61ABD">
      <w:pPr>
        <w:ind w:right="360" w:firstLine="180"/>
        <w:jc w:val="both"/>
        <w:rPr>
          <w:b/>
          <w:spacing w:val="4"/>
          <w:sz w:val="20"/>
          <w:szCs w:val="20"/>
          <w:highlight w:val="yellow"/>
        </w:rPr>
      </w:pPr>
      <w:r w:rsidRPr="00BD0778">
        <w:rPr>
          <w:b/>
          <w:spacing w:val="4"/>
          <w:sz w:val="20"/>
          <w:szCs w:val="20"/>
        </w:rPr>
        <w:t xml:space="preserve"> </w:t>
      </w:r>
      <w:r w:rsidRPr="00BD0778">
        <w:rPr>
          <w:b/>
          <w:spacing w:val="4"/>
          <w:sz w:val="20"/>
          <w:szCs w:val="20"/>
        </w:rPr>
        <w:tab/>
      </w:r>
    </w:p>
    <w:p w:rsidR="00A61ABD" w:rsidRPr="00BD0778" w:rsidRDefault="00A61ABD" w:rsidP="00A61ABD">
      <w:pPr>
        <w:ind w:right="360" w:firstLine="540"/>
        <w:jc w:val="both"/>
        <w:rPr>
          <w:b/>
          <w:spacing w:val="4"/>
          <w:sz w:val="20"/>
          <w:szCs w:val="20"/>
          <w:highlight w:val="yellow"/>
        </w:rPr>
      </w:pPr>
      <w:r w:rsidRPr="00BD0778">
        <w:rPr>
          <w:b/>
          <w:spacing w:val="4"/>
          <w:sz w:val="20"/>
          <w:szCs w:val="20"/>
        </w:rPr>
        <w:t>Дата и время окончания приема заявок с прилагаемыми документами:</w:t>
      </w:r>
    </w:p>
    <w:p w:rsidR="00A61ABD" w:rsidRPr="00BD0778" w:rsidRDefault="00A61ABD" w:rsidP="00A61ABD">
      <w:pPr>
        <w:ind w:right="360" w:firstLine="540"/>
        <w:jc w:val="both"/>
        <w:rPr>
          <w:sz w:val="20"/>
          <w:szCs w:val="20"/>
        </w:rPr>
      </w:pPr>
      <w:r w:rsidRPr="00BD0778">
        <w:rPr>
          <w:spacing w:val="4"/>
          <w:sz w:val="20"/>
          <w:szCs w:val="20"/>
        </w:rPr>
        <w:t xml:space="preserve">29 апреля 2021 года до 17 час 00 мин. </w:t>
      </w:r>
    </w:p>
    <w:p w:rsidR="00A61ABD" w:rsidRPr="00BD0778" w:rsidRDefault="00A61ABD" w:rsidP="00A61ABD">
      <w:pPr>
        <w:ind w:right="360" w:firstLine="540"/>
        <w:jc w:val="both"/>
        <w:rPr>
          <w:color w:val="000000"/>
          <w:spacing w:val="4"/>
          <w:sz w:val="20"/>
          <w:szCs w:val="20"/>
        </w:rPr>
      </w:pPr>
    </w:p>
    <w:p w:rsidR="00A61ABD" w:rsidRPr="00BD0778" w:rsidRDefault="00A61ABD" w:rsidP="00A61ABD">
      <w:pPr>
        <w:ind w:right="360" w:firstLine="540"/>
        <w:jc w:val="both"/>
        <w:rPr>
          <w:sz w:val="20"/>
          <w:szCs w:val="20"/>
        </w:rPr>
      </w:pPr>
      <w:r w:rsidRPr="00BD0778">
        <w:rPr>
          <w:b/>
          <w:bCs/>
          <w:color w:val="000000"/>
          <w:spacing w:val="4"/>
          <w:sz w:val="20"/>
          <w:szCs w:val="20"/>
        </w:rPr>
        <w:t>Поступление задатка на расчетный счет Организатора торгов</w:t>
      </w:r>
      <w:r w:rsidRPr="00BD0778">
        <w:rPr>
          <w:color w:val="000000"/>
          <w:spacing w:val="4"/>
          <w:sz w:val="20"/>
          <w:szCs w:val="20"/>
        </w:rPr>
        <w:t xml:space="preserve">: не позднее </w:t>
      </w:r>
      <w:proofErr w:type="gramStart"/>
      <w:r w:rsidRPr="00BD0778">
        <w:rPr>
          <w:color w:val="000000"/>
          <w:spacing w:val="4"/>
          <w:sz w:val="20"/>
          <w:szCs w:val="20"/>
        </w:rPr>
        <w:t>17  час</w:t>
      </w:r>
      <w:proofErr w:type="gramEnd"/>
      <w:r w:rsidRPr="00BD0778">
        <w:rPr>
          <w:color w:val="000000"/>
          <w:spacing w:val="4"/>
          <w:sz w:val="20"/>
          <w:szCs w:val="20"/>
        </w:rPr>
        <w:t>. 00 мин 29 апреля 2021 года</w:t>
      </w:r>
    </w:p>
    <w:p w:rsidR="00A61ABD" w:rsidRPr="00BD0778" w:rsidRDefault="00A61ABD" w:rsidP="00A61ABD">
      <w:pPr>
        <w:ind w:right="360" w:firstLine="540"/>
        <w:jc w:val="both"/>
        <w:rPr>
          <w:color w:val="000000"/>
          <w:spacing w:val="4"/>
          <w:sz w:val="20"/>
          <w:szCs w:val="20"/>
        </w:rPr>
      </w:pPr>
    </w:p>
    <w:p w:rsidR="00A61ABD" w:rsidRPr="00BD0778" w:rsidRDefault="00A61ABD" w:rsidP="00A61ABD">
      <w:pPr>
        <w:ind w:right="360" w:firstLine="540"/>
        <w:jc w:val="both"/>
        <w:rPr>
          <w:spacing w:val="4"/>
          <w:sz w:val="20"/>
          <w:szCs w:val="20"/>
        </w:rPr>
      </w:pPr>
      <w:r w:rsidRPr="00BD0778">
        <w:rPr>
          <w:spacing w:val="4"/>
          <w:sz w:val="20"/>
          <w:szCs w:val="20"/>
        </w:rPr>
        <w:t>Прием заявок с 8-00 до 17-00 часов ежедневно, кроме выходных и праздничных дней, обед с 12-00 до 13-00 часов.</w:t>
      </w:r>
    </w:p>
    <w:p w:rsidR="00A61ABD" w:rsidRPr="00BD0778" w:rsidRDefault="00A61ABD" w:rsidP="00A61ABD">
      <w:pPr>
        <w:ind w:right="360" w:firstLine="540"/>
        <w:jc w:val="both"/>
        <w:rPr>
          <w:spacing w:val="4"/>
          <w:sz w:val="20"/>
          <w:szCs w:val="20"/>
        </w:rPr>
      </w:pPr>
    </w:p>
    <w:p w:rsidR="00A61ABD" w:rsidRPr="00BD0778" w:rsidRDefault="00A61ABD" w:rsidP="00A61ABD">
      <w:pPr>
        <w:ind w:right="360" w:firstLine="567"/>
        <w:jc w:val="both"/>
        <w:rPr>
          <w:sz w:val="20"/>
          <w:szCs w:val="20"/>
        </w:rPr>
      </w:pPr>
      <w:r w:rsidRPr="00BD0778">
        <w:rPr>
          <w:b/>
          <w:bCs/>
          <w:sz w:val="20"/>
          <w:szCs w:val="20"/>
        </w:rPr>
        <w:t>Рассмотрение заявок о допуске к участию в аукционе</w:t>
      </w:r>
      <w:r w:rsidRPr="00BD0778">
        <w:rPr>
          <w:bCs/>
          <w:sz w:val="20"/>
          <w:szCs w:val="20"/>
        </w:rPr>
        <w:t xml:space="preserve"> </w:t>
      </w:r>
      <w:r w:rsidRPr="00BD0778">
        <w:rPr>
          <w:b/>
          <w:bCs/>
          <w:sz w:val="20"/>
          <w:szCs w:val="20"/>
        </w:rPr>
        <w:t>состоится 30 апреля 2021 года в 10 час. 00 мин.</w:t>
      </w:r>
      <w:r w:rsidRPr="00BD0778">
        <w:rPr>
          <w:bCs/>
          <w:sz w:val="20"/>
          <w:szCs w:val="20"/>
        </w:rPr>
        <w:t xml:space="preserve"> по московскому времени, </w:t>
      </w:r>
      <w:r w:rsidRPr="00BD0778">
        <w:rPr>
          <w:sz w:val="20"/>
          <w:szCs w:val="20"/>
        </w:rPr>
        <w:t>по адресу: 429250, Чувашская Республика, Аликовский район, с. Аликово, ул. Октябрьская, д. 21, 2 этаж, актовый зал.</w:t>
      </w:r>
    </w:p>
    <w:p w:rsidR="00A61ABD" w:rsidRPr="00BD0778" w:rsidRDefault="00A61ABD" w:rsidP="00A61ABD">
      <w:pPr>
        <w:ind w:right="360" w:firstLine="540"/>
        <w:jc w:val="both"/>
        <w:rPr>
          <w:b/>
          <w:spacing w:val="4"/>
          <w:sz w:val="20"/>
          <w:szCs w:val="20"/>
        </w:rPr>
      </w:pPr>
    </w:p>
    <w:p w:rsidR="00A61ABD" w:rsidRPr="00BD0778" w:rsidRDefault="00A61ABD" w:rsidP="00A61ABD">
      <w:pPr>
        <w:ind w:right="360" w:firstLine="540"/>
        <w:jc w:val="both"/>
        <w:rPr>
          <w:b/>
          <w:spacing w:val="4"/>
          <w:sz w:val="20"/>
          <w:szCs w:val="20"/>
        </w:rPr>
      </w:pPr>
      <w:r w:rsidRPr="00BD0778">
        <w:rPr>
          <w:b/>
          <w:spacing w:val="4"/>
          <w:sz w:val="20"/>
          <w:szCs w:val="20"/>
        </w:rPr>
        <w:t xml:space="preserve">Адрес места приема заявок с прилагаемыми документами: </w:t>
      </w:r>
    </w:p>
    <w:p w:rsidR="00A61ABD" w:rsidRPr="00BD0778" w:rsidRDefault="00A61ABD" w:rsidP="00A61ABD">
      <w:pPr>
        <w:ind w:right="360"/>
        <w:jc w:val="both"/>
        <w:rPr>
          <w:sz w:val="20"/>
          <w:szCs w:val="20"/>
        </w:rPr>
      </w:pPr>
    </w:p>
    <w:p w:rsidR="00A61ABD" w:rsidRPr="00BD0778" w:rsidRDefault="00A61ABD" w:rsidP="00A61ABD">
      <w:pPr>
        <w:ind w:right="360" w:firstLine="540"/>
        <w:jc w:val="both"/>
        <w:rPr>
          <w:sz w:val="20"/>
          <w:szCs w:val="20"/>
        </w:rPr>
      </w:pPr>
      <w:r w:rsidRPr="00BD0778">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BD0778">
        <w:rPr>
          <w:sz w:val="20"/>
          <w:szCs w:val="20"/>
        </w:rPr>
        <w:t>каб</w:t>
      </w:r>
      <w:proofErr w:type="spellEnd"/>
      <w:r w:rsidRPr="00BD0778">
        <w:rPr>
          <w:sz w:val="20"/>
          <w:szCs w:val="20"/>
        </w:rPr>
        <w:t>. 48, 51. Контактный телефон: (883535) 22-0-68, 22-2-74.</w:t>
      </w:r>
    </w:p>
    <w:p w:rsidR="00A61ABD" w:rsidRPr="00BD0778" w:rsidRDefault="00A61ABD" w:rsidP="00A61ABD">
      <w:pPr>
        <w:ind w:right="360" w:firstLine="540"/>
        <w:jc w:val="both"/>
        <w:rPr>
          <w:sz w:val="20"/>
          <w:szCs w:val="20"/>
        </w:rPr>
      </w:pPr>
    </w:p>
    <w:p w:rsidR="00A61ABD" w:rsidRPr="00BD0778" w:rsidRDefault="00A61ABD" w:rsidP="00A61ABD">
      <w:pPr>
        <w:ind w:right="360" w:firstLine="540"/>
        <w:jc w:val="both"/>
        <w:rPr>
          <w:sz w:val="20"/>
          <w:szCs w:val="20"/>
        </w:rPr>
      </w:pPr>
      <w:r w:rsidRPr="00BD0778">
        <w:rPr>
          <w:sz w:val="20"/>
          <w:szCs w:val="20"/>
        </w:rPr>
        <w:t xml:space="preserve">Форма заявки опубликована на официальном сайте </w:t>
      </w:r>
      <w:hyperlink r:id="rId9">
        <w:r w:rsidRPr="00BD0778">
          <w:rPr>
            <w:rStyle w:val="-0"/>
            <w:sz w:val="20"/>
            <w:szCs w:val="20"/>
          </w:rPr>
          <w:t>http://torgi.gov.ru/</w:t>
        </w:r>
      </w:hyperlink>
      <w:r w:rsidRPr="00BD0778">
        <w:rPr>
          <w:sz w:val="20"/>
          <w:szCs w:val="20"/>
        </w:rPr>
        <w:t xml:space="preserve">  и в печатном издании администрации Аликовского района Чувашской Республики “Аликовский вестник».</w:t>
      </w:r>
    </w:p>
    <w:p w:rsidR="00A61ABD" w:rsidRPr="00BD0778" w:rsidRDefault="00A61ABD" w:rsidP="00A61ABD">
      <w:pPr>
        <w:ind w:right="360" w:firstLine="540"/>
        <w:jc w:val="both"/>
        <w:rPr>
          <w:b/>
          <w:spacing w:val="4"/>
          <w:sz w:val="20"/>
          <w:szCs w:val="20"/>
        </w:rPr>
      </w:pPr>
    </w:p>
    <w:p w:rsidR="00A61ABD" w:rsidRPr="00BD0778" w:rsidRDefault="00A61ABD" w:rsidP="00A61ABD">
      <w:pPr>
        <w:ind w:right="360" w:firstLine="540"/>
        <w:jc w:val="both"/>
        <w:rPr>
          <w:sz w:val="20"/>
          <w:szCs w:val="20"/>
        </w:rPr>
      </w:pPr>
      <w:r w:rsidRPr="00BD0778">
        <w:rPr>
          <w:b/>
          <w:spacing w:val="4"/>
          <w:sz w:val="20"/>
          <w:szCs w:val="20"/>
        </w:rPr>
        <w:t>Перечень документов, представляемых претендентами для участия в аукционе:</w:t>
      </w:r>
    </w:p>
    <w:p w:rsidR="00A61ABD" w:rsidRPr="00BD0778" w:rsidRDefault="00A61ABD" w:rsidP="00A61ABD">
      <w:pPr>
        <w:ind w:right="360" w:firstLine="540"/>
        <w:jc w:val="both"/>
        <w:rPr>
          <w:sz w:val="20"/>
          <w:szCs w:val="20"/>
        </w:rPr>
      </w:pPr>
      <w:r w:rsidRPr="00BD0778">
        <w:rPr>
          <w:spacing w:val="4"/>
          <w:sz w:val="20"/>
          <w:szCs w:val="20"/>
        </w:rPr>
        <w:t xml:space="preserve">1. Заявка на участие в аукционе по установленной в извещении форме, согласно </w:t>
      </w:r>
      <w:proofErr w:type="gramStart"/>
      <w:r w:rsidRPr="00BD0778">
        <w:rPr>
          <w:spacing w:val="4"/>
          <w:sz w:val="20"/>
          <w:szCs w:val="20"/>
        </w:rPr>
        <w:t>приложению</w:t>
      </w:r>
      <w:proofErr w:type="gramEnd"/>
      <w:r w:rsidRPr="00BD0778">
        <w:rPr>
          <w:spacing w:val="4"/>
          <w:sz w:val="20"/>
          <w:szCs w:val="20"/>
        </w:rPr>
        <w:t xml:space="preserve"> к извещению с указанием банковских реквизитов счета для возврата задатка (2 экз.).</w:t>
      </w:r>
    </w:p>
    <w:p w:rsidR="00A61ABD" w:rsidRPr="00BD0778" w:rsidRDefault="00A61ABD" w:rsidP="00A61ABD">
      <w:pPr>
        <w:ind w:right="360" w:firstLine="540"/>
        <w:jc w:val="both"/>
        <w:rPr>
          <w:sz w:val="20"/>
          <w:szCs w:val="20"/>
        </w:rPr>
      </w:pPr>
      <w:r w:rsidRPr="00BD0778">
        <w:rPr>
          <w:spacing w:val="4"/>
          <w:sz w:val="20"/>
          <w:szCs w:val="20"/>
        </w:rPr>
        <w:t xml:space="preserve">2. Копии документов, удостоверяющих личность заявителя - для физических лиц (оригинал и ксерокопия). </w:t>
      </w:r>
    </w:p>
    <w:p w:rsidR="00A61ABD" w:rsidRPr="00BD0778" w:rsidRDefault="00A61ABD" w:rsidP="00A61ABD">
      <w:pPr>
        <w:ind w:right="360" w:firstLine="540"/>
        <w:jc w:val="both"/>
        <w:rPr>
          <w:sz w:val="20"/>
          <w:szCs w:val="20"/>
        </w:rPr>
      </w:pPr>
      <w:r w:rsidRPr="00BD0778">
        <w:rPr>
          <w:spacing w:val="4"/>
          <w:sz w:val="20"/>
          <w:szCs w:val="20"/>
        </w:rPr>
        <w:t xml:space="preserve">3. </w:t>
      </w:r>
      <w:proofErr w:type="gramStart"/>
      <w:r w:rsidRPr="00BD0778">
        <w:rPr>
          <w:spacing w:val="4"/>
          <w:sz w:val="20"/>
          <w:szCs w:val="20"/>
        </w:rPr>
        <w:t>Надлежащим образом</w:t>
      </w:r>
      <w:proofErr w:type="gramEnd"/>
      <w:r w:rsidRPr="00BD0778">
        <w:rPr>
          <w:spacing w:val="4"/>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61ABD" w:rsidRPr="00BD0778" w:rsidRDefault="00A61ABD" w:rsidP="00A61ABD">
      <w:pPr>
        <w:ind w:right="360" w:firstLine="540"/>
        <w:jc w:val="both"/>
        <w:rPr>
          <w:sz w:val="20"/>
          <w:szCs w:val="20"/>
        </w:rPr>
      </w:pPr>
      <w:r w:rsidRPr="00BD0778">
        <w:rPr>
          <w:spacing w:val="4"/>
          <w:sz w:val="20"/>
          <w:szCs w:val="20"/>
        </w:rPr>
        <w:t>4. Документы, подтверждающие внесение задатка (оригинал).</w:t>
      </w:r>
    </w:p>
    <w:p w:rsidR="00A61ABD" w:rsidRPr="00BD0778" w:rsidRDefault="00A61ABD" w:rsidP="00A61ABD">
      <w:pPr>
        <w:ind w:right="360" w:firstLine="540"/>
        <w:jc w:val="both"/>
        <w:rPr>
          <w:sz w:val="20"/>
          <w:szCs w:val="20"/>
        </w:rPr>
      </w:pPr>
      <w:r w:rsidRPr="00BD0778">
        <w:rPr>
          <w:spacing w:val="4"/>
          <w:sz w:val="20"/>
          <w:szCs w:val="20"/>
        </w:rPr>
        <w:t>В случае подачи заявки представителем претендента предъявляется надлежащим образом оформленная доверенность.</w:t>
      </w:r>
    </w:p>
    <w:p w:rsidR="00A61ABD" w:rsidRPr="00BD0778" w:rsidRDefault="00A61ABD" w:rsidP="00A61ABD">
      <w:pPr>
        <w:ind w:right="360" w:firstLine="540"/>
        <w:jc w:val="both"/>
        <w:rPr>
          <w:spacing w:val="4"/>
          <w:sz w:val="20"/>
          <w:szCs w:val="20"/>
        </w:rPr>
      </w:pPr>
      <w:r w:rsidRPr="00BD0778">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A61ABD" w:rsidRPr="00BD0778" w:rsidRDefault="00A61ABD" w:rsidP="00A61ABD">
      <w:pPr>
        <w:shd w:val="clear" w:color="auto" w:fill="FFFFFF"/>
        <w:ind w:right="360" w:firstLine="567"/>
        <w:jc w:val="both"/>
        <w:rPr>
          <w:sz w:val="20"/>
          <w:szCs w:val="20"/>
        </w:rPr>
      </w:pPr>
      <w:r w:rsidRPr="00BD0778">
        <w:rPr>
          <w:sz w:val="20"/>
          <w:szCs w:val="20"/>
        </w:rPr>
        <w:t xml:space="preserve">Заявка и опись документов представляются в двух экземплярах. </w:t>
      </w:r>
      <w:r w:rsidRPr="00BD0778">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BD0778">
        <w:rPr>
          <w:color w:val="000000"/>
          <w:sz w:val="20"/>
          <w:szCs w:val="20"/>
        </w:rPr>
        <w:br/>
      </w:r>
      <w:r w:rsidRPr="00BD0778">
        <w:rPr>
          <w:b/>
          <w:spacing w:val="4"/>
          <w:sz w:val="20"/>
          <w:szCs w:val="20"/>
        </w:rPr>
        <w:t xml:space="preserve">         Заявитель не допускается к участию в аукционе в следующих случаях:</w:t>
      </w:r>
    </w:p>
    <w:p w:rsidR="00A61ABD" w:rsidRPr="00BD0778" w:rsidRDefault="00A61ABD" w:rsidP="00A61ABD">
      <w:pPr>
        <w:ind w:right="360" w:firstLine="540"/>
        <w:jc w:val="both"/>
        <w:rPr>
          <w:spacing w:val="4"/>
          <w:sz w:val="20"/>
          <w:szCs w:val="20"/>
        </w:rPr>
      </w:pPr>
      <w:r w:rsidRPr="00BD0778">
        <w:rPr>
          <w:spacing w:val="4"/>
          <w:sz w:val="20"/>
          <w:szCs w:val="20"/>
        </w:rPr>
        <w:t>1.Непредставление необходимых для участия в аукционе документов или представление недостоверных сведений.</w:t>
      </w:r>
    </w:p>
    <w:p w:rsidR="00A61ABD" w:rsidRPr="00BD0778" w:rsidRDefault="00A61ABD" w:rsidP="00A61ABD">
      <w:pPr>
        <w:ind w:right="360" w:firstLine="540"/>
        <w:jc w:val="both"/>
        <w:rPr>
          <w:spacing w:val="4"/>
          <w:sz w:val="20"/>
          <w:szCs w:val="20"/>
        </w:rPr>
      </w:pPr>
      <w:r w:rsidRPr="00BD0778">
        <w:rPr>
          <w:spacing w:val="4"/>
          <w:sz w:val="20"/>
          <w:szCs w:val="20"/>
        </w:rPr>
        <w:t xml:space="preserve">2.  </w:t>
      </w:r>
      <w:proofErr w:type="spellStart"/>
      <w:r w:rsidRPr="00BD0778">
        <w:rPr>
          <w:spacing w:val="4"/>
          <w:sz w:val="20"/>
          <w:szCs w:val="20"/>
        </w:rPr>
        <w:t>Непоступление</w:t>
      </w:r>
      <w:proofErr w:type="spellEnd"/>
      <w:r w:rsidRPr="00BD0778">
        <w:rPr>
          <w:spacing w:val="4"/>
          <w:sz w:val="20"/>
          <w:szCs w:val="20"/>
        </w:rPr>
        <w:t xml:space="preserve"> задатка на дату рассмотрения заявок на участие в аукционе.</w:t>
      </w:r>
    </w:p>
    <w:p w:rsidR="00A61ABD" w:rsidRPr="00BD0778" w:rsidRDefault="00A61ABD" w:rsidP="00A61ABD">
      <w:pPr>
        <w:ind w:right="360" w:firstLine="540"/>
        <w:jc w:val="both"/>
        <w:rPr>
          <w:spacing w:val="4"/>
          <w:sz w:val="20"/>
          <w:szCs w:val="20"/>
        </w:rPr>
      </w:pPr>
      <w:r w:rsidRPr="00BD0778">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61ABD" w:rsidRPr="00BD0778" w:rsidRDefault="00A61ABD" w:rsidP="00A61ABD">
      <w:pPr>
        <w:ind w:right="360" w:firstLine="540"/>
        <w:jc w:val="both"/>
        <w:rPr>
          <w:sz w:val="20"/>
          <w:szCs w:val="20"/>
        </w:rPr>
      </w:pPr>
      <w:r w:rsidRPr="00BD0778">
        <w:rPr>
          <w:spacing w:val="4"/>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1ABD" w:rsidRPr="00BD0778" w:rsidRDefault="00A61ABD" w:rsidP="00A61ABD">
      <w:pPr>
        <w:widowControl w:val="0"/>
        <w:ind w:right="360" w:firstLine="540"/>
        <w:jc w:val="both"/>
        <w:rPr>
          <w:sz w:val="20"/>
          <w:szCs w:val="20"/>
        </w:rPr>
      </w:pPr>
      <w:r w:rsidRPr="00BD0778">
        <w:rPr>
          <w:sz w:val="20"/>
          <w:szCs w:val="20"/>
        </w:rPr>
        <w:t>Один заявитель вправе подать только одну заявку на участие в аукционе.</w:t>
      </w:r>
    </w:p>
    <w:p w:rsidR="00A61ABD" w:rsidRPr="00BD0778" w:rsidRDefault="00A61ABD" w:rsidP="00A61ABD">
      <w:pPr>
        <w:ind w:right="360" w:firstLine="540"/>
        <w:jc w:val="both"/>
        <w:rPr>
          <w:sz w:val="20"/>
          <w:szCs w:val="20"/>
        </w:rPr>
      </w:pPr>
      <w:r w:rsidRPr="00BD0778">
        <w:rPr>
          <w:sz w:val="20"/>
          <w:szCs w:val="20"/>
        </w:rPr>
        <w:t>Заявка на участие в аукционе, поступившая по истечении срока приема заявок, возвращается заявителю в день ее поступления.</w:t>
      </w:r>
    </w:p>
    <w:p w:rsidR="00A61ABD" w:rsidRPr="00BD0778" w:rsidRDefault="00A61ABD" w:rsidP="00A61ABD">
      <w:pPr>
        <w:ind w:right="360" w:firstLine="540"/>
        <w:jc w:val="both"/>
        <w:rPr>
          <w:sz w:val="20"/>
          <w:szCs w:val="20"/>
        </w:rPr>
      </w:pPr>
      <w:r w:rsidRPr="00BD0778">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1ABD" w:rsidRPr="00BD0778" w:rsidRDefault="00A61ABD" w:rsidP="00A61ABD">
      <w:pPr>
        <w:ind w:right="360" w:firstLine="540"/>
        <w:jc w:val="both"/>
        <w:rPr>
          <w:sz w:val="20"/>
          <w:szCs w:val="20"/>
        </w:rPr>
      </w:pPr>
      <w:r w:rsidRPr="00BD0778">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BD0778">
        <w:rPr>
          <w:sz w:val="20"/>
          <w:szCs w:val="20"/>
        </w:rPr>
        <w:t xml:space="preserve"> Обязанность доказать своё право на участие в аукционе лежит на заявителе.</w:t>
      </w:r>
    </w:p>
    <w:p w:rsidR="00A61ABD" w:rsidRPr="00BD0778" w:rsidRDefault="00A61ABD" w:rsidP="00A61ABD">
      <w:pPr>
        <w:ind w:right="360" w:firstLine="540"/>
        <w:jc w:val="both"/>
        <w:rPr>
          <w:sz w:val="20"/>
          <w:szCs w:val="20"/>
        </w:rPr>
      </w:pPr>
      <w:r w:rsidRPr="00BD0778">
        <w:rPr>
          <w:spacing w:val="4"/>
          <w:sz w:val="20"/>
          <w:szCs w:val="20"/>
        </w:rPr>
        <w:t xml:space="preserve">Заявителям, признанным участниками аукциона, и заявителям, не </w:t>
      </w:r>
      <w:proofErr w:type="gramStart"/>
      <w:r w:rsidRPr="00BD0778">
        <w:rPr>
          <w:spacing w:val="4"/>
          <w:sz w:val="20"/>
          <w:szCs w:val="20"/>
        </w:rPr>
        <w:t>допущенным  к</w:t>
      </w:r>
      <w:proofErr w:type="gramEnd"/>
      <w:r w:rsidRPr="00BD0778">
        <w:rPr>
          <w:spacing w:val="4"/>
          <w:sz w:val="20"/>
          <w:szCs w:val="20"/>
        </w:rPr>
        <w:t xml:space="preserve">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A61ABD" w:rsidRPr="00BD0778" w:rsidRDefault="00A61ABD" w:rsidP="00A61ABD">
      <w:pPr>
        <w:ind w:right="360" w:firstLine="540"/>
        <w:jc w:val="both"/>
        <w:rPr>
          <w:sz w:val="20"/>
          <w:szCs w:val="20"/>
        </w:rPr>
      </w:pPr>
      <w:r w:rsidRPr="00BD0778">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A61ABD" w:rsidRPr="00BD0778" w:rsidRDefault="00A61ABD" w:rsidP="00A61ABD">
      <w:pPr>
        <w:ind w:right="360" w:firstLine="540"/>
        <w:jc w:val="both"/>
        <w:rPr>
          <w:sz w:val="20"/>
          <w:szCs w:val="20"/>
        </w:rPr>
      </w:pPr>
      <w:r w:rsidRPr="00BD0778">
        <w:rPr>
          <w:b/>
          <w:spacing w:val="4"/>
          <w:sz w:val="20"/>
          <w:szCs w:val="20"/>
        </w:rPr>
        <w:t>Порядок определения победителя:</w:t>
      </w:r>
      <w:r w:rsidRPr="00BD0778">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A61ABD" w:rsidRPr="00BD0778" w:rsidRDefault="00A61ABD" w:rsidP="00A61ABD">
      <w:pPr>
        <w:ind w:right="360" w:firstLine="540"/>
        <w:jc w:val="both"/>
        <w:rPr>
          <w:sz w:val="20"/>
          <w:szCs w:val="20"/>
        </w:rPr>
      </w:pPr>
      <w:r w:rsidRPr="00BD0778">
        <w:rPr>
          <w:spacing w:val="4"/>
          <w:sz w:val="20"/>
          <w:szCs w:val="20"/>
        </w:rPr>
        <w:t xml:space="preserve">Дата, время и место для подписания протокола о результатах аукциона: </w:t>
      </w:r>
    </w:p>
    <w:p w:rsidR="00A61ABD" w:rsidRPr="00BD0778" w:rsidRDefault="00A61ABD" w:rsidP="00A61ABD">
      <w:pPr>
        <w:ind w:right="360" w:firstLine="540"/>
        <w:jc w:val="both"/>
        <w:rPr>
          <w:sz w:val="20"/>
          <w:szCs w:val="20"/>
        </w:rPr>
      </w:pPr>
      <w:r w:rsidRPr="00BD0778">
        <w:rPr>
          <w:spacing w:val="4"/>
          <w:sz w:val="20"/>
          <w:szCs w:val="20"/>
        </w:rPr>
        <w:t xml:space="preserve">30 апреля </w:t>
      </w:r>
      <w:proofErr w:type="gramStart"/>
      <w:r w:rsidRPr="00BD0778">
        <w:rPr>
          <w:spacing w:val="4"/>
          <w:sz w:val="20"/>
          <w:szCs w:val="20"/>
        </w:rPr>
        <w:t>2021  года</w:t>
      </w:r>
      <w:proofErr w:type="gramEnd"/>
      <w:r w:rsidRPr="00BD0778">
        <w:rPr>
          <w:spacing w:val="4"/>
          <w:sz w:val="20"/>
          <w:szCs w:val="20"/>
        </w:rPr>
        <w:t xml:space="preserve"> в 14-00 часов.</w:t>
      </w:r>
      <w:r w:rsidRPr="00BD0778">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A61ABD" w:rsidRPr="00BD0778" w:rsidRDefault="00A61ABD" w:rsidP="00A61ABD">
      <w:pPr>
        <w:ind w:right="360" w:firstLine="540"/>
        <w:jc w:val="both"/>
        <w:rPr>
          <w:sz w:val="20"/>
          <w:szCs w:val="20"/>
        </w:rPr>
      </w:pPr>
      <w:r w:rsidRPr="00BD0778">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A61ABD" w:rsidRPr="00BD0778" w:rsidRDefault="00A61ABD" w:rsidP="00A61ABD">
      <w:pPr>
        <w:ind w:right="360" w:firstLine="708"/>
        <w:jc w:val="both"/>
        <w:rPr>
          <w:sz w:val="20"/>
          <w:szCs w:val="20"/>
        </w:rPr>
      </w:pPr>
      <w:r w:rsidRPr="00BD0778">
        <w:rPr>
          <w:b/>
          <w:spacing w:val="4"/>
          <w:sz w:val="20"/>
          <w:szCs w:val="20"/>
        </w:rPr>
        <w:t>Аукцион признается несостоявшимся:</w:t>
      </w:r>
    </w:p>
    <w:p w:rsidR="00A61ABD" w:rsidRPr="00BD0778" w:rsidRDefault="00A61ABD" w:rsidP="00A61ABD">
      <w:pPr>
        <w:numPr>
          <w:ilvl w:val="0"/>
          <w:numId w:val="6"/>
        </w:numPr>
        <w:overflowPunct w:val="0"/>
        <w:ind w:left="0" w:right="360" w:firstLine="567"/>
        <w:jc w:val="both"/>
        <w:rPr>
          <w:spacing w:val="4"/>
          <w:sz w:val="20"/>
          <w:szCs w:val="20"/>
        </w:rPr>
      </w:pPr>
      <w:r w:rsidRPr="00BD0778">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61ABD" w:rsidRPr="00BD0778" w:rsidRDefault="00A61ABD" w:rsidP="00A61ABD">
      <w:pPr>
        <w:numPr>
          <w:ilvl w:val="0"/>
          <w:numId w:val="6"/>
        </w:numPr>
        <w:overflowPunct w:val="0"/>
        <w:ind w:left="0" w:right="360" w:firstLine="567"/>
        <w:jc w:val="both"/>
        <w:rPr>
          <w:sz w:val="20"/>
          <w:szCs w:val="20"/>
        </w:rPr>
      </w:pPr>
      <w:r w:rsidRPr="00BD0778">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61ABD" w:rsidRPr="00BD0778" w:rsidRDefault="00A61ABD" w:rsidP="00A61ABD">
      <w:pPr>
        <w:ind w:left="3172" w:right="360"/>
        <w:jc w:val="both"/>
        <w:rPr>
          <w:sz w:val="20"/>
          <w:szCs w:val="20"/>
        </w:rPr>
      </w:pPr>
      <w:r w:rsidRPr="00BD0778">
        <w:rPr>
          <w:b/>
          <w:spacing w:val="4"/>
          <w:sz w:val="20"/>
          <w:szCs w:val="20"/>
        </w:rPr>
        <w:t>Порядок заключения договора купли-продажи и договора аренды земельного участка:</w:t>
      </w:r>
      <w:r w:rsidRPr="00BD0778">
        <w:rPr>
          <w:spacing w:val="4"/>
          <w:sz w:val="20"/>
          <w:szCs w:val="20"/>
        </w:rPr>
        <w:t xml:space="preserve"> </w:t>
      </w:r>
    </w:p>
    <w:p w:rsidR="00A61ABD" w:rsidRPr="00BD0778" w:rsidRDefault="00A61ABD" w:rsidP="00A61ABD">
      <w:pPr>
        <w:ind w:right="360" w:firstLine="708"/>
        <w:jc w:val="both"/>
        <w:rPr>
          <w:sz w:val="20"/>
          <w:szCs w:val="20"/>
        </w:rPr>
      </w:pPr>
      <w:r w:rsidRPr="00BD0778">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w:t>
      </w:r>
      <w:proofErr w:type="gramStart"/>
      <w:r w:rsidRPr="00BD0778">
        <w:rPr>
          <w:spacing w:val="4"/>
          <w:sz w:val="20"/>
          <w:szCs w:val="20"/>
        </w:rPr>
        <w:t>участка  или</w:t>
      </w:r>
      <w:proofErr w:type="gramEnd"/>
      <w:r w:rsidRPr="00BD0778">
        <w:rPr>
          <w:spacing w:val="4"/>
          <w:sz w:val="20"/>
          <w:szCs w:val="20"/>
        </w:rPr>
        <w:t xml:space="preserve">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A61ABD" w:rsidRPr="00BD0778" w:rsidRDefault="00A61ABD" w:rsidP="00A61ABD">
      <w:pPr>
        <w:ind w:right="360" w:firstLine="708"/>
        <w:jc w:val="both"/>
        <w:rPr>
          <w:sz w:val="20"/>
          <w:szCs w:val="20"/>
        </w:rPr>
      </w:pPr>
      <w:r w:rsidRPr="00BD0778">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A61ABD" w:rsidRPr="00BD0778" w:rsidRDefault="00A61ABD" w:rsidP="00A61ABD">
      <w:pPr>
        <w:ind w:right="360" w:firstLine="708"/>
        <w:jc w:val="both"/>
        <w:rPr>
          <w:sz w:val="20"/>
          <w:szCs w:val="20"/>
        </w:rPr>
      </w:pPr>
      <w:r w:rsidRPr="00BD0778">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A61ABD" w:rsidRPr="00BD0778" w:rsidRDefault="00A61ABD" w:rsidP="00A61ABD">
      <w:pPr>
        <w:ind w:right="360" w:firstLine="708"/>
        <w:jc w:val="both"/>
        <w:rPr>
          <w:sz w:val="20"/>
          <w:szCs w:val="20"/>
        </w:rPr>
      </w:pPr>
      <w:r w:rsidRPr="00BD0778">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A61ABD" w:rsidRPr="00BD0778" w:rsidRDefault="00A61ABD" w:rsidP="00A61ABD">
      <w:pPr>
        <w:ind w:right="360" w:firstLine="708"/>
        <w:jc w:val="both"/>
        <w:rPr>
          <w:sz w:val="20"/>
          <w:szCs w:val="20"/>
        </w:rPr>
      </w:pPr>
      <w:r w:rsidRPr="00BD0778">
        <w:rPr>
          <w:spacing w:val="4"/>
          <w:sz w:val="20"/>
          <w:szCs w:val="20"/>
        </w:rPr>
        <w:lastRenderedPageBreak/>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A61ABD" w:rsidRPr="00BD0778" w:rsidRDefault="00A61ABD" w:rsidP="00A61ABD">
      <w:pPr>
        <w:ind w:right="360" w:firstLine="708"/>
        <w:jc w:val="both"/>
        <w:rPr>
          <w:sz w:val="20"/>
          <w:szCs w:val="20"/>
        </w:rPr>
      </w:pPr>
      <w:r w:rsidRPr="00BD0778">
        <w:rPr>
          <w:spacing w:val="4"/>
          <w:sz w:val="20"/>
          <w:szCs w:val="20"/>
        </w:rPr>
        <w:t xml:space="preserve">Если договор купли-продажи земельного участка или договор аренды земельного </w:t>
      </w:r>
      <w:proofErr w:type="gramStart"/>
      <w:r w:rsidRPr="00BD0778">
        <w:rPr>
          <w:spacing w:val="4"/>
          <w:sz w:val="20"/>
          <w:szCs w:val="20"/>
        </w:rPr>
        <w:t>участка  в</w:t>
      </w:r>
      <w:proofErr w:type="gramEnd"/>
      <w:r w:rsidRPr="00BD0778">
        <w:rPr>
          <w:spacing w:val="4"/>
          <w:sz w:val="20"/>
          <w:szCs w:val="20"/>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61ABD" w:rsidRPr="00BD0778" w:rsidRDefault="00A61ABD" w:rsidP="00A61ABD">
      <w:pPr>
        <w:ind w:right="360" w:firstLine="708"/>
        <w:jc w:val="both"/>
        <w:rPr>
          <w:sz w:val="20"/>
          <w:szCs w:val="20"/>
        </w:rPr>
      </w:pPr>
      <w:r w:rsidRPr="00BD0778">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A61ABD" w:rsidRPr="00BD0778" w:rsidRDefault="00A61ABD" w:rsidP="00A61ABD">
      <w:pPr>
        <w:ind w:right="360" w:firstLine="708"/>
        <w:jc w:val="both"/>
        <w:rPr>
          <w:sz w:val="20"/>
          <w:szCs w:val="20"/>
        </w:rPr>
      </w:pPr>
      <w:r w:rsidRPr="00BD0778">
        <w:rPr>
          <w:spacing w:val="4"/>
          <w:sz w:val="20"/>
          <w:szCs w:val="20"/>
        </w:rPr>
        <w:t xml:space="preserve">Осмотр земельного участка на местности производится претендентами </w:t>
      </w:r>
      <w:r w:rsidRPr="00BD0778">
        <w:rPr>
          <w:b/>
          <w:spacing w:val="4"/>
          <w:sz w:val="20"/>
          <w:szCs w:val="20"/>
        </w:rPr>
        <w:t xml:space="preserve">с 02 апреля 2021 года по 29 апреля 2021 года </w:t>
      </w:r>
      <w:r w:rsidRPr="00BD0778">
        <w:rPr>
          <w:spacing w:val="4"/>
          <w:sz w:val="20"/>
          <w:szCs w:val="20"/>
        </w:rPr>
        <w:t xml:space="preserve">в любое время самостоятельно, для этого им предоставляется необходимая информация. </w:t>
      </w:r>
    </w:p>
    <w:p w:rsidR="00A61ABD" w:rsidRPr="00BD0778" w:rsidRDefault="00A61ABD" w:rsidP="00A61ABD">
      <w:pPr>
        <w:ind w:right="360" w:firstLine="708"/>
        <w:jc w:val="both"/>
        <w:rPr>
          <w:sz w:val="20"/>
          <w:szCs w:val="20"/>
        </w:rPr>
      </w:pPr>
      <w:r w:rsidRPr="00BD0778">
        <w:rPr>
          <w:b/>
          <w:spacing w:val="4"/>
          <w:sz w:val="20"/>
          <w:szCs w:val="20"/>
        </w:rPr>
        <w:t xml:space="preserve">Условия и сроки платежа победителем: </w:t>
      </w:r>
      <w:r w:rsidRPr="00BD0778">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A61ABD" w:rsidRPr="00BD0778" w:rsidRDefault="00A61ABD" w:rsidP="00A61ABD">
      <w:pPr>
        <w:ind w:left="113" w:right="360" w:firstLine="595"/>
        <w:jc w:val="both"/>
        <w:rPr>
          <w:sz w:val="20"/>
          <w:szCs w:val="20"/>
        </w:rPr>
      </w:pPr>
      <w:r w:rsidRPr="00BD0778">
        <w:rPr>
          <w:b/>
          <w:sz w:val="20"/>
          <w:szCs w:val="20"/>
        </w:rPr>
        <w:t>Приложением к извещению о проведении аукциона является проект договора купли-</w:t>
      </w:r>
      <w:proofErr w:type="gramStart"/>
      <w:r w:rsidRPr="00BD0778">
        <w:rPr>
          <w:b/>
          <w:sz w:val="20"/>
          <w:szCs w:val="20"/>
        </w:rPr>
        <w:t>продажи  земельного</w:t>
      </w:r>
      <w:proofErr w:type="gramEnd"/>
      <w:r w:rsidRPr="00BD0778">
        <w:rPr>
          <w:b/>
          <w:sz w:val="20"/>
          <w:szCs w:val="20"/>
        </w:rPr>
        <w:t xml:space="preserve">  участка и проект договора аренды.</w:t>
      </w:r>
      <w:r w:rsidRPr="00BD0778">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0">
        <w:r w:rsidRPr="00BD0778">
          <w:rPr>
            <w:rStyle w:val="-0"/>
            <w:sz w:val="20"/>
            <w:szCs w:val="20"/>
          </w:rPr>
          <w:t>http://torgi.gov.ru/</w:t>
        </w:r>
      </w:hyperlink>
      <w:r w:rsidRPr="00BD0778">
        <w:rPr>
          <w:sz w:val="20"/>
          <w:szCs w:val="20"/>
        </w:rPr>
        <w:t xml:space="preserve"> и в печатном издании администрации Аликовского района Чувашской Республики “Аликовский вестник».</w:t>
      </w:r>
    </w:p>
    <w:p w:rsidR="00A61ABD" w:rsidRPr="00BD0778" w:rsidRDefault="00A61ABD" w:rsidP="00A61ABD">
      <w:pPr>
        <w:tabs>
          <w:tab w:val="left" w:pos="540"/>
        </w:tabs>
        <w:ind w:right="360" w:firstLine="567"/>
        <w:jc w:val="both"/>
        <w:rPr>
          <w:sz w:val="20"/>
          <w:szCs w:val="20"/>
        </w:rPr>
      </w:pPr>
      <w:r w:rsidRPr="00BD0778">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A61ABD" w:rsidRPr="00BD0778" w:rsidRDefault="00A61ABD" w:rsidP="00A61ABD">
      <w:pPr>
        <w:ind w:right="360"/>
        <w:jc w:val="center"/>
        <w:rPr>
          <w:sz w:val="20"/>
          <w:szCs w:val="20"/>
        </w:rPr>
      </w:pPr>
    </w:p>
    <w:p w:rsidR="00A61ABD" w:rsidRPr="00BD0778" w:rsidRDefault="00A61ABD" w:rsidP="00A61ABD">
      <w:pPr>
        <w:ind w:right="360"/>
        <w:jc w:val="center"/>
        <w:rPr>
          <w:sz w:val="20"/>
          <w:szCs w:val="20"/>
        </w:rPr>
      </w:pPr>
    </w:p>
    <w:p w:rsidR="00A61ABD" w:rsidRPr="00BD0778" w:rsidRDefault="00A61ABD" w:rsidP="00A61ABD">
      <w:pPr>
        <w:ind w:right="360"/>
        <w:jc w:val="center"/>
        <w:rPr>
          <w:sz w:val="20"/>
          <w:szCs w:val="20"/>
        </w:rPr>
      </w:pPr>
    </w:p>
    <w:p w:rsidR="00A61ABD" w:rsidRPr="00BD0778" w:rsidRDefault="00A61ABD" w:rsidP="00A61ABD">
      <w:pPr>
        <w:ind w:right="360"/>
        <w:jc w:val="center"/>
        <w:rPr>
          <w:sz w:val="20"/>
          <w:szCs w:val="20"/>
        </w:rPr>
      </w:pPr>
    </w:p>
    <w:p w:rsidR="00A61ABD" w:rsidRPr="00BD0778" w:rsidRDefault="00A61ABD" w:rsidP="00A61ABD">
      <w:pPr>
        <w:pStyle w:val="Standard"/>
        <w:ind w:right="-21"/>
        <w:jc w:val="right"/>
        <w:rPr>
          <w:sz w:val="20"/>
          <w:szCs w:val="20"/>
        </w:rPr>
      </w:pPr>
    </w:p>
    <w:p w:rsidR="00A61ABD" w:rsidRPr="00BD0778" w:rsidRDefault="00A61ABD" w:rsidP="00A61ABD">
      <w:pPr>
        <w:pStyle w:val="Standard"/>
        <w:ind w:left="5672" w:firstLine="709"/>
        <w:jc w:val="both"/>
        <w:rPr>
          <w:sz w:val="20"/>
          <w:szCs w:val="20"/>
        </w:rPr>
      </w:pPr>
      <w:r w:rsidRPr="00BD0778">
        <w:rPr>
          <w:color w:val="000000"/>
          <w:spacing w:val="2"/>
          <w:sz w:val="20"/>
          <w:szCs w:val="20"/>
        </w:rPr>
        <w:t xml:space="preserve">Организатору аукциона: в </w:t>
      </w:r>
      <w:r w:rsidRPr="00BD0778">
        <w:rPr>
          <w:sz w:val="20"/>
          <w:szCs w:val="20"/>
        </w:rPr>
        <w:t>Администрацию Аликовского района Чувашской Республики</w:t>
      </w:r>
    </w:p>
    <w:p w:rsidR="00A61ABD" w:rsidRPr="00BD0778" w:rsidRDefault="00A61ABD" w:rsidP="00A61ABD">
      <w:pPr>
        <w:pStyle w:val="Standard"/>
        <w:ind w:left="6480"/>
        <w:jc w:val="both"/>
        <w:rPr>
          <w:sz w:val="20"/>
          <w:szCs w:val="20"/>
        </w:rPr>
      </w:pPr>
    </w:p>
    <w:p w:rsidR="00A61ABD" w:rsidRPr="00BD0778" w:rsidRDefault="00A61ABD" w:rsidP="00A61ABD">
      <w:pPr>
        <w:pStyle w:val="Standard"/>
        <w:jc w:val="center"/>
        <w:rPr>
          <w:sz w:val="20"/>
          <w:szCs w:val="20"/>
        </w:rPr>
      </w:pPr>
      <w:r w:rsidRPr="00BD0778">
        <w:rPr>
          <w:b/>
          <w:bCs/>
          <w:color w:val="000000"/>
          <w:spacing w:val="-3"/>
          <w:sz w:val="20"/>
          <w:szCs w:val="20"/>
        </w:rPr>
        <w:t>ЗАЯВКА №_____</w:t>
      </w:r>
    </w:p>
    <w:p w:rsidR="00A61ABD" w:rsidRPr="00BD0778" w:rsidRDefault="00A61ABD" w:rsidP="00A61ABD">
      <w:pPr>
        <w:pStyle w:val="Standard"/>
        <w:spacing w:before="115" w:line="274" w:lineRule="exact"/>
        <w:ind w:left="142"/>
        <w:jc w:val="both"/>
        <w:rPr>
          <w:sz w:val="20"/>
          <w:szCs w:val="20"/>
        </w:rPr>
      </w:pPr>
      <w:r w:rsidRPr="00BD0778">
        <w:rPr>
          <w:noProof/>
          <w:color w:val="000000"/>
          <w:spacing w:val="-1"/>
          <w:sz w:val="20"/>
          <w:szCs w:val="20"/>
          <w:lang w:eastAsia="ru-RU" w:bidi="ar-SA"/>
        </w:rPr>
        <mc:AlternateContent>
          <mc:Choice Requires="wps">
            <w:drawing>
              <wp:anchor distT="0" distB="0" distL="114300" distR="114300" simplePos="0" relativeHeight="251698176" behindDoc="0" locked="0" layoutInCell="1" allowOverlap="1" wp14:anchorId="52FEF88A" wp14:editId="1A919675">
                <wp:simplePos x="0" y="0"/>
                <wp:positionH relativeFrom="column">
                  <wp:posOffset>4175760</wp:posOffset>
                </wp:positionH>
                <wp:positionV relativeFrom="paragraph">
                  <wp:posOffset>238125</wp:posOffset>
                </wp:positionV>
                <wp:extent cx="2327275" cy="0"/>
                <wp:effectExtent l="13335" t="10795" r="12065" b="8255"/>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BC056" id="Line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X1mg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" strokeweight=".18mm">
                <v:stroke joinstyle="miter" endcap="square"/>
              </v:line>
            </w:pict>
          </mc:Fallback>
        </mc:AlternateContent>
      </w:r>
      <w:r w:rsidRPr="00BD0778">
        <w:rPr>
          <w:color w:val="000000"/>
          <w:spacing w:val="-1"/>
          <w:sz w:val="20"/>
          <w:szCs w:val="20"/>
        </w:rPr>
        <w:t>на участие в аукционе по продаже земельного участка</w:t>
      </w:r>
      <w:r w:rsidRPr="00BD0778">
        <w:rPr>
          <w:spacing w:val="-1"/>
          <w:sz w:val="20"/>
          <w:szCs w:val="20"/>
        </w:rPr>
        <w:t>,</w:t>
      </w:r>
      <w:r w:rsidRPr="00BD0778">
        <w:rPr>
          <w:color w:val="000000"/>
          <w:spacing w:val="-1"/>
          <w:sz w:val="20"/>
          <w:szCs w:val="20"/>
        </w:rPr>
        <w:t xml:space="preserve"> </w:t>
      </w:r>
      <w:proofErr w:type="gramStart"/>
      <w:r w:rsidRPr="00BD0778">
        <w:rPr>
          <w:color w:val="000000"/>
          <w:spacing w:val="-1"/>
          <w:sz w:val="20"/>
          <w:szCs w:val="20"/>
        </w:rPr>
        <w:t>лот  №</w:t>
      </w:r>
      <w:proofErr w:type="gramEnd"/>
      <w:r w:rsidRPr="00BD0778">
        <w:rPr>
          <w:color w:val="000000"/>
          <w:spacing w:val="-1"/>
          <w:sz w:val="20"/>
          <w:szCs w:val="20"/>
        </w:rPr>
        <w:t xml:space="preserve"> </w:t>
      </w:r>
    </w:p>
    <w:p w:rsidR="00A61ABD" w:rsidRPr="00BD0778" w:rsidRDefault="00A61ABD" w:rsidP="00A61ABD">
      <w:pPr>
        <w:pStyle w:val="Standard"/>
        <w:jc w:val="center"/>
        <w:rPr>
          <w:sz w:val="20"/>
          <w:szCs w:val="20"/>
        </w:rPr>
      </w:pPr>
    </w:p>
    <w:p w:rsidR="00A61ABD" w:rsidRPr="00BD0778" w:rsidRDefault="00A61ABD" w:rsidP="00A61ABD">
      <w:pPr>
        <w:pStyle w:val="Standard"/>
        <w:jc w:val="center"/>
        <w:rPr>
          <w:sz w:val="20"/>
          <w:szCs w:val="20"/>
        </w:rPr>
      </w:pPr>
      <w:r w:rsidRPr="00BD0778">
        <w:rPr>
          <w:noProof/>
          <w:sz w:val="20"/>
          <w:szCs w:val="20"/>
          <w:lang w:eastAsia="ru-RU" w:bidi="ar-SA"/>
        </w:rPr>
        <mc:AlternateContent>
          <mc:Choice Requires="wps">
            <w:drawing>
              <wp:anchor distT="0" distB="0" distL="114300" distR="114300" simplePos="0" relativeHeight="251669504" behindDoc="0" locked="0" layoutInCell="1" allowOverlap="1" wp14:anchorId="5E45D58D" wp14:editId="381E7444">
                <wp:simplePos x="0" y="0"/>
                <wp:positionH relativeFrom="column">
                  <wp:posOffset>66675</wp:posOffset>
                </wp:positionH>
                <wp:positionV relativeFrom="paragraph">
                  <wp:posOffset>86360</wp:posOffset>
                </wp:positionV>
                <wp:extent cx="6436360" cy="0"/>
                <wp:effectExtent l="9525" t="8890" r="12065" b="10160"/>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C6FA0"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Y3lwIAAHg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E4SpjeXAgAAeAUAAA4AAAAAAAAAAAAAAAAALgIAAGRycy9lMm9Eb2Mu&#10;eG1sUEsBAi0AFAAGAAgAAAAhAHDcNRjdAAAACQEAAA8AAAAAAAAAAAAAAAAA8QQAAGRycy9kb3du&#10;cmV2LnhtbFBLBQYAAAAABAAEAPMAAAD7BQAAAAA=&#10;" strokeweight=".18mm">
                <v:stroke joinstyle="miter" endcap="square"/>
              </v:line>
            </w:pict>
          </mc:Fallback>
        </mc:AlternateContent>
      </w:r>
    </w:p>
    <w:p w:rsidR="00A61ABD" w:rsidRPr="00BD0778" w:rsidRDefault="00A61ABD" w:rsidP="00A61ABD">
      <w:pPr>
        <w:pStyle w:val="Standard"/>
        <w:jc w:val="center"/>
        <w:rPr>
          <w:sz w:val="20"/>
          <w:szCs w:val="20"/>
        </w:rPr>
      </w:pPr>
      <w:r w:rsidRPr="00BD0778">
        <w:rPr>
          <w:sz w:val="20"/>
          <w:szCs w:val="20"/>
        </w:rPr>
        <w:t>(для юридических лиц, индивидуальных предпринимателей, физических лиц)</w:t>
      </w:r>
    </w:p>
    <w:p w:rsidR="00A61ABD" w:rsidRPr="00BD0778" w:rsidRDefault="00A61ABD" w:rsidP="00A61ABD">
      <w:pPr>
        <w:pStyle w:val="Standard"/>
        <w:jc w:val="center"/>
        <w:rPr>
          <w:sz w:val="20"/>
          <w:szCs w:val="20"/>
        </w:rPr>
      </w:pPr>
      <w:r w:rsidRPr="00BD0778">
        <w:rPr>
          <w:sz w:val="20"/>
          <w:szCs w:val="20"/>
        </w:rPr>
        <w:t>заполняется претендентом (его полномочным представителем)</w:t>
      </w:r>
    </w:p>
    <w:p w:rsidR="00A61ABD" w:rsidRPr="00BD0778" w:rsidRDefault="00A61ABD" w:rsidP="00A61ABD">
      <w:pPr>
        <w:pStyle w:val="Standard"/>
        <w:tabs>
          <w:tab w:val="left" w:leader="underscore" w:pos="9946"/>
        </w:tabs>
        <w:ind w:left="48"/>
        <w:rPr>
          <w:sz w:val="20"/>
          <w:szCs w:val="20"/>
        </w:rPr>
      </w:pPr>
      <w:r w:rsidRPr="00BD0778">
        <w:rPr>
          <w:b/>
          <w:bCs/>
          <w:noProof/>
          <w:color w:val="000000"/>
          <w:sz w:val="20"/>
          <w:szCs w:val="20"/>
          <w:lang w:eastAsia="ru-RU" w:bidi="ar-SA"/>
        </w:rPr>
        <mc:AlternateContent>
          <mc:Choice Requires="wps">
            <w:drawing>
              <wp:anchor distT="0" distB="0" distL="114300" distR="114300" simplePos="0" relativeHeight="251674624" behindDoc="0" locked="0" layoutInCell="1" allowOverlap="1" wp14:anchorId="035F19B7" wp14:editId="726A401E">
                <wp:simplePos x="0" y="0"/>
                <wp:positionH relativeFrom="column">
                  <wp:posOffset>1943100</wp:posOffset>
                </wp:positionH>
                <wp:positionV relativeFrom="paragraph">
                  <wp:posOffset>154305</wp:posOffset>
                </wp:positionV>
                <wp:extent cx="4493260" cy="0"/>
                <wp:effectExtent l="9525" t="13970" r="12065" b="508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167E"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J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YkTvSZgCAAB4BQAADgAAAAAAAAAAAAAAAAAuAgAAZHJzL2Uyb0Rv&#10;Yy54bWxQSwECLQAUAAYACAAAACEAeMYhvN4AAAAKAQAADwAAAAAAAAAAAAAAAADyBAAAZHJzL2Rv&#10;d25yZXYueG1sUEsFBgAAAAAEAAQA8wAAAP0FAAAAAA==&#10;" strokeweight=".18mm">
                <v:stroke joinstyle="miter" endcap="square"/>
              </v:line>
            </w:pict>
          </mc:Fallback>
        </mc:AlternateContent>
      </w:r>
      <w:r w:rsidRPr="00BD0778">
        <w:rPr>
          <w:b/>
          <w:bCs/>
          <w:color w:val="000000"/>
          <w:sz w:val="20"/>
          <w:szCs w:val="20"/>
        </w:rPr>
        <w:t>Наименование</w:t>
      </w:r>
      <w:r w:rsidRPr="00BD0778">
        <w:rPr>
          <w:rFonts w:cs="Courier New"/>
          <w:b/>
          <w:bCs/>
          <w:color w:val="000000"/>
          <w:sz w:val="20"/>
          <w:szCs w:val="20"/>
        </w:rPr>
        <w:t xml:space="preserve"> </w:t>
      </w:r>
      <w:r w:rsidRPr="00BD0778">
        <w:rPr>
          <w:b/>
          <w:bCs/>
          <w:color w:val="000000"/>
          <w:sz w:val="20"/>
          <w:szCs w:val="20"/>
        </w:rPr>
        <w:t>претендента</w:t>
      </w:r>
      <w:r w:rsidRPr="00BD0778">
        <w:rPr>
          <w:rFonts w:cs="Courier New"/>
          <w:b/>
          <w:bCs/>
          <w:color w:val="000000"/>
          <w:sz w:val="20"/>
          <w:szCs w:val="20"/>
        </w:rPr>
        <w:t>:</w:t>
      </w:r>
    </w:p>
    <w:p w:rsidR="00A61ABD" w:rsidRPr="00BD0778" w:rsidRDefault="00A61ABD" w:rsidP="00A61ABD">
      <w:pPr>
        <w:pStyle w:val="Standard"/>
        <w:tabs>
          <w:tab w:val="right" w:pos="10094"/>
        </w:tabs>
        <w:spacing w:before="120"/>
        <w:ind w:left="51"/>
        <w:rPr>
          <w:sz w:val="20"/>
          <w:szCs w:val="20"/>
        </w:rPr>
      </w:pPr>
      <w:r w:rsidRPr="00BD0778">
        <w:rPr>
          <w:noProof/>
          <w:color w:val="000000"/>
          <w:sz w:val="20"/>
          <w:szCs w:val="20"/>
          <w:lang w:eastAsia="ru-RU" w:bidi="ar-SA"/>
        </w:rPr>
        <mc:AlternateContent>
          <mc:Choice Requires="wps">
            <w:drawing>
              <wp:anchor distT="0" distB="0" distL="114300" distR="114300" simplePos="0" relativeHeight="251675648" behindDoc="0" locked="0" layoutInCell="1" allowOverlap="1" wp14:anchorId="712AB967" wp14:editId="0F17A406">
                <wp:simplePos x="0" y="0"/>
                <wp:positionH relativeFrom="column">
                  <wp:posOffset>571500</wp:posOffset>
                </wp:positionH>
                <wp:positionV relativeFrom="paragraph">
                  <wp:posOffset>248920</wp:posOffset>
                </wp:positionV>
                <wp:extent cx="5864860" cy="0"/>
                <wp:effectExtent l="9525" t="7620" r="12065" b="1143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12D8A" id="Lin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Y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GH7t9iXAgAAeAUAAA4AAAAAAAAAAAAAAAAALgIAAGRycy9lMm9Eb2Mu&#10;eG1sUEsBAi0AFAAGAAgAAAAhAIM8bwjdAAAACQEAAA8AAAAAAAAAAAAAAAAA8QQAAGRycy9kb3du&#10;cmV2LnhtbFBLBQYAAAAABAAEAPMAAAD7BQAAAAA=&#10;" strokeweight=".18mm">
                <v:stroke joinstyle="miter" endcap="square"/>
              </v:line>
            </w:pict>
          </mc:Fallback>
        </mc:AlternateContent>
      </w:r>
      <w:r w:rsidRPr="00BD0778">
        <w:rPr>
          <w:color w:val="000000"/>
          <w:sz w:val="20"/>
          <w:szCs w:val="20"/>
        </w:rPr>
        <w:t xml:space="preserve">в лице                                                                                                                            </w:t>
      </w:r>
      <w:r w:rsidRPr="00BD0778">
        <w:rPr>
          <w:color w:val="000000"/>
          <w:sz w:val="20"/>
          <w:szCs w:val="20"/>
        </w:rPr>
        <w:tab/>
        <w:t xml:space="preserve">                                 </w:t>
      </w:r>
    </w:p>
    <w:p w:rsidR="00A61ABD" w:rsidRPr="00BD0778" w:rsidRDefault="00A61ABD" w:rsidP="00A61ABD">
      <w:pPr>
        <w:pStyle w:val="Standard"/>
        <w:tabs>
          <w:tab w:val="right" w:pos="10043"/>
        </w:tabs>
        <w:spacing w:before="120"/>
        <w:rPr>
          <w:sz w:val="20"/>
          <w:szCs w:val="20"/>
        </w:rPr>
      </w:pPr>
      <w:r w:rsidRPr="00BD0778">
        <w:rPr>
          <w:rFonts w:eastAsia="Times New Roman" w:cs="Times New Roman"/>
          <w:color w:val="000000"/>
          <w:spacing w:val="-1"/>
          <w:sz w:val="20"/>
          <w:szCs w:val="20"/>
        </w:rPr>
        <w:t xml:space="preserve"> </w:t>
      </w:r>
      <w:r w:rsidRPr="00BD0778">
        <w:rPr>
          <w:color w:val="000000"/>
          <w:spacing w:val="-1"/>
          <w:sz w:val="20"/>
          <w:szCs w:val="20"/>
        </w:rPr>
        <w:t>действующего на основании</w:t>
      </w:r>
    </w:p>
    <w:p w:rsidR="00A61ABD" w:rsidRPr="00BD0778" w:rsidRDefault="00A61ABD" w:rsidP="00A61ABD">
      <w:pPr>
        <w:pStyle w:val="Standard"/>
        <w:rPr>
          <w:sz w:val="20"/>
          <w:szCs w:val="20"/>
        </w:rPr>
      </w:pPr>
      <w:r w:rsidRPr="00BD0778">
        <w:rPr>
          <w:b/>
          <w:noProof/>
          <w:sz w:val="20"/>
          <w:szCs w:val="20"/>
          <w:lang w:eastAsia="ru-RU" w:bidi="ar-SA"/>
        </w:rPr>
        <mc:AlternateContent>
          <mc:Choice Requires="wps">
            <w:drawing>
              <wp:anchor distT="0" distB="0" distL="114300" distR="114300" simplePos="0" relativeHeight="251676672" behindDoc="0" locked="0" layoutInCell="1" allowOverlap="1" wp14:anchorId="18FC3A8C" wp14:editId="1F5EC176">
                <wp:simplePos x="0" y="0"/>
                <wp:positionH relativeFrom="column">
                  <wp:posOffset>1943100</wp:posOffset>
                </wp:positionH>
                <wp:positionV relativeFrom="paragraph">
                  <wp:posOffset>50800</wp:posOffset>
                </wp:positionV>
                <wp:extent cx="4493260" cy="0"/>
                <wp:effectExtent l="9525" t="6985" r="12065" b="12065"/>
                <wp:wrapNone/>
                <wp:docPr id="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D1698"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Ut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ZiJEkHGt1zyVDs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K+x9S2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BD0778">
        <w:rPr>
          <w:b/>
          <w:sz w:val="20"/>
          <w:szCs w:val="20"/>
        </w:rPr>
        <w:t>Сведения о претенденте:</w:t>
      </w:r>
    </w:p>
    <w:p w:rsidR="00A61ABD" w:rsidRPr="00BD0778" w:rsidRDefault="00A61ABD" w:rsidP="00A61ABD">
      <w:pPr>
        <w:pStyle w:val="Standard"/>
        <w:rPr>
          <w:sz w:val="20"/>
          <w:szCs w:val="20"/>
        </w:rPr>
      </w:pPr>
      <w:r w:rsidRPr="00BD0778">
        <w:rPr>
          <w:b/>
          <w:sz w:val="20"/>
          <w:szCs w:val="20"/>
        </w:rPr>
        <w:t>Для физического лица</w:t>
      </w:r>
    </w:p>
    <w:p w:rsidR="00A61ABD" w:rsidRPr="00BD0778" w:rsidRDefault="00A61ABD" w:rsidP="00A61ABD">
      <w:pPr>
        <w:pStyle w:val="Standard"/>
        <w:rPr>
          <w:sz w:val="20"/>
          <w:szCs w:val="20"/>
        </w:rPr>
      </w:pPr>
      <w:r w:rsidRPr="00BD0778">
        <w:rPr>
          <w:bCs/>
          <w:color w:val="000000"/>
          <w:spacing w:val="-3"/>
          <w:sz w:val="20"/>
          <w:szCs w:val="20"/>
        </w:rPr>
        <w:t>Документ, удостоверяющий личность:</w:t>
      </w:r>
      <w:r w:rsidRPr="00BD0778">
        <w:rPr>
          <w:sz w:val="20"/>
          <w:szCs w:val="20"/>
        </w:rPr>
        <w:tab/>
      </w:r>
    </w:p>
    <w:p w:rsidR="00A61ABD" w:rsidRPr="00BD0778" w:rsidRDefault="00A61ABD" w:rsidP="00A61ABD">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BD0778">
        <w:rPr>
          <w:noProof/>
          <w:sz w:val="20"/>
          <w:szCs w:val="20"/>
          <w:lang w:eastAsia="ru-RU" w:bidi="ar-SA"/>
        </w:rPr>
        <mc:AlternateContent>
          <mc:Choice Requires="wps">
            <w:drawing>
              <wp:anchor distT="0" distB="0" distL="114300" distR="114300" simplePos="0" relativeHeight="251677696" behindDoc="0" locked="0" layoutInCell="1" allowOverlap="1" wp14:anchorId="113092FA" wp14:editId="0F8342C3">
                <wp:simplePos x="0" y="0"/>
                <wp:positionH relativeFrom="column">
                  <wp:posOffset>1828800</wp:posOffset>
                </wp:positionH>
                <wp:positionV relativeFrom="paragraph">
                  <wp:posOffset>26035</wp:posOffset>
                </wp:positionV>
                <wp:extent cx="4606925" cy="0"/>
                <wp:effectExtent l="9525" t="6985" r="12700" b="12065"/>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57A10" id="Lin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CcWn9i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BD0778">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14:anchorId="39A4E052" wp14:editId="053E8D73">
                <wp:simplePos x="0" y="0"/>
                <wp:positionH relativeFrom="column">
                  <wp:posOffset>4914900</wp:posOffset>
                </wp:positionH>
                <wp:positionV relativeFrom="paragraph">
                  <wp:posOffset>140335</wp:posOffset>
                </wp:positionV>
                <wp:extent cx="1521460" cy="0"/>
                <wp:effectExtent l="9525" t="6985" r="12065" b="12065"/>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E8CEE" id="Line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umQIAAHk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NGWZ+6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BD0778">
        <w:rPr>
          <w:color w:val="000000"/>
          <w:spacing w:val="-3"/>
          <w:sz w:val="20"/>
          <w:szCs w:val="20"/>
        </w:rPr>
        <w:t xml:space="preserve">серия </w:t>
      </w:r>
      <w:r w:rsidRPr="00BD0778">
        <w:rPr>
          <w:color w:val="000000"/>
          <w:sz w:val="20"/>
          <w:szCs w:val="20"/>
        </w:rPr>
        <w:tab/>
        <w:t>№</w:t>
      </w:r>
      <w:r w:rsidRPr="00BD0778">
        <w:rPr>
          <w:color w:val="000000"/>
          <w:sz w:val="20"/>
          <w:szCs w:val="20"/>
        </w:rPr>
        <w:tab/>
      </w:r>
      <w:r w:rsidRPr="00BD0778">
        <w:rPr>
          <w:color w:val="000000"/>
          <w:spacing w:val="-3"/>
          <w:sz w:val="20"/>
          <w:szCs w:val="20"/>
        </w:rPr>
        <w:t>, выдан " ______</w:t>
      </w:r>
      <w:r w:rsidRPr="00BD0778">
        <w:rPr>
          <w:color w:val="000000"/>
          <w:sz w:val="20"/>
          <w:szCs w:val="20"/>
        </w:rPr>
        <w:tab/>
        <w:t>"</w:t>
      </w:r>
      <w:r w:rsidRPr="00BD0778">
        <w:rPr>
          <w:color w:val="000000"/>
          <w:sz w:val="20"/>
          <w:szCs w:val="20"/>
        </w:rPr>
        <w:tab/>
        <w:t xml:space="preserve">    </w:t>
      </w:r>
    </w:p>
    <w:p w:rsidR="00A61ABD" w:rsidRPr="00BD0778" w:rsidRDefault="00A61ABD" w:rsidP="00A61ABD">
      <w:pPr>
        <w:pStyle w:val="Standard"/>
        <w:tabs>
          <w:tab w:val="left" w:leader="underscore" w:pos="8549"/>
        </w:tabs>
        <w:ind w:left="10"/>
        <w:rPr>
          <w:sz w:val="20"/>
          <w:szCs w:val="20"/>
        </w:rPr>
      </w:pPr>
    </w:p>
    <w:p w:rsidR="00A61ABD" w:rsidRPr="00BD0778" w:rsidRDefault="00A61ABD" w:rsidP="00A61ABD">
      <w:pPr>
        <w:pStyle w:val="Standard"/>
        <w:tabs>
          <w:tab w:val="left" w:leader="underscore" w:pos="8549"/>
        </w:tabs>
        <w:ind w:left="10"/>
        <w:jc w:val="center"/>
        <w:rPr>
          <w:sz w:val="20"/>
          <w:szCs w:val="20"/>
        </w:rPr>
      </w:pPr>
      <w:r w:rsidRPr="00BD0778">
        <w:rPr>
          <w:noProof/>
          <w:color w:val="000000"/>
          <w:spacing w:val="-2"/>
          <w:sz w:val="20"/>
          <w:szCs w:val="20"/>
          <w:lang w:eastAsia="ru-RU" w:bidi="ar-SA"/>
        </w:rPr>
        <mc:AlternateContent>
          <mc:Choice Requires="wps">
            <w:drawing>
              <wp:anchor distT="0" distB="0" distL="114300" distR="114300" simplePos="0" relativeHeight="251679744" behindDoc="0" locked="0" layoutInCell="1" allowOverlap="1" wp14:anchorId="4BC51838" wp14:editId="633EF2F6">
                <wp:simplePos x="0" y="0"/>
                <wp:positionH relativeFrom="column">
                  <wp:posOffset>0</wp:posOffset>
                </wp:positionH>
                <wp:positionV relativeFrom="paragraph">
                  <wp:posOffset>38100</wp:posOffset>
                </wp:positionV>
                <wp:extent cx="6435725" cy="0"/>
                <wp:effectExtent l="9525" t="6985" r="12700" b="12065"/>
                <wp:wrapNone/>
                <wp:docPr id="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C7DFE"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5wlGknTQo3shOY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of/1AJ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BD0778">
        <w:rPr>
          <w:color w:val="000000"/>
          <w:spacing w:val="-2"/>
          <w:sz w:val="20"/>
          <w:szCs w:val="20"/>
        </w:rPr>
        <w:t>(кем выдан)</w:t>
      </w:r>
    </w:p>
    <w:p w:rsidR="00A61ABD" w:rsidRPr="00BD0778" w:rsidRDefault="00A61ABD" w:rsidP="00A61ABD">
      <w:pPr>
        <w:pStyle w:val="Standard"/>
        <w:tabs>
          <w:tab w:val="left" w:leader="underscore" w:pos="10008"/>
        </w:tabs>
        <w:spacing w:before="77"/>
        <w:ind w:left="43"/>
        <w:rPr>
          <w:sz w:val="20"/>
          <w:szCs w:val="20"/>
        </w:rPr>
      </w:pPr>
      <w:r w:rsidRPr="00BD0778">
        <w:rPr>
          <w:noProof/>
          <w:color w:val="000000"/>
          <w:spacing w:val="-3"/>
          <w:sz w:val="20"/>
          <w:szCs w:val="20"/>
          <w:lang w:eastAsia="ru-RU" w:bidi="ar-SA"/>
        </w:rPr>
        <mc:AlternateContent>
          <mc:Choice Requires="wps">
            <w:drawing>
              <wp:anchor distT="0" distB="0" distL="114300" distR="114300" simplePos="0" relativeHeight="251680768" behindDoc="0" locked="0" layoutInCell="1" allowOverlap="1" wp14:anchorId="00FBA050" wp14:editId="5041C17A">
                <wp:simplePos x="0" y="0"/>
                <wp:positionH relativeFrom="column">
                  <wp:posOffset>914400</wp:posOffset>
                </wp:positionH>
                <wp:positionV relativeFrom="paragraph">
                  <wp:posOffset>135255</wp:posOffset>
                </wp:positionV>
                <wp:extent cx="5521325" cy="0"/>
                <wp:effectExtent l="9525" t="6985" r="12700" b="12065"/>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4ED78" id="Lin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nIYxH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BD0778">
        <w:rPr>
          <w:color w:val="000000"/>
          <w:spacing w:val="-3"/>
          <w:sz w:val="20"/>
          <w:szCs w:val="20"/>
        </w:rPr>
        <w:t>Место жительства</w:t>
      </w:r>
    </w:p>
    <w:p w:rsidR="00A61ABD" w:rsidRPr="00BD0778" w:rsidRDefault="00A61ABD" w:rsidP="00A61ABD">
      <w:pPr>
        <w:pStyle w:val="Standard"/>
        <w:tabs>
          <w:tab w:val="left" w:leader="underscore" w:pos="4459"/>
          <w:tab w:val="left" w:pos="7065"/>
        </w:tabs>
        <w:spacing w:before="38"/>
        <w:ind w:left="38"/>
        <w:rPr>
          <w:sz w:val="20"/>
          <w:szCs w:val="20"/>
        </w:rPr>
      </w:pPr>
      <w:r w:rsidRPr="00BD0778">
        <w:rPr>
          <w:color w:val="000000"/>
          <w:spacing w:val="-3"/>
          <w:sz w:val="20"/>
          <w:szCs w:val="20"/>
        </w:rPr>
        <w:t xml:space="preserve">Телефон                                                                                        </w:t>
      </w:r>
      <w:r w:rsidRPr="00BD0778">
        <w:rPr>
          <w:color w:val="000000"/>
          <w:spacing w:val="-5"/>
          <w:sz w:val="20"/>
          <w:szCs w:val="20"/>
        </w:rPr>
        <w:t>Факс</w:t>
      </w:r>
      <w:r w:rsidRPr="00BD0778">
        <w:rPr>
          <w:color w:val="000000"/>
          <w:sz w:val="20"/>
          <w:szCs w:val="20"/>
        </w:rPr>
        <w:tab/>
      </w:r>
      <w:r w:rsidRPr="00BD0778">
        <w:rPr>
          <w:color w:val="000000"/>
          <w:spacing w:val="-4"/>
          <w:sz w:val="20"/>
          <w:szCs w:val="20"/>
        </w:rPr>
        <w:t>Индекс</w:t>
      </w:r>
    </w:p>
    <w:p w:rsidR="00A61ABD" w:rsidRPr="00BD0778" w:rsidRDefault="00A61ABD" w:rsidP="00A61ABD">
      <w:pPr>
        <w:pStyle w:val="Standard"/>
        <w:spacing w:before="211"/>
        <w:ind w:left="34"/>
        <w:rPr>
          <w:sz w:val="20"/>
          <w:szCs w:val="20"/>
        </w:rPr>
      </w:pPr>
      <w:r w:rsidRPr="00BD0778">
        <w:rPr>
          <w:noProof/>
          <w:sz w:val="20"/>
          <w:szCs w:val="20"/>
          <w:lang w:eastAsia="ru-RU" w:bidi="ar-SA"/>
        </w:rPr>
        <mc:AlternateContent>
          <mc:Choice Requires="wps">
            <w:drawing>
              <wp:anchor distT="0" distB="0" distL="114300" distR="114300" simplePos="0" relativeHeight="251681792" behindDoc="0" locked="0" layoutInCell="1" allowOverlap="1" wp14:anchorId="05A849CE" wp14:editId="242412AB">
                <wp:simplePos x="0" y="0"/>
                <wp:positionH relativeFrom="column">
                  <wp:posOffset>4800600</wp:posOffset>
                </wp:positionH>
                <wp:positionV relativeFrom="paragraph">
                  <wp:posOffset>27940</wp:posOffset>
                </wp:positionV>
                <wp:extent cx="1559560" cy="0"/>
                <wp:effectExtent l="9525" t="6985" r="12065" b="12065"/>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4D9F9"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2FmQIAAHkFAAAOAAAAZHJzL2Uyb0RvYy54bWysVF1vmzAUfZ+0/2D5nQIJ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82816" behindDoc="0" locked="0" layoutInCell="1" allowOverlap="1" wp14:anchorId="16ECF1C1" wp14:editId="1B034578">
                <wp:simplePos x="0" y="0"/>
                <wp:positionH relativeFrom="column">
                  <wp:posOffset>3086100</wp:posOffset>
                </wp:positionH>
                <wp:positionV relativeFrom="paragraph">
                  <wp:posOffset>27940</wp:posOffset>
                </wp:positionV>
                <wp:extent cx="1371600" cy="0"/>
                <wp:effectExtent l="9525" t="6985" r="9525" b="12065"/>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DFB7C" id="Line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vIDySNKBRvdcMhSn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Fc/8z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BD0778">
        <w:rPr>
          <w:b/>
          <w:bCs/>
          <w:noProof/>
          <w:color w:val="000000"/>
          <w:sz w:val="20"/>
          <w:szCs w:val="20"/>
          <w:lang w:eastAsia="ru-RU" w:bidi="ar-SA"/>
        </w:rPr>
        <mc:AlternateContent>
          <mc:Choice Requires="wps">
            <w:drawing>
              <wp:anchor distT="0" distB="0" distL="114300" distR="114300" simplePos="0" relativeHeight="251683840" behindDoc="0" locked="0" layoutInCell="1" allowOverlap="1" wp14:anchorId="678CC397" wp14:editId="1E385E23">
                <wp:simplePos x="0" y="0"/>
                <wp:positionH relativeFrom="column">
                  <wp:posOffset>457200</wp:posOffset>
                </wp:positionH>
                <wp:positionV relativeFrom="paragraph">
                  <wp:posOffset>27940</wp:posOffset>
                </wp:positionV>
                <wp:extent cx="2286000" cy="0"/>
                <wp:effectExtent l="9525" t="6985" r="9525" b="12065"/>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503EC" id="Line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eW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" strokeweight=".18mm">
                <v:stroke joinstyle="miter" endcap="square"/>
              </v:line>
            </w:pict>
          </mc:Fallback>
        </mc:AlternateContent>
      </w:r>
      <w:r w:rsidRPr="00BD0778">
        <w:rPr>
          <w:b/>
          <w:bCs/>
          <w:color w:val="000000"/>
          <w:sz w:val="20"/>
          <w:szCs w:val="20"/>
        </w:rPr>
        <w:t>Для юридического лица, индивидуального предпринимателя</w:t>
      </w:r>
    </w:p>
    <w:p w:rsidR="00A61ABD" w:rsidRPr="00BD0778" w:rsidRDefault="00A61ABD" w:rsidP="00A61ABD">
      <w:pPr>
        <w:pStyle w:val="Standard"/>
        <w:tabs>
          <w:tab w:val="left" w:leader="underscore" w:pos="10003"/>
        </w:tabs>
        <w:spacing w:before="62"/>
        <w:ind w:left="43"/>
        <w:rPr>
          <w:sz w:val="20"/>
          <w:szCs w:val="20"/>
        </w:rPr>
      </w:pPr>
      <w:r w:rsidRPr="00BD0778">
        <w:rPr>
          <w:noProof/>
          <w:sz w:val="20"/>
          <w:szCs w:val="20"/>
          <w:lang w:eastAsia="ru-RU" w:bidi="ar-SA"/>
        </w:rPr>
        <mc:AlternateContent>
          <mc:Choice Requires="wps">
            <w:drawing>
              <wp:anchor distT="0" distB="0" distL="114300" distR="114300" simplePos="0" relativeHeight="251696128" behindDoc="0" locked="0" layoutInCell="1" allowOverlap="1" wp14:anchorId="738015DD" wp14:editId="13D3C57C">
                <wp:simplePos x="0" y="0"/>
                <wp:positionH relativeFrom="column">
                  <wp:posOffset>342900</wp:posOffset>
                </wp:positionH>
                <wp:positionV relativeFrom="paragraph">
                  <wp:posOffset>134620</wp:posOffset>
                </wp:positionV>
                <wp:extent cx="2858135" cy="0"/>
                <wp:effectExtent l="9525" t="13335" r="8890" b="5715"/>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B1A46" id="Line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8p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DBo7ymaAgAAeQUAAA4AAAAAAAAAAAAAAAAALgIAAGRycy9lMm9E&#10;b2MueG1sUEsBAi0AFAAGAAgAAAAhAFL0ytndAAAACAEAAA8AAAAAAAAAAAAAAAAA9AQAAGRycy9k&#10;b3ducmV2LnhtbFBLBQYAAAAABAAEAPMAAAD+BQAAAAA=&#10;" strokeweight=".18mm">
                <v:stroke joinstyle="miter" endcap="square"/>
              </v:line>
            </w:pict>
          </mc:Fallback>
        </mc:AlternateContent>
      </w:r>
      <w:r w:rsidRPr="00BD0778">
        <w:rPr>
          <w:noProof/>
          <w:color w:val="000000"/>
          <w:spacing w:val="-7"/>
          <w:sz w:val="20"/>
          <w:szCs w:val="20"/>
          <w:lang w:eastAsia="ru-RU" w:bidi="ar-SA"/>
        </w:rPr>
        <mc:AlternateContent>
          <mc:Choice Requires="wps">
            <w:drawing>
              <wp:anchor distT="0" distB="0" distL="114300" distR="114300" simplePos="0" relativeHeight="251697152" behindDoc="0" locked="0" layoutInCell="1" allowOverlap="1" wp14:anchorId="3E4BE5D0" wp14:editId="00BC2625">
                <wp:simplePos x="0" y="0"/>
                <wp:positionH relativeFrom="column">
                  <wp:posOffset>3543300</wp:posOffset>
                </wp:positionH>
                <wp:positionV relativeFrom="paragraph">
                  <wp:posOffset>134620</wp:posOffset>
                </wp:positionV>
                <wp:extent cx="2858135" cy="0"/>
                <wp:effectExtent l="9525" t="13335" r="8890" b="5715"/>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44B04" id="Line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wvmw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DVr2wvmwIAAHkFAAAOAAAAAAAAAAAAAAAAAC4CAABkcnMvZTJv&#10;RG9jLnhtbFBLAQItABQABgAIAAAAIQCtNACh3QAAAAoBAAAPAAAAAAAAAAAAAAAAAPUEAABkcnMv&#10;ZG93bnJldi54bWxQSwUGAAAAAAQABADzAAAA/wUAAAAA&#10;" strokeweight=".18mm">
                <v:stroke joinstyle="miter" endcap="square"/>
              </v:line>
            </w:pict>
          </mc:Fallback>
        </mc:AlternateContent>
      </w:r>
      <w:r w:rsidRPr="00BD0778">
        <w:rPr>
          <w:color w:val="000000"/>
          <w:spacing w:val="-7"/>
          <w:sz w:val="20"/>
          <w:szCs w:val="20"/>
        </w:rPr>
        <w:t xml:space="preserve">ОГРН                                                                                                                           ИНН/КПП  </w:t>
      </w:r>
    </w:p>
    <w:p w:rsidR="00A61ABD" w:rsidRPr="00BD0778" w:rsidRDefault="00A61ABD" w:rsidP="00A61ABD">
      <w:pPr>
        <w:pStyle w:val="Standard"/>
        <w:tabs>
          <w:tab w:val="left" w:leader="underscore" w:pos="9897"/>
        </w:tabs>
        <w:spacing w:before="158"/>
        <w:ind w:left="43"/>
        <w:rPr>
          <w:sz w:val="20"/>
          <w:szCs w:val="20"/>
        </w:rPr>
      </w:pPr>
      <w:r w:rsidRPr="00BD0778">
        <w:rPr>
          <w:color w:val="000000"/>
          <w:spacing w:val="-2"/>
          <w:sz w:val="20"/>
          <w:szCs w:val="20"/>
        </w:rPr>
        <w:t>Место нахождения претендента (адрес):</w:t>
      </w:r>
    </w:p>
    <w:p w:rsidR="00A61ABD" w:rsidRPr="00BD0778" w:rsidRDefault="00A61ABD" w:rsidP="00A61ABD">
      <w:pPr>
        <w:pStyle w:val="Standard"/>
        <w:tabs>
          <w:tab w:val="left" w:leader="underscore" w:pos="4454"/>
          <w:tab w:val="left" w:leader="underscore" w:pos="6984"/>
          <w:tab w:val="left" w:leader="underscore" w:pos="10003"/>
        </w:tabs>
        <w:spacing w:before="24"/>
        <w:ind w:left="38"/>
        <w:rPr>
          <w:sz w:val="20"/>
          <w:szCs w:val="20"/>
        </w:rPr>
      </w:pPr>
      <w:r w:rsidRPr="00BD0778">
        <w:rPr>
          <w:noProof/>
          <w:sz w:val="20"/>
          <w:szCs w:val="20"/>
          <w:lang w:eastAsia="ru-RU" w:bidi="ar-SA"/>
        </w:rPr>
        <mc:AlternateContent>
          <mc:Choice Requires="wps">
            <w:drawing>
              <wp:anchor distT="0" distB="0" distL="114300" distR="114300" simplePos="0" relativeHeight="251684864" behindDoc="0" locked="0" layoutInCell="1" allowOverlap="1" wp14:anchorId="4D101B27" wp14:editId="7DEE8C78">
                <wp:simplePos x="0" y="0"/>
                <wp:positionH relativeFrom="column">
                  <wp:posOffset>1943100</wp:posOffset>
                </wp:positionH>
                <wp:positionV relativeFrom="paragraph">
                  <wp:posOffset>1905</wp:posOffset>
                </wp:positionV>
                <wp:extent cx="4493260" cy="0"/>
                <wp:effectExtent l="9525" t="6985" r="12065" b="12065"/>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24CEC" id="Line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yHmQ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Xs4sh5kCAAB5BQAADgAAAAAAAAAAAAAAAAAuAgAAZHJzL2Uyb0RvYy54&#10;bWxQSwECLQAUAAYACAAAACEAwY8KD9oAAAAGAQAADwAAAAAAAAAAAAAAAADzBAAAZHJzL2Rvd25y&#10;ZXYueG1sUEsFBgAAAAAEAAQA8wAAAPoFA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85888" behindDoc="0" locked="0" layoutInCell="1" allowOverlap="1" wp14:anchorId="438FD313" wp14:editId="7FA166ED">
                <wp:simplePos x="0" y="0"/>
                <wp:positionH relativeFrom="column">
                  <wp:posOffset>4800600</wp:posOffset>
                </wp:positionH>
                <wp:positionV relativeFrom="paragraph">
                  <wp:posOffset>116205</wp:posOffset>
                </wp:positionV>
                <wp:extent cx="1635125" cy="0"/>
                <wp:effectExtent l="9525" t="6985" r="12700" b="12065"/>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92A29" id="Line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IO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GzVog6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86912" behindDoc="0" locked="0" layoutInCell="1" allowOverlap="1" wp14:anchorId="6DF688EE" wp14:editId="25F015F6">
                <wp:simplePos x="0" y="0"/>
                <wp:positionH relativeFrom="column">
                  <wp:posOffset>3086100</wp:posOffset>
                </wp:positionH>
                <wp:positionV relativeFrom="paragraph">
                  <wp:posOffset>116205</wp:posOffset>
                </wp:positionV>
                <wp:extent cx="1257935" cy="0"/>
                <wp:effectExtent l="9525" t="6985" r="8890" b="12065"/>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382ED" id="Line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D6W/nm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BD0778">
        <w:rPr>
          <w:noProof/>
          <w:color w:val="000000"/>
          <w:spacing w:val="-3"/>
          <w:sz w:val="20"/>
          <w:szCs w:val="20"/>
          <w:lang w:eastAsia="ru-RU" w:bidi="ar-SA"/>
        </w:rPr>
        <mc:AlternateContent>
          <mc:Choice Requires="wps">
            <w:drawing>
              <wp:anchor distT="0" distB="0" distL="114300" distR="114300" simplePos="0" relativeHeight="251687936" behindDoc="0" locked="0" layoutInCell="1" allowOverlap="1" wp14:anchorId="06874FD1" wp14:editId="100DC96A">
                <wp:simplePos x="0" y="0"/>
                <wp:positionH relativeFrom="column">
                  <wp:posOffset>457200</wp:posOffset>
                </wp:positionH>
                <wp:positionV relativeFrom="paragraph">
                  <wp:posOffset>116205</wp:posOffset>
                </wp:positionV>
                <wp:extent cx="2286000" cy="0"/>
                <wp:effectExtent l="9525" t="6985" r="9525" b="12065"/>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713BD"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DdffF6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BD0778">
        <w:rPr>
          <w:color w:val="000000"/>
          <w:spacing w:val="-3"/>
          <w:sz w:val="20"/>
          <w:szCs w:val="20"/>
        </w:rPr>
        <w:t xml:space="preserve">Телефон                                                                                         </w:t>
      </w:r>
      <w:r w:rsidRPr="00BD0778">
        <w:rPr>
          <w:color w:val="000000"/>
          <w:spacing w:val="-6"/>
          <w:sz w:val="20"/>
          <w:szCs w:val="20"/>
        </w:rPr>
        <w:t xml:space="preserve">Факс                                                       </w:t>
      </w:r>
      <w:r w:rsidRPr="00BD0778">
        <w:rPr>
          <w:color w:val="000000"/>
          <w:spacing w:val="-3"/>
          <w:sz w:val="20"/>
          <w:szCs w:val="20"/>
        </w:rPr>
        <w:t>Индекс</w:t>
      </w:r>
    </w:p>
    <w:p w:rsidR="00A61ABD" w:rsidRPr="00BD0778" w:rsidRDefault="00A61ABD" w:rsidP="00A61ABD">
      <w:pPr>
        <w:pStyle w:val="Standard"/>
        <w:spacing w:before="139"/>
        <w:ind w:left="38" w:right="339"/>
        <w:rPr>
          <w:sz w:val="20"/>
          <w:szCs w:val="20"/>
        </w:rPr>
      </w:pPr>
      <w:r w:rsidRPr="00BD0778">
        <w:rPr>
          <w:b/>
          <w:bCs/>
          <w:noProof/>
          <w:color w:val="000000"/>
          <w:spacing w:val="1"/>
          <w:sz w:val="20"/>
          <w:szCs w:val="20"/>
          <w:lang w:eastAsia="ru-RU" w:bidi="ar-SA"/>
        </w:rPr>
        <mc:AlternateContent>
          <mc:Choice Requires="wps">
            <w:drawing>
              <wp:anchor distT="0" distB="0" distL="114300" distR="114300" simplePos="0" relativeHeight="251668480" behindDoc="0" locked="0" layoutInCell="1" allowOverlap="1" wp14:anchorId="7BF49BBB" wp14:editId="720745EC">
                <wp:simplePos x="0" y="0"/>
                <wp:positionH relativeFrom="column">
                  <wp:posOffset>114300</wp:posOffset>
                </wp:positionH>
                <wp:positionV relativeFrom="paragraph">
                  <wp:posOffset>426720</wp:posOffset>
                </wp:positionV>
                <wp:extent cx="2172335" cy="0"/>
                <wp:effectExtent l="9525" t="6985" r="8890" b="1206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37AC1"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5mQIAAHg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BFtfK5mQIAAHgFAAAOAAAAAAAAAAAAAAAAAC4CAABkcnMvZTJvRG9j&#10;LnhtbFBLAQItABQABgAIAAAAIQAzEuxl3AAAAAgBAAAPAAAAAAAAAAAAAAAAAPMEAABkcnMvZG93&#10;bnJldi54bWxQSwUGAAAAAAQABADzAAAA/AUAAAAA&#10;" strokeweight=".18mm">
                <v:stroke joinstyle="miter" endcap="square"/>
              </v:line>
            </w:pict>
          </mc:Fallback>
        </mc:AlternateContent>
      </w:r>
      <w:r w:rsidRPr="00BD0778">
        <w:rPr>
          <w:b/>
          <w:bCs/>
          <w:color w:val="000000"/>
          <w:spacing w:val="1"/>
          <w:sz w:val="20"/>
          <w:szCs w:val="20"/>
        </w:rPr>
        <w:t xml:space="preserve">Банковские реквизиты претендента для возврата денежных средств: </w:t>
      </w:r>
      <w:r w:rsidRPr="00BD0778">
        <w:rPr>
          <w:color w:val="000000"/>
          <w:spacing w:val="1"/>
          <w:sz w:val="20"/>
          <w:szCs w:val="20"/>
        </w:rPr>
        <w:t xml:space="preserve">расчетный (лицевой) счет    №                                                            </w:t>
      </w:r>
      <w:r w:rsidRPr="00BD0778">
        <w:rPr>
          <w:color w:val="000000"/>
          <w:sz w:val="20"/>
          <w:szCs w:val="20"/>
        </w:rPr>
        <w:t xml:space="preserve">в  </w:t>
      </w:r>
    </w:p>
    <w:p w:rsidR="00A61ABD" w:rsidRPr="00BD0778" w:rsidRDefault="00A61ABD" w:rsidP="00A61ABD">
      <w:pPr>
        <w:pStyle w:val="Standard"/>
        <w:spacing w:before="139"/>
        <w:ind w:left="38" w:right="339"/>
        <w:rPr>
          <w:b/>
          <w:bCs/>
          <w:color w:val="000000"/>
          <w:spacing w:val="-1"/>
          <w:sz w:val="20"/>
          <w:szCs w:val="20"/>
        </w:rPr>
      </w:pPr>
      <w:r w:rsidRPr="00BD0778">
        <w:rPr>
          <w:noProof/>
          <w:sz w:val="20"/>
          <w:szCs w:val="20"/>
          <w:lang w:eastAsia="ru-RU" w:bidi="ar-SA"/>
        </w:rPr>
        <mc:AlternateContent>
          <mc:Choice Requires="wps">
            <w:drawing>
              <wp:anchor distT="0" distB="0" distL="114300" distR="114300" simplePos="0" relativeHeight="251688960" behindDoc="0" locked="0" layoutInCell="1" allowOverlap="1" wp14:anchorId="1C126BA4" wp14:editId="09B844A1">
                <wp:simplePos x="0" y="0"/>
                <wp:positionH relativeFrom="column">
                  <wp:posOffset>2400300</wp:posOffset>
                </wp:positionH>
                <wp:positionV relativeFrom="paragraph">
                  <wp:posOffset>17780</wp:posOffset>
                </wp:positionV>
                <wp:extent cx="4036060" cy="0"/>
                <wp:effectExtent l="9525" t="7620" r="12065" b="1143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9B266" id="Line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Hx6j05kCAAB5BQAADgAAAAAAAAAAAAAAAAAuAgAAZHJzL2Uyb0Rv&#10;Yy54bWxQSwECLQAUAAYACAAAACEA+yoLat0AAAAIAQAADwAAAAAAAAAAAAAAAADzBAAAZHJzL2Rv&#10;d25yZXYueG1sUEsFBgAAAAAEAAQA8wAAAP0FA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89984" behindDoc="0" locked="0" layoutInCell="1" allowOverlap="1" wp14:anchorId="7D2D83FD" wp14:editId="562D8741">
                <wp:simplePos x="0" y="0"/>
                <wp:positionH relativeFrom="column">
                  <wp:posOffset>0</wp:posOffset>
                </wp:positionH>
                <wp:positionV relativeFrom="paragraph">
                  <wp:posOffset>132080</wp:posOffset>
                </wp:positionV>
                <wp:extent cx="6435725" cy="0"/>
                <wp:effectExtent l="9525" t="7620" r="12700" b="1143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C3E6E" id="Line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gdfty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91008" behindDoc="0" locked="0" layoutInCell="1" allowOverlap="1" wp14:anchorId="2BAABCAE" wp14:editId="5015208C">
                <wp:simplePos x="0" y="0"/>
                <wp:positionH relativeFrom="column">
                  <wp:posOffset>0</wp:posOffset>
                </wp:positionH>
                <wp:positionV relativeFrom="paragraph">
                  <wp:posOffset>246380</wp:posOffset>
                </wp:positionV>
                <wp:extent cx="6435725" cy="0"/>
                <wp:effectExtent l="9525" t="7620" r="12700" b="1143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3EACF" id="Line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ZbmQ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GNYplu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A61ABD" w:rsidRPr="00BD0778" w:rsidRDefault="00A61ABD" w:rsidP="00A61ABD">
      <w:pPr>
        <w:pStyle w:val="Standard"/>
        <w:spacing w:before="139"/>
        <w:ind w:left="38" w:right="339"/>
        <w:rPr>
          <w:sz w:val="20"/>
          <w:szCs w:val="20"/>
        </w:rPr>
      </w:pPr>
      <w:r w:rsidRPr="00BD0778">
        <w:rPr>
          <w:b/>
          <w:bCs/>
          <w:noProof/>
          <w:color w:val="000000"/>
          <w:spacing w:val="-1"/>
          <w:sz w:val="20"/>
          <w:szCs w:val="20"/>
          <w:lang w:eastAsia="ru-RU" w:bidi="ar-SA"/>
        </w:rPr>
        <mc:AlternateContent>
          <mc:Choice Requires="wps">
            <w:drawing>
              <wp:anchor distT="0" distB="0" distL="114300" distR="114300" simplePos="0" relativeHeight="251692032" behindDoc="0" locked="0" layoutInCell="1" allowOverlap="1" wp14:anchorId="558E83AF" wp14:editId="575EAED5">
                <wp:simplePos x="0" y="0"/>
                <wp:positionH relativeFrom="column">
                  <wp:posOffset>0</wp:posOffset>
                </wp:positionH>
                <wp:positionV relativeFrom="paragraph">
                  <wp:posOffset>97155</wp:posOffset>
                </wp:positionV>
                <wp:extent cx="6435725" cy="0"/>
                <wp:effectExtent l="9525" t="7620" r="12700" b="1143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16454" id="Line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CvRyOh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BD0778">
        <w:rPr>
          <w:b/>
          <w:bCs/>
          <w:color w:val="000000"/>
          <w:spacing w:val="-1"/>
          <w:sz w:val="20"/>
          <w:szCs w:val="20"/>
        </w:rPr>
        <w:t>Описание объекта, выставленного на аукцион:</w:t>
      </w:r>
    </w:p>
    <w:p w:rsidR="00A61ABD" w:rsidRPr="00BD0778" w:rsidRDefault="00A61ABD" w:rsidP="00A61ABD">
      <w:pPr>
        <w:pStyle w:val="Standard"/>
        <w:spacing w:before="830"/>
        <w:ind w:left="1147"/>
        <w:rPr>
          <w:sz w:val="20"/>
          <w:szCs w:val="20"/>
        </w:rPr>
      </w:pPr>
      <w:r w:rsidRPr="00BD0778">
        <w:rPr>
          <w:noProof/>
          <w:sz w:val="20"/>
          <w:szCs w:val="20"/>
          <w:lang w:eastAsia="ru-RU" w:bidi="ar-SA"/>
        </w:rPr>
        <w:lastRenderedPageBreak/>
        <mc:AlternateContent>
          <mc:Choice Requires="wps">
            <w:drawing>
              <wp:anchor distT="0" distB="0" distL="114300" distR="114300" simplePos="0" relativeHeight="251670528" behindDoc="0" locked="0" layoutInCell="1" allowOverlap="1" wp14:anchorId="66660E8C" wp14:editId="744903A6">
                <wp:simplePos x="0" y="0"/>
                <wp:positionH relativeFrom="column">
                  <wp:posOffset>15240</wp:posOffset>
                </wp:positionH>
                <wp:positionV relativeFrom="paragraph">
                  <wp:posOffset>118745</wp:posOffset>
                </wp:positionV>
                <wp:extent cx="6385560" cy="22860"/>
                <wp:effectExtent l="5715" t="6985" r="9525" b="8255"/>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26653"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N2IWQucAgAAfAUAAA4AAAAAAAAAAAAAAAAALgIAAGRycy9l&#10;Mm9Eb2MueG1sUEsBAi0AFAAGAAgAAAAhAO2X5oTeAAAACAEAAA8AAAAAAAAAAAAAAAAA9gQAAGRy&#10;cy9kb3ducmV2LnhtbFBLBQYAAAAABAAEAPMAAAABBgAAAAA=&#10;" strokeweight=".09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71552" behindDoc="0" locked="0" layoutInCell="1" allowOverlap="1" wp14:anchorId="301DDBA3" wp14:editId="047FB816">
                <wp:simplePos x="0" y="0"/>
                <wp:positionH relativeFrom="column">
                  <wp:posOffset>15240</wp:posOffset>
                </wp:positionH>
                <wp:positionV relativeFrom="paragraph">
                  <wp:posOffset>252730</wp:posOffset>
                </wp:positionV>
                <wp:extent cx="6385560" cy="3175"/>
                <wp:effectExtent l="5715" t="7620" r="9525" b="8255"/>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CCD45"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cBSNLmgIAAHsFAAAOAAAAAAAAAAAAAAAAAC4CAABkcnMvZTJv&#10;RG9jLnhtbFBLAQItABQABgAIAAAAIQC2yhtA3gAAAAgBAAAPAAAAAAAAAAAAAAAAAPQEAABkcnMv&#10;ZG93bnJldi54bWxQSwUGAAAAAAQABADzAAAA/wUAAAAA&#10;" strokeweight=".09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672576" behindDoc="0" locked="0" layoutInCell="1" allowOverlap="1" wp14:anchorId="32C5DC7D" wp14:editId="6BA87F99">
                <wp:simplePos x="0" y="0"/>
                <wp:positionH relativeFrom="column">
                  <wp:posOffset>15240</wp:posOffset>
                </wp:positionH>
                <wp:positionV relativeFrom="paragraph">
                  <wp:posOffset>370205</wp:posOffset>
                </wp:positionV>
                <wp:extent cx="6385560" cy="10795"/>
                <wp:effectExtent l="5715" t="10795" r="9525" b="6985"/>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E2371" id="Line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" strokeweight=".09mm">
                <v:stroke joinstyle="miter" endcap="square"/>
              </v:line>
            </w:pict>
          </mc:Fallback>
        </mc:AlternateContent>
      </w:r>
      <w:r w:rsidRPr="00BD0778">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3A3408C5" wp14:editId="79412E87">
                <wp:simplePos x="0" y="0"/>
                <wp:positionH relativeFrom="column">
                  <wp:posOffset>0</wp:posOffset>
                </wp:positionH>
                <wp:positionV relativeFrom="paragraph">
                  <wp:posOffset>484505</wp:posOffset>
                </wp:positionV>
                <wp:extent cx="6400800" cy="0"/>
                <wp:effectExtent l="9525" t="10795" r="9525" b="825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8E5C2"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Z2mQIAAHg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" strokeweight=".09mm">
                <v:stroke joinstyle="miter" endcap="square"/>
              </v:line>
            </w:pict>
          </mc:Fallback>
        </mc:AlternateContent>
      </w:r>
      <w:r w:rsidRPr="00BD0778">
        <w:rPr>
          <w:color w:val="000000"/>
          <w:sz w:val="20"/>
          <w:szCs w:val="20"/>
        </w:rPr>
        <w:t>(указываются местонахождение земельного участка, его площадь, адрес, номер кадастрового учета)</w:t>
      </w:r>
    </w:p>
    <w:p w:rsidR="00A61ABD" w:rsidRPr="00BD0778" w:rsidRDefault="00A61ABD" w:rsidP="00A61ABD">
      <w:pPr>
        <w:pStyle w:val="Standard"/>
        <w:spacing w:before="53" w:line="211" w:lineRule="exact"/>
        <w:ind w:left="29"/>
        <w:rPr>
          <w:sz w:val="20"/>
          <w:szCs w:val="20"/>
        </w:rPr>
      </w:pPr>
      <w:r w:rsidRPr="00BD0778">
        <w:rPr>
          <w:b/>
          <w:bCs/>
          <w:color w:val="000000"/>
          <w:spacing w:val="-1"/>
          <w:sz w:val="20"/>
          <w:szCs w:val="20"/>
        </w:rPr>
        <w:t>Вносимая для участия в аукционе сумма задатка:</w:t>
      </w:r>
    </w:p>
    <w:p w:rsidR="00A61ABD" w:rsidRPr="00BD0778" w:rsidRDefault="00A61ABD" w:rsidP="00A61ABD">
      <w:pPr>
        <w:pStyle w:val="Standard"/>
        <w:tabs>
          <w:tab w:val="left" w:leader="underscore" w:pos="9031"/>
        </w:tabs>
        <w:ind w:left="17"/>
        <w:rPr>
          <w:sz w:val="20"/>
          <w:szCs w:val="20"/>
        </w:rPr>
      </w:pPr>
      <w:r w:rsidRPr="00BD0778">
        <w:rPr>
          <w:rFonts w:eastAsia="Times New Roman" w:cs="Times New Roman"/>
          <w:noProof/>
          <w:sz w:val="20"/>
          <w:szCs w:val="20"/>
          <w:lang w:eastAsia="ru-RU" w:bidi="ar-SA"/>
        </w:rPr>
        <mc:AlternateContent>
          <mc:Choice Requires="wps">
            <w:drawing>
              <wp:anchor distT="0" distB="0" distL="114300" distR="114300" simplePos="0" relativeHeight="251693056" behindDoc="0" locked="0" layoutInCell="1" allowOverlap="1" wp14:anchorId="54A2DD63" wp14:editId="071411FC">
                <wp:simplePos x="0" y="0"/>
                <wp:positionH relativeFrom="column">
                  <wp:posOffset>0</wp:posOffset>
                </wp:positionH>
                <wp:positionV relativeFrom="paragraph">
                  <wp:posOffset>115570</wp:posOffset>
                </wp:positionV>
                <wp:extent cx="6400800" cy="0"/>
                <wp:effectExtent l="9525" t="10795" r="9525" b="8255"/>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7CD92" id="Line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Img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CRQn+I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BD0778">
        <w:rPr>
          <w:rFonts w:eastAsia="Times New Roman" w:cs="Times New Roman"/>
          <w:sz w:val="20"/>
          <w:szCs w:val="20"/>
        </w:rPr>
        <w:t xml:space="preserve">                                                                                                                                                    </w:t>
      </w:r>
      <w:r w:rsidRPr="00BD0778">
        <w:rPr>
          <w:rFonts w:eastAsia="Times New Roman" w:cs="Times New Roman"/>
          <w:color w:val="000000"/>
          <w:spacing w:val="-3"/>
          <w:sz w:val="20"/>
          <w:szCs w:val="20"/>
        </w:rPr>
        <w:t xml:space="preserve"> </w:t>
      </w:r>
      <w:r w:rsidRPr="00BD0778">
        <w:rPr>
          <w:color w:val="000000"/>
          <w:spacing w:val="-3"/>
          <w:sz w:val="20"/>
          <w:szCs w:val="20"/>
        </w:rPr>
        <w:t>(цифрами)</w:t>
      </w:r>
    </w:p>
    <w:p w:rsidR="00A61ABD" w:rsidRPr="00BD0778" w:rsidRDefault="00A61ABD" w:rsidP="00A61ABD">
      <w:pPr>
        <w:pStyle w:val="Standard"/>
        <w:tabs>
          <w:tab w:val="left" w:leader="underscore" w:pos="8940"/>
        </w:tabs>
        <w:ind w:left="17"/>
        <w:rPr>
          <w:sz w:val="20"/>
          <w:szCs w:val="20"/>
        </w:rPr>
      </w:pPr>
      <w:r w:rsidRPr="00BD0778">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4080" behindDoc="0" locked="0" layoutInCell="1" allowOverlap="1" wp14:anchorId="28029D0E" wp14:editId="074FF7E2">
                <wp:simplePos x="0" y="0"/>
                <wp:positionH relativeFrom="column">
                  <wp:posOffset>0</wp:posOffset>
                </wp:positionH>
                <wp:positionV relativeFrom="paragraph">
                  <wp:posOffset>98425</wp:posOffset>
                </wp:positionV>
                <wp:extent cx="6400800" cy="0"/>
                <wp:effectExtent l="9525" t="10795" r="9525" b="825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3DA7A"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pymQ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" strokeweight=".09mm">
                <v:stroke joinstyle="miter" endcap="square"/>
              </v:line>
            </w:pict>
          </mc:Fallback>
        </mc:AlternateContent>
      </w:r>
      <w:r w:rsidRPr="00BD0778">
        <w:rPr>
          <w:rFonts w:eastAsia="Times New Roman" w:cs="Times New Roman"/>
          <w:color w:val="000000"/>
          <w:spacing w:val="-3"/>
          <w:sz w:val="20"/>
          <w:szCs w:val="20"/>
        </w:rPr>
        <w:t xml:space="preserve">                                                                                                                                                                                                                    </w:t>
      </w:r>
      <w:r w:rsidRPr="00BD0778">
        <w:rPr>
          <w:color w:val="000000"/>
          <w:spacing w:val="-3"/>
          <w:sz w:val="20"/>
          <w:szCs w:val="20"/>
        </w:rPr>
        <w:t>(прописью)</w:t>
      </w:r>
    </w:p>
    <w:p w:rsidR="00A61ABD" w:rsidRPr="00BD0778" w:rsidRDefault="00A61ABD" w:rsidP="00A61ABD">
      <w:pPr>
        <w:pStyle w:val="Standard"/>
        <w:spacing w:line="283" w:lineRule="exact"/>
        <w:ind w:left="29" w:right="62"/>
        <w:jc w:val="both"/>
        <w:rPr>
          <w:sz w:val="20"/>
          <w:szCs w:val="20"/>
        </w:rPr>
      </w:pPr>
      <w:r w:rsidRPr="00BD0778">
        <w:rPr>
          <w:b/>
          <w:bCs/>
          <w:color w:val="000000"/>
          <w:spacing w:val="5"/>
          <w:sz w:val="20"/>
          <w:szCs w:val="20"/>
        </w:rPr>
        <w:t xml:space="preserve">Прошу включить в состав претендентов для участия в открытом аукционе по </w:t>
      </w:r>
      <w:r w:rsidRPr="00BD0778">
        <w:rPr>
          <w:b/>
          <w:bCs/>
          <w:color w:val="000000"/>
          <w:spacing w:val="-1"/>
          <w:sz w:val="20"/>
          <w:szCs w:val="20"/>
        </w:rPr>
        <w:t>продаже земельного участка, указанного выше и обязуюсь:</w:t>
      </w:r>
    </w:p>
    <w:p w:rsidR="00A61ABD" w:rsidRPr="00BD0778" w:rsidRDefault="00A61ABD" w:rsidP="00A61ABD">
      <w:pPr>
        <w:pStyle w:val="Standard"/>
        <w:spacing w:line="230" w:lineRule="exact"/>
        <w:ind w:left="24" w:right="62"/>
        <w:jc w:val="both"/>
        <w:rPr>
          <w:sz w:val="20"/>
          <w:szCs w:val="20"/>
        </w:rPr>
      </w:pPr>
      <w:r w:rsidRPr="00BD0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D0778">
        <w:rPr>
          <w:color w:val="000000"/>
          <w:spacing w:val="2"/>
          <w:sz w:val="20"/>
          <w:szCs w:val="20"/>
        </w:rPr>
        <w:t xml:space="preserve">извещении о проведении аукциона, которые мне </w:t>
      </w:r>
      <w:r w:rsidRPr="00BD0778">
        <w:rPr>
          <w:color w:val="000000"/>
          <w:spacing w:val="-1"/>
          <w:sz w:val="20"/>
          <w:szCs w:val="20"/>
        </w:rPr>
        <w:t>понятны, каких-либо неясностей, вопросов не имеется.</w:t>
      </w:r>
    </w:p>
    <w:p w:rsidR="00A61ABD" w:rsidRPr="00BD0778" w:rsidRDefault="00A61ABD" w:rsidP="00A61ABD">
      <w:pPr>
        <w:pStyle w:val="Standard"/>
        <w:spacing w:line="230" w:lineRule="exact"/>
        <w:ind w:left="19" w:right="58"/>
        <w:jc w:val="both"/>
        <w:rPr>
          <w:sz w:val="20"/>
          <w:szCs w:val="20"/>
        </w:rPr>
      </w:pPr>
      <w:r w:rsidRPr="00BD0778">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BD0778">
        <w:rPr>
          <w:color w:val="000000"/>
          <w:spacing w:val="7"/>
          <w:sz w:val="20"/>
          <w:szCs w:val="20"/>
        </w:rPr>
        <w:t xml:space="preserve">в срок и с условиями, </w:t>
      </w:r>
      <w:r w:rsidRPr="00BD0778">
        <w:rPr>
          <w:color w:val="000000"/>
          <w:spacing w:val="-1"/>
          <w:sz w:val="20"/>
          <w:szCs w:val="20"/>
        </w:rPr>
        <w:t xml:space="preserve">содержащимися в </w:t>
      </w:r>
      <w:proofErr w:type="gramStart"/>
      <w:r w:rsidRPr="00BD0778">
        <w:rPr>
          <w:color w:val="000000"/>
          <w:spacing w:val="-1"/>
          <w:sz w:val="20"/>
          <w:szCs w:val="20"/>
        </w:rPr>
        <w:t>информационном  извещении</w:t>
      </w:r>
      <w:proofErr w:type="gramEnd"/>
      <w:r w:rsidRPr="00BD0778">
        <w:rPr>
          <w:color w:val="000000"/>
          <w:spacing w:val="-1"/>
          <w:sz w:val="20"/>
          <w:szCs w:val="20"/>
        </w:rPr>
        <w:t xml:space="preserve"> о проведении аукциона, а также не позднее</w:t>
      </w:r>
      <w:r w:rsidRPr="00BD0778">
        <w:rPr>
          <w:sz w:val="20"/>
          <w:szCs w:val="20"/>
          <w:u w:val="single"/>
        </w:rPr>
        <w:t xml:space="preserve"> _____________</w:t>
      </w:r>
      <w:r w:rsidRPr="00BD0778">
        <w:rPr>
          <w:color w:val="000000"/>
          <w:spacing w:val="1"/>
          <w:sz w:val="20"/>
          <w:szCs w:val="20"/>
        </w:rPr>
        <w:t xml:space="preserve"> дней внести полностью на расчетный счет</w:t>
      </w:r>
      <w:r w:rsidRPr="00BD0778">
        <w:rPr>
          <w:sz w:val="20"/>
          <w:szCs w:val="20"/>
        </w:rPr>
        <w:t xml:space="preserve"> </w:t>
      </w:r>
      <w:r w:rsidRPr="00BD0778">
        <w:rPr>
          <w:color w:val="000000"/>
          <w:spacing w:val="-1"/>
          <w:sz w:val="20"/>
          <w:szCs w:val="20"/>
        </w:rPr>
        <w:t>(указанный в договоре) сумму денежных средств, определенную по итогам аукциона.</w:t>
      </w:r>
    </w:p>
    <w:p w:rsidR="00A61ABD" w:rsidRPr="00BD0778" w:rsidRDefault="00A61ABD" w:rsidP="00A61ABD">
      <w:pPr>
        <w:pStyle w:val="Standard"/>
        <w:spacing w:line="230" w:lineRule="exact"/>
        <w:ind w:left="19"/>
        <w:jc w:val="both"/>
        <w:rPr>
          <w:sz w:val="20"/>
          <w:szCs w:val="20"/>
        </w:rPr>
      </w:pPr>
      <w:r w:rsidRPr="00BD0778">
        <w:rPr>
          <w:color w:val="000000"/>
          <w:sz w:val="20"/>
          <w:szCs w:val="20"/>
        </w:rPr>
        <w:t>Заявляю, что претензий по качеству и состоянию к предмету аукциона сейчас и впоследствии иметь не буду.</w:t>
      </w:r>
    </w:p>
    <w:p w:rsidR="00A61ABD" w:rsidRPr="00BD0778" w:rsidRDefault="00A61ABD" w:rsidP="00A61ABD">
      <w:pPr>
        <w:pStyle w:val="Standard"/>
        <w:spacing w:line="230" w:lineRule="exact"/>
        <w:ind w:left="19"/>
        <w:jc w:val="both"/>
        <w:rPr>
          <w:sz w:val="20"/>
          <w:szCs w:val="20"/>
        </w:rPr>
      </w:pPr>
      <w:r w:rsidRPr="00BD0778">
        <w:rPr>
          <w:color w:val="000000"/>
          <w:sz w:val="20"/>
          <w:szCs w:val="20"/>
        </w:rPr>
        <w:t>К заявке прилагается подписанная Претендентом опись представленных документов.</w:t>
      </w:r>
    </w:p>
    <w:p w:rsidR="00A61ABD" w:rsidRPr="00BD0778" w:rsidRDefault="00A61ABD" w:rsidP="00A61ABD">
      <w:pPr>
        <w:pStyle w:val="Standard"/>
        <w:spacing w:line="230" w:lineRule="exact"/>
        <w:ind w:left="19"/>
        <w:rPr>
          <w:sz w:val="20"/>
          <w:szCs w:val="20"/>
        </w:rPr>
      </w:pPr>
      <w:r w:rsidRPr="00BD0778">
        <w:rPr>
          <w:color w:val="000000"/>
          <w:spacing w:val="-9"/>
          <w:sz w:val="20"/>
          <w:szCs w:val="20"/>
        </w:rPr>
        <w:t xml:space="preserve">Подпись претендента (его полномочного </w:t>
      </w:r>
      <w:proofErr w:type="gramStart"/>
      <w:r w:rsidRPr="00BD0778">
        <w:rPr>
          <w:color w:val="000000"/>
          <w:spacing w:val="-9"/>
          <w:sz w:val="20"/>
          <w:szCs w:val="20"/>
        </w:rPr>
        <w:t>представителя)_</w:t>
      </w:r>
      <w:proofErr w:type="gramEnd"/>
      <w:r w:rsidRPr="00BD0778">
        <w:rPr>
          <w:color w:val="000000"/>
          <w:spacing w:val="-9"/>
          <w:sz w:val="20"/>
          <w:szCs w:val="20"/>
        </w:rPr>
        <w:t>_______________________</w:t>
      </w:r>
    </w:p>
    <w:p w:rsidR="00A61ABD" w:rsidRPr="00BD0778" w:rsidRDefault="00A61ABD" w:rsidP="00A61ABD">
      <w:pPr>
        <w:pStyle w:val="Standard"/>
        <w:spacing w:line="230" w:lineRule="exact"/>
        <w:ind w:left="19"/>
        <w:rPr>
          <w:sz w:val="20"/>
          <w:szCs w:val="20"/>
        </w:rPr>
      </w:pPr>
      <w:r w:rsidRPr="00BD0778">
        <w:rPr>
          <w:color w:val="000000"/>
          <w:spacing w:val="-3"/>
          <w:sz w:val="20"/>
          <w:szCs w:val="20"/>
        </w:rPr>
        <w:t>Дата "</w:t>
      </w:r>
      <w:r w:rsidRPr="00BD0778">
        <w:rPr>
          <w:color w:val="000000"/>
          <w:spacing w:val="-3"/>
          <w:sz w:val="20"/>
          <w:szCs w:val="20"/>
          <w:u w:val="single"/>
        </w:rPr>
        <w:t>____</w:t>
      </w:r>
      <w:r w:rsidRPr="00BD0778">
        <w:rPr>
          <w:color w:val="000000"/>
          <w:sz w:val="20"/>
          <w:szCs w:val="20"/>
        </w:rPr>
        <w:t>"</w:t>
      </w:r>
      <w:r w:rsidRPr="00BD0778">
        <w:rPr>
          <w:color w:val="000000"/>
          <w:sz w:val="20"/>
          <w:szCs w:val="20"/>
          <w:u w:val="single"/>
        </w:rPr>
        <w:t>______________________</w:t>
      </w:r>
      <w:r w:rsidRPr="00BD0778">
        <w:rPr>
          <w:color w:val="000000"/>
          <w:spacing w:val="-18"/>
          <w:sz w:val="20"/>
          <w:szCs w:val="20"/>
        </w:rPr>
        <w:t>20</w:t>
      </w:r>
      <w:r w:rsidRPr="00BD0778">
        <w:rPr>
          <w:color w:val="000000"/>
          <w:spacing w:val="-18"/>
          <w:sz w:val="20"/>
          <w:szCs w:val="20"/>
          <w:u w:val="single"/>
        </w:rPr>
        <w:t>___</w:t>
      </w:r>
      <w:r w:rsidRPr="00BD0778">
        <w:rPr>
          <w:color w:val="000000"/>
          <w:spacing w:val="-16"/>
          <w:sz w:val="20"/>
          <w:szCs w:val="20"/>
        </w:rPr>
        <w:t>г.</w:t>
      </w:r>
    </w:p>
    <w:p w:rsidR="00A61ABD" w:rsidRPr="00BD0778" w:rsidRDefault="00A61ABD" w:rsidP="00A61ABD">
      <w:pPr>
        <w:pStyle w:val="Standard"/>
        <w:spacing w:line="230" w:lineRule="exact"/>
        <w:ind w:left="19"/>
        <w:rPr>
          <w:sz w:val="20"/>
          <w:szCs w:val="20"/>
        </w:rPr>
      </w:pPr>
      <w:r w:rsidRPr="00BD0778">
        <w:rPr>
          <w:color w:val="000000"/>
          <w:spacing w:val="-4"/>
          <w:sz w:val="20"/>
          <w:szCs w:val="20"/>
        </w:rPr>
        <w:t>Заявка принята организатором (его полномочным представителем)</w:t>
      </w:r>
    </w:p>
    <w:p w:rsidR="00A61ABD" w:rsidRPr="00BD0778" w:rsidRDefault="00A61ABD" w:rsidP="00A61ABD">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D0778">
        <w:rPr>
          <w:color w:val="000000"/>
          <w:sz w:val="20"/>
          <w:szCs w:val="20"/>
        </w:rPr>
        <w:t>"</w:t>
      </w:r>
      <w:r w:rsidRPr="00BD0778">
        <w:rPr>
          <w:color w:val="000000"/>
          <w:sz w:val="20"/>
          <w:szCs w:val="20"/>
        </w:rPr>
        <w:tab/>
        <w:t>"</w:t>
      </w:r>
      <w:r w:rsidRPr="00BD0778">
        <w:rPr>
          <w:color w:val="000000"/>
          <w:sz w:val="20"/>
          <w:szCs w:val="20"/>
        </w:rPr>
        <w:tab/>
      </w:r>
      <w:r w:rsidRPr="00BD0778">
        <w:rPr>
          <w:color w:val="000000"/>
          <w:spacing w:val="-14"/>
          <w:sz w:val="20"/>
          <w:szCs w:val="20"/>
        </w:rPr>
        <w:t>20</w:t>
      </w:r>
      <w:r w:rsidRPr="00BD0778">
        <w:rPr>
          <w:color w:val="000000"/>
          <w:sz w:val="20"/>
          <w:szCs w:val="20"/>
        </w:rPr>
        <w:tab/>
      </w:r>
      <w:r w:rsidRPr="00BD0778">
        <w:rPr>
          <w:color w:val="000000"/>
          <w:spacing w:val="-7"/>
          <w:sz w:val="20"/>
          <w:szCs w:val="20"/>
        </w:rPr>
        <w:t xml:space="preserve">г.     в </w:t>
      </w:r>
      <w:r w:rsidRPr="00BD0778">
        <w:rPr>
          <w:color w:val="000000"/>
          <w:sz w:val="20"/>
          <w:szCs w:val="20"/>
        </w:rPr>
        <w:tab/>
      </w:r>
      <w:r w:rsidRPr="00BD0778">
        <w:rPr>
          <w:color w:val="000000"/>
          <w:spacing w:val="-22"/>
          <w:sz w:val="20"/>
          <w:szCs w:val="20"/>
        </w:rPr>
        <w:t>ч.</w:t>
      </w:r>
      <w:r w:rsidRPr="00BD0778">
        <w:rPr>
          <w:color w:val="000000"/>
          <w:sz w:val="20"/>
          <w:szCs w:val="20"/>
        </w:rPr>
        <w:tab/>
      </w:r>
      <w:r w:rsidRPr="00BD0778">
        <w:rPr>
          <w:color w:val="000000"/>
          <w:spacing w:val="-17"/>
          <w:sz w:val="20"/>
          <w:szCs w:val="20"/>
        </w:rPr>
        <w:t>мин.         регистрационный номер ______________</w:t>
      </w:r>
    </w:p>
    <w:p w:rsidR="00A61ABD" w:rsidRPr="00BD0778" w:rsidRDefault="00A61ABD" w:rsidP="00A61ABD">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D0778">
        <w:rPr>
          <w:noProof/>
          <w:color w:val="000000"/>
          <w:spacing w:val="-11"/>
          <w:sz w:val="20"/>
          <w:szCs w:val="20"/>
          <w:lang w:eastAsia="ru-RU" w:bidi="ar-SA"/>
        </w:rPr>
        <mc:AlternateContent>
          <mc:Choice Requires="wps">
            <w:drawing>
              <wp:anchor distT="0" distB="0" distL="114300" distR="114300" simplePos="0" relativeHeight="251695104" behindDoc="0" locked="0" layoutInCell="1" allowOverlap="1" wp14:anchorId="21E54BC1" wp14:editId="7497FCDB">
                <wp:simplePos x="0" y="0"/>
                <wp:positionH relativeFrom="column">
                  <wp:posOffset>3086100</wp:posOffset>
                </wp:positionH>
                <wp:positionV relativeFrom="paragraph">
                  <wp:posOffset>205740</wp:posOffset>
                </wp:positionV>
                <wp:extent cx="3315335" cy="0"/>
                <wp:effectExtent l="9525" t="12065" r="8890" b="6985"/>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E5AEE" id="Line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TQmQIAAHkFAAAOAAAAZHJzL2Uyb0RvYy54bWysVF1vmzAUfZ+0/2D5nQKB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a2i00J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BD0778">
        <w:rPr>
          <w:color w:val="000000"/>
          <w:spacing w:val="-11"/>
          <w:sz w:val="20"/>
          <w:szCs w:val="20"/>
        </w:rPr>
        <w:t>подпись уполномоченного лица, принявшего заявку</w:t>
      </w:r>
      <w:r w:rsidRPr="00BD0778">
        <w:rPr>
          <w:color w:val="000000"/>
          <w:sz w:val="20"/>
          <w:szCs w:val="20"/>
        </w:rPr>
        <w:tab/>
      </w:r>
    </w:p>
    <w:p w:rsidR="00A61ABD" w:rsidRPr="00BD0778" w:rsidRDefault="00A61ABD" w:rsidP="00A61ABD">
      <w:pPr>
        <w:tabs>
          <w:tab w:val="left" w:pos="1755"/>
        </w:tabs>
        <w:rPr>
          <w:sz w:val="20"/>
          <w:szCs w:val="20"/>
        </w:rPr>
      </w:pPr>
    </w:p>
    <w:p w:rsidR="00A61ABD" w:rsidRPr="00BD0778" w:rsidRDefault="00A61ABD" w:rsidP="00A61ABD">
      <w:pPr>
        <w:ind w:right="360"/>
        <w:jc w:val="both"/>
        <w:rPr>
          <w:sz w:val="20"/>
          <w:szCs w:val="20"/>
        </w:rPr>
      </w:pPr>
    </w:p>
    <w:p w:rsidR="00A61ABD" w:rsidRPr="00BD0778" w:rsidRDefault="00A61ABD" w:rsidP="00A61ABD">
      <w:pPr>
        <w:ind w:right="360"/>
        <w:jc w:val="both"/>
        <w:rPr>
          <w:sz w:val="20"/>
          <w:szCs w:val="20"/>
        </w:rPr>
      </w:pPr>
    </w:p>
    <w:p w:rsidR="00A61ABD" w:rsidRPr="00BD0778" w:rsidRDefault="00A61ABD" w:rsidP="00A61ABD">
      <w:pPr>
        <w:pStyle w:val="Standard"/>
        <w:shd w:val="clear" w:color="auto" w:fill="FFFFFF"/>
        <w:ind w:left="5760" w:right="-21"/>
        <w:jc w:val="right"/>
        <w:rPr>
          <w:color w:val="000000"/>
          <w:spacing w:val="-2"/>
          <w:sz w:val="20"/>
          <w:szCs w:val="20"/>
        </w:rPr>
      </w:pPr>
    </w:p>
    <w:p w:rsidR="00A61ABD" w:rsidRPr="00BD0778" w:rsidRDefault="00A61ABD" w:rsidP="00A61ABD">
      <w:pPr>
        <w:pStyle w:val="Standard"/>
        <w:shd w:val="clear" w:color="auto" w:fill="FFFFFF"/>
        <w:ind w:left="5760" w:right="-21"/>
        <w:jc w:val="right"/>
        <w:rPr>
          <w:sz w:val="20"/>
          <w:szCs w:val="20"/>
        </w:rPr>
      </w:pPr>
      <w:r w:rsidRPr="00BD0778">
        <w:rPr>
          <w:color w:val="000000"/>
          <w:spacing w:val="-2"/>
          <w:sz w:val="20"/>
          <w:szCs w:val="20"/>
        </w:rPr>
        <w:t>Приложение 1.</w:t>
      </w:r>
    </w:p>
    <w:p w:rsidR="00A61ABD" w:rsidRPr="00BD0778" w:rsidRDefault="00A61ABD" w:rsidP="00A61ABD">
      <w:pPr>
        <w:pStyle w:val="Standard"/>
        <w:shd w:val="clear" w:color="auto" w:fill="FFFFFF"/>
        <w:ind w:left="5760" w:right="-21"/>
        <w:jc w:val="right"/>
        <w:rPr>
          <w:color w:val="000000"/>
          <w:spacing w:val="2"/>
          <w:sz w:val="20"/>
          <w:szCs w:val="20"/>
        </w:rPr>
      </w:pPr>
    </w:p>
    <w:p w:rsidR="00A61ABD" w:rsidRPr="00BD0778" w:rsidRDefault="00A61ABD" w:rsidP="00A61ABD">
      <w:pPr>
        <w:pStyle w:val="Standard"/>
        <w:shd w:val="clear" w:color="auto" w:fill="FFFFFF"/>
        <w:ind w:left="5672" w:firstLine="709"/>
        <w:jc w:val="both"/>
        <w:rPr>
          <w:sz w:val="20"/>
          <w:szCs w:val="20"/>
        </w:rPr>
      </w:pPr>
      <w:r w:rsidRPr="00BD0778">
        <w:rPr>
          <w:color w:val="000000"/>
          <w:spacing w:val="2"/>
          <w:sz w:val="20"/>
          <w:szCs w:val="20"/>
        </w:rPr>
        <w:t xml:space="preserve">Организатору аукциона: в </w:t>
      </w:r>
      <w:r w:rsidRPr="00BD0778">
        <w:rPr>
          <w:sz w:val="20"/>
          <w:szCs w:val="20"/>
        </w:rPr>
        <w:t>Администрацию Аликовского района Чувашской Республики</w:t>
      </w:r>
    </w:p>
    <w:p w:rsidR="00A61ABD" w:rsidRPr="00BD0778" w:rsidRDefault="00A61ABD" w:rsidP="00A61ABD">
      <w:pPr>
        <w:pStyle w:val="Standard"/>
        <w:shd w:val="clear" w:color="auto" w:fill="FFFFFF"/>
        <w:ind w:left="6480"/>
        <w:jc w:val="both"/>
        <w:rPr>
          <w:sz w:val="20"/>
          <w:szCs w:val="20"/>
        </w:rPr>
      </w:pPr>
    </w:p>
    <w:p w:rsidR="00A61ABD" w:rsidRPr="00BD0778" w:rsidRDefault="00A61ABD" w:rsidP="00A61ABD">
      <w:pPr>
        <w:pStyle w:val="Standard"/>
        <w:shd w:val="clear" w:color="auto" w:fill="FFFFFF"/>
        <w:jc w:val="center"/>
        <w:rPr>
          <w:sz w:val="20"/>
          <w:szCs w:val="20"/>
        </w:rPr>
      </w:pPr>
      <w:r w:rsidRPr="00BD0778">
        <w:rPr>
          <w:b/>
          <w:bCs/>
          <w:color w:val="000000"/>
          <w:spacing w:val="-3"/>
          <w:sz w:val="20"/>
          <w:szCs w:val="20"/>
        </w:rPr>
        <w:t>ЗАЯВКА №_____</w:t>
      </w:r>
    </w:p>
    <w:p w:rsidR="00A61ABD" w:rsidRPr="00BD0778" w:rsidRDefault="00A61ABD" w:rsidP="00A61ABD">
      <w:pPr>
        <w:pStyle w:val="Standard"/>
        <w:shd w:val="clear" w:color="auto" w:fill="FFFFFF"/>
        <w:spacing w:before="115" w:line="274" w:lineRule="exact"/>
        <w:ind w:left="142"/>
        <w:jc w:val="both"/>
        <w:rPr>
          <w:sz w:val="20"/>
          <w:szCs w:val="20"/>
        </w:rPr>
      </w:pPr>
      <w:r w:rsidRPr="00BD0778">
        <w:rPr>
          <w:noProof/>
          <w:color w:val="000000"/>
          <w:spacing w:val="-1"/>
          <w:sz w:val="20"/>
          <w:szCs w:val="20"/>
          <w:lang w:eastAsia="ru-RU" w:bidi="ar-SA"/>
        </w:rPr>
        <mc:AlternateContent>
          <mc:Choice Requires="wps">
            <w:drawing>
              <wp:anchor distT="0" distB="0" distL="114300" distR="114300" simplePos="0" relativeHeight="251728896" behindDoc="0" locked="0" layoutInCell="1" allowOverlap="1" wp14:anchorId="05CC6449" wp14:editId="0D2FE86A">
                <wp:simplePos x="0" y="0"/>
                <wp:positionH relativeFrom="column">
                  <wp:posOffset>4175760</wp:posOffset>
                </wp:positionH>
                <wp:positionV relativeFrom="paragraph">
                  <wp:posOffset>238125</wp:posOffset>
                </wp:positionV>
                <wp:extent cx="2327275" cy="0"/>
                <wp:effectExtent l="13335" t="12065" r="12065" b="6985"/>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2EA38" id="Line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5Cmw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XcouQp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BD0778">
        <w:rPr>
          <w:color w:val="000000"/>
          <w:spacing w:val="-1"/>
          <w:sz w:val="20"/>
          <w:szCs w:val="20"/>
        </w:rPr>
        <w:t>на участие в аукционе на право заключения договора аренды земельного участка</w:t>
      </w:r>
      <w:r w:rsidRPr="00BD0778">
        <w:rPr>
          <w:spacing w:val="-1"/>
          <w:sz w:val="20"/>
          <w:szCs w:val="20"/>
        </w:rPr>
        <w:t>,</w:t>
      </w:r>
      <w:r w:rsidRPr="00BD0778">
        <w:rPr>
          <w:color w:val="000000"/>
          <w:spacing w:val="-1"/>
          <w:sz w:val="20"/>
          <w:szCs w:val="20"/>
        </w:rPr>
        <w:t xml:space="preserve"> </w:t>
      </w:r>
      <w:proofErr w:type="gramStart"/>
      <w:r w:rsidRPr="00BD0778">
        <w:rPr>
          <w:color w:val="000000"/>
          <w:spacing w:val="-1"/>
          <w:sz w:val="20"/>
          <w:szCs w:val="20"/>
        </w:rPr>
        <w:t>лот  №</w:t>
      </w:r>
      <w:proofErr w:type="gramEnd"/>
      <w:r w:rsidRPr="00BD0778">
        <w:rPr>
          <w:color w:val="000000"/>
          <w:spacing w:val="-1"/>
          <w:sz w:val="20"/>
          <w:szCs w:val="20"/>
        </w:rPr>
        <w:t xml:space="preserve"> </w:t>
      </w:r>
    </w:p>
    <w:p w:rsidR="00A61ABD" w:rsidRPr="00BD0778" w:rsidRDefault="00A61ABD" w:rsidP="00A61ABD">
      <w:pPr>
        <w:pStyle w:val="Standard"/>
        <w:jc w:val="center"/>
        <w:rPr>
          <w:sz w:val="20"/>
          <w:szCs w:val="20"/>
        </w:rPr>
      </w:pPr>
    </w:p>
    <w:p w:rsidR="00A61ABD" w:rsidRPr="00BD0778" w:rsidRDefault="00A61ABD" w:rsidP="00A61ABD">
      <w:pPr>
        <w:pStyle w:val="Standard"/>
        <w:jc w:val="center"/>
        <w:rPr>
          <w:sz w:val="20"/>
          <w:szCs w:val="20"/>
        </w:rPr>
      </w:pPr>
      <w:r w:rsidRPr="00BD0778">
        <w:rPr>
          <w:noProof/>
          <w:sz w:val="20"/>
          <w:szCs w:val="20"/>
          <w:lang w:eastAsia="ru-RU" w:bidi="ar-SA"/>
        </w:rPr>
        <mc:AlternateContent>
          <mc:Choice Requires="wps">
            <w:drawing>
              <wp:anchor distT="0" distB="0" distL="114300" distR="114300" simplePos="0" relativeHeight="251700224" behindDoc="0" locked="0" layoutInCell="1" allowOverlap="1" wp14:anchorId="01F3DE36" wp14:editId="03A07DD6">
                <wp:simplePos x="0" y="0"/>
                <wp:positionH relativeFrom="column">
                  <wp:posOffset>66675</wp:posOffset>
                </wp:positionH>
                <wp:positionV relativeFrom="paragraph">
                  <wp:posOffset>86360</wp:posOffset>
                </wp:positionV>
                <wp:extent cx="6436360" cy="0"/>
                <wp:effectExtent l="9525" t="10160" r="12065" b="889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CA117" id="Line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VIlwIAAHk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A23pUi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A61ABD" w:rsidRPr="00BD0778" w:rsidRDefault="00A61ABD" w:rsidP="00A61ABD">
      <w:pPr>
        <w:pStyle w:val="Standard"/>
        <w:jc w:val="center"/>
        <w:rPr>
          <w:sz w:val="20"/>
          <w:szCs w:val="20"/>
        </w:rPr>
      </w:pPr>
      <w:r w:rsidRPr="00BD0778">
        <w:rPr>
          <w:sz w:val="20"/>
          <w:szCs w:val="20"/>
        </w:rPr>
        <w:t>(для юридических лиц, индивидуальных предпринимателей, физических лиц)</w:t>
      </w:r>
    </w:p>
    <w:p w:rsidR="00A61ABD" w:rsidRPr="00BD0778" w:rsidRDefault="00A61ABD" w:rsidP="00A61ABD">
      <w:pPr>
        <w:pStyle w:val="Standard"/>
        <w:jc w:val="center"/>
        <w:rPr>
          <w:sz w:val="20"/>
          <w:szCs w:val="20"/>
        </w:rPr>
      </w:pPr>
      <w:r w:rsidRPr="00BD0778">
        <w:rPr>
          <w:sz w:val="20"/>
          <w:szCs w:val="20"/>
        </w:rPr>
        <w:t>заполняется претендентом (его полномочным представителем)</w:t>
      </w:r>
    </w:p>
    <w:p w:rsidR="00A61ABD" w:rsidRPr="00BD0778" w:rsidRDefault="00A61ABD" w:rsidP="00A61ABD">
      <w:pPr>
        <w:pStyle w:val="Standard"/>
        <w:shd w:val="clear" w:color="auto" w:fill="FFFFFF"/>
        <w:tabs>
          <w:tab w:val="left" w:leader="underscore" w:pos="9946"/>
        </w:tabs>
        <w:ind w:left="48"/>
        <w:rPr>
          <w:sz w:val="20"/>
          <w:szCs w:val="20"/>
        </w:rPr>
      </w:pPr>
      <w:r w:rsidRPr="00BD0778">
        <w:rPr>
          <w:b/>
          <w:bCs/>
          <w:noProof/>
          <w:color w:val="000000"/>
          <w:sz w:val="20"/>
          <w:szCs w:val="20"/>
          <w:lang w:eastAsia="ru-RU" w:bidi="ar-SA"/>
        </w:rPr>
        <mc:AlternateContent>
          <mc:Choice Requires="wps">
            <w:drawing>
              <wp:anchor distT="0" distB="0" distL="114300" distR="114300" simplePos="0" relativeHeight="251705344" behindDoc="0" locked="0" layoutInCell="1" allowOverlap="1" wp14:anchorId="3F082168" wp14:editId="35F67920">
                <wp:simplePos x="0" y="0"/>
                <wp:positionH relativeFrom="column">
                  <wp:posOffset>1943100</wp:posOffset>
                </wp:positionH>
                <wp:positionV relativeFrom="paragraph">
                  <wp:posOffset>154305</wp:posOffset>
                </wp:positionV>
                <wp:extent cx="4493260" cy="0"/>
                <wp:effectExtent l="9525" t="5715" r="12065" b="13335"/>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D10DC" id="Line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Ff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" strokeweight=".18mm">
                <v:stroke joinstyle="miter" endcap="square"/>
              </v:line>
            </w:pict>
          </mc:Fallback>
        </mc:AlternateContent>
      </w:r>
      <w:r w:rsidRPr="00BD0778">
        <w:rPr>
          <w:b/>
          <w:bCs/>
          <w:color w:val="000000"/>
          <w:sz w:val="20"/>
          <w:szCs w:val="20"/>
        </w:rPr>
        <w:t>Наименование</w:t>
      </w:r>
      <w:r w:rsidRPr="00BD0778">
        <w:rPr>
          <w:rFonts w:cs="Courier New"/>
          <w:b/>
          <w:bCs/>
          <w:color w:val="000000"/>
          <w:sz w:val="20"/>
          <w:szCs w:val="20"/>
        </w:rPr>
        <w:t xml:space="preserve"> </w:t>
      </w:r>
      <w:r w:rsidRPr="00BD0778">
        <w:rPr>
          <w:b/>
          <w:bCs/>
          <w:color w:val="000000"/>
          <w:sz w:val="20"/>
          <w:szCs w:val="20"/>
        </w:rPr>
        <w:t>претендента</w:t>
      </w:r>
      <w:r w:rsidRPr="00BD0778">
        <w:rPr>
          <w:rFonts w:cs="Courier New"/>
          <w:b/>
          <w:bCs/>
          <w:color w:val="000000"/>
          <w:sz w:val="20"/>
          <w:szCs w:val="20"/>
        </w:rPr>
        <w:t>:</w:t>
      </w:r>
    </w:p>
    <w:p w:rsidR="00A61ABD" w:rsidRPr="00BD0778" w:rsidRDefault="00A61ABD" w:rsidP="00A61ABD">
      <w:pPr>
        <w:pStyle w:val="Standard"/>
        <w:shd w:val="clear" w:color="auto" w:fill="FFFFFF"/>
        <w:tabs>
          <w:tab w:val="right" w:pos="10094"/>
        </w:tabs>
        <w:spacing w:before="120"/>
        <w:ind w:left="51"/>
        <w:rPr>
          <w:sz w:val="20"/>
          <w:szCs w:val="20"/>
        </w:rPr>
      </w:pPr>
      <w:r w:rsidRPr="00BD0778">
        <w:rPr>
          <w:noProof/>
          <w:color w:val="000000"/>
          <w:sz w:val="20"/>
          <w:szCs w:val="20"/>
          <w:lang w:eastAsia="ru-RU" w:bidi="ar-SA"/>
        </w:rPr>
        <mc:AlternateContent>
          <mc:Choice Requires="wps">
            <w:drawing>
              <wp:anchor distT="0" distB="0" distL="114300" distR="114300" simplePos="0" relativeHeight="251706368" behindDoc="0" locked="0" layoutInCell="1" allowOverlap="1" wp14:anchorId="4B918FD3" wp14:editId="2A476B45">
                <wp:simplePos x="0" y="0"/>
                <wp:positionH relativeFrom="column">
                  <wp:posOffset>571500</wp:posOffset>
                </wp:positionH>
                <wp:positionV relativeFrom="paragraph">
                  <wp:posOffset>248920</wp:posOffset>
                </wp:positionV>
                <wp:extent cx="5864860" cy="0"/>
                <wp:effectExtent l="9525" t="8890" r="12065" b="1016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92062" id="Line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X1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" strokeweight=".18mm">
                <v:stroke joinstyle="miter" endcap="square"/>
              </v:line>
            </w:pict>
          </mc:Fallback>
        </mc:AlternateContent>
      </w:r>
      <w:r w:rsidRPr="00BD0778">
        <w:rPr>
          <w:color w:val="000000"/>
          <w:sz w:val="20"/>
          <w:szCs w:val="20"/>
        </w:rPr>
        <w:t xml:space="preserve">в лице                                                                                                                            </w:t>
      </w:r>
      <w:r w:rsidRPr="00BD0778">
        <w:rPr>
          <w:color w:val="000000"/>
          <w:sz w:val="20"/>
          <w:szCs w:val="20"/>
        </w:rPr>
        <w:tab/>
        <w:t xml:space="preserve">                               </w:t>
      </w:r>
      <w:proofErr w:type="gramStart"/>
      <w:r w:rsidRPr="00BD0778">
        <w:rPr>
          <w:color w:val="000000"/>
          <w:sz w:val="20"/>
          <w:szCs w:val="20"/>
        </w:rPr>
        <w:t xml:space="preserve">  ,</w:t>
      </w:r>
      <w:proofErr w:type="gramEnd"/>
    </w:p>
    <w:p w:rsidR="00A61ABD" w:rsidRPr="00BD0778" w:rsidRDefault="00A61ABD" w:rsidP="00A61ABD">
      <w:pPr>
        <w:pStyle w:val="Standard"/>
        <w:shd w:val="clear" w:color="auto" w:fill="FFFFFF"/>
        <w:tabs>
          <w:tab w:val="right" w:pos="10043"/>
        </w:tabs>
        <w:spacing w:before="120"/>
        <w:rPr>
          <w:sz w:val="20"/>
          <w:szCs w:val="20"/>
        </w:rPr>
      </w:pPr>
      <w:r w:rsidRPr="00BD0778">
        <w:rPr>
          <w:rFonts w:eastAsia="Times New Roman" w:cs="Times New Roman"/>
          <w:color w:val="000000"/>
          <w:spacing w:val="-1"/>
          <w:sz w:val="20"/>
          <w:szCs w:val="20"/>
        </w:rPr>
        <w:t xml:space="preserve"> </w:t>
      </w:r>
      <w:r w:rsidRPr="00BD0778">
        <w:rPr>
          <w:color w:val="000000"/>
          <w:spacing w:val="-1"/>
          <w:sz w:val="20"/>
          <w:szCs w:val="20"/>
        </w:rPr>
        <w:t>действующего на основании</w:t>
      </w:r>
    </w:p>
    <w:p w:rsidR="00A61ABD" w:rsidRPr="00BD0778" w:rsidRDefault="00A61ABD" w:rsidP="00A61ABD">
      <w:pPr>
        <w:pStyle w:val="Standard"/>
        <w:rPr>
          <w:sz w:val="20"/>
          <w:szCs w:val="20"/>
        </w:rPr>
      </w:pPr>
      <w:r w:rsidRPr="00BD0778">
        <w:rPr>
          <w:b/>
          <w:noProof/>
          <w:sz w:val="20"/>
          <w:szCs w:val="20"/>
          <w:lang w:eastAsia="ru-RU" w:bidi="ar-SA"/>
        </w:rPr>
        <mc:AlternateContent>
          <mc:Choice Requires="wps">
            <w:drawing>
              <wp:anchor distT="0" distB="0" distL="114300" distR="114300" simplePos="0" relativeHeight="251707392" behindDoc="0" locked="0" layoutInCell="1" allowOverlap="1" wp14:anchorId="10EAF2D6" wp14:editId="2072BB22">
                <wp:simplePos x="0" y="0"/>
                <wp:positionH relativeFrom="column">
                  <wp:posOffset>1943100</wp:posOffset>
                </wp:positionH>
                <wp:positionV relativeFrom="paragraph">
                  <wp:posOffset>50800</wp:posOffset>
                </wp:positionV>
                <wp:extent cx="4493260" cy="0"/>
                <wp:effectExtent l="9525" t="8890" r="12065" b="1016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197B9E" id="Line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sG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JiJEkHGt1zyVDi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LO/ywa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BD0778">
        <w:rPr>
          <w:b/>
          <w:sz w:val="20"/>
          <w:szCs w:val="20"/>
        </w:rPr>
        <w:t>Сведения о претенденте:</w:t>
      </w:r>
    </w:p>
    <w:p w:rsidR="00A61ABD" w:rsidRPr="00BD0778" w:rsidRDefault="00A61ABD" w:rsidP="00A61ABD">
      <w:pPr>
        <w:pStyle w:val="Standard"/>
        <w:rPr>
          <w:sz w:val="20"/>
          <w:szCs w:val="20"/>
        </w:rPr>
      </w:pPr>
      <w:r w:rsidRPr="00BD0778">
        <w:rPr>
          <w:b/>
          <w:sz w:val="20"/>
          <w:szCs w:val="20"/>
        </w:rPr>
        <w:t>Для физического лица</w:t>
      </w:r>
    </w:p>
    <w:p w:rsidR="00A61ABD" w:rsidRPr="00BD0778" w:rsidRDefault="00A61ABD" w:rsidP="00A61ABD">
      <w:pPr>
        <w:pStyle w:val="Standard"/>
        <w:rPr>
          <w:sz w:val="20"/>
          <w:szCs w:val="20"/>
        </w:rPr>
      </w:pPr>
      <w:r w:rsidRPr="00BD0778">
        <w:rPr>
          <w:bCs/>
          <w:color w:val="000000"/>
          <w:spacing w:val="-3"/>
          <w:sz w:val="20"/>
          <w:szCs w:val="20"/>
        </w:rPr>
        <w:t>Документ, удостоверяющий личность:</w:t>
      </w:r>
      <w:r w:rsidRPr="00BD0778">
        <w:rPr>
          <w:sz w:val="20"/>
          <w:szCs w:val="20"/>
        </w:rPr>
        <w:tab/>
      </w:r>
    </w:p>
    <w:p w:rsidR="00A61ABD" w:rsidRPr="00BD0778" w:rsidRDefault="00A61ABD" w:rsidP="00A61ABD">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BD0778">
        <w:rPr>
          <w:noProof/>
          <w:sz w:val="20"/>
          <w:szCs w:val="20"/>
          <w:lang w:eastAsia="ru-RU" w:bidi="ar-SA"/>
        </w:rPr>
        <mc:AlternateContent>
          <mc:Choice Requires="wps">
            <w:drawing>
              <wp:anchor distT="0" distB="0" distL="114300" distR="114300" simplePos="0" relativeHeight="251708416" behindDoc="0" locked="0" layoutInCell="1" allowOverlap="1" wp14:anchorId="6C81D473" wp14:editId="4BC03C75">
                <wp:simplePos x="0" y="0"/>
                <wp:positionH relativeFrom="column">
                  <wp:posOffset>1828800</wp:posOffset>
                </wp:positionH>
                <wp:positionV relativeFrom="paragraph">
                  <wp:posOffset>26035</wp:posOffset>
                </wp:positionV>
                <wp:extent cx="4606925" cy="0"/>
                <wp:effectExtent l="9525" t="8890" r="12700" b="1016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1726A" id="Line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HzmgIAAHk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DsYofO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BD0778">
        <w:rPr>
          <w:noProof/>
          <w:color w:val="000000"/>
          <w:spacing w:val="-3"/>
          <w:sz w:val="20"/>
          <w:szCs w:val="20"/>
          <w:lang w:eastAsia="ru-RU" w:bidi="ar-SA"/>
        </w:rPr>
        <mc:AlternateContent>
          <mc:Choice Requires="wps">
            <w:drawing>
              <wp:anchor distT="0" distB="0" distL="114300" distR="114300" simplePos="0" relativeHeight="251709440" behindDoc="0" locked="0" layoutInCell="1" allowOverlap="1" wp14:anchorId="28DC37EF" wp14:editId="235AA717">
                <wp:simplePos x="0" y="0"/>
                <wp:positionH relativeFrom="column">
                  <wp:posOffset>4914900</wp:posOffset>
                </wp:positionH>
                <wp:positionV relativeFrom="paragraph">
                  <wp:posOffset>140335</wp:posOffset>
                </wp:positionV>
                <wp:extent cx="1521460" cy="0"/>
                <wp:effectExtent l="9525" t="8890" r="12065" b="1016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C5589" id="Line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nFmQ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M2YWcW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BD0778">
        <w:rPr>
          <w:color w:val="000000"/>
          <w:spacing w:val="-3"/>
          <w:sz w:val="20"/>
          <w:szCs w:val="20"/>
        </w:rPr>
        <w:t xml:space="preserve">серия </w:t>
      </w:r>
      <w:r w:rsidRPr="00BD0778">
        <w:rPr>
          <w:color w:val="000000"/>
          <w:sz w:val="20"/>
          <w:szCs w:val="20"/>
        </w:rPr>
        <w:tab/>
        <w:t>№</w:t>
      </w:r>
      <w:r w:rsidRPr="00BD0778">
        <w:rPr>
          <w:color w:val="000000"/>
          <w:sz w:val="20"/>
          <w:szCs w:val="20"/>
        </w:rPr>
        <w:tab/>
      </w:r>
      <w:r w:rsidRPr="00BD0778">
        <w:rPr>
          <w:color w:val="000000"/>
          <w:spacing w:val="-3"/>
          <w:sz w:val="20"/>
          <w:szCs w:val="20"/>
        </w:rPr>
        <w:t>, выдан " ______</w:t>
      </w:r>
      <w:r w:rsidRPr="00BD0778">
        <w:rPr>
          <w:color w:val="000000"/>
          <w:sz w:val="20"/>
          <w:szCs w:val="20"/>
        </w:rPr>
        <w:tab/>
        <w:t>"</w:t>
      </w:r>
      <w:r w:rsidRPr="00BD0778">
        <w:rPr>
          <w:color w:val="000000"/>
          <w:sz w:val="20"/>
          <w:szCs w:val="20"/>
        </w:rPr>
        <w:tab/>
        <w:t xml:space="preserve">    </w:t>
      </w:r>
    </w:p>
    <w:p w:rsidR="00A61ABD" w:rsidRPr="00BD0778" w:rsidRDefault="00A61ABD" w:rsidP="00A61ABD">
      <w:pPr>
        <w:pStyle w:val="Standard"/>
        <w:shd w:val="clear" w:color="auto" w:fill="FFFFFF"/>
        <w:tabs>
          <w:tab w:val="left" w:leader="underscore" w:pos="8549"/>
        </w:tabs>
        <w:ind w:left="10"/>
        <w:rPr>
          <w:sz w:val="20"/>
          <w:szCs w:val="20"/>
        </w:rPr>
      </w:pPr>
    </w:p>
    <w:p w:rsidR="00A61ABD" w:rsidRPr="00BD0778" w:rsidRDefault="00A61ABD" w:rsidP="00A61ABD">
      <w:pPr>
        <w:pStyle w:val="Standard"/>
        <w:shd w:val="clear" w:color="auto" w:fill="FFFFFF"/>
        <w:tabs>
          <w:tab w:val="left" w:leader="underscore" w:pos="8549"/>
        </w:tabs>
        <w:ind w:left="10"/>
        <w:jc w:val="center"/>
        <w:rPr>
          <w:sz w:val="20"/>
          <w:szCs w:val="20"/>
        </w:rPr>
      </w:pPr>
      <w:r w:rsidRPr="00BD0778">
        <w:rPr>
          <w:noProof/>
          <w:color w:val="000000"/>
          <w:spacing w:val="-2"/>
          <w:sz w:val="20"/>
          <w:szCs w:val="20"/>
          <w:lang w:eastAsia="ru-RU" w:bidi="ar-SA"/>
        </w:rPr>
        <mc:AlternateContent>
          <mc:Choice Requires="wps">
            <w:drawing>
              <wp:anchor distT="0" distB="0" distL="114300" distR="114300" simplePos="0" relativeHeight="251710464" behindDoc="0" locked="0" layoutInCell="1" allowOverlap="1" wp14:anchorId="67C8D9F8" wp14:editId="1F5EFD46">
                <wp:simplePos x="0" y="0"/>
                <wp:positionH relativeFrom="column">
                  <wp:posOffset>0</wp:posOffset>
                </wp:positionH>
                <wp:positionV relativeFrom="paragraph">
                  <wp:posOffset>38100</wp:posOffset>
                </wp:positionV>
                <wp:extent cx="6435725" cy="0"/>
                <wp:effectExtent l="9525" t="8255" r="12700" b="1079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3EDEC" id="Line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sr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ZwlGknTQo3shOU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vfHLK5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BD0778">
        <w:rPr>
          <w:color w:val="000000"/>
          <w:spacing w:val="-2"/>
          <w:sz w:val="20"/>
          <w:szCs w:val="20"/>
        </w:rPr>
        <w:t>(кем выдан)</w:t>
      </w:r>
    </w:p>
    <w:p w:rsidR="00A61ABD" w:rsidRPr="00BD0778" w:rsidRDefault="00A61ABD" w:rsidP="00A61ABD">
      <w:pPr>
        <w:pStyle w:val="Standard"/>
        <w:shd w:val="clear" w:color="auto" w:fill="FFFFFF"/>
        <w:tabs>
          <w:tab w:val="left" w:leader="underscore" w:pos="10008"/>
        </w:tabs>
        <w:spacing w:before="77"/>
        <w:ind w:left="43"/>
        <w:rPr>
          <w:sz w:val="20"/>
          <w:szCs w:val="20"/>
        </w:rPr>
      </w:pPr>
      <w:r w:rsidRPr="00BD0778">
        <w:rPr>
          <w:noProof/>
          <w:color w:val="000000"/>
          <w:spacing w:val="-3"/>
          <w:sz w:val="20"/>
          <w:szCs w:val="20"/>
          <w:lang w:eastAsia="ru-RU" w:bidi="ar-SA"/>
        </w:rPr>
        <mc:AlternateContent>
          <mc:Choice Requires="wps">
            <w:drawing>
              <wp:anchor distT="0" distB="0" distL="114300" distR="114300" simplePos="0" relativeHeight="251711488" behindDoc="0" locked="0" layoutInCell="1" allowOverlap="1" wp14:anchorId="1A273BC7" wp14:editId="6E2CF07F">
                <wp:simplePos x="0" y="0"/>
                <wp:positionH relativeFrom="column">
                  <wp:posOffset>914400</wp:posOffset>
                </wp:positionH>
                <wp:positionV relativeFrom="paragraph">
                  <wp:posOffset>135255</wp:posOffset>
                </wp:positionV>
                <wp:extent cx="5521325" cy="0"/>
                <wp:effectExtent l="9525" t="8255" r="12700" b="1079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560C4"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Js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7L7Js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BD0778">
        <w:rPr>
          <w:color w:val="000000"/>
          <w:spacing w:val="-3"/>
          <w:sz w:val="20"/>
          <w:szCs w:val="20"/>
        </w:rPr>
        <w:t>Место жительства</w:t>
      </w:r>
    </w:p>
    <w:p w:rsidR="00A61ABD" w:rsidRPr="00BD0778" w:rsidRDefault="00A61ABD" w:rsidP="00A61ABD">
      <w:pPr>
        <w:pStyle w:val="Standard"/>
        <w:shd w:val="clear" w:color="auto" w:fill="FFFFFF"/>
        <w:tabs>
          <w:tab w:val="left" w:leader="underscore" w:pos="4459"/>
          <w:tab w:val="left" w:pos="7065"/>
        </w:tabs>
        <w:spacing w:before="38"/>
        <w:ind w:left="38"/>
        <w:rPr>
          <w:sz w:val="20"/>
          <w:szCs w:val="20"/>
        </w:rPr>
      </w:pPr>
      <w:r w:rsidRPr="00BD0778">
        <w:rPr>
          <w:color w:val="000000"/>
          <w:spacing w:val="-3"/>
          <w:sz w:val="20"/>
          <w:szCs w:val="20"/>
        </w:rPr>
        <w:t xml:space="preserve">Телефон                                                                                        </w:t>
      </w:r>
      <w:r w:rsidRPr="00BD0778">
        <w:rPr>
          <w:color w:val="000000"/>
          <w:spacing w:val="-5"/>
          <w:sz w:val="20"/>
          <w:szCs w:val="20"/>
        </w:rPr>
        <w:t>Факс</w:t>
      </w:r>
      <w:r w:rsidRPr="00BD0778">
        <w:rPr>
          <w:color w:val="000000"/>
          <w:sz w:val="20"/>
          <w:szCs w:val="20"/>
        </w:rPr>
        <w:tab/>
      </w:r>
      <w:r w:rsidRPr="00BD0778">
        <w:rPr>
          <w:color w:val="000000"/>
          <w:spacing w:val="-4"/>
          <w:sz w:val="20"/>
          <w:szCs w:val="20"/>
        </w:rPr>
        <w:t>Индекс</w:t>
      </w:r>
    </w:p>
    <w:p w:rsidR="00A61ABD" w:rsidRPr="00BD0778" w:rsidRDefault="00A61ABD" w:rsidP="00A61ABD">
      <w:pPr>
        <w:pStyle w:val="Standard"/>
        <w:shd w:val="clear" w:color="auto" w:fill="FFFFFF"/>
        <w:spacing w:before="211"/>
        <w:ind w:left="34"/>
        <w:rPr>
          <w:sz w:val="20"/>
          <w:szCs w:val="20"/>
        </w:rPr>
      </w:pPr>
      <w:r w:rsidRPr="00BD0778">
        <w:rPr>
          <w:noProof/>
          <w:sz w:val="20"/>
          <w:szCs w:val="20"/>
          <w:lang w:eastAsia="ru-RU" w:bidi="ar-SA"/>
        </w:rPr>
        <mc:AlternateContent>
          <mc:Choice Requires="wps">
            <w:drawing>
              <wp:anchor distT="0" distB="0" distL="114300" distR="114300" simplePos="0" relativeHeight="251712512" behindDoc="0" locked="0" layoutInCell="1" allowOverlap="1" wp14:anchorId="4D13229C" wp14:editId="722398DB">
                <wp:simplePos x="0" y="0"/>
                <wp:positionH relativeFrom="column">
                  <wp:posOffset>4800600</wp:posOffset>
                </wp:positionH>
                <wp:positionV relativeFrom="paragraph">
                  <wp:posOffset>27940</wp:posOffset>
                </wp:positionV>
                <wp:extent cx="1635125" cy="0"/>
                <wp:effectExtent l="9525" t="8255" r="12700" b="1079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0E8B2" id="Line 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PTmg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13536" behindDoc="0" locked="0" layoutInCell="1" allowOverlap="1" wp14:anchorId="5AABEFC2" wp14:editId="1119DC64">
                <wp:simplePos x="0" y="0"/>
                <wp:positionH relativeFrom="column">
                  <wp:posOffset>3086100</wp:posOffset>
                </wp:positionH>
                <wp:positionV relativeFrom="paragraph">
                  <wp:posOffset>27940</wp:posOffset>
                </wp:positionV>
                <wp:extent cx="1371600" cy="0"/>
                <wp:effectExtent l="9525" t="8255" r="9525" b="1079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3891A" id="Line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Y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PIPySNKBRvdcMpSk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ZfcEY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BD0778">
        <w:rPr>
          <w:b/>
          <w:bCs/>
          <w:noProof/>
          <w:color w:val="000000"/>
          <w:sz w:val="20"/>
          <w:szCs w:val="20"/>
          <w:lang w:eastAsia="ru-RU" w:bidi="ar-SA"/>
        </w:rPr>
        <mc:AlternateContent>
          <mc:Choice Requires="wps">
            <w:drawing>
              <wp:anchor distT="0" distB="0" distL="114300" distR="114300" simplePos="0" relativeHeight="251714560" behindDoc="0" locked="0" layoutInCell="1" allowOverlap="1" wp14:anchorId="2828A5EC" wp14:editId="3A720E0D">
                <wp:simplePos x="0" y="0"/>
                <wp:positionH relativeFrom="column">
                  <wp:posOffset>457200</wp:posOffset>
                </wp:positionH>
                <wp:positionV relativeFrom="paragraph">
                  <wp:posOffset>27940</wp:posOffset>
                </wp:positionV>
                <wp:extent cx="2286000" cy="0"/>
                <wp:effectExtent l="9525" t="8255" r="9525" b="1079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BAB95" id="Line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wh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CQXLwhmAIAAHkFAAAOAAAAAAAAAAAAAAAAAC4CAABkcnMvZTJvRG9jLnht&#10;bFBLAQItABQABgAIAAAAIQA3dfXC2gAAAAYBAAAPAAAAAAAAAAAAAAAAAPIEAABkcnMvZG93bnJl&#10;di54bWxQSwUGAAAAAAQABADzAAAA+QUAAAAA&#10;" strokeweight=".18mm">
                <v:stroke joinstyle="miter" endcap="square"/>
              </v:line>
            </w:pict>
          </mc:Fallback>
        </mc:AlternateContent>
      </w:r>
      <w:r w:rsidRPr="00BD0778">
        <w:rPr>
          <w:b/>
          <w:bCs/>
          <w:color w:val="000000"/>
          <w:sz w:val="20"/>
          <w:szCs w:val="20"/>
        </w:rPr>
        <w:t>Для юридического лица, индивидуального предпринимателя</w:t>
      </w:r>
    </w:p>
    <w:p w:rsidR="00A61ABD" w:rsidRPr="00BD0778" w:rsidRDefault="00A61ABD" w:rsidP="00A61ABD">
      <w:pPr>
        <w:pStyle w:val="Standard"/>
        <w:shd w:val="clear" w:color="auto" w:fill="FFFFFF"/>
        <w:tabs>
          <w:tab w:val="left" w:leader="underscore" w:pos="10003"/>
        </w:tabs>
        <w:spacing w:before="62"/>
        <w:ind w:left="43"/>
        <w:rPr>
          <w:sz w:val="20"/>
          <w:szCs w:val="20"/>
        </w:rPr>
      </w:pPr>
      <w:r w:rsidRPr="00BD0778">
        <w:rPr>
          <w:noProof/>
          <w:sz w:val="20"/>
          <w:szCs w:val="20"/>
          <w:lang w:eastAsia="ru-RU" w:bidi="ar-SA"/>
        </w:rPr>
        <mc:AlternateContent>
          <mc:Choice Requires="wps">
            <w:drawing>
              <wp:anchor distT="0" distB="0" distL="114300" distR="114300" simplePos="0" relativeHeight="251726848" behindDoc="0" locked="0" layoutInCell="1" allowOverlap="1" wp14:anchorId="4491CEDB" wp14:editId="28B98200">
                <wp:simplePos x="0" y="0"/>
                <wp:positionH relativeFrom="column">
                  <wp:posOffset>342900</wp:posOffset>
                </wp:positionH>
                <wp:positionV relativeFrom="paragraph">
                  <wp:posOffset>134620</wp:posOffset>
                </wp:positionV>
                <wp:extent cx="2858135" cy="0"/>
                <wp:effectExtent l="9525" t="5080" r="8890" b="1397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3487D" id="Line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9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" strokeweight=".18mm">
                <v:stroke joinstyle="miter" endcap="square"/>
              </v:line>
            </w:pict>
          </mc:Fallback>
        </mc:AlternateContent>
      </w:r>
      <w:r w:rsidRPr="00BD0778">
        <w:rPr>
          <w:noProof/>
          <w:color w:val="000000"/>
          <w:spacing w:val="-7"/>
          <w:sz w:val="20"/>
          <w:szCs w:val="20"/>
          <w:lang w:eastAsia="ru-RU" w:bidi="ar-SA"/>
        </w:rPr>
        <mc:AlternateContent>
          <mc:Choice Requires="wps">
            <w:drawing>
              <wp:anchor distT="0" distB="0" distL="114300" distR="114300" simplePos="0" relativeHeight="251727872" behindDoc="0" locked="0" layoutInCell="1" allowOverlap="1" wp14:anchorId="6FBCF6B0" wp14:editId="3F50C316">
                <wp:simplePos x="0" y="0"/>
                <wp:positionH relativeFrom="column">
                  <wp:posOffset>3543300</wp:posOffset>
                </wp:positionH>
                <wp:positionV relativeFrom="paragraph">
                  <wp:posOffset>134620</wp:posOffset>
                </wp:positionV>
                <wp:extent cx="2858135" cy="0"/>
                <wp:effectExtent l="9525" t="5080" r="8890" b="13970"/>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9F381" id="Line 6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eYmg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" strokeweight=".18mm">
                <v:stroke joinstyle="miter" endcap="square"/>
              </v:line>
            </w:pict>
          </mc:Fallback>
        </mc:AlternateContent>
      </w:r>
      <w:r w:rsidRPr="00BD0778">
        <w:rPr>
          <w:color w:val="000000"/>
          <w:spacing w:val="-7"/>
          <w:sz w:val="20"/>
          <w:szCs w:val="20"/>
        </w:rPr>
        <w:t xml:space="preserve">ОГРН                                                                                                                           ИНН/КПП  </w:t>
      </w:r>
    </w:p>
    <w:p w:rsidR="00A61ABD" w:rsidRPr="00BD0778" w:rsidRDefault="00A61ABD" w:rsidP="00A61ABD">
      <w:pPr>
        <w:pStyle w:val="Standard"/>
        <w:shd w:val="clear" w:color="auto" w:fill="FFFFFF"/>
        <w:tabs>
          <w:tab w:val="left" w:leader="underscore" w:pos="9897"/>
        </w:tabs>
        <w:spacing w:before="158"/>
        <w:ind w:left="43"/>
        <w:rPr>
          <w:sz w:val="20"/>
          <w:szCs w:val="20"/>
        </w:rPr>
      </w:pPr>
      <w:r w:rsidRPr="00BD0778">
        <w:rPr>
          <w:color w:val="000000"/>
          <w:spacing w:val="-2"/>
          <w:sz w:val="20"/>
          <w:szCs w:val="20"/>
        </w:rPr>
        <w:t>Место нахождения претендента (адрес):</w:t>
      </w:r>
    </w:p>
    <w:p w:rsidR="00A61ABD" w:rsidRPr="00BD0778" w:rsidRDefault="00A61ABD" w:rsidP="00A61ABD">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BD0778">
        <w:rPr>
          <w:noProof/>
          <w:sz w:val="20"/>
          <w:szCs w:val="20"/>
          <w:lang w:eastAsia="ru-RU" w:bidi="ar-SA"/>
        </w:rPr>
        <mc:AlternateContent>
          <mc:Choice Requires="wps">
            <w:drawing>
              <wp:anchor distT="0" distB="0" distL="114300" distR="114300" simplePos="0" relativeHeight="251715584" behindDoc="0" locked="0" layoutInCell="1" allowOverlap="1" wp14:anchorId="1858F44B" wp14:editId="27A097CC">
                <wp:simplePos x="0" y="0"/>
                <wp:positionH relativeFrom="column">
                  <wp:posOffset>1943100</wp:posOffset>
                </wp:positionH>
                <wp:positionV relativeFrom="paragraph">
                  <wp:posOffset>1905</wp:posOffset>
                </wp:positionV>
                <wp:extent cx="4493260" cy="0"/>
                <wp:effectExtent l="9525" t="8255" r="12065" b="1079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43BCE" id="Line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cwmA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16608" behindDoc="0" locked="0" layoutInCell="1" allowOverlap="1" wp14:anchorId="56EC2993" wp14:editId="3D03DCA5">
                <wp:simplePos x="0" y="0"/>
                <wp:positionH relativeFrom="column">
                  <wp:posOffset>4800600</wp:posOffset>
                </wp:positionH>
                <wp:positionV relativeFrom="paragraph">
                  <wp:posOffset>116205</wp:posOffset>
                </wp:positionV>
                <wp:extent cx="1635125" cy="0"/>
                <wp:effectExtent l="9525" t="8255" r="12700" b="1079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E6DB2" id="Line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5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Dv6ubm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17632" behindDoc="0" locked="0" layoutInCell="1" allowOverlap="1" wp14:anchorId="58348387" wp14:editId="71A6A6DC">
                <wp:simplePos x="0" y="0"/>
                <wp:positionH relativeFrom="column">
                  <wp:posOffset>3086100</wp:posOffset>
                </wp:positionH>
                <wp:positionV relativeFrom="paragraph">
                  <wp:posOffset>116205</wp:posOffset>
                </wp:positionV>
                <wp:extent cx="1257935" cy="0"/>
                <wp:effectExtent l="9525" t="8255" r="8890" b="1079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D36A6" id="Line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Yy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CvROYy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BD0778">
        <w:rPr>
          <w:noProof/>
          <w:color w:val="000000"/>
          <w:spacing w:val="-3"/>
          <w:sz w:val="20"/>
          <w:szCs w:val="20"/>
          <w:lang w:eastAsia="ru-RU" w:bidi="ar-SA"/>
        </w:rPr>
        <mc:AlternateContent>
          <mc:Choice Requires="wps">
            <w:drawing>
              <wp:anchor distT="0" distB="0" distL="114300" distR="114300" simplePos="0" relativeHeight="251718656" behindDoc="0" locked="0" layoutInCell="1" allowOverlap="1" wp14:anchorId="215C3771" wp14:editId="69C7A4B8">
                <wp:simplePos x="0" y="0"/>
                <wp:positionH relativeFrom="column">
                  <wp:posOffset>457200</wp:posOffset>
                </wp:positionH>
                <wp:positionV relativeFrom="paragraph">
                  <wp:posOffset>116205</wp:posOffset>
                </wp:positionV>
                <wp:extent cx="2286000" cy="0"/>
                <wp:effectExtent l="9525" t="8255" r="9525" b="1079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11662" id="Line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GJAY4q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BD0778">
        <w:rPr>
          <w:color w:val="000000"/>
          <w:spacing w:val="-3"/>
          <w:sz w:val="20"/>
          <w:szCs w:val="20"/>
        </w:rPr>
        <w:t xml:space="preserve">Телефон                                                                                         </w:t>
      </w:r>
      <w:r w:rsidRPr="00BD0778">
        <w:rPr>
          <w:color w:val="000000"/>
          <w:spacing w:val="-6"/>
          <w:sz w:val="20"/>
          <w:szCs w:val="20"/>
        </w:rPr>
        <w:t xml:space="preserve">Факс                                                       </w:t>
      </w:r>
      <w:r w:rsidRPr="00BD0778">
        <w:rPr>
          <w:color w:val="000000"/>
          <w:spacing w:val="-3"/>
          <w:sz w:val="20"/>
          <w:szCs w:val="20"/>
        </w:rPr>
        <w:t>Индекс</w:t>
      </w:r>
    </w:p>
    <w:p w:rsidR="00A61ABD" w:rsidRPr="00BD0778" w:rsidRDefault="00A61ABD" w:rsidP="00A61ABD">
      <w:pPr>
        <w:pStyle w:val="Standard"/>
        <w:shd w:val="clear" w:color="auto" w:fill="FFFFFF"/>
        <w:spacing w:before="139"/>
        <w:ind w:left="38" w:right="339"/>
        <w:rPr>
          <w:sz w:val="20"/>
          <w:szCs w:val="20"/>
        </w:rPr>
      </w:pPr>
      <w:r w:rsidRPr="00BD0778">
        <w:rPr>
          <w:b/>
          <w:bCs/>
          <w:noProof/>
          <w:color w:val="000000"/>
          <w:spacing w:val="1"/>
          <w:sz w:val="20"/>
          <w:szCs w:val="20"/>
          <w:lang w:eastAsia="ru-RU" w:bidi="ar-SA"/>
        </w:rPr>
        <mc:AlternateContent>
          <mc:Choice Requires="wps">
            <w:drawing>
              <wp:anchor distT="0" distB="0" distL="114300" distR="114300" simplePos="0" relativeHeight="251699200" behindDoc="0" locked="0" layoutInCell="1" allowOverlap="1" wp14:anchorId="2B07094D" wp14:editId="47FC9C60">
                <wp:simplePos x="0" y="0"/>
                <wp:positionH relativeFrom="column">
                  <wp:posOffset>114300</wp:posOffset>
                </wp:positionH>
                <wp:positionV relativeFrom="paragraph">
                  <wp:posOffset>426720</wp:posOffset>
                </wp:positionV>
                <wp:extent cx="2172335" cy="0"/>
                <wp:effectExtent l="9525" t="8255" r="8890" b="1079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B44EA" id="Line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AHEZermQIAAHkFAAAOAAAAAAAAAAAAAAAAAC4CAABkcnMvZTJvRG9j&#10;LnhtbFBLAQItABQABgAIAAAAIQAzEuxl3AAAAAgBAAAPAAAAAAAAAAAAAAAAAPMEAABkcnMvZG93&#10;bnJldi54bWxQSwUGAAAAAAQABADzAAAA/AUAAAAA&#10;" strokeweight=".18mm">
                <v:stroke joinstyle="miter" endcap="square"/>
              </v:line>
            </w:pict>
          </mc:Fallback>
        </mc:AlternateContent>
      </w:r>
      <w:r w:rsidRPr="00BD0778">
        <w:rPr>
          <w:b/>
          <w:bCs/>
          <w:color w:val="000000"/>
          <w:spacing w:val="1"/>
          <w:sz w:val="20"/>
          <w:szCs w:val="20"/>
        </w:rPr>
        <w:t xml:space="preserve">Банковские реквизиты претендента для возврата денежных средств: </w:t>
      </w:r>
      <w:r w:rsidRPr="00BD0778">
        <w:rPr>
          <w:color w:val="000000"/>
          <w:spacing w:val="1"/>
          <w:sz w:val="20"/>
          <w:szCs w:val="20"/>
        </w:rPr>
        <w:t xml:space="preserve">расчетный (лицевой) счет    №                                                            </w:t>
      </w:r>
      <w:r w:rsidRPr="00BD0778">
        <w:rPr>
          <w:color w:val="000000"/>
          <w:sz w:val="20"/>
          <w:szCs w:val="20"/>
        </w:rPr>
        <w:t xml:space="preserve">в  </w:t>
      </w:r>
    </w:p>
    <w:p w:rsidR="00A61ABD" w:rsidRPr="00BD0778" w:rsidRDefault="00A61ABD" w:rsidP="00A61ABD">
      <w:pPr>
        <w:pStyle w:val="Standard"/>
        <w:shd w:val="clear" w:color="auto" w:fill="FFFFFF"/>
        <w:spacing w:before="139"/>
        <w:ind w:left="38" w:right="339"/>
        <w:rPr>
          <w:b/>
          <w:bCs/>
          <w:color w:val="000000"/>
          <w:spacing w:val="-1"/>
          <w:sz w:val="20"/>
          <w:szCs w:val="20"/>
        </w:rPr>
      </w:pPr>
      <w:r w:rsidRPr="00BD0778">
        <w:rPr>
          <w:noProof/>
          <w:sz w:val="20"/>
          <w:szCs w:val="20"/>
          <w:lang w:eastAsia="ru-RU" w:bidi="ar-SA"/>
        </w:rPr>
        <mc:AlternateContent>
          <mc:Choice Requires="wps">
            <w:drawing>
              <wp:anchor distT="0" distB="0" distL="114300" distR="114300" simplePos="0" relativeHeight="251719680" behindDoc="0" locked="0" layoutInCell="1" allowOverlap="1" wp14:anchorId="4107DAB4" wp14:editId="655DFE56">
                <wp:simplePos x="0" y="0"/>
                <wp:positionH relativeFrom="column">
                  <wp:posOffset>2400300</wp:posOffset>
                </wp:positionH>
                <wp:positionV relativeFrom="paragraph">
                  <wp:posOffset>17780</wp:posOffset>
                </wp:positionV>
                <wp:extent cx="4036060" cy="0"/>
                <wp:effectExtent l="9525" t="8890" r="12065" b="1016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74695" id="Line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20704" behindDoc="0" locked="0" layoutInCell="1" allowOverlap="1" wp14:anchorId="61F30600" wp14:editId="433A2942">
                <wp:simplePos x="0" y="0"/>
                <wp:positionH relativeFrom="column">
                  <wp:posOffset>0</wp:posOffset>
                </wp:positionH>
                <wp:positionV relativeFrom="paragraph">
                  <wp:posOffset>132080</wp:posOffset>
                </wp:positionV>
                <wp:extent cx="6435725" cy="0"/>
                <wp:effectExtent l="9525" t="8890" r="12700" b="1016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61197" id="Line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1MjyH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21728" behindDoc="0" locked="0" layoutInCell="1" allowOverlap="1" wp14:anchorId="294D9B1A" wp14:editId="2143EAEC">
                <wp:simplePos x="0" y="0"/>
                <wp:positionH relativeFrom="column">
                  <wp:posOffset>0</wp:posOffset>
                </wp:positionH>
                <wp:positionV relativeFrom="paragraph">
                  <wp:posOffset>246380</wp:posOffset>
                </wp:positionV>
                <wp:extent cx="6435725" cy="0"/>
                <wp:effectExtent l="9525" t="8890" r="12700" b="1016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1D777" id="Line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O5mAIAAHg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" strokeweight=".18mm">
                <v:stroke joinstyle="miter" endcap="square"/>
              </v:line>
            </w:pict>
          </mc:Fallback>
        </mc:AlternateContent>
      </w:r>
    </w:p>
    <w:p w:rsidR="00A61ABD" w:rsidRPr="00BD0778" w:rsidRDefault="00A61ABD" w:rsidP="00A61ABD">
      <w:pPr>
        <w:pStyle w:val="Standard"/>
        <w:shd w:val="clear" w:color="auto" w:fill="FFFFFF"/>
        <w:spacing w:before="139"/>
        <w:ind w:left="38" w:right="339"/>
        <w:rPr>
          <w:sz w:val="20"/>
          <w:szCs w:val="20"/>
        </w:rPr>
      </w:pPr>
      <w:r w:rsidRPr="00BD0778">
        <w:rPr>
          <w:b/>
          <w:bCs/>
          <w:noProof/>
          <w:color w:val="000000"/>
          <w:spacing w:val="-1"/>
          <w:sz w:val="20"/>
          <w:szCs w:val="20"/>
          <w:lang w:eastAsia="ru-RU" w:bidi="ar-SA"/>
        </w:rPr>
        <mc:AlternateContent>
          <mc:Choice Requires="wps">
            <w:drawing>
              <wp:anchor distT="0" distB="0" distL="114300" distR="114300" simplePos="0" relativeHeight="251722752" behindDoc="0" locked="0" layoutInCell="1" allowOverlap="1" wp14:anchorId="4598153C" wp14:editId="76736CCB">
                <wp:simplePos x="0" y="0"/>
                <wp:positionH relativeFrom="column">
                  <wp:posOffset>0</wp:posOffset>
                </wp:positionH>
                <wp:positionV relativeFrom="paragraph">
                  <wp:posOffset>97155</wp:posOffset>
                </wp:positionV>
                <wp:extent cx="6435725" cy="0"/>
                <wp:effectExtent l="9525" t="8890" r="12700" b="1016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A7347" id="Line 5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" strokeweight=".18mm">
                <v:stroke joinstyle="miter" endcap="square"/>
              </v:line>
            </w:pict>
          </mc:Fallback>
        </mc:AlternateContent>
      </w:r>
      <w:r w:rsidRPr="00BD0778">
        <w:rPr>
          <w:b/>
          <w:bCs/>
          <w:color w:val="000000"/>
          <w:spacing w:val="-1"/>
          <w:sz w:val="20"/>
          <w:szCs w:val="20"/>
        </w:rPr>
        <w:t>Описание объекта, выставленного на аукцион:</w:t>
      </w:r>
    </w:p>
    <w:p w:rsidR="00A61ABD" w:rsidRPr="00BD0778" w:rsidRDefault="00A61ABD" w:rsidP="00A61ABD">
      <w:pPr>
        <w:pStyle w:val="Standard"/>
        <w:shd w:val="clear" w:color="auto" w:fill="FFFFFF"/>
        <w:spacing w:before="830"/>
        <w:ind w:left="1147"/>
        <w:rPr>
          <w:sz w:val="20"/>
          <w:szCs w:val="20"/>
        </w:rPr>
      </w:pPr>
      <w:r w:rsidRPr="00BD0778">
        <w:rPr>
          <w:noProof/>
          <w:sz w:val="20"/>
          <w:szCs w:val="20"/>
          <w:lang w:eastAsia="ru-RU" w:bidi="ar-SA"/>
        </w:rPr>
        <mc:AlternateContent>
          <mc:Choice Requires="wps">
            <w:drawing>
              <wp:anchor distT="0" distB="0" distL="114300" distR="114300" simplePos="0" relativeHeight="251701248" behindDoc="0" locked="0" layoutInCell="1" allowOverlap="1" wp14:anchorId="4521AB52" wp14:editId="37B64121">
                <wp:simplePos x="0" y="0"/>
                <wp:positionH relativeFrom="column">
                  <wp:posOffset>15240</wp:posOffset>
                </wp:positionH>
                <wp:positionV relativeFrom="paragraph">
                  <wp:posOffset>118745</wp:posOffset>
                </wp:positionV>
                <wp:extent cx="6385560" cy="22860"/>
                <wp:effectExtent l="5715" t="8255" r="9525" b="6985"/>
                <wp:wrapNone/>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AF250" id="Line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" strokeweight=".09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02272" behindDoc="0" locked="0" layoutInCell="1" allowOverlap="1" wp14:anchorId="65ED6EBF" wp14:editId="60BE7478">
                <wp:simplePos x="0" y="0"/>
                <wp:positionH relativeFrom="column">
                  <wp:posOffset>15240</wp:posOffset>
                </wp:positionH>
                <wp:positionV relativeFrom="paragraph">
                  <wp:posOffset>252730</wp:posOffset>
                </wp:positionV>
                <wp:extent cx="6385560" cy="3175"/>
                <wp:effectExtent l="5715" t="8890" r="9525" b="6985"/>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905F9" id="Line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SlwiU5sCAAB8BQAADgAAAAAAAAAAAAAAAAAuAgAAZHJzL2Uy&#10;b0RvYy54bWxQSwECLQAUAAYACAAAACEAtsobQN4AAAAIAQAADwAAAAAAAAAAAAAAAAD1BAAAZHJz&#10;L2Rvd25yZXYueG1sUEsFBgAAAAAEAAQA8wAAAAAGAAAAAA==&#10;" strokeweight=".09mm">
                <v:stroke joinstyle="miter" endcap="square"/>
              </v:line>
            </w:pict>
          </mc:Fallback>
        </mc:AlternateContent>
      </w:r>
      <w:r w:rsidRPr="00BD0778">
        <w:rPr>
          <w:noProof/>
          <w:sz w:val="20"/>
          <w:szCs w:val="20"/>
          <w:lang w:eastAsia="ru-RU" w:bidi="ar-SA"/>
        </w:rPr>
        <mc:AlternateContent>
          <mc:Choice Requires="wps">
            <w:drawing>
              <wp:anchor distT="0" distB="0" distL="114300" distR="114300" simplePos="0" relativeHeight="251703296" behindDoc="0" locked="0" layoutInCell="1" allowOverlap="1" wp14:anchorId="05870CB1" wp14:editId="28FEA7C3">
                <wp:simplePos x="0" y="0"/>
                <wp:positionH relativeFrom="column">
                  <wp:posOffset>15240</wp:posOffset>
                </wp:positionH>
                <wp:positionV relativeFrom="paragraph">
                  <wp:posOffset>370205</wp:posOffset>
                </wp:positionV>
                <wp:extent cx="6385560" cy="10795"/>
                <wp:effectExtent l="5715" t="12065" r="9525" b="5715"/>
                <wp:wrapNone/>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9B4CC" id="Line 3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" strokeweight=".09mm">
                <v:stroke joinstyle="miter" endcap="square"/>
              </v:line>
            </w:pict>
          </mc:Fallback>
        </mc:AlternateContent>
      </w:r>
      <w:r w:rsidRPr="00BD0778">
        <w:rPr>
          <w:noProof/>
          <w:color w:val="000000"/>
          <w:sz w:val="20"/>
          <w:szCs w:val="20"/>
          <w:lang w:eastAsia="ru-RU" w:bidi="ar-SA"/>
        </w:rPr>
        <mc:AlternateContent>
          <mc:Choice Requires="wps">
            <w:drawing>
              <wp:anchor distT="0" distB="0" distL="114300" distR="114300" simplePos="0" relativeHeight="251704320" behindDoc="0" locked="0" layoutInCell="1" allowOverlap="1" wp14:anchorId="4C76A5ED" wp14:editId="7EC856E0">
                <wp:simplePos x="0" y="0"/>
                <wp:positionH relativeFrom="column">
                  <wp:posOffset>0</wp:posOffset>
                </wp:positionH>
                <wp:positionV relativeFrom="paragraph">
                  <wp:posOffset>484505</wp:posOffset>
                </wp:positionV>
                <wp:extent cx="6400800" cy="0"/>
                <wp:effectExtent l="9525" t="12065" r="9525" b="6985"/>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0DC19" id="Line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3mg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QjWBd5oCAAB5BQAADgAAAAAAAAAAAAAAAAAuAgAAZHJzL2Uyb0Rv&#10;Yy54bWxQSwECLQAUAAYACAAAACEAU7KUz9wAAAAHAQAADwAAAAAAAAAAAAAAAAD0BAAAZHJzL2Rv&#10;d25yZXYueG1sUEsFBgAAAAAEAAQA8wAAAP0FAAAAAA==&#10;" strokeweight=".09mm">
                <v:stroke joinstyle="miter" endcap="square"/>
              </v:line>
            </w:pict>
          </mc:Fallback>
        </mc:AlternateContent>
      </w:r>
      <w:r w:rsidRPr="00BD0778">
        <w:rPr>
          <w:color w:val="000000"/>
          <w:sz w:val="20"/>
          <w:szCs w:val="20"/>
        </w:rPr>
        <w:t>(указываются местонахождение земельного участка, его площадь, адрес, номер кадастрового учета)</w:t>
      </w:r>
    </w:p>
    <w:p w:rsidR="00A61ABD" w:rsidRPr="00BD0778" w:rsidRDefault="00A61ABD" w:rsidP="00A61ABD">
      <w:pPr>
        <w:pStyle w:val="Standard"/>
        <w:shd w:val="clear" w:color="auto" w:fill="FFFFFF"/>
        <w:spacing w:before="53" w:line="211" w:lineRule="exact"/>
        <w:ind w:left="29"/>
        <w:rPr>
          <w:sz w:val="20"/>
          <w:szCs w:val="20"/>
        </w:rPr>
      </w:pPr>
      <w:r w:rsidRPr="00BD0778">
        <w:rPr>
          <w:b/>
          <w:bCs/>
          <w:color w:val="000000"/>
          <w:spacing w:val="-1"/>
          <w:sz w:val="20"/>
          <w:szCs w:val="20"/>
        </w:rPr>
        <w:lastRenderedPageBreak/>
        <w:t>Вносимая для участия в аукционе сумма задатка:</w:t>
      </w:r>
    </w:p>
    <w:p w:rsidR="00A61ABD" w:rsidRPr="00BD0778" w:rsidRDefault="00A61ABD" w:rsidP="00A61ABD">
      <w:pPr>
        <w:pStyle w:val="Standard"/>
        <w:shd w:val="clear" w:color="auto" w:fill="FFFFFF"/>
        <w:tabs>
          <w:tab w:val="left" w:leader="underscore" w:pos="9031"/>
        </w:tabs>
        <w:ind w:left="17"/>
        <w:rPr>
          <w:sz w:val="20"/>
          <w:szCs w:val="20"/>
        </w:rPr>
      </w:pPr>
      <w:r w:rsidRPr="00BD0778">
        <w:rPr>
          <w:rFonts w:eastAsia="Times New Roman" w:cs="Times New Roman"/>
          <w:noProof/>
          <w:sz w:val="20"/>
          <w:szCs w:val="20"/>
          <w:lang w:eastAsia="ru-RU" w:bidi="ar-SA"/>
        </w:rPr>
        <mc:AlternateContent>
          <mc:Choice Requires="wps">
            <w:drawing>
              <wp:anchor distT="0" distB="0" distL="114300" distR="114300" simplePos="0" relativeHeight="251723776" behindDoc="0" locked="0" layoutInCell="1" allowOverlap="1" wp14:anchorId="66B9D126" wp14:editId="01998FBA">
                <wp:simplePos x="0" y="0"/>
                <wp:positionH relativeFrom="column">
                  <wp:posOffset>0</wp:posOffset>
                </wp:positionH>
                <wp:positionV relativeFrom="paragraph">
                  <wp:posOffset>115570</wp:posOffset>
                </wp:positionV>
                <wp:extent cx="6400800" cy="0"/>
                <wp:effectExtent l="9525" t="12065" r="9525" b="6985"/>
                <wp:wrapNone/>
                <wp:docPr id="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91FBC" id="Line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CIeggo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BD0778">
        <w:rPr>
          <w:rFonts w:eastAsia="Times New Roman" w:cs="Times New Roman"/>
          <w:sz w:val="20"/>
          <w:szCs w:val="20"/>
        </w:rPr>
        <w:t xml:space="preserve">                                                                                                                                                    </w:t>
      </w:r>
      <w:r w:rsidRPr="00BD0778">
        <w:rPr>
          <w:rFonts w:eastAsia="Times New Roman" w:cs="Times New Roman"/>
          <w:color w:val="000000"/>
          <w:spacing w:val="-3"/>
          <w:sz w:val="20"/>
          <w:szCs w:val="20"/>
        </w:rPr>
        <w:t xml:space="preserve"> </w:t>
      </w:r>
      <w:r w:rsidRPr="00BD0778">
        <w:rPr>
          <w:color w:val="000000"/>
          <w:spacing w:val="-3"/>
          <w:sz w:val="20"/>
          <w:szCs w:val="20"/>
        </w:rPr>
        <w:t>(цифрами)</w:t>
      </w:r>
    </w:p>
    <w:p w:rsidR="00A61ABD" w:rsidRPr="00BD0778" w:rsidRDefault="00A61ABD" w:rsidP="00A61ABD">
      <w:pPr>
        <w:pStyle w:val="Standard"/>
        <w:shd w:val="clear" w:color="auto" w:fill="FFFFFF"/>
        <w:tabs>
          <w:tab w:val="left" w:leader="underscore" w:pos="8940"/>
        </w:tabs>
        <w:ind w:left="17"/>
        <w:rPr>
          <w:sz w:val="20"/>
          <w:szCs w:val="20"/>
        </w:rPr>
      </w:pPr>
      <w:r w:rsidRPr="00BD0778">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4800" behindDoc="0" locked="0" layoutInCell="1" allowOverlap="1" wp14:anchorId="7B2B7BC7" wp14:editId="4E387DC0">
                <wp:simplePos x="0" y="0"/>
                <wp:positionH relativeFrom="column">
                  <wp:posOffset>0</wp:posOffset>
                </wp:positionH>
                <wp:positionV relativeFrom="paragraph">
                  <wp:posOffset>98425</wp:posOffset>
                </wp:positionV>
                <wp:extent cx="6400800" cy="0"/>
                <wp:effectExtent l="9525" t="8890" r="9525" b="10160"/>
                <wp:wrapNone/>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CA7F1" id="Line 5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CAh6r+mgIAAHkFAAAOAAAAAAAAAAAAAAAAAC4CAABkcnMvZTJvRG9j&#10;LnhtbFBLAQItABQABgAIAAAAIQBcsLGO2wAAAAcBAAAPAAAAAAAAAAAAAAAAAPQEAABkcnMvZG93&#10;bnJldi54bWxQSwUGAAAAAAQABADzAAAA/AUAAAAA&#10;" strokeweight=".09mm">
                <v:stroke joinstyle="miter" endcap="square"/>
              </v:line>
            </w:pict>
          </mc:Fallback>
        </mc:AlternateContent>
      </w:r>
      <w:r w:rsidRPr="00BD0778">
        <w:rPr>
          <w:rFonts w:eastAsia="Times New Roman" w:cs="Times New Roman"/>
          <w:color w:val="000000"/>
          <w:spacing w:val="-3"/>
          <w:sz w:val="20"/>
          <w:szCs w:val="20"/>
        </w:rPr>
        <w:t xml:space="preserve">                                                                                                                                                                                                                    </w:t>
      </w:r>
      <w:r w:rsidRPr="00BD0778">
        <w:rPr>
          <w:color w:val="000000"/>
          <w:spacing w:val="-3"/>
          <w:sz w:val="20"/>
          <w:szCs w:val="20"/>
        </w:rPr>
        <w:t>(прописью)</w:t>
      </w:r>
    </w:p>
    <w:p w:rsidR="00A61ABD" w:rsidRPr="00BD0778" w:rsidRDefault="00A61ABD" w:rsidP="00A61ABD">
      <w:pPr>
        <w:pStyle w:val="Standard"/>
        <w:shd w:val="clear" w:color="auto" w:fill="FFFFFF"/>
        <w:spacing w:line="283" w:lineRule="exact"/>
        <w:ind w:left="29" w:right="62"/>
        <w:jc w:val="both"/>
        <w:rPr>
          <w:sz w:val="20"/>
          <w:szCs w:val="20"/>
        </w:rPr>
      </w:pPr>
      <w:r w:rsidRPr="00BD0778">
        <w:rPr>
          <w:b/>
          <w:bCs/>
          <w:color w:val="000000"/>
          <w:spacing w:val="5"/>
          <w:sz w:val="20"/>
          <w:szCs w:val="20"/>
        </w:rPr>
        <w:t xml:space="preserve">Прошу включить в состав претендентов для участия в открытом аукционе по </w:t>
      </w:r>
      <w:r w:rsidRPr="00BD0778">
        <w:rPr>
          <w:b/>
          <w:bCs/>
          <w:color w:val="000000"/>
          <w:spacing w:val="-1"/>
          <w:sz w:val="20"/>
          <w:szCs w:val="20"/>
        </w:rPr>
        <w:t>продаже земельного участка, указанного выше и обязуюсь:</w:t>
      </w:r>
    </w:p>
    <w:p w:rsidR="00A61ABD" w:rsidRPr="00BD0778" w:rsidRDefault="00A61ABD" w:rsidP="00A61ABD">
      <w:pPr>
        <w:pStyle w:val="Standard"/>
        <w:shd w:val="clear" w:color="auto" w:fill="FFFFFF"/>
        <w:spacing w:line="230" w:lineRule="exact"/>
        <w:ind w:left="24" w:right="62"/>
        <w:jc w:val="both"/>
        <w:rPr>
          <w:sz w:val="20"/>
          <w:szCs w:val="20"/>
        </w:rPr>
      </w:pPr>
      <w:r w:rsidRPr="00BD0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D0778">
        <w:rPr>
          <w:color w:val="000000"/>
          <w:spacing w:val="2"/>
          <w:sz w:val="20"/>
          <w:szCs w:val="20"/>
        </w:rPr>
        <w:t xml:space="preserve">извещении о проведении аукциона, которые мне </w:t>
      </w:r>
      <w:r w:rsidRPr="00BD0778">
        <w:rPr>
          <w:color w:val="000000"/>
          <w:spacing w:val="-1"/>
          <w:sz w:val="20"/>
          <w:szCs w:val="20"/>
        </w:rPr>
        <w:t>понятны, каких-либо неясностей, вопросов не имеется.</w:t>
      </w:r>
    </w:p>
    <w:p w:rsidR="00A61ABD" w:rsidRPr="00BD0778" w:rsidRDefault="00A61ABD" w:rsidP="00A61ABD">
      <w:pPr>
        <w:pStyle w:val="Standard"/>
        <w:shd w:val="clear" w:color="auto" w:fill="FFFFFF"/>
        <w:spacing w:line="230" w:lineRule="exact"/>
        <w:ind w:left="19" w:right="58"/>
        <w:jc w:val="both"/>
        <w:rPr>
          <w:sz w:val="20"/>
          <w:szCs w:val="20"/>
        </w:rPr>
      </w:pPr>
      <w:r w:rsidRPr="00BD0778">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BD0778">
        <w:rPr>
          <w:color w:val="000000"/>
          <w:spacing w:val="7"/>
          <w:sz w:val="20"/>
          <w:szCs w:val="20"/>
        </w:rPr>
        <w:t xml:space="preserve">в срок и с условиями, </w:t>
      </w:r>
      <w:r w:rsidRPr="00BD0778">
        <w:rPr>
          <w:color w:val="000000"/>
          <w:spacing w:val="-1"/>
          <w:sz w:val="20"/>
          <w:szCs w:val="20"/>
        </w:rPr>
        <w:t xml:space="preserve">содержащимися в </w:t>
      </w:r>
      <w:proofErr w:type="gramStart"/>
      <w:r w:rsidRPr="00BD0778">
        <w:rPr>
          <w:color w:val="000000"/>
          <w:spacing w:val="-1"/>
          <w:sz w:val="20"/>
          <w:szCs w:val="20"/>
        </w:rPr>
        <w:t>информационном  извещении</w:t>
      </w:r>
      <w:proofErr w:type="gramEnd"/>
      <w:r w:rsidRPr="00BD0778">
        <w:rPr>
          <w:color w:val="000000"/>
          <w:spacing w:val="-1"/>
          <w:sz w:val="20"/>
          <w:szCs w:val="20"/>
        </w:rPr>
        <w:t xml:space="preserve"> о проведении аукциона, а также не позднее</w:t>
      </w:r>
      <w:r w:rsidRPr="00BD0778">
        <w:rPr>
          <w:sz w:val="20"/>
          <w:szCs w:val="20"/>
          <w:u w:val="single"/>
        </w:rPr>
        <w:t xml:space="preserve"> _____________</w:t>
      </w:r>
      <w:r w:rsidRPr="00BD0778">
        <w:rPr>
          <w:color w:val="000000"/>
          <w:spacing w:val="1"/>
          <w:sz w:val="20"/>
          <w:szCs w:val="20"/>
        </w:rPr>
        <w:t xml:space="preserve"> дней внести полностью на расчетный счет</w:t>
      </w:r>
      <w:r w:rsidRPr="00BD0778">
        <w:rPr>
          <w:sz w:val="20"/>
          <w:szCs w:val="20"/>
        </w:rPr>
        <w:t xml:space="preserve"> </w:t>
      </w:r>
      <w:r w:rsidRPr="00BD0778">
        <w:rPr>
          <w:color w:val="000000"/>
          <w:spacing w:val="-1"/>
          <w:sz w:val="20"/>
          <w:szCs w:val="20"/>
        </w:rPr>
        <w:t>(указанный в договоре) сумму денежных средств, определенную по итогам аукциона.</w:t>
      </w:r>
    </w:p>
    <w:p w:rsidR="00A61ABD" w:rsidRPr="00BD0778" w:rsidRDefault="00A61ABD" w:rsidP="00A61ABD">
      <w:pPr>
        <w:pStyle w:val="Standard"/>
        <w:shd w:val="clear" w:color="auto" w:fill="FFFFFF"/>
        <w:spacing w:line="230" w:lineRule="exact"/>
        <w:ind w:left="19"/>
        <w:jc w:val="both"/>
        <w:rPr>
          <w:sz w:val="20"/>
          <w:szCs w:val="20"/>
        </w:rPr>
      </w:pPr>
      <w:r w:rsidRPr="00BD0778">
        <w:rPr>
          <w:color w:val="000000"/>
          <w:sz w:val="20"/>
          <w:szCs w:val="20"/>
        </w:rPr>
        <w:t>Заявляю, что претензий по качеству и состоянию к предмету аукциона сейчас и впоследствии иметь не буду.</w:t>
      </w:r>
    </w:p>
    <w:p w:rsidR="00A61ABD" w:rsidRPr="00BD0778" w:rsidRDefault="00A61ABD" w:rsidP="00A61ABD">
      <w:pPr>
        <w:pStyle w:val="Standard"/>
        <w:shd w:val="clear" w:color="auto" w:fill="FFFFFF"/>
        <w:spacing w:line="230" w:lineRule="exact"/>
        <w:ind w:left="19"/>
        <w:jc w:val="both"/>
        <w:rPr>
          <w:sz w:val="20"/>
          <w:szCs w:val="20"/>
        </w:rPr>
      </w:pPr>
      <w:r w:rsidRPr="00BD0778">
        <w:rPr>
          <w:color w:val="000000"/>
          <w:sz w:val="20"/>
          <w:szCs w:val="20"/>
        </w:rPr>
        <w:t>К заявке прилагается подписанная Претендентом опись представленных документов.</w:t>
      </w:r>
    </w:p>
    <w:p w:rsidR="00A61ABD" w:rsidRPr="00BD0778" w:rsidRDefault="00A61ABD" w:rsidP="00A61ABD">
      <w:pPr>
        <w:pStyle w:val="Standard"/>
        <w:shd w:val="clear" w:color="auto" w:fill="FFFFFF"/>
        <w:spacing w:line="230" w:lineRule="exact"/>
        <w:ind w:left="19"/>
        <w:rPr>
          <w:sz w:val="20"/>
          <w:szCs w:val="20"/>
        </w:rPr>
      </w:pPr>
      <w:r w:rsidRPr="00BD0778">
        <w:rPr>
          <w:color w:val="000000"/>
          <w:spacing w:val="-9"/>
          <w:sz w:val="20"/>
          <w:szCs w:val="20"/>
        </w:rPr>
        <w:t xml:space="preserve">Подпись претендента (его полномочного </w:t>
      </w:r>
      <w:proofErr w:type="gramStart"/>
      <w:r w:rsidRPr="00BD0778">
        <w:rPr>
          <w:color w:val="000000"/>
          <w:spacing w:val="-9"/>
          <w:sz w:val="20"/>
          <w:szCs w:val="20"/>
        </w:rPr>
        <w:t>представителя)_</w:t>
      </w:r>
      <w:proofErr w:type="gramEnd"/>
      <w:r w:rsidRPr="00BD0778">
        <w:rPr>
          <w:color w:val="000000"/>
          <w:spacing w:val="-9"/>
          <w:sz w:val="20"/>
          <w:szCs w:val="20"/>
        </w:rPr>
        <w:t>_______________________</w:t>
      </w:r>
    </w:p>
    <w:p w:rsidR="00A61ABD" w:rsidRPr="00BD0778" w:rsidRDefault="00A61ABD" w:rsidP="00A61ABD">
      <w:pPr>
        <w:pStyle w:val="Standard"/>
        <w:shd w:val="clear" w:color="auto" w:fill="FFFFFF"/>
        <w:spacing w:line="230" w:lineRule="exact"/>
        <w:ind w:left="19"/>
        <w:rPr>
          <w:sz w:val="20"/>
          <w:szCs w:val="20"/>
        </w:rPr>
      </w:pPr>
      <w:r w:rsidRPr="00BD0778">
        <w:rPr>
          <w:color w:val="000000"/>
          <w:spacing w:val="-3"/>
          <w:sz w:val="20"/>
          <w:szCs w:val="20"/>
        </w:rPr>
        <w:t>Дата "</w:t>
      </w:r>
      <w:r w:rsidRPr="00BD0778">
        <w:rPr>
          <w:color w:val="000000"/>
          <w:spacing w:val="-3"/>
          <w:sz w:val="20"/>
          <w:szCs w:val="20"/>
          <w:u w:val="single"/>
        </w:rPr>
        <w:t>____</w:t>
      </w:r>
      <w:r w:rsidRPr="00BD0778">
        <w:rPr>
          <w:color w:val="000000"/>
          <w:sz w:val="20"/>
          <w:szCs w:val="20"/>
        </w:rPr>
        <w:t>"</w:t>
      </w:r>
      <w:r w:rsidRPr="00BD0778">
        <w:rPr>
          <w:color w:val="000000"/>
          <w:sz w:val="20"/>
          <w:szCs w:val="20"/>
          <w:u w:val="single"/>
        </w:rPr>
        <w:t>______________________</w:t>
      </w:r>
      <w:r w:rsidRPr="00BD0778">
        <w:rPr>
          <w:color w:val="000000"/>
          <w:spacing w:val="-18"/>
          <w:sz w:val="20"/>
          <w:szCs w:val="20"/>
        </w:rPr>
        <w:t>20</w:t>
      </w:r>
      <w:r w:rsidRPr="00BD0778">
        <w:rPr>
          <w:color w:val="000000"/>
          <w:spacing w:val="-18"/>
          <w:sz w:val="20"/>
          <w:szCs w:val="20"/>
          <w:u w:val="single"/>
        </w:rPr>
        <w:t>___</w:t>
      </w:r>
      <w:r w:rsidRPr="00BD0778">
        <w:rPr>
          <w:color w:val="000000"/>
          <w:spacing w:val="-16"/>
          <w:sz w:val="20"/>
          <w:szCs w:val="20"/>
        </w:rPr>
        <w:t>г.</w:t>
      </w:r>
    </w:p>
    <w:p w:rsidR="00A61ABD" w:rsidRPr="00BD0778" w:rsidRDefault="00A61ABD" w:rsidP="00A61ABD">
      <w:pPr>
        <w:pStyle w:val="Standard"/>
        <w:shd w:val="clear" w:color="auto" w:fill="FFFFFF"/>
        <w:spacing w:line="230" w:lineRule="exact"/>
        <w:ind w:left="19"/>
        <w:rPr>
          <w:sz w:val="20"/>
          <w:szCs w:val="20"/>
        </w:rPr>
      </w:pPr>
      <w:r w:rsidRPr="00BD0778">
        <w:rPr>
          <w:color w:val="000000"/>
          <w:spacing w:val="-4"/>
          <w:sz w:val="20"/>
          <w:szCs w:val="20"/>
        </w:rPr>
        <w:t>Заявка принята организатором (его полномочным представителем)</w:t>
      </w:r>
    </w:p>
    <w:p w:rsidR="00A61ABD" w:rsidRPr="00BD0778"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D0778">
        <w:rPr>
          <w:color w:val="000000"/>
          <w:sz w:val="20"/>
          <w:szCs w:val="20"/>
        </w:rPr>
        <w:t>"</w:t>
      </w:r>
      <w:r w:rsidRPr="00BD0778">
        <w:rPr>
          <w:color w:val="000000"/>
          <w:sz w:val="20"/>
          <w:szCs w:val="20"/>
        </w:rPr>
        <w:tab/>
        <w:t>"</w:t>
      </w:r>
      <w:r w:rsidRPr="00BD0778">
        <w:rPr>
          <w:color w:val="000000"/>
          <w:sz w:val="20"/>
          <w:szCs w:val="20"/>
        </w:rPr>
        <w:tab/>
      </w:r>
      <w:r w:rsidRPr="00BD0778">
        <w:rPr>
          <w:color w:val="000000"/>
          <w:spacing w:val="-14"/>
          <w:sz w:val="20"/>
          <w:szCs w:val="20"/>
        </w:rPr>
        <w:t>20</w:t>
      </w:r>
      <w:r w:rsidRPr="00BD0778">
        <w:rPr>
          <w:color w:val="000000"/>
          <w:sz w:val="20"/>
          <w:szCs w:val="20"/>
        </w:rPr>
        <w:tab/>
      </w:r>
      <w:r w:rsidRPr="00BD0778">
        <w:rPr>
          <w:color w:val="000000"/>
          <w:spacing w:val="-7"/>
          <w:sz w:val="20"/>
          <w:szCs w:val="20"/>
        </w:rPr>
        <w:t xml:space="preserve">г.     в </w:t>
      </w:r>
      <w:r w:rsidRPr="00BD0778">
        <w:rPr>
          <w:color w:val="000000"/>
          <w:sz w:val="20"/>
          <w:szCs w:val="20"/>
        </w:rPr>
        <w:tab/>
      </w:r>
      <w:r w:rsidRPr="00BD0778">
        <w:rPr>
          <w:color w:val="000000"/>
          <w:spacing w:val="-22"/>
          <w:sz w:val="20"/>
          <w:szCs w:val="20"/>
        </w:rPr>
        <w:t>ч.</w:t>
      </w:r>
      <w:r w:rsidRPr="00BD0778">
        <w:rPr>
          <w:color w:val="000000"/>
          <w:sz w:val="20"/>
          <w:szCs w:val="20"/>
        </w:rPr>
        <w:tab/>
      </w:r>
      <w:r w:rsidRPr="00BD0778">
        <w:rPr>
          <w:color w:val="000000"/>
          <w:spacing w:val="-17"/>
          <w:sz w:val="20"/>
          <w:szCs w:val="20"/>
        </w:rPr>
        <w:t>мин.         регистрационный номер ______________</w:t>
      </w:r>
    </w:p>
    <w:p w:rsidR="00A61ABD" w:rsidRPr="00BD0778"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D0778">
        <w:rPr>
          <w:noProof/>
          <w:color w:val="000000"/>
          <w:spacing w:val="-11"/>
          <w:sz w:val="20"/>
          <w:szCs w:val="20"/>
          <w:lang w:eastAsia="ru-RU" w:bidi="ar-SA"/>
        </w:rPr>
        <mc:AlternateContent>
          <mc:Choice Requires="wps">
            <w:drawing>
              <wp:anchor distT="0" distB="0" distL="114300" distR="114300" simplePos="0" relativeHeight="251725824" behindDoc="0" locked="0" layoutInCell="1" allowOverlap="1" wp14:anchorId="683D08E3" wp14:editId="088ADA04">
                <wp:simplePos x="0" y="0"/>
                <wp:positionH relativeFrom="column">
                  <wp:posOffset>3086100</wp:posOffset>
                </wp:positionH>
                <wp:positionV relativeFrom="paragraph">
                  <wp:posOffset>205740</wp:posOffset>
                </wp:positionV>
                <wp:extent cx="3315335" cy="0"/>
                <wp:effectExtent l="9525" t="13970" r="8890" b="508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A7219" id="Line 5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Nw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clDDcJ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BD0778">
        <w:rPr>
          <w:color w:val="000000"/>
          <w:spacing w:val="-11"/>
          <w:sz w:val="20"/>
          <w:szCs w:val="20"/>
        </w:rPr>
        <w:t>подпись уполномоченного лица, принявшего заявку</w:t>
      </w:r>
      <w:r w:rsidRPr="00BD0778">
        <w:rPr>
          <w:color w:val="000000"/>
          <w:sz w:val="20"/>
          <w:szCs w:val="20"/>
        </w:rPr>
        <w:tab/>
      </w:r>
    </w:p>
    <w:p w:rsidR="00A61ABD" w:rsidRPr="00BD0778" w:rsidRDefault="00A61ABD" w:rsidP="00A61ABD">
      <w:pPr>
        <w:pStyle w:val="Standard"/>
        <w:shd w:val="clear" w:color="auto" w:fill="FFFFFF"/>
        <w:spacing w:before="120" w:line="240" w:lineRule="atLeast"/>
        <w:jc w:val="center"/>
        <w:rPr>
          <w:b/>
          <w:bCs/>
          <w:color w:val="000000"/>
          <w:spacing w:val="-4"/>
          <w:sz w:val="20"/>
          <w:szCs w:val="20"/>
        </w:rPr>
      </w:pPr>
    </w:p>
    <w:p w:rsidR="00A61ABD" w:rsidRPr="00BD0778" w:rsidRDefault="00A61ABD" w:rsidP="00A61ABD">
      <w:pPr>
        <w:pStyle w:val="a3"/>
        <w:ind w:left="150" w:right="150" w:firstLine="300"/>
        <w:jc w:val="right"/>
        <w:rPr>
          <w:rStyle w:val="afe"/>
          <w:b w:val="0"/>
          <w:bCs w:val="0"/>
          <w:color w:val="000000"/>
          <w:sz w:val="20"/>
          <w:szCs w:val="20"/>
        </w:rPr>
      </w:pPr>
      <w:r w:rsidRPr="00BD0778">
        <w:rPr>
          <w:rStyle w:val="afe"/>
          <w:color w:val="000000"/>
          <w:sz w:val="20"/>
          <w:szCs w:val="20"/>
        </w:rPr>
        <w:t>ПРОЕКТ ДОГОВОРА АРЕНДЫ ЗЕМЕЛЬНОГО УЧАСТКА</w:t>
      </w:r>
    </w:p>
    <w:p w:rsidR="00A61ABD" w:rsidRPr="00BD0778" w:rsidRDefault="00A61ABD" w:rsidP="00A61ABD">
      <w:pPr>
        <w:pStyle w:val="a3"/>
        <w:ind w:left="150" w:right="150" w:firstLine="300"/>
        <w:jc w:val="center"/>
        <w:rPr>
          <w:rStyle w:val="afe"/>
          <w:b w:val="0"/>
          <w:bCs w:val="0"/>
          <w:color w:val="000000"/>
          <w:sz w:val="20"/>
          <w:szCs w:val="20"/>
        </w:rPr>
      </w:pPr>
    </w:p>
    <w:p w:rsidR="00A61ABD" w:rsidRPr="00BD0778" w:rsidRDefault="00A61ABD" w:rsidP="00A61ABD">
      <w:pPr>
        <w:ind w:right="-313"/>
        <w:jc w:val="center"/>
        <w:rPr>
          <w:b/>
          <w:sz w:val="20"/>
          <w:szCs w:val="20"/>
        </w:rPr>
      </w:pPr>
      <w:r w:rsidRPr="00BD0778">
        <w:rPr>
          <w:b/>
          <w:sz w:val="20"/>
          <w:szCs w:val="20"/>
        </w:rPr>
        <w:t>ДОГОВОР</w:t>
      </w:r>
    </w:p>
    <w:p w:rsidR="00A61ABD" w:rsidRPr="00BD0778" w:rsidRDefault="00A61ABD" w:rsidP="00A61ABD">
      <w:pPr>
        <w:ind w:right="-313"/>
        <w:jc w:val="center"/>
        <w:rPr>
          <w:b/>
          <w:sz w:val="20"/>
          <w:szCs w:val="20"/>
        </w:rPr>
      </w:pPr>
      <w:r w:rsidRPr="00BD0778">
        <w:rPr>
          <w:b/>
          <w:sz w:val="20"/>
          <w:szCs w:val="20"/>
        </w:rPr>
        <w:t>аренду земельного участка</w:t>
      </w:r>
    </w:p>
    <w:p w:rsidR="00A61ABD" w:rsidRPr="00BD0778" w:rsidRDefault="00A61ABD" w:rsidP="00A61ABD">
      <w:pPr>
        <w:ind w:right="-313"/>
        <w:jc w:val="both"/>
        <w:rPr>
          <w:b/>
          <w:sz w:val="20"/>
          <w:szCs w:val="20"/>
        </w:rPr>
      </w:pPr>
    </w:p>
    <w:p w:rsidR="00A61ABD" w:rsidRPr="00BD0778" w:rsidRDefault="00A61ABD" w:rsidP="00A61ABD">
      <w:pPr>
        <w:ind w:right="-313" w:firstLine="142"/>
        <w:jc w:val="both"/>
        <w:rPr>
          <w:sz w:val="20"/>
          <w:szCs w:val="20"/>
        </w:rPr>
      </w:pPr>
      <w:r w:rsidRPr="00BD0778">
        <w:rPr>
          <w:sz w:val="20"/>
          <w:szCs w:val="20"/>
        </w:rPr>
        <w:t xml:space="preserve"> с. Аликово                                                                                         </w:t>
      </w:r>
      <w:proofErr w:type="gramStart"/>
      <w:r w:rsidRPr="00BD0778">
        <w:rPr>
          <w:sz w:val="20"/>
          <w:szCs w:val="20"/>
        </w:rPr>
        <w:t xml:space="preserve">   «</w:t>
      </w:r>
      <w:proofErr w:type="gramEnd"/>
      <w:r w:rsidRPr="00BD0778">
        <w:rPr>
          <w:sz w:val="20"/>
          <w:szCs w:val="20"/>
        </w:rPr>
        <w:t>____» ______________  г.</w:t>
      </w:r>
    </w:p>
    <w:p w:rsidR="00A61ABD" w:rsidRPr="00BD0778" w:rsidRDefault="00A61ABD" w:rsidP="00A61ABD">
      <w:pPr>
        <w:ind w:right="-313"/>
        <w:jc w:val="both"/>
        <w:rPr>
          <w:sz w:val="20"/>
          <w:szCs w:val="20"/>
        </w:rPr>
      </w:pPr>
      <w:r w:rsidRPr="00BD0778">
        <w:rPr>
          <w:sz w:val="20"/>
          <w:szCs w:val="20"/>
        </w:rPr>
        <w:t xml:space="preserve"> </w:t>
      </w:r>
    </w:p>
    <w:p w:rsidR="00A61ABD" w:rsidRPr="00BD0778" w:rsidRDefault="00A61ABD" w:rsidP="00A61ABD">
      <w:pPr>
        <w:ind w:right="-313" w:firstLine="567"/>
        <w:jc w:val="both"/>
        <w:rPr>
          <w:b/>
          <w:sz w:val="20"/>
          <w:szCs w:val="20"/>
        </w:rPr>
      </w:pPr>
      <w:r w:rsidRPr="00BD0778">
        <w:rPr>
          <w:b/>
          <w:sz w:val="20"/>
          <w:szCs w:val="20"/>
        </w:rPr>
        <w:t>Администрация Аликовского района Чувашской Республики</w:t>
      </w:r>
      <w:r w:rsidRPr="00BD0778">
        <w:rPr>
          <w:sz w:val="20"/>
          <w:szCs w:val="20"/>
        </w:rPr>
        <w:t>, именуемая далее Арендодатель,</w:t>
      </w:r>
      <w:r w:rsidRPr="00BD0778">
        <w:rPr>
          <w:b/>
          <w:sz w:val="20"/>
          <w:szCs w:val="20"/>
        </w:rPr>
        <w:t xml:space="preserve"> </w:t>
      </w:r>
      <w:r w:rsidRPr="00BD0778">
        <w:rPr>
          <w:sz w:val="20"/>
          <w:szCs w:val="20"/>
        </w:rPr>
        <w:t xml:space="preserve">в лице главы </w:t>
      </w:r>
      <w:proofErr w:type="gramStart"/>
      <w:r w:rsidRPr="00BD0778">
        <w:rPr>
          <w:sz w:val="20"/>
          <w:szCs w:val="20"/>
        </w:rPr>
        <w:t>администрации  _</w:t>
      </w:r>
      <w:proofErr w:type="gramEnd"/>
      <w:r w:rsidRPr="00BD0778">
        <w:rPr>
          <w:sz w:val="20"/>
          <w:szCs w:val="20"/>
        </w:rPr>
        <w:t xml:space="preserve">_________________, действующего на основании Устава, с одной стороны, и </w:t>
      </w:r>
      <w:r w:rsidRPr="00BD0778">
        <w:rPr>
          <w:b/>
          <w:sz w:val="20"/>
          <w:szCs w:val="20"/>
        </w:rPr>
        <w:t>________________________________</w:t>
      </w:r>
      <w:r w:rsidRPr="00BD077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A61ABD" w:rsidRPr="00BD0778" w:rsidRDefault="00A61ABD" w:rsidP="00A61ABD">
      <w:pPr>
        <w:ind w:right="-313"/>
        <w:jc w:val="center"/>
        <w:rPr>
          <w:b/>
          <w:sz w:val="20"/>
          <w:szCs w:val="20"/>
        </w:rPr>
      </w:pPr>
      <w:proofErr w:type="gramStart"/>
      <w:r w:rsidRPr="00BD0778">
        <w:rPr>
          <w:b/>
          <w:sz w:val="20"/>
          <w:szCs w:val="20"/>
          <w:lang w:val="en-US"/>
        </w:rPr>
        <w:t>I</w:t>
      </w:r>
      <w:r w:rsidRPr="00BD0778">
        <w:rPr>
          <w:b/>
          <w:sz w:val="20"/>
          <w:szCs w:val="20"/>
        </w:rPr>
        <w:t>.  ПРЕДМЕТ</w:t>
      </w:r>
      <w:proofErr w:type="gramEnd"/>
      <w:r w:rsidRPr="00BD0778">
        <w:rPr>
          <w:b/>
          <w:sz w:val="20"/>
          <w:szCs w:val="20"/>
        </w:rPr>
        <w:t xml:space="preserve">  ДОГОВОРА.</w:t>
      </w:r>
    </w:p>
    <w:p w:rsidR="00A61ABD" w:rsidRPr="00BD0778" w:rsidRDefault="00A61ABD" w:rsidP="00A61ABD">
      <w:pPr>
        <w:ind w:right="-313" w:firstLine="600"/>
        <w:jc w:val="both"/>
        <w:rPr>
          <w:sz w:val="20"/>
          <w:szCs w:val="20"/>
        </w:rPr>
      </w:pPr>
      <w:r w:rsidRPr="00BD0778">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BD0778">
        <w:rPr>
          <w:sz w:val="20"/>
          <w:szCs w:val="20"/>
        </w:rPr>
        <w:t>кв.м</w:t>
      </w:r>
      <w:proofErr w:type="spellEnd"/>
      <w:r w:rsidRPr="00BD0778">
        <w:rPr>
          <w:sz w:val="20"/>
          <w:szCs w:val="20"/>
        </w:rPr>
        <w:t xml:space="preserve">., местоположение: Чувашская Республика, ______________________________________________, </w:t>
      </w:r>
      <w:proofErr w:type="gramStart"/>
      <w:r w:rsidRPr="00BD0778">
        <w:rPr>
          <w:sz w:val="20"/>
          <w:szCs w:val="20"/>
        </w:rPr>
        <w:t>для  _</w:t>
      </w:r>
      <w:proofErr w:type="gramEnd"/>
      <w:r w:rsidRPr="00BD0778">
        <w:rPr>
          <w:sz w:val="20"/>
          <w:szCs w:val="20"/>
        </w:rPr>
        <w:t>_________________________________________________________ (далее - Участок).</w:t>
      </w:r>
    </w:p>
    <w:p w:rsidR="00A61ABD" w:rsidRPr="00BD0778" w:rsidRDefault="00A61ABD" w:rsidP="00A61ABD">
      <w:pPr>
        <w:ind w:right="-313" w:firstLine="600"/>
        <w:jc w:val="both"/>
        <w:rPr>
          <w:sz w:val="20"/>
          <w:szCs w:val="20"/>
        </w:rPr>
      </w:pPr>
      <w:r w:rsidRPr="00BD077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A61ABD" w:rsidRPr="00BD0778" w:rsidRDefault="00A61ABD" w:rsidP="00A61ABD">
      <w:pPr>
        <w:ind w:right="-313" w:firstLine="600"/>
        <w:jc w:val="both"/>
        <w:rPr>
          <w:sz w:val="20"/>
          <w:szCs w:val="20"/>
        </w:rPr>
      </w:pPr>
      <w:r w:rsidRPr="00BD0778">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A61ABD" w:rsidRPr="00BD0778" w:rsidRDefault="00A61ABD" w:rsidP="00A61ABD">
      <w:pPr>
        <w:ind w:right="-313"/>
        <w:jc w:val="center"/>
        <w:rPr>
          <w:b/>
          <w:sz w:val="20"/>
          <w:szCs w:val="20"/>
        </w:rPr>
      </w:pPr>
      <w:r w:rsidRPr="00BD0778">
        <w:rPr>
          <w:b/>
          <w:sz w:val="20"/>
          <w:szCs w:val="20"/>
          <w:lang w:val="en-US"/>
        </w:rPr>
        <w:t>II</w:t>
      </w:r>
      <w:proofErr w:type="gramStart"/>
      <w:r w:rsidRPr="00BD0778">
        <w:rPr>
          <w:b/>
          <w:sz w:val="20"/>
          <w:szCs w:val="20"/>
        </w:rPr>
        <w:t>.  СРОК</w:t>
      </w:r>
      <w:proofErr w:type="gramEnd"/>
      <w:r w:rsidRPr="00BD0778">
        <w:rPr>
          <w:b/>
          <w:sz w:val="20"/>
          <w:szCs w:val="20"/>
        </w:rPr>
        <w:t xml:space="preserve">  ДОГОВОРА.</w:t>
      </w:r>
    </w:p>
    <w:p w:rsidR="00A61ABD" w:rsidRPr="00BD0778" w:rsidRDefault="00A61ABD" w:rsidP="00A61ABD">
      <w:pPr>
        <w:ind w:right="-313" w:firstLine="600"/>
        <w:jc w:val="both"/>
        <w:rPr>
          <w:sz w:val="20"/>
          <w:szCs w:val="20"/>
        </w:rPr>
      </w:pPr>
      <w:r w:rsidRPr="00BD0778">
        <w:rPr>
          <w:sz w:val="20"/>
          <w:szCs w:val="20"/>
        </w:rPr>
        <w:t>2.1. Настоящий договор заключен на ___ лет с ________________ г. до _______________ г.</w:t>
      </w:r>
    </w:p>
    <w:p w:rsidR="00A61ABD" w:rsidRPr="00BD0778" w:rsidRDefault="00A61ABD" w:rsidP="00A61ABD">
      <w:pPr>
        <w:ind w:right="-313" w:firstLine="567"/>
        <w:jc w:val="both"/>
        <w:rPr>
          <w:sz w:val="20"/>
          <w:szCs w:val="20"/>
        </w:rPr>
      </w:pPr>
      <w:r w:rsidRPr="00BD0778">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A61ABD" w:rsidRPr="00BD0778" w:rsidRDefault="00A61ABD" w:rsidP="00A61ABD">
      <w:pPr>
        <w:ind w:right="-313"/>
        <w:jc w:val="center"/>
        <w:rPr>
          <w:b/>
          <w:sz w:val="20"/>
          <w:szCs w:val="20"/>
        </w:rPr>
      </w:pPr>
      <w:r w:rsidRPr="00BD0778">
        <w:rPr>
          <w:b/>
          <w:sz w:val="20"/>
          <w:szCs w:val="20"/>
          <w:lang w:val="en-US"/>
        </w:rPr>
        <w:t>III</w:t>
      </w:r>
      <w:r w:rsidRPr="00BD0778">
        <w:rPr>
          <w:b/>
          <w:sz w:val="20"/>
          <w:szCs w:val="20"/>
        </w:rPr>
        <w:t>. ПРАВА И ОБЯЗАННОСТИ СТОРОН.</w:t>
      </w:r>
    </w:p>
    <w:p w:rsidR="00A61ABD" w:rsidRPr="00BD0778" w:rsidRDefault="00A61ABD" w:rsidP="00A61ABD">
      <w:pPr>
        <w:ind w:right="-313" w:firstLine="600"/>
        <w:jc w:val="both"/>
        <w:rPr>
          <w:sz w:val="20"/>
          <w:szCs w:val="20"/>
        </w:rPr>
      </w:pPr>
      <w:r w:rsidRPr="00BD0778">
        <w:rPr>
          <w:b/>
          <w:sz w:val="20"/>
          <w:szCs w:val="20"/>
        </w:rPr>
        <w:t>3.1.</w:t>
      </w:r>
      <w:r w:rsidRPr="00BD0778">
        <w:rPr>
          <w:sz w:val="20"/>
          <w:szCs w:val="20"/>
        </w:rPr>
        <w:t xml:space="preserve"> </w:t>
      </w:r>
      <w:r w:rsidRPr="00BD0778">
        <w:rPr>
          <w:b/>
          <w:sz w:val="20"/>
          <w:szCs w:val="20"/>
        </w:rPr>
        <w:t xml:space="preserve">Арендодатель </w:t>
      </w:r>
      <w:r w:rsidRPr="00BD0778">
        <w:rPr>
          <w:sz w:val="20"/>
          <w:szCs w:val="20"/>
        </w:rPr>
        <w:t>имеет право:</w:t>
      </w:r>
    </w:p>
    <w:p w:rsidR="00A61ABD" w:rsidRPr="00BD0778" w:rsidRDefault="00A61ABD" w:rsidP="00A61ABD">
      <w:pPr>
        <w:ind w:right="-313" w:firstLine="600"/>
        <w:jc w:val="both"/>
        <w:rPr>
          <w:sz w:val="20"/>
          <w:szCs w:val="20"/>
        </w:rPr>
      </w:pPr>
      <w:r w:rsidRPr="00BD077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A61ABD" w:rsidRPr="00BD0778" w:rsidRDefault="00A61ABD" w:rsidP="00A61ABD">
      <w:pPr>
        <w:ind w:right="-313" w:firstLine="600"/>
        <w:jc w:val="both"/>
        <w:rPr>
          <w:sz w:val="20"/>
          <w:szCs w:val="20"/>
        </w:rPr>
      </w:pPr>
      <w:r w:rsidRPr="00BD0778">
        <w:rPr>
          <w:sz w:val="20"/>
          <w:szCs w:val="20"/>
        </w:rPr>
        <w:t xml:space="preserve">3.1.2. Требовать от Арендатора устранения выявленных Арендодателем нарушений условий договора. </w:t>
      </w:r>
    </w:p>
    <w:p w:rsidR="00A61ABD" w:rsidRPr="00BD0778" w:rsidRDefault="00A61ABD" w:rsidP="00A61ABD">
      <w:pPr>
        <w:ind w:right="-313" w:firstLine="600"/>
        <w:jc w:val="both"/>
        <w:rPr>
          <w:sz w:val="20"/>
          <w:szCs w:val="20"/>
        </w:rPr>
      </w:pPr>
      <w:r w:rsidRPr="00BD0778">
        <w:rPr>
          <w:sz w:val="20"/>
          <w:szCs w:val="20"/>
        </w:rPr>
        <w:t>3.1.3. Требовать в одностороннем порядке досрочного расторжения настоящего договора при невыполнении Арендатором</w:t>
      </w:r>
      <w:r w:rsidRPr="00BD0778">
        <w:rPr>
          <w:b/>
          <w:sz w:val="20"/>
          <w:szCs w:val="20"/>
        </w:rPr>
        <w:t xml:space="preserve"> </w:t>
      </w:r>
      <w:r w:rsidRPr="00BD077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A61ABD" w:rsidRPr="00BD0778" w:rsidRDefault="00A61ABD" w:rsidP="00A61ABD">
      <w:pPr>
        <w:ind w:right="-313" w:firstLine="600"/>
        <w:jc w:val="both"/>
        <w:rPr>
          <w:sz w:val="20"/>
          <w:szCs w:val="20"/>
        </w:rPr>
      </w:pPr>
      <w:r w:rsidRPr="00BD077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A61ABD" w:rsidRPr="00BD0778" w:rsidRDefault="00A61ABD" w:rsidP="00A61ABD">
      <w:pPr>
        <w:ind w:right="-313" w:firstLine="600"/>
        <w:jc w:val="both"/>
        <w:rPr>
          <w:sz w:val="20"/>
          <w:szCs w:val="20"/>
        </w:rPr>
      </w:pPr>
      <w:r w:rsidRPr="00BD077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A61ABD" w:rsidRPr="00BD0778" w:rsidRDefault="00A61ABD" w:rsidP="00A61ABD">
      <w:pPr>
        <w:ind w:right="-313" w:firstLine="600"/>
        <w:jc w:val="both"/>
        <w:rPr>
          <w:sz w:val="20"/>
          <w:szCs w:val="20"/>
        </w:rPr>
      </w:pPr>
      <w:r w:rsidRPr="00BD0778">
        <w:rPr>
          <w:b/>
          <w:sz w:val="20"/>
          <w:szCs w:val="20"/>
        </w:rPr>
        <w:t>3.2.</w:t>
      </w:r>
      <w:r w:rsidRPr="00BD0778">
        <w:rPr>
          <w:sz w:val="20"/>
          <w:szCs w:val="20"/>
        </w:rPr>
        <w:t xml:space="preserve"> </w:t>
      </w:r>
      <w:r w:rsidRPr="00BD0778">
        <w:rPr>
          <w:b/>
          <w:sz w:val="20"/>
          <w:szCs w:val="20"/>
        </w:rPr>
        <w:t xml:space="preserve">Арендодатель </w:t>
      </w:r>
      <w:r w:rsidRPr="00BD0778">
        <w:rPr>
          <w:sz w:val="20"/>
          <w:szCs w:val="20"/>
        </w:rPr>
        <w:t>обязан:</w:t>
      </w:r>
    </w:p>
    <w:p w:rsidR="00A61ABD" w:rsidRPr="00BD0778" w:rsidRDefault="00A61ABD" w:rsidP="00A61ABD">
      <w:pPr>
        <w:ind w:right="-313" w:firstLine="600"/>
        <w:jc w:val="both"/>
        <w:rPr>
          <w:sz w:val="20"/>
          <w:szCs w:val="20"/>
        </w:rPr>
      </w:pPr>
      <w:r w:rsidRPr="00BD0778">
        <w:rPr>
          <w:sz w:val="20"/>
          <w:szCs w:val="20"/>
        </w:rPr>
        <w:t>3.2.1. Передать Участок Арендатору</w:t>
      </w:r>
      <w:r w:rsidRPr="00BD0778">
        <w:rPr>
          <w:b/>
          <w:sz w:val="20"/>
          <w:szCs w:val="20"/>
        </w:rPr>
        <w:t xml:space="preserve"> </w:t>
      </w:r>
      <w:r w:rsidRPr="00BD0778">
        <w:rPr>
          <w:sz w:val="20"/>
          <w:szCs w:val="20"/>
        </w:rPr>
        <w:t xml:space="preserve">по акту приема-передачи.  </w:t>
      </w:r>
    </w:p>
    <w:p w:rsidR="00A61ABD" w:rsidRPr="00BD0778" w:rsidRDefault="00A61ABD" w:rsidP="00A61ABD">
      <w:pPr>
        <w:ind w:right="-313" w:firstLine="600"/>
        <w:jc w:val="both"/>
        <w:rPr>
          <w:sz w:val="20"/>
          <w:szCs w:val="20"/>
        </w:rPr>
      </w:pPr>
      <w:r w:rsidRPr="00BD0778">
        <w:rPr>
          <w:sz w:val="20"/>
          <w:szCs w:val="20"/>
        </w:rPr>
        <w:t>3.2.2. Выполнять в полном объеме все условия настоящего договора.</w:t>
      </w:r>
    </w:p>
    <w:p w:rsidR="00A61ABD" w:rsidRPr="00BD0778" w:rsidRDefault="00A61ABD" w:rsidP="00A61ABD">
      <w:pPr>
        <w:ind w:right="-313" w:firstLine="600"/>
        <w:jc w:val="both"/>
        <w:rPr>
          <w:sz w:val="20"/>
          <w:szCs w:val="20"/>
        </w:rPr>
      </w:pPr>
      <w:r w:rsidRPr="00BD0778">
        <w:rPr>
          <w:b/>
          <w:sz w:val="20"/>
          <w:szCs w:val="20"/>
        </w:rPr>
        <w:t>3.3.</w:t>
      </w:r>
      <w:r w:rsidRPr="00BD0778">
        <w:rPr>
          <w:sz w:val="20"/>
          <w:szCs w:val="20"/>
        </w:rPr>
        <w:t xml:space="preserve"> </w:t>
      </w:r>
      <w:r w:rsidRPr="00BD0778">
        <w:rPr>
          <w:b/>
          <w:sz w:val="20"/>
          <w:szCs w:val="20"/>
        </w:rPr>
        <w:t xml:space="preserve">Арендатор </w:t>
      </w:r>
      <w:r w:rsidRPr="00BD0778">
        <w:rPr>
          <w:sz w:val="20"/>
          <w:szCs w:val="20"/>
        </w:rPr>
        <w:t>имеет право:</w:t>
      </w:r>
    </w:p>
    <w:p w:rsidR="00A61ABD" w:rsidRPr="00BD0778" w:rsidRDefault="00A61ABD" w:rsidP="00A61ABD">
      <w:pPr>
        <w:ind w:right="-313" w:firstLine="600"/>
        <w:jc w:val="both"/>
        <w:rPr>
          <w:sz w:val="20"/>
          <w:szCs w:val="20"/>
        </w:rPr>
      </w:pPr>
      <w:r w:rsidRPr="00BD077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A61ABD" w:rsidRPr="00BD0778" w:rsidRDefault="00A61ABD" w:rsidP="00A61ABD">
      <w:pPr>
        <w:ind w:right="-313" w:firstLine="600"/>
        <w:jc w:val="both"/>
        <w:rPr>
          <w:sz w:val="20"/>
          <w:szCs w:val="20"/>
        </w:rPr>
      </w:pPr>
      <w:r w:rsidRPr="00BD0778">
        <w:rPr>
          <w:sz w:val="20"/>
          <w:szCs w:val="20"/>
        </w:rPr>
        <w:lastRenderedPageBreak/>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A61ABD" w:rsidRPr="00BD0778" w:rsidRDefault="00A61ABD" w:rsidP="00A61ABD">
      <w:pPr>
        <w:ind w:right="-313" w:firstLine="600"/>
        <w:jc w:val="both"/>
        <w:rPr>
          <w:sz w:val="20"/>
          <w:szCs w:val="20"/>
        </w:rPr>
      </w:pPr>
      <w:r w:rsidRPr="00BD077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A61ABD" w:rsidRPr="00BD0778" w:rsidRDefault="00A61ABD" w:rsidP="00A61ABD">
      <w:pPr>
        <w:ind w:right="-313" w:firstLine="600"/>
        <w:jc w:val="both"/>
        <w:rPr>
          <w:sz w:val="20"/>
          <w:szCs w:val="20"/>
        </w:rPr>
      </w:pPr>
      <w:r w:rsidRPr="00BD0778">
        <w:rPr>
          <w:b/>
          <w:sz w:val="20"/>
          <w:szCs w:val="20"/>
        </w:rPr>
        <w:t>3.4.</w:t>
      </w:r>
      <w:r w:rsidRPr="00BD0778">
        <w:rPr>
          <w:sz w:val="20"/>
          <w:szCs w:val="20"/>
        </w:rPr>
        <w:t xml:space="preserve"> </w:t>
      </w:r>
      <w:r w:rsidRPr="00BD0778">
        <w:rPr>
          <w:b/>
          <w:sz w:val="20"/>
          <w:szCs w:val="20"/>
        </w:rPr>
        <w:t xml:space="preserve">Арендатор </w:t>
      </w:r>
      <w:r w:rsidRPr="00BD0778">
        <w:rPr>
          <w:sz w:val="20"/>
          <w:szCs w:val="20"/>
        </w:rPr>
        <w:t>обязан:</w:t>
      </w:r>
    </w:p>
    <w:p w:rsidR="00A61ABD" w:rsidRPr="00BD0778" w:rsidRDefault="00A61ABD" w:rsidP="00A61ABD">
      <w:pPr>
        <w:ind w:right="-313" w:firstLine="600"/>
        <w:jc w:val="both"/>
        <w:rPr>
          <w:sz w:val="20"/>
          <w:szCs w:val="20"/>
        </w:rPr>
      </w:pPr>
      <w:r w:rsidRPr="00BD0778">
        <w:rPr>
          <w:sz w:val="20"/>
          <w:szCs w:val="20"/>
        </w:rPr>
        <w:t>3.4.1. Выполнять в полном объеме все условия настоящего договора.</w:t>
      </w:r>
    </w:p>
    <w:p w:rsidR="00A61ABD" w:rsidRPr="00BD0778" w:rsidRDefault="00A61ABD" w:rsidP="00A61ABD">
      <w:pPr>
        <w:pStyle w:val="a9"/>
        <w:suppressAutoHyphens/>
        <w:ind w:right="-313" w:firstLine="600"/>
        <w:rPr>
          <w:rFonts w:ascii="Times New Roman" w:hAnsi="Times New Roman" w:cs="Times New Roman"/>
          <w:noProof/>
        </w:rPr>
      </w:pPr>
      <w:r w:rsidRPr="00BD077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BD0778">
        <w:rPr>
          <w:rFonts w:ascii="Times New Roman" w:hAnsi="Times New Roman" w:cs="Times New Roman"/>
          <w:noProof/>
        </w:rPr>
        <w:t>По требованию Арендодателя представлять подлинники платежных документов.</w:t>
      </w:r>
    </w:p>
    <w:p w:rsidR="00A61ABD" w:rsidRPr="00BD0778" w:rsidRDefault="00A61ABD" w:rsidP="00A61ABD">
      <w:pPr>
        <w:ind w:right="-313" w:firstLine="567"/>
        <w:jc w:val="both"/>
        <w:rPr>
          <w:sz w:val="20"/>
          <w:szCs w:val="20"/>
        </w:rPr>
      </w:pPr>
      <w:r w:rsidRPr="00BD0778">
        <w:rPr>
          <w:noProof/>
          <w:sz w:val="20"/>
          <w:szCs w:val="20"/>
        </w:rPr>
        <w:t xml:space="preserve">3.4.3. </w:t>
      </w:r>
      <w:r w:rsidRPr="00BD0778">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A61ABD" w:rsidRPr="00BD0778" w:rsidRDefault="00A61ABD" w:rsidP="00A61ABD">
      <w:pPr>
        <w:ind w:right="-313" w:firstLine="600"/>
        <w:jc w:val="both"/>
        <w:rPr>
          <w:sz w:val="20"/>
          <w:szCs w:val="20"/>
        </w:rPr>
      </w:pPr>
      <w:r w:rsidRPr="00BD0778">
        <w:rPr>
          <w:sz w:val="20"/>
          <w:szCs w:val="20"/>
        </w:rPr>
        <w:t xml:space="preserve">3.4.4. Использовать Участок в соответствии с целевым назначением и разрешенным видом использования.  </w:t>
      </w:r>
    </w:p>
    <w:p w:rsidR="00A61ABD" w:rsidRPr="00BD0778" w:rsidRDefault="00A61ABD" w:rsidP="00A61ABD">
      <w:pPr>
        <w:ind w:right="-313" w:firstLine="600"/>
        <w:jc w:val="both"/>
        <w:rPr>
          <w:sz w:val="20"/>
          <w:szCs w:val="20"/>
        </w:rPr>
      </w:pPr>
      <w:r w:rsidRPr="00BD0778">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A61ABD" w:rsidRPr="00BD0778" w:rsidRDefault="00A61ABD" w:rsidP="00A61ABD">
      <w:pPr>
        <w:ind w:right="-313" w:firstLine="600"/>
        <w:jc w:val="both"/>
        <w:rPr>
          <w:sz w:val="20"/>
          <w:szCs w:val="20"/>
        </w:rPr>
      </w:pPr>
      <w:r w:rsidRPr="00BD077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A61ABD" w:rsidRPr="00BD0778" w:rsidRDefault="00A61ABD" w:rsidP="00A61ABD">
      <w:pPr>
        <w:ind w:right="-313"/>
        <w:jc w:val="both"/>
        <w:rPr>
          <w:sz w:val="20"/>
          <w:szCs w:val="20"/>
        </w:rPr>
      </w:pPr>
      <w:r w:rsidRPr="00BD077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A61ABD" w:rsidRPr="00BD0778" w:rsidRDefault="00A61ABD" w:rsidP="00A61ABD">
      <w:pPr>
        <w:ind w:right="-313" w:firstLine="600"/>
        <w:jc w:val="both"/>
        <w:rPr>
          <w:sz w:val="20"/>
          <w:szCs w:val="20"/>
        </w:rPr>
      </w:pPr>
      <w:r w:rsidRPr="00BD077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BD0778">
        <w:rPr>
          <w:b/>
          <w:sz w:val="20"/>
          <w:szCs w:val="20"/>
        </w:rPr>
        <w:t xml:space="preserve">, </w:t>
      </w:r>
      <w:r w:rsidRPr="00BD0778">
        <w:rPr>
          <w:sz w:val="20"/>
          <w:szCs w:val="20"/>
        </w:rPr>
        <w:t>а также по иным основаниям, предусмотренным действующим законодательством.</w:t>
      </w:r>
    </w:p>
    <w:p w:rsidR="00A61ABD" w:rsidRPr="00BD0778" w:rsidRDefault="00A61ABD" w:rsidP="00A61ABD">
      <w:pPr>
        <w:ind w:right="-313" w:firstLine="600"/>
        <w:jc w:val="both"/>
        <w:rPr>
          <w:sz w:val="20"/>
          <w:szCs w:val="20"/>
        </w:rPr>
      </w:pPr>
      <w:r w:rsidRPr="00BD077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A61ABD" w:rsidRPr="00BD0778" w:rsidRDefault="00A61ABD" w:rsidP="00A61ABD">
      <w:pPr>
        <w:ind w:right="-313" w:firstLine="600"/>
        <w:jc w:val="both"/>
        <w:rPr>
          <w:sz w:val="20"/>
          <w:szCs w:val="20"/>
        </w:rPr>
      </w:pPr>
      <w:r w:rsidRPr="00BD077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61ABD" w:rsidRPr="00BD0778" w:rsidRDefault="00A61ABD" w:rsidP="00A61ABD">
      <w:pPr>
        <w:ind w:right="-313"/>
        <w:jc w:val="center"/>
        <w:rPr>
          <w:b/>
          <w:sz w:val="20"/>
          <w:szCs w:val="20"/>
        </w:rPr>
      </w:pPr>
      <w:r w:rsidRPr="00BD0778">
        <w:rPr>
          <w:b/>
          <w:sz w:val="20"/>
          <w:szCs w:val="20"/>
          <w:lang w:val="en-US"/>
        </w:rPr>
        <w:t>IV</w:t>
      </w:r>
      <w:proofErr w:type="gramStart"/>
      <w:r w:rsidRPr="00BD0778">
        <w:rPr>
          <w:b/>
          <w:sz w:val="20"/>
          <w:szCs w:val="20"/>
        </w:rPr>
        <w:t>.  ПЛАТЕЖИ</w:t>
      </w:r>
      <w:proofErr w:type="gramEnd"/>
      <w:r w:rsidRPr="00BD0778">
        <w:rPr>
          <w:b/>
          <w:sz w:val="20"/>
          <w:szCs w:val="20"/>
        </w:rPr>
        <w:t xml:space="preserve"> И РАСЧЕТЫ ПО ДОГОВОРУ.</w:t>
      </w:r>
    </w:p>
    <w:p w:rsidR="00A61ABD" w:rsidRPr="00BD0778" w:rsidRDefault="00A61ABD" w:rsidP="00A61ABD">
      <w:pPr>
        <w:ind w:right="-313" w:firstLine="600"/>
        <w:jc w:val="both"/>
        <w:rPr>
          <w:color w:val="FF0000"/>
          <w:sz w:val="20"/>
          <w:szCs w:val="20"/>
        </w:rPr>
      </w:pPr>
      <w:r w:rsidRPr="00BD0778">
        <w:rPr>
          <w:sz w:val="20"/>
          <w:szCs w:val="20"/>
        </w:rPr>
        <w:t xml:space="preserve">4.1. Годовой размер арендной платы за </w:t>
      </w:r>
      <w:proofErr w:type="gramStart"/>
      <w:r w:rsidRPr="00BD0778">
        <w:rPr>
          <w:sz w:val="20"/>
          <w:szCs w:val="20"/>
        </w:rPr>
        <w:t>Участок  устанавливается</w:t>
      </w:r>
      <w:proofErr w:type="gramEnd"/>
      <w:r w:rsidRPr="00BD0778">
        <w:rPr>
          <w:sz w:val="20"/>
          <w:szCs w:val="20"/>
        </w:rPr>
        <w:t xml:space="preserve"> в сумме </w:t>
      </w:r>
      <w:r w:rsidRPr="00BD0778">
        <w:rPr>
          <w:i/>
          <w:sz w:val="20"/>
          <w:szCs w:val="20"/>
          <w:u w:val="single"/>
        </w:rPr>
        <w:t xml:space="preserve">        (___) руб.   коп.</w:t>
      </w:r>
      <w:r w:rsidRPr="00BD077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BD0778">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BD0778">
        <w:rPr>
          <w:color w:val="FF0000"/>
          <w:sz w:val="20"/>
          <w:szCs w:val="20"/>
        </w:rPr>
        <w:t>.</w:t>
      </w:r>
    </w:p>
    <w:p w:rsidR="00A61ABD" w:rsidRPr="00BD0778" w:rsidRDefault="00A61ABD" w:rsidP="00A61ABD">
      <w:pPr>
        <w:ind w:right="-313" w:firstLine="567"/>
        <w:jc w:val="both"/>
        <w:rPr>
          <w:sz w:val="20"/>
          <w:szCs w:val="20"/>
        </w:rPr>
      </w:pPr>
      <w:r w:rsidRPr="00BD0778">
        <w:rPr>
          <w:sz w:val="20"/>
          <w:szCs w:val="20"/>
        </w:rPr>
        <w:t>Первое внесение арендной платы за период пользования земельным участком с даты акта приема-передачи Арендатор</w:t>
      </w:r>
      <w:r w:rsidRPr="00BD0778">
        <w:rPr>
          <w:b/>
          <w:sz w:val="20"/>
          <w:szCs w:val="20"/>
        </w:rPr>
        <w:t xml:space="preserve"> </w:t>
      </w:r>
      <w:r w:rsidRPr="00BD0778">
        <w:rPr>
          <w:sz w:val="20"/>
          <w:szCs w:val="20"/>
        </w:rPr>
        <w:t xml:space="preserve">производит в течение 15 дней после вступления в силу настоящего договора.  </w:t>
      </w:r>
    </w:p>
    <w:p w:rsidR="00A61ABD" w:rsidRPr="00BD0778" w:rsidRDefault="00A61ABD" w:rsidP="00A61ABD">
      <w:pPr>
        <w:ind w:right="-313" w:firstLine="567"/>
        <w:rPr>
          <w:sz w:val="20"/>
          <w:szCs w:val="20"/>
        </w:rPr>
      </w:pPr>
      <w:r w:rsidRPr="00BD0778">
        <w:rPr>
          <w:sz w:val="20"/>
          <w:szCs w:val="20"/>
        </w:rPr>
        <w:t>4.2. В случае изменения исходных данных для расчета арендной платы ее размер подлежит пересмотру.</w:t>
      </w:r>
    </w:p>
    <w:p w:rsidR="00A61ABD" w:rsidRPr="00BD0778" w:rsidRDefault="00A61ABD" w:rsidP="00A61ABD">
      <w:pPr>
        <w:ind w:right="-313" w:firstLine="600"/>
        <w:jc w:val="both"/>
        <w:rPr>
          <w:sz w:val="20"/>
          <w:szCs w:val="20"/>
        </w:rPr>
      </w:pPr>
      <w:r w:rsidRPr="00BD077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A61ABD" w:rsidRPr="00BD0778" w:rsidRDefault="00A61ABD" w:rsidP="00A61ABD">
      <w:pPr>
        <w:pStyle w:val="a3"/>
        <w:ind w:right="-313" w:firstLine="600"/>
        <w:jc w:val="both"/>
        <w:rPr>
          <w:color w:val="FF0000"/>
          <w:sz w:val="20"/>
          <w:szCs w:val="20"/>
        </w:rPr>
      </w:pPr>
      <w:r w:rsidRPr="00BD077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BD0778">
        <w:rPr>
          <w:color w:val="FF0000"/>
          <w:sz w:val="20"/>
          <w:szCs w:val="20"/>
        </w:rPr>
        <w:tab/>
      </w:r>
    </w:p>
    <w:p w:rsidR="00A61ABD" w:rsidRPr="00BD0778" w:rsidRDefault="00A61ABD" w:rsidP="00A61ABD">
      <w:pPr>
        <w:ind w:right="-313" w:firstLine="600"/>
        <w:jc w:val="both"/>
        <w:rPr>
          <w:sz w:val="20"/>
          <w:szCs w:val="20"/>
        </w:rPr>
      </w:pPr>
      <w:r w:rsidRPr="00BD0778">
        <w:rPr>
          <w:sz w:val="20"/>
          <w:szCs w:val="20"/>
        </w:rPr>
        <w:t>4.3. Обязательные платежи в отношении Участка уплачиваются Арендатором</w:t>
      </w:r>
      <w:r w:rsidRPr="00BD0778">
        <w:rPr>
          <w:b/>
          <w:sz w:val="20"/>
          <w:szCs w:val="20"/>
        </w:rPr>
        <w:t xml:space="preserve"> </w:t>
      </w:r>
      <w:r w:rsidRPr="00BD0778">
        <w:rPr>
          <w:sz w:val="20"/>
          <w:szCs w:val="20"/>
        </w:rPr>
        <w:t xml:space="preserve">в сроки, установленные действующим законодательством. </w:t>
      </w:r>
    </w:p>
    <w:p w:rsidR="00A61ABD" w:rsidRPr="00BD0778" w:rsidRDefault="00A61ABD" w:rsidP="00A61ABD">
      <w:pPr>
        <w:ind w:right="-313" w:firstLine="600"/>
        <w:jc w:val="both"/>
        <w:rPr>
          <w:sz w:val="20"/>
          <w:szCs w:val="20"/>
        </w:rPr>
      </w:pPr>
      <w:r w:rsidRPr="00BD0778">
        <w:rPr>
          <w:sz w:val="20"/>
          <w:szCs w:val="20"/>
        </w:rPr>
        <w:t>4.4. Не использование Арендатором</w:t>
      </w:r>
      <w:r w:rsidRPr="00BD0778">
        <w:rPr>
          <w:b/>
          <w:sz w:val="20"/>
          <w:szCs w:val="20"/>
        </w:rPr>
        <w:t xml:space="preserve"> </w:t>
      </w:r>
      <w:r w:rsidRPr="00BD077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BD0778">
        <w:rPr>
          <w:b/>
          <w:sz w:val="20"/>
          <w:szCs w:val="20"/>
        </w:rPr>
        <w:t xml:space="preserve"> </w:t>
      </w:r>
      <w:r w:rsidRPr="00BD0778">
        <w:rPr>
          <w:sz w:val="20"/>
          <w:szCs w:val="20"/>
        </w:rPr>
        <w:t>своих обязательств по договору.</w:t>
      </w:r>
    </w:p>
    <w:p w:rsidR="00A61ABD" w:rsidRPr="00BD0778" w:rsidRDefault="00A61ABD" w:rsidP="00A61ABD">
      <w:pPr>
        <w:ind w:right="-313"/>
        <w:jc w:val="center"/>
        <w:rPr>
          <w:b/>
          <w:sz w:val="20"/>
          <w:szCs w:val="20"/>
        </w:rPr>
      </w:pPr>
      <w:proofErr w:type="gramStart"/>
      <w:r w:rsidRPr="00BD0778">
        <w:rPr>
          <w:b/>
          <w:sz w:val="20"/>
          <w:szCs w:val="20"/>
          <w:lang w:val="en-US"/>
        </w:rPr>
        <w:t>V</w:t>
      </w:r>
      <w:r w:rsidRPr="00BD0778">
        <w:rPr>
          <w:b/>
          <w:sz w:val="20"/>
          <w:szCs w:val="20"/>
        </w:rPr>
        <w:t>.  ОТВЕТСТВЕННОСТЬ</w:t>
      </w:r>
      <w:proofErr w:type="gramEnd"/>
      <w:r w:rsidRPr="00BD0778">
        <w:rPr>
          <w:b/>
          <w:sz w:val="20"/>
          <w:szCs w:val="20"/>
        </w:rPr>
        <w:t xml:space="preserve"> СТОРОН.</w:t>
      </w:r>
    </w:p>
    <w:p w:rsidR="00A61ABD" w:rsidRPr="00BD0778" w:rsidRDefault="00A61ABD" w:rsidP="00A61ABD">
      <w:pPr>
        <w:ind w:right="-313" w:firstLine="600"/>
        <w:jc w:val="both"/>
        <w:rPr>
          <w:sz w:val="20"/>
          <w:szCs w:val="20"/>
        </w:rPr>
      </w:pPr>
      <w:r w:rsidRPr="00BD077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A61ABD" w:rsidRPr="00BD0778" w:rsidRDefault="00A61ABD" w:rsidP="00A61ABD">
      <w:pPr>
        <w:ind w:right="-313" w:firstLine="600"/>
        <w:jc w:val="both"/>
        <w:rPr>
          <w:sz w:val="20"/>
          <w:szCs w:val="20"/>
        </w:rPr>
      </w:pPr>
      <w:r w:rsidRPr="00BD0778">
        <w:rPr>
          <w:sz w:val="20"/>
          <w:szCs w:val="20"/>
        </w:rPr>
        <w:t>5.2. За каждый день просрочки в оплате арендной платы (п. 4.1. договора) Арендатор</w:t>
      </w:r>
      <w:r w:rsidRPr="00BD0778">
        <w:rPr>
          <w:b/>
          <w:sz w:val="20"/>
          <w:szCs w:val="20"/>
        </w:rPr>
        <w:t xml:space="preserve"> </w:t>
      </w:r>
      <w:r w:rsidRPr="00BD0778">
        <w:rPr>
          <w:sz w:val="20"/>
          <w:szCs w:val="20"/>
        </w:rPr>
        <w:t>уплачивает</w:t>
      </w:r>
      <w:r w:rsidRPr="00BD0778">
        <w:rPr>
          <w:b/>
          <w:sz w:val="20"/>
          <w:szCs w:val="20"/>
        </w:rPr>
        <w:t xml:space="preserve"> </w:t>
      </w:r>
      <w:r w:rsidRPr="00BD0778">
        <w:rPr>
          <w:sz w:val="20"/>
          <w:szCs w:val="20"/>
        </w:rPr>
        <w:t xml:space="preserve">пеню из расчета 0,1 процента от суммы недоимки на расчетный счет, указанный в п.4.1. настоящего договора. </w:t>
      </w:r>
    </w:p>
    <w:p w:rsidR="00A61ABD" w:rsidRPr="00BD0778" w:rsidRDefault="00A61ABD" w:rsidP="00A61ABD">
      <w:pPr>
        <w:ind w:right="-313" w:firstLine="600"/>
        <w:jc w:val="both"/>
        <w:rPr>
          <w:b/>
          <w:sz w:val="20"/>
          <w:szCs w:val="20"/>
        </w:rPr>
      </w:pPr>
      <w:r w:rsidRPr="00BD0778">
        <w:rPr>
          <w:sz w:val="20"/>
          <w:szCs w:val="20"/>
        </w:rPr>
        <w:t>5.3. За несвоевременное возвращение арендованного по настоящему договору Участка по истечении срока аренды Арендатор</w:t>
      </w:r>
      <w:r w:rsidRPr="00BD0778">
        <w:rPr>
          <w:b/>
          <w:sz w:val="20"/>
          <w:szCs w:val="20"/>
        </w:rPr>
        <w:t xml:space="preserve"> </w:t>
      </w:r>
      <w:r w:rsidRPr="00BD0778">
        <w:rPr>
          <w:sz w:val="20"/>
          <w:szCs w:val="20"/>
        </w:rPr>
        <w:t>уплачивает Арендодателю</w:t>
      </w:r>
      <w:r w:rsidRPr="00BD0778">
        <w:rPr>
          <w:b/>
          <w:sz w:val="20"/>
          <w:szCs w:val="20"/>
        </w:rPr>
        <w:t xml:space="preserve"> </w:t>
      </w:r>
      <w:r w:rsidRPr="00BD077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A61ABD" w:rsidRPr="00BD0778" w:rsidRDefault="00A61ABD" w:rsidP="00A61ABD">
      <w:pPr>
        <w:ind w:right="-313" w:firstLine="567"/>
        <w:jc w:val="center"/>
        <w:rPr>
          <w:b/>
          <w:sz w:val="20"/>
          <w:szCs w:val="20"/>
        </w:rPr>
      </w:pPr>
      <w:r w:rsidRPr="00BD0778">
        <w:rPr>
          <w:b/>
          <w:sz w:val="20"/>
          <w:szCs w:val="20"/>
          <w:lang w:val="en-US"/>
        </w:rPr>
        <w:t>VI</w:t>
      </w:r>
      <w:r w:rsidRPr="00BD0778">
        <w:rPr>
          <w:b/>
          <w:sz w:val="20"/>
          <w:szCs w:val="20"/>
        </w:rPr>
        <w:t>. ПРЕКРАЩЕНИЕ, ИЗМЕНЕНИЕ УСЛОВИЙ И РАСТОРЖЕНИЕ ДОГОВОРА.</w:t>
      </w:r>
    </w:p>
    <w:p w:rsidR="00A61ABD" w:rsidRPr="00BD0778" w:rsidRDefault="00A61ABD" w:rsidP="00A61ABD">
      <w:pPr>
        <w:ind w:right="-313" w:firstLine="600"/>
        <w:jc w:val="both"/>
        <w:rPr>
          <w:sz w:val="20"/>
          <w:szCs w:val="20"/>
        </w:rPr>
      </w:pPr>
      <w:r w:rsidRPr="00BD0778">
        <w:rPr>
          <w:sz w:val="20"/>
          <w:szCs w:val="20"/>
        </w:rPr>
        <w:t xml:space="preserve">6.1. Настоящий договор считается прекращенным по истечении срока.  </w:t>
      </w:r>
    </w:p>
    <w:p w:rsidR="00A61ABD" w:rsidRPr="00BD0778" w:rsidRDefault="00A61ABD" w:rsidP="00A61ABD">
      <w:pPr>
        <w:ind w:right="-313" w:firstLine="600"/>
        <w:jc w:val="both"/>
        <w:rPr>
          <w:sz w:val="20"/>
          <w:szCs w:val="20"/>
        </w:rPr>
      </w:pPr>
      <w:r w:rsidRPr="00BD0778">
        <w:rPr>
          <w:sz w:val="20"/>
          <w:szCs w:val="20"/>
        </w:rPr>
        <w:t>При расторжении и прекращении настоящего договора Участок подлежат возврату Арендодателю</w:t>
      </w:r>
      <w:r w:rsidRPr="00BD0778">
        <w:rPr>
          <w:b/>
          <w:sz w:val="20"/>
          <w:szCs w:val="20"/>
        </w:rPr>
        <w:t xml:space="preserve"> </w:t>
      </w:r>
      <w:r w:rsidRPr="00BD0778">
        <w:rPr>
          <w:sz w:val="20"/>
          <w:szCs w:val="20"/>
        </w:rPr>
        <w:t>по акту приема-передачи.</w:t>
      </w:r>
    </w:p>
    <w:p w:rsidR="00A61ABD" w:rsidRPr="00BD0778" w:rsidRDefault="00A61ABD" w:rsidP="00A61ABD">
      <w:pPr>
        <w:ind w:right="-313" w:firstLine="600"/>
        <w:jc w:val="both"/>
        <w:rPr>
          <w:sz w:val="20"/>
          <w:szCs w:val="20"/>
        </w:rPr>
      </w:pPr>
      <w:r w:rsidRPr="00BD077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A61ABD" w:rsidRPr="00BD0778" w:rsidRDefault="00A61ABD" w:rsidP="00A61ABD">
      <w:pPr>
        <w:ind w:right="-313" w:firstLine="600"/>
        <w:jc w:val="both"/>
        <w:rPr>
          <w:sz w:val="20"/>
          <w:szCs w:val="20"/>
        </w:rPr>
      </w:pPr>
      <w:r w:rsidRPr="00BD0778">
        <w:rPr>
          <w:sz w:val="20"/>
          <w:szCs w:val="20"/>
        </w:rPr>
        <w:t xml:space="preserve">6.3. Настоящий договор, может быть, расторгнут досрочно по взаимному соглашению Сторон. </w:t>
      </w:r>
    </w:p>
    <w:p w:rsidR="00A61ABD" w:rsidRPr="00BD0778" w:rsidRDefault="00A61ABD" w:rsidP="00A61ABD">
      <w:pPr>
        <w:ind w:right="-313" w:firstLine="600"/>
        <w:jc w:val="both"/>
        <w:rPr>
          <w:sz w:val="20"/>
          <w:szCs w:val="20"/>
        </w:rPr>
      </w:pPr>
      <w:r w:rsidRPr="00BD077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A61ABD" w:rsidRPr="00BD0778" w:rsidRDefault="00A61ABD" w:rsidP="00A61ABD">
      <w:pPr>
        <w:ind w:right="-313"/>
        <w:jc w:val="center"/>
        <w:rPr>
          <w:b/>
          <w:sz w:val="20"/>
          <w:szCs w:val="20"/>
        </w:rPr>
      </w:pPr>
      <w:proofErr w:type="gramStart"/>
      <w:r w:rsidRPr="00BD0778">
        <w:rPr>
          <w:b/>
          <w:sz w:val="20"/>
          <w:szCs w:val="20"/>
          <w:lang w:val="en-US"/>
        </w:rPr>
        <w:t>VII</w:t>
      </w:r>
      <w:r w:rsidRPr="00BD0778">
        <w:rPr>
          <w:b/>
          <w:sz w:val="20"/>
          <w:szCs w:val="20"/>
        </w:rPr>
        <w:t xml:space="preserve"> .</w:t>
      </w:r>
      <w:proofErr w:type="gramEnd"/>
      <w:r w:rsidRPr="00BD0778">
        <w:rPr>
          <w:b/>
          <w:sz w:val="20"/>
          <w:szCs w:val="20"/>
        </w:rPr>
        <w:t xml:space="preserve">  ПРОЧИЕ ПОЛОЖЕНИЯ.</w:t>
      </w:r>
    </w:p>
    <w:p w:rsidR="00A61ABD" w:rsidRPr="00BD0778" w:rsidRDefault="00A61ABD" w:rsidP="00A61ABD">
      <w:pPr>
        <w:ind w:right="-313" w:firstLine="600"/>
        <w:jc w:val="both"/>
        <w:rPr>
          <w:sz w:val="20"/>
          <w:szCs w:val="20"/>
        </w:rPr>
      </w:pPr>
      <w:r w:rsidRPr="00BD0778">
        <w:rPr>
          <w:sz w:val="20"/>
          <w:szCs w:val="20"/>
        </w:rPr>
        <w:lastRenderedPageBreak/>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61ABD" w:rsidRPr="00BD0778" w:rsidRDefault="00A61ABD" w:rsidP="00A61ABD">
      <w:pPr>
        <w:ind w:right="-313" w:firstLine="567"/>
        <w:jc w:val="both"/>
        <w:rPr>
          <w:sz w:val="20"/>
          <w:szCs w:val="20"/>
        </w:rPr>
      </w:pPr>
      <w:r w:rsidRPr="00BD0778">
        <w:rPr>
          <w:sz w:val="20"/>
          <w:szCs w:val="20"/>
        </w:rPr>
        <w:t xml:space="preserve">7.2. Настоящий договор составлен в 3 экземплярах, имеющих одинаковую юридическую силу, которые находятся: </w:t>
      </w:r>
      <w:r w:rsidRPr="00BD0778">
        <w:rPr>
          <w:sz w:val="20"/>
          <w:szCs w:val="20"/>
          <w:lang w:val="en-US"/>
        </w:rPr>
        <w:t>I</w:t>
      </w:r>
      <w:r w:rsidRPr="00BD0778">
        <w:rPr>
          <w:sz w:val="20"/>
          <w:szCs w:val="20"/>
        </w:rPr>
        <w:t xml:space="preserve"> экз. – у Арендатора, </w:t>
      </w:r>
      <w:r w:rsidRPr="00BD0778">
        <w:rPr>
          <w:sz w:val="20"/>
          <w:szCs w:val="20"/>
          <w:lang w:val="en-US"/>
        </w:rPr>
        <w:t>II</w:t>
      </w:r>
      <w:r w:rsidRPr="00BD0778">
        <w:rPr>
          <w:sz w:val="20"/>
          <w:szCs w:val="20"/>
        </w:rPr>
        <w:t xml:space="preserve"> экз. – у Арендодателя, </w:t>
      </w:r>
      <w:r w:rsidRPr="00BD0778">
        <w:rPr>
          <w:sz w:val="20"/>
          <w:szCs w:val="20"/>
          <w:lang w:val="en-US"/>
        </w:rPr>
        <w:t>III</w:t>
      </w:r>
      <w:r w:rsidRPr="00BD0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A61ABD" w:rsidRPr="00BD0778" w:rsidRDefault="00A61ABD" w:rsidP="00A61ABD">
      <w:pPr>
        <w:ind w:right="-313"/>
        <w:jc w:val="center"/>
        <w:rPr>
          <w:b/>
          <w:sz w:val="20"/>
          <w:szCs w:val="20"/>
        </w:rPr>
      </w:pPr>
      <w:r w:rsidRPr="00BD0778">
        <w:rPr>
          <w:b/>
          <w:sz w:val="20"/>
          <w:szCs w:val="20"/>
          <w:lang w:val="en-US"/>
        </w:rPr>
        <w:t>VIII</w:t>
      </w:r>
      <w:r w:rsidRPr="00BD0778">
        <w:rPr>
          <w:b/>
          <w:sz w:val="20"/>
          <w:szCs w:val="20"/>
        </w:rPr>
        <w:t>. ДОПОЛНИТЕЛЬНЫЕ УСЛОВИЯ.</w:t>
      </w:r>
    </w:p>
    <w:p w:rsidR="00A61ABD" w:rsidRPr="00BD0778" w:rsidRDefault="00A61ABD" w:rsidP="00A61ABD">
      <w:pPr>
        <w:tabs>
          <w:tab w:val="left" w:pos="2040"/>
          <w:tab w:val="left" w:pos="2280"/>
        </w:tabs>
        <w:ind w:right="-313" w:firstLine="480"/>
        <w:rPr>
          <w:sz w:val="20"/>
          <w:szCs w:val="20"/>
        </w:rPr>
      </w:pPr>
      <w:r w:rsidRPr="00BD0778">
        <w:rPr>
          <w:sz w:val="20"/>
          <w:szCs w:val="20"/>
        </w:rPr>
        <w:t>______________________________________________________________________________</w:t>
      </w:r>
    </w:p>
    <w:p w:rsidR="00A61ABD" w:rsidRPr="00BD0778" w:rsidRDefault="00A61ABD" w:rsidP="00A61ABD">
      <w:pPr>
        <w:tabs>
          <w:tab w:val="left" w:pos="2040"/>
          <w:tab w:val="left" w:pos="2280"/>
        </w:tabs>
        <w:ind w:right="-313" w:firstLine="480"/>
        <w:rPr>
          <w:sz w:val="20"/>
          <w:szCs w:val="20"/>
        </w:rPr>
      </w:pPr>
      <w:r w:rsidRPr="00BD0778">
        <w:rPr>
          <w:sz w:val="20"/>
          <w:szCs w:val="20"/>
        </w:rPr>
        <w:t>________________________________________________________________________________</w:t>
      </w:r>
    </w:p>
    <w:p w:rsidR="00A61ABD" w:rsidRPr="00BD0778" w:rsidRDefault="00A61ABD" w:rsidP="00A61ABD">
      <w:pPr>
        <w:ind w:right="-313"/>
        <w:jc w:val="center"/>
        <w:rPr>
          <w:b/>
          <w:sz w:val="20"/>
          <w:szCs w:val="20"/>
        </w:rPr>
      </w:pPr>
      <w:r w:rsidRPr="00BD0778">
        <w:rPr>
          <w:b/>
          <w:sz w:val="20"/>
          <w:szCs w:val="20"/>
        </w:rPr>
        <w:t xml:space="preserve"> РЕКВИЗИТЫ И ПОДПИСИ СТОРОН:</w:t>
      </w:r>
    </w:p>
    <w:p w:rsidR="00A61ABD" w:rsidRPr="00BD0778" w:rsidRDefault="00A61ABD" w:rsidP="00A61ABD">
      <w:pPr>
        <w:pStyle w:val="a7"/>
        <w:tabs>
          <w:tab w:val="num" w:pos="0"/>
        </w:tabs>
        <w:ind w:right="-5" w:firstLine="720"/>
        <w:jc w:val="both"/>
        <w:rPr>
          <w:b/>
          <w:bCs/>
          <w:sz w:val="20"/>
          <w:szCs w:val="20"/>
        </w:rPr>
      </w:pPr>
      <w:r w:rsidRPr="00BD0778">
        <w:rPr>
          <w:sz w:val="20"/>
          <w:szCs w:val="20"/>
        </w:rPr>
        <w:t>Арендодатель: Администрация Аликовского района</w:t>
      </w:r>
    </w:p>
    <w:p w:rsidR="00A61ABD" w:rsidRPr="00BD0778" w:rsidRDefault="00A61ABD" w:rsidP="00A61ABD">
      <w:pPr>
        <w:pStyle w:val="a7"/>
        <w:tabs>
          <w:tab w:val="num" w:pos="0"/>
        </w:tabs>
        <w:ind w:right="-5" w:firstLine="720"/>
        <w:jc w:val="both"/>
        <w:rPr>
          <w:b/>
          <w:bCs/>
          <w:sz w:val="20"/>
          <w:szCs w:val="20"/>
        </w:rPr>
      </w:pPr>
      <w:r w:rsidRPr="00BD0778">
        <w:rPr>
          <w:sz w:val="20"/>
          <w:szCs w:val="20"/>
        </w:rPr>
        <w:t xml:space="preserve">Юридический </w:t>
      </w:r>
      <w:proofErr w:type="gramStart"/>
      <w:r w:rsidRPr="00BD0778">
        <w:rPr>
          <w:sz w:val="20"/>
          <w:szCs w:val="20"/>
        </w:rPr>
        <w:t>адрес:  Аликовский</w:t>
      </w:r>
      <w:proofErr w:type="gramEnd"/>
      <w:r w:rsidRPr="00BD0778">
        <w:rPr>
          <w:sz w:val="20"/>
          <w:szCs w:val="20"/>
        </w:rPr>
        <w:t xml:space="preserve"> район, с. Аликово, ул. Октябрьская, д. 21</w:t>
      </w:r>
    </w:p>
    <w:p w:rsidR="00A61ABD" w:rsidRPr="00BD0778" w:rsidRDefault="00A61ABD" w:rsidP="00A61ABD">
      <w:pPr>
        <w:pStyle w:val="a7"/>
        <w:tabs>
          <w:tab w:val="num" w:pos="0"/>
        </w:tabs>
        <w:ind w:right="-5"/>
        <w:jc w:val="both"/>
        <w:rPr>
          <w:b/>
          <w:bCs/>
          <w:sz w:val="20"/>
          <w:szCs w:val="20"/>
        </w:rPr>
      </w:pPr>
      <w:r w:rsidRPr="00BD0778">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BD0778">
          <w:rPr>
            <w:sz w:val="20"/>
            <w:szCs w:val="20"/>
          </w:rPr>
          <w:t>8613 г</w:t>
        </w:r>
      </w:smartTag>
      <w:r w:rsidRPr="00BD0778">
        <w:rPr>
          <w:sz w:val="20"/>
          <w:szCs w:val="20"/>
        </w:rPr>
        <w:t>. Чебоксары БИК 049706609</w:t>
      </w:r>
    </w:p>
    <w:p w:rsidR="00A61ABD" w:rsidRPr="00BD0778" w:rsidRDefault="00A61ABD" w:rsidP="00A61ABD">
      <w:pPr>
        <w:pStyle w:val="a7"/>
        <w:tabs>
          <w:tab w:val="num" w:pos="0"/>
        </w:tabs>
        <w:ind w:right="-5"/>
        <w:jc w:val="both"/>
        <w:rPr>
          <w:b/>
          <w:bCs/>
          <w:sz w:val="20"/>
          <w:szCs w:val="20"/>
        </w:rPr>
      </w:pPr>
    </w:p>
    <w:p w:rsidR="00A61ABD" w:rsidRPr="00BD0778" w:rsidRDefault="00A61ABD" w:rsidP="00A61ABD">
      <w:pPr>
        <w:ind w:right="-313"/>
        <w:rPr>
          <w:sz w:val="20"/>
          <w:szCs w:val="20"/>
          <w:u w:val="single"/>
        </w:rPr>
      </w:pPr>
      <w:proofErr w:type="gramStart"/>
      <w:r w:rsidRPr="00BD0778">
        <w:rPr>
          <w:sz w:val="20"/>
          <w:szCs w:val="20"/>
        </w:rPr>
        <w:t xml:space="preserve">Арендатор:  </w:t>
      </w:r>
      <w:r w:rsidRPr="00BD0778">
        <w:rPr>
          <w:sz w:val="20"/>
          <w:szCs w:val="20"/>
          <w:u w:val="single"/>
        </w:rPr>
        <w:t>_</w:t>
      </w:r>
      <w:proofErr w:type="gramEnd"/>
      <w:r w:rsidRPr="00BD0778">
        <w:rPr>
          <w:sz w:val="20"/>
          <w:szCs w:val="20"/>
          <w:u w:val="single"/>
        </w:rPr>
        <w:t>________________________________________________________________</w:t>
      </w:r>
    </w:p>
    <w:p w:rsidR="00A61ABD" w:rsidRPr="00BD0778" w:rsidRDefault="00A61ABD" w:rsidP="00A61ABD">
      <w:pPr>
        <w:ind w:right="-313"/>
        <w:rPr>
          <w:sz w:val="20"/>
          <w:szCs w:val="20"/>
          <w:u w:val="single"/>
        </w:rPr>
      </w:pPr>
      <w:r w:rsidRPr="00BD0778">
        <w:rPr>
          <w:sz w:val="20"/>
          <w:szCs w:val="20"/>
        </w:rPr>
        <w:t xml:space="preserve">телефоны: </w:t>
      </w:r>
      <w:r w:rsidRPr="00BD0778">
        <w:rPr>
          <w:sz w:val="20"/>
          <w:szCs w:val="20"/>
          <w:u w:val="single"/>
        </w:rPr>
        <w:t>______________, факс: ___________________________________________________</w:t>
      </w:r>
    </w:p>
    <w:p w:rsidR="00A61ABD" w:rsidRPr="00BD0778" w:rsidRDefault="00A61ABD" w:rsidP="00A61ABD">
      <w:pPr>
        <w:ind w:right="-313"/>
        <w:rPr>
          <w:sz w:val="20"/>
          <w:szCs w:val="20"/>
        </w:rPr>
      </w:pPr>
      <w:r w:rsidRPr="00BD0778">
        <w:rPr>
          <w:sz w:val="20"/>
          <w:szCs w:val="20"/>
        </w:rPr>
        <w:t xml:space="preserve">Расчетный счет Арендатора N </w:t>
      </w:r>
      <w:r w:rsidRPr="00BD0778">
        <w:rPr>
          <w:sz w:val="20"/>
          <w:szCs w:val="20"/>
          <w:u w:val="single"/>
        </w:rPr>
        <w:t xml:space="preserve">                                                                                                  __     </w:t>
      </w:r>
      <w:r w:rsidRPr="00BD0778">
        <w:rPr>
          <w:sz w:val="20"/>
          <w:szCs w:val="20"/>
        </w:rPr>
        <w:t>_</w:t>
      </w:r>
      <w:r w:rsidRPr="00BD0778">
        <w:rPr>
          <w:sz w:val="20"/>
          <w:szCs w:val="20"/>
          <w:u w:val="single"/>
        </w:rPr>
        <w:t xml:space="preserve">            </w:t>
      </w:r>
      <w:r w:rsidRPr="00BD0778">
        <w:rPr>
          <w:sz w:val="20"/>
          <w:szCs w:val="20"/>
        </w:rPr>
        <w:t xml:space="preserve">  </w:t>
      </w:r>
    </w:p>
    <w:p w:rsidR="00A61ABD" w:rsidRPr="00BD0778" w:rsidRDefault="00A61ABD" w:rsidP="00A61ABD">
      <w:pPr>
        <w:ind w:right="-313"/>
        <w:rPr>
          <w:sz w:val="20"/>
          <w:szCs w:val="20"/>
          <w:u w:val="single"/>
        </w:rPr>
      </w:pPr>
      <w:r w:rsidRPr="00BD0778">
        <w:rPr>
          <w:sz w:val="20"/>
          <w:szCs w:val="20"/>
        </w:rPr>
        <w:t xml:space="preserve">__________________________________________, БИК _______________, </w:t>
      </w:r>
      <w:proofErr w:type="gramStart"/>
      <w:r w:rsidRPr="00BD0778">
        <w:rPr>
          <w:sz w:val="20"/>
          <w:szCs w:val="20"/>
        </w:rPr>
        <w:t xml:space="preserve">ИНН </w:t>
      </w:r>
      <w:r w:rsidRPr="00BD0778">
        <w:rPr>
          <w:sz w:val="20"/>
          <w:szCs w:val="20"/>
          <w:u w:val="single"/>
        </w:rPr>
        <w:t xml:space="preserve"> _</w:t>
      </w:r>
      <w:proofErr w:type="gramEnd"/>
      <w:r w:rsidRPr="00BD0778">
        <w:rPr>
          <w:sz w:val="20"/>
          <w:szCs w:val="20"/>
          <w:u w:val="single"/>
        </w:rPr>
        <w:t xml:space="preserve">___________  </w:t>
      </w:r>
    </w:p>
    <w:p w:rsidR="00A61ABD" w:rsidRPr="00BD0778" w:rsidRDefault="00A61ABD" w:rsidP="00A61ABD">
      <w:pPr>
        <w:ind w:right="-313"/>
        <w:rPr>
          <w:sz w:val="20"/>
          <w:szCs w:val="20"/>
        </w:rPr>
      </w:pPr>
      <w:r w:rsidRPr="00BD0778">
        <w:rPr>
          <w:sz w:val="20"/>
          <w:szCs w:val="20"/>
        </w:rPr>
        <w:t>К договору прилагается:</w:t>
      </w:r>
    </w:p>
    <w:p w:rsidR="00A61ABD" w:rsidRPr="00BD0778" w:rsidRDefault="00A61ABD" w:rsidP="00A61ABD">
      <w:pPr>
        <w:numPr>
          <w:ilvl w:val="0"/>
          <w:numId w:val="8"/>
        </w:numPr>
        <w:suppressAutoHyphens/>
        <w:autoSpaceDN w:val="0"/>
        <w:ind w:right="-313"/>
        <w:jc w:val="both"/>
        <w:rPr>
          <w:sz w:val="20"/>
          <w:szCs w:val="20"/>
        </w:rPr>
      </w:pPr>
      <w:r w:rsidRPr="00BD077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BD0778">
          <w:rPr>
            <w:sz w:val="20"/>
            <w:szCs w:val="20"/>
          </w:rPr>
          <w:t>1 л</w:t>
        </w:r>
      </w:smartTag>
      <w:r w:rsidRPr="00BD0778">
        <w:rPr>
          <w:sz w:val="20"/>
          <w:szCs w:val="20"/>
        </w:rPr>
        <w:t>. (приложение № 1)</w:t>
      </w:r>
    </w:p>
    <w:p w:rsidR="00A61ABD" w:rsidRPr="00BD0778" w:rsidRDefault="00A61ABD" w:rsidP="00A61ABD">
      <w:pPr>
        <w:ind w:left="360" w:right="-313"/>
        <w:rPr>
          <w:sz w:val="20"/>
          <w:szCs w:val="20"/>
        </w:rPr>
      </w:pPr>
    </w:p>
    <w:p w:rsidR="00A61ABD" w:rsidRPr="00BD0778" w:rsidRDefault="00A61ABD" w:rsidP="00A61ABD">
      <w:pPr>
        <w:ind w:right="-313"/>
        <w:jc w:val="center"/>
        <w:rPr>
          <w:b/>
          <w:sz w:val="20"/>
          <w:szCs w:val="20"/>
        </w:rPr>
      </w:pPr>
      <w:r w:rsidRPr="00BD0778">
        <w:rPr>
          <w:b/>
          <w:sz w:val="20"/>
          <w:szCs w:val="20"/>
        </w:rPr>
        <w:t>ПОДПИСИ СТОРОН:</w:t>
      </w:r>
    </w:p>
    <w:p w:rsidR="00A61ABD" w:rsidRPr="00BD0778" w:rsidRDefault="00A61ABD" w:rsidP="00A61ABD">
      <w:pPr>
        <w:ind w:right="-313"/>
        <w:jc w:val="center"/>
        <w:rPr>
          <w:b/>
          <w:sz w:val="20"/>
          <w:szCs w:val="20"/>
        </w:rPr>
      </w:pPr>
    </w:p>
    <w:tbl>
      <w:tblPr>
        <w:tblW w:w="9039" w:type="dxa"/>
        <w:tblInd w:w="708" w:type="dxa"/>
        <w:tblLook w:val="01E0" w:firstRow="1" w:lastRow="1" w:firstColumn="1" w:lastColumn="1" w:noHBand="0" w:noVBand="0"/>
      </w:tblPr>
      <w:tblGrid>
        <w:gridCol w:w="4957"/>
        <w:gridCol w:w="4082"/>
      </w:tblGrid>
      <w:tr w:rsidR="00A61ABD" w:rsidRPr="00BD0778" w:rsidTr="00BC6EC8">
        <w:trPr>
          <w:trHeight w:val="465"/>
        </w:trPr>
        <w:tc>
          <w:tcPr>
            <w:tcW w:w="4957" w:type="dxa"/>
            <w:hideMark/>
          </w:tcPr>
          <w:p w:rsidR="00A61ABD" w:rsidRPr="00BD0778" w:rsidRDefault="00A61ABD" w:rsidP="00BC6EC8">
            <w:pPr>
              <w:ind w:right="-313"/>
              <w:rPr>
                <w:b/>
                <w:sz w:val="20"/>
                <w:szCs w:val="20"/>
              </w:rPr>
            </w:pPr>
            <w:r w:rsidRPr="00BD0778">
              <w:rPr>
                <w:b/>
                <w:sz w:val="20"/>
                <w:szCs w:val="20"/>
              </w:rPr>
              <w:t>От Арендодателя:</w:t>
            </w:r>
          </w:p>
        </w:tc>
        <w:tc>
          <w:tcPr>
            <w:tcW w:w="4082" w:type="dxa"/>
          </w:tcPr>
          <w:p w:rsidR="00A61ABD" w:rsidRPr="00BD0778" w:rsidRDefault="00A61ABD" w:rsidP="00BC6EC8">
            <w:pPr>
              <w:ind w:right="-313"/>
              <w:rPr>
                <w:b/>
                <w:sz w:val="20"/>
                <w:szCs w:val="20"/>
              </w:rPr>
            </w:pPr>
            <w:r w:rsidRPr="00BD0778">
              <w:rPr>
                <w:b/>
                <w:sz w:val="20"/>
                <w:szCs w:val="20"/>
              </w:rPr>
              <w:t>От Арендатора:</w:t>
            </w:r>
          </w:p>
          <w:p w:rsidR="00A61ABD" w:rsidRPr="00BD0778" w:rsidRDefault="00A61ABD" w:rsidP="00BC6EC8">
            <w:pPr>
              <w:ind w:right="-313"/>
              <w:jc w:val="center"/>
              <w:rPr>
                <w:b/>
                <w:sz w:val="20"/>
                <w:szCs w:val="20"/>
              </w:rPr>
            </w:pPr>
          </w:p>
        </w:tc>
      </w:tr>
      <w:tr w:rsidR="00A61ABD" w:rsidRPr="00BD0778" w:rsidTr="00BC6EC8">
        <w:tc>
          <w:tcPr>
            <w:tcW w:w="4957" w:type="dxa"/>
            <w:hideMark/>
          </w:tcPr>
          <w:p w:rsidR="00A61ABD" w:rsidRPr="00BD0778" w:rsidRDefault="00A61ABD" w:rsidP="00BC6EC8">
            <w:pPr>
              <w:ind w:right="-313"/>
              <w:rPr>
                <w:sz w:val="20"/>
                <w:szCs w:val="20"/>
              </w:rPr>
            </w:pPr>
            <w:r w:rsidRPr="00BD0778">
              <w:rPr>
                <w:sz w:val="20"/>
                <w:szCs w:val="20"/>
              </w:rPr>
              <w:t xml:space="preserve">Глава администрации </w:t>
            </w:r>
          </w:p>
          <w:p w:rsidR="00A61ABD" w:rsidRPr="00BD0778" w:rsidRDefault="00A61ABD" w:rsidP="00BC6EC8">
            <w:pPr>
              <w:ind w:right="-313"/>
              <w:rPr>
                <w:sz w:val="20"/>
                <w:szCs w:val="20"/>
              </w:rPr>
            </w:pPr>
            <w:r w:rsidRPr="00BD0778">
              <w:rPr>
                <w:sz w:val="20"/>
                <w:szCs w:val="20"/>
              </w:rPr>
              <w:t>Аликовского района</w:t>
            </w:r>
          </w:p>
        </w:tc>
        <w:tc>
          <w:tcPr>
            <w:tcW w:w="4082" w:type="dxa"/>
          </w:tcPr>
          <w:p w:rsidR="00A61ABD" w:rsidRPr="00BD0778" w:rsidRDefault="00A61ABD" w:rsidP="00BC6EC8">
            <w:pPr>
              <w:ind w:right="-313"/>
              <w:rPr>
                <w:sz w:val="20"/>
                <w:szCs w:val="20"/>
              </w:rPr>
            </w:pPr>
          </w:p>
        </w:tc>
      </w:tr>
      <w:tr w:rsidR="00A61ABD" w:rsidRPr="00BD0778" w:rsidTr="00BC6EC8">
        <w:tc>
          <w:tcPr>
            <w:tcW w:w="4957" w:type="dxa"/>
          </w:tcPr>
          <w:p w:rsidR="00A61ABD" w:rsidRPr="00BD0778" w:rsidRDefault="00A61ABD" w:rsidP="00BC6EC8">
            <w:pPr>
              <w:ind w:right="-313"/>
              <w:rPr>
                <w:sz w:val="20"/>
                <w:szCs w:val="20"/>
              </w:rPr>
            </w:pPr>
          </w:p>
        </w:tc>
        <w:tc>
          <w:tcPr>
            <w:tcW w:w="4082" w:type="dxa"/>
          </w:tcPr>
          <w:p w:rsidR="00A61ABD" w:rsidRPr="00BD0778" w:rsidRDefault="00A61ABD" w:rsidP="00BC6EC8">
            <w:pPr>
              <w:ind w:right="-313"/>
              <w:rPr>
                <w:sz w:val="20"/>
                <w:szCs w:val="20"/>
              </w:rPr>
            </w:pPr>
          </w:p>
        </w:tc>
      </w:tr>
      <w:tr w:rsidR="00A61ABD" w:rsidRPr="00BD0778" w:rsidTr="00BC6EC8">
        <w:tc>
          <w:tcPr>
            <w:tcW w:w="4957" w:type="dxa"/>
            <w:hideMark/>
          </w:tcPr>
          <w:p w:rsidR="00A61ABD" w:rsidRPr="00BD0778" w:rsidRDefault="00A61ABD" w:rsidP="00BC6EC8">
            <w:pPr>
              <w:ind w:right="-313"/>
              <w:rPr>
                <w:sz w:val="20"/>
                <w:szCs w:val="20"/>
              </w:rPr>
            </w:pPr>
            <w:r w:rsidRPr="00BD0778">
              <w:rPr>
                <w:sz w:val="20"/>
                <w:szCs w:val="20"/>
              </w:rPr>
              <w:t>________________________</w:t>
            </w:r>
          </w:p>
        </w:tc>
        <w:tc>
          <w:tcPr>
            <w:tcW w:w="4082" w:type="dxa"/>
            <w:hideMark/>
          </w:tcPr>
          <w:p w:rsidR="00A61ABD" w:rsidRPr="00BD0778" w:rsidRDefault="00A61ABD" w:rsidP="00BC6EC8">
            <w:pPr>
              <w:ind w:right="-313"/>
              <w:rPr>
                <w:sz w:val="20"/>
                <w:szCs w:val="20"/>
              </w:rPr>
            </w:pPr>
            <w:r w:rsidRPr="00BD0778">
              <w:rPr>
                <w:sz w:val="20"/>
                <w:szCs w:val="20"/>
              </w:rPr>
              <w:t xml:space="preserve">____________________________  </w:t>
            </w:r>
          </w:p>
        </w:tc>
      </w:tr>
    </w:tbl>
    <w:p w:rsidR="00A61ABD" w:rsidRPr="00BD0778" w:rsidRDefault="00A61ABD" w:rsidP="00A61ABD">
      <w:pPr>
        <w:keepNext/>
        <w:keepLines/>
        <w:suppressLineNumbers/>
        <w:ind w:right="-313"/>
        <w:outlineLvl w:val="2"/>
        <w:rPr>
          <w:b/>
          <w:bCs/>
          <w:sz w:val="20"/>
          <w:szCs w:val="20"/>
        </w:rPr>
      </w:pPr>
    </w:p>
    <w:p w:rsidR="00A61ABD" w:rsidRPr="00BD0778" w:rsidRDefault="00A61ABD" w:rsidP="00A61ABD">
      <w:pPr>
        <w:rPr>
          <w:sz w:val="20"/>
          <w:szCs w:val="20"/>
        </w:rPr>
      </w:pPr>
    </w:p>
    <w:p w:rsidR="00A61ABD" w:rsidRPr="00BD0778" w:rsidRDefault="00A61ABD" w:rsidP="00A61ABD">
      <w:pPr>
        <w:pStyle w:val="aff9"/>
        <w:jc w:val="right"/>
      </w:pPr>
      <w:r w:rsidRPr="00BD0778">
        <w:t xml:space="preserve">Приложение </w:t>
      </w:r>
    </w:p>
    <w:p w:rsidR="00A61ABD" w:rsidRPr="00BD0778" w:rsidRDefault="00A61ABD" w:rsidP="00A61ABD">
      <w:pPr>
        <w:pStyle w:val="aff9"/>
        <w:jc w:val="right"/>
        <w:rPr>
          <w:bCs/>
        </w:rPr>
      </w:pPr>
      <w:r w:rsidRPr="00BD0778">
        <w:rPr>
          <w:bCs/>
        </w:rPr>
        <w:t>договору аренды</w:t>
      </w:r>
    </w:p>
    <w:p w:rsidR="00A61ABD" w:rsidRPr="00BD0778" w:rsidRDefault="00A61ABD" w:rsidP="00A61ABD">
      <w:pPr>
        <w:pStyle w:val="aff9"/>
        <w:jc w:val="right"/>
        <w:rPr>
          <w:bCs/>
        </w:rPr>
      </w:pPr>
      <w:r w:rsidRPr="00BD0778">
        <w:rPr>
          <w:bCs/>
        </w:rPr>
        <w:t xml:space="preserve"> земельного участка</w:t>
      </w:r>
    </w:p>
    <w:p w:rsidR="00A61ABD" w:rsidRPr="00BD0778" w:rsidRDefault="00A61ABD" w:rsidP="00A61ABD">
      <w:pPr>
        <w:pStyle w:val="aff9"/>
        <w:jc w:val="right"/>
      </w:pPr>
      <w:r w:rsidRPr="00BD0778">
        <w:rPr>
          <w:bCs/>
        </w:rPr>
        <w:t xml:space="preserve"> № ____ от ________ г.</w:t>
      </w:r>
    </w:p>
    <w:p w:rsidR="00A61ABD" w:rsidRPr="00BD0778" w:rsidRDefault="00A61ABD" w:rsidP="00A61ABD">
      <w:pPr>
        <w:pStyle w:val="aff9"/>
        <w:jc w:val="both"/>
      </w:pPr>
    </w:p>
    <w:p w:rsidR="00A61ABD" w:rsidRPr="00BD0778" w:rsidRDefault="00A61ABD" w:rsidP="00A61ABD">
      <w:pPr>
        <w:pStyle w:val="aff9"/>
        <w:jc w:val="both"/>
      </w:pPr>
    </w:p>
    <w:p w:rsidR="00A61ABD" w:rsidRPr="00BD0778" w:rsidRDefault="00A61ABD" w:rsidP="00A61ABD">
      <w:pPr>
        <w:pStyle w:val="aff9"/>
        <w:jc w:val="both"/>
      </w:pPr>
    </w:p>
    <w:p w:rsidR="00A61ABD" w:rsidRPr="00BD0778" w:rsidRDefault="00A61ABD" w:rsidP="00A61ABD">
      <w:pPr>
        <w:pStyle w:val="aff9"/>
        <w:jc w:val="center"/>
        <w:rPr>
          <w:b/>
        </w:rPr>
      </w:pPr>
      <w:r w:rsidRPr="00BD0778">
        <w:rPr>
          <w:b/>
        </w:rPr>
        <w:t>АКТ</w:t>
      </w:r>
    </w:p>
    <w:p w:rsidR="00A61ABD" w:rsidRPr="00BD0778" w:rsidRDefault="00A61ABD" w:rsidP="00A61ABD">
      <w:pPr>
        <w:pStyle w:val="aff9"/>
        <w:jc w:val="center"/>
      </w:pPr>
      <w:r w:rsidRPr="00BD0778">
        <w:rPr>
          <w:b/>
        </w:rPr>
        <w:t>ПРИЁМА-ПЕРЕДАЧИ ЗЕМЕЛЬНОГО УЧАСТКА</w:t>
      </w:r>
    </w:p>
    <w:p w:rsidR="00A61ABD" w:rsidRPr="00BD0778" w:rsidRDefault="00A61ABD" w:rsidP="00A61ABD">
      <w:pPr>
        <w:pStyle w:val="aff9"/>
        <w:jc w:val="center"/>
      </w:pPr>
    </w:p>
    <w:p w:rsidR="00A61ABD" w:rsidRPr="00BD0778" w:rsidRDefault="00A61ABD" w:rsidP="00A61ABD">
      <w:pPr>
        <w:pStyle w:val="ConsNonformat"/>
        <w:tabs>
          <w:tab w:val="left" w:pos="6630"/>
        </w:tabs>
        <w:rPr>
          <w:rFonts w:ascii="Times New Roman" w:hAnsi="Times New Roman"/>
        </w:rPr>
      </w:pPr>
      <w:r w:rsidRPr="00BD0778">
        <w:rPr>
          <w:rFonts w:ascii="Times New Roman" w:hAnsi="Times New Roman"/>
        </w:rPr>
        <w:t xml:space="preserve">с. Аликово                                                                                         </w:t>
      </w:r>
      <w:proofErr w:type="gramStart"/>
      <w:r w:rsidRPr="00BD0778">
        <w:rPr>
          <w:rFonts w:ascii="Times New Roman" w:hAnsi="Times New Roman"/>
        </w:rPr>
        <w:t xml:space="preserve">   «</w:t>
      </w:r>
      <w:proofErr w:type="gramEnd"/>
      <w:r w:rsidRPr="00BD0778">
        <w:rPr>
          <w:rFonts w:ascii="Times New Roman" w:hAnsi="Times New Roman"/>
        </w:rPr>
        <w:t>__»  _________2021 года</w:t>
      </w:r>
    </w:p>
    <w:p w:rsidR="00A61ABD" w:rsidRPr="00BD0778" w:rsidRDefault="00A61ABD" w:rsidP="00A61ABD">
      <w:pPr>
        <w:pStyle w:val="ConsNonformat"/>
        <w:rPr>
          <w:rFonts w:ascii="Times New Roman" w:hAnsi="Times New Roman"/>
        </w:rPr>
      </w:pPr>
    </w:p>
    <w:p w:rsidR="00A61ABD" w:rsidRPr="00BD0778" w:rsidRDefault="00A61ABD" w:rsidP="00A61ABD">
      <w:pPr>
        <w:tabs>
          <w:tab w:val="left" w:pos="567"/>
        </w:tabs>
        <w:jc w:val="both"/>
        <w:rPr>
          <w:sz w:val="20"/>
          <w:szCs w:val="20"/>
        </w:rPr>
      </w:pPr>
      <w:r w:rsidRPr="00BD0778">
        <w:rPr>
          <w:sz w:val="20"/>
          <w:szCs w:val="20"/>
        </w:rPr>
        <w:t xml:space="preserve">         </w:t>
      </w:r>
      <w:proofErr w:type="gramStart"/>
      <w:r w:rsidRPr="00BD0778">
        <w:rPr>
          <w:sz w:val="20"/>
          <w:szCs w:val="20"/>
        </w:rPr>
        <w:t>Администрация  Аликовского</w:t>
      </w:r>
      <w:proofErr w:type="gramEnd"/>
      <w:r w:rsidRPr="00BD0778">
        <w:rPr>
          <w:sz w:val="20"/>
          <w:szCs w:val="20"/>
        </w:rPr>
        <w:t xml:space="preserve">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A61ABD" w:rsidRPr="00BD0778" w:rsidRDefault="00A61ABD" w:rsidP="00A61ABD">
      <w:pPr>
        <w:pStyle w:val="aff9"/>
        <w:jc w:val="both"/>
      </w:pPr>
    </w:p>
    <w:p w:rsidR="00A61ABD" w:rsidRPr="00BD0778" w:rsidRDefault="00A61ABD" w:rsidP="00A61ABD">
      <w:pPr>
        <w:ind w:firstLine="567"/>
        <w:jc w:val="both"/>
        <w:rPr>
          <w:sz w:val="20"/>
          <w:szCs w:val="20"/>
        </w:rPr>
      </w:pPr>
      <w:r w:rsidRPr="00BD0778">
        <w:rPr>
          <w:sz w:val="20"/>
          <w:szCs w:val="20"/>
        </w:rPr>
        <w:t>1. Арендодатель передает, а Арендатор принимает во временное пользование за плату земельный участок [</w:t>
      </w:r>
      <w:r w:rsidRPr="00BD0778">
        <w:rPr>
          <w:rStyle w:val="ab"/>
        </w:rPr>
        <w:t>категория земель</w:t>
      </w:r>
      <w:r w:rsidRPr="00BD0778">
        <w:rPr>
          <w:sz w:val="20"/>
          <w:szCs w:val="20"/>
        </w:rPr>
        <w:t>] площадью [</w:t>
      </w:r>
      <w:r w:rsidRPr="00BD0778">
        <w:rPr>
          <w:rStyle w:val="ab"/>
        </w:rPr>
        <w:t>значение</w:t>
      </w:r>
      <w:r w:rsidRPr="00BD0778">
        <w:rPr>
          <w:sz w:val="20"/>
          <w:szCs w:val="20"/>
        </w:rPr>
        <w:t>] кв. м, кадастровый номер [</w:t>
      </w:r>
      <w:r w:rsidRPr="00BD0778">
        <w:rPr>
          <w:rStyle w:val="ab"/>
        </w:rPr>
        <w:t>значение</w:t>
      </w:r>
      <w:r w:rsidRPr="00BD0778">
        <w:rPr>
          <w:sz w:val="20"/>
          <w:szCs w:val="20"/>
        </w:rPr>
        <w:t>], расположенный по адресу: [</w:t>
      </w:r>
      <w:r w:rsidRPr="00BD0778">
        <w:rPr>
          <w:rStyle w:val="ab"/>
        </w:rPr>
        <w:t>вписать нужное</w:t>
      </w:r>
      <w:r w:rsidRPr="00BD0778">
        <w:rPr>
          <w:sz w:val="20"/>
          <w:szCs w:val="20"/>
        </w:rPr>
        <w:t>].</w:t>
      </w:r>
    </w:p>
    <w:p w:rsidR="00A61ABD" w:rsidRPr="00BD0778" w:rsidRDefault="00A61ABD" w:rsidP="00A61ABD">
      <w:pPr>
        <w:ind w:firstLine="567"/>
        <w:jc w:val="both"/>
        <w:rPr>
          <w:sz w:val="20"/>
          <w:szCs w:val="20"/>
        </w:rPr>
      </w:pPr>
      <w:r w:rsidRPr="00BD0778">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A61ABD" w:rsidRPr="00BD0778" w:rsidRDefault="00A61ABD" w:rsidP="00A61ABD">
      <w:pPr>
        <w:ind w:firstLine="567"/>
        <w:jc w:val="both"/>
        <w:rPr>
          <w:sz w:val="20"/>
          <w:szCs w:val="20"/>
        </w:rPr>
      </w:pPr>
      <w:r w:rsidRPr="00BD0778">
        <w:rPr>
          <w:sz w:val="20"/>
          <w:szCs w:val="20"/>
        </w:rPr>
        <w:t>3. Целевое назначение земельного участка - [</w:t>
      </w:r>
      <w:r w:rsidRPr="00BD0778">
        <w:rPr>
          <w:rStyle w:val="ab"/>
        </w:rPr>
        <w:t>вписать нужное</w:t>
      </w:r>
      <w:r w:rsidRPr="00BD0778">
        <w:rPr>
          <w:sz w:val="20"/>
          <w:szCs w:val="20"/>
        </w:rPr>
        <w:t>].</w:t>
      </w:r>
    </w:p>
    <w:p w:rsidR="00A61ABD" w:rsidRPr="00BD0778" w:rsidRDefault="00A61ABD" w:rsidP="00A61ABD">
      <w:pPr>
        <w:ind w:firstLine="567"/>
        <w:jc w:val="both"/>
        <w:rPr>
          <w:sz w:val="20"/>
          <w:szCs w:val="20"/>
        </w:rPr>
      </w:pPr>
      <w:r w:rsidRPr="00BD0778">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A61ABD" w:rsidRPr="00BD0778" w:rsidRDefault="00A61ABD" w:rsidP="00A61ABD">
      <w:pPr>
        <w:ind w:firstLine="567"/>
        <w:jc w:val="both"/>
        <w:rPr>
          <w:sz w:val="20"/>
          <w:szCs w:val="20"/>
        </w:rPr>
      </w:pPr>
      <w:r w:rsidRPr="00BD0778">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A61ABD" w:rsidRPr="00BD0778" w:rsidRDefault="00A61ABD" w:rsidP="00A61ABD">
      <w:pPr>
        <w:ind w:firstLine="567"/>
        <w:jc w:val="both"/>
        <w:rPr>
          <w:sz w:val="20"/>
          <w:szCs w:val="20"/>
        </w:rPr>
      </w:pPr>
      <w:r w:rsidRPr="00BD0778">
        <w:rPr>
          <w:sz w:val="20"/>
          <w:szCs w:val="20"/>
        </w:rPr>
        <w:t xml:space="preserve">6. Настоящий акт составлен в 3 экземплярах, имеющих одинаковую юридическую силу, которые находятся: </w:t>
      </w:r>
      <w:r w:rsidRPr="00BD0778">
        <w:rPr>
          <w:sz w:val="20"/>
          <w:szCs w:val="20"/>
          <w:lang w:val="en-US"/>
        </w:rPr>
        <w:t>I</w:t>
      </w:r>
      <w:r w:rsidRPr="00BD0778">
        <w:rPr>
          <w:sz w:val="20"/>
          <w:szCs w:val="20"/>
        </w:rPr>
        <w:t xml:space="preserve"> экз. – у Арендатора, </w:t>
      </w:r>
      <w:r w:rsidRPr="00BD0778">
        <w:rPr>
          <w:sz w:val="20"/>
          <w:szCs w:val="20"/>
          <w:lang w:val="en-US"/>
        </w:rPr>
        <w:t>II</w:t>
      </w:r>
      <w:r w:rsidRPr="00BD0778">
        <w:rPr>
          <w:sz w:val="20"/>
          <w:szCs w:val="20"/>
        </w:rPr>
        <w:t xml:space="preserve"> экз. – у Арендодателя, </w:t>
      </w:r>
      <w:r w:rsidRPr="00BD0778">
        <w:rPr>
          <w:sz w:val="20"/>
          <w:szCs w:val="20"/>
          <w:lang w:val="en-US"/>
        </w:rPr>
        <w:t>III</w:t>
      </w:r>
      <w:r w:rsidRPr="00BD0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A61ABD" w:rsidRPr="00BD0778" w:rsidRDefault="00A61ABD" w:rsidP="00A61ABD">
      <w:pPr>
        <w:ind w:firstLine="567"/>
        <w:jc w:val="both"/>
        <w:rPr>
          <w:sz w:val="20"/>
          <w:szCs w:val="20"/>
        </w:rPr>
      </w:pPr>
      <w:r w:rsidRPr="00BD0778">
        <w:rPr>
          <w:sz w:val="20"/>
          <w:szCs w:val="20"/>
        </w:rPr>
        <w:t>7. Подписи Сторон:</w:t>
      </w:r>
    </w:p>
    <w:p w:rsidR="00A61ABD" w:rsidRPr="00BD0778" w:rsidRDefault="00A61ABD" w:rsidP="00A61AB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A61ABD" w:rsidRPr="00BD0778" w:rsidTr="00BC6EC8">
        <w:tc>
          <w:tcPr>
            <w:tcW w:w="5128" w:type="dxa"/>
            <w:tcBorders>
              <w:top w:val="nil"/>
              <w:left w:val="nil"/>
              <w:bottom w:val="nil"/>
              <w:right w:val="nil"/>
            </w:tcBorders>
          </w:tcPr>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Арендодатель</w:t>
            </w:r>
          </w:p>
        </w:tc>
        <w:tc>
          <w:tcPr>
            <w:tcW w:w="5067" w:type="dxa"/>
            <w:tcBorders>
              <w:top w:val="nil"/>
              <w:left w:val="nil"/>
              <w:bottom w:val="nil"/>
              <w:right w:val="nil"/>
            </w:tcBorders>
          </w:tcPr>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Арендатор</w:t>
            </w:r>
          </w:p>
        </w:tc>
      </w:tr>
      <w:tr w:rsidR="00A61ABD" w:rsidRPr="00BD0778" w:rsidTr="00BC6EC8">
        <w:tc>
          <w:tcPr>
            <w:tcW w:w="5128" w:type="dxa"/>
            <w:tcBorders>
              <w:top w:val="nil"/>
              <w:left w:val="nil"/>
              <w:bottom w:val="nil"/>
              <w:right w:val="nil"/>
            </w:tcBorders>
          </w:tcPr>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w:t>
            </w:r>
            <w:r w:rsidRPr="00BD0778">
              <w:rPr>
                <w:rStyle w:val="ab"/>
                <w:rFonts w:ascii="Times New Roman" w:hAnsi="Times New Roman" w:cs="Times New Roman"/>
              </w:rPr>
              <w:t>вписать нужное</w:t>
            </w:r>
            <w:r w:rsidRPr="00BD0778">
              <w:rPr>
                <w:rFonts w:ascii="Times New Roman" w:hAnsi="Times New Roman" w:cs="Times New Roman"/>
                <w:sz w:val="20"/>
                <w:szCs w:val="20"/>
              </w:rPr>
              <w:t>]</w:t>
            </w:r>
          </w:p>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М. П.</w:t>
            </w:r>
          </w:p>
        </w:tc>
        <w:tc>
          <w:tcPr>
            <w:tcW w:w="5067" w:type="dxa"/>
            <w:tcBorders>
              <w:top w:val="nil"/>
              <w:left w:val="nil"/>
              <w:bottom w:val="nil"/>
              <w:right w:val="nil"/>
            </w:tcBorders>
          </w:tcPr>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w:t>
            </w:r>
            <w:r w:rsidRPr="00BD0778">
              <w:rPr>
                <w:rStyle w:val="ab"/>
                <w:rFonts w:ascii="Times New Roman" w:hAnsi="Times New Roman" w:cs="Times New Roman"/>
              </w:rPr>
              <w:t>вписать нужное</w:t>
            </w:r>
            <w:r w:rsidRPr="00BD0778">
              <w:rPr>
                <w:rFonts w:ascii="Times New Roman" w:hAnsi="Times New Roman" w:cs="Times New Roman"/>
                <w:sz w:val="20"/>
                <w:szCs w:val="20"/>
              </w:rPr>
              <w:t>]</w:t>
            </w:r>
          </w:p>
          <w:p w:rsidR="00A61ABD" w:rsidRPr="00BD0778" w:rsidRDefault="00A61ABD" w:rsidP="00BC6EC8">
            <w:pPr>
              <w:pStyle w:val="aff6"/>
              <w:rPr>
                <w:rFonts w:ascii="Times New Roman" w:hAnsi="Times New Roman" w:cs="Times New Roman"/>
                <w:sz w:val="20"/>
                <w:szCs w:val="20"/>
              </w:rPr>
            </w:pPr>
            <w:r w:rsidRPr="00BD0778">
              <w:rPr>
                <w:rFonts w:ascii="Times New Roman" w:hAnsi="Times New Roman" w:cs="Times New Roman"/>
                <w:sz w:val="20"/>
                <w:szCs w:val="20"/>
              </w:rPr>
              <w:t>М. П.</w:t>
            </w:r>
          </w:p>
        </w:tc>
      </w:tr>
    </w:tbl>
    <w:p w:rsidR="00A61ABD" w:rsidRPr="00BD0778" w:rsidRDefault="00A61ABD" w:rsidP="00A61ABD">
      <w:pPr>
        <w:rPr>
          <w:sz w:val="20"/>
          <w:szCs w:val="20"/>
        </w:rPr>
      </w:pPr>
    </w:p>
    <w:p w:rsidR="00A61ABD" w:rsidRPr="00BD0778" w:rsidRDefault="00A61ABD" w:rsidP="00A61ABD">
      <w:pPr>
        <w:pStyle w:val="aff9"/>
        <w:jc w:val="both"/>
      </w:pPr>
    </w:p>
    <w:p w:rsidR="00A61ABD" w:rsidRPr="00BD0778" w:rsidRDefault="00A61ABD" w:rsidP="00A61ABD">
      <w:pPr>
        <w:pStyle w:val="aff9"/>
        <w:jc w:val="both"/>
      </w:pPr>
    </w:p>
    <w:p w:rsidR="00A61ABD" w:rsidRPr="00BD0778" w:rsidRDefault="00A61ABD" w:rsidP="00A61ABD">
      <w:pPr>
        <w:pStyle w:val="aff9"/>
        <w:jc w:val="center"/>
      </w:pPr>
      <w:r w:rsidRPr="00BD0778">
        <w:t>Подписи сторон:</w:t>
      </w:r>
    </w:p>
    <w:p w:rsidR="00A61ABD" w:rsidRPr="00BD0778" w:rsidRDefault="00A61ABD" w:rsidP="00A61ABD">
      <w:pPr>
        <w:ind w:left="360"/>
        <w:rPr>
          <w:sz w:val="20"/>
          <w:szCs w:val="20"/>
        </w:rPr>
      </w:pPr>
    </w:p>
    <w:p w:rsidR="00A61ABD" w:rsidRPr="00BD0778" w:rsidRDefault="00A61ABD" w:rsidP="00A61ABD">
      <w:pPr>
        <w:rPr>
          <w:sz w:val="20"/>
          <w:szCs w:val="20"/>
        </w:rPr>
      </w:pPr>
      <w:r w:rsidRPr="00BD0778">
        <w:rPr>
          <w:sz w:val="20"/>
          <w:szCs w:val="20"/>
        </w:rPr>
        <w:t>Арендодатель:</w:t>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t xml:space="preserve"> Арендатор:</w:t>
      </w:r>
    </w:p>
    <w:p w:rsidR="00A61ABD" w:rsidRPr="00BD0778" w:rsidRDefault="00A61ABD" w:rsidP="00A61ABD">
      <w:pPr>
        <w:rPr>
          <w:sz w:val="20"/>
          <w:szCs w:val="20"/>
        </w:rPr>
      </w:pPr>
    </w:p>
    <w:p w:rsidR="00A61ABD" w:rsidRPr="00BD0778" w:rsidRDefault="00A61ABD" w:rsidP="00A61ABD">
      <w:pPr>
        <w:rPr>
          <w:sz w:val="20"/>
          <w:szCs w:val="20"/>
        </w:rPr>
      </w:pPr>
      <w:r w:rsidRPr="00BD0778">
        <w:rPr>
          <w:sz w:val="20"/>
          <w:szCs w:val="20"/>
        </w:rPr>
        <w:t>______________ /_____________/</w:t>
      </w:r>
      <w:r w:rsidRPr="00BD0778">
        <w:rPr>
          <w:sz w:val="20"/>
          <w:szCs w:val="20"/>
        </w:rPr>
        <w:tab/>
      </w:r>
      <w:r w:rsidRPr="00BD0778">
        <w:rPr>
          <w:sz w:val="20"/>
          <w:szCs w:val="20"/>
        </w:rPr>
        <w:tab/>
      </w:r>
      <w:r w:rsidRPr="00BD0778">
        <w:rPr>
          <w:sz w:val="20"/>
          <w:szCs w:val="20"/>
        </w:rPr>
        <w:tab/>
      </w:r>
      <w:r w:rsidRPr="00BD0778">
        <w:rPr>
          <w:sz w:val="20"/>
          <w:szCs w:val="20"/>
        </w:rPr>
        <w:tab/>
        <w:t>_____________/_____________/</w:t>
      </w:r>
    </w:p>
    <w:p w:rsidR="00A61ABD" w:rsidRPr="00BD0778" w:rsidRDefault="00A61ABD" w:rsidP="00A61ABD">
      <w:pPr>
        <w:rPr>
          <w:sz w:val="20"/>
          <w:szCs w:val="20"/>
        </w:rPr>
      </w:pPr>
      <w:r w:rsidRPr="00BD0778">
        <w:rPr>
          <w:sz w:val="20"/>
          <w:szCs w:val="20"/>
        </w:rPr>
        <w:t>М.П.</w:t>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r>
      <w:r w:rsidRPr="00BD0778">
        <w:rPr>
          <w:sz w:val="20"/>
          <w:szCs w:val="20"/>
        </w:rPr>
        <w:tab/>
        <w:t>М.П.</w:t>
      </w:r>
    </w:p>
    <w:p w:rsidR="00A61ABD" w:rsidRPr="00BD0778" w:rsidRDefault="00A61ABD" w:rsidP="00A61ABD">
      <w:pPr>
        <w:rPr>
          <w:sz w:val="20"/>
          <w:szCs w:val="20"/>
        </w:rPr>
      </w:pPr>
    </w:p>
    <w:p w:rsidR="00A61ABD" w:rsidRPr="00BD0778" w:rsidRDefault="00A61ABD" w:rsidP="00A61ABD">
      <w:pPr>
        <w:keepNext/>
        <w:keepLines/>
        <w:suppressLineNumbers/>
        <w:ind w:right="-313"/>
        <w:outlineLvl w:val="2"/>
        <w:rPr>
          <w:b/>
          <w:bCs/>
          <w:sz w:val="20"/>
          <w:szCs w:val="20"/>
        </w:rPr>
      </w:pPr>
    </w:p>
    <w:p w:rsidR="00A61ABD" w:rsidRPr="00BD0778" w:rsidRDefault="00A61ABD" w:rsidP="00A61ABD">
      <w:pPr>
        <w:rPr>
          <w:sz w:val="20"/>
          <w:szCs w:val="20"/>
        </w:rPr>
      </w:pPr>
    </w:p>
    <w:p w:rsidR="00A61ABD" w:rsidRPr="00BD0778" w:rsidRDefault="00A61ABD" w:rsidP="00A61ABD">
      <w:pPr>
        <w:pStyle w:val="aa"/>
        <w:spacing w:before="0" w:after="0"/>
        <w:jc w:val="center"/>
        <w:rPr>
          <w:b/>
          <w:bCs/>
          <w:color w:val="000000"/>
          <w:sz w:val="20"/>
          <w:szCs w:val="20"/>
        </w:rPr>
      </w:pPr>
    </w:p>
    <w:p w:rsidR="00A61ABD" w:rsidRPr="00BD0778" w:rsidRDefault="00A61ABD" w:rsidP="00A61ABD">
      <w:pPr>
        <w:pStyle w:val="aa"/>
        <w:spacing w:before="0" w:beforeAutospacing="0" w:after="0" w:afterAutospacing="0"/>
        <w:jc w:val="center"/>
        <w:rPr>
          <w:sz w:val="20"/>
          <w:szCs w:val="20"/>
        </w:rPr>
      </w:pPr>
      <w:r w:rsidRPr="00BD0778">
        <w:rPr>
          <w:b/>
          <w:bCs/>
          <w:color w:val="000000"/>
          <w:sz w:val="20"/>
          <w:szCs w:val="20"/>
        </w:rPr>
        <w:t>ДОГОВОР КУПЛИ – ПРОДАЖИ</w:t>
      </w:r>
    </w:p>
    <w:p w:rsidR="00A61ABD" w:rsidRPr="00BD0778" w:rsidRDefault="00A61ABD" w:rsidP="00A61ABD">
      <w:pPr>
        <w:pStyle w:val="aa"/>
        <w:spacing w:before="0" w:beforeAutospacing="0" w:after="0" w:afterAutospacing="0"/>
        <w:jc w:val="center"/>
        <w:rPr>
          <w:b/>
          <w:bCs/>
          <w:color w:val="000000"/>
          <w:sz w:val="20"/>
          <w:szCs w:val="20"/>
        </w:rPr>
      </w:pPr>
      <w:r w:rsidRPr="00BD0778">
        <w:rPr>
          <w:color w:val="000000"/>
          <w:sz w:val="20"/>
          <w:szCs w:val="20"/>
        </w:rPr>
        <w:t> </w:t>
      </w:r>
      <w:r w:rsidRPr="00BD0778">
        <w:rPr>
          <w:b/>
          <w:bCs/>
          <w:color w:val="000000"/>
          <w:sz w:val="20"/>
          <w:szCs w:val="20"/>
        </w:rPr>
        <w:t>ЗЕМЕЛЬНОГО УЧАСТКА № ___</w:t>
      </w:r>
    </w:p>
    <w:p w:rsidR="00A61ABD" w:rsidRPr="00BD0778" w:rsidRDefault="00A61ABD" w:rsidP="00A61ABD">
      <w:pPr>
        <w:pStyle w:val="aa"/>
        <w:spacing w:before="0" w:beforeAutospacing="0" w:after="0" w:afterAutospacing="0"/>
        <w:jc w:val="center"/>
        <w:rPr>
          <w:sz w:val="20"/>
          <w:szCs w:val="20"/>
        </w:rPr>
      </w:pPr>
    </w:p>
    <w:p w:rsidR="00A61ABD" w:rsidRPr="00BD0778" w:rsidRDefault="00A61ABD" w:rsidP="00A61ABD">
      <w:pPr>
        <w:pStyle w:val="aa"/>
        <w:spacing w:before="0" w:beforeAutospacing="0" w:after="0" w:afterAutospacing="0"/>
        <w:jc w:val="center"/>
        <w:rPr>
          <w:sz w:val="20"/>
          <w:szCs w:val="20"/>
        </w:rPr>
      </w:pPr>
      <w:r w:rsidRPr="00BD0778">
        <w:rPr>
          <w:sz w:val="20"/>
          <w:szCs w:val="20"/>
        </w:rPr>
        <w:t>  с. Аликово                                                                 </w:t>
      </w:r>
      <w:proofErr w:type="gramStart"/>
      <w:r w:rsidRPr="00BD0778">
        <w:rPr>
          <w:sz w:val="20"/>
          <w:szCs w:val="20"/>
        </w:rPr>
        <w:t>   «</w:t>
      </w:r>
      <w:proofErr w:type="gramEnd"/>
      <w:r w:rsidRPr="00BD0778">
        <w:rPr>
          <w:sz w:val="20"/>
          <w:szCs w:val="20"/>
        </w:rPr>
        <w:t>____» _____________ 2021 года</w:t>
      </w:r>
    </w:p>
    <w:p w:rsidR="00A61ABD" w:rsidRPr="00BD0778" w:rsidRDefault="00A61ABD" w:rsidP="00A61ABD">
      <w:pPr>
        <w:pStyle w:val="aa"/>
        <w:jc w:val="both"/>
        <w:rPr>
          <w:sz w:val="20"/>
          <w:szCs w:val="20"/>
        </w:rPr>
      </w:pPr>
      <w:r w:rsidRPr="00BD0778">
        <w:rPr>
          <w:sz w:val="20"/>
          <w:szCs w:val="20"/>
        </w:rPr>
        <w:t xml:space="preserve">         Администрация </w:t>
      </w:r>
      <w:proofErr w:type="gramStart"/>
      <w:r w:rsidRPr="00BD0778">
        <w:rPr>
          <w:sz w:val="20"/>
          <w:szCs w:val="20"/>
        </w:rPr>
        <w:t>Аликовского  района</w:t>
      </w:r>
      <w:proofErr w:type="gramEnd"/>
      <w:r w:rsidRPr="00BD0778">
        <w:rPr>
          <w:sz w:val="20"/>
          <w:szCs w:val="20"/>
        </w:rPr>
        <w:t xml:space="preserve">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A61ABD" w:rsidRPr="00BD0778" w:rsidRDefault="00A61ABD" w:rsidP="00A61ABD">
      <w:pPr>
        <w:pStyle w:val="aa"/>
        <w:jc w:val="center"/>
        <w:rPr>
          <w:sz w:val="20"/>
          <w:szCs w:val="20"/>
        </w:rPr>
      </w:pPr>
      <w:r w:rsidRPr="00BD0778">
        <w:rPr>
          <w:b/>
          <w:bCs/>
          <w:sz w:val="20"/>
          <w:szCs w:val="20"/>
        </w:rPr>
        <w:t>1. Предмет Договора</w:t>
      </w:r>
    </w:p>
    <w:p w:rsidR="00A61ABD" w:rsidRPr="00BD0778" w:rsidRDefault="00A61ABD" w:rsidP="00A61ABD">
      <w:pPr>
        <w:pStyle w:val="aa"/>
        <w:jc w:val="both"/>
        <w:rPr>
          <w:sz w:val="20"/>
          <w:szCs w:val="20"/>
        </w:rPr>
      </w:pPr>
      <w:r w:rsidRPr="00BD0778">
        <w:rPr>
          <w:sz w:val="20"/>
          <w:szCs w:val="20"/>
        </w:rPr>
        <w:t>1.</w:t>
      </w:r>
      <w:proofErr w:type="gramStart"/>
      <w:r w:rsidRPr="00BD0778">
        <w:rPr>
          <w:sz w:val="20"/>
          <w:szCs w:val="20"/>
        </w:rPr>
        <w:t>1.Продавец</w:t>
      </w:r>
      <w:proofErr w:type="gramEnd"/>
      <w:r w:rsidRPr="00BD0778">
        <w:rPr>
          <w:sz w:val="20"/>
          <w:szCs w:val="20"/>
        </w:rPr>
        <w:t xml:space="preserve">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BD0778">
        <w:rPr>
          <w:sz w:val="20"/>
          <w:szCs w:val="20"/>
        </w:rPr>
        <w:t>кв.м</w:t>
      </w:r>
      <w:proofErr w:type="spellEnd"/>
      <w:r w:rsidRPr="00BD0778">
        <w:rPr>
          <w:sz w:val="20"/>
          <w:szCs w:val="20"/>
        </w:rPr>
        <w:t>.</w:t>
      </w:r>
    </w:p>
    <w:p w:rsidR="00A61ABD" w:rsidRPr="00BD0778" w:rsidRDefault="00A61ABD" w:rsidP="00A61ABD">
      <w:pPr>
        <w:pStyle w:val="aa"/>
        <w:jc w:val="both"/>
        <w:rPr>
          <w:sz w:val="20"/>
          <w:szCs w:val="20"/>
        </w:rPr>
      </w:pPr>
      <w:r w:rsidRPr="00BD0778">
        <w:rPr>
          <w:sz w:val="20"/>
          <w:szCs w:val="20"/>
        </w:rPr>
        <w:t xml:space="preserve">             </w:t>
      </w:r>
    </w:p>
    <w:p w:rsidR="00A61ABD" w:rsidRPr="00BD0778" w:rsidRDefault="00A61ABD" w:rsidP="00A61ABD">
      <w:pPr>
        <w:pStyle w:val="aa"/>
        <w:spacing w:before="0" w:beforeAutospacing="0" w:after="0" w:afterAutospacing="0"/>
        <w:jc w:val="center"/>
        <w:rPr>
          <w:b/>
          <w:bCs/>
          <w:sz w:val="20"/>
          <w:szCs w:val="20"/>
        </w:rPr>
      </w:pPr>
      <w:r w:rsidRPr="00BD0778">
        <w:rPr>
          <w:b/>
          <w:bCs/>
          <w:sz w:val="20"/>
          <w:szCs w:val="20"/>
        </w:rPr>
        <w:t>2. Плата по Договору</w:t>
      </w:r>
    </w:p>
    <w:p w:rsidR="00A61ABD" w:rsidRPr="00BD0778" w:rsidRDefault="00A61ABD" w:rsidP="00A61ABD">
      <w:pPr>
        <w:pStyle w:val="aa"/>
        <w:spacing w:before="0" w:beforeAutospacing="0" w:after="0" w:afterAutospacing="0"/>
        <w:jc w:val="center"/>
        <w:rPr>
          <w:sz w:val="20"/>
          <w:szCs w:val="20"/>
        </w:rPr>
      </w:pPr>
    </w:p>
    <w:p w:rsidR="00A61ABD" w:rsidRPr="00BD0778" w:rsidRDefault="00A61ABD" w:rsidP="00A61ABD">
      <w:pPr>
        <w:pStyle w:val="aa"/>
        <w:spacing w:before="0" w:beforeAutospacing="0" w:after="0" w:afterAutospacing="0"/>
        <w:jc w:val="both"/>
        <w:rPr>
          <w:sz w:val="20"/>
          <w:szCs w:val="20"/>
        </w:rPr>
      </w:pPr>
      <w:r w:rsidRPr="00BD0778">
        <w:rPr>
          <w:sz w:val="20"/>
          <w:szCs w:val="20"/>
        </w:rPr>
        <w:t>2.</w:t>
      </w:r>
      <w:proofErr w:type="gramStart"/>
      <w:r w:rsidRPr="00BD0778">
        <w:rPr>
          <w:sz w:val="20"/>
          <w:szCs w:val="20"/>
        </w:rPr>
        <w:t>1.Цена</w:t>
      </w:r>
      <w:proofErr w:type="gramEnd"/>
      <w:r w:rsidRPr="00BD0778">
        <w:rPr>
          <w:sz w:val="20"/>
          <w:szCs w:val="20"/>
        </w:rPr>
        <w:t xml:space="preserve"> Участка составляет  ______ (__________________) руб. __ коп.</w:t>
      </w:r>
    </w:p>
    <w:p w:rsidR="00A61ABD" w:rsidRPr="00BD0778" w:rsidRDefault="00A61ABD" w:rsidP="00A61ABD">
      <w:pPr>
        <w:pStyle w:val="aa"/>
        <w:spacing w:before="0" w:beforeAutospacing="0" w:after="0" w:afterAutospacing="0"/>
        <w:jc w:val="both"/>
        <w:rPr>
          <w:sz w:val="20"/>
          <w:szCs w:val="20"/>
        </w:rPr>
      </w:pPr>
      <w:r w:rsidRPr="00BD0778">
        <w:rPr>
          <w:sz w:val="20"/>
          <w:szCs w:val="20"/>
        </w:rPr>
        <w:t>2.</w:t>
      </w:r>
      <w:proofErr w:type="gramStart"/>
      <w:r w:rsidRPr="00BD0778">
        <w:rPr>
          <w:sz w:val="20"/>
          <w:szCs w:val="20"/>
        </w:rPr>
        <w:t>2.Покупатель</w:t>
      </w:r>
      <w:proofErr w:type="gramEnd"/>
      <w:r w:rsidRPr="00BD0778">
        <w:rPr>
          <w:sz w:val="20"/>
          <w:szCs w:val="20"/>
        </w:rPr>
        <w:t xml:space="preserve"> оплачивает цену Участка (пункт 2.1 Договора) в течение 10 календарных  дней с момента подписания настоящего Договора.</w:t>
      </w:r>
    </w:p>
    <w:p w:rsidR="00A61ABD" w:rsidRPr="00BD0778" w:rsidRDefault="00A61ABD" w:rsidP="00A61ABD">
      <w:pPr>
        <w:jc w:val="both"/>
        <w:rPr>
          <w:sz w:val="20"/>
          <w:szCs w:val="20"/>
        </w:rPr>
      </w:pPr>
      <w:r w:rsidRPr="00BD0778">
        <w:rPr>
          <w:sz w:val="20"/>
          <w:szCs w:val="20"/>
        </w:rPr>
        <w:t>2.</w:t>
      </w:r>
      <w:proofErr w:type="gramStart"/>
      <w:r w:rsidRPr="00BD0778">
        <w:rPr>
          <w:sz w:val="20"/>
          <w:szCs w:val="20"/>
        </w:rPr>
        <w:t>3.Оплата</w:t>
      </w:r>
      <w:proofErr w:type="gramEnd"/>
      <w:r w:rsidRPr="00BD0778">
        <w:rPr>
          <w:sz w:val="20"/>
          <w:szCs w:val="20"/>
        </w:rPr>
        <w:t xml:space="preserve"> производится в рублях. Сумма платежа, за вычетом расходов Продавца </w:t>
      </w:r>
      <w:proofErr w:type="gramStart"/>
      <w:r w:rsidRPr="00BD0778">
        <w:rPr>
          <w:sz w:val="20"/>
          <w:szCs w:val="20"/>
        </w:rPr>
        <w:t>на  продажу</w:t>
      </w:r>
      <w:proofErr w:type="gramEnd"/>
      <w:r w:rsidRPr="00BD0778">
        <w:rPr>
          <w:sz w:val="20"/>
          <w:szCs w:val="20"/>
        </w:rPr>
        <w:t xml:space="preserve">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BD0778">
        <w:rPr>
          <w:bCs/>
          <w:sz w:val="20"/>
          <w:szCs w:val="20"/>
        </w:rPr>
        <w:t>р/с 40101810900000010005, ИНН 2102001180, КПП 210201001</w:t>
      </w:r>
      <w:r w:rsidRPr="00BD0778">
        <w:rPr>
          <w:sz w:val="20"/>
          <w:szCs w:val="20"/>
        </w:rPr>
        <w:t xml:space="preserve"> Банк получателя: Отделение- НБ Чувашской </w:t>
      </w:r>
      <w:proofErr w:type="spellStart"/>
      <w:r w:rsidRPr="00BD0778">
        <w:rPr>
          <w:sz w:val="20"/>
          <w:szCs w:val="20"/>
        </w:rPr>
        <w:t>Респ</w:t>
      </w:r>
      <w:proofErr w:type="spellEnd"/>
      <w:r w:rsidRPr="00BD0778">
        <w:rPr>
          <w:sz w:val="20"/>
          <w:szCs w:val="20"/>
        </w:rPr>
        <w:t xml:space="preserve">. г. Чебоксары, код  993 114 06025 10 0000 430. </w:t>
      </w:r>
    </w:p>
    <w:p w:rsidR="00A61ABD" w:rsidRPr="00BD0778" w:rsidRDefault="00A61ABD" w:rsidP="00A61ABD">
      <w:pPr>
        <w:pStyle w:val="aa"/>
        <w:spacing w:before="0" w:beforeAutospacing="0" w:after="0" w:afterAutospacing="0"/>
        <w:jc w:val="center"/>
        <w:rPr>
          <w:b/>
          <w:bCs/>
          <w:sz w:val="20"/>
          <w:szCs w:val="20"/>
        </w:rPr>
      </w:pPr>
      <w:r w:rsidRPr="00BD0778">
        <w:rPr>
          <w:sz w:val="20"/>
          <w:szCs w:val="20"/>
        </w:rPr>
        <w:t> </w:t>
      </w:r>
      <w:r w:rsidRPr="00BD0778">
        <w:rPr>
          <w:b/>
          <w:bCs/>
          <w:sz w:val="20"/>
          <w:szCs w:val="20"/>
        </w:rPr>
        <w:t>3. Права и обязанности Сторон</w:t>
      </w:r>
    </w:p>
    <w:p w:rsidR="00A61ABD" w:rsidRPr="00BD0778" w:rsidRDefault="00A61ABD" w:rsidP="00A61ABD">
      <w:pPr>
        <w:pStyle w:val="aa"/>
        <w:spacing w:before="0" w:beforeAutospacing="0" w:after="0" w:afterAutospacing="0"/>
        <w:jc w:val="center"/>
        <w:rPr>
          <w:sz w:val="20"/>
          <w:szCs w:val="20"/>
        </w:rPr>
      </w:pPr>
    </w:p>
    <w:p w:rsidR="00A61ABD" w:rsidRPr="00BD0778" w:rsidRDefault="00A61ABD" w:rsidP="00A61ABD">
      <w:pPr>
        <w:pStyle w:val="aa"/>
        <w:spacing w:before="0" w:beforeAutospacing="0" w:after="0" w:afterAutospacing="0"/>
        <w:rPr>
          <w:sz w:val="20"/>
          <w:szCs w:val="20"/>
        </w:rPr>
      </w:pPr>
      <w:r w:rsidRPr="00BD0778">
        <w:rPr>
          <w:sz w:val="20"/>
          <w:szCs w:val="20"/>
        </w:rPr>
        <w:t>3.</w:t>
      </w:r>
      <w:proofErr w:type="gramStart"/>
      <w:r w:rsidRPr="00BD0778">
        <w:rPr>
          <w:sz w:val="20"/>
          <w:szCs w:val="20"/>
        </w:rPr>
        <w:t>1.Продавец</w:t>
      </w:r>
      <w:proofErr w:type="gramEnd"/>
      <w:r w:rsidRPr="00BD0778">
        <w:rPr>
          <w:sz w:val="20"/>
          <w:szCs w:val="20"/>
        </w:rPr>
        <w:t xml:space="preserve"> обязуется:</w:t>
      </w:r>
    </w:p>
    <w:p w:rsidR="00A61ABD" w:rsidRPr="00BD0778" w:rsidRDefault="00A61ABD" w:rsidP="00A61ABD">
      <w:pPr>
        <w:pStyle w:val="aa"/>
        <w:spacing w:before="0" w:beforeAutospacing="0" w:after="0" w:afterAutospacing="0"/>
        <w:rPr>
          <w:sz w:val="20"/>
          <w:szCs w:val="20"/>
        </w:rPr>
      </w:pPr>
      <w:r w:rsidRPr="00BD0778">
        <w:rPr>
          <w:sz w:val="20"/>
          <w:szCs w:val="20"/>
        </w:rPr>
        <w:t>3.1.</w:t>
      </w:r>
      <w:proofErr w:type="gramStart"/>
      <w:r w:rsidRPr="00BD0778">
        <w:rPr>
          <w:sz w:val="20"/>
          <w:szCs w:val="20"/>
        </w:rPr>
        <w:t>1.Предоставить</w:t>
      </w:r>
      <w:proofErr w:type="gramEnd"/>
      <w:r w:rsidRPr="00BD0778">
        <w:rPr>
          <w:sz w:val="20"/>
          <w:szCs w:val="20"/>
        </w:rPr>
        <w:t xml:space="preserve"> Покупателю сведения, необходимые для исполнения условий, установленных Договором.</w:t>
      </w:r>
    </w:p>
    <w:p w:rsidR="00A61ABD" w:rsidRPr="00BD0778" w:rsidRDefault="00A61ABD" w:rsidP="00A61ABD">
      <w:pPr>
        <w:pStyle w:val="aa"/>
        <w:spacing w:before="0" w:beforeAutospacing="0" w:after="0" w:afterAutospacing="0"/>
        <w:rPr>
          <w:sz w:val="20"/>
          <w:szCs w:val="20"/>
        </w:rPr>
      </w:pPr>
      <w:r w:rsidRPr="00BD0778">
        <w:rPr>
          <w:sz w:val="20"/>
          <w:szCs w:val="20"/>
        </w:rPr>
        <w:t>3.</w:t>
      </w:r>
      <w:proofErr w:type="gramStart"/>
      <w:r w:rsidRPr="00BD0778">
        <w:rPr>
          <w:sz w:val="20"/>
          <w:szCs w:val="20"/>
        </w:rPr>
        <w:t>2.Покупатель</w:t>
      </w:r>
      <w:proofErr w:type="gramEnd"/>
      <w:r w:rsidRPr="00BD0778">
        <w:rPr>
          <w:sz w:val="20"/>
          <w:szCs w:val="20"/>
        </w:rPr>
        <w:t xml:space="preserve"> обязуется:</w:t>
      </w:r>
    </w:p>
    <w:p w:rsidR="00A61ABD" w:rsidRPr="00BD0778" w:rsidRDefault="00A61ABD" w:rsidP="00A61ABD">
      <w:pPr>
        <w:pStyle w:val="aa"/>
        <w:spacing w:before="0" w:beforeAutospacing="0" w:after="0" w:afterAutospacing="0"/>
        <w:rPr>
          <w:sz w:val="20"/>
          <w:szCs w:val="20"/>
        </w:rPr>
      </w:pPr>
      <w:r w:rsidRPr="00BD0778">
        <w:rPr>
          <w:sz w:val="20"/>
          <w:szCs w:val="20"/>
        </w:rPr>
        <w:t>3.2.</w:t>
      </w:r>
      <w:proofErr w:type="gramStart"/>
      <w:r w:rsidRPr="00BD0778">
        <w:rPr>
          <w:sz w:val="20"/>
          <w:szCs w:val="20"/>
        </w:rPr>
        <w:t>1.Оплатить</w:t>
      </w:r>
      <w:proofErr w:type="gramEnd"/>
      <w:r w:rsidRPr="00BD0778">
        <w:rPr>
          <w:sz w:val="20"/>
          <w:szCs w:val="20"/>
        </w:rPr>
        <w:t xml:space="preserve"> цену Участка в сроки и в порядке,  установленном разделом 2 Договора.</w:t>
      </w:r>
    </w:p>
    <w:p w:rsidR="00A61ABD" w:rsidRPr="00BD0778" w:rsidRDefault="00A61ABD" w:rsidP="00A61ABD">
      <w:pPr>
        <w:pStyle w:val="aa"/>
        <w:spacing w:before="0" w:beforeAutospacing="0" w:after="0" w:afterAutospacing="0"/>
        <w:rPr>
          <w:sz w:val="20"/>
          <w:szCs w:val="20"/>
        </w:rPr>
      </w:pPr>
      <w:r w:rsidRPr="00BD0778">
        <w:rPr>
          <w:sz w:val="20"/>
          <w:szCs w:val="20"/>
        </w:rPr>
        <w:t>3.2.</w:t>
      </w:r>
      <w:proofErr w:type="gramStart"/>
      <w:r w:rsidRPr="00BD0778">
        <w:rPr>
          <w:sz w:val="20"/>
          <w:szCs w:val="20"/>
        </w:rPr>
        <w:t>2.Выполнять</w:t>
      </w:r>
      <w:proofErr w:type="gramEnd"/>
      <w:r w:rsidRPr="00BD0778">
        <w:rPr>
          <w:sz w:val="20"/>
          <w:szCs w:val="20"/>
        </w:rPr>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A61ABD" w:rsidRPr="00BD0778" w:rsidRDefault="00A61ABD" w:rsidP="00A61ABD">
      <w:pPr>
        <w:pStyle w:val="aa"/>
        <w:spacing w:before="0" w:beforeAutospacing="0" w:after="0" w:afterAutospacing="0"/>
        <w:rPr>
          <w:sz w:val="20"/>
          <w:szCs w:val="20"/>
        </w:rPr>
      </w:pPr>
      <w:r w:rsidRPr="00BD0778">
        <w:rPr>
          <w:sz w:val="20"/>
          <w:szCs w:val="20"/>
        </w:rPr>
        <w:t>3.2.</w:t>
      </w:r>
      <w:proofErr w:type="gramStart"/>
      <w:r w:rsidRPr="00BD0778">
        <w:rPr>
          <w:sz w:val="20"/>
          <w:szCs w:val="20"/>
        </w:rPr>
        <w:t>3.Предоставлять</w:t>
      </w:r>
      <w:proofErr w:type="gramEnd"/>
      <w:r w:rsidRPr="00BD0778">
        <w:rPr>
          <w:sz w:val="20"/>
          <w:szCs w:val="20"/>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61ABD" w:rsidRPr="00BD0778" w:rsidRDefault="00A61ABD" w:rsidP="00A61ABD">
      <w:pPr>
        <w:pStyle w:val="aa"/>
        <w:spacing w:before="0" w:beforeAutospacing="0" w:after="0" w:afterAutospacing="0"/>
        <w:rPr>
          <w:sz w:val="20"/>
          <w:szCs w:val="20"/>
        </w:rPr>
      </w:pPr>
      <w:r w:rsidRPr="00BD0778">
        <w:rPr>
          <w:sz w:val="20"/>
          <w:szCs w:val="20"/>
        </w:rPr>
        <w:t xml:space="preserve">3.2.4.С момента подписания Договора и до момента регистрации </w:t>
      </w:r>
      <w:proofErr w:type="gramStart"/>
      <w:r w:rsidRPr="00BD0778">
        <w:rPr>
          <w:sz w:val="20"/>
          <w:szCs w:val="20"/>
        </w:rPr>
        <w:t>права  собственности</w:t>
      </w:r>
      <w:proofErr w:type="gramEnd"/>
      <w:r w:rsidRPr="00BD0778">
        <w:rPr>
          <w:sz w:val="20"/>
          <w:szCs w:val="20"/>
        </w:rPr>
        <w:t xml:space="preserve"> на Участок не отчуждать в собственность третьих лиц принадлежащее ему недвижимое имущество, находящееся на Участке.</w:t>
      </w:r>
    </w:p>
    <w:p w:rsidR="00A61ABD" w:rsidRPr="00BD0778" w:rsidRDefault="00A61ABD" w:rsidP="00A61ABD">
      <w:pPr>
        <w:pStyle w:val="aa"/>
        <w:spacing w:before="0" w:beforeAutospacing="0" w:after="0" w:afterAutospacing="0"/>
        <w:rPr>
          <w:sz w:val="20"/>
          <w:szCs w:val="20"/>
        </w:rPr>
      </w:pPr>
      <w:r w:rsidRPr="00BD0778">
        <w:rPr>
          <w:sz w:val="20"/>
          <w:szCs w:val="20"/>
        </w:rPr>
        <w:t>3.2.</w:t>
      </w:r>
      <w:proofErr w:type="gramStart"/>
      <w:r w:rsidRPr="00BD0778">
        <w:rPr>
          <w:sz w:val="20"/>
          <w:szCs w:val="20"/>
        </w:rPr>
        <w:t>5.За</w:t>
      </w:r>
      <w:proofErr w:type="gramEnd"/>
      <w:r w:rsidRPr="00BD0778">
        <w:rPr>
          <w:sz w:val="20"/>
          <w:szCs w:val="20"/>
        </w:rPr>
        <w:t xml:space="preserve">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61ABD" w:rsidRPr="00BD0778" w:rsidRDefault="00A61ABD" w:rsidP="00A61ABD">
      <w:pPr>
        <w:pStyle w:val="aa"/>
        <w:spacing w:before="0" w:beforeAutospacing="0" w:after="0" w:afterAutospacing="0"/>
        <w:rPr>
          <w:sz w:val="20"/>
          <w:szCs w:val="20"/>
        </w:rPr>
      </w:pPr>
      <w:r w:rsidRPr="00BD0778">
        <w:rPr>
          <w:sz w:val="20"/>
          <w:szCs w:val="20"/>
        </w:rPr>
        <w:t> </w:t>
      </w:r>
    </w:p>
    <w:p w:rsidR="00A61ABD" w:rsidRPr="00BD0778" w:rsidRDefault="00A61ABD" w:rsidP="00A61ABD">
      <w:pPr>
        <w:pStyle w:val="aa"/>
        <w:jc w:val="center"/>
        <w:rPr>
          <w:sz w:val="20"/>
          <w:szCs w:val="20"/>
        </w:rPr>
      </w:pPr>
      <w:r w:rsidRPr="00BD0778">
        <w:rPr>
          <w:b/>
          <w:bCs/>
          <w:sz w:val="20"/>
          <w:szCs w:val="20"/>
        </w:rPr>
        <w:t>4. Ответственность Сторон</w:t>
      </w:r>
    </w:p>
    <w:p w:rsidR="00A61ABD" w:rsidRPr="00BD0778" w:rsidRDefault="00A61ABD" w:rsidP="00A61ABD">
      <w:pPr>
        <w:pStyle w:val="aa"/>
        <w:spacing w:before="0" w:beforeAutospacing="0" w:after="0" w:afterAutospacing="0"/>
        <w:jc w:val="both"/>
        <w:rPr>
          <w:sz w:val="20"/>
          <w:szCs w:val="20"/>
        </w:rPr>
      </w:pPr>
      <w:r w:rsidRPr="00BD0778">
        <w:rPr>
          <w:sz w:val="20"/>
          <w:szCs w:val="20"/>
        </w:rPr>
        <w:lastRenderedPageBreak/>
        <w:t> 4.</w:t>
      </w:r>
      <w:proofErr w:type="gramStart"/>
      <w:r w:rsidRPr="00BD0778">
        <w:rPr>
          <w:sz w:val="20"/>
          <w:szCs w:val="20"/>
        </w:rPr>
        <w:t>1.Покупатель</w:t>
      </w:r>
      <w:proofErr w:type="gramEnd"/>
      <w:r w:rsidRPr="00BD0778">
        <w:rPr>
          <w:sz w:val="20"/>
          <w:szCs w:val="20"/>
        </w:rPr>
        <w:t xml:space="preserve">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61ABD" w:rsidRPr="00BD0778" w:rsidRDefault="00A61ABD" w:rsidP="00A61ABD">
      <w:pPr>
        <w:pStyle w:val="aa"/>
        <w:spacing w:before="0" w:beforeAutospacing="0" w:after="0" w:afterAutospacing="0"/>
        <w:jc w:val="both"/>
        <w:rPr>
          <w:sz w:val="20"/>
          <w:szCs w:val="20"/>
        </w:rPr>
      </w:pPr>
      <w:r w:rsidRPr="00BD0778">
        <w:rPr>
          <w:sz w:val="20"/>
          <w:szCs w:val="20"/>
        </w:rPr>
        <w:t>4.</w:t>
      </w:r>
      <w:proofErr w:type="gramStart"/>
      <w:r w:rsidRPr="00BD0778">
        <w:rPr>
          <w:sz w:val="20"/>
          <w:szCs w:val="20"/>
        </w:rPr>
        <w:t>2.Стороны</w:t>
      </w:r>
      <w:proofErr w:type="gramEnd"/>
      <w:r w:rsidRPr="00BD0778">
        <w:rPr>
          <w:sz w:val="20"/>
          <w:szCs w:val="20"/>
        </w:rPr>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61ABD" w:rsidRPr="00BD0778" w:rsidRDefault="00A61ABD" w:rsidP="00A61ABD">
      <w:pPr>
        <w:pStyle w:val="aa"/>
        <w:spacing w:before="0" w:beforeAutospacing="0" w:after="0" w:afterAutospacing="0"/>
        <w:jc w:val="both"/>
        <w:rPr>
          <w:sz w:val="20"/>
          <w:szCs w:val="20"/>
        </w:rPr>
      </w:pPr>
      <w:r w:rsidRPr="00BD0778">
        <w:rPr>
          <w:sz w:val="20"/>
          <w:szCs w:val="20"/>
        </w:rPr>
        <w:t>4.</w:t>
      </w:r>
      <w:proofErr w:type="gramStart"/>
      <w:r w:rsidRPr="00BD0778">
        <w:rPr>
          <w:sz w:val="20"/>
          <w:szCs w:val="20"/>
        </w:rPr>
        <w:t>3.За</w:t>
      </w:r>
      <w:proofErr w:type="gramEnd"/>
      <w:r w:rsidRPr="00BD0778">
        <w:rPr>
          <w:sz w:val="20"/>
          <w:szCs w:val="20"/>
        </w:rPr>
        <w:t xml:space="preserve">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A61ABD" w:rsidRPr="00BD0778" w:rsidRDefault="00A61ABD" w:rsidP="00A61ABD">
      <w:pPr>
        <w:pStyle w:val="aa"/>
        <w:spacing w:before="0" w:beforeAutospacing="0" w:after="0" w:afterAutospacing="0"/>
        <w:jc w:val="center"/>
        <w:rPr>
          <w:b/>
          <w:bCs/>
          <w:sz w:val="20"/>
          <w:szCs w:val="20"/>
        </w:rPr>
      </w:pPr>
    </w:p>
    <w:p w:rsidR="00A61ABD" w:rsidRPr="00BD0778" w:rsidRDefault="00A61ABD" w:rsidP="00A61ABD">
      <w:pPr>
        <w:pStyle w:val="aa"/>
        <w:spacing w:before="0" w:beforeAutospacing="0" w:after="0" w:afterAutospacing="0"/>
        <w:jc w:val="center"/>
        <w:rPr>
          <w:b/>
          <w:bCs/>
          <w:sz w:val="20"/>
          <w:szCs w:val="20"/>
        </w:rPr>
      </w:pPr>
      <w:r w:rsidRPr="00BD0778">
        <w:rPr>
          <w:b/>
          <w:bCs/>
          <w:sz w:val="20"/>
          <w:szCs w:val="20"/>
        </w:rPr>
        <w:t>5. Особые условия</w:t>
      </w:r>
    </w:p>
    <w:p w:rsidR="00A61ABD" w:rsidRPr="00BD0778" w:rsidRDefault="00A61ABD" w:rsidP="00A61ABD">
      <w:pPr>
        <w:pStyle w:val="aa"/>
        <w:spacing w:before="0" w:beforeAutospacing="0" w:after="0" w:afterAutospacing="0"/>
        <w:jc w:val="center"/>
        <w:rPr>
          <w:sz w:val="20"/>
          <w:szCs w:val="20"/>
        </w:rPr>
      </w:pPr>
    </w:p>
    <w:p w:rsidR="00A61ABD" w:rsidRPr="00BD0778" w:rsidRDefault="00A61ABD" w:rsidP="00A61ABD">
      <w:pPr>
        <w:pStyle w:val="aa"/>
        <w:spacing w:before="0" w:beforeAutospacing="0" w:after="0" w:afterAutospacing="0"/>
        <w:rPr>
          <w:sz w:val="20"/>
          <w:szCs w:val="20"/>
        </w:rPr>
      </w:pPr>
      <w:r w:rsidRPr="00BD0778">
        <w:rPr>
          <w:sz w:val="20"/>
          <w:szCs w:val="20"/>
        </w:rPr>
        <w:t>5.</w:t>
      </w:r>
      <w:proofErr w:type="gramStart"/>
      <w:r w:rsidRPr="00BD0778">
        <w:rPr>
          <w:sz w:val="20"/>
          <w:szCs w:val="20"/>
        </w:rPr>
        <w:t>1.Изменение</w:t>
      </w:r>
      <w:proofErr w:type="gramEnd"/>
      <w:r w:rsidRPr="00BD0778">
        <w:rPr>
          <w:sz w:val="20"/>
          <w:szCs w:val="20"/>
        </w:rPr>
        <w:t xml:space="preserve"> указанного в пункте 1.1 Договора целевого назначения земель допускается в порядке, предусмотренном законодательством Российской Федерации.</w:t>
      </w:r>
    </w:p>
    <w:p w:rsidR="00A61ABD" w:rsidRPr="00BD0778" w:rsidRDefault="00A61ABD" w:rsidP="00A61ABD">
      <w:pPr>
        <w:pStyle w:val="aa"/>
        <w:spacing w:before="0" w:beforeAutospacing="0" w:after="0" w:afterAutospacing="0"/>
        <w:rPr>
          <w:sz w:val="20"/>
          <w:szCs w:val="20"/>
        </w:rPr>
      </w:pPr>
      <w:r w:rsidRPr="00BD0778">
        <w:rPr>
          <w:sz w:val="20"/>
          <w:szCs w:val="20"/>
        </w:rPr>
        <w:t>5.</w:t>
      </w:r>
      <w:proofErr w:type="gramStart"/>
      <w:r w:rsidRPr="00BD0778">
        <w:rPr>
          <w:sz w:val="20"/>
          <w:szCs w:val="20"/>
        </w:rPr>
        <w:t>2.Все</w:t>
      </w:r>
      <w:proofErr w:type="gramEnd"/>
      <w:r w:rsidRPr="00BD0778">
        <w:rPr>
          <w:sz w:val="20"/>
          <w:szCs w:val="20"/>
        </w:rPr>
        <w:t xml:space="preserve"> изменения и дополнения к Договору действительны, если они совершены  в  письменной  форме  и  подписаны  уполномоченными лицами.</w:t>
      </w:r>
    </w:p>
    <w:p w:rsidR="00A61ABD" w:rsidRPr="00BD0778" w:rsidRDefault="00A61ABD" w:rsidP="00A61ABD">
      <w:pPr>
        <w:pStyle w:val="aa"/>
        <w:spacing w:before="0" w:beforeAutospacing="0" w:after="0" w:afterAutospacing="0"/>
        <w:rPr>
          <w:sz w:val="20"/>
          <w:szCs w:val="20"/>
        </w:rPr>
      </w:pPr>
      <w:r w:rsidRPr="00BD0778">
        <w:rPr>
          <w:sz w:val="20"/>
          <w:szCs w:val="20"/>
        </w:rPr>
        <w:t>5.</w:t>
      </w:r>
      <w:proofErr w:type="gramStart"/>
      <w:r w:rsidRPr="00BD0778">
        <w:rPr>
          <w:sz w:val="20"/>
          <w:szCs w:val="20"/>
        </w:rPr>
        <w:t>3.Договор</w:t>
      </w:r>
      <w:proofErr w:type="gramEnd"/>
      <w:r w:rsidRPr="00BD0778">
        <w:rPr>
          <w:sz w:val="20"/>
          <w:szCs w:val="20"/>
        </w:rPr>
        <w:t xml:space="preserve"> составлен в трех экземплярах, имеющих одинаковую юридическую силу. Первый экземпляр находится у Продавца. Второй </w:t>
      </w:r>
      <w:proofErr w:type="gramStart"/>
      <w:r w:rsidRPr="00BD0778">
        <w:rPr>
          <w:sz w:val="20"/>
          <w:szCs w:val="20"/>
        </w:rPr>
        <w:t>экземпляр  находится</w:t>
      </w:r>
      <w:proofErr w:type="gramEnd"/>
      <w:r w:rsidRPr="00BD0778">
        <w:rPr>
          <w:sz w:val="20"/>
          <w:szCs w:val="20"/>
        </w:rPr>
        <w:t xml:space="preserve"> у Покупателя. Третий экземпляр     находится в органе, осуществляющем государственную регистрацию прав на недвижимое имущество и сделок с ним.  </w:t>
      </w:r>
    </w:p>
    <w:p w:rsidR="00A61ABD" w:rsidRPr="00BD0778" w:rsidRDefault="00A61ABD" w:rsidP="00A61ABD">
      <w:pPr>
        <w:pStyle w:val="aa"/>
        <w:spacing w:before="0" w:beforeAutospacing="0" w:after="0" w:afterAutospacing="0"/>
        <w:rPr>
          <w:sz w:val="20"/>
          <w:szCs w:val="20"/>
        </w:rPr>
      </w:pPr>
      <w:r w:rsidRPr="00BD0778">
        <w:rPr>
          <w:sz w:val="20"/>
          <w:szCs w:val="20"/>
        </w:rPr>
        <w:t>5.</w:t>
      </w:r>
      <w:proofErr w:type="gramStart"/>
      <w:r w:rsidRPr="00BD0778">
        <w:rPr>
          <w:sz w:val="20"/>
          <w:szCs w:val="20"/>
        </w:rPr>
        <w:t>4.Приложением</w:t>
      </w:r>
      <w:proofErr w:type="gramEnd"/>
      <w:r w:rsidRPr="00BD0778">
        <w:rPr>
          <w:sz w:val="20"/>
          <w:szCs w:val="20"/>
        </w:rPr>
        <w:t xml:space="preserve">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A61ABD" w:rsidRPr="00BD0778" w:rsidRDefault="00A61ABD" w:rsidP="00A61ABD">
      <w:pPr>
        <w:pStyle w:val="aa"/>
        <w:spacing w:before="0" w:beforeAutospacing="0" w:after="0" w:afterAutospacing="0"/>
        <w:rPr>
          <w:sz w:val="20"/>
          <w:szCs w:val="20"/>
        </w:rPr>
      </w:pPr>
      <w:r w:rsidRPr="00BD0778">
        <w:rPr>
          <w:sz w:val="20"/>
          <w:szCs w:val="20"/>
        </w:rPr>
        <w:t>5.</w:t>
      </w:r>
      <w:proofErr w:type="gramStart"/>
      <w:r w:rsidRPr="00BD0778">
        <w:rPr>
          <w:sz w:val="20"/>
          <w:szCs w:val="20"/>
        </w:rPr>
        <w:t>5.Обязательство</w:t>
      </w:r>
      <w:proofErr w:type="gramEnd"/>
      <w:r w:rsidRPr="00BD0778">
        <w:rPr>
          <w:sz w:val="20"/>
          <w:szCs w:val="20"/>
        </w:rPr>
        <w:t xml:space="preserve"> по передаче земельного участка считается  выполненным без составления передаточного акта.</w:t>
      </w:r>
    </w:p>
    <w:p w:rsidR="00A61ABD" w:rsidRPr="00BD0778" w:rsidRDefault="00A61ABD" w:rsidP="00A61ABD">
      <w:pPr>
        <w:pStyle w:val="aa"/>
        <w:spacing w:before="0" w:beforeAutospacing="0" w:after="0" w:afterAutospacing="0"/>
        <w:jc w:val="center"/>
        <w:rPr>
          <w:b/>
          <w:bCs/>
          <w:sz w:val="20"/>
          <w:szCs w:val="20"/>
        </w:rPr>
      </w:pPr>
    </w:p>
    <w:p w:rsidR="00A61ABD" w:rsidRPr="00BD0778" w:rsidRDefault="00A61ABD" w:rsidP="00A61ABD">
      <w:pPr>
        <w:pStyle w:val="aa"/>
        <w:spacing w:before="0" w:beforeAutospacing="0" w:after="0" w:afterAutospacing="0"/>
        <w:jc w:val="center"/>
        <w:rPr>
          <w:sz w:val="20"/>
          <w:szCs w:val="20"/>
        </w:rPr>
      </w:pPr>
      <w:r w:rsidRPr="00BD0778">
        <w:rPr>
          <w:b/>
          <w:bCs/>
          <w:sz w:val="20"/>
          <w:szCs w:val="20"/>
        </w:rPr>
        <w:t>6. Реквизиты сторон</w:t>
      </w:r>
    </w:p>
    <w:p w:rsidR="00A61ABD" w:rsidRPr="00BD0778" w:rsidRDefault="00A61ABD" w:rsidP="00A61ABD">
      <w:pPr>
        <w:pStyle w:val="aa"/>
        <w:spacing w:before="0" w:beforeAutospacing="0" w:after="0" w:afterAutospacing="0"/>
        <w:rPr>
          <w:sz w:val="20"/>
          <w:szCs w:val="20"/>
        </w:rPr>
      </w:pPr>
    </w:p>
    <w:p w:rsidR="00A61ABD" w:rsidRPr="00BD0778" w:rsidRDefault="00A61ABD" w:rsidP="00A61ABD">
      <w:pPr>
        <w:pStyle w:val="aa"/>
        <w:spacing w:before="0" w:beforeAutospacing="0" w:after="0" w:afterAutospacing="0"/>
        <w:jc w:val="both"/>
        <w:rPr>
          <w:sz w:val="20"/>
          <w:szCs w:val="20"/>
        </w:rPr>
      </w:pPr>
      <w:r w:rsidRPr="00BD0778">
        <w:rPr>
          <w:sz w:val="20"/>
          <w:szCs w:val="20"/>
        </w:rPr>
        <w:t xml:space="preserve">Продавец: Администрация Аликовского района Чувашской Республики. ИНН 2102001180, КПП 210201001, БИК 049706001, </w:t>
      </w:r>
    </w:p>
    <w:p w:rsidR="00A61ABD" w:rsidRPr="00BD0778" w:rsidRDefault="00A61ABD" w:rsidP="00A61ABD">
      <w:pPr>
        <w:jc w:val="both"/>
        <w:rPr>
          <w:sz w:val="20"/>
          <w:szCs w:val="20"/>
        </w:rPr>
      </w:pPr>
      <w:r w:rsidRPr="00BD0778">
        <w:rPr>
          <w:sz w:val="20"/>
          <w:szCs w:val="20"/>
        </w:rPr>
        <w:t xml:space="preserve">Юридический адрес: 429250, Чувашская Республика, Аликовский район, с. </w:t>
      </w:r>
      <w:proofErr w:type="gramStart"/>
      <w:r w:rsidRPr="00BD0778">
        <w:rPr>
          <w:sz w:val="20"/>
          <w:szCs w:val="20"/>
        </w:rPr>
        <w:t xml:space="preserve">Аликово,   </w:t>
      </w:r>
      <w:proofErr w:type="gramEnd"/>
      <w:r w:rsidRPr="00BD0778">
        <w:rPr>
          <w:sz w:val="20"/>
          <w:szCs w:val="20"/>
        </w:rPr>
        <w:t xml:space="preserve">                                        ул. Октябрьская, д.21.</w:t>
      </w:r>
    </w:p>
    <w:p w:rsidR="00A61ABD" w:rsidRPr="00BD0778" w:rsidRDefault="00A61ABD" w:rsidP="00A61ABD">
      <w:pPr>
        <w:jc w:val="both"/>
        <w:rPr>
          <w:sz w:val="20"/>
          <w:szCs w:val="20"/>
        </w:rPr>
      </w:pPr>
    </w:p>
    <w:p w:rsidR="00A61ABD" w:rsidRPr="00BD0778" w:rsidRDefault="00A61ABD" w:rsidP="00A61ABD">
      <w:pPr>
        <w:jc w:val="both"/>
        <w:rPr>
          <w:sz w:val="20"/>
          <w:szCs w:val="20"/>
        </w:rPr>
      </w:pPr>
      <w:r w:rsidRPr="00BD0778">
        <w:rPr>
          <w:sz w:val="20"/>
          <w:szCs w:val="20"/>
        </w:rPr>
        <w:t xml:space="preserve">Глава администрации </w:t>
      </w:r>
    </w:p>
    <w:p w:rsidR="00A61ABD" w:rsidRPr="00BD0778" w:rsidRDefault="00A61ABD" w:rsidP="00A61ABD">
      <w:pPr>
        <w:jc w:val="both"/>
        <w:rPr>
          <w:sz w:val="20"/>
          <w:szCs w:val="20"/>
        </w:rPr>
      </w:pPr>
      <w:r w:rsidRPr="00BD0778">
        <w:rPr>
          <w:sz w:val="20"/>
          <w:szCs w:val="20"/>
        </w:rPr>
        <w:t>Аликовского района Чувашской Республики               _______________/_______________/ </w:t>
      </w:r>
    </w:p>
    <w:p w:rsidR="00A61ABD" w:rsidRPr="00BD0778" w:rsidRDefault="00A61ABD" w:rsidP="00A61ABD">
      <w:pPr>
        <w:pStyle w:val="aa"/>
        <w:spacing w:before="0" w:beforeAutospacing="0" w:after="0" w:afterAutospacing="0"/>
        <w:rPr>
          <w:sz w:val="20"/>
          <w:szCs w:val="20"/>
        </w:rPr>
      </w:pPr>
      <w:r w:rsidRPr="00BD0778">
        <w:rPr>
          <w:sz w:val="20"/>
          <w:szCs w:val="20"/>
        </w:rPr>
        <w:t>М.П.</w:t>
      </w:r>
    </w:p>
    <w:p w:rsidR="00A61ABD" w:rsidRPr="00BD0778" w:rsidRDefault="00A61ABD" w:rsidP="00A61ABD">
      <w:pPr>
        <w:pStyle w:val="aa"/>
        <w:spacing w:before="0" w:beforeAutospacing="0" w:after="0" w:afterAutospacing="0"/>
        <w:rPr>
          <w:sz w:val="20"/>
          <w:szCs w:val="20"/>
        </w:rPr>
      </w:pPr>
    </w:p>
    <w:p w:rsidR="00A61ABD" w:rsidRPr="00BD0778" w:rsidRDefault="00A61ABD" w:rsidP="00A61ABD">
      <w:pPr>
        <w:pStyle w:val="aa"/>
        <w:rPr>
          <w:sz w:val="20"/>
          <w:szCs w:val="20"/>
        </w:rPr>
      </w:pPr>
      <w:r w:rsidRPr="00BD0778">
        <w:rPr>
          <w:sz w:val="20"/>
          <w:szCs w:val="20"/>
        </w:rPr>
        <w:t>Покупатель: ________________________________________</w:t>
      </w:r>
    </w:p>
    <w:p w:rsidR="00A61ABD" w:rsidRPr="00BD0778" w:rsidRDefault="00A61ABD" w:rsidP="00A61ABD">
      <w:pPr>
        <w:pStyle w:val="aa"/>
        <w:rPr>
          <w:sz w:val="20"/>
          <w:szCs w:val="20"/>
        </w:rPr>
      </w:pPr>
      <w:r w:rsidRPr="00BD0778">
        <w:rPr>
          <w:sz w:val="20"/>
          <w:szCs w:val="20"/>
        </w:rPr>
        <w:t>М.П.         _________________________________/__________________/</w:t>
      </w:r>
    </w:p>
    <w:p w:rsidR="00A61ABD" w:rsidRPr="00BD0778" w:rsidRDefault="00A61ABD" w:rsidP="00A61ABD">
      <w:pPr>
        <w:ind w:right="360"/>
        <w:jc w:val="both"/>
        <w:rPr>
          <w:sz w:val="20"/>
          <w:szCs w:val="20"/>
        </w:rPr>
      </w:pPr>
    </w:p>
    <w:p w:rsidR="00A61ABD" w:rsidRPr="00C87B69" w:rsidRDefault="00A61ABD" w:rsidP="00A61ABD">
      <w:pPr>
        <w:rPr>
          <w:sz w:val="20"/>
          <w:szCs w:val="20"/>
        </w:rPr>
      </w:pPr>
    </w:p>
    <w:p w:rsidR="00A97E7A" w:rsidRDefault="00A97E7A" w:rsidP="00796FA7">
      <w:pPr>
        <w:rPr>
          <w:sz w:val="20"/>
          <w:szCs w:val="20"/>
        </w:rPr>
      </w:pPr>
    </w:p>
    <w:p w:rsidR="00A61ABD" w:rsidRPr="00D943BA" w:rsidRDefault="00A61ABD" w:rsidP="00A61ABD">
      <w:pPr>
        <w:ind w:right="-204"/>
        <w:jc w:val="center"/>
        <w:rPr>
          <w:sz w:val="20"/>
          <w:szCs w:val="20"/>
        </w:rPr>
      </w:pPr>
    </w:p>
    <w:p w:rsidR="00A61ABD" w:rsidRPr="00D943BA" w:rsidRDefault="00A61ABD" w:rsidP="00A61ABD">
      <w:pPr>
        <w:ind w:right="-204"/>
        <w:jc w:val="center"/>
        <w:rPr>
          <w:sz w:val="20"/>
          <w:szCs w:val="20"/>
        </w:rPr>
      </w:pPr>
    </w:p>
    <w:p w:rsidR="00A61ABD" w:rsidRPr="00D943BA" w:rsidRDefault="00A61ABD" w:rsidP="00A61ABD">
      <w:pPr>
        <w:ind w:right="-204"/>
        <w:jc w:val="center"/>
        <w:rPr>
          <w:sz w:val="20"/>
          <w:szCs w:val="20"/>
        </w:rPr>
      </w:pPr>
      <w:r w:rsidRPr="00D943BA">
        <w:rPr>
          <w:sz w:val="20"/>
          <w:szCs w:val="20"/>
        </w:rPr>
        <w:t>Администрация Аликовского района Чувашской Республики</w:t>
      </w:r>
    </w:p>
    <w:p w:rsidR="00A61ABD" w:rsidRPr="00D943BA" w:rsidRDefault="00A61ABD" w:rsidP="00A61ABD">
      <w:pPr>
        <w:ind w:left="4152" w:right="-204" w:hanging="12"/>
        <w:jc w:val="center"/>
        <w:rPr>
          <w:sz w:val="20"/>
          <w:szCs w:val="20"/>
        </w:rPr>
      </w:pPr>
      <w:r w:rsidRPr="00D943BA">
        <w:rPr>
          <w:sz w:val="20"/>
          <w:szCs w:val="20"/>
        </w:rPr>
        <w:t xml:space="preserve">   </w:t>
      </w:r>
    </w:p>
    <w:p w:rsidR="00A61ABD" w:rsidRPr="00D943BA" w:rsidRDefault="00A61ABD" w:rsidP="00A61ABD">
      <w:pPr>
        <w:ind w:left="4152" w:right="-204" w:hanging="12"/>
        <w:jc w:val="center"/>
        <w:rPr>
          <w:sz w:val="20"/>
          <w:szCs w:val="20"/>
        </w:rPr>
      </w:pPr>
    </w:p>
    <w:p w:rsidR="00A61ABD" w:rsidRPr="00D943BA" w:rsidRDefault="00A61ABD" w:rsidP="00A61ABD">
      <w:pPr>
        <w:ind w:left="4152" w:right="-204" w:hanging="12"/>
        <w:jc w:val="center"/>
        <w:rPr>
          <w:sz w:val="20"/>
          <w:szCs w:val="20"/>
        </w:rPr>
      </w:pPr>
    </w:p>
    <w:p w:rsidR="00A61ABD" w:rsidRPr="00D943BA" w:rsidRDefault="00A61ABD" w:rsidP="00A61ABD">
      <w:pPr>
        <w:ind w:left="4152" w:right="-204" w:hanging="12"/>
        <w:jc w:val="center"/>
        <w:rPr>
          <w:sz w:val="20"/>
          <w:szCs w:val="20"/>
        </w:rPr>
      </w:pPr>
    </w:p>
    <w:p w:rsidR="00A61ABD" w:rsidRPr="00D943BA" w:rsidRDefault="00A61ABD" w:rsidP="00A61ABD">
      <w:pPr>
        <w:ind w:left="5103" w:right="-204"/>
        <w:jc w:val="center"/>
        <w:rPr>
          <w:sz w:val="20"/>
          <w:szCs w:val="20"/>
        </w:rPr>
      </w:pPr>
      <w:r w:rsidRPr="00D943BA">
        <w:rPr>
          <w:sz w:val="20"/>
          <w:szCs w:val="20"/>
        </w:rPr>
        <w:t>УТВЕРЖДАЮ:</w:t>
      </w:r>
    </w:p>
    <w:p w:rsidR="00A61ABD" w:rsidRPr="00D943BA" w:rsidRDefault="00F1587A" w:rsidP="00A61ABD">
      <w:pPr>
        <w:pStyle w:val="a5"/>
        <w:ind w:left="5103" w:right="-204" w:firstLine="0"/>
        <w:jc w:val="center"/>
        <w:rPr>
          <w:rFonts w:ascii="Times New Roman" w:hAnsi="Times New Roman" w:cs="Times New Roman"/>
          <w:sz w:val="20"/>
          <w:szCs w:val="20"/>
        </w:rPr>
      </w:pPr>
      <w:r>
        <w:rPr>
          <w:rFonts w:ascii="Times New Roman" w:hAnsi="Times New Roman" w:cs="Times New Roman"/>
          <w:sz w:val="20"/>
          <w:szCs w:val="20"/>
        </w:rPr>
        <w:t>П</w:t>
      </w:r>
      <w:r w:rsidRPr="00F1587A">
        <w:rPr>
          <w:rFonts w:ascii="Times New Roman" w:hAnsi="Times New Roman" w:cs="Times New Roman"/>
          <w:sz w:val="20"/>
          <w:szCs w:val="20"/>
        </w:rPr>
        <w:t>ервый заместитель главы администрации Аликовского района - начальник управления</w:t>
      </w:r>
      <w:r>
        <w:rPr>
          <w:rFonts w:ascii="Times New Roman" w:hAnsi="Times New Roman" w:cs="Times New Roman"/>
          <w:sz w:val="20"/>
          <w:szCs w:val="20"/>
        </w:rPr>
        <w:t xml:space="preserve"> экономики, сельского хозяйства и экологии администрации Аликовского района Чувашской Республики </w:t>
      </w:r>
    </w:p>
    <w:p w:rsidR="00A61ABD" w:rsidRPr="00D943BA" w:rsidRDefault="00A61ABD" w:rsidP="00A61ABD">
      <w:pPr>
        <w:pStyle w:val="a5"/>
        <w:ind w:left="5103" w:right="-204" w:firstLine="0"/>
        <w:jc w:val="center"/>
        <w:rPr>
          <w:rFonts w:ascii="Times New Roman" w:hAnsi="Times New Roman" w:cs="Times New Roman"/>
          <w:sz w:val="20"/>
          <w:szCs w:val="20"/>
        </w:rPr>
      </w:pPr>
      <w:r w:rsidRPr="00D943BA">
        <w:rPr>
          <w:rFonts w:ascii="Times New Roman" w:hAnsi="Times New Roman" w:cs="Times New Roman"/>
          <w:sz w:val="20"/>
          <w:szCs w:val="20"/>
        </w:rPr>
        <w:t>_______________</w:t>
      </w:r>
      <w:proofErr w:type="gramStart"/>
      <w:r w:rsidRPr="00D943BA">
        <w:rPr>
          <w:rFonts w:ascii="Times New Roman" w:hAnsi="Times New Roman" w:cs="Times New Roman"/>
          <w:sz w:val="20"/>
          <w:szCs w:val="20"/>
        </w:rPr>
        <w:t xml:space="preserve">_  </w:t>
      </w:r>
      <w:r w:rsidR="00F1587A">
        <w:rPr>
          <w:rFonts w:ascii="Times New Roman" w:hAnsi="Times New Roman" w:cs="Times New Roman"/>
          <w:sz w:val="20"/>
          <w:szCs w:val="20"/>
        </w:rPr>
        <w:t>Л.М.</w:t>
      </w:r>
      <w:proofErr w:type="gramEnd"/>
      <w:r w:rsidR="00F1587A">
        <w:rPr>
          <w:rFonts w:ascii="Times New Roman" w:hAnsi="Times New Roman" w:cs="Times New Roman"/>
          <w:sz w:val="20"/>
          <w:szCs w:val="20"/>
        </w:rPr>
        <w:t xml:space="preserve"> Никитина</w:t>
      </w:r>
    </w:p>
    <w:p w:rsidR="00A61ABD" w:rsidRPr="00D943BA" w:rsidRDefault="00A61ABD" w:rsidP="00A61ABD">
      <w:pPr>
        <w:pStyle w:val="a5"/>
        <w:ind w:left="5103" w:right="-204" w:firstLine="0"/>
        <w:rPr>
          <w:rFonts w:ascii="Times New Roman" w:hAnsi="Times New Roman" w:cs="Times New Roman"/>
          <w:sz w:val="20"/>
          <w:szCs w:val="20"/>
        </w:rPr>
      </w:pPr>
      <w:r w:rsidRPr="00D943BA">
        <w:rPr>
          <w:rFonts w:ascii="Times New Roman" w:hAnsi="Times New Roman" w:cs="Times New Roman"/>
          <w:sz w:val="20"/>
          <w:szCs w:val="20"/>
        </w:rPr>
        <w:t xml:space="preserve"> </w:t>
      </w:r>
    </w:p>
    <w:p w:rsidR="00A61ABD" w:rsidRPr="00D943BA" w:rsidRDefault="00A61ABD" w:rsidP="00A61ABD">
      <w:pPr>
        <w:ind w:right="-204"/>
        <w:rPr>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pStyle w:val="a3"/>
        <w:ind w:right="-204"/>
        <w:jc w:val="center"/>
        <w:rPr>
          <w:b/>
          <w:sz w:val="20"/>
          <w:szCs w:val="20"/>
        </w:rPr>
      </w:pPr>
      <w:r w:rsidRPr="00D943BA">
        <w:rPr>
          <w:b/>
          <w:sz w:val="20"/>
          <w:szCs w:val="20"/>
        </w:rPr>
        <w:t>Аукционная документация</w:t>
      </w:r>
    </w:p>
    <w:p w:rsidR="00A61ABD" w:rsidRPr="00D943BA" w:rsidRDefault="00A61ABD" w:rsidP="00A61ABD">
      <w:pPr>
        <w:pStyle w:val="a3"/>
        <w:ind w:right="-204"/>
        <w:jc w:val="center"/>
        <w:rPr>
          <w:sz w:val="20"/>
          <w:szCs w:val="20"/>
        </w:rPr>
      </w:pPr>
    </w:p>
    <w:p w:rsidR="00A61ABD" w:rsidRPr="00D943BA" w:rsidRDefault="00A61ABD" w:rsidP="00A61ABD">
      <w:pPr>
        <w:keepNext/>
        <w:keepLines/>
        <w:suppressLineNumbers/>
        <w:suppressAutoHyphens/>
        <w:ind w:left="1134" w:right="963"/>
        <w:rPr>
          <w:sz w:val="20"/>
          <w:szCs w:val="20"/>
        </w:rPr>
      </w:pPr>
    </w:p>
    <w:p w:rsidR="00A61ABD" w:rsidRPr="00D943BA" w:rsidRDefault="00A61ABD" w:rsidP="00A61ABD">
      <w:pPr>
        <w:keepNext/>
        <w:keepLines/>
        <w:suppressLineNumbers/>
        <w:suppressAutoHyphens/>
        <w:ind w:left="1134" w:right="963"/>
        <w:rPr>
          <w:sz w:val="20"/>
          <w:szCs w:val="20"/>
        </w:rPr>
      </w:pPr>
    </w:p>
    <w:p w:rsidR="00A61ABD" w:rsidRPr="00D943BA" w:rsidRDefault="00A61ABD" w:rsidP="00A61ABD">
      <w:pPr>
        <w:keepNext/>
        <w:keepLines/>
        <w:suppressLineNumbers/>
        <w:suppressAutoHyphens/>
        <w:ind w:left="1134" w:right="963"/>
        <w:rPr>
          <w:b/>
          <w:sz w:val="20"/>
          <w:szCs w:val="20"/>
        </w:rPr>
      </w:pPr>
      <w:r w:rsidRPr="00D943BA">
        <w:rPr>
          <w:b/>
          <w:sz w:val="20"/>
          <w:szCs w:val="20"/>
        </w:rPr>
        <w:t xml:space="preserve"> </w:t>
      </w:r>
    </w:p>
    <w:p w:rsidR="00A61ABD" w:rsidRPr="00D943BA" w:rsidRDefault="00A61ABD" w:rsidP="00A61ABD">
      <w:pPr>
        <w:keepNext/>
        <w:keepLines/>
        <w:suppressLineNumbers/>
        <w:suppressAutoHyphens/>
        <w:ind w:left="1134" w:right="963"/>
        <w:jc w:val="center"/>
        <w:rPr>
          <w:b/>
          <w:sz w:val="20"/>
          <w:szCs w:val="20"/>
        </w:rPr>
      </w:pPr>
      <w:r w:rsidRPr="00D943BA">
        <w:rPr>
          <w:b/>
          <w:sz w:val="20"/>
          <w:szCs w:val="20"/>
        </w:rPr>
        <w:t>АУКЦИОН</w:t>
      </w:r>
    </w:p>
    <w:p w:rsidR="00A61ABD" w:rsidRPr="00D943BA" w:rsidRDefault="00A61ABD" w:rsidP="00A61ABD">
      <w:pPr>
        <w:keepNext/>
        <w:keepLines/>
        <w:suppressLineNumbers/>
        <w:suppressAutoHyphens/>
        <w:ind w:left="1134" w:right="963"/>
        <w:jc w:val="center"/>
        <w:rPr>
          <w:b/>
          <w:sz w:val="20"/>
          <w:szCs w:val="20"/>
        </w:rPr>
      </w:pPr>
      <w:r w:rsidRPr="00D943BA">
        <w:rPr>
          <w:b/>
          <w:sz w:val="20"/>
          <w:szCs w:val="20"/>
        </w:rPr>
        <w:t xml:space="preserve">НА ПРАВО РАЗМЕЩЕНИЯ НЕСТАЦИОНАРНОГО ТОРГОВОГО ОБЪЕКТА </w:t>
      </w:r>
    </w:p>
    <w:p w:rsidR="00A61ABD" w:rsidRPr="00D943BA" w:rsidRDefault="00A61ABD" w:rsidP="00A61ABD">
      <w:pPr>
        <w:keepNext/>
        <w:keepLines/>
        <w:suppressLineNumbers/>
        <w:suppressAutoHyphens/>
        <w:ind w:right="-204"/>
        <w:jc w:val="center"/>
        <w:rPr>
          <w:b/>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jc w:val="center"/>
        <w:rPr>
          <w:sz w:val="20"/>
          <w:szCs w:val="20"/>
        </w:rPr>
      </w:pPr>
      <w:r w:rsidRPr="00D943BA">
        <w:rPr>
          <w:sz w:val="20"/>
          <w:szCs w:val="20"/>
        </w:rPr>
        <w:t>Аликово 202</w:t>
      </w:r>
      <w:r w:rsidRPr="00D943BA">
        <w:rPr>
          <w:sz w:val="20"/>
          <w:szCs w:val="20"/>
          <w:lang w:val="en-US"/>
        </w:rPr>
        <w:t>1</w:t>
      </w:r>
      <w:r w:rsidRPr="00D943BA">
        <w:rPr>
          <w:sz w:val="20"/>
          <w:szCs w:val="20"/>
        </w:rPr>
        <w:t xml:space="preserve"> год</w:t>
      </w: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sz w:val="20"/>
          <w:szCs w:val="20"/>
        </w:rPr>
      </w:pPr>
      <w:r w:rsidRPr="00D943BA">
        <w:rPr>
          <w:b/>
          <w:sz w:val="20"/>
          <w:szCs w:val="20"/>
        </w:rPr>
        <w:t>СОДЕРЖАНИЕ</w:t>
      </w:r>
    </w:p>
    <w:p w:rsidR="00A61ABD" w:rsidRPr="00D943BA" w:rsidRDefault="00A61ABD" w:rsidP="00A61ABD">
      <w:pPr>
        <w:keepNext/>
        <w:keepLines/>
        <w:suppressLineNumbers/>
        <w:suppressAutoHyphens/>
        <w:jc w:val="center"/>
        <w:rPr>
          <w:b/>
          <w:sz w:val="20"/>
          <w:szCs w:val="20"/>
        </w:rPr>
      </w:pPr>
    </w:p>
    <w:tbl>
      <w:tblPr>
        <w:tblW w:w="10300" w:type="dxa"/>
        <w:tblLook w:val="00A0" w:firstRow="1" w:lastRow="0" w:firstColumn="1" w:lastColumn="0" w:noHBand="0" w:noVBand="0"/>
      </w:tblPr>
      <w:tblGrid>
        <w:gridCol w:w="9450"/>
        <w:gridCol w:w="850"/>
      </w:tblGrid>
      <w:tr w:rsidR="00A61ABD" w:rsidRPr="00D943BA" w:rsidTr="00BC6EC8">
        <w:trPr>
          <w:trHeight w:val="312"/>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lang w:val="en-US"/>
              </w:rPr>
              <w:t>I</w:t>
            </w:r>
            <w:r w:rsidRPr="00D943BA">
              <w:rPr>
                <w:rFonts w:ascii="Times New Roman" w:hAnsi="Times New Roman"/>
                <w:b/>
                <w:sz w:val="20"/>
                <w:szCs w:val="20"/>
              </w:rPr>
              <w:t xml:space="preserve">. ОБЩИЕ УСЛОВИЯ ПРОВЕДЕНИЯ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3</w:t>
            </w:r>
          </w:p>
        </w:tc>
      </w:tr>
      <w:tr w:rsidR="00A61ABD" w:rsidRPr="00D943BA" w:rsidTr="00BC6EC8">
        <w:trPr>
          <w:trHeight w:val="326"/>
        </w:trPr>
        <w:tc>
          <w:tcPr>
            <w:tcW w:w="9450" w:type="dxa"/>
          </w:tcPr>
          <w:p w:rsidR="00A61ABD" w:rsidRPr="00D943BA" w:rsidRDefault="00A61ABD" w:rsidP="00A61ABD">
            <w:pPr>
              <w:pStyle w:val="1c"/>
              <w:keepNext/>
              <w:keepLines/>
              <w:numPr>
                <w:ilvl w:val="0"/>
                <w:numId w:val="9"/>
              </w:numPr>
              <w:suppressLineNumbers/>
              <w:shd w:val="clear" w:color="auto" w:fill="FFFFFF"/>
              <w:ind w:left="0" w:firstLine="0"/>
              <w:jc w:val="both"/>
              <w:rPr>
                <w:rFonts w:ascii="Times New Roman" w:hAnsi="Times New Roman"/>
                <w:b/>
                <w:sz w:val="20"/>
                <w:szCs w:val="20"/>
              </w:rPr>
            </w:pPr>
            <w:r w:rsidRPr="00D943BA">
              <w:rPr>
                <w:rFonts w:ascii="Times New Roman" w:hAnsi="Times New Roman"/>
                <w:b/>
                <w:sz w:val="20"/>
                <w:szCs w:val="20"/>
              </w:rPr>
              <w:t xml:space="preserve">ОБЩИЕ ПОЛОЖЕНИЯ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3</w:t>
            </w:r>
          </w:p>
        </w:tc>
      </w:tr>
      <w:tr w:rsidR="00A61ABD" w:rsidRPr="00D943BA" w:rsidTr="00BC6EC8">
        <w:trPr>
          <w:trHeight w:val="312"/>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Законодательное регулирование                                                       </w:t>
            </w:r>
          </w:p>
        </w:tc>
        <w:tc>
          <w:tcPr>
            <w:tcW w:w="850" w:type="dxa"/>
          </w:tcPr>
          <w:p w:rsidR="00A61ABD" w:rsidRPr="00D943BA" w:rsidRDefault="00A61ABD" w:rsidP="00BC6EC8">
            <w:pPr>
              <w:pStyle w:val="1c"/>
              <w:keepNext/>
              <w:keepLines/>
              <w:suppressLineNumbers/>
              <w:jc w:val="both"/>
              <w:rPr>
                <w:rFonts w:ascii="Times New Roman" w:hAnsi="Times New Roman"/>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rPr>
                <w:rFonts w:ascii="Times New Roman" w:hAnsi="Times New Roman"/>
                <w:sz w:val="20"/>
                <w:szCs w:val="20"/>
              </w:rPr>
            </w:pPr>
            <w:r w:rsidRPr="00D943BA">
              <w:rPr>
                <w:rFonts w:ascii="Times New Roman" w:hAnsi="Times New Roman"/>
                <w:sz w:val="20"/>
                <w:szCs w:val="20"/>
              </w:rPr>
              <w:t xml:space="preserve">Основание проведения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12"/>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Организатор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Комиссия по проведению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Предмет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noProof/>
                <w:sz w:val="20"/>
                <w:szCs w:val="20"/>
                <w:lang w:eastAsia="zh-CN"/>
              </w:rPr>
              <w:t>Условия допуска и отказа в допуске к участию в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1.7.    Порядок ознакомления с документами</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12"/>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1.8.    Разъяснение положений документации об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sz w:val="20"/>
                <w:szCs w:val="20"/>
              </w:rPr>
            </w:pPr>
            <w:r w:rsidRPr="00D943BA">
              <w:rPr>
                <w:rFonts w:ascii="Times New Roman" w:hAnsi="Times New Roman"/>
                <w:sz w:val="20"/>
                <w:szCs w:val="20"/>
              </w:rPr>
              <w:t>1.9. Отмена аукциона, внесение изменений в извещение и документацию  об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33"/>
              <w:keepNext/>
              <w:keepLines/>
              <w:numPr>
                <w:ilvl w:val="0"/>
                <w:numId w:val="9"/>
              </w:numPr>
              <w:suppressLineNumbers/>
              <w:suppressAutoHyphens/>
              <w:ind w:left="0"/>
              <w:jc w:val="both"/>
              <w:outlineLvl w:val="0"/>
              <w:rPr>
                <w:b/>
                <w:szCs w:val="20"/>
              </w:rPr>
            </w:pPr>
            <w:r w:rsidRPr="00D943BA">
              <w:rPr>
                <w:b/>
                <w:szCs w:val="20"/>
              </w:rPr>
              <w:t>2. ПОРЯДОК ОСМОТРА УЧАСТКА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7</w:t>
            </w:r>
          </w:p>
        </w:tc>
      </w:tr>
      <w:tr w:rsidR="00A61ABD" w:rsidRPr="00D943BA" w:rsidTr="00BC6EC8">
        <w:trPr>
          <w:trHeight w:val="326"/>
        </w:trPr>
        <w:tc>
          <w:tcPr>
            <w:tcW w:w="9450" w:type="dxa"/>
          </w:tcPr>
          <w:p w:rsidR="00A61ABD" w:rsidRPr="00D943BA" w:rsidRDefault="00A61ABD" w:rsidP="00A61ABD">
            <w:pPr>
              <w:pStyle w:val="33"/>
              <w:keepNext/>
              <w:keepLines/>
              <w:numPr>
                <w:ilvl w:val="0"/>
                <w:numId w:val="9"/>
              </w:numPr>
              <w:suppressLineNumbers/>
              <w:suppressAutoHyphens/>
              <w:ind w:left="0"/>
              <w:jc w:val="both"/>
              <w:outlineLvl w:val="0"/>
              <w:rPr>
                <w:b/>
                <w:szCs w:val="20"/>
              </w:rPr>
            </w:pPr>
            <w:r w:rsidRPr="00D943BA">
              <w:rPr>
                <w:b/>
                <w:szCs w:val="20"/>
              </w:rPr>
              <w:t xml:space="preserve">3. ПОДГОТОВКА ЗАЯВКИ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7</w:t>
            </w:r>
          </w:p>
        </w:tc>
      </w:tr>
      <w:tr w:rsidR="00A61ABD" w:rsidRPr="00D943BA" w:rsidTr="00BC6EC8">
        <w:trPr>
          <w:trHeight w:val="326"/>
        </w:trPr>
        <w:tc>
          <w:tcPr>
            <w:tcW w:w="9450" w:type="dxa"/>
          </w:tcPr>
          <w:p w:rsidR="00A61ABD" w:rsidRPr="00D943BA" w:rsidRDefault="00A61ABD" w:rsidP="00A61ABD">
            <w:pPr>
              <w:pStyle w:val="33"/>
              <w:keepNext/>
              <w:keepLines/>
              <w:numPr>
                <w:ilvl w:val="1"/>
                <w:numId w:val="9"/>
              </w:numPr>
              <w:suppressLineNumbers/>
              <w:suppressAutoHyphens/>
              <w:ind w:left="0"/>
              <w:jc w:val="both"/>
              <w:outlineLvl w:val="0"/>
              <w:rPr>
                <w:szCs w:val="20"/>
              </w:rPr>
            </w:pPr>
            <w:r w:rsidRPr="00D943BA">
              <w:rPr>
                <w:szCs w:val="20"/>
              </w:rPr>
              <w:t>3.1.1 Форма заявки и требования к ее оформлению</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0"/>
                <w:numId w:val="9"/>
              </w:numPr>
              <w:suppressLineNumbers/>
              <w:ind w:left="0"/>
              <w:jc w:val="both"/>
              <w:rPr>
                <w:rFonts w:ascii="Times New Roman" w:hAnsi="Times New Roman"/>
                <w:b/>
                <w:sz w:val="20"/>
                <w:szCs w:val="20"/>
              </w:rPr>
            </w:pPr>
            <w:r w:rsidRPr="00D943BA">
              <w:rPr>
                <w:rFonts w:ascii="Times New Roman" w:hAnsi="Times New Roman"/>
                <w:b/>
                <w:sz w:val="20"/>
                <w:szCs w:val="20"/>
              </w:rPr>
              <w:t xml:space="preserve">4. ПОДАЧА И РЕГИСТРАЦИЯ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8</w:t>
            </w:r>
          </w:p>
        </w:tc>
      </w:tr>
      <w:tr w:rsidR="00A61ABD" w:rsidRPr="00D943BA" w:rsidTr="00BC6EC8">
        <w:trPr>
          <w:trHeight w:val="326"/>
        </w:trPr>
        <w:tc>
          <w:tcPr>
            <w:tcW w:w="9450" w:type="dxa"/>
          </w:tcPr>
          <w:p w:rsidR="00A61ABD" w:rsidRPr="00D943BA" w:rsidRDefault="00A61ABD" w:rsidP="00BC6EC8">
            <w:pPr>
              <w:pStyle w:val="TextBoldCenter"/>
              <w:keepNext/>
              <w:keepLines/>
              <w:suppressLineNumbers/>
              <w:suppressAutoHyphens/>
              <w:spacing w:before="0"/>
              <w:jc w:val="both"/>
              <w:outlineLvl w:val="0"/>
              <w:rPr>
                <w:b w:val="0"/>
                <w:sz w:val="20"/>
                <w:szCs w:val="20"/>
              </w:rPr>
            </w:pPr>
            <w:r w:rsidRPr="00D943BA">
              <w:rPr>
                <w:b w:val="0"/>
                <w:sz w:val="20"/>
                <w:szCs w:val="20"/>
              </w:rPr>
              <w:t>4.1.    Срок подачи и регистрации заявок</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4.2.    Заявки, поданные с опозданием</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 xml:space="preserve">4.3.    Отзыв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409"/>
        </w:trPr>
        <w:tc>
          <w:tcPr>
            <w:tcW w:w="9450" w:type="dxa"/>
          </w:tcPr>
          <w:p w:rsidR="00A61ABD" w:rsidRPr="00D943BA" w:rsidRDefault="00A61ABD" w:rsidP="00A61ABD">
            <w:pPr>
              <w:pStyle w:val="TextBoldCenter"/>
              <w:keepNext/>
              <w:keepLines/>
              <w:numPr>
                <w:ilvl w:val="0"/>
                <w:numId w:val="9"/>
              </w:numPr>
              <w:suppressLineNumbers/>
              <w:suppressAutoHyphens/>
              <w:spacing w:before="0"/>
              <w:ind w:left="0" w:hanging="720"/>
              <w:jc w:val="both"/>
              <w:outlineLvl w:val="0"/>
              <w:rPr>
                <w:sz w:val="20"/>
                <w:szCs w:val="20"/>
              </w:rPr>
            </w:pPr>
            <w:r w:rsidRPr="00D943BA">
              <w:rPr>
                <w:sz w:val="20"/>
                <w:szCs w:val="20"/>
              </w:rPr>
              <w:t>5. РАССМОТРЕНИЕ ЗАЯВОК И ПРОВЕДЕНИЕ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8</w:t>
            </w:r>
          </w:p>
        </w:tc>
      </w:tr>
      <w:tr w:rsidR="00A61ABD" w:rsidRPr="00D943BA" w:rsidTr="00BC6EC8">
        <w:trPr>
          <w:trHeight w:val="326"/>
        </w:trPr>
        <w:tc>
          <w:tcPr>
            <w:tcW w:w="9450" w:type="dxa"/>
          </w:tcPr>
          <w:p w:rsidR="00A61ABD" w:rsidRPr="00D943BA" w:rsidRDefault="00A61ABD" w:rsidP="00A61ABD">
            <w:pPr>
              <w:pStyle w:val="TextBoldCenter"/>
              <w:keepNext/>
              <w:keepLines/>
              <w:numPr>
                <w:ilvl w:val="1"/>
                <w:numId w:val="9"/>
              </w:numPr>
              <w:suppressLineNumbers/>
              <w:suppressAutoHyphens/>
              <w:spacing w:before="0"/>
              <w:ind w:left="0" w:firstLine="0"/>
              <w:jc w:val="both"/>
              <w:outlineLvl w:val="0"/>
              <w:rPr>
                <w:b w:val="0"/>
                <w:sz w:val="20"/>
                <w:szCs w:val="20"/>
              </w:rPr>
            </w:pPr>
            <w:r w:rsidRPr="00D943BA">
              <w:rPr>
                <w:b w:val="0"/>
                <w:sz w:val="20"/>
                <w:szCs w:val="20"/>
              </w:rPr>
              <w:t xml:space="preserve">Рассмотрение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TextBoldCenter"/>
              <w:keepNext/>
              <w:keepLines/>
              <w:numPr>
                <w:ilvl w:val="1"/>
                <w:numId w:val="9"/>
              </w:numPr>
              <w:suppressLineNumbers/>
              <w:suppressAutoHyphens/>
              <w:spacing w:before="0"/>
              <w:ind w:left="0" w:firstLine="0"/>
              <w:jc w:val="both"/>
              <w:outlineLvl w:val="0"/>
              <w:rPr>
                <w:b w:val="0"/>
                <w:sz w:val="20"/>
                <w:szCs w:val="20"/>
              </w:rPr>
            </w:pPr>
            <w:r w:rsidRPr="00D943BA">
              <w:rPr>
                <w:b w:val="0"/>
                <w:sz w:val="20"/>
                <w:szCs w:val="20"/>
              </w:rPr>
              <w:t>Порядок проведения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TextBoldCenter"/>
              <w:keepNext/>
              <w:keepLines/>
              <w:numPr>
                <w:ilvl w:val="0"/>
                <w:numId w:val="9"/>
              </w:numPr>
              <w:suppressLineNumbers/>
              <w:suppressAutoHyphens/>
              <w:spacing w:before="0"/>
              <w:ind w:left="0" w:hanging="720"/>
              <w:jc w:val="both"/>
              <w:outlineLvl w:val="0"/>
              <w:rPr>
                <w:sz w:val="20"/>
                <w:szCs w:val="20"/>
              </w:rPr>
            </w:pPr>
            <w:r w:rsidRPr="00D943BA">
              <w:rPr>
                <w:sz w:val="20"/>
                <w:szCs w:val="20"/>
              </w:rPr>
              <w:t>6. ЗАКЛЮЧЕНИЕ ДОГОВОРА НА РАЗМЕЩЕНИЕ НЕСТАЦИОНАРНОГО ТОРГОВОГО ОБЪЕКТА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9</w:t>
            </w:r>
          </w:p>
        </w:tc>
      </w:tr>
      <w:tr w:rsidR="00A61ABD" w:rsidRPr="00D943BA" w:rsidTr="00BC6EC8">
        <w:trPr>
          <w:trHeight w:val="326"/>
        </w:trPr>
        <w:tc>
          <w:tcPr>
            <w:tcW w:w="9450" w:type="dxa"/>
          </w:tcPr>
          <w:p w:rsidR="00A61ABD" w:rsidRPr="00D943BA" w:rsidRDefault="00A61ABD" w:rsidP="00BC6EC8">
            <w:pPr>
              <w:keepNext/>
              <w:keepLines/>
              <w:suppressLineNumbers/>
              <w:suppressAutoHyphens/>
              <w:rPr>
                <w:b/>
                <w:bCs/>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lang w:val="en-US"/>
              </w:rPr>
              <w:t>II</w:t>
            </w:r>
            <w:r w:rsidRPr="00D943BA">
              <w:rPr>
                <w:rFonts w:ascii="Times New Roman" w:hAnsi="Times New Roman"/>
                <w:b/>
                <w:sz w:val="20"/>
                <w:szCs w:val="20"/>
              </w:rPr>
              <w:t>.     ОБРАЗЦЫ ФОРМ И ДОКУМЕНТОВ ДЛЯ ЗАПОЛНЕНИЯ ЗАЯВИТЕЛЯМИ</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ФОРМА 1.</w:t>
            </w:r>
            <w:r w:rsidRPr="00D943BA">
              <w:rPr>
                <w:rFonts w:ascii="Times New Roman" w:hAnsi="Times New Roman"/>
                <w:b/>
                <w:sz w:val="20"/>
                <w:szCs w:val="20"/>
              </w:rPr>
              <w:tab/>
              <w:t xml:space="preserve"> ОПИСЬ ДОКУМЕНТОВ</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10</w:t>
            </w: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ФОРМА 2.</w:t>
            </w:r>
            <w:r w:rsidRPr="00D943BA">
              <w:rPr>
                <w:rFonts w:ascii="Times New Roman" w:hAnsi="Times New Roman"/>
                <w:b/>
                <w:sz w:val="20"/>
                <w:szCs w:val="20"/>
              </w:rPr>
              <w:tab/>
              <w:t xml:space="preserve"> ЗАЯВКА НА УЧАСТИЕ В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11</w:t>
            </w:r>
          </w:p>
        </w:tc>
      </w:tr>
      <w:tr w:rsidR="00A61ABD" w:rsidRPr="00D943BA" w:rsidTr="00BC6EC8">
        <w:trPr>
          <w:trHeight w:val="306"/>
        </w:trPr>
        <w:tc>
          <w:tcPr>
            <w:tcW w:w="9450" w:type="dxa"/>
          </w:tcPr>
          <w:p w:rsidR="00A61ABD" w:rsidRPr="00D943BA" w:rsidRDefault="00A61ABD" w:rsidP="00BC6EC8">
            <w:pPr>
              <w:pStyle w:val="1c"/>
              <w:keepNext/>
              <w:keepLines/>
              <w:suppressLineNumbers/>
              <w:tabs>
                <w:tab w:val="left" w:pos="540"/>
                <w:tab w:val="left" w:pos="1080"/>
                <w:tab w:val="left" w:pos="1890"/>
              </w:tabs>
              <w:jc w:val="both"/>
              <w:rPr>
                <w:rFonts w:ascii="Times New Roman" w:hAnsi="Times New Roman"/>
                <w:b/>
                <w:sz w:val="20"/>
                <w:szCs w:val="20"/>
              </w:rPr>
            </w:pPr>
            <w:r w:rsidRPr="00D943BA">
              <w:rPr>
                <w:rFonts w:ascii="Times New Roman" w:hAnsi="Times New Roman"/>
                <w:b/>
                <w:sz w:val="20"/>
                <w:szCs w:val="20"/>
                <w:lang w:val="en-US"/>
              </w:rPr>
              <w:t>IV</w:t>
            </w:r>
            <w:r w:rsidRPr="00D943BA">
              <w:rPr>
                <w:rFonts w:ascii="Times New Roman" w:hAnsi="Times New Roman"/>
                <w:b/>
                <w:sz w:val="20"/>
                <w:szCs w:val="20"/>
              </w:rPr>
              <w:t xml:space="preserve">. ПРОЕКТ ДОГОВОРА НА РАЗМЕЩЕНИЕ НЕСТАЦИОНАРНОГО ТОРГОВОГО ОБЪЕКТА                              </w:t>
            </w:r>
          </w:p>
          <w:p w:rsidR="00A61ABD" w:rsidRPr="00D943BA" w:rsidRDefault="00A61ABD" w:rsidP="00BC6EC8">
            <w:pPr>
              <w:pStyle w:val="1c"/>
              <w:keepNext/>
              <w:keepLines/>
              <w:suppressLineNumbers/>
              <w:tabs>
                <w:tab w:val="left" w:pos="540"/>
                <w:tab w:val="left" w:pos="1080"/>
                <w:tab w:val="left" w:pos="1890"/>
              </w:tabs>
              <w:jc w:val="both"/>
              <w:rPr>
                <w:rFonts w:ascii="Times New Roman" w:hAnsi="Times New Roman"/>
                <w:b/>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12</w:t>
            </w:r>
          </w:p>
          <w:p w:rsidR="00A61ABD" w:rsidRPr="00D943BA" w:rsidRDefault="00A61ABD" w:rsidP="00BC6EC8">
            <w:pPr>
              <w:pStyle w:val="1c"/>
              <w:keepNext/>
              <w:keepLines/>
              <w:suppressLineNumbers/>
              <w:jc w:val="both"/>
              <w:rPr>
                <w:rFonts w:ascii="Times New Roman" w:hAnsi="Times New Roman"/>
                <w:b/>
                <w:sz w:val="20"/>
                <w:szCs w:val="20"/>
              </w:rPr>
            </w:pPr>
          </w:p>
        </w:tc>
      </w:tr>
    </w:tbl>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rPr>
          <w:sz w:val="20"/>
          <w:szCs w:val="20"/>
        </w:rPr>
      </w:pPr>
      <w:r w:rsidRPr="00D943BA">
        <w:rPr>
          <w:b/>
          <w:sz w:val="20"/>
          <w:szCs w:val="20"/>
        </w:rPr>
        <w:t xml:space="preserve"> </w:t>
      </w: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jc w:val="center"/>
        <w:rPr>
          <w:b/>
          <w:bCs/>
          <w:sz w:val="20"/>
          <w:szCs w:val="20"/>
        </w:rPr>
      </w:pPr>
      <w:r w:rsidRPr="00D943BA">
        <w:rPr>
          <w:b/>
          <w:sz w:val="20"/>
          <w:szCs w:val="20"/>
          <w:lang w:val="en-US"/>
        </w:rPr>
        <w:lastRenderedPageBreak/>
        <w:t>I</w:t>
      </w:r>
      <w:r w:rsidRPr="00D943BA">
        <w:rPr>
          <w:b/>
          <w:sz w:val="20"/>
          <w:szCs w:val="20"/>
        </w:rPr>
        <w:t>. ОБЩИЕ УСЛОВИЯ ПРОВЕДЕНИЯ АУКЦИОНА.</w:t>
      </w:r>
    </w:p>
    <w:p w:rsidR="00A61ABD" w:rsidRPr="00D943BA" w:rsidRDefault="00A61ABD" w:rsidP="00A61ABD">
      <w:pPr>
        <w:keepNext/>
        <w:keepLines/>
        <w:suppressLineNumbers/>
        <w:suppressAutoHyphens/>
        <w:ind w:right="-313"/>
        <w:jc w:val="center"/>
        <w:rPr>
          <w:b/>
          <w:bCs/>
          <w:sz w:val="20"/>
          <w:szCs w:val="20"/>
        </w:rPr>
      </w:pPr>
    </w:p>
    <w:p w:rsidR="00A61ABD" w:rsidRPr="00D943BA" w:rsidRDefault="00A61ABD" w:rsidP="00A61ABD">
      <w:pPr>
        <w:keepNext/>
        <w:keepLines/>
        <w:suppressLineNumbers/>
        <w:suppressAutoHyphens/>
        <w:ind w:right="-313"/>
        <w:jc w:val="center"/>
        <w:rPr>
          <w:b/>
          <w:bCs/>
          <w:sz w:val="20"/>
          <w:szCs w:val="20"/>
        </w:rPr>
      </w:pPr>
      <w:r w:rsidRPr="00D943BA">
        <w:rPr>
          <w:b/>
          <w:bCs/>
          <w:sz w:val="20"/>
          <w:szCs w:val="20"/>
        </w:rPr>
        <w:t>1. Общие положения.</w:t>
      </w: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firstLine="567"/>
        <w:rPr>
          <w:sz w:val="20"/>
          <w:szCs w:val="20"/>
        </w:rPr>
      </w:pPr>
      <w:r w:rsidRPr="00D943BA">
        <w:rPr>
          <w:b/>
          <w:sz w:val="20"/>
          <w:szCs w:val="20"/>
        </w:rPr>
        <w:t>1.1.</w:t>
      </w:r>
      <w:r w:rsidRPr="00D943BA">
        <w:rPr>
          <w:sz w:val="20"/>
          <w:szCs w:val="20"/>
        </w:rPr>
        <w:t xml:space="preserve"> </w:t>
      </w:r>
      <w:r w:rsidRPr="00D943BA">
        <w:rPr>
          <w:b/>
          <w:sz w:val="20"/>
          <w:szCs w:val="20"/>
        </w:rPr>
        <w:t>Законодательное регулирование.</w:t>
      </w:r>
    </w:p>
    <w:p w:rsidR="00A61ABD" w:rsidRPr="00D943BA" w:rsidRDefault="00A61ABD" w:rsidP="00D601E1">
      <w:pPr>
        <w:keepNext/>
        <w:keepLines/>
        <w:suppressLineNumbers/>
        <w:suppressAutoHyphens/>
        <w:ind w:right="-313" w:firstLine="567"/>
        <w:jc w:val="both"/>
        <w:rPr>
          <w:sz w:val="20"/>
          <w:szCs w:val="20"/>
        </w:rPr>
      </w:pPr>
      <w:r w:rsidRPr="00D943BA">
        <w:rPr>
          <w:sz w:val="20"/>
          <w:szCs w:val="20"/>
        </w:rPr>
        <w:t>Открытый аукцион проводится с Федеральными законами от 06 октября 2003 года № 131-</w:t>
      </w:r>
      <w:bookmarkStart w:id="51" w:name="_GoBack"/>
      <w:r w:rsidRPr="00D943BA">
        <w:rPr>
          <w:sz w:val="20"/>
          <w:szCs w:val="20"/>
        </w:rPr>
        <w:t>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w:t>
      </w:r>
    </w:p>
    <w:p w:rsidR="00A61ABD" w:rsidRPr="00D943BA" w:rsidRDefault="00A61ABD" w:rsidP="00D601E1">
      <w:pPr>
        <w:pStyle w:val="1"/>
        <w:keepLines/>
        <w:suppressLineNumbers/>
        <w:suppressAutoHyphens/>
        <w:ind w:right="-313" w:firstLine="567"/>
        <w:jc w:val="both"/>
        <w:rPr>
          <w:b/>
          <w:sz w:val="20"/>
          <w:szCs w:val="20"/>
        </w:rPr>
      </w:pPr>
      <w:r w:rsidRPr="00D943BA">
        <w:rPr>
          <w:sz w:val="20"/>
          <w:szCs w:val="20"/>
        </w:rPr>
        <w:t>1.2. Основание проведения аукциона.</w:t>
      </w:r>
      <w:r w:rsidRPr="00D943BA">
        <w:rPr>
          <w:b/>
          <w:sz w:val="20"/>
          <w:szCs w:val="20"/>
        </w:rPr>
        <w:t xml:space="preserve"> </w:t>
      </w:r>
    </w:p>
    <w:p w:rsidR="00A61ABD" w:rsidRPr="00D943BA" w:rsidRDefault="00A61ABD" w:rsidP="00D601E1">
      <w:pPr>
        <w:pStyle w:val="1"/>
        <w:keepLines/>
        <w:suppressLineNumbers/>
        <w:suppressAutoHyphens/>
        <w:ind w:right="-313" w:firstLine="567"/>
        <w:jc w:val="both"/>
        <w:rPr>
          <w:b/>
          <w:sz w:val="20"/>
          <w:szCs w:val="20"/>
        </w:rPr>
      </w:pPr>
      <w:r w:rsidRPr="00D943BA">
        <w:rPr>
          <w:b/>
          <w:sz w:val="20"/>
          <w:szCs w:val="20"/>
        </w:rPr>
        <w:t xml:space="preserve">Аукцион проводится на основании постановления администрации Аликовского района Чувашской Республики от 09.03.2021 г. № 188  </w:t>
      </w:r>
    </w:p>
    <w:p w:rsidR="00A61ABD" w:rsidRPr="00D943BA" w:rsidRDefault="00A61ABD" w:rsidP="00D601E1">
      <w:pPr>
        <w:keepNext/>
        <w:keepLines/>
        <w:suppressLineNumbers/>
        <w:suppressAutoHyphens/>
        <w:ind w:right="-313" w:firstLine="567"/>
        <w:jc w:val="both"/>
        <w:rPr>
          <w:sz w:val="20"/>
          <w:szCs w:val="20"/>
        </w:rPr>
      </w:pPr>
      <w:r w:rsidRPr="00D943BA">
        <w:rPr>
          <w:b/>
          <w:sz w:val="20"/>
          <w:szCs w:val="20"/>
        </w:rPr>
        <w:t>1.3. Организатор аукциона</w:t>
      </w:r>
      <w:r w:rsidRPr="00D943BA">
        <w:rPr>
          <w:sz w:val="20"/>
          <w:szCs w:val="20"/>
        </w:rPr>
        <w:t xml:space="preserve"> </w:t>
      </w:r>
      <w:r w:rsidRPr="00D943BA">
        <w:rPr>
          <w:b/>
          <w:sz w:val="20"/>
          <w:szCs w:val="20"/>
        </w:rPr>
        <w:t xml:space="preserve">– </w:t>
      </w:r>
      <w:r w:rsidRPr="00D943BA">
        <w:rPr>
          <w:sz w:val="20"/>
          <w:szCs w:val="20"/>
        </w:rPr>
        <w:t xml:space="preserve">Администрация Аликовского района Чувашской Республики, 429250, Чувашская Республика, Аликовский район, с. Аликово, ул. Октябрьская, д. </w:t>
      </w:r>
      <w:proofErr w:type="gramStart"/>
      <w:r w:rsidRPr="00D943BA">
        <w:rPr>
          <w:sz w:val="20"/>
          <w:szCs w:val="20"/>
        </w:rPr>
        <w:t>21 ,</w:t>
      </w:r>
      <w:proofErr w:type="gramEnd"/>
      <w:r w:rsidRPr="00D943BA">
        <w:rPr>
          <w:sz w:val="20"/>
          <w:szCs w:val="20"/>
        </w:rPr>
        <w:t xml:space="preserve"> телефон (83535) 22-</w:t>
      </w:r>
      <w:r w:rsidRPr="00A61ABD">
        <w:rPr>
          <w:sz w:val="20"/>
          <w:szCs w:val="20"/>
        </w:rPr>
        <w:t>0</w:t>
      </w:r>
      <w:r w:rsidRPr="00D943BA">
        <w:rPr>
          <w:sz w:val="20"/>
          <w:szCs w:val="20"/>
        </w:rPr>
        <w:t>-</w:t>
      </w:r>
      <w:r w:rsidRPr="00A61ABD">
        <w:rPr>
          <w:sz w:val="20"/>
          <w:szCs w:val="20"/>
        </w:rPr>
        <w:t>68</w:t>
      </w:r>
      <w:r w:rsidRPr="00D943BA">
        <w:rPr>
          <w:sz w:val="20"/>
          <w:szCs w:val="20"/>
        </w:rPr>
        <w:t>, факс (83535) 22-</w:t>
      </w:r>
      <w:r w:rsidRPr="00A61ABD">
        <w:rPr>
          <w:sz w:val="20"/>
          <w:szCs w:val="20"/>
        </w:rPr>
        <w:t>3</w:t>
      </w:r>
      <w:r w:rsidRPr="00D943BA">
        <w:rPr>
          <w:sz w:val="20"/>
          <w:szCs w:val="20"/>
        </w:rPr>
        <w:t>-</w:t>
      </w:r>
      <w:r w:rsidRPr="00A61ABD">
        <w:rPr>
          <w:sz w:val="20"/>
          <w:szCs w:val="20"/>
        </w:rPr>
        <w:t xml:space="preserve">15  </w:t>
      </w:r>
      <w:r w:rsidRPr="00D943BA">
        <w:rPr>
          <w:sz w:val="20"/>
          <w:szCs w:val="20"/>
        </w:rPr>
        <w:t>.</w:t>
      </w:r>
    </w:p>
    <w:p w:rsidR="00A61ABD" w:rsidRPr="00D943BA" w:rsidRDefault="00A61ABD" w:rsidP="00D601E1">
      <w:pPr>
        <w:keepNext/>
        <w:keepLines/>
        <w:suppressLineNumbers/>
        <w:suppressAutoHyphens/>
        <w:ind w:right="-313" w:firstLine="567"/>
        <w:jc w:val="both"/>
        <w:rPr>
          <w:b/>
          <w:bCs/>
          <w:sz w:val="20"/>
          <w:szCs w:val="20"/>
        </w:rPr>
      </w:pPr>
      <w:r w:rsidRPr="00D943BA">
        <w:rPr>
          <w:b/>
          <w:bCs/>
          <w:sz w:val="20"/>
          <w:szCs w:val="20"/>
        </w:rPr>
        <w:t>1.4. Комиссия по проведению аукциона.</w:t>
      </w:r>
    </w:p>
    <w:p w:rsidR="00A61ABD" w:rsidRPr="00D943BA" w:rsidRDefault="00A61ABD" w:rsidP="00D601E1">
      <w:pPr>
        <w:keepNext/>
        <w:keepLines/>
        <w:suppressLineNumbers/>
        <w:suppressAutoHyphens/>
        <w:ind w:right="-313" w:firstLine="567"/>
        <w:jc w:val="both"/>
        <w:rPr>
          <w:sz w:val="20"/>
          <w:szCs w:val="20"/>
        </w:rPr>
      </w:pPr>
      <w:r w:rsidRPr="00D943BA">
        <w:rPr>
          <w:bCs/>
          <w:sz w:val="20"/>
          <w:szCs w:val="20"/>
        </w:rPr>
        <w:t xml:space="preserve">Комиссия по проведению аукциона </w:t>
      </w:r>
      <w:r w:rsidRPr="00D943BA">
        <w:rPr>
          <w:sz w:val="20"/>
          <w:szCs w:val="20"/>
        </w:rPr>
        <w:t xml:space="preserve">(далее - Комиссия) сформирована из </w:t>
      </w:r>
      <w:proofErr w:type="gramStart"/>
      <w:r w:rsidRPr="00D943BA">
        <w:rPr>
          <w:sz w:val="20"/>
          <w:szCs w:val="20"/>
        </w:rPr>
        <w:t>представителей  администрации</w:t>
      </w:r>
      <w:proofErr w:type="gramEnd"/>
      <w:r w:rsidRPr="00D943BA">
        <w:rPr>
          <w:sz w:val="20"/>
          <w:szCs w:val="20"/>
        </w:rPr>
        <w:t xml:space="preserve"> </w:t>
      </w:r>
      <w:bookmarkEnd w:id="51"/>
      <w:r w:rsidRPr="00D943BA">
        <w:rPr>
          <w:sz w:val="20"/>
          <w:szCs w:val="20"/>
        </w:rPr>
        <w:t>Аликовского района Чувашской Республики. Состав Комиссии утвержден постановлением администрации Аликовского района Чувашской Республики от 09.03.2021 г. № 188</w:t>
      </w:r>
      <w:r w:rsidRPr="00D943BA">
        <w:rPr>
          <w:bCs/>
          <w:sz w:val="20"/>
          <w:szCs w:val="20"/>
        </w:rPr>
        <w:t>.</w:t>
      </w:r>
    </w:p>
    <w:p w:rsidR="00A61ABD" w:rsidRPr="00D943BA" w:rsidRDefault="00A61ABD" w:rsidP="00A61ABD">
      <w:pPr>
        <w:pStyle w:val="1"/>
        <w:keepLines/>
        <w:suppressLineNumbers/>
        <w:suppressAutoHyphens/>
        <w:ind w:right="-313" w:firstLine="567"/>
        <w:jc w:val="both"/>
        <w:rPr>
          <w:b/>
          <w:bCs/>
          <w:sz w:val="20"/>
          <w:szCs w:val="20"/>
        </w:rPr>
      </w:pPr>
      <w:r w:rsidRPr="00D943BA">
        <w:rPr>
          <w:sz w:val="20"/>
          <w:szCs w:val="20"/>
        </w:rPr>
        <w:t>1.5.</w:t>
      </w:r>
      <w:r w:rsidRPr="00D943BA">
        <w:rPr>
          <w:b/>
          <w:bCs/>
          <w:sz w:val="20"/>
          <w:szCs w:val="20"/>
        </w:rPr>
        <w:t xml:space="preserve"> </w:t>
      </w:r>
      <w:r w:rsidRPr="00D943BA">
        <w:rPr>
          <w:bCs/>
          <w:sz w:val="20"/>
          <w:szCs w:val="20"/>
        </w:rPr>
        <w:t>Предмет аукциона.</w:t>
      </w:r>
      <w:r w:rsidRPr="00D943BA">
        <w:rPr>
          <w:b/>
          <w:bCs/>
          <w:sz w:val="20"/>
          <w:szCs w:val="20"/>
        </w:rPr>
        <w:t xml:space="preserve"> </w:t>
      </w:r>
    </w:p>
    <w:p w:rsidR="00A61ABD" w:rsidRPr="00D943BA" w:rsidRDefault="00A61ABD" w:rsidP="00A61ABD">
      <w:pPr>
        <w:pStyle w:val="1c"/>
        <w:keepNext/>
        <w:keepLines/>
        <w:suppressLineNumbers/>
        <w:ind w:right="-313" w:firstLine="567"/>
        <w:jc w:val="both"/>
        <w:rPr>
          <w:rFonts w:ascii="Times New Roman" w:hAnsi="Times New Roman"/>
          <w:sz w:val="20"/>
          <w:szCs w:val="20"/>
        </w:rPr>
      </w:pPr>
      <w:r w:rsidRPr="00D943BA">
        <w:rPr>
          <w:rFonts w:ascii="Times New Roman" w:hAnsi="Times New Roman"/>
          <w:sz w:val="20"/>
          <w:szCs w:val="20"/>
        </w:rPr>
        <w:t>Предметом аукциона является право размещения нестационарного торгового объекта на земельном участке.</w:t>
      </w:r>
    </w:p>
    <w:p w:rsidR="00A61ABD" w:rsidRPr="00D943BA" w:rsidRDefault="00A61ABD" w:rsidP="00A61ABD">
      <w:pPr>
        <w:pStyle w:val="a5"/>
        <w:ind w:firstLine="0"/>
        <w:jc w:val="center"/>
        <w:rPr>
          <w:rFonts w:ascii="Times New Roman" w:hAnsi="Times New Roman" w:cs="Times New Roman"/>
          <w:b/>
          <w:sz w:val="20"/>
          <w:szCs w:val="20"/>
        </w:rPr>
      </w:pPr>
    </w:p>
    <w:p w:rsidR="00A61ABD" w:rsidRPr="00D943BA" w:rsidRDefault="00A61ABD" w:rsidP="00A61ABD">
      <w:pPr>
        <w:pStyle w:val="a5"/>
        <w:ind w:firstLine="0"/>
        <w:jc w:val="left"/>
        <w:rPr>
          <w:rFonts w:ascii="Times New Roman" w:hAnsi="Times New Roman" w:cs="Times New Roman"/>
          <w:b/>
          <w:sz w:val="20"/>
          <w:szCs w:val="20"/>
        </w:rPr>
      </w:pPr>
      <w:r w:rsidRPr="00D943BA">
        <w:rPr>
          <w:rFonts w:ascii="Times New Roman" w:hAnsi="Times New Roman" w:cs="Times New Roman"/>
          <w:b/>
          <w:sz w:val="20"/>
          <w:szCs w:val="20"/>
        </w:rPr>
        <w:t xml:space="preserve">Характеристика объекта: </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№1:</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21:07:142107:170,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b/>
          <w:sz w:val="20"/>
          <w:szCs w:val="20"/>
        </w:rPr>
      </w:pPr>
      <w:r w:rsidRPr="00D943BA">
        <w:rPr>
          <w:b/>
          <w:sz w:val="20"/>
          <w:szCs w:val="20"/>
        </w:rPr>
        <w:t>Начальная цена предмета открытого аукциона – 30 000 (тридцать тысяч) рублей 00 копеек.</w:t>
      </w:r>
    </w:p>
    <w:p w:rsidR="00A61ABD" w:rsidRPr="00D943BA" w:rsidRDefault="00A61ABD" w:rsidP="00D601E1">
      <w:pPr>
        <w:ind w:firstLine="540"/>
        <w:jc w:val="both"/>
        <w:rPr>
          <w:b/>
          <w:sz w:val="20"/>
          <w:szCs w:val="20"/>
        </w:rPr>
      </w:pPr>
      <w:r w:rsidRPr="00D943BA">
        <w:rPr>
          <w:b/>
          <w:sz w:val="20"/>
          <w:szCs w:val="20"/>
        </w:rPr>
        <w:t>Шаг аукциона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№2:</w:t>
      </w:r>
      <w:r w:rsidRPr="00D943BA">
        <w:rPr>
          <w:sz w:val="20"/>
          <w:szCs w:val="20"/>
        </w:rPr>
        <w:t xml:space="preserve"> место размещения и адрес: село Аликово улица Парковая (возле вокзала) в южной части кадастрового квартала 21:07:142107, рядом с земельным участком с кадастровым номером  21:07:142107:201, с правой стороны, площадью 9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№3:</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21:07:142107:171,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№4:</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21:07:142107:172, площадью 50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№5:</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21:07:142107:173, площадью 50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lastRenderedPageBreak/>
        <w:t>ЛОТ №6:</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21:07:142107:174,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№7:</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21:07:142107:175,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№8:</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21:07:142107:176,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№9:</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21:07:142107:177,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A61ABD"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№10:</w:t>
      </w:r>
      <w:r w:rsidRPr="00D943BA">
        <w:rPr>
          <w:sz w:val="20"/>
          <w:szCs w:val="20"/>
        </w:rPr>
        <w:t xml:space="preserve"> место размещения и адрес: село Аликово улица Парковая (возле вокзала) в южной части кадастрового квартала 21:07:142107, с кадастровым номером земельного участка 21:07:142107:201, площадью 18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A61ABD">
      <w:pPr>
        <w:ind w:firstLine="540"/>
        <w:rPr>
          <w:sz w:val="20"/>
          <w:szCs w:val="20"/>
        </w:rPr>
      </w:pPr>
    </w:p>
    <w:p w:rsidR="00A61ABD" w:rsidRPr="00D943BA" w:rsidRDefault="00A61ABD" w:rsidP="00A61ABD">
      <w:pPr>
        <w:ind w:right="-313" w:firstLine="567"/>
        <w:rPr>
          <w:b/>
          <w:sz w:val="20"/>
          <w:szCs w:val="20"/>
        </w:rPr>
      </w:pPr>
      <w:r w:rsidRPr="00D943BA">
        <w:rPr>
          <w:b/>
          <w:sz w:val="20"/>
          <w:szCs w:val="20"/>
        </w:rPr>
        <w:t>1.6. Условия допуска и отказа в допуске к участию в аукционе.</w:t>
      </w:r>
    </w:p>
    <w:p w:rsidR="00A61ABD" w:rsidRPr="00D943BA" w:rsidRDefault="00A61ABD" w:rsidP="00D601E1">
      <w:pPr>
        <w:pStyle w:val="33"/>
        <w:ind w:left="0" w:right="-313" w:firstLine="567"/>
        <w:jc w:val="both"/>
        <w:rPr>
          <w:szCs w:val="20"/>
        </w:rPr>
      </w:pPr>
      <w:r w:rsidRPr="00D943BA">
        <w:rPr>
          <w:szCs w:val="20"/>
        </w:rPr>
        <w:t>1.6.1.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своевременно подавшие заявку на участие в аукционе, представившие надлежащим образом оформленные документы в соответствии с извещением.</w:t>
      </w:r>
    </w:p>
    <w:p w:rsidR="00A61ABD" w:rsidRPr="00D943BA" w:rsidRDefault="00A61ABD" w:rsidP="00D601E1">
      <w:pPr>
        <w:pStyle w:val="33"/>
        <w:ind w:left="0" w:right="-313" w:firstLine="567"/>
        <w:jc w:val="both"/>
        <w:rPr>
          <w:szCs w:val="20"/>
        </w:rPr>
      </w:pPr>
      <w:r w:rsidRPr="00D943BA">
        <w:rPr>
          <w:szCs w:val="20"/>
        </w:rPr>
        <w:t xml:space="preserve">1.6.2. Иностранные физические и юридические лица допускаются к участию в аукционе </w:t>
      </w:r>
      <w:proofErr w:type="gramStart"/>
      <w:r w:rsidRPr="00D943BA">
        <w:rPr>
          <w:szCs w:val="20"/>
        </w:rPr>
        <w:t>с  соблюдением</w:t>
      </w:r>
      <w:proofErr w:type="gramEnd"/>
      <w:r w:rsidRPr="00D943BA">
        <w:rPr>
          <w:szCs w:val="20"/>
        </w:rPr>
        <w:t xml:space="preserve"> требований, установленных законодательством Российской Федерации.</w:t>
      </w:r>
    </w:p>
    <w:p w:rsidR="00A61ABD" w:rsidRPr="00D943BA" w:rsidRDefault="00A61ABD" w:rsidP="00D601E1">
      <w:pPr>
        <w:pStyle w:val="33"/>
        <w:ind w:left="0" w:right="-313" w:firstLine="567"/>
        <w:jc w:val="both"/>
        <w:rPr>
          <w:szCs w:val="20"/>
        </w:rPr>
      </w:pPr>
      <w:r w:rsidRPr="00D943BA">
        <w:rPr>
          <w:szCs w:val="20"/>
        </w:rPr>
        <w:t>1.6.3. Обязанность доказать свое право на участие в аукционе возлагается на заявителя.</w:t>
      </w:r>
    </w:p>
    <w:p w:rsidR="00A61ABD" w:rsidRPr="00D943BA" w:rsidRDefault="00A61ABD" w:rsidP="00D601E1">
      <w:pPr>
        <w:pStyle w:val="33"/>
        <w:ind w:left="0" w:right="-313" w:firstLine="567"/>
        <w:jc w:val="both"/>
        <w:rPr>
          <w:szCs w:val="20"/>
        </w:rPr>
      </w:pPr>
      <w:r w:rsidRPr="00D943BA">
        <w:rPr>
          <w:szCs w:val="20"/>
        </w:rPr>
        <w:t>1.6.4.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A61ABD" w:rsidRPr="00D943BA" w:rsidRDefault="00A61ABD" w:rsidP="00A61ABD">
      <w:pPr>
        <w:ind w:firstLine="540"/>
        <w:rPr>
          <w:sz w:val="20"/>
          <w:szCs w:val="20"/>
        </w:rPr>
      </w:pPr>
      <w:r w:rsidRPr="00D943BA">
        <w:rPr>
          <w:sz w:val="20"/>
          <w:szCs w:val="20"/>
        </w:rPr>
        <w:t>1) заявка на участие в аукционе по форме, установленной аукционной документацией;</w:t>
      </w:r>
    </w:p>
    <w:p w:rsidR="00A61ABD" w:rsidRPr="00D943BA" w:rsidRDefault="00A61ABD" w:rsidP="00D601E1">
      <w:pPr>
        <w:ind w:firstLine="540"/>
        <w:jc w:val="both"/>
        <w:rPr>
          <w:sz w:val="20"/>
          <w:szCs w:val="20"/>
        </w:rPr>
      </w:pPr>
      <w:r w:rsidRPr="00D943BA">
        <w:rPr>
          <w:sz w:val="20"/>
          <w:szCs w:val="20"/>
        </w:rPr>
        <w:t>2) паспорт для физических лиц (или нотариально заверенная копия паспорта)</w:t>
      </w:r>
    </w:p>
    <w:p w:rsidR="00A61ABD" w:rsidRPr="00D943BA" w:rsidRDefault="00A61ABD" w:rsidP="00D601E1">
      <w:pPr>
        <w:ind w:firstLine="540"/>
        <w:jc w:val="both"/>
        <w:rPr>
          <w:sz w:val="20"/>
          <w:szCs w:val="20"/>
        </w:rPr>
      </w:pPr>
      <w:r w:rsidRPr="00D943BA">
        <w:rPr>
          <w:sz w:val="20"/>
          <w:szCs w:val="20"/>
        </w:rPr>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A61ABD" w:rsidRPr="00D943BA" w:rsidRDefault="00A61ABD" w:rsidP="00D601E1">
      <w:pPr>
        <w:pStyle w:val="a5"/>
        <w:ind w:firstLine="0"/>
        <w:rPr>
          <w:rFonts w:ascii="Times New Roman" w:hAnsi="Times New Roman" w:cs="Times New Roman"/>
          <w:b/>
          <w:sz w:val="20"/>
          <w:szCs w:val="20"/>
        </w:rPr>
      </w:pPr>
      <w:r w:rsidRPr="00D943BA">
        <w:rPr>
          <w:rFonts w:ascii="Times New Roman" w:hAnsi="Times New Roman" w:cs="Times New Roman"/>
          <w:b/>
          <w:sz w:val="20"/>
          <w:szCs w:val="20"/>
        </w:rPr>
        <w:t xml:space="preserve">    </w:t>
      </w:r>
    </w:p>
    <w:p w:rsidR="00A61ABD" w:rsidRPr="00D943BA" w:rsidRDefault="00A61ABD" w:rsidP="00D601E1">
      <w:pPr>
        <w:pStyle w:val="a5"/>
        <w:ind w:firstLine="0"/>
        <w:rPr>
          <w:rFonts w:ascii="Times New Roman" w:hAnsi="Times New Roman" w:cs="Times New Roman"/>
          <w:sz w:val="20"/>
          <w:szCs w:val="20"/>
        </w:rPr>
      </w:pPr>
      <w:r w:rsidRPr="00D943BA">
        <w:rPr>
          <w:rFonts w:ascii="Times New Roman" w:hAnsi="Times New Roman" w:cs="Times New Roman"/>
          <w:sz w:val="20"/>
          <w:szCs w:val="20"/>
        </w:rPr>
        <w:t>В случае подачи заявки представителем заявителя предъявляется надлежащим образом оформленная доверенность (оригинал либо нотариально заверенная).</w:t>
      </w:r>
    </w:p>
    <w:p w:rsidR="00A61ABD" w:rsidRPr="00D943BA" w:rsidRDefault="00A61ABD" w:rsidP="00D601E1">
      <w:pPr>
        <w:shd w:val="clear" w:color="auto" w:fill="FFFFFF"/>
        <w:ind w:firstLine="567"/>
        <w:jc w:val="both"/>
        <w:rPr>
          <w:color w:val="000000"/>
          <w:sz w:val="20"/>
          <w:szCs w:val="20"/>
        </w:rPr>
      </w:pPr>
      <w:r w:rsidRPr="00D943BA">
        <w:rPr>
          <w:sz w:val="20"/>
          <w:szCs w:val="20"/>
        </w:rPr>
        <w:t xml:space="preserve">Заявка и опись документов представляются в двух экземплярах. </w:t>
      </w:r>
      <w:r w:rsidRPr="00D943BA">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p>
    <w:p w:rsidR="00A61ABD" w:rsidRPr="00D943BA" w:rsidRDefault="00A61ABD" w:rsidP="00D601E1">
      <w:pPr>
        <w:pStyle w:val="ConsPlusNormal"/>
        <w:ind w:left="567" w:right="-313" w:firstLine="0"/>
        <w:jc w:val="both"/>
        <w:rPr>
          <w:rFonts w:ascii="Times New Roman" w:hAnsi="Times New Roman" w:cs="Times New Roman"/>
          <w:bCs/>
        </w:rPr>
      </w:pPr>
      <w:r w:rsidRPr="00D943BA">
        <w:rPr>
          <w:rFonts w:ascii="Times New Roman" w:hAnsi="Times New Roman" w:cs="Times New Roman"/>
          <w:bCs/>
        </w:rPr>
        <w:t xml:space="preserve"> 1.6.5. Заявитель не допускается к участию в аукционе по следующим основаниям:</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t xml:space="preserve"> 1.6.5.1. Заявка подана не по утвержденной форме.</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lastRenderedPageBreak/>
        <w:t xml:space="preserve">1.6.5.2. </w:t>
      </w:r>
      <w:r w:rsidRPr="00D943BA">
        <w:rPr>
          <w:rFonts w:ascii="Times New Roman" w:hAnsi="Times New Roman" w:cs="Times New Roman"/>
          <w:spacing w:val="4"/>
        </w:rPr>
        <w:t>Непредставление необходимых для участия в аукционе документов или представление недостоверных сведений</w:t>
      </w:r>
      <w:r w:rsidRPr="00D943BA">
        <w:rPr>
          <w:rFonts w:ascii="Times New Roman" w:hAnsi="Times New Roman" w:cs="Times New Roman"/>
        </w:rPr>
        <w:t xml:space="preserve">.   </w:t>
      </w:r>
    </w:p>
    <w:p w:rsidR="00A61ABD" w:rsidRPr="00D943BA" w:rsidRDefault="00A61ABD" w:rsidP="00D601E1">
      <w:pPr>
        <w:pStyle w:val="ConsPlusNormal"/>
        <w:ind w:left="568" w:right="-313" w:firstLine="0"/>
        <w:jc w:val="both"/>
        <w:rPr>
          <w:rFonts w:ascii="Times New Roman" w:hAnsi="Times New Roman" w:cs="Times New Roman"/>
        </w:rPr>
      </w:pPr>
      <w:r w:rsidRPr="00D943BA">
        <w:rPr>
          <w:rFonts w:ascii="Times New Roman" w:hAnsi="Times New Roman" w:cs="Times New Roman"/>
        </w:rPr>
        <w:t>1.6.5.3. Представление недостоверных сведений.</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t>1.6.5.4. Заявка подана лицом, не уполномоченным претендентом на осуществление таких действий.</w:t>
      </w:r>
    </w:p>
    <w:p w:rsidR="00A61ABD" w:rsidRPr="00D943BA" w:rsidRDefault="00A61ABD" w:rsidP="00D601E1">
      <w:pPr>
        <w:pStyle w:val="ConsPlusNormal"/>
        <w:ind w:right="-313" w:firstLine="567"/>
        <w:jc w:val="both"/>
        <w:rPr>
          <w:rFonts w:ascii="Times New Roman" w:hAnsi="Times New Roman" w:cs="Times New Roman"/>
          <w:spacing w:val="4"/>
        </w:rPr>
      </w:pPr>
      <w:r w:rsidRPr="00D943BA">
        <w:rPr>
          <w:rFonts w:ascii="Times New Roman" w:hAnsi="Times New Roman" w:cs="Times New Roman"/>
        </w:rPr>
        <w:t xml:space="preserve">1.6.5.5. </w:t>
      </w:r>
      <w:r w:rsidRPr="00D943BA">
        <w:rPr>
          <w:rFonts w:ascii="Times New Roman" w:hAnsi="Times New Roman" w:cs="Times New Roman"/>
          <w:spacing w:val="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1ABD" w:rsidRPr="00D943BA" w:rsidRDefault="00A61ABD" w:rsidP="00A61ABD">
      <w:pPr>
        <w:keepNext/>
        <w:keepLines/>
        <w:suppressLineNumbers/>
        <w:suppressAutoHyphens/>
        <w:ind w:right="-313" w:firstLine="567"/>
        <w:rPr>
          <w:sz w:val="20"/>
          <w:szCs w:val="20"/>
        </w:rPr>
      </w:pPr>
      <w:r w:rsidRPr="00D943BA">
        <w:rPr>
          <w:sz w:val="20"/>
          <w:szCs w:val="20"/>
        </w:rPr>
        <w:t>1.6.6. Решение об отказе в допуске заявителя к участию в аукционе может быть обжаловано в порядке, установленном законодательством Российской Федерации.</w:t>
      </w:r>
    </w:p>
    <w:p w:rsidR="00A61ABD" w:rsidRPr="00D943BA" w:rsidRDefault="00A61ABD" w:rsidP="00A61ABD">
      <w:pPr>
        <w:ind w:right="-313" w:firstLine="567"/>
        <w:rPr>
          <w:b/>
          <w:sz w:val="20"/>
          <w:szCs w:val="20"/>
        </w:rPr>
      </w:pPr>
      <w:r w:rsidRPr="00D943BA">
        <w:rPr>
          <w:sz w:val="20"/>
          <w:szCs w:val="20"/>
        </w:rPr>
        <w:t xml:space="preserve"> </w:t>
      </w:r>
      <w:r w:rsidRPr="00D943BA">
        <w:rPr>
          <w:b/>
          <w:sz w:val="20"/>
          <w:szCs w:val="20"/>
        </w:rPr>
        <w:t>1.7. Порядок ознакомления с документами.</w:t>
      </w:r>
    </w:p>
    <w:p w:rsidR="00A61ABD" w:rsidRPr="00D943BA" w:rsidRDefault="00A61ABD" w:rsidP="00D601E1">
      <w:pPr>
        <w:pStyle w:val="33"/>
        <w:ind w:left="0" w:right="-313" w:firstLine="567"/>
        <w:jc w:val="both"/>
        <w:rPr>
          <w:szCs w:val="20"/>
        </w:rPr>
      </w:pPr>
      <w:r w:rsidRPr="00D943BA">
        <w:rPr>
          <w:szCs w:val="20"/>
        </w:rPr>
        <w:t>1.7.1. С даты опубликования извещения и до даты окончания срока приема заявок по рабочим дням с 8.00 до 17.00 (перерыв с 12.00 до 13.00) по адресу, указанному в извещении о проведении аукциона, лицо, желающее участвовать в аукционе, может ознакомиться с документацией об аукционе, а также по письменному запросу получить документацию об аукционе и копии указанных документов.</w:t>
      </w:r>
    </w:p>
    <w:p w:rsidR="00A61ABD" w:rsidRPr="00D943BA" w:rsidRDefault="00A61ABD" w:rsidP="00D601E1">
      <w:pPr>
        <w:pStyle w:val="33"/>
        <w:ind w:left="0" w:right="-313"/>
        <w:jc w:val="both"/>
        <w:rPr>
          <w:szCs w:val="20"/>
        </w:rPr>
      </w:pPr>
      <w:r w:rsidRPr="00D943BA">
        <w:rPr>
          <w:szCs w:val="20"/>
        </w:rPr>
        <w:t xml:space="preserve">          Извещение о проведении </w:t>
      </w:r>
      <w:proofErr w:type="gramStart"/>
      <w:r w:rsidRPr="00D943BA">
        <w:rPr>
          <w:szCs w:val="20"/>
        </w:rPr>
        <w:t>аукциона  размещено</w:t>
      </w:r>
      <w:proofErr w:type="gramEnd"/>
      <w:r w:rsidRPr="00D943BA">
        <w:rPr>
          <w:szCs w:val="20"/>
        </w:rPr>
        <w:t xml:space="preserve"> на официальном сайте администрации Аликовского района в сети «Интернет» (далее – сайт администрации Аликовского района).</w:t>
      </w:r>
    </w:p>
    <w:p w:rsidR="00A61ABD" w:rsidRPr="00D943BA" w:rsidRDefault="00A61ABD" w:rsidP="00D601E1">
      <w:pPr>
        <w:pStyle w:val="33"/>
        <w:ind w:left="0" w:right="-313" w:firstLine="567"/>
        <w:jc w:val="both"/>
        <w:outlineLvl w:val="0"/>
        <w:rPr>
          <w:szCs w:val="20"/>
        </w:rPr>
      </w:pPr>
      <w:r w:rsidRPr="00D943BA">
        <w:rPr>
          <w:szCs w:val="20"/>
        </w:rPr>
        <w:t>1.7.2. Получение копий документов, указанных в подпункте 1.7.1 настоящей документации, регистрируется в журнале получения документации об аукционе, иных документов, выдаваемых заявителю в соответствии с извещением и настоящей документацией об аукционе.</w:t>
      </w:r>
    </w:p>
    <w:p w:rsidR="00A61ABD" w:rsidRPr="00D943BA" w:rsidRDefault="00A61ABD" w:rsidP="00D601E1">
      <w:pPr>
        <w:pStyle w:val="33"/>
        <w:ind w:left="0" w:right="-313" w:firstLine="540"/>
        <w:jc w:val="both"/>
        <w:outlineLvl w:val="0"/>
        <w:rPr>
          <w:szCs w:val="20"/>
        </w:rPr>
      </w:pPr>
      <w:r w:rsidRPr="00D943BA">
        <w:rPr>
          <w:szCs w:val="20"/>
        </w:rPr>
        <w:t xml:space="preserve">1.7.3.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D943BA">
        <w:rPr>
          <w:bCs/>
          <w:szCs w:val="20"/>
        </w:rPr>
        <w:t xml:space="preserve">самостоятельно отслеживает возможные изменения, внесенные в документацию об аукционе и в извещение, размещенные на </w:t>
      </w:r>
      <w:r w:rsidRPr="00D943BA">
        <w:rPr>
          <w:szCs w:val="20"/>
        </w:rPr>
        <w:t xml:space="preserve">сайте администрации Аликовского района.       </w:t>
      </w:r>
    </w:p>
    <w:p w:rsidR="00A61ABD" w:rsidRPr="00D943BA" w:rsidRDefault="00A61ABD" w:rsidP="00D601E1">
      <w:pPr>
        <w:pStyle w:val="33"/>
        <w:ind w:left="0" w:right="-313" w:firstLine="540"/>
        <w:jc w:val="both"/>
        <w:outlineLvl w:val="0"/>
        <w:rPr>
          <w:b/>
          <w:szCs w:val="20"/>
        </w:rPr>
      </w:pPr>
      <w:bookmarkStart w:id="52" w:name="_Toc220815960"/>
      <w:r w:rsidRPr="00D943BA">
        <w:rPr>
          <w:b/>
          <w:szCs w:val="20"/>
        </w:rPr>
        <w:t>1.8. Разъяснение положений документации об аукционе</w:t>
      </w:r>
      <w:bookmarkEnd w:id="52"/>
      <w:r w:rsidRPr="00D943BA">
        <w:rPr>
          <w:b/>
          <w:szCs w:val="20"/>
        </w:rPr>
        <w:t>.</w:t>
      </w:r>
    </w:p>
    <w:p w:rsidR="00A61ABD" w:rsidRPr="00D943BA" w:rsidRDefault="00A61ABD" w:rsidP="00D601E1">
      <w:pPr>
        <w:pStyle w:val="33"/>
        <w:ind w:left="0" w:right="-313" w:firstLine="567"/>
        <w:jc w:val="both"/>
        <w:rPr>
          <w:szCs w:val="20"/>
        </w:rPr>
      </w:pPr>
      <w:bookmarkStart w:id="53" w:name="_Ref166349349"/>
      <w:r w:rsidRPr="00D943BA">
        <w:rPr>
          <w:szCs w:val="20"/>
        </w:rPr>
        <w:t>1.8.1. Лицо, желающее участвовать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В течение 2 (двух) рабочих дней со дня поступления указанного запроса организатор аукциона обязан направить в форме и по адресу, указанному заявителем, разъяснения положений документации об аукционе</w:t>
      </w:r>
      <w:bookmarkStart w:id="54" w:name="_Ref166381492"/>
      <w:bookmarkEnd w:id="53"/>
      <w:r w:rsidRPr="00D943BA">
        <w:rPr>
          <w:rFonts w:ascii="Times New Roman" w:hAnsi="Times New Roman"/>
          <w:sz w:val="20"/>
          <w:szCs w:val="20"/>
        </w:rPr>
        <w:t xml:space="preserve">, если указанный запрос поступил к организатору аукционе не позднее, чем за 5 (пять) рабочих дней до окончания подачи заявок на участие в аукционе по адресу, указанному в извещении.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1.8.2. В течение 1 (одного) рабочего дня со дня направления организатором аукциона разъяснения по документации об аукционе такое разъяснение должно быть размещено организатором аукциона на сайте администрации Аликовского района с указанием предмета запроса, но без указания лица, от которого поступил запрос. Разъяснение по документации об аукционе не должно изменять ее суть. </w:t>
      </w:r>
      <w:bookmarkEnd w:id="54"/>
    </w:p>
    <w:p w:rsidR="00A61ABD" w:rsidRPr="00D943BA" w:rsidRDefault="00A61ABD" w:rsidP="00A61ABD">
      <w:pPr>
        <w:pStyle w:val="1c"/>
        <w:tabs>
          <w:tab w:val="left" w:pos="1680"/>
        </w:tabs>
        <w:ind w:right="-313" w:firstLine="567"/>
        <w:jc w:val="both"/>
        <w:rPr>
          <w:rFonts w:ascii="Times New Roman" w:hAnsi="Times New Roman"/>
          <w:b/>
          <w:sz w:val="20"/>
          <w:szCs w:val="20"/>
        </w:rPr>
      </w:pPr>
      <w:bookmarkStart w:id="55" w:name="_Toc220815961"/>
      <w:bookmarkStart w:id="56" w:name="_Toc123405465"/>
      <w:bookmarkStart w:id="57" w:name="_Ref119429410"/>
      <w:r w:rsidRPr="00D943BA">
        <w:rPr>
          <w:rFonts w:ascii="Times New Roman" w:hAnsi="Times New Roman"/>
          <w:b/>
          <w:sz w:val="20"/>
          <w:szCs w:val="20"/>
        </w:rPr>
        <w:t>1.9. Отмена аукциона, изменение даты проведения аукциона, внесение изменений в извещение и документацию об аукционе</w:t>
      </w:r>
      <w:bookmarkEnd w:id="55"/>
      <w:bookmarkEnd w:id="56"/>
      <w:bookmarkEnd w:id="57"/>
      <w:r w:rsidRPr="00D943BA">
        <w:rPr>
          <w:rFonts w:ascii="Times New Roman" w:hAnsi="Times New Roman"/>
          <w:b/>
          <w:sz w:val="20"/>
          <w:szCs w:val="20"/>
        </w:rPr>
        <w:t>.</w:t>
      </w:r>
    </w:p>
    <w:p w:rsidR="00A61ABD" w:rsidRPr="00D943BA" w:rsidRDefault="00A61ABD" w:rsidP="00A61ABD">
      <w:pPr>
        <w:pStyle w:val="TextBasTxt"/>
        <w:ind w:right="-313"/>
        <w:rPr>
          <w:bCs/>
          <w:sz w:val="20"/>
          <w:szCs w:val="20"/>
        </w:rPr>
      </w:pPr>
      <w:r w:rsidRPr="00D943BA">
        <w:rPr>
          <w:sz w:val="20"/>
          <w:szCs w:val="20"/>
        </w:rPr>
        <w:t>1.9.1.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официальном сайте в сети интернет администрации Аликовского района - организатора аукциона.</w:t>
      </w:r>
    </w:p>
    <w:p w:rsidR="00A61ABD" w:rsidRPr="00D943BA" w:rsidRDefault="00A61ABD" w:rsidP="00A61ABD">
      <w:pPr>
        <w:pStyle w:val="textbastxt0"/>
        <w:ind w:right="-313" w:firstLine="566"/>
        <w:rPr>
          <w:sz w:val="20"/>
          <w:szCs w:val="20"/>
        </w:rPr>
      </w:pPr>
      <w:r w:rsidRPr="00D943BA">
        <w:rPr>
          <w:sz w:val="20"/>
          <w:szCs w:val="20"/>
        </w:rPr>
        <w:t xml:space="preserve">1.9.2. Не позднее 5 (пяти) дней со дня принятия соответствующего решения извещения об отмене аукциона, о внесении изменений в извещение публикуются организатором аукциона в тех же средствах массовой информации, в которых было опубликовано извещение о проведении аукциона, а также размещаются на сайте администрации Аликовского района. Изменения, вносимые в документацию об аукционе, размещаются на сайте администрации Аликовского района.  </w:t>
      </w:r>
    </w:p>
    <w:p w:rsidR="00A61ABD" w:rsidRPr="00D943BA" w:rsidRDefault="00A61ABD" w:rsidP="00A61ABD">
      <w:pPr>
        <w:pStyle w:val="textbastxt0"/>
        <w:ind w:right="-313"/>
        <w:rPr>
          <w:sz w:val="20"/>
          <w:szCs w:val="20"/>
        </w:rPr>
      </w:pPr>
      <w:r w:rsidRPr="00D943BA">
        <w:rPr>
          <w:bCs/>
          <w:iCs/>
          <w:sz w:val="20"/>
          <w:szCs w:val="20"/>
        </w:rPr>
        <w:t xml:space="preserve">Организатор аукциона извещает заявителей об отмене аукциона, о внесении изменений в извещение и (или) документацию об аукционе не позднее </w:t>
      </w:r>
      <w:r w:rsidRPr="00D943BA">
        <w:rPr>
          <w:sz w:val="20"/>
          <w:szCs w:val="20"/>
        </w:rPr>
        <w:t xml:space="preserve">3 (трех) рабочих дней со дня принятия соответствующего решения, по адресу, указанному заявителем в журнале получения документации об аукционе (подпункт 1.7.2 настоящей документации). </w:t>
      </w:r>
    </w:p>
    <w:p w:rsidR="00A61ABD" w:rsidRPr="00D943BA" w:rsidRDefault="00A61ABD" w:rsidP="00A61ABD">
      <w:pPr>
        <w:pStyle w:val="TextBasTxt"/>
        <w:tabs>
          <w:tab w:val="left" w:pos="0"/>
          <w:tab w:val="left" w:pos="540"/>
        </w:tabs>
        <w:ind w:right="-313"/>
        <w:rPr>
          <w:bCs/>
          <w:sz w:val="20"/>
          <w:szCs w:val="20"/>
        </w:rPr>
      </w:pPr>
      <w:r w:rsidRPr="00D943BA">
        <w:rPr>
          <w:sz w:val="20"/>
          <w:szCs w:val="20"/>
        </w:rPr>
        <w:t xml:space="preserve">1.9.3.  </w:t>
      </w:r>
      <w:r w:rsidRPr="00D943BA">
        <w:rPr>
          <w:bCs/>
          <w:sz w:val="20"/>
          <w:szCs w:val="20"/>
        </w:rPr>
        <w:t xml:space="preserve">Заявители, использующие информацию, указанную в извещении и документации об аукционе, с сайта </w:t>
      </w:r>
      <w:r w:rsidRPr="00D943BA">
        <w:rPr>
          <w:sz w:val="20"/>
          <w:szCs w:val="20"/>
        </w:rPr>
        <w:t>администрации Аликовского района,</w:t>
      </w:r>
      <w:r w:rsidRPr="00D943BA">
        <w:rPr>
          <w:bCs/>
          <w:sz w:val="20"/>
          <w:szCs w:val="20"/>
        </w:rPr>
        <w:t xml:space="preserve"> которыми она не была получена в порядке, указанном </w:t>
      </w:r>
      <w:proofErr w:type="gramStart"/>
      <w:r w:rsidRPr="00D943BA">
        <w:rPr>
          <w:bCs/>
          <w:sz w:val="20"/>
          <w:szCs w:val="20"/>
        </w:rPr>
        <w:t>в  подпункте</w:t>
      </w:r>
      <w:proofErr w:type="gramEnd"/>
      <w:r w:rsidRPr="00D943BA">
        <w:rPr>
          <w:bCs/>
          <w:sz w:val="20"/>
          <w:szCs w:val="20"/>
        </w:rPr>
        <w:t xml:space="preserve"> 1.7.2 настоящей документации об аукционе, отслеживают возможные изменения, внесенные в извещение и документацию об аукционе, иные документы, размещенные на сайте </w:t>
      </w:r>
      <w:r w:rsidRPr="00D943BA">
        <w:rPr>
          <w:sz w:val="20"/>
          <w:szCs w:val="20"/>
        </w:rPr>
        <w:t>администрации Аликовского района,</w:t>
      </w:r>
      <w:r w:rsidRPr="00D943BA">
        <w:rPr>
          <w:bCs/>
          <w:sz w:val="20"/>
          <w:szCs w:val="20"/>
        </w:rPr>
        <w:t xml:space="preserve"> самостоятельно и в порядке, указанном в подпункте 1.7.1 настоящей документации об аукционе</w:t>
      </w:r>
      <w:r w:rsidRPr="00D943BA">
        <w:rPr>
          <w:sz w:val="20"/>
          <w:szCs w:val="20"/>
        </w:rPr>
        <w:t>.</w:t>
      </w:r>
    </w:p>
    <w:p w:rsidR="00A61ABD" w:rsidRPr="00D943BA" w:rsidRDefault="00A61ABD" w:rsidP="00A61ABD">
      <w:pPr>
        <w:pStyle w:val="1c"/>
        <w:ind w:right="-313" w:firstLine="567"/>
        <w:jc w:val="both"/>
        <w:rPr>
          <w:rFonts w:ascii="Times New Roman" w:hAnsi="Times New Roman"/>
          <w:bCs/>
          <w:sz w:val="20"/>
          <w:szCs w:val="20"/>
        </w:rPr>
      </w:pPr>
      <w:r w:rsidRPr="00D943BA">
        <w:rPr>
          <w:rFonts w:ascii="Times New Roman" w:hAnsi="Times New Roman"/>
          <w:bCs/>
          <w:sz w:val="20"/>
          <w:szCs w:val="20"/>
        </w:rPr>
        <w:t xml:space="preserve">Организатор аукциона не несет ответственности в случае, если </w:t>
      </w:r>
      <w:proofErr w:type="gramStart"/>
      <w:r w:rsidRPr="00D943BA">
        <w:rPr>
          <w:rFonts w:ascii="Times New Roman" w:hAnsi="Times New Roman"/>
          <w:bCs/>
          <w:sz w:val="20"/>
          <w:szCs w:val="20"/>
        </w:rPr>
        <w:t>заявитель  не</w:t>
      </w:r>
      <w:proofErr w:type="gramEnd"/>
      <w:r w:rsidRPr="00D943BA">
        <w:rPr>
          <w:rFonts w:ascii="Times New Roman" w:hAnsi="Times New Roman"/>
          <w:bCs/>
          <w:sz w:val="20"/>
          <w:szCs w:val="20"/>
        </w:rPr>
        <w:t xml:space="preserve"> ознакомился с изменениями, внесенными в извещение и документацию об аукционе, размещенными  надлежащим образом на сайте </w:t>
      </w:r>
      <w:r w:rsidRPr="00D943BA">
        <w:rPr>
          <w:rFonts w:ascii="Times New Roman" w:hAnsi="Times New Roman"/>
          <w:sz w:val="20"/>
          <w:szCs w:val="20"/>
        </w:rPr>
        <w:t>администрации Аликовского района.</w:t>
      </w:r>
      <w:r w:rsidRPr="00D943BA">
        <w:rPr>
          <w:sz w:val="20"/>
          <w:szCs w:val="20"/>
        </w:rPr>
        <w:t xml:space="preserve"> </w:t>
      </w:r>
      <w:r w:rsidRPr="00D943BA">
        <w:rPr>
          <w:rFonts w:ascii="Times New Roman" w:hAnsi="Times New Roman"/>
          <w:bCs/>
          <w:sz w:val="20"/>
          <w:szCs w:val="20"/>
        </w:rPr>
        <w:t xml:space="preserve"> </w:t>
      </w:r>
    </w:p>
    <w:p w:rsidR="00A61ABD" w:rsidRPr="00D943BA" w:rsidRDefault="00A61ABD" w:rsidP="00A61ABD">
      <w:pPr>
        <w:pStyle w:val="33"/>
        <w:ind w:right="-313"/>
        <w:jc w:val="center"/>
        <w:outlineLvl w:val="0"/>
        <w:rPr>
          <w:b/>
          <w:szCs w:val="20"/>
        </w:rPr>
      </w:pPr>
    </w:p>
    <w:p w:rsidR="00A61ABD" w:rsidRPr="00D943BA" w:rsidRDefault="00A61ABD" w:rsidP="00A61ABD">
      <w:pPr>
        <w:pStyle w:val="33"/>
        <w:ind w:right="-313"/>
        <w:jc w:val="center"/>
        <w:outlineLvl w:val="0"/>
        <w:rPr>
          <w:b/>
          <w:szCs w:val="20"/>
        </w:rPr>
      </w:pPr>
      <w:r w:rsidRPr="00D943BA">
        <w:rPr>
          <w:b/>
          <w:szCs w:val="20"/>
        </w:rPr>
        <w:t>2. ПОРЯДОК ОСМОТРА УЧАСТКА.</w:t>
      </w:r>
    </w:p>
    <w:p w:rsidR="00A61ABD" w:rsidRPr="00D943BA" w:rsidRDefault="00A61ABD" w:rsidP="00A61ABD">
      <w:pPr>
        <w:pStyle w:val="33"/>
        <w:ind w:right="-313"/>
        <w:jc w:val="center"/>
        <w:outlineLvl w:val="0"/>
        <w:rPr>
          <w:b/>
          <w:szCs w:val="20"/>
        </w:rPr>
      </w:pPr>
    </w:p>
    <w:p w:rsidR="00A61ABD" w:rsidRPr="00D943BA" w:rsidRDefault="00A61ABD" w:rsidP="00A61ABD">
      <w:pPr>
        <w:spacing w:after="30"/>
        <w:ind w:firstLine="540"/>
        <w:rPr>
          <w:sz w:val="20"/>
          <w:szCs w:val="20"/>
        </w:rPr>
      </w:pPr>
      <w:r w:rsidRPr="00D943BA">
        <w:rPr>
          <w:sz w:val="20"/>
          <w:szCs w:val="20"/>
        </w:rPr>
        <w:t>Осмотр земельного участка проводится по обращению заявителями со специалистами администрации Аликовского района Чувашской Республики каждый вторник (06.04.2021, 13.04.2021, 20.04.2021, 27.04.2021) в течение всего периода приема заявок с 13.00 до 16.00 часов.</w:t>
      </w:r>
    </w:p>
    <w:p w:rsidR="00A61ABD" w:rsidRPr="00D943BA" w:rsidRDefault="00A61ABD" w:rsidP="00A61ABD">
      <w:pPr>
        <w:pStyle w:val="33"/>
        <w:ind w:right="-313" w:firstLine="709"/>
        <w:outlineLvl w:val="0"/>
        <w:rPr>
          <w:color w:val="FF0000"/>
          <w:szCs w:val="20"/>
        </w:rPr>
      </w:pPr>
    </w:p>
    <w:p w:rsidR="00A61ABD" w:rsidRPr="00D943BA" w:rsidRDefault="00A61ABD" w:rsidP="00A61ABD">
      <w:pPr>
        <w:pStyle w:val="aff"/>
        <w:spacing w:line="276" w:lineRule="auto"/>
        <w:ind w:right="-313" w:firstLine="567"/>
        <w:jc w:val="both"/>
        <w:rPr>
          <w:rFonts w:ascii="Times New Roman" w:hAnsi="Times New Roman" w:cs="Times New Roman"/>
          <w:color w:val="FF0000"/>
        </w:rPr>
      </w:pPr>
    </w:p>
    <w:p w:rsidR="00A61ABD" w:rsidRPr="00D943BA" w:rsidRDefault="00A61ABD" w:rsidP="00A61ABD">
      <w:pPr>
        <w:pStyle w:val="1c"/>
        <w:ind w:right="-313"/>
        <w:jc w:val="center"/>
        <w:rPr>
          <w:rFonts w:ascii="Times New Roman" w:hAnsi="Times New Roman"/>
          <w:b/>
          <w:sz w:val="20"/>
          <w:szCs w:val="20"/>
        </w:rPr>
      </w:pPr>
      <w:r w:rsidRPr="00D943BA">
        <w:rPr>
          <w:rFonts w:ascii="Times New Roman" w:hAnsi="Times New Roman"/>
          <w:b/>
          <w:sz w:val="20"/>
          <w:szCs w:val="20"/>
        </w:rPr>
        <w:t>3. ПОДГОТОВКА ЗАЯВКИ.</w:t>
      </w:r>
    </w:p>
    <w:p w:rsidR="00A61ABD" w:rsidRPr="00D943BA" w:rsidRDefault="00A61ABD" w:rsidP="00A61ABD">
      <w:pPr>
        <w:pStyle w:val="1c"/>
        <w:ind w:right="-313"/>
        <w:jc w:val="center"/>
        <w:rPr>
          <w:rFonts w:ascii="Times New Roman" w:hAnsi="Times New Roman"/>
          <w:b/>
          <w:sz w:val="20"/>
          <w:szCs w:val="20"/>
        </w:rPr>
      </w:pPr>
    </w:p>
    <w:p w:rsidR="00A61ABD" w:rsidRPr="00D943BA" w:rsidRDefault="00A61ABD" w:rsidP="00A61ABD">
      <w:pPr>
        <w:pStyle w:val="1c"/>
        <w:ind w:right="-313" w:firstLine="567"/>
        <w:jc w:val="both"/>
        <w:rPr>
          <w:rFonts w:ascii="Times New Roman" w:hAnsi="Times New Roman"/>
          <w:b/>
          <w:sz w:val="20"/>
          <w:szCs w:val="20"/>
        </w:rPr>
      </w:pPr>
      <w:r w:rsidRPr="00D943BA">
        <w:rPr>
          <w:rFonts w:ascii="Times New Roman" w:hAnsi="Times New Roman"/>
          <w:b/>
          <w:sz w:val="20"/>
          <w:szCs w:val="20"/>
        </w:rPr>
        <w:lastRenderedPageBreak/>
        <w:t>3.1. Форма заявки и требования к ее оформлению.</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3.1.1.</w:t>
      </w:r>
      <w:r w:rsidRPr="00D943BA">
        <w:rPr>
          <w:rFonts w:ascii="Times New Roman" w:hAnsi="Times New Roman"/>
          <w:b/>
          <w:sz w:val="20"/>
          <w:szCs w:val="20"/>
        </w:rPr>
        <w:t xml:space="preserve"> </w:t>
      </w:r>
      <w:r w:rsidRPr="00D943BA">
        <w:rPr>
          <w:rFonts w:ascii="Times New Roman" w:hAnsi="Times New Roman"/>
          <w:sz w:val="20"/>
          <w:szCs w:val="20"/>
        </w:rPr>
        <w:t>Один заявитель имеет право подать только одну заявку.</w:t>
      </w:r>
    </w:p>
    <w:p w:rsidR="00A61ABD" w:rsidRPr="00D943BA" w:rsidRDefault="00A61ABD" w:rsidP="00A61ABD">
      <w:pPr>
        <w:pStyle w:val="ConsPlusNormal"/>
        <w:ind w:right="-313" w:firstLine="566"/>
        <w:jc w:val="both"/>
        <w:rPr>
          <w:rFonts w:ascii="Times New Roman" w:hAnsi="Times New Roman" w:cs="Times New Roman"/>
        </w:rPr>
      </w:pPr>
      <w:r w:rsidRPr="00D943BA">
        <w:rPr>
          <w:rFonts w:ascii="Times New Roman" w:hAnsi="Times New Roman" w:cs="Times New Roman"/>
        </w:rPr>
        <w:t>3.1.2. Заявитель подает заявку по утвержденной организатором аукциона</w:t>
      </w:r>
      <w:r w:rsidRPr="00D943BA">
        <w:rPr>
          <w:rFonts w:ascii="Times New Roman" w:hAnsi="Times New Roman" w:cs="Times New Roman"/>
          <w:bCs/>
        </w:rPr>
        <w:t xml:space="preserve"> форме «ЗАЯВКА НА УЧАСТИЕ В АУКЦИОНЕ»</w:t>
      </w:r>
      <w:r w:rsidRPr="00D943BA">
        <w:rPr>
          <w:rFonts w:ascii="Times New Roman" w:hAnsi="Times New Roman" w:cs="Times New Roman"/>
        </w:rPr>
        <w:t>. Заявка на участие в аукционе и прилагаемые к ней документы должны быть составлены на русском языке ручным способом (чернилами или пастой) или машинописным способом в двух экземплярах (оригинал и копия), каждый из которых удостоверяется подписью заявителя или его представителем по доверенности.</w:t>
      </w:r>
    </w:p>
    <w:p w:rsidR="00A61ABD" w:rsidRPr="00D943BA" w:rsidRDefault="00A61ABD" w:rsidP="00A61ABD">
      <w:pPr>
        <w:keepNext/>
        <w:keepLines/>
        <w:suppressLineNumbers/>
        <w:suppressAutoHyphens/>
        <w:ind w:right="-313" w:firstLine="567"/>
        <w:rPr>
          <w:b/>
          <w:bCs/>
          <w:sz w:val="20"/>
          <w:szCs w:val="20"/>
        </w:rPr>
      </w:pPr>
      <w:r w:rsidRPr="00D943BA">
        <w:rPr>
          <w:sz w:val="20"/>
          <w:szCs w:val="20"/>
        </w:rPr>
        <w:t xml:space="preserve">3.1.3. Окончательный срок представления заявок на участие в аукционе – </w:t>
      </w:r>
      <w:r w:rsidRPr="00D943BA">
        <w:rPr>
          <w:b/>
          <w:sz w:val="20"/>
          <w:szCs w:val="20"/>
        </w:rPr>
        <w:t>29</w:t>
      </w:r>
      <w:r w:rsidRPr="00D943BA">
        <w:rPr>
          <w:b/>
          <w:bCs/>
          <w:sz w:val="20"/>
          <w:szCs w:val="20"/>
        </w:rPr>
        <w:t xml:space="preserve"> апреля 2021 года</w:t>
      </w:r>
      <w:r w:rsidRPr="00D943BA">
        <w:rPr>
          <w:sz w:val="20"/>
          <w:szCs w:val="20"/>
        </w:rPr>
        <w:t xml:space="preserve"> </w:t>
      </w:r>
      <w:r w:rsidRPr="00D943BA">
        <w:rPr>
          <w:b/>
          <w:sz w:val="20"/>
          <w:szCs w:val="20"/>
        </w:rPr>
        <w:t>до</w:t>
      </w:r>
      <w:r w:rsidRPr="00D943BA">
        <w:rPr>
          <w:sz w:val="20"/>
          <w:szCs w:val="20"/>
        </w:rPr>
        <w:t xml:space="preserve"> </w:t>
      </w:r>
      <w:r w:rsidRPr="00D943BA">
        <w:rPr>
          <w:b/>
          <w:sz w:val="20"/>
          <w:szCs w:val="20"/>
        </w:rPr>
        <w:t>17</w:t>
      </w:r>
      <w:r w:rsidRPr="00D943BA">
        <w:rPr>
          <w:b/>
          <w:bCs/>
          <w:sz w:val="20"/>
          <w:szCs w:val="20"/>
        </w:rPr>
        <w:t xml:space="preserve"> ч. 00 мин.</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3.1.4. Заявка, выполненная не по утвержденной форме, к рассмотрению Комиссией не принимается и считается не поданной.</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3.1.5. Опись представленных для участия в аукционе документов составляются в двух экземплярах, один из которых остается у организатора аукциона, другой – у заявителя.</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3.1.6. В случае подачи заявки представителем заявителя предъявляется надлежащим образом оформленная доверенность по утвержденной организатором аукциона форме</w:t>
      </w:r>
      <w:r w:rsidRPr="00D943BA">
        <w:rPr>
          <w:rFonts w:ascii="Times New Roman" w:hAnsi="Times New Roman" w:cs="Times New Roman"/>
          <w:bCs/>
        </w:rPr>
        <w:t xml:space="preserve"> «ДОВЕРЕННОСТЬ»</w:t>
      </w:r>
      <w:r w:rsidRPr="00D943BA">
        <w:rPr>
          <w:rFonts w:ascii="Times New Roman" w:hAnsi="Times New Roman" w:cs="Times New Roman"/>
        </w:rPr>
        <w:t>.</w:t>
      </w:r>
    </w:p>
    <w:p w:rsidR="00A61ABD" w:rsidRPr="00D943BA" w:rsidRDefault="00A61ABD" w:rsidP="00A61ABD">
      <w:pPr>
        <w:pStyle w:val="TextBoldCenter"/>
        <w:spacing w:before="0"/>
        <w:ind w:right="-313" w:firstLine="567"/>
        <w:jc w:val="both"/>
        <w:outlineLvl w:val="0"/>
        <w:rPr>
          <w:b w:val="0"/>
          <w:sz w:val="20"/>
          <w:szCs w:val="20"/>
        </w:rPr>
      </w:pPr>
      <w:r w:rsidRPr="00D943BA">
        <w:rPr>
          <w:b w:val="0"/>
          <w:sz w:val="20"/>
          <w:szCs w:val="20"/>
        </w:rPr>
        <w:t>3.1.7. 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w:t>
      </w:r>
    </w:p>
    <w:p w:rsidR="00A61ABD" w:rsidRPr="00D943BA" w:rsidRDefault="00A61ABD" w:rsidP="00A61ABD">
      <w:pPr>
        <w:pStyle w:val="TextBoldCenter"/>
        <w:spacing w:before="0"/>
        <w:ind w:right="-313" w:firstLine="567"/>
        <w:jc w:val="both"/>
        <w:outlineLvl w:val="0"/>
        <w:rPr>
          <w:b w:val="0"/>
          <w:sz w:val="20"/>
          <w:szCs w:val="20"/>
        </w:rPr>
      </w:pPr>
      <w:r w:rsidRPr="00D943BA">
        <w:rPr>
          <w:b w:val="0"/>
          <w:sz w:val="20"/>
          <w:szCs w:val="20"/>
        </w:rPr>
        <w:t>3.1.8. Заявка с прилагаемыми к ней документами, указанными в подпункте 1.6.5 настоящей документации об аукционе, в части их оформления и содержания должны соответствовать требованиям, указанным в извещении, настоящей документации об аукционе, и требованиям законодательства Российской Федерации.</w:t>
      </w:r>
    </w:p>
    <w:p w:rsidR="00A61ABD" w:rsidRPr="00D943BA" w:rsidRDefault="00A61ABD" w:rsidP="00D601E1">
      <w:pPr>
        <w:pStyle w:val="33"/>
        <w:ind w:left="0" w:right="-313" w:firstLine="567"/>
        <w:outlineLvl w:val="0"/>
        <w:rPr>
          <w:szCs w:val="20"/>
        </w:rPr>
      </w:pPr>
      <w:r w:rsidRPr="00D943BA">
        <w:rPr>
          <w:szCs w:val="20"/>
        </w:rPr>
        <w:t>3.1.9. Сведения, которые содержатся в заявке с прилагаемыми к ней документами, указанными в подпункте 1.6.5 настоящей документации об аукционе, не должны допускать двусмысленного толкования.</w:t>
      </w:r>
    </w:p>
    <w:p w:rsidR="00A61ABD" w:rsidRPr="00D943BA" w:rsidRDefault="00A61ABD" w:rsidP="00D601E1">
      <w:pPr>
        <w:pStyle w:val="33"/>
        <w:ind w:left="0" w:right="-313" w:firstLine="567"/>
        <w:outlineLvl w:val="0"/>
        <w:rPr>
          <w:szCs w:val="20"/>
        </w:rPr>
      </w:pPr>
      <w:r w:rsidRPr="00D943BA">
        <w:rPr>
          <w:szCs w:val="20"/>
        </w:rPr>
        <w:t>3.1.10. Заявка с прилагаемыми к ней документами, указанными в подпункте 1.6.5 настоящей документации об аукционе, располагаются в порядке, указанном в утвержденной организатором аукциона форме «ОПИСЬ ДОКУМЕНТОВ».</w:t>
      </w:r>
    </w:p>
    <w:p w:rsidR="00A61ABD" w:rsidRPr="00D943BA" w:rsidRDefault="00A61ABD" w:rsidP="00D601E1">
      <w:pPr>
        <w:pStyle w:val="33"/>
        <w:ind w:left="0" w:right="-313" w:firstLine="567"/>
        <w:outlineLvl w:val="0"/>
        <w:rPr>
          <w:szCs w:val="20"/>
        </w:rPr>
      </w:pPr>
      <w:r w:rsidRPr="00D943BA">
        <w:rPr>
          <w:szCs w:val="20"/>
        </w:rPr>
        <w:t xml:space="preserve">3.1.11. Документы, имеющие подчистки и исправления не принимаются, за исключением исправлений, парафированных лицами, подписавшими заявку, или лицами, действующими по доверенности. Все экземпляры документации должны иметь четкую печать текстов. </w:t>
      </w:r>
    </w:p>
    <w:p w:rsidR="00A61ABD" w:rsidRPr="00D943BA" w:rsidRDefault="00A61ABD" w:rsidP="00D601E1">
      <w:pPr>
        <w:pStyle w:val="33"/>
        <w:ind w:left="0" w:right="-313" w:firstLine="567"/>
        <w:outlineLvl w:val="0"/>
        <w:rPr>
          <w:szCs w:val="20"/>
        </w:rPr>
      </w:pPr>
      <w:r w:rsidRPr="00D943BA">
        <w:rPr>
          <w:szCs w:val="20"/>
        </w:rPr>
        <w:t>3.1.12. Заявка с прилагаемыми к ней документами, указанными в подпункте 1.6.5 настоящей документации об аукционе, должны быть заполнены по всем пунктам.</w:t>
      </w:r>
    </w:p>
    <w:p w:rsidR="00A61ABD" w:rsidRPr="00D943BA" w:rsidRDefault="00A61ABD" w:rsidP="00D601E1">
      <w:pPr>
        <w:pStyle w:val="33"/>
        <w:ind w:left="0" w:right="-313"/>
        <w:outlineLvl w:val="0"/>
        <w:rPr>
          <w:color w:val="FF0000"/>
          <w:szCs w:val="20"/>
        </w:rPr>
      </w:pPr>
    </w:p>
    <w:p w:rsidR="00A61ABD" w:rsidRPr="00D943BA" w:rsidRDefault="00A61ABD" w:rsidP="00A61ABD">
      <w:pPr>
        <w:pStyle w:val="TextBoldCenter"/>
        <w:spacing w:before="0"/>
        <w:ind w:right="-313"/>
        <w:outlineLvl w:val="0"/>
        <w:rPr>
          <w:sz w:val="20"/>
          <w:szCs w:val="20"/>
        </w:rPr>
      </w:pPr>
      <w:r w:rsidRPr="00D943BA">
        <w:rPr>
          <w:sz w:val="20"/>
          <w:szCs w:val="20"/>
        </w:rPr>
        <w:t>4. ПОДАЧА И РЕГИСТРАЦИЯ ЗАЯВОК.</w:t>
      </w:r>
    </w:p>
    <w:p w:rsidR="00A61ABD" w:rsidRPr="00D943BA" w:rsidRDefault="00A61ABD" w:rsidP="00A61ABD">
      <w:pPr>
        <w:pStyle w:val="TextBoldCenter"/>
        <w:spacing w:before="0"/>
        <w:ind w:right="-313"/>
        <w:outlineLvl w:val="0"/>
        <w:rPr>
          <w:sz w:val="20"/>
          <w:szCs w:val="20"/>
        </w:rPr>
      </w:pPr>
    </w:p>
    <w:p w:rsidR="00A61ABD" w:rsidRPr="00D943BA" w:rsidRDefault="00A61ABD" w:rsidP="00A61ABD">
      <w:pPr>
        <w:pStyle w:val="TextBoldCenter"/>
        <w:spacing w:before="0"/>
        <w:ind w:right="-313" w:firstLine="567"/>
        <w:jc w:val="both"/>
        <w:outlineLvl w:val="0"/>
        <w:rPr>
          <w:sz w:val="20"/>
          <w:szCs w:val="20"/>
        </w:rPr>
      </w:pPr>
      <w:r w:rsidRPr="00D943BA">
        <w:rPr>
          <w:sz w:val="20"/>
          <w:szCs w:val="20"/>
        </w:rPr>
        <w:t>4.1. Срок подачи и регистрации заявок.</w:t>
      </w:r>
    </w:p>
    <w:p w:rsidR="00A61ABD" w:rsidRPr="00D943BA" w:rsidRDefault="00A61ABD" w:rsidP="00A61ABD">
      <w:pPr>
        <w:pStyle w:val="33"/>
        <w:numPr>
          <w:ilvl w:val="2"/>
          <w:numId w:val="13"/>
        </w:numPr>
        <w:tabs>
          <w:tab w:val="left" w:pos="1418"/>
        </w:tabs>
        <w:ind w:left="0" w:right="-313" w:firstLine="567"/>
        <w:jc w:val="both"/>
        <w:outlineLvl w:val="0"/>
        <w:rPr>
          <w:szCs w:val="20"/>
        </w:rPr>
      </w:pPr>
      <w:r w:rsidRPr="00D943BA">
        <w:rPr>
          <w:szCs w:val="20"/>
        </w:rPr>
        <w:t xml:space="preserve">Заявки с прилагаемыми к ним документами, указанными в подпункте 1.6.5 настоящей документации об аукционе, </w:t>
      </w:r>
      <w:proofErr w:type="gramStart"/>
      <w:r w:rsidRPr="00D943BA">
        <w:rPr>
          <w:szCs w:val="20"/>
        </w:rPr>
        <w:t>принимаются  организатором</w:t>
      </w:r>
      <w:proofErr w:type="gramEnd"/>
      <w:r w:rsidRPr="00D943BA">
        <w:rPr>
          <w:szCs w:val="20"/>
        </w:rPr>
        <w:t xml:space="preserve"> аукциона по адресу и в сроки, указанные в извещении. </w:t>
      </w:r>
    </w:p>
    <w:p w:rsidR="00A61ABD" w:rsidRPr="00D943BA" w:rsidRDefault="00A61ABD" w:rsidP="00A61ABD">
      <w:pPr>
        <w:pStyle w:val="TextBoldCenter"/>
        <w:numPr>
          <w:ilvl w:val="2"/>
          <w:numId w:val="13"/>
        </w:numPr>
        <w:spacing w:before="0"/>
        <w:ind w:left="0" w:right="-313" w:firstLine="567"/>
        <w:jc w:val="both"/>
        <w:outlineLvl w:val="0"/>
        <w:rPr>
          <w:b w:val="0"/>
          <w:sz w:val="20"/>
          <w:szCs w:val="20"/>
        </w:rPr>
      </w:pPr>
      <w:r w:rsidRPr="00D943BA">
        <w:rPr>
          <w:b w:val="0"/>
          <w:sz w:val="20"/>
          <w:szCs w:val="20"/>
        </w:rPr>
        <w:t>Заявка с прилагаемыми к ней документами, указанными в подпункте 1.6.5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A61ABD" w:rsidRPr="00D943BA" w:rsidRDefault="00A61ABD" w:rsidP="00A61ABD">
      <w:pPr>
        <w:pStyle w:val="TextBoldCenter"/>
        <w:numPr>
          <w:ilvl w:val="2"/>
          <w:numId w:val="13"/>
        </w:numPr>
        <w:spacing w:before="0"/>
        <w:ind w:left="0" w:right="-313" w:firstLine="567"/>
        <w:jc w:val="both"/>
        <w:outlineLvl w:val="0"/>
        <w:rPr>
          <w:b w:val="0"/>
          <w:sz w:val="20"/>
          <w:szCs w:val="20"/>
        </w:rPr>
      </w:pPr>
      <w:r w:rsidRPr="00D943BA">
        <w:rPr>
          <w:b w:val="0"/>
          <w:sz w:val="20"/>
          <w:szCs w:val="20"/>
        </w:rPr>
        <w:t>Организатором аукциона выдается заявителю (представителю заявителя) один экземпляр заявки и описи документов с отметкой о принятии заявки организатором аукциона.</w:t>
      </w:r>
    </w:p>
    <w:p w:rsidR="00A61ABD" w:rsidRPr="00D943BA" w:rsidRDefault="00A61ABD" w:rsidP="00A61ABD">
      <w:pPr>
        <w:pStyle w:val="TextBoldCenter"/>
        <w:numPr>
          <w:ilvl w:val="1"/>
          <w:numId w:val="13"/>
        </w:numPr>
        <w:spacing w:before="0"/>
        <w:ind w:left="0" w:right="-313" w:firstLine="567"/>
        <w:jc w:val="both"/>
        <w:outlineLvl w:val="0"/>
        <w:rPr>
          <w:sz w:val="20"/>
          <w:szCs w:val="20"/>
        </w:rPr>
      </w:pPr>
      <w:r w:rsidRPr="00D943BA">
        <w:rPr>
          <w:sz w:val="20"/>
          <w:szCs w:val="20"/>
        </w:rPr>
        <w:t>Заявки, поданные с опозданием.</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4.2.1. 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61ABD" w:rsidRPr="00D943BA" w:rsidRDefault="00A61ABD" w:rsidP="00A61ABD">
      <w:pPr>
        <w:pStyle w:val="TextBoldCenter"/>
        <w:spacing w:before="0"/>
        <w:ind w:right="-313" w:firstLine="567"/>
        <w:jc w:val="both"/>
        <w:outlineLvl w:val="0"/>
        <w:rPr>
          <w:sz w:val="20"/>
          <w:szCs w:val="20"/>
        </w:rPr>
      </w:pPr>
      <w:r w:rsidRPr="00D943BA">
        <w:rPr>
          <w:sz w:val="20"/>
          <w:szCs w:val="20"/>
        </w:rPr>
        <w:t>4.3.  Отзыв заявок.</w:t>
      </w:r>
    </w:p>
    <w:p w:rsidR="00A61ABD" w:rsidRPr="00D943BA" w:rsidRDefault="00A61ABD" w:rsidP="00A61ABD">
      <w:pPr>
        <w:pStyle w:val="TextBoldCenter"/>
        <w:numPr>
          <w:ilvl w:val="2"/>
          <w:numId w:val="14"/>
        </w:numPr>
        <w:spacing w:before="0"/>
        <w:ind w:left="0" w:right="-313" w:firstLine="567"/>
        <w:jc w:val="both"/>
        <w:outlineLvl w:val="0"/>
        <w:rPr>
          <w:b w:val="0"/>
          <w:sz w:val="20"/>
          <w:szCs w:val="20"/>
        </w:rPr>
      </w:pPr>
      <w:r w:rsidRPr="00D943BA">
        <w:rPr>
          <w:b w:val="0"/>
          <w:sz w:val="20"/>
          <w:szCs w:val="20"/>
        </w:rPr>
        <w:t>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A61ABD" w:rsidRPr="00D943BA" w:rsidRDefault="00A61ABD" w:rsidP="00A61ABD">
      <w:pPr>
        <w:pStyle w:val="TextBoldCenter"/>
        <w:spacing w:before="0"/>
        <w:ind w:right="-313"/>
        <w:jc w:val="both"/>
        <w:outlineLvl w:val="0"/>
        <w:rPr>
          <w:b w:val="0"/>
          <w:color w:val="FF0000"/>
          <w:sz w:val="20"/>
          <w:szCs w:val="20"/>
        </w:rPr>
      </w:pPr>
    </w:p>
    <w:p w:rsidR="00A61ABD" w:rsidRPr="00D943BA" w:rsidRDefault="00A61ABD" w:rsidP="00A61ABD">
      <w:pPr>
        <w:pStyle w:val="TextBoldCenter"/>
        <w:numPr>
          <w:ilvl w:val="0"/>
          <w:numId w:val="10"/>
        </w:numPr>
        <w:spacing w:before="0"/>
        <w:ind w:right="-313"/>
        <w:outlineLvl w:val="0"/>
        <w:rPr>
          <w:sz w:val="20"/>
          <w:szCs w:val="20"/>
        </w:rPr>
      </w:pPr>
      <w:r w:rsidRPr="00D943BA">
        <w:rPr>
          <w:sz w:val="20"/>
          <w:szCs w:val="20"/>
        </w:rPr>
        <w:t>РАССМОТРЕНИЕ ЗАЯВОК И ПРОВЕДЕНИЕ АУКЦИОНА.</w:t>
      </w:r>
    </w:p>
    <w:p w:rsidR="00A61ABD" w:rsidRPr="00D943BA" w:rsidRDefault="00A61ABD" w:rsidP="00A61ABD">
      <w:pPr>
        <w:pStyle w:val="TextBoldCenter"/>
        <w:spacing w:before="0"/>
        <w:ind w:right="-313"/>
        <w:outlineLvl w:val="0"/>
        <w:rPr>
          <w:sz w:val="20"/>
          <w:szCs w:val="20"/>
        </w:rPr>
      </w:pPr>
    </w:p>
    <w:p w:rsidR="00A61ABD" w:rsidRPr="00D943BA" w:rsidRDefault="00A61ABD" w:rsidP="00A61ABD">
      <w:pPr>
        <w:pStyle w:val="ConsPlusNormal"/>
        <w:widowControl w:val="0"/>
        <w:numPr>
          <w:ilvl w:val="1"/>
          <w:numId w:val="10"/>
        </w:numPr>
        <w:ind w:left="0" w:right="-313" w:firstLine="566"/>
        <w:jc w:val="both"/>
        <w:rPr>
          <w:rFonts w:ascii="Times New Roman" w:hAnsi="Times New Roman" w:cs="Times New Roman"/>
          <w:b/>
        </w:rPr>
      </w:pPr>
      <w:r w:rsidRPr="00D943BA">
        <w:rPr>
          <w:rFonts w:ascii="Times New Roman" w:hAnsi="Times New Roman" w:cs="Times New Roman"/>
          <w:b/>
        </w:rPr>
        <w:t>Рассмотрение заявок.</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rPr>
        <w:t>Комиссия, утвержденная постановлением администрации Аликовского района, рассматривает заявки и документы заявителей, в день и по месту, указанным в извещении.</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 xml:space="preserve">Заявитель становится участником аукциона с момента подписания комиссией протокола рассмотрения заявок. </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 п</w:t>
      </w:r>
      <w:r w:rsidRPr="00D943BA">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A61ABD" w:rsidRPr="00D943BA" w:rsidRDefault="00A61ABD" w:rsidP="00A61ABD">
      <w:pPr>
        <w:pStyle w:val="TextBoldCenter"/>
        <w:numPr>
          <w:ilvl w:val="1"/>
          <w:numId w:val="10"/>
        </w:numPr>
        <w:spacing w:before="0"/>
        <w:ind w:left="0" w:right="-313" w:firstLine="567"/>
        <w:jc w:val="left"/>
        <w:outlineLvl w:val="0"/>
        <w:rPr>
          <w:sz w:val="20"/>
          <w:szCs w:val="20"/>
        </w:rPr>
      </w:pPr>
      <w:r w:rsidRPr="00D943BA">
        <w:rPr>
          <w:sz w:val="20"/>
          <w:szCs w:val="20"/>
        </w:rPr>
        <w:t>Порядок проведения аукциона.</w:t>
      </w:r>
    </w:p>
    <w:p w:rsidR="00A61ABD" w:rsidRPr="00D943BA" w:rsidRDefault="00A61ABD" w:rsidP="00A61ABD">
      <w:pPr>
        <w:keepNext/>
        <w:keepLines/>
        <w:suppressLineNumbers/>
        <w:suppressAutoHyphens/>
        <w:ind w:right="-313" w:firstLine="585"/>
        <w:rPr>
          <w:sz w:val="20"/>
          <w:szCs w:val="20"/>
        </w:rPr>
      </w:pPr>
      <w:r w:rsidRPr="00D943BA">
        <w:rPr>
          <w:sz w:val="20"/>
          <w:szCs w:val="20"/>
        </w:rPr>
        <w:t>6.2.1. Аукцион проводится организатором аукциона в присутствии членов Комиссии и участников аукциона (их представителей) –</w:t>
      </w:r>
      <w:r w:rsidRPr="00D943BA">
        <w:rPr>
          <w:b/>
          <w:sz w:val="20"/>
          <w:szCs w:val="20"/>
        </w:rPr>
        <w:t xml:space="preserve"> 06 мая 2021 года. </w:t>
      </w:r>
      <w:r w:rsidRPr="00D943BA">
        <w:rPr>
          <w:sz w:val="20"/>
          <w:szCs w:val="20"/>
        </w:rPr>
        <w:t>Начало аукциона в 09 час. 00 мин.</w:t>
      </w:r>
    </w:p>
    <w:p w:rsidR="00A61ABD" w:rsidRPr="00D943BA" w:rsidRDefault="00A61ABD" w:rsidP="00A61ABD">
      <w:pPr>
        <w:pStyle w:val="TextBoldCenter"/>
        <w:numPr>
          <w:ilvl w:val="2"/>
          <w:numId w:val="12"/>
        </w:numPr>
        <w:spacing w:before="0"/>
        <w:ind w:right="-313"/>
        <w:jc w:val="both"/>
        <w:outlineLvl w:val="0"/>
        <w:rPr>
          <w:b w:val="0"/>
          <w:sz w:val="20"/>
          <w:szCs w:val="20"/>
        </w:rPr>
      </w:pPr>
      <w:r w:rsidRPr="00D943BA">
        <w:rPr>
          <w:b w:val="0"/>
          <w:sz w:val="20"/>
          <w:szCs w:val="20"/>
        </w:rPr>
        <w:t>Аукцион проводится в следующем порядке:</w:t>
      </w:r>
    </w:p>
    <w:p w:rsidR="00A61ABD" w:rsidRPr="00D943BA" w:rsidRDefault="00A61ABD" w:rsidP="00A61ABD">
      <w:pPr>
        <w:ind w:firstLine="540"/>
        <w:rPr>
          <w:sz w:val="20"/>
          <w:szCs w:val="20"/>
        </w:rPr>
      </w:pPr>
      <w:r w:rsidRPr="00D943BA">
        <w:rPr>
          <w:sz w:val="20"/>
          <w:szCs w:val="20"/>
        </w:rPr>
        <w:lastRenderedPageBreak/>
        <w:t>–  заявители, признанные участниками аукциона, проходят процедуру регистрации участников аукциона в день проведения аукциона в течение 50 (пятидесяти) минут до начала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Общественными наблюдателями не могут быть физические лица:</w:t>
      </w:r>
    </w:p>
    <w:p w:rsidR="00A61ABD" w:rsidRPr="00D943BA" w:rsidRDefault="00A61ABD" w:rsidP="00A61ABD">
      <w:pPr>
        <w:ind w:firstLine="540"/>
        <w:rPr>
          <w:sz w:val="20"/>
          <w:szCs w:val="20"/>
        </w:rPr>
      </w:pPr>
      <w:r w:rsidRPr="00D943BA">
        <w:rPr>
          <w:sz w:val="20"/>
          <w:szCs w:val="20"/>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A61ABD" w:rsidRPr="00D943BA" w:rsidRDefault="00A61ABD" w:rsidP="00A61ABD">
      <w:pPr>
        <w:ind w:firstLine="540"/>
        <w:rPr>
          <w:sz w:val="20"/>
          <w:szCs w:val="20"/>
        </w:rPr>
      </w:pPr>
      <w:r w:rsidRPr="00D943BA">
        <w:rPr>
          <w:sz w:val="20"/>
          <w:szCs w:val="20"/>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в соответствии с этой ценой;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аукцион начинается с оглашения наименования, основных характеристик Участка, начальной цены, «шага аукциона» и порядка проведения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61ABD" w:rsidRPr="00D943BA" w:rsidRDefault="00A61ABD" w:rsidP="00A61ABD">
      <w:pPr>
        <w:keepNext/>
        <w:keepLines/>
        <w:suppressLineNumbers/>
        <w:suppressAutoHyphens/>
        <w:ind w:right="-313" w:firstLine="567"/>
        <w:rPr>
          <w:sz w:val="20"/>
          <w:szCs w:val="20"/>
        </w:rPr>
      </w:pPr>
      <w:r w:rsidRPr="00D943BA">
        <w:rPr>
          <w:sz w:val="20"/>
          <w:szCs w:val="20"/>
        </w:rPr>
        <w:t>- «шаг аукциона» не изменяется в течение всего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в ходе аукциона участники аукциона могут заявить с голоса свою цену, кратную «шагу аукциона», одновременно с поднятием билета;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при отсутствии участников аукциона, готовых заключить договор в соответствии с названной аукционистом ценой, аукционист повторяет эту цену три раза;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по завершении аукциона аукционист объявляет о продаже права на заключение договора, называет стоимость и номер билета победителя аукциона.</w:t>
      </w:r>
    </w:p>
    <w:p w:rsidR="00A61ABD" w:rsidRPr="00D943BA" w:rsidRDefault="00A61ABD" w:rsidP="00A61ABD">
      <w:pPr>
        <w:pStyle w:val="1c"/>
        <w:numPr>
          <w:ilvl w:val="2"/>
          <w:numId w:val="12"/>
        </w:numPr>
        <w:suppressAutoHyphens w:val="0"/>
        <w:ind w:left="0" w:right="-313" w:firstLine="567"/>
        <w:jc w:val="both"/>
        <w:rPr>
          <w:rFonts w:ascii="Times New Roman" w:hAnsi="Times New Roman"/>
          <w:sz w:val="20"/>
          <w:szCs w:val="20"/>
        </w:rPr>
      </w:pPr>
      <w:r w:rsidRPr="00D943BA">
        <w:rPr>
          <w:rFonts w:ascii="Times New Roman" w:hAnsi="Times New Roman"/>
          <w:sz w:val="20"/>
          <w:szCs w:val="20"/>
        </w:rPr>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A61ABD" w:rsidRPr="00D943BA" w:rsidRDefault="00A61ABD" w:rsidP="00A61ABD">
      <w:pPr>
        <w:keepNext/>
        <w:keepLines/>
        <w:suppressLineNumbers/>
        <w:suppressAutoHyphens/>
        <w:ind w:right="-313" w:firstLine="567"/>
        <w:rPr>
          <w:sz w:val="20"/>
          <w:szCs w:val="20"/>
        </w:rPr>
      </w:pPr>
      <w:r w:rsidRPr="00D943BA">
        <w:rPr>
          <w:sz w:val="20"/>
          <w:szCs w:val="20"/>
        </w:rPr>
        <w:t>В протоколе указываются:</w:t>
      </w:r>
    </w:p>
    <w:p w:rsidR="00A61ABD" w:rsidRPr="00D943BA" w:rsidRDefault="00A61ABD" w:rsidP="00A61ABD">
      <w:pPr>
        <w:rPr>
          <w:sz w:val="20"/>
          <w:szCs w:val="20"/>
        </w:rPr>
      </w:pPr>
      <w:r w:rsidRPr="00D943BA">
        <w:rPr>
          <w:sz w:val="20"/>
          <w:szCs w:val="20"/>
        </w:rPr>
        <w:t xml:space="preserve">         1) предмет аукциона;</w:t>
      </w:r>
    </w:p>
    <w:p w:rsidR="00A61ABD" w:rsidRPr="00D943BA" w:rsidRDefault="00A61ABD" w:rsidP="00A61ABD">
      <w:pPr>
        <w:ind w:left="540"/>
        <w:rPr>
          <w:sz w:val="20"/>
          <w:szCs w:val="20"/>
        </w:rPr>
      </w:pPr>
      <w:r w:rsidRPr="00D943BA">
        <w:rPr>
          <w:sz w:val="20"/>
          <w:szCs w:val="20"/>
        </w:rPr>
        <w:t>2) победитель аукциона;</w:t>
      </w:r>
    </w:p>
    <w:p w:rsidR="00A61ABD" w:rsidRPr="00D943BA" w:rsidRDefault="00A61ABD" w:rsidP="00A61ABD">
      <w:pPr>
        <w:ind w:left="540"/>
        <w:rPr>
          <w:sz w:val="20"/>
          <w:szCs w:val="20"/>
        </w:rPr>
      </w:pPr>
      <w:r w:rsidRPr="00D943BA">
        <w:rPr>
          <w:sz w:val="20"/>
          <w:szCs w:val="20"/>
        </w:rPr>
        <w:t>3) последняя цена аукциона, за которую победитель аукциона приобрел право на заключение договора на размещение нестационарного объекта.</w:t>
      </w:r>
    </w:p>
    <w:p w:rsidR="00A61ABD" w:rsidRPr="00D943BA" w:rsidRDefault="00A61ABD" w:rsidP="00A61ABD">
      <w:pPr>
        <w:pStyle w:val="1c"/>
        <w:numPr>
          <w:ilvl w:val="2"/>
          <w:numId w:val="12"/>
        </w:numPr>
        <w:suppressAutoHyphens w:val="0"/>
        <w:ind w:left="0" w:right="-313" w:firstLine="567"/>
        <w:jc w:val="both"/>
        <w:rPr>
          <w:rFonts w:ascii="Times New Roman" w:hAnsi="Times New Roman"/>
          <w:sz w:val="20"/>
          <w:szCs w:val="20"/>
        </w:rPr>
      </w:pPr>
      <w:r w:rsidRPr="00D943BA">
        <w:rPr>
          <w:rFonts w:ascii="Times New Roman" w:hAnsi="Times New Roman"/>
          <w:sz w:val="20"/>
          <w:szCs w:val="20"/>
        </w:rPr>
        <w:t>Протокол об итогах аукциона является документом, удостоверяющим право победителя на заключение договора.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В протоколе аукциона содержатся сведения о месте, дате и времени проведения аукциона, об участниках аукциона, о начальной (минимальной) стоимости (цене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Если при проведении аукциона организатором аукциона проводились фотографирование, аудио - и (или) видеозапись, киносъемка, то об этом делается отметка в протоколе об итогах аукциона. </w:t>
      </w:r>
    </w:p>
    <w:p w:rsidR="00A61ABD" w:rsidRPr="00D943BA" w:rsidRDefault="00A61ABD" w:rsidP="00A61ABD">
      <w:pPr>
        <w:rPr>
          <w:sz w:val="20"/>
          <w:szCs w:val="20"/>
        </w:rPr>
      </w:pPr>
      <w:r w:rsidRPr="00D943BA">
        <w:rPr>
          <w:sz w:val="20"/>
          <w:szCs w:val="20"/>
        </w:rPr>
        <w:t>6.2.5.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Информация включает в себя: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наименование органа местного самоуправления, принявшего решение о проведении аукциона, реквизиты указанного решения;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наименование организатора аукциона;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имя (наименование) победителя аукциона;</w:t>
      </w:r>
    </w:p>
    <w:p w:rsidR="00A61ABD" w:rsidRPr="00D943BA" w:rsidRDefault="00A61ABD" w:rsidP="00A61ABD">
      <w:pPr>
        <w:keepNext/>
        <w:keepLines/>
        <w:suppressLineNumbers/>
        <w:suppressAutoHyphens/>
        <w:ind w:right="-313" w:firstLine="567"/>
        <w:rPr>
          <w:sz w:val="20"/>
          <w:szCs w:val="20"/>
        </w:rPr>
      </w:pPr>
      <w:r w:rsidRPr="00D943BA">
        <w:rPr>
          <w:sz w:val="20"/>
          <w:szCs w:val="20"/>
        </w:rPr>
        <w:t xml:space="preserve">- местоположение (адрес), площадь. </w:t>
      </w:r>
    </w:p>
    <w:p w:rsidR="00A61ABD" w:rsidRPr="00D943BA" w:rsidRDefault="00A61ABD" w:rsidP="00A61ABD">
      <w:pPr>
        <w:keepNext/>
        <w:keepLines/>
        <w:suppressLineNumbers/>
        <w:suppressAutoHyphens/>
        <w:ind w:right="-313" w:firstLine="567"/>
        <w:rPr>
          <w:sz w:val="20"/>
          <w:szCs w:val="20"/>
        </w:rPr>
      </w:pPr>
      <w:r w:rsidRPr="00D943BA">
        <w:rPr>
          <w:sz w:val="20"/>
          <w:szCs w:val="20"/>
        </w:rPr>
        <w:t>6.2.6. Любой участник аукциона вправе обратиться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двадцати рабочих дней со дня получения такого обращения.</w:t>
      </w:r>
    </w:p>
    <w:p w:rsidR="00A61ABD" w:rsidRPr="00D943BA" w:rsidRDefault="00A61ABD" w:rsidP="00A61ABD">
      <w:pPr>
        <w:keepNext/>
        <w:keepLines/>
        <w:suppressLineNumbers/>
        <w:suppressAutoHyphens/>
        <w:ind w:right="-313" w:firstLine="567"/>
        <w:rPr>
          <w:color w:val="FF0000"/>
          <w:sz w:val="20"/>
          <w:szCs w:val="20"/>
        </w:rPr>
      </w:pPr>
      <w:r w:rsidRPr="00D943BA">
        <w:rPr>
          <w:b/>
          <w:bCs/>
          <w:color w:val="FF0000"/>
          <w:sz w:val="20"/>
          <w:szCs w:val="20"/>
        </w:rPr>
        <w:t xml:space="preserve"> </w:t>
      </w:r>
    </w:p>
    <w:p w:rsidR="00A61ABD" w:rsidRPr="00D943BA" w:rsidRDefault="00A61ABD" w:rsidP="00A61ABD">
      <w:pPr>
        <w:pStyle w:val="TextBasTxt"/>
        <w:numPr>
          <w:ilvl w:val="0"/>
          <w:numId w:val="11"/>
        </w:numPr>
        <w:ind w:right="-313"/>
        <w:jc w:val="center"/>
        <w:rPr>
          <w:b/>
          <w:bCs/>
          <w:sz w:val="20"/>
          <w:szCs w:val="20"/>
        </w:rPr>
      </w:pPr>
      <w:r w:rsidRPr="00D943BA">
        <w:rPr>
          <w:b/>
          <w:bCs/>
          <w:sz w:val="20"/>
          <w:szCs w:val="20"/>
        </w:rPr>
        <w:t xml:space="preserve">ЗАКЛЮЧЕНИЕ ДОГОВОРА НА РАЗМЕЩЕНИЕ </w:t>
      </w:r>
    </w:p>
    <w:p w:rsidR="00A61ABD" w:rsidRPr="00D943BA" w:rsidRDefault="00A61ABD" w:rsidP="00A61ABD">
      <w:pPr>
        <w:pStyle w:val="TextBasTxt"/>
        <w:ind w:left="450" w:right="-313" w:firstLine="0"/>
        <w:jc w:val="center"/>
        <w:rPr>
          <w:b/>
          <w:bCs/>
          <w:sz w:val="20"/>
          <w:szCs w:val="20"/>
        </w:rPr>
      </w:pPr>
      <w:r w:rsidRPr="00D943BA">
        <w:rPr>
          <w:b/>
          <w:bCs/>
          <w:sz w:val="20"/>
          <w:szCs w:val="20"/>
        </w:rPr>
        <w:t>НЕСТАЦИОНАРНОГО ТОРГОВОГО ОБЪЕКТА.</w:t>
      </w:r>
    </w:p>
    <w:p w:rsidR="00A61ABD" w:rsidRPr="00D943BA" w:rsidRDefault="00A61ABD" w:rsidP="00A61ABD">
      <w:pPr>
        <w:pStyle w:val="TextBasTxt"/>
        <w:ind w:right="-313" w:firstLine="0"/>
        <w:rPr>
          <w:b/>
          <w:sz w:val="20"/>
          <w:szCs w:val="20"/>
        </w:rPr>
      </w:pPr>
    </w:p>
    <w:p w:rsidR="00A61ABD" w:rsidRPr="00D943BA" w:rsidRDefault="00A61ABD" w:rsidP="00A61ABD">
      <w:pPr>
        <w:ind w:firstLine="708"/>
        <w:rPr>
          <w:spacing w:val="4"/>
          <w:sz w:val="20"/>
          <w:szCs w:val="20"/>
        </w:rPr>
      </w:pPr>
      <w:bookmarkStart w:id="58" w:name="sub_2931"/>
      <w:r w:rsidRPr="00D943BA">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w:t>
      </w:r>
      <w:r w:rsidRPr="00D943BA">
        <w:rPr>
          <w:sz w:val="20"/>
          <w:szCs w:val="20"/>
        </w:rPr>
        <w:t>на размещение нестационарного торгового объекта (далее – договор)</w:t>
      </w:r>
      <w:r w:rsidRPr="00D943BA">
        <w:rPr>
          <w:spacing w:val="4"/>
          <w:sz w:val="20"/>
          <w:szCs w:val="20"/>
        </w:rPr>
        <w:t xml:space="preserve">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w:t>
      </w:r>
      <w:r w:rsidRPr="00D943BA">
        <w:rPr>
          <w:spacing w:val="4"/>
          <w:sz w:val="20"/>
          <w:szCs w:val="20"/>
        </w:rPr>
        <w:lastRenderedPageBreak/>
        <w:t xml:space="preserve">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При этом договор заключается по начальной цене предмета аукциона.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должны подписать его и представить в уполномоченный орган.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b/>
          <w:spacing w:val="4"/>
          <w:sz w:val="20"/>
          <w:szCs w:val="20"/>
        </w:rPr>
        <w:t xml:space="preserve">Условия и сроки платежа победителем: </w:t>
      </w:r>
      <w:r w:rsidRPr="00D943BA">
        <w:rPr>
          <w:spacing w:val="4"/>
          <w:sz w:val="20"/>
          <w:szCs w:val="20"/>
        </w:rPr>
        <w:t xml:space="preserve">оплата осуществляется единовременно в течение 10 дней с момента подписания договора. </w:t>
      </w:r>
    </w:p>
    <w:p w:rsidR="00A61ABD" w:rsidRPr="00D943BA" w:rsidRDefault="00A61ABD" w:rsidP="00A61ABD">
      <w:pPr>
        <w:keepNext/>
        <w:keepLines/>
        <w:suppressLineNumbers/>
        <w:suppressAutoHyphens/>
        <w:ind w:right="-313"/>
        <w:rPr>
          <w:sz w:val="20"/>
          <w:szCs w:val="20"/>
        </w:rPr>
      </w:pPr>
      <w:r w:rsidRPr="00D943BA">
        <w:rPr>
          <w:sz w:val="20"/>
          <w:szCs w:val="20"/>
        </w:rPr>
        <w:t>___________________________________________________________________________________</w:t>
      </w:r>
    </w:p>
    <w:p w:rsidR="00A61ABD" w:rsidRPr="00D943BA" w:rsidRDefault="00A61ABD" w:rsidP="00A61ABD">
      <w:pPr>
        <w:ind w:right="-313"/>
        <w:jc w:val="right"/>
        <w:rPr>
          <w:b/>
          <w:color w:val="FF0000"/>
          <w:sz w:val="20"/>
          <w:szCs w:val="20"/>
        </w:rPr>
      </w:pPr>
      <w:bookmarkStart w:id="59" w:name="sub_327"/>
      <w:bookmarkEnd w:id="58"/>
    </w:p>
    <w:p w:rsidR="00A61ABD" w:rsidRPr="00D943BA" w:rsidRDefault="00A61ABD" w:rsidP="00A61ABD">
      <w:pPr>
        <w:ind w:right="-313"/>
        <w:jc w:val="right"/>
        <w:rPr>
          <w:b/>
          <w:color w:val="FF0000"/>
          <w:sz w:val="20"/>
          <w:szCs w:val="20"/>
        </w:rPr>
      </w:pPr>
    </w:p>
    <w:p w:rsidR="00A61ABD" w:rsidRPr="00D943BA" w:rsidRDefault="00A61ABD" w:rsidP="00A61ABD">
      <w:pPr>
        <w:ind w:right="-313"/>
        <w:jc w:val="right"/>
        <w:rPr>
          <w:b/>
          <w:color w:val="FF0000"/>
          <w:sz w:val="20"/>
          <w:szCs w:val="20"/>
        </w:rPr>
      </w:pPr>
    </w:p>
    <w:p w:rsidR="00A61ABD" w:rsidRPr="00D943BA" w:rsidRDefault="00A61ABD" w:rsidP="00A61ABD">
      <w:pPr>
        <w:ind w:right="-313"/>
        <w:jc w:val="right"/>
        <w:rPr>
          <w:b/>
          <w:color w:val="FF0000"/>
          <w:sz w:val="20"/>
          <w:szCs w:val="20"/>
        </w:rPr>
      </w:pPr>
    </w:p>
    <w:p w:rsidR="00A61ABD" w:rsidRPr="00D943BA" w:rsidRDefault="00A61ABD" w:rsidP="00A61ABD">
      <w:pPr>
        <w:ind w:right="-313"/>
        <w:jc w:val="right"/>
        <w:rPr>
          <w:b/>
          <w:sz w:val="20"/>
          <w:szCs w:val="20"/>
        </w:rPr>
      </w:pPr>
    </w:p>
    <w:p w:rsidR="00A61ABD" w:rsidRPr="00D943BA" w:rsidRDefault="00A61ABD" w:rsidP="00A61ABD">
      <w:pPr>
        <w:ind w:right="-313"/>
        <w:jc w:val="right"/>
        <w:rPr>
          <w:b/>
          <w:sz w:val="20"/>
          <w:szCs w:val="20"/>
        </w:rPr>
      </w:pPr>
    </w:p>
    <w:p w:rsidR="00A61ABD" w:rsidRPr="00D943BA" w:rsidRDefault="00A61ABD" w:rsidP="00A61ABD">
      <w:pPr>
        <w:ind w:right="-313"/>
        <w:jc w:val="center"/>
        <w:rPr>
          <w:b/>
          <w:sz w:val="20"/>
          <w:szCs w:val="20"/>
        </w:rPr>
      </w:pPr>
      <w:r w:rsidRPr="00D943BA">
        <w:rPr>
          <w:b/>
          <w:sz w:val="20"/>
          <w:szCs w:val="20"/>
          <w:lang w:val="en-US"/>
        </w:rPr>
        <w:t>II</w:t>
      </w:r>
      <w:r w:rsidRPr="00D943BA">
        <w:rPr>
          <w:b/>
          <w:sz w:val="20"/>
          <w:szCs w:val="20"/>
        </w:rPr>
        <w:t>. ОБРАЗЦЫ ФОРМ И ДОКУМЕНТОВ ДЛЯ ЗАПОЛНЕНИЯ ЗАЯВИТЕЛЯМИ.</w:t>
      </w:r>
    </w:p>
    <w:p w:rsidR="00A61ABD" w:rsidRPr="00D943BA" w:rsidRDefault="00A61ABD" w:rsidP="00A61ABD">
      <w:pPr>
        <w:ind w:right="-313"/>
        <w:jc w:val="center"/>
        <w:rPr>
          <w:b/>
          <w:sz w:val="20"/>
          <w:szCs w:val="20"/>
        </w:rPr>
      </w:pPr>
    </w:p>
    <w:p w:rsidR="00A61ABD" w:rsidRPr="00D943BA" w:rsidRDefault="00A61ABD" w:rsidP="00A61ABD">
      <w:pPr>
        <w:ind w:right="-313"/>
        <w:jc w:val="right"/>
        <w:rPr>
          <w:b/>
          <w:sz w:val="20"/>
          <w:szCs w:val="20"/>
        </w:rPr>
      </w:pPr>
      <w:r w:rsidRPr="00D943BA">
        <w:rPr>
          <w:b/>
          <w:sz w:val="20"/>
          <w:szCs w:val="20"/>
        </w:rPr>
        <w:t>Форма 1</w:t>
      </w:r>
    </w:p>
    <w:p w:rsidR="00A61ABD" w:rsidRPr="00D943BA" w:rsidRDefault="00A61ABD" w:rsidP="00A61ABD">
      <w:pPr>
        <w:ind w:right="-313"/>
        <w:jc w:val="center"/>
        <w:rPr>
          <w:b/>
          <w:sz w:val="20"/>
          <w:szCs w:val="20"/>
        </w:rPr>
      </w:pPr>
    </w:p>
    <w:p w:rsidR="00A61ABD" w:rsidRPr="00D943BA" w:rsidRDefault="00A61ABD" w:rsidP="00A61ABD">
      <w:pPr>
        <w:ind w:right="-313"/>
        <w:jc w:val="center"/>
        <w:rPr>
          <w:b/>
          <w:sz w:val="20"/>
          <w:szCs w:val="20"/>
        </w:rPr>
      </w:pPr>
    </w:p>
    <w:p w:rsidR="00A61ABD" w:rsidRPr="00D943BA" w:rsidRDefault="00A61ABD" w:rsidP="00A61ABD">
      <w:pPr>
        <w:ind w:right="-313"/>
        <w:jc w:val="center"/>
        <w:rPr>
          <w:b/>
          <w:sz w:val="20"/>
          <w:szCs w:val="20"/>
        </w:rPr>
      </w:pPr>
      <w:r w:rsidRPr="00D943BA">
        <w:rPr>
          <w:b/>
          <w:sz w:val="20"/>
          <w:szCs w:val="20"/>
        </w:rPr>
        <w:t>ОПИСЬ ДОКУМЕНТОВ,</w:t>
      </w:r>
    </w:p>
    <w:p w:rsidR="00A61ABD" w:rsidRPr="00D943BA" w:rsidRDefault="00A61ABD" w:rsidP="00A61ABD">
      <w:pPr>
        <w:ind w:right="-313"/>
        <w:jc w:val="center"/>
        <w:rPr>
          <w:b/>
          <w:sz w:val="20"/>
          <w:szCs w:val="20"/>
        </w:rPr>
      </w:pPr>
      <w:r w:rsidRPr="00D943BA">
        <w:rPr>
          <w:b/>
          <w:sz w:val="20"/>
          <w:szCs w:val="20"/>
        </w:rPr>
        <w:t xml:space="preserve">представляемых для участия в аукционе на право размещения нестационарного торгового объекта на земельном участке  </w:t>
      </w:r>
    </w:p>
    <w:p w:rsidR="00A61ABD" w:rsidRPr="00D943BA" w:rsidRDefault="00A61ABD" w:rsidP="00A61ABD">
      <w:pPr>
        <w:ind w:right="-313" w:firstLine="567"/>
        <w:rPr>
          <w:b/>
          <w:sz w:val="20"/>
          <w:szCs w:val="20"/>
        </w:rPr>
      </w:pPr>
    </w:p>
    <w:p w:rsidR="00A61ABD" w:rsidRPr="00D943BA" w:rsidRDefault="00A61ABD" w:rsidP="00A61ABD">
      <w:pPr>
        <w:ind w:right="-313" w:firstLine="567"/>
        <w:rPr>
          <w:sz w:val="20"/>
          <w:szCs w:val="20"/>
        </w:rPr>
      </w:pPr>
      <w:r w:rsidRPr="00D943BA">
        <w:rPr>
          <w:sz w:val="20"/>
          <w:szCs w:val="20"/>
        </w:rPr>
        <w:t>Настоящим___________________________________________________________________</w:t>
      </w:r>
    </w:p>
    <w:p w:rsidR="00A61ABD" w:rsidRPr="00D943BA" w:rsidRDefault="00A61ABD" w:rsidP="00A61ABD">
      <w:pPr>
        <w:ind w:right="-313" w:firstLine="567"/>
        <w:rPr>
          <w:sz w:val="20"/>
          <w:szCs w:val="20"/>
        </w:rPr>
      </w:pPr>
      <w:r w:rsidRPr="00D943BA">
        <w:rPr>
          <w:sz w:val="20"/>
          <w:szCs w:val="20"/>
        </w:rPr>
        <w:t xml:space="preserve">                                         (наименование заявителя, его представителя) </w:t>
      </w:r>
    </w:p>
    <w:p w:rsidR="00A61ABD" w:rsidRPr="00D943BA" w:rsidRDefault="00A61ABD" w:rsidP="00A61ABD">
      <w:pPr>
        <w:ind w:right="-313"/>
        <w:rPr>
          <w:sz w:val="20"/>
          <w:szCs w:val="20"/>
        </w:rPr>
      </w:pPr>
    </w:p>
    <w:p w:rsidR="00A61ABD" w:rsidRPr="00D943BA" w:rsidRDefault="00A61ABD" w:rsidP="00A61ABD">
      <w:pPr>
        <w:ind w:right="-313"/>
        <w:rPr>
          <w:sz w:val="20"/>
          <w:szCs w:val="20"/>
        </w:rPr>
      </w:pPr>
      <w:r w:rsidRPr="00D943BA">
        <w:rPr>
          <w:sz w:val="20"/>
          <w:szCs w:val="20"/>
        </w:rPr>
        <w:t>подтверждает, что для участия в аукционе представляются следующие документы:</w:t>
      </w:r>
    </w:p>
    <w:p w:rsidR="00A61ABD" w:rsidRPr="00D943BA" w:rsidRDefault="00A61ABD" w:rsidP="00A61ABD">
      <w:pPr>
        <w:ind w:right="-313"/>
        <w:rPr>
          <w:sz w:val="20"/>
          <w:szCs w:val="20"/>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1134"/>
      </w:tblGrid>
      <w:tr w:rsidR="00A61ABD" w:rsidRPr="00D943BA" w:rsidTr="00BC6EC8">
        <w:trPr>
          <w:tblHeader/>
        </w:trPr>
        <w:tc>
          <w:tcPr>
            <w:tcW w:w="1134" w:type="dxa"/>
            <w:shd w:val="clear" w:color="000000" w:fill="auto"/>
            <w:vAlign w:val="center"/>
          </w:tcPr>
          <w:p w:rsidR="00A61ABD" w:rsidRPr="00D943BA" w:rsidRDefault="00A61ABD" w:rsidP="00BC6EC8">
            <w:pPr>
              <w:ind w:right="-313" w:firstLine="34"/>
              <w:rPr>
                <w:b/>
                <w:sz w:val="20"/>
                <w:szCs w:val="20"/>
              </w:rPr>
            </w:pPr>
            <w:r w:rsidRPr="00D943BA">
              <w:rPr>
                <w:b/>
                <w:sz w:val="20"/>
                <w:szCs w:val="20"/>
              </w:rPr>
              <w:t>№ п/п</w:t>
            </w:r>
          </w:p>
        </w:tc>
        <w:tc>
          <w:tcPr>
            <w:tcW w:w="7655" w:type="dxa"/>
            <w:shd w:val="clear" w:color="000000" w:fill="auto"/>
            <w:vAlign w:val="center"/>
          </w:tcPr>
          <w:p w:rsidR="00A61ABD" w:rsidRPr="00D943BA" w:rsidRDefault="00A61ABD" w:rsidP="00BC6EC8">
            <w:pPr>
              <w:ind w:right="-313"/>
              <w:jc w:val="center"/>
              <w:rPr>
                <w:b/>
                <w:sz w:val="20"/>
                <w:szCs w:val="20"/>
              </w:rPr>
            </w:pPr>
            <w:r w:rsidRPr="00D943BA">
              <w:rPr>
                <w:b/>
                <w:sz w:val="20"/>
                <w:szCs w:val="20"/>
              </w:rPr>
              <w:t>Наименование документов</w:t>
            </w:r>
          </w:p>
        </w:tc>
        <w:tc>
          <w:tcPr>
            <w:tcW w:w="1134" w:type="dxa"/>
            <w:shd w:val="clear" w:color="000000" w:fill="auto"/>
            <w:vAlign w:val="center"/>
          </w:tcPr>
          <w:p w:rsidR="00A61ABD" w:rsidRPr="00D943BA" w:rsidRDefault="00A61ABD" w:rsidP="00BC6EC8">
            <w:pPr>
              <w:ind w:right="-313" w:firstLine="33"/>
              <w:rPr>
                <w:b/>
                <w:sz w:val="20"/>
                <w:szCs w:val="20"/>
              </w:rPr>
            </w:pPr>
            <w:r w:rsidRPr="00D943BA">
              <w:rPr>
                <w:b/>
                <w:sz w:val="20"/>
                <w:szCs w:val="20"/>
              </w:rPr>
              <w:t xml:space="preserve">Кол-во листов </w:t>
            </w:r>
          </w:p>
        </w:tc>
      </w:tr>
      <w:tr w:rsidR="00A61ABD" w:rsidRPr="00D943BA" w:rsidTr="00BC6EC8">
        <w:tc>
          <w:tcPr>
            <w:tcW w:w="1134" w:type="dxa"/>
          </w:tcPr>
          <w:p w:rsidR="00A61ABD" w:rsidRPr="00D943BA" w:rsidRDefault="00A61ABD" w:rsidP="00BC6EC8">
            <w:pPr>
              <w:tabs>
                <w:tab w:val="left" w:pos="127"/>
              </w:tabs>
              <w:ind w:right="-108" w:firstLine="34"/>
              <w:jc w:val="center"/>
              <w:rPr>
                <w:sz w:val="20"/>
                <w:szCs w:val="20"/>
              </w:rPr>
            </w:pPr>
            <w:r w:rsidRPr="00D943BA">
              <w:rPr>
                <w:sz w:val="20"/>
                <w:szCs w:val="20"/>
              </w:rPr>
              <w:t>1</w:t>
            </w:r>
          </w:p>
        </w:tc>
        <w:tc>
          <w:tcPr>
            <w:tcW w:w="7655" w:type="dxa"/>
          </w:tcPr>
          <w:p w:rsidR="00A61ABD" w:rsidRPr="00D943BA" w:rsidRDefault="00A61ABD" w:rsidP="00BC6EC8">
            <w:pPr>
              <w:ind w:firstLine="34"/>
              <w:rPr>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2</w:t>
            </w:r>
          </w:p>
        </w:tc>
        <w:tc>
          <w:tcPr>
            <w:tcW w:w="7655" w:type="dxa"/>
          </w:tcPr>
          <w:p w:rsidR="00A61ABD" w:rsidRPr="00D943BA" w:rsidRDefault="00A61ABD" w:rsidP="00BC6EC8">
            <w:pPr>
              <w:ind w:firstLine="34"/>
              <w:rPr>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3</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4</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rPr>
          <w:trHeight w:val="389"/>
        </w:trPr>
        <w:tc>
          <w:tcPr>
            <w:tcW w:w="1134" w:type="dxa"/>
          </w:tcPr>
          <w:p w:rsidR="00A61ABD" w:rsidRPr="00D943BA" w:rsidRDefault="00A61ABD" w:rsidP="00BC6EC8">
            <w:pPr>
              <w:ind w:right="-108" w:firstLine="34"/>
              <w:jc w:val="center"/>
              <w:rPr>
                <w:sz w:val="20"/>
                <w:szCs w:val="20"/>
              </w:rPr>
            </w:pPr>
            <w:r w:rsidRPr="00D943BA">
              <w:rPr>
                <w:sz w:val="20"/>
                <w:szCs w:val="20"/>
              </w:rPr>
              <w:t>5</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rPr>
          <w:trHeight w:val="389"/>
        </w:trPr>
        <w:tc>
          <w:tcPr>
            <w:tcW w:w="1134" w:type="dxa"/>
          </w:tcPr>
          <w:p w:rsidR="00A61ABD" w:rsidRPr="00D943BA" w:rsidRDefault="00A61ABD" w:rsidP="00BC6EC8">
            <w:pPr>
              <w:ind w:right="-108" w:firstLine="34"/>
              <w:jc w:val="center"/>
              <w:rPr>
                <w:sz w:val="20"/>
                <w:szCs w:val="20"/>
              </w:rPr>
            </w:pPr>
            <w:r w:rsidRPr="00D943BA">
              <w:rPr>
                <w:sz w:val="20"/>
                <w:szCs w:val="20"/>
              </w:rPr>
              <w:t>6</w:t>
            </w:r>
          </w:p>
        </w:tc>
        <w:tc>
          <w:tcPr>
            <w:tcW w:w="7655" w:type="dxa"/>
          </w:tcPr>
          <w:p w:rsidR="00A61ABD" w:rsidRPr="00D943BA" w:rsidRDefault="00A61ABD" w:rsidP="00BC6EC8">
            <w:pPr>
              <w:pStyle w:val="1c"/>
              <w:rPr>
                <w:rFonts w:ascii="Times New Roman" w:hAnsi="Times New Roman"/>
                <w:i/>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Borders>
              <w:bottom w:val="single" w:sz="12" w:space="0" w:color="auto"/>
            </w:tcBorders>
          </w:tcPr>
          <w:p w:rsidR="00A61ABD" w:rsidRPr="00D943BA" w:rsidRDefault="00A61ABD" w:rsidP="00BC6EC8">
            <w:pPr>
              <w:ind w:right="-313"/>
              <w:jc w:val="center"/>
              <w:rPr>
                <w:sz w:val="20"/>
                <w:szCs w:val="20"/>
              </w:rPr>
            </w:pPr>
          </w:p>
        </w:tc>
        <w:tc>
          <w:tcPr>
            <w:tcW w:w="7655" w:type="dxa"/>
            <w:tcBorders>
              <w:bottom w:val="single" w:sz="12" w:space="0" w:color="auto"/>
            </w:tcBorders>
          </w:tcPr>
          <w:p w:rsidR="00A61ABD" w:rsidRPr="00D943BA" w:rsidRDefault="00A61ABD" w:rsidP="00BC6EC8">
            <w:pPr>
              <w:jc w:val="right"/>
              <w:rPr>
                <w:sz w:val="20"/>
                <w:szCs w:val="20"/>
              </w:rPr>
            </w:pPr>
            <w:r w:rsidRPr="00D943BA">
              <w:rPr>
                <w:b/>
                <w:sz w:val="20"/>
                <w:szCs w:val="20"/>
              </w:rPr>
              <w:t>ВСЕГО листов:</w:t>
            </w:r>
          </w:p>
        </w:tc>
        <w:tc>
          <w:tcPr>
            <w:tcW w:w="1134" w:type="dxa"/>
            <w:tcBorders>
              <w:bottom w:val="single" w:sz="12" w:space="0" w:color="auto"/>
            </w:tcBorders>
          </w:tcPr>
          <w:p w:rsidR="00A61ABD" w:rsidRPr="00D943BA" w:rsidRDefault="00A61ABD" w:rsidP="00BC6EC8">
            <w:pPr>
              <w:ind w:right="-313"/>
              <w:rPr>
                <w:sz w:val="20"/>
                <w:szCs w:val="20"/>
              </w:rPr>
            </w:pPr>
          </w:p>
        </w:tc>
      </w:tr>
    </w:tbl>
    <w:p w:rsidR="00A61ABD" w:rsidRPr="00D943BA" w:rsidRDefault="00A61ABD" w:rsidP="00A61ABD">
      <w:pPr>
        <w:ind w:right="-313"/>
        <w:rPr>
          <w:b/>
          <w:bCs/>
          <w:i/>
          <w:iCs/>
          <w:sz w:val="20"/>
          <w:szCs w:val="20"/>
        </w:rPr>
      </w:pPr>
    </w:p>
    <w:p w:rsidR="00A61ABD" w:rsidRPr="00D943BA" w:rsidRDefault="00A61ABD" w:rsidP="00A61ABD">
      <w:pPr>
        <w:ind w:right="-313"/>
        <w:rPr>
          <w:sz w:val="20"/>
          <w:szCs w:val="20"/>
        </w:rPr>
      </w:pPr>
      <w:r w:rsidRPr="00D943BA">
        <w:rPr>
          <w:b/>
          <w:sz w:val="20"/>
          <w:szCs w:val="20"/>
        </w:rPr>
        <w:t>Заявитель/уполномоченный представитель</w:t>
      </w:r>
      <w:r w:rsidRPr="00D943BA">
        <w:rPr>
          <w:sz w:val="20"/>
          <w:szCs w:val="20"/>
        </w:rPr>
        <w:tab/>
      </w:r>
      <w:r w:rsidRPr="00D943BA">
        <w:rPr>
          <w:sz w:val="20"/>
          <w:szCs w:val="20"/>
        </w:rPr>
        <w:tab/>
        <w:t>_________________</w:t>
      </w:r>
    </w:p>
    <w:p w:rsidR="00A61ABD" w:rsidRPr="00D943BA" w:rsidRDefault="00A61ABD" w:rsidP="00A61ABD">
      <w:pPr>
        <w:ind w:right="-313"/>
        <w:rPr>
          <w:sz w:val="20"/>
          <w:szCs w:val="20"/>
          <w:vertAlign w:val="superscript"/>
        </w:rPr>
      </w:pPr>
      <w:r w:rsidRPr="00D943BA">
        <w:rPr>
          <w:sz w:val="20"/>
          <w:szCs w:val="20"/>
          <w:vertAlign w:val="superscript"/>
        </w:rPr>
        <w:t xml:space="preserve">                                </w:t>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t xml:space="preserve"> (подпись)</w:t>
      </w:r>
    </w:p>
    <w:p w:rsidR="00A61ABD" w:rsidRPr="00D943BA" w:rsidRDefault="00A61ABD" w:rsidP="00A61ABD">
      <w:pPr>
        <w:ind w:right="-313"/>
        <w:rPr>
          <w:sz w:val="20"/>
          <w:szCs w:val="20"/>
        </w:rPr>
      </w:pPr>
      <w:r w:rsidRPr="00D943BA">
        <w:rPr>
          <w:sz w:val="20"/>
          <w:szCs w:val="20"/>
        </w:rPr>
        <w:t xml:space="preserve"> (должность, Ф.И.О., </w:t>
      </w:r>
      <w:bookmarkStart w:id="60" w:name="OLE_LINK40"/>
      <w:r w:rsidRPr="00D943BA">
        <w:rPr>
          <w:sz w:val="20"/>
          <w:szCs w:val="20"/>
        </w:rPr>
        <w:t xml:space="preserve">основание и реквизиты документа, подтверждающего полномочия соответствующего лица на подписание заявки на участие в </w:t>
      </w:r>
      <w:bookmarkEnd w:id="60"/>
      <w:r w:rsidRPr="00D943BA">
        <w:rPr>
          <w:sz w:val="20"/>
          <w:szCs w:val="20"/>
        </w:rPr>
        <w:t>аукционе)</w:t>
      </w: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sz w:val="20"/>
          <w:szCs w:val="20"/>
        </w:rPr>
      </w:pPr>
    </w:p>
    <w:p w:rsidR="00A61ABD" w:rsidRPr="00D943BA" w:rsidRDefault="00A61ABD" w:rsidP="00A61ABD">
      <w:pPr>
        <w:ind w:right="-313" w:firstLine="4500"/>
        <w:jc w:val="right"/>
        <w:rPr>
          <w:b/>
          <w:sz w:val="20"/>
          <w:szCs w:val="20"/>
        </w:rPr>
      </w:pPr>
      <w:r w:rsidRPr="00D943BA">
        <w:rPr>
          <w:b/>
          <w:sz w:val="20"/>
          <w:szCs w:val="20"/>
        </w:rPr>
        <w:t>Форма 2</w:t>
      </w:r>
    </w:p>
    <w:p w:rsidR="00A61ABD" w:rsidRPr="00D943BA" w:rsidRDefault="00A61ABD" w:rsidP="00A61ABD">
      <w:pPr>
        <w:ind w:right="-313"/>
        <w:jc w:val="center"/>
        <w:rPr>
          <w:sz w:val="20"/>
          <w:szCs w:val="20"/>
        </w:rPr>
      </w:pPr>
    </w:p>
    <w:p w:rsidR="00A61ABD" w:rsidRPr="00D943BA" w:rsidRDefault="00A61ABD" w:rsidP="00A61ABD">
      <w:pPr>
        <w:pStyle w:val="Standard"/>
        <w:shd w:val="clear" w:color="auto" w:fill="FFFFFF"/>
        <w:ind w:left="5672" w:firstLine="709"/>
        <w:jc w:val="both"/>
        <w:rPr>
          <w:sz w:val="20"/>
          <w:szCs w:val="20"/>
        </w:rPr>
      </w:pPr>
      <w:r w:rsidRPr="00D943BA">
        <w:rPr>
          <w:color w:val="000000"/>
          <w:spacing w:val="2"/>
          <w:sz w:val="20"/>
          <w:szCs w:val="20"/>
        </w:rPr>
        <w:t xml:space="preserve">Организатору аукциона: в </w:t>
      </w:r>
      <w:r w:rsidRPr="00D943BA">
        <w:rPr>
          <w:sz w:val="20"/>
          <w:szCs w:val="20"/>
        </w:rPr>
        <w:t>Администрацию Аликовского района Чувашской Республики</w:t>
      </w:r>
    </w:p>
    <w:p w:rsidR="00A61ABD" w:rsidRPr="00D943BA" w:rsidRDefault="00A61ABD" w:rsidP="00A61ABD">
      <w:pPr>
        <w:pStyle w:val="Standard"/>
        <w:shd w:val="clear" w:color="auto" w:fill="FFFFFF"/>
        <w:ind w:left="6480"/>
        <w:jc w:val="both"/>
        <w:rPr>
          <w:sz w:val="20"/>
          <w:szCs w:val="20"/>
        </w:rPr>
      </w:pPr>
    </w:p>
    <w:p w:rsidR="00A61ABD" w:rsidRPr="00D943BA" w:rsidRDefault="00A61ABD" w:rsidP="00A61ABD">
      <w:pPr>
        <w:pStyle w:val="Standard"/>
        <w:shd w:val="clear" w:color="auto" w:fill="FFFFFF"/>
        <w:jc w:val="center"/>
        <w:rPr>
          <w:b/>
          <w:bCs/>
          <w:color w:val="000000"/>
          <w:spacing w:val="-3"/>
          <w:sz w:val="20"/>
          <w:szCs w:val="20"/>
        </w:rPr>
      </w:pPr>
      <w:r w:rsidRPr="00D943BA">
        <w:rPr>
          <w:b/>
          <w:bCs/>
          <w:color w:val="000000"/>
          <w:spacing w:val="-3"/>
          <w:sz w:val="20"/>
          <w:szCs w:val="20"/>
        </w:rPr>
        <w:t>ЗАЯВКА №_____</w:t>
      </w:r>
    </w:p>
    <w:p w:rsidR="00A61ABD" w:rsidRPr="00D943BA" w:rsidRDefault="00A61ABD" w:rsidP="00A61ABD">
      <w:pPr>
        <w:pStyle w:val="Standard"/>
        <w:shd w:val="clear" w:color="auto" w:fill="FFFFFF"/>
        <w:spacing w:before="115" w:line="274" w:lineRule="exact"/>
        <w:ind w:left="142"/>
        <w:jc w:val="both"/>
        <w:rPr>
          <w:sz w:val="20"/>
          <w:szCs w:val="20"/>
        </w:rPr>
      </w:pPr>
      <w:r w:rsidRPr="00D943BA">
        <w:rPr>
          <w:noProof/>
          <w:sz w:val="20"/>
          <w:szCs w:val="20"/>
          <w:lang w:eastAsia="ru-RU" w:bidi="ar-SA"/>
        </w:rPr>
        <mc:AlternateContent>
          <mc:Choice Requires="wps">
            <w:drawing>
              <wp:anchor distT="0" distB="0" distL="114300" distR="114300" simplePos="0" relativeHeight="251747328"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9D51" id="Прямая соединительная линия 9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DKTCHcVwIAAGcEAAAOAAAAAAAAAAAAAAAAAC4CAABkcnMvZTJvRG9jLnhtbFBL&#10;AQItABQABgAIAAAAIQA2l2Zk3wAAAAoBAAAPAAAAAAAAAAAAAAAAALEEAABkcnMvZG93bnJldi54&#10;bWxQSwUGAAAAAAQABADzAAAAvQUAAAAA&#10;" strokeweight=".18mm">
                <v:stroke joinstyle="miter"/>
              </v:line>
            </w:pict>
          </mc:Fallback>
        </mc:AlternateContent>
      </w:r>
      <w:r w:rsidRPr="00D943BA">
        <w:rPr>
          <w:color w:val="000000"/>
          <w:spacing w:val="-1"/>
          <w:sz w:val="20"/>
          <w:szCs w:val="20"/>
        </w:rPr>
        <w:t xml:space="preserve">на участие в </w:t>
      </w:r>
      <w:proofErr w:type="gramStart"/>
      <w:r w:rsidRPr="00D943BA">
        <w:rPr>
          <w:color w:val="000000"/>
          <w:spacing w:val="-1"/>
          <w:sz w:val="20"/>
          <w:szCs w:val="20"/>
        </w:rPr>
        <w:t xml:space="preserve">аукционе </w:t>
      </w:r>
      <w:r w:rsidRPr="00D943BA">
        <w:rPr>
          <w:spacing w:val="-1"/>
          <w:sz w:val="20"/>
          <w:szCs w:val="20"/>
        </w:rPr>
        <w:t>,</w:t>
      </w:r>
      <w:proofErr w:type="gramEnd"/>
      <w:r w:rsidRPr="00D943BA">
        <w:rPr>
          <w:color w:val="000000"/>
          <w:spacing w:val="-1"/>
          <w:sz w:val="20"/>
          <w:szCs w:val="20"/>
        </w:rPr>
        <w:t xml:space="preserve"> лот  № </w:t>
      </w:r>
    </w:p>
    <w:p w:rsidR="00A61ABD" w:rsidRPr="00D943BA" w:rsidRDefault="00A61ABD" w:rsidP="00A61ABD">
      <w:pPr>
        <w:pStyle w:val="Standard"/>
        <w:jc w:val="center"/>
        <w:rPr>
          <w:sz w:val="20"/>
          <w:szCs w:val="20"/>
        </w:rPr>
      </w:pPr>
    </w:p>
    <w:p w:rsidR="00A61ABD" w:rsidRPr="00D943BA" w:rsidRDefault="00A61ABD" w:rsidP="00A61ABD">
      <w:pPr>
        <w:pStyle w:val="Standard"/>
        <w:jc w:val="center"/>
        <w:rPr>
          <w:sz w:val="20"/>
          <w:szCs w:val="20"/>
        </w:rPr>
      </w:pPr>
      <w:r w:rsidRPr="00D943BA">
        <w:rPr>
          <w:noProof/>
          <w:sz w:val="20"/>
          <w:szCs w:val="20"/>
          <w:lang w:eastAsia="ru-RU" w:bidi="ar-SA"/>
        </w:rPr>
        <mc:AlternateContent>
          <mc:Choice Requires="wps">
            <w:drawing>
              <wp:anchor distT="0" distB="0" distL="114300" distR="114300" simplePos="0" relativeHeight="251730944" behindDoc="0" locked="0" layoutInCell="1" allowOverlap="1">
                <wp:simplePos x="0" y="0"/>
                <wp:positionH relativeFrom="column">
                  <wp:posOffset>66675</wp:posOffset>
                </wp:positionH>
                <wp:positionV relativeFrom="paragraph">
                  <wp:posOffset>86360</wp:posOffset>
                </wp:positionV>
                <wp:extent cx="6436360" cy="0"/>
                <wp:effectExtent l="5715" t="5080" r="6350" b="1397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6D2D" id="Прямая соединительная линия 9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" strokeweight=".18mm">
                <v:stroke joinstyle="miter"/>
              </v:line>
            </w:pict>
          </mc:Fallback>
        </mc:AlternateContent>
      </w:r>
    </w:p>
    <w:p w:rsidR="00A61ABD" w:rsidRPr="00D943BA" w:rsidRDefault="00A61ABD" w:rsidP="00A61ABD">
      <w:pPr>
        <w:pStyle w:val="Standard"/>
        <w:jc w:val="center"/>
        <w:rPr>
          <w:sz w:val="20"/>
          <w:szCs w:val="20"/>
        </w:rPr>
      </w:pPr>
      <w:r w:rsidRPr="00D943BA">
        <w:rPr>
          <w:sz w:val="20"/>
          <w:szCs w:val="20"/>
        </w:rPr>
        <w:t>(для юридических лиц, индивидуальных предпринимателей,)</w:t>
      </w:r>
    </w:p>
    <w:p w:rsidR="00A61ABD" w:rsidRPr="00D943BA" w:rsidRDefault="00A61ABD" w:rsidP="00A61ABD">
      <w:pPr>
        <w:pStyle w:val="Standard"/>
        <w:jc w:val="center"/>
        <w:rPr>
          <w:sz w:val="20"/>
          <w:szCs w:val="20"/>
        </w:rPr>
      </w:pPr>
      <w:r w:rsidRPr="00D943BA">
        <w:rPr>
          <w:sz w:val="20"/>
          <w:szCs w:val="20"/>
        </w:rPr>
        <w:lastRenderedPageBreak/>
        <w:t>заполняется претендентом (его полномочным представителем)</w:t>
      </w:r>
    </w:p>
    <w:p w:rsidR="00A61ABD" w:rsidRPr="00D943BA" w:rsidRDefault="00A61ABD" w:rsidP="00A61ABD">
      <w:pPr>
        <w:pStyle w:val="Standard"/>
        <w:shd w:val="clear" w:color="auto" w:fill="FFFFFF"/>
        <w:tabs>
          <w:tab w:val="left" w:leader="underscore" w:pos="9946"/>
        </w:tabs>
        <w:ind w:left="48"/>
        <w:rPr>
          <w:sz w:val="20"/>
          <w:szCs w:val="20"/>
        </w:rPr>
      </w:pPr>
      <w:r w:rsidRPr="00D943BA">
        <w:rPr>
          <w:noProof/>
          <w:sz w:val="20"/>
          <w:szCs w:val="20"/>
          <w:lang w:eastAsia="ru-RU" w:bidi="ar-SA"/>
        </w:rPr>
        <mc:AlternateContent>
          <mc:Choice Requires="wps">
            <w:drawing>
              <wp:anchor distT="0" distB="0" distL="114300" distR="114300" simplePos="0" relativeHeight="251736064" behindDoc="0" locked="0" layoutInCell="1" allowOverlap="1">
                <wp:simplePos x="0" y="0"/>
                <wp:positionH relativeFrom="column">
                  <wp:posOffset>1943100</wp:posOffset>
                </wp:positionH>
                <wp:positionV relativeFrom="paragraph">
                  <wp:posOffset>154305</wp:posOffset>
                </wp:positionV>
                <wp:extent cx="4493260" cy="0"/>
                <wp:effectExtent l="5715" t="6350" r="6350" b="1270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D9A5" id="Прямая соединительная линия 9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" strokeweight=".18mm">
                <v:stroke joinstyle="miter"/>
              </v:line>
            </w:pict>
          </mc:Fallback>
        </mc:AlternateContent>
      </w:r>
      <w:r w:rsidRPr="00D943BA">
        <w:rPr>
          <w:b/>
          <w:bCs/>
          <w:color w:val="000000"/>
          <w:sz w:val="20"/>
          <w:szCs w:val="20"/>
        </w:rPr>
        <w:t>Наименование</w:t>
      </w:r>
      <w:r w:rsidRPr="00D943BA">
        <w:rPr>
          <w:rFonts w:cs="Courier New"/>
          <w:b/>
          <w:bCs/>
          <w:color w:val="000000"/>
          <w:sz w:val="20"/>
          <w:szCs w:val="20"/>
        </w:rPr>
        <w:t xml:space="preserve"> </w:t>
      </w:r>
      <w:r w:rsidRPr="00D943BA">
        <w:rPr>
          <w:b/>
          <w:bCs/>
          <w:color w:val="000000"/>
          <w:sz w:val="20"/>
          <w:szCs w:val="20"/>
        </w:rPr>
        <w:t>претендента</w:t>
      </w:r>
      <w:r w:rsidRPr="00D943BA">
        <w:rPr>
          <w:rFonts w:cs="Courier New"/>
          <w:b/>
          <w:bCs/>
          <w:color w:val="000000"/>
          <w:sz w:val="20"/>
          <w:szCs w:val="20"/>
        </w:rPr>
        <w:t>:</w:t>
      </w:r>
    </w:p>
    <w:p w:rsidR="00A61ABD" w:rsidRPr="00D943BA" w:rsidRDefault="00A61ABD" w:rsidP="00A61ABD">
      <w:pPr>
        <w:pStyle w:val="Standard"/>
        <w:shd w:val="clear" w:color="auto" w:fill="FFFFFF"/>
        <w:tabs>
          <w:tab w:val="right" w:pos="10094"/>
        </w:tabs>
        <w:spacing w:before="120"/>
        <w:ind w:left="51"/>
        <w:rPr>
          <w:color w:val="000000"/>
          <w:sz w:val="20"/>
          <w:szCs w:val="20"/>
        </w:rPr>
      </w:pPr>
      <w:r w:rsidRPr="00D943BA">
        <w:rPr>
          <w:noProof/>
          <w:color w:val="000000"/>
          <w:sz w:val="20"/>
          <w:szCs w:val="20"/>
          <w:lang w:eastAsia="ru-RU" w:bidi="ar-SA"/>
        </w:rPr>
        <mc:AlternateContent>
          <mc:Choice Requires="wps">
            <w:drawing>
              <wp:anchor distT="0" distB="0" distL="114300" distR="114300" simplePos="0" relativeHeight="251737088" behindDoc="0" locked="0" layoutInCell="1" allowOverlap="1">
                <wp:simplePos x="0" y="0"/>
                <wp:positionH relativeFrom="column">
                  <wp:posOffset>571500</wp:posOffset>
                </wp:positionH>
                <wp:positionV relativeFrom="paragraph">
                  <wp:posOffset>248920</wp:posOffset>
                </wp:positionV>
                <wp:extent cx="5864860" cy="0"/>
                <wp:effectExtent l="5715" t="8890" r="6350" b="101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8770" id="Прямая соединительная линия 9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" strokeweight=".18mm">
                <v:stroke joinstyle="miter"/>
              </v:line>
            </w:pict>
          </mc:Fallback>
        </mc:AlternateContent>
      </w:r>
      <w:r w:rsidRPr="00D943BA">
        <w:rPr>
          <w:color w:val="000000"/>
          <w:sz w:val="20"/>
          <w:szCs w:val="20"/>
        </w:rPr>
        <w:t xml:space="preserve">в лице                                                                                                                            </w:t>
      </w:r>
      <w:r w:rsidRPr="00D943BA">
        <w:rPr>
          <w:color w:val="000000"/>
          <w:sz w:val="20"/>
          <w:szCs w:val="20"/>
        </w:rPr>
        <w:tab/>
        <w:t xml:space="preserve">                               </w:t>
      </w:r>
      <w:proofErr w:type="gramStart"/>
      <w:r w:rsidRPr="00D943BA">
        <w:rPr>
          <w:color w:val="000000"/>
          <w:sz w:val="20"/>
          <w:szCs w:val="20"/>
        </w:rPr>
        <w:t xml:space="preserve">  ,</w:t>
      </w:r>
      <w:proofErr w:type="gramEnd"/>
    </w:p>
    <w:p w:rsidR="00A61ABD" w:rsidRPr="00D943BA" w:rsidRDefault="00A61ABD" w:rsidP="00A61ABD">
      <w:pPr>
        <w:pStyle w:val="Standard"/>
        <w:shd w:val="clear" w:color="auto" w:fill="FFFFFF"/>
        <w:tabs>
          <w:tab w:val="right" w:pos="10043"/>
        </w:tabs>
        <w:spacing w:before="120"/>
        <w:rPr>
          <w:color w:val="000000"/>
          <w:spacing w:val="-1"/>
          <w:sz w:val="20"/>
          <w:szCs w:val="20"/>
        </w:rPr>
      </w:pPr>
      <w:r w:rsidRPr="00D943BA">
        <w:rPr>
          <w:color w:val="000000"/>
          <w:spacing w:val="-1"/>
          <w:sz w:val="20"/>
          <w:szCs w:val="20"/>
        </w:rPr>
        <w:t xml:space="preserve"> действующего на основании</w:t>
      </w:r>
    </w:p>
    <w:p w:rsidR="00A61ABD" w:rsidRPr="00D943BA" w:rsidRDefault="00A61ABD" w:rsidP="00A61ABD">
      <w:pPr>
        <w:pStyle w:val="Standard"/>
        <w:rPr>
          <w:b/>
          <w:sz w:val="20"/>
          <w:szCs w:val="20"/>
        </w:rPr>
      </w:pPr>
    </w:p>
    <w:p w:rsidR="00A61ABD" w:rsidRPr="00D943BA" w:rsidRDefault="00A61ABD" w:rsidP="00A61ABD">
      <w:pPr>
        <w:pStyle w:val="Standard"/>
        <w:rPr>
          <w:b/>
          <w:sz w:val="20"/>
          <w:szCs w:val="20"/>
        </w:rPr>
      </w:pPr>
      <w:r w:rsidRPr="00D943BA">
        <w:rPr>
          <w:b/>
          <w:noProof/>
          <w:sz w:val="20"/>
          <w:szCs w:val="20"/>
          <w:lang w:eastAsia="ru-RU" w:bidi="ar-SA"/>
        </w:rPr>
        <mc:AlternateContent>
          <mc:Choice Requires="wps">
            <w:drawing>
              <wp:anchor distT="0" distB="0" distL="114300" distR="114300" simplePos="0" relativeHeight="251738112" behindDoc="0" locked="0" layoutInCell="1" allowOverlap="1">
                <wp:simplePos x="0" y="0"/>
                <wp:positionH relativeFrom="column">
                  <wp:posOffset>1943100</wp:posOffset>
                </wp:positionH>
                <wp:positionV relativeFrom="paragraph">
                  <wp:posOffset>50800</wp:posOffset>
                </wp:positionV>
                <wp:extent cx="4493260" cy="0"/>
                <wp:effectExtent l="5715" t="10795" r="6350"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EC88" id="Прямая соединительная линия 9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QVgIAAGc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ACm7GQVgIAAGcEAAAOAAAAAAAAAAAAAAAAAC4CAABkcnMvZTJvRG9jLnhtbFBLAQIt&#10;ABQABgAIAAAAIQCF5bsi3QAAAAgBAAAPAAAAAAAAAAAAAAAAALAEAABkcnMvZG93bnJldi54bWxQ&#10;SwUGAAAAAAQABADzAAAAugUAAAAA&#10;" strokeweight=".18mm">
                <v:stroke joinstyle="miter"/>
              </v:line>
            </w:pict>
          </mc:Fallback>
        </mc:AlternateContent>
      </w:r>
      <w:r w:rsidRPr="00D943BA">
        <w:rPr>
          <w:b/>
          <w:sz w:val="20"/>
          <w:szCs w:val="20"/>
        </w:rPr>
        <w:t>Сведения о претенденте:</w:t>
      </w:r>
    </w:p>
    <w:p w:rsidR="00A61ABD" w:rsidRPr="00D943BA" w:rsidRDefault="00A61ABD" w:rsidP="00A61ABD">
      <w:pPr>
        <w:pStyle w:val="Standard"/>
        <w:shd w:val="clear" w:color="auto" w:fill="FFFFFF"/>
        <w:spacing w:before="211"/>
        <w:ind w:left="34"/>
        <w:rPr>
          <w:b/>
          <w:bCs/>
          <w:color w:val="000000"/>
          <w:sz w:val="20"/>
          <w:szCs w:val="20"/>
        </w:rPr>
      </w:pPr>
      <w:r w:rsidRPr="00D943BA">
        <w:rPr>
          <w:b/>
          <w:bCs/>
          <w:color w:val="000000"/>
          <w:sz w:val="20"/>
          <w:szCs w:val="20"/>
        </w:rPr>
        <w:t>Для юридического лица, индивидуального предпринимателя</w:t>
      </w:r>
    </w:p>
    <w:p w:rsidR="00A61ABD" w:rsidRPr="00D943BA" w:rsidRDefault="00A61ABD" w:rsidP="00A61ABD">
      <w:pPr>
        <w:pStyle w:val="Standard"/>
        <w:shd w:val="clear" w:color="auto" w:fill="FFFFFF"/>
        <w:tabs>
          <w:tab w:val="left" w:leader="underscore" w:pos="10003"/>
        </w:tabs>
        <w:spacing w:before="62"/>
        <w:ind w:left="43"/>
        <w:rPr>
          <w:color w:val="000000"/>
          <w:spacing w:val="-7"/>
          <w:sz w:val="20"/>
          <w:szCs w:val="20"/>
        </w:rPr>
      </w:pPr>
      <w:r w:rsidRPr="00D943BA">
        <w:rPr>
          <w:noProof/>
          <w:color w:val="000000"/>
          <w:spacing w:val="-7"/>
          <w:sz w:val="20"/>
          <w:szCs w:val="20"/>
          <w:lang w:eastAsia="ru-RU" w:bidi="ar-SA"/>
        </w:rPr>
        <mc:AlternateContent>
          <mc:Choice Requires="wps">
            <w:drawing>
              <wp:anchor distT="0" distB="0" distL="114300" distR="114300" simplePos="0" relativeHeight="251745280" behindDoc="0" locked="0" layoutInCell="1" allowOverlap="1">
                <wp:simplePos x="0" y="0"/>
                <wp:positionH relativeFrom="column">
                  <wp:posOffset>342900</wp:posOffset>
                </wp:positionH>
                <wp:positionV relativeFrom="paragraph">
                  <wp:posOffset>134620</wp:posOffset>
                </wp:positionV>
                <wp:extent cx="2858135" cy="0"/>
                <wp:effectExtent l="5715" t="6350" r="12700" b="127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DEE5" id="Прямая соединительная линия 9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" strokeweight=".18mm">
                <v:stroke joinstyle="miter"/>
              </v:line>
            </w:pict>
          </mc:Fallback>
        </mc:AlternateContent>
      </w:r>
      <w:r w:rsidRPr="00D943BA">
        <w:rPr>
          <w:noProof/>
          <w:color w:val="000000"/>
          <w:spacing w:val="-7"/>
          <w:sz w:val="20"/>
          <w:szCs w:val="20"/>
          <w:lang w:eastAsia="ru-RU" w:bidi="ar-SA"/>
        </w:rPr>
        <mc:AlternateContent>
          <mc:Choice Requires="wps">
            <w:drawing>
              <wp:anchor distT="0" distB="0" distL="114300" distR="114300" simplePos="0" relativeHeight="251746304" behindDoc="0" locked="0" layoutInCell="1" allowOverlap="1">
                <wp:simplePos x="0" y="0"/>
                <wp:positionH relativeFrom="column">
                  <wp:posOffset>3543300</wp:posOffset>
                </wp:positionH>
                <wp:positionV relativeFrom="paragraph">
                  <wp:posOffset>134620</wp:posOffset>
                </wp:positionV>
                <wp:extent cx="2858135" cy="0"/>
                <wp:effectExtent l="5715" t="6350" r="12700" b="127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0846" id="Прямая соединительная линия 9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" strokeweight=".18mm">
                <v:stroke joinstyle="miter"/>
              </v:line>
            </w:pict>
          </mc:Fallback>
        </mc:AlternateContent>
      </w:r>
      <w:r w:rsidRPr="00D943BA">
        <w:rPr>
          <w:color w:val="000000"/>
          <w:spacing w:val="-7"/>
          <w:sz w:val="20"/>
          <w:szCs w:val="20"/>
        </w:rPr>
        <w:t xml:space="preserve">ОГРН                                                                                                                           ИНН/КПП  </w:t>
      </w:r>
    </w:p>
    <w:p w:rsidR="00A61ABD" w:rsidRPr="00D943BA" w:rsidRDefault="00A61ABD" w:rsidP="00A61ABD">
      <w:pPr>
        <w:pStyle w:val="Standard"/>
        <w:shd w:val="clear" w:color="auto" w:fill="FFFFFF"/>
        <w:tabs>
          <w:tab w:val="left" w:leader="underscore" w:pos="9897"/>
        </w:tabs>
        <w:spacing w:before="158"/>
        <w:ind w:left="43"/>
        <w:rPr>
          <w:color w:val="000000"/>
          <w:spacing w:val="-2"/>
          <w:sz w:val="20"/>
          <w:szCs w:val="20"/>
        </w:rPr>
      </w:pPr>
      <w:r w:rsidRPr="00D943BA">
        <w:rPr>
          <w:color w:val="000000"/>
          <w:spacing w:val="-2"/>
          <w:sz w:val="20"/>
          <w:szCs w:val="20"/>
        </w:rPr>
        <w:t>Место нахождения претендента (адрес):</w:t>
      </w:r>
    </w:p>
    <w:p w:rsidR="00A61ABD" w:rsidRPr="00D943BA" w:rsidRDefault="00A61ABD" w:rsidP="00A61ABD">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D943BA">
        <w:rPr>
          <w:noProof/>
          <w:sz w:val="20"/>
          <w:szCs w:val="20"/>
          <w:lang w:eastAsia="ru-RU" w:bidi="ar-SA"/>
        </w:rPr>
        <mc:AlternateContent>
          <mc:Choice Requires="wps">
            <w:drawing>
              <wp:anchor distT="0" distB="0" distL="114300" distR="114300" simplePos="0" relativeHeight="251739136" behindDoc="0" locked="0" layoutInCell="1" allowOverlap="1">
                <wp:simplePos x="0" y="0"/>
                <wp:positionH relativeFrom="column">
                  <wp:posOffset>1943100</wp:posOffset>
                </wp:positionH>
                <wp:positionV relativeFrom="paragraph">
                  <wp:posOffset>1905</wp:posOffset>
                </wp:positionV>
                <wp:extent cx="4493260" cy="0"/>
                <wp:effectExtent l="5715" t="10160" r="6350" b="889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5B80" id="Прямая соединительная линия 9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GXVgIAAGc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40160" behindDoc="0" locked="0" layoutInCell="1" allowOverlap="1">
                <wp:simplePos x="0" y="0"/>
                <wp:positionH relativeFrom="column">
                  <wp:posOffset>4800600</wp:posOffset>
                </wp:positionH>
                <wp:positionV relativeFrom="paragraph">
                  <wp:posOffset>116205</wp:posOffset>
                </wp:positionV>
                <wp:extent cx="1635125" cy="0"/>
                <wp:effectExtent l="5715" t="10160" r="6985" b="889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B45E" id="Прямая соединительная линия 8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XpVwIAAGc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41184" behindDoc="0" locked="0" layoutInCell="1" allowOverlap="1">
                <wp:simplePos x="0" y="0"/>
                <wp:positionH relativeFrom="column">
                  <wp:posOffset>3086100</wp:posOffset>
                </wp:positionH>
                <wp:positionV relativeFrom="paragraph">
                  <wp:posOffset>116205</wp:posOffset>
                </wp:positionV>
                <wp:extent cx="1257935" cy="0"/>
                <wp:effectExtent l="5715" t="10160" r="12700" b="889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839FD" id="Прямая соединительная линия 8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X+VwIAAGc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lLM1/lcCAABnBAAADgAAAAAAAAAAAAAAAAAuAgAAZHJzL2Uyb0RvYy54bWxQSwEC&#10;LQAUAAYACAAAACEAaITetN0AAAAJAQAADwAAAAAAAAAAAAAAAACxBAAAZHJzL2Rvd25yZXYueG1s&#10;UEsFBgAAAAAEAAQA8wAAALsFA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116205</wp:posOffset>
                </wp:positionV>
                <wp:extent cx="2286000" cy="0"/>
                <wp:effectExtent l="5715" t="10160" r="1333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EAD7" id="Прямая соединительная линия 8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Uag8blYCAABnBAAADgAAAAAAAAAAAAAAAAAuAgAAZHJzL2Uyb0RvYy54bWxQSwECLQAU&#10;AAYACAAAACEAeOVKsdsAAAAIAQAADwAAAAAAAAAAAAAAAACwBAAAZHJzL2Rvd25yZXYueG1sUEsF&#10;BgAAAAAEAAQA8wAAALgFAAAAAA==&#10;" strokeweight=".18mm">
                <v:stroke joinstyle="miter"/>
              </v:line>
            </w:pict>
          </mc:Fallback>
        </mc:AlternateContent>
      </w:r>
      <w:r w:rsidRPr="00D943BA">
        <w:rPr>
          <w:color w:val="000000"/>
          <w:spacing w:val="-3"/>
          <w:sz w:val="20"/>
          <w:szCs w:val="20"/>
        </w:rPr>
        <w:t xml:space="preserve">Телефон                                                                                         </w:t>
      </w:r>
      <w:r w:rsidRPr="00D943BA">
        <w:rPr>
          <w:color w:val="000000"/>
          <w:spacing w:val="-6"/>
          <w:sz w:val="20"/>
          <w:szCs w:val="20"/>
        </w:rPr>
        <w:t xml:space="preserve">Факс                                                       </w:t>
      </w:r>
      <w:r w:rsidRPr="00D943BA">
        <w:rPr>
          <w:color w:val="000000"/>
          <w:spacing w:val="-3"/>
          <w:sz w:val="20"/>
          <w:szCs w:val="20"/>
        </w:rPr>
        <w:t>Индекс</w:t>
      </w:r>
    </w:p>
    <w:p w:rsidR="00A61ABD" w:rsidRPr="00D943BA" w:rsidRDefault="00A61ABD" w:rsidP="00A61ABD">
      <w:pPr>
        <w:pStyle w:val="Standard"/>
        <w:shd w:val="clear" w:color="auto" w:fill="FFFFFF"/>
        <w:spacing w:before="139"/>
        <w:ind w:left="38" w:right="339"/>
        <w:rPr>
          <w:b/>
          <w:bCs/>
          <w:color w:val="000000"/>
          <w:spacing w:val="1"/>
          <w:sz w:val="20"/>
          <w:szCs w:val="20"/>
        </w:rPr>
      </w:pPr>
    </w:p>
    <w:p w:rsidR="00A61ABD" w:rsidRPr="00D943BA" w:rsidRDefault="00A61ABD" w:rsidP="00A61ABD">
      <w:pPr>
        <w:pStyle w:val="Standard"/>
        <w:shd w:val="clear" w:color="auto" w:fill="FFFFFF"/>
        <w:spacing w:before="139"/>
        <w:ind w:left="38" w:right="339"/>
        <w:rPr>
          <w:b/>
          <w:bCs/>
          <w:color w:val="000000"/>
          <w:spacing w:val="-1"/>
          <w:sz w:val="20"/>
          <w:szCs w:val="20"/>
        </w:rPr>
      </w:pPr>
      <w:r w:rsidRPr="00D943BA">
        <w:rPr>
          <w:b/>
          <w:bCs/>
          <w:noProof/>
          <w:color w:val="000000"/>
          <w:spacing w:val="-1"/>
          <w:sz w:val="20"/>
          <w:szCs w:val="20"/>
          <w:lang w:eastAsia="ru-RU" w:bidi="ar-SA"/>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97155</wp:posOffset>
                </wp:positionV>
                <wp:extent cx="6435725" cy="0"/>
                <wp:effectExtent l="5715" t="5715" r="6985" b="1333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6BCD" id="Прямая соединительная линия 8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BGVQ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" strokeweight=".18mm">
                <v:stroke joinstyle="miter"/>
              </v:line>
            </w:pict>
          </mc:Fallback>
        </mc:AlternateContent>
      </w:r>
      <w:r w:rsidRPr="00D943BA">
        <w:rPr>
          <w:b/>
          <w:bCs/>
          <w:color w:val="000000"/>
          <w:spacing w:val="-1"/>
          <w:sz w:val="20"/>
          <w:szCs w:val="20"/>
        </w:rPr>
        <w:t>Описание объекта, выставленного на аукцион:</w:t>
      </w:r>
    </w:p>
    <w:p w:rsidR="00A61ABD" w:rsidRPr="00D943BA" w:rsidRDefault="00A61ABD" w:rsidP="00A61ABD">
      <w:pPr>
        <w:pStyle w:val="Standard"/>
        <w:shd w:val="clear" w:color="auto" w:fill="FFFFFF"/>
        <w:spacing w:before="830"/>
        <w:ind w:left="1147"/>
        <w:rPr>
          <w:color w:val="000000"/>
          <w:sz w:val="20"/>
          <w:szCs w:val="20"/>
        </w:rPr>
      </w:pPr>
      <w:r w:rsidRPr="00D943BA">
        <w:rPr>
          <w:noProof/>
          <w:color w:val="000000"/>
          <w:sz w:val="20"/>
          <w:szCs w:val="20"/>
          <w:lang w:eastAsia="ru-RU" w:bidi="ar-SA"/>
        </w:rPr>
        <mc:AlternateContent>
          <mc:Choice Requires="wps">
            <w:drawing>
              <wp:anchor distT="0" distB="0" distL="114300" distR="114300" simplePos="0" relativeHeight="251731968" behindDoc="0" locked="0" layoutInCell="1" allowOverlap="1">
                <wp:simplePos x="0" y="0"/>
                <wp:positionH relativeFrom="column">
                  <wp:posOffset>15240</wp:posOffset>
                </wp:positionH>
                <wp:positionV relativeFrom="paragraph">
                  <wp:posOffset>118745</wp:posOffset>
                </wp:positionV>
                <wp:extent cx="6385560" cy="22860"/>
                <wp:effectExtent l="11430" t="11430" r="13335" b="1333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D578" id="Прямая соединительная линия 8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32992" behindDoc="0" locked="0" layoutInCell="1" allowOverlap="1">
                <wp:simplePos x="0" y="0"/>
                <wp:positionH relativeFrom="column">
                  <wp:posOffset>15240</wp:posOffset>
                </wp:positionH>
                <wp:positionV relativeFrom="paragraph">
                  <wp:posOffset>252730</wp:posOffset>
                </wp:positionV>
                <wp:extent cx="6385560" cy="3175"/>
                <wp:effectExtent l="11430" t="12065" r="13335" b="1333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56FB" id="Прямая соединительная линия 8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34016" behindDoc="0" locked="0" layoutInCell="1" allowOverlap="1">
                <wp:simplePos x="0" y="0"/>
                <wp:positionH relativeFrom="column">
                  <wp:posOffset>15240</wp:posOffset>
                </wp:positionH>
                <wp:positionV relativeFrom="paragraph">
                  <wp:posOffset>370205</wp:posOffset>
                </wp:positionV>
                <wp:extent cx="6385560" cy="10795"/>
                <wp:effectExtent l="11430" t="5715" r="13335" b="1206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C762" id="Прямая соединительная линия 8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484505</wp:posOffset>
                </wp:positionV>
                <wp:extent cx="6400800" cy="0"/>
                <wp:effectExtent l="5715" t="5715" r="13335"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81AA" id="Прямая соединительная линия 8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DRPGZ6VQIAAGcEAAAOAAAAAAAAAAAAAAAAAC4CAABkcnMvZTJvRG9jLnhtbFBLAQItABQABgAI&#10;AAAAIQCWrhTd2AAAAAcBAAAPAAAAAAAAAAAAAAAAAK8EAABkcnMvZG93bnJldi54bWxQSwUGAAAA&#10;AAQABADzAAAAtAUAAAAA&#10;" strokeweight=".09mm">
                <v:stroke joinstyle="miter"/>
              </v:line>
            </w:pict>
          </mc:Fallback>
        </mc:AlternateContent>
      </w:r>
      <w:r w:rsidRPr="00D943BA">
        <w:rPr>
          <w:color w:val="000000"/>
          <w:sz w:val="20"/>
          <w:szCs w:val="20"/>
        </w:rPr>
        <w:t>(указываются местонахождение земельного участка, его площадь, адрес, номер кадастрового учета)</w:t>
      </w:r>
    </w:p>
    <w:p w:rsidR="00A61ABD" w:rsidRPr="00D943BA" w:rsidRDefault="00A61ABD" w:rsidP="00A61ABD">
      <w:pPr>
        <w:pStyle w:val="Standard"/>
        <w:shd w:val="clear" w:color="auto" w:fill="FFFFFF"/>
        <w:spacing w:before="53" w:line="211" w:lineRule="exact"/>
        <w:ind w:left="29"/>
        <w:rPr>
          <w:b/>
          <w:bCs/>
          <w:color w:val="000000"/>
          <w:spacing w:val="-1"/>
          <w:sz w:val="20"/>
          <w:szCs w:val="20"/>
        </w:rPr>
      </w:pPr>
    </w:p>
    <w:p w:rsidR="00A61ABD" w:rsidRPr="00D943BA" w:rsidRDefault="00A61ABD" w:rsidP="00A61ABD">
      <w:pPr>
        <w:pStyle w:val="Standard"/>
        <w:shd w:val="clear" w:color="auto" w:fill="FFFFFF"/>
        <w:spacing w:line="283" w:lineRule="exact"/>
        <w:ind w:left="29" w:right="62"/>
        <w:jc w:val="both"/>
        <w:rPr>
          <w:sz w:val="20"/>
          <w:szCs w:val="20"/>
        </w:rPr>
      </w:pPr>
      <w:r w:rsidRPr="00D943BA">
        <w:rPr>
          <w:b/>
          <w:bCs/>
          <w:color w:val="000000"/>
          <w:spacing w:val="5"/>
          <w:sz w:val="20"/>
          <w:szCs w:val="20"/>
        </w:rPr>
        <w:t xml:space="preserve">Прошу включить в состав претендентов для участия в открытом аукционе на право размещения нестационарного торгового объекта на земельном участке, </w:t>
      </w:r>
      <w:r w:rsidRPr="00D943BA">
        <w:rPr>
          <w:b/>
          <w:bCs/>
          <w:color w:val="000000"/>
          <w:spacing w:val="-1"/>
          <w:sz w:val="20"/>
          <w:szCs w:val="20"/>
        </w:rPr>
        <w:t>указанного выше и обязуюсь:</w:t>
      </w:r>
    </w:p>
    <w:p w:rsidR="00A61ABD" w:rsidRPr="00D943BA" w:rsidRDefault="00A61ABD" w:rsidP="00A61ABD">
      <w:pPr>
        <w:pStyle w:val="Standard"/>
        <w:shd w:val="clear" w:color="auto" w:fill="FFFFFF"/>
        <w:spacing w:line="230" w:lineRule="exact"/>
        <w:ind w:left="24" w:right="62"/>
        <w:jc w:val="both"/>
        <w:rPr>
          <w:sz w:val="20"/>
          <w:szCs w:val="20"/>
        </w:rPr>
      </w:pPr>
      <w:r w:rsidRPr="00D943BA">
        <w:rPr>
          <w:color w:val="000000"/>
          <w:spacing w:val="-1"/>
          <w:sz w:val="20"/>
          <w:szCs w:val="20"/>
        </w:rPr>
        <w:t xml:space="preserve">Соблюдать условия аукциона, указанные в информационном </w:t>
      </w:r>
      <w:r w:rsidRPr="00D943BA">
        <w:rPr>
          <w:color w:val="000000"/>
          <w:spacing w:val="2"/>
          <w:sz w:val="20"/>
          <w:szCs w:val="20"/>
        </w:rPr>
        <w:t xml:space="preserve">извещении о проведении аукциона, которые мне </w:t>
      </w:r>
      <w:r w:rsidRPr="00D943BA">
        <w:rPr>
          <w:color w:val="000000"/>
          <w:spacing w:val="-1"/>
          <w:sz w:val="20"/>
          <w:szCs w:val="20"/>
        </w:rPr>
        <w:t>понятны, каких-либо неясностей, вопросов не имеется.</w:t>
      </w:r>
    </w:p>
    <w:p w:rsidR="00A61ABD" w:rsidRPr="00D943BA" w:rsidRDefault="00A61ABD" w:rsidP="00A61ABD">
      <w:pPr>
        <w:pStyle w:val="Standard"/>
        <w:shd w:val="clear" w:color="auto" w:fill="FFFFFF"/>
        <w:spacing w:line="230" w:lineRule="exact"/>
        <w:ind w:left="19" w:right="58"/>
        <w:jc w:val="both"/>
        <w:rPr>
          <w:sz w:val="20"/>
          <w:szCs w:val="20"/>
        </w:rPr>
      </w:pPr>
      <w:r w:rsidRPr="00D943BA">
        <w:rPr>
          <w:color w:val="000000"/>
          <w:spacing w:val="-1"/>
          <w:sz w:val="20"/>
          <w:szCs w:val="20"/>
        </w:rPr>
        <w:t xml:space="preserve">В случае признания победителем аукциона, обязуюсь подписать протокол, договор на право размещения нестационарного объекта </w:t>
      </w:r>
      <w:r w:rsidRPr="00D943BA">
        <w:rPr>
          <w:color w:val="000000"/>
          <w:spacing w:val="7"/>
          <w:sz w:val="20"/>
          <w:szCs w:val="20"/>
        </w:rPr>
        <w:t xml:space="preserve">в срок и с условиями, </w:t>
      </w:r>
      <w:r w:rsidRPr="00D943BA">
        <w:rPr>
          <w:color w:val="000000"/>
          <w:spacing w:val="-1"/>
          <w:sz w:val="20"/>
          <w:szCs w:val="20"/>
        </w:rPr>
        <w:t xml:space="preserve">содержащимися в </w:t>
      </w:r>
      <w:proofErr w:type="gramStart"/>
      <w:r w:rsidRPr="00D943BA">
        <w:rPr>
          <w:color w:val="000000"/>
          <w:spacing w:val="-1"/>
          <w:sz w:val="20"/>
          <w:szCs w:val="20"/>
        </w:rPr>
        <w:t>информационном  извещении</w:t>
      </w:r>
      <w:proofErr w:type="gramEnd"/>
      <w:r w:rsidRPr="00D943BA">
        <w:rPr>
          <w:color w:val="000000"/>
          <w:spacing w:val="-1"/>
          <w:sz w:val="20"/>
          <w:szCs w:val="20"/>
        </w:rPr>
        <w:t xml:space="preserve"> о проведении аукциона, а также не позднее </w:t>
      </w:r>
      <w:r w:rsidRPr="00D943BA">
        <w:rPr>
          <w:sz w:val="20"/>
          <w:szCs w:val="20"/>
          <w:u w:val="single"/>
        </w:rPr>
        <w:t xml:space="preserve"> _____________</w:t>
      </w:r>
      <w:r w:rsidRPr="00D943BA">
        <w:rPr>
          <w:color w:val="000000"/>
          <w:spacing w:val="1"/>
          <w:sz w:val="20"/>
          <w:szCs w:val="20"/>
        </w:rPr>
        <w:t xml:space="preserve"> дней внести полностью на расчетный счет</w:t>
      </w:r>
      <w:r w:rsidRPr="00D943BA">
        <w:rPr>
          <w:sz w:val="20"/>
          <w:szCs w:val="20"/>
        </w:rPr>
        <w:t xml:space="preserve"> </w:t>
      </w:r>
      <w:r w:rsidRPr="00D943BA">
        <w:rPr>
          <w:color w:val="000000"/>
          <w:spacing w:val="-1"/>
          <w:sz w:val="20"/>
          <w:szCs w:val="20"/>
        </w:rPr>
        <w:t>(указанный в договоре) сумму денежных средств, определенную по итогам аукциона.</w:t>
      </w:r>
    </w:p>
    <w:p w:rsidR="00A61ABD" w:rsidRPr="00D943BA" w:rsidRDefault="00A61ABD" w:rsidP="00A61ABD">
      <w:pPr>
        <w:pStyle w:val="Standard"/>
        <w:shd w:val="clear" w:color="auto" w:fill="FFFFFF"/>
        <w:spacing w:line="230" w:lineRule="exact"/>
        <w:ind w:left="19"/>
        <w:jc w:val="both"/>
        <w:rPr>
          <w:color w:val="000000"/>
          <w:sz w:val="20"/>
          <w:szCs w:val="20"/>
        </w:rPr>
      </w:pPr>
      <w:r w:rsidRPr="00D943BA">
        <w:rPr>
          <w:color w:val="000000"/>
          <w:sz w:val="20"/>
          <w:szCs w:val="20"/>
        </w:rPr>
        <w:t>Заявляю, что претензий по качеству и состоянию к предмету аукциона сейчас и впоследствии иметь не буду.</w:t>
      </w:r>
    </w:p>
    <w:p w:rsidR="00A61ABD" w:rsidRPr="00D943BA" w:rsidRDefault="00A61ABD" w:rsidP="00A61ABD">
      <w:pPr>
        <w:pStyle w:val="Standard"/>
        <w:shd w:val="clear" w:color="auto" w:fill="FFFFFF"/>
        <w:spacing w:line="230" w:lineRule="exact"/>
        <w:ind w:left="19"/>
        <w:jc w:val="both"/>
        <w:rPr>
          <w:color w:val="000000"/>
          <w:sz w:val="20"/>
          <w:szCs w:val="20"/>
        </w:rPr>
      </w:pPr>
      <w:r w:rsidRPr="00D943BA">
        <w:rPr>
          <w:color w:val="000000"/>
          <w:sz w:val="20"/>
          <w:szCs w:val="20"/>
        </w:rPr>
        <w:t>К заявке прилагается подписанная Претендентом опись представленных документов.</w:t>
      </w:r>
    </w:p>
    <w:p w:rsidR="00A61ABD" w:rsidRPr="00D943BA" w:rsidRDefault="00A61ABD" w:rsidP="00A61ABD">
      <w:pPr>
        <w:pStyle w:val="Standard"/>
        <w:shd w:val="clear" w:color="auto" w:fill="FFFFFF"/>
        <w:spacing w:line="230" w:lineRule="exact"/>
        <w:ind w:left="19"/>
        <w:jc w:val="both"/>
        <w:rPr>
          <w:color w:val="000000"/>
          <w:sz w:val="20"/>
          <w:szCs w:val="20"/>
        </w:rPr>
      </w:pPr>
    </w:p>
    <w:p w:rsidR="00A61ABD" w:rsidRPr="00D943BA" w:rsidRDefault="00A61ABD" w:rsidP="00A61ABD">
      <w:pPr>
        <w:pStyle w:val="Standard"/>
        <w:shd w:val="clear" w:color="auto" w:fill="FFFFFF"/>
        <w:spacing w:line="230" w:lineRule="exact"/>
        <w:ind w:left="19"/>
        <w:rPr>
          <w:color w:val="000000"/>
          <w:spacing w:val="-9"/>
          <w:sz w:val="20"/>
          <w:szCs w:val="20"/>
        </w:rPr>
      </w:pPr>
      <w:r w:rsidRPr="00D943BA">
        <w:rPr>
          <w:color w:val="000000"/>
          <w:spacing w:val="-9"/>
          <w:sz w:val="20"/>
          <w:szCs w:val="20"/>
        </w:rPr>
        <w:t xml:space="preserve">Подпись претендента (его полномочного </w:t>
      </w:r>
      <w:proofErr w:type="gramStart"/>
      <w:r w:rsidRPr="00D943BA">
        <w:rPr>
          <w:color w:val="000000"/>
          <w:spacing w:val="-9"/>
          <w:sz w:val="20"/>
          <w:szCs w:val="20"/>
        </w:rPr>
        <w:t>представителя)_</w:t>
      </w:r>
      <w:proofErr w:type="gramEnd"/>
      <w:r w:rsidRPr="00D943BA">
        <w:rPr>
          <w:color w:val="000000"/>
          <w:spacing w:val="-9"/>
          <w:sz w:val="20"/>
          <w:szCs w:val="20"/>
        </w:rPr>
        <w:t>_______________________</w:t>
      </w:r>
    </w:p>
    <w:p w:rsidR="00A61ABD" w:rsidRPr="00D943BA" w:rsidRDefault="00A61ABD" w:rsidP="00A61ABD">
      <w:pPr>
        <w:pStyle w:val="Standard"/>
        <w:shd w:val="clear" w:color="auto" w:fill="FFFFFF"/>
        <w:spacing w:line="230" w:lineRule="exact"/>
        <w:ind w:left="19"/>
        <w:rPr>
          <w:color w:val="000000"/>
          <w:spacing w:val="-3"/>
          <w:sz w:val="20"/>
          <w:szCs w:val="20"/>
        </w:rPr>
      </w:pPr>
    </w:p>
    <w:p w:rsidR="00A61ABD" w:rsidRPr="00D943BA" w:rsidRDefault="00A61ABD" w:rsidP="00A61ABD">
      <w:pPr>
        <w:pStyle w:val="Standard"/>
        <w:shd w:val="clear" w:color="auto" w:fill="FFFFFF"/>
        <w:spacing w:line="230" w:lineRule="exact"/>
        <w:ind w:left="19"/>
        <w:rPr>
          <w:sz w:val="20"/>
          <w:szCs w:val="20"/>
        </w:rPr>
      </w:pPr>
      <w:r w:rsidRPr="00D943BA">
        <w:rPr>
          <w:color w:val="000000"/>
          <w:spacing w:val="-3"/>
          <w:sz w:val="20"/>
          <w:szCs w:val="20"/>
        </w:rPr>
        <w:t>Дата "</w:t>
      </w:r>
      <w:r w:rsidRPr="00D943BA">
        <w:rPr>
          <w:color w:val="000000"/>
          <w:spacing w:val="-3"/>
          <w:sz w:val="20"/>
          <w:szCs w:val="20"/>
          <w:u w:val="single"/>
        </w:rPr>
        <w:t>____</w:t>
      </w:r>
      <w:r w:rsidRPr="00D943BA">
        <w:rPr>
          <w:color w:val="000000"/>
          <w:sz w:val="20"/>
          <w:szCs w:val="20"/>
        </w:rPr>
        <w:t>"</w:t>
      </w:r>
      <w:r w:rsidRPr="00D943BA">
        <w:rPr>
          <w:color w:val="000000"/>
          <w:sz w:val="20"/>
          <w:szCs w:val="20"/>
          <w:u w:val="single"/>
        </w:rPr>
        <w:t>______________________</w:t>
      </w:r>
      <w:r w:rsidRPr="00D943BA">
        <w:rPr>
          <w:color w:val="000000"/>
          <w:spacing w:val="-18"/>
          <w:sz w:val="20"/>
          <w:szCs w:val="20"/>
        </w:rPr>
        <w:t>20</w:t>
      </w:r>
      <w:r w:rsidRPr="00D943BA">
        <w:rPr>
          <w:color w:val="000000"/>
          <w:spacing w:val="-18"/>
          <w:sz w:val="20"/>
          <w:szCs w:val="20"/>
          <w:u w:val="single"/>
        </w:rPr>
        <w:t>___</w:t>
      </w:r>
      <w:r w:rsidRPr="00D943BA">
        <w:rPr>
          <w:color w:val="000000"/>
          <w:spacing w:val="-16"/>
          <w:sz w:val="20"/>
          <w:szCs w:val="20"/>
        </w:rPr>
        <w:t>г.</w:t>
      </w:r>
    </w:p>
    <w:p w:rsidR="00A61ABD" w:rsidRPr="00D943BA" w:rsidRDefault="00A61ABD" w:rsidP="00A61ABD">
      <w:pPr>
        <w:pStyle w:val="Standard"/>
        <w:shd w:val="clear" w:color="auto" w:fill="FFFFFF"/>
        <w:spacing w:line="230" w:lineRule="exact"/>
        <w:ind w:left="19"/>
        <w:rPr>
          <w:color w:val="000000"/>
          <w:spacing w:val="-4"/>
          <w:sz w:val="20"/>
          <w:szCs w:val="20"/>
        </w:rPr>
      </w:pPr>
    </w:p>
    <w:p w:rsidR="00A61ABD" w:rsidRPr="00D943BA" w:rsidRDefault="00A61ABD" w:rsidP="00A61ABD">
      <w:pPr>
        <w:pStyle w:val="Standard"/>
        <w:shd w:val="clear" w:color="auto" w:fill="FFFFFF"/>
        <w:spacing w:line="230" w:lineRule="exact"/>
        <w:ind w:left="19"/>
        <w:rPr>
          <w:color w:val="000000"/>
          <w:spacing w:val="-4"/>
          <w:sz w:val="20"/>
          <w:szCs w:val="20"/>
        </w:rPr>
      </w:pPr>
      <w:r w:rsidRPr="00D943BA">
        <w:rPr>
          <w:color w:val="000000"/>
          <w:spacing w:val="-4"/>
          <w:sz w:val="20"/>
          <w:szCs w:val="20"/>
        </w:rPr>
        <w:t>Заявка принята организатором (его полномочным представителем)</w:t>
      </w:r>
    </w:p>
    <w:p w:rsidR="00A61ABD" w:rsidRPr="00D943BA"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943BA">
        <w:rPr>
          <w:color w:val="000000"/>
          <w:sz w:val="20"/>
          <w:szCs w:val="20"/>
        </w:rPr>
        <w:t>"</w:t>
      </w:r>
      <w:r w:rsidRPr="00D943BA">
        <w:rPr>
          <w:color w:val="000000"/>
          <w:sz w:val="20"/>
          <w:szCs w:val="20"/>
        </w:rPr>
        <w:tab/>
        <w:t>"</w:t>
      </w:r>
      <w:r w:rsidRPr="00D943BA">
        <w:rPr>
          <w:color w:val="000000"/>
          <w:sz w:val="20"/>
          <w:szCs w:val="20"/>
        </w:rPr>
        <w:tab/>
      </w:r>
      <w:r w:rsidRPr="00D943BA">
        <w:rPr>
          <w:color w:val="000000"/>
          <w:spacing w:val="-14"/>
          <w:sz w:val="20"/>
          <w:szCs w:val="20"/>
        </w:rPr>
        <w:t>20</w:t>
      </w:r>
      <w:r w:rsidRPr="00D943BA">
        <w:rPr>
          <w:color w:val="000000"/>
          <w:sz w:val="20"/>
          <w:szCs w:val="20"/>
        </w:rPr>
        <w:tab/>
      </w:r>
      <w:r w:rsidRPr="00D943BA">
        <w:rPr>
          <w:color w:val="000000"/>
          <w:spacing w:val="-7"/>
          <w:sz w:val="20"/>
          <w:szCs w:val="20"/>
        </w:rPr>
        <w:t xml:space="preserve">г.     в </w:t>
      </w:r>
      <w:r w:rsidRPr="00D943BA">
        <w:rPr>
          <w:color w:val="000000"/>
          <w:sz w:val="20"/>
          <w:szCs w:val="20"/>
        </w:rPr>
        <w:tab/>
      </w:r>
      <w:r w:rsidRPr="00D943BA">
        <w:rPr>
          <w:color w:val="000000"/>
          <w:spacing w:val="-22"/>
          <w:sz w:val="20"/>
          <w:szCs w:val="20"/>
        </w:rPr>
        <w:t>ч.</w:t>
      </w:r>
      <w:r w:rsidRPr="00D943BA">
        <w:rPr>
          <w:color w:val="000000"/>
          <w:sz w:val="20"/>
          <w:szCs w:val="20"/>
        </w:rPr>
        <w:tab/>
      </w:r>
      <w:r w:rsidRPr="00D943BA">
        <w:rPr>
          <w:color w:val="000000"/>
          <w:spacing w:val="-17"/>
          <w:sz w:val="20"/>
          <w:szCs w:val="20"/>
        </w:rPr>
        <w:t>мин.         регистрационный номер ______________</w:t>
      </w:r>
    </w:p>
    <w:p w:rsidR="00A61ABD" w:rsidRPr="00D943BA"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943BA">
        <w:rPr>
          <w:noProof/>
          <w:sz w:val="20"/>
          <w:szCs w:val="20"/>
          <w:lang w:eastAsia="ru-RU" w:bidi="ar-SA"/>
        </w:rPr>
        <mc:AlternateContent>
          <mc:Choice Requires="wps">
            <w:drawing>
              <wp:anchor distT="0" distB="0" distL="114300" distR="114300" simplePos="0" relativeHeight="251744256" behindDoc="0" locked="0" layoutInCell="1" allowOverlap="1">
                <wp:simplePos x="0" y="0"/>
                <wp:positionH relativeFrom="column">
                  <wp:posOffset>3086100</wp:posOffset>
                </wp:positionH>
                <wp:positionV relativeFrom="paragraph">
                  <wp:posOffset>205740</wp:posOffset>
                </wp:positionV>
                <wp:extent cx="3315335" cy="0"/>
                <wp:effectExtent l="5715" t="12700" r="12700" b="63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B2F4" id="Прямая соединительная линия 8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" strokeweight=".09mm">
                <v:stroke joinstyle="miter"/>
              </v:line>
            </w:pict>
          </mc:Fallback>
        </mc:AlternateContent>
      </w:r>
      <w:r w:rsidRPr="00D943BA">
        <w:rPr>
          <w:color w:val="000000"/>
          <w:spacing w:val="-11"/>
          <w:sz w:val="20"/>
          <w:szCs w:val="20"/>
        </w:rPr>
        <w:t>подпись уполномоченного лица, принявшего заявку</w:t>
      </w:r>
      <w:r w:rsidRPr="00D943BA">
        <w:rPr>
          <w:color w:val="000000"/>
          <w:sz w:val="20"/>
          <w:szCs w:val="20"/>
        </w:rPr>
        <w:tab/>
      </w: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keepNext/>
        <w:keepLines/>
        <w:suppressLineNumbers/>
        <w:suppressAutoHyphens/>
        <w:ind w:right="-313"/>
        <w:jc w:val="center"/>
        <w:outlineLvl w:val="2"/>
        <w:rPr>
          <w:b/>
          <w:bCs/>
          <w:sz w:val="20"/>
          <w:szCs w:val="20"/>
        </w:rPr>
      </w:pPr>
    </w:p>
    <w:p w:rsidR="00A61ABD" w:rsidRPr="00D943BA" w:rsidRDefault="00A61ABD" w:rsidP="00A61ABD">
      <w:pPr>
        <w:keepNext/>
        <w:keepLines/>
        <w:suppressLineNumbers/>
        <w:suppressAutoHyphens/>
        <w:ind w:right="-313"/>
        <w:jc w:val="center"/>
        <w:outlineLvl w:val="2"/>
        <w:rPr>
          <w:b/>
          <w:bCs/>
          <w:sz w:val="20"/>
          <w:szCs w:val="20"/>
        </w:rPr>
      </w:pPr>
    </w:p>
    <w:p w:rsidR="00A61ABD" w:rsidRPr="00D943BA" w:rsidRDefault="00A61ABD" w:rsidP="00A61ABD">
      <w:pPr>
        <w:keepNext/>
        <w:keepLines/>
        <w:suppressLineNumbers/>
        <w:suppressAutoHyphens/>
        <w:ind w:right="-313"/>
        <w:jc w:val="center"/>
        <w:outlineLvl w:val="2"/>
        <w:rPr>
          <w:b/>
          <w:bCs/>
          <w:sz w:val="20"/>
          <w:szCs w:val="20"/>
        </w:rPr>
      </w:pPr>
      <w:r w:rsidRPr="00D943BA">
        <w:rPr>
          <w:b/>
          <w:bCs/>
          <w:sz w:val="20"/>
          <w:szCs w:val="20"/>
          <w:lang w:val="en-US"/>
        </w:rPr>
        <w:t>IV</w:t>
      </w:r>
      <w:r w:rsidRPr="00D943BA">
        <w:rPr>
          <w:b/>
          <w:bCs/>
          <w:sz w:val="20"/>
          <w:szCs w:val="20"/>
        </w:rPr>
        <w:t>. ПРОЕКТ ДОГОВОРА НА РАЗМЕЩЕНИЕ НЕСТАЦИОНАРНОГО ТОРГОВОГО ОБЪЕКТА</w:t>
      </w:r>
    </w:p>
    <w:p w:rsidR="00A61ABD" w:rsidRPr="00D943BA" w:rsidRDefault="00A61ABD" w:rsidP="00A61ABD">
      <w:pPr>
        <w:keepNext/>
        <w:keepLines/>
        <w:suppressLineNumbers/>
        <w:suppressAutoHyphens/>
        <w:ind w:right="-313"/>
        <w:jc w:val="center"/>
        <w:outlineLvl w:val="2"/>
        <w:rPr>
          <w:b/>
          <w:bCs/>
          <w:sz w:val="20"/>
          <w:szCs w:val="20"/>
        </w:rPr>
      </w:pPr>
    </w:p>
    <w:bookmarkEnd w:id="59"/>
    <w:p w:rsidR="00A61ABD" w:rsidRPr="00D943BA" w:rsidRDefault="00A61ABD" w:rsidP="00A61ABD">
      <w:pPr>
        <w:pStyle w:val="ConsPlusNormal"/>
        <w:spacing w:line="228" w:lineRule="auto"/>
        <w:ind w:firstLine="0"/>
        <w:jc w:val="center"/>
        <w:rPr>
          <w:rFonts w:ascii="Times New Roman" w:hAnsi="Times New Roman" w:cs="Times New Roman"/>
          <w:b/>
        </w:rPr>
      </w:pPr>
      <w:r w:rsidRPr="00D943BA">
        <w:rPr>
          <w:rFonts w:ascii="Times New Roman" w:hAnsi="Times New Roman" w:cs="Times New Roman"/>
          <w:b/>
        </w:rPr>
        <w:t>Договор</w:t>
      </w:r>
    </w:p>
    <w:p w:rsidR="00A61ABD" w:rsidRPr="00D943BA" w:rsidRDefault="00A61ABD" w:rsidP="00A61ABD">
      <w:pPr>
        <w:pStyle w:val="ConsPlusNormal"/>
        <w:spacing w:line="228" w:lineRule="auto"/>
        <w:ind w:firstLine="0"/>
        <w:jc w:val="center"/>
        <w:rPr>
          <w:rFonts w:ascii="Times New Roman" w:hAnsi="Times New Roman" w:cs="Times New Roman"/>
          <w:b/>
        </w:rPr>
      </w:pPr>
      <w:r w:rsidRPr="00D943BA">
        <w:rPr>
          <w:rFonts w:ascii="Times New Roman" w:hAnsi="Times New Roman" w:cs="Times New Roman"/>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A61ABD" w:rsidRPr="00D943BA" w:rsidRDefault="00A61ABD" w:rsidP="00A61ABD">
      <w:pPr>
        <w:pStyle w:val="ConsPlusNormal"/>
        <w:spacing w:line="228" w:lineRule="auto"/>
        <w:ind w:firstLine="0"/>
        <w:jc w:val="center"/>
        <w:rPr>
          <w:rFonts w:ascii="Times New Roman" w:hAnsi="Times New Roman" w:cs="Times New Roman"/>
        </w:rPr>
      </w:pPr>
    </w:p>
    <w:p w:rsidR="00A61ABD" w:rsidRPr="00D943BA" w:rsidRDefault="00A61ABD" w:rsidP="00A61ABD">
      <w:pPr>
        <w:pStyle w:val="ConsPlusNormal"/>
        <w:spacing w:line="228" w:lineRule="auto"/>
        <w:ind w:firstLine="0"/>
        <w:rPr>
          <w:rFonts w:ascii="Times New Roman" w:hAnsi="Times New Roman" w:cs="Times New Roman"/>
        </w:rPr>
      </w:pPr>
      <w:r w:rsidRPr="00D943BA">
        <w:rPr>
          <w:rFonts w:ascii="Times New Roman" w:hAnsi="Times New Roman" w:cs="Times New Roman"/>
        </w:rPr>
        <w:t>с. Аликово</w:t>
      </w:r>
      <w:r w:rsidRPr="00D943BA">
        <w:rPr>
          <w:rFonts w:ascii="Times New Roman" w:hAnsi="Times New Roman" w:cs="Times New Roman"/>
        </w:rPr>
        <w:tab/>
      </w:r>
      <w:r w:rsidRPr="00D943BA">
        <w:rPr>
          <w:rFonts w:ascii="Times New Roman" w:hAnsi="Times New Roman" w:cs="Times New Roman"/>
        </w:rPr>
        <w:tab/>
        <w:t xml:space="preserve">                                                                         </w:t>
      </w:r>
      <w:proofErr w:type="gramStart"/>
      <w:r w:rsidRPr="00D943BA">
        <w:rPr>
          <w:rFonts w:ascii="Times New Roman" w:hAnsi="Times New Roman" w:cs="Times New Roman"/>
        </w:rPr>
        <w:t xml:space="preserve">   «</w:t>
      </w:r>
      <w:proofErr w:type="gramEnd"/>
      <w:r w:rsidRPr="00D943BA">
        <w:rPr>
          <w:rFonts w:ascii="Times New Roman" w:hAnsi="Times New Roman" w:cs="Times New Roman"/>
        </w:rPr>
        <w:t>___»______________ год</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____________________________________________ в лице ____________________</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(полное наименование победителя конкурса)</w:t>
      </w:r>
      <w:r w:rsidRPr="00D943BA">
        <w:rPr>
          <w:rFonts w:ascii="Times New Roman" w:hAnsi="Times New Roman" w:cs="Times New Roman"/>
        </w:rPr>
        <w:tab/>
      </w:r>
      <w:r w:rsidRPr="00D943BA">
        <w:rPr>
          <w:rFonts w:ascii="Times New Roman" w:hAnsi="Times New Roman" w:cs="Times New Roman"/>
        </w:rPr>
        <w:tab/>
        <w:t>(должность, Ф.И.О. (последнее- при наличии)</w:t>
      </w:r>
    </w:p>
    <w:p w:rsidR="00A61ABD" w:rsidRPr="00D943BA" w:rsidRDefault="00A61ABD" w:rsidP="00A61ABD">
      <w:pPr>
        <w:pStyle w:val="ConsPlusNonformat"/>
        <w:widowControl/>
        <w:spacing w:line="228" w:lineRule="auto"/>
        <w:jc w:val="both"/>
        <w:rPr>
          <w:rFonts w:ascii="Times New Roman" w:hAnsi="Times New Roman" w:cs="Times New Roman"/>
        </w:rPr>
      </w:pPr>
      <w:r w:rsidRPr="00D943BA">
        <w:rPr>
          <w:rFonts w:ascii="Times New Roman" w:hAnsi="Times New Roman" w:cs="Times New Roman"/>
        </w:rPr>
        <w:t>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Аликовского района в лице______________________________ ____________________________, действующего на основании  Устава района,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 – нестационарные объекты) на территории Аликовского района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p>
    <w:p w:rsidR="00A61ABD" w:rsidRPr="00D943BA" w:rsidRDefault="00A61ABD" w:rsidP="00A61ABD">
      <w:pPr>
        <w:pStyle w:val="ConsPlusNonformat"/>
        <w:widowControl/>
        <w:spacing w:line="228" w:lineRule="auto"/>
        <w:ind w:firstLine="720"/>
        <w:jc w:val="center"/>
        <w:rPr>
          <w:rFonts w:ascii="Times New Roman" w:hAnsi="Times New Roman" w:cs="Times New Roman"/>
        </w:rPr>
      </w:pPr>
      <w:r w:rsidRPr="00D943BA">
        <w:rPr>
          <w:rFonts w:ascii="Times New Roman" w:hAnsi="Times New Roman" w:cs="Times New Roman"/>
        </w:rPr>
        <w:lastRenderedPageBreak/>
        <w:t>1. Предмет договора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1.1. Администрация предоставляет Хозяйствующему субъекту право разместить нестационарный объект (далее – Объект): ______________________________________________</w:t>
      </w:r>
    </w:p>
    <w:p w:rsidR="00A61ABD" w:rsidRPr="00D943BA" w:rsidRDefault="00A61ABD" w:rsidP="00A61ABD">
      <w:pPr>
        <w:pStyle w:val="ConsPlusNonformat"/>
        <w:widowControl/>
        <w:spacing w:line="228" w:lineRule="auto"/>
        <w:ind w:left="4248" w:firstLine="708"/>
        <w:rPr>
          <w:rFonts w:ascii="Times New Roman" w:hAnsi="Times New Roman" w:cs="Times New Roman"/>
        </w:rPr>
      </w:pPr>
      <w:r w:rsidRPr="00D943BA">
        <w:rPr>
          <w:rFonts w:ascii="Times New Roman" w:hAnsi="Times New Roman" w:cs="Times New Roman"/>
        </w:rPr>
        <w:t xml:space="preserve">(вид и специализация нестационарного объекта </w:t>
      </w:r>
    </w:p>
    <w:p w:rsidR="00A61ABD" w:rsidRPr="00D943BA" w:rsidRDefault="00A61ABD" w:rsidP="00A61ABD">
      <w:pPr>
        <w:pStyle w:val="ConsPlusNonformat"/>
        <w:widowControl/>
        <w:tabs>
          <w:tab w:val="left" w:pos="0"/>
        </w:tabs>
        <w:spacing w:line="228" w:lineRule="auto"/>
        <w:rPr>
          <w:rFonts w:ascii="Times New Roman" w:hAnsi="Times New Roman" w:cs="Times New Roman"/>
        </w:rPr>
      </w:pPr>
      <w:r w:rsidRPr="00D943BA">
        <w:rPr>
          <w:rFonts w:ascii="Times New Roman" w:hAnsi="Times New Roman" w:cs="Times New Roman"/>
        </w:rPr>
        <w:t>______________________________________________________________________________, а</w:t>
      </w:r>
    </w:p>
    <w:p w:rsidR="00A61ABD" w:rsidRPr="00D943BA" w:rsidRDefault="00A61ABD" w:rsidP="00A61ABD">
      <w:pPr>
        <w:pStyle w:val="ConsPlusNonformat"/>
        <w:widowControl/>
        <w:spacing w:line="228" w:lineRule="auto"/>
        <w:ind w:left="2820" w:firstLine="720"/>
        <w:rPr>
          <w:rFonts w:ascii="Times New Roman" w:hAnsi="Times New Roman" w:cs="Times New Roman"/>
        </w:rPr>
      </w:pPr>
      <w:r w:rsidRPr="00D943BA">
        <w:rPr>
          <w:rFonts w:ascii="Times New Roman" w:hAnsi="Times New Roman" w:cs="Times New Roman"/>
        </w:rPr>
        <w:t>(местоположение Объекта)</w:t>
      </w:r>
    </w:p>
    <w:p w:rsidR="00A61ABD" w:rsidRPr="00D943BA" w:rsidRDefault="00A61ABD" w:rsidP="00A61ABD">
      <w:pPr>
        <w:pStyle w:val="ConsPlusNonformat"/>
        <w:widowControl/>
        <w:spacing w:line="228" w:lineRule="auto"/>
        <w:jc w:val="both"/>
        <w:rPr>
          <w:rFonts w:ascii="Times New Roman" w:hAnsi="Times New Roman" w:cs="Times New Roman"/>
        </w:rPr>
      </w:pPr>
      <w:r w:rsidRPr="00D943BA">
        <w:rPr>
          <w:rFonts w:ascii="Times New Roman" w:hAnsi="Times New Roman" w:cs="Times New Roman"/>
        </w:rPr>
        <w:t xml:space="preserve">Хозяйствующий субъект обязуется разместить и обеспечить в течение всего срока действия настоящего договора функционирование объекта </w:t>
      </w:r>
      <w:proofErr w:type="gramStart"/>
      <w:r w:rsidRPr="00D943BA">
        <w:rPr>
          <w:rFonts w:ascii="Times New Roman" w:hAnsi="Times New Roman" w:cs="Times New Roman"/>
        </w:rPr>
        <w:t>на  условиях</w:t>
      </w:r>
      <w:proofErr w:type="gramEnd"/>
      <w:r w:rsidRPr="00D943BA">
        <w:rPr>
          <w:rFonts w:ascii="Times New Roman" w:hAnsi="Times New Roman" w:cs="Times New Roman"/>
        </w:rPr>
        <w:t xml:space="preserve">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Аликовского района.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и объектов по оказанию услуг </w:t>
      </w:r>
      <w:proofErr w:type="gramStart"/>
      <w:r w:rsidRPr="00D943BA">
        <w:rPr>
          <w:rFonts w:ascii="Times New Roman" w:hAnsi="Times New Roman" w:cs="Times New Roman"/>
        </w:rPr>
        <w:t>досуга,  отдыха</w:t>
      </w:r>
      <w:proofErr w:type="gramEnd"/>
      <w:r w:rsidRPr="00D943BA">
        <w:rPr>
          <w:rFonts w:ascii="Times New Roman" w:hAnsi="Times New Roman" w:cs="Times New Roman"/>
        </w:rPr>
        <w:t>, спорта и бытового обслуживания на территории Аликовского района (далее - Схема).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1.3. Период размещения объекта устанавливается с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г. по «___»_____________ г.</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2. Плата за размещение объекта и порядок расчетов</w:t>
      </w:r>
    </w:p>
    <w:p w:rsidR="00A61ABD" w:rsidRPr="00D943BA" w:rsidRDefault="00A61ABD" w:rsidP="00A61ABD">
      <w:pPr>
        <w:pStyle w:val="ConsPlusNormal"/>
        <w:spacing w:line="228" w:lineRule="auto"/>
        <w:jc w:val="both"/>
        <w:outlineLvl w:val="0"/>
        <w:rPr>
          <w:rFonts w:ascii="Times New Roman" w:hAnsi="Times New Roman" w:cs="Times New Roman"/>
        </w:rPr>
      </w:pPr>
      <w:r w:rsidRPr="00D943BA">
        <w:rPr>
          <w:rFonts w:ascii="Times New Roman" w:hAnsi="Times New Roman" w:cs="Times New Roman"/>
        </w:rPr>
        <w:t>2.1. Плата за размещение нестационарного объекта составляет __________________ ________________________________________________________________.</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2.2. Не позднее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______ г. Хозяйствующий субъект вносит указанную в пункте 2.1 настоящего договора сумму путем перечисления денежных средств на счет администрации Аликовского района, указанный в разделе 8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2.3. Ежемесячно, не позднее ___ числа следующего месяца Хозяйствующий субъект вносит указанную в пункте 2.1 настоящего договора сумму путем перечисления денежных средств на счет администрации Аликовского района, указанный в разделе 8 настоящего </w:t>
      </w:r>
      <w:proofErr w:type="gramStart"/>
      <w:r w:rsidRPr="00D943BA">
        <w:rPr>
          <w:rFonts w:ascii="Times New Roman" w:hAnsi="Times New Roman" w:cs="Times New Roman"/>
        </w:rPr>
        <w:t>договора.*</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3. Права и обязанности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 Хозяйствующий субъект имеет право: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3.1.1. Разместить Объект по местоположению в соответствии с пунктом 1.1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Аликовского района.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 Хозяйствующий субъект обязан: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 Своевременно вносить плату за размещение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 при договоре, оформленном на размещение нестационарного объекта на срок от 1 месяца до 3 </w:t>
      </w:r>
      <w:proofErr w:type="gramStart"/>
      <w:r w:rsidRPr="00D943BA">
        <w:rPr>
          <w:rFonts w:ascii="Times New Roman" w:hAnsi="Times New Roman" w:cs="Times New Roman"/>
        </w:rPr>
        <w:t>месяцев  –</w:t>
      </w:r>
      <w:proofErr w:type="gramEnd"/>
      <w:r w:rsidRPr="00D943BA">
        <w:rPr>
          <w:rFonts w:ascii="Times New Roman" w:hAnsi="Times New Roman" w:cs="Times New Roman"/>
        </w:rPr>
        <w:t xml:space="preserve"> единовременно;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при договоре, оформленном на размещение нестационарного объекта на срок более 3 месяцев – ежемесячно.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3.2.2. Сохранять вид и специализацию, местоположение и размеры Объекта в течение установленного периода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Аликовского района.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3.2.4. Обеспечить сохранение внешнего вида и оформления Объекта в течение всего срока действия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3.2.5. Обеспечить соблюдение санитарных норм и правил, вывоз мусора и иных отходов от использования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3.2.7. Использовать Объект способами, которые не должны наносить вред окружающей среде.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3.2.8. Не осуществлять реализацию спиртосодержащей продукции медицинского, санитарно-гигиенического и химически-бытового назначения емкостью свыше 50 мл.</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3.2.9. Не допускать загрязнение, захламление места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3.2.10. В пятидневный срок после заключения настоящего договора предоставить Администрации Аликовского района договор на вывоз мусора или договор на пользование контейнером для сбора мусора.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3.2.11. Не допускать передачу прав по настоящему договору третьим лицам.</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 Администрация имеет право: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3.3.1. В любое время проверять соблюдение Хозяйствующим субъектом требований настоящего договора на месте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3.3.2. Требовать расторжения договора и возмещения убытков в случае, если Хозяйствующий субъект размещает Объект не в соответствии с его заявленным видом, специализацией, периодом размещения, схемой и иными условиями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4. Срок действия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lastRenderedPageBreak/>
        <w:t>4.1. Настоящий договор действует с момента его подписания Сторонами и до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 а в части исполнения обязательств по оплате - до момента исполнения таких обязательств.</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4.2. Любая из Сторон может в любое время отказаться от настоящего договора, предупредив об этом другую Сторону не менее чем за 30 дней до даты расторжения.</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5. Ответственность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5.2. В случае просрочки уплаты платежей Хозяйствующий субъект обязан выплатить администрации Аликовского района пеню в размере 1/300 ставки рефинансирования ЦБ РФ от суммы долга за каждый день просрочки.</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5.3. В случае размещения Объекта с нарушениями его вида, специализации, места размещения и периода работы Хозяйствующий субъект выплачивает администрации Аликовского района штраф в размере 5 % от платы по договору за весь период срока действия договора и возмещает все причиненные этим убытки.</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6. Изменение и прекращение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1) основания заключения договора на размещение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2) наименование организатора аукциона, принявшего решение о проведении аукциона, и реквизиты такого решения;</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 адрес размещения (местоположение и размер площади места размещения Объекта), вид, специализация, период размещения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 срок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 ответственность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6.2. Внесение изменений в настоящий договор осуществляется путем заключения дополнительного соглашения, подписываемого Сторонами.</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6.3. Настоящий договор расторгается в случаях:</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1) прекращения осуществления деятельности Хозяйствующим субъектом по его инициативе;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2) ликвидации юридического лица, являющегося хозяйствующим субъектом, в соответствии с гражданским законодательством Российской </w:t>
      </w:r>
      <w:proofErr w:type="gramStart"/>
      <w:r w:rsidRPr="00D943BA">
        <w:rPr>
          <w:rFonts w:ascii="Times New Roman" w:hAnsi="Times New Roman" w:cs="Times New Roman"/>
        </w:rPr>
        <w:t>Федерации;*</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3) прекращения деятельности физического лица, являющегося хозяйствующим субъектом, зарегистрированного в качестве индивидуального </w:t>
      </w:r>
      <w:proofErr w:type="gramStart"/>
      <w:r w:rsidRPr="00D943BA">
        <w:rPr>
          <w:rFonts w:ascii="Times New Roman" w:hAnsi="Times New Roman" w:cs="Times New Roman"/>
        </w:rPr>
        <w:t>предпринимателя;*</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 по решению суда в случае неоднократного и (или) длительного нарушения Хозяйствующим субъектом существенных условий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 по соглашению Сторон.</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7. Заключительные положения</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Аликовского района в течение всего срока действия данного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7.3. Приложения к договору составляют его неотъемлемую часть.</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Приложение 1 – Схема расположения места под размещение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Приложение 2 – Порядок расчета платы за размещение нестационарного объекта.</w:t>
      </w:r>
    </w:p>
    <w:p w:rsidR="00A61ABD" w:rsidRPr="00D943BA" w:rsidRDefault="00A61ABD" w:rsidP="00A61ABD">
      <w:pPr>
        <w:pStyle w:val="ConsPlusNormal"/>
        <w:spacing w:line="228" w:lineRule="auto"/>
        <w:ind w:firstLine="0"/>
        <w:jc w:val="center"/>
        <w:outlineLvl w:val="0"/>
        <w:rPr>
          <w:rFonts w:ascii="Times New Roman" w:hAnsi="Times New Roman" w:cs="Times New Roman"/>
        </w:rPr>
      </w:pPr>
    </w:p>
    <w:p w:rsidR="00A61ABD" w:rsidRPr="00D943BA" w:rsidRDefault="00A61ABD" w:rsidP="00A61ABD">
      <w:pPr>
        <w:pStyle w:val="ConsPlusNormal"/>
        <w:spacing w:line="228" w:lineRule="auto"/>
        <w:ind w:firstLine="0"/>
        <w:jc w:val="center"/>
        <w:outlineLvl w:val="0"/>
        <w:rPr>
          <w:rFonts w:ascii="Times New Roman" w:hAnsi="Times New Roman" w:cs="Times New Roman"/>
        </w:rPr>
      </w:pPr>
      <w:r w:rsidRPr="00D943BA">
        <w:rPr>
          <w:rFonts w:ascii="Times New Roman" w:hAnsi="Times New Roman" w:cs="Times New Roman"/>
        </w:rPr>
        <w:t>8. Реквизиты и подписи Сторон</w:t>
      </w:r>
    </w:p>
    <w:p w:rsidR="00A61ABD" w:rsidRPr="00D943BA" w:rsidRDefault="00A61ABD" w:rsidP="00A61ABD">
      <w:pPr>
        <w:pStyle w:val="ConsPlusNormal"/>
        <w:spacing w:line="228" w:lineRule="auto"/>
        <w:ind w:firstLine="0"/>
        <w:jc w:val="center"/>
        <w:outlineLvl w:val="0"/>
        <w:rPr>
          <w:rFonts w:ascii="Times New Roman" w:hAnsi="Times New Roman" w:cs="Times New Roman"/>
        </w:rPr>
      </w:pPr>
    </w:p>
    <w:tbl>
      <w:tblPr>
        <w:tblW w:w="9464" w:type="dxa"/>
        <w:tblLook w:val="0000" w:firstRow="0" w:lastRow="0" w:firstColumn="0" w:lastColumn="0" w:noHBand="0" w:noVBand="0"/>
      </w:tblPr>
      <w:tblGrid>
        <w:gridCol w:w="4503"/>
        <w:gridCol w:w="718"/>
        <w:gridCol w:w="4243"/>
      </w:tblGrid>
      <w:tr w:rsidR="00A61ABD" w:rsidRPr="00D943BA" w:rsidTr="00BC6EC8">
        <w:tc>
          <w:tcPr>
            <w:tcW w:w="450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Хозяйствующий субъект: 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c>
          <w:tcPr>
            <w:tcW w:w="718" w:type="dxa"/>
          </w:tcPr>
          <w:p w:rsidR="00A61ABD" w:rsidRPr="00D943BA" w:rsidRDefault="00A61ABD" w:rsidP="00BC6EC8">
            <w:pPr>
              <w:pStyle w:val="ConsPlusNonformat"/>
              <w:widowControl/>
              <w:spacing w:line="228" w:lineRule="auto"/>
              <w:jc w:val="both"/>
              <w:rPr>
                <w:rFonts w:ascii="Times New Roman" w:hAnsi="Times New Roman" w:cs="Times New Roman"/>
              </w:rPr>
            </w:pPr>
          </w:p>
        </w:tc>
        <w:tc>
          <w:tcPr>
            <w:tcW w:w="424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Администрация: 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r>
      <w:tr w:rsidR="00A61ABD" w:rsidRPr="00D943BA" w:rsidTr="00BC6EC8">
        <w:tc>
          <w:tcPr>
            <w:tcW w:w="450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Подпись 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c>
          <w:tcPr>
            <w:tcW w:w="718" w:type="dxa"/>
          </w:tcPr>
          <w:p w:rsidR="00A61ABD" w:rsidRPr="00D943BA" w:rsidRDefault="00A61ABD" w:rsidP="00BC6EC8">
            <w:pPr>
              <w:pStyle w:val="ConsPlusNormal"/>
              <w:spacing w:line="228" w:lineRule="auto"/>
              <w:ind w:firstLine="0"/>
              <w:jc w:val="center"/>
              <w:outlineLvl w:val="0"/>
              <w:rPr>
                <w:rFonts w:ascii="Times New Roman" w:hAnsi="Times New Roman" w:cs="Times New Roman"/>
              </w:rPr>
            </w:pPr>
          </w:p>
        </w:tc>
        <w:tc>
          <w:tcPr>
            <w:tcW w:w="424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Подпись 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r>
    </w:tbl>
    <w:p w:rsidR="00A61ABD" w:rsidRPr="00D943BA" w:rsidRDefault="00A61ABD" w:rsidP="00A61ABD">
      <w:pPr>
        <w:rPr>
          <w:sz w:val="20"/>
          <w:szCs w:val="20"/>
        </w:rPr>
      </w:pPr>
      <w:r w:rsidRPr="00D943BA">
        <w:rPr>
          <w:sz w:val="20"/>
          <w:szCs w:val="20"/>
        </w:rPr>
        <w:t xml:space="preserve">М.П.   (при </w:t>
      </w:r>
      <w:proofErr w:type="gramStart"/>
      <w:r w:rsidRPr="00D943BA">
        <w:rPr>
          <w:sz w:val="20"/>
          <w:szCs w:val="20"/>
        </w:rPr>
        <w:t xml:space="preserve">наличии)   </w:t>
      </w:r>
      <w:proofErr w:type="gramEnd"/>
      <w:r w:rsidRPr="00D943BA">
        <w:rPr>
          <w:sz w:val="20"/>
          <w:szCs w:val="20"/>
        </w:rPr>
        <w:t xml:space="preserve">                                                  М.П. </w:t>
      </w:r>
    </w:p>
    <w:p w:rsidR="00A61ABD" w:rsidRPr="00D943BA" w:rsidRDefault="00A61ABD" w:rsidP="00A61ABD">
      <w:pPr>
        <w:ind w:firstLine="709"/>
        <w:rPr>
          <w:sz w:val="20"/>
          <w:szCs w:val="20"/>
        </w:rPr>
      </w:pPr>
      <w:r w:rsidRPr="00D943BA">
        <w:rPr>
          <w:sz w:val="20"/>
          <w:szCs w:val="20"/>
        </w:rPr>
        <w:t>Примечание:</w:t>
      </w:r>
    </w:p>
    <w:p w:rsidR="00A61ABD" w:rsidRPr="00D943BA" w:rsidRDefault="00A61ABD" w:rsidP="00A61ABD">
      <w:pPr>
        <w:pStyle w:val="aff5"/>
        <w:autoSpaceDE w:val="0"/>
        <w:autoSpaceDN w:val="0"/>
        <w:adjustRightInd w:val="0"/>
        <w:ind w:left="0" w:firstLine="709"/>
        <w:jc w:val="both"/>
        <w:rPr>
          <w:sz w:val="20"/>
          <w:szCs w:val="20"/>
        </w:rPr>
      </w:pPr>
      <w:r w:rsidRPr="00D943BA">
        <w:rPr>
          <w:sz w:val="20"/>
          <w:szCs w:val="20"/>
        </w:rPr>
        <w:t xml:space="preserve">* -  в зависимости от предоставления права на размещение нестационарного объекта по результатам проведенного аукциона </w:t>
      </w:r>
      <w:proofErr w:type="gramStart"/>
      <w:r w:rsidRPr="00D943BA">
        <w:rPr>
          <w:sz w:val="20"/>
          <w:szCs w:val="20"/>
        </w:rPr>
        <w:t>или  в</w:t>
      </w:r>
      <w:proofErr w:type="gramEnd"/>
      <w:r w:rsidRPr="00D943BA">
        <w:rPr>
          <w:sz w:val="20"/>
          <w:szCs w:val="20"/>
        </w:rPr>
        <w:t xml:space="preserve"> ином порядке, установленном настоящим постановлением.</w:t>
      </w:r>
    </w:p>
    <w:p w:rsidR="00A61ABD" w:rsidRPr="00D943BA" w:rsidRDefault="00A61ABD" w:rsidP="00A61ABD">
      <w:pPr>
        <w:pStyle w:val="ConsPlusNormal"/>
        <w:ind w:firstLine="709"/>
        <w:jc w:val="both"/>
        <w:rPr>
          <w:rFonts w:ascii="Times New Roman" w:hAnsi="Times New Roman" w:cs="Times New Roman"/>
        </w:rPr>
      </w:pPr>
      <w:r w:rsidRPr="00D943BA">
        <w:rPr>
          <w:rFonts w:ascii="Times New Roman" w:hAnsi="Times New Roman" w:cs="Times New Roman"/>
        </w:rPr>
        <w:t xml:space="preserve">** - в зависимости от срока размещения нестационарного </w:t>
      </w:r>
      <w:proofErr w:type="gramStart"/>
      <w:r w:rsidRPr="00D943BA">
        <w:rPr>
          <w:rFonts w:ascii="Times New Roman" w:hAnsi="Times New Roman" w:cs="Times New Roman"/>
        </w:rPr>
        <w:t>объекта:  при</w:t>
      </w:r>
      <w:proofErr w:type="gramEnd"/>
      <w:r w:rsidRPr="00D943BA">
        <w:rPr>
          <w:rFonts w:ascii="Times New Roman" w:hAnsi="Times New Roman" w:cs="Times New Roman"/>
        </w:rPr>
        <w:t xml:space="preserve"> сроке до 3 месяцев  – оплата производится единовременно, при сезонном сроке – оплата производится в размере 50% размера платы за размещение нестационарного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 календарного месяца.</w:t>
      </w:r>
    </w:p>
    <w:p w:rsidR="00A61ABD" w:rsidRPr="00D943BA" w:rsidRDefault="00A61ABD" w:rsidP="00A61ABD">
      <w:pPr>
        <w:pStyle w:val="aff5"/>
        <w:autoSpaceDE w:val="0"/>
        <w:autoSpaceDN w:val="0"/>
        <w:adjustRightInd w:val="0"/>
        <w:ind w:left="0" w:firstLine="709"/>
        <w:jc w:val="both"/>
        <w:rPr>
          <w:sz w:val="20"/>
          <w:szCs w:val="20"/>
        </w:rPr>
      </w:pPr>
      <w:r w:rsidRPr="00D943BA">
        <w:rPr>
          <w:sz w:val="20"/>
          <w:szCs w:val="20"/>
        </w:rPr>
        <w:lastRenderedPageBreak/>
        <w:t>*** - в зависимости от организационно-правовой формы Хозяйствующего субъекта - индивидуальный предприниматель или юридическое лицо.</w:t>
      </w:r>
    </w:p>
    <w:p w:rsidR="00A61ABD" w:rsidRPr="00D943BA" w:rsidRDefault="00A61ABD" w:rsidP="00A61ABD">
      <w:pPr>
        <w:pStyle w:val="ConsNonformat"/>
        <w:rPr>
          <w:rFonts w:ascii="Times New Roman" w:hAnsi="Times New Roman"/>
          <w:b/>
          <w:bCs/>
        </w:rPr>
      </w:pPr>
      <w:r w:rsidRPr="00D943BA">
        <w:rPr>
          <w:rFonts w:ascii="Times New Roman" w:hAnsi="Times New Roman"/>
          <w:b/>
          <w:bCs/>
          <w:noProof/>
        </w:rPr>
        <mc:AlternateContent>
          <mc:Choice Requires="wps">
            <w:drawing>
              <wp:anchor distT="0" distB="0" distL="114300" distR="114300" simplePos="0" relativeHeight="251748352"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29" type="#_x0000_t202" style="position:absolute;margin-left:-56.7pt;margin-top:-759.1pt;width:1in;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49376"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0" type="#_x0000_t202" style="position:absolute;margin-left:-56.7pt;margin-top:-759.1pt;width:1in;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Cd+JYmPwIAAF4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0400"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31" type="#_x0000_t202" style="position:absolute;margin-left:-56.7pt;margin-top:-759.1pt;width:1in;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1424"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32" type="#_x0000_t202" style="position:absolute;margin-left:-56.7pt;margin-top:-759.1pt;width:1in;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CeTWyaPwIAAF4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2448"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33" type="#_x0000_t202" style="position:absolute;margin-left:-56.7pt;margin-top:-759.1pt;width:1in;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3472"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34" type="#_x0000_t202" style="position:absolute;margin-left:-56.7pt;margin-top:-759.1pt;width:1in;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4496"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5" type="#_x0000_t202" style="position:absolute;margin-left:-56.7pt;margin-top:-759.1pt;width:1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B5JBuUPwIAAF4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5520"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36" type="#_x0000_t202" style="position:absolute;margin-left:-56.7pt;margin-top:-772.2pt;width:1in;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C6z9CnPwIAAF8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6544"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7" type="#_x0000_t202" style="position:absolute;margin-left:-56.7pt;margin-top:-772.2pt;width:1in;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D3gxvQPwIAAF8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7568"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38" type="#_x0000_t202" style="position:absolute;margin-left:-56.7pt;margin-top:-772.2pt;width:1in;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8592"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39" type="#_x0000_t202" style="position:absolute;margin-left:-56.7pt;margin-top:-772.2pt;width:1in;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BtG40/PwIAAF8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59616"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40" type="#_x0000_t202" style="position:absolute;margin-left:-56.7pt;margin-top:-772.2pt;width:1in;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AKWByTPwIAAF8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60640"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41" type="#_x0000_t202" style="position:absolute;margin-left:-56.7pt;margin-top:-772.2pt;width:1in;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BHFNfkPwIAAF8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p>
    <w:p w:rsidR="00A97E7A" w:rsidRDefault="00A97E7A" w:rsidP="00796FA7">
      <w:pPr>
        <w:rPr>
          <w:sz w:val="20"/>
          <w:szCs w:val="20"/>
        </w:rPr>
      </w:pPr>
    </w:p>
    <w:p w:rsidR="00A97E7A" w:rsidRDefault="00A97E7A" w:rsidP="00796FA7">
      <w:pPr>
        <w:rPr>
          <w:sz w:val="20"/>
          <w:szCs w:val="20"/>
        </w:rPr>
      </w:pPr>
    </w:p>
    <w:p w:rsidR="00A97E7A" w:rsidRPr="00A97E7A" w:rsidRDefault="00A97E7A" w:rsidP="00796FA7">
      <w:pPr>
        <w:rPr>
          <w:sz w:val="20"/>
          <w:szCs w:val="20"/>
        </w:rPr>
      </w:pPr>
    </w:p>
    <w:p w:rsidR="00A61ABD" w:rsidRPr="00D943BA" w:rsidRDefault="00A61ABD" w:rsidP="00A61ABD">
      <w:pPr>
        <w:ind w:right="-204"/>
        <w:jc w:val="center"/>
        <w:rPr>
          <w:sz w:val="20"/>
          <w:szCs w:val="20"/>
        </w:rPr>
      </w:pPr>
    </w:p>
    <w:p w:rsidR="00A61ABD" w:rsidRPr="00D943BA" w:rsidRDefault="00A61ABD" w:rsidP="00A61ABD">
      <w:pPr>
        <w:ind w:right="-204"/>
        <w:jc w:val="center"/>
        <w:rPr>
          <w:sz w:val="20"/>
          <w:szCs w:val="20"/>
        </w:rPr>
      </w:pPr>
    </w:p>
    <w:p w:rsidR="00A61ABD" w:rsidRPr="00D943BA" w:rsidRDefault="00A61ABD" w:rsidP="00A61ABD">
      <w:pPr>
        <w:ind w:right="-204"/>
        <w:jc w:val="center"/>
        <w:rPr>
          <w:sz w:val="20"/>
          <w:szCs w:val="20"/>
        </w:rPr>
      </w:pPr>
      <w:r w:rsidRPr="00D943BA">
        <w:rPr>
          <w:sz w:val="20"/>
          <w:szCs w:val="20"/>
        </w:rPr>
        <w:t>Администрация Аликовского района Чувашской Республики</w:t>
      </w:r>
    </w:p>
    <w:p w:rsidR="00A61ABD" w:rsidRPr="00D943BA" w:rsidRDefault="00A61ABD" w:rsidP="00A61ABD">
      <w:pPr>
        <w:ind w:left="4152" w:right="-204" w:hanging="12"/>
        <w:jc w:val="center"/>
        <w:rPr>
          <w:sz w:val="20"/>
          <w:szCs w:val="20"/>
        </w:rPr>
      </w:pPr>
      <w:r w:rsidRPr="00D943BA">
        <w:rPr>
          <w:sz w:val="20"/>
          <w:szCs w:val="20"/>
        </w:rPr>
        <w:t xml:space="preserve">   </w:t>
      </w:r>
    </w:p>
    <w:p w:rsidR="00A61ABD" w:rsidRPr="00D943BA" w:rsidRDefault="00A61ABD" w:rsidP="00A61ABD">
      <w:pPr>
        <w:ind w:left="4152" w:right="-204" w:hanging="12"/>
        <w:jc w:val="center"/>
        <w:rPr>
          <w:sz w:val="20"/>
          <w:szCs w:val="20"/>
        </w:rPr>
      </w:pPr>
    </w:p>
    <w:p w:rsidR="00A61ABD" w:rsidRPr="00D943BA" w:rsidRDefault="00A61ABD" w:rsidP="00A61ABD">
      <w:pPr>
        <w:ind w:left="4152" w:right="-204" w:hanging="12"/>
        <w:jc w:val="center"/>
        <w:rPr>
          <w:sz w:val="20"/>
          <w:szCs w:val="20"/>
        </w:rPr>
      </w:pPr>
    </w:p>
    <w:p w:rsidR="00A61ABD" w:rsidRPr="00D943BA" w:rsidRDefault="00A61ABD" w:rsidP="00A61ABD">
      <w:pPr>
        <w:ind w:left="4152" w:right="-204" w:hanging="12"/>
        <w:jc w:val="center"/>
        <w:rPr>
          <w:sz w:val="20"/>
          <w:szCs w:val="20"/>
        </w:rPr>
      </w:pPr>
    </w:p>
    <w:p w:rsidR="00A61ABD" w:rsidRPr="00D943BA" w:rsidRDefault="00A61ABD" w:rsidP="00A61ABD">
      <w:pPr>
        <w:ind w:left="5103" w:right="-204"/>
        <w:jc w:val="center"/>
        <w:rPr>
          <w:sz w:val="20"/>
          <w:szCs w:val="20"/>
        </w:rPr>
      </w:pPr>
      <w:r w:rsidRPr="00D943BA">
        <w:rPr>
          <w:sz w:val="20"/>
          <w:szCs w:val="20"/>
        </w:rPr>
        <w:t>УТВЕРЖДАЮ:</w:t>
      </w:r>
    </w:p>
    <w:p w:rsidR="00A61ABD" w:rsidRPr="00D943BA" w:rsidRDefault="00A61ABD" w:rsidP="00A61ABD">
      <w:pPr>
        <w:pStyle w:val="a5"/>
        <w:ind w:left="5103" w:right="-204" w:firstLine="0"/>
        <w:jc w:val="center"/>
        <w:rPr>
          <w:rFonts w:ascii="Times New Roman" w:hAnsi="Times New Roman" w:cs="Times New Roman"/>
          <w:sz w:val="20"/>
          <w:szCs w:val="20"/>
        </w:rPr>
      </w:pPr>
      <w:r w:rsidRPr="00D943BA">
        <w:rPr>
          <w:rFonts w:ascii="Times New Roman" w:hAnsi="Times New Roman" w:cs="Times New Roman"/>
          <w:sz w:val="20"/>
          <w:szCs w:val="20"/>
        </w:rPr>
        <w:t>Глава администрации Аликовского               района Чувашской Республики</w:t>
      </w:r>
    </w:p>
    <w:p w:rsidR="00A61ABD" w:rsidRPr="00D943BA" w:rsidRDefault="00A61ABD" w:rsidP="00A61ABD">
      <w:pPr>
        <w:pStyle w:val="a5"/>
        <w:ind w:left="5103" w:right="-204" w:firstLine="0"/>
        <w:jc w:val="center"/>
        <w:rPr>
          <w:rFonts w:ascii="Times New Roman" w:hAnsi="Times New Roman" w:cs="Times New Roman"/>
          <w:sz w:val="20"/>
          <w:szCs w:val="20"/>
        </w:rPr>
      </w:pPr>
    </w:p>
    <w:p w:rsidR="00A61ABD" w:rsidRPr="00D943BA" w:rsidRDefault="00A61ABD" w:rsidP="00A61ABD">
      <w:pPr>
        <w:pStyle w:val="a5"/>
        <w:ind w:left="5103" w:right="-204" w:firstLine="0"/>
        <w:jc w:val="center"/>
        <w:rPr>
          <w:rFonts w:ascii="Times New Roman" w:hAnsi="Times New Roman" w:cs="Times New Roman"/>
          <w:sz w:val="20"/>
          <w:szCs w:val="20"/>
        </w:rPr>
      </w:pPr>
      <w:r w:rsidRPr="00D943BA">
        <w:rPr>
          <w:rFonts w:ascii="Times New Roman" w:hAnsi="Times New Roman" w:cs="Times New Roman"/>
          <w:sz w:val="20"/>
          <w:szCs w:val="20"/>
        </w:rPr>
        <w:t>_______________</w:t>
      </w:r>
      <w:proofErr w:type="gramStart"/>
      <w:r w:rsidRPr="00D943BA">
        <w:rPr>
          <w:rFonts w:ascii="Times New Roman" w:hAnsi="Times New Roman" w:cs="Times New Roman"/>
          <w:sz w:val="20"/>
          <w:szCs w:val="20"/>
        </w:rPr>
        <w:t>_  А.Н.</w:t>
      </w:r>
      <w:proofErr w:type="gramEnd"/>
      <w:r w:rsidRPr="00D943BA">
        <w:rPr>
          <w:rFonts w:ascii="Times New Roman" w:hAnsi="Times New Roman" w:cs="Times New Roman"/>
          <w:sz w:val="20"/>
          <w:szCs w:val="20"/>
        </w:rPr>
        <w:t xml:space="preserve"> Куликов</w:t>
      </w:r>
    </w:p>
    <w:p w:rsidR="00A61ABD" w:rsidRPr="00D943BA" w:rsidRDefault="00A61ABD" w:rsidP="00A61ABD">
      <w:pPr>
        <w:pStyle w:val="a5"/>
        <w:ind w:left="5103" w:right="-204" w:firstLine="0"/>
        <w:rPr>
          <w:rFonts w:ascii="Times New Roman" w:hAnsi="Times New Roman" w:cs="Times New Roman"/>
          <w:sz w:val="20"/>
          <w:szCs w:val="20"/>
        </w:rPr>
      </w:pPr>
      <w:r w:rsidRPr="00D943BA">
        <w:rPr>
          <w:rFonts w:ascii="Times New Roman" w:hAnsi="Times New Roman" w:cs="Times New Roman"/>
          <w:sz w:val="20"/>
          <w:szCs w:val="20"/>
        </w:rPr>
        <w:t xml:space="preserve"> </w:t>
      </w:r>
    </w:p>
    <w:p w:rsidR="00A61ABD" w:rsidRPr="00D943BA" w:rsidRDefault="00A61ABD" w:rsidP="00A61ABD">
      <w:pPr>
        <w:ind w:right="-204"/>
        <w:rPr>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pStyle w:val="a3"/>
        <w:ind w:right="-204"/>
        <w:jc w:val="center"/>
        <w:rPr>
          <w:b/>
          <w:sz w:val="20"/>
          <w:szCs w:val="20"/>
        </w:rPr>
      </w:pPr>
      <w:r w:rsidRPr="00D943BA">
        <w:rPr>
          <w:b/>
          <w:sz w:val="20"/>
          <w:szCs w:val="20"/>
        </w:rPr>
        <w:t>Аукционная документация</w:t>
      </w:r>
    </w:p>
    <w:p w:rsidR="00A61ABD" w:rsidRPr="00D943BA" w:rsidRDefault="00A61ABD" w:rsidP="00A61ABD">
      <w:pPr>
        <w:pStyle w:val="a3"/>
        <w:ind w:right="-204"/>
        <w:jc w:val="center"/>
        <w:rPr>
          <w:sz w:val="20"/>
          <w:szCs w:val="20"/>
        </w:rPr>
      </w:pPr>
    </w:p>
    <w:p w:rsidR="00A61ABD" w:rsidRPr="00D943BA" w:rsidRDefault="00A61ABD" w:rsidP="00A61ABD">
      <w:pPr>
        <w:keepNext/>
        <w:keepLines/>
        <w:suppressLineNumbers/>
        <w:suppressAutoHyphens/>
        <w:ind w:left="1134" w:right="963"/>
        <w:rPr>
          <w:sz w:val="20"/>
          <w:szCs w:val="20"/>
        </w:rPr>
      </w:pPr>
    </w:p>
    <w:p w:rsidR="00A61ABD" w:rsidRPr="00D943BA" w:rsidRDefault="00A61ABD" w:rsidP="00A61ABD">
      <w:pPr>
        <w:keepNext/>
        <w:keepLines/>
        <w:suppressLineNumbers/>
        <w:suppressAutoHyphens/>
        <w:ind w:left="1134" w:right="963"/>
        <w:rPr>
          <w:sz w:val="20"/>
          <w:szCs w:val="20"/>
        </w:rPr>
      </w:pPr>
    </w:p>
    <w:p w:rsidR="00A61ABD" w:rsidRPr="00D943BA" w:rsidRDefault="00A61ABD" w:rsidP="00A61ABD">
      <w:pPr>
        <w:keepNext/>
        <w:keepLines/>
        <w:suppressLineNumbers/>
        <w:suppressAutoHyphens/>
        <w:ind w:left="1134" w:right="963"/>
        <w:rPr>
          <w:b/>
          <w:sz w:val="20"/>
          <w:szCs w:val="20"/>
        </w:rPr>
      </w:pPr>
      <w:r w:rsidRPr="00D943BA">
        <w:rPr>
          <w:b/>
          <w:sz w:val="20"/>
          <w:szCs w:val="20"/>
        </w:rPr>
        <w:t xml:space="preserve"> </w:t>
      </w:r>
    </w:p>
    <w:p w:rsidR="00A61ABD" w:rsidRPr="00D943BA" w:rsidRDefault="00A61ABD" w:rsidP="00A61ABD">
      <w:pPr>
        <w:keepNext/>
        <w:keepLines/>
        <w:suppressLineNumbers/>
        <w:suppressAutoHyphens/>
        <w:ind w:left="1134" w:right="963"/>
        <w:jc w:val="center"/>
        <w:rPr>
          <w:b/>
          <w:sz w:val="20"/>
          <w:szCs w:val="20"/>
        </w:rPr>
      </w:pPr>
      <w:r w:rsidRPr="00D943BA">
        <w:rPr>
          <w:b/>
          <w:sz w:val="20"/>
          <w:szCs w:val="20"/>
        </w:rPr>
        <w:t>АУКЦИОН</w:t>
      </w:r>
    </w:p>
    <w:p w:rsidR="00A61ABD" w:rsidRPr="00D943BA" w:rsidRDefault="00A61ABD" w:rsidP="00A61ABD">
      <w:pPr>
        <w:keepNext/>
        <w:keepLines/>
        <w:suppressLineNumbers/>
        <w:suppressAutoHyphens/>
        <w:ind w:left="1134" w:right="963"/>
        <w:jc w:val="center"/>
        <w:rPr>
          <w:b/>
          <w:sz w:val="20"/>
          <w:szCs w:val="20"/>
        </w:rPr>
      </w:pPr>
      <w:r w:rsidRPr="00D943BA">
        <w:rPr>
          <w:b/>
          <w:sz w:val="20"/>
          <w:szCs w:val="20"/>
        </w:rPr>
        <w:t xml:space="preserve">НА ПРАВО РАЗМЕЩЕНИЯ НЕСТАЦИОНАРНОГО ТОРГОВОГО ОБЪЕКТА </w:t>
      </w:r>
    </w:p>
    <w:p w:rsidR="00A61ABD" w:rsidRPr="00D943BA" w:rsidRDefault="00A61ABD" w:rsidP="00A61ABD">
      <w:pPr>
        <w:keepNext/>
        <w:keepLines/>
        <w:suppressLineNumbers/>
        <w:suppressAutoHyphens/>
        <w:ind w:right="-204"/>
        <w:jc w:val="center"/>
        <w:rPr>
          <w:b/>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b/>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ind w:right="-204"/>
        <w:rPr>
          <w:sz w:val="20"/>
          <w:szCs w:val="20"/>
        </w:rPr>
      </w:pPr>
    </w:p>
    <w:p w:rsidR="00A61ABD" w:rsidRPr="00D943BA" w:rsidRDefault="00A61ABD" w:rsidP="00A61ABD">
      <w:pPr>
        <w:jc w:val="center"/>
        <w:rPr>
          <w:sz w:val="20"/>
          <w:szCs w:val="20"/>
        </w:rPr>
      </w:pPr>
      <w:r w:rsidRPr="00D943BA">
        <w:rPr>
          <w:sz w:val="20"/>
          <w:szCs w:val="20"/>
        </w:rPr>
        <w:t>Аликово 202</w:t>
      </w:r>
      <w:r w:rsidRPr="00D943BA">
        <w:rPr>
          <w:sz w:val="20"/>
          <w:szCs w:val="20"/>
          <w:lang w:val="en-US"/>
        </w:rPr>
        <w:t>1</w:t>
      </w:r>
      <w:r w:rsidRPr="00D943BA">
        <w:rPr>
          <w:sz w:val="20"/>
          <w:szCs w:val="20"/>
        </w:rPr>
        <w:t xml:space="preserve"> год</w:t>
      </w: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sz w:val="20"/>
          <w:szCs w:val="20"/>
        </w:rPr>
      </w:pPr>
      <w:r w:rsidRPr="00D943BA">
        <w:rPr>
          <w:b/>
          <w:sz w:val="20"/>
          <w:szCs w:val="20"/>
        </w:rPr>
        <w:t>СОДЕРЖАНИЕ</w:t>
      </w:r>
    </w:p>
    <w:p w:rsidR="00A61ABD" w:rsidRPr="00D943BA" w:rsidRDefault="00A61ABD" w:rsidP="00A61ABD">
      <w:pPr>
        <w:keepNext/>
        <w:keepLines/>
        <w:suppressLineNumbers/>
        <w:suppressAutoHyphens/>
        <w:jc w:val="center"/>
        <w:rPr>
          <w:b/>
          <w:sz w:val="20"/>
          <w:szCs w:val="20"/>
        </w:rPr>
      </w:pPr>
    </w:p>
    <w:tbl>
      <w:tblPr>
        <w:tblW w:w="10300" w:type="dxa"/>
        <w:tblLook w:val="00A0" w:firstRow="1" w:lastRow="0" w:firstColumn="1" w:lastColumn="0" w:noHBand="0" w:noVBand="0"/>
      </w:tblPr>
      <w:tblGrid>
        <w:gridCol w:w="9450"/>
        <w:gridCol w:w="850"/>
      </w:tblGrid>
      <w:tr w:rsidR="00A61ABD" w:rsidRPr="00D943BA" w:rsidTr="00BC6EC8">
        <w:trPr>
          <w:trHeight w:val="312"/>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lang w:val="en-US"/>
              </w:rPr>
              <w:t>I</w:t>
            </w:r>
            <w:r w:rsidRPr="00D943BA">
              <w:rPr>
                <w:rFonts w:ascii="Times New Roman" w:hAnsi="Times New Roman"/>
                <w:b/>
                <w:sz w:val="20"/>
                <w:szCs w:val="20"/>
              </w:rPr>
              <w:t xml:space="preserve">. ОБЩИЕ УСЛОВИЯ ПРОВЕДЕНИЯ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3</w:t>
            </w:r>
          </w:p>
        </w:tc>
      </w:tr>
      <w:tr w:rsidR="00A61ABD" w:rsidRPr="00D943BA" w:rsidTr="00BC6EC8">
        <w:trPr>
          <w:trHeight w:val="326"/>
        </w:trPr>
        <w:tc>
          <w:tcPr>
            <w:tcW w:w="9450" w:type="dxa"/>
          </w:tcPr>
          <w:p w:rsidR="00A61ABD" w:rsidRPr="00D943BA" w:rsidRDefault="00A61ABD" w:rsidP="00A61ABD">
            <w:pPr>
              <w:pStyle w:val="1c"/>
              <w:keepNext/>
              <w:keepLines/>
              <w:numPr>
                <w:ilvl w:val="0"/>
                <w:numId w:val="9"/>
              </w:numPr>
              <w:suppressLineNumbers/>
              <w:shd w:val="clear" w:color="auto" w:fill="FFFFFF"/>
              <w:ind w:left="0" w:firstLine="0"/>
              <w:jc w:val="both"/>
              <w:rPr>
                <w:rFonts w:ascii="Times New Roman" w:hAnsi="Times New Roman"/>
                <w:b/>
                <w:sz w:val="20"/>
                <w:szCs w:val="20"/>
              </w:rPr>
            </w:pPr>
            <w:r w:rsidRPr="00D943BA">
              <w:rPr>
                <w:rFonts w:ascii="Times New Roman" w:hAnsi="Times New Roman"/>
                <w:b/>
                <w:sz w:val="20"/>
                <w:szCs w:val="20"/>
              </w:rPr>
              <w:t xml:space="preserve">ОБЩИЕ ПОЛОЖЕНИЯ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3</w:t>
            </w:r>
          </w:p>
        </w:tc>
      </w:tr>
      <w:tr w:rsidR="00A61ABD" w:rsidRPr="00D943BA" w:rsidTr="00BC6EC8">
        <w:trPr>
          <w:trHeight w:val="312"/>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Законодательное регулирование                                                       </w:t>
            </w:r>
          </w:p>
        </w:tc>
        <w:tc>
          <w:tcPr>
            <w:tcW w:w="850" w:type="dxa"/>
          </w:tcPr>
          <w:p w:rsidR="00A61ABD" w:rsidRPr="00D943BA" w:rsidRDefault="00A61ABD" w:rsidP="00BC6EC8">
            <w:pPr>
              <w:pStyle w:val="1c"/>
              <w:keepNext/>
              <w:keepLines/>
              <w:suppressLineNumbers/>
              <w:jc w:val="both"/>
              <w:rPr>
                <w:rFonts w:ascii="Times New Roman" w:hAnsi="Times New Roman"/>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rPr>
                <w:rFonts w:ascii="Times New Roman" w:hAnsi="Times New Roman"/>
                <w:sz w:val="20"/>
                <w:szCs w:val="20"/>
              </w:rPr>
            </w:pPr>
            <w:r w:rsidRPr="00D943BA">
              <w:rPr>
                <w:rFonts w:ascii="Times New Roman" w:hAnsi="Times New Roman"/>
                <w:sz w:val="20"/>
                <w:szCs w:val="20"/>
              </w:rPr>
              <w:t xml:space="preserve">Основание проведения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12"/>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Организатор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Комиссия по проведению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sz w:val="20"/>
                <w:szCs w:val="20"/>
              </w:rPr>
              <w:t xml:space="preserve">Предмет аукциона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1"/>
                <w:numId w:val="9"/>
              </w:numPr>
              <w:suppressLineNumbers/>
              <w:ind w:left="0" w:firstLine="0"/>
              <w:jc w:val="both"/>
              <w:rPr>
                <w:rFonts w:ascii="Times New Roman" w:hAnsi="Times New Roman"/>
                <w:sz w:val="20"/>
                <w:szCs w:val="20"/>
              </w:rPr>
            </w:pPr>
            <w:r w:rsidRPr="00D943BA">
              <w:rPr>
                <w:rFonts w:ascii="Times New Roman" w:hAnsi="Times New Roman"/>
                <w:noProof/>
                <w:sz w:val="20"/>
                <w:szCs w:val="20"/>
                <w:lang w:eastAsia="zh-CN"/>
              </w:rPr>
              <w:t>Условия допуска и отказа в допуске к участию в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1.7.    Порядок ознакомления с документами</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12"/>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1.8.    Разъяснение положений документации об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sz w:val="20"/>
                <w:szCs w:val="20"/>
              </w:rPr>
            </w:pPr>
            <w:r w:rsidRPr="00D943BA">
              <w:rPr>
                <w:rFonts w:ascii="Times New Roman" w:hAnsi="Times New Roman"/>
                <w:sz w:val="20"/>
                <w:szCs w:val="20"/>
              </w:rPr>
              <w:t>1.9. Отмена аукциона, внесение изменений в извещение и документацию  об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33"/>
              <w:keepNext/>
              <w:keepLines/>
              <w:numPr>
                <w:ilvl w:val="0"/>
                <w:numId w:val="9"/>
              </w:numPr>
              <w:suppressLineNumbers/>
              <w:suppressAutoHyphens/>
              <w:ind w:left="0"/>
              <w:jc w:val="both"/>
              <w:outlineLvl w:val="0"/>
              <w:rPr>
                <w:b/>
                <w:szCs w:val="20"/>
              </w:rPr>
            </w:pPr>
            <w:r w:rsidRPr="00D943BA">
              <w:rPr>
                <w:b/>
                <w:szCs w:val="20"/>
              </w:rPr>
              <w:t>2. ПОРЯДОК ОСМОТРА УЧАСТКА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7</w:t>
            </w:r>
          </w:p>
        </w:tc>
      </w:tr>
      <w:tr w:rsidR="00A61ABD" w:rsidRPr="00D943BA" w:rsidTr="00BC6EC8">
        <w:trPr>
          <w:trHeight w:val="326"/>
        </w:trPr>
        <w:tc>
          <w:tcPr>
            <w:tcW w:w="9450" w:type="dxa"/>
          </w:tcPr>
          <w:p w:rsidR="00A61ABD" w:rsidRPr="00D943BA" w:rsidRDefault="00A61ABD" w:rsidP="00A61ABD">
            <w:pPr>
              <w:pStyle w:val="33"/>
              <w:keepNext/>
              <w:keepLines/>
              <w:numPr>
                <w:ilvl w:val="0"/>
                <w:numId w:val="9"/>
              </w:numPr>
              <w:suppressLineNumbers/>
              <w:suppressAutoHyphens/>
              <w:ind w:left="0"/>
              <w:jc w:val="both"/>
              <w:outlineLvl w:val="0"/>
              <w:rPr>
                <w:b/>
                <w:szCs w:val="20"/>
              </w:rPr>
            </w:pPr>
            <w:r w:rsidRPr="00D943BA">
              <w:rPr>
                <w:b/>
                <w:szCs w:val="20"/>
              </w:rPr>
              <w:t xml:space="preserve">3. ПОДГОТОВКА ЗАЯВКИ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7</w:t>
            </w:r>
          </w:p>
        </w:tc>
      </w:tr>
      <w:tr w:rsidR="00A61ABD" w:rsidRPr="00D943BA" w:rsidTr="00BC6EC8">
        <w:trPr>
          <w:trHeight w:val="326"/>
        </w:trPr>
        <w:tc>
          <w:tcPr>
            <w:tcW w:w="9450" w:type="dxa"/>
          </w:tcPr>
          <w:p w:rsidR="00A61ABD" w:rsidRPr="00D943BA" w:rsidRDefault="00A61ABD" w:rsidP="00A61ABD">
            <w:pPr>
              <w:pStyle w:val="33"/>
              <w:keepNext/>
              <w:keepLines/>
              <w:numPr>
                <w:ilvl w:val="1"/>
                <w:numId w:val="9"/>
              </w:numPr>
              <w:suppressLineNumbers/>
              <w:suppressAutoHyphens/>
              <w:ind w:left="0"/>
              <w:jc w:val="both"/>
              <w:outlineLvl w:val="0"/>
              <w:rPr>
                <w:szCs w:val="20"/>
              </w:rPr>
            </w:pPr>
            <w:r w:rsidRPr="00D943BA">
              <w:rPr>
                <w:szCs w:val="20"/>
              </w:rPr>
              <w:t>3.1.1 Форма заявки и требования к ее оформлению</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1c"/>
              <w:keepNext/>
              <w:keepLines/>
              <w:numPr>
                <w:ilvl w:val="0"/>
                <w:numId w:val="9"/>
              </w:numPr>
              <w:suppressLineNumbers/>
              <w:ind w:left="0"/>
              <w:jc w:val="both"/>
              <w:rPr>
                <w:rFonts w:ascii="Times New Roman" w:hAnsi="Times New Roman"/>
                <w:b/>
                <w:sz w:val="20"/>
                <w:szCs w:val="20"/>
              </w:rPr>
            </w:pPr>
            <w:r w:rsidRPr="00D943BA">
              <w:rPr>
                <w:rFonts w:ascii="Times New Roman" w:hAnsi="Times New Roman"/>
                <w:b/>
                <w:sz w:val="20"/>
                <w:szCs w:val="20"/>
              </w:rPr>
              <w:t xml:space="preserve">4. ПОДАЧА И РЕГИСТРАЦИЯ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8</w:t>
            </w:r>
          </w:p>
        </w:tc>
      </w:tr>
      <w:tr w:rsidR="00A61ABD" w:rsidRPr="00D943BA" w:rsidTr="00BC6EC8">
        <w:trPr>
          <w:trHeight w:val="326"/>
        </w:trPr>
        <w:tc>
          <w:tcPr>
            <w:tcW w:w="9450" w:type="dxa"/>
          </w:tcPr>
          <w:p w:rsidR="00A61ABD" w:rsidRPr="00D943BA" w:rsidRDefault="00A61ABD" w:rsidP="00BC6EC8">
            <w:pPr>
              <w:pStyle w:val="TextBoldCenter"/>
              <w:keepNext/>
              <w:keepLines/>
              <w:suppressLineNumbers/>
              <w:suppressAutoHyphens/>
              <w:spacing w:before="0"/>
              <w:jc w:val="both"/>
              <w:outlineLvl w:val="0"/>
              <w:rPr>
                <w:b w:val="0"/>
                <w:sz w:val="20"/>
                <w:szCs w:val="20"/>
              </w:rPr>
            </w:pPr>
            <w:r w:rsidRPr="00D943BA">
              <w:rPr>
                <w:b w:val="0"/>
                <w:sz w:val="20"/>
                <w:szCs w:val="20"/>
              </w:rPr>
              <w:t>4.1.    Срок подачи и регистрации заявок</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4.2.    Заявки, поданные с опозданием</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33"/>
              <w:keepNext/>
              <w:keepLines/>
              <w:suppressLineNumbers/>
              <w:suppressAutoHyphens/>
              <w:outlineLvl w:val="0"/>
              <w:rPr>
                <w:szCs w:val="20"/>
              </w:rPr>
            </w:pPr>
            <w:r w:rsidRPr="00D943BA">
              <w:rPr>
                <w:szCs w:val="20"/>
              </w:rPr>
              <w:t xml:space="preserve">4.3.    Отзыв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409"/>
        </w:trPr>
        <w:tc>
          <w:tcPr>
            <w:tcW w:w="9450" w:type="dxa"/>
          </w:tcPr>
          <w:p w:rsidR="00A61ABD" w:rsidRPr="00D943BA" w:rsidRDefault="00A61ABD" w:rsidP="00A61ABD">
            <w:pPr>
              <w:pStyle w:val="TextBoldCenter"/>
              <w:keepNext/>
              <w:keepLines/>
              <w:numPr>
                <w:ilvl w:val="0"/>
                <w:numId w:val="9"/>
              </w:numPr>
              <w:suppressLineNumbers/>
              <w:suppressAutoHyphens/>
              <w:spacing w:before="0"/>
              <w:ind w:left="0" w:hanging="720"/>
              <w:jc w:val="both"/>
              <w:outlineLvl w:val="0"/>
              <w:rPr>
                <w:sz w:val="20"/>
                <w:szCs w:val="20"/>
              </w:rPr>
            </w:pPr>
            <w:r w:rsidRPr="00D943BA">
              <w:rPr>
                <w:sz w:val="20"/>
                <w:szCs w:val="20"/>
              </w:rPr>
              <w:t>5. РАССМОТРЕНИЕ ЗАЯВОК И ПРОВЕДЕНИЕ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8</w:t>
            </w:r>
          </w:p>
        </w:tc>
      </w:tr>
      <w:tr w:rsidR="00A61ABD" w:rsidRPr="00D943BA" w:rsidTr="00BC6EC8">
        <w:trPr>
          <w:trHeight w:val="326"/>
        </w:trPr>
        <w:tc>
          <w:tcPr>
            <w:tcW w:w="9450" w:type="dxa"/>
          </w:tcPr>
          <w:p w:rsidR="00A61ABD" w:rsidRPr="00D943BA" w:rsidRDefault="00A61ABD" w:rsidP="00A61ABD">
            <w:pPr>
              <w:pStyle w:val="TextBoldCenter"/>
              <w:keepNext/>
              <w:keepLines/>
              <w:numPr>
                <w:ilvl w:val="1"/>
                <w:numId w:val="9"/>
              </w:numPr>
              <w:suppressLineNumbers/>
              <w:suppressAutoHyphens/>
              <w:spacing w:before="0"/>
              <w:ind w:left="0" w:firstLine="0"/>
              <w:jc w:val="both"/>
              <w:outlineLvl w:val="0"/>
              <w:rPr>
                <w:b w:val="0"/>
                <w:sz w:val="20"/>
                <w:szCs w:val="20"/>
              </w:rPr>
            </w:pPr>
            <w:r w:rsidRPr="00D943BA">
              <w:rPr>
                <w:b w:val="0"/>
                <w:sz w:val="20"/>
                <w:szCs w:val="20"/>
              </w:rPr>
              <w:t xml:space="preserve">Рассмотрение заявок </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TextBoldCenter"/>
              <w:keepNext/>
              <w:keepLines/>
              <w:numPr>
                <w:ilvl w:val="1"/>
                <w:numId w:val="9"/>
              </w:numPr>
              <w:suppressLineNumbers/>
              <w:suppressAutoHyphens/>
              <w:spacing w:before="0"/>
              <w:ind w:left="0" w:firstLine="0"/>
              <w:jc w:val="both"/>
              <w:outlineLvl w:val="0"/>
              <w:rPr>
                <w:b w:val="0"/>
                <w:sz w:val="20"/>
                <w:szCs w:val="20"/>
              </w:rPr>
            </w:pPr>
            <w:r w:rsidRPr="00D943BA">
              <w:rPr>
                <w:b w:val="0"/>
                <w:sz w:val="20"/>
                <w:szCs w:val="20"/>
              </w:rPr>
              <w:t>Порядок проведения аукциона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A61ABD">
            <w:pPr>
              <w:pStyle w:val="TextBoldCenter"/>
              <w:keepNext/>
              <w:keepLines/>
              <w:numPr>
                <w:ilvl w:val="0"/>
                <w:numId w:val="9"/>
              </w:numPr>
              <w:suppressLineNumbers/>
              <w:suppressAutoHyphens/>
              <w:spacing w:before="0"/>
              <w:ind w:left="0" w:hanging="720"/>
              <w:jc w:val="both"/>
              <w:outlineLvl w:val="0"/>
              <w:rPr>
                <w:sz w:val="20"/>
                <w:szCs w:val="20"/>
              </w:rPr>
            </w:pPr>
            <w:r w:rsidRPr="00D943BA">
              <w:rPr>
                <w:sz w:val="20"/>
                <w:szCs w:val="20"/>
              </w:rPr>
              <w:t>6. ЗАКЛЮЧЕНИЕ ДОГОВОРА НА РАЗМЕЩЕНИЕ НЕСТАЦИОНАРНОГО ТОРГОВОГО ОБЪЕКТА</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9</w:t>
            </w:r>
          </w:p>
        </w:tc>
      </w:tr>
      <w:tr w:rsidR="00A61ABD" w:rsidRPr="00D943BA" w:rsidTr="00BC6EC8">
        <w:trPr>
          <w:trHeight w:val="326"/>
        </w:trPr>
        <w:tc>
          <w:tcPr>
            <w:tcW w:w="9450" w:type="dxa"/>
          </w:tcPr>
          <w:p w:rsidR="00A61ABD" w:rsidRPr="00D943BA" w:rsidRDefault="00A61ABD" w:rsidP="00BC6EC8">
            <w:pPr>
              <w:keepNext/>
              <w:keepLines/>
              <w:suppressLineNumbers/>
              <w:suppressAutoHyphens/>
              <w:rPr>
                <w:b/>
                <w:bCs/>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lang w:val="en-US"/>
              </w:rPr>
              <w:t>II</w:t>
            </w:r>
            <w:r w:rsidRPr="00D943BA">
              <w:rPr>
                <w:rFonts w:ascii="Times New Roman" w:hAnsi="Times New Roman"/>
                <w:b/>
                <w:sz w:val="20"/>
                <w:szCs w:val="20"/>
              </w:rPr>
              <w:t>.     ОБРАЗЦЫ ФОРМ И ДОКУМЕНТОВ ДЛЯ ЗАПОЛНЕНИЯ ЗАЯВИТЕЛЯМИ</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p>
          <w:p w:rsidR="00A61ABD" w:rsidRPr="00D943BA" w:rsidRDefault="00A61ABD" w:rsidP="00BC6EC8">
            <w:pPr>
              <w:pStyle w:val="1c"/>
              <w:keepNext/>
              <w:keepLines/>
              <w:suppressLineNumbers/>
              <w:jc w:val="both"/>
              <w:rPr>
                <w:rFonts w:ascii="Times New Roman" w:hAnsi="Times New Roman"/>
                <w:b/>
                <w:sz w:val="20"/>
                <w:szCs w:val="20"/>
              </w:rPr>
            </w:pP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ФОРМА 1.</w:t>
            </w:r>
            <w:r w:rsidRPr="00D943BA">
              <w:rPr>
                <w:rFonts w:ascii="Times New Roman" w:hAnsi="Times New Roman"/>
                <w:b/>
                <w:sz w:val="20"/>
                <w:szCs w:val="20"/>
              </w:rPr>
              <w:tab/>
              <w:t xml:space="preserve"> ОПИСЬ ДОКУМЕНТОВ</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10</w:t>
            </w:r>
          </w:p>
        </w:tc>
      </w:tr>
      <w:tr w:rsidR="00A61ABD" w:rsidRPr="00D943BA" w:rsidTr="00BC6EC8">
        <w:trPr>
          <w:trHeight w:val="326"/>
        </w:trPr>
        <w:tc>
          <w:tcPr>
            <w:tcW w:w="94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ФОРМА 2.</w:t>
            </w:r>
            <w:r w:rsidRPr="00D943BA">
              <w:rPr>
                <w:rFonts w:ascii="Times New Roman" w:hAnsi="Times New Roman"/>
                <w:b/>
                <w:sz w:val="20"/>
                <w:szCs w:val="20"/>
              </w:rPr>
              <w:tab/>
              <w:t xml:space="preserve"> ЗАЯВКА НА УЧАСТИЕ В АУКЦИОНЕ</w:t>
            </w: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11</w:t>
            </w:r>
          </w:p>
        </w:tc>
      </w:tr>
      <w:tr w:rsidR="00A61ABD" w:rsidRPr="00D943BA" w:rsidTr="00BC6EC8">
        <w:trPr>
          <w:trHeight w:val="306"/>
        </w:trPr>
        <w:tc>
          <w:tcPr>
            <w:tcW w:w="9450" w:type="dxa"/>
          </w:tcPr>
          <w:p w:rsidR="00A61ABD" w:rsidRPr="00D943BA" w:rsidRDefault="00A61ABD" w:rsidP="00BC6EC8">
            <w:pPr>
              <w:pStyle w:val="1c"/>
              <w:keepNext/>
              <w:keepLines/>
              <w:suppressLineNumbers/>
              <w:tabs>
                <w:tab w:val="left" w:pos="540"/>
                <w:tab w:val="left" w:pos="1080"/>
                <w:tab w:val="left" w:pos="1890"/>
              </w:tabs>
              <w:jc w:val="both"/>
              <w:rPr>
                <w:rFonts w:ascii="Times New Roman" w:hAnsi="Times New Roman"/>
                <w:b/>
                <w:sz w:val="20"/>
                <w:szCs w:val="20"/>
              </w:rPr>
            </w:pPr>
            <w:r w:rsidRPr="00D943BA">
              <w:rPr>
                <w:rFonts w:ascii="Times New Roman" w:hAnsi="Times New Roman"/>
                <w:b/>
                <w:sz w:val="20"/>
                <w:szCs w:val="20"/>
                <w:lang w:val="en-US"/>
              </w:rPr>
              <w:t>IV</w:t>
            </w:r>
            <w:r w:rsidRPr="00D943BA">
              <w:rPr>
                <w:rFonts w:ascii="Times New Roman" w:hAnsi="Times New Roman"/>
                <w:b/>
                <w:sz w:val="20"/>
                <w:szCs w:val="20"/>
              </w:rPr>
              <w:t xml:space="preserve">. ПРОЕКТ ДОГОВОРА НА РАЗМЕЩЕНИЕ НЕСТАЦИОНАРНОГО ТОРГОВОГО ОБЪЕКТА                              </w:t>
            </w:r>
          </w:p>
          <w:p w:rsidR="00A61ABD" w:rsidRPr="00D943BA" w:rsidRDefault="00A61ABD" w:rsidP="00BC6EC8">
            <w:pPr>
              <w:pStyle w:val="1c"/>
              <w:keepNext/>
              <w:keepLines/>
              <w:suppressLineNumbers/>
              <w:tabs>
                <w:tab w:val="left" w:pos="540"/>
                <w:tab w:val="left" w:pos="1080"/>
                <w:tab w:val="left" w:pos="1890"/>
              </w:tabs>
              <w:jc w:val="both"/>
              <w:rPr>
                <w:rFonts w:ascii="Times New Roman" w:hAnsi="Times New Roman"/>
                <w:b/>
                <w:sz w:val="20"/>
                <w:szCs w:val="20"/>
              </w:rPr>
            </w:pPr>
          </w:p>
        </w:tc>
        <w:tc>
          <w:tcPr>
            <w:tcW w:w="850" w:type="dxa"/>
          </w:tcPr>
          <w:p w:rsidR="00A61ABD" w:rsidRPr="00D943BA" w:rsidRDefault="00A61ABD" w:rsidP="00BC6EC8">
            <w:pPr>
              <w:pStyle w:val="1c"/>
              <w:keepNext/>
              <w:keepLines/>
              <w:suppressLineNumbers/>
              <w:jc w:val="both"/>
              <w:rPr>
                <w:rFonts w:ascii="Times New Roman" w:hAnsi="Times New Roman"/>
                <w:b/>
                <w:sz w:val="20"/>
                <w:szCs w:val="20"/>
              </w:rPr>
            </w:pPr>
            <w:r w:rsidRPr="00D943BA">
              <w:rPr>
                <w:rFonts w:ascii="Times New Roman" w:hAnsi="Times New Roman"/>
                <w:b/>
                <w:sz w:val="20"/>
                <w:szCs w:val="20"/>
              </w:rPr>
              <w:t>12</w:t>
            </w:r>
          </w:p>
          <w:p w:rsidR="00A61ABD" w:rsidRPr="00D943BA" w:rsidRDefault="00A61ABD" w:rsidP="00BC6EC8">
            <w:pPr>
              <w:pStyle w:val="1c"/>
              <w:keepNext/>
              <w:keepLines/>
              <w:suppressLineNumbers/>
              <w:jc w:val="both"/>
              <w:rPr>
                <w:rFonts w:ascii="Times New Roman" w:hAnsi="Times New Roman"/>
                <w:b/>
                <w:sz w:val="20"/>
                <w:szCs w:val="20"/>
              </w:rPr>
            </w:pPr>
          </w:p>
        </w:tc>
      </w:tr>
    </w:tbl>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rPr>
          <w:sz w:val="20"/>
          <w:szCs w:val="20"/>
        </w:rPr>
      </w:pPr>
      <w:r w:rsidRPr="00D943BA">
        <w:rPr>
          <w:b/>
          <w:sz w:val="20"/>
          <w:szCs w:val="20"/>
        </w:rPr>
        <w:t xml:space="preserve"> </w:t>
      </w: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C0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color w:val="FF0000"/>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jc w:val="center"/>
        <w:rPr>
          <w:b/>
          <w:sz w:val="20"/>
          <w:szCs w:val="20"/>
        </w:rPr>
      </w:pP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jc w:val="center"/>
        <w:rPr>
          <w:b/>
          <w:bCs/>
          <w:sz w:val="20"/>
          <w:szCs w:val="20"/>
        </w:rPr>
      </w:pPr>
      <w:r w:rsidRPr="00D943BA">
        <w:rPr>
          <w:b/>
          <w:sz w:val="20"/>
          <w:szCs w:val="20"/>
          <w:lang w:val="en-US"/>
        </w:rPr>
        <w:lastRenderedPageBreak/>
        <w:t>I</w:t>
      </w:r>
      <w:r w:rsidRPr="00D943BA">
        <w:rPr>
          <w:b/>
          <w:sz w:val="20"/>
          <w:szCs w:val="20"/>
        </w:rPr>
        <w:t>. ОБЩИЕ УСЛОВИЯ ПРОВЕДЕНИЯ АУКЦИОНА.</w:t>
      </w:r>
    </w:p>
    <w:p w:rsidR="00A61ABD" w:rsidRPr="00D943BA" w:rsidRDefault="00A61ABD" w:rsidP="00A61ABD">
      <w:pPr>
        <w:keepNext/>
        <w:keepLines/>
        <w:suppressLineNumbers/>
        <w:suppressAutoHyphens/>
        <w:ind w:right="-313"/>
        <w:jc w:val="center"/>
        <w:rPr>
          <w:b/>
          <w:bCs/>
          <w:sz w:val="20"/>
          <w:szCs w:val="20"/>
        </w:rPr>
      </w:pPr>
    </w:p>
    <w:p w:rsidR="00A61ABD" w:rsidRPr="00D943BA" w:rsidRDefault="00A61ABD" w:rsidP="00A61ABD">
      <w:pPr>
        <w:keepNext/>
        <w:keepLines/>
        <w:suppressLineNumbers/>
        <w:suppressAutoHyphens/>
        <w:ind w:right="-313"/>
        <w:jc w:val="center"/>
        <w:rPr>
          <w:b/>
          <w:bCs/>
          <w:sz w:val="20"/>
          <w:szCs w:val="20"/>
        </w:rPr>
      </w:pPr>
      <w:r w:rsidRPr="00D943BA">
        <w:rPr>
          <w:b/>
          <w:bCs/>
          <w:sz w:val="20"/>
          <w:szCs w:val="20"/>
        </w:rPr>
        <w:t>1. Общие положения.</w:t>
      </w:r>
    </w:p>
    <w:p w:rsidR="00A61ABD" w:rsidRPr="00D943BA" w:rsidRDefault="00A61ABD" w:rsidP="00A61ABD">
      <w:pPr>
        <w:keepNext/>
        <w:keepLines/>
        <w:suppressLineNumbers/>
        <w:suppressAutoHyphens/>
        <w:ind w:right="-313"/>
        <w:jc w:val="center"/>
        <w:rPr>
          <w:b/>
          <w:sz w:val="20"/>
          <w:szCs w:val="20"/>
        </w:rPr>
      </w:pPr>
    </w:p>
    <w:p w:rsidR="00A61ABD" w:rsidRPr="00D943BA" w:rsidRDefault="00A61ABD" w:rsidP="00A61ABD">
      <w:pPr>
        <w:keepNext/>
        <w:keepLines/>
        <w:suppressLineNumbers/>
        <w:suppressAutoHyphens/>
        <w:ind w:right="-313" w:firstLine="567"/>
        <w:rPr>
          <w:sz w:val="20"/>
          <w:szCs w:val="20"/>
        </w:rPr>
      </w:pPr>
      <w:r w:rsidRPr="00D943BA">
        <w:rPr>
          <w:b/>
          <w:sz w:val="20"/>
          <w:szCs w:val="20"/>
        </w:rPr>
        <w:t>1.1.</w:t>
      </w:r>
      <w:r w:rsidRPr="00D943BA">
        <w:rPr>
          <w:sz w:val="20"/>
          <w:szCs w:val="20"/>
        </w:rPr>
        <w:t xml:space="preserve"> </w:t>
      </w:r>
      <w:r w:rsidRPr="00D943BA">
        <w:rPr>
          <w:b/>
          <w:sz w:val="20"/>
          <w:szCs w:val="20"/>
        </w:rPr>
        <w:t>Законодательное регулирование.</w:t>
      </w:r>
    </w:p>
    <w:p w:rsidR="00A61ABD" w:rsidRPr="00D943BA" w:rsidRDefault="00A61ABD" w:rsidP="00D601E1">
      <w:pPr>
        <w:keepNext/>
        <w:keepLines/>
        <w:suppressLineNumbers/>
        <w:suppressAutoHyphens/>
        <w:ind w:right="-313" w:firstLine="567"/>
        <w:jc w:val="both"/>
        <w:rPr>
          <w:sz w:val="20"/>
          <w:szCs w:val="20"/>
        </w:rPr>
      </w:pPr>
      <w:r w:rsidRPr="00D943BA">
        <w:rPr>
          <w:sz w:val="20"/>
          <w:szCs w:val="20"/>
        </w:rPr>
        <w:t>Открытый аукцион проводится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w:t>
      </w:r>
    </w:p>
    <w:p w:rsidR="00A61ABD" w:rsidRPr="00D943BA" w:rsidRDefault="00A61ABD" w:rsidP="00D601E1">
      <w:pPr>
        <w:pStyle w:val="1"/>
        <w:keepLines/>
        <w:suppressLineNumbers/>
        <w:suppressAutoHyphens/>
        <w:ind w:right="-313" w:firstLine="567"/>
        <w:jc w:val="both"/>
        <w:rPr>
          <w:b/>
          <w:sz w:val="20"/>
          <w:szCs w:val="20"/>
        </w:rPr>
      </w:pPr>
      <w:r w:rsidRPr="00D943BA">
        <w:rPr>
          <w:sz w:val="20"/>
          <w:szCs w:val="20"/>
        </w:rPr>
        <w:t>1.2. Основание проведения аукциона.</w:t>
      </w:r>
      <w:r w:rsidRPr="00D943BA">
        <w:rPr>
          <w:b/>
          <w:sz w:val="20"/>
          <w:szCs w:val="20"/>
        </w:rPr>
        <w:t xml:space="preserve"> </w:t>
      </w:r>
    </w:p>
    <w:p w:rsidR="00A61ABD" w:rsidRPr="00D943BA" w:rsidRDefault="00A61ABD" w:rsidP="00D601E1">
      <w:pPr>
        <w:pStyle w:val="1"/>
        <w:keepLines/>
        <w:suppressLineNumbers/>
        <w:suppressAutoHyphens/>
        <w:ind w:right="-313" w:firstLine="567"/>
        <w:jc w:val="both"/>
        <w:rPr>
          <w:b/>
          <w:sz w:val="20"/>
          <w:szCs w:val="20"/>
        </w:rPr>
      </w:pPr>
      <w:r w:rsidRPr="00D943BA">
        <w:rPr>
          <w:b/>
          <w:sz w:val="20"/>
          <w:szCs w:val="20"/>
        </w:rPr>
        <w:t xml:space="preserve">Аукцион проводится на основании постановления администрации Аликовского района Чувашской Республики от 09.03.2021 г. № 188  </w:t>
      </w:r>
    </w:p>
    <w:p w:rsidR="00A61ABD" w:rsidRPr="00D943BA" w:rsidRDefault="00A61ABD" w:rsidP="00D601E1">
      <w:pPr>
        <w:keepNext/>
        <w:keepLines/>
        <w:suppressLineNumbers/>
        <w:suppressAutoHyphens/>
        <w:ind w:right="-313" w:firstLine="567"/>
        <w:jc w:val="both"/>
        <w:rPr>
          <w:sz w:val="20"/>
          <w:szCs w:val="20"/>
        </w:rPr>
      </w:pPr>
      <w:r w:rsidRPr="00D943BA">
        <w:rPr>
          <w:b/>
          <w:sz w:val="20"/>
          <w:szCs w:val="20"/>
        </w:rPr>
        <w:t>1.3. Организатор аукциона</w:t>
      </w:r>
      <w:r w:rsidRPr="00D943BA">
        <w:rPr>
          <w:sz w:val="20"/>
          <w:szCs w:val="20"/>
        </w:rPr>
        <w:t xml:space="preserve"> </w:t>
      </w:r>
      <w:r w:rsidRPr="00D943BA">
        <w:rPr>
          <w:b/>
          <w:sz w:val="20"/>
          <w:szCs w:val="20"/>
        </w:rPr>
        <w:t xml:space="preserve">– </w:t>
      </w:r>
      <w:r w:rsidRPr="00D943BA">
        <w:rPr>
          <w:sz w:val="20"/>
          <w:szCs w:val="20"/>
        </w:rPr>
        <w:t xml:space="preserve">Администрация Аликовского района Чувашской Республики, 429250, Чувашская Республика, Аликовский район, с. Аликово, ул. Октябрьская, д. </w:t>
      </w:r>
      <w:proofErr w:type="gramStart"/>
      <w:r w:rsidRPr="00D943BA">
        <w:rPr>
          <w:sz w:val="20"/>
          <w:szCs w:val="20"/>
        </w:rPr>
        <w:t>21 ,</w:t>
      </w:r>
      <w:proofErr w:type="gramEnd"/>
      <w:r w:rsidRPr="00D943BA">
        <w:rPr>
          <w:sz w:val="20"/>
          <w:szCs w:val="20"/>
        </w:rPr>
        <w:t xml:space="preserve"> телефон (83535) 22-</w:t>
      </w:r>
      <w:r w:rsidRPr="00A61ABD">
        <w:rPr>
          <w:sz w:val="20"/>
          <w:szCs w:val="20"/>
        </w:rPr>
        <w:t>0</w:t>
      </w:r>
      <w:r w:rsidRPr="00D943BA">
        <w:rPr>
          <w:sz w:val="20"/>
          <w:szCs w:val="20"/>
        </w:rPr>
        <w:t>-</w:t>
      </w:r>
      <w:r w:rsidRPr="00A61ABD">
        <w:rPr>
          <w:sz w:val="20"/>
          <w:szCs w:val="20"/>
        </w:rPr>
        <w:t>68</w:t>
      </w:r>
      <w:r w:rsidRPr="00D943BA">
        <w:rPr>
          <w:sz w:val="20"/>
          <w:szCs w:val="20"/>
        </w:rPr>
        <w:t>, факс (83535) 22-</w:t>
      </w:r>
      <w:r w:rsidRPr="00A61ABD">
        <w:rPr>
          <w:sz w:val="20"/>
          <w:szCs w:val="20"/>
        </w:rPr>
        <w:t>3</w:t>
      </w:r>
      <w:r w:rsidRPr="00D943BA">
        <w:rPr>
          <w:sz w:val="20"/>
          <w:szCs w:val="20"/>
        </w:rPr>
        <w:t>-</w:t>
      </w:r>
      <w:r w:rsidRPr="00A61ABD">
        <w:rPr>
          <w:sz w:val="20"/>
          <w:szCs w:val="20"/>
        </w:rPr>
        <w:t xml:space="preserve">15  </w:t>
      </w:r>
      <w:r w:rsidRPr="00D943BA">
        <w:rPr>
          <w:sz w:val="20"/>
          <w:szCs w:val="20"/>
        </w:rPr>
        <w:t>.</w:t>
      </w:r>
    </w:p>
    <w:p w:rsidR="00A61ABD" w:rsidRPr="00D943BA" w:rsidRDefault="00A61ABD" w:rsidP="00D601E1">
      <w:pPr>
        <w:keepNext/>
        <w:keepLines/>
        <w:suppressLineNumbers/>
        <w:suppressAutoHyphens/>
        <w:ind w:right="-313" w:firstLine="567"/>
        <w:jc w:val="both"/>
        <w:rPr>
          <w:b/>
          <w:bCs/>
          <w:sz w:val="20"/>
          <w:szCs w:val="20"/>
        </w:rPr>
      </w:pPr>
      <w:r w:rsidRPr="00D943BA">
        <w:rPr>
          <w:b/>
          <w:bCs/>
          <w:sz w:val="20"/>
          <w:szCs w:val="20"/>
        </w:rPr>
        <w:t>1.4. Комиссия по проведению аукциона.</w:t>
      </w:r>
    </w:p>
    <w:p w:rsidR="00A61ABD" w:rsidRPr="00D943BA" w:rsidRDefault="00A61ABD" w:rsidP="00D601E1">
      <w:pPr>
        <w:keepNext/>
        <w:keepLines/>
        <w:suppressLineNumbers/>
        <w:suppressAutoHyphens/>
        <w:ind w:right="-313" w:firstLine="567"/>
        <w:jc w:val="both"/>
        <w:rPr>
          <w:sz w:val="20"/>
          <w:szCs w:val="20"/>
        </w:rPr>
      </w:pPr>
      <w:r w:rsidRPr="00D943BA">
        <w:rPr>
          <w:bCs/>
          <w:sz w:val="20"/>
          <w:szCs w:val="20"/>
        </w:rPr>
        <w:t xml:space="preserve">Комиссия по проведению аукциона </w:t>
      </w:r>
      <w:r w:rsidRPr="00D943BA">
        <w:rPr>
          <w:sz w:val="20"/>
          <w:szCs w:val="20"/>
        </w:rPr>
        <w:t xml:space="preserve">(далее - Комиссия) сформирована из </w:t>
      </w:r>
      <w:proofErr w:type="gramStart"/>
      <w:r w:rsidRPr="00D943BA">
        <w:rPr>
          <w:sz w:val="20"/>
          <w:szCs w:val="20"/>
        </w:rPr>
        <w:t>представителей  администрации</w:t>
      </w:r>
      <w:proofErr w:type="gramEnd"/>
      <w:r w:rsidRPr="00D943BA">
        <w:rPr>
          <w:sz w:val="20"/>
          <w:szCs w:val="20"/>
        </w:rPr>
        <w:t xml:space="preserve"> Аликовского района Чувашской Республики. Состав Комиссии утвержден постановлением администрации Аликовского района Чувашской Республики от 09.03.2021 г. № 188</w:t>
      </w:r>
      <w:r w:rsidRPr="00D943BA">
        <w:rPr>
          <w:bCs/>
          <w:sz w:val="20"/>
          <w:szCs w:val="20"/>
        </w:rPr>
        <w:t>.</w:t>
      </w:r>
    </w:p>
    <w:p w:rsidR="00A61ABD" w:rsidRPr="00D943BA" w:rsidRDefault="00A61ABD" w:rsidP="00D601E1">
      <w:pPr>
        <w:pStyle w:val="1"/>
        <w:keepLines/>
        <w:suppressLineNumbers/>
        <w:suppressAutoHyphens/>
        <w:ind w:right="-313" w:firstLine="567"/>
        <w:jc w:val="both"/>
        <w:rPr>
          <w:b/>
          <w:bCs/>
          <w:sz w:val="20"/>
          <w:szCs w:val="20"/>
        </w:rPr>
      </w:pPr>
      <w:r w:rsidRPr="00D943BA">
        <w:rPr>
          <w:sz w:val="20"/>
          <w:szCs w:val="20"/>
        </w:rPr>
        <w:t>1.5.</w:t>
      </w:r>
      <w:r w:rsidRPr="00D943BA">
        <w:rPr>
          <w:b/>
          <w:bCs/>
          <w:sz w:val="20"/>
          <w:szCs w:val="20"/>
        </w:rPr>
        <w:t xml:space="preserve"> </w:t>
      </w:r>
      <w:r w:rsidRPr="00D943BA">
        <w:rPr>
          <w:bCs/>
          <w:sz w:val="20"/>
          <w:szCs w:val="20"/>
        </w:rPr>
        <w:t>Предмет аукциона.</w:t>
      </w:r>
      <w:r w:rsidRPr="00D943BA">
        <w:rPr>
          <w:b/>
          <w:bCs/>
          <w:sz w:val="20"/>
          <w:szCs w:val="20"/>
        </w:rPr>
        <w:t xml:space="preserve"> </w:t>
      </w:r>
    </w:p>
    <w:p w:rsidR="00A61ABD" w:rsidRPr="00D943BA" w:rsidRDefault="00A61ABD" w:rsidP="00D601E1">
      <w:pPr>
        <w:pStyle w:val="1c"/>
        <w:keepNext/>
        <w:keepLines/>
        <w:suppressLineNumbers/>
        <w:ind w:right="-313" w:firstLine="567"/>
        <w:jc w:val="both"/>
        <w:rPr>
          <w:rFonts w:ascii="Times New Roman" w:hAnsi="Times New Roman"/>
          <w:sz w:val="20"/>
          <w:szCs w:val="20"/>
        </w:rPr>
      </w:pPr>
      <w:r w:rsidRPr="00D943BA">
        <w:rPr>
          <w:rFonts w:ascii="Times New Roman" w:hAnsi="Times New Roman"/>
          <w:sz w:val="20"/>
          <w:szCs w:val="20"/>
        </w:rPr>
        <w:t>Предметом аукциона является право размещения нестационарного торгового объекта на земельном участке.</w:t>
      </w:r>
    </w:p>
    <w:p w:rsidR="00A61ABD" w:rsidRPr="00D943BA" w:rsidRDefault="00A61ABD" w:rsidP="00D601E1">
      <w:pPr>
        <w:pStyle w:val="a5"/>
        <w:ind w:firstLine="0"/>
        <w:rPr>
          <w:rFonts w:ascii="Times New Roman" w:hAnsi="Times New Roman" w:cs="Times New Roman"/>
          <w:b/>
          <w:sz w:val="20"/>
          <w:szCs w:val="20"/>
        </w:rPr>
      </w:pPr>
    </w:p>
    <w:p w:rsidR="00A61ABD" w:rsidRPr="00D943BA" w:rsidRDefault="00A61ABD" w:rsidP="00D601E1">
      <w:pPr>
        <w:pStyle w:val="a5"/>
        <w:ind w:firstLine="0"/>
        <w:rPr>
          <w:rFonts w:ascii="Times New Roman" w:hAnsi="Times New Roman" w:cs="Times New Roman"/>
          <w:b/>
          <w:sz w:val="20"/>
          <w:szCs w:val="20"/>
        </w:rPr>
      </w:pPr>
      <w:r w:rsidRPr="00D943BA">
        <w:rPr>
          <w:rFonts w:ascii="Times New Roman" w:hAnsi="Times New Roman" w:cs="Times New Roman"/>
          <w:b/>
          <w:sz w:val="20"/>
          <w:szCs w:val="20"/>
        </w:rPr>
        <w:t xml:space="preserve">Характеристика объекта: </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№1:</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21:07:142107:170,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b/>
          <w:sz w:val="20"/>
          <w:szCs w:val="20"/>
        </w:rPr>
      </w:pPr>
      <w:r w:rsidRPr="00D943BA">
        <w:rPr>
          <w:b/>
          <w:sz w:val="20"/>
          <w:szCs w:val="20"/>
        </w:rPr>
        <w:t>Начальная цена предмета открытого аукциона – 30 000 (тридцать тысяч) рублей 00 копеек.</w:t>
      </w:r>
    </w:p>
    <w:p w:rsidR="00A61ABD" w:rsidRPr="00D943BA" w:rsidRDefault="00A61ABD" w:rsidP="00D601E1">
      <w:pPr>
        <w:ind w:firstLine="540"/>
        <w:jc w:val="both"/>
        <w:rPr>
          <w:b/>
          <w:sz w:val="20"/>
          <w:szCs w:val="20"/>
        </w:rPr>
      </w:pPr>
      <w:r w:rsidRPr="00D943BA">
        <w:rPr>
          <w:b/>
          <w:sz w:val="20"/>
          <w:szCs w:val="20"/>
        </w:rPr>
        <w:t>Шаг аукциона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№2:</w:t>
      </w:r>
      <w:r w:rsidRPr="00D943BA">
        <w:rPr>
          <w:sz w:val="20"/>
          <w:szCs w:val="20"/>
        </w:rPr>
        <w:t xml:space="preserve"> место размещения и адрес: село Аликово улица Парковая (возле вокзала) в южной части кадастрового квартала 21:07:142107, рядом с земельным участком с кадастровым номером  21:07:142107:201, с правой стороны, площадью 9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№3:</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21:07:142107:171,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b/>
          <w:sz w:val="20"/>
          <w:szCs w:val="20"/>
        </w:rPr>
      </w:pPr>
    </w:p>
    <w:p w:rsidR="00A61ABD" w:rsidRPr="00D943BA" w:rsidRDefault="00A61ABD" w:rsidP="00D601E1">
      <w:pPr>
        <w:ind w:firstLine="540"/>
        <w:jc w:val="both"/>
        <w:rPr>
          <w:sz w:val="20"/>
          <w:szCs w:val="20"/>
        </w:rPr>
      </w:pPr>
      <w:r w:rsidRPr="00D943BA">
        <w:rPr>
          <w:b/>
          <w:sz w:val="20"/>
          <w:szCs w:val="20"/>
        </w:rPr>
        <w:t>ЛОТ №4:</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21:07:142107:172, площадью 50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№5:</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21:07:142107:173, площадью 50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lastRenderedPageBreak/>
        <w:t>ЛОТ №6:</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21:07:142107:174,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№7:</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21:07:142107:175,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№8:</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21:07:142107:176,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№9:</w:t>
      </w:r>
      <w:r w:rsidRPr="00D943BA">
        <w:rPr>
          <w:sz w:val="20"/>
          <w:szCs w:val="20"/>
        </w:rPr>
        <w:t xml:space="preserve"> место размещения и адрес: Чувашская Республика - Чувашия, р-н Аликовский, с/пос. Аликовское, с. Аликово, ул. Парковая, с кадастровым номером земельного участка 21:07:142107:177, площадью 50 </w:t>
      </w:r>
      <w:proofErr w:type="spellStart"/>
      <w:r w:rsidRPr="00D943BA">
        <w:rPr>
          <w:sz w:val="20"/>
          <w:szCs w:val="20"/>
        </w:rPr>
        <w:t>кв.м</w:t>
      </w:r>
      <w:proofErr w:type="spellEnd"/>
      <w:r w:rsidRPr="00D943BA">
        <w:rPr>
          <w:sz w:val="20"/>
          <w:szCs w:val="20"/>
        </w:rPr>
        <w:t>.</w:t>
      </w:r>
      <w:proofErr w:type="gramStart"/>
      <w:r w:rsidRPr="00D943BA">
        <w:rPr>
          <w:sz w:val="20"/>
          <w:szCs w:val="20"/>
        </w:rPr>
        <w:t>,  тип</w:t>
      </w:r>
      <w:proofErr w:type="gramEnd"/>
      <w:r w:rsidRPr="00D943BA">
        <w:rPr>
          <w:sz w:val="20"/>
          <w:szCs w:val="20"/>
        </w:rPr>
        <w:t xml:space="preserve"> торгового объекта, используемого для осуществления торговой деятельности – киоск, специализация торгового объекта (ассортимент реализуемого товара) - 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A61ABD" w:rsidRDefault="00A61ABD" w:rsidP="00D601E1">
      <w:pPr>
        <w:ind w:firstLine="540"/>
        <w:jc w:val="both"/>
        <w:rPr>
          <w:sz w:val="20"/>
          <w:szCs w:val="20"/>
        </w:rPr>
      </w:pPr>
    </w:p>
    <w:p w:rsidR="00A61ABD" w:rsidRPr="00D943BA" w:rsidRDefault="00A61ABD" w:rsidP="00D601E1">
      <w:pPr>
        <w:ind w:firstLine="540"/>
        <w:jc w:val="both"/>
        <w:rPr>
          <w:sz w:val="20"/>
          <w:szCs w:val="20"/>
        </w:rPr>
      </w:pPr>
      <w:r w:rsidRPr="00D943BA">
        <w:rPr>
          <w:b/>
          <w:sz w:val="20"/>
          <w:szCs w:val="20"/>
        </w:rPr>
        <w:t>ЛОТ №10:</w:t>
      </w:r>
      <w:r w:rsidRPr="00D943BA">
        <w:rPr>
          <w:sz w:val="20"/>
          <w:szCs w:val="20"/>
        </w:rPr>
        <w:t xml:space="preserve"> место размещения и адрес: село Аликово улица Парковая (возле вокзала) в южной части кадастрового квартала 21:07:142107, с кадастровым номером земельного участка 21:07:142107:201, площадью 18 </w:t>
      </w:r>
      <w:proofErr w:type="spellStart"/>
      <w:r w:rsidRPr="00D943BA">
        <w:rPr>
          <w:sz w:val="20"/>
          <w:szCs w:val="20"/>
        </w:rPr>
        <w:t>кв.м</w:t>
      </w:r>
      <w:proofErr w:type="spellEnd"/>
      <w:r w:rsidRPr="00D943BA">
        <w:rPr>
          <w:sz w:val="20"/>
          <w:szCs w:val="20"/>
        </w:rPr>
        <w:t>., тип торгового объекта, используемого для осуществления торговой деятельности – киоск, специализация торгового объекта (ассортимент реализуемого товара) – непродовольственные товары, срок осуществления торговой деятельности в месте размещения нестационарного торгового объекта – 5 лет.</w:t>
      </w:r>
    </w:p>
    <w:p w:rsidR="00A61ABD" w:rsidRPr="00D943BA" w:rsidRDefault="00A61ABD" w:rsidP="00D601E1">
      <w:pPr>
        <w:ind w:firstLine="540"/>
        <w:jc w:val="both"/>
        <w:rPr>
          <w:sz w:val="20"/>
          <w:szCs w:val="20"/>
        </w:rPr>
      </w:pPr>
      <w:r w:rsidRPr="00D943BA">
        <w:rPr>
          <w:b/>
          <w:sz w:val="20"/>
          <w:szCs w:val="20"/>
        </w:rPr>
        <w:t>Начальная цена предмета открытого аукциона</w:t>
      </w:r>
      <w:r w:rsidRPr="00D943BA">
        <w:rPr>
          <w:sz w:val="20"/>
          <w:szCs w:val="20"/>
        </w:rPr>
        <w:t xml:space="preserve"> – 30 000 (тридцать тысяч) рублей 00 копеек.</w:t>
      </w:r>
    </w:p>
    <w:p w:rsidR="00A61ABD" w:rsidRPr="00D943BA" w:rsidRDefault="00A61ABD" w:rsidP="00D601E1">
      <w:pPr>
        <w:ind w:firstLine="540"/>
        <w:jc w:val="both"/>
        <w:rPr>
          <w:sz w:val="20"/>
          <w:szCs w:val="20"/>
        </w:rPr>
      </w:pPr>
      <w:r w:rsidRPr="00D943BA">
        <w:rPr>
          <w:b/>
          <w:sz w:val="20"/>
          <w:szCs w:val="20"/>
        </w:rPr>
        <w:t>Шаг аукциона</w:t>
      </w:r>
      <w:r w:rsidRPr="00D943BA">
        <w:rPr>
          <w:sz w:val="20"/>
          <w:szCs w:val="20"/>
        </w:rPr>
        <w:t xml:space="preserve"> – 900 (девятьсот) рублей 00 копеек (3% от начальной цены земельного участка).</w:t>
      </w:r>
    </w:p>
    <w:p w:rsidR="00A61ABD" w:rsidRPr="00D943BA" w:rsidRDefault="00A61ABD" w:rsidP="00D601E1">
      <w:pPr>
        <w:ind w:firstLine="540"/>
        <w:jc w:val="both"/>
        <w:rPr>
          <w:sz w:val="20"/>
          <w:szCs w:val="20"/>
        </w:rPr>
      </w:pPr>
    </w:p>
    <w:p w:rsidR="00A61ABD" w:rsidRPr="00D943BA" w:rsidRDefault="00A61ABD" w:rsidP="00D601E1">
      <w:pPr>
        <w:ind w:right="-313" w:firstLine="567"/>
        <w:jc w:val="both"/>
        <w:rPr>
          <w:b/>
          <w:sz w:val="20"/>
          <w:szCs w:val="20"/>
        </w:rPr>
      </w:pPr>
      <w:r w:rsidRPr="00D943BA">
        <w:rPr>
          <w:b/>
          <w:sz w:val="20"/>
          <w:szCs w:val="20"/>
        </w:rPr>
        <w:t>1.6. Условия допуска и отказа в допуске к участию в аукционе.</w:t>
      </w:r>
    </w:p>
    <w:p w:rsidR="00A61ABD" w:rsidRPr="00D943BA" w:rsidRDefault="00A61ABD" w:rsidP="00D601E1">
      <w:pPr>
        <w:pStyle w:val="33"/>
        <w:ind w:left="0" w:right="-313" w:firstLine="709"/>
        <w:jc w:val="both"/>
        <w:rPr>
          <w:szCs w:val="20"/>
        </w:rPr>
      </w:pPr>
      <w:r w:rsidRPr="00D943BA">
        <w:rPr>
          <w:szCs w:val="20"/>
        </w:rPr>
        <w:t>1.6.1.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своевременно подавшие заявку на участие в аукционе, представившие надлежащим образом оформленные документы в соответствии с извещением.</w:t>
      </w:r>
    </w:p>
    <w:p w:rsidR="00A61ABD" w:rsidRPr="00D943BA" w:rsidRDefault="00A61ABD" w:rsidP="00D601E1">
      <w:pPr>
        <w:pStyle w:val="33"/>
        <w:ind w:left="0" w:right="-313" w:firstLine="709"/>
        <w:jc w:val="both"/>
        <w:rPr>
          <w:szCs w:val="20"/>
        </w:rPr>
      </w:pPr>
      <w:r w:rsidRPr="00D943BA">
        <w:rPr>
          <w:szCs w:val="20"/>
        </w:rPr>
        <w:t xml:space="preserve">1.6.2. Иностранные физические и юридические лица допускаются к участию в аукционе </w:t>
      </w:r>
      <w:proofErr w:type="gramStart"/>
      <w:r w:rsidRPr="00D943BA">
        <w:rPr>
          <w:szCs w:val="20"/>
        </w:rPr>
        <w:t>с  соблюдением</w:t>
      </w:r>
      <w:proofErr w:type="gramEnd"/>
      <w:r w:rsidRPr="00D943BA">
        <w:rPr>
          <w:szCs w:val="20"/>
        </w:rPr>
        <w:t xml:space="preserve"> требований, установленных законодательством Российской Федерации.</w:t>
      </w:r>
    </w:p>
    <w:p w:rsidR="00A61ABD" w:rsidRPr="00D943BA" w:rsidRDefault="00A61ABD" w:rsidP="00D601E1">
      <w:pPr>
        <w:pStyle w:val="33"/>
        <w:ind w:left="0" w:right="-313" w:firstLine="709"/>
        <w:jc w:val="both"/>
        <w:rPr>
          <w:szCs w:val="20"/>
        </w:rPr>
      </w:pPr>
      <w:r w:rsidRPr="00D943BA">
        <w:rPr>
          <w:szCs w:val="20"/>
        </w:rPr>
        <w:t>1.6.3. Обязанность доказать свое право на участие в аукционе возлагается на заявителя.</w:t>
      </w:r>
    </w:p>
    <w:p w:rsidR="00A61ABD" w:rsidRPr="00D943BA" w:rsidRDefault="00A61ABD" w:rsidP="00D601E1">
      <w:pPr>
        <w:pStyle w:val="33"/>
        <w:ind w:left="0" w:right="-313" w:firstLine="709"/>
        <w:jc w:val="both"/>
        <w:rPr>
          <w:szCs w:val="20"/>
        </w:rPr>
      </w:pPr>
      <w:r w:rsidRPr="00D943BA">
        <w:rPr>
          <w:szCs w:val="20"/>
        </w:rPr>
        <w:t>1.6.4.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A61ABD" w:rsidRPr="00D943BA" w:rsidRDefault="00A61ABD" w:rsidP="00D601E1">
      <w:pPr>
        <w:ind w:firstLine="540"/>
        <w:jc w:val="both"/>
        <w:rPr>
          <w:sz w:val="20"/>
          <w:szCs w:val="20"/>
        </w:rPr>
      </w:pPr>
      <w:r w:rsidRPr="00D943BA">
        <w:rPr>
          <w:sz w:val="20"/>
          <w:szCs w:val="20"/>
        </w:rPr>
        <w:t>1) заявка на участие в аукционе по форме, установленной аукционной документацией;</w:t>
      </w:r>
    </w:p>
    <w:p w:rsidR="00A61ABD" w:rsidRPr="00D943BA" w:rsidRDefault="00A61ABD" w:rsidP="00D601E1">
      <w:pPr>
        <w:ind w:firstLine="540"/>
        <w:jc w:val="both"/>
        <w:rPr>
          <w:sz w:val="20"/>
          <w:szCs w:val="20"/>
        </w:rPr>
      </w:pPr>
      <w:r w:rsidRPr="00D943BA">
        <w:rPr>
          <w:sz w:val="20"/>
          <w:szCs w:val="20"/>
        </w:rPr>
        <w:t>2) паспорт для физических лиц (или нотариально заверенная копия паспорта)</w:t>
      </w:r>
    </w:p>
    <w:p w:rsidR="00A61ABD" w:rsidRPr="00D943BA" w:rsidRDefault="00A61ABD" w:rsidP="00D601E1">
      <w:pPr>
        <w:ind w:firstLine="540"/>
        <w:jc w:val="both"/>
        <w:rPr>
          <w:sz w:val="20"/>
          <w:szCs w:val="20"/>
        </w:rPr>
      </w:pPr>
      <w:r w:rsidRPr="00D943BA">
        <w:rPr>
          <w:sz w:val="20"/>
          <w:szCs w:val="20"/>
        </w:rPr>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A61ABD" w:rsidRPr="00D943BA" w:rsidRDefault="00A61ABD" w:rsidP="00D601E1">
      <w:pPr>
        <w:pStyle w:val="a5"/>
        <w:ind w:firstLine="0"/>
        <w:rPr>
          <w:rFonts w:ascii="Times New Roman" w:hAnsi="Times New Roman" w:cs="Times New Roman"/>
          <w:b/>
          <w:sz w:val="20"/>
          <w:szCs w:val="20"/>
        </w:rPr>
      </w:pPr>
      <w:r w:rsidRPr="00D943BA">
        <w:rPr>
          <w:rFonts w:ascii="Times New Roman" w:hAnsi="Times New Roman" w:cs="Times New Roman"/>
          <w:b/>
          <w:sz w:val="20"/>
          <w:szCs w:val="20"/>
        </w:rPr>
        <w:t xml:space="preserve">    </w:t>
      </w:r>
    </w:p>
    <w:p w:rsidR="00A61ABD" w:rsidRPr="00D943BA" w:rsidRDefault="00A61ABD" w:rsidP="00D601E1">
      <w:pPr>
        <w:pStyle w:val="a5"/>
        <w:ind w:firstLine="0"/>
        <w:rPr>
          <w:rFonts w:ascii="Times New Roman" w:hAnsi="Times New Roman" w:cs="Times New Roman"/>
          <w:sz w:val="20"/>
          <w:szCs w:val="20"/>
        </w:rPr>
      </w:pPr>
      <w:r w:rsidRPr="00D943BA">
        <w:rPr>
          <w:rFonts w:ascii="Times New Roman" w:hAnsi="Times New Roman" w:cs="Times New Roman"/>
          <w:sz w:val="20"/>
          <w:szCs w:val="20"/>
        </w:rPr>
        <w:t>В случае подачи заявки представителем заявителя предъявляется надлежащим образом оформленная доверенность (оригинал либо нотариально заверенная).</w:t>
      </w:r>
    </w:p>
    <w:p w:rsidR="00A61ABD" w:rsidRPr="00D943BA" w:rsidRDefault="00A61ABD" w:rsidP="00D601E1">
      <w:pPr>
        <w:shd w:val="clear" w:color="auto" w:fill="FFFFFF"/>
        <w:ind w:firstLine="567"/>
        <w:jc w:val="both"/>
        <w:rPr>
          <w:color w:val="000000"/>
          <w:sz w:val="20"/>
          <w:szCs w:val="20"/>
        </w:rPr>
      </w:pPr>
      <w:r w:rsidRPr="00D943BA">
        <w:rPr>
          <w:sz w:val="20"/>
          <w:szCs w:val="20"/>
        </w:rPr>
        <w:t xml:space="preserve">Заявка и опись документов представляются в двух экземплярах. </w:t>
      </w:r>
      <w:r w:rsidRPr="00D943BA">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p>
    <w:p w:rsidR="00A61ABD" w:rsidRPr="00D943BA" w:rsidRDefault="00A61ABD" w:rsidP="00D601E1">
      <w:pPr>
        <w:pStyle w:val="ConsPlusNormal"/>
        <w:ind w:left="567" w:right="-313" w:firstLine="0"/>
        <w:jc w:val="both"/>
        <w:rPr>
          <w:rFonts w:ascii="Times New Roman" w:hAnsi="Times New Roman" w:cs="Times New Roman"/>
          <w:bCs/>
        </w:rPr>
      </w:pPr>
      <w:r w:rsidRPr="00D943BA">
        <w:rPr>
          <w:rFonts w:ascii="Times New Roman" w:hAnsi="Times New Roman" w:cs="Times New Roman"/>
          <w:bCs/>
        </w:rPr>
        <w:t xml:space="preserve"> 1.6.5. Заявитель не допускается к участию в аукционе по следующим основаниям:</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t xml:space="preserve"> 1.6.5.1. Заявка подана не по утвержденной форме.</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lastRenderedPageBreak/>
        <w:t xml:space="preserve">1.6.5.2. </w:t>
      </w:r>
      <w:r w:rsidRPr="00D943BA">
        <w:rPr>
          <w:rFonts w:ascii="Times New Roman" w:hAnsi="Times New Roman" w:cs="Times New Roman"/>
          <w:spacing w:val="4"/>
        </w:rPr>
        <w:t>Непредставление необходимых для участия в аукционе документов или представление недостоверных сведений</w:t>
      </w:r>
      <w:r w:rsidRPr="00D943BA">
        <w:rPr>
          <w:rFonts w:ascii="Times New Roman" w:hAnsi="Times New Roman" w:cs="Times New Roman"/>
        </w:rPr>
        <w:t xml:space="preserve">.   </w:t>
      </w:r>
    </w:p>
    <w:p w:rsidR="00A61ABD" w:rsidRPr="00D943BA" w:rsidRDefault="00A61ABD" w:rsidP="00D601E1">
      <w:pPr>
        <w:pStyle w:val="ConsPlusNormal"/>
        <w:ind w:left="568" w:right="-313" w:firstLine="0"/>
        <w:jc w:val="both"/>
        <w:rPr>
          <w:rFonts w:ascii="Times New Roman" w:hAnsi="Times New Roman" w:cs="Times New Roman"/>
        </w:rPr>
      </w:pPr>
      <w:r w:rsidRPr="00D943BA">
        <w:rPr>
          <w:rFonts w:ascii="Times New Roman" w:hAnsi="Times New Roman" w:cs="Times New Roman"/>
        </w:rPr>
        <w:t>1.6.5.3. Представление недостоверных сведений.</w:t>
      </w:r>
    </w:p>
    <w:p w:rsidR="00A61ABD" w:rsidRPr="00D943BA" w:rsidRDefault="00A61ABD" w:rsidP="00D601E1">
      <w:pPr>
        <w:pStyle w:val="ConsPlusNormal"/>
        <w:ind w:right="-313" w:firstLine="567"/>
        <w:jc w:val="both"/>
        <w:rPr>
          <w:rFonts w:ascii="Times New Roman" w:hAnsi="Times New Roman" w:cs="Times New Roman"/>
        </w:rPr>
      </w:pPr>
      <w:r w:rsidRPr="00D943BA">
        <w:rPr>
          <w:rFonts w:ascii="Times New Roman" w:hAnsi="Times New Roman" w:cs="Times New Roman"/>
        </w:rPr>
        <w:t>1.6.5.4. Заявка подана лицом, не уполномоченным претендентом на осуществление таких действий.</w:t>
      </w:r>
    </w:p>
    <w:p w:rsidR="00A61ABD" w:rsidRPr="00D943BA" w:rsidRDefault="00A61ABD" w:rsidP="00D601E1">
      <w:pPr>
        <w:pStyle w:val="ConsPlusNormal"/>
        <w:ind w:right="-313" w:firstLine="567"/>
        <w:jc w:val="both"/>
        <w:rPr>
          <w:rFonts w:ascii="Times New Roman" w:hAnsi="Times New Roman" w:cs="Times New Roman"/>
          <w:spacing w:val="4"/>
        </w:rPr>
      </w:pPr>
      <w:r w:rsidRPr="00D943BA">
        <w:rPr>
          <w:rFonts w:ascii="Times New Roman" w:hAnsi="Times New Roman" w:cs="Times New Roman"/>
        </w:rPr>
        <w:t xml:space="preserve">1.6.5.5. </w:t>
      </w:r>
      <w:r w:rsidRPr="00D943BA">
        <w:rPr>
          <w:rFonts w:ascii="Times New Roman" w:hAnsi="Times New Roman" w:cs="Times New Roman"/>
          <w:spacing w:val="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1ABD" w:rsidRPr="00D943BA" w:rsidRDefault="00A61ABD" w:rsidP="00D601E1">
      <w:pPr>
        <w:keepNext/>
        <w:keepLines/>
        <w:suppressLineNumbers/>
        <w:suppressAutoHyphens/>
        <w:ind w:right="-313" w:firstLine="567"/>
        <w:jc w:val="both"/>
        <w:rPr>
          <w:sz w:val="20"/>
          <w:szCs w:val="20"/>
        </w:rPr>
      </w:pPr>
      <w:r w:rsidRPr="00D943BA">
        <w:rPr>
          <w:sz w:val="20"/>
          <w:szCs w:val="20"/>
        </w:rPr>
        <w:t>1.6.6. Решение об отказе в допуске заявителя к участию в аукционе может быть обжаловано в порядке, установленном законодательством Российской Федерации.</w:t>
      </w:r>
    </w:p>
    <w:p w:rsidR="00A61ABD" w:rsidRPr="00D943BA" w:rsidRDefault="00A61ABD" w:rsidP="00D601E1">
      <w:pPr>
        <w:ind w:right="-313" w:firstLine="567"/>
        <w:jc w:val="both"/>
        <w:rPr>
          <w:b/>
          <w:sz w:val="20"/>
          <w:szCs w:val="20"/>
        </w:rPr>
      </w:pPr>
      <w:r w:rsidRPr="00D943BA">
        <w:rPr>
          <w:sz w:val="20"/>
          <w:szCs w:val="20"/>
        </w:rPr>
        <w:t xml:space="preserve"> </w:t>
      </w:r>
      <w:r w:rsidRPr="00D943BA">
        <w:rPr>
          <w:b/>
          <w:sz w:val="20"/>
          <w:szCs w:val="20"/>
        </w:rPr>
        <w:t>1.7. Порядок ознакомления с документами.</w:t>
      </w:r>
    </w:p>
    <w:p w:rsidR="00A61ABD" w:rsidRPr="00D943BA" w:rsidRDefault="00A61ABD" w:rsidP="00D601E1">
      <w:pPr>
        <w:pStyle w:val="33"/>
        <w:ind w:left="0" w:right="-313" w:firstLine="567"/>
        <w:jc w:val="both"/>
        <w:rPr>
          <w:szCs w:val="20"/>
        </w:rPr>
      </w:pPr>
      <w:r w:rsidRPr="00D943BA">
        <w:rPr>
          <w:szCs w:val="20"/>
        </w:rPr>
        <w:t>1.7.1. С даты опубликования извещения и до даты окончания срока приема заявок по рабочим дням с 8.00 до 17.00 (перерыв с 12.00 до 13.00) по адресу, указанному в извещении о проведении аукциона, лицо, желающее участвовать в аукционе, может ознакомиться с документацией об аукционе, а также по письменному запросу получить документацию об аукционе и копии указанных документов.</w:t>
      </w:r>
    </w:p>
    <w:p w:rsidR="00A61ABD" w:rsidRPr="00D943BA" w:rsidRDefault="00A61ABD" w:rsidP="00D601E1">
      <w:pPr>
        <w:pStyle w:val="33"/>
        <w:ind w:left="0" w:right="-313"/>
        <w:jc w:val="both"/>
        <w:rPr>
          <w:szCs w:val="20"/>
        </w:rPr>
      </w:pPr>
      <w:r w:rsidRPr="00D943BA">
        <w:rPr>
          <w:szCs w:val="20"/>
        </w:rPr>
        <w:t xml:space="preserve">          Извещение о проведении </w:t>
      </w:r>
      <w:proofErr w:type="gramStart"/>
      <w:r w:rsidRPr="00D943BA">
        <w:rPr>
          <w:szCs w:val="20"/>
        </w:rPr>
        <w:t>аукциона  размещено</w:t>
      </w:r>
      <w:proofErr w:type="gramEnd"/>
      <w:r w:rsidRPr="00D943BA">
        <w:rPr>
          <w:szCs w:val="20"/>
        </w:rPr>
        <w:t xml:space="preserve"> на официальном сайте администрации Аликовского района в сети «Интернет» (далее – сайт администрации Аликовского района).</w:t>
      </w:r>
    </w:p>
    <w:p w:rsidR="00A61ABD" w:rsidRPr="00D943BA" w:rsidRDefault="00A61ABD" w:rsidP="00D601E1">
      <w:pPr>
        <w:pStyle w:val="33"/>
        <w:ind w:left="0" w:right="-313" w:firstLine="567"/>
        <w:jc w:val="both"/>
        <w:outlineLvl w:val="0"/>
        <w:rPr>
          <w:szCs w:val="20"/>
        </w:rPr>
      </w:pPr>
      <w:r w:rsidRPr="00D943BA">
        <w:rPr>
          <w:szCs w:val="20"/>
        </w:rPr>
        <w:t>1.7.2. Получение копий документов, указанных в подпункте 1.7.1 настоящей документации, регистрируется в журнале получения документации об аукционе, иных документов, выдаваемых заявителю в соответствии с извещением и настоящей документацией об аукционе.</w:t>
      </w:r>
    </w:p>
    <w:p w:rsidR="00A61ABD" w:rsidRPr="00D943BA" w:rsidRDefault="00A61ABD" w:rsidP="00D601E1">
      <w:pPr>
        <w:pStyle w:val="33"/>
        <w:ind w:left="0" w:right="-313" w:firstLine="540"/>
        <w:jc w:val="both"/>
        <w:outlineLvl w:val="0"/>
        <w:rPr>
          <w:szCs w:val="20"/>
        </w:rPr>
      </w:pPr>
      <w:r w:rsidRPr="00D943BA">
        <w:rPr>
          <w:szCs w:val="20"/>
        </w:rPr>
        <w:t xml:space="preserve">1.7.3.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D943BA">
        <w:rPr>
          <w:bCs/>
          <w:szCs w:val="20"/>
        </w:rPr>
        <w:t xml:space="preserve">самостоятельно отслеживает возможные изменения, внесенные в документацию об аукционе и в извещение, размещенные на </w:t>
      </w:r>
      <w:r w:rsidRPr="00D943BA">
        <w:rPr>
          <w:szCs w:val="20"/>
        </w:rPr>
        <w:t xml:space="preserve">сайте администрации Аликовского района.       </w:t>
      </w:r>
    </w:p>
    <w:p w:rsidR="00A61ABD" w:rsidRPr="00D943BA" w:rsidRDefault="00A61ABD" w:rsidP="00D601E1">
      <w:pPr>
        <w:pStyle w:val="33"/>
        <w:ind w:left="0" w:right="-313" w:firstLine="540"/>
        <w:jc w:val="both"/>
        <w:outlineLvl w:val="0"/>
        <w:rPr>
          <w:b/>
          <w:szCs w:val="20"/>
        </w:rPr>
      </w:pPr>
      <w:r w:rsidRPr="00D943BA">
        <w:rPr>
          <w:b/>
          <w:szCs w:val="20"/>
        </w:rPr>
        <w:t>1.8. Разъяснение положений документации об аукционе.</w:t>
      </w:r>
    </w:p>
    <w:p w:rsidR="00A61ABD" w:rsidRPr="00D943BA" w:rsidRDefault="00A61ABD" w:rsidP="00D601E1">
      <w:pPr>
        <w:pStyle w:val="33"/>
        <w:ind w:left="0" w:right="-313" w:firstLine="567"/>
        <w:jc w:val="both"/>
        <w:rPr>
          <w:szCs w:val="20"/>
        </w:rPr>
      </w:pPr>
      <w:r w:rsidRPr="00D943BA">
        <w:rPr>
          <w:szCs w:val="20"/>
        </w:rPr>
        <w:t>1.8.1. Лицо, желающее участвовать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A61ABD" w:rsidRPr="00D943BA" w:rsidRDefault="00A61ABD" w:rsidP="00D601E1">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в форме и по адресу, указанному заявителем, разъяснения положений документации об аукционе, если указанный запрос поступил к организатору аукционе не позднее, чем за 5 (пять) рабочих дней до окончания подачи заявок на участие в аукционе по адресу, указанному в извещении.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1.8.2. В течение 1 (одного) рабочего дня со дня направления организатором аукциона разъяснения по документации об аукционе такое разъяснение должно быть размещено организатором аукциона на сайте администрации Аликовского района с указанием предмета запроса, но без указания лица, от которого поступил запрос. Разъяснение по документации об аукционе не должно изменять ее суть. </w:t>
      </w:r>
    </w:p>
    <w:p w:rsidR="00A61ABD" w:rsidRPr="00D943BA" w:rsidRDefault="00A61ABD" w:rsidP="00A61ABD">
      <w:pPr>
        <w:pStyle w:val="1c"/>
        <w:tabs>
          <w:tab w:val="left" w:pos="1680"/>
        </w:tabs>
        <w:ind w:right="-313" w:firstLine="567"/>
        <w:jc w:val="both"/>
        <w:rPr>
          <w:rFonts w:ascii="Times New Roman" w:hAnsi="Times New Roman"/>
          <w:b/>
          <w:sz w:val="20"/>
          <w:szCs w:val="20"/>
        </w:rPr>
      </w:pPr>
      <w:r w:rsidRPr="00D943BA">
        <w:rPr>
          <w:rFonts w:ascii="Times New Roman" w:hAnsi="Times New Roman"/>
          <w:b/>
          <w:sz w:val="20"/>
          <w:szCs w:val="20"/>
        </w:rPr>
        <w:t>1.9. Отмена аукциона, изменение даты проведения аукциона, внесение изменений в извещение и документацию об аукционе.</w:t>
      </w:r>
    </w:p>
    <w:p w:rsidR="00A61ABD" w:rsidRPr="00D943BA" w:rsidRDefault="00A61ABD" w:rsidP="00A61ABD">
      <w:pPr>
        <w:pStyle w:val="TextBasTxt"/>
        <w:ind w:right="-313"/>
        <w:rPr>
          <w:bCs/>
          <w:sz w:val="20"/>
          <w:szCs w:val="20"/>
        </w:rPr>
      </w:pPr>
      <w:r w:rsidRPr="00D943BA">
        <w:rPr>
          <w:sz w:val="20"/>
          <w:szCs w:val="20"/>
        </w:rPr>
        <w:t>1.9.1.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официальном сайте в сети интернет администрации Аликовского района - организатора аукциона.</w:t>
      </w:r>
    </w:p>
    <w:p w:rsidR="00A61ABD" w:rsidRPr="00D943BA" w:rsidRDefault="00A61ABD" w:rsidP="00A61ABD">
      <w:pPr>
        <w:pStyle w:val="textbastxt0"/>
        <w:ind w:right="-313" w:firstLine="566"/>
        <w:rPr>
          <w:sz w:val="20"/>
          <w:szCs w:val="20"/>
        </w:rPr>
      </w:pPr>
      <w:r w:rsidRPr="00D943BA">
        <w:rPr>
          <w:sz w:val="20"/>
          <w:szCs w:val="20"/>
        </w:rPr>
        <w:t xml:space="preserve">1.9.2. Не позднее 5 (пяти) дней со дня принятия соответствующего решения извещения об отмене аукциона, о внесении изменений в извещение публикуются организатором аукциона в тех же средствах массовой информации, в которых было опубликовано извещение о проведении аукциона, а также размещаются на сайте администрации Аликовского района. Изменения, вносимые в документацию об аукционе, размещаются на сайте администрации Аликовского района.  </w:t>
      </w:r>
    </w:p>
    <w:p w:rsidR="00A61ABD" w:rsidRPr="00D943BA" w:rsidRDefault="00A61ABD" w:rsidP="00A61ABD">
      <w:pPr>
        <w:pStyle w:val="textbastxt0"/>
        <w:ind w:right="-313"/>
        <w:rPr>
          <w:sz w:val="20"/>
          <w:szCs w:val="20"/>
        </w:rPr>
      </w:pPr>
      <w:r w:rsidRPr="00D943BA">
        <w:rPr>
          <w:bCs/>
          <w:iCs/>
          <w:sz w:val="20"/>
          <w:szCs w:val="20"/>
        </w:rPr>
        <w:t xml:space="preserve">Организатор аукциона извещает заявителей об отмене аукциона, о внесении изменений в извещение и (или) документацию об аукционе не позднее </w:t>
      </w:r>
      <w:r w:rsidRPr="00D943BA">
        <w:rPr>
          <w:sz w:val="20"/>
          <w:szCs w:val="20"/>
        </w:rPr>
        <w:t xml:space="preserve">3 (трех) рабочих дней со дня принятия соответствующего решения, по адресу, указанному заявителем в журнале получения документации об аукционе (подпункт 1.7.2 настоящей документации). </w:t>
      </w:r>
    </w:p>
    <w:p w:rsidR="00A61ABD" w:rsidRPr="00D943BA" w:rsidRDefault="00A61ABD" w:rsidP="00A61ABD">
      <w:pPr>
        <w:pStyle w:val="TextBasTxt"/>
        <w:tabs>
          <w:tab w:val="left" w:pos="0"/>
          <w:tab w:val="left" w:pos="540"/>
        </w:tabs>
        <w:ind w:right="-313"/>
        <w:rPr>
          <w:bCs/>
          <w:sz w:val="20"/>
          <w:szCs w:val="20"/>
        </w:rPr>
      </w:pPr>
      <w:r w:rsidRPr="00D943BA">
        <w:rPr>
          <w:sz w:val="20"/>
          <w:szCs w:val="20"/>
        </w:rPr>
        <w:t xml:space="preserve">1.9.3.  </w:t>
      </w:r>
      <w:r w:rsidRPr="00D943BA">
        <w:rPr>
          <w:bCs/>
          <w:sz w:val="20"/>
          <w:szCs w:val="20"/>
        </w:rPr>
        <w:t xml:space="preserve">Заявители, использующие информацию, указанную в извещении и документации об аукционе, с сайта </w:t>
      </w:r>
      <w:r w:rsidRPr="00D943BA">
        <w:rPr>
          <w:sz w:val="20"/>
          <w:szCs w:val="20"/>
        </w:rPr>
        <w:t>администрации Аликовского района,</w:t>
      </w:r>
      <w:r w:rsidRPr="00D943BA">
        <w:rPr>
          <w:bCs/>
          <w:sz w:val="20"/>
          <w:szCs w:val="20"/>
        </w:rPr>
        <w:t xml:space="preserve"> которыми она не была получена в порядке, указанном </w:t>
      </w:r>
      <w:proofErr w:type="gramStart"/>
      <w:r w:rsidRPr="00D943BA">
        <w:rPr>
          <w:bCs/>
          <w:sz w:val="20"/>
          <w:szCs w:val="20"/>
        </w:rPr>
        <w:t>в  подпункте</w:t>
      </w:r>
      <w:proofErr w:type="gramEnd"/>
      <w:r w:rsidRPr="00D943BA">
        <w:rPr>
          <w:bCs/>
          <w:sz w:val="20"/>
          <w:szCs w:val="20"/>
        </w:rPr>
        <w:t xml:space="preserve"> 1.7.2 настоящей документации об аукционе, отслеживают возможные изменения, внесенные в извещение и документацию об аукционе, иные документы, размещенные на сайте </w:t>
      </w:r>
      <w:r w:rsidRPr="00D943BA">
        <w:rPr>
          <w:sz w:val="20"/>
          <w:szCs w:val="20"/>
        </w:rPr>
        <w:t>администрации Аликовского района,</w:t>
      </w:r>
      <w:r w:rsidRPr="00D943BA">
        <w:rPr>
          <w:bCs/>
          <w:sz w:val="20"/>
          <w:szCs w:val="20"/>
        </w:rPr>
        <w:t xml:space="preserve"> самостоятельно и в порядке, указанном в подпункте 1.7.1 настоящей документации об аукционе</w:t>
      </w:r>
      <w:r w:rsidRPr="00D943BA">
        <w:rPr>
          <w:sz w:val="20"/>
          <w:szCs w:val="20"/>
        </w:rPr>
        <w:t>.</w:t>
      </w:r>
    </w:p>
    <w:p w:rsidR="00A61ABD" w:rsidRPr="00D943BA" w:rsidRDefault="00A61ABD" w:rsidP="00A61ABD">
      <w:pPr>
        <w:pStyle w:val="1c"/>
        <w:ind w:right="-313" w:firstLine="567"/>
        <w:jc w:val="both"/>
        <w:rPr>
          <w:rFonts w:ascii="Times New Roman" w:hAnsi="Times New Roman"/>
          <w:bCs/>
          <w:sz w:val="20"/>
          <w:szCs w:val="20"/>
        </w:rPr>
      </w:pPr>
      <w:r w:rsidRPr="00D943BA">
        <w:rPr>
          <w:rFonts w:ascii="Times New Roman" w:hAnsi="Times New Roman"/>
          <w:bCs/>
          <w:sz w:val="20"/>
          <w:szCs w:val="20"/>
        </w:rPr>
        <w:t xml:space="preserve">Организатор аукциона не несет ответственности в случае, если </w:t>
      </w:r>
      <w:proofErr w:type="gramStart"/>
      <w:r w:rsidRPr="00D943BA">
        <w:rPr>
          <w:rFonts w:ascii="Times New Roman" w:hAnsi="Times New Roman"/>
          <w:bCs/>
          <w:sz w:val="20"/>
          <w:szCs w:val="20"/>
        </w:rPr>
        <w:t>заявитель  не</w:t>
      </w:r>
      <w:proofErr w:type="gramEnd"/>
      <w:r w:rsidRPr="00D943BA">
        <w:rPr>
          <w:rFonts w:ascii="Times New Roman" w:hAnsi="Times New Roman"/>
          <w:bCs/>
          <w:sz w:val="20"/>
          <w:szCs w:val="20"/>
        </w:rPr>
        <w:t xml:space="preserve"> ознакомился с изменениями, внесенными в извещение и документацию об аукционе, размещенными  надлежащим образом на сайте </w:t>
      </w:r>
      <w:r w:rsidRPr="00D943BA">
        <w:rPr>
          <w:rFonts w:ascii="Times New Roman" w:hAnsi="Times New Roman"/>
          <w:sz w:val="20"/>
          <w:szCs w:val="20"/>
        </w:rPr>
        <w:t>администрации Аликовского района.</w:t>
      </w:r>
      <w:r w:rsidRPr="00D943BA">
        <w:rPr>
          <w:sz w:val="20"/>
          <w:szCs w:val="20"/>
        </w:rPr>
        <w:t xml:space="preserve"> </w:t>
      </w:r>
      <w:r w:rsidRPr="00D943BA">
        <w:rPr>
          <w:rFonts w:ascii="Times New Roman" w:hAnsi="Times New Roman"/>
          <w:bCs/>
          <w:sz w:val="20"/>
          <w:szCs w:val="20"/>
        </w:rPr>
        <w:t xml:space="preserve"> </w:t>
      </w:r>
    </w:p>
    <w:p w:rsidR="00A61ABD" w:rsidRPr="00D943BA" w:rsidRDefault="00A61ABD" w:rsidP="00A61ABD">
      <w:pPr>
        <w:pStyle w:val="33"/>
        <w:ind w:right="-313"/>
        <w:jc w:val="center"/>
        <w:outlineLvl w:val="0"/>
        <w:rPr>
          <w:b/>
          <w:szCs w:val="20"/>
        </w:rPr>
      </w:pPr>
    </w:p>
    <w:p w:rsidR="00A61ABD" w:rsidRPr="00D943BA" w:rsidRDefault="00A61ABD" w:rsidP="00A61ABD">
      <w:pPr>
        <w:pStyle w:val="33"/>
        <w:ind w:right="-313"/>
        <w:jc w:val="center"/>
        <w:outlineLvl w:val="0"/>
        <w:rPr>
          <w:b/>
          <w:szCs w:val="20"/>
        </w:rPr>
      </w:pPr>
      <w:r w:rsidRPr="00D943BA">
        <w:rPr>
          <w:b/>
          <w:szCs w:val="20"/>
        </w:rPr>
        <w:t>2. ПОРЯДОК ОСМОТРА УЧАСТКА.</w:t>
      </w:r>
    </w:p>
    <w:p w:rsidR="00A61ABD" w:rsidRPr="00D943BA" w:rsidRDefault="00A61ABD" w:rsidP="00A61ABD">
      <w:pPr>
        <w:pStyle w:val="33"/>
        <w:ind w:right="-313"/>
        <w:jc w:val="center"/>
        <w:outlineLvl w:val="0"/>
        <w:rPr>
          <w:b/>
          <w:szCs w:val="20"/>
        </w:rPr>
      </w:pPr>
    </w:p>
    <w:p w:rsidR="00A61ABD" w:rsidRPr="00D943BA" w:rsidRDefault="00A61ABD" w:rsidP="00A61ABD">
      <w:pPr>
        <w:spacing w:after="30"/>
        <w:ind w:firstLine="540"/>
        <w:rPr>
          <w:sz w:val="20"/>
          <w:szCs w:val="20"/>
        </w:rPr>
      </w:pPr>
      <w:r w:rsidRPr="00D943BA">
        <w:rPr>
          <w:sz w:val="20"/>
          <w:szCs w:val="20"/>
        </w:rPr>
        <w:t>Осмотр земельного участка проводится по обращению заявителями со специалистами администрации Аликовского района Чувашской Республики каждый вторник (06.04.2021, 13.04.2021, 20.04.2021, 27.04.2021) в течение всего периода приема заявок с 13.00 до 16.00 часов.</w:t>
      </w:r>
    </w:p>
    <w:p w:rsidR="00A61ABD" w:rsidRPr="00D943BA" w:rsidRDefault="00A61ABD" w:rsidP="00A61ABD">
      <w:pPr>
        <w:pStyle w:val="33"/>
        <w:ind w:right="-313" w:firstLine="709"/>
        <w:outlineLvl w:val="0"/>
        <w:rPr>
          <w:color w:val="FF0000"/>
          <w:szCs w:val="20"/>
        </w:rPr>
      </w:pPr>
    </w:p>
    <w:p w:rsidR="00A61ABD" w:rsidRPr="00D943BA" w:rsidRDefault="00A61ABD" w:rsidP="00A61ABD">
      <w:pPr>
        <w:pStyle w:val="aff"/>
        <w:spacing w:line="276" w:lineRule="auto"/>
        <w:ind w:right="-313" w:firstLine="567"/>
        <w:jc w:val="both"/>
        <w:rPr>
          <w:rFonts w:ascii="Times New Roman" w:hAnsi="Times New Roman" w:cs="Times New Roman"/>
          <w:color w:val="FF0000"/>
        </w:rPr>
      </w:pPr>
    </w:p>
    <w:p w:rsidR="00A61ABD" w:rsidRPr="00D943BA" w:rsidRDefault="00A61ABD" w:rsidP="00A61ABD">
      <w:pPr>
        <w:pStyle w:val="1c"/>
        <w:ind w:right="-313"/>
        <w:jc w:val="center"/>
        <w:rPr>
          <w:rFonts w:ascii="Times New Roman" w:hAnsi="Times New Roman"/>
          <w:b/>
          <w:sz w:val="20"/>
          <w:szCs w:val="20"/>
        </w:rPr>
      </w:pPr>
      <w:r w:rsidRPr="00D943BA">
        <w:rPr>
          <w:rFonts w:ascii="Times New Roman" w:hAnsi="Times New Roman"/>
          <w:b/>
          <w:sz w:val="20"/>
          <w:szCs w:val="20"/>
        </w:rPr>
        <w:t>3. ПОДГОТОВКА ЗАЯВКИ.</w:t>
      </w:r>
    </w:p>
    <w:p w:rsidR="00A61ABD" w:rsidRPr="00D943BA" w:rsidRDefault="00A61ABD" w:rsidP="00A61ABD">
      <w:pPr>
        <w:pStyle w:val="1c"/>
        <w:ind w:right="-313"/>
        <w:jc w:val="center"/>
        <w:rPr>
          <w:rFonts w:ascii="Times New Roman" w:hAnsi="Times New Roman"/>
          <w:b/>
          <w:sz w:val="20"/>
          <w:szCs w:val="20"/>
        </w:rPr>
      </w:pPr>
    </w:p>
    <w:p w:rsidR="00A61ABD" w:rsidRPr="00D943BA" w:rsidRDefault="00A61ABD" w:rsidP="00A61ABD">
      <w:pPr>
        <w:pStyle w:val="1c"/>
        <w:ind w:right="-313" w:firstLine="567"/>
        <w:jc w:val="both"/>
        <w:rPr>
          <w:rFonts w:ascii="Times New Roman" w:hAnsi="Times New Roman"/>
          <w:b/>
          <w:sz w:val="20"/>
          <w:szCs w:val="20"/>
        </w:rPr>
      </w:pPr>
      <w:r w:rsidRPr="00D943BA">
        <w:rPr>
          <w:rFonts w:ascii="Times New Roman" w:hAnsi="Times New Roman"/>
          <w:b/>
          <w:sz w:val="20"/>
          <w:szCs w:val="20"/>
        </w:rPr>
        <w:lastRenderedPageBreak/>
        <w:t>3.1. Форма заявки и требования к ее оформлению.</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3.1.1.</w:t>
      </w:r>
      <w:r w:rsidRPr="00D943BA">
        <w:rPr>
          <w:rFonts w:ascii="Times New Roman" w:hAnsi="Times New Roman"/>
          <w:b/>
          <w:sz w:val="20"/>
          <w:szCs w:val="20"/>
        </w:rPr>
        <w:t xml:space="preserve"> </w:t>
      </w:r>
      <w:r w:rsidRPr="00D943BA">
        <w:rPr>
          <w:rFonts w:ascii="Times New Roman" w:hAnsi="Times New Roman"/>
          <w:sz w:val="20"/>
          <w:szCs w:val="20"/>
        </w:rPr>
        <w:t>Один заявитель имеет право подать только одну заявку.</w:t>
      </w:r>
    </w:p>
    <w:p w:rsidR="00A61ABD" w:rsidRPr="00D943BA" w:rsidRDefault="00A61ABD" w:rsidP="00A61ABD">
      <w:pPr>
        <w:pStyle w:val="ConsPlusNormal"/>
        <w:ind w:right="-313" w:firstLine="566"/>
        <w:jc w:val="both"/>
        <w:rPr>
          <w:rFonts w:ascii="Times New Roman" w:hAnsi="Times New Roman" w:cs="Times New Roman"/>
        </w:rPr>
      </w:pPr>
      <w:r w:rsidRPr="00D943BA">
        <w:rPr>
          <w:rFonts w:ascii="Times New Roman" w:hAnsi="Times New Roman" w:cs="Times New Roman"/>
        </w:rPr>
        <w:t>3.1.2. Заявитель подает заявку по утвержденной организатором аукциона</w:t>
      </w:r>
      <w:r w:rsidRPr="00D943BA">
        <w:rPr>
          <w:rFonts w:ascii="Times New Roman" w:hAnsi="Times New Roman" w:cs="Times New Roman"/>
          <w:bCs/>
        </w:rPr>
        <w:t xml:space="preserve"> форме «ЗАЯВКА НА УЧАСТИЕ В АУКЦИОНЕ»</w:t>
      </w:r>
      <w:r w:rsidRPr="00D943BA">
        <w:rPr>
          <w:rFonts w:ascii="Times New Roman" w:hAnsi="Times New Roman" w:cs="Times New Roman"/>
        </w:rPr>
        <w:t>. Заявка на участие в аукционе и прилагаемые к ней документы должны быть составлены на русском языке ручным способом (чернилами или пастой) или машинописным способом в двух экземплярах (оригинал и копия), каждый из которых удостоверяется подписью заявителя или его представителем по доверенности.</w:t>
      </w:r>
    </w:p>
    <w:p w:rsidR="00A61ABD" w:rsidRPr="00D943BA" w:rsidRDefault="00A61ABD" w:rsidP="00A61ABD">
      <w:pPr>
        <w:keepNext/>
        <w:keepLines/>
        <w:suppressLineNumbers/>
        <w:suppressAutoHyphens/>
        <w:ind w:right="-313" w:firstLine="567"/>
        <w:rPr>
          <w:b/>
          <w:bCs/>
          <w:sz w:val="20"/>
          <w:szCs w:val="20"/>
        </w:rPr>
      </w:pPr>
      <w:r w:rsidRPr="00D943BA">
        <w:rPr>
          <w:sz w:val="20"/>
          <w:szCs w:val="20"/>
        </w:rPr>
        <w:t xml:space="preserve">3.1.3. Окончательный срок представления заявок на участие в аукционе – </w:t>
      </w:r>
      <w:r w:rsidRPr="00D943BA">
        <w:rPr>
          <w:b/>
          <w:sz w:val="20"/>
          <w:szCs w:val="20"/>
        </w:rPr>
        <w:t>29</w:t>
      </w:r>
      <w:r w:rsidRPr="00D943BA">
        <w:rPr>
          <w:b/>
          <w:bCs/>
          <w:sz w:val="20"/>
          <w:szCs w:val="20"/>
        </w:rPr>
        <w:t xml:space="preserve"> апреля 2021 года</w:t>
      </w:r>
      <w:r w:rsidRPr="00D943BA">
        <w:rPr>
          <w:sz w:val="20"/>
          <w:szCs w:val="20"/>
        </w:rPr>
        <w:t xml:space="preserve"> </w:t>
      </w:r>
      <w:r w:rsidRPr="00D943BA">
        <w:rPr>
          <w:b/>
          <w:sz w:val="20"/>
          <w:szCs w:val="20"/>
        </w:rPr>
        <w:t>до</w:t>
      </w:r>
      <w:r w:rsidRPr="00D943BA">
        <w:rPr>
          <w:sz w:val="20"/>
          <w:szCs w:val="20"/>
        </w:rPr>
        <w:t xml:space="preserve"> </w:t>
      </w:r>
      <w:r w:rsidRPr="00D943BA">
        <w:rPr>
          <w:b/>
          <w:sz w:val="20"/>
          <w:szCs w:val="20"/>
        </w:rPr>
        <w:t>17</w:t>
      </w:r>
      <w:r w:rsidRPr="00D943BA">
        <w:rPr>
          <w:b/>
          <w:bCs/>
          <w:sz w:val="20"/>
          <w:szCs w:val="20"/>
        </w:rPr>
        <w:t xml:space="preserve"> ч. 00 мин.</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3.1.4. Заявка, выполненная не по утвержденной форме, к рассмотрению Комиссией не принимается и считается не поданной.</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3.1.5. Опись представленных для участия в аукционе документов составляются в двух экземплярах, один из которых остается у организатора аукциона, другой – у заявителя.</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3.1.6. В случае подачи заявки представителем заявителя предъявляется надлежащим образом оформленная доверенность по утвержденной организатором аукциона форме</w:t>
      </w:r>
      <w:r w:rsidRPr="00D943BA">
        <w:rPr>
          <w:rFonts w:ascii="Times New Roman" w:hAnsi="Times New Roman" w:cs="Times New Roman"/>
          <w:bCs/>
        </w:rPr>
        <w:t xml:space="preserve"> «ДОВЕРЕННОСТЬ»</w:t>
      </w:r>
      <w:r w:rsidRPr="00D943BA">
        <w:rPr>
          <w:rFonts w:ascii="Times New Roman" w:hAnsi="Times New Roman" w:cs="Times New Roman"/>
        </w:rPr>
        <w:t>.</w:t>
      </w:r>
    </w:p>
    <w:p w:rsidR="00A61ABD" w:rsidRPr="00D943BA" w:rsidRDefault="00A61ABD" w:rsidP="00A61ABD">
      <w:pPr>
        <w:pStyle w:val="TextBoldCenter"/>
        <w:spacing w:before="0"/>
        <w:ind w:right="-313" w:firstLine="567"/>
        <w:jc w:val="both"/>
        <w:outlineLvl w:val="0"/>
        <w:rPr>
          <w:b w:val="0"/>
          <w:sz w:val="20"/>
          <w:szCs w:val="20"/>
        </w:rPr>
      </w:pPr>
      <w:r w:rsidRPr="00D943BA">
        <w:rPr>
          <w:b w:val="0"/>
          <w:sz w:val="20"/>
          <w:szCs w:val="20"/>
        </w:rPr>
        <w:t>3.1.7. 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w:t>
      </w:r>
    </w:p>
    <w:p w:rsidR="00A61ABD" w:rsidRPr="00D943BA" w:rsidRDefault="00A61ABD" w:rsidP="00A61ABD">
      <w:pPr>
        <w:pStyle w:val="TextBoldCenter"/>
        <w:spacing w:before="0"/>
        <w:ind w:right="-313" w:firstLine="567"/>
        <w:jc w:val="both"/>
        <w:outlineLvl w:val="0"/>
        <w:rPr>
          <w:b w:val="0"/>
          <w:sz w:val="20"/>
          <w:szCs w:val="20"/>
        </w:rPr>
      </w:pPr>
      <w:r w:rsidRPr="00D943BA">
        <w:rPr>
          <w:b w:val="0"/>
          <w:sz w:val="20"/>
          <w:szCs w:val="20"/>
        </w:rPr>
        <w:t>3.1.8. Заявка с прилагаемыми к ней документами, указанными в подпункте 1.6.5 настоящей документации об аукционе, в части их оформления и содержания должны соответствовать требованиям, указанным в извещении, настоящей документации об аукционе, и требованиям законодательства Российской Федерации.</w:t>
      </w:r>
    </w:p>
    <w:p w:rsidR="00A61ABD" w:rsidRPr="00D943BA" w:rsidRDefault="00A61ABD" w:rsidP="00D601E1">
      <w:pPr>
        <w:pStyle w:val="33"/>
        <w:ind w:left="0" w:right="-313" w:firstLine="567"/>
        <w:outlineLvl w:val="0"/>
        <w:rPr>
          <w:szCs w:val="20"/>
        </w:rPr>
      </w:pPr>
      <w:r w:rsidRPr="00D943BA">
        <w:rPr>
          <w:szCs w:val="20"/>
        </w:rPr>
        <w:t>3.1.9. Сведения, которые содержатся в заявке с прилагаемыми к ней документами, указанными в подпункте 1.6.5 настоящей документации об аукционе, не должны допускать двусмысленного толкования.</w:t>
      </w:r>
    </w:p>
    <w:p w:rsidR="00A61ABD" w:rsidRPr="00D943BA" w:rsidRDefault="00A61ABD" w:rsidP="00D601E1">
      <w:pPr>
        <w:pStyle w:val="33"/>
        <w:ind w:left="0" w:right="-313" w:firstLine="567"/>
        <w:outlineLvl w:val="0"/>
        <w:rPr>
          <w:szCs w:val="20"/>
        </w:rPr>
      </w:pPr>
      <w:r w:rsidRPr="00D943BA">
        <w:rPr>
          <w:szCs w:val="20"/>
        </w:rPr>
        <w:t>3.1.10. Заявка с прилагаемыми к ней документами, указанными в подпункте 1.6.5 настоящей документации об аукционе, располагаются в порядке, указанном в утвержденной организатором аукциона форме «ОПИСЬ ДОКУМЕНТОВ».</w:t>
      </w:r>
    </w:p>
    <w:p w:rsidR="00A61ABD" w:rsidRPr="00D943BA" w:rsidRDefault="00A61ABD" w:rsidP="00D601E1">
      <w:pPr>
        <w:pStyle w:val="33"/>
        <w:ind w:left="0" w:right="-313" w:firstLine="567"/>
        <w:outlineLvl w:val="0"/>
        <w:rPr>
          <w:szCs w:val="20"/>
        </w:rPr>
      </w:pPr>
      <w:r w:rsidRPr="00D943BA">
        <w:rPr>
          <w:szCs w:val="20"/>
        </w:rPr>
        <w:t xml:space="preserve">3.1.11. Документы, имеющие подчистки и исправления не принимаются, за исключением исправлений, парафированных лицами, подписавшими заявку, или лицами, действующими по доверенности. Все экземпляры документации должны иметь четкую печать текстов. </w:t>
      </w:r>
    </w:p>
    <w:p w:rsidR="00A61ABD" w:rsidRPr="00D943BA" w:rsidRDefault="00A61ABD" w:rsidP="00D601E1">
      <w:pPr>
        <w:pStyle w:val="33"/>
        <w:ind w:left="0" w:right="-313" w:firstLine="567"/>
        <w:outlineLvl w:val="0"/>
        <w:rPr>
          <w:szCs w:val="20"/>
        </w:rPr>
      </w:pPr>
      <w:r w:rsidRPr="00D943BA">
        <w:rPr>
          <w:szCs w:val="20"/>
        </w:rPr>
        <w:t>3.1.12. Заявка с прилагаемыми к ней документами, указанными в подпункте 1.6.5 настоящей документации об аукционе, должны быть заполнены по всем пунктам.</w:t>
      </w:r>
    </w:p>
    <w:p w:rsidR="00A61ABD" w:rsidRPr="00D943BA" w:rsidRDefault="00A61ABD" w:rsidP="00A61ABD">
      <w:pPr>
        <w:pStyle w:val="33"/>
        <w:ind w:right="-313"/>
        <w:outlineLvl w:val="0"/>
        <w:rPr>
          <w:color w:val="FF0000"/>
          <w:szCs w:val="20"/>
        </w:rPr>
      </w:pPr>
    </w:p>
    <w:p w:rsidR="00A61ABD" w:rsidRPr="00D943BA" w:rsidRDefault="00A61ABD" w:rsidP="00A61ABD">
      <w:pPr>
        <w:pStyle w:val="TextBoldCenter"/>
        <w:spacing w:before="0"/>
        <w:ind w:right="-313"/>
        <w:outlineLvl w:val="0"/>
        <w:rPr>
          <w:sz w:val="20"/>
          <w:szCs w:val="20"/>
        </w:rPr>
      </w:pPr>
      <w:r w:rsidRPr="00D943BA">
        <w:rPr>
          <w:sz w:val="20"/>
          <w:szCs w:val="20"/>
        </w:rPr>
        <w:t>4. ПОДАЧА И РЕГИСТРАЦИЯ ЗАЯВОК.</w:t>
      </w:r>
    </w:p>
    <w:p w:rsidR="00A61ABD" w:rsidRPr="00D943BA" w:rsidRDefault="00A61ABD" w:rsidP="00A61ABD">
      <w:pPr>
        <w:pStyle w:val="TextBoldCenter"/>
        <w:spacing w:before="0"/>
        <w:ind w:right="-313"/>
        <w:outlineLvl w:val="0"/>
        <w:rPr>
          <w:sz w:val="20"/>
          <w:szCs w:val="20"/>
        </w:rPr>
      </w:pPr>
    </w:p>
    <w:p w:rsidR="00A61ABD" w:rsidRPr="00D943BA" w:rsidRDefault="00A61ABD" w:rsidP="00A61ABD">
      <w:pPr>
        <w:pStyle w:val="TextBoldCenter"/>
        <w:spacing w:before="0"/>
        <w:ind w:right="-313" w:firstLine="567"/>
        <w:jc w:val="both"/>
        <w:outlineLvl w:val="0"/>
        <w:rPr>
          <w:sz w:val="20"/>
          <w:szCs w:val="20"/>
        </w:rPr>
      </w:pPr>
      <w:r w:rsidRPr="00D943BA">
        <w:rPr>
          <w:sz w:val="20"/>
          <w:szCs w:val="20"/>
        </w:rPr>
        <w:t>4.1. Срок подачи и регистрации заявок.</w:t>
      </w:r>
    </w:p>
    <w:p w:rsidR="00A61ABD" w:rsidRPr="00D943BA" w:rsidRDefault="00A61ABD" w:rsidP="00A61ABD">
      <w:pPr>
        <w:pStyle w:val="33"/>
        <w:numPr>
          <w:ilvl w:val="2"/>
          <w:numId w:val="13"/>
        </w:numPr>
        <w:tabs>
          <w:tab w:val="left" w:pos="1418"/>
        </w:tabs>
        <w:ind w:left="0" w:right="-313" w:firstLine="567"/>
        <w:jc w:val="both"/>
        <w:outlineLvl w:val="0"/>
        <w:rPr>
          <w:szCs w:val="20"/>
        </w:rPr>
      </w:pPr>
      <w:r w:rsidRPr="00D943BA">
        <w:rPr>
          <w:szCs w:val="20"/>
        </w:rPr>
        <w:t xml:space="preserve">Заявки с прилагаемыми к ним документами, указанными в подпункте 1.6.5 настоящей документации об аукционе, </w:t>
      </w:r>
      <w:proofErr w:type="gramStart"/>
      <w:r w:rsidRPr="00D943BA">
        <w:rPr>
          <w:szCs w:val="20"/>
        </w:rPr>
        <w:t>принимаются  организатором</w:t>
      </w:r>
      <w:proofErr w:type="gramEnd"/>
      <w:r w:rsidRPr="00D943BA">
        <w:rPr>
          <w:szCs w:val="20"/>
        </w:rPr>
        <w:t xml:space="preserve"> аукциона по адресу и в сроки, указанные в извещении. </w:t>
      </w:r>
    </w:p>
    <w:p w:rsidR="00A61ABD" w:rsidRPr="00D943BA" w:rsidRDefault="00A61ABD" w:rsidP="00A61ABD">
      <w:pPr>
        <w:pStyle w:val="TextBoldCenter"/>
        <w:numPr>
          <w:ilvl w:val="2"/>
          <w:numId w:val="13"/>
        </w:numPr>
        <w:spacing w:before="0"/>
        <w:ind w:left="0" w:right="-313" w:firstLine="567"/>
        <w:jc w:val="both"/>
        <w:outlineLvl w:val="0"/>
        <w:rPr>
          <w:b w:val="0"/>
          <w:sz w:val="20"/>
          <w:szCs w:val="20"/>
        </w:rPr>
      </w:pPr>
      <w:r w:rsidRPr="00D943BA">
        <w:rPr>
          <w:b w:val="0"/>
          <w:sz w:val="20"/>
          <w:szCs w:val="20"/>
        </w:rPr>
        <w:t>Заявка с прилагаемыми к ней документами, указанными в подпункте 1.6.5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A61ABD" w:rsidRPr="00D943BA" w:rsidRDefault="00A61ABD" w:rsidP="00A61ABD">
      <w:pPr>
        <w:pStyle w:val="TextBoldCenter"/>
        <w:numPr>
          <w:ilvl w:val="2"/>
          <w:numId w:val="13"/>
        </w:numPr>
        <w:spacing w:before="0"/>
        <w:ind w:left="0" w:right="-313" w:firstLine="567"/>
        <w:jc w:val="both"/>
        <w:outlineLvl w:val="0"/>
        <w:rPr>
          <w:b w:val="0"/>
          <w:sz w:val="20"/>
          <w:szCs w:val="20"/>
        </w:rPr>
      </w:pPr>
      <w:r w:rsidRPr="00D943BA">
        <w:rPr>
          <w:b w:val="0"/>
          <w:sz w:val="20"/>
          <w:szCs w:val="20"/>
        </w:rPr>
        <w:t>Организатором аукциона выдается заявителю (представителю заявителя) один экземпляр заявки и описи документов с отметкой о принятии заявки организатором аукциона.</w:t>
      </w:r>
    </w:p>
    <w:p w:rsidR="00A61ABD" w:rsidRPr="00D943BA" w:rsidRDefault="00A61ABD" w:rsidP="00A61ABD">
      <w:pPr>
        <w:pStyle w:val="TextBoldCenter"/>
        <w:numPr>
          <w:ilvl w:val="1"/>
          <w:numId w:val="13"/>
        </w:numPr>
        <w:spacing w:before="0"/>
        <w:ind w:left="0" w:right="-313" w:firstLine="567"/>
        <w:jc w:val="both"/>
        <w:outlineLvl w:val="0"/>
        <w:rPr>
          <w:sz w:val="20"/>
          <w:szCs w:val="20"/>
        </w:rPr>
      </w:pPr>
      <w:r w:rsidRPr="00D943BA">
        <w:rPr>
          <w:sz w:val="20"/>
          <w:szCs w:val="20"/>
        </w:rPr>
        <w:t>Заявки, поданные с опозданием.</w:t>
      </w:r>
    </w:p>
    <w:p w:rsidR="00A61ABD" w:rsidRPr="00D943BA" w:rsidRDefault="00A61ABD" w:rsidP="00A61ABD">
      <w:pPr>
        <w:pStyle w:val="ConsPlusNormal"/>
        <w:ind w:right="-313" w:firstLine="567"/>
        <w:jc w:val="both"/>
        <w:rPr>
          <w:rFonts w:ascii="Times New Roman" w:hAnsi="Times New Roman" w:cs="Times New Roman"/>
        </w:rPr>
      </w:pPr>
      <w:r w:rsidRPr="00D943BA">
        <w:rPr>
          <w:rFonts w:ascii="Times New Roman" w:hAnsi="Times New Roman" w:cs="Times New Roman"/>
        </w:rPr>
        <w:t>4.2.1. 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61ABD" w:rsidRPr="00D943BA" w:rsidRDefault="00A61ABD" w:rsidP="00A61ABD">
      <w:pPr>
        <w:pStyle w:val="TextBoldCenter"/>
        <w:spacing w:before="0"/>
        <w:ind w:right="-313" w:firstLine="567"/>
        <w:jc w:val="both"/>
        <w:outlineLvl w:val="0"/>
        <w:rPr>
          <w:sz w:val="20"/>
          <w:szCs w:val="20"/>
        </w:rPr>
      </w:pPr>
      <w:r w:rsidRPr="00D943BA">
        <w:rPr>
          <w:sz w:val="20"/>
          <w:szCs w:val="20"/>
        </w:rPr>
        <w:t>4.3.  Отзыв заявок.</w:t>
      </w:r>
    </w:p>
    <w:p w:rsidR="00A61ABD" w:rsidRPr="00D943BA" w:rsidRDefault="00A61ABD" w:rsidP="00A61ABD">
      <w:pPr>
        <w:pStyle w:val="TextBoldCenter"/>
        <w:numPr>
          <w:ilvl w:val="2"/>
          <w:numId w:val="14"/>
        </w:numPr>
        <w:spacing w:before="0"/>
        <w:ind w:left="0" w:right="-313" w:firstLine="567"/>
        <w:jc w:val="both"/>
        <w:outlineLvl w:val="0"/>
        <w:rPr>
          <w:b w:val="0"/>
          <w:sz w:val="20"/>
          <w:szCs w:val="20"/>
        </w:rPr>
      </w:pPr>
      <w:r w:rsidRPr="00D943BA">
        <w:rPr>
          <w:b w:val="0"/>
          <w:sz w:val="20"/>
          <w:szCs w:val="20"/>
        </w:rPr>
        <w:t>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A61ABD" w:rsidRPr="00D943BA" w:rsidRDefault="00A61ABD" w:rsidP="00A61ABD">
      <w:pPr>
        <w:pStyle w:val="TextBoldCenter"/>
        <w:spacing w:before="0"/>
        <w:ind w:right="-313"/>
        <w:jc w:val="both"/>
        <w:outlineLvl w:val="0"/>
        <w:rPr>
          <w:b w:val="0"/>
          <w:color w:val="FF0000"/>
          <w:sz w:val="20"/>
          <w:szCs w:val="20"/>
        </w:rPr>
      </w:pPr>
    </w:p>
    <w:p w:rsidR="00A61ABD" w:rsidRPr="00D943BA" w:rsidRDefault="00A61ABD" w:rsidP="00A61ABD">
      <w:pPr>
        <w:pStyle w:val="TextBoldCenter"/>
        <w:numPr>
          <w:ilvl w:val="0"/>
          <w:numId w:val="10"/>
        </w:numPr>
        <w:spacing w:before="0"/>
        <w:ind w:right="-313"/>
        <w:outlineLvl w:val="0"/>
        <w:rPr>
          <w:sz w:val="20"/>
          <w:szCs w:val="20"/>
        </w:rPr>
      </w:pPr>
      <w:r w:rsidRPr="00D943BA">
        <w:rPr>
          <w:sz w:val="20"/>
          <w:szCs w:val="20"/>
        </w:rPr>
        <w:t>РАССМОТРЕНИЕ ЗАЯВОК И ПРОВЕДЕНИЕ АУКЦИОНА.</w:t>
      </w:r>
    </w:p>
    <w:p w:rsidR="00A61ABD" w:rsidRPr="00D943BA" w:rsidRDefault="00A61ABD" w:rsidP="00A61ABD">
      <w:pPr>
        <w:pStyle w:val="TextBoldCenter"/>
        <w:spacing w:before="0"/>
        <w:ind w:right="-313"/>
        <w:outlineLvl w:val="0"/>
        <w:rPr>
          <w:sz w:val="20"/>
          <w:szCs w:val="20"/>
        </w:rPr>
      </w:pPr>
    </w:p>
    <w:p w:rsidR="00A61ABD" w:rsidRPr="00D943BA" w:rsidRDefault="00A61ABD" w:rsidP="00A61ABD">
      <w:pPr>
        <w:pStyle w:val="ConsPlusNormal"/>
        <w:widowControl w:val="0"/>
        <w:numPr>
          <w:ilvl w:val="1"/>
          <w:numId w:val="10"/>
        </w:numPr>
        <w:ind w:left="0" w:right="-313" w:firstLine="566"/>
        <w:jc w:val="both"/>
        <w:rPr>
          <w:rFonts w:ascii="Times New Roman" w:hAnsi="Times New Roman" w:cs="Times New Roman"/>
          <w:b/>
        </w:rPr>
      </w:pPr>
      <w:r w:rsidRPr="00D943BA">
        <w:rPr>
          <w:rFonts w:ascii="Times New Roman" w:hAnsi="Times New Roman" w:cs="Times New Roman"/>
          <w:b/>
        </w:rPr>
        <w:t>Рассмотрение заявок.</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rPr>
        <w:t>Комиссия, утвержденная постановлением администрации Аликовского района, рассматривает заявки и документы заявителей, в день и по месту, указанным в извещении.</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 xml:space="preserve">Заявитель становится участником аукциона с момента подписания комиссией протокола рассмотрения заявок. </w:t>
      </w:r>
    </w:p>
    <w:p w:rsidR="00A61ABD" w:rsidRPr="00D943BA" w:rsidRDefault="00A61ABD" w:rsidP="00A61ABD">
      <w:pPr>
        <w:pStyle w:val="ConsPlusNormal"/>
        <w:widowControl w:val="0"/>
        <w:numPr>
          <w:ilvl w:val="2"/>
          <w:numId w:val="10"/>
        </w:numPr>
        <w:ind w:left="0" w:right="-313" w:firstLine="566"/>
        <w:jc w:val="both"/>
        <w:rPr>
          <w:rFonts w:ascii="Times New Roman" w:hAnsi="Times New Roman" w:cs="Times New Roman"/>
        </w:rPr>
      </w:pPr>
      <w:r w:rsidRPr="00D943BA">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 п</w:t>
      </w:r>
      <w:r w:rsidRPr="00D943BA">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A61ABD" w:rsidRPr="00D943BA" w:rsidRDefault="00A61ABD" w:rsidP="00A61ABD">
      <w:pPr>
        <w:pStyle w:val="TextBoldCenter"/>
        <w:numPr>
          <w:ilvl w:val="1"/>
          <w:numId w:val="10"/>
        </w:numPr>
        <w:spacing w:before="0"/>
        <w:ind w:left="0" w:right="-313" w:firstLine="567"/>
        <w:jc w:val="left"/>
        <w:outlineLvl w:val="0"/>
        <w:rPr>
          <w:sz w:val="20"/>
          <w:szCs w:val="20"/>
        </w:rPr>
      </w:pPr>
      <w:r w:rsidRPr="00D943BA">
        <w:rPr>
          <w:sz w:val="20"/>
          <w:szCs w:val="20"/>
        </w:rPr>
        <w:t>Порядок проведения аукциона.</w:t>
      </w:r>
    </w:p>
    <w:p w:rsidR="00A61ABD" w:rsidRPr="00D943BA" w:rsidRDefault="00A61ABD" w:rsidP="00A61ABD">
      <w:pPr>
        <w:keepNext/>
        <w:keepLines/>
        <w:suppressLineNumbers/>
        <w:suppressAutoHyphens/>
        <w:ind w:right="-313" w:firstLine="585"/>
        <w:rPr>
          <w:sz w:val="20"/>
          <w:szCs w:val="20"/>
        </w:rPr>
      </w:pPr>
      <w:r w:rsidRPr="00D943BA">
        <w:rPr>
          <w:sz w:val="20"/>
          <w:szCs w:val="20"/>
        </w:rPr>
        <w:t>6.2.1. Аукцион проводится организатором аукциона в присутствии членов Комиссии и участников аукциона (их представителей) –</w:t>
      </w:r>
      <w:r w:rsidRPr="00D943BA">
        <w:rPr>
          <w:b/>
          <w:sz w:val="20"/>
          <w:szCs w:val="20"/>
        </w:rPr>
        <w:t xml:space="preserve"> 06 мая 2021 года. </w:t>
      </w:r>
      <w:r w:rsidRPr="00D943BA">
        <w:rPr>
          <w:sz w:val="20"/>
          <w:szCs w:val="20"/>
        </w:rPr>
        <w:t>Начало аукциона в 09 час. 00 мин.</w:t>
      </w:r>
    </w:p>
    <w:p w:rsidR="00A61ABD" w:rsidRPr="00D943BA" w:rsidRDefault="00A61ABD" w:rsidP="00A61ABD">
      <w:pPr>
        <w:pStyle w:val="TextBoldCenter"/>
        <w:numPr>
          <w:ilvl w:val="2"/>
          <w:numId w:val="12"/>
        </w:numPr>
        <w:spacing w:before="0"/>
        <w:ind w:right="-313"/>
        <w:jc w:val="both"/>
        <w:outlineLvl w:val="0"/>
        <w:rPr>
          <w:b w:val="0"/>
          <w:sz w:val="20"/>
          <w:szCs w:val="20"/>
        </w:rPr>
      </w:pPr>
      <w:r w:rsidRPr="00D943BA">
        <w:rPr>
          <w:b w:val="0"/>
          <w:sz w:val="20"/>
          <w:szCs w:val="20"/>
        </w:rPr>
        <w:t>Аукцион проводится в следующем порядке:</w:t>
      </w:r>
    </w:p>
    <w:p w:rsidR="00A61ABD" w:rsidRPr="00D943BA" w:rsidRDefault="00A61ABD" w:rsidP="00A61ABD">
      <w:pPr>
        <w:ind w:firstLine="540"/>
        <w:rPr>
          <w:sz w:val="20"/>
          <w:szCs w:val="20"/>
        </w:rPr>
      </w:pPr>
      <w:r w:rsidRPr="00D943BA">
        <w:rPr>
          <w:sz w:val="20"/>
          <w:szCs w:val="20"/>
        </w:rPr>
        <w:lastRenderedPageBreak/>
        <w:t>–  заявители, признанные участниками аукциона, проходят процедуру регистрации участников аукциона в день проведения аукциона в течение 50 (пятидесяти) минут до начала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Общественными наблюдателями не могут быть физические лица:</w:t>
      </w:r>
    </w:p>
    <w:p w:rsidR="00A61ABD" w:rsidRPr="00D943BA" w:rsidRDefault="00A61ABD" w:rsidP="00A61ABD">
      <w:pPr>
        <w:ind w:firstLine="540"/>
        <w:rPr>
          <w:sz w:val="20"/>
          <w:szCs w:val="20"/>
        </w:rPr>
      </w:pPr>
      <w:r w:rsidRPr="00D943BA">
        <w:rPr>
          <w:sz w:val="20"/>
          <w:szCs w:val="20"/>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A61ABD" w:rsidRPr="00D943BA" w:rsidRDefault="00A61ABD" w:rsidP="00A61ABD">
      <w:pPr>
        <w:ind w:firstLine="540"/>
        <w:rPr>
          <w:sz w:val="20"/>
          <w:szCs w:val="20"/>
        </w:rPr>
      </w:pPr>
      <w:r w:rsidRPr="00D943BA">
        <w:rPr>
          <w:sz w:val="20"/>
          <w:szCs w:val="20"/>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в соответствии с этой ценой;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аукцион начинается с оглашения наименования, основных характеристик Участка, начальной цены, «шага аукциона» и порядка проведения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61ABD" w:rsidRPr="00D943BA" w:rsidRDefault="00A61ABD" w:rsidP="00A61ABD">
      <w:pPr>
        <w:keepNext/>
        <w:keepLines/>
        <w:suppressLineNumbers/>
        <w:suppressAutoHyphens/>
        <w:ind w:right="-313" w:firstLine="567"/>
        <w:rPr>
          <w:sz w:val="20"/>
          <w:szCs w:val="20"/>
        </w:rPr>
      </w:pPr>
      <w:r w:rsidRPr="00D943BA">
        <w:rPr>
          <w:sz w:val="20"/>
          <w:szCs w:val="20"/>
        </w:rPr>
        <w:t>- «шаг аукциона» не изменяется в течение всего аукциона;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в ходе аукциона участники аукциона могут заявить с голоса свою цену, кратную «шагу аукциона», одновременно с поднятием билета;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при отсутствии участников аукциона, готовых заключить договор в соответствии с названной аукционистом ценой, аукционист повторяет эту цену три раза;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по завершении аукциона аукционист объявляет о продаже права на заключение договора, называет стоимость и номер билета победителя аукциона.</w:t>
      </w:r>
    </w:p>
    <w:p w:rsidR="00A61ABD" w:rsidRPr="00D943BA" w:rsidRDefault="00A61ABD" w:rsidP="00A61ABD">
      <w:pPr>
        <w:pStyle w:val="1c"/>
        <w:numPr>
          <w:ilvl w:val="2"/>
          <w:numId w:val="12"/>
        </w:numPr>
        <w:suppressAutoHyphens w:val="0"/>
        <w:ind w:left="0" w:right="-313" w:firstLine="567"/>
        <w:jc w:val="both"/>
        <w:rPr>
          <w:rFonts w:ascii="Times New Roman" w:hAnsi="Times New Roman"/>
          <w:sz w:val="20"/>
          <w:szCs w:val="20"/>
        </w:rPr>
      </w:pPr>
      <w:r w:rsidRPr="00D943BA">
        <w:rPr>
          <w:rFonts w:ascii="Times New Roman" w:hAnsi="Times New Roman"/>
          <w:sz w:val="20"/>
          <w:szCs w:val="20"/>
        </w:rPr>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A61ABD" w:rsidRPr="00D943BA" w:rsidRDefault="00A61ABD" w:rsidP="00A61ABD">
      <w:pPr>
        <w:keepNext/>
        <w:keepLines/>
        <w:suppressLineNumbers/>
        <w:suppressAutoHyphens/>
        <w:ind w:right="-313" w:firstLine="567"/>
        <w:rPr>
          <w:sz w:val="20"/>
          <w:szCs w:val="20"/>
        </w:rPr>
      </w:pPr>
      <w:r w:rsidRPr="00D943BA">
        <w:rPr>
          <w:sz w:val="20"/>
          <w:szCs w:val="20"/>
        </w:rPr>
        <w:t>В протоколе указываются:</w:t>
      </w:r>
    </w:p>
    <w:p w:rsidR="00A61ABD" w:rsidRPr="00D943BA" w:rsidRDefault="00A61ABD" w:rsidP="00A61ABD">
      <w:pPr>
        <w:rPr>
          <w:sz w:val="20"/>
          <w:szCs w:val="20"/>
        </w:rPr>
      </w:pPr>
      <w:r w:rsidRPr="00D943BA">
        <w:rPr>
          <w:sz w:val="20"/>
          <w:szCs w:val="20"/>
        </w:rPr>
        <w:t xml:space="preserve">         1) предмет аукциона;</w:t>
      </w:r>
    </w:p>
    <w:p w:rsidR="00A61ABD" w:rsidRPr="00D943BA" w:rsidRDefault="00A61ABD" w:rsidP="00A61ABD">
      <w:pPr>
        <w:ind w:left="540"/>
        <w:rPr>
          <w:sz w:val="20"/>
          <w:szCs w:val="20"/>
        </w:rPr>
      </w:pPr>
      <w:r w:rsidRPr="00D943BA">
        <w:rPr>
          <w:sz w:val="20"/>
          <w:szCs w:val="20"/>
        </w:rPr>
        <w:t>2) победитель аукциона;</w:t>
      </w:r>
    </w:p>
    <w:p w:rsidR="00A61ABD" w:rsidRPr="00D943BA" w:rsidRDefault="00A61ABD" w:rsidP="00A61ABD">
      <w:pPr>
        <w:ind w:left="540"/>
        <w:rPr>
          <w:sz w:val="20"/>
          <w:szCs w:val="20"/>
        </w:rPr>
      </w:pPr>
      <w:r w:rsidRPr="00D943BA">
        <w:rPr>
          <w:sz w:val="20"/>
          <w:szCs w:val="20"/>
        </w:rPr>
        <w:t>3) последняя цена аукциона, за которую победитель аукциона приобрел право на заключение договора на размещение нестационарного объекта.</w:t>
      </w:r>
    </w:p>
    <w:p w:rsidR="00A61ABD" w:rsidRPr="00D943BA" w:rsidRDefault="00A61ABD" w:rsidP="00A61ABD">
      <w:pPr>
        <w:pStyle w:val="1c"/>
        <w:numPr>
          <w:ilvl w:val="2"/>
          <w:numId w:val="12"/>
        </w:numPr>
        <w:suppressAutoHyphens w:val="0"/>
        <w:ind w:left="0" w:right="-313" w:firstLine="567"/>
        <w:jc w:val="both"/>
        <w:rPr>
          <w:rFonts w:ascii="Times New Roman" w:hAnsi="Times New Roman"/>
          <w:sz w:val="20"/>
          <w:szCs w:val="20"/>
        </w:rPr>
      </w:pPr>
      <w:r w:rsidRPr="00D943BA">
        <w:rPr>
          <w:rFonts w:ascii="Times New Roman" w:hAnsi="Times New Roman"/>
          <w:sz w:val="20"/>
          <w:szCs w:val="20"/>
        </w:rPr>
        <w:t>Протокол об итогах аукциона является документом, удостоверяющим право победителя на заключение договора.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В протоколе аукциона содержатся сведения о месте, дате и времени проведения аукциона, об участниках аукциона, о начальной (минимальной) стоимости (цене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Если при проведении аукциона организатором аукциона проводились фотографирование, аудио - и (или) видеозапись, киносъемка, то об этом делается отметка в протоколе об итогах аукциона. </w:t>
      </w:r>
    </w:p>
    <w:p w:rsidR="00A61ABD" w:rsidRPr="00D943BA" w:rsidRDefault="00A61ABD" w:rsidP="00A61ABD">
      <w:pPr>
        <w:rPr>
          <w:sz w:val="20"/>
          <w:szCs w:val="20"/>
        </w:rPr>
      </w:pPr>
      <w:r w:rsidRPr="00D943BA">
        <w:rPr>
          <w:sz w:val="20"/>
          <w:szCs w:val="20"/>
        </w:rPr>
        <w:t>6.2.5.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Информация включает в себя: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наименование органа местного самоуправления, принявшего решение о проведении аукциона, реквизиты указанного решения;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xml:space="preserve">- наименование организатора аукциона; </w:t>
      </w:r>
    </w:p>
    <w:p w:rsidR="00A61ABD" w:rsidRPr="00D943BA" w:rsidRDefault="00A61ABD" w:rsidP="00A61ABD">
      <w:pPr>
        <w:pStyle w:val="1c"/>
        <w:ind w:right="-313" w:firstLine="567"/>
        <w:jc w:val="both"/>
        <w:rPr>
          <w:rFonts w:ascii="Times New Roman" w:hAnsi="Times New Roman"/>
          <w:sz w:val="20"/>
          <w:szCs w:val="20"/>
        </w:rPr>
      </w:pPr>
      <w:r w:rsidRPr="00D943BA">
        <w:rPr>
          <w:rFonts w:ascii="Times New Roman" w:hAnsi="Times New Roman"/>
          <w:sz w:val="20"/>
          <w:szCs w:val="20"/>
        </w:rPr>
        <w:t>- имя (наименование) победителя аукциона;</w:t>
      </w:r>
    </w:p>
    <w:p w:rsidR="00A61ABD" w:rsidRPr="00D943BA" w:rsidRDefault="00A61ABD" w:rsidP="00A61ABD">
      <w:pPr>
        <w:keepNext/>
        <w:keepLines/>
        <w:suppressLineNumbers/>
        <w:suppressAutoHyphens/>
        <w:ind w:right="-313" w:firstLine="567"/>
        <w:rPr>
          <w:sz w:val="20"/>
          <w:szCs w:val="20"/>
        </w:rPr>
      </w:pPr>
      <w:r w:rsidRPr="00D943BA">
        <w:rPr>
          <w:sz w:val="20"/>
          <w:szCs w:val="20"/>
        </w:rPr>
        <w:t xml:space="preserve">- местоположение (адрес), площадь. </w:t>
      </w:r>
    </w:p>
    <w:p w:rsidR="00A61ABD" w:rsidRPr="00D943BA" w:rsidRDefault="00A61ABD" w:rsidP="00A61ABD">
      <w:pPr>
        <w:keepNext/>
        <w:keepLines/>
        <w:suppressLineNumbers/>
        <w:suppressAutoHyphens/>
        <w:ind w:right="-313" w:firstLine="567"/>
        <w:rPr>
          <w:sz w:val="20"/>
          <w:szCs w:val="20"/>
        </w:rPr>
      </w:pPr>
      <w:r w:rsidRPr="00D943BA">
        <w:rPr>
          <w:sz w:val="20"/>
          <w:szCs w:val="20"/>
        </w:rPr>
        <w:t>6.2.6. Любой участник аукциона вправе обратиться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двадцати рабочих дней со дня получения такого обращения.</w:t>
      </w:r>
    </w:p>
    <w:p w:rsidR="00A61ABD" w:rsidRPr="00D943BA" w:rsidRDefault="00A61ABD" w:rsidP="00A61ABD">
      <w:pPr>
        <w:keepNext/>
        <w:keepLines/>
        <w:suppressLineNumbers/>
        <w:suppressAutoHyphens/>
        <w:ind w:right="-313" w:firstLine="567"/>
        <w:rPr>
          <w:color w:val="FF0000"/>
          <w:sz w:val="20"/>
          <w:szCs w:val="20"/>
        </w:rPr>
      </w:pPr>
      <w:r w:rsidRPr="00D943BA">
        <w:rPr>
          <w:b/>
          <w:bCs/>
          <w:color w:val="FF0000"/>
          <w:sz w:val="20"/>
          <w:szCs w:val="20"/>
        </w:rPr>
        <w:t xml:space="preserve"> </w:t>
      </w:r>
    </w:p>
    <w:p w:rsidR="00A61ABD" w:rsidRPr="00D943BA" w:rsidRDefault="00A61ABD" w:rsidP="00A61ABD">
      <w:pPr>
        <w:pStyle w:val="TextBasTxt"/>
        <w:numPr>
          <w:ilvl w:val="0"/>
          <w:numId w:val="11"/>
        </w:numPr>
        <w:ind w:right="-313"/>
        <w:jc w:val="center"/>
        <w:rPr>
          <w:b/>
          <w:bCs/>
          <w:sz w:val="20"/>
          <w:szCs w:val="20"/>
        </w:rPr>
      </w:pPr>
      <w:r w:rsidRPr="00D943BA">
        <w:rPr>
          <w:b/>
          <w:bCs/>
          <w:sz w:val="20"/>
          <w:szCs w:val="20"/>
        </w:rPr>
        <w:t xml:space="preserve">ЗАКЛЮЧЕНИЕ ДОГОВОРА НА РАЗМЕЩЕНИЕ </w:t>
      </w:r>
    </w:p>
    <w:p w:rsidR="00A61ABD" w:rsidRPr="00D943BA" w:rsidRDefault="00A61ABD" w:rsidP="00A61ABD">
      <w:pPr>
        <w:pStyle w:val="TextBasTxt"/>
        <w:ind w:left="450" w:right="-313" w:firstLine="0"/>
        <w:jc w:val="center"/>
        <w:rPr>
          <w:b/>
          <w:bCs/>
          <w:sz w:val="20"/>
          <w:szCs w:val="20"/>
        </w:rPr>
      </w:pPr>
      <w:r w:rsidRPr="00D943BA">
        <w:rPr>
          <w:b/>
          <w:bCs/>
          <w:sz w:val="20"/>
          <w:szCs w:val="20"/>
        </w:rPr>
        <w:t>НЕСТАЦИОНАРНОГО ТОРГОВОГО ОБЪЕКТА.</w:t>
      </w:r>
    </w:p>
    <w:p w:rsidR="00A61ABD" w:rsidRPr="00D943BA" w:rsidRDefault="00A61ABD" w:rsidP="00A61ABD">
      <w:pPr>
        <w:pStyle w:val="TextBasTxt"/>
        <w:ind w:right="-313" w:firstLine="0"/>
        <w:rPr>
          <w:b/>
          <w:sz w:val="20"/>
          <w:szCs w:val="20"/>
        </w:rPr>
      </w:pPr>
    </w:p>
    <w:p w:rsidR="00A61ABD" w:rsidRPr="00D943BA" w:rsidRDefault="00A61ABD" w:rsidP="00A61ABD">
      <w:pPr>
        <w:ind w:firstLine="708"/>
        <w:rPr>
          <w:spacing w:val="4"/>
          <w:sz w:val="20"/>
          <w:szCs w:val="20"/>
        </w:rPr>
      </w:pPr>
      <w:r w:rsidRPr="00D943BA">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w:t>
      </w:r>
      <w:r w:rsidRPr="00D943BA">
        <w:rPr>
          <w:sz w:val="20"/>
          <w:szCs w:val="20"/>
        </w:rPr>
        <w:t>на размещение нестационарного торгового объекта (далее – договор)</w:t>
      </w:r>
      <w:r w:rsidRPr="00D943BA">
        <w:rPr>
          <w:spacing w:val="4"/>
          <w:sz w:val="20"/>
          <w:szCs w:val="20"/>
        </w:rPr>
        <w:t xml:space="preserve">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w:t>
      </w:r>
      <w:r w:rsidRPr="00D943BA">
        <w:rPr>
          <w:spacing w:val="4"/>
          <w:sz w:val="20"/>
          <w:szCs w:val="20"/>
        </w:rPr>
        <w:lastRenderedPageBreak/>
        <w:t xml:space="preserve">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При этом договор заключается по начальной цене предмета аукциона.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должны подписать его и представить в уполномоченный орган. </w:t>
      </w:r>
    </w:p>
    <w:p w:rsidR="00A61ABD" w:rsidRPr="00D943BA" w:rsidRDefault="00A61ABD" w:rsidP="00A61ABD">
      <w:pPr>
        <w:ind w:firstLine="708"/>
        <w:rPr>
          <w:spacing w:val="4"/>
          <w:sz w:val="20"/>
          <w:szCs w:val="20"/>
        </w:rPr>
      </w:pPr>
    </w:p>
    <w:p w:rsidR="00A61ABD" w:rsidRPr="00D943BA" w:rsidRDefault="00A61ABD" w:rsidP="00A61ABD">
      <w:pPr>
        <w:ind w:firstLine="708"/>
        <w:rPr>
          <w:spacing w:val="4"/>
          <w:sz w:val="20"/>
          <w:szCs w:val="20"/>
        </w:rPr>
      </w:pPr>
      <w:r w:rsidRPr="00D943BA">
        <w:rPr>
          <w:b/>
          <w:spacing w:val="4"/>
          <w:sz w:val="20"/>
          <w:szCs w:val="20"/>
        </w:rPr>
        <w:t xml:space="preserve">Условия и сроки платежа победителем: </w:t>
      </w:r>
      <w:r w:rsidRPr="00D943BA">
        <w:rPr>
          <w:spacing w:val="4"/>
          <w:sz w:val="20"/>
          <w:szCs w:val="20"/>
        </w:rPr>
        <w:t xml:space="preserve">оплата осуществляется единовременно в течение 10 дней с момента подписания договора. </w:t>
      </w:r>
    </w:p>
    <w:p w:rsidR="00A61ABD" w:rsidRPr="00D943BA" w:rsidRDefault="00A61ABD" w:rsidP="00A61ABD">
      <w:pPr>
        <w:keepNext/>
        <w:keepLines/>
        <w:suppressLineNumbers/>
        <w:suppressAutoHyphens/>
        <w:ind w:right="-313"/>
        <w:rPr>
          <w:sz w:val="20"/>
          <w:szCs w:val="20"/>
        </w:rPr>
      </w:pPr>
      <w:r w:rsidRPr="00D943BA">
        <w:rPr>
          <w:sz w:val="20"/>
          <w:szCs w:val="20"/>
        </w:rPr>
        <w:t>___________________________________________________________________________________</w:t>
      </w:r>
    </w:p>
    <w:p w:rsidR="00A61ABD" w:rsidRPr="00D943BA" w:rsidRDefault="00A61ABD" w:rsidP="00A61ABD">
      <w:pPr>
        <w:ind w:right="-313"/>
        <w:jc w:val="right"/>
        <w:rPr>
          <w:b/>
          <w:color w:val="FF0000"/>
          <w:sz w:val="20"/>
          <w:szCs w:val="20"/>
        </w:rPr>
      </w:pPr>
    </w:p>
    <w:p w:rsidR="00A61ABD" w:rsidRPr="00D943BA" w:rsidRDefault="00A61ABD" w:rsidP="00A61ABD">
      <w:pPr>
        <w:ind w:right="-313"/>
        <w:jc w:val="right"/>
        <w:rPr>
          <w:b/>
          <w:color w:val="FF0000"/>
          <w:sz w:val="20"/>
          <w:szCs w:val="20"/>
        </w:rPr>
      </w:pPr>
    </w:p>
    <w:p w:rsidR="00A61ABD" w:rsidRPr="00D943BA" w:rsidRDefault="00A61ABD" w:rsidP="00A61ABD">
      <w:pPr>
        <w:ind w:right="-313"/>
        <w:jc w:val="right"/>
        <w:rPr>
          <w:b/>
          <w:sz w:val="20"/>
          <w:szCs w:val="20"/>
        </w:rPr>
      </w:pPr>
    </w:p>
    <w:p w:rsidR="00A61ABD" w:rsidRPr="00D943BA" w:rsidRDefault="00A61ABD" w:rsidP="00A61ABD">
      <w:pPr>
        <w:ind w:right="-313"/>
        <w:jc w:val="right"/>
        <w:rPr>
          <w:b/>
          <w:sz w:val="20"/>
          <w:szCs w:val="20"/>
        </w:rPr>
      </w:pPr>
    </w:p>
    <w:p w:rsidR="00A61ABD" w:rsidRPr="00D943BA" w:rsidRDefault="00A61ABD" w:rsidP="00A61ABD">
      <w:pPr>
        <w:ind w:right="-313"/>
        <w:jc w:val="center"/>
        <w:rPr>
          <w:b/>
          <w:sz w:val="20"/>
          <w:szCs w:val="20"/>
        </w:rPr>
      </w:pPr>
      <w:r w:rsidRPr="00D943BA">
        <w:rPr>
          <w:b/>
          <w:sz w:val="20"/>
          <w:szCs w:val="20"/>
          <w:lang w:val="en-US"/>
        </w:rPr>
        <w:t>II</w:t>
      </w:r>
      <w:r w:rsidRPr="00D943BA">
        <w:rPr>
          <w:b/>
          <w:sz w:val="20"/>
          <w:szCs w:val="20"/>
        </w:rPr>
        <w:t>. ОБРАЗЦЫ ФОРМ И ДОКУМЕНТОВ ДЛЯ ЗАПОЛНЕНИЯ ЗАЯВИТЕЛЯМИ.</w:t>
      </w:r>
    </w:p>
    <w:p w:rsidR="00A61ABD" w:rsidRPr="00D943BA" w:rsidRDefault="00A61ABD" w:rsidP="00A61ABD">
      <w:pPr>
        <w:ind w:right="-313"/>
        <w:jc w:val="center"/>
        <w:rPr>
          <w:b/>
          <w:sz w:val="20"/>
          <w:szCs w:val="20"/>
        </w:rPr>
      </w:pPr>
    </w:p>
    <w:p w:rsidR="00A61ABD" w:rsidRPr="00D943BA" w:rsidRDefault="00A61ABD" w:rsidP="00A61ABD">
      <w:pPr>
        <w:ind w:right="-313"/>
        <w:jc w:val="right"/>
        <w:rPr>
          <w:b/>
          <w:sz w:val="20"/>
          <w:szCs w:val="20"/>
        </w:rPr>
      </w:pPr>
      <w:r w:rsidRPr="00D943BA">
        <w:rPr>
          <w:b/>
          <w:sz w:val="20"/>
          <w:szCs w:val="20"/>
        </w:rPr>
        <w:t>Форма 1</w:t>
      </w:r>
    </w:p>
    <w:p w:rsidR="00A61ABD" w:rsidRPr="00D943BA" w:rsidRDefault="00A61ABD" w:rsidP="00A61ABD">
      <w:pPr>
        <w:ind w:right="-313"/>
        <w:jc w:val="center"/>
        <w:rPr>
          <w:b/>
          <w:sz w:val="20"/>
          <w:szCs w:val="20"/>
        </w:rPr>
      </w:pPr>
    </w:p>
    <w:p w:rsidR="00A61ABD" w:rsidRPr="00D943BA" w:rsidRDefault="00A61ABD" w:rsidP="00A61ABD">
      <w:pPr>
        <w:ind w:right="-313"/>
        <w:jc w:val="center"/>
        <w:rPr>
          <w:b/>
          <w:sz w:val="20"/>
          <w:szCs w:val="20"/>
        </w:rPr>
      </w:pPr>
    </w:p>
    <w:p w:rsidR="00A61ABD" w:rsidRPr="00D943BA" w:rsidRDefault="00A61ABD" w:rsidP="00A61ABD">
      <w:pPr>
        <w:ind w:right="-313"/>
        <w:jc w:val="center"/>
        <w:rPr>
          <w:b/>
          <w:sz w:val="20"/>
          <w:szCs w:val="20"/>
        </w:rPr>
      </w:pPr>
      <w:r w:rsidRPr="00D943BA">
        <w:rPr>
          <w:b/>
          <w:sz w:val="20"/>
          <w:szCs w:val="20"/>
        </w:rPr>
        <w:t>ОПИСЬ ДОКУМЕНТОВ,</w:t>
      </w:r>
    </w:p>
    <w:p w:rsidR="00A61ABD" w:rsidRPr="00D943BA" w:rsidRDefault="00A61ABD" w:rsidP="00A61ABD">
      <w:pPr>
        <w:ind w:right="-313"/>
        <w:jc w:val="center"/>
        <w:rPr>
          <w:b/>
          <w:sz w:val="20"/>
          <w:szCs w:val="20"/>
        </w:rPr>
      </w:pPr>
      <w:r w:rsidRPr="00D943BA">
        <w:rPr>
          <w:b/>
          <w:sz w:val="20"/>
          <w:szCs w:val="20"/>
        </w:rPr>
        <w:t xml:space="preserve">представляемых для участия в аукционе на право размещения нестационарного торгового объекта на земельном участке  </w:t>
      </w:r>
    </w:p>
    <w:p w:rsidR="00A61ABD" w:rsidRPr="00D943BA" w:rsidRDefault="00A61ABD" w:rsidP="00A61ABD">
      <w:pPr>
        <w:ind w:right="-313" w:firstLine="567"/>
        <w:rPr>
          <w:b/>
          <w:sz w:val="20"/>
          <w:szCs w:val="20"/>
        </w:rPr>
      </w:pPr>
    </w:p>
    <w:p w:rsidR="00A61ABD" w:rsidRPr="00D943BA" w:rsidRDefault="00A61ABD" w:rsidP="00A61ABD">
      <w:pPr>
        <w:ind w:right="-313" w:firstLine="567"/>
        <w:rPr>
          <w:sz w:val="20"/>
          <w:szCs w:val="20"/>
        </w:rPr>
      </w:pPr>
      <w:r w:rsidRPr="00D943BA">
        <w:rPr>
          <w:sz w:val="20"/>
          <w:szCs w:val="20"/>
        </w:rPr>
        <w:t>Настоящим___________________________________________________________________</w:t>
      </w:r>
    </w:p>
    <w:p w:rsidR="00A61ABD" w:rsidRPr="00D943BA" w:rsidRDefault="00A61ABD" w:rsidP="00A61ABD">
      <w:pPr>
        <w:ind w:right="-313" w:firstLine="567"/>
        <w:rPr>
          <w:sz w:val="20"/>
          <w:szCs w:val="20"/>
        </w:rPr>
      </w:pPr>
      <w:r w:rsidRPr="00D943BA">
        <w:rPr>
          <w:sz w:val="20"/>
          <w:szCs w:val="20"/>
        </w:rPr>
        <w:t xml:space="preserve">                                         (наименование заявителя, его представителя) </w:t>
      </w:r>
    </w:p>
    <w:p w:rsidR="00A61ABD" w:rsidRPr="00D943BA" w:rsidRDefault="00A61ABD" w:rsidP="00A61ABD">
      <w:pPr>
        <w:ind w:right="-313"/>
        <w:rPr>
          <w:sz w:val="20"/>
          <w:szCs w:val="20"/>
        </w:rPr>
      </w:pPr>
    </w:p>
    <w:p w:rsidR="00A61ABD" w:rsidRPr="00D943BA" w:rsidRDefault="00A61ABD" w:rsidP="00A61ABD">
      <w:pPr>
        <w:ind w:right="-313"/>
        <w:rPr>
          <w:sz w:val="20"/>
          <w:szCs w:val="20"/>
        </w:rPr>
      </w:pPr>
      <w:r w:rsidRPr="00D943BA">
        <w:rPr>
          <w:sz w:val="20"/>
          <w:szCs w:val="20"/>
        </w:rPr>
        <w:t>подтверждает, что для участия в аукционе представляются следующие документы:</w:t>
      </w:r>
    </w:p>
    <w:p w:rsidR="00A61ABD" w:rsidRPr="00D943BA" w:rsidRDefault="00A61ABD" w:rsidP="00A61ABD">
      <w:pPr>
        <w:ind w:right="-313"/>
        <w:rPr>
          <w:sz w:val="20"/>
          <w:szCs w:val="20"/>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1134"/>
      </w:tblGrid>
      <w:tr w:rsidR="00A61ABD" w:rsidRPr="00D943BA" w:rsidTr="00BC6EC8">
        <w:trPr>
          <w:tblHeader/>
        </w:trPr>
        <w:tc>
          <w:tcPr>
            <w:tcW w:w="1134" w:type="dxa"/>
            <w:shd w:val="clear" w:color="000000" w:fill="auto"/>
            <w:vAlign w:val="center"/>
          </w:tcPr>
          <w:p w:rsidR="00A61ABD" w:rsidRPr="00D943BA" w:rsidRDefault="00A61ABD" w:rsidP="00BC6EC8">
            <w:pPr>
              <w:ind w:right="-313" w:firstLine="34"/>
              <w:rPr>
                <w:b/>
                <w:sz w:val="20"/>
                <w:szCs w:val="20"/>
              </w:rPr>
            </w:pPr>
            <w:r w:rsidRPr="00D943BA">
              <w:rPr>
                <w:b/>
                <w:sz w:val="20"/>
                <w:szCs w:val="20"/>
              </w:rPr>
              <w:t>№ п/п</w:t>
            </w:r>
          </w:p>
        </w:tc>
        <w:tc>
          <w:tcPr>
            <w:tcW w:w="7655" w:type="dxa"/>
            <w:shd w:val="clear" w:color="000000" w:fill="auto"/>
            <w:vAlign w:val="center"/>
          </w:tcPr>
          <w:p w:rsidR="00A61ABD" w:rsidRPr="00D943BA" w:rsidRDefault="00A61ABD" w:rsidP="00BC6EC8">
            <w:pPr>
              <w:ind w:right="-313"/>
              <w:jc w:val="center"/>
              <w:rPr>
                <w:b/>
                <w:sz w:val="20"/>
                <w:szCs w:val="20"/>
              </w:rPr>
            </w:pPr>
            <w:r w:rsidRPr="00D943BA">
              <w:rPr>
                <w:b/>
                <w:sz w:val="20"/>
                <w:szCs w:val="20"/>
              </w:rPr>
              <w:t>Наименование документов</w:t>
            </w:r>
          </w:p>
        </w:tc>
        <w:tc>
          <w:tcPr>
            <w:tcW w:w="1134" w:type="dxa"/>
            <w:shd w:val="clear" w:color="000000" w:fill="auto"/>
            <w:vAlign w:val="center"/>
          </w:tcPr>
          <w:p w:rsidR="00A61ABD" w:rsidRPr="00D943BA" w:rsidRDefault="00A61ABD" w:rsidP="00BC6EC8">
            <w:pPr>
              <w:ind w:right="-313" w:firstLine="33"/>
              <w:rPr>
                <w:b/>
                <w:sz w:val="20"/>
                <w:szCs w:val="20"/>
              </w:rPr>
            </w:pPr>
            <w:r w:rsidRPr="00D943BA">
              <w:rPr>
                <w:b/>
                <w:sz w:val="20"/>
                <w:szCs w:val="20"/>
              </w:rPr>
              <w:t xml:space="preserve">Кол-во листов </w:t>
            </w:r>
          </w:p>
        </w:tc>
      </w:tr>
      <w:tr w:rsidR="00A61ABD" w:rsidRPr="00D943BA" w:rsidTr="00BC6EC8">
        <w:tc>
          <w:tcPr>
            <w:tcW w:w="1134" w:type="dxa"/>
          </w:tcPr>
          <w:p w:rsidR="00A61ABD" w:rsidRPr="00D943BA" w:rsidRDefault="00A61ABD" w:rsidP="00BC6EC8">
            <w:pPr>
              <w:tabs>
                <w:tab w:val="left" w:pos="127"/>
              </w:tabs>
              <w:ind w:right="-108" w:firstLine="34"/>
              <w:jc w:val="center"/>
              <w:rPr>
                <w:sz w:val="20"/>
                <w:szCs w:val="20"/>
              </w:rPr>
            </w:pPr>
            <w:r w:rsidRPr="00D943BA">
              <w:rPr>
                <w:sz w:val="20"/>
                <w:szCs w:val="20"/>
              </w:rPr>
              <w:t>1</w:t>
            </w:r>
          </w:p>
        </w:tc>
        <w:tc>
          <w:tcPr>
            <w:tcW w:w="7655" w:type="dxa"/>
          </w:tcPr>
          <w:p w:rsidR="00A61ABD" w:rsidRPr="00D943BA" w:rsidRDefault="00A61ABD" w:rsidP="00BC6EC8">
            <w:pPr>
              <w:ind w:firstLine="34"/>
              <w:rPr>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2</w:t>
            </w:r>
          </w:p>
        </w:tc>
        <w:tc>
          <w:tcPr>
            <w:tcW w:w="7655" w:type="dxa"/>
          </w:tcPr>
          <w:p w:rsidR="00A61ABD" w:rsidRPr="00D943BA" w:rsidRDefault="00A61ABD" w:rsidP="00BC6EC8">
            <w:pPr>
              <w:ind w:firstLine="34"/>
              <w:rPr>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3</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Pr>
          <w:p w:rsidR="00A61ABD" w:rsidRPr="00D943BA" w:rsidRDefault="00A61ABD" w:rsidP="00BC6EC8">
            <w:pPr>
              <w:pStyle w:val="13"/>
              <w:spacing w:after="0"/>
              <w:ind w:left="0" w:right="-108" w:firstLine="34"/>
              <w:jc w:val="center"/>
              <w:rPr>
                <w:rFonts w:ascii="Times New Roman" w:hAnsi="Times New Roman"/>
                <w:sz w:val="20"/>
                <w:szCs w:val="20"/>
              </w:rPr>
            </w:pPr>
            <w:r w:rsidRPr="00D943BA">
              <w:rPr>
                <w:rFonts w:ascii="Times New Roman" w:hAnsi="Times New Roman"/>
                <w:sz w:val="20"/>
                <w:szCs w:val="20"/>
              </w:rPr>
              <w:t>4</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rPr>
          <w:trHeight w:val="389"/>
        </w:trPr>
        <w:tc>
          <w:tcPr>
            <w:tcW w:w="1134" w:type="dxa"/>
          </w:tcPr>
          <w:p w:rsidR="00A61ABD" w:rsidRPr="00D943BA" w:rsidRDefault="00A61ABD" w:rsidP="00BC6EC8">
            <w:pPr>
              <w:ind w:right="-108" w:firstLine="34"/>
              <w:jc w:val="center"/>
              <w:rPr>
                <w:sz w:val="20"/>
                <w:szCs w:val="20"/>
              </w:rPr>
            </w:pPr>
            <w:r w:rsidRPr="00D943BA">
              <w:rPr>
                <w:sz w:val="20"/>
                <w:szCs w:val="20"/>
              </w:rPr>
              <w:t>5</w:t>
            </w:r>
          </w:p>
        </w:tc>
        <w:tc>
          <w:tcPr>
            <w:tcW w:w="7655" w:type="dxa"/>
          </w:tcPr>
          <w:p w:rsidR="00A61ABD" w:rsidRPr="00D943BA" w:rsidRDefault="00A61ABD" w:rsidP="00BC6EC8">
            <w:pPr>
              <w:pStyle w:val="1c"/>
              <w:rPr>
                <w:rFonts w:ascii="Times New Roman" w:hAnsi="Times New Roman"/>
                <w:sz w:val="20"/>
                <w:szCs w:val="20"/>
              </w:rPr>
            </w:pPr>
          </w:p>
        </w:tc>
        <w:tc>
          <w:tcPr>
            <w:tcW w:w="1134" w:type="dxa"/>
          </w:tcPr>
          <w:p w:rsidR="00A61ABD" w:rsidRPr="00D943BA" w:rsidRDefault="00A61ABD" w:rsidP="00BC6EC8">
            <w:pPr>
              <w:ind w:right="-313"/>
              <w:rPr>
                <w:sz w:val="20"/>
                <w:szCs w:val="20"/>
              </w:rPr>
            </w:pPr>
          </w:p>
        </w:tc>
      </w:tr>
      <w:tr w:rsidR="00A61ABD" w:rsidRPr="00D943BA" w:rsidTr="00BC6EC8">
        <w:trPr>
          <w:trHeight w:val="389"/>
        </w:trPr>
        <w:tc>
          <w:tcPr>
            <w:tcW w:w="1134" w:type="dxa"/>
          </w:tcPr>
          <w:p w:rsidR="00A61ABD" w:rsidRPr="00D943BA" w:rsidRDefault="00A61ABD" w:rsidP="00BC6EC8">
            <w:pPr>
              <w:ind w:right="-108" w:firstLine="34"/>
              <w:jc w:val="center"/>
              <w:rPr>
                <w:sz w:val="20"/>
                <w:szCs w:val="20"/>
              </w:rPr>
            </w:pPr>
            <w:r w:rsidRPr="00D943BA">
              <w:rPr>
                <w:sz w:val="20"/>
                <w:szCs w:val="20"/>
              </w:rPr>
              <w:t>6</w:t>
            </w:r>
          </w:p>
        </w:tc>
        <w:tc>
          <w:tcPr>
            <w:tcW w:w="7655" w:type="dxa"/>
          </w:tcPr>
          <w:p w:rsidR="00A61ABD" w:rsidRPr="00D943BA" w:rsidRDefault="00A61ABD" w:rsidP="00BC6EC8">
            <w:pPr>
              <w:pStyle w:val="1c"/>
              <w:rPr>
                <w:rFonts w:ascii="Times New Roman" w:hAnsi="Times New Roman"/>
                <w:i/>
                <w:sz w:val="20"/>
                <w:szCs w:val="20"/>
              </w:rPr>
            </w:pPr>
          </w:p>
        </w:tc>
        <w:tc>
          <w:tcPr>
            <w:tcW w:w="1134" w:type="dxa"/>
          </w:tcPr>
          <w:p w:rsidR="00A61ABD" w:rsidRPr="00D943BA" w:rsidRDefault="00A61ABD" w:rsidP="00BC6EC8">
            <w:pPr>
              <w:ind w:right="-313"/>
              <w:rPr>
                <w:sz w:val="20"/>
                <w:szCs w:val="20"/>
              </w:rPr>
            </w:pPr>
          </w:p>
        </w:tc>
      </w:tr>
      <w:tr w:rsidR="00A61ABD" w:rsidRPr="00D943BA" w:rsidTr="00BC6EC8">
        <w:tc>
          <w:tcPr>
            <w:tcW w:w="1134" w:type="dxa"/>
            <w:tcBorders>
              <w:bottom w:val="single" w:sz="12" w:space="0" w:color="auto"/>
            </w:tcBorders>
          </w:tcPr>
          <w:p w:rsidR="00A61ABD" w:rsidRPr="00D943BA" w:rsidRDefault="00A61ABD" w:rsidP="00BC6EC8">
            <w:pPr>
              <w:ind w:right="-313"/>
              <w:jc w:val="center"/>
              <w:rPr>
                <w:sz w:val="20"/>
                <w:szCs w:val="20"/>
              </w:rPr>
            </w:pPr>
          </w:p>
        </w:tc>
        <w:tc>
          <w:tcPr>
            <w:tcW w:w="7655" w:type="dxa"/>
            <w:tcBorders>
              <w:bottom w:val="single" w:sz="12" w:space="0" w:color="auto"/>
            </w:tcBorders>
          </w:tcPr>
          <w:p w:rsidR="00A61ABD" w:rsidRPr="00D943BA" w:rsidRDefault="00A61ABD" w:rsidP="00BC6EC8">
            <w:pPr>
              <w:jc w:val="right"/>
              <w:rPr>
                <w:sz w:val="20"/>
                <w:szCs w:val="20"/>
              </w:rPr>
            </w:pPr>
            <w:r w:rsidRPr="00D943BA">
              <w:rPr>
                <w:b/>
                <w:sz w:val="20"/>
                <w:szCs w:val="20"/>
              </w:rPr>
              <w:t>ВСЕГО листов:</w:t>
            </w:r>
          </w:p>
        </w:tc>
        <w:tc>
          <w:tcPr>
            <w:tcW w:w="1134" w:type="dxa"/>
            <w:tcBorders>
              <w:bottom w:val="single" w:sz="12" w:space="0" w:color="auto"/>
            </w:tcBorders>
          </w:tcPr>
          <w:p w:rsidR="00A61ABD" w:rsidRPr="00D943BA" w:rsidRDefault="00A61ABD" w:rsidP="00BC6EC8">
            <w:pPr>
              <w:ind w:right="-313"/>
              <w:rPr>
                <w:sz w:val="20"/>
                <w:szCs w:val="20"/>
              </w:rPr>
            </w:pPr>
          </w:p>
        </w:tc>
      </w:tr>
    </w:tbl>
    <w:p w:rsidR="00A61ABD" w:rsidRPr="00D943BA" w:rsidRDefault="00A61ABD" w:rsidP="00A61ABD">
      <w:pPr>
        <w:ind w:right="-313"/>
        <w:rPr>
          <w:b/>
          <w:bCs/>
          <w:i/>
          <w:iCs/>
          <w:sz w:val="20"/>
          <w:szCs w:val="20"/>
        </w:rPr>
      </w:pPr>
    </w:p>
    <w:p w:rsidR="00A61ABD" w:rsidRPr="00D943BA" w:rsidRDefault="00A61ABD" w:rsidP="00A61ABD">
      <w:pPr>
        <w:ind w:right="-313"/>
        <w:rPr>
          <w:sz w:val="20"/>
          <w:szCs w:val="20"/>
        </w:rPr>
      </w:pPr>
      <w:r w:rsidRPr="00D943BA">
        <w:rPr>
          <w:b/>
          <w:sz w:val="20"/>
          <w:szCs w:val="20"/>
        </w:rPr>
        <w:t>Заявитель/уполномоченный представитель</w:t>
      </w:r>
      <w:r w:rsidRPr="00D943BA">
        <w:rPr>
          <w:sz w:val="20"/>
          <w:szCs w:val="20"/>
        </w:rPr>
        <w:tab/>
      </w:r>
      <w:r w:rsidRPr="00D943BA">
        <w:rPr>
          <w:sz w:val="20"/>
          <w:szCs w:val="20"/>
        </w:rPr>
        <w:tab/>
        <w:t>_________________</w:t>
      </w:r>
    </w:p>
    <w:p w:rsidR="00A61ABD" w:rsidRPr="00D943BA" w:rsidRDefault="00A61ABD" w:rsidP="00A61ABD">
      <w:pPr>
        <w:ind w:right="-313"/>
        <w:rPr>
          <w:sz w:val="20"/>
          <w:szCs w:val="20"/>
          <w:vertAlign w:val="superscript"/>
        </w:rPr>
      </w:pPr>
      <w:r w:rsidRPr="00D943BA">
        <w:rPr>
          <w:sz w:val="20"/>
          <w:szCs w:val="20"/>
          <w:vertAlign w:val="superscript"/>
        </w:rPr>
        <w:t xml:space="preserve">                                </w:t>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r>
      <w:r w:rsidRPr="00D943BA">
        <w:rPr>
          <w:sz w:val="20"/>
          <w:szCs w:val="20"/>
          <w:vertAlign w:val="superscript"/>
        </w:rPr>
        <w:tab/>
        <w:t xml:space="preserve"> (подпись)</w:t>
      </w:r>
    </w:p>
    <w:p w:rsidR="00A61ABD" w:rsidRPr="00D943BA" w:rsidRDefault="00A61ABD" w:rsidP="00A61ABD">
      <w:pPr>
        <w:ind w:right="-313"/>
        <w:rPr>
          <w:sz w:val="20"/>
          <w:szCs w:val="20"/>
        </w:rPr>
      </w:pPr>
      <w:r w:rsidRPr="00D943BA">
        <w:rPr>
          <w:sz w:val="20"/>
          <w:szCs w:val="20"/>
        </w:rPr>
        <w:t xml:space="preserve"> (должность, Ф.И.О., основание и реквизиты документа, подтверждающего полномочия соответствующего лица на подписание заявки на участие в аукционе)</w:t>
      </w: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color w:val="FF0000"/>
          <w:sz w:val="20"/>
          <w:szCs w:val="20"/>
        </w:rPr>
      </w:pPr>
    </w:p>
    <w:p w:rsidR="00A61ABD" w:rsidRPr="00D943BA" w:rsidRDefault="00A61ABD" w:rsidP="00A61ABD">
      <w:pPr>
        <w:ind w:right="-313" w:firstLine="4500"/>
        <w:jc w:val="right"/>
        <w:rPr>
          <w:b/>
          <w:sz w:val="20"/>
          <w:szCs w:val="20"/>
        </w:rPr>
      </w:pPr>
    </w:p>
    <w:p w:rsidR="00A61ABD" w:rsidRPr="00D943BA" w:rsidRDefault="00A61ABD" w:rsidP="00A61ABD">
      <w:pPr>
        <w:ind w:right="-313" w:firstLine="4500"/>
        <w:jc w:val="right"/>
        <w:rPr>
          <w:b/>
          <w:sz w:val="20"/>
          <w:szCs w:val="20"/>
        </w:rPr>
      </w:pPr>
      <w:r w:rsidRPr="00D943BA">
        <w:rPr>
          <w:b/>
          <w:sz w:val="20"/>
          <w:szCs w:val="20"/>
        </w:rPr>
        <w:t>Форма 2</w:t>
      </w:r>
    </w:p>
    <w:p w:rsidR="00A61ABD" w:rsidRPr="00D943BA" w:rsidRDefault="00A61ABD" w:rsidP="00A61ABD">
      <w:pPr>
        <w:ind w:right="-313"/>
        <w:jc w:val="center"/>
        <w:rPr>
          <w:sz w:val="20"/>
          <w:szCs w:val="20"/>
        </w:rPr>
      </w:pPr>
    </w:p>
    <w:p w:rsidR="00A61ABD" w:rsidRPr="00D943BA" w:rsidRDefault="00A61ABD" w:rsidP="00A61ABD">
      <w:pPr>
        <w:pStyle w:val="Standard"/>
        <w:shd w:val="clear" w:color="auto" w:fill="FFFFFF"/>
        <w:ind w:left="5672" w:firstLine="709"/>
        <w:jc w:val="both"/>
        <w:rPr>
          <w:sz w:val="20"/>
          <w:szCs w:val="20"/>
        </w:rPr>
      </w:pPr>
      <w:r w:rsidRPr="00D943BA">
        <w:rPr>
          <w:color w:val="000000"/>
          <w:spacing w:val="2"/>
          <w:sz w:val="20"/>
          <w:szCs w:val="20"/>
        </w:rPr>
        <w:t xml:space="preserve">Организатору аукциона: в </w:t>
      </w:r>
      <w:r w:rsidRPr="00D943BA">
        <w:rPr>
          <w:sz w:val="20"/>
          <w:szCs w:val="20"/>
        </w:rPr>
        <w:t>Администрацию Аликовского района Чувашской Республики</w:t>
      </w:r>
    </w:p>
    <w:p w:rsidR="00A61ABD" w:rsidRPr="00D943BA" w:rsidRDefault="00A61ABD" w:rsidP="00A61ABD">
      <w:pPr>
        <w:pStyle w:val="Standard"/>
        <w:shd w:val="clear" w:color="auto" w:fill="FFFFFF"/>
        <w:ind w:left="6480"/>
        <w:jc w:val="both"/>
        <w:rPr>
          <w:sz w:val="20"/>
          <w:szCs w:val="20"/>
        </w:rPr>
      </w:pPr>
    </w:p>
    <w:p w:rsidR="00A61ABD" w:rsidRPr="00D943BA" w:rsidRDefault="00A61ABD" w:rsidP="00A61ABD">
      <w:pPr>
        <w:pStyle w:val="Standard"/>
        <w:shd w:val="clear" w:color="auto" w:fill="FFFFFF"/>
        <w:jc w:val="center"/>
        <w:rPr>
          <w:b/>
          <w:bCs/>
          <w:color w:val="000000"/>
          <w:spacing w:val="-3"/>
          <w:sz w:val="20"/>
          <w:szCs w:val="20"/>
        </w:rPr>
      </w:pPr>
      <w:r w:rsidRPr="00D943BA">
        <w:rPr>
          <w:b/>
          <w:bCs/>
          <w:color w:val="000000"/>
          <w:spacing w:val="-3"/>
          <w:sz w:val="20"/>
          <w:szCs w:val="20"/>
        </w:rPr>
        <w:t>ЗАЯВКА №_____</w:t>
      </w:r>
    </w:p>
    <w:p w:rsidR="00A61ABD" w:rsidRPr="00D943BA" w:rsidRDefault="00A61ABD" w:rsidP="00A61ABD">
      <w:pPr>
        <w:pStyle w:val="Standard"/>
        <w:shd w:val="clear" w:color="auto" w:fill="FFFFFF"/>
        <w:spacing w:before="115" w:line="274" w:lineRule="exact"/>
        <w:ind w:left="142"/>
        <w:jc w:val="both"/>
        <w:rPr>
          <w:sz w:val="20"/>
          <w:szCs w:val="20"/>
        </w:rPr>
      </w:pPr>
      <w:r w:rsidRPr="00D943BA">
        <w:rPr>
          <w:noProof/>
          <w:sz w:val="20"/>
          <w:szCs w:val="20"/>
          <w:lang w:eastAsia="ru-RU" w:bidi="ar-SA"/>
        </w:rPr>
        <mc:AlternateContent>
          <mc:Choice Requires="wps">
            <w:drawing>
              <wp:anchor distT="0" distB="0" distL="114300" distR="114300" simplePos="0" relativeHeight="251779072"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7BDB" id="Прямая соединительная линия 12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" strokeweight=".18mm">
                <v:stroke joinstyle="miter"/>
              </v:line>
            </w:pict>
          </mc:Fallback>
        </mc:AlternateContent>
      </w:r>
      <w:r w:rsidRPr="00D943BA">
        <w:rPr>
          <w:color w:val="000000"/>
          <w:spacing w:val="-1"/>
          <w:sz w:val="20"/>
          <w:szCs w:val="20"/>
        </w:rPr>
        <w:t xml:space="preserve">на участие в </w:t>
      </w:r>
      <w:proofErr w:type="gramStart"/>
      <w:r w:rsidRPr="00D943BA">
        <w:rPr>
          <w:color w:val="000000"/>
          <w:spacing w:val="-1"/>
          <w:sz w:val="20"/>
          <w:szCs w:val="20"/>
        </w:rPr>
        <w:t xml:space="preserve">аукционе </w:t>
      </w:r>
      <w:r w:rsidRPr="00D943BA">
        <w:rPr>
          <w:spacing w:val="-1"/>
          <w:sz w:val="20"/>
          <w:szCs w:val="20"/>
        </w:rPr>
        <w:t>,</w:t>
      </w:r>
      <w:proofErr w:type="gramEnd"/>
      <w:r w:rsidRPr="00D943BA">
        <w:rPr>
          <w:color w:val="000000"/>
          <w:spacing w:val="-1"/>
          <w:sz w:val="20"/>
          <w:szCs w:val="20"/>
        </w:rPr>
        <w:t xml:space="preserve"> лот  № </w:t>
      </w:r>
    </w:p>
    <w:p w:rsidR="00A61ABD" w:rsidRPr="00D943BA" w:rsidRDefault="00A61ABD" w:rsidP="00A61ABD">
      <w:pPr>
        <w:pStyle w:val="Standard"/>
        <w:jc w:val="center"/>
        <w:rPr>
          <w:sz w:val="20"/>
          <w:szCs w:val="20"/>
        </w:rPr>
      </w:pPr>
    </w:p>
    <w:p w:rsidR="00A61ABD" w:rsidRPr="00D943BA" w:rsidRDefault="00A61ABD" w:rsidP="00A61ABD">
      <w:pPr>
        <w:pStyle w:val="Standard"/>
        <w:jc w:val="center"/>
        <w:rPr>
          <w:sz w:val="20"/>
          <w:szCs w:val="20"/>
        </w:rPr>
      </w:pPr>
      <w:r w:rsidRPr="00D943BA">
        <w:rPr>
          <w:noProof/>
          <w:sz w:val="20"/>
          <w:szCs w:val="20"/>
          <w:lang w:eastAsia="ru-RU" w:bidi="ar-SA"/>
        </w:rPr>
        <mc:AlternateContent>
          <mc:Choice Requires="wps">
            <w:drawing>
              <wp:anchor distT="0" distB="0" distL="114300" distR="114300" simplePos="0" relativeHeight="251762688" behindDoc="0" locked="0" layoutInCell="1" allowOverlap="1">
                <wp:simplePos x="0" y="0"/>
                <wp:positionH relativeFrom="column">
                  <wp:posOffset>66675</wp:posOffset>
                </wp:positionH>
                <wp:positionV relativeFrom="paragraph">
                  <wp:posOffset>86360</wp:posOffset>
                </wp:positionV>
                <wp:extent cx="6436360" cy="0"/>
                <wp:effectExtent l="5715" t="5080" r="6350" b="1397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77E7" id="Прямая соединительная линия 12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" strokeweight=".18mm">
                <v:stroke joinstyle="miter"/>
              </v:line>
            </w:pict>
          </mc:Fallback>
        </mc:AlternateContent>
      </w:r>
    </w:p>
    <w:p w:rsidR="00A61ABD" w:rsidRPr="00D943BA" w:rsidRDefault="00A61ABD" w:rsidP="00A61ABD">
      <w:pPr>
        <w:pStyle w:val="Standard"/>
        <w:jc w:val="center"/>
        <w:rPr>
          <w:sz w:val="20"/>
          <w:szCs w:val="20"/>
        </w:rPr>
      </w:pPr>
      <w:r w:rsidRPr="00D943BA">
        <w:rPr>
          <w:sz w:val="20"/>
          <w:szCs w:val="20"/>
        </w:rPr>
        <w:t>(для юридических лиц, индивидуальных предпринимателей,)</w:t>
      </w:r>
    </w:p>
    <w:p w:rsidR="00A61ABD" w:rsidRPr="00D943BA" w:rsidRDefault="00A61ABD" w:rsidP="00A61ABD">
      <w:pPr>
        <w:pStyle w:val="Standard"/>
        <w:jc w:val="center"/>
        <w:rPr>
          <w:sz w:val="20"/>
          <w:szCs w:val="20"/>
        </w:rPr>
      </w:pPr>
      <w:r w:rsidRPr="00D943BA">
        <w:rPr>
          <w:sz w:val="20"/>
          <w:szCs w:val="20"/>
        </w:rPr>
        <w:t>заполняется претендентом (его полномочным представителем)</w:t>
      </w:r>
    </w:p>
    <w:p w:rsidR="00A61ABD" w:rsidRPr="00D943BA" w:rsidRDefault="00A61ABD" w:rsidP="00A61ABD">
      <w:pPr>
        <w:pStyle w:val="Standard"/>
        <w:shd w:val="clear" w:color="auto" w:fill="FFFFFF"/>
        <w:tabs>
          <w:tab w:val="left" w:leader="underscore" w:pos="9946"/>
        </w:tabs>
        <w:ind w:left="48"/>
        <w:rPr>
          <w:sz w:val="20"/>
          <w:szCs w:val="20"/>
        </w:rPr>
      </w:pPr>
      <w:r w:rsidRPr="00D943BA">
        <w:rPr>
          <w:noProof/>
          <w:sz w:val="20"/>
          <w:szCs w:val="20"/>
          <w:lang w:eastAsia="ru-RU" w:bidi="ar-SA"/>
        </w:rPr>
        <mc:AlternateContent>
          <mc:Choice Requires="wps">
            <w:drawing>
              <wp:anchor distT="0" distB="0" distL="114300" distR="114300" simplePos="0" relativeHeight="251767808" behindDoc="0" locked="0" layoutInCell="1" allowOverlap="1">
                <wp:simplePos x="0" y="0"/>
                <wp:positionH relativeFrom="column">
                  <wp:posOffset>1943100</wp:posOffset>
                </wp:positionH>
                <wp:positionV relativeFrom="paragraph">
                  <wp:posOffset>154305</wp:posOffset>
                </wp:positionV>
                <wp:extent cx="4493260" cy="0"/>
                <wp:effectExtent l="5715" t="6350" r="6350" b="1270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5545" id="Прямая соединительная линия 12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74VwIAAGk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" strokeweight=".18mm">
                <v:stroke joinstyle="miter"/>
              </v:line>
            </w:pict>
          </mc:Fallback>
        </mc:AlternateContent>
      </w:r>
      <w:r w:rsidRPr="00D943BA">
        <w:rPr>
          <w:b/>
          <w:bCs/>
          <w:color w:val="000000"/>
          <w:sz w:val="20"/>
          <w:szCs w:val="20"/>
        </w:rPr>
        <w:t>Наименование</w:t>
      </w:r>
      <w:r w:rsidRPr="00D943BA">
        <w:rPr>
          <w:rFonts w:cs="Courier New"/>
          <w:b/>
          <w:bCs/>
          <w:color w:val="000000"/>
          <w:sz w:val="20"/>
          <w:szCs w:val="20"/>
        </w:rPr>
        <w:t xml:space="preserve"> </w:t>
      </w:r>
      <w:r w:rsidRPr="00D943BA">
        <w:rPr>
          <w:b/>
          <w:bCs/>
          <w:color w:val="000000"/>
          <w:sz w:val="20"/>
          <w:szCs w:val="20"/>
        </w:rPr>
        <w:t>претендента</w:t>
      </w:r>
      <w:r w:rsidRPr="00D943BA">
        <w:rPr>
          <w:rFonts w:cs="Courier New"/>
          <w:b/>
          <w:bCs/>
          <w:color w:val="000000"/>
          <w:sz w:val="20"/>
          <w:szCs w:val="20"/>
        </w:rPr>
        <w:t>:</w:t>
      </w:r>
    </w:p>
    <w:p w:rsidR="00A61ABD" w:rsidRPr="00D943BA" w:rsidRDefault="00A61ABD" w:rsidP="00A61ABD">
      <w:pPr>
        <w:pStyle w:val="Standard"/>
        <w:shd w:val="clear" w:color="auto" w:fill="FFFFFF"/>
        <w:tabs>
          <w:tab w:val="right" w:pos="10094"/>
        </w:tabs>
        <w:spacing w:before="120"/>
        <w:ind w:left="51"/>
        <w:rPr>
          <w:color w:val="000000"/>
          <w:sz w:val="20"/>
          <w:szCs w:val="20"/>
        </w:rPr>
      </w:pPr>
      <w:r w:rsidRPr="00D943BA">
        <w:rPr>
          <w:noProof/>
          <w:color w:val="000000"/>
          <w:sz w:val="20"/>
          <w:szCs w:val="20"/>
          <w:lang w:eastAsia="ru-RU" w:bidi="ar-SA"/>
        </w:rPr>
        <w:lastRenderedPageBreak/>
        <mc:AlternateContent>
          <mc:Choice Requires="wps">
            <w:drawing>
              <wp:anchor distT="0" distB="0" distL="114300" distR="114300" simplePos="0" relativeHeight="251768832" behindDoc="0" locked="0" layoutInCell="1" allowOverlap="1">
                <wp:simplePos x="0" y="0"/>
                <wp:positionH relativeFrom="column">
                  <wp:posOffset>571500</wp:posOffset>
                </wp:positionH>
                <wp:positionV relativeFrom="paragraph">
                  <wp:posOffset>248920</wp:posOffset>
                </wp:positionV>
                <wp:extent cx="5864860" cy="0"/>
                <wp:effectExtent l="5715" t="8890" r="6350" b="1016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334B" id="Прямая соединительная линия 12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" strokeweight=".18mm">
                <v:stroke joinstyle="miter"/>
              </v:line>
            </w:pict>
          </mc:Fallback>
        </mc:AlternateContent>
      </w:r>
      <w:r w:rsidRPr="00D943BA">
        <w:rPr>
          <w:color w:val="000000"/>
          <w:sz w:val="20"/>
          <w:szCs w:val="20"/>
        </w:rPr>
        <w:t xml:space="preserve">в лице                                                                                                                            </w:t>
      </w:r>
      <w:r w:rsidRPr="00D943BA">
        <w:rPr>
          <w:color w:val="000000"/>
          <w:sz w:val="20"/>
          <w:szCs w:val="20"/>
        </w:rPr>
        <w:tab/>
        <w:t xml:space="preserve">                               </w:t>
      </w:r>
      <w:proofErr w:type="gramStart"/>
      <w:r w:rsidRPr="00D943BA">
        <w:rPr>
          <w:color w:val="000000"/>
          <w:sz w:val="20"/>
          <w:szCs w:val="20"/>
        </w:rPr>
        <w:t xml:space="preserve">  ,</w:t>
      </w:r>
      <w:proofErr w:type="gramEnd"/>
    </w:p>
    <w:p w:rsidR="00A61ABD" w:rsidRPr="00D943BA" w:rsidRDefault="00A61ABD" w:rsidP="00A61ABD">
      <w:pPr>
        <w:pStyle w:val="Standard"/>
        <w:shd w:val="clear" w:color="auto" w:fill="FFFFFF"/>
        <w:tabs>
          <w:tab w:val="right" w:pos="10043"/>
        </w:tabs>
        <w:spacing w:before="120"/>
        <w:rPr>
          <w:color w:val="000000"/>
          <w:spacing w:val="-1"/>
          <w:sz w:val="20"/>
          <w:szCs w:val="20"/>
        </w:rPr>
      </w:pPr>
      <w:r w:rsidRPr="00D943BA">
        <w:rPr>
          <w:color w:val="000000"/>
          <w:spacing w:val="-1"/>
          <w:sz w:val="20"/>
          <w:szCs w:val="20"/>
        </w:rPr>
        <w:t xml:space="preserve"> действующего на основании</w:t>
      </w:r>
    </w:p>
    <w:p w:rsidR="00A61ABD" w:rsidRPr="00D943BA" w:rsidRDefault="00A61ABD" w:rsidP="00A61ABD">
      <w:pPr>
        <w:pStyle w:val="Standard"/>
        <w:rPr>
          <w:b/>
          <w:sz w:val="20"/>
          <w:szCs w:val="20"/>
        </w:rPr>
      </w:pPr>
    </w:p>
    <w:p w:rsidR="00A61ABD" w:rsidRPr="00D943BA" w:rsidRDefault="00A61ABD" w:rsidP="00A61ABD">
      <w:pPr>
        <w:pStyle w:val="Standard"/>
        <w:rPr>
          <w:b/>
          <w:sz w:val="20"/>
          <w:szCs w:val="20"/>
        </w:rPr>
      </w:pPr>
      <w:r w:rsidRPr="00D943BA">
        <w:rPr>
          <w:b/>
          <w:noProof/>
          <w:sz w:val="20"/>
          <w:szCs w:val="20"/>
          <w:lang w:eastAsia="ru-RU" w:bidi="ar-SA"/>
        </w:rPr>
        <mc:AlternateContent>
          <mc:Choice Requires="wps">
            <w:drawing>
              <wp:anchor distT="0" distB="0" distL="114300" distR="114300" simplePos="0" relativeHeight="251769856" behindDoc="0" locked="0" layoutInCell="1" allowOverlap="1">
                <wp:simplePos x="0" y="0"/>
                <wp:positionH relativeFrom="column">
                  <wp:posOffset>1943100</wp:posOffset>
                </wp:positionH>
                <wp:positionV relativeFrom="paragraph">
                  <wp:posOffset>50800</wp:posOffset>
                </wp:positionV>
                <wp:extent cx="4493260" cy="0"/>
                <wp:effectExtent l="5715" t="10795" r="6350" b="825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8721" id="Прямая соединительная линия 12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" strokeweight=".18mm">
                <v:stroke joinstyle="miter"/>
              </v:line>
            </w:pict>
          </mc:Fallback>
        </mc:AlternateContent>
      </w:r>
      <w:r w:rsidRPr="00D943BA">
        <w:rPr>
          <w:b/>
          <w:sz w:val="20"/>
          <w:szCs w:val="20"/>
        </w:rPr>
        <w:t>Сведения о претенденте:</w:t>
      </w:r>
    </w:p>
    <w:p w:rsidR="00A61ABD" w:rsidRPr="00D943BA" w:rsidRDefault="00A61ABD" w:rsidP="00A61ABD">
      <w:pPr>
        <w:pStyle w:val="Standard"/>
        <w:shd w:val="clear" w:color="auto" w:fill="FFFFFF"/>
        <w:spacing w:before="211"/>
        <w:ind w:left="34"/>
        <w:rPr>
          <w:b/>
          <w:bCs/>
          <w:color w:val="000000"/>
          <w:sz w:val="20"/>
          <w:szCs w:val="20"/>
        </w:rPr>
      </w:pPr>
      <w:r w:rsidRPr="00D943BA">
        <w:rPr>
          <w:b/>
          <w:bCs/>
          <w:color w:val="000000"/>
          <w:sz w:val="20"/>
          <w:szCs w:val="20"/>
        </w:rPr>
        <w:t>Для юридического лица, индивидуального предпринимателя</w:t>
      </w:r>
    </w:p>
    <w:p w:rsidR="00A61ABD" w:rsidRPr="00D943BA" w:rsidRDefault="00A61ABD" w:rsidP="00A61ABD">
      <w:pPr>
        <w:pStyle w:val="Standard"/>
        <w:shd w:val="clear" w:color="auto" w:fill="FFFFFF"/>
        <w:tabs>
          <w:tab w:val="left" w:leader="underscore" w:pos="10003"/>
        </w:tabs>
        <w:spacing w:before="62"/>
        <w:ind w:left="43"/>
        <w:rPr>
          <w:color w:val="000000"/>
          <w:spacing w:val="-7"/>
          <w:sz w:val="20"/>
          <w:szCs w:val="20"/>
        </w:rPr>
      </w:pPr>
      <w:r w:rsidRPr="00D943BA">
        <w:rPr>
          <w:noProof/>
          <w:color w:val="000000"/>
          <w:spacing w:val="-7"/>
          <w:sz w:val="20"/>
          <w:szCs w:val="20"/>
          <w:lang w:eastAsia="ru-RU" w:bidi="ar-SA"/>
        </w:rPr>
        <mc:AlternateContent>
          <mc:Choice Requires="wps">
            <w:drawing>
              <wp:anchor distT="0" distB="0" distL="114300" distR="114300" simplePos="0" relativeHeight="251777024" behindDoc="0" locked="0" layoutInCell="1" allowOverlap="1">
                <wp:simplePos x="0" y="0"/>
                <wp:positionH relativeFrom="column">
                  <wp:posOffset>342900</wp:posOffset>
                </wp:positionH>
                <wp:positionV relativeFrom="paragraph">
                  <wp:posOffset>134620</wp:posOffset>
                </wp:positionV>
                <wp:extent cx="2858135" cy="0"/>
                <wp:effectExtent l="5715" t="6350" r="12700" b="127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D67B0" id="Прямая соединительная линия 12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" strokeweight=".18mm">
                <v:stroke joinstyle="miter"/>
              </v:line>
            </w:pict>
          </mc:Fallback>
        </mc:AlternateContent>
      </w:r>
      <w:r w:rsidRPr="00D943BA">
        <w:rPr>
          <w:noProof/>
          <w:color w:val="000000"/>
          <w:spacing w:val="-7"/>
          <w:sz w:val="20"/>
          <w:szCs w:val="20"/>
          <w:lang w:eastAsia="ru-RU" w:bidi="ar-SA"/>
        </w:rPr>
        <mc:AlternateContent>
          <mc:Choice Requires="wps">
            <w:drawing>
              <wp:anchor distT="0" distB="0" distL="114300" distR="114300" simplePos="0" relativeHeight="251778048" behindDoc="0" locked="0" layoutInCell="1" allowOverlap="1">
                <wp:simplePos x="0" y="0"/>
                <wp:positionH relativeFrom="column">
                  <wp:posOffset>3543300</wp:posOffset>
                </wp:positionH>
                <wp:positionV relativeFrom="paragraph">
                  <wp:posOffset>134620</wp:posOffset>
                </wp:positionV>
                <wp:extent cx="2858135" cy="0"/>
                <wp:effectExtent l="5715" t="6350" r="12700" b="127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35C1" id="Прямая соединительная линия 1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" strokeweight=".18mm">
                <v:stroke joinstyle="miter"/>
              </v:line>
            </w:pict>
          </mc:Fallback>
        </mc:AlternateContent>
      </w:r>
      <w:r w:rsidRPr="00D943BA">
        <w:rPr>
          <w:color w:val="000000"/>
          <w:spacing w:val="-7"/>
          <w:sz w:val="20"/>
          <w:szCs w:val="20"/>
        </w:rPr>
        <w:t xml:space="preserve">ОГРН                                                                                                                           ИНН/КПП  </w:t>
      </w:r>
    </w:p>
    <w:p w:rsidR="00A61ABD" w:rsidRPr="00D943BA" w:rsidRDefault="00A61ABD" w:rsidP="00A61ABD">
      <w:pPr>
        <w:pStyle w:val="Standard"/>
        <w:shd w:val="clear" w:color="auto" w:fill="FFFFFF"/>
        <w:tabs>
          <w:tab w:val="left" w:leader="underscore" w:pos="9897"/>
        </w:tabs>
        <w:spacing w:before="158"/>
        <w:ind w:left="43"/>
        <w:rPr>
          <w:color w:val="000000"/>
          <w:spacing w:val="-2"/>
          <w:sz w:val="20"/>
          <w:szCs w:val="20"/>
        </w:rPr>
      </w:pPr>
      <w:r w:rsidRPr="00D943BA">
        <w:rPr>
          <w:color w:val="000000"/>
          <w:spacing w:val="-2"/>
          <w:sz w:val="20"/>
          <w:szCs w:val="20"/>
        </w:rPr>
        <w:t>Место нахождения претендента (адрес):</w:t>
      </w:r>
    </w:p>
    <w:p w:rsidR="00A61ABD" w:rsidRPr="00D943BA" w:rsidRDefault="00A61ABD" w:rsidP="00A61ABD">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D943BA">
        <w:rPr>
          <w:noProof/>
          <w:sz w:val="20"/>
          <w:szCs w:val="20"/>
          <w:lang w:eastAsia="ru-RU" w:bidi="ar-SA"/>
        </w:rPr>
        <mc:AlternateContent>
          <mc:Choice Requires="wps">
            <w:drawing>
              <wp:anchor distT="0" distB="0" distL="114300" distR="114300" simplePos="0" relativeHeight="251770880" behindDoc="0" locked="0" layoutInCell="1" allowOverlap="1">
                <wp:simplePos x="0" y="0"/>
                <wp:positionH relativeFrom="column">
                  <wp:posOffset>1943100</wp:posOffset>
                </wp:positionH>
                <wp:positionV relativeFrom="paragraph">
                  <wp:posOffset>1905</wp:posOffset>
                </wp:positionV>
                <wp:extent cx="4493260" cy="0"/>
                <wp:effectExtent l="5715" t="10160" r="6350" b="889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FACE" id="Прямая соединительная линия 12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71904" behindDoc="0" locked="0" layoutInCell="1" allowOverlap="1">
                <wp:simplePos x="0" y="0"/>
                <wp:positionH relativeFrom="column">
                  <wp:posOffset>4800600</wp:posOffset>
                </wp:positionH>
                <wp:positionV relativeFrom="paragraph">
                  <wp:posOffset>116205</wp:posOffset>
                </wp:positionV>
                <wp:extent cx="1635125" cy="0"/>
                <wp:effectExtent l="5715" t="10160" r="6985" b="889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9E4E" id="Прямая соединительная линия 11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TCWAIAAGk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72928" behindDoc="0" locked="0" layoutInCell="1" allowOverlap="1">
                <wp:simplePos x="0" y="0"/>
                <wp:positionH relativeFrom="column">
                  <wp:posOffset>3086100</wp:posOffset>
                </wp:positionH>
                <wp:positionV relativeFrom="paragraph">
                  <wp:posOffset>116205</wp:posOffset>
                </wp:positionV>
                <wp:extent cx="1257935" cy="0"/>
                <wp:effectExtent l="5715" t="10160" r="12700" b="889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AAD1" id="Прямая соединительная линия 11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1iWAIAAGk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" strokeweight=".18mm">
                <v:stroke joinstyle="miter"/>
              </v:line>
            </w:pict>
          </mc:Fallback>
        </mc:AlternateContent>
      </w:r>
      <w:r w:rsidRPr="00D943BA">
        <w:rPr>
          <w:noProof/>
          <w:sz w:val="20"/>
          <w:szCs w:val="20"/>
          <w:lang w:eastAsia="ru-RU" w:bidi="ar-SA"/>
        </w:rPr>
        <mc:AlternateContent>
          <mc:Choice Requires="wps">
            <w:drawing>
              <wp:anchor distT="0" distB="0" distL="114300" distR="114300" simplePos="0" relativeHeight="251773952" behindDoc="0" locked="0" layoutInCell="1" allowOverlap="1">
                <wp:simplePos x="0" y="0"/>
                <wp:positionH relativeFrom="column">
                  <wp:posOffset>457200</wp:posOffset>
                </wp:positionH>
                <wp:positionV relativeFrom="paragraph">
                  <wp:posOffset>116205</wp:posOffset>
                </wp:positionV>
                <wp:extent cx="2286000" cy="0"/>
                <wp:effectExtent l="5715" t="10160" r="13335" b="889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DB23" id="Прямая соединительная линия 1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3EQU+1YCAABpBAAADgAAAAAAAAAAAAAAAAAuAgAAZHJzL2Uyb0RvYy54bWxQSwECLQAU&#10;AAYACAAAACEAeOVKsdsAAAAIAQAADwAAAAAAAAAAAAAAAACwBAAAZHJzL2Rvd25yZXYueG1sUEsF&#10;BgAAAAAEAAQA8wAAALgFAAAAAA==&#10;" strokeweight=".18mm">
                <v:stroke joinstyle="miter"/>
              </v:line>
            </w:pict>
          </mc:Fallback>
        </mc:AlternateContent>
      </w:r>
      <w:r w:rsidRPr="00D943BA">
        <w:rPr>
          <w:color w:val="000000"/>
          <w:spacing w:val="-3"/>
          <w:sz w:val="20"/>
          <w:szCs w:val="20"/>
        </w:rPr>
        <w:t xml:space="preserve">Телефон                                                                                         </w:t>
      </w:r>
      <w:r w:rsidRPr="00D943BA">
        <w:rPr>
          <w:color w:val="000000"/>
          <w:spacing w:val="-6"/>
          <w:sz w:val="20"/>
          <w:szCs w:val="20"/>
        </w:rPr>
        <w:t xml:space="preserve">Факс                                                       </w:t>
      </w:r>
      <w:r w:rsidRPr="00D943BA">
        <w:rPr>
          <w:color w:val="000000"/>
          <w:spacing w:val="-3"/>
          <w:sz w:val="20"/>
          <w:szCs w:val="20"/>
        </w:rPr>
        <w:t>Индекс</w:t>
      </w:r>
    </w:p>
    <w:p w:rsidR="00A61ABD" w:rsidRPr="00D943BA" w:rsidRDefault="00A61ABD" w:rsidP="00A61ABD">
      <w:pPr>
        <w:pStyle w:val="Standard"/>
        <w:shd w:val="clear" w:color="auto" w:fill="FFFFFF"/>
        <w:spacing w:before="139"/>
        <w:ind w:left="38" w:right="339"/>
        <w:rPr>
          <w:b/>
          <w:bCs/>
          <w:color w:val="000000"/>
          <w:spacing w:val="1"/>
          <w:sz w:val="20"/>
          <w:szCs w:val="20"/>
        </w:rPr>
      </w:pPr>
    </w:p>
    <w:p w:rsidR="00A61ABD" w:rsidRPr="00D943BA" w:rsidRDefault="00A61ABD" w:rsidP="00A61ABD">
      <w:pPr>
        <w:pStyle w:val="Standard"/>
        <w:shd w:val="clear" w:color="auto" w:fill="FFFFFF"/>
        <w:spacing w:before="139"/>
        <w:ind w:left="38" w:right="339"/>
        <w:rPr>
          <w:b/>
          <w:bCs/>
          <w:color w:val="000000"/>
          <w:spacing w:val="-1"/>
          <w:sz w:val="20"/>
          <w:szCs w:val="20"/>
        </w:rPr>
      </w:pPr>
      <w:r w:rsidRPr="00D943BA">
        <w:rPr>
          <w:b/>
          <w:bCs/>
          <w:noProof/>
          <w:color w:val="000000"/>
          <w:spacing w:val="-1"/>
          <w:sz w:val="20"/>
          <w:szCs w:val="20"/>
          <w:lang w:eastAsia="ru-RU" w:bidi="ar-SA"/>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97155</wp:posOffset>
                </wp:positionV>
                <wp:extent cx="6435725" cy="0"/>
                <wp:effectExtent l="5715" t="5715" r="6985" b="1333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97C3" id="Прямая соединительная линия 11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FkVgIAAGk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" strokeweight=".18mm">
                <v:stroke joinstyle="miter"/>
              </v:line>
            </w:pict>
          </mc:Fallback>
        </mc:AlternateContent>
      </w:r>
      <w:r w:rsidRPr="00D943BA">
        <w:rPr>
          <w:b/>
          <w:bCs/>
          <w:color w:val="000000"/>
          <w:spacing w:val="-1"/>
          <w:sz w:val="20"/>
          <w:szCs w:val="20"/>
        </w:rPr>
        <w:t>Описание объекта, выставленного на аукцион:</w:t>
      </w:r>
    </w:p>
    <w:p w:rsidR="00A61ABD" w:rsidRPr="00D943BA" w:rsidRDefault="00A61ABD" w:rsidP="00A61ABD">
      <w:pPr>
        <w:pStyle w:val="Standard"/>
        <w:shd w:val="clear" w:color="auto" w:fill="FFFFFF"/>
        <w:spacing w:before="830"/>
        <w:ind w:left="1147"/>
        <w:rPr>
          <w:color w:val="000000"/>
          <w:sz w:val="20"/>
          <w:szCs w:val="20"/>
        </w:rPr>
      </w:pPr>
      <w:r w:rsidRPr="00D943BA">
        <w:rPr>
          <w:noProof/>
          <w:color w:val="000000"/>
          <w:sz w:val="20"/>
          <w:szCs w:val="20"/>
          <w:lang w:eastAsia="ru-RU" w:bidi="ar-SA"/>
        </w:rPr>
        <mc:AlternateContent>
          <mc:Choice Requires="wps">
            <w:drawing>
              <wp:anchor distT="0" distB="0" distL="114300" distR="114300" simplePos="0" relativeHeight="251763712" behindDoc="0" locked="0" layoutInCell="1" allowOverlap="1">
                <wp:simplePos x="0" y="0"/>
                <wp:positionH relativeFrom="column">
                  <wp:posOffset>15240</wp:posOffset>
                </wp:positionH>
                <wp:positionV relativeFrom="paragraph">
                  <wp:posOffset>118745</wp:posOffset>
                </wp:positionV>
                <wp:extent cx="6385560" cy="22860"/>
                <wp:effectExtent l="11430" t="11430" r="13335" b="133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5A13" id="Прямая соединительная линия 11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64736" behindDoc="0" locked="0" layoutInCell="1" allowOverlap="1">
                <wp:simplePos x="0" y="0"/>
                <wp:positionH relativeFrom="column">
                  <wp:posOffset>15240</wp:posOffset>
                </wp:positionH>
                <wp:positionV relativeFrom="paragraph">
                  <wp:posOffset>252730</wp:posOffset>
                </wp:positionV>
                <wp:extent cx="6385560" cy="3175"/>
                <wp:effectExtent l="11430" t="12065" r="13335" b="1333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8D2E" id="Прямая соединительная линия 11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65760" behindDoc="0" locked="0" layoutInCell="1" allowOverlap="1">
                <wp:simplePos x="0" y="0"/>
                <wp:positionH relativeFrom="column">
                  <wp:posOffset>15240</wp:posOffset>
                </wp:positionH>
                <wp:positionV relativeFrom="paragraph">
                  <wp:posOffset>370205</wp:posOffset>
                </wp:positionV>
                <wp:extent cx="6385560" cy="10795"/>
                <wp:effectExtent l="11430" t="5715" r="13335" b="1206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4734" id="Прямая соединительная линия 11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" strokeweight=".09mm">
                <v:stroke joinstyle="miter"/>
              </v:line>
            </w:pict>
          </mc:Fallback>
        </mc:AlternateContent>
      </w:r>
      <w:r w:rsidRPr="00D943BA">
        <w:rPr>
          <w:noProof/>
          <w:color w:val="000000"/>
          <w:sz w:val="20"/>
          <w:szCs w:val="20"/>
          <w:lang w:eastAsia="ru-RU" w:bidi="ar-SA"/>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484505</wp:posOffset>
                </wp:positionV>
                <wp:extent cx="6400800" cy="0"/>
                <wp:effectExtent l="5715" t="5715" r="13335" b="1333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6551" id="Прямая соединительная линия 11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" strokeweight=".09mm">
                <v:stroke joinstyle="miter"/>
              </v:line>
            </w:pict>
          </mc:Fallback>
        </mc:AlternateContent>
      </w:r>
      <w:r w:rsidRPr="00D943BA">
        <w:rPr>
          <w:color w:val="000000"/>
          <w:sz w:val="20"/>
          <w:szCs w:val="20"/>
        </w:rPr>
        <w:t>(указываются местонахождение земельного участка, его площадь, адрес, номер кадастрового учета)</w:t>
      </w:r>
    </w:p>
    <w:p w:rsidR="00A61ABD" w:rsidRPr="00D943BA" w:rsidRDefault="00A61ABD" w:rsidP="00A61ABD">
      <w:pPr>
        <w:pStyle w:val="Standard"/>
        <w:shd w:val="clear" w:color="auto" w:fill="FFFFFF"/>
        <w:spacing w:before="53" w:line="211" w:lineRule="exact"/>
        <w:ind w:left="29"/>
        <w:rPr>
          <w:b/>
          <w:bCs/>
          <w:color w:val="000000"/>
          <w:spacing w:val="-1"/>
          <w:sz w:val="20"/>
          <w:szCs w:val="20"/>
        </w:rPr>
      </w:pPr>
    </w:p>
    <w:p w:rsidR="00A61ABD" w:rsidRPr="00D943BA" w:rsidRDefault="00A61ABD" w:rsidP="00A61ABD">
      <w:pPr>
        <w:pStyle w:val="Standard"/>
        <w:shd w:val="clear" w:color="auto" w:fill="FFFFFF"/>
        <w:spacing w:line="283" w:lineRule="exact"/>
        <w:ind w:left="29" w:right="62"/>
        <w:jc w:val="both"/>
        <w:rPr>
          <w:sz w:val="20"/>
          <w:szCs w:val="20"/>
        </w:rPr>
      </w:pPr>
      <w:r w:rsidRPr="00D943BA">
        <w:rPr>
          <w:b/>
          <w:bCs/>
          <w:color w:val="000000"/>
          <w:spacing w:val="5"/>
          <w:sz w:val="20"/>
          <w:szCs w:val="20"/>
        </w:rPr>
        <w:t xml:space="preserve">Прошу включить в состав претендентов для участия в открытом аукционе на право размещения нестационарного торгового объекта на земельном участке, </w:t>
      </w:r>
      <w:r w:rsidRPr="00D943BA">
        <w:rPr>
          <w:b/>
          <w:bCs/>
          <w:color w:val="000000"/>
          <w:spacing w:val="-1"/>
          <w:sz w:val="20"/>
          <w:szCs w:val="20"/>
        </w:rPr>
        <w:t>указанного выше и обязуюсь:</w:t>
      </w:r>
    </w:p>
    <w:p w:rsidR="00A61ABD" w:rsidRPr="00D943BA" w:rsidRDefault="00A61ABD" w:rsidP="00A61ABD">
      <w:pPr>
        <w:pStyle w:val="Standard"/>
        <w:shd w:val="clear" w:color="auto" w:fill="FFFFFF"/>
        <w:spacing w:line="230" w:lineRule="exact"/>
        <w:ind w:left="24" w:right="62"/>
        <w:jc w:val="both"/>
        <w:rPr>
          <w:sz w:val="20"/>
          <w:szCs w:val="20"/>
        </w:rPr>
      </w:pPr>
      <w:r w:rsidRPr="00D943BA">
        <w:rPr>
          <w:color w:val="000000"/>
          <w:spacing w:val="-1"/>
          <w:sz w:val="20"/>
          <w:szCs w:val="20"/>
        </w:rPr>
        <w:t xml:space="preserve">Соблюдать условия аукциона, указанные в информационном </w:t>
      </w:r>
      <w:r w:rsidRPr="00D943BA">
        <w:rPr>
          <w:color w:val="000000"/>
          <w:spacing w:val="2"/>
          <w:sz w:val="20"/>
          <w:szCs w:val="20"/>
        </w:rPr>
        <w:t xml:space="preserve">извещении о проведении аукциона, которые мне </w:t>
      </w:r>
      <w:r w:rsidRPr="00D943BA">
        <w:rPr>
          <w:color w:val="000000"/>
          <w:spacing w:val="-1"/>
          <w:sz w:val="20"/>
          <w:szCs w:val="20"/>
        </w:rPr>
        <w:t>понятны, каких-либо неясностей, вопросов не имеется.</w:t>
      </w:r>
    </w:p>
    <w:p w:rsidR="00A61ABD" w:rsidRPr="00D943BA" w:rsidRDefault="00A61ABD" w:rsidP="00A61ABD">
      <w:pPr>
        <w:pStyle w:val="Standard"/>
        <w:shd w:val="clear" w:color="auto" w:fill="FFFFFF"/>
        <w:spacing w:line="230" w:lineRule="exact"/>
        <w:ind w:left="19" w:right="58"/>
        <w:jc w:val="both"/>
        <w:rPr>
          <w:sz w:val="20"/>
          <w:szCs w:val="20"/>
        </w:rPr>
      </w:pPr>
      <w:r w:rsidRPr="00D943BA">
        <w:rPr>
          <w:color w:val="000000"/>
          <w:spacing w:val="-1"/>
          <w:sz w:val="20"/>
          <w:szCs w:val="20"/>
        </w:rPr>
        <w:t xml:space="preserve">В случае признания победителем аукциона, обязуюсь подписать протокол, договор на право размещения нестационарного объекта </w:t>
      </w:r>
      <w:r w:rsidRPr="00D943BA">
        <w:rPr>
          <w:color w:val="000000"/>
          <w:spacing w:val="7"/>
          <w:sz w:val="20"/>
          <w:szCs w:val="20"/>
        </w:rPr>
        <w:t xml:space="preserve">в срок и с условиями, </w:t>
      </w:r>
      <w:r w:rsidRPr="00D943BA">
        <w:rPr>
          <w:color w:val="000000"/>
          <w:spacing w:val="-1"/>
          <w:sz w:val="20"/>
          <w:szCs w:val="20"/>
        </w:rPr>
        <w:t xml:space="preserve">содержащимися в </w:t>
      </w:r>
      <w:proofErr w:type="gramStart"/>
      <w:r w:rsidRPr="00D943BA">
        <w:rPr>
          <w:color w:val="000000"/>
          <w:spacing w:val="-1"/>
          <w:sz w:val="20"/>
          <w:szCs w:val="20"/>
        </w:rPr>
        <w:t>информационном  извещении</w:t>
      </w:r>
      <w:proofErr w:type="gramEnd"/>
      <w:r w:rsidRPr="00D943BA">
        <w:rPr>
          <w:color w:val="000000"/>
          <w:spacing w:val="-1"/>
          <w:sz w:val="20"/>
          <w:szCs w:val="20"/>
        </w:rPr>
        <w:t xml:space="preserve"> о проведении аукциона, а также не позднее </w:t>
      </w:r>
      <w:r w:rsidRPr="00D943BA">
        <w:rPr>
          <w:sz w:val="20"/>
          <w:szCs w:val="20"/>
          <w:u w:val="single"/>
        </w:rPr>
        <w:t xml:space="preserve"> _____________</w:t>
      </w:r>
      <w:r w:rsidRPr="00D943BA">
        <w:rPr>
          <w:color w:val="000000"/>
          <w:spacing w:val="1"/>
          <w:sz w:val="20"/>
          <w:szCs w:val="20"/>
        </w:rPr>
        <w:t xml:space="preserve"> дней внести полностью на расчетный счет</w:t>
      </w:r>
      <w:r w:rsidRPr="00D943BA">
        <w:rPr>
          <w:sz w:val="20"/>
          <w:szCs w:val="20"/>
        </w:rPr>
        <w:t xml:space="preserve"> </w:t>
      </w:r>
      <w:r w:rsidRPr="00D943BA">
        <w:rPr>
          <w:color w:val="000000"/>
          <w:spacing w:val="-1"/>
          <w:sz w:val="20"/>
          <w:szCs w:val="20"/>
        </w:rPr>
        <w:t>(указанный в договоре) сумму денежных средств, определенную по итогам аукциона.</w:t>
      </w:r>
    </w:p>
    <w:p w:rsidR="00A61ABD" w:rsidRPr="00D943BA" w:rsidRDefault="00A61ABD" w:rsidP="00A61ABD">
      <w:pPr>
        <w:pStyle w:val="Standard"/>
        <w:shd w:val="clear" w:color="auto" w:fill="FFFFFF"/>
        <w:spacing w:line="230" w:lineRule="exact"/>
        <w:ind w:left="19"/>
        <w:jc w:val="both"/>
        <w:rPr>
          <w:color w:val="000000"/>
          <w:sz w:val="20"/>
          <w:szCs w:val="20"/>
        </w:rPr>
      </w:pPr>
      <w:r w:rsidRPr="00D943BA">
        <w:rPr>
          <w:color w:val="000000"/>
          <w:sz w:val="20"/>
          <w:szCs w:val="20"/>
        </w:rPr>
        <w:t>Заявляю, что претензий по качеству и состоянию к предмету аукциона сейчас и впоследствии иметь не буду.</w:t>
      </w:r>
    </w:p>
    <w:p w:rsidR="00A61ABD" w:rsidRPr="00D943BA" w:rsidRDefault="00A61ABD" w:rsidP="00A61ABD">
      <w:pPr>
        <w:pStyle w:val="Standard"/>
        <w:shd w:val="clear" w:color="auto" w:fill="FFFFFF"/>
        <w:spacing w:line="230" w:lineRule="exact"/>
        <w:ind w:left="19"/>
        <w:jc w:val="both"/>
        <w:rPr>
          <w:color w:val="000000"/>
          <w:sz w:val="20"/>
          <w:szCs w:val="20"/>
        </w:rPr>
      </w:pPr>
      <w:r w:rsidRPr="00D943BA">
        <w:rPr>
          <w:color w:val="000000"/>
          <w:sz w:val="20"/>
          <w:szCs w:val="20"/>
        </w:rPr>
        <w:t>К заявке прилагается подписанная Претендентом опись представленных документов.</w:t>
      </w:r>
    </w:p>
    <w:p w:rsidR="00A61ABD" w:rsidRPr="00D943BA" w:rsidRDefault="00A61ABD" w:rsidP="00A61ABD">
      <w:pPr>
        <w:pStyle w:val="Standard"/>
        <w:shd w:val="clear" w:color="auto" w:fill="FFFFFF"/>
        <w:spacing w:line="230" w:lineRule="exact"/>
        <w:ind w:left="19"/>
        <w:jc w:val="both"/>
        <w:rPr>
          <w:color w:val="000000"/>
          <w:sz w:val="20"/>
          <w:szCs w:val="20"/>
        </w:rPr>
      </w:pPr>
    </w:p>
    <w:p w:rsidR="00A61ABD" w:rsidRPr="00D943BA" w:rsidRDefault="00A61ABD" w:rsidP="00A61ABD">
      <w:pPr>
        <w:pStyle w:val="Standard"/>
        <w:shd w:val="clear" w:color="auto" w:fill="FFFFFF"/>
        <w:spacing w:line="230" w:lineRule="exact"/>
        <w:ind w:left="19"/>
        <w:rPr>
          <w:color w:val="000000"/>
          <w:spacing w:val="-9"/>
          <w:sz w:val="20"/>
          <w:szCs w:val="20"/>
        </w:rPr>
      </w:pPr>
      <w:r w:rsidRPr="00D943BA">
        <w:rPr>
          <w:color w:val="000000"/>
          <w:spacing w:val="-9"/>
          <w:sz w:val="20"/>
          <w:szCs w:val="20"/>
        </w:rPr>
        <w:t xml:space="preserve">Подпись претендента (его полномочного </w:t>
      </w:r>
      <w:proofErr w:type="gramStart"/>
      <w:r w:rsidRPr="00D943BA">
        <w:rPr>
          <w:color w:val="000000"/>
          <w:spacing w:val="-9"/>
          <w:sz w:val="20"/>
          <w:szCs w:val="20"/>
        </w:rPr>
        <w:t>представителя)_</w:t>
      </w:r>
      <w:proofErr w:type="gramEnd"/>
      <w:r w:rsidRPr="00D943BA">
        <w:rPr>
          <w:color w:val="000000"/>
          <w:spacing w:val="-9"/>
          <w:sz w:val="20"/>
          <w:szCs w:val="20"/>
        </w:rPr>
        <w:t>_______________________</w:t>
      </w:r>
    </w:p>
    <w:p w:rsidR="00A61ABD" w:rsidRPr="00D943BA" w:rsidRDefault="00A61ABD" w:rsidP="00A61ABD">
      <w:pPr>
        <w:pStyle w:val="Standard"/>
        <w:shd w:val="clear" w:color="auto" w:fill="FFFFFF"/>
        <w:spacing w:line="230" w:lineRule="exact"/>
        <w:ind w:left="19"/>
        <w:rPr>
          <w:color w:val="000000"/>
          <w:spacing w:val="-3"/>
          <w:sz w:val="20"/>
          <w:szCs w:val="20"/>
        </w:rPr>
      </w:pPr>
    </w:p>
    <w:p w:rsidR="00A61ABD" w:rsidRPr="00D943BA" w:rsidRDefault="00A61ABD" w:rsidP="00A61ABD">
      <w:pPr>
        <w:pStyle w:val="Standard"/>
        <w:shd w:val="clear" w:color="auto" w:fill="FFFFFF"/>
        <w:spacing w:line="230" w:lineRule="exact"/>
        <w:ind w:left="19"/>
        <w:rPr>
          <w:sz w:val="20"/>
          <w:szCs w:val="20"/>
        </w:rPr>
      </w:pPr>
      <w:r w:rsidRPr="00D943BA">
        <w:rPr>
          <w:color w:val="000000"/>
          <w:spacing w:val="-3"/>
          <w:sz w:val="20"/>
          <w:szCs w:val="20"/>
        </w:rPr>
        <w:t>Дата "</w:t>
      </w:r>
      <w:r w:rsidRPr="00D943BA">
        <w:rPr>
          <w:color w:val="000000"/>
          <w:spacing w:val="-3"/>
          <w:sz w:val="20"/>
          <w:szCs w:val="20"/>
          <w:u w:val="single"/>
        </w:rPr>
        <w:t>____</w:t>
      </w:r>
      <w:r w:rsidRPr="00D943BA">
        <w:rPr>
          <w:color w:val="000000"/>
          <w:sz w:val="20"/>
          <w:szCs w:val="20"/>
        </w:rPr>
        <w:t>"</w:t>
      </w:r>
      <w:r w:rsidRPr="00D943BA">
        <w:rPr>
          <w:color w:val="000000"/>
          <w:sz w:val="20"/>
          <w:szCs w:val="20"/>
          <w:u w:val="single"/>
        </w:rPr>
        <w:t>______________________</w:t>
      </w:r>
      <w:r w:rsidRPr="00D943BA">
        <w:rPr>
          <w:color w:val="000000"/>
          <w:spacing w:val="-18"/>
          <w:sz w:val="20"/>
          <w:szCs w:val="20"/>
        </w:rPr>
        <w:t>20</w:t>
      </w:r>
      <w:r w:rsidRPr="00D943BA">
        <w:rPr>
          <w:color w:val="000000"/>
          <w:spacing w:val="-18"/>
          <w:sz w:val="20"/>
          <w:szCs w:val="20"/>
          <w:u w:val="single"/>
        </w:rPr>
        <w:t>___</w:t>
      </w:r>
      <w:r w:rsidRPr="00D943BA">
        <w:rPr>
          <w:color w:val="000000"/>
          <w:spacing w:val="-16"/>
          <w:sz w:val="20"/>
          <w:szCs w:val="20"/>
        </w:rPr>
        <w:t>г.</w:t>
      </w:r>
    </w:p>
    <w:p w:rsidR="00A61ABD" w:rsidRPr="00D943BA" w:rsidRDefault="00A61ABD" w:rsidP="00A61ABD">
      <w:pPr>
        <w:pStyle w:val="Standard"/>
        <w:shd w:val="clear" w:color="auto" w:fill="FFFFFF"/>
        <w:spacing w:line="230" w:lineRule="exact"/>
        <w:ind w:left="19"/>
        <w:rPr>
          <w:color w:val="000000"/>
          <w:spacing w:val="-4"/>
          <w:sz w:val="20"/>
          <w:szCs w:val="20"/>
        </w:rPr>
      </w:pPr>
    </w:p>
    <w:p w:rsidR="00A61ABD" w:rsidRPr="00D943BA" w:rsidRDefault="00A61ABD" w:rsidP="00A61ABD">
      <w:pPr>
        <w:pStyle w:val="Standard"/>
        <w:shd w:val="clear" w:color="auto" w:fill="FFFFFF"/>
        <w:spacing w:line="230" w:lineRule="exact"/>
        <w:ind w:left="19"/>
        <w:rPr>
          <w:color w:val="000000"/>
          <w:spacing w:val="-4"/>
          <w:sz w:val="20"/>
          <w:szCs w:val="20"/>
        </w:rPr>
      </w:pPr>
      <w:r w:rsidRPr="00D943BA">
        <w:rPr>
          <w:color w:val="000000"/>
          <w:spacing w:val="-4"/>
          <w:sz w:val="20"/>
          <w:szCs w:val="20"/>
        </w:rPr>
        <w:t>Заявка принята организатором (его полномочным представителем)</w:t>
      </w:r>
    </w:p>
    <w:p w:rsidR="00A61ABD" w:rsidRPr="00D943BA"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943BA">
        <w:rPr>
          <w:color w:val="000000"/>
          <w:sz w:val="20"/>
          <w:szCs w:val="20"/>
        </w:rPr>
        <w:t>"</w:t>
      </w:r>
      <w:r w:rsidRPr="00D943BA">
        <w:rPr>
          <w:color w:val="000000"/>
          <w:sz w:val="20"/>
          <w:szCs w:val="20"/>
        </w:rPr>
        <w:tab/>
        <w:t>"</w:t>
      </w:r>
      <w:r w:rsidRPr="00D943BA">
        <w:rPr>
          <w:color w:val="000000"/>
          <w:sz w:val="20"/>
          <w:szCs w:val="20"/>
        </w:rPr>
        <w:tab/>
      </w:r>
      <w:r w:rsidRPr="00D943BA">
        <w:rPr>
          <w:color w:val="000000"/>
          <w:spacing w:val="-14"/>
          <w:sz w:val="20"/>
          <w:szCs w:val="20"/>
        </w:rPr>
        <w:t>20</w:t>
      </w:r>
      <w:r w:rsidRPr="00D943BA">
        <w:rPr>
          <w:color w:val="000000"/>
          <w:sz w:val="20"/>
          <w:szCs w:val="20"/>
        </w:rPr>
        <w:tab/>
      </w:r>
      <w:r w:rsidRPr="00D943BA">
        <w:rPr>
          <w:color w:val="000000"/>
          <w:spacing w:val="-7"/>
          <w:sz w:val="20"/>
          <w:szCs w:val="20"/>
        </w:rPr>
        <w:t xml:space="preserve">г.     в </w:t>
      </w:r>
      <w:r w:rsidRPr="00D943BA">
        <w:rPr>
          <w:color w:val="000000"/>
          <w:sz w:val="20"/>
          <w:szCs w:val="20"/>
        </w:rPr>
        <w:tab/>
      </w:r>
      <w:r w:rsidRPr="00D943BA">
        <w:rPr>
          <w:color w:val="000000"/>
          <w:spacing w:val="-22"/>
          <w:sz w:val="20"/>
          <w:szCs w:val="20"/>
        </w:rPr>
        <w:t>ч.</w:t>
      </w:r>
      <w:r w:rsidRPr="00D943BA">
        <w:rPr>
          <w:color w:val="000000"/>
          <w:sz w:val="20"/>
          <w:szCs w:val="20"/>
        </w:rPr>
        <w:tab/>
      </w:r>
      <w:r w:rsidRPr="00D943BA">
        <w:rPr>
          <w:color w:val="000000"/>
          <w:spacing w:val="-17"/>
          <w:sz w:val="20"/>
          <w:szCs w:val="20"/>
        </w:rPr>
        <w:t>мин.         регистрационный номер ______________</w:t>
      </w:r>
    </w:p>
    <w:p w:rsidR="00A61ABD" w:rsidRPr="00D943BA" w:rsidRDefault="00A61ABD" w:rsidP="00A61AB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D943BA">
        <w:rPr>
          <w:noProof/>
          <w:sz w:val="20"/>
          <w:szCs w:val="20"/>
          <w:lang w:eastAsia="ru-RU" w:bidi="ar-SA"/>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205740</wp:posOffset>
                </wp:positionV>
                <wp:extent cx="3315335" cy="0"/>
                <wp:effectExtent l="5715" t="12700" r="12700" b="63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8328" id="Прямая соединительная линия 11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" strokeweight=".09mm">
                <v:stroke joinstyle="miter"/>
              </v:line>
            </w:pict>
          </mc:Fallback>
        </mc:AlternateContent>
      </w:r>
      <w:r w:rsidRPr="00D943BA">
        <w:rPr>
          <w:color w:val="000000"/>
          <w:spacing w:val="-11"/>
          <w:sz w:val="20"/>
          <w:szCs w:val="20"/>
        </w:rPr>
        <w:t>подпись уполномоченного лица, принявшего заявку</w:t>
      </w:r>
      <w:r w:rsidRPr="00D943BA">
        <w:rPr>
          <w:color w:val="000000"/>
          <w:sz w:val="20"/>
          <w:szCs w:val="20"/>
        </w:rPr>
        <w:tab/>
      </w: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ind w:right="-313"/>
        <w:rPr>
          <w:color w:val="FF0000"/>
          <w:sz w:val="20"/>
          <w:szCs w:val="20"/>
        </w:rPr>
      </w:pPr>
    </w:p>
    <w:p w:rsidR="00A61ABD" w:rsidRPr="00D943BA" w:rsidRDefault="00A61ABD" w:rsidP="00A61ABD">
      <w:pPr>
        <w:keepNext/>
        <w:keepLines/>
        <w:suppressLineNumbers/>
        <w:suppressAutoHyphens/>
        <w:ind w:right="-313"/>
        <w:jc w:val="center"/>
        <w:outlineLvl w:val="2"/>
        <w:rPr>
          <w:b/>
          <w:bCs/>
          <w:sz w:val="20"/>
          <w:szCs w:val="20"/>
        </w:rPr>
      </w:pPr>
    </w:p>
    <w:p w:rsidR="00A61ABD" w:rsidRPr="00D943BA" w:rsidRDefault="00A61ABD" w:rsidP="00A61ABD">
      <w:pPr>
        <w:keepNext/>
        <w:keepLines/>
        <w:suppressLineNumbers/>
        <w:suppressAutoHyphens/>
        <w:ind w:right="-313"/>
        <w:jc w:val="center"/>
        <w:outlineLvl w:val="2"/>
        <w:rPr>
          <w:b/>
          <w:bCs/>
          <w:sz w:val="20"/>
          <w:szCs w:val="20"/>
        </w:rPr>
      </w:pPr>
    </w:p>
    <w:p w:rsidR="00A61ABD" w:rsidRPr="00D943BA" w:rsidRDefault="00A61ABD" w:rsidP="00A61ABD">
      <w:pPr>
        <w:keepNext/>
        <w:keepLines/>
        <w:suppressLineNumbers/>
        <w:suppressAutoHyphens/>
        <w:ind w:right="-313"/>
        <w:jc w:val="center"/>
        <w:outlineLvl w:val="2"/>
        <w:rPr>
          <w:b/>
          <w:bCs/>
          <w:sz w:val="20"/>
          <w:szCs w:val="20"/>
        </w:rPr>
      </w:pPr>
      <w:r w:rsidRPr="00D943BA">
        <w:rPr>
          <w:b/>
          <w:bCs/>
          <w:sz w:val="20"/>
          <w:szCs w:val="20"/>
          <w:lang w:val="en-US"/>
        </w:rPr>
        <w:t>IV</w:t>
      </w:r>
      <w:r w:rsidRPr="00D943BA">
        <w:rPr>
          <w:b/>
          <w:bCs/>
          <w:sz w:val="20"/>
          <w:szCs w:val="20"/>
        </w:rPr>
        <w:t>. ПРОЕКТ ДОГОВОРА НА РАЗМЕЩЕНИЕ НЕСТАЦИОНАРНОГО ТОРГОВОГО ОБЪЕКТА</w:t>
      </w:r>
    </w:p>
    <w:p w:rsidR="00A61ABD" w:rsidRPr="00D943BA" w:rsidRDefault="00A61ABD" w:rsidP="00A61ABD">
      <w:pPr>
        <w:keepNext/>
        <w:keepLines/>
        <w:suppressLineNumbers/>
        <w:suppressAutoHyphens/>
        <w:ind w:right="-313"/>
        <w:jc w:val="center"/>
        <w:outlineLvl w:val="2"/>
        <w:rPr>
          <w:b/>
          <w:bCs/>
          <w:sz w:val="20"/>
          <w:szCs w:val="20"/>
        </w:rPr>
      </w:pPr>
    </w:p>
    <w:p w:rsidR="00A61ABD" w:rsidRPr="00D943BA" w:rsidRDefault="00A61ABD" w:rsidP="00A61ABD">
      <w:pPr>
        <w:pStyle w:val="ConsPlusNormal"/>
        <w:spacing w:line="228" w:lineRule="auto"/>
        <w:ind w:firstLine="0"/>
        <w:jc w:val="center"/>
        <w:rPr>
          <w:rFonts w:ascii="Times New Roman" w:hAnsi="Times New Roman" w:cs="Times New Roman"/>
          <w:b/>
        </w:rPr>
      </w:pPr>
      <w:r w:rsidRPr="00D943BA">
        <w:rPr>
          <w:rFonts w:ascii="Times New Roman" w:hAnsi="Times New Roman" w:cs="Times New Roman"/>
          <w:b/>
        </w:rPr>
        <w:t>Договор</w:t>
      </w:r>
    </w:p>
    <w:p w:rsidR="00A61ABD" w:rsidRPr="00D943BA" w:rsidRDefault="00A61ABD" w:rsidP="00A61ABD">
      <w:pPr>
        <w:pStyle w:val="ConsPlusNormal"/>
        <w:spacing w:line="228" w:lineRule="auto"/>
        <w:ind w:firstLine="0"/>
        <w:jc w:val="center"/>
        <w:rPr>
          <w:rFonts w:ascii="Times New Roman" w:hAnsi="Times New Roman" w:cs="Times New Roman"/>
          <w:b/>
        </w:rPr>
      </w:pPr>
      <w:r w:rsidRPr="00D943BA">
        <w:rPr>
          <w:rFonts w:ascii="Times New Roman" w:hAnsi="Times New Roman" w:cs="Times New Roman"/>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A61ABD" w:rsidRPr="00D943BA" w:rsidRDefault="00A61ABD" w:rsidP="00A61ABD">
      <w:pPr>
        <w:pStyle w:val="ConsPlusNormal"/>
        <w:spacing w:line="228" w:lineRule="auto"/>
        <w:ind w:firstLine="0"/>
        <w:jc w:val="center"/>
        <w:rPr>
          <w:rFonts w:ascii="Times New Roman" w:hAnsi="Times New Roman" w:cs="Times New Roman"/>
        </w:rPr>
      </w:pPr>
    </w:p>
    <w:p w:rsidR="00A61ABD" w:rsidRPr="00D943BA" w:rsidRDefault="00A61ABD" w:rsidP="00A61ABD">
      <w:pPr>
        <w:pStyle w:val="ConsPlusNormal"/>
        <w:spacing w:line="228" w:lineRule="auto"/>
        <w:ind w:firstLine="0"/>
        <w:rPr>
          <w:rFonts w:ascii="Times New Roman" w:hAnsi="Times New Roman" w:cs="Times New Roman"/>
        </w:rPr>
      </w:pPr>
      <w:r w:rsidRPr="00D943BA">
        <w:rPr>
          <w:rFonts w:ascii="Times New Roman" w:hAnsi="Times New Roman" w:cs="Times New Roman"/>
        </w:rPr>
        <w:t>с. Аликово</w:t>
      </w:r>
      <w:r w:rsidRPr="00D943BA">
        <w:rPr>
          <w:rFonts w:ascii="Times New Roman" w:hAnsi="Times New Roman" w:cs="Times New Roman"/>
        </w:rPr>
        <w:tab/>
      </w:r>
      <w:r w:rsidRPr="00D943BA">
        <w:rPr>
          <w:rFonts w:ascii="Times New Roman" w:hAnsi="Times New Roman" w:cs="Times New Roman"/>
        </w:rPr>
        <w:tab/>
        <w:t xml:space="preserve">                                                                         </w:t>
      </w:r>
      <w:proofErr w:type="gramStart"/>
      <w:r w:rsidRPr="00D943BA">
        <w:rPr>
          <w:rFonts w:ascii="Times New Roman" w:hAnsi="Times New Roman" w:cs="Times New Roman"/>
        </w:rPr>
        <w:t xml:space="preserve">   «</w:t>
      </w:r>
      <w:proofErr w:type="gramEnd"/>
      <w:r w:rsidRPr="00D943BA">
        <w:rPr>
          <w:rFonts w:ascii="Times New Roman" w:hAnsi="Times New Roman" w:cs="Times New Roman"/>
        </w:rPr>
        <w:t>___»______________ год</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____________________________________________ в лице ____________________</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(полное наименование победителя конкурса)</w:t>
      </w:r>
      <w:r w:rsidRPr="00D943BA">
        <w:rPr>
          <w:rFonts w:ascii="Times New Roman" w:hAnsi="Times New Roman" w:cs="Times New Roman"/>
        </w:rPr>
        <w:tab/>
      </w:r>
      <w:r w:rsidRPr="00D943BA">
        <w:rPr>
          <w:rFonts w:ascii="Times New Roman" w:hAnsi="Times New Roman" w:cs="Times New Roman"/>
        </w:rPr>
        <w:tab/>
        <w:t>(должность, Ф.И.О. (последнее- при наличии)</w:t>
      </w:r>
    </w:p>
    <w:p w:rsidR="00A61ABD" w:rsidRPr="00D943BA" w:rsidRDefault="00A61ABD" w:rsidP="00A61ABD">
      <w:pPr>
        <w:pStyle w:val="ConsPlusNonformat"/>
        <w:widowControl/>
        <w:spacing w:line="228" w:lineRule="auto"/>
        <w:jc w:val="both"/>
        <w:rPr>
          <w:rFonts w:ascii="Times New Roman" w:hAnsi="Times New Roman" w:cs="Times New Roman"/>
        </w:rPr>
      </w:pPr>
      <w:r w:rsidRPr="00D943BA">
        <w:rPr>
          <w:rFonts w:ascii="Times New Roman" w:hAnsi="Times New Roman" w:cs="Times New Roman"/>
        </w:rPr>
        <w:t>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Аликовского района в лице______________________________ ____________________________, действующего на основании  Устава района,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 – нестационарные объекты) на территории Аликовского района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p>
    <w:p w:rsidR="00A61ABD" w:rsidRPr="00D943BA" w:rsidRDefault="00A61ABD" w:rsidP="00A61ABD">
      <w:pPr>
        <w:pStyle w:val="ConsPlusNonformat"/>
        <w:widowControl/>
        <w:spacing w:line="228" w:lineRule="auto"/>
        <w:ind w:firstLine="720"/>
        <w:jc w:val="center"/>
        <w:rPr>
          <w:rFonts w:ascii="Times New Roman" w:hAnsi="Times New Roman" w:cs="Times New Roman"/>
        </w:rPr>
      </w:pPr>
      <w:r w:rsidRPr="00D943BA">
        <w:rPr>
          <w:rFonts w:ascii="Times New Roman" w:hAnsi="Times New Roman" w:cs="Times New Roman"/>
        </w:rPr>
        <w:t>1. Предмет договора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1.1. Администрация предоставляет Хозяйствующему субъекту право разместить нестационарный объект (далее – Объект): ______________________________________________</w:t>
      </w:r>
    </w:p>
    <w:p w:rsidR="00A61ABD" w:rsidRPr="00D943BA" w:rsidRDefault="00A61ABD" w:rsidP="00A61ABD">
      <w:pPr>
        <w:pStyle w:val="ConsPlusNonformat"/>
        <w:widowControl/>
        <w:spacing w:line="228" w:lineRule="auto"/>
        <w:ind w:left="4248" w:firstLine="708"/>
        <w:rPr>
          <w:rFonts w:ascii="Times New Roman" w:hAnsi="Times New Roman" w:cs="Times New Roman"/>
        </w:rPr>
      </w:pPr>
      <w:r w:rsidRPr="00D943BA">
        <w:rPr>
          <w:rFonts w:ascii="Times New Roman" w:hAnsi="Times New Roman" w:cs="Times New Roman"/>
        </w:rPr>
        <w:lastRenderedPageBreak/>
        <w:t xml:space="preserve">(вид и специализация нестационарного объекта </w:t>
      </w:r>
    </w:p>
    <w:p w:rsidR="00A61ABD" w:rsidRPr="00D943BA" w:rsidRDefault="00A61ABD" w:rsidP="00A61ABD">
      <w:pPr>
        <w:pStyle w:val="ConsPlusNonformat"/>
        <w:widowControl/>
        <w:tabs>
          <w:tab w:val="left" w:pos="0"/>
        </w:tabs>
        <w:spacing w:line="228" w:lineRule="auto"/>
        <w:rPr>
          <w:rFonts w:ascii="Times New Roman" w:hAnsi="Times New Roman" w:cs="Times New Roman"/>
        </w:rPr>
      </w:pPr>
      <w:r w:rsidRPr="00D943BA">
        <w:rPr>
          <w:rFonts w:ascii="Times New Roman" w:hAnsi="Times New Roman" w:cs="Times New Roman"/>
        </w:rPr>
        <w:t>______________________________________________________________________________, а</w:t>
      </w:r>
    </w:p>
    <w:p w:rsidR="00A61ABD" w:rsidRPr="00D943BA" w:rsidRDefault="00A61ABD" w:rsidP="00A61ABD">
      <w:pPr>
        <w:pStyle w:val="ConsPlusNonformat"/>
        <w:widowControl/>
        <w:spacing w:line="228" w:lineRule="auto"/>
        <w:ind w:left="2820" w:firstLine="720"/>
        <w:rPr>
          <w:rFonts w:ascii="Times New Roman" w:hAnsi="Times New Roman" w:cs="Times New Roman"/>
        </w:rPr>
      </w:pPr>
      <w:r w:rsidRPr="00D943BA">
        <w:rPr>
          <w:rFonts w:ascii="Times New Roman" w:hAnsi="Times New Roman" w:cs="Times New Roman"/>
        </w:rPr>
        <w:t>(местоположение Объекта)</w:t>
      </w:r>
    </w:p>
    <w:p w:rsidR="00A61ABD" w:rsidRPr="00D943BA" w:rsidRDefault="00A61ABD" w:rsidP="00A61ABD">
      <w:pPr>
        <w:pStyle w:val="ConsPlusNonformat"/>
        <w:widowControl/>
        <w:spacing w:line="228" w:lineRule="auto"/>
        <w:jc w:val="both"/>
        <w:rPr>
          <w:rFonts w:ascii="Times New Roman" w:hAnsi="Times New Roman" w:cs="Times New Roman"/>
        </w:rPr>
      </w:pPr>
      <w:r w:rsidRPr="00D943BA">
        <w:rPr>
          <w:rFonts w:ascii="Times New Roman" w:hAnsi="Times New Roman" w:cs="Times New Roman"/>
        </w:rPr>
        <w:t xml:space="preserve">Хозяйствующий субъект обязуется разместить и обеспечить в течение всего срока действия настоящего договора функционирование объекта </w:t>
      </w:r>
      <w:proofErr w:type="gramStart"/>
      <w:r w:rsidRPr="00D943BA">
        <w:rPr>
          <w:rFonts w:ascii="Times New Roman" w:hAnsi="Times New Roman" w:cs="Times New Roman"/>
        </w:rPr>
        <w:t>на  условиях</w:t>
      </w:r>
      <w:proofErr w:type="gramEnd"/>
      <w:r w:rsidRPr="00D943BA">
        <w:rPr>
          <w:rFonts w:ascii="Times New Roman" w:hAnsi="Times New Roman" w:cs="Times New Roman"/>
        </w:rPr>
        <w:t xml:space="preserve">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Аликовского района.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и объектов по оказанию услуг </w:t>
      </w:r>
      <w:proofErr w:type="gramStart"/>
      <w:r w:rsidRPr="00D943BA">
        <w:rPr>
          <w:rFonts w:ascii="Times New Roman" w:hAnsi="Times New Roman" w:cs="Times New Roman"/>
        </w:rPr>
        <w:t>досуга,  отдыха</w:t>
      </w:r>
      <w:proofErr w:type="gramEnd"/>
      <w:r w:rsidRPr="00D943BA">
        <w:rPr>
          <w:rFonts w:ascii="Times New Roman" w:hAnsi="Times New Roman" w:cs="Times New Roman"/>
        </w:rPr>
        <w:t>, спорта и бытового обслуживания на территории Аликовского района (далее - Схема).</w:t>
      </w:r>
    </w:p>
    <w:p w:rsidR="00A61ABD" w:rsidRPr="00D943BA" w:rsidRDefault="00A61ABD" w:rsidP="00A61ABD">
      <w:pPr>
        <w:pStyle w:val="ConsPlusNonformat"/>
        <w:widowControl/>
        <w:spacing w:line="228" w:lineRule="auto"/>
        <w:ind w:firstLine="720"/>
        <w:jc w:val="both"/>
        <w:rPr>
          <w:rFonts w:ascii="Times New Roman" w:hAnsi="Times New Roman" w:cs="Times New Roman"/>
        </w:rPr>
      </w:pPr>
      <w:r w:rsidRPr="00D943BA">
        <w:rPr>
          <w:rFonts w:ascii="Times New Roman" w:hAnsi="Times New Roman" w:cs="Times New Roman"/>
        </w:rPr>
        <w:t>1.3. Период размещения объекта устанавливается с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г. по «___»_____________ г.</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2. Плата за размещение объекта и порядок расчетов</w:t>
      </w:r>
    </w:p>
    <w:p w:rsidR="00A61ABD" w:rsidRPr="00D943BA" w:rsidRDefault="00A61ABD" w:rsidP="00A61ABD">
      <w:pPr>
        <w:pStyle w:val="ConsPlusNormal"/>
        <w:spacing w:line="228" w:lineRule="auto"/>
        <w:jc w:val="both"/>
        <w:outlineLvl w:val="0"/>
        <w:rPr>
          <w:rFonts w:ascii="Times New Roman" w:hAnsi="Times New Roman" w:cs="Times New Roman"/>
        </w:rPr>
      </w:pPr>
      <w:r w:rsidRPr="00D943BA">
        <w:rPr>
          <w:rFonts w:ascii="Times New Roman" w:hAnsi="Times New Roman" w:cs="Times New Roman"/>
        </w:rPr>
        <w:t>2.1. Плата за размещение нестационарного объекта составляет __________________ ________________________________________________________________.</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2.2. Не позднее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______ г. Хозяйствующий субъект вносит указанную в пункте 2.1 настоящего договора сумму путем перечисления денежных средств на счет администрации Аликовского района, указанный в разделе 8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2.3. Ежемесячно, не позднее ___ числа следующего месяца Хозяйствующий субъект вносит указанную в пункте 2.1 настоящего договора сумму путем перечисления денежных средств на счет администрации Аликовского района, указанный в разделе 8 настоящего </w:t>
      </w:r>
      <w:proofErr w:type="gramStart"/>
      <w:r w:rsidRPr="00D943BA">
        <w:rPr>
          <w:rFonts w:ascii="Times New Roman" w:hAnsi="Times New Roman" w:cs="Times New Roman"/>
        </w:rPr>
        <w:t>договора.*</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3. Права и обязанности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 Хозяйствующий субъект имеет право: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3.1.1. Разместить Объект по местоположению в соответствии с пунктом 1.1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Аликовского района.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 Хозяйствующий субъект обязан: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 Своевременно вносить плату за размещение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 при договоре, оформленном на размещение нестационарного объекта на срок от 1 месяца до 3 </w:t>
      </w:r>
      <w:proofErr w:type="gramStart"/>
      <w:r w:rsidRPr="00D943BA">
        <w:rPr>
          <w:rFonts w:ascii="Times New Roman" w:hAnsi="Times New Roman" w:cs="Times New Roman"/>
        </w:rPr>
        <w:t>месяцев  –</w:t>
      </w:r>
      <w:proofErr w:type="gramEnd"/>
      <w:r w:rsidRPr="00D943BA">
        <w:rPr>
          <w:rFonts w:ascii="Times New Roman" w:hAnsi="Times New Roman" w:cs="Times New Roman"/>
        </w:rPr>
        <w:t xml:space="preserve"> единовременно;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при договоре, оформленном на размещение нестационарного объекта на срок более 3 месяцев – ежемесячно.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3.2.2. Сохранять вид и специализацию, местоположение и размеры Объекта в течение установленного периода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Аликовского района.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3.2.4. Обеспечить сохранение внешнего вида и оформления Объекта в течение всего срока действия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3.2.5. Обеспечить соблюдение санитарных норм и правил, вывоз мусора и иных отходов от использования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3.2.7. Использовать Объект способами, которые не должны наносить вред окружающей среде.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3.2.8. Не осуществлять реализацию спиртосодержащей продукции медицинского, санитарно-гигиенического и химически-бытового назначения емкостью свыше 50 мл.</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3.2.9. Не допускать загрязнение, захламление места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3.2.10. В пятидневный срок после заключения настоящего договора предоставить Администрации Аликовского района договор на вывоз мусора или договор на пользование контейнером для сбора мусора.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3.2.11. Не допускать передачу прав по настоящему договору третьим лицам.</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 Администрация имеет право:</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3.3.1. В любое время проверять соблюдение Хозяйствующим субъектом требований настоящего договора на месте размещения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3.3.2. Требовать расторжения договора и возмещения убытков в случае, если Хозяйствующий субъект размещает Объект не в соответствии с его заявленным видом, специализацией, периодом размещения, схемой и иными условиями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4. Срок действия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4.1. Настоящий договор действует с момента его подписания Сторонами и до «__</w:t>
      </w:r>
      <w:proofErr w:type="gramStart"/>
      <w:r w:rsidRPr="00D943BA">
        <w:rPr>
          <w:rFonts w:ascii="Times New Roman" w:hAnsi="Times New Roman" w:cs="Times New Roman"/>
        </w:rPr>
        <w:t>_»_</w:t>
      </w:r>
      <w:proofErr w:type="gramEnd"/>
      <w:r w:rsidRPr="00D943BA">
        <w:rPr>
          <w:rFonts w:ascii="Times New Roman" w:hAnsi="Times New Roman" w:cs="Times New Roman"/>
        </w:rPr>
        <w:t>____________ , а в части исполнения обязательств по оплате - до момента исполнения таких обязательств.</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4.2. Любая из Сторон может в любое время отказаться от настоящего договора, предупредив об этом другую Сторону не менее чем за 30 дней до даты расторжения.</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5. Ответственность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5.2. В случае просрочки уплаты платежей Хозяйствующий субъект обязан выплатить администрации Аликовского района пеню в размере 1/300 ставки рефинансирования ЦБ РФ от суммы долга за каждый день просрочки.</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5.3. В случае размещения Объекта с нарушениями его вида, специализации, места размещения и периода работы Хозяйствующий субъект выплачивает администрации Аликовского района штраф в размере 5 % от платы по договору за весь период срока действия договора и возмещает все причиненные этим убытки.</w:t>
      </w:r>
    </w:p>
    <w:p w:rsidR="00A61ABD" w:rsidRPr="00D943BA" w:rsidRDefault="00A61ABD" w:rsidP="00A61ABD">
      <w:pPr>
        <w:pStyle w:val="ConsPlusNormal"/>
        <w:spacing w:line="228" w:lineRule="auto"/>
        <w:jc w:val="both"/>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6. Изменение и прекращение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1) основания заключения договора на размещение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2) наименование организатора аукциона, принявшего решение о проведении аукциона, и реквизиты такого решения;</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3) адрес размещения (местоположение и размер площади места размещения Объекта), вид, специализация, период размещения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 срок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 ответственность сторон.</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6.2. Внесение изменений в настоящий договор осуществляется путем заключения дополнительного соглашения, подписываемого Сторонами.</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6.3. Настоящий договор расторгается в случаях:</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1) прекращения осуществления деятельности Хозяйствующим субъектом по его инициативе;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2) ликвидации юридического лица, являющегося хозяйствующим субъектом, в соответствии с гражданским законодательством Российской </w:t>
      </w:r>
      <w:proofErr w:type="gramStart"/>
      <w:r w:rsidRPr="00D943BA">
        <w:rPr>
          <w:rFonts w:ascii="Times New Roman" w:hAnsi="Times New Roman" w:cs="Times New Roman"/>
        </w:rPr>
        <w:t>Федерации;*</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 xml:space="preserve">3) прекращения деятельности физического лица, являющегося хозяйствующим субъектом, зарегистрированного в качестве индивидуального </w:t>
      </w:r>
      <w:proofErr w:type="gramStart"/>
      <w:r w:rsidRPr="00D943BA">
        <w:rPr>
          <w:rFonts w:ascii="Times New Roman" w:hAnsi="Times New Roman" w:cs="Times New Roman"/>
        </w:rPr>
        <w:t>предпринимателя;*</w:t>
      </w:r>
      <w:proofErr w:type="gramEnd"/>
      <w:r w:rsidRPr="00D943BA">
        <w:rPr>
          <w:rFonts w:ascii="Times New Roman" w:hAnsi="Times New Roman" w:cs="Times New Roman"/>
        </w:rPr>
        <w:t>**</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4) по решению суда в случае неоднократного и (или) длительного нарушения Хозяйствующим субъектом существенных условий настоящего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5) по соглашению Сторон.</w:t>
      </w:r>
    </w:p>
    <w:p w:rsidR="00A61ABD" w:rsidRPr="00D943BA" w:rsidRDefault="00A61ABD" w:rsidP="00A61ABD">
      <w:pPr>
        <w:pStyle w:val="ConsPlusNormal"/>
        <w:spacing w:line="228" w:lineRule="auto"/>
        <w:jc w:val="center"/>
        <w:outlineLvl w:val="0"/>
        <w:rPr>
          <w:rFonts w:ascii="Times New Roman" w:hAnsi="Times New Roman" w:cs="Times New Roman"/>
        </w:rPr>
      </w:pPr>
    </w:p>
    <w:p w:rsidR="00A61ABD" w:rsidRPr="00D943BA" w:rsidRDefault="00A61ABD" w:rsidP="00A61ABD">
      <w:pPr>
        <w:pStyle w:val="ConsPlusNormal"/>
        <w:spacing w:line="228" w:lineRule="auto"/>
        <w:jc w:val="center"/>
        <w:outlineLvl w:val="0"/>
        <w:rPr>
          <w:rFonts w:ascii="Times New Roman" w:hAnsi="Times New Roman" w:cs="Times New Roman"/>
        </w:rPr>
      </w:pPr>
      <w:r w:rsidRPr="00D943BA">
        <w:rPr>
          <w:rFonts w:ascii="Times New Roman" w:hAnsi="Times New Roman" w:cs="Times New Roman"/>
        </w:rPr>
        <w:t>7. Заключительные положения</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Аликовского района в течение всего срока действия данного договора.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7.3. Приложения к договору составляют его неотъемлемую часть.</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Приложение 1 – Схема расположения места под размещение нестационарного объекта.</w:t>
      </w:r>
    </w:p>
    <w:p w:rsidR="00A61ABD" w:rsidRPr="00D943BA" w:rsidRDefault="00A61ABD" w:rsidP="00A61ABD">
      <w:pPr>
        <w:pStyle w:val="ConsPlusNormal"/>
        <w:spacing w:line="228" w:lineRule="auto"/>
        <w:jc w:val="both"/>
        <w:rPr>
          <w:rFonts w:ascii="Times New Roman" w:hAnsi="Times New Roman" w:cs="Times New Roman"/>
        </w:rPr>
      </w:pPr>
      <w:r w:rsidRPr="00D943BA">
        <w:rPr>
          <w:rFonts w:ascii="Times New Roman" w:hAnsi="Times New Roman" w:cs="Times New Roman"/>
        </w:rPr>
        <w:t>Приложение 2 – Порядок расчета платы за размещение нестационарного объекта.</w:t>
      </w:r>
    </w:p>
    <w:p w:rsidR="00A61ABD" w:rsidRPr="00D943BA" w:rsidRDefault="00A61ABD" w:rsidP="00A61ABD">
      <w:pPr>
        <w:pStyle w:val="ConsPlusNormal"/>
        <w:spacing w:line="228" w:lineRule="auto"/>
        <w:ind w:firstLine="0"/>
        <w:jc w:val="center"/>
        <w:outlineLvl w:val="0"/>
        <w:rPr>
          <w:rFonts w:ascii="Times New Roman" w:hAnsi="Times New Roman" w:cs="Times New Roman"/>
        </w:rPr>
      </w:pPr>
    </w:p>
    <w:p w:rsidR="00A61ABD" w:rsidRPr="00D943BA" w:rsidRDefault="00A61ABD" w:rsidP="00A61ABD">
      <w:pPr>
        <w:pStyle w:val="ConsPlusNormal"/>
        <w:spacing w:line="228" w:lineRule="auto"/>
        <w:ind w:firstLine="0"/>
        <w:jc w:val="center"/>
        <w:outlineLvl w:val="0"/>
        <w:rPr>
          <w:rFonts w:ascii="Times New Roman" w:hAnsi="Times New Roman" w:cs="Times New Roman"/>
        </w:rPr>
      </w:pPr>
      <w:r w:rsidRPr="00D943BA">
        <w:rPr>
          <w:rFonts w:ascii="Times New Roman" w:hAnsi="Times New Roman" w:cs="Times New Roman"/>
        </w:rPr>
        <w:t>8. Реквизиты и подписи Сторон</w:t>
      </w:r>
    </w:p>
    <w:p w:rsidR="00A61ABD" w:rsidRPr="00D943BA" w:rsidRDefault="00A61ABD" w:rsidP="00A61ABD">
      <w:pPr>
        <w:pStyle w:val="ConsPlusNormal"/>
        <w:spacing w:line="228" w:lineRule="auto"/>
        <w:ind w:firstLine="0"/>
        <w:jc w:val="center"/>
        <w:outlineLvl w:val="0"/>
        <w:rPr>
          <w:rFonts w:ascii="Times New Roman" w:hAnsi="Times New Roman" w:cs="Times New Roman"/>
        </w:rPr>
      </w:pPr>
    </w:p>
    <w:tbl>
      <w:tblPr>
        <w:tblW w:w="9464" w:type="dxa"/>
        <w:tblLook w:val="0000" w:firstRow="0" w:lastRow="0" w:firstColumn="0" w:lastColumn="0" w:noHBand="0" w:noVBand="0"/>
      </w:tblPr>
      <w:tblGrid>
        <w:gridCol w:w="4503"/>
        <w:gridCol w:w="718"/>
        <w:gridCol w:w="4243"/>
      </w:tblGrid>
      <w:tr w:rsidR="00A61ABD" w:rsidRPr="00D943BA" w:rsidTr="00BC6EC8">
        <w:tc>
          <w:tcPr>
            <w:tcW w:w="450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Хозяйствующий субъект: 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c>
          <w:tcPr>
            <w:tcW w:w="718" w:type="dxa"/>
          </w:tcPr>
          <w:p w:rsidR="00A61ABD" w:rsidRPr="00D943BA" w:rsidRDefault="00A61ABD" w:rsidP="00BC6EC8">
            <w:pPr>
              <w:pStyle w:val="ConsPlusNonformat"/>
              <w:widowControl/>
              <w:spacing w:line="228" w:lineRule="auto"/>
              <w:jc w:val="both"/>
              <w:rPr>
                <w:rFonts w:ascii="Times New Roman" w:hAnsi="Times New Roman" w:cs="Times New Roman"/>
              </w:rPr>
            </w:pPr>
          </w:p>
        </w:tc>
        <w:tc>
          <w:tcPr>
            <w:tcW w:w="424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Администрация: 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_______________________________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r>
      <w:tr w:rsidR="00A61ABD" w:rsidRPr="00D943BA" w:rsidTr="00BC6EC8">
        <w:tc>
          <w:tcPr>
            <w:tcW w:w="450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Подпись __________________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c>
          <w:tcPr>
            <w:tcW w:w="718" w:type="dxa"/>
          </w:tcPr>
          <w:p w:rsidR="00A61ABD" w:rsidRPr="00D943BA" w:rsidRDefault="00A61ABD" w:rsidP="00BC6EC8">
            <w:pPr>
              <w:pStyle w:val="ConsPlusNormal"/>
              <w:spacing w:line="228" w:lineRule="auto"/>
              <w:ind w:firstLine="0"/>
              <w:jc w:val="center"/>
              <w:outlineLvl w:val="0"/>
              <w:rPr>
                <w:rFonts w:ascii="Times New Roman" w:hAnsi="Times New Roman" w:cs="Times New Roman"/>
              </w:rPr>
            </w:pPr>
          </w:p>
        </w:tc>
        <w:tc>
          <w:tcPr>
            <w:tcW w:w="4243" w:type="dxa"/>
          </w:tcPr>
          <w:p w:rsidR="00A61ABD" w:rsidRPr="00D943BA" w:rsidRDefault="00A61ABD" w:rsidP="00BC6EC8">
            <w:pPr>
              <w:pStyle w:val="ConsPlusNormal"/>
              <w:spacing w:line="228" w:lineRule="auto"/>
              <w:ind w:firstLine="0"/>
              <w:outlineLvl w:val="0"/>
              <w:rPr>
                <w:rFonts w:ascii="Times New Roman" w:hAnsi="Times New Roman" w:cs="Times New Roman"/>
              </w:rPr>
            </w:pPr>
            <w:r w:rsidRPr="00D943BA">
              <w:rPr>
                <w:rFonts w:ascii="Times New Roman" w:hAnsi="Times New Roman" w:cs="Times New Roman"/>
              </w:rPr>
              <w:t>Подпись _________________</w:t>
            </w:r>
          </w:p>
          <w:p w:rsidR="00A61ABD" w:rsidRPr="00D943BA" w:rsidRDefault="00A61ABD" w:rsidP="00BC6EC8">
            <w:pPr>
              <w:pStyle w:val="ConsPlusNormal"/>
              <w:spacing w:line="228" w:lineRule="auto"/>
              <w:ind w:firstLine="0"/>
              <w:outlineLvl w:val="0"/>
              <w:rPr>
                <w:rFonts w:ascii="Times New Roman" w:hAnsi="Times New Roman" w:cs="Times New Roman"/>
              </w:rPr>
            </w:pPr>
          </w:p>
        </w:tc>
      </w:tr>
    </w:tbl>
    <w:p w:rsidR="00A61ABD" w:rsidRPr="00D943BA" w:rsidRDefault="00A61ABD" w:rsidP="00A61ABD">
      <w:pPr>
        <w:rPr>
          <w:sz w:val="20"/>
          <w:szCs w:val="20"/>
        </w:rPr>
      </w:pPr>
      <w:r w:rsidRPr="00D943BA">
        <w:rPr>
          <w:sz w:val="20"/>
          <w:szCs w:val="20"/>
        </w:rPr>
        <w:t xml:space="preserve">М.П.   (при </w:t>
      </w:r>
      <w:proofErr w:type="gramStart"/>
      <w:r w:rsidRPr="00D943BA">
        <w:rPr>
          <w:sz w:val="20"/>
          <w:szCs w:val="20"/>
        </w:rPr>
        <w:t xml:space="preserve">наличии)   </w:t>
      </w:r>
      <w:proofErr w:type="gramEnd"/>
      <w:r w:rsidRPr="00D943BA">
        <w:rPr>
          <w:sz w:val="20"/>
          <w:szCs w:val="20"/>
        </w:rPr>
        <w:t xml:space="preserve">                                                  М.П. </w:t>
      </w:r>
    </w:p>
    <w:p w:rsidR="00A61ABD" w:rsidRPr="00D943BA" w:rsidRDefault="00A61ABD" w:rsidP="00A61ABD">
      <w:pPr>
        <w:ind w:firstLine="709"/>
        <w:rPr>
          <w:sz w:val="20"/>
          <w:szCs w:val="20"/>
        </w:rPr>
      </w:pPr>
      <w:r w:rsidRPr="00D943BA">
        <w:rPr>
          <w:sz w:val="20"/>
          <w:szCs w:val="20"/>
        </w:rPr>
        <w:t>Примечание:</w:t>
      </w:r>
    </w:p>
    <w:p w:rsidR="00A61ABD" w:rsidRPr="00D943BA" w:rsidRDefault="00A61ABD" w:rsidP="00A61ABD">
      <w:pPr>
        <w:pStyle w:val="aff5"/>
        <w:autoSpaceDE w:val="0"/>
        <w:autoSpaceDN w:val="0"/>
        <w:adjustRightInd w:val="0"/>
        <w:ind w:left="0" w:firstLine="709"/>
        <w:jc w:val="both"/>
        <w:rPr>
          <w:sz w:val="20"/>
          <w:szCs w:val="20"/>
        </w:rPr>
      </w:pPr>
      <w:r w:rsidRPr="00D943BA">
        <w:rPr>
          <w:sz w:val="20"/>
          <w:szCs w:val="20"/>
        </w:rPr>
        <w:t xml:space="preserve">* -  в зависимости от предоставления права на размещение нестационарного объекта по результатам проведенного аукциона </w:t>
      </w:r>
      <w:proofErr w:type="gramStart"/>
      <w:r w:rsidRPr="00D943BA">
        <w:rPr>
          <w:sz w:val="20"/>
          <w:szCs w:val="20"/>
        </w:rPr>
        <w:t>или  в</w:t>
      </w:r>
      <w:proofErr w:type="gramEnd"/>
      <w:r w:rsidRPr="00D943BA">
        <w:rPr>
          <w:sz w:val="20"/>
          <w:szCs w:val="20"/>
        </w:rPr>
        <w:t xml:space="preserve"> ином порядке, установленном настоящим постановлением.</w:t>
      </w:r>
    </w:p>
    <w:p w:rsidR="00A61ABD" w:rsidRPr="00D943BA" w:rsidRDefault="00A61ABD" w:rsidP="00A61ABD">
      <w:pPr>
        <w:pStyle w:val="ConsPlusNormal"/>
        <w:ind w:firstLine="709"/>
        <w:jc w:val="both"/>
        <w:rPr>
          <w:rFonts w:ascii="Times New Roman" w:hAnsi="Times New Roman" w:cs="Times New Roman"/>
        </w:rPr>
      </w:pPr>
      <w:r w:rsidRPr="00D943BA">
        <w:rPr>
          <w:rFonts w:ascii="Times New Roman" w:hAnsi="Times New Roman" w:cs="Times New Roman"/>
        </w:rPr>
        <w:t xml:space="preserve">** - в зависимости от срока размещения нестационарного </w:t>
      </w:r>
      <w:proofErr w:type="gramStart"/>
      <w:r w:rsidRPr="00D943BA">
        <w:rPr>
          <w:rFonts w:ascii="Times New Roman" w:hAnsi="Times New Roman" w:cs="Times New Roman"/>
        </w:rPr>
        <w:t>объекта:  при</w:t>
      </w:r>
      <w:proofErr w:type="gramEnd"/>
      <w:r w:rsidRPr="00D943BA">
        <w:rPr>
          <w:rFonts w:ascii="Times New Roman" w:hAnsi="Times New Roman" w:cs="Times New Roman"/>
        </w:rPr>
        <w:t xml:space="preserve"> сроке до 3 месяцев  – оплата производится единовременно, при сезонном сроке – оплата производится в размере 50% размера платы за размещение нестационарного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 календарного месяца.</w:t>
      </w:r>
    </w:p>
    <w:p w:rsidR="00A61ABD" w:rsidRPr="00D943BA" w:rsidRDefault="00A61ABD" w:rsidP="00A61ABD">
      <w:pPr>
        <w:pStyle w:val="aff5"/>
        <w:autoSpaceDE w:val="0"/>
        <w:autoSpaceDN w:val="0"/>
        <w:adjustRightInd w:val="0"/>
        <w:ind w:left="0" w:firstLine="709"/>
        <w:jc w:val="both"/>
        <w:rPr>
          <w:sz w:val="20"/>
          <w:szCs w:val="20"/>
        </w:rPr>
      </w:pPr>
      <w:r w:rsidRPr="00D943BA">
        <w:rPr>
          <w:sz w:val="20"/>
          <w:szCs w:val="20"/>
        </w:rPr>
        <w:t>*** - в зависимости от организационно-правовой формы Хозяйствующего субъекта - индивидуальный предприниматель или юридическое лицо.</w:t>
      </w:r>
    </w:p>
    <w:p w:rsidR="00A61ABD" w:rsidRPr="00D943BA" w:rsidRDefault="00A61ABD" w:rsidP="00A61ABD">
      <w:pPr>
        <w:pStyle w:val="ConsNonformat"/>
        <w:rPr>
          <w:rFonts w:ascii="Times New Roman" w:hAnsi="Times New Roman"/>
          <w:b/>
          <w:bCs/>
        </w:rPr>
      </w:pPr>
      <w:r w:rsidRPr="00D943BA">
        <w:rPr>
          <w:rFonts w:ascii="Times New Roman" w:hAnsi="Times New Roman"/>
          <w:b/>
          <w:bCs/>
          <w:noProof/>
        </w:rPr>
        <mc:AlternateContent>
          <mc:Choice Requires="wps">
            <w:drawing>
              <wp:anchor distT="0" distB="0" distL="114300" distR="114300" simplePos="0" relativeHeight="251780096"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42" type="#_x0000_t202" style="position:absolute;margin-left:-56.7pt;margin-top:-759.1pt;width:1in;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1120"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43" type="#_x0000_t202" style="position:absolute;margin-left:-56.7pt;margin-top:-759.1pt;width:1in;height:1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AkG1W8PwIAAGE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2144"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4" type="#_x0000_t202" style="position:absolute;margin-left:-56.7pt;margin-top:-759.1pt;width:1in;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3168"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45" type="#_x0000_t202" style="position:absolute;margin-left:-56.7pt;margin-top:-759.1pt;width:1in;height:1in;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Cv8tk4PwIAAGE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4192"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46" type="#_x0000_t202" style="position:absolute;margin-left:-56.7pt;margin-top:-759.1pt;width:1in;height:1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CXn6yqPwIAAGE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5216"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47" type="#_x0000_t202" style="position:absolute;margin-left:-56.7pt;margin-top:-759.1pt;width:1in;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6240" behindDoc="0" locked="0" layoutInCell="1" allowOverlap="1">
                <wp:simplePos x="0" y="0"/>
                <wp:positionH relativeFrom="column">
                  <wp:posOffset>-720090</wp:posOffset>
                </wp:positionH>
                <wp:positionV relativeFrom="paragraph">
                  <wp:posOffset>-9640570</wp:posOffset>
                </wp:positionV>
                <wp:extent cx="914400" cy="914400"/>
                <wp:effectExtent l="9525" t="10795" r="9525" b="825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048" type="#_x0000_t202" style="position:absolute;margin-left:-56.7pt;margin-top:-759.1pt;width:1in;height:1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7264"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49" type="#_x0000_t202" style="position:absolute;margin-left:-56.7pt;margin-top:-772.2pt;width:1in;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8288"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50" type="#_x0000_t202" style="position:absolute;margin-left:-56.7pt;margin-top:-772.2pt;width:1in;height:1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DLbT9OPwIAAGE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89312"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51" type="#_x0000_t202" style="position:absolute;margin-left:-56.7pt;margin-top:-772.2pt;width:1in;height:1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90336"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52" type="#_x0000_t202" style="position:absolute;margin-left:-56.7pt;margin-top:-772.2pt;width:1in;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91360"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53" type="#_x0000_t202" style="position:absolute;margin-left:-56.7pt;margin-top:-772.2pt;width:1in;height:1in;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">
                <v:textbox>
                  <w:txbxContent>
                    <w:p w:rsidR="00A61ABD" w:rsidRDefault="00A61ABD" w:rsidP="00A61ABD"/>
                  </w:txbxContent>
                </v:textbox>
              </v:shape>
            </w:pict>
          </mc:Fallback>
        </mc:AlternateContent>
      </w:r>
      <w:r w:rsidRPr="00D943BA">
        <w:rPr>
          <w:rFonts w:ascii="Times New Roman" w:hAnsi="Times New Roman"/>
          <w:b/>
          <w:bCs/>
          <w:noProof/>
        </w:rPr>
        <mc:AlternateContent>
          <mc:Choice Requires="wps">
            <w:drawing>
              <wp:anchor distT="0" distB="0" distL="114300" distR="114300" simplePos="0" relativeHeight="251792384" behindDoc="0" locked="0" layoutInCell="1" allowOverlap="1">
                <wp:simplePos x="0" y="0"/>
                <wp:positionH relativeFrom="column">
                  <wp:posOffset>-720090</wp:posOffset>
                </wp:positionH>
                <wp:positionV relativeFrom="paragraph">
                  <wp:posOffset>-9806940</wp:posOffset>
                </wp:positionV>
                <wp:extent cx="914400" cy="914400"/>
                <wp:effectExtent l="9525" t="6350" r="9525" b="1270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61ABD" w:rsidRDefault="00A61ABD" w:rsidP="00A6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54" type="#_x0000_t202" style="position:absolute;margin-left:-56.7pt;margin-top:-772.2pt;width:1in;height:1in;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">
                <v:textbox>
                  <w:txbxContent>
                    <w:p w:rsidR="00A61ABD" w:rsidRDefault="00A61ABD" w:rsidP="00A61ABD"/>
                  </w:txbxContent>
                </v:textbox>
              </v:shape>
            </w:pict>
          </mc:Fallback>
        </mc:AlternateContent>
      </w:r>
    </w:p>
    <w:p w:rsidR="002C0F64" w:rsidRPr="00A97E7A" w:rsidRDefault="002C0F64" w:rsidP="00796FA7">
      <w:pPr>
        <w:rPr>
          <w:sz w:val="20"/>
          <w:szCs w:val="20"/>
        </w:rPr>
      </w:pPr>
    </w:p>
    <w:p w:rsidR="002C0F64" w:rsidRDefault="002C0F64" w:rsidP="00796FA7">
      <w:pPr>
        <w:rPr>
          <w:sz w:val="22"/>
          <w:szCs w:val="22"/>
        </w:rPr>
      </w:pPr>
    </w:p>
    <w:p w:rsidR="00A61ABD" w:rsidRDefault="00A61ABD" w:rsidP="00796FA7">
      <w:pPr>
        <w:rPr>
          <w:sz w:val="22"/>
          <w:szCs w:val="22"/>
        </w:rPr>
      </w:pPr>
    </w:p>
    <w:p w:rsidR="00A61ABD" w:rsidRDefault="00A61ABD" w:rsidP="00796FA7">
      <w:pPr>
        <w:rPr>
          <w:sz w:val="22"/>
          <w:szCs w:val="22"/>
        </w:rPr>
      </w:pPr>
    </w:p>
    <w:p w:rsidR="00A61ABD" w:rsidRDefault="00A61ABD" w:rsidP="00796FA7">
      <w:pPr>
        <w:rPr>
          <w:sz w:val="22"/>
          <w:szCs w:val="22"/>
        </w:rPr>
      </w:pPr>
    </w:p>
    <w:p w:rsidR="00A61ABD" w:rsidRDefault="00A61ABD"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97E7A">
            <w:pPr>
              <w:rPr>
                <w:sz w:val="18"/>
                <w:szCs w:val="18"/>
              </w:rPr>
            </w:pPr>
            <w:r>
              <w:rPr>
                <w:sz w:val="18"/>
                <w:szCs w:val="18"/>
              </w:rPr>
              <w:t xml:space="preserve">Подписано в печать  </w:t>
            </w:r>
            <w:r w:rsidR="00A97E7A">
              <w:rPr>
                <w:sz w:val="18"/>
                <w:szCs w:val="18"/>
              </w:rPr>
              <w:t>01.04.</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11"/>
      <w:footerReference w:type="default" r:id="rId12"/>
      <w:footerReference w:type="first" r:id="rId13"/>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F5" w:rsidRDefault="00792CF5" w:rsidP="00F23871">
      <w:r>
        <w:separator/>
      </w:r>
    </w:p>
  </w:endnote>
  <w:endnote w:type="continuationSeparator" w:id="0">
    <w:p w:rsidR="00792CF5" w:rsidRDefault="00792CF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D601E1">
          <w:rPr>
            <w:noProof/>
          </w:rPr>
          <w:t>21</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F5" w:rsidRDefault="00792CF5" w:rsidP="00F23871">
      <w:r>
        <w:separator/>
      </w:r>
    </w:p>
  </w:footnote>
  <w:footnote w:type="continuationSeparator" w:id="0">
    <w:p w:rsidR="00792CF5" w:rsidRDefault="00792CF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304753"/>
    <w:multiLevelType w:val="multilevel"/>
    <w:tmpl w:val="0BECC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6206EA"/>
    <w:multiLevelType w:val="hybridMultilevel"/>
    <w:tmpl w:val="AD88E142"/>
    <w:lvl w:ilvl="0" w:tplc="07769550">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5957A7"/>
    <w:multiLevelType w:val="multilevel"/>
    <w:tmpl w:val="EFDC5E3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26B702C5"/>
    <w:multiLevelType w:val="multilevel"/>
    <w:tmpl w:val="C2A82E62"/>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9F25EB9"/>
    <w:multiLevelType w:val="multilevel"/>
    <w:tmpl w:val="5F2462F0"/>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9" w15:restartNumberingAfterBreak="0">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2F410108"/>
    <w:multiLevelType w:val="multilevel"/>
    <w:tmpl w:val="974CB3D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4414B9"/>
    <w:multiLevelType w:val="multilevel"/>
    <w:tmpl w:val="8A1CD158"/>
    <w:lvl w:ilvl="0">
      <w:start w:val="5"/>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68526F53"/>
    <w:multiLevelType w:val="multilevel"/>
    <w:tmpl w:val="557A8E9C"/>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5"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3251F"/>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3659A"/>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C28E0"/>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2CF5"/>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61ABD"/>
    <w:rsid w:val="00A97E7A"/>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601E1"/>
    <w:rsid w:val="00D77AFE"/>
    <w:rsid w:val="00D83D9E"/>
    <w:rsid w:val="00E84E32"/>
    <w:rsid w:val="00E9650D"/>
    <w:rsid w:val="00EA310F"/>
    <w:rsid w:val="00EF4AF7"/>
    <w:rsid w:val="00F00547"/>
    <w:rsid w:val="00F1587A"/>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qFormat/>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qFormat/>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A61ABD"/>
    <w:rPr>
      <w:rFonts w:cs="Times New Roman"/>
      <w:color w:val="0000FF"/>
      <w:u w:val="single"/>
    </w:rPr>
  </w:style>
  <w:style w:type="character" w:customStyle="1" w:styleId="ListLabel1">
    <w:name w:val="ListLabel 1"/>
    <w:qFormat/>
    <w:rsid w:val="00A61ABD"/>
    <w:rPr>
      <w:sz w:val="24"/>
    </w:rPr>
  </w:style>
  <w:style w:type="character" w:customStyle="1" w:styleId="ListLabel2">
    <w:name w:val="ListLabel 2"/>
    <w:qFormat/>
    <w:rsid w:val="00A61ABD"/>
  </w:style>
  <w:style w:type="character" w:customStyle="1" w:styleId="ListLabel3">
    <w:name w:val="ListLabel 3"/>
    <w:qFormat/>
    <w:rsid w:val="00A61ABD"/>
  </w:style>
  <w:style w:type="character" w:customStyle="1" w:styleId="ListLabel4">
    <w:name w:val="ListLabel 4"/>
    <w:qFormat/>
    <w:rsid w:val="00A61ABD"/>
  </w:style>
  <w:style w:type="character" w:customStyle="1" w:styleId="ListLabel5">
    <w:name w:val="ListLabel 5"/>
    <w:qFormat/>
    <w:rsid w:val="00A61ABD"/>
  </w:style>
  <w:style w:type="character" w:customStyle="1" w:styleId="ListLabel6">
    <w:name w:val="ListLabel 6"/>
    <w:qFormat/>
    <w:rsid w:val="00A61ABD"/>
  </w:style>
  <w:style w:type="character" w:customStyle="1" w:styleId="ListLabel7">
    <w:name w:val="ListLabel 7"/>
    <w:qFormat/>
    <w:rsid w:val="00A61ABD"/>
  </w:style>
  <w:style w:type="character" w:customStyle="1" w:styleId="ListLabel8">
    <w:name w:val="ListLabel 8"/>
    <w:qFormat/>
    <w:rsid w:val="00A61ABD"/>
  </w:style>
  <w:style w:type="character" w:customStyle="1" w:styleId="ListLabel9">
    <w:name w:val="ListLabel 9"/>
    <w:qFormat/>
    <w:rsid w:val="00A61ABD"/>
  </w:style>
  <w:style w:type="character" w:customStyle="1" w:styleId="ListLabel10">
    <w:name w:val="ListLabel 10"/>
    <w:qFormat/>
    <w:rsid w:val="00A61ABD"/>
    <w:rPr>
      <w:sz w:val="22"/>
    </w:rPr>
  </w:style>
  <w:style w:type="character" w:customStyle="1" w:styleId="ListLabel11">
    <w:name w:val="ListLabel 11"/>
    <w:qFormat/>
    <w:rsid w:val="00A61ABD"/>
    <w:rPr>
      <w:sz w:val="24"/>
    </w:rPr>
  </w:style>
  <w:style w:type="character" w:customStyle="1" w:styleId="ListLabel12">
    <w:name w:val="ListLabel 12"/>
    <w:qFormat/>
    <w:rsid w:val="00A61ABD"/>
    <w:rPr>
      <w:sz w:val="24"/>
    </w:rPr>
  </w:style>
  <w:style w:type="character" w:customStyle="1" w:styleId="ListLabel13">
    <w:name w:val="ListLabel 13"/>
    <w:qFormat/>
    <w:rsid w:val="00A61ABD"/>
  </w:style>
  <w:style w:type="character" w:customStyle="1" w:styleId="ListLabel14">
    <w:name w:val="ListLabel 14"/>
    <w:qFormat/>
    <w:rsid w:val="00A61ABD"/>
  </w:style>
  <w:style w:type="character" w:customStyle="1" w:styleId="ListLabel15">
    <w:name w:val="ListLabel 15"/>
    <w:qFormat/>
    <w:rsid w:val="00A61ABD"/>
  </w:style>
  <w:style w:type="character" w:customStyle="1" w:styleId="ListLabel16">
    <w:name w:val="ListLabel 16"/>
    <w:qFormat/>
    <w:rsid w:val="00A61ABD"/>
  </w:style>
  <w:style w:type="character" w:customStyle="1" w:styleId="ListLabel17">
    <w:name w:val="ListLabel 17"/>
    <w:qFormat/>
    <w:rsid w:val="00A61ABD"/>
  </w:style>
  <w:style w:type="character" w:customStyle="1" w:styleId="ListLabel18">
    <w:name w:val="ListLabel 18"/>
    <w:qFormat/>
    <w:rsid w:val="00A61ABD"/>
  </w:style>
  <w:style w:type="character" w:customStyle="1" w:styleId="ListLabel19">
    <w:name w:val="ListLabel 19"/>
    <w:qFormat/>
    <w:rsid w:val="00A61ABD"/>
  </w:style>
  <w:style w:type="character" w:customStyle="1" w:styleId="ListLabel20">
    <w:name w:val="ListLabel 20"/>
    <w:qFormat/>
    <w:rsid w:val="00A61ABD"/>
  </w:style>
  <w:style w:type="character" w:customStyle="1" w:styleId="ListLabel21">
    <w:name w:val="ListLabel 21"/>
    <w:qFormat/>
    <w:rsid w:val="00A61ABD"/>
    <w:rPr>
      <w:sz w:val="22"/>
    </w:rPr>
  </w:style>
  <w:style w:type="character" w:customStyle="1" w:styleId="ListLabel22">
    <w:name w:val="ListLabel 22"/>
    <w:qFormat/>
    <w:rsid w:val="00A61ABD"/>
    <w:rPr>
      <w:sz w:val="24"/>
    </w:rPr>
  </w:style>
  <w:style w:type="character" w:customStyle="1" w:styleId="ListLabel23">
    <w:name w:val="ListLabel 23"/>
    <w:qFormat/>
    <w:rsid w:val="00A61ABD"/>
    <w:rPr>
      <w:sz w:val="24"/>
    </w:rPr>
  </w:style>
  <w:style w:type="character" w:customStyle="1" w:styleId="ListLabel24">
    <w:name w:val="ListLabel 24"/>
    <w:qFormat/>
    <w:rsid w:val="00A61ABD"/>
  </w:style>
  <w:style w:type="character" w:customStyle="1" w:styleId="ListLabel25">
    <w:name w:val="ListLabel 25"/>
    <w:qFormat/>
    <w:rsid w:val="00A61ABD"/>
  </w:style>
  <w:style w:type="character" w:customStyle="1" w:styleId="ListLabel26">
    <w:name w:val="ListLabel 26"/>
    <w:qFormat/>
    <w:rsid w:val="00A61ABD"/>
  </w:style>
  <w:style w:type="character" w:customStyle="1" w:styleId="ListLabel27">
    <w:name w:val="ListLabel 27"/>
    <w:qFormat/>
    <w:rsid w:val="00A61ABD"/>
  </w:style>
  <w:style w:type="character" w:customStyle="1" w:styleId="ListLabel28">
    <w:name w:val="ListLabel 28"/>
    <w:qFormat/>
    <w:rsid w:val="00A61ABD"/>
  </w:style>
  <w:style w:type="character" w:customStyle="1" w:styleId="ListLabel29">
    <w:name w:val="ListLabel 29"/>
    <w:qFormat/>
    <w:rsid w:val="00A61ABD"/>
  </w:style>
  <w:style w:type="character" w:customStyle="1" w:styleId="ListLabel30">
    <w:name w:val="ListLabel 30"/>
    <w:qFormat/>
    <w:rsid w:val="00A61ABD"/>
  </w:style>
  <w:style w:type="character" w:customStyle="1" w:styleId="ListLabel31">
    <w:name w:val="ListLabel 31"/>
    <w:qFormat/>
    <w:rsid w:val="00A61ABD"/>
  </w:style>
  <w:style w:type="character" w:customStyle="1" w:styleId="ListLabel32">
    <w:name w:val="ListLabel 32"/>
    <w:qFormat/>
    <w:rsid w:val="00A61ABD"/>
    <w:rPr>
      <w:sz w:val="22"/>
    </w:rPr>
  </w:style>
  <w:style w:type="character" w:customStyle="1" w:styleId="ListLabel33">
    <w:name w:val="ListLabel 33"/>
    <w:qFormat/>
    <w:rsid w:val="00A61ABD"/>
    <w:rPr>
      <w:sz w:val="24"/>
    </w:rPr>
  </w:style>
  <w:style w:type="character" w:customStyle="1" w:styleId="ListLabel34">
    <w:name w:val="ListLabel 34"/>
    <w:qFormat/>
    <w:rsid w:val="00A61ABD"/>
    <w:rPr>
      <w:sz w:val="24"/>
    </w:rPr>
  </w:style>
  <w:style w:type="character" w:customStyle="1" w:styleId="ListLabel35">
    <w:name w:val="ListLabel 35"/>
    <w:qFormat/>
    <w:rsid w:val="00A61ABD"/>
  </w:style>
  <w:style w:type="character" w:customStyle="1" w:styleId="ListLabel36">
    <w:name w:val="ListLabel 36"/>
    <w:qFormat/>
    <w:rsid w:val="00A61ABD"/>
  </w:style>
  <w:style w:type="character" w:customStyle="1" w:styleId="ListLabel37">
    <w:name w:val="ListLabel 37"/>
    <w:qFormat/>
    <w:rsid w:val="00A61ABD"/>
  </w:style>
  <w:style w:type="character" w:customStyle="1" w:styleId="ListLabel38">
    <w:name w:val="ListLabel 38"/>
    <w:qFormat/>
    <w:rsid w:val="00A61ABD"/>
  </w:style>
  <w:style w:type="character" w:customStyle="1" w:styleId="ListLabel39">
    <w:name w:val="ListLabel 39"/>
    <w:qFormat/>
    <w:rsid w:val="00A61ABD"/>
  </w:style>
  <w:style w:type="character" w:customStyle="1" w:styleId="ListLabel40">
    <w:name w:val="ListLabel 40"/>
    <w:qFormat/>
    <w:rsid w:val="00A61ABD"/>
  </w:style>
  <w:style w:type="character" w:customStyle="1" w:styleId="ListLabel41">
    <w:name w:val="ListLabel 41"/>
    <w:qFormat/>
    <w:rsid w:val="00A61ABD"/>
  </w:style>
  <w:style w:type="character" w:customStyle="1" w:styleId="ListLabel42">
    <w:name w:val="ListLabel 42"/>
    <w:qFormat/>
    <w:rsid w:val="00A61ABD"/>
  </w:style>
  <w:style w:type="character" w:customStyle="1" w:styleId="ListLabel43">
    <w:name w:val="ListLabel 43"/>
    <w:qFormat/>
    <w:rsid w:val="00A61ABD"/>
    <w:rPr>
      <w:sz w:val="24"/>
    </w:rPr>
  </w:style>
  <w:style w:type="character" w:customStyle="1" w:styleId="ListLabel44">
    <w:name w:val="ListLabel 44"/>
    <w:qFormat/>
    <w:rsid w:val="00A61ABD"/>
    <w:rPr>
      <w:sz w:val="24"/>
    </w:rPr>
  </w:style>
  <w:style w:type="character" w:customStyle="1" w:styleId="ListLabel45">
    <w:name w:val="ListLabel 45"/>
    <w:qFormat/>
    <w:rsid w:val="00A61ABD"/>
  </w:style>
  <w:style w:type="character" w:customStyle="1" w:styleId="ListLabel46">
    <w:name w:val="ListLabel 46"/>
    <w:qFormat/>
    <w:rsid w:val="00A61ABD"/>
  </w:style>
  <w:style w:type="character" w:customStyle="1" w:styleId="ListLabel47">
    <w:name w:val="ListLabel 47"/>
    <w:qFormat/>
    <w:rsid w:val="00A61ABD"/>
  </w:style>
  <w:style w:type="character" w:customStyle="1" w:styleId="ListLabel48">
    <w:name w:val="ListLabel 48"/>
    <w:qFormat/>
    <w:rsid w:val="00A61ABD"/>
  </w:style>
  <w:style w:type="character" w:customStyle="1" w:styleId="ListLabel49">
    <w:name w:val="ListLabel 49"/>
    <w:qFormat/>
    <w:rsid w:val="00A61ABD"/>
  </w:style>
  <w:style w:type="character" w:customStyle="1" w:styleId="ListLabel50">
    <w:name w:val="ListLabel 50"/>
    <w:qFormat/>
    <w:rsid w:val="00A61ABD"/>
  </w:style>
  <w:style w:type="character" w:customStyle="1" w:styleId="ListLabel51">
    <w:name w:val="ListLabel 51"/>
    <w:qFormat/>
    <w:rsid w:val="00A61ABD"/>
  </w:style>
  <w:style w:type="character" w:customStyle="1" w:styleId="ListLabel52">
    <w:name w:val="ListLabel 52"/>
    <w:qFormat/>
    <w:rsid w:val="00A61ABD"/>
  </w:style>
  <w:style w:type="character" w:customStyle="1" w:styleId="ListLabel53">
    <w:name w:val="ListLabel 53"/>
    <w:qFormat/>
    <w:rsid w:val="00A61ABD"/>
    <w:rPr>
      <w:sz w:val="24"/>
    </w:rPr>
  </w:style>
  <w:style w:type="character" w:customStyle="1" w:styleId="ListLabel54">
    <w:name w:val="ListLabel 54"/>
    <w:qFormat/>
    <w:rsid w:val="00A61ABD"/>
    <w:rPr>
      <w:sz w:val="24"/>
    </w:rPr>
  </w:style>
  <w:style w:type="character" w:customStyle="1" w:styleId="ListLabel55">
    <w:name w:val="ListLabel 55"/>
    <w:qFormat/>
    <w:rsid w:val="00A61ABD"/>
  </w:style>
  <w:style w:type="character" w:customStyle="1" w:styleId="ListLabel56">
    <w:name w:val="ListLabel 56"/>
    <w:qFormat/>
    <w:rsid w:val="00A61ABD"/>
  </w:style>
  <w:style w:type="character" w:customStyle="1" w:styleId="ListLabel57">
    <w:name w:val="ListLabel 57"/>
    <w:qFormat/>
    <w:rsid w:val="00A61ABD"/>
  </w:style>
  <w:style w:type="character" w:customStyle="1" w:styleId="ListLabel58">
    <w:name w:val="ListLabel 58"/>
    <w:qFormat/>
    <w:rsid w:val="00A61ABD"/>
  </w:style>
  <w:style w:type="character" w:customStyle="1" w:styleId="ListLabel59">
    <w:name w:val="ListLabel 59"/>
    <w:qFormat/>
    <w:rsid w:val="00A61ABD"/>
  </w:style>
  <w:style w:type="character" w:customStyle="1" w:styleId="ListLabel60">
    <w:name w:val="ListLabel 60"/>
    <w:qFormat/>
    <w:rsid w:val="00A61ABD"/>
  </w:style>
  <w:style w:type="character" w:customStyle="1" w:styleId="ListLabel61">
    <w:name w:val="ListLabel 61"/>
    <w:qFormat/>
    <w:rsid w:val="00A61ABD"/>
  </w:style>
  <w:style w:type="character" w:customStyle="1" w:styleId="ListLabel62">
    <w:name w:val="ListLabel 62"/>
    <w:qFormat/>
    <w:rsid w:val="00A61ABD"/>
  </w:style>
  <w:style w:type="character" w:customStyle="1" w:styleId="ListLabel63">
    <w:name w:val="ListLabel 63"/>
    <w:qFormat/>
    <w:rsid w:val="00A61ABD"/>
    <w:rPr>
      <w:sz w:val="24"/>
    </w:rPr>
  </w:style>
  <w:style w:type="character" w:customStyle="1" w:styleId="ListLabel64">
    <w:name w:val="ListLabel 64"/>
    <w:qFormat/>
    <w:rsid w:val="00A61ABD"/>
    <w:rPr>
      <w:sz w:val="24"/>
    </w:rPr>
  </w:style>
  <w:style w:type="character" w:customStyle="1" w:styleId="ListLabel65">
    <w:name w:val="ListLabel 65"/>
    <w:qFormat/>
    <w:rsid w:val="00A61ABD"/>
  </w:style>
  <w:style w:type="character" w:customStyle="1" w:styleId="ListLabel66">
    <w:name w:val="ListLabel 66"/>
    <w:qFormat/>
    <w:rsid w:val="00A61ABD"/>
  </w:style>
  <w:style w:type="character" w:customStyle="1" w:styleId="ListLabel67">
    <w:name w:val="ListLabel 67"/>
    <w:qFormat/>
    <w:rsid w:val="00A61ABD"/>
  </w:style>
  <w:style w:type="character" w:customStyle="1" w:styleId="ListLabel68">
    <w:name w:val="ListLabel 68"/>
    <w:qFormat/>
    <w:rsid w:val="00A61ABD"/>
  </w:style>
  <w:style w:type="character" w:customStyle="1" w:styleId="ListLabel69">
    <w:name w:val="ListLabel 69"/>
    <w:qFormat/>
    <w:rsid w:val="00A61ABD"/>
  </w:style>
  <w:style w:type="character" w:customStyle="1" w:styleId="ListLabel70">
    <w:name w:val="ListLabel 70"/>
    <w:qFormat/>
    <w:rsid w:val="00A61ABD"/>
  </w:style>
  <w:style w:type="character" w:customStyle="1" w:styleId="ListLabel71">
    <w:name w:val="ListLabel 71"/>
    <w:qFormat/>
    <w:rsid w:val="00A61ABD"/>
  </w:style>
  <w:style w:type="character" w:customStyle="1" w:styleId="ListLabel72">
    <w:name w:val="ListLabel 72"/>
    <w:qFormat/>
    <w:rsid w:val="00A61ABD"/>
  </w:style>
  <w:style w:type="character" w:customStyle="1" w:styleId="ListLabel73">
    <w:name w:val="ListLabel 73"/>
    <w:qFormat/>
    <w:rsid w:val="00A61ABD"/>
    <w:rPr>
      <w:sz w:val="24"/>
    </w:rPr>
  </w:style>
  <w:style w:type="character" w:customStyle="1" w:styleId="BodyTextChar">
    <w:name w:val="Body Text Char"/>
    <w:qFormat/>
    <w:rsid w:val="00A61ABD"/>
    <w:rPr>
      <w:rFonts w:ascii="Times New Roman" w:hAnsi="Times New Roman" w:cs="Times New Roman"/>
      <w:sz w:val="20"/>
      <w:szCs w:val="20"/>
    </w:rPr>
  </w:style>
  <w:style w:type="character" w:customStyle="1" w:styleId="BodyTextIndentChar">
    <w:name w:val="Body Text Indent Char"/>
    <w:qFormat/>
    <w:rsid w:val="00A61ABD"/>
    <w:rPr>
      <w:rFonts w:ascii="Times New Roman" w:hAnsi="Times New Roman" w:cs="Times New Roman"/>
      <w:sz w:val="20"/>
      <w:szCs w:val="20"/>
    </w:rPr>
  </w:style>
  <w:style w:type="character" w:customStyle="1" w:styleId="ListLabel74">
    <w:name w:val="ListLabel 74"/>
    <w:qFormat/>
    <w:rsid w:val="00A61ABD"/>
    <w:rPr>
      <w:sz w:val="24"/>
    </w:rPr>
  </w:style>
  <w:style w:type="character" w:customStyle="1" w:styleId="ListLabel75">
    <w:name w:val="ListLabel 75"/>
    <w:qFormat/>
    <w:rsid w:val="00A61ABD"/>
  </w:style>
  <w:style w:type="character" w:customStyle="1" w:styleId="ListLabel76">
    <w:name w:val="ListLabel 76"/>
    <w:qFormat/>
    <w:rsid w:val="00A61ABD"/>
  </w:style>
  <w:style w:type="character" w:customStyle="1" w:styleId="ListLabel77">
    <w:name w:val="ListLabel 77"/>
    <w:qFormat/>
    <w:rsid w:val="00A61ABD"/>
  </w:style>
  <w:style w:type="character" w:customStyle="1" w:styleId="ListLabel78">
    <w:name w:val="ListLabel 78"/>
    <w:qFormat/>
    <w:rsid w:val="00A61ABD"/>
  </w:style>
  <w:style w:type="character" w:customStyle="1" w:styleId="ListLabel79">
    <w:name w:val="ListLabel 79"/>
    <w:qFormat/>
    <w:rsid w:val="00A61ABD"/>
  </w:style>
  <w:style w:type="character" w:customStyle="1" w:styleId="ListLabel80">
    <w:name w:val="ListLabel 80"/>
    <w:qFormat/>
    <w:rsid w:val="00A61ABD"/>
  </w:style>
  <w:style w:type="character" w:customStyle="1" w:styleId="ListLabel81">
    <w:name w:val="ListLabel 81"/>
    <w:qFormat/>
    <w:rsid w:val="00A61ABD"/>
  </w:style>
  <w:style w:type="character" w:customStyle="1" w:styleId="ListLabel82">
    <w:name w:val="ListLabel 82"/>
    <w:qFormat/>
    <w:rsid w:val="00A61ABD"/>
  </w:style>
  <w:style w:type="character" w:customStyle="1" w:styleId="ListLabel83">
    <w:name w:val="ListLabel 83"/>
    <w:qFormat/>
    <w:rsid w:val="00A61ABD"/>
  </w:style>
  <w:style w:type="character" w:customStyle="1" w:styleId="ListLabel84">
    <w:name w:val="ListLabel 84"/>
    <w:qFormat/>
    <w:rsid w:val="00A61ABD"/>
  </w:style>
  <w:style w:type="character" w:customStyle="1" w:styleId="ListLabel85">
    <w:name w:val="ListLabel 85"/>
    <w:qFormat/>
    <w:rsid w:val="00A61ABD"/>
  </w:style>
  <w:style w:type="character" w:customStyle="1" w:styleId="ListLabel86">
    <w:name w:val="ListLabel 86"/>
    <w:qFormat/>
    <w:rsid w:val="00A61ABD"/>
  </w:style>
  <w:style w:type="character" w:customStyle="1" w:styleId="ListLabel87">
    <w:name w:val="ListLabel 87"/>
    <w:qFormat/>
    <w:rsid w:val="00A61ABD"/>
  </w:style>
  <w:style w:type="character" w:customStyle="1" w:styleId="ListLabel88">
    <w:name w:val="ListLabel 88"/>
    <w:qFormat/>
    <w:rsid w:val="00A61ABD"/>
  </w:style>
  <w:style w:type="character" w:customStyle="1" w:styleId="ListLabel89">
    <w:name w:val="ListLabel 89"/>
    <w:qFormat/>
    <w:rsid w:val="00A61ABD"/>
  </w:style>
  <w:style w:type="character" w:customStyle="1" w:styleId="ListLabel90">
    <w:name w:val="ListLabel 90"/>
    <w:qFormat/>
    <w:rsid w:val="00A61ABD"/>
  </w:style>
  <w:style w:type="character" w:customStyle="1" w:styleId="ListLabel91">
    <w:name w:val="ListLabel 91"/>
    <w:qFormat/>
    <w:rsid w:val="00A61ABD"/>
  </w:style>
  <w:style w:type="character" w:customStyle="1" w:styleId="ListLabel92">
    <w:name w:val="ListLabel 92"/>
    <w:qFormat/>
    <w:rsid w:val="00A61ABD"/>
    <w:rPr>
      <w:sz w:val="24"/>
    </w:rPr>
  </w:style>
  <w:style w:type="character" w:customStyle="1" w:styleId="BodyTextChar1">
    <w:name w:val="Body Text Char1"/>
    <w:basedOn w:val="a0"/>
    <w:qFormat/>
    <w:rsid w:val="00A61ABD"/>
    <w:rPr>
      <w:rFonts w:ascii="Times New Roman" w:hAnsi="Times New Roman" w:cs="Times New Roman"/>
      <w:sz w:val="20"/>
      <w:szCs w:val="20"/>
    </w:rPr>
  </w:style>
  <w:style w:type="character" w:customStyle="1" w:styleId="BodyTextIndentChar1">
    <w:name w:val="Body Text Indent Char1"/>
    <w:basedOn w:val="a0"/>
    <w:qFormat/>
    <w:rsid w:val="00A61ABD"/>
    <w:rPr>
      <w:rFonts w:ascii="Times New Roman" w:hAnsi="Times New Roman" w:cs="Times New Roman"/>
      <w:sz w:val="20"/>
      <w:szCs w:val="20"/>
    </w:rPr>
  </w:style>
  <w:style w:type="character" w:customStyle="1" w:styleId="ListLabel93">
    <w:name w:val="ListLabel 93"/>
    <w:qFormat/>
    <w:rsid w:val="00A61ABD"/>
    <w:rPr>
      <w:rFonts w:cs="Times New Roman"/>
      <w:sz w:val="24"/>
    </w:rPr>
  </w:style>
  <w:style w:type="character" w:customStyle="1" w:styleId="ListLabel94">
    <w:name w:val="ListLabel 94"/>
    <w:qFormat/>
    <w:rsid w:val="00A61ABD"/>
    <w:rPr>
      <w:rFonts w:cs="Times New Roman"/>
    </w:rPr>
  </w:style>
  <w:style w:type="character" w:customStyle="1" w:styleId="ListLabel95">
    <w:name w:val="ListLabel 95"/>
    <w:qFormat/>
    <w:rsid w:val="00A61ABD"/>
    <w:rPr>
      <w:rFonts w:cs="Times New Roman"/>
    </w:rPr>
  </w:style>
  <w:style w:type="character" w:customStyle="1" w:styleId="ListLabel96">
    <w:name w:val="ListLabel 96"/>
    <w:qFormat/>
    <w:rsid w:val="00A61ABD"/>
    <w:rPr>
      <w:rFonts w:cs="Times New Roman"/>
    </w:rPr>
  </w:style>
  <w:style w:type="character" w:customStyle="1" w:styleId="ListLabel97">
    <w:name w:val="ListLabel 97"/>
    <w:qFormat/>
    <w:rsid w:val="00A61ABD"/>
    <w:rPr>
      <w:rFonts w:cs="Times New Roman"/>
    </w:rPr>
  </w:style>
  <w:style w:type="character" w:customStyle="1" w:styleId="ListLabel98">
    <w:name w:val="ListLabel 98"/>
    <w:qFormat/>
    <w:rsid w:val="00A61ABD"/>
    <w:rPr>
      <w:rFonts w:cs="Times New Roman"/>
    </w:rPr>
  </w:style>
  <w:style w:type="character" w:customStyle="1" w:styleId="ListLabel99">
    <w:name w:val="ListLabel 99"/>
    <w:qFormat/>
    <w:rsid w:val="00A61ABD"/>
    <w:rPr>
      <w:rFonts w:cs="Times New Roman"/>
    </w:rPr>
  </w:style>
  <w:style w:type="character" w:customStyle="1" w:styleId="ListLabel100">
    <w:name w:val="ListLabel 100"/>
    <w:qFormat/>
    <w:rsid w:val="00A61ABD"/>
    <w:rPr>
      <w:rFonts w:cs="Times New Roman"/>
    </w:rPr>
  </w:style>
  <w:style w:type="character" w:customStyle="1" w:styleId="ListLabel101">
    <w:name w:val="ListLabel 101"/>
    <w:qFormat/>
    <w:rsid w:val="00A61ABD"/>
    <w:rPr>
      <w:rFonts w:cs="Times New Roman"/>
    </w:rPr>
  </w:style>
  <w:style w:type="character" w:customStyle="1" w:styleId="ListLabel102">
    <w:name w:val="ListLabel 102"/>
    <w:qFormat/>
    <w:rsid w:val="00A61ABD"/>
    <w:rPr>
      <w:rFonts w:cs="Times New Roman"/>
    </w:rPr>
  </w:style>
  <w:style w:type="character" w:customStyle="1" w:styleId="ListLabel103">
    <w:name w:val="ListLabel 103"/>
    <w:qFormat/>
    <w:rsid w:val="00A61ABD"/>
    <w:rPr>
      <w:rFonts w:cs="Times New Roman"/>
    </w:rPr>
  </w:style>
  <w:style w:type="character" w:customStyle="1" w:styleId="ListLabel104">
    <w:name w:val="ListLabel 104"/>
    <w:qFormat/>
    <w:rsid w:val="00A61ABD"/>
    <w:rPr>
      <w:rFonts w:cs="Times New Roman"/>
    </w:rPr>
  </w:style>
  <w:style w:type="character" w:customStyle="1" w:styleId="ListLabel105">
    <w:name w:val="ListLabel 105"/>
    <w:qFormat/>
    <w:rsid w:val="00A61ABD"/>
    <w:rPr>
      <w:rFonts w:cs="Times New Roman"/>
    </w:rPr>
  </w:style>
  <w:style w:type="character" w:customStyle="1" w:styleId="ListLabel106">
    <w:name w:val="ListLabel 106"/>
    <w:qFormat/>
    <w:rsid w:val="00A61ABD"/>
    <w:rPr>
      <w:rFonts w:cs="Times New Roman"/>
    </w:rPr>
  </w:style>
  <w:style w:type="character" w:customStyle="1" w:styleId="ListLabel107">
    <w:name w:val="ListLabel 107"/>
    <w:qFormat/>
    <w:rsid w:val="00A61ABD"/>
    <w:rPr>
      <w:rFonts w:cs="Times New Roman"/>
    </w:rPr>
  </w:style>
  <w:style w:type="character" w:customStyle="1" w:styleId="ListLabel108">
    <w:name w:val="ListLabel 108"/>
    <w:qFormat/>
    <w:rsid w:val="00A61ABD"/>
    <w:rPr>
      <w:rFonts w:cs="Times New Roman"/>
    </w:rPr>
  </w:style>
  <w:style w:type="character" w:customStyle="1" w:styleId="ListLabel109">
    <w:name w:val="ListLabel 109"/>
    <w:qFormat/>
    <w:rsid w:val="00A61ABD"/>
    <w:rPr>
      <w:rFonts w:cs="Times New Roman"/>
    </w:rPr>
  </w:style>
  <w:style w:type="character" w:customStyle="1" w:styleId="ListLabel110">
    <w:name w:val="ListLabel 110"/>
    <w:qFormat/>
    <w:rsid w:val="00A61ABD"/>
    <w:rPr>
      <w:rFonts w:cs="Times New Roman"/>
    </w:rPr>
  </w:style>
  <w:style w:type="character" w:customStyle="1" w:styleId="ListLabel111">
    <w:name w:val="ListLabel 111"/>
    <w:qFormat/>
    <w:rsid w:val="00A61ABD"/>
    <w:rPr>
      <w:rFonts w:cs="Times New Roman"/>
    </w:rPr>
  </w:style>
  <w:style w:type="character" w:customStyle="1" w:styleId="ListLabel112">
    <w:name w:val="ListLabel 112"/>
    <w:qFormat/>
    <w:rsid w:val="00A61ABD"/>
    <w:rPr>
      <w:rFonts w:cs="Times New Roman"/>
    </w:rPr>
  </w:style>
  <w:style w:type="character" w:customStyle="1" w:styleId="ListLabel113">
    <w:name w:val="ListLabel 113"/>
    <w:qFormat/>
    <w:rsid w:val="00A61ABD"/>
    <w:rPr>
      <w:rFonts w:cs="Times New Roman"/>
    </w:rPr>
  </w:style>
  <w:style w:type="character" w:customStyle="1" w:styleId="ListLabel114">
    <w:name w:val="ListLabel 114"/>
    <w:qFormat/>
    <w:rsid w:val="00A61ABD"/>
    <w:rPr>
      <w:rFonts w:cs="Times New Roman"/>
    </w:rPr>
  </w:style>
  <w:style w:type="character" w:customStyle="1" w:styleId="ListLabel115">
    <w:name w:val="ListLabel 115"/>
    <w:qFormat/>
    <w:rsid w:val="00A61ABD"/>
    <w:rPr>
      <w:rFonts w:cs="Times New Roman"/>
    </w:rPr>
  </w:style>
  <w:style w:type="character" w:customStyle="1" w:styleId="ListLabel116">
    <w:name w:val="ListLabel 116"/>
    <w:qFormat/>
    <w:rsid w:val="00A61ABD"/>
    <w:rPr>
      <w:sz w:val="24"/>
      <w:szCs w:val="24"/>
    </w:rPr>
  </w:style>
  <w:style w:type="character" w:customStyle="1" w:styleId="ListLabel117">
    <w:name w:val="ListLabel 117"/>
    <w:qFormat/>
    <w:rsid w:val="00A61ABD"/>
    <w:rPr>
      <w:rFonts w:cs="Times New Roman"/>
      <w:sz w:val="24"/>
    </w:rPr>
  </w:style>
  <w:style w:type="character" w:customStyle="1" w:styleId="ListLabel118">
    <w:name w:val="ListLabel 118"/>
    <w:qFormat/>
    <w:rsid w:val="00A61ABD"/>
    <w:rPr>
      <w:rFonts w:cs="Times New Roman"/>
    </w:rPr>
  </w:style>
  <w:style w:type="character" w:customStyle="1" w:styleId="ListLabel119">
    <w:name w:val="ListLabel 119"/>
    <w:qFormat/>
    <w:rsid w:val="00A61ABD"/>
    <w:rPr>
      <w:rFonts w:cs="Times New Roman"/>
    </w:rPr>
  </w:style>
  <w:style w:type="character" w:customStyle="1" w:styleId="ListLabel120">
    <w:name w:val="ListLabel 120"/>
    <w:qFormat/>
    <w:rsid w:val="00A61ABD"/>
    <w:rPr>
      <w:rFonts w:cs="Times New Roman"/>
    </w:rPr>
  </w:style>
  <w:style w:type="character" w:customStyle="1" w:styleId="ListLabel121">
    <w:name w:val="ListLabel 121"/>
    <w:qFormat/>
    <w:rsid w:val="00A61ABD"/>
    <w:rPr>
      <w:rFonts w:cs="Times New Roman"/>
    </w:rPr>
  </w:style>
  <w:style w:type="character" w:customStyle="1" w:styleId="ListLabel122">
    <w:name w:val="ListLabel 122"/>
    <w:qFormat/>
    <w:rsid w:val="00A61ABD"/>
    <w:rPr>
      <w:rFonts w:cs="Times New Roman"/>
    </w:rPr>
  </w:style>
  <w:style w:type="character" w:customStyle="1" w:styleId="ListLabel123">
    <w:name w:val="ListLabel 123"/>
    <w:qFormat/>
    <w:rsid w:val="00A61ABD"/>
    <w:rPr>
      <w:rFonts w:cs="Times New Roman"/>
    </w:rPr>
  </w:style>
  <w:style w:type="character" w:customStyle="1" w:styleId="ListLabel124">
    <w:name w:val="ListLabel 124"/>
    <w:qFormat/>
    <w:rsid w:val="00A61ABD"/>
    <w:rPr>
      <w:rFonts w:cs="Times New Roman"/>
    </w:rPr>
  </w:style>
  <w:style w:type="character" w:customStyle="1" w:styleId="ListLabel125">
    <w:name w:val="ListLabel 125"/>
    <w:qFormat/>
    <w:rsid w:val="00A61ABD"/>
    <w:rPr>
      <w:rFonts w:cs="Times New Roman"/>
    </w:rPr>
  </w:style>
  <w:style w:type="character" w:customStyle="1" w:styleId="ListLabel126">
    <w:name w:val="ListLabel 126"/>
    <w:qFormat/>
    <w:rsid w:val="00A61ABD"/>
    <w:rPr>
      <w:sz w:val="24"/>
      <w:szCs w:val="24"/>
    </w:rPr>
  </w:style>
  <w:style w:type="character" w:customStyle="1" w:styleId="ListLabel127">
    <w:name w:val="ListLabel 127"/>
    <w:qFormat/>
    <w:rsid w:val="00A61ABD"/>
    <w:rPr>
      <w:rFonts w:cs="Times New Roman"/>
      <w:sz w:val="24"/>
    </w:rPr>
  </w:style>
  <w:style w:type="character" w:customStyle="1" w:styleId="ListLabel128">
    <w:name w:val="ListLabel 128"/>
    <w:qFormat/>
    <w:rsid w:val="00A61ABD"/>
    <w:rPr>
      <w:rFonts w:cs="Times New Roman"/>
    </w:rPr>
  </w:style>
  <w:style w:type="character" w:customStyle="1" w:styleId="ListLabel129">
    <w:name w:val="ListLabel 129"/>
    <w:qFormat/>
    <w:rsid w:val="00A61ABD"/>
    <w:rPr>
      <w:rFonts w:cs="Times New Roman"/>
    </w:rPr>
  </w:style>
  <w:style w:type="character" w:customStyle="1" w:styleId="ListLabel130">
    <w:name w:val="ListLabel 130"/>
    <w:qFormat/>
    <w:rsid w:val="00A61ABD"/>
    <w:rPr>
      <w:rFonts w:cs="Times New Roman"/>
    </w:rPr>
  </w:style>
  <w:style w:type="character" w:customStyle="1" w:styleId="ListLabel131">
    <w:name w:val="ListLabel 131"/>
    <w:qFormat/>
    <w:rsid w:val="00A61ABD"/>
    <w:rPr>
      <w:rFonts w:cs="Times New Roman"/>
    </w:rPr>
  </w:style>
  <w:style w:type="character" w:customStyle="1" w:styleId="ListLabel132">
    <w:name w:val="ListLabel 132"/>
    <w:qFormat/>
    <w:rsid w:val="00A61ABD"/>
    <w:rPr>
      <w:rFonts w:cs="Times New Roman"/>
    </w:rPr>
  </w:style>
  <w:style w:type="character" w:customStyle="1" w:styleId="ListLabel133">
    <w:name w:val="ListLabel 133"/>
    <w:qFormat/>
    <w:rsid w:val="00A61ABD"/>
    <w:rPr>
      <w:rFonts w:cs="Times New Roman"/>
    </w:rPr>
  </w:style>
  <w:style w:type="character" w:customStyle="1" w:styleId="ListLabel134">
    <w:name w:val="ListLabel 134"/>
    <w:qFormat/>
    <w:rsid w:val="00A61ABD"/>
    <w:rPr>
      <w:rFonts w:cs="Times New Roman"/>
    </w:rPr>
  </w:style>
  <w:style w:type="character" w:customStyle="1" w:styleId="ListLabel135">
    <w:name w:val="ListLabel 135"/>
    <w:qFormat/>
    <w:rsid w:val="00A61ABD"/>
    <w:rPr>
      <w:rFonts w:cs="Times New Roman"/>
    </w:rPr>
  </w:style>
  <w:style w:type="character" w:customStyle="1" w:styleId="ListLabel136">
    <w:name w:val="ListLabel 136"/>
    <w:qFormat/>
    <w:rsid w:val="00A61ABD"/>
    <w:rPr>
      <w:sz w:val="24"/>
      <w:szCs w:val="24"/>
    </w:rPr>
  </w:style>
  <w:style w:type="character" w:customStyle="1" w:styleId="ListLabel137">
    <w:name w:val="ListLabel 137"/>
    <w:qFormat/>
    <w:rsid w:val="00A61ABD"/>
    <w:rPr>
      <w:rFonts w:cs="Times New Roman"/>
      <w:sz w:val="24"/>
    </w:rPr>
  </w:style>
  <w:style w:type="character" w:customStyle="1" w:styleId="ListLabel138">
    <w:name w:val="ListLabel 138"/>
    <w:qFormat/>
    <w:rsid w:val="00A61ABD"/>
    <w:rPr>
      <w:rFonts w:cs="Times New Roman"/>
    </w:rPr>
  </w:style>
  <w:style w:type="character" w:customStyle="1" w:styleId="ListLabel139">
    <w:name w:val="ListLabel 139"/>
    <w:qFormat/>
    <w:rsid w:val="00A61ABD"/>
    <w:rPr>
      <w:rFonts w:cs="Times New Roman"/>
    </w:rPr>
  </w:style>
  <w:style w:type="character" w:customStyle="1" w:styleId="ListLabel140">
    <w:name w:val="ListLabel 140"/>
    <w:qFormat/>
    <w:rsid w:val="00A61ABD"/>
    <w:rPr>
      <w:rFonts w:cs="Times New Roman"/>
    </w:rPr>
  </w:style>
  <w:style w:type="character" w:customStyle="1" w:styleId="ListLabel141">
    <w:name w:val="ListLabel 141"/>
    <w:qFormat/>
    <w:rsid w:val="00A61ABD"/>
    <w:rPr>
      <w:rFonts w:cs="Times New Roman"/>
    </w:rPr>
  </w:style>
  <w:style w:type="character" w:customStyle="1" w:styleId="ListLabel142">
    <w:name w:val="ListLabel 142"/>
    <w:qFormat/>
    <w:rsid w:val="00A61ABD"/>
    <w:rPr>
      <w:rFonts w:cs="Times New Roman"/>
    </w:rPr>
  </w:style>
  <w:style w:type="character" w:customStyle="1" w:styleId="ListLabel143">
    <w:name w:val="ListLabel 143"/>
    <w:qFormat/>
    <w:rsid w:val="00A61ABD"/>
    <w:rPr>
      <w:rFonts w:cs="Times New Roman"/>
    </w:rPr>
  </w:style>
  <w:style w:type="character" w:customStyle="1" w:styleId="ListLabel144">
    <w:name w:val="ListLabel 144"/>
    <w:qFormat/>
    <w:rsid w:val="00A61ABD"/>
    <w:rPr>
      <w:rFonts w:cs="Times New Roman"/>
    </w:rPr>
  </w:style>
  <w:style w:type="character" w:customStyle="1" w:styleId="ListLabel145">
    <w:name w:val="ListLabel 145"/>
    <w:qFormat/>
    <w:rsid w:val="00A61ABD"/>
    <w:rPr>
      <w:rFonts w:cs="Times New Roman"/>
    </w:rPr>
  </w:style>
  <w:style w:type="character" w:customStyle="1" w:styleId="ListLabel146">
    <w:name w:val="ListLabel 146"/>
    <w:qFormat/>
    <w:rsid w:val="00A61ABD"/>
    <w:rPr>
      <w:sz w:val="24"/>
      <w:szCs w:val="24"/>
    </w:rPr>
  </w:style>
  <w:style w:type="character" w:customStyle="1" w:styleId="ListLabel147">
    <w:name w:val="ListLabel 147"/>
    <w:qFormat/>
    <w:rsid w:val="00A61ABD"/>
    <w:rPr>
      <w:rFonts w:cs="Times New Roman"/>
      <w:sz w:val="24"/>
    </w:rPr>
  </w:style>
  <w:style w:type="character" w:customStyle="1" w:styleId="ListLabel148">
    <w:name w:val="ListLabel 148"/>
    <w:qFormat/>
    <w:rsid w:val="00A61ABD"/>
    <w:rPr>
      <w:rFonts w:cs="Times New Roman"/>
    </w:rPr>
  </w:style>
  <w:style w:type="character" w:customStyle="1" w:styleId="ListLabel149">
    <w:name w:val="ListLabel 149"/>
    <w:qFormat/>
    <w:rsid w:val="00A61ABD"/>
    <w:rPr>
      <w:rFonts w:cs="Times New Roman"/>
    </w:rPr>
  </w:style>
  <w:style w:type="character" w:customStyle="1" w:styleId="ListLabel150">
    <w:name w:val="ListLabel 150"/>
    <w:qFormat/>
    <w:rsid w:val="00A61ABD"/>
    <w:rPr>
      <w:rFonts w:cs="Times New Roman"/>
    </w:rPr>
  </w:style>
  <w:style w:type="character" w:customStyle="1" w:styleId="ListLabel151">
    <w:name w:val="ListLabel 151"/>
    <w:qFormat/>
    <w:rsid w:val="00A61ABD"/>
    <w:rPr>
      <w:rFonts w:cs="Times New Roman"/>
    </w:rPr>
  </w:style>
  <w:style w:type="character" w:customStyle="1" w:styleId="ListLabel152">
    <w:name w:val="ListLabel 152"/>
    <w:qFormat/>
    <w:rsid w:val="00A61ABD"/>
    <w:rPr>
      <w:rFonts w:cs="Times New Roman"/>
    </w:rPr>
  </w:style>
  <w:style w:type="character" w:customStyle="1" w:styleId="ListLabel153">
    <w:name w:val="ListLabel 153"/>
    <w:qFormat/>
    <w:rsid w:val="00A61ABD"/>
    <w:rPr>
      <w:rFonts w:cs="Times New Roman"/>
    </w:rPr>
  </w:style>
  <w:style w:type="character" w:customStyle="1" w:styleId="ListLabel154">
    <w:name w:val="ListLabel 154"/>
    <w:qFormat/>
    <w:rsid w:val="00A61ABD"/>
    <w:rPr>
      <w:rFonts w:cs="Times New Roman"/>
    </w:rPr>
  </w:style>
  <w:style w:type="character" w:customStyle="1" w:styleId="ListLabel155">
    <w:name w:val="ListLabel 155"/>
    <w:qFormat/>
    <w:rsid w:val="00A61ABD"/>
    <w:rPr>
      <w:rFonts w:cs="Times New Roman"/>
    </w:rPr>
  </w:style>
  <w:style w:type="character" w:customStyle="1" w:styleId="ListLabel156">
    <w:name w:val="ListLabel 156"/>
    <w:qFormat/>
    <w:rsid w:val="00A61ABD"/>
    <w:rPr>
      <w:sz w:val="24"/>
      <w:szCs w:val="24"/>
    </w:rPr>
  </w:style>
  <w:style w:type="character" w:customStyle="1" w:styleId="ListLabel157">
    <w:name w:val="ListLabel 157"/>
    <w:qFormat/>
    <w:rsid w:val="00A61ABD"/>
    <w:rPr>
      <w:rFonts w:cs="Times New Roman"/>
      <w:sz w:val="24"/>
    </w:rPr>
  </w:style>
  <w:style w:type="character" w:customStyle="1" w:styleId="ListLabel158">
    <w:name w:val="ListLabel 158"/>
    <w:qFormat/>
    <w:rsid w:val="00A61ABD"/>
    <w:rPr>
      <w:rFonts w:cs="Times New Roman"/>
    </w:rPr>
  </w:style>
  <w:style w:type="character" w:customStyle="1" w:styleId="ListLabel159">
    <w:name w:val="ListLabel 159"/>
    <w:qFormat/>
    <w:rsid w:val="00A61ABD"/>
    <w:rPr>
      <w:rFonts w:cs="Times New Roman"/>
    </w:rPr>
  </w:style>
  <w:style w:type="character" w:customStyle="1" w:styleId="ListLabel160">
    <w:name w:val="ListLabel 160"/>
    <w:qFormat/>
    <w:rsid w:val="00A61ABD"/>
    <w:rPr>
      <w:rFonts w:cs="Times New Roman"/>
    </w:rPr>
  </w:style>
  <w:style w:type="character" w:customStyle="1" w:styleId="ListLabel161">
    <w:name w:val="ListLabel 161"/>
    <w:qFormat/>
    <w:rsid w:val="00A61ABD"/>
    <w:rPr>
      <w:rFonts w:cs="Times New Roman"/>
    </w:rPr>
  </w:style>
  <w:style w:type="character" w:customStyle="1" w:styleId="ListLabel162">
    <w:name w:val="ListLabel 162"/>
    <w:qFormat/>
    <w:rsid w:val="00A61ABD"/>
    <w:rPr>
      <w:rFonts w:cs="Times New Roman"/>
    </w:rPr>
  </w:style>
  <w:style w:type="character" w:customStyle="1" w:styleId="ListLabel163">
    <w:name w:val="ListLabel 163"/>
    <w:qFormat/>
    <w:rsid w:val="00A61ABD"/>
    <w:rPr>
      <w:rFonts w:cs="Times New Roman"/>
    </w:rPr>
  </w:style>
  <w:style w:type="character" w:customStyle="1" w:styleId="ListLabel164">
    <w:name w:val="ListLabel 164"/>
    <w:qFormat/>
    <w:rsid w:val="00A61ABD"/>
    <w:rPr>
      <w:rFonts w:cs="Times New Roman"/>
    </w:rPr>
  </w:style>
  <w:style w:type="character" w:customStyle="1" w:styleId="ListLabel165">
    <w:name w:val="ListLabel 165"/>
    <w:qFormat/>
    <w:rsid w:val="00A61ABD"/>
    <w:rPr>
      <w:rFonts w:cs="Times New Roman"/>
    </w:rPr>
  </w:style>
  <w:style w:type="character" w:customStyle="1" w:styleId="ListLabel166">
    <w:name w:val="ListLabel 166"/>
    <w:qFormat/>
    <w:rsid w:val="00A61ABD"/>
    <w:rPr>
      <w:sz w:val="24"/>
      <w:szCs w:val="24"/>
    </w:rPr>
  </w:style>
  <w:style w:type="character" w:customStyle="1" w:styleId="ListLabel167">
    <w:name w:val="ListLabel 167"/>
    <w:qFormat/>
    <w:rsid w:val="00A61ABD"/>
    <w:rPr>
      <w:rFonts w:cs="Times New Roman"/>
      <w:sz w:val="24"/>
    </w:rPr>
  </w:style>
  <w:style w:type="character" w:customStyle="1" w:styleId="ListLabel168">
    <w:name w:val="ListLabel 168"/>
    <w:qFormat/>
    <w:rsid w:val="00A61ABD"/>
    <w:rPr>
      <w:rFonts w:cs="Times New Roman"/>
    </w:rPr>
  </w:style>
  <w:style w:type="character" w:customStyle="1" w:styleId="ListLabel169">
    <w:name w:val="ListLabel 169"/>
    <w:qFormat/>
    <w:rsid w:val="00A61ABD"/>
    <w:rPr>
      <w:rFonts w:cs="Times New Roman"/>
    </w:rPr>
  </w:style>
  <w:style w:type="character" w:customStyle="1" w:styleId="ListLabel170">
    <w:name w:val="ListLabel 170"/>
    <w:qFormat/>
    <w:rsid w:val="00A61ABD"/>
    <w:rPr>
      <w:rFonts w:cs="Times New Roman"/>
    </w:rPr>
  </w:style>
  <w:style w:type="character" w:customStyle="1" w:styleId="ListLabel171">
    <w:name w:val="ListLabel 171"/>
    <w:qFormat/>
    <w:rsid w:val="00A61ABD"/>
    <w:rPr>
      <w:rFonts w:cs="Times New Roman"/>
    </w:rPr>
  </w:style>
  <w:style w:type="character" w:customStyle="1" w:styleId="ListLabel172">
    <w:name w:val="ListLabel 172"/>
    <w:qFormat/>
    <w:rsid w:val="00A61ABD"/>
    <w:rPr>
      <w:rFonts w:cs="Times New Roman"/>
    </w:rPr>
  </w:style>
  <w:style w:type="character" w:customStyle="1" w:styleId="ListLabel173">
    <w:name w:val="ListLabel 173"/>
    <w:qFormat/>
    <w:rsid w:val="00A61ABD"/>
    <w:rPr>
      <w:rFonts w:cs="Times New Roman"/>
    </w:rPr>
  </w:style>
  <w:style w:type="character" w:customStyle="1" w:styleId="ListLabel174">
    <w:name w:val="ListLabel 174"/>
    <w:qFormat/>
    <w:rsid w:val="00A61ABD"/>
    <w:rPr>
      <w:rFonts w:cs="Times New Roman"/>
    </w:rPr>
  </w:style>
  <w:style w:type="character" w:customStyle="1" w:styleId="ListLabel175">
    <w:name w:val="ListLabel 175"/>
    <w:qFormat/>
    <w:rsid w:val="00A61ABD"/>
    <w:rPr>
      <w:rFonts w:cs="Times New Roman"/>
    </w:rPr>
  </w:style>
  <w:style w:type="character" w:customStyle="1" w:styleId="ListLabel176">
    <w:name w:val="ListLabel 176"/>
    <w:qFormat/>
    <w:rsid w:val="00A61ABD"/>
    <w:rPr>
      <w:sz w:val="24"/>
      <w:szCs w:val="24"/>
    </w:rPr>
  </w:style>
  <w:style w:type="character" w:customStyle="1" w:styleId="ListLabel177">
    <w:name w:val="ListLabel 177"/>
    <w:qFormat/>
    <w:rsid w:val="00A61ABD"/>
    <w:rPr>
      <w:rFonts w:cs="Times New Roman"/>
      <w:sz w:val="24"/>
    </w:rPr>
  </w:style>
  <w:style w:type="character" w:customStyle="1" w:styleId="ListLabel178">
    <w:name w:val="ListLabel 178"/>
    <w:qFormat/>
    <w:rsid w:val="00A61ABD"/>
    <w:rPr>
      <w:rFonts w:cs="Times New Roman"/>
    </w:rPr>
  </w:style>
  <w:style w:type="character" w:customStyle="1" w:styleId="ListLabel179">
    <w:name w:val="ListLabel 179"/>
    <w:qFormat/>
    <w:rsid w:val="00A61ABD"/>
    <w:rPr>
      <w:rFonts w:cs="Times New Roman"/>
    </w:rPr>
  </w:style>
  <w:style w:type="character" w:customStyle="1" w:styleId="ListLabel180">
    <w:name w:val="ListLabel 180"/>
    <w:qFormat/>
    <w:rsid w:val="00A61ABD"/>
    <w:rPr>
      <w:rFonts w:cs="Times New Roman"/>
    </w:rPr>
  </w:style>
  <w:style w:type="character" w:customStyle="1" w:styleId="ListLabel181">
    <w:name w:val="ListLabel 181"/>
    <w:qFormat/>
    <w:rsid w:val="00A61ABD"/>
    <w:rPr>
      <w:rFonts w:cs="Times New Roman"/>
    </w:rPr>
  </w:style>
  <w:style w:type="character" w:customStyle="1" w:styleId="ListLabel182">
    <w:name w:val="ListLabel 182"/>
    <w:qFormat/>
    <w:rsid w:val="00A61ABD"/>
    <w:rPr>
      <w:rFonts w:cs="Times New Roman"/>
    </w:rPr>
  </w:style>
  <w:style w:type="character" w:customStyle="1" w:styleId="ListLabel183">
    <w:name w:val="ListLabel 183"/>
    <w:qFormat/>
    <w:rsid w:val="00A61ABD"/>
    <w:rPr>
      <w:rFonts w:cs="Times New Roman"/>
    </w:rPr>
  </w:style>
  <w:style w:type="character" w:customStyle="1" w:styleId="ListLabel184">
    <w:name w:val="ListLabel 184"/>
    <w:qFormat/>
    <w:rsid w:val="00A61ABD"/>
    <w:rPr>
      <w:rFonts w:cs="Times New Roman"/>
    </w:rPr>
  </w:style>
  <w:style w:type="character" w:customStyle="1" w:styleId="ListLabel185">
    <w:name w:val="ListLabel 185"/>
    <w:qFormat/>
    <w:rsid w:val="00A61ABD"/>
    <w:rPr>
      <w:rFonts w:cs="Times New Roman"/>
    </w:rPr>
  </w:style>
  <w:style w:type="character" w:customStyle="1" w:styleId="ListLabel186">
    <w:name w:val="ListLabel 186"/>
    <w:qFormat/>
    <w:rsid w:val="00A61ABD"/>
    <w:rPr>
      <w:sz w:val="24"/>
      <w:szCs w:val="24"/>
    </w:rPr>
  </w:style>
  <w:style w:type="character" w:customStyle="1" w:styleId="ListLabel187">
    <w:name w:val="ListLabel 187"/>
    <w:qFormat/>
    <w:rsid w:val="00A61ABD"/>
    <w:rPr>
      <w:rFonts w:cs="Times New Roman"/>
      <w:sz w:val="24"/>
    </w:rPr>
  </w:style>
  <w:style w:type="character" w:customStyle="1" w:styleId="ListLabel188">
    <w:name w:val="ListLabel 188"/>
    <w:qFormat/>
    <w:rsid w:val="00A61ABD"/>
    <w:rPr>
      <w:rFonts w:cs="Times New Roman"/>
    </w:rPr>
  </w:style>
  <w:style w:type="character" w:customStyle="1" w:styleId="ListLabel189">
    <w:name w:val="ListLabel 189"/>
    <w:qFormat/>
    <w:rsid w:val="00A61ABD"/>
    <w:rPr>
      <w:rFonts w:cs="Times New Roman"/>
    </w:rPr>
  </w:style>
  <w:style w:type="character" w:customStyle="1" w:styleId="ListLabel190">
    <w:name w:val="ListLabel 190"/>
    <w:qFormat/>
    <w:rsid w:val="00A61ABD"/>
    <w:rPr>
      <w:rFonts w:cs="Times New Roman"/>
    </w:rPr>
  </w:style>
  <w:style w:type="character" w:customStyle="1" w:styleId="ListLabel191">
    <w:name w:val="ListLabel 191"/>
    <w:qFormat/>
    <w:rsid w:val="00A61ABD"/>
    <w:rPr>
      <w:rFonts w:cs="Times New Roman"/>
    </w:rPr>
  </w:style>
  <w:style w:type="character" w:customStyle="1" w:styleId="ListLabel192">
    <w:name w:val="ListLabel 192"/>
    <w:qFormat/>
    <w:rsid w:val="00A61ABD"/>
    <w:rPr>
      <w:rFonts w:cs="Times New Roman"/>
    </w:rPr>
  </w:style>
  <w:style w:type="character" w:customStyle="1" w:styleId="ListLabel193">
    <w:name w:val="ListLabel 193"/>
    <w:qFormat/>
    <w:rsid w:val="00A61ABD"/>
    <w:rPr>
      <w:rFonts w:cs="Times New Roman"/>
    </w:rPr>
  </w:style>
  <w:style w:type="character" w:customStyle="1" w:styleId="ListLabel194">
    <w:name w:val="ListLabel 194"/>
    <w:qFormat/>
    <w:rsid w:val="00A61ABD"/>
    <w:rPr>
      <w:rFonts w:cs="Times New Roman"/>
    </w:rPr>
  </w:style>
  <w:style w:type="character" w:customStyle="1" w:styleId="ListLabel195">
    <w:name w:val="ListLabel 195"/>
    <w:qFormat/>
    <w:rsid w:val="00A61ABD"/>
    <w:rPr>
      <w:rFonts w:cs="Times New Roman"/>
    </w:rPr>
  </w:style>
  <w:style w:type="character" w:customStyle="1" w:styleId="ListLabel196">
    <w:name w:val="ListLabel 196"/>
    <w:qFormat/>
    <w:rsid w:val="00A61ABD"/>
    <w:rPr>
      <w:sz w:val="24"/>
      <w:szCs w:val="24"/>
    </w:rPr>
  </w:style>
  <w:style w:type="character" w:customStyle="1" w:styleId="ListLabel197">
    <w:name w:val="ListLabel 197"/>
    <w:qFormat/>
    <w:rsid w:val="00A61ABD"/>
    <w:rPr>
      <w:rFonts w:cs="Times New Roman"/>
      <w:sz w:val="24"/>
    </w:rPr>
  </w:style>
  <w:style w:type="character" w:customStyle="1" w:styleId="ListLabel198">
    <w:name w:val="ListLabel 198"/>
    <w:qFormat/>
    <w:rsid w:val="00A61ABD"/>
    <w:rPr>
      <w:rFonts w:cs="Times New Roman"/>
    </w:rPr>
  </w:style>
  <w:style w:type="character" w:customStyle="1" w:styleId="ListLabel199">
    <w:name w:val="ListLabel 199"/>
    <w:qFormat/>
    <w:rsid w:val="00A61ABD"/>
    <w:rPr>
      <w:rFonts w:cs="Times New Roman"/>
    </w:rPr>
  </w:style>
  <w:style w:type="character" w:customStyle="1" w:styleId="ListLabel200">
    <w:name w:val="ListLabel 200"/>
    <w:qFormat/>
    <w:rsid w:val="00A61ABD"/>
    <w:rPr>
      <w:rFonts w:cs="Times New Roman"/>
    </w:rPr>
  </w:style>
  <w:style w:type="character" w:customStyle="1" w:styleId="ListLabel201">
    <w:name w:val="ListLabel 201"/>
    <w:qFormat/>
    <w:rsid w:val="00A61ABD"/>
    <w:rPr>
      <w:rFonts w:cs="Times New Roman"/>
    </w:rPr>
  </w:style>
  <w:style w:type="character" w:customStyle="1" w:styleId="ListLabel202">
    <w:name w:val="ListLabel 202"/>
    <w:qFormat/>
    <w:rsid w:val="00A61ABD"/>
    <w:rPr>
      <w:rFonts w:cs="Times New Roman"/>
    </w:rPr>
  </w:style>
  <w:style w:type="character" w:customStyle="1" w:styleId="ListLabel203">
    <w:name w:val="ListLabel 203"/>
    <w:qFormat/>
    <w:rsid w:val="00A61ABD"/>
    <w:rPr>
      <w:rFonts w:cs="Times New Roman"/>
    </w:rPr>
  </w:style>
  <w:style w:type="character" w:customStyle="1" w:styleId="ListLabel204">
    <w:name w:val="ListLabel 204"/>
    <w:qFormat/>
    <w:rsid w:val="00A61ABD"/>
    <w:rPr>
      <w:rFonts w:cs="Times New Roman"/>
    </w:rPr>
  </w:style>
  <w:style w:type="character" w:customStyle="1" w:styleId="ListLabel205">
    <w:name w:val="ListLabel 205"/>
    <w:qFormat/>
    <w:rsid w:val="00A61ABD"/>
    <w:rPr>
      <w:rFonts w:cs="Times New Roman"/>
    </w:rPr>
  </w:style>
  <w:style w:type="character" w:customStyle="1" w:styleId="ListLabel206">
    <w:name w:val="ListLabel 206"/>
    <w:qFormat/>
    <w:rsid w:val="00A61ABD"/>
    <w:rPr>
      <w:sz w:val="24"/>
      <w:szCs w:val="24"/>
    </w:rPr>
  </w:style>
  <w:style w:type="character" w:customStyle="1" w:styleId="ListLabel207">
    <w:name w:val="ListLabel 207"/>
    <w:qFormat/>
    <w:rsid w:val="00A61ABD"/>
    <w:rPr>
      <w:rFonts w:cs="Times New Roman"/>
      <w:sz w:val="24"/>
    </w:rPr>
  </w:style>
  <w:style w:type="character" w:customStyle="1" w:styleId="ListLabel208">
    <w:name w:val="ListLabel 208"/>
    <w:qFormat/>
    <w:rsid w:val="00A61ABD"/>
    <w:rPr>
      <w:rFonts w:cs="Times New Roman"/>
    </w:rPr>
  </w:style>
  <w:style w:type="character" w:customStyle="1" w:styleId="ListLabel209">
    <w:name w:val="ListLabel 209"/>
    <w:qFormat/>
    <w:rsid w:val="00A61ABD"/>
    <w:rPr>
      <w:rFonts w:cs="Times New Roman"/>
    </w:rPr>
  </w:style>
  <w:style w:type="character" w:customStyle="1" w:styleId="ListLabel210">
    <w:name w:val="ListLabel 210"/>
    <w:qFormat/>
    <w:rsid w:val="00A61ABD"/>
    <w:rPr>
      <w:rFonts w:cs="Times New Roman"/>
    </w:rPr>
  </w:style>
  <w:style w:type="character" w:customStyle="1" w:styleId="ListLabel211">
    <w:name w:val="ListLabel 211"/>
    <w:qFormat/>
    <w:rsid w:val="00A61ABD"/>
    <w:rPr>
      <w:rFonts w:cs="Times New Roman"/>
    </w:rPr>
  </w:style>
  <w:style w:type="character" w:customStyle="1" w:styleId="ListLabel212">
    <w:name w:val="ListLabel 212"/>
    <w:qFormat/>
    <w:rsid w:val="00A61ABD"/>
    <w:rPr>
      <w:rFonts w:cs="Times New Roman"/>
    </w:rPr>
  </w:style>
  <w:style w:type="character" w:customStyle="1" w:styleId="ListLabel213">
    <w:name w:val="ListLabel 213"/>
    <w:qFormat/>
    <w:rsid w:val="00A61ABD"/>
    <w:rPr>
      <w:rFonts w:cs="Times New Roman"/>
    </w:rPr>
  </w:style>
  <w:style w:type="character" w:customStyle="1" w:styleId="ListLabel214">
    <w:name w:val="ListLabel 214"/>
    <w:qFormat/>
    <w:rsid w:val="00A61ABD"/>
    <w:rPr>
      <w:rFonts w:cs="Times New Roman"/>
    </w:rPr>
  </w:style>
  <w:style w:type="character" w:customStyle="1" w:styleId="ListLabel215">
    <w:name w:val="ListLabel 215"/>
    <w:qFormat/>
    <w:rsid w:val="00A61ABD"/>
    <w:rPr>
      <w:rFonts w:cs="Times New Roman"/>
    </w:rPr>
  </w:style>
  <w:style w:type="character" w:customStyle="1" w:styleId="ListLabel216">
    <w:name w:val="ListLabel 216"/>
    <w:qFormat/>
    <w:rsid w:val="00A61ABD"/>
    <w:rPr>
      <w:sz w:val="24"/>
      <w:szCs w:val="24"/>
    </w:rPr>
  </w:style>
  <w:style w:type="character" w:customStyle="1" w:styleId="ListLabel217">
    <w:name w:val="ListLabel 217"/>
    <w:qFormat/>
    <w:rsid w:val="00A61ABD"/>
    <w:rPr>
      <w:rFonts w:cs="Times New Roman"/>
      <w:sz w:val="24"/>
    </w:rPr>
  </w:style>
  <w:style w:type="character" w:customStyle="1" w:styleId="ListLabel218">
    <w:name w:val="ListLabel 218"/>
    <w:qFormat/>
    <w:rsid w:val="00A61ABD"/>
    <w:rPr>
      <w:rFonts w:cs="Times New Roman"/>
    </w:rPr>
  </w:style>
  <w:style w:type="character" w:customStyle="1" w:styleId="ListLabel219">
    <w:name w:val="ListLabel 219"/>
    <w:qFormat/>
    <w:rsid w:val="00A61ABD"/>
    <w:rPr>
      <w:rFonts w:cs="Times New Roman"/>
    </w:rPr>
  </w:style>
  <w:style w:type="character" w:customStyle="1" w:styleId="ListLabel220">
    <w:name w:val="ListLabel 220"/>
    <w:qFormat/>
    <w:rsid w:val="00A61ABD"/>
    <w:rPr>
      <w:rFonts w:cs="Times New Roman"/>
    </w:rPr>
  </w:style>
  <w:style w:type="character" w:customStyle="1" w:styleId="ListLabel221">
    <w:name w:val="ListLabel 221"/>
    <w:qFormat/>
    <w:rsid w:val="00A61ABD"/>
    <w:rPr>
      <w:rFonts w:cs="Times New Roman"/>
    </w:rPr>
  </w:style>
  <w:style w:type="character" w:customStyle="1" w:styleId="ListLabel222">
    <w:name w:val="ListLabel 222"/>
    <w:qFormat/>
    <w:rsid w:val="00A61ABD"/>
    <w:rPr>
      <w:rFonts w:cs="Times New Roman"/>
    </w:rPr>
  </w:style>
  <w:style w:type="character" w:customStyle="1" w:styleId="ListLabel223">
    <w:name w:val="ListLabel 223"/>
    <w:qFormat/>
    <w:rsid w:val="00A61ABD"/>
    <w:rPr>
      <w:rFonts w:cs="Times New Roman"/>
    </w:rPr>
  </w:style>
  <w:style w:type="character" w:customStyle="1" w:styleId="ListLabel224">
    <w:name w:val="ListLabel 224"/>
    <w:qFormat/>
    <w:rsid w:val="00A61ABD"/>
    <w:rPr>
      <w:rFonts w:cs="Times New Roman"/>
    </w:rPr>
  </w:style>
  <w:style w:type="character" w:customStyle="1" w:styleId="ListLabel225">
    <w:name w:val="ListLabel 225"/>
    <w:qFormat/>
    <w:rsid w:val="00A61ABD"/>
    <w:rPr>
      <w:rFonts w:cs="Times New Roman"/>
    </w:rPr>
  </w:style>
  <w:style w:type="character" w:customStyle="1" w:styleId="ListLabel226">
    <w:name w:val="ListLabel 226"/>
    <w:qFormat/>
    <w:rsid w:val="00A61ABD"/>
    <w:rPr>
      <w:sz w:val="24"/>
      <w:szCs w:val="24"/>
    </w:rPr>
  </w:style>
  <w:style w:type="character" w:customStyle="1" w:styleId="ListLabel227">
    <w:name w:val="ListLabel 227"/>
    <w:qFormat/>
    <w:rsid w:val="00A61ABD"/>
    <w:rPr>
      <w:rFonts w:cs="Times New Roman"/>
      <w:sz w:val="24"/>
    </w:rPr>
  </w:style>
  <w:style w:type="character" w:customStyle="1" w:styleId="ListLabel228">
    <w:name w:val="ListLabel 228"/>
    <w:qFormat/>
    <w:rsid w:val="00A61ABD"/>
    <w:rPr>
      <w:rFonts w:cs="Times New Roman"/>
    </w:rPr>
  </w:style>
  <w:style w:type="character" w:customStyle="1" w:styleId="ListLabel229">
    <w:name w:val="ListLabel 229"/>
    <w:qFormat/>
    <w:rsid w:val="00A61ABD"/>
    <w:rPr>
      <w:rFonts w:cs="Times New Roman"/>
    </w:rPr>
  </w:style>
  <w:style w:type="character" w:customStyle="1" w:styleId="ListLabel230">
    <w:name w:val="ListLabel 230"/>
    <w:qFormat/>
    <w:rsid w:val="00A61ABD"/>
    <w:rPr>
      <w:rFonts w:cs="Times New Roman"/>
    </w:rPr>
  </w:style>
  <w:style w:type="character" w:customStyle="1" w:styleId="ListLabel231">
    <w:name w:val="ListLabel 231"/>
    <w:qFormat/>
    <w:rsid w:val="00A61ABD"/>
    <w:rPr>
      <w:rFonts w:cs="Times New Roman"/>
    </w:rPr>
  </w:style>
  <w:style w:type="character" w:customStyle="1" w:styleId="ListLabel232">
    <w:name w:val="ListLabel 232"/>
    <w:qFormat/>
    <w:rsid w:val="00A61ABD"/>
    <w:rPr>
      <w:rFonts w:cs="Times New Roman"/>
    </w:rPr>
  </w:style>
  <w:style w:type="character" w:customStyle="1" w:styleId="ListLabel233">
    <w:name w:val="ListLabel 233"/>
    <w:qFormat/>
    <w:rsid w:val="00A61ABD"/>
    <w:rPr>
      <w:rFonts w:cs="Times New Roman"/>
    </w:rPr>
  </w:style>
  <w:style w:type="character" w:customStyle="1" w:styleId="ListLabel234">
    <w:name w:val="ListLabel 234"/>
    <w:qFormat/>
    <w:rsid w:val="00A61ABD"/>
    <w:rPr>
      <w:rFonts w:cs="Times New Roman"/>
    </w:rPr>
  </w:style>
  <w:style w:type="character" w:customStyle="1" w:styleId="ListLabel235">
    <w:name w:val="ListLabel 235"/>
    <w:qFormat/>
    <w:rsid w:val="00A61ABD"/>
    <w:rPr>
      <w:rFonts w:cs="Times New Roman"/>
    </w:rPr>
  </w:style>
  <w:style w:type="character" w:customStyle="1" w:styleId="ListLabel236">
    <w:name w:val="ListLabel 236"/>
    <w:qFormat/>
    <w:rsid w:val="00A61ABD"/>
    <w:rPr>
      <w:color w:val="000000"/>
      <w:sz w:val="24"/>
      <w:szCs w:val="24"/>
    </w:rPr>
  </w:style>
  <w:style w:type="character" w:customStyle="1" w:styleId="ListLabel246">
    <w:name w:val="ListLabel 246"/>
    <w:qFormat/>
    <w:rsid w:val="00A61ABD"/>
    <w:rPr>
      <w:sz w:val="24"/>
      <w:szCs w:val="24"/>
    </w:rPr>
  </w:style>
  <w:style w:type="character" w:customStyle="1" w:styleId="ListLabel247">
    <w:name w:val="ListLabel 247"/>
    <w:qFormat/>
    <w:rsid w:val="00A61ABD"/>
    <w:rPr>
      <w:rFonts w:cs="Times New Roman"/>
      <w:sz w:val="24"/>
    </w:rPr>
  </w:style>
  <w:style w:type="character" w:customStyle="1" w:styleId="ListLabel248">
    <w:name w:val="ListLabel 248"/>
    <w:qFormat/>
    <w:rsid w:val="00A61ABD"/>
    <w:rPr>
      <w:rFonts w:cs="Times New Roman"/>
    </w:rPr>
  </w:style>
  <w:style w:type="character" w:customStyle="1" w:styleId="ListLabel249">
    <w:name w:val="ListLabel 249"/>
    <w:qFormat/>
    <w:rsid w:val="00A61ABD"/>
    <w:rPr>
      <w:rFonts w:cs="Times New Roman"/>
    </w:rPr>
  </w:style>
  <w:style w:type="character" w:customStyle="1" w:styleId="ListLabel250">
    <w:name w:val="ListLabel 250"/>
    <w:qFormat/>
    <w:rsid w:val="00A61ABD"/>
    <w:rPr>
      <w:rFonts w:cs="Times New Roman"/>
    </w:rPr>
  </w:style>
  <w:style w:type="character" w:customStyle="1" w:styleId="ListLabel251">
    <w:name w:val="ListLabel 251"/>
    <w:qFormat/>
    <w:rsid w:val="00A61ABD"/>
    <w:rPr>
      <w:rFonts w:cs="Times New Roman"/>
    </w:rPr>
  </w:style>
  <w:style w:type="character" w:customStyle="1" w:styleId="ListLabel252">
    <w:name w:val="ListLabel 252"/>
    <w:qFormat/>
    <w:rsid w:val="00A61ABD"/>
    <w:rPr>
      <w:rFonts w:cs="Times New Roman"/>
    </w:rPr>
  </w:style>
  <w:style w:type="character" w:customStyle="1" w:styleId="ListLabel253">
    <w:name w:val="ListLabel 253"/>
    <w:qFormat/>
    <w:rsid w:val="00A61ABD"/>
    <w:rPr>
      <w:rFonts w:cs="Times New Roman"/>
    </w:rPr>
  </w:style>
  <w:style w:type="character" w:customStyle="1" w:styleId="ListLabel254">
    <w:name w:val="ListLabel 254"/>
    <w:qFormat/>
    <w:rsid w:val="00A61ABD"/>
    <w:rPr>
      <w:rFonts w:cs="Times New Roman"/>
    </w:rPr>
  </w:style>
  <w:style w:type="character" w:customStyle="1" w:styleId="ListLabel255">
    <w:name w:val="ListLabel 255"/>
    <w:qFormat/>
    <w:rsid w:val="00A61ABD"/>
    <w:rPr>
      <w:rFonts w:cs="Times New Roman"/>
    </w:rPr>
  </w:style>
  <w:style w:type="character" w:customStyle="1" w:styleId="ListLabel256">
    <w:name w:val="ListLabel 256"/>
    <w:qFormat/>
    <w:rsid w:val="00A61ABD"/>
    <w:rPr>
      <w:sz w:val="24"/>
      <w:szCs w:val="24"/>
    </w:rPr>
  </w:style>
  <w:style w:type="character" w:customStyle="1" w:styleId="ListLabel257">
    <w:name w:val="ListLabel 257"/>
    <w:qFormat/>
    <w:rsid w:val="00A61ABD"/>
    <w:rPr>
      <w:rFonts w:cs="Times New Roman"/>
      <w:sz w:val="24"/>
    </w:rPr>
  </w:style>
  <w:style w:type="character" w:customStyle="1" w:styleId="ListLabel258">
    <w:name w:val="ListLabel 258"/>
    <w:qFormat/>
    <w:rsid w:val="00A61ABD"/>
    <w:rPr>
      <w:rFonts w:cs="Times New Roman"/>
    </w:rPr>
  </w:style>
  <w:style w:type="character" w:customStyle="1" w:styleId="ListLabel259">
    <w:name w:val="ListLabel 259"/>
    <w:qFormat/>
    <w:rsid w:val="00A61ABD"/>
    <w:rPr>
      <w:rFonts w:cs="Times New Roman"/>
    </w:rPr>
  </w:style>
  <w:style w:type="character" w:customStyle="1" w:styleId="ListLabel260">
    <w:name w:val="ListLabel 260"/>
    <w:qFormat/>
    <w:rsid w:val="00A61ABD"/>
    <w:rPr>
      <w:rFonts w:cs="Times New Roman"/>
    </w:rPr>
  </w:style>
  <w:style w:type="character" w:customStyle="1" w:styleId="ListLabel261">
    <w:name w:val="ListLabel 261"/>
    <w:qFormat/>
    <w:rsid w:val="00A61ABD"/>
    <w:rPr>
      <w:rFonts w:cs="Times New Roman"/>
    </w:rPr>
  </w:style>
  <w:style w:type="character" w:customStyle="1" w:styleId="ListLabel262">
    <w:name w:val="ListLabel 262"/>
    <w:qFormat/>
    <w:rsid w:val="00A61ABD"/>
    <w:rPr>
      <w:rFonts w:cs="Times New Roman"/>
    </w:rPr>
  </w:style>
  <w:style w:type="character" w:customStyle="1" w:styleId="ListLabel263">
    <w:name w:val="ListLabel 263"/>
    <w:qFormat/>
    <w:rsid w:val="00A61ABD"/>
    <w:rPr>
      <w:rFonts w:cs="Times New Roman"/>
    </w:rPr>
  </w:style>
  <w:style w:type="character" w:customStyle="1" w:styleId="ListLabel264">
    <w:name w:val="ListLabel 264"/>
    <w:qFormat/>
    <w:rsid w:val="00A61ABD"/>
    <w:rPr>
      <w:rFonts w:cs="Times New Roman"/>
    </w:rPr>
  </w:style>
  <w:style w:type="character" w:customStyle="1" w:styleId="ListLabel265">
    <w:name w:val="ListLabel 265"/>
    <w:qFormat/>
    <w:rsid w:val="00A61ABD"/>
    <w:rPr>
      <w:rFonts w:cs="Times New Roman"/>
    </w:rPr>
  </w:style>
  <w:style w:type="character" w:customStyle="1" w:styleId="ListLabel266">
    <w:name w:val="ListLabel 266"/>
    <w:qFormat/>
    <w:rsid w:val="00A61ABD"/>
    <w:rPr>
      <w:sz w:val="24"/>
      <w:szCs w:val="24"/>
    </w:rPr>
  </w:style>
  <w:style w:type="character" w:customStyle="1" w:styleId="ListLabel267">
    <w:name w:val="ListLabel 267"/>
    <w:qFormat/>
    <w:rsid w:val="00A61ABD"/>
    <w:rPr>
      <w:rFonts w:cs="Times New Roman"/>
      <w:sz w:val="24"/>
    </w:rPr>
  </w:style>
  <w:style w:type="character" w:customStyle="1" w:styleId="ListLabel268">
    <w:name w:val="ListLabel 268"/>
    <w:qFormat/>
    <w:rsid w:val="00A61ABD"/>
    <w:rPr>
      <w:rFonts w:cs="Times New Roman"/>
    </w:rPr>
  </w:style>
  <w:style w:type="character" w:customStyle="1" w:styleId="ListLabel269">
    <w:name w:val="ListLabel 269"/>
    <w:qFormat/>
    <w:rsid w:val="00A61ABD"/>
    <w:rPr>
      <w:rFonts w:cs="Times New Roman"/>
    </w:rPr>
  </w:style>
  <w:style w:type="character" w:customStyle="1" w:styleId="ListLabel270">
    <w:name w:val="ListLabel 270"/>
    <w:qFormat/>
    <w:rsid w:val="00A61ABD"/>
    <w:rPr>
      <w:rFonts w:cs="Times New Roman"/>
    </w:rPr>
  </w:style>
  <w:style w:type="character" w:customStyle="1" w:styleId="ListLabel271">
    <w:name w:val="ListLabel 271"/>
    <w:qFormat/>
    <w:rsid w:val="00A61ABD"/>
    <w:rPr>
      <w:rFonts w:cs="Times New Roman"/>
    </w:rPr>
  </w:style>
  <w:style w:type="character" w:customStyle="1" w:styleId="ListLabel272">
    <w:name w:val="ListLabel 272"/>
    <w:qFormat/>
    <w:rsid w:val="00A61ABD"/>
    <w:rPr>
      <w:rFonts w:cs="Times New Roman"/>
    </w:rPr>
  </w:style>
  <w:style w:type="character" w:customStyle="1" w:styleId="ListLabel273">
    <w:name w:val="ListLabel 273"/>
    <w:qFormat/>
    <w:rsid w:val="00A61ABD"/>
    <w:rPr>
      <w:rFonts w:cs="Times New Roman"/>
    </w:rPr>
  </w:style>
  <w:style w:type="character" w:customStyle="1" w:styleId="ListLabel274">
    <w:name w:val="ListLabel 274"/>
    <w:qFormat/>
    <w:rsid w:val="00A61ABD"/>
    <w:rPr>
      <w:rFonts w:cs="Times New Roman"/>
    </w:rPr>
  </w:style>
  <w:style w:type="character" w:customStyle="1" w:styleId="ListLabel275">
    <w:name w:val="ListLabel 275"/>
    <w:qFormat/>
    <w:rsid w:val="00A61ABD"/>
    <w:rPr>
      <w:rFonts w:cs="Times New Roman"/>
    </w:rPr>
  </w:style>
  <w:style w:type="character" w:customStyle="1" w:styleId="ListLabel276">
    <w:name w:val="ListLabel 276"/>
    <w:qFormat/>
    <w:rsid w:val="00A61ABD"/>
    <w:rPr>
      <w:sz w:val="24"/>
      <w:szCs w:val="24"/>
    </w:rPr>
  </w:style>
  <w:style w:type="character" w:customStyle="1" w:styleId="ListLabel277">
    <w:name w:val="ListLabel 277"/>
    <w:qFormat/>
    <w:rsid w:val="00A61ABD"/>
    <w:rPr>
      <w:rFonts w:cs="Times New Roman"/>
      <w:sz w:val="24"/>
    </w:rPr>
  </w:style>
  <w:style w:type="character" w:customStyle="1" w:styleId="ListLabel278">
    <w:name w:val="ListLabel 278"/>
    <w:qFormat/>
    <w:rsid w:val="00A61ABD"/>
    <w:rPr>
      <w:rFonts w:cs="Times New Roman"/>
    </w:rPr>
  </w:style>
  <w:style w:type="character" w:customStyle="1" w:styleId="ListLabel279">
    <w:name w:val="ListLabel 279"/>
    <w:qFormat/>
    <w:rsid w:val="00A61ABD"/>
    <w:rPr>
      <w:rFonts w:cs="Times New Roman"/>
    </w:rPr>
  </w:style>
  <w:style w:type="character" w:customStyle="1" w:styleId="ListLabel280">
    <w:name w:val="ListLabel 280"/>
    <w:qFormat/>
    <w:rsid w:val="00A61ABD"/>
    <w:rPr>
      <w:rFonts w:cs="Times New Roman"/>
    </w:rPr>
  </w:style>
  <w:style w:type="character" w:customStyle="1" w:styleId="ListLabel281">
    <w:name w:val="ListLabel 281"/>
    <w:qFormat/>
    <w:rsid w:val="00A61ABD"/>
    <w:rPr>
      <w:rFonts w:cs="Times New Roman"/>
    </w:rPr>
  </w:style>
  <w:style w:type="character" w:customStyle="1" w:styleId="ListLabel282">
    <w:name w:val="ListLabel 282"/>
    <w:qFormat/>
    <w:rsid w:val="00A61ABD"/>
    <w:rPr>
      <w:rFonts w:cs="Times New Roman"/>
    </w:rPr>
  </w:style>
  <w:style w:type="character" w:customStyle="1" w:styleId="ListLabel283">
    <w:name w:val="ListLabel 283"/>
    <w:qFormat/>
    <w:rsid w:val="00A61ABD"/>
    <w:rPr>
      <w:rFonts w:cs="Times New Roman"/>
    </w:rPr>
  </w:style>
  <w:style w:type="character" w:customStyle="1" w:styleId="ListLabel284">
    <w:name w:val="ListLabel 284"/>
    <w:qFormat/>
    <w:rsid w:val="00A61ABD"/>
    <w:rPr>
      <w:rFonts w:cs="Times New Roman"/>
    </w:rPr>
  </w:style>
  <w:style w:type="character" w:customStyle="1" w:styleId="ListLabel285">
    <w:name w:val="ListLabel 285"/>
    <w:qFormat/>
    <w:rsid w:val="00A61ABD"/>
    <w:rPr>
      <w:rFonts w:cs="Times New Roman"/>
    </w:rPr>
  </w:style>
  <w:style w:type="character" w:customStyle="1" w:styleId="ListLabel286">
    <w:name w:val="ListLabel 286"/>
    <w:qFormat/>
    <w:rsid w:val="00A61ABD"/>
    <w:rPr>
      <w:sz w:val="24"/>
      <w:szCs w:val="24"/>
    </w:rPr>
  </w:style>
  <w:style w:type="character" w:customStyle="1" w:styleId="ListLabel287">
    <w:name w:val="ListLabel 287"/>
    <w:qFormat/>
    <w:rsid w:val="00A61ABD"/>
    <w:rPr>
      <w:rFonts w:cs="Times New Roman"/>
      <w:sz w:val="24"/>
    </w:rPr>
  </w:style>
  <w:style w:type="character" w:customStyle="1" w:styleId="ListLabel288">
    <w:name w:val="ListLabel 288"/>
    <w:qFormat/>
    <w:rsid w:val="00A61ABD"/>
    <w:rPr>
      <w:rFonts w:cs="Times New Roman"/>
    </w:rPr>
  </w:style>
  <w:style w:type="character" w:customStyle="1" w:styleId="ListLabel289">
    <w:name w:val="ListLabel 289"/>
    <w:qFormat/>
    <w:rsid w:val="00A61ABD"/>
    <w:rPr>
      <w:rFonts w:cs="Times New Roman"/>
    </w:rPr>
  </w:style>
  <w:style w:type="character" w:customStyle="1" w:styleId="ListLabel290">
    <w:name w:val="ListLabel 290"/>
    <w:qFormat/>
    <w:rsid w:val="00A61ABD"/>
    <w:rPr>
      <w:rFonts w:cs="Times New Roman"/>
    </w:rPr>
  </w:style>
  <w:style w:type="character" w:customStyle="1" w:styleId="ListLabel291">
    <w:name w:val="ListLabel 291"/>
    <w:qFormat/>
    <w:rsid w:val="00A61ABD"/>
    <w:rPr>
      <w:rFonts w:cs="Times New Roman"/>
    </w:rPr>
  </w:style>
  <w:style w:type="character" w:customStyle="1" w:styleId="ListLabel292">
    <w:name w:val="ListLabel 292"/>
    <w:qFormat/>
    <w:rsid w:val="00A61ABD"/>
    <w:rPr>
      <w:rFonts w:cs="Times New Roman"/>
    </w:rPr>
  </w:style>
  <w:style w:type="character" w:customStyle="1" w:styleId="ListLabel293">
    <w:name w:val="ListLabel 293"/>
    <w:qFormat/>
    <w:rsid w:val="00A61ABD"/>
    <w:rPr>
      <w:rFonts w:cs="Times New Roman"/>
    </w:rPr>
  </w:style>
  <w:style w:type="character" w:customStyle="1" w:styleId="ListLabel294">
    <w:name w:val="ListLabel 294"/>
    <w:qFormat/>
    <w:rsid w:val="00A61ABD"/>
    <w:rPr>
      <w:rFonts w:cs="Times New Roman"/>
    </w:rPr>
  </w:style>
  <w:style w:type="character" w:customStyle="1" w:styleId="ListLabel295">
    <w:name w:val="ListLabel 295"/>
    <w:qFormat/>
    <w:rsid w:val="00A61ABD"/>
    <w:rPr>
      <w:rFonts w:cs="Times New Roman"/>
    </w:rPr>
  </w:style>
  <w:style w:type="character" w:customStyle="1" w:styleId="ListLabel296">
    <w:name w:val="ListLabel 296"/>
    <w:qFormat/>
    <w:rsid w:val="00A61ABD"/>
    <w:rPr>
      <w:sz w:val="24"/>
      <w:szCs w:val="24"/>
    </w:rPr>
  </w:style>
  <w:style w:type="character" w:customStyle="1" w:styleId="ListLabel297">
    <w:name w:val="ListLabel 297"/>
    <w:qFormat/>
    <w:rsid w:val="00A61ABD"/>
    <w:rPr>
      <w:rFonts w:cs="Times New Roman"/>
      <w:sz w:val="24"/>
    </w:rPr>
  </w:style>
  <w:style w:type="character" w:customStyle="1" w:styleId="ListLabel298">
    <w:name w:val="ListLabel 298"/>
    <w:qFormat/>
    <w:rsid w:val="00A61ABD"/>
    <w:rPr>
      <w:rFonts w:cs="Times New Roman"/>
    </w:rPr>
  </w:style>
  <w:style w:type="character" w:customStyle="1" w:styleId="ListLabel299">
    <w:name w:val="ListLabel 299"/>
    <w:qFormat/>
    <w:rsid w:val="00A61ABD"/>
    <w:rPr>
      <w:rFonts w:cs="Times New Roman"/>
    </w:rPr>
  </w:style>
  <w:style w:type="character" w:customStyle="1" w:styleId="ListLabel300">
    <w:name w:val="ListLabel 300"/>
    <w:qFormat/>
    <w:rsid w:val="00A61ABD"/>
    <w:rPr>
      <w:rFonts w:cs="Times New Roman"/>
    </w:rPr>
  </w:style>
  <w:style w:type="character" w:customStyle="1" w:styleId="ListLabel301">
    <w:name w:val="ListLabel 301"/>
    <w:qFormat/>
    <w:rsid w:val="00A61ABD"/>
    <w:rPr>
      <w:rFonts w:cs="Times New Roman"/>
    </w:rPr>
  </w:style>
  <w:style w:type="character" w:customStyle="1" w:styleId="ListLabel302">
    <w:name w:val="ListLabel 302"/>
    <w:qFormat/>
    <w:rsid w:val="00A61ABD"/>
    <w:rPr>
      <w:rFonts w:cs="Times New Roman"/>
    </w:rPr>
  </w:style>
  <w:style w:type="character" w:customStyle="1" w:styleId="ListLabel303">
    <w:name w:val="ListLabel 303"/>
    <w:qFormat/>
    <w:rsid w:val="00A61ABD"/>
    <w:rPr>
      <w:rFonts w:cs="Times New Roman"/>
    </w:rPr>
  </w:style>
  <w:style w:type="character" w:customStyle="1" w:styleId="ListLabel304">
    <w:name w:val="ListLabel 304"/>
    <w:qFormat/>
    <w:rsid w:val="00A61ABD"/>
    <w:rPr>
      <w:rFonts w:cs="Times New Roman"/>
    </w:rPr>
  </w:style>
  <w:style w:type="character" w:customStyle="1" w:styleId="ListLabel305">
    <w:name w:val="ListLabel 305"/>
    <w:qFormat/>
    <w:rsid w:val="00A61ABD"/>
    <w:rPr>
      <w:rFonts w:cs="Times New Roman"/>
    </w:rPr>
  </w:style>
  <w:style w:type="character" w:customStyle="1" w:styleId="ListLabel306">
    <w:name w:val="ListLabel 306"/>
    <w:qFormat/>
    <w:rsid w:val="00A61ABD"/>
    <w:rPr>
      <w:sz w:val="24"/>
      <w:szCs w:val="24"/>
    </w:rPr>
  </w:style>
  <w:style w:type="character" w:customStyle="1" w:styleId="ListLabel307">
    <w:name w:val="ListLabel 307"/>
    <w:qFormat/>
    <w:rsid w:val="00A61ABD"/>
    <w:rPr>
      <w:rFonts w:cs="Times New Roman"/>
      <w:sz w:val="24"/>
    </w:rPr>
  </w:style>
  <w:style w:type="character" w:customStyle="1" w:styleId="ListLabel308">
    <w:name w:val="ListLabel 308"/>
    <w:qFormat/>
    <w:rsid w:val="00A61ABD"/>
    <w:rPr>
      <w:rFonts w:cs="Times New Roman"/>
    </w:rPr>
  </w:style>
  <w:style w:type="character" w:customStyle="1" w:styleId="ListLabel309">
    <w:name w:val="ListLabel 309"/>
    <w:qFormat/>
    <w:rsid w:val="00A61ABD"/>
    <w:rPr>
      <w:rFonts w:cs="Times New Roman"/>
    </w:rPr>
  </w:style>
  <w:style w:type="character" w:customStyle="1" w:styleId="ListLabel310">
    <w:name w:val="ListLabel 310"/>
    <w:qFormat/>
    <w:rsid w:val="00A61ABD"/>
    <w:rPr>
      <w:rFonts w:cs="Times New Roman"/>
    </w:rPr>
  </w:style>
  <w:style w:type="character" w:customStyle="1" w:styleId="ListLabel311">
    <w:name w:val="ListLabel 311"/>
    <w:qFormat/>
    <w:rsid w:val="00A61ABD"/>
    <w:rPr>
      <w:rFonts w:cs="Times New Roman"/>
    </w:rPr>
  </w:style>
  <w:style w:type="character" w:customStyle="1" w:styleId="ListLabel312">
    <w:name w:val="ListLabel 312"/>
    <w:qFormat/>
    <w:rsid w:val="00A61ABD"/>
    <w:rPr>
      <w:rFonts w:cs="Times New Roman"/>
    </w:rPr>
  </w:style>
  <w:style w:type="character" w:customStyle="1" w:styleId="ListLabel313">
    <w:name w:val="ListLabel 313"/>
    <w:qFormat/>
    <w:rsid w:val="00A61ABD"/>
    <w:rPr>
      <w:rFonts w:cs="Times New Roman"/>
    </w:rPr>
  </w:style>
  <w:style w:type="character" w:customStyle="1" w:styleId="ListLabel314">
    <w:name w:val="ListLabel 314"/>
    <w:qFormat/>
    <w:rsid w:val="00A61ABD"/>
    <w:rPr>
      <w:rFonts w:cs="Times New Roman"/>
    </w:rPr>
  </w:style>
  <w:style w:type="character" w:customStyle="1" w:styleId="ListLabel315">
    <w:name w:val="ListLabel 315"/>
    <w:qFormat/>
    <w:rsid w:val="00A61ABD"/>
    <w:rPr>
      <w:rFonts w:cs="Times New Roman"/>
    </w:rPr>
  </w:style>
  <w:style w:type="character" w:customStyle="1" w:styleId="ListLabel316">
    <w:name w:val="ListLabel 316"/>
    <w:qFormat/>
    <w:rsid w:val="00A61ABD"/>
    <w:rPr>
      <w:sz w:val="24"/>
      <w:szCs w:val="24"/>
    </w:rPr>
  </w:style>
  <w:style w:type="character" w:customStyle="1" w:styleId="ListLabel317">
    <w:name w:val="ListLabel 317"/>
    <w:qFormat/>
    <w:rsid w:val="00A61ABD"/>
    <w:rPr>
      <w:rFonts w:cs="Times New Roman"/>
      <w:sz w:val="24"/>
    </w:rPr>
  </w:style>
  <w:style w:type="character" w:customStyle="1" w:styleId="ListLabel318">
    <w:name w:val="ListLabel 318"/>
    <w:qFormat/>
    <w:rsid w:val="00A61ABD"/>
    <w:rPr>
      <w:rFonts w:cs="Times New Roman"/>
    </w:rPr>
  </w:style>
  <w:style w:type="character" w:customStyle="1" w:styleId="ListLabel319">
    <w:name w:val="ListLabel 319"/>
    <w:qFormat/>
    <w:rsid w:val="00A61ABD"/>
    <w:rPr>
      <w:rFonts w:cs="Times New Roman"/>
    </w:rPr>
  </w:style>
  <w:style w:type="character" w:customStyle="1" w:styleId="ListLabel320">
    <w:name w:val="ListLabel 320"/>
    <w:qFormat/>
    <w:rsid w:val="00A61ABD"/>
    <w:rPr>
      <w:rFonts w:cs="Times New Roman"/>
    </w:rPr>
  </w:style>
  <w:style w:type="character" w:customStyle="1" w:styleId="ListLabel321">
    <w:name w:val="ListLabel 321"/>
    <w:qFormat/>
    <w:rsid w:val="00A61ABD"/>
    <w:rPr>
      <w:rFonts w:cs="Times New Roman"/>
    </w:rPr>
  </w:style>
  <w:style w:type="character" w:customStyle="1" w:styleId="ListLabel322">
    <w:name w:val="ListLabel 322"/>
    <w:qFormat/>
    <w:rsid w:val="00A61ABD"/>
    <w:rPr>
      <w:rFonts w:cs="Times New Roman"/>
    </w:rPr>
  </w:style>
  <w:style w:type="character" w:customStyle="1" w:styleId="ListLabel323">
    <w:name w:val="ListLabel 323"/>
    <w:qFormat/>
    <w:rsid w:val="00A61ABD"/>
    <w:rPr>
      <w:rFonts w:cs="Times New Roman"/>
    </w:rPr>
  </w:style>
  <w:style w:type="character" w:customStyle="1" w:styleId="ListLabel324">
    <w:name w:val="ListLabel 324"/>
    <w:qFormat/>
    <w:rsid w:val="00A61ABD"/>
    <w:rPr>
      <w:rFonts w:cs="Times New Roman"/>
    </w:rPr>
  </w:style>
  <w:style w:type="character" w:customStyle="1" w:styleId="ListLabel325">
    <w:name w:val="ListLabel 325"/>
    <w:qFormat/>
    <w:rsid w:val="00A61ABD"/>
    <w:rPr>
      <w:rFonts w:cs="Times New Roman"/>
    </w:rPr>
  </w:style>
  <w:style w:type="character" w:customStyle="1" w:styleId="ListLabel326">
    <w:name w:val="ListLabel 326"/>
    <w:qFormat/>
    <w:rsid w:val="00A61ABD"/>
    <w:rPr>
      <w:sz w:val="24"/>
      <w:szCs w:val="24"/>
    </w:rPr>
  </w:style>
  <w:style w:type="paragraph" w:styleId="affffff7">
    <w:name w:val="List"/>
    <w:basedOn w:val="a3"/>
    <w:rsid w:val="00A61ABD"/>
    <w:pPr>
      <w:overflowPunct w:val="0"/>
      <w:jc w:val="both"/>
    </w:pPr>
    <w:rPr>
      <w:rFonts w:cs="Mangal"/>
      <w:sz w:val="28"/>
    </w:rPr>
  </w:style>
  <w:style w:type="paragraph" w:styleId="1d">
    <w:name w:val="index 1"/>
    <w:basedOn w:val="a"/>
    <w:next w:val="a"/>
    <w:autoRedefine/>
    <w:unhideWhenUsed/>
    <w:qFormat/>
    <w:rsid w:val="00A61ABD"/>
    <w:pPr>
      <w:overflowPunct w:val="0"/>
      <w:ind w:left="200" w:hanging="200"/>
    </w:pPr>
    <w:rPr>
      <w:sz w:val="20"/>
      <w:szCs w:val="20"/>
    </w:rPr>
  </w:style>
  <w:style w:type="paragraph" w:styleId="affffff8">
    <w:name w:val="index heading"/>
    <w:basedOn w:val="a"/>
    <w:qFormat/>
    <w:rsid w:val="00A61ABD"/>
    <w:pPr>
      <w:suppressLineNumbers/>
      <w:overflowPunct w:val="0"/>
    </w:pPr>
    <w:rPr>
      <w:rFonts w:cs="Mangal"/>
      <w:sz w:val="20"/>
      <w:szCs w:val="20"/>
    </w:rPr>
  </w:style>
  <w:style w:type="paragraph" w:customStyle="1" w:styleId="affffff9">
    <w:name w:val="Обычный текст"/>
    <w:basedOn w:val="a"/>
    <w:qFormat/>
    <w:rsid w:val="00A61ABD"/>
    <w:pPr>
      <w:overflowPunct w:val="0"/>
      <w:ind w:firstLine="709"/>
      <w:jc w:val="both"/>
    </w:pPr>
    <w:rPr>
      <w:lang w:val="en-US" w:eastAsia="ar-SA"/>
    </w:rPr>
  </w:style>
  <w:style w:type="character" w:customStyle="1" w:styleId="1e">
    <w:name w:val="Основной текст с отступом Знак1"/>
    <w:basedOn w:val="a0"/>
    <w:rsid w:val="00A61ABD"/>
    <w:rPr>
      <w:rFonts w:ascii="Times New Roman" w:eastAsia="Times New Roman" w:hAnsi="Times New Roman"/>
      <w:szCs w:val="20"/>
    </w:rPr>
  </w:style>
  <w:style w:type="paragraph" w:customStyle="1" w:styleId="TextBoldCenter">
    <w:name w:val="TextBoldCenter"/>
    <w:basedOn w:val="a"/>
    <w:rsid w:val="00A61ABD"/>
    <w:pPr>
      <w:autoSpaceDE w:val="0"/>
      <w:autoSpaceDN w:val="0"/>
      <w:adjustRightInd w:val="0"/>
      <w:spacing w:before="283"/>
      <w:jc w:val="center"/>
    </w:pPr>
    <w:rPr>
      <w:b/>
      <w:bCs/>
      <w:sz w:val="26"/>
      <w:szCs w:val="26"/>
    </w:rPr>
  </w:style>
  <w:style w:type="paragraph" w:customStyle="1" w:styleId="TextBasTxt">
    <w:name w:val="TextBasTxt"/>
    <w:basedOn w:val="a"/>
    <w:rsid w:val="00A61ABD"/>
    <w:pPr>
      <w:autoSpaceDE w:val="0"/>
      <w:autoSpaceDN w:val="0"/>
      <w:adjustRightInd w:val="0"/>
      <w:ind w:firstLine="567"/>
      <w:jc w:val="both"/>
    </w:pPr>
  </w:style>
  <w:style w:type="paragraph" w:customStyle="1" w:styleId="textbastxt0">
    <w:name w:val="textbastxt"/>
    <w:basedOn w:val="a"/>
    <w:rsid w:val="00A61ABD"/>
    <w:pPr>
      <w:autoSpaceDE w:val="0"/>
      <w:autoSpaceDN w:val="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5F6C4-7E30-412C-8847-525B6D1C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31874</Words>
  <Characters>181685</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2021-04-05T08:14:00Z</dcterms:created>
  <dcterms:modified xsi:type="dcterms:W3CDTF">2021-04-21T07:08:00Z</dcterms:modified>
</cp:coreProperties>
</file>