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F55C65">
              <w:rPr>
                <w:sz w:val="22"/>
                <w:szCs w:val="22"/>
              </w:rPr>
              <w:t>___</w:t>
            </w:r>
            <w:r w:rsidRPr="00057109">
              <w:rPr>
                <w:sz w:val="22"/>
                <w:szCs w:val="22"/>
              </w:rPr>
              <w:t>»</w:t>
            </w:r>
            <w:r w:rsidR="000830AD" w:rsidRPr="00057109">
              <w:rPr>
                <w:sz w:val="22"/>
                <w:szCs w:val="22"/>
              </w:rPr>
              <w:t xml:space="preserve"> </w:t>
            </w:r>
            <w:r w:rsidR="007D48BA">
              <w:rPr>
                <w:sz w:val="22"/>
                <w:szCs w:val="22"/>
              </w:rPr>
              <w:t>____________</w:t>
            </w:r>
            <w:r w:rsidRPr="00057109">
              <w:rPr>
                <w:sz w:val="22"/>
                <w:szCs w:val="22"/>
              </w:rPr>
              <w:t xml:space="preserve"> 202</w:t>
            </w:r>
            <w:r w:rsidR="00F256AE">
              <w:rPr>
                <w:sz w:val="22"/>
                <w:szCs w:val="22"/>
              </w:rPr>
              <w:t>1</w:t>
            </w:r>
            <w:r w:rsidRPr="00057109">
              <w:rPr>
                <w:sz w:val="22"/>
                <w:szCs w:val="22"/>
              </w:rPr>
              <w:t xml:space="preserve">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D86637" w:rsidRPr="00057109" w:rsidRDefault="002761E1" w:rsidP="001716A6">
            <w:pPr>
              <w:keepNext/>
              <w:keepLines/>
              <w:suppressLineNumbers/>
              <w:suppressAutoHyphens/>
              <w:autoSpaceDE w:val="0"/>
              <w:autoSpaceDN w:val="0"/>
              <w:adjustRightInd w:val="0"/>
              <w:ind w:left="171"/>
              <w:jc w:val="both"/>
              <w:rPr>
                <w:sz w:val="22"/>
                <w:szCs w:val="22"/>
              </w:rPr>
            </w:pPr>
            <w:r>
              <w:rPr>
                <w:sz w:val="22"/>
                <w:szCs w:val="22"/>
              </w:rPr>
              <w:t>Г</w:t>
            </w:r>
            <w:r w:rsidR="001716A6" w:rsidRPr="00057109">
              <w:rPr>
                <w:sz w:val="22"/>
                <w:szCs w:val="22"/>
              </w:rPr>
              <w:t>лав</w:t>
            </w:r>
            <w:r>
              <w:rPr>
                <w:sz w:val="22"/>
                <w:szCs w:val="22"/>
              </w:rPr>
              <w:t>а</w:t>
            </w:r>
            <w:r w:rsidR="001716A6" w:rsidRPr="00057109">
              <w:rPr>
                <w:sz w:val="22"/>
                <w:szCs w:val="22"/>
              </w:rPr>
              <w:t xml:space="preserve"> администрации </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2761E1">
              <w:rPr>
                <w:sz w:val="22"/>
                <w:szCs w:val="22"/>
              </w:rPr>
              <w:t>В.Б. Михайлов</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F55C65">
              <w:rPr>
                <w:sz w:val="22"/>
                <w:szCs w:val="22"/>
              </w:rPr>
              <w:t>___</w:t>
            </w:r>
            <w:r w:rsidRPr="00057109">
              <w:rPr>
                <w:sz w:val="22"/>
                <w:szCs w:val="22"/>
              </w:rPr>
              <w:t>»</w:t>
            </w:r>
            <w:r w:rsidR="00D86637" w:rsidRPr="00057109">
              <w:rPr>
                <w:sz w:val="22"/>
                <w:szCs w:val="22"/>
              </w:rPr>
              <w:t xml:space="preserve"> </w:t>
            </w:r>
            <w:r w:rsidR="007D48BA">
              <w:rPr>
                <w:sz w:val="22"/>
                <w:szCs w:val="22"/>
              </w:rPr>
              <w:t>______________</w:t>
            </w:r>
            <w:r w:rsidR="00040D15" w:rsidRPr="00057109">
              <w:rPr>
                <w:sz w:val="22"/>
                <w:szCs w:val="22"/>
              </w:rPr>
              <w:t xml:space="preserve"> </w:t>
            </w:r>
            <w:r w:rsidRPr="00057109">
              <w:rPr>
                <w:sz w:val="22"/>
                <w:szCs w:val="22"/>
              </w:rPr>
              <w:t>20</w:t>
            </w:r>
            <w:r w:rsidR="00040D15" w:rsidRPr="00057109">
              <w:rPr>
                <w:sz w:val="22"/>
                <w:szCs w:val="22"/>
              </w:rPr>
              <w:t>2</w:t>
            </w:r>
            <w:r w:rsidR="00F256AE">
              <w:rPr>
                <w:sz w:val="22"/>
                <w:szCs w:val="22"/>
              </w:rPr>
              <w:t>1</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открыт</w:t>
      </w:r>
      <w:r w:rsidR="008C1BFA">
        <w:rPr>
          <w:b/>
          <w:sz w:val="22"/>
          <w:szCs w:val="22"/>
        </w:rPr>
        <w:t xml:space="preserve">ого </w:t>
      </w:r>
      <w:r w:rsidR="00612568" w:rsidRPr="00057109">
        <w:rPr>
          <w:b/>
          <w:sz w:val="22"/>
          <w:szCs w:val="22"/>
        </w:rPr>
        <w:t>аукцион</w:t>
      </w:r>
      <w:r w:rsidR="008C1BFA">
        <w:rPr>
          <w:b/>
          <w:sz w:val="22"/>
          <w:szCs w:val="22"/>
        </w:rPr>
        <w:t>а</w:t>
      </w:r>
      <w:r w:rsidR="00C36100" w:rsidRPr="00057109">
        <w:rPr>
          <w:b/>
          <w:sz w:val="22"/>
          <w:szCs w:val="22"/>
        </w:rPr>
        <w:t xml:space="preserve"> </w:t>
      </w:r>
      <w:r w:rsidR="00652AA8" w:rsidRPr="00057109">
        <w:rPr>
          <w:b/>
          <w:sz w:val="22"/>
          <w:szCs w:val="22"/>
        </w:rPr>
        <w:t>на право заключения договор</w:t>
      </w:r>
      <w:r w:rsidR="008C1BFA">
        <w:rPr>
          <w:b/>
          <w:sz w:val="22"/>
          <w:szCs w:val="22"/>
        </w:rPr>
        <w:t>а</w:t>
      </w:r>
      <w:r w:rsidR="00652AA8" w:rsidRPr="00057109">
        <w:rPr>
          <w:b/>
          <w:sz w:val="22"/>
          <w:szCs w:val="22"/>
        </w:rPr>
        <w:t xml:space="preserve"> аренды земельн</w:t>
      </w:r>
      <w:r w:rsidR="008C1BFA">
        <w:rPr>
          <w:b/>
          <w:sz w:val="22"/>
          <w:szCs w:val="22"/>
        </w:rPr>
        <w:t>ого</w:t>
      </w:r>
      <w:r w:rsidR="00652AA8" w:rsidRPr="00057109">
        <w:rPr>
          <w:b/>
          <w:sz w:val="22"/>
          <w:szCs w:val="22"/>
        </w:rPr>
        <w:t xml:space="preserve"> участк</w:t>
      </w:r>
      <w:r w:rsidR="008C1BFA">
        <w:rPr>
          <w:b/>
          <w:sz w:val="22"/>
          <w:szCs w:val="22"/>
        </w:rPr>
        <w:t>а</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w:t>
      </w:r>
      <w:r w:rsidR="00F256AE">
        <w:rPr>
          <w:b/>
          <w:bCs/>
          <w:sz w:val="22"/>
          <w:szCs w:val="22"/>
        </w:rPr>
        <w:t>1</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lastRenderedPageBreak/>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057109" w:rsidRDefault="002A0E3A" w:rsidP="00ED1BAA">
      <w:pPr>
        <w:autoSpaceDE w:val="0"/>
        <w:autoSpaceDN w:val="0"/>
        <w:adjustRightInd w:val="0"/>
        <w:ind w:firstLine="720"/>
        <w:jc w:val="both"/>
        <w:rPr>
          <w:sz w:val="22"/>
          <w:szCs w:val="22"/>
        </w:rPr>
      </w:pPr>
      <w:r w:rsidRPr="00057109">
        <w:rPr>
          <w:bCs/>
          <w:sz w:val="22"/>
          <w:szCs w:val="22"/>
        </w:rPr>
        <w:t>Администрация Янтиковского района Чувашской Республики</w:t>
      </w:r>
      <w:r w:rsidRPr="00057109">
        <w:rPr>
          <w:b/>
          <w:sz w:val="22"/>
          <w:szCs w:val="22"/>
        </w:rPr>
        <w:t xml:space="preserve"> </w:t>
      </w:r>
      <w:r w:rsidRPr="00057109">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057109" w:rsidRDefault="002A0E3A" w:rsidP="00ED1BAA">
      <w:pPr>
        <w:autoSpaceDE w:val="0"/>
        <w:autoSpaceDN w:val="0"/>
        <w:adjustRightInd w:val="0"/>
        <w:ind w:firstLine="720"/>
        <w:jc w:val="both"/>
        <w:rPr>
          <w:sz w:val="22"/>
          <w:szCs w:val="22"/>
        </w:rPr>
      </w:pPr>
      <w:r w:rsidRPr="00057109">
        <w:rPr>
          <w:b/>
          <w:sz w:val="22"/>
          <w:szCs w:val="22"/>
        </w:rPr>
        <w:t xml:space="preserve"> </w:t>
      </w:r>
      <w:r w:rsidR="007C48FF" w:rsidRPr="00057109">
        <w:rPr>
          <w:b/>
          <w:sz w:val="22"/>
          <w:szCs w:val="22"/>
        </w:rPr>
        <w:t>Уполномоченный орган (организатор аукциона):</w:t>
      </w:r>
      <w:r w:rsidR="007C48FF" w:rsidRPr="00057109">
        <w:rPr>
          <w:sz w:val="22"/>
          <w:szCs w:val="22"/>
        </w:rPr>
        <w:t xml:space="preserve"> </w:t>
      </w:r>
      <w:r w:rsidR="007C48FF" w:rsidRPr="00057109">
        <w:rPr>
          <w:bCs/>
          <w:sz w:val="22"/>
          <w:szCs w:val="22"/>
        </w:rPr>
        <w:t>Администрация Янтиковского района Чувашской Республики</w:t>
      </w:r>
      <w:r w:rsidR="007C48FF" w:rsidRPr="00057109">
        <w:rPr>
          <w:sz w:val="22"/>
          <w:szCs w:val="22"/>
        </w:rPr>
        <w:t>.</w:t>
      </w:r>
    </w:p>
    <w:p w:rsidR="007C48FF" w:rsidRPr="00057109" w:rsidRDefault="007C48FF" w:rsidP="00ED1BAA">
      <w:pPr>
        <w:ind w:firstLine="720"/>
        <w:jc w:val="both"/>
        <w:rPr>
          <w:bCs/>
          <w:sz w:val="22"/>
          <w:szCs w:val="22"/>
        </w:rPr>
      </w:pPr>
      <w:r w:rsidRPr="00057109">
        <w:rPr>
          <w:sz w:val="22"/>
          <w:szCs w:val="22"/>
        </w:rPr>
        <w:t xml:space="preserve">Адрес: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bCs/>
          <w:sz w:val="22"/>
          <w:szCs w:val="22"/>
        </w:rPr>
        <w:t>.</w:t>
      </w:r>
    </w:p>
    <w:p w:rsidR="007C48FF" w:rsidRPr="00057109" w:rsidRDefault="007C48FF" w:rsidP="00ED1BAA">
      <w:pPr>
        <w:adjustRightInd w:val="0"/>
        <w:ind w:firstLine="720"/>
        <w:jc w:val="both"/>
        <w:rPr>
          <w:sz w:val="22"/>
          <w:szCs w:val="22"/>
        </w:rPr>
      </w:pPr>
      <w:r w:rsidRPr="00057109">
        <w:rPr>
          <w:sz w:val="22"/>
          <w:szCs w:val="22"/>
        </w:rPr>
        <w:t>Номер контактного телефона: (83548) 2-12-15.</w:t>
      </w:r>
    </w:p>
    <w:p w:rsidR="007C48FF" w:rsidRPr="00057109" w:rsidRDefault="007C48FF" w:rsidP="00ED1BAA">
      <w:pPr>
        <w:adjustRightInd w:val="0"/>
        <w:ind w:firstLine="720"/>
        <w:jc w:val="both"/>
        <w:rPr>
          <w:sz w:val="22"/>
          <w:szCs w:val="22"/>
        </w:rPr>
      </w:pPr>
      <w:r w:rsidRPr="00057109">
        <w:rPr>
          <w:sz w:val="22"/>
          <w:szCs w:val="22"/>
        </w:rPr>
        <w:t xml:space="preserve">Адрес электронной почты: </w:t>
      </w:r>
      <w:proofErr w:type="spellStart"/>
      <w:r w:rsidRPr="00057109">
        <w:rPr>
          <w:sz w:val="22"/>
          <w:szCs w:val="22"/>
          <w:lang w:val="en-US"/>
        </w:rPr>
        <w:t>yantik</w:t>
      </w:r>
      <w:proofErr w:type="spellEnd"/>
      <w:r w:rsidR="00AE5644" w:rsidRPr="00057109">
        <w:rPr>
          <w:sz w:val="22"/>
          <w:szCs w:val="22"/>
        </w:rPr>
        <w:t>_</w:t>
      </w:r>
      <w:proofErr w:type="spellStart"/>
      <w:r w:rsidR="00AE5644" w:rsidRPr="00057109">
        <w:rPr>
          <w:sz w:val="22"/>
          <w:szCs w:val="22"/>
        </w:rPr>
        <w:t>zakupki</w:t>
      </w:r>
      <w:proofErr w:type="spellEnd"/>
      <w:r w:rsidRPr="00057109">
        <w:rPr>
          <w:sz w:val="22"/>
          <w:szCs w:val="22"/>
        </w:rPr>
        <w:t>@</w:t>
      </w:r>
      <w:r w:rsidRPr="00057109">
        <w:rPr>
          <w:sz w:val="22"/>
          <w:szCs w:val="22"/>
          <w:lang w:val="en-US"/>
        </w:rPr>
        <w:t>cap</w:t>
      </w:r>
      <w:r w:rsidRPr="00057109">
        <w:rPr>
          <w:sz w:val="22"/>
          <w:szCs w:val="22"/>
        </w:rPr>
        <w:t>.</w:t>
      </w:r>
      <w:proofErr w:type="spellStart"/>
      <w:r w:rsidRPr="00057109">
        <w:rPr>
          <w:sz w:val="22"/>
          <w:szCs w:val="22"/>
          <w:lang w:val="en-US"/>
        </w:rPr>
        <w:t>ru</w:t>
      </w:r>
      <w:proofErr w:type="spellEnd"/>
    </w:p>
    <w:p w:rsidR="007C48FF" w:rsidRPr="00057109" w:rsidRDefault="007C48FF" w:rsidP="00ED1BAA">
      <w:pPr>
        <w:ind w:firstLine="720"/>
        <w:jc w:val="both"/>
        <w:rPr>
          <w:sz w:val="22"/>
          <w:szCs w:val="22"/>
        </w:rPr>
      </w:pPr>
      <w:r w:rsidRPr="00057109">
        <w:rPr>
          <w:sz w:val="22"/>
          <w:szCs w:val="22"/>
        </w:rPr>
        <w:t>Контактное лицо</w:t>
      </w:r>
      <w:r w:rsidRPr="00057109">
        <w:rPr>
          <w:i/>
          <w:sz w:val="22"/>
          <w:szCs w:val="22"/>
        </w:rPr>
        <w:t xml:space="preserve">: </w:t>
      </w:r>
      <w:r w:rsidR="007E2094" w:rsidRPr="00057109">
        <w:rPr>
          <w:sz w:val="22"/>
          <w:szCs w:val="22"/>
        </w:rPr>
        <w:t>Бельская Елена Васильевна</w:t>
      </w:r>
      <w:r w:rsidRPr="00057109">
        <w:rPr>
          <w:sz w:val="22"/>
          <w:szCs w:val="22"/>
        </w:rPr>
        <w:t>, контактный телефон: 2-15-96</w:t>
      </w:r>
      <w:r w:rsidR="004816FE" w:rsidRPr="00057109">
        <w:rPr>
          <w:sz w:val="22"/>
          <w:szCs w:val="22"/>
        </w:rPr>
        <w:t>, 89</w:t>
      </w:r>
      <w:r w:rsidR="00F256AE">
        <w:rPr>
          <w:sz w:val="22"/>
          <w:szCs w:val="22"/>
        </w:rPr>
        <w:t>520254302</w:t>
      </w:r>
      <w:r w:rsidRPr="00057109">
        <w:rPr>
          <w:sz w:val="22"/>
          <w:szCs w:val="22"/>
        </w:rPr>
        <w:t>.</w:t>
      </w:r>
    </w:p>
    <w:p w:rsidR="007C48FF" w:rsidRPr="00057109" w:rsidRDefault="007C48FF" w:rsidP="00ED1BAA">
      <w:pPr>
        <w:autoSpaceDE w:val="0"/>
        <w:autoSpaceDN w:val="0"/>
        <w:adjustRightInd w:val="0"/>
        <w:ind w:firstLine="720"/>
        <w:jc w:val="both"/>
        <w:rPr>
          <w:sz w:val="22"/>
          <w:szCs w:val="22"/>
        </w:rPr>
      </w:pPr>
      <w:r w:rsidRPr="00057109">
        <w:rPr>
          <w:b/>
          <w:sz w:val="22"/>
          <w:szCs w:val="22"/>
        </w:rPr>
        <w:t>Реквизиты решения о проведен</w:t>
      </w:r>
      <w:proofErr w:type="gramStart"/>
      <w:r w:rsidRPr="00057109">
        <w:rPr>
          <w:b/>
          <w:sz w:val="22"/>
          <w:szCs w:val="22"/>
        </w:rPr>
        <w:t>ии ау</w:t>
      </w:r>
      <w:proofErr w:type="gramEnd"/>
      <w:r w:rsidRPr="00057109">
        <w:rPr>
          <w:b/>
          <w:sz w:val="22"/>
          <w:szCs w:val="22"/>
        </w:rPr>
        <w:t>кциона:</w:t>
      </w:r>
      <w:r w:rsidR="005548F9" w:rsidRPr="00057109">
        <w:rPr>
          <w:sz w:val="22"/>
          <w:szCs w:val="22"/>
        </w:rPr>
        <w:t xml:space="preserve"> п</w:t>
      </w:r>
      <w:r w:rsidRPr="00057109">
        <w:rPr>
          <w:sz w:val="22"/>
          <w:szCs w:val="22"/>
        </w:rPr>
        <w:t xml:space="preserve">остановление администрации Янтиковского района от </w:t>
      </w:r>
      <w:r w:rsidR="008C1BFA">
        <w:rPr>
          <w:sz w:val="22"/>
          <w:szCs w:val="22"/>
        </w:rPr>
        <w:t>1</w:t>
      </w:r>
      <w:r w:rsidR="007515D8">
        <w:rPr>
          <w:sz w:val="22"/>
          <w:szCs w:val="22"/>
        </w:rPr>
        <w:t>3</w:t>
      </w:r>
      <w:r w:rsidR="008C1BFA">
        <w:rPr>
          <w:sz w:val="22"/>
          <w:szCs w:val="22"/>
        </w:rPr>
        <w:t>.04</w:t>
      </w:r>
      <w:r w:rsidR="00C54F11" w:rsidRPr="00CA79AC">
        <w:rPr>
          <w:sz w:val="22"/>
          <w:szCs w:val="22"/>
        </w:rPr>
        <w:t>.</w:t>
      </w:r>
      <w:r w:rsidR="00C54F11" w:rsidRPr="007515D8">
        <w:rPr>
          <w:sz w:val="22"/>
          <w:szCs w:val="22"/>
        </w:rPr>
        <w:t>2021</w:t>
      </w:r>
      <w:r w:rsidRPr="007515D8">
        <w:rPr>
          <w:sz w:val="22"/>
          <w:szCs w:val="22"/>
        </w:rPr>
        <w:t xml:space="preserve"> №</w:t>
      </w:r>
      <w:r w:rsidR="00591AC2" w:rsidRPr="007515D8">
        <w:rPr>
          <w:sz w:val="22"/>
          <w:szCs w:val="22"/>
        </w:rPr>
        <w:t xml:space="preserve"> </w:t>
      </w:r>
      <w:r w:rsidR="007515D8" w:rsidRPr="007515D8">
        <w:rPr>
          <w:sz w:val="22"/>
          <w:szCs w:val="22"/>
        </w:rPr>
        <w:t>204</w:t>
      </w:r>
      <w:r w:rsidRPr="00A5285B">
        <w:rPr>
          <w:sz w:val="22"/>
          <w:szCs w:val="22"/>
        </w:rPr>
        <w:t xml:space="preserve"> «</w:t>
      </w:r>
      <w:r w:rsidR="00652AA8" w:rsidRPr="00057109">
        <w:rPr>
          <w:sz w:val="22"/>
          <w:szCs w:val="22"/>
        </w:rPr>
        <w:t>О проведении открыт</w:t>
      </w:r>
      <w:r w:rsidR="002761E1">
        <w:rPr>
          <w:sz w:val="22"/>
          <w:szCs w:val="22"/>
        </w:rPr>
        <w:t>ого</w:t>
      </w:r>
      <w:r w:rsidR="00652AA8" w:rsidRPr="00057109">
        <w:rPr>
          <w:sz w:val="22"/>
          <w:szCs w:val="22"/>
        </w:rPr>
        <w:t xml:space="preserve"> аукцион</w:t>
      </w:r>
      <w:r w:rsidR="002761E1">
        <w:rPr>
          <w:sz w:val="22"/>
          <w:szCs w:val="22"/>
        </w:rPr>
        <w:t>а</w:t>
      </w:r>
      <w:r w:rsidR="00652AA8" w:rsidRPr="00057109">
        <w:rPr>
          <w:sz w:val="22"/>
          <w:szCs w:val="22"/>
        </w:rPr>
        <w:t xml:space="preserve"> на право заключения договор</w:t>
      </w:r>
      <w:r w:rsidR="002761E1">
        <w:rPr>
          <w:sz w:val="22"/>
          <w:szCs w:val="22"/>
        </w:rPr>
        <w:t>а</w:t>
      </w:r>
      <w:r w:rsidR="00652AA8" w:rsidRPr="00057109">
        <w:rPr>
          <w:sz w:val="22"/>
          <w:szCs w:val="22"/>
        </w:rPr>
        <w:t xml:space="preserve"> аренды земельн</w:t>
      </w:r>
      <w:r w:rsidR="002761E1">
        <w:rPr>
          <w:sz w:val="22"/>
          <w:szCs w:val="22"/>
        </w:rPr>
        <w:t>ого участка</w:t>
      </w:r>
      <w:r w:rsidRPr="00057109">
        <w:rPr>
          <w:sz w:val="22"/>
          <w:szCs w:val="22"/>
        </w:rPr>
        <w:t>».</w:t>
      </w:r>
    </w:p>
    <w:p w:rsidR="00612568" w:rsidRPr="00057109" w:rsidRDefault="007C48FF" w:rsidP="00ED1BAA">
      <w:pPr>
        <w:autoSpaceDE w:val="0"/>
        <w:autoSpaceDN w:val="0"/>
        <w:adjustRightInd w:val="0"/>
        <w:ind w:firstLine="720"/>
        <w:jc w:val="both"/>
        <w:rPr>
          <w:b/>
          <w:sz w:val="22"/>
          <w:szCs w:val="22"/>
        </w:rPr>
      </w:pPr>
      <w:r w:rsidRPr="00057109">
        <w:rPr>
          <w:b/>
          <w:sz w:val="22"/>
          <w:szCs w:val="22"/>
        </w:rPr>
        <w:t>Предмет аукциона</w:t>
      </w:r>
      <w:r w:rsidR="00612568" w:rsidRPr="00057109">
        <w:rPr>
          <w:b/>
          <w:sz w:val="22"/>
          <w:szCs w:val="22"/>
        </w:rPr>
        <w:t>:</w:t>
      </w:r>
    </w:p>
    <w:p w:rsidR="00CA79AC" w:rsidRPr="00057109" w:rsidRDefault="00CA79AC" w:rsidP="00CA79AC">
      <w:pPr>
        <w:ind w:firstLine="708"/>
        <w:rPr>
          <w:sz w:val="22"/>
          <w:szCs w:val="22"/>
        </w:rPr>
      </w:pPr>
      <w:r w:rsidRPr="00057109">
        <w:rPr>
          <w:sz w:val="22"/>
          <w:szCs w:val="22"/>
        </w:rPr>
        <w:t>открытый аукцион на право заключения договор</w:t>
      </w:r>
      <w:r>
        <w:rPr>
          <w:sz w:val="22"/>
          <w:szCs w:val="22"/>
        </w:rPr>
        <w:t>а</w:t>
      </w:r>
      <w:r w:rsidRPr="00057109">
        <w:rPr>
          <w:sz w:val="22"/>
          <w:szCs w:val="22"/>
        </w:rPr>
        <w:t xml:space="preserve"> аренды земельн</w:t>
      </w:r>
      <w:r>
        <w:rPr>
          <w:sz w:val="22"/>
          <w:szCs w:val="22"/>
        </w:rPr>
        <w:t>ого</w:t>
      </w:r>
      <w:r w:rsidRPr="00057109">
        <w:rPr>
          <w:sz w:val="22"/>
          <w:szCs w:val="22"/>
        </w:rPr>
        <w:t xml:space="preserve"> участк</w:t>
      </w:r>
      <w:r>
        <w:rPr>
          <w:sz w:val="22"/>
          <w:szCs w:val="22"/>
        </w:rPr>
        <w:t>а</w:t>
      </w:r>
      <w:r w:rsidRPr="00057109">
        <w:rPr>
          <w:sz w:val="22"/>
          <w:szCs w:val="22"/>
        </w:rPr>
        <w:t>:</w:t>
      </w:r>
    </w:p>
    <w:p w:rsidR="002761E1" w:rsidRDefault="001F2DA4" w:rsidP="00CA79AC">
      <w:pPr>
        <w:autoSpaceDE w:val="0"/>
        <w:autoSpaceDN w:val="0"/>
        <w:adjustRightInd w:val="0"/>
        <w:ind w:firstLine="720"/>
        <w:jc w:val="both"/>
        <w:rPr>
          <w:sz w:val="22"/>
          <w:szCs w:val="22"/>
        </w:rPr>
      </w:pPr>
      <w:r w:rsidRPr="00057109">
        <w:rPr>
          <w:b/>
          <w:sz w:val="22"/>
          <w:szCs w:val="22"/>
        </w:rPr>
        <w:t>лот №</w:t>
      </w:r>
      <w:r w:rsidR="002761E1">
        <w:rPr>
          <w:b/>
          <w:sz w:val="22"/>
          <w:szCs w:val="22"/>
        </w:rPr>
        <w:t xml:space="preserve"> 1 -</w:t>
      </w:r>
      <w:r w:rsidRPr="00057109">
        <w:rPr>
          <w:b/>
          <w:sz w:val="22"/>
          <w:szCs w:val="22"/>
        </w:rPr>
        <w:t xml:space="preserve"> </w:t>
      </w:r>
      <w:r w:rsidR="002761E1" w:rsidRPr="00CF4A88">
        <w:rPr>
          <w:sz w:val="22"/>
          <w:szCs w:val="22"/>
        </w:rPr>
        <w:t xml:space="preserve">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2302 </w:t>
      </w:r>
      <w:proofErr w:type="spellStart"/>
      <w:r w:rsidR="002761E1" w:rsidRPr="00CF4A88">
        <w:rPr>
          <w:sz w:val="22"/>
          <w:szCs w:val="22"/>
        </w:rPr>
        <w:t>кв</w:t>
      </w:r>
      <w:proofErr w:type="gramStart"/>
      <w:r w:rsidR="002761E1" w:rsidRPr="00CF4A88">
        <w:rPr>
          <w:sz w:val="22"/>
          <w:szCs w:val="22"/>
        </w:rPr>
        <w:t>.м</w:t>
      </w:r>
      <w:proofErr w:type="spellEnd"/>
      <w:proofErr w:type="gramEnd"/>
      <w:r w:rsidR="002761E1" w:rsidRPr="00CF4A88">
        <w:rPr>
          <w:sz w:val="22"/>
          <w:szCs w:val="22"/>
        </w:rPr>
        <w:t xml:space="preserve">, кадастровый номер 21:26:180102:225, адрес (местоположение): Чувашская Республика – Чувашия, </w:t>
      </w:r>
      <w:proofErr w:type="spellStart"/>
      <w:r w:rsidR="002761E1" w:rsidRPr="00CF4A88">
        <w:rPr>
          <w:sz w:val="22"/>
          <w:szCs w:val="22"/>
        </w:rPr>
        <w:t>Янтиковский</w:t>
      </w:r>
      <w:proofErr w:type="spellEnd"/>
      <w:r w:rsidR="002761E1" w:rsidRPr="00CF4A88">
        <w:rPr>
          <w:sz w:val="22"/>
          <w:szCs w:val="22"/>
        </w:rPr>
        <w:t xml:space="preserve"> район, </w:t>
      </w:r>
      <w:proofErr w:type="spellStart"/>
      <w:r w:rsidR="002761E1" w:rsidRPr="00CF4A88">
        <w:rPr>
          <w:sz w:val="22"/>
          <w:szCs w:val="22"/>
        </w:rPr>
        <w:t>Чутеевское</w:t>
      </w:r>
      <w:proofErr w:type="spellEnd"/>
      <w:r w:rsidR="002761E1" w:rsidRPr="00CF4A88">
        <w:rPr>
          <w:sz w:val="22"/>
          <w:szCs w:val="22"/>
        </w:rPr>
        <w:t xml:space="preserve"> </w:t>
      </w:r>
      <w:proofErr w:type="gramStart"/>
      <w:r w:rsidR="002761E1" w:rsidRPr="00CF4A88">
        <w:rPr>
          <w:sz w:val="22"/>
          <w:szCs w:val="22"/>
        </w:rPr>
        <w:t>сельское</w:t>
      </w:r>
      <w:proofErr w:type="gramEnd"/>
      <w:r w:rsidR="002761E1" w:rsidRPr="00CF4A88">
        <w:rPr>
          <w:sz w:val="22"/>
          <w:szCs w:val="22"/>
        </w:rPr>
        <w:t xml:space="preserve"> поселение, с. </w:t>
      </w:r>
      <w:proofErr w:type="spellStart"/>
      <w:r w:rsidR="002761E1" w:rsidRPr="00CF4A88">
        <w:rPr>
          <w:sz w:val="22"/>
          <w:szCs w:val="22"/>
        </w:rPr>
        <w:t>Чутеево</w:t>
      </w:r>
      <w:proofErr w:type="spellEnd"/>
      <w:r w:rsidR="002761E1" w:rsidRPr="00CF4A88">
        <w:rPr>
          <w:sz w:val="22"/>
          <w:szCs w:val="22"/>
        </w:rPr>
        <w:t xml:space="preserve">, ул. Лесная; </w:t>
      </w:r>
    </w:p>
    <w:p w:rsidR="002761E1" w:rsidRDefault="002761E1" w:rsidP="002761E1">
      <w:pPr>
        <w:shd w:val="clear" w:color="auto" w:fill="FFFFFF"/>
        <w:ind w:firstLine="708"/>
        <w:jc w:val="both"/>
        <w:rPr>
          <w:sz w:val="22"/>
          <w:szCs w:val="22"/>
        </w:rPr>
      </w:pPr>
      <w:r w:rsidRPr="00057109">
        <w:rPr>
          <w:sz w:val="22"/>
          <w:szCs w:val="22"/>
        </w:rPr>
        <w:t xml:space="preserve">начальная цена земельного участка – </w:t>
      </w:r>
      <w:r w:rsidR="008C1BFA">
        <w:rPr>
          <w:sz w:val="22"/>
          <w:szCs w:val="22"/>
        </w:rPr>
        <w:t>2302</w:t>
      </w:r>
      <w:r w:rsidRPr="00057109">
        <w:rPr>
          <w:sz w:val="22"/>
          <w:szCs w:val="22"/>
        </w:rPr>
        <w:t xml:space="preserve">,00 рублей, шаг аукциона – </w:t>
      </w:r>
      <w:r w:rsidR="00CC684F">
        <w:rPr>
          <w:sz w:val="22"/>
          <w:szCs w:val="22"/>
        </w:rPr>
        <w:t>69,06</w:t>
      </w:r>
      <w:r w:rsidRPr="00057109">
        <w:rPr>
          <w:sz w:val="22"/>
          <w:szCs w:val="22"/>
        </w:rPr>
        <w:t xml:space="preserve"> рублей, задаток – </w:t>
      </w:r>
      <w:r>
        <w:rPr>
          <w:sz w:val="22"/>
          <w:szCs w:val="22"/>
        </w:rPr>
        <w:t>2</w:t>
      </w:r>
      <w:r w:rsidR="008C1BFA">
        <w:rPr>
          <w:sz w:val="22"/>
          <w:szCs w:val="22"/>
        </w:rPr>
        <w:t>302</w:t>
      </w:r>
      <w:r w:rsidR="000510DC">
        <w:rPr>
          <w:sz w:val="22"/>
          <w:szCs w:val="22"/>
        </w:rPr>
        <w:t>,00 рублей,</w:t>
      </w:r>
      <w:r w:rsidR="000510DC" w:rsidRPr="000510DC">
        <w:rPr>
          <w:sz w:val="22"/>
          <w:szCs w:val="22"/>
        </w:rPr>
        <w:t xml:space="preserve"> </w:t>
      </w:r>
      <w:r w:rsidR="000510DC">
        <w:rPr>
          <w:sz w:val="22"/>
          <w:szCs w:val="22"/>
        </w:rPr>
        <w:t>срок аренды – 30 месяцев</w:t>
      </w:r>
      <w:r w:rsidR="000510DC">
        <w:rPr>
          <w:sz w:val="22"/>
          <w:szCs w:val="22"/>
        </w:rPr>
        <w:t>.</w:t>
      </w:r>
      <w:bookmarkStart w:id="0" w:name="_GoBack"/>
      <w:bookmarkEnd w:id="0"/>
    </w:p>
    <w:p w:rsidR="002761E1" w:rsidRPr="00851203" w:rsidRDefault="002761E1" w:rsidP="002761E1">
      <w:pPr>
        <w:shd w:val="clear" w:color="auto" w:fill="FFFFFF"/>
        <w:ind w:firstLine="720"/>
        <w:jc w:val="both"/>
        <w:rPr>
          <w:b/>
          <w:color w:val="000000" w:themeColor="text1"/>
          <w:sz w:val="22"/>
          <w:szCs w:val="22"/>
        </w:rPr>
      </w:pPr>
      <w:r w:rsidRPr="00851203">
        <w:rPr>
          <w:b/>
          <w:color w:val="000000" w:themeColor="text1"/>
          <w:sz w:val="22"/>
          <w:szCs w:val="22"/>
        </w:rPr>
        <w:t xml:space="preserve">Технические условия подключения к сетям инженерно-технического обеспечения: </w:t>
      </w:r>
    </w:p>
    <w:p w:rsidR="002761E1" w:rsidRPr="00851203" w:rsidRDefault="002761E1" w:rsidP="002761E1">
      <w:pPr>
        <w:shd w:val="clear" w:color="auto" w:fill="FFFFFF"/>
        <w:ind w:firstLine="720"/>
        <w:jc w:val="both"/>
        <w:rPr>
          <w:color w:val="000000" w:themeColor="text1"/>
          <w:sz w:val="22"/>
          <w:szCs w:val="22"/>
        </w:rPr>
      </w:pPr>
      <w:proofErr w:type="gramStart"/>
      <w:r w:rsidRPr="00851203">
        <w:rPr>
          <w:color w:val="000000" w:themeColor="text1"/>
          <w:sz w:val="22"/>
          <w:szCs w:val="22"/>
        </w:rPr>
        <w:t xml:space="preserve">- к электрическим сетям: выданы </w:t>
      </w:r>
      <w:proofErr w:type="spellStart"/>
      <w:r w:rsidRPr="00851203">
        <w:rPr>
          <w:color w:val="000000" w:themeColor="text1"/>
          <w:sz w:val="22"/>
          <w:szCs w:val="22"/>
        </w:rPr>
        <w:t>Янтиковским</w:t>
      </w:r>
      <w:proofErr w:type="spellEnd"/>
      <w:r w:rsidRPr="00851203">
        <w:rPr>
          <w:color w:val="000000" w:themeColor="text1"/>
          <w:sz w:val="22"/>
          <w:szCs w:val="22"/>
        </w:rPr>
        <w:t xml:space="preserve"> РЭС Южного ПО филиала ПАО «</w:t>
      </w:r>
      <w:proofErr w:type="spellStart"/>
      <w:r w:rsidRPr="00851203">
        <w:rPr>
          <w:color w:val="000000" w:themeColor="text1"/>
          <w:sz w:val="22"/>
          <w:szCs w:val="22"/>
        </w:rPr>
        <w:t>Россети</w:t>
      </w:r>
      <w:proofErr w:type="spellEnd"/>
      <w:r w:rsidRPr="00851203">
        <w:rPr>
          <w:color w:val="000000" w:themeColor="text1"/>
          <w:sz w:val="22"/>
          <w:szCs w:val="22"/>
        </w:rPr>
        <w:t>-Волга» - «</w:t>
      </w:r>
      <w:proofErr w:type="spellStart"/>
      <w:r w:rsidRPr="00851203">
        <w:rPr>
          <w:color w:val="000000" w:themeColor="text1"/>
          <w:sz w:val="22"/>
          <w:szCs w:val="22"/>
        </w:rPr>
        <w:t>Чувашэнерго</w:t>
      </w:r>
      <w:proofErr w:type="spellEnd"/>
      <w:r w:rsidRPr="00851203">
        <w:rPr>
          <w:color w:val="000000" w:themeColor="text1"/>
          <w:sz w:val="22"/>
          <w:szCs w:val="22"/>
        </w:rPr>
        <w:t>»: имеется техническая возможность присоединения к электрическим сетям Янтиковского РЭС Южного ПО филиала ПАО «</w:t>
      </w:r>
      <w:proofErr w:type="spellStart"/>
      <w:r w:rsidRPr="00851203">
        <w:rPr>
          <w:color w:val="000000" w:themeColor="text1"/>
          <w:sz w:val="22"/>
          <w:szCs w:val="22"/>
        </w:rPr>
        <w:t>Россети</w:t>
      </w:r>
      <w:proofErr w:type="spellEnd"/>
      <w:r w:rsidRPr="00851203">
        <w:rPr>
          <w:color w:val="000000" w:themeColor="text1"/>
          <w:sz w:val="22"/>
          <w:szCs w:val="22"/>
        </w:rPr>
        <w:t>-Волга» - «</w:t>
      </w:r>
      <w:proofErr w:type="spellStart"/>
      <w:r w:rsidRPr="00851203">
        <w:rPr>
          <w:color w:val="000000" w:themeColor="text1"/>
          <w:sz w:val="22"/>
          <w:szCs w:val="22"/>
        </w:rPr>
        <w:t>Чувашэнерго</w:t>
      </w:r>
      <w:proofErr w:type="spellEnd"/>
      <w:r w:rsidRPr="00851203">
        <w:rPr>
          <w:color w:val="000000" w:themeColor="text1"/>
          <w:sz w:val="22"/>
          <w:szCs w:val="22"/>
        </w:rPr>
        <w:t xml:space="preserve">» по ВЛ-0,4 </w:t>
      </w:r>
      <w:proofErr w:type="spellStart"/>
      <w:r w:rsidRPr="00851203">
        <w:rPr>
          <w:color w:val="000000" w:themeColor="text1"/>
          <w:sz w:val="22"/>
          <w:szCs w:val="22"/>
        </w:rPr>
        <w:t>кВ</w:t>
      </w:r>
      <w:proofErr w:type="spellEnd"/>
      <w:r w:rsidRPr="00851203">
        <w:rPr>
          <w:color w:val="000000" w:themeColor="text1"/>
          <w:sz w:val="22"/>
          <w:szCs w:val="22"/>
        </w:rPr>
        <w:t xml:space="preserve"> ф. № </w:t>
      </w:r>
      <w:r>
        <w:rPr>
          <w:color w:val="000000" w:themeColor="text1"/>
          <w:sz w:val="22"/>
          <w:szCs w:val="22"/>
        </w:rPr>
        <w:t>3</w:t>
      </w:r>
      <w:r w:rsidRPr="00851203">
        <w:rPr>
          <w:color w:val="000000" w:themeColor="text1"/>
          <w:sz w:val="22"/>
          <w:szCs w:val="22"/>
        </w:rPr>
        <w:t xml:space="preserve"> от ТП-</w:t>
      </w:r>
      <w:r>
        <w:rPr>
          <w:color w:val="000000" w:themeColor="text1"/>
          <w:sz w:val="22"/>
          <w:szCs w:val="22"/>
        </w:rPr>
        <w:t>27</w:t>
      </w:r>
      <w:r w:rsidRPr="00851203">
        <w:rPr>
          <w:color w:val="000000" w:themeColor="text1"/>
          <w:sz w:val="22"/>
          <w:szCs w:val="22"/>
        </w:rPr>
        <w:t xml:space="preserve"> ВЛ-10 </w:t>
      </w:r>
      <w:proofErr w:type="spellStart"/>
      <w:r w:rsidRPr="00851203">
        <w:rPr>
          <w:color w:val="000000" w:themeColor="text1"/>
          <w:sz w:val="22"/>
          <w:szCs w:val="22"/>
        </w:rPr>
        <w:t>кВ</w:t>
      </w:r>
      <w:proofErr w:type="spellEnd"/>
      <w:r w:rsidRPr="00851203">
        <w:rPr>
          <w:color w:val="000000" w:themeColor="text1"/>
          <w:sz w:val="22"/>
          <w:szCs w:val="22"/>
        </w:rPr>
        <w:t xml:space="preserve"> </w:t>
      </w:r>
      <w:r>
        <w:rPr>
          <w:color w:val="000000" w:themeColor="text1"/>
          <w:sz w:val="22"/>
          <w:szCs w:val="22"/>
        </w:rPr>
        <w:t>«</w:t>
      </w:r>
      <w:proofErr w:type="spellStart"/>
      <w:r>
        <w:rPr>
          <w:color w:val="000000" w:themeColor="text1"/>
          <w:sz w:val="22"/>
          <w:szCs w:val="22"/>
        </w:rPr>
        <w:t>Чутеево</w:t>
      </w:r>
      <w:proofErr w:type="spellEnd"/>
      <w:r>
        <w:rPr>
          <w:color w:val="000000" w:themeColor="text1"/>
          <w:sz w:val="22"/>
          <w:szCs w:val="22"/>
        </w:rPr>
        <w:t>»</w:t>
      </w:r>
      <w:r w:rsidRPr="00851203">
        <w:rPr>
          <w:color w:val="000000" w:themeColor="text1"/>
          <w:sz w:val="22"/>
          <w:szCs w:val="22"/>
        </w:rPr>
        <w:t xml:space="preserve"> от </w:t>
      </w:r>
      <w:r>
        <w:rPr>
          <w:color w:val="000000" w:themeColor="text1"/>
          <w:sz w:val="22"/>
          <w:szCs w:val="22"/>
        </w:rPr>
        <w:t>РП</w:t>
      </w:r>
      <w:r w:rsidRPr="00851203">
        <w:rPr>
          <w:color w:val="000000" w:themeColor="text1"/>
          <w:sz w:val="22"/>
          <w:szCs w:val="22"/>
        </w:rPr>
        <w:t xml:space="preserve"> 10 </w:t>
      </w:r>
      <w:proofErr w:type="spellStart"/>
      <w:r w:rsidRPr="00851203">
        <w:rPr>
          <w:color w:val="000000" w:themeColor="text1"/>
          <w:sz w:val="22"/>
          <w:szCs w:val="22"/>
        </w:rPr>
        <w:t>кВ</w:t>
      </w:r>
      <w:proofErr w:type="spellEnd"/>
      <w:r w:rsidRPr="00851203">
        <w:rPr>
          <w:color w:val="000000" w:themeColor="text1"/>
          <w:sz w:val="22"/>
          <w:szCs w:val="22"/>
        </w:rPr>
        <w:t xml:space="preserve"> </w:t>
      </w:r>
      <w:r>
        <w:rPr>
          <w:color w:val="000000" w:themeColor="text1"/>
          <w:sz w:val="22"/>
          <w:szCs w:val="22"/>
        </w:rPr>
        <w:t>«</w:t>
      </w:r>
      <w:proofErr w:type="spellStart"/>
      <w:r>
        <w:rPr>
          <w:color w:val="000000" w:themeColor="text1"/>
          <w:sz w:val="22"/>
          <w:szCs w:val="22"/>
        </w:rPr>
        <w:t>Тюмерево</w:t>
      </w:r>
      <w:proofErr w:type="spellEnd"/>
      <w:r>
        <w:rPr>
          <w:color w:val="000000" w:themeColor="text1"/>
          <w:sz w:val="22"/>
          <w:szCs w:val="22"/>
        </w:rPr>
        <w:t>»</w:t>
      </w:r>
      <w:r w:rsidRPr="00851203">
        <w:rPr>
          <w:color w:val="000000" w:themeColor="text1"/>
          <w:sz w:val="22"/>
          <w:szCs w:val="22"/>
        </w:rPr>
        <w:t>;</w:t>
      </w:r>
      <w:proofErr w:type="gramEnd"/>
    </w:p>
    <w:p w:rsidR="002761E1" w:rsidRPr="00851203" w:rsidRDefault="002761E1" w:rsidP="002761E1">
      <w:pPr>
        <w:shd w:val="clear" w:color="auto" w:fill="FFFFFF"/>
        <w:ind w:firstLine="720"/>
        <w:jc w:val="both"/>
        <w:rPr>
          <w:color w:val="000000" w:themeColor="text1"/>
          <w:sz w:val="22"/>
          <w:szCs w:val="22"/>
        </w:rPr>
      </w:pPr>
      <w:r w:rsidRPr="00851203">
        <w:rPr>
          <w:color w:val="000000" w:themeColor="text1"/>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851203">
        <w:rPr>
          <w:color w:val="000000" w:themeColor="text1"/>
          <w:sz w:val="22"/>
          <w:szCs w:val="22"/>
        </w:rPr>
        <w:t>газопотребляющего</w:t>
      </w:r>
      <w:proofErr w:type="spellEnd"/>
      <w:r w:rsidRPr="00851203">
        <w:rPr>
          <w:color w:val="000000" w:themeColor="text1"/>
          <w:sz w:val="22"/>
          <w:szCs w:val="22"/>
        </w:rPr>
        <w:t xml:space="preserve"> оборудования.</w:t>
      </w:r>
    </w:p>
    <w:p w:rsidR="002761E1" w:rsidRPr="00851203" w:rsidRDefault="002761E1" w:rsidP="002761E1">
      <w:pPr>
        <w:shd w:val="clear" w:color="auto" w:fill="FFFFFF"/>
        <w:ind w:firstLine="720"/>
        <w:jc w:val="both"/>
        <w:rPr>
          <w:color w:val="000000" w:themeColor="text1"/>
          <w:sz w:val="22"/>
          <w:szCs w:val="22"/>
        </w:rPr>
      </w:pPr>
      <w:r w:rsidRPr="00851203">
        <w:rPr>
          <w:b/>
          <w:color w:val="000000" w:themeColor="text1"/>
          <w:sz w:val="22"/>
          <w:szCs w:val="22"/>
        </w:rPr>
        <w:t>Плата за технологическое присоединение</w:t>
      </w:r>
      <w:r w:rsidRPr="00851203">
        <w:rPr>
          <w:color w:val="000000" w:themeColor="text1"/>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2761E1" w:rsidRPr="00851203" w:rsidRDefault="002761E1" w:rsidP="002761E1">
      <w:pPr>
        <w:tabs>
          <w:tab w:val="right" w:pos="9781"/>
        </w:tabs>
        <w:jc w:val="both"/>
        <w:rPr>
          <w:color w:val="000000" w:themeColor="text1"/>
          <w:sz w:val="22"/>
          <w:szCs w:val="22"/>
        </w:rPr>
      </w:pPr>
      <w:r w:rsidRPr="00851203">
        <w:rPr>
          <w:b/>
          <w:color w:val="000000" w:themeColor="text1"/>
          <w:sz w:val="22"/>
          <w:szCs w:val="22"/>
        </w:rPr>
        <w:t xml:space="preserve">            </w:t>
      </w:r>
      <w:proofErr w:type="gramStart"/>
      <w:r w:rsidRPr="00851203">
        <w:rPr>
          <w:b/>
          <w:color w:val="000000" w:themeColor="text1"/>
          <w:sz w:val="22"/>
          <w:szCs w:val="22"/>
        </w:rPr>
        <w:t xml:space="preserve">Допустимые параметры разрешенного строительства объекта капитального строительства </w:t>
      </w:r>
      <w:r w:rsidRPr="00851203">
        <w:rPr>
          <w:color w:val="000000" w:themeColor="text1"/>
          <w:sz w:val="22"/>
          <w:szCs w:val="22"/>
        </w:rPr>
        <w:t xml:space="preserve">согласно Правилам землепользования и застройки </w:t>
      </w:r>
      <w:proofErr w:type="spellStart"/>
      <w:r>
        <w:rPr>
          <w:color w:val="000000" w:themeColor="text1"/>
          <w:sz w:val="22"/>
          <w:szCs w:val="22"/>
        </w:rPr>
        <w:t>Чутеевского</w:t>
      </w:r>
      <w:proofErr w:type="spellEnd"/>
      <w:r w:rsidRPr="00851203">
        <w:rPr>
          <w:color w:val="000000" w:themeColor="text1"/>
          <w:sz w:val="22"/>
          <w:szCs w:val="22"/>
        </w:rPr>
        <w:t xml:space="preserve"> сельского поселения, утвержденным</w:t>
      </w:r>
      <w:r w:rsidRPr="00851203">
        <w:rPr>
          <w:b/>
          <w:color w:val="000000" w:themeColor="text1"/>
          <w:sz w:val="22"/>
          <w:szCs w:val="22"/>
        </w:rPr>
        <w:t xml:space="preserve"> </w:t>
      </w:r>
      <w:r w:rsidRPr="00851203">
        <w:rPr>
          <w:bCs/>
          <w:color w:val="000000" w:themeColor="text1"/>
          <w:sz w:val="22"/>
          <w:szCs w:val="22"/>
        </w:rPr>
        <w:t xml:space="preserve">решением Собрания депутатов </w:t>
      </w:r>
      <w:proofErr w:type="spellStart"/>
      <w:r>
        <w:rPr>
          <w:color w:val="000000" w:themeColor="text1"/>
          <w:sz w:val="22"/>
          <w:szCs w:val="22"/>
        </w:rPr>
        <w:t>Чутеев</w:t>
      </w:r>
      <w:r w:rsidRPr="00851203">
        <w:rPr>
          <w:color w:val="000000" w:themeColor="text1"/>
          <w:sz w:val="22"/>
          <w:szCs w:val="22"/>
        </w:rPr>
        <w:t>ского</w:t>
      </w:r>
      <w:proofErr w:type="spellEnd"/>
      <w:r w:rsidRPr="00851203">
        <w:rPr>
          <w:bCs/>
          <w:color w:val="000000" w:themeColor="text1"/>
          <w:sz w:val="22"/>
          <w:szCs w:val="22"/>
        </w:rPr>
        <w:t xml:space="preserve"> сельского поселения </w:t>
      </w:r>
      <w:r w:rsidRPr="00851203">
        <w:rPr>
          <w:color w:val="000000" w:themeColor="text1"/>
          <w:sz w:val="22"/>
          <w:szCs w:val="22"/>
        </w:rPr>
        <w:t>Янтиковского</w:t>
      </w:r>
      <w:r w:rsidRPr="00851203">
        <w:rPr>
          <w:bCs/>
          <w:color w:val="000000" w:themeColor="text1"/>
          <w:sz w:val="22"/>
          <w:szCs w:val="22"/>
        </w:rPr>
        <w:t xml:space="preserve"> </w:t>
      </w:r>
      <w:r>
        <w:rPr>
          <w:bCs/>
          <w:color w:val="000000" w:themeColor="text1"/>
          <w:sz w:val="22"/>
          <w:szCs w:val="22"/>
        </w:rPr>
        <w:t>района Чувашской Республики от 24.12.2012 г. № 1</w:t>
      </w:r>
      <w:r w:rsidRPr="00851203">
        <w:rPr>
          <w:bCs/>
          <w:color w:val="000000" w:themeColor="text1"/>
          <w:sz w:val="22"/>
          <w:szCs w:val="22"/>
        </w:rPr>
        <w:t>0/</w:t>
      </w:r>
      <w:r>
        <w:rPr>
          <w:bCs/>
          <w:color w:val="000000" w:themeColor="text1"/>
          <w:sz w:val="22"/>
          <w:szCs w:val="22"/>
        </w:rPr>
        <w:t>2</w:t>
      </w:r>
      <w:r w:rsidRPr="00851203">
        <w:rPr>
          <w:b/>
          <w:color w:val="000000" w:themeColor="text1"/>
          <w:sz w:val="22"/>
          <w:szCs w:val="22"/>
        </w:rPr>
        <w:t xml:space="preserve">: </w:t>
      </w:r>
      <w:r w:rsidRPr="00851203">
        <w:rPr>
          <w:color w:val="000000" w:themeColor="text1"/>
          <w:sz w:val="22"/>
          <w:szCs w:val="22"/>
        </w:rPr>
        <w:t>ма</w:t>
      </w:r>
      <w:r>
        <w:rPr>
          <w:color w:val="000000" w:themeColor="text1"/>
          <w:sz w:val="22"/>
          <w:szCs w:val="22"/>
        </w:rPr>
        <w:t>ксимальный процент застройки - 8</w:t>
      </w:r>
      <w:r w:rsidRPr="00851203">
        <w:rPr>
          <w:color w:val="000000" w:themeColor="text1"/>
          <w:sz w:val="22"/>
          <w:szCs w:val="22"/>
        </w:rPr>
        <w:t xml:space="preserve">0 % ко всей площади земельного участка, предельная этажность </w:t>
      </w:r>
      <w:r w:rsidRPr="00851203">
        <w:rPr>
          <w:iCs/>
          <w:color w:val="000000" w:themeColor="text1"/>
          <w:sz w:val="22"/>
          <w:szCs w:val="22"/>
        </w:rPr>
        <w:t xml:space="preserve">зданий, строений, сооружений </w:t>
      </w:r>
      <w:r w:rsidRPr="00851203">
        <w:rPr>
          <w:color w:val="000000" w:themeColor="text1"/>
          <w:sz w:val="22"/>
          <w:szCs w:val="22"/>
        </w:rPr>
        <w:t xml:space="preserve">- </w:t>
      </w:r>
      <w:r>
        <w:rPr>
          <w:color w:val="000000" w:themeColor="text1"/>
          <w:sz w:val="22"/>
          <w:szCs w:val="22"/>
        </w:rPr>
        <w:t>2</w:t>
      </w:r>
      <w:r w:rsidRPr="00851203">
        <w:rPr>
          <w:color w:val="000000" w:themeColor="text1"/>
          <w:sz w:val="22"/>
          <w:szCs w:val="22"/>
        </w:rPr>
        <w:t xml:space="preserve">, минимальные отступы </w:t>
      </w:r>
      <w:r>
        <w:rPr>
          <w:color w:val="000000" w:themeColor="text1"/>
          <w:sz w:val="22"/>
          <w:szCs w:val="22"/>
        </w:rPr>
        <w:t>от границ земельного участка - 0</w:t>
      </w:r>
      <w:r w:rsidRPr="00851203">
        <w:rPr>
          <w:color w:val="000000" w:themeColor="text1"/>
          <w:sz w:val="22"/>
          <w:szCs w:val="22"/>
        </w:rPr>
        <w:t xml:space="preserve"> м.</w:t>
      </w:r>
      <w:proofErr w:type="gramEnd"/>
    </w:p>
    <w:p w:rsidR="007C48FF" w:rsidRPr="00057109" w:rsidRDefault="007C48FF" w:rsidP="000C68C5">
      <w:pPr>
        <w:autoSpaceDE w:val="0"/>
        <w:autoSpaceDN w:val="0"/>
        <w:adjustRightInd w:val="0"/>
        <w:ind w:firstLine="720"/>
        <w:jc w:val="both"/>
        <w:rPr>
          <w:b/>
          <w:sz w:val="22"/>
          <w:szCs w:val="22"/>
        </w:rPr>
      </w:pPr>
      <w:r w:rsidRPr="00057109">
        <w:rPr>
          <w:b/>
          <w:sz w:val="22"/>
          <w:szCs w:val="22"/>
        </w:rPr>
        <w:t>Порядок приема заявки на участие в аукционе, об адресе места ее приема:</w:t>
      </w:r>
    </w:p>
    <w:p w:rsidR="007C48FF" w:rsidRPr="00057109" w:rsidRDefault="007C48FF" w:rsidP="000C68C5">
      <w:pPr>
        <w:ind w:firstLine="720"/>
        <w:jc w:val="both"/>
        <w:rPr>
          <w:sz w:val="22"/>
          <w:szCs w:val="22"/>
        </w:rPr>
      </w:pPr>
      <w:bookmarkStart w:id="1" w:name="sub_391211"/>
      <w:r w:rsidRPr="00057109">
        <w:rPr>
          <w:sz w:val="22"/>
          <w:szCs w:val="22"/>
        </w:rPr>
        <w:t>Заявки на участие в аукционе и документы, требуемые для участия в аукционе, принимаются</w:t>
      </w:r>
      <w:r w:rsidR="005121C4" w:rsidRPr="00057109">
        <w:rPr>
          <w:sz w:val="22"/>
          <w:szCs w:val="22"/>
        </w:rPr>
        <w:t xml:space="preserve"> </w:t>
      </w:r>
      <w:r w:rsidRPr="00057109">
        <w:rPr>
          <w:sz w:val="22"/>
          <w:szCs w:val="22"/>
        </w:rPr>
        <w:t xml:space="preserve">в письменной форме по адресу: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отдел экономики и имущественных отношений</w:t>
      </w:r>
      <w:r w:rsidRPr="00057109">
        <w:rPr>
          <w:spacing w:val="-4"/>
          <w:sz w:val="22"/>
          <w:szCs w:val="22"/>
        </w:rPr>
        <w:t>.</w:t>
      </w:r>
    </w:p>
    <w:p w:rsidR="007C48FF" w:rsidRPr="00057109" w:rsidRDefault="007C48FF" w:rsidP="000C68C5">
      <w:pPr>
        <w:ind w:firstLine="720"/>
        <w:jc w:val="both"/>
        <w:rPr>
          <w:sz w:val="22"/>
          <w:szCs w:val="22"/>
        </w:rPr>
      </w:pPr>
      <w:r w:rsidRPr="00057109">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57109" w:rsidRDefault="007C48FF" w:rsidP="000C68C5">
      <w:pPr>
        <w:ind w:firstLine="720"/>
        <w:jc w:val="both"/>
        <w:rPr>
          <w:sz w:val="22"/>
          <w:szCs w:val="22"/>
        </w:rPr>
      </w:pPr>
      <w:r w:rsidRPr="00057109">
        <w:rPr>
          <w:sz w:val="22"/>
          <w:szCs w:val="22"/>
        </w:rPr>
        <w:t>Для участия в аукционе заявители представляют в установленный в извещении о проведен</w:t>
      </w:r>
      <w:proofErr w:type="gramStart"/>
      <w:r w:rsidRPr="00057109">
        <w:rPr>
          <w:sz w:val="22"/>
          <w:szCs w:val="22"/>
        </w:rPr>
        <w:t>ии ау</w:t>
      </w:r>
      <w:proofErr w:type="gramEnd"/>
      <w:r w:rsidRPr="00057109">
        <w:rPr>
          <w:sz w:val="22"/>
          <w:szCs w:val="22"/>
        </w:rPr>
        <w:t>кциона срок следующие документы:</w:t>
      </w:r>
    </w:p>
    <w:p w:rsidR="007C48FF" w:rsidRPr="00057109" w:rsidRDefault="007C48FF" w:rsidP="000C68C5">
      <w:pPr>
        <w:autoSpaceDE w:val="0"/>
        <w:autoSpaceDN w:val="0"/>
        <w:adjustRightInd w:val="0"/>
        <w:ind w:firstLine="720"/>
        <w:jc w:val="both"/>
        <w:rPr>
          <w:sz w:val="22"/>
          <w:szCs w:val="22"/>
        </w:rPr>
      </w:pPr>
      <w:r w:rsidRPr="00057109">
        <w:rPr>
          <w:sz w:val="22"/>
          <w:szCs w:val="22"/>
        </w:rPr>
        <w:t>1) заявка на участие в аукционе по установленной в извещении о проведен</w:t>
      </w:r>
      <w:proofErr w:type="gramStart"/>
      <w:r w:rsidRPr="00057109">
        <w:rPr>
          <w:sz w:val="22"/>
          <w:szCs w:val="22"/>
        </w:rPr>
        <w:t>ии ау</w:t>
      </w:r>
      <w:proofErr w:type="gramEnd"/>
      <w:r w:rsidRPr="00057109">
        <w:rPr>
          <w:sz w:val="22"/>
          <w:szCs w:val="22"/>
        </w:rPr>
        <w:t>кциона форме с указанием банковских реквизитов счета для возврата задатка;</w:t>
      </w:r>
    </w:p>
    <w:p w:rsidR="007C48FF" w:rsidRPr="00057109" w:rsidRDefault="007C48FF" w:rsidP="000C68C5">
      <w:pPr>
        <w:autoSpaceDE w:val="0"/>
        <w:autoSpaceDN w:val="0"/>
        <w:adjustRightInd w:val="0"/>
        <w:ind w:firstLine="720"/>
        <w:jc w:val="both"/>
        <w:rPr>
          <w:sz w:val="22"/>
          <w:szCs w:val="22"/>
        </w:rPr>
      </w:pPr>
      <w:bookmarkStart w:id="2" w:name="sub_391212"/>
      <w:bookmarkEnd w:id="1"/>
      <w:r w:rsidRPr="00057109">
        <w:rPr>
          <w:sz w:val="22"/>
          <w:szCs w:val="22"/>
        </w:rPr>
        <w:t>2) копии документов, удостоверяющих личность заявителя (для граждан) – все страницы;</w:t>
      </w:r>
    </w:p>
    <w:p w:rsidR="007C48FF" w:rsidRPr="00057109" w:rsidRDefault="007C48FF" w:rsidP="000C68C5">
      <w:pPr>
        <w:autoSpaceDE w:val="0"/>
        <w:autoSpaceDN w:val="0"/>
        <w:adjustRightInd w:val="0"/>
        <w:ind w:firstLine="720"/>
        <w:jc w:val="both"/>
        <w:rPr>
          <w:sz w:val="22"/>
          <w:szCs w:val="22"/>
        </w:rPr>
      </w:pPr>
      <w:bookmarkStart w:id="3" w:name="sub_3912130"/>
      <w:bookmarkEnd w:id="2"/>
      <w:r w:rsidRPr="00057109">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57109" w:rsidRDefault="007C48FF" w:rsidP="000C68C5">
      <w:pPr>
        <w:autoSpaceDE w:val="0"/>
        <w:autoSpaceDN w:val="0"/>
        <w:adjustRightInd w:val="0"/>
        <w:ind w:firstLine="720"/>
        <w:jc w:val="both"/>
        <w:rPr>
          <w:sz w:val="22"/>
          <w:szCs w:val="22"/>
        </w:rPr>
      </w:pPr>
      <w:bookmarkStart w:id="4" w:name="sub_3912140"/>
      <w:bookmarkEnd w:id="3"/>
      <w:r w:rsidRPr="00057109">
        <w:rPr>
          <w:sz w:val="22"/>
          <w:szCs w:val="22"/>
        </w:rPr>
        <w:t>4) документы, подтверждающие внесение задатка.</w:t>
      </w:r>
    </w:p>
    <w:bookmarkEnd w:id="4"/>
    <w:p w:rsidR="007C48FF" w:rsidRPr="00057109" w:rsidRDefault="007C48FF" w:rsidP="000C68C5">
      <w:pPr>
        <w:autoSpaceDE w:val="0"/>
        <w:autoSpaceDN w:val="0"/>
        <w:adjustRightInd w:val="0"/>
        <w:ind w:firstLine="720"/>
        <w:jc w:val="both"/>
        <w:rPr>
          <w:sz w:val="22"/>
          <w:szCs w:val="22"/>
        </w:rPr>
      </w:pPr>
      <w:r w:rsidRPr="00057109">
        <w:rPr>
          <w:sz w:val="22"/>
          <w:szCs w:val="22"/>
        </w:rPr>
        <w:t>Представление документов, подтверждающих внесение задатка, признается заключением соглашения о задатке.</w:t>
      </w:r>
    </w:p>
    <w:p w:rsidR="007C48FF" w:rsidRPr="00057109" w:rsidRDefault="007C48FF" w:rsidP="000C68C5">
      <w:pPr>
        <w:autoSpaceDE w:val="0"/>
        <w:autoSpaceDN w:val="0"/>
        <w:adjustRightInd w:val="0"/>
        <w:ind w:firstLine="720"/>
        <w:jc w:val="both"/>
        <w:rPr>
          <w:sz w:val="22"/>
          <w:szCs w:val="22"/>
        </w:rPr>
      </w:pPr>
      <w:r w:rsidRPr="00057109">
        <w:rPr>
          <w:sz w:val="22"/>
          <w:szCs w:val="22"/>
        </w:rPr>
        <w:lastRenderedPageBreak/>
        <w:t>Один заявитель вправе подать только одну заявку на участие в аукционе (лоту).</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057109" w:rsidRDefault="007C48FF" w:rsidP="000C68C5">
      <w:pPr>
        <w:autoSpaceDE w:val="0"/>
        <w:autoSpaceDN w:val="0"/>
        <w:adjustRightInd w:val="0"/>
        <w:ind w:firstLine="720"/>
        <w:jc w:val="both"/>
        <w:rPr>
          <w:sz w:val="22"/>
          <w:szCs w:val="22"/>
        </w:rPr>
      </w:pPr>
      <w:r w:rsidRPr="00057109">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Заявитель не допускается к участию в аукционе в следующих случаях:</w:t>
      </w:r>
    </w:p>
    <w:p w:rsidR="007C48FF" w:rsidRPr="00057109" w:rsidRDefault="007C48FF" w:rsidP="000C68C5">
      <w:pPr>
        <w:autoSpaceDE w:val="0"/>
        <w:autoSpaceDN w:val="0"/>
        <w:adjustRightInd w:val="0"/>
        <w:ind w:firstLine="720"/>
        <w:jc w:val="both"/>
        <w:rPr>
          <w:sz w:val="22"/>
          <w:szCs w:val="22"/>
        </w:rPr>
      </w:pPr>
      <w:bookmarkStart w:id="5" w:name="sub_391281"/>
      <w:r w:rsidRPr="00057109">
        <w:rPr>
          <w:sz w:val="22"/>
          <w:szCs w:val="22"/>
        </w:rPr>
        <w:t>1) непредставление необходимых для участия в аукционе документов или представление недостоверных сведений;</w:t>
      </w:r>
    </w:p>
    <w:p w:rsidR="007C48FF" w:rsidRPr="00057109" w:rsidRDefault="007C48FF" w:rsidP="000C68C5">
      <w:pPr>
        <w:autoSpaceDE w:val="0"/>
        <w:autoSpaceDN w:val="0"/>
        <w:adjustRightInd w:val="0"/>
        <w:ind w:firstLine="720"/>
        <w:jc w:val="both"/>
        <w:rPr>
          <w:sz w:val="22"/>
          <w:szCs w:val="22"/>
        </w:rPr>
      </w:pPr>
      <w:bookmarkStart w:id="6" w:name="sub_391282"/>
      <w:bookmarkEnd w:id="5"/>
      <w:r w:rsidRPr="00057109">
        <w:rPr>
          <w:sz w:val="22"/>
          <w:szCs w:val="22"/>
        </w:rPr>
        <w:t xml:space="preserve">2) </w:t>
      </w:r>
      <w:proofErr w:type="spellStart"/>
      <w:r w:rsidRPr="00057109">
        <w:rPr>
          <w:sz w:val="22"/>
          <w:szCs w:val="22"/>
        </w:rPr>
        <w:t>непоступление</w:t>
      </w:r>
      <w:proofErr w:type="spellEnd"/>
      <w:r w:rsidRPr="00057109">
        <w:rPr>
          <w:sz w:val="22"/>
          <w:szCs w:val="22"/>
        </w:rPr>
        <w:t xml:space="preserve"> задатка на дату рассмотрения заявок на участие в аукционе;</w:t>
      </w:r>
    </w:p>
    <w:p w:rsidR="007C48FF" w:rsidRPr="00057109" w:rsidRDefault="007C48FF" w:rsidP="000C68C5">
      <w:pPr>
        <w:autoSpaceDE w:val="0"/>
        <w:autoSpaceDN w:val="0"/>
        <w:adjustRightInd w:val="0"/>
        <w:ind w:firstLine="720"/>
        <w:jc w:val="both"/>
        <w:rPr>
          <w:sz w:val="22"/>
          <w:szCs w:val="22"/>
        </w:rPr>
      </w:pPr>
      <w:bookmarkStart w:id="7" w:name="sub_391283"/>
      <w:bookmarkEnd w:id="6"/>
      <w:r w:rsidRPr="00057109">
        <w:rPr>
          <w:sz w:val="22"/>
          <w:szCs w:val="22"/>
        </w:rPr>
        <w:t xml:space="preserve">3) </w:t>
      </w:r>
      <w:r w:rsidR="00D54154" w:rsidRPr="00057109">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57109">
        <w:rPr>
          <w:sz w:val="22"/>
          <w:szCs w:val="22"/>
        </w:rPr>
        <w:t>;</w:t>
      </w:r>
    </w:p>
    <w:p w:rsidR="007C48FF" w:rsidRPr="00057109" w:rsidRDefault="007C48FF" w:rsidP="000C68C5">
      <w:pPr>
        <w:autoSpaceDE w:val="0"/>
        <w:autoSpaceDN w:val="0"/>
        <w:adjustRightInd w:val="0"/>
        <w:ind w:firstLine="720"/>
        <w:jc w:val="both"/>
        <w:rPr>
          <w:sz w:val="22"/>
          <w:szCs w:val="22"/>
        </w:rPr>
      </w:pPr>
      <w:bookmarkStart w:id="8" w:name="sub_391284"/>
      <w:bookmarkEnd w:id="7"/>
      <w:r w:rsidRPr="00057109">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57109" w:rsidRDefault="007C48FF" w:rsidP="00ED1BAA">
      <w:pPr>
        <w:autoSpaceDE w:val="0"/>
        <w:autoSpaceDN w:val="0"/>
        <w:adjustRightInd w:val="0"/>
        <w:ind w:firstLine="720"/>
        <w:jc w:val="both"/>
        <w:rPr>
          <w:b/>
          <w:sz w:val="22"/>
          <w:szCs w:val="22"/>
        </w:rPr>
      </w:pPr>
      <w:r w:rsidRPr="00057109">
        <w:rPr>
          <w:b/>
          <w:sz w:val="22"/>
          <w:szCs w:val="22"/>
        </w:rPr>
        <w:t>Дата и время начала и окончания приема заявок на участие в аукционе:</w:t>
      </w:r>
    </w:p>
    <w:p w:rsidR="007C48FF" w:rsidRPr="00F73E3E" w:rsidRDefault="007C48FF" w:rsidP="00ED1BAA">
      <w:pPr>
        <w:ind w:firstLine="720"/>
        <w:jc w:val="both"/>
        <w:rPr>
          <w:sz w:val="22"/>
          <w:szCs w:val="22"/>
        </w:rPr>
      </w:pPr>
      <w:r w:rsidRPr="00F73E3E">
        <w:rPr>
          <w:sz w:val="22"/>
          <w:szCs w:val="22"/>
        </w:rPr>
        <w:t xml:space="preserve">Начало приема заявок </w:t>
      </w:r>
      <w:r w:rsidR="00CA79AC" w:rsidRPr="00CA79AC">
        <w:rPr>
          <w:b/>
          <w:sz w:val="22"/>
          <w:szCs w:val="22"/>
        </w:rPr>
        <w:t>16</w:t>
      </w:r>
      <w:r w:rsidR="00A62D55">
        <w:rPr>
          <w:b/>
          <w:sz w:val="22"/>
          <w:szCs w:val="22"/>
        </w:rPr>
        <w:t xml:space="preserve"> апрел</w:t>
      </w:r>
      <w:r w:rsidR="00F73E3E" w:rsidRPr="00F73E3E">
        <w:rPr>
          <w:b/>
          <w:sz w:val="22"/>
          <w:szCs w:val="22"/>
        </w:rPr>
        <w:t>я</w:t>
      </w:r>
      <w:r w:rsidR="00416FCA" w:rsidRPr="00F73E3E">
        <w:rPr>
          <w:b/>
          <w:sz w:val="22"/>
          <w:szCs w:val="22"/>
        </w:rPr>
        <w:t xml:space="preserve"> 202</w:t>
      </w:r>
      <w:r w:rsidR="00F73E3E" w:rsidRPr="00F73E3E">
        <w:rPr>
          <w:b/>
          <w:sz w:val="22"/>
          <w:szCs w:val="22"/>
        </w:rPr>
        <w:t>1</w:t>
      </w:r>
      <w:r w:rsidRPr="00F73E3E">
        <w:rPr>
          <w:sz w:val="22"/>
          <w:szCs w:val="22"/>
        </w:rPr>
        <w:t xml:space="preserve"> г. 08.00 часов. </w:t>
      </w:r>
    </w:p>
    <w:p w:rsidR="007C48FF" w:rsidRPr="00F73E3E" w:rsidRDefault="007C48FF" w:rsidP="00ED1BAA">
      <w:pPr>
        <w:ind w:firstLine="720"/>
        <w:jc w:val="both"/>
        <w:rPr>
          <w:sz w:val="22"/>
          <w:szCs w:val="22"/>
        </w:rPr>
      </w:pPr>
      <w:r w:rsidRPr="00F73E3E">
        <w:rPr>
          <w:sz w:val="22"/>
          <w:szCs w:val="22"/>
        </w:rPr>
        <w:t xml:space="preserve">Окончание приема заявок </w:t>
      </w:r>
      <w:r w:rsidR="00CA79AC" w:rsidRPr="00CA79AC">
        <w:rPr>
          <w:b/>
          <w:sz w:val="22"/>
          <w:szCs w:val="22"/>
        </w:rPr>
        <w:t>12 мая</w:t>
      </w:r>
      <w:r w:rsidR="00827592" w:rsidRPr="00F73E3E">
        <w:rPr>
          <w:b/>
          <w:sz w:val="22"/>
          <w:szCs w:val="22"/>
        </w:rPr>
        <w:t xml:space="preserve"> </w:t>
      </w:r>
      <w:r w:rsidR="005121E0" w:rsidRPr="00F73E3E">
        <w:rPr>
          <w:b/>
          <w:sz w:val="22"/>
          <w:szCs w:val="22"/>
        </w:rPr>
        <w:t>202</w:t>
      </w:r>
      <w:r w:rsidR="00F73E3E" w:rsidRPr="00F73E3E">
        <w:rPr>
          <w:b/>
          <w:sz w:val="22"/>
          <w:szCs w:val="22"/>
        </w:rPr>
        <w:t>1</w:t>
      </w:r>
      <w:r w:rsidRPr="00F73E3E">
        <w:rPr>
          <w:b/>
          <w:sz w:val="22"/>
          <w:szCs w:val="22"/>
        </w:rPr>
        <w:t xml:space="preserve"> г</w:t>
      </w:r>
      <w:r w:rsidRPr="00F73E3E">
        <w:rPr>
          <w:sz w:val="22"/>
          <w:szCs w:val="22"/>
        </w:rPr>
        <w:t>. 1</w:t>
      </w:r>
      <w:r w:rsidR="00CA79AC">
        <w:rPr>
          <w:sz w:val="22"/>
          <w:szCs w:val="22"/>
        </w:rPr>
        <w:t>6</w:t>
      </w:r>
      <w:r w:rsidRPr="00F73E3E">
        <w:rPr>
          <w:sz w:val="22"/>
          <w:szCs w:val="22"/>
        </w:rPr>
        <w:t>.00 часов.</w:t>
      </w:r>
    </w:p>
    <w:p w:rsidR="002A0E3A" w:rsidRPr="00F73E3E" w:rsidRDefault="002A0E3A" w:rsidP="00ED1BAA">
      <w:pPr>
        <w:ind w:firstLine="720"/>
        <w:jc w:val="both"/>
        <w:rPr>
          <w:sz w:val="22"/>
          <w:szCs w:val="22"/>
        </w:rPr>
      </w:pPr>
      <w:r w:rsidRPr="00F73E3E">
        <w:rPr>
          <w:sz w:val="22"/>
          <w:szCs w:val="22"/>
        </w:rPr>
        <w:t xml:space="preserve">Дата определения участников аукциона: </w:t>
      </w:r>
      <w:r w:rsidR="00CA79AC">
        <w:rPr>
          <w:sz w:val="22"/>
          <w:szCs w:val="22"/>
        </w:rPr>
        <w:t>1</w:t>
      </w:r>
      <w:r w:rsidR="00F027D8">
        <w:rPr>
          <w:b/>
          <w:sz w:val="22"/>
          <w:szCs w:val="22"/>
        </w:rPr>
        <w:t>3 мая</w:t>
      </w:r>
      <w:r w:rsidRPr="00F73E3E">
        <w:rPr>
          <w:b/>
          <w:sz w:val="22"/>
          <w:szCs w:val="22"/>
        </w:rPr>
        <w:t xml:space="preserve"> 202</w:t>
      </w:r>
      <w:r w:rsidR="00F73E3E" w:rsidRPr="00F73E3E">
        <w:rPr>
          <w:b/>
          <w:sz w:val="22"/>
          <w:szCs w:val="22"/>
        </w:rPr>
        <w:t>1</w:t>
      </w:r>
      <w:r w:rsidRPr="00F73E3E">
        <w:rPr>
          <w:b/>
          <w:sz w:val="22"/>
          <w:szCs w:val="22"/>
        </w:rPr>
        <w:t xml:space="preserve"> г.</w:t>
      </w:r>
    </w:p>
    <w:p w:rsidR="007C48FF" w:rsidRPr="00057109" w:rsidRDefault="007C48FF" w:rsidP="00ED1BAA">
      <w:pPr>
        <w:autoSpaceDE w:val="0"/>
        <w:autoSpaceDN w:val="0"/>
        <w:adjustRightInd w:val="0"/>
        <w:ind w:firstLine="720"/>
        <w:jc w:val="both"/>
        <w:rPr>
          <w:b/>
          <w:sz w:val="22"/>
          <w:szCs w:val="22"/>
        </w:rPr>
      </w:pPr>
      <w:r w:rsidRPr="00057109">
        <w:rPr>
          <w:b/>
          <w:sz w:val="22"/>
          <w:szCs w:val="22"/>
        </w:rPr>
        <w:t>Порядок внесения задатка участниками аукциона и возврата им задатка:</w:t>
      </w:r>
    </w:p>
    <w:p w:rsidR="007C48FF" w:rsidRPr="00057109" w:rsidRDefault="007C48FF" w:rsidP="00ED1BAA">
      <w:pPr>
        <w:ind w:firstLine="720"/>
        <w:jc w:val="both"/>
        <w:rPr>
          <w:sz w:val="22"/>
          <w:szCs w:val="22"/>
        </w:rPr>
      </w:pPr>
      <w:r w:rsidRPr="00057109">
        <w:rPr>
          <w:sz w:val="22"/>
          <w:szCs w:val="22"/>
        </w:rPr>
        <w:t>Задаток должен быть внесен не позднее даты окончания приема заявок на участие в аукционе.</w:t>
      </w:r>
    </w:p>
    <w:p w:rsidR="007C48FF" w:rsidRPr="00057109" w:rsidRDefault="007C48FF" w:rsidP="00ED1BAA">
      <w:pPr>
        <w:autoSpaceDE w:val="0"/>
        <w:autoSpaceDN w:val="0"/>
        <w:adjustRightInd w:val="0"/>
        <w:ind w:firstLine="720"/>
        <w:jc w:val="both"/>
        <w:rPr>
          <w:sz w:val="22"/>
          <w:szCs w:val="22"/>
        </w:rPr>
      </w:pPr>
      <w:r w:rsidRPr="00057109">
        <w:rPr>
          <w:sz w:val="22"/>
          <w:szCs w:val="22"/>
        </w:rPr>
        <w:t>Задаток возвращается в течение трех рабочих дней:</w:t>
      </w:r>
    </w:p>
    <w:p w:rsidR="007C48FF" w:rsidRPr="00057109" w:rsidRDefault="007C48FF" w:rsidP="00ED1BAA">
      <w:pPr>
        <w:autoSpaceDE w:val="0"/>
        <w:autoSpaceDN w:val="0"/>
        <w:adjustRightInd w:val="0"/>
        <w:ind w:firstLine="720"/>
        <w:jc w:val="both"/>
        <w:rPr>
          <w:sz w:val="22"/>
          <w:szCs w:val="22"/>
        </w:rPr>
      </w:pPr>
      <w:r w:rsidRPr="00057109">
        <w:rPr>
          <w:sz w:val="22"/>
          <w:szCs w:val="22"/>
        </w:rPr>
        <w:t>- заявителю в случае отзыва заявки со дня поступления уведомления об отзыве заявки;</w:t>
      </w:r>
    </w:p>
    <w:p w:rsidR="007C48FF" w:rsidRPr="00057109" w:rsidRDefault="007C48FF" w:rsidP="00ED1BAA">
      <w:pPr>
        <w:ind w:firstLine="720"/>
        <w:jc w:val="both"/>
        <w:rPr>
          <w:sz w:val="22"/>
          <w:szCs w:val="22"/>
        </w:rPr>
      </w:pPr>
      <w:r w:rsidRPr="00057109">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057109" w:rsidRDefault="007C48FF" w:rsidP="00ED1BAA">
      <w:pPr>
        <w:autoSpaceDE w:val="0"/>
        <w:autoSpaceDN w:val="0"/>
        <w:adjustRightInd w:val="0"/>
        <w:ind w:firstLine="720"/>
        <w:jc w:val="both"/>
        <w:rPr>
          <w:sz w:val="22"/>
          <w:szCs w:val="22"/>
        </w:rPr>
      </w:pPr>
      <w:r w:rsidRPr="00057109">
        <w:rPr>
          <w:sz w:val="22"/>
          <w:szCs w:val="22"/>
        </w:rPr>
        <w:t>- лицам, участвовавшим в аукционе, но не победившим в нем со дня подписания протокола о результатах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57109">
          <w:rPr>
            <w:sz w:val="22"/>
            <w:szCs w:val="22"/>
          </w:rPr>
          <w:t>пунктом</w:t>
        </w:r>
        <w:r w:rsidR="00FB06D3" w:rsidRPr="00057109">
          <w:rPr>
            <w:sz w:val="22"/>
            <w:szCs w:val="22"/>
          </w:rPr>
          <w:t xml:space="preserve"> </w:t>
        </w:r>
        <w:r w:rsidRPr="00057109">
          <w:rPr>
            <w:sz w:val="22"/>
            <w:szCs w:val="22"/>
          </w:rPr>
          <w:t>13</w:t>
        </w:r>
      </w:hyperlink>
      <w:r w:rsidRPr="00057109">
        <w:rPr>
          <w:sz w:val="22"/>
          <w:szCs w:val="22"/>
        </w:rPr>
        <w:t xml:space="preserve">, </w:t>
      </w:r>
      <w:hyperlink w:anchor="sub_391214" w:history="1">
        <w:r w:rsidRPr="00057109">
          <w:rPr>
            <w:sz w:val="22"/>
            <w:szCs w:val="22"/>
          </w:rPr>
          <w:t>14</w:t>
        </w:r>
      </w:hyperlink>
      <w:r w:rsidRPr="00057109">
        <w:rPr>
          <w:sz w:val="22"/>
          <w:szCs w:val="22"/>
        </w:rPr>
        <w:t xml:space="preserve"> или </w:t>
      </w:r>
      <w:hyperlink w:anchor="sub_391220" w:history="1">
        <w:r w:rsidRPr="00057109">
          <w:rPr>
            <w:sz w:val="22"/>
            <w:szCs w:val="22"/>
          </w:rPr>
          <w:t xml:space="preserve">20 </w:t>
        </w:r>
      </w:hyperlink>
      <w:r w:rsidRPr="00057109">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57109" w:rsidRDefault="007C48FF" w:rsidP="00ED1BAA">
      <w:pPr>
        <w:autoSpaceDE w:val="0"/>
        <w:autoSpaceDN w:val="0"/>
        <w:adjustRightInd w:val="0"/>
        <w:ind w:firstLine="720"/>
        <w:jc w:val="both"/>
        <w:rPr>
          <w:sz w:val="22"/>
          <w:szCs w:val="22"/>
        </w:rPr>
      </w:pPr>
      <w:r w:rsidRPr="00057109">
        <w:rPr>
          <w:b/>
          <w:sz w:val="22"/>
          <w:szCs w:val="22"/>
        </w:rPr>
        <w:t>Банковские реквизиты счета для перечисления задатка:</w:t>
      </w:r>
      <w:r w:rsidRPr="00057109">
        <w:rPr>
          <w:sz w:val="22"/>
          <w:szCs w:val="22"/>
        </w:rPr>
        <w:t xml:space="preserve"> </w:t>
      </w:r>
      <w:r w:rsidR="005444B6" w:rsidRPr="005444B6">
        <w:rPr>
          <w:sz w:val="22"/>
          <w:szCs w:val="22"/>
        </w:rPr>
        <w:t xml:space="preserve">Номер казначейского счета 03232643976580001500 ОТДЕЛЕНИЕ-НБ ЧУВАШСКАЯ РЕСПУБЛИКА//УФК по Чувашской Республике </w:t>
      </w:r>
      <w:proofErr w:type="spellStart"/>
      <w:r w:rsidR="005444B6" w:rsidRPr="005444B6">
        <w:rPr>
          <w:sz w:val="22"/>
          <w:szCs w:val="22"/>
        </w:rPr>
        <w:t>г</w:t>
      </w:r>
      <w:proofErr w:type="gramStart"/>
      <w:r w:rsidR="005444B6" w:rsidRPr="005444B6">
        <w:rPr>
          <w:sz w:val="22"/>
          <w:szCs w:val="22"/>
        </w:rPr>
        <w:t>.Ч</w:t>
      </w:r>
      <w:proofErr w:type="gramEnd"/>
      <w:r w:rsidR="005444B6" w:rsidRPr="005444B6">
        <w:rPr>
          <w:sz w:val="22"/>
          <w:szCs w:val="22"/>
        </w:rPr>
        <w:t>ебоксары</w:t>
      </w:r>
      <w:proofErr w:type="spellEnd"/>
      <w:r w:rsidR="005444B6" w:rsidRPr="005444B6">
        <w:rPr>
          <w:sz w:val="22"/>
          <w:szCs w:val="22"/>
        </w:rPr>
        <w:t xml:space="preserve">, БИК 019706900 к/с 40102810945370000084, л/с 05153003470 в отделе №6 УФК по Чувашской Республике, </w:t>
      </w:r>
      <w:r w:rsidRPr="00057109">
        <w:rPr>
          <w:rStyle w:val="FontStyle14"/>
        </w:rPr>
        <w:t xml:space="preserve">ИНН 2121001002, КПП 212101001 </w:t>
      </w:r>
      <w:r w:rsidR="00ED1BAA" w:rsidRPr="00057109">
        <w:rPr>
          <w:rFonts w:eastAsia="Calibri"/>
          <w:sz w:val="22"/>
          <w:szCs w:val="22"/>
        </w:rPr>
        <w:t xml:space="preserve">ОКТМО </w:t>
      </w:r>
      <w:r w:rsidR="005444B6" w:rsidRPr="005444B6">
        <w:rPr>
          <w:rFonts w:eastAsia="Calibri"/>
          <w:sz w:val="22"/>
          <w:szCs w:val="22"/>
        </w:rPr>
        <w:t>97658000</w:t>
      </w:r>
      <w:r w:rsidRPr="00057109">
        <w:rPr>
          <w:rStyle w:val="FontStyle14"/>
        </w:rPr>
        <w:t>. Назначение платежа: «Обеспечение заявки на участие в аукционе по лоту № __»</w:t>
      </w:r>
      <w:r w:rsidRPr="00057109">
        <w:rPr>
          <w:sz w:val="22"/>
          <w:szCs w:val="22"/>
        </w:rPr>
        <w:t>.</w:t>
      </w:r>
    </w:p>
    <w:p w:rsidR="007C48FF" w:rsidRPr="00057109" w:rsidRDefault="007C48FF" w:rsidP="00ED1BAA">
      <w:pPr>
        <w:autoSpaceDE w:val="0"/>
        <w:autoSpaceDN w:val="0"/>
        <w:adjustRightInd w:val="0"/>
        <w:ind w:firstLine="720"/>
        <w:jc w:val="both"/>
        <w:rPr>
          <w:b/>
          <w:sz w:val="22"/>
          <w:szCs w:val="22"/>
        </w:rPr>
      </w:pPr>
      <w:r w:rsidRPr="00057109">
        <w:rPr>
          <w:b/>
          <w:sz w:val="22"/>
          <w:szCs w:val="22"/>
        </w:rPr>
        <w:t xml:space="preserve">Место, дата, время и порядок проведения аукциона: </w:t>
      </w:r>
    </w:p>
    <w:p w:rsidR="007C48FF" w:rsidRPr="00057109" w:rsidRDefault="007C48FF" w:rsidP="00ED1BAA">
      <w:pPr>
        <w:autoSpaceDE w:val="0"/>
        <w:autoSpaceDN w:val="0"/>
        <w:adjustRightInd w:val="0"/>
        <w:ind w:firstLine="720"/>
        <w:jc w:val="both"/>
        <w:rPr>
          <w:sz w:val="22"/>
          <w:szCs w:val="22"/>
        </w:rPr>
      </w:pPr>
      <w:r w:rsidRPr="00057109">
        <w:rPr>
          <w:sz w:val="22"/>
          <w:szCs w:val="22"/>
        </w:rPr>
        <w:t>Аукцион состоится</w:t>
      </w:r>
      <w:r w:rsidRPr="00057109">
        <w:rPr>
          <w:b/>
          <w:sz w:val="22"/>
          <w:szCs w:val="22"/>
        </w:rPr>
        <w:t xml:space="preserve"> </w:t>
      </w:r>
      <w:r w:rsidR="00CA79AC">
        <w:rPr>
          <w:b/>
          <w:sz w:val="22"/>
          <w:szCs w:val="22"/>
        </w:rPr>
        <w:t>17</w:t>
      </w:r>
      <w:r w:rsidR="00F027D8">
        <w:rPr>
          <w:b/>
          <w:sz w:val="22"/>
          <w:szCs w:val="22"/>
        </w:rPr>
        <w:t xml:space="preserve"> мая</w:t>
      </w:r>
      <w:r w:rsidR="00DC0580" w:rsidRPr="00F73E3E">
        <w:rPr>
          <w:sz w:val="22"/>
          <w:szCs w:val="22"/>
        </w:rPr>
        <w:t xml:space="preserve"> </w:t>
      </w:r>
      <w:r w:rsidRPr="00F73E3E">
        <w:rPr>
          <w:b/>
          <w:sz w:val="22"/>
          <w:szCs w:val="22"/>
        </w:rPr>
        <w:t>20</w:t>
      </w:r>
      <w:r w:rsidR="005121E0" w:rsidRPr="00F73E3E">
        <w:rPr>
          <w:b/>
          <w:sz w:val="22"/>
          <w:szCs w:val="22"/>
        </w:rPr>
        <w:t>2</w:t>
      </w:r>
      <w:r w:rsidR="00661F53" w:rsidRPr="00F73E3E">
        <w:rPr>
          <w:b/>
          <w:sz w:val="22"/>
          <w:szCs w:val="22"/>
        </w:rPr>
        <w:t>1</w:t>
      </w:r>
      <w:r w:rsidR="004F161D" w:rsidRPr="00057109">
        <w:rPr>
          <w:sz w:val="22"/>
          <w:szCs w:val="22"/>
        </w:rPr>
        <w:t xml:space="preserve"> г. в </w:t>
      </w:r>
      <w:r w:rsidR="00953F37" w:rsidRPr="00057109">
        <w:rPr>
          <w:sz w:val="22"/>
          <w:szCs w:val="22"/>
        </w:rPr>
        <w:t>1</w:t>
      </w:r>
      <w:r w:rsidR="001D5B56" w:rsidRPr="00057109">
        <w:rPr>
          <w:sz w:val="22"/>
          <w:szCs w:val="22"/>
        </w:rPr>
        <w:t>1</w:t>
      </w:r>
      <w:r w:rsidRPr="00057109">
        <w:rPr>
          <w:sz w:val="22"/>
          <w:szCs w:val="22"/>
        </w:rPr>
        <w:t xml:space="preserve">.00 часов по московскому времени по адресу: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w:t>
      </w:r>
      <w:r w:rsidR="00FF134C" w:rsidRPr="00057109">
        <w:rPr>
          <w:sz w:val="22"/>
          <w:szCs w:val="22"/>
        </w:rPr>
        <w:t>2 этаж,</w:t>
      </w:r>
      <w:r w:rsidR="009C754F" w:rsidRPr="00057109">
        <w:rPr>
          <w:sz w:val="22"/>
          <w:szCs w:val="22"/>
        </w:rPr>
        <w:t xml:space="preserve"> актовый</w:t>
      </w:r>
      <w:r w:rsidR="00435D4B" w:rsidRPr="00057109">
        <w:rPr>
          <w:sz w:val="22"/>
          <w:szCs w:val="22"/>
        </w:rPr>
        <w:t xml:space="preserve"> зал</w:t>
      </w:r>
      <w:r w:rsidRPr="00057109">
        <w:rPr>
          <w:sz w:val="22"/>
          <w:szCs w:val="22"/>
        </w:rPr>
        <w:t>.</w:t>
      </w:r>
    </w:p>
    <w:p w:rsidR="00D54154" w:rsidRPr="00057109" w:rsidRDefault="00D54154" w:rsidP="00ED1BAA">
      <w:pPr>
        <w:ind w:firstLine="720"/>
        <w:jc w:val="both"/>
        <w:rPr>
          <w:sz w:val="22"/>
          <w:szCs w:val="22"/>
        </w:rPr>
      </w:pPr>
      <w:r w:rsidRPr="00057109">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057109">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057109">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w:t>
      </w:r>
      <w:r w:rsidRPr="00057109">
        <w:rPr>
          <w:sz w:val="22"/>
          <w:szCs w:val="22"/>
        </w:rPr>
        <w:lastRenderedPageBreak/>
        <w:t xml:space="preserve">цены или размера ежегодной арендной платы ни один из участников аукциона не поднял билет, аукцион завершается. </w:t>
      </w:r>
    </w:p>
    <w:p w:rsidR="00D54154" w:rsidRPr="00057109" w:rsidRDefault="00D54154" w:rsidP="00ED1BAA">
      <w:pPr>
        <w:autoSpaceDE w:val="0"/>
        <w:autoSpaceDN w:val="0"/>
        <w:adjustRightInd w:val="0"/>
        <w:ind w:firstLine="720"/>
        <w:jc w:val="both"/>
        <w:rPr>
          <w:sz w:val="22"/>
          <w:szCs w:val="22"/>
        </w:rPr>
      </w:pPr>
      <w:r w:rsidRPr="00057109">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057109" w:rsidRDefault="00D54154" w:rsidP="00ED1BAA">
      <w:pPr>
        <w:autoSpaceDE w:val="0"/>
        <w:autoSpaceDN w:val="0"/>
        <w:adjustRightInd w:val="0"/>
        <w:ind w:firstLine="720"/>
        <w:jc w:val="both"/>
        <w:rPr>
          <w:sz w:val="22"/>
          <w:szCs w:val="22"/>
        </w:rPr>
      </w:pPr>
      <w:r w:rsidRPr="00057109">
        <w:rPr>
          <w:sz w:val="22"/>
          <w:szCs w:val="22"/>
        </w:rPr>
        <w:t>В случае</w:t>
      </w:r>
      <w:proofErr w:type="gramStart"/>
      <w:r w:rsidRPr="00057109">
        <w:rPr>
          <w:sz w:val="22"/>
          <w:szCs w:val="22"/>
        </w:rPr>
        <w:t>,</w:t>
      </w:r>
      <w:proofErr w:type="gramEnd"/>
      <w:r w:rsidRPr="0005710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057109" w:rsidRDefault="007C48FF" w:rsidP="00ED1BAA">
      <w:pPr>
        <w:autoSpaceDE w:val="0"/>
        <w:autoSpaceDN w:val="0"/>
        <w:adjustRightInd w:val="0"/>
        <w:ind w:firstLine="720"/>
        <w:jc w:val="both"/>
        <w:rPr>
          <w:bCs/>
          <w:sz w:val="22"/>
          <w:szCs w:val="22"/>
        </w:rPr>
      </w:pPr>
      <w:r w:rsidRPr="00057109">
        <w:rPr>
          <w:bCs/>
          <w:sz w:val="22"/>
          <w:szCs w:val="22"/>
        </w:rPr>
        <w:t xml:space="preserve">Договор </w:t>
      </w:r>
      <w:r w:rsidR="00D54154" w:rsidRPr="00057109">
        <w:rPr>
          <w:sz w:val="22"/>
          <w:szCs w:val="22"/>
        </w:rPr>
        <w:t>купли-продажи (аренды)</w:t>
      </w:r>
      <w:r w:rsidRPr="00057109">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057109">
        <w:rPr>
          <w:sz w:val="22"/>
          <w:szCs w:val="22"/>
        </w:rPr>
        <w:t>Осмотр земельн</w:t>
      </w:r>
      <w:r w:rsidR="001534A6" w:rsidRPr="00057109">
        <w:rPr>
          <w:sz w:val="22"/>
          <w:szCs w:val="22"/>
        </w:rPr>
        <w:t>ых</w:t>
      </w:r>
      <w:r w:rsidRPr="00057109">
        <w:rPr>
          <w:sz w:val="22"/>
          <w:szCs w:val="22"/>
        </w:rPr>
        <w:t xml:space="preserve"> участк</w:t>
      </w:r>
      <w:r w:rsidR="001534A6" w:rsidRPr="00057109">
        <w:rPr>
          <w:sz w:val="22"/>
          <w:szCs w:val="22"/>
        </w:rPr>
        <w:t>ов</w:t>
      </w:r>
      <w:r w:rsidRPr="00057109">
        <w:rPr>
          <w:sz w:val="22"/>
          <w:szCs w:val="22"/>
        </w:rPr>
        <w:t xml:space="preserve"> будет осуществляться кажд</w:t>
      </w:r>
      <w:r w:rsidR="001534A6" w:rsidRPr="00057109">
        <w:rPr>
          <w:sz w:val="22"/>
          <w:szCs w:val="22"/>
        </w:rPr>
        <w:t>ую</w:t>
      </w:r>
      <w:r w:rsidRPr="00057109">
        <w:rPr>
          <w:sz w:val="22"/>
          <w:szCs w:val="22"/>
        </w:rPr>
        <w:t xml:space="preserve"> </w:t>
      </w:r>
      <w:r w:rsidR="00AB23E5" w:rsidRPr="00057109">
        <w:rPr>
          <w:sz w:val="22"/>
          <w:szCs w:val="22"/>
        </w:rPr>
        <w:t>пятницу</w:t>
      </w:r>
      <w:r w:rsidRPr="00057109">
        <w:rPr>
          <w:sz w:val="22"/>
          <w:szCs w:val="22"/>
        </w:rPr>
        <w:t xml:space="preserve"> до дня окончания приема заявок с 14.00 часов по предварительному изъявлению заявителя.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Default="00F73E3E" w:rsidP="00ED1BAA">
      <w:pPr>
        <w:pStyle w:val="af7"/>
        <w:spacing w:after="0"/>
        <w:ind w:left="0" w:firstLine="720"/>
        <w:rPr>
          <w:sz w:val="22"/>
          <w:szCs w:val="22"/>
        </w:rPr>
      </w:pPr>
    </w:p>
    <w:p w:rsidR="00F73E3E" w:rsidRPr="00057109" w:rsidRDefault="00F73E3E" w:rsidP="00ED1BAA">
      <w:pPr>
        <w:pStyle w:val="af7"/>
        <w:spacing w:after="0"/>
        <w:ind w:left="0" w:firstLine="720"/>
        <w:rPr>
          <w:sz w:val="22"/>
          <w:szCs w:val="22"/>
        </w:rPr>
      </w:pPr>
    </w:p>
    <w:p w:rsidR="00B75D6A" w:rsidRPr="0005710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ED1BAA">
            <w:pPr>
              <w:pStyle w:val="ConsNonformat"/>
              <w:widowControl/>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w:t>
      </w:r>
      <w:r w:rsidR="005444B6">
        <w:rPr>
          <w:sz w:val="22"/>
          <w:szCs w:val="22"/>
        </w:rPr>
        <w:t>1</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9"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w:t>
      </w:r>
      <w:r w:rsidR="005444B6">
        <w:rPr>
          <w:sz w:val="22"/>
          <w:szCs w:val="22"/>
        </w:rPr>
        <w:t>1</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4F1A58" w:rsidRPr="00057109" w:rsidRDefault="004F1A58" w:rsidP="00ED1BAA">
      <w:pPr>
        <w:autoSpaceDE w:val="0"/>
        <w:autoSpaceDN w:val="0"/>
        <w:adjustRightInd w:val="0"/>
        <w:jc w:val="center"/>
        <w:rPr>
          <w:b/>
          <w:bCs/>
          <w:sz w:val="22"/>
          <w:szCs w:val="22"/>
        </w:rPr>
      </w:pPr>
    </w:p>
    <w:p w:rsidR="00A5285B" w:rsidRDefault="00A5285B" w:rsidP="00ED1BAA">
      <w:pPr>
        <w:autoSpaceDE w:val="0"/>
        <w:autoSpaceDN w:val="0"/>
        <w:adjustRightInd w:val="0"/>
        <w:jc w:val="center"/>
        <w:rPr>
          <w:b/>
          <w:bCs/>
          <w:sz w:val="22"/>
          <w:szCs w:val="22"/>
        </w:rPr>
      </w:pPr>
    </w:p>
    <w:p w:rsidR="002C518B" w:rsidRPr="00057109" w:rsidRDefault="00612568" w:rsidP="00CA79AC">
      <w:pPr>
        <w:autoSpaceDE w:val="0"/>
        <w:autoSpaceDN w:val="0"/>
        <w:adjustRightInd w:val="0"/>
        <w:jc w:val="center"/>
        <w:rPr>
          <w:b/>
          <w:bCs/>
          <w:sz w:val="22"/>
          <w:szCs w:val="22"/>
        </w:rPr>
      </w:pPr>
      <w:r w:rsidRPr="00057109">
        <w:rPr>
          <w:b/>
          <w:bCs/>
          <w:sz w:val="22"/>
          <w:szCs w:val="22"/>
        </w:rPr>
        <w:lastRenderedPageBreak/>
        <w:t xml:space="preserve">III. </w:t>
      </w:r>
      <w:r w:rsidR="00B301DE" w:rsidRPr="00057109">
        <w:rPr>
          <w:b/>
          <w:bCs/>
          <w:sz w:val="22"/>
          <w:szCs w:val="22"/>
        </w:rPr>
        <w:t xml:space="preserve"> </w:t>
      </w:r>
      <w:r w:rsidR="00170B69" w:rsidRPr="00057109">
        <w:rPr>
          <w:b/>
          <w:bCs/>
          <w:sz w:val="22"/>
          <w:szCs w:val="22"/>
        </w:rPr>
        <w:t>ПРОЕКТ ДОГОВОР</w:t>
      </w:r>
      <w:r w:rsidR="00CA79AC">
        <w:rPr>
          <w:b/>
          <w:bCs/>
          <w:sz w:val="22"/>
          <w:szCs w:val="22"/>
        </w:rPr>
        <w:t>А</w:t>
      </w:r>
      <w:r w:rsidR="00170B69" w:rsidRPr="00057109">
        <w:rPr>
          <w:b/>
          <w:bCs/>
          <w:sz w:val="22"/>
          <w:szCs w:val="22"/>
        </w:rPr>
        <w:t xml:space="preserve"> АРЕНДЫ ЗЕМЕЛЬН</w:t>
      </w:r>
      <w:r w:rsidR="00CA79AC">
        <w:rPr>
          <w:b/>
          <w:bCs/>
          <w:sz w:val="22"/>
          <w:szCs w:val="22"/>
        </w:rPr>
        <w:t>ОГО</w:t>
      </w:r>
      <w:r w:rsidR="00170B69" w:rsidRPr="00057109">
        <w:rPr>
          <w:b/>
          <w:bCs/>
          <w:sz w:val="22"/>
          <w:szCs w:val="22"/>
        </w:rPr>
        <w:t xml:space="preserve"> УЧАСТК</w:t>
      </w:r>
      <w:r w:rsidR="00CA79AC">
        <w:rPr>
          <w:b/>
          <w:bCs/>
          <w:sz w:val="22"/>
          <w:szCs w:val="22"/>
        </w:rPr>
        <w:t>А</w:t>
      </w:r>
      <w:r w:rsidR="00F027D8">
        <w:rPr>
          <w:b/>
          <w:bCs/>
          <w:sz w:val="22"/>
          <w:szCs w:val="22"/>
        </w:rPr>
        <w:t xml:space="preserve"> </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 xml:space="preserve">главы администрации Янтиковского района Чувашской Республики </w:t>
      </w:r>
      <w:r w:rsidR="00661F53">
        <w:rPr>
          <w:sz w:val="22"/>
          <w:szCs w:val="22"/>
        </w:rPr>
        <w:t>Михайлова Владимира Борисовича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 </w:t>
      </w:r>
      <w:r w:rsidRPr="00057109">
        <w:rPr>
          <w:sz w:val="22"/>
          <w:szCs w:val="22"/>
        </w:rPr>
        <w:t>заключили настоящий договор о нижеследующем:</w:t>
      </w:r>
      <w:proofErr w:type="gramEnd"/>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1"/>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661F53" w:rsidRPr="003E5F3B" w:rsidRDefault="00D8551D" w:rsidP="00661F53">
      <w:pPr>
        <w:ind w:firstLine="720"/>
        <w:jc w:val="both"/>
        <w:rPr>
          <w:sz w:val="22"/>
          <w:szCs w:val="22"/>
        </w:rPr>
      </w:pPr>
      <w:r w:rsidRPr="0005710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w:t>
      </w:r>
      <w:r w:rsidR="00661F53">
        <w:rPr>
          <w:color w:val="000000"/>
          <w:sz w:val="22"/>
          <w:szCs w:val="22"/>
        </w:rPr>
        <w:t>н</w:t>
      </w:r>
      <w:r w:rsidR="00661F53" w:rsidRPr="008A696C">
        <w:rPr>
          <w:color w:val="000000"/>
          <w:sz w:val="22"/>
          <w:szCs w:val="22"/>
        </w:rPr>
        <w:t>омер казначейского счета 03231643976580001500</w:t>
      </w:r>
      <w:r w:rsidR="00661F53">
        <w:rPr>
          <w:color w:val="000000"/>
          <w:sz w:val="22"/>
          <w:szCs w:val="22"/>
        </w:rPr>
        <w:t xml:space="preserve"> </w:t>
      </w:r>
      <w:r w:rsidR="00661F53" w:rsidRPr="008A696C">
        <w:rPr>
          <w:color w:val="000000"/>
          <w:sz w:val="22"/>
          <w:szCs w:val="22"/>
        </w:rPr>
        <w:t xml:space="preserve">ОТДЕЛЕНИЕ-НБ ЧУВАШСКАЯ РЕСПУБЛИКА//УФК по Чувашской Республике </w:t>
      </w:r>
      <w:proofErr w:type="spellStart"/>
      <w:r w:rsidR="00661F53" w:rsidRPr="008A696C">
        <w:rPr>
          <w:color w:val="000000"/>
          <w:sz w:val="22"/>
          <w:szCs w:val="22"/>
        </w:rPr>
        <w:t>г</w:t>
      </w:r>
      <w:proofErr w:type="gramStart"/>
      <w:r w:rsidR="00661F53" w:rsidRPr="008A696C">
        <w:rPr>
          <w:color w:val="000000"/>
          <w:sz w:val="22"/>
          <w:szCs w:val="22"/>
        </w:rPr>
        <w:t>.Ч</w:t>
      </w:r>
      <w:proofErr w:type="gramEnd"/>
      <w:r w:rsidR="00661F53" w:rsidRPr="008A696C">
        <w:rPr>
          <w:color w:val="000000"/>
          <w:sz w:val="22"/>
          <w:szCs w:val="22"/>
        </w:rPr>
        <w:t>ебоксары</w:t>
      </w:r>
      <w:proofErr w:type="spellEnd"/>
      <w:r w:rsidR="00661F53">
        <w:rPr>
          <w:color w:val="000000"/>
          <w:sz w:val="22"/>
          <w:szCs w:val="22"/>
        </w:rPr>
        <w:t xml:space="preserve">, </w:t>
      </w:r>
      <w:r w:rsidR="00661F53" w:rsidRPr="008A696C">
        <w:rPr>
          <w:color w:val="000000"/>
          <w:sz w:val="22"/>
          <w:szCs w:val="22"/>
        </w:rPr>
        <w:t>БИК 019706900  к/с 40102810945370000084</w:t>
      </w:r>
      <w:r w:rsidR="00661F53">
        <w:rPr>
          <w:color w:val="000000"/>
          <w:sz w:val="22"/>
          <w:szCs w:val="22"/>
        </w:rPr>
        <w:t xml:space="preserve">, </w:t>
      </w:r>
      <w:r w:rsidR="00661F53" w:rsidRPr="008A696C">
        <w:rPr>
          <w:color w:val="000000"/>
          <w:sz w:val="22"/>
          <w:szCs w:val="22"/>
        </w:rPr>
        <w:t>л/с 03153003470 в отделе №6 УФК по Чувашской Республике</w:t>
      </w:r>
      <w:r w:rsidR="00661F53" w:rsidRPr="003E5F3B">
        <w:rPr>
          <w:sz w:val="22"/>
          <w:szCs w:val="22"/>
        </w:rPr>
        <w:t>, ИНН 2121001002, КПП 212101001, КБК 90311105013050000120, ОКТМО 97658000.</w:t>
      </w:r>
    </w:p>
    <w:p w:rsidR="00D8551D" w:rsidRPr="00057109" w:rsidRDefault="00D8551D" w:rsidP="00661F53">
      <w:pPr>
        <w:widowControl w:val="0"/>
        <w:autoSpaceDE w:val="0"/>
        <w:autoSpaceDN w:val="0"/>
        <w:adjustRightInd w:val="0"/>
        <w:ind w:firstLine="720"/>
        <w:jc w:val="both"/>
        <w:rPr>
          <w:sz w:val="22"/>
          <w:szCs w:val="22"/>
        </w:rPr>
      </w:pPr>
      <w:r w:rsidRPr="00057109">
        <w:rPr>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1"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5.4. За несвоевременное возвращение арендованного по настоящему Договору Участка по </w:t>
      </w:r>
      <w:proofErr w:type="gramStart"/>
      <w:r w:rsidRPr="00057109">
        <w:rPr>
          <w:sz w:val="22"/>
          <w:szCs w:val="22"/>
        </w:rPr>
        <w:t>истечении</w:t>
      </w:r>
      <w:proofErr w:type="gramEnd"/>
      <w:r w:rsidRPr="00057109">
        <w:rPr>
          <w:sz w:val="22"/>
          <w:szCs w:val="22"/>
        </w:rPr>
        <w:t xml:space="preserve">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57109">
        <w:rPr>
          <w:sz w:val="22"/>
          <w:szCs w:val="22"/>
        </w:rPr>
        <w:t>выплачивает Арендодателю штраф в 10-кратном размере месячной арендной платы и возмещает</w:t>
      </w:r>
      <w:proofErr w:type="gramEnd"/>
      <w:r w:rsidRPr="00057109">
        <w:rPr>
          <w:sz w:val="22"/>
          <w:szCs w:val="22"/>
        </w:rPr>
        <w:t xml:space="preserve"> все причиненные этим убытки (реальный ущерб).</w:t>
      </w:r>
    </w:p>
    <w:p w:rsidR="00661F53" w:rsidRDefault="00D8551D" w:rsidP="00D8551D">
      <w:pPr>
        <w:autoSpaceDE w:val="0"/>
        <w:autoSpaceDN w:val="0"/>
        <w:adjustRightInd w:val="0"/>
        <w:ind w:firstLine="709"/>
        <w:jc w:val="both"/>
        <w:rPr>
          <w:sz w:val="22"/>
          <w:szCs w:val="22"/>
          <w:lang w:eastAsia="ar-SA"/>
        </w:rPr>
      </w:pPr>
      <w:r w:rsidRPr="0005710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00661F53" w:rsidRPr="003E5F3B">
        <w:rPr>
          <w:sz w:val="22"/>
          <w:szCs w:val="22"/>
        </w:rPr>
        <w:t xml:space="preserve">: </w:t>
      </w:r>
      <w:r w:rsidR="00661F53" w:rsidRPr="00EB36BA">
        <w:rPr>
          <w:sz w:val="22"/>
          <w:szCs w:val="22"/>
          <w:lang w:eastAsia="ar-SA"/>
        </w:rPr>
        <w:t xml:space="preserve">номер казначейского счета 03100643000000011500 </w:t>
      </w:r>
      <w:r w:rsidR="00661F53">
        <w:rPr>
          <w:sz w:val="22"/>
          <w:szCs w:val="22"/>
          <w:lang w:eastAsia="ar-SA"/>
        </w:rPr>
        <w:t>отделение</w:t>
      </w:r>
      <w:r w:rsidR="00661F53" w:rsidRPr="00EB36BA">
        <w:rPr>
          <w:sz w:val="22"/>
          <w:szCs w:val="22"/>
          <w:lang w:eastAsia="ar-SA"/>
        </w:rPr>
        <w:t>-НБ Ч</w:t>
      </w:r>
      <w:r w:rsidR="00661F53">
        <w:rPr>
          <w:sz w:val="22"/>
          <w:szCs w:val="22"/>
          <w:lang w:eastAsia="ar-SA"/>
        </w:rPr>
        <w:t>увашская Республика</w:t>
      </w:r>
      <w:r w:rsidR="00661F53" w:rsidRPr="00EB36BA">
        <w:rPr>
          <w:sz w:val="22"/>
          <w:szCs w:val="22"/>
          <w:lang w:eastAsia="ar-SA"/>
        </w:rPr>
        <w:t xml:space="preserve">//УФК по Чувашской Республике </w:t>
      </w:r>
      <w:proofErr w:type="spellStart"/>
      <w:r w:rsidR="00661F53" w:rsidRPr="00EB36BA">
        <w:rPr>
          <w:sz w:val="22"/>
          <w:szCs w:val="22"/>
          <w:lang w:eastAsia="ar-SA"/>
        </w:rPr>
        <w:t>г</w:t>
      </w:r>
      <w:proofErr w:type="gramStart"/>
      <w:r w:rsidR="00661F53" w:rsidRPr="00EB36BA">
        <w:rPr>
          <w:sz w:val="22"/>
          <w:szCs w:val="22"/>
          <w:lang w:eastAsia="ar-SA"/>
        </w:rPr>
        <w:t>.Ч</w:t>
      </w:r>
      <w:proofErr w:type="gramEnd"/>
      <w:r w:rsidR="00661F53" w:rsidRPr="00EB36BA">
        <w:rPr>
          <w:sz w:val="22"/>
          <w:szCs w:val="22"/>
          <w:lang w:eastAsia="ar-SA"/>
        </w:rPr>
        <w:t>ебоксары</w:t>
      </w:r>
      <w:proofErr w:type="spellEnd"/>
      <w:r w:rsidR="00661F53" w:rsidRPr="00EB36BA">
        <w:rPr>
          <w:sz w:val="22"/>
          <w:szCs w:val="22"/>
          <w:lang w:eastAsia="ar-SA"/>
        </w:rPr>
        <w:t>, БИК 019706900 к/с 40102810945370000084, л/с 04153003470 в УФК по Чувашской Республике, КБК 90311690050057000140,</w:t>
      </w:r>
      <w:r w:rsidR="00661F53" w:rsidRPr="003E5F3B">
        <w:rPr>
          <w:sz w:val="22"/>
          <w:szCs w:val="22"/>
        </w:rPr>
        <w:t xml:space="preserve"> ОКТМО 97658000, назначение платежа: </w:t>
      </w:r>
      <w:r w:rsidR="00661F53" w:rsidRPr="003E5F3B">
        <w:rPr>
          <w:sz w:val="22"/>
          <w:szCs w:val="22"/>
          <w:lang w:eastAsia="ar-SA"/>
        </w:rPr>
        <w:t>уплата неустойки (- штрафа) согласно договору аренды земельного участка № ____ от ___.___.20</w:t>
      </w:r>
      <w:r w:rsidR="00661F53">
        <w:rPr>
          <w:sz w:val="22"/>
          <w:szCs w:val="22"/>
          <w:lang w:eastAsia="ar-SA"/>
        </w:rPr>
        <w:t>21</w:t>
      </w:r>
      <w:r w:rsidR="00661F53" w:rsidRPr="003E5F3B">
        <w:rPr>
          <w:sz w:val="22"/>
          <w:szCs w:val="22"/>
          <w:lang w:eastAsia="ar-SA"/>
        </w:rPr>
        <w:t xml:space="preserve"> г.</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D8551D">
      <w:pPr>
        <w:pStyle w:val="23"/>
        <w:spacing w:after="0" w:line="240"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pStyle w:val="23"/>
        <w:spacing w:after="0" w:line="240" w:lineRule="auto"/>
        <w:ind w:firstLine="720"/>
        <w:rPr>
          <w:sz w:val="22"/>
          <w:szCs w:val="22"/>
        </w:rPr>
      </w:pP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w:t>
      </w:r>
      <w:proofErr w:type="gramStart"/>
      <w:r w:rsidRPr="00057109">
        <w:rPr>
          <w:sz w:val="22"/>
          <w:szCs w:val="22"/>
        </w:rPr>
        <w:t>истечении</w:t>
      </w:r>
      <w:proofErr w:type="gramEnd"/>
      <w:r w:rsidRPr="00057109">
        <w:rPr>
          <w:sz w:val="22"/>
          <w:szCs w:val="22"/>
        </w:rPr>
        <w:t xml:space="preserve"> срока действия аренды. </w:t>
      </w:r>
    </w:p>
    <w:p w:rsidR="00D8551D" w:rsidRPr="00057109" w:rsidRDefault="00D8551D" w:rsidP="00D8551D">
      <w:pPr>
        <w:ind w:firstLine="720"/>
        <w:jc w:val="both"/>
        <w:rPr>
          <w:sz w:val="22"/>
          <w:szCs w:val="22"/>
        </w:rPr>
      </w:pPr>
      <w:r w:rsidRPr="00057109">
        <w:rPr>
          <w:sz w:val="22"/>
          <w:szCs w:val="22"/>
        </w:rPr>
        <w:t xml:space="preserve">Продолжение использования Участка Арендатором по </w:t>
      </w:r>
      <w:proofErr w:type="gramStart"/>
      <w:r w:rsidRPr="00057109">
        <w:rPr>
          <w:sz w:val="22"/>
          <w:szCs w:val="22"/>
        </w:rPr>
        <w:t>истечении</w:t>
      </w:r>
      <w:proofErr w:type="gramEnd"/>
      <w:r w:rsidRPr="00057109">
        <w:rPr>
          <w:sz w:val="22"/>
          <w:szCs w:val="22"/>
        </w:rPr>
        <w:t xml:space="preserve">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57109">
        <w:rPr>
          <w:sz w:val="22"/>
          <w:szCs w:val="22"/>
        </w:rPr>
        <w:t>были заранее известны Арендатору и не должны были</w:t>
      </w:r>
      <w:proofErr w:type="gramEnd"/>
      <w:r w:rsidRPr="00057109">
        <w:rPr>
          <w:sz w:val="22"/>
          <w:szCs w:val="22"/>
        </w:rPr>
        <w:t xml:space="preserve">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bCs/>
                <w:sz w:val="22"/>
                <w:szCs w:val="22"/>
              </w:rPr>
            </w:pPr>
            <w:r w:rsidRPr="006110C7">
              <w:rPr>
                <w:bCs/>
                <w:sz w:val="22"/>
                <w:szCs w:val="22"/>
              </w:rPr>
              <w:t>Глава администрации Янтиковского района</w:t>
            </w:r>
          </w:p>
          <w:p w:rsidR="00661F53" w:rsidRPr="006110C7" w:rsidRDefault="00661F53" w:rsidP="00661F53">
            <w:pPr>
              <w:rPr>
                <w:bCs/>
                <w:sz w:val="22"/>
                <w:szCs w:val="22"/>
              </w:rPr>
            </w:pPr>
          </w:p>
          <w:p w:rsidR="00661F53" w:rsidRPr="006110C7" w:rsidRDefault="00661F53" w:rsidP="00661F53">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lastRenderedPageBreak/>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D8551D" w:rsidRPr="00057109" w:rsidRDefault="00D8551D" w:rsidP="00D8551D">
      <w:pPr>
        <w:jc w:val="center"/>
        <w:rPr>
          <w:b/>
          <w:sz w:val="22"/>
          <w:szCs w:val="22"/>
        </w:rPr>
      </w:pPr>
    </w:p>
    <w:p w:rsidR="00A5285B" w:rsidRDefault="00A5285B" w:rsidP="00D8551D">
      <w:pPr>
        <w:jc w:val="right"/>
        <w:rPr>
          <w:sz w:val="22"/>
          <w:szCs w:val="22"/>
        </w:rPr>
      </w:pPr>
    </w:p>
    <w:p w:rsidR="00A5285B" w:rsidRDefault="00A5285B" w:rsidP="00D8551D">
      <w:pPr>
        <w:jc w:val="right"/>
        <w:rPr>
          <w:sz w:val="22"/>
          <w:szCs w:val="22"/>
        </w:rPr>
      </w:pPr>
    </w:p>
    <w:p w:rsidR="00D8551D" w:rsidRPr="00057109" w:rsidRDefault="00D8551D" w:rsidP="00D8551D">
      <w:pPr>
        <w:jc w:val="right"/>
        <w:rPr>
          <w:sz w:val="22"/>
          <w:szCs w:val="22"/>
        </w:rPr>
      </w:pPr>
      <w:r w:rsidRPr="00057109">
        <w:rPr>
          <w:sz w:val="22"/>
          <w:szCs w:val="22"/>
        </w:rPr>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«___» _______________ 20</w:t>
      </w:r>
      <w:r w:rsidR="00582BB3" w:rsidRPr="00057109">
        <w:rPr>
          <w:sz w:val="22"/>
          <w:szCs w:val="22"/>
        </w:rPr>
        <w:t>2</w:t>
      </w:r>
      <w:r w:rsidR="00661F53">
        <w:rPr>
          <w:sz w:val="22"/>
          <w:szCs w:val="22"/>
        </w:rPr>
        <w:t>1</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 xml:space="preserve">главы администрации Янтиковского района Чувашской Республики </w:t>
      </w:r>
      <w:r w:rsidR="00661F53">
        <w:rPr>
          <w:sz w:val="22"/>
          <w:szCs w:val="22"/>
        </w:rPr>
        <w:t>Михайлова Владимира Борисовича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w:t>
      </w:r>
      <w:r w:rsidR="00661F53">
        <w:rPr>
          <w:sz w:val="22"/>
          <w:szCs w:val="22"/>
        </w:rPr>
        <w:t>1</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661F53" w:rsidRPr="005275CF" w:rsidRDefault="00661F53" w:rsidP="00661F53">
            <w:pPr>
              <w:rPr>
                <w:sz w:val="22"/>
                <w:szCs w:val="22"/>
              </w:rPr>
            </w:pPr>
            <w:r w:rsidRPr="005275CF">
              <w:rPr>
                <w:sz w:val="22"/>
                <w:szCs w:val="22"/>
              </w:rPr>
              <w:t>Администрация Янтиковского района Чувашской Республики</w:t>
            </w:r>
            <w:r w:rsidRPr="005275CF">
              <w:rPr>
                <w:sz w:val="22"/>
                <w:szCs w:val="22"/>
              </w:rPr>
              <w:tab/>
            </w:r>
          </w:p>
          <w:p w:rsidR="00661F53" w:rsidRPr="005275CF" w:rsidRDefault="00661F53" w:rsidP="00661F53">
            <w:pPr>
              <w:rPr>
                <w:sz w:val="22"/>
                <w:szCs w:val="22"/>
              </w:rPr>
            </w:pPr>
            <w:r w:rsidRPr="005275CF">
              <w:rPr>
                <w:sz w:val="22"/>
                <w:szCs w:val="22"/>
              </w:rPr>
              <w:t xml:space="preserve">429290, Чувашская Республика, </w:t>
            </w:r>
            <w:proofErr w:type="spellStart"/>
            <w:r w:rsidRPr="005275CF">
              <w:rPr>
                <w:sz w:val="22"/>
                <w:szCs w:val="22"/>
              </w:rPr>
              <w:t>Янтиковский</w:t>
            </w:r>
            <w:proofErr w:type="spellEnd"/>
            <w:r w:rsidRPr="005275CF">
              <w:rPr>
                <w:sz w:val="22"/>
                <w:szCs w:val="22"/>
              </w:rPr>
              <w:t xml:space="preserve"> район, с. Янтиково, пр. Ленина, д. 13</w:t>
            </w:r>
            <w:r w:rsidRPr="005275CF">
              <w:rPr>
                <w:sz w:val="22"/>
                <w:szCs w:val="22"/>
              </w:rPr>
              <w:tab/>
            </w:r>
          </w:p>
          <w:p w:rsidR="00661F53" w:rsidRPr="005275CF" w:rsidRDefault="00661F53" w:rsidP="00661F53">
            <w:pPr>
              <w:rPr>
                <w:sz w:val="22"/>
                <w:szCs w:val="22"/>
              </w:rPr>
            </w:pPr>
            <w:r w:rsidRPr="005275CF">
              <w:rPr>
                <w:sz w:val="22"/>
                <w:szCs w:val="22"/>
              </w:rPr>
              <w:t>ИНН 2121001002, КПП 212101001,</w:t>
            </w:r>
            <w:r w:rsidRPr="005275CF">
              <w:rPr>
                <w:sz w:val="22"/>
                <w:szCs w:val="22"/>
              </w:rPr>
              <w:tab/>
            </w:r>
          </w:p>
          <w:p w:rsidR="00661F53" w:rsidRPr="008A696C" w:rsidRDefault="00661F53" w:rsidP="00661F53">
            <w:pPr>
              <w:rPr>
                <w:color w:val="000000"/>
                <w:sz w:val="22"/>
                <w:szCs w:val="22"/>
              </w:rPr>
            </w:pPr>
            <w:r>
              <w:rPr>
                <w:color w:val="000000"/>
                <w:sz w:val="22"/>
                <w:szCs w:val="22"/>
              </w:rPr>
              <w:t>н</w:t>
            </w:r>
            <w:r w:rsidRPr="008A696C">
              <w:rPr>
                <w:color w:val="000000"/>
                <w:sz w:val="22"/>
                <w:szCs w:val="22"/>
              </w:rPr>
              <w:t>омер казначейского счета</w:t>
            </w:r>
            <w:r>
              <w:rPr>
                <w:color w:val="000000"/>
                <w:sz w:val="22"/>
                <w:szCs w:val="22"/>
              </w:rPr>
              <w:t xml:space="preserve"> </w:t>
            </w:r>
            <w:r w:rsidRPr="008A696C">
              <w:rPr>
                <w:color w:val="000000"/>
                <w:sz w:val="22"/>
                <w:szCs w:val="22"/>
              </w:rPr>
              <w:t xml:space="preserve">03231643976580001500  </w:t>
            </w:r>
          </w:p>
          <w:p w:rsidR="00661F53" w:rsidRDefault="00661F53" w:rsidP="00661F53">
            <w:pPr>
              <w:rPr>
                <w:rFonts w:eastAsia="Calibri"/>
                <w:sz w:val="22"/>
                <w:szCs w:val="22"/>
              </w:rPr>
            </w:pPr>
            <w:r w:rsidRPr="008A696C">
              <w:rPr>
                <w:color w:val="000000"/>
                <w:sz w:val="22"/>
                <w:szCs w:val="22"/>
              </w:rPr>
              <w:t xml:space="preserve">ОТДЕЛЕНИЕ-НБ ЧУВАШСКАЯ РЕСПУБЛИКА//УФК по Чувашской Республике </w:t>
            </w:r>
            <w:proofErr w:type="spellStart"/>
            <w:r w:rsidRPr="008A696C">
              <w:rPr>
                <w:color w:val="000000"/>
                <w:sz w:val="22"/>
                <w:szCs w:val="22"/>
              </w:rPr>
              <w:t>г</w:t>
            </w:r>
            <w:proofErr w:type="gramStart"/>
            <w:r w:rsidRPr="008A696C">
              <w:rPr>
                <w:color w:val="000000"/>
                <w:sz w:val="22"/>
                <w:szCs w:val="22"/>
              </w:rPr>
              <w:t>.Ч</w:t>
            </w:r>
            <w:proofErr w:type="gramEnd"/>
            <w:r w:rsidRPr="008A696C">
              <w:rPr>
                <w:color w:val="000000"/>
                <w:sz w:val="22"/>
                <w:szCs w:val="22"/>
              </w:rPr>
              <w:t>ебоксары</w:t>
            </w:r>
            <w:proofErr w:type="spellEnd"/>
            <w:r>
              <w:rPr>
                <w:color w:val="000000"/>
                <w:sz w:val="22"/>
                <w:szCs w:val="22"/>
              </w:rPr>
              <w:t xml:space="preserve">, </w:t>
            </w:r>
            <w:r w:rsidRPr="008A696C">
              <w:rPr>
                <w:color w:val="000000"/>
                <w:sz w:val="22"/>
                <w:szCs w:val="22"/>
              </w:rPr>
              <w:t>БИК 019706900  к/с 40102810945370000084</w:t>
            </w:r>
            <w:r>
              <w:rPr>
                <w:color w:val="000000"/>
                <w:sz w:val="22"/>
                <w:szCs w:val="22"/>
              </w:rPr>
              <w:t xml:space="preserve">, </w:t>
            </w:r>
            <w:r w:rsidRPr="008A696C">
              <w:rPr>
                <w:color w:val="000000"/>
                <w:sz w:val="22"/>
                <w:szCs w:val="22"/>
              </w:rPr>
              <w:t>л/с 03153003470 в отделе №6 УФК по Чувашской Республике</w:t>
            </w:r>
          </w:p>
          <w:p w:rsidR="00661F53" w:rsidRPr="006110C7" w:rsidRDefault="00661F53" w:rsidP="00661F53">
            <w:pPr>
              <w:rPr>
                <w:sz w:val="22"/>
                <w:szCs w:val="22"/>
              </w:rPr>
            </w:pPr>
            <w:r w:rsidRPr="006110C7">
              <w:rPr>
                <w:sz w:val="22"/>
                <w:szCs w:val="22"/>
              </w:rPr>
              <w:t>Тел. (83548) 2-12-63, факс (83548) 2-12-15</w:t>
            </w:r>
          </w:p>
          <w:p w:rsidR="00661F53" w:rsidRPr="006110C7" w:rsidRDefault="00661F53" w:rsidP="00661F53">
            <w:pPr>
              <w:rPr>
                <w:sz w:val="22"/>
                <w:szCs w:val="22"/>
              </w:rPr>
            </w:pPr>
          </w:p>
          <w:p w:rsidR="00661F53" w:rsidRPr="006110C7" w:rsidRDefault="00661F53" w:rsidP="00661F53">
            <w:pPr>
              <w:rPr>
                <w:bCs/>
                <w:sz w:val="22"/>
                <w:szCs w:val="22"/>
              </w:rPr>
            </w:pPr>
            <w:r w:rsidRPr="006110C7">
              <w:rPr>
                <w:bCs/>
                <w:sz w:val="22"/>
                <w:szCs w:val="22"/>
              </w:rPr>
              <w:t>Глава администрации Янтиковского района</w:t>
            </w:r>
          </w:p>
          <w:p w:rsidR="00661F53" w:rsidRPr="006110C7" w:rsidRDefault="00661F53" w:rsidP="00661F53">
            <w:pPr>
              <w:rPr>
                <w:bCs/>
                <w:sz w:val="22"/>
                <w:szCs w:val="22"/>
              </w:rPr>
            </w:pPr>
          </w:p>
          <w:p w:rsidR="00661F53" w:rsidRPr="006110C7" w:rsidRDefault="00661F53" w:rsidP="00661F53">
            <w:pPr>
              <w:pStyle w:val="ConsNonformat"/>
              <w:widowControl/>
              <w:jc w:val="both"/>
              <w:rPr>
                <w:rFonts w:ascii="Times New Roman" w:hAnsi="Times New Roman"/>
                <w:bCs/>
                <w:sz w:val="22"/>
                <w:szCs w:val="22"/>
              </w:rPr>
            </w:pPr>
            <w:r w:rsidRPr="006110C7">
              <w:rPr>
                <w:rFonts w:ascii="Times New Roman" w:hAnsi="Times New Roman"/>
                <w:bCs/>
                <w:sz w:val="22"/>
                <w:szCs w:val="22"/>
              </w:rPr>
              <w:t>___________________ В.Б. Михайлов</w:t>
            </w:r>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2BB" w:rsidRDefault="009612BB" w:rsidP="005D7D24">
      <w:r>
        <w:separator/>
      </w:r>
    </w:p>
  </w:endnote>
  <w:endnote w:type="continuationSeparator" w:id="0">
    <w:p w:rsidR="009612BB" w:rsidRDefault="009612BB"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Pr="004A3763" w:rsidRDefault="008C1BFA">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2BB" w:rsidRDefault="009612BB" w:rsidP="005D7D24">
      <w:r>
        <w:separator/>
      </w:r>
    </w:p>
  </w:footnote>
  <w:footnote w:type="continuationSeparator" w:id="0">
    <w:p w:rsidR="009612BB" w:rsidRDefault="009612BB" w:rsidP="005D7D24">
      <w:r>
        <w:continuationSeparator/>
      </w:r>
    </w:p>
  </w:footnote>
  <w:footnote w:id="1">
    <w:p w:rsidR="008C1BFA" w:rsidRDefault="008C1BFA"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Pr="004A3763" w:rsidRDefault="008C1BFA">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A" w:rsidRDefault="008C1B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DC"/>
    <w:rsid w:val="000510E6"/>
    <w:rsid w:val="000513A2"/>
    <w:rsid w:val="00051A63"/>
    <w:rsid w:val="00052916"/>
    <w:rsid w:val="00053333"/>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861F8"/>
    <w:rsid w:val="000907BB"/>
    <w:rsid w:val="00090E9D"/>
    <w:rsid w:val="000927EA"/>
    <w:rsid w:val="00092815"/>
    <w:rsid w:val="00095DA9"/>
    <w:rsid w:val="000A3165"/>
    <w:rsid w:val="000A3F66"/>
    <w:rsid w:val="000A4DD1"/>
    <w:rsid w:val="000A4F84"/>
    <w:rsid w:val="000A6511"/>
    <w:rsid w:val="000A7741"/>
    <w:rsid w:val="000A7D76"/>
    <w:rsid w:val="000B0F7D"/>
    <w:rsid w:val="000B2114"/>
    <w:rsid w:val="000B3004"/>
    <w:rsid w:val="000B3164"/>
    <w:rsid w:val="000B3735"/>
    <w:rsid w:val="000B3979"/>
    <w:rsid w:val="000B4E2E"/>
    <w:rsid w:val="000B6CF4"/>
    <w:rsid w:val="000B7579"/>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57D7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5058"/>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1787"/>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761E1"/>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D7F29"/>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5620C"/>
    <w:rsid w:val="00360783"/>
    <w:rsid w:val="003607D8"/>
    <w:rsid w:val="0036187B"/>
    <w:rsid w:val="003619A6"/>
    <w:rsid w:val="003628F3"/>
    <w:rsid w:val="003636A0"/>
    <w:rsid w:val="00365D7F"/>
    <w:rsid w:val="003661D3"/>
    <w:rsid w:val="0036668A"/>
    <w:rsid w:val="00371CF9"/>
    <w:rsid w:val="00372A62"/>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2FC0"/>
    <w:rsid w:val="003A7BC9"/>
    <w:rsid w:val="003B0A13"/>
    <w:rsid w:val="003B0EE2"/>
    <w:rsid w:val="003B42C4"/>
    <w:rsid w:val="003B515B"/>
    <w:rsid w:val="003B5C68"/>
    <w:rsid w:val="003C084F"/>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E6F"/>
    <w:rsid w:val="00416FCA"/>
    <w:rsid w:val="004177AF"/>
    <w:rsid w:val="00417A01"/>
    <w:rsid w:val="00420A94"/>
    <w:rsid w:val="004225E6"/>
    <w:rsid w:val="00424EE6"/>
    <w:rsid w:val="00424F5E"/>
    <w:rsid w:val="00426962"/>
    <w:rsid w:val="0042728C"/>
    <w:rsid w:val="00430540"/>
    <w:rsid w:val="00430569"/>
    <w:rsid w:val="00435D4B"/>
    <w:rsid w:val="004363A6"/>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9F4"/>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696"/>
    <w:rsid w:val="004E5962"/>
    <w:rsid w:val="004F161D"/>
    <w:rsid w:val="004F1A58"/>
    <w:rsid w:val="004F3E63"/>
    <w:rsid w:val="004F47CC"/>
    <w:rsid w:val="004F4AE9"/>
    <w:rsid w:val="004F5583"/>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44B6"/>
    <w:rsid w:val="00545E8C"/>
    <w:rsid w:val="00547A86"/>
    <w:rsid w:val="00550C69"/>
    <w:rsid w:val="00552C97"/>
    <w:rsid w:val="005532BF"/>
    <w:rsid w:val="005548F9"/>
    <w:rsid w:val="0055595B"/>
    <w:rsid w:val="005559FA"/>
    <w:rsid w:val="00556980"/>
    <w:rsid w:val="0055796A"/>
    <w:rsid w:val="005628F3"/>
    <w:rsid w:val="005645D5"/>
    <w:rsid w:val="005654E8"/>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CE7"/>
    <w:rsid w:val="00610EDF"/>
    <w:rsid w:val="006119B0"/>
    <w:rsid w:val="00612568"/>
    <w:rsid w:val="00612D8B"/>
    <w:rsid w:val="0061459D"/>
    <w:rsid w:val="00614ECF"/>
    <w:rsid w:val="006151DA"/>
    <w:rsid w:val="006155C6"/>
    <w:rsid w:val="00616CC6"/>
    <w:rsid w:val="00620627"/>
    <w:rsid w:val="0062157D"/>
    <w:rsid w:val="00623DF4"/>
    <w:rsid w:val="00624B32"/>
    <w:rsid w:val="00625734"/>
    <w:rsid w:val="006321EB"/>
    <w:rsid w:val="006325DE"/>
    <w:rsid w:val="006327DF"/>
    <w:rsid w:val="00633F8A"/>
    <w:rsid w:val="00634516"/>
    <w:rsid w:val="00634A42"/>
    <w:rsid w:val="00635CFD"/>
    <w:rsid w:val="00635DCE"/>
    <w:rsid w:val="00636DF9"/>
    <w:rsid w:val="0063753A"/>
    <w:rsid w:val="00640FBC"/>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1F53"/>
    <w:rsid w:val="0066361A"/>
    <w:rsid w:val="00663E3E"/>
    <w:rsid w:val="00664A1D"/>
    <w:rsid w:val="006676D8"/>
    <w:rsid w:val="00670082"/>
    <w:rsid w:val="0067144B"/>
    <w:rsid w:val="006719FC"/>
    <w:rsid w:val="006739BE"/>
    <w:rsid w:val="006741E3"/>
    <w:rsid w:val="006754BC"/>
    <w:rsid w:val="00675736"/>
    <w:rsid w:val="00675769"/>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0745"/>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15D8"/>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48BA"/>
    <w:rsid w:val="007D7A61"/>
    <w:rsid w:val="007E1526"/>
    <w:rsid w:val="007E2094"/>
    <w:rsid w:val="007E3552"/>
    <w:rsid w:val="007E4DEA"/>
    <w:rsid w:val="007E5D7B"/>
    <w:rsid w:val="007E5F30"/>
    <w:rsid w:val="007F20B0"/>
    <w:rsid w:val="007F2776"/>
    <w:rsid w:val="007F28D2"/>
    <w:rsid w:val="007F29A2"/>
    <w:rsid w:val="00800E35"/>
    <w:rsid w:val="0080118C"/>
    <w:rsid w:val="008019DA"/>
    <w:rsid w:val="00801FB3"/>
    <w:rsid w:val="00803342"/>
    <w:rsid w:val="00803D9D"/>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4AB"/>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203"/>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1BFA"/>
    <w:rsid w:val="008C1CAA"/>
    <w:rsid w:val="008C2280"/>
    <w:rsid w:val="008C3746"/>
    <w:rsid w:val="008C3BD5"/>
    <w:rsid w:val="008C4015"/>
    <w:rsid w:val="008C4921"/>
    <w:rsid w:val="008C55A3"/>
    <w:rsid w:val="008C6869"/>
    <w:rsid w:val="008D0B6A"/>
    <w:rsid w:val="008D3963"/>
    <w:rsid w:val="008D4C47"/>
    <w:rsid w:val="008D5441"/>
    <w:rsid w:val="008D5F54"/>
    <w:rsid w:val="008D6567"/>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CF2"/>
    <w:rsid w:val="00953F37"/>
    <w:rsid w:val="00956BA1"/>
    <w:rsid w:val="00956FFD"/>
    <w:rsid w:val="00957035"/>
    <w:rsid w:val="00957687"/>
    <w:rsid w:val="00960A25"/>
    <w:rsid w:val="009610E7"/>
    <w:rsid w:val="009612BB"/>
    <w:rsid w:val="009621B9"/>
    <w:rsid w:val="009634F1"/>
    <w:rsid w:val="0096361B"/>
    <w:rsid w:val="009653E5"/>
    <w:rsid w:val="00966038"/>
    <w:rsid w:val="009660DC"/>
    <w:rsid w:val="0096650D"/>
    <w:rsid w:val="00966A48"/>
    <w:rsid w:val="00967526"/>
    <w:rsid w:val="00970870"/>
    <w:rsid w:val="00970DD9"/>
    <w:rsid w:val="0097179C"/>
    <w:rsid w:val="00971B76"/>
    <w:rsid w:val="0097310B"/>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476"/>
    <w:rsid w:val="009A3C8A"/>
    <w:rsid w:val="009A6726"/>
    <w:rsid w:val="009B27C5"/>
    <w:rsid w:val="009B2879"/>
    <w:rsid w:val="009B287A"/>
    <w:rsid w:val="009B397F"/>
    <w:rsid w:val="009B63A3"/>
    <w:rsid w:val="009B63D4"/>
    <w:rsid w:val="009B7835"/>
    <w:rsid w:val="009C1CC2"/>
    <w:rsid w:val="009C2A2F"/>
    <w:rsid w:val="009C3705"/>
    <w:rsid w:val="009C5BEB"/>
    <w:rsid w:val="009C754F"/>
    <w:rsid w:val="009C7837"/>
    <w:rsid w:val="009D0D2E"/>
    <w:rsid w:val="009D126B"/>
    <w:rsid w:val="009D2AEE"/>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2D55"/>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8AD"/>
    <w:rsid w:val="00AA7C09"/>
    <w:rsid w:val="00AB23E5"/>
    <w:rsid w:val="00AB2689"/>
    <w:rsid w:val="00AB3E18"/>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050"/>
    <w:rsid w:val="00AE287C"/>
    <w:rsid w:val="00AE3FA5"/>
    <w:rsid w:val="00AE5644"/>
    <w:rsid w:val="00AE5D52"/>
    <w:rsid w:val="00AE6260"/>
    <w:rsid w:val="00AE6689"/>
    <w:rsid w:val="00AE6E86"/>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713"/>
    <w:rsid w:val="00B26D61"/>
    <w:rsid w:val="00B301DE"/>
    <w:rsid w:val="00B31402"/>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0C0"/>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BF6CE9"/>
    <w:rsid w:val="00C00908"/>
    <w:rsid w:val="00C00F47"/>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5440"/>
    <w:rsid w:val="00C26C95"/>
    <w:rsid w:val="00C31BFF"/>
    <w:rsid w:val="00C324A6"/>
    <w:rsid w:val="00C3295A"/>
    <w:rsid w:val="00C33DF5"/>
    <w:rsid w:val="00C36100"/>
    <w:rsid w:val="00C36F32"/>
    <w:rsid w:val="00C40344"/>
    <w:rsid w:val="00C40C36"/>
    <w:rsid w:val="00C414EE"/>
    <w:rsid w:val="00C42C07"/>
    <w:rsid w:val="00C45284"/>
    <w:rsid w:val="00C45795"/>
    <w:rsid w:val="00C45FC7"/>
    <w:rsid w:val="00C46131"/>
    <w:rsid w:val="00C469B7"/>
    <w:rsid w:val="00C46BA8"/>
    <w:rsid w:val="00C46EEF"/>
    <w:rsid w:val="00C47987"/>
    <w:rsid w:val="00C52B0C"/>
    <w:rsid w:val="00C52FD4"/>
    <w:rsid w:val="00C5454C"/>
    <w:rsid w:val="00C54658"/>
    <w:rsid w:val="00C549CD"/>
    <w:rsid w:val="00C54F11"/>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6508"/>
    <w:rsid w:val="00C8664E"/>
    <w:rsid w:val="00C8733D"/>
    <w:rsid w:val="00C876B3"/>
    <w:rsid w:val="00C91A01"/>
    <w:rsid w:val="00C91D71"/>
    <w:rsid w:val="00C92888"/>
    <w:rsid w:val="00C92A9A"/>
    <w:rsid w:val="00C92DA6"/>
    <w:rsid w:val="00CA06CF"/>
    <w:rsid w:val="00CA21F9"/>
    <w:rsid w:val="00CA2326"/>
    <w:rsid w:val="00CA4691"/>
    <w:rsid w:val="00CA5B94"/>
    <w:rsid w:val="00CA6371"/>
    <w:rsid w:val="00CA79AC"/>
    <w:rsid w:val="00CB06E6"/>
    <w:rsid w:val="00CB25F0"/>
    <w:rsid w:val="00CB5099"/>
    <w:rsid w:val="00CB5B49"/>
    <w:rsid w:val="00CC1A20"/>
    <w:rsid w:val="00CC1F4B"/>
    <w:rsid w:val="00CC2D53"/>
    <w:rsid w:val="00CC2D82"/>
    <w:rsid w:val="00CC2E06"/>
    <w:rsid w:val="00CC66CE"/>
    <w:rsid w:val="00CC684F"/>
    <w:rsid w:val="00CC7D39"/>
    <w:rsid w:val="00CD0803"/>
    <w:rsid w:val="00CD24E3"/>
    <w:rsid w:val="00CD387D"/>
    <w:rsid w:val="00CD41BF"/>
    <w:rsid w:val="00CD4B03"/>
    <w:rsid w:val="00CD5131"/>
    <w:rsid w:val="00CD66C5"/>
    <w:rsid w:val="00CD6AFC"/>
    <w:rsid w:val="00CD742D"/>
    <w:rsid w:val="00CD79B1"/>
    <w:rsid w:val="00CE0FC2"/>
    <w:rsid w:val="00CE116F"/>
    <w:rsid w:val="00CE15B8"/>
    <w:rsid w:val="00CE1CF7"/>
    <w:rsid w:val="00CE20C6"/>
    <w:rsid w:val="00CE412A"/>
    <w:rsid w:val="00CE45E4"/>
    <w:rsid w:val="00CE4A59"/>
    <w:rsid w:val="00CE5287"/>
    <w:rsid w:val="00CE583D"/>
    <w:rsid w:val="00CE60A3"/>
    <w:rsid w:val="00CF30EB"/>
    <w:rsid w:val="00CF3E74"/>
    <w:rsid w:val="00CF4A88"/>
    <w:rsid w:val="00CF63DB"/>
    <w:rsid w:val="00CF6B4F"/>
    <w:rsid w:val="00CF6DF4"/>
    <w:rsid w:val="00D0188C"/>
    <w:rsid w:val="00D0289F"/>
    <w:rsid w:val="00D02D12"/>
    <w:rsid w:val="00D0401D"/>
    <w:rsid w:val="00D1111C"/>
    <w:rsid w:val="00D1188D"/>
    <w:rsid w:val="00D14D31"/>
    <w:rsid w:val="00D14DCD"/>
    <w:rsid w:val="00D15B4D"/>
    <w:rsid w:val="00D169B0"/>
    <w:rsid w:val="00D16C8F"/>
    <w:rsid w:val="00D171F2"/>
    <w:rsid w:val="00D177A0"/>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5EAC"/>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577A5"/>
    <w:rsid w:val="00E60455"/>
    <w:rsid w:val="00E611B4"/>
    <w:rsid w:val="00E64532"/>
    <w:rsid w:val="00E66CB8"/>
    <w:rsid w:val="00E67B39"/>
    <w:rsid w:val="00E708DC"/>
    <w:rsid w:val="00E7201D"/>
    <w:rsid w:val="00E72082"/>
    <w:rsid w:val="00E723C3"/>
    <w:rsid w:val="00E72F63"/>
    <w:rsid w:val="00E7508C"/>
    <w:rsid w:val="00E7745C"/>
    <w:rsid w:val="00E776D1"/>
    <w:rsid w:val="00E82CEF"/>
    <w:rsid w:val="00E85E9B"/>
    <w:rsid w:val="00E86FB3"/>
    <w:rsid w:val="00E874A0"/>
    <w:rsid w:val="00E90FE2"/>
    <w:rsid w:val="00E9255C"/>
    <w:rsid w:val="00E979DB"/>
    <w:rsid w:val="00EA1267"/>
    <w:rsid w:val="00EA1716"/>
    <w:rsid w:val="00EA1BA9"/>
    <w:rsid w:val="00EA21FB"/>
    <w:rsid w:val="00EA41BF"/>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8C7"/>
    <w:rsid w:val="00EF0A9E"/>
    <w:rsid w:val="00EF1736"/>
    <w:rsid w:val="00EF21D8"/>
    <w:rsid w:val="00EF268F"/>
    <w:rsid w:val="00EF3D2D"/>
    <w:rsid w:val="00EF4AF0"/>
    <w:rsid w:val="00EF4E6D"/>
    <w:rsid w:val="00EF6A37"/>
    <w:rsid w:val="00F027D8"/>
    <w:rsid w:val="00F0283B"/>
    <w:rsid w:val="00F02C40"/>
    <w:rsid w:val="00F02F54"/>
    <w:rsid w:val="00F049FD"/>
    <w:rsid w:val="00F04F54"/>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6AE"/>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3371"/>
    <w:rsid w:val="00F55377"/>
    <w:rsid w:val="00F55C65"/>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3E3E"/>
    <w:rsid w:val="00F77E70"/>
    <w:rsid w:val="00F828BB"/>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uiPriority w:val="99"/>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947727">
      <w:bodyDiv w:val="1"/>
      <w:marLeft w:val="0"/>
      <w:marRight w:val="0"/>
      <w:marTop w:val="0"/>
      <w:marBottom w:val="0"/>
      <w:divBdr>
        <w:top w:val="none" w:sz="0" w:space="0" w:color="auto"/>
        <w:left w:val="none" w:sz="0" w:space="0" w:color="auto"/>
        <w:bottom w:val="none" w:sz="0" w:space="0" w:color="auto"/>
        <w:right w:val="none" w:sz="0" w:space="0" w:color="auto"/>
      </w:divBdr>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93D9-B85E-4C7A-9318-4D487F2B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5235</TotalTime>
  <Pages>1</Pages>
  <Words>4704</Words>
  <Characters>26817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398</cp:revision>
  <cp:lastPrinted>2021-04-29T06:37:00Z</cp:lastPrinted>
  <dcterms:created xsi:type="dcterms:W3CDTF">2018-02-09T09:48:00Z</dcterms:created>
  <dcterms:modified xsi:type="dcterms:W3CDTF">2021-04-29T06:38:00Z</dcterms:modified>
</cp:coreProperties>
</file>