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78" w:type="dxa"/>
        <w:tblLook w:val="0000" w:firstRow="0" w:lastRow="0" w:firstColumn="0" w:lastColumn="0" w:noHBand="0" w:noVBand="0"/>
      </w:tblPr>
      <w:tblGrid>
        <w:gridCol w:w="78"/>
        <w:gridCol w:w="3108"/>
        <w:gridCol w:w="1536"/>
        <w:gridCol w:w="1572"/>
        <w:gridCol w:w="3108"/>
      </w:tblGrid>
      <w:tr w:rsidR="00510528" w:rsidRPr="005E2FAA" w:rsidTr="00707838">
        <w:trPr>
          <w:gridBefore w:val="1"/>
          <w:wBefore w:w="78" w:type="dxa"/>
          <w:trHeight w:val="3035"/>
        </w:trPr>
        <w:tc>
          <w:tcPr>
            <w:tcW w:w="3108" w:type="dxa"/>
          </w:tcPr>
          <w:p w:rsidR="00510528" w:rsidRPr="005E2FAA" w:rsidRDefault="00510528" w:rsidP="00510528">
            <w:pPr>
              <w:widowControl/>
              <w:tabs>
                <w:tab w:val="center" w:pos="4536"/>
                <w:tab w:val="right" w:pos="9072"/>
              </w:tabs>
              <w:autoSpaceDE/>
              <w:jc w:val="center"/>
              <w:rPr>
                <w:rFonts w:ascii="Times New Roman" w:hAnsi="Times New Roman" w:cs="Times New Roman"/>
                <w:b/>
                <w:bCs/>
                <w:sz w:val="17"/>
                <w:szCs w:val="17"/>
                <w:lang w:eastAsia="ru-RU"/>
              </w:rPr>
            </w:pPr>
            <w:proofErr w:type="spellStart"/>
            <w:r w:rsidRPr="005E2FAA">
              <w:rPr>
                <w:rFonts w:ascii="Times New Roman" w:hAnsi="Times New Roman" w:cs="Times New Roman"/>
                <w:b/>
                <w:bCs/>
                <w:sz w:val="17"/>
                <w:szCs w:val="17"/>
                <w:lang w:eastAsia="ru-RU"/>
              </w:rPr>
              <w:t>Чăваш</w:t>
            </w:r>
            <w:proofErr w:type="spellEnd"/>
            <w:r w:rsidRPr="005E2FAA">
              <w:rPr>
                <w:rFonts w:ascii="Times New Roman" w:hAnsi="Times New Roman" w:cs="Times New Roman"/>
                <w:b/>
                <w:bCs/>
                <w:sz w:val="17"/>
                <w:szCs w:val="17"/>
                <w:lang w:eastAsia="ru-RU"/>
              </w:rPr>
              <w:t xml:space="preserve"> </w:t>
            </w:r>
            <w:proofErr w:type="spellStart"/>
            <w:r w:rsidRPr="005E2FAA">
              <w:rPr>
                <w:rFonts w:ascii="Times New Roman" w:hAnsi="Times New Roman" w:cs="Times New Roman"/>
                <w:b/>
                <w:bCs/>
                <w:sz w:val="17"/>
                <w:szCs w:val="17"/>
                <w:lang w:eastAsia="ru-RU"/>
              </w:rPr>
              <w:t>Республикин</w:t>
            </w:r>
            <w:proofErr w:type="spellEnd"/>
            <w:r w:rsidRPr="005E2FAA">
              <w:rPr>
                <w:rFonts w:ascii="Times New Roman" w:hAnsi="Times New Roman" w:cs="Times New Roman"/>
                <w:b/>
                <w:bCs/>
                <w:sz w:val="17"/>
                <w:szCs w:val="17"/>
                <w:lang w:eastAsia="ru-RU"/>
              </w:rPr>
              <w:t xml:space="preserve">                                                            </w:t>
            </w:r>
            <w:proofErr w:type="spellStart"/>
            <w:r w:rsidRPr="005E2FAA">
              <w:rPr>
                <w:rFonts w:ascii="Times New Roman" w:hAnsi="Times New Roman" w:cs="Times New Roman"/>
                <w:b/>
                <w:bCs/>
                <w:sz w:val="17"/>
                <w:szCs w:val="17"/>
                <w:lang w:eastAsia="ru-RU"/>
              </w:rPr>
              <w:t>Муркаш</w:t>
            </w:r>
            <w:proofErr w:type="spellEnd"/>
            <w:r w:rsidRPr="005E2FAA">
              <w:rPr>
                <w:rFonts w:ascii="Times New Roman" w:hAnsi="Times New Roman" w:cs="Times New Roman"/>
                <w:b/>
                <w:bCs/>
                <w:sz w:val="17"/>
                <w:szCs w:val="17"/>
                <w:lang w:eastAsia="ru-RU"/>
              </w:rPr>
              <w:t xml:space="preserve"> </w:t>
            </w:r>
            <w:proofErr w:type="spellStart"/>
            <w:r w:rsidRPr="005E2FAA">
              <w:rPr>
                <w:rFonts w:ascii="Times New Roman" w:hAnsi="Times New Roman" w:cs="Times New Roman"/>
                <w:b/>
                <w:bCs/>
                <w:sz w:val="17"/>
                <w:szCs w:val="17"/>
                <w:lang w:eastAsia="ru-RU"/>
              </w:rPr>
              <w:t>районĕн</w:t>
            </w:r>
            <w:proofErr w:type="spellEnd"/>
            <w:r w:rsidRPr="005E2FAA">
              <w:rPr>
                <w:rFonts w:ascii="Times New Roman" w:hAnsi="Times New Roman" w:cs="Times New Roman"/>
                <w:b/>
                <w:bCs/>
                <w:sz w:val="17"/>
                <w:szCs w:val="17"/>
                <w:lang w:eastAsia="ru-RU"/>
              </w:rPr>
              <w:t xml:space="preserve">                                                              </w:t>
            </w:r>
            <w:proofErr w:type="spellStart"/>
            <w:r w:rsidRPr="005E2FAA">
              <w:rPr>
                <w:rFonts w:ascii="Times New Roman" w:hAnsi="Times New Roman" w:cs="Times New Roman"/>
                <w:b/>
                <w:bCs/>
                <w:sz w:val="17"/>
                <w:szCs w:val="17"/>
                <w:lang w:eastAsia="ru-RU"/>
              </w:rPr>
              <w:t>администрацийĕ</w:t>
            </w:r>
            <w:proofErr w:type="spellEnd"/>
            <w:r w:rsidRPr="005E2FAA">
              <w:rPr>
                <w:rFonts w:ascii="Times New Roman" w:hAnsi="Times New Roman" w:cs="Times New Roman"/>
                <w:b/>
                <w:bCs/>
                <w:sz w:val="17"/>
                <w:szCs w:val="17"/>
                <w:lang w:eastAsia="ru-RU"/>
              </w:rPr>
              <w:t xml:space="preserve"> </w:t>
            </w:r>
          </w:p>
          <w:p w:rsidR="00510528" w:rsidRPr="005E2FAA" w:rsidRDefault="00510528" w:rsidP="00510528">
            <w:pPr>
              <w:widowControl/>
              <w:tabs>
                <w:tab w:val="center" w:pos="4536"/>
                <w:tab w:val="right" w:pos="9072"/>
              </w:tabs>
              <w:autoSpaceDE/>
              <w:jc w:val="center"/>
              <w:rPr>
                <w:rFonts w:ascii="Times New Roman" w:hAnsi="Times New Roman" w:cs="Times New Roman"/>
                <w:b/>
                <w:bCs/>
                <w:sz w:val="17"/>
                <w:szCs w:val="17"/>
                <w:lang w:eastAsia="ru-RU"/>
              </w:rPr>
            </w:pPr>
            <w:r w:rsidRPr="005E2FAA">
              <w:rPr>
                <w:rFonts w:ascii="Times New Roman" w:hAnsi="Times New Roman" w:cs="Times New Roman"/>
                <w:b/>
                <w:bCs/>
                <w:sz w:val="17"/>
                <w:szCs w:val="17"/>
                <w:lang w:eastAsia="ru-RU"/>
              </w:rPr>
              <w:t xml:space="preserve">                                                        </w:t>
            </w:r>
          </w:p>
          <w:p w:rsidR="00510528" w:rsidRPr="005E2FAA" w:rsidRDefault="00510528" w:rsidP="00510528">
            <w:pPr>
              <w:widowControl/>
              <w:tabs>
                <w:tab w:val="center" w:pos="4536"/>
                <w:tab w:val="right" w:pos="9072"/>
              </w:tabs>
              <w:autoSpaceDE/>
              <w:jc w:val="center"/>
              <w:rPr>
                <w:rFonts w:ascii="Times New Roman" w:hAnsi="Times New Roman" w:cs="Times New Roman"/>
                <w:b/>
                <w:bCs/>
                <w:sz w:val="17"/>
                <w:szCs w:val="17"/>
                <w:lang w:eastAsia="ru-RU"/>
              </w:rPr>
            </w:pPr>
          </w:p>
          <w:p w:rsidR="00510528" w:rsidRPr="005E2FAA" w:rsidRDefault="00510528" w:rsidP="00510528">
            <w:pPr>
              <w:widowControl/>
              <w:tabs>
                <w:tab w:val="center" w:pos="4536"/>
                <w:tab w:val="right" w:pos="9072"/>
              </w:tabs>
              <w:autoSpaceDE/>
              <w:jc w:val="center"/>
              <w:rPr>
                <w:rFonts w:ascii="Times New Roman" w:hAnsi="Times New Roman" w:cs="Times New Roman"/>
                <w:b/>
                <w:bCs/>
                <w:sz w:val="17"/>
                <w:szCs w:val="17"/>
                <w:lang w:eastAsia="ru-RU"/>
              </w:rPr>
            </w:pPr>
            <w:r w:rsidRPr="005E2FAA">
              <w:rPr>
                <w:rFonts w:ascii="Times New Roman" w:hAnsi="Times New Roman" w:cs="Times New Roman"/>
                <w:b/>
                <w:bCs/>
                <w:sz w:val="17"/>
                <w:szCs w:val="17"/>
                <w:lang w:eastAsia="ru-RU"/>
              </w:rPr>
              <w:t>ЙЫШĂНУ</w:t>
            </w:r>
          </w:p>
          <w:p w:rsidR="00510528" w:rsidRPr="005E2FAA" w:rsidRDefault="00510528" w:rsidP="00510528">
            <w:pPr>
              <w:widowControl/>
              <w:tabs>
                <w:tab w:val="center" w:pos="4536"/>
                <w:tab w:val="right" w:pos="9072"/>
              </w:tabs>
              <w:autoSpaceDE/>
              <w:jc w:val="center"/>
              <w:rPr>
                <w:rFonts w:ascii="Times New Roman" w:hAnsi="Times New Roman" w:cs="Times New Roman"/>
                <w:b/>
                <w:bCs/>
                <w:sz w:val="17"/>
                <w:szCs w:val="17"/>
                <w:lang w:eastAsia="ru-RU"/>
              </w:rPr>
            </w:pPr>
          </w:p>
          <w:p w:rsidR="00510528" w:rsidRPr="005E2FAA" w:rsidRDefault="00510528" w:rsidP="00510528">
            <w:pPr>
              <w:widowControl/>
              <w:tabs>
                <w:tab w:val="center" w:pos="4536"/>
                <w:tab w:val="right" w:pos="9072"/>
              </w:tabs>
              <w:autoSpaceDE/>
              <w:jc w:val="center"/>
              <w:rPr>
                <w:rFonts w:ascii="Times New Roman" w:hAnsi="Times New Roman" w:cs="Times New Roman"/>
                <w:b/>
                <w:bCs/>
                <w:sz w:val="17"/>
                <w:szCs w:val="17"/>
                <w:lang w:eastAsia="ru-RU"/>
              </w:rPr>
            </w:pPr>
          </w:p>
          <w:p w:rsidR="00510528" w:rsidRPr="005E2FAA" w:rsidRDefault="00510528" w:rsidP="00510528">
            <w:pPr>
              <w:widowControl/>
              <w:tabs>
                <w:tab w:val="center" w:pos="4536"/>
                <w:tab w:val="right" w:pos="9072"/>
              </w:tabs>
              <w:autoSpaceDE/>
              <w:jc w:val="center"/>
              <w:rPr>
                <w:rFonts w:ascii="Times New Roman" w:hAnsi="Times New Roman" w:cs="Times New Roman"/>
                <w:b/>
                <w:bCs/>
                <w:sz w:val="17"/>
                <w:szCs w:val="17"/>
                <w:lang w:eastAsia="ru-RU"/>
              </w:rPr>
            </w:pPr>
            <w:r w:rsidRPr="005E2FAA">
              <w:rPr>
                <w:rFonts w:ascii="Times New Roman" w:hAnsi="Times New Roman" w:cs="Times New Roman"/>
                <w:b/>
                <w:bCs/>
                <w:sz w:val="17"/>
                <w:szCs w:val="17"/>
                <w:lang w:eastAsia="ru-RU"/>
              </w:rPr>
              <w:t xml:space="preserve">____________ № _____ </w:t>
            </w:r>
          </w:p>
          <w:p w:rsidR="00510528" w:rsidRPr="005E2FAA" w:rsidRDefault="00510528" w:rsidP="00510528">
            <w:pPr>
              <w:widowControl/>
              <w:tabs>
                <w:tab w:val="center" w:pos="4536"/>
                <w:tab w:val="right" w:pos="9072"/>
              </w:tabs>
              <w:autoSpaceDE/>
              <w:jc w:val="center"/>
              <w:rPr>
                <w:rFonts w:ascii="Times New Roman" w:hAnsi="Times New Roman" w:cs="Times New Roman"/>
                <w:sz w:val="17"/>
                <w:szCs w:val="17"/>
                <w:lang w:eastAsia="ru-RU"/>
              </w:rPr>
            </w:pPr>
            <w:proofErr w:type="spellStart"/>
            <w:r w:rsidRPr="005E2FAA">
              <w:rPr>
                <w:rFonts w:ascii="Times New Roman" w:hAnsi="Times New Roman" w:cs="Times New Roman"/>
                <w:b/>
                <w:bCs/>
                <w:sz w:val="17"/>
                <w:szCs w:val="17"/>
                <w:lang w:eastAsia="ru-RU"/>
              </w:rPr>
              <w:t>Муркаш</w:t>
            </w:r>
            <w:proofErr w:type="spellEnd"/>
            <w:r w:rsidRPr="005E2FAA">
              <w:rPr>
                <w:rFonts w:ascii="Times New Roman" w:hAnsi="Times New Roman" w:cs="Times New Roman"/>
                <w:b/>
                <w:bCs/>
                <w:sz w:val="17"/>
                <w:szCs w:val="17"/>
                <w:lang w:eastAsia="ru-RU"/>
              </w:rPr>
              <w:t xml:space="preserve"> </w:t>
            </w:r>
            <w:proofErr w:type="spellStart"/>
            <w:r w:rsidRPr="005E2FAA">
              <w:rPr>
                <w:rFonts w:ascii="Times New Roman" w:hAnsi="Times New Roman" w:cs="Times New Roman"/>
                <w:b/>
                <w:bCs/>
                <w:sz w:val="17"/>
                <w:szCs w:val="17"/>
                <w:lang w:eastAsia="ru-RU"/>
              </w:rPr>
              <w:t>сали</w:t>
            </w:r>
            <w:proofErr w:type="spellEnd"/>
            <w:r w:rsidRPr="005E2FAA">
              <w:rPr>
                <w:rFonts w:ascii="Times New Roman" w:hAnsi="Times New Roman" w:cs="Times New Roman"/>
                <w:b/>
                <w:bCs/>
                <w:sz w:val="17"/>
                <w:szCs w:val="17"/>
                <w:lang w:eastAsia="ru-RU"/>
              </w:rPr>
              <w:t xml:space="preserve">                                                                                                                                     </w:t>
            </w:r>
          </w:p>
        </w:tc>
        <w:tc>
          <w:tcPr>
            <w:tcW w:w="3108" w:type="dxa"/>
            <w:gridSpan w:val="2"/>
          </w:tcPr>
          <w:p w:rsidR="00510528" w:rsidRPr="005E2FAA" w:rsidRDefault="00CE443B" w:rsidP="00456D31">
            <w:pPr>
              <w:tabs>
                <w:tab w:val="center" w:pos="4536"/>
                <w:tab w:val="right" w:pos="9072"/>
              </w:tabs>
              <w:jc w:val="center"/>
              <w:rPr>
                <w:rFonts w:ascii="Times New Roman" w:hAnsi="Times New Roman" w:cs="Times New Roman"/>
                <w:sz w:val="17"/>
                <w:szCs w:val="17"/>
                <w:lang w:eastAsia="ru-RU"/>
              </w:rPr>
            </w:pPr>
            <w:r w:rsidRPr="005E2FAA">
              <w:rPr>
                <w:rFonts w:ascii="Times New Roman" w:hAnsi="Times New Roman" w:cs="Times New Roman"/>
                <w:noProof/>
                <w:sz w:val="17"/>
                <w:szCs w:val="17"/>
                <w:lang w:eastAsia="ru-RU"/>
              </w:rPr>
              <w:drawing>
                <wp:anchor distT="0" distB="0" distL="114300" distR="114300" simplePos="0" relativeHeight="251659264" behindDoc="0" locked="0" layoutInCell="1" allowOverlap="1" wp14:anchorId="330A77D5" wp14:editId="33A3EDA3">
                  <wp:simplePos x="0" y="0"/>
                  <wp:positionH relativeFrom="column">
                    <wp:posOffset>520065</wp:posOffset>
                  </wp:positionH>
                  <wp:positionV relativeFrom="paragraph">
                    <wp:posOffset>-796290</wp:posOffset>
                  </wp:positionV>
                  <wp:extent cx="824230" cy="852170"/>
                  <wp:effectExtent l="0" t="0" r="0" b="5080"/>
                  <wp:wrapTopAndBottom/>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4230" cy="852170"/>
                          </a:xfrm>
                          <a:prstGeom prst="rect">
                            <a:avLst/>
                          </a:prstGeom>
                          <a:noFill/>
                        </pic:spPr>
                      </pic:pic>
                    </a:graphicData>
                  </a:graphic>
                </wp:anchor>
              </w:drawing>
            </w:r>
          </w:p>
        </w:tc>
        <w:tc>
          <w:tcPr>
            <w:tcW w:w="3108" w:type="dxa"/>
          </w:tcPr>
          <w:p w:rsidR="00510528" w:rsidRPr="005E2FAA" w:rsidRDefault="00510528" w:rsidP="00456D31">
            <w:pPr>
              <w:tabs>
                <w:tab w:val="center" w:pos="4536"/>
                <w:tab w:val="right" w:pos="9072"/>
              </w:tabs>
              <w:jc w:val="center"/>
              <w:rPr>
                <w:rFonts w:ascii="Times New Roman" w:hAnsi="Times New Roman" w:cs="Times New Roman"/>
                <w:b/>
                <w:bCs/>
                <w:sz w:val="17"/>
                <w:szCs w:val="17"/>
                <w:lang w:eastAsia="ru-RU"/>
              </w:rPr>
            </w:pPr>
            <w:r w:rsidRPr="005E2FAA">
              <w:rPr>
                <w:rFonts w:ascii="Times New Roman" w:hAnsi="Times New Roman" w:cs="Times New Roman"/>
                <w:b/>
                <w:bCs/>
                <w:sz w:val="17"/>
                <w:szCs w:val="17"/>
                <w:lang w:eastAsia="ru-RU"/>
              </w:rPr>
              <w:t>Чувашская Республика  Администрация</w:t>
            </w:r>
          </w:p>
          <w:p w:rsidR="00510528" w:rsidRPr="005E2FAA" w:rsidRDefault="00510528" w:rsidP="00456D31">
            <w:pPr>
              <w:tabs>
                <w:tab w:val="center" w:pos="4536"/>
                <w:tab w:val="right" w:pos="9072"/>
              </w:tabs>
              <w:jc w:val="center"/>
              <w:rPr>
                <w:rFonts w:ascii="Times New Roman" w:hAnsi="Times New Roman" w:cs="Times New Roman"/>
                <w:b/>
                <w:bCs/>
                <w:sz w:val="17"/>
                <w:szCs w:val="17"/>
                <w:lang w:eastAsia="ru-RU"/>
              </w:rPr>
            </w:pPr>
            <w:r w:rsidRPr="005E2FAA">
              <w:rPr>
                <w:rFonts w:ascii="Times New Roman" w:hAnsi="Times New Roman" w:cs="Times New Roman"/>
                <w:b/>
                <w:bCs/>
                <w:sz w:val="17"/>
                <w:szCs w:val="17"/>
                <w:lang w:eastAsia="ru-RU"/>
              </w:rPr>
              <w:t xml:space="preserve"> Моргаушского района</w:t>
            </w:r>
          </w:p>
          <w:p w:rsidR="00510528" w:rsidRPr="005E2FAA" w:rsidRDefault="00510528" w:rsidP="00456D31">
            <w:pPr>
              <w:tabs>
                <w:tab w:val="center" w:pos="4536"/>
                <w:tab w:val="right" w:pos="9072"/>
              </w:tabs>
              <w:jc w:val="center"/>
              <w:rPr>
                <w:rFonts w:ascii="Times New Roman" w:hAnsi="Times New Roman" w:cs="Times New Roman"/>
                <w:b/>
                <w:bCs/>
                <w:sz w:val="17"/>
                <w:szCs w:val="17"/>
                <w:lang w:eastAsia="ru-RU"/>
              </w:rPr>
            </w:pPr>
          </w:p>
          <w:p w:rsidR="00510528" w:rsidRPr="005E2FAA" w:rsidRDefault="00510528" w:rsidP="00456D31">
            <w:pPr>
              <w:tabs>
                <w:tab w:val="center" w:pos="4536"/>
                <w:tab w:val="right" w:pos="9072"/>
              </w:tabs>
              <w:jc w:val="center"/>
              <w:rPr>
                <w:rFonts w:ascii="Times New Roman" w:hAnsi="Times New Roman" w:cs="Times New Roman"/>
                <w:b/>
                <w:bCs/>
                <w:sz w:val="17"/>
                <w:szCs w:val="17"/>
                <w:lang w:eastAsia="ru-RU"/>
              </w:rPr>
            </w:pPr>
          </w:p>
          <w:p w:rsidR="00510528" w:rsidRPr="005E2FAA" w:rsidRDefault="00510528" w:rsidP="00456D31">
            <w:pPr>
              <w:tabs>
                <w:tab w:val="center" w:pos="4536"/>
                <w:tab w:val="right" w:pos="9072"/>
              </w:tabs>
              <w:jc w:val="center"/>
              <w:rPr>
                <w:rFonts w:ascii="Times New Roman" w:hAnsi="Times New Roman" w:cs="Times New Roman"/>
                <w:b/>
                <w:bCs/>
                <w:sz w:val="17"/>
                <w:szCs w:val="17"/>
                <w:lang w:eastAsia="ru-RU"/>
              </w:rPr>
            </w:pPr>
            <w:r w:rsidRPr="005E2FAA">
              <w:rPr>
                <w:rFonts w:ascii="Times New Roman" w:hAnsi="Times New Roman" w:cs="Times New Roman"/>
                <w:b/>
                <w:bCs/>
                <w:sz w:val="17"/>
                <w:szCs w:val="17"/>
                <w:lang w:eastAsia="ru-RU"/>
              </w:rPr>
              <w:t>ПОСТАНОВЛЕНИЕ</w:t>
            </w:r>
          </w:p>
          <w:p w:rsidR="00510528" w:rsidRPr="005E2FAA" w:rsidRDefault="00510528" w:rsidP="00456D31">
            <w:pPr>
              <w:tabs>
                <w:tab w:val="center" w:pos="4536"/>
                <w:tab w:val="right" w:pos="9072"/>
              </w:tabs>
              <w:jc w:val="center"/>
              <w:rPr>
                <w:rFonts w:ascii="Times New Roman" w:hAnsi="Times New Roman" w:cs="Times New Roman"/>
                <w:b/>
                <w:bCs/>
                <w:sz w:val="17"/>
                <w:szCs w:val="17"/>
                <w:lang w:eastAsia="ru-RU"/>
              </w:rPr>
            </w:pPr>
          </w:p>
          <w:p w:rsidR="00510528" w:rsidRPr="005E2FAA" w:rsidRDefault="00510528" w:rsidP="00456D31">
            <w:pPr>
              <w:tabs>
                <w:tab w:val="center" w:pos="4536"/>
                <w:tab w:val="right" w:pos="9072"/>
              </w:tabs>
              <w:jc w:val="center"/>
              <w:rPr>
                <w:rFonts w:ascii="Times New Roman" w:hAnsi="Times New Roman" w:cs="Times New Roman"/>
                <w:b/>
                <w:bCs/>
                <w:sz w:val="17"/>
                <w:szCs w:val="17"/>
                <w:lang w:eastAsia="ru-RU"/>
              </w:rPr>
            </w:pPr>
          </w:p>
          <w:p w:rsidR="00510528" w:rsidRPr="005E2FAA" w:rsidRDefault="00510528" w:rsidP="00456D31">
            <w:pPr>
              <w:tabs>
                <w:tab w:val="center" w:pos="4536"/>
                <w:tab w:val="right" w:pos="9072"/>
              </w:tabs>
              <w:jc w:val="center"/>
              <w:rPr>
                <w:rFonts w:ascii="Times New Roman" w:hAnsi="Times New Roman" w:cs="Times New Roman"/>
                <w:b/>
                <w:bCs/>
                <w:sz w:val="17"/>
                <w:szCs w:val="17"/>
                <w:lang w:eastAsia="ru-RU"/>
              </w:rPr>
            </w:pPr>
            <w:r w:rsidRPr="005E2FAA">
              <w:rPr>
                <w:rFonts w:ascii="Times New Roman" w:hAnsi="Times New Roman" w:cs="Times New Roman"/>
                <w:b/>
                <w:bCs/>
                <w:sz w:val="17"/>
                <w:szCs w:val="17"/>
                <w:lang w:eastAsia="ru-RU"/>
              </w:rPr>
              <w:t xml:space="preserve"> </w:t>
            </w:r>
            <w:r w:rsidR="00F429D2" w:rsidRPr="005E2FAA">
              <w:rPr>
                <w:rFonts w:ascii="Times New Roman" w:hAnsi="Times New Roman" w:cs="Times New Roman"/>
                <w:b/>
                <w:bCs/>
                <w:sz w:val="17"/>
                <w:szCs w:val="17"/>
                <w:lang w:eastAsia="ru-RU"/>
              </w:rPr>
              <w:t>___24.08.2022</w:t>
            </w:r>
            <w:r w:rsidRPr="005E2FAA">
              <w:rPr>
                <w:rFonts w:ascii="Times New Roman" w:hAnsi="Times New Roman" w:cs="Times New Roman"/>
                <w:b/>
                <w:bCs/>
                <w:sz w:val="17"/>
                <w:szCs w:val="17"/>
                <w:lang w:eastAsia="ru-RU"/>
              </w:rPr>
              <w:t xml:space="preserve"> № __</w:t>
            </w:r>
            <w:r w:rsidR="00F429D2" w:rsidRPr="005E2FAA">
              <w:rPr>
                <w:rFonts w:ascii="Times New Roman" w:hAnsi="Times New Roman" w:cs="Times New Roman"/>
                <w:b/>
                <w:bCs/>
                <w:sz w:val="17"/>
                <w:szCs w:val="17"/>
                <w:lang w:eastAsia="ru-RU"/>
              </w:rPr>
              <w:t>907</w:t>
            </w:r>
            <w:r w:rsidRPr="005E2FAA">
              <w:rPr>
                <w:rFonts w:ascii="Times New Roman" w:hAnsi="Times New Roman" w:cs="Times New Roman"/>
                <w:b/>
                <w:bCs/>
                <w:sz w:val="17"/>
                <w:szCs w:val="17"/>
                <w:lang w:eastAsia="ru-RU"/>
              </w:rPr>
              <w:t>_</w:t>
            </w:r>
          </w:p>
          <w:p w:rsidR="00510528" w:rsidRPr="005E2FAA" w:rsidRDefault="00510528" w:rsidP="00456D31">
            <w:pPr>
              <w:tabs>
                <w:tab w:val="center" w:pos="4536"/>
                <w:tab w:val="right" w:pos="9072"/>
              </w:tabs>
              <w:jc w:val="center"/>
              <w:rPr>
                <w:rFonts w:ascii="Times New Roman" w:hAnsi="Times New Roman" w:cs="Times New Roman"/>
                <w:b/>
                <w:bCs/>
                <w:sz w:val="17"/>
                <w:szCs w:val="17"/>
                <w:lang w:eastAsia="ru-RU"/>
              </w:rPr>
            </w:pPr>
            <w:r w:rsidRPr="005E2FAA">
              <w:rPr>
                <w:rFonts w:ascii="Times New Roman" w:hAnsi="Times New Roman" w:cs="Times New Roman"/>
                <w:b/>
                <w:bCs/>
                <w:sz w:val="17"/>
                <w:szCs w:val="17"/>
                <w:lang w:eastAsia="ru-RU"/>
              </w:rPr>
              <w:t xml:space="preserve">село Моргауши                                                                         </w:t>
            </w:r>
          </w:p>
        </w:tc>
      </w:tr>
      <w:tr w:rsidR="00002530" w:rsidRPr="00707838" w:rsidTr="0070783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Ex>
        <w:trPr>
          <w:gridAfter w:val="2"/>
          <w:wAfter w:w="4680" w:type="dxa"/>
        </w:trPr>
        <w:tc>
          <w:tcPr>
            <w:tcW w:w="4722" w:type="dxa"/>
            <w:gridSpan w:val="3"/>
            <w:tcBorders>
              <w:top w:val="nil"/>
              <w:left w:val="nil"/>
              <w:bottom w:val="nil"/>
              <w:right w:val="nil"/>
            </w:tcBorders>
          </w:tcPr>
          <w:p w:rsidR="00002530" w:rsidRPr="00707838" w:rsidRDefault="00474E19" w:rsidP="00F8476F">
            <w:pPr>
              <w:tabs>
                <w:tab w:val="left" w:pos="767"/>
              </w:tabs>
              <w:jc w:val="both"/>
              <w:rPr>
                <w:rFonts w:ascii="Times New Roman" w:hAnsi="Times New Roman" w:cs="Times New Roman"/>
                <w:b/>
                <w:sz w:val="24"/>
                <w:szCs w:val="24"/>
              </w:rPr>
            </w:pPr>
            <w:r w:rsidRPr="00707838">
              <w:rPr>
                <w:rFonts w:ascii="Times New Roman" w:hAnsi="Times New Roman" w:cs="Times New Roman"/>
                <w:b/>
                <w:sz w:val="24"/>
                <w:szCs w:val="24"/>
              </w:rPr>
              <w:t xml:space="preserve">О муниципальной программе </w:t>
            </w:r>
            <w:r w:rsidR="00CE443B" w:rsidRPr="00707838">
              <w:rPr>
                <w:rFonts w:ascii="Times New Roman" w:hAnsi="Times New Roman" w:cs="Times New Roman"/>
                <w:b/>
                <w:sz w:val="24"/>
                <w:szCs w:val="24"/>
              </w:rPr>
              <w:t>Моргаушского района Чувашской Республики</w:t>
            </w:r>
            <w:r w:rsidR="00720086" w:rsidRPr="00707838">
              <w:rPr>
                <w:rFonts w:ascii="Times New Roman" w:hAnsi="Times New Roman" w:cs="Times New Roman"/>
                <w:b/>
                <w:sz w:val="24"/>
                <w:szCs w:val="24"/>
              </w:rPr>
              <w:t xml:space="preserve"> </w:t>
            </w:r>
            <w:r w:rsidR="00002530" w:rsidRPr="00707838">
              <w:rPr>
                <w:rFonts w:ascii="Times New Roman" w:hAnsi="Times New Roman" w:cs="Times New Roman"/>
                <w:b/>
                <w:sz w:val="24"/>
                <w:szCs w:val="24"/>
              </w:rPr>
              <w:t>«</w:t>
            </w:r>
            <w:r w:rsidR="00CE443B" w:rsidRPr="00707838">
              <w:rPr>
                <w:rFonts w:ascii="Times New Roman" w:hAnsi="Times New Roman" w:cs="Times New Roman"/>
                <w:b/>
                <w:sz w:val="24"/>
                <w:szCs w:val="24"/>
              </w:rPr>
              <w:t>Энергосбережение и повышение энергетической эффективности в Моргаушском районе Чувашской Республики на 2022-2025 годы и на период до 2035 года</w:t>
            </w:r>
            <w:r w:rsidR="00002530" w:rsidRPr="00707838">
              <w:rPr>
                <w:rFonts w:ascii="Times New Roman" w:hAnsi="Times New Roman" w:cs="Times New Roman"/>
                <w:b/>
                <w:sz w:val="24"/>
                <w:szCs w:val="24"/>
              </w:rPr>
              <w:t>»</w:t>
            </w:r>
          </w:p>
        </w:tc>
      </w:tr>
    </w:tbl>
    <w:p w:rsidR="00002530" w:rsidRPr="00707838" w:rsidRDefault="00002530" w:rsidP="00002530">
      <w:pPr>
        <w:tabs>
          <w:tab w:val="left" w:pos="767"/>
        </w:tabs>
        <w:ind w:left="-78"/>
        <w:jc w:val="both"/>
        <w:rPr>
          <w:rFonts w:ascii="Times New Roman" w:hAnsi="Times New Roman" w:cs="Times New Roman"/>
          <w:b/>
          <w:sz w:val="24"/>
          <w:szCs w:val="24"/>
        </w:rPr>
      </w:pPr>
    </w:p>
    <w:p w:rsidR="00002530" w:rsidRPr="00707838" w:rsidRDefault="00002530" w:rsidP="005E009C">
      <w:pPr>
        <w:jc w:val="both"/>
        <w:rPr>
          <w:rFonts w:ascii="Times New Roman" w:hAnsi="Times New Roman" w:cs="Times New Roman"/>
          <w:sz w:val="24"/>
          <w:szCs w:val="24"/>
        </w:rPr>
      </w:pPr>
      <w:r w:rsidRPr="00707838">
        <w:rPr>
          <w:rFonts w:ascii="Times New Roman" w:hAnsi="Times New Roman" w:cs="Times New Roman"/>
          <w:sz w:val="24"/>
          <w:szCs w:val="24"/>
        </w:rPr>
        <w:tab/>
        <w:t xml:space="preserve">В целях </w:t>
      </w:r>
      <w:r w:rsidR="003271C0" w:rsidRPr="00707838">
        <w:rPr>
          <w:rFonts w:ascii="Times New Roman" w:hAnsi="Times New Roman" w:cs="Times New Roman"/>
          <w:sz w:val="24"/>
          <w:szCs w:val="24"/>
        </w:rPr>
        <w:t>повышени</w:t>
      </w:r>
      <w:r w:rsidR="00FA3954" w:rsidRPr="00707838">
        <w:rPr>
          <w:rFonts w:ascii="Times New Roman" w:hAnsi="Times New Roman" w:cs="Times New Roman"/>
          <w:sz w:val="24"/>
          <w:szCs w:val="24"/>
        </w:rPr>
        <w:t>я</w:t>
      </w:r>
      <w:r w:rsidR="003271C0" w:rsidRPr="00707838">
        <w:rPr>
          <w:rFonts w:ascii="Times New Roman" w:hAnsi="Times New Roman" w:cs="Times New Roman"/>
          <w:sz w:val="24"/>
          <w:szCs w:val="24"/>
        </w:rPr>
        <w:t xml:space="preserve"> энергетической эффективности при производстве, передач</w:t>
      </w:r>
      <w:r w:rsidR="00FA3954" w:rsidRPr="00707838">
        <w:rPr>
          <w:rFonts w:ascii="Times New Roman" w:hAnsi="Times New Roman" w:cs="Times New Roman"/>
          <w:sz w:val="24"/>
          <w:szCs w:val="24"/>
        </w:rPr>
        <w:t>е</w:t>
      </w:r>
      <w:r w:rsidR="003271C0" w:rsidRPr="00707838">
        <w:rPr>
          <w:rFonts w:ascii="Times New Roman" w:hAnsi="Times New Roman" w:cs="Times New Roman"/>
          <w:sz w:val="24"/>
          <w:szCs w:val="24"/>
        </w:rPr>
        <w:t xml:space="preserve"> и потреблении энергетических ресурсов за счет снижения удельных показателей энергоемкости и энергопотребления, создани</w:t>
      </w:r>
      <w:r w:rsidR="00F60833" w:rsidRPr="00707838">
        <w:rPr>
          <w:rFonts w:ascii="Times New Roman" w:hAnsi="Times New Roman" w:cs="Times New Roman"/>
          <w:sz w:val="24"/>
          <w:szCs w:val="24"/>
        </w:rPr>
        <w:t>я</w:t>
      </w:r>
      <w:r w:rsidR="003271C0" w:rsidRPr="00707838">
        <w:rPr>
          <w:rFonts w:ascii="Times New Roman" w:hAnsi="Times New Roman" w:cs="Times New Roman"/>
          <w:sz w:val="24"/>
          <w:szCs w:val="24"/>
        </w:rPr>
        <w:t xml:space="preserve"> условий для перевода экономики и бюджетной сферы района на энергосберегающий путь развития</w:t>
      </w:r>
      <w:r w:rsidRPr="00707838">
        <w:rPr>
          <w:rFonts w:ascii="Times New Roman" w:hAnsi="Times New Roman" w:cs="Times New Roman"/>
          <w:sz w:val="24"/>
          <w:szCs w:val="24"/>
        </w:rPr>
        <w:t xml:space="preserve"> администрация </w:t>
      </w:r>
      <w:bookmarkStart w:id="0" w:name="OLE_LINK1"/>
      <w:r w:rsidR="00CE443B" w:rsidRPr="00707838">
        <w:rPr>
          <w:rFonts w:ascii="Times New Roman" w:hAnsi="Times New Roman" w:cs="Times New Roman"/>
          <w:sz w:val="24"/>
          <w:szCs w:val="24"/>
        </w:rPr>
        <w:t>Моргаушского района Чувашской Республики</w:t>
      </w:r>
      <w:bookmarkEnd w:id="0"/>
      <w:r w:rsidR="00910656" w:rsidRPr="00707838">
        <w:rPr>
          <w:rFonts w:ascii="Times New Roman" w:hAnsi="Times New Roman" w:cs="Times New Roman"/>
          <w:sz w:val="24"/>
          <w:szCs w:val="24"/>
        </w:rPr>
        <w:t xml:space="preserve"> </w:t>
      </w:r>
      <w:r w:rsidRPr="00707838">
        <w:rPr>
          <w:rFonts w:ascii="Times New Roman" w:hAnsi="Times New Roman" w:cs="Times New Roman"/>
          <w:sz w:val="24"/>
          <w:szCs w:val="24"/>
        </w:rPr>
        <w:t xml:space="preserve">п о с </w:t>
      </w:r>
      <w:proofErr w:type="gramStart"/>
      <w:r w:rsidRPr="00707838">
        <w:rPr>
          <w:rFonts w:ascii="Times New Roman" w:hAnsi="Times New Roman" w:cs="Times New Roman"/>
          <w:sz w:val="24"/>
          <w:szCs w:val="24"/>
        </w:rPr>
        <w:t>т</w:t>
      </w:r>
      <w:proofErr w:type="gramEnd"/>
      <w:r w:rsidRPr="00707838">
        <w:rPr>
          <w:rFonts w:ascii="Times New Roman" w:hAnsi="Times New Roman" w:cs="Times New Roman"/>
          <w:sz w:val="24"/>
          <w:szCs w:val="24"/>
        </w:rPr>
        <w:t xml:space="preserve"> а н о в л я е т:</w:t>
      </w:r>
    </w:p>
    <w:p w:rsidR="00002530" w:rsidRPr="00707838" w:rsidRDefault="00002530" w:rsidP="001448CB">
      <w:pPr>
        <w:tabs>
          <w:tab w:val="left" w:pos="767"/>
        </w:tabs>
        <w:ind w:left="-66"/>
        <w:jc w:val="both"/>
        <w:rPr>
          <w:rFonts w:ascii="Times New Roman" w:hAnsi="Times New Roman" w:cs="Times New Roman"/>
          <w:sz w:val="24"/>
          <w:szCs w:val="24"/>
        </w:rPr>
      </w:pPr>
      <w:r w:rsidRPr="00707838">
        <w:rPr>
          <w:rFonts w:ascii="Times New Roman" w:hAnsi="Times New Roman" w:cs="Times New Roman"/>
          <w:sz w:val="24"/>
          <w:szCs w:val="24"/>
        </w:rPr>
        <w:tab/>
        <w:t xml:space="preserve">1. </w:t>
      </w:r>
      <w:r w:rsidR="001020AA" w:rsidRPr="00707838">
        <w:rPr>
          <w:rFonts w:ascii="Times New Roman" w:hAnsi="Times New Roman" w:cs="Times New Roman"/>
          <w:sz w:val="24"/>
          <w:szCs w:val="24"/>
        </w:rPr>
        <w:t xml:space="preserve">Утвердить прилагаемую муниципальную программу </w:t>
      </w:r>
      <w:r w:rsidR="00CE443B" w:rsidRPr="00707838">
        <w:rPr>
          <w:rFonts w:ascii="Times New Roman" w:hAnsi="Times New Roman" w:cs="Times New Roman"/>
          <w:sz w:val="24"/>
          <w:szCs w:val="24"/>
        </w:rPr>
        <w:t>Моргаушского района Чувашской Республики</w:t>
      </w:r>
      <w:r w:rsidR="00F8476F" w:rsidRPr="00707838">
        <w:rPr>
          <w:rFonts w:ascii="Times New Roman" w:hAnsi="Times New Roman" w:cs="Times New Roman"/>
          <w:sz w:val="24"/>
          <w:szCs w:val="24"/>
        </w:rPr>
        <w:t xml:space="preserve"> </w:t>
      </w:r>
      <w:r w:rsidRPr="00707838">
        <w:rPr>
          <w:rFonts w:ascii="Times New Roman" w:hAnsi="Times New Roman" w:cs="Times New Roman"/>
          <w:sz w:val="24"/>
          <w:szCs w:val="24"/>
        </w:rPr>
        <w:t>«</w:t>
      </w:r>
      <w:r w:rsidR="00CE443B" w:rsidRPr="00707838">
        <w:rPr>
          <w:rFonts w:ascii="Times New Roman" w:hAnsi="Times New Roman" w:cs="Times New Roman"/>
          <w:sz w:val="24"/>
          <w:szCs w:val="24"/>
        </w:rPr>
        <w:t>Энергосбережение и повышение энергетической эффективности в Моргаушском районе Чувашской Республики на 2022-2025 годы и на период до 2035 года</w:t>
      </w:r>
      <w:r w:rsidRPr="00707838">
        <w:rPr>
          <w:rFonts w:ascii="Times New Roman" w:hAnsi="Times New Roman" w:cs="Times New Roman"/>
          <w:sz w:val="24"/>
          <w:szCs w:val="24"/>
        </w:rPr>
        <w:t>»</w:t>
      </w:r>
      <w:r w:rsidR="004D5F5E" w:rsidRPr="00707838">
        <w:rPr>
          <w:rFonts w:ascii="Times New Roman" w:hAnsi="Times New Roman" w:cs="Times New Roman"/>
          <w:sz w:val="24"/>
          <w:szCs w:val="24"/>
        </w:rPr>
        <w:t xml:space="preserve"> (далее – Муниципальная программа)</w:t>
      </w:r>
      <w:r w:rsidR="00456D31" w:rsidRPr="00707838">
        <w:rPr>
          <w:rFonts w:ascii="Times New Roman" w:hAnsi="Times New Roman" w:cs="Times New Roman"/>
          <w:sz w:val="24"/>
          <w:szCs w:val="24"/>
        </w:rPr>
        <w:t>;</w:t>
      </w:r>
    </w:p>
    <w:p w:rsidR="00456D31" w:rsidRPr="00707838" w:rsidRDefault="00002530" w:rsidP="00456D31">
      <w:pPr>
        <w:tabs>
          <w:tab w:val="left" w:pos="767"/>
        </w:tabs>
        <w:ind w:left="-66"/>
        <w:jc w:val="both"/>
        <w:rPr>
          <w:rFonts w:ascii="Times New Roman" w:hAnsi="Times New Roman" w:cs="Times New Roman"/>
          <w:sz w:val="24"/>
          <w:szCs w:val="24"/>
        </w:rPr>
      </w:pPr>
      <w:r w:rsidRPr="00707838">
        <w:rPr>
          <w:rFonts w:ascii="Times New Roman" w:hAnsi="Times New Roman" w:cs="Times New Roman"/>
          <w:sz w:val="24"/>
          <w:szCs w:val="24"/>
        </w:rPr>
        <w:tab/>
      </w:r>
      <w:r w:rsidR="00456D31" w:rsidRPr="00707838">
        <w:rPr>
          <w:rFonts w:ascii="Times New Roman" w:hAnsi="Times New Roman" w:cs="Times New Roman"/>
          <w:sz w:val="24"/>
          <w:szCs w:val="24"/>
        </w:rPr>
        <w:t>2. Признать утратившим силу постановление администрации Моргаушского района Чувашской Республики от 03.12.2021 г. № 1334 «Об утверждении муниципальной программы Моргаушского района Чувашской Республики «Энергосбережени</w:t>
      </w:r>
      <w:r w:rsidR="008A4E51" w:rsidRPr="00707838">
        <w:rPr>
          <w:rFonts w:ascii="Times New Roman" w:hAnsi="Times New Roman" w:cs="Times New Roman"/>
          <w:sz w:val="24"/>
          <w:szCs w:val="24"/>
        </w:rPr>
        <w:t>е</w:t>
      </w:r>
      <w:r w:rsidR="00456D31" w:rsidRPr="00707838">
        <w:rPr>
          <w:rFonts w:ascii="Times New Roman" w:hAnsi="Times New Roman" w:cs="Times New Roman"/>
          <w:sz w:val="24"/>
          <w:szCs w:val="24"/>
        </w:rPr>
        <w:t>»;</w:t>
      </w:r>
    </w:p>
    <w:p w:rsidR="00456D31" w:rsidRPr="00707838" w:rsidRDefault="00456D31" w:rsidP="00456D31">
      <w:pPr>
        <w:tabs>
          <w:tab w:val="left" w:pos="767"/>
        </w:tabs>
        <w:ind w:firstLine="765"/>
        <w:jc w:val="both"/>
        <w:rPr>
          <w:rFonts w:ascii="Times New Roman" w:hAnsi="Times New Roman" w:cs="Times New Roman"/>
          <w:sz w:val="24"/>
          <w:szCs w:val="24"/>
        </w:rPr>
      </w:pPr>
      <w:r w:rsidRPr="00707838">
        <w:rPr>
          <w:rFonts w:ascii="Times New Roman" w:hAnsi="Times New Roman" w:cs="Times New Roman"/>
          <w:sz w:val="24"/>
          <w:szCs w:val="24"/>
        </w:rPr>
        <w:t xml:space="preserve">3. Признать утратившим силу постановление администрации Моргаушского района Чувашской Республики от 01.03.2022 г. №176 «О внесении изменений </w:t>
      </w:r>
      <w:r w:rsidR="004B76BA" w:rsidRPr="00707838">
        <w:rPr>
          <w:rFonts w:ascii="Times New Roman" w:hAnsi="Times New Roman" w:cs="Times New Roman"/>
          <w:sz w:val="24"/>
          <w:szCs w:val="24"/>
        </w:rPr>
        <w:t>в постановление администрации Моргаушского района Чувашской Республики 03.12.2021 г. № 1334 «Об утверждении муниципальной программы Моргаушского района Чувашской Республики «Энергосбережени</w:t>
      </w:r>
      <w:r w:rsidR="008A4E51" w:rsidRPr="00707838">
        <w:rPr>
          <w:rFonts w:ascii="Times New Roman" w:hAnsi="Times New Roman" w:cs="Times New Roman"/>
          <w:sz w:val="24"/>
          <w:szCs w:val="24"/>
        </w:rPr>
        <w:t>е</w:t>
      </w:r>
      <w:r w:rsidR="004B76BA" w:rsidRPr="00707838">
        <w:rPr>
          <w:rFonts w:ascii="Times New Roman" w:hAnsi="Times New Roman" w:cs="Times New Roman"/>
          <w:sz w:val="24"/>
          <w:szCs w:val="24"/>
        </w:rPr>
        <w:t>»;</w:t>
      </w:r>
    </w:p>
    <w:p w:rsidR="00002530" w:rsidRPr="00707838" w:rsidRDefault="00002530" w:rsidP="00002530">
      <w:pPr>
        <w:tabs>
          <w:tab w:val="left" w:pos="767"/>
        </w:tabs>
        <w:ind w:left="-66"/>
        <w:jc w:val="both"/>
        <w:rPr>
          <w:rFonts w:ascii="Times New Roman" w:hAnsi="Times New Roman" w:cs="Times New Roman"/>
          <w:sz w:val="24"/>
          <w:szCs w:val="24"/>
        </w:rPr>
      </w:pPr>
      <w:r w:rsidRPr="00707838">
        <w:rPr>
          <w:rFonts w:ascii="Times New Roman" w:hAnsi="Times New Roman" w:cs="Times New Roman"/>
          <w:sz w:val="24"/>
          <w:szCs w:val="24"/>
        </w:rPr>
        <w:tab/>
      </w:r>
      <w:r w:rsidR="00910656" w:rsidRPr="00707838">
        <w:rPr>
          <w:rFonts w:ascii="Times New Roman" w:hAnsi="Times New Roman" w:cs="Times New Roman"/>
          <w:sz w:val="24"/>
          <w:szCs w:val="24"/>
        </w:rPr>
        <w:t>4</w:t>
      </w:r>
      <w:r w:rsidRPr="00707838">
        <w:rPr>
          <w:rFonts w:ascii="Times New Roman" w:hAnsi="Times New Roman" w:cs="Times New Roman"/>
          <w:sz w:val="24"/>
          <w:szCs w:val="24"/>
        </w:rPr>
        <w:t xml:space="preserve">. Настоящее постановление вступает в силу </w:t>
      </w:r>
      <w:r w:rsidR="004D5F5E" w:rsidRPr="00707838">
        <w:rPr>
          <w:rFonts w:ascii="Times New Roman" w:hAnsi="Times New Roman" w:cs="Times New Roman"/>
          <w:sz w:val="24"/>
          <w:szCs w:val="24"/>
        </w:rPr>
        <w:t xml:space="preserve">после </w:t>
      </w:r>
      <w:r w:rsidR="00A606D0" w:rsidRPr="00707838">
        <w:rPr>
          <w:rFonts w:ascii="Times New Roman" w:hAnsi="Times New Roman" w:cs="Times New Roman"/>
          <w:sz w:val="24"/>
          <w:szCs w:val="24"/>
        </w:rPr>
        <w:t xml:space="preserve">его </w:t>
      </w:r>
      <w:r w:rsidR="008A4E51" w:rsidRPr="00707838">
        <w:rPr>
          <w:rFonts w:ascii="Times New Roman" w:hAnsi="Times New Roman" w:cs="Times New Roman"/>
          <w:sz w:val="24"/>
          <w:szCs w:val="24"/>
        </w:rPr>
        <w:t>официального опубликования</w:t>
      </w:r>
      <w:r w:rsidRPr="00707838">
        <w:rPr>
          <w:rFonts w:ascii="Times New Roman" w:hAnsi="Times New Roman" w:cs="Times New Roman"/>
          <w:sz w:val="24"/>
          <w:szCs w:val="24"/>
        </w:rPr>
        <w:t xml:space="preserve">. </w:t>
      </w:r>
    </w:p>
    <w:p w:rsidR="00002530" w:rsidRPr="00707838" w:rsidRDefault="00002530" w:rsidP="00002530">
      <w:pPr>
        <w:tabs>
          <w:tab w:val="left" w:pos="767"/>
        </w:tabs>
        <w:ind w:left="-12"/>
        <w:jc w:val="both"/>
        <w:rPr>
          <w:rFonts w:ascii="Times New Roman" w:hAnsi="Times New Roman" w:cs="Times New Roman"/>
          <w:sz w:val="24"/>
          <w:szCs w:val="24"/>
        </w:rPr>
      </w:pPr>
    </w:p>
    <w:p w:rsidR="00D25B3B" w:rsidRPr="00707838" w:rsidRDefault="00D25B3B" w:rsidP="00002530">
      <w:pPr>
        <w:tabs>
          <w:tab w:val="left" w:pos="767"/>
        </w:tabs>
        <w:ind w:left="-12"/>
        <w:jc w:val="both"/>
        <w:rPr>
          <w:rFonts w:ascii="Times New Roman" w:hAnsi="Times New Roman" w:cs="Times New Roman"/>
          <w:sz w:val="24"/>
          <w:szCs w:val="24"/>
        </w:rPr>
      </w:pPr>
    </w:p>
    <w:tbl>
      <w:tblPr>
        <w:tblW w:w="10211" w:type="dxa"/>
        <w:tblLayout w:type="fixed"/>
        <w:tblLook w:val="0000" w:firstRow="0" w:lastRow="0" w:firstColumn="0" w:lastColumn="0" w:noHBand="0" w:noVBand="0"/>
      </w:tblPr>
      <w:tblGrid>
        <w:gridCol w:w="4786"/>
        <w:gridCol w:w="2731"/>
        <w:gridCol w:w="2694"/>
      </w:tblGrid>
      <w:tr w:rsidR="00002530" w:rsidRPr="00707838" w:rsidTr="00E302FC">
        <w:trPr>
          <w:trHeight w:val="581"/>
        </w:trPr>
        <w:tc>
          <w:tcPr>
            <w:tcW w:w="4786" w:type="dxa"/>
            <w:vAlign w:val="bottom"/>
          </w:tcPr>
          <w:p w:rsidR="00002530" w:rsidRPr="00707838" w:rsidRDefault="001448CB" w:rsidP="00F8476F">
            <w:pPr>
              <w:ind w:right="545"/>
              <w:rPr>
                <w:rFonts w:ascii="Times New Roman" w:hAnsi="Times New Roman" w:cs="Times New Roman"/>
                <w:noProof/>
                <w:sz w:val="24"/>
                <w:szCs w:val="24"/>
              </w:rPr>
            </w:pPr>
            <w:r w:rsidRPr="00707838">
              <w:rPr>
                <w:rFonts w:ascii="Times New Roman" w:hAnsi="Times New Roman" w:cs="Times New Roman"/>
                <w:noProof/>
                <w:sz w:val="24"/>
                <w:szCs w:val="24"/>
              </w:rPr>
              <w:t>Г</w:t>
            </w:r>
            <w:r w:rsidR="00002530" w:rsidRPr="00707838">
              <w:rPr>
                <w:rFonts w:ascii="Times New Roman" w:hAnsi="Times New Roman" w:cs="Times New Roman"/>
                <w:noProof/>
                <w:sz w:val="24"/>
                <w:szCs w:val="24"/>
              </w:rPr>
              <w:t>лав</w:t>
            </w:r>
            <w:r w:rsidRPr="00707838">
              <w:rPr>
                <w:rFonts w:ascii="Times New Roman" w:hAnsi="Times New Roman" w:cs="Times New Roman"/>
                <w:noProof/>
                <w:sz w:val="24"/>
                <w:szCs w:val="24"/>
              </w:rPr>
              <w:t>а</w:t>
            </w:r>
            <w:r w:rsidR="00002530" w:rsidRPr="00707838">
              <w:rPr>
                <w:rFonts w:ascii="Times New Roman" w:hAnsi="Times New Roman" w:cs="Times New Roman"/>
                <w:noProof/>
                <w:sz w:val="24"/>
                <w:szCs w:val="24"/>
              </w:rPr>
              <w:t xml:space="preserve"> </w:t>
            </w:r>
            <w:r w:rsidR="00910656" w:rsidRPr="00707838">
              <w:rPr>
                <w:rFonts w:ascii="Times New Roman" w:hAnsi="Times New Roman" w:cs="Times New Roman"/>
                <w:noProof/>
                <w:sz w:val="24"/>
                <w:szCs w:val="24"/>
              </w:rPr>
              <w:t>администрации</w:t>
            </w:r>
            <w:r w:rsidR="00E302FC" w:rsidRPr="00707838">
              <w:rPr>
                <w:rFonts w:ascii="Times New Roman" w:hAnsi="Times New Roman" w:cs="Times New Roman"/>
                <w:noProof/>
                <w:sz w:val="24"/>
                <w:szCs w:val="24"/>
              </w:rPr>
              <w:t xml:space="preserve"> </w:t>
            </w:r>
            <w:r w:rsidR="00CE443B" w:rsidRPr="00707838">
              <w:rPr>
                <w:rFonts w:ascii="Times New Roman" w:hAnsi="Times New Roman" w:cs="Times New Roman"/>
                <w:noProof/>
                <w:sz w:val="24"/>
                <w:szCs w:val="24"/>
              </w:rPr>
              <w:t>Моргаушского района Чувашской Республики</w:t>
            </w:r>
          </w:p>
        </w:tc>
        <w:tc>
          <w:tcPr>
            <w:tcW w:w="2731" w:type="dxa"/>
          </w:tcPr>
          <w:p w:rsidR="00002530" w:rsidRPr="00707838" w:rsidRDefault="00002530" w:rsidP="00456CBE">
            <w:pPr>
              <w:ind w:right="545"/>
              <w:rPr>
                <w:rFonts w:ascii="Times New Roman" w:hAnsi="Times New Roman" w:cs="Times New Roman"/>
                <w:noProof/>
                <w:sz w:val="24"/>
                <w:szCs w:val="24"/>
              </w:rPr>
            </w:pPr>
          </w:p>
          <w:p w:rsidR="00002530" w:rsidRPr="00707838" w:rsidRDefault="00002530" w:rsidP="00456CBE">
            <w:pPr>
              <w:ind w:right="545"/>
              <w:rPr>
                <w:rFonts w:ascii="Times New Roman" w:hAnsi="Times New Roman" w:cs="Times New Roman"/>
                <w:noProof/>
                <w:sz w:val="24"/>
                <w:szCs w:val="24"/>
              </w:rPr>
            </w:pPr>
          </w:p>
        </w:tc>
        <w:tc>
          <w:tcPr>
            <w:tcW w:w="2694" w:type="dxa"/>
            <w:vAlign w:val="bottom"/>
          </w:tcPr>
          <w:p w:rsidR="00E302FC" w:rsidRPr="00707838" w:rsidRDefault="00E302FC" w:rsidP="00456CBE">
            <w:pPr>
              <w:ind w:right="545"/>
              <w:rPr>
                <w:rFonts w:ascii="Times New Roman" w:hAnsi="Times New Roman" w:cs="Times New Roman"/>
                <w:noProof/>
                <w:sz w:val="24"/>
                <w:szCs w:val="24"/>
              </w:rPr>
            </w:pPr>
          </w:p>
          <w:p w:rsidR="00E302FC" w:rsidRPr="00707838" w:rsidRDefault="00E302FC" w:rsidP="00456CBE">
            <w:pPr>
              <w:ind w:right="545"/>
              <w:rPr>
                <w:rFonts w:ascii="Times New Roman" w:hAnsi="Times New Roman" w:cs="Times New Roman"/>
                <w:noProof/>
                <w:sz w:val="24"/>
                <w:szCs w:val="24"/>
              </w:rPr>
            </w:pPr>
          </w:p>
          <w:p w:rsidR="00002530" w:rsidRPr="00707838" w:rsidRDefault="00CE443B" w:rsidP="00456CBE">
            <w:pPr>
              <w:ind w:right="545"/>
              <w:rPr>
                <w:rFonts w:ascii="Times New Roman" w:hAnsi="Times New Roman" w:cs="Times New Roman"/>
                <w:noProof/>
                <w:sz w:val="24"/>
                <w:szCs w:val="24"/>
              </w:rPr>
            </w:pPr>
            <w:r w:rsidRPr="00707838">
              <w:rPr>
                <w:rFonts w:ascii="Times New Roman" w:hAnsi="Times New Roman" w:cs="Times New Roman"/>
                <w:noProof/>
                <w:sz w:val="24"/>
                <w:szCs w:val="24"/>
              </w:rPr>
              <w:t>А. Н. Матросов</w:t>
            </w:r>
          </w:p>
          <w:p w:rsidR="00002530" w:rsidRPr="00707838" w:rsidRDefault="00002530" w:rsidP="00456CBE">
            <w:pPr>
              <w:ind w:right="545"/>
              <w:rPr>
                <w:rFonts w:ascii="Times New Roman" w:hAnsi="Times New Roman" w:cs="Times New Roman"/>
                <w:noProof/>
                <w:sz w:val="24"/>
                <w:szCs w:val="24"/>
              </w:rPr>
            </w:pPr>
            <w:r w:rsidRPr="00707838">
              <w:rPr>
                <w:rFonts w:ascii="Times New Roman" w:hAnsi="Times New Roman" w:cs="Times New Roman"/>
                <w:noProof/>
                <w:sz w:val="24"/>
                <w:szCs w:val="24"/>
              </w:rPr>
              <w:t xml:space="preserve"> </w:t>
            </w:r>
          </w:p>
        </w:tc>
      </w:tr>
    </w:tbl>
    <w:p w:rsidR="00002530" w:rsidRPr="005E2FAA" w:rsidRDefault="00002530" w:rsidP="00456CBE">
      <w:pPr>
        <w:ind w:right="545"/>
        <w:rPr>
          <w:rFonts w:ascii="Times New Roman" w:hAnsi="Times New Roman" w:cs="Times New Roman"/>
          <w:noProof/>
          <w:sz w:val="17"/>
          <w:szCs w:val="17"/>
        </w:rPr>
      </w:pPr>
    </w:p>
    <w:p w:rsidR="00211362" w:rsidRPr="005E2FAA" w:rsidRDefault="00910656" w:rsidP="00211362">
      <w:pPr>
        <w:widowControl/>
        <w:ind w:firstLine="720"/>
        <w:jc w:val="right"/>
        <w:rPr>
          <w:rFonts w:ascii="Times New Roman" w:hAnsi="Times New Roman" w:cs="Times New Roman"/>
          <w:noProof/>
          <w:sz w:val="17"/>
          <w:szCs w:val="17"/>
          <w:lang w:eastAsia="ru-RU"/>
        </w:rPr>
      </w:pPr>
      <w:r w:rsidRPr="005E2FAA">
        <w:rPr>
          <w:rFonts w:ascii="Times New Roman" w:hAnsi="Times New Roman" w:cs="Times New Roman"/>
          <w:b/>
          <w:sz w:val="17"/>
          <w:szCs w:val="17"/>
        </w:rPr>
        <w:br w:type="page"/>
      </w:r>
    </w:p>
    <w:p w:rsidR="00211362" w:rsidRPr="005E2FAA" w:rsidRDefault="00CE443B" w:rsidP="00211362">
      <w:pPr>
        <w:jc w:val="center"/>
        <w:rPr>
          <w:rFonts w:ascii="Times New Roman" w:hAnsi="Times New Roman" w:cs="Times New Roman"/>
          <w:noProof/>
          <w:sz w:val="17"/>
          <w:szCs w:val="17"/>
          <w:lang w:eastAsia="ru-RU"/>
        </w:rPr>
      </w:pPr>
      <w:r w:rsidRPr="005E2FAA">
        <w:rPr>
          <w:rFonts w:ascii="Times New Roman" w:hAnsi="Times New Roman" w:cs="Times New Roman"/>
          <w:noProof/>
          <w:sz w:val="17"/>
          <w:szCs w:val="17"/>
          <w:lang w:eastAsia="ru-RU"/>
        </w:rPr>
        <w:lastRenderedPageBreak/>
        <w:drawing>
          <wp:inline distT="0" distB="0" distL="0" distR="0" wp14:anchorId="32E05617" wp14:editId="63537BF5">
            <wp:extent cx="3314700" cy="41910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14700" cy="4191000"/>
                    </a:xfrm>
                    <a:prstGeom prst="rect">
                      <a:avLst/>
                    </a:prstGeom>
                    <a:noFill/>
                    <a:ln>
                      <a:noFill/>
                    </a:ln>
                  </pic:spPr>
                </pic:pic>
              </a:graphicData>
            </a:graphic>
          </wp:inline>
        </w:drawing>
      </w:r>
    </w:p>
    <w:p w:rsidR="00211362" w:rsidRPr="005E2FAA" w:rsidRDefault="00211362" w:rsidP="00211362">
      <w:pPr>
        <w:jc w:val="center"/>
        <w:rPr>
          <w:rFonts w:ascii="Times New Roman" w:hAnsi="Times New Roman" w:cs="Times New Roman"/>
          <w:sz w:val="17"/>
          <w:szCs w:val="17"/>
        </w:rPr>
      </w:pPr>
    </w:p>
    <w:p w:rsidR="00211362" w:rsidRPr="005E2FAA" w:rsidRDefault="00211362" w:rsidP="00211362">
      <w:pPr>
        <w:jc w:val="center"/>
        <w:rPr>
          <w:rFonts w:ascii="Times New Roman" w:hAnsi="Times New Roman" w:cs="Times New Roman"/>
          <w:sz w:val="17"/>
          <w:szCs w:val="17"/>
        </w:rPr>
      </w:pPr>
    </w:p>
    <w:p w:rsidR="00F13590" w:rsidRPr="005E2FAA" w:rsidRDefault="00211362" w:rsidP="00F13590">
      <w:pPr>
        <w:tabs>
          <w:tab w:val="left" w:pos="3935"/>
        </w:tabs>
        <w:jc w:val="center"/>
        <w:rPr>
          <w:rFonts w:ascii="Times New Roman" w:hAnsi="Times New Roman" w:cs="Times New Roman"/>
          <w:b/>
          <w:sz w:val="17"/>
          <w:szCs w:val="17"/>
        </w:rPr>
      </w:pPr>
      <w:r w:rsidRPr="005E2FAA">
        <w:rPr>
          <w:rFonts w:ascii="Times New Roman" w:hAnsi="Times New Roman" w:cs="Times New Roman"/>
          <w:b/>
          <w:sz w:val="17"/>
          <w:szCs w:val="17"/>
        </w:rPr>
        <w:t xml:space="preserve">МУНИЦИПАЛЬНАЯ ПРОГРАММА </w:t>
      </w:r>
    </w:p>
    <w:p w:rsidR="00211362" w:rsidRPr="005E2FAA" w:rsidRDefault="00CE443B" w:rsidP="00F13590">
      <w:pPr>
        <w:tabs>
          <w:tab w:val="left" w:pos="3935"/>
        </w:tabs>
        <w:jc w:val="center"/>
        <w:rPr>
          <w:rFonts w:ascii="Times New Roman" w:hAnsi="Times New Roman" w:cs="Times New Roman"/>
          <w:b/>
          <w:sz w:val="17"/>
          <w:szCs w:val="17"/>
        </w:rPr>
      </w:pPr>
      <w:r w:rsidRPr="005E2FAA">
        <w:rPr>
          <w:rFonts w:ascii="Times New Roman" w:hAnsi="Times New Roman" w:cs="Times New Roman"/>
          <w:b/>
          <w:sz w:val="17"/>
          <w:szCs w:val="17"/>
        </w:rPr>
        <w:t>ЭНЕРГОСБЕРЕЖЕНИЕ И ПОВЫШЕНИЕ ЭНЕРГЕТИЧЕСКОЙ ЭФФЕКТИВНОСТИ В МОРГАУШСКОМ РАЙОНЕ ЧУВАШСКОЙ РЕСПУБЛИКИ НА 2022-2025 ГОДЫ И НА ПЕРИОД ДО 2035 ГОДА</w:t>
      </w:r>
    </w:p>
    <w:p w:rsidR="00211362" w:rsidRPr="005E2FAA" w:rsidRDefault="00211362" w:rsidP="00211362">
      <w:pPr>
        <w:tabs>
          <w:tab w:val="left" w:pos="3935"/>
        </w:tabs>
        <w:jc w:val="center"/>
        <w:rPr>
          <w:rFonts w:ascii="Times New Roman" w:hAnsi="Times New Roman" w:cs="Times New Roman"/>
          <w:b/>
          <w:sz w:val="17"/>
          <w:szCs w:val="17"/>
        </w:rPr>
      </w:pPr>
    </w:p>
    <w:p w:rsidR="00211362" w:rsidRPr="005E2FAA" w:rsidRDefault="00211362" w:rsidP="00211362">
      <w:pPr>
        <w:tabs>
          <w:tab w:val="left" w:pos="3935"/>
        </w:tabs>
        <w:jc w:val="center"/>
        <w:rPr>
          <w:rFonts w:ascii="Times New Roman" w:hAnsi="Times New Roman" w:cs="Times New Roman"/>
          <w:b/>
          <w:sz w:val="17"/>
          <w:szCs w:val="17"/>
        </w:rPr>
      </w:pPr>
    </w:p>
    <w:p w:rsidR="00211362" w:rsidRPr="005E2FAA" w:rsidRDefault="00211362" w:rsidP="00211362">
      <w:pPr>
        <w:tabs>
          <w:tab w:val="left" w:pos="3935"/>
        </w:tabs>
        <w:jc w:val="center"/>
        <w:rPr>
          <w:rFonts w:ascii="Times New Roman" w:hAnsi="Times New Roman" w:cs="Times New Roman"/>
          <w:b/>
          <w:sz w:val="17"/>
          <w:szCs w:val="17"/>
        </w:rPr>
      </w:pPr>
    </w:p>
    <w:p w:rsidR="00B41F2D" w:rsidRPr="005E2FAA" w:rsidRDefault="00B41F2D" w:rsidP="00B41F2D">
      <w:pPr>
        <w:widowControl/>
        <w:ind w:firstLine="720"/>
        <w:jc w:val="right"/>
        <w:rPr>
          <w:rFonts w:ascii="Times New Roman" w:hAnsi="Times New Roman" w:cs="Times New Roman"/>
          <w:sz w:val="17"/>
          <w:szCs w:val="17"/>
        </w:rPr>
      </w:pPr>
      <w:bookmarkStart w:id="1" w:name="_GoBack"/>
      <w:bookmarkEnd w:id="1"/>
      <w:r w:rsidRPr="005E2FAA">
        <w:rPr>
          <w:rFonts w:ascii="Times New Roman" w:hAnsi="Times New Roman" w:cs="Times New Roman"/>
          <w:sz w:val="17"/>
          <w:szCs w:val="17"/>
        </w:rPr>
        <w:t>Утвержден</w:t>
      </w:r>
      <w:r w:rsidR="001448CB" w:rsidRPr="005E2FAA">
        <w:rPr>
          <w:rFonts w:ascii="Times New Roman" w:hAnsi="Times New Roman" w:cs="Times New Roman"/>
          <w:sz w:val="17"/>
          <w:szCs w:val="17"/>
        </w:rPr>
        <w:t>а</w:t>
      </w:r>
      <w:r w:rsidRPr="005E2FAA">
        <w:rPr>
          <w:rFonts w:ascii="Times New Roman" w:hAnsi="Times New Roman" w:cs="Times New Roman"/>
          <w:sz w:val="17"/>
          <w:szCs w:val="17"/>
        </w:rPr>
        <w:t xml:space="preserve"> постановлением </w:t>
      </w:r>
    </w:p>
    <w:p w:rsidR="0080424E" w:rsidRPr="005E2FAA" w:rsidRDefault="00B41F2D" w:rsidP="0080424E">
      <w:pPr>
        <w:widowControl/>
        <w:ind w:firstLine="720"/>
        <w:jc w:val="right"/>
        <w:rPr>
          <w:rFonts w:ascii="Times New Roman" w:hAnsi="Times New Roman" w:cs="Times New Roman"/>
          <w:sz w:val="17"/>
          <w:szCs w:val="17"/>
        </w:rPr>
      </w:pPr>
      <w:r w:rsidRPr="005E2FAA">
        <w:rPr>
          <w:rFonts w:ascii="Times New Roman" w:hAnsi="Times New Roman" w:cs="Times New Roman"/>
          <w:sz w:val="17"/>
          <w:szCs w:val="17"/>
        </w:rPr>
        <w:t xml:space="preserve">администрации </w:t>
      </w:r>
      <w:r w:rsidR="00CE443B" w:rsidRPr="005E2FAA">
        <w:rPr>
          <w:rFonts w:ascii="Times New Roman" w:hAnsi="Times New Roman" w:cs="Times New Roman"/>
          <w:sz w:val="17"/>
          <w:szCs w:val="17"/>
        </w:rPr>
        <w:t xml:space="preserve">Моргаушского </w:t>
      </w:r>
    </w:p>
    <w:p w:rsidR="00B41F2D" w:rsidRPr="005E2FAA" w:rsidRDefault="00CE443B" w:rsidP="00B41F2D">
      <w:pPr>
        <w:widowControl/>
        <w:ind w:firstLine="720"/>
        <w:jc w:val="right"/>
        <w:rPr>
          <w:rFonts w:ascii="Times New Roman" w:hAnsi="Times New Roman" w:cs="Times New Roman"/>
          <w:sz w:val="17"/>
          <w:szCs w:val="17"/>
        </w:rPr>
      </w:pPr>
      <w:r w:rsidRPr="005E2FAA">
        <w:rPr>
          <w:rFonts w:ascii="Times New Roman" w:hAnsi="Times New Roman" w:cs="Times New Roman"/>
          <w:sz w:val="17"/>
          <w:szCs w:val="17"/>
        </w:rPr>
        <w:t>района Чувашской Республики</w:t>
      </w:r>
    </w:p>
    <w:p w:rsidR="00B41F2D" w:rsidRPr="005E2FAA" w:rsidRDefault="007C657D" w:rsidP="00B41F2D">
      <w:pPr>
        <w:widowControl/>
        <w:ind w:firstLine="720"/>
        <w:jc w:val="right"/>
        <w:rPr>
          <w:rFonts w:ascii="Times New Roman" w:hAnsi="Times New Roman" w:cs="Times New Roman"/>
          <w:sz w:val="17"/>
          <w:szCs w:val="17"/>
        </w:rPr>
      </w:pPr>
      <w:r w:rsidRPr="005E2FAA">
        <w:rPr>
          <w:rFonts w:ascii="Times New Roman" w:hAnsi="Times New Roman" w:cs="Times New Roman"/>
          <w:sz w:val="17"/>
          <w:szCs w:val="17"/>
        </w:rPr>
        <w:t xml:space="preserve">от  </w:t>
      </w:r>
      <w:r w:rsidR="005E2FAA">
        <w:rPr>
          <w:rFonts w:ascii="Times New Roman" w:hAnsi="Times New Roman" w:cs="Times New Roman"/>
          <w:sz w:val="17"/>
          <w:szCs w:val="17"/>
        </w:rPr>
        <w:t>24.08.2022</w:t>
      </w:r>
      <w:r w:rsidR="00B41F2D" w:rsidRPr="005E2FAA">
        <w:rPr>
          <w:rFonts w:ascii="Times New Roman" w:hAnsi="Times New Roman" w:cs="Times New Roman"/>
          <w:sz w:val="17"/>
          <w:szCs w:val="17"/>
        </w:rPr>
        <w:t xml:space="preserve"> г. №</w:t>
      </w:r>
      <w:r w:rsidR="00F23111" w:rsidRPr="005E2FAA">
        <w:rPr>
          <w:rFonts w:ascii="Times New Roman" w:hAnsi="Times New Roman" w:cs="Times New Roman"/>
          <w:sz w:val="17"/>
          <w:szCs w:val="17"/>
        </w:rPr>
        <w:t xml:space="preserve"> </w:t>
      </w:r>
      <w:r w:rsidR="005E2FAA">
        <w:rPr>
          <w:rFonts w:ascii="Times New Roman" w:hAnsi="Times New Roman" w:cs="Times New Roman"/>
          <w:sz w:val="17"/>
          <w:szCs w:val="17"/>
        </w:rPr>
        <w:t>907</w:t>
      </w:r>
    </w:p>
    <w:p w:rsidR="00B41F2D" w:rsidRPr="005E2FAA" w:rsidRDefault="00B41F2D" w:rsidP="00EA5036">
      <w:pPr>
        <w:widowControl/>
        <w:ind w:firstLine="720"/>
        <w:jc w:val="center"/>
        <w:rPr>
          <w:rFonts w:ascii="Times New Roman" w:hAnsi="Times New Roman" w:cs="Times New Roman"/>
          <w:sz w:val="17"/>
          <w:szCs w:val="17"/>
        </w:rPr>
      </w:pPr>
    </w:p>
    <w:p w:rsidR="003C29D7" w:rsidRPr="005E2FAA" w:rsidRDefault="00993EA5" w:rsidP="003C29D7">
      <w:pPr>
        <w:pStyle w:val="11"/>
        <w:rPr>
          <w:rFonts w:ascii="Times New Roman" w:hAnsi="Times New Roman" w:cs="Times New Roman"/>
          <w:b w:val="0"/>
          <w:sz w:val="17"/>
          <w:szCs w:val="17"/>
        </w:rPr>
      </w:pPr>
      <w:bookmarkStart w:id="2" w:name="sub_610"/>
      <w:r w:rsidRPr="005E2FAA">
        <w:rPr>
          <w:rFonts w:ascii="Times New Roman" w:hAnsi="Times New Roman" w:cs="Times New Roman"/>
          <w:color w:val="auto"/>
          <w:sz w:val="17"/>
          <w:szCs w:val="17"/>
        </w:rPr>
        <w:t xml:space="preserve">Паспорт </w:t>
      </w:r>
      <w:bookmarkEnd w:id="2"/>
    </w:p>
    <w:p w:rsidR="00EA5036" w:rsidRPr="005E2FAA" w:rsidRDefault="00B41F2D" w:rsidP="001448CB">
      <w:pPr>
        <w:widowControl/>
        <w:ind w:firstLine="720"/>
        <w:jc w:val="center"/>
        <w:rPr>
          <w:rFonts w:ascii="Times New Roman" w:hAnsi="Times New Roman" w:cs="Times New Roman"/>
          <w:b/>
          <w:sz w:val="17"/>
          <w:szCs w:val="17"/>
        </w:rPr>
      </w:pPr>
      <w:r w:rsidRPr="005E2FAA">
        <w:rPr>
          <w:rFonts w:ascii="Times New Roman" w:hAnsi="Times New Roman" w:cs="Times New Roman"/>
          <w:b/>
          <w:sz w:val="17"/>
          <w:szCs w:val="17"/>
        </w:rPr>
        <w:t>муниципальной</w:t>
      </w:r>
      <w:r w:rsidR="00EA5036" w:rsidRPr="005E2FAA">
        <w:rPr>
          <w:rFonts w:ascii="Times New Roman" w:hAnsi="Times New Roman" w:cs="Times New Roman"/>
          <w:b/>
          <w:sz w:val="17"/>
          <w:szCs w:val="17"/>
        </w:rPr>
        <w:t xml:space="preserve"> программы</w:t>
      </w:r>
      <w:r w:rsidRPr="005E2FAA">
        <w:rPr>
          <w:rFonts w:ascii="Times New Roman" w:hAnsi="Times New Roman" w:cs="Times New Roman"/>
          <w:b/>
          <w:sz w:val="17"/>
          <w:szCs w:val="17"/>
        </w:rPr>
        <w:t xml:space="preserve"> </w:t>
      </w:r>
      <w:r w:rsidR="00CE443B" w:rsidRPr="005E2FAA">
        <w:rPr>
          <w:rFonts w:ascii="Times New Roman" w:hAnsi="Times New Roman" w:cs="Times New Roman"/>
          <w:b/>
          <w:sz w:val="17"/>
          <w:szCs w:val="17"/>
        </w:rPr>
        <w:t>Моргаушского района Чувашской Республики</w:t>
      </w:r>
      <w:r w:rsidR="006A60C9" w:rsidRPr="005E2FAA">
        <w:rPr>
          <w:rFonts w:ascii="Times New Roman" w:hAnsi="Times New Roman" w:cs="Times New Roman"/>
          <w:b/>
          <w:sz w:val="17"/>
          <w:szCs w:val="17"/>
        </w:rPr>
        <w:t xml:space="preserve"> </w:t>
      </w:r>
      <w:r w:rsidR="00353406" w:rsidRPr="005E2FAA">
        <w:rPr>
          <w:rFonts w:ascii="Times New Roman" w:hAnsi="Times New Roman" w:cs="Times New Roman"/>
          <w:b/>
          <w:sz w:val="17"/>
          <w:szCs w:val="17"/>
        </w:rPr>
        <w:t>«</w:t>
      </w:r>
      <w:r w:rsidR="00CE443B" w:rsidRPr="005E2FAA">
        <w:rPr>
          <w:rFonts w:ascii="Times New Roman" w:hAnsi="Times New Roman" w:cs="Times New Roman"/>
          <w:b/>
          <w:sz w:val="17"/>
          <w:szCs w:val="17"/>
        </w:rPr>
        <w:t>Энергосбережение и повышение энергетической эффективности в Моргаушском районе Чувашской Республики на 2022-2025 годы и на период до 2035 года</w:t>
      </w:r>
      <w:r w:rsidR="00353406" w:rsidRPr="005E2FAA">
        <w:rPr>
          <w:rFonts w:ascii="Times New Roman" w:hAnsi="Times New Roman" w:cs="Times New Roman"/>
          <w:b/>
          <w:sz w:val="17"/>
          <w:szCs w:val="17"/>
        </w:rPr>
        <w:t>»</w:t>
      </w:r>
      <w:r w:rsidR="00EA5036" w:rsidRPr="005E2FAA">
        <w:rPr>
          <w:rFonts w:ascii="Times New Roman" w:hAnsi="Times New Roman" w:cs="Times New Roman"/>
          <w:b/>
          <w:bCs/>
          <w:sz w:val="17"/>
          <w:szCs w:val="17"/>
        </w:rPr>
        <w:t xml:space="preserve"> </w:t>
      </w:r>
    </w:p>
    <w:p w:rsidR="00E16713" w:rsidRPr="005E2FAA" w:rsidRDefault="00E16713" w:rsidP="00E16713">
      <w:pPr>
        <w:pStyle w:val="2"/>
        <w:jc w:val="center"/>
        <w:rPr>
          <w:rFonts w:ascii="Times New Roman" w:hAnsi="Times New Roman" w:cs="Times New Roman"/>
          <w:i/>
          <w:sz w:val="17"/>
          <w:szCs w:val="17"/>
        </w:rPr>
      </w:pPr>
    </w:p>
    <w:tbl>
      <w:tblPr>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8"/>
        <w:gridCol w:w="5769"/>
      </w:tblGrid>
      <w:tr w:rsidR="001448CB" w:rsidRPr="005E2FAA" w:rsidTr="001448CB">
        <w:trPr>
          <w:trHeight w:val="20"/>
        </w:trPr>
        <w:tc>
          <w:tcPr>
            <w:tcW w:w="1850" w:type="pct"/>
          </w:tcPr>
          <w:p w:rsidR="001448CB" w:rsidRPr="005E2FAA" w:rsidRDefault="001448CB" w:rsidP="00B41F2D">
            <w:pPr>
              <w:jc w:val="both"/>
              <w:rPr>
                <w:rFonts w:ascii="Times New Roman" w:hAnsi="Times New Roman" w:cs="Times New Roman"/>
                <w:sz w:val="17"/>
                <w:szCs w:val="17"/>
              </w:rPr>
            </w:pPr>
            <w:r w:rsidRPr="005E2FAA">
              <w:rPr>
                <w:rFonts w:ascii="Times New Roman" w:hAnsi="Times New Roman" w:cs="Times New Roman"/>
                <w:sz w:val="17"/>
                <w:szCs w:val="17"/>
              </w:rPr>
              <w:t>Ответственный исполнитель Муниципальной программы</w:t>
            </w:r>
          </w:p>
        </w:tc>
        <w:tc>
          <w:tcPr>
            <w:tcW w:w="3150" w:type="pct"/>
          </w:tcPr>
          <w:p w:rsidR="001448CB" w:rsidRPr="005E2FAA" w:rsidRDefault="00CE443B" w:rsidP="00A13038">
            <w:pPr>
              <w:pStyle w:val="affff3"/>
              <w:jc w:val="both"/>
              <w:rPr>
                <w:rFonts w:ascii="Times New Roman" w:hAnsi="Times New Roman" w:cs="Times New Roman"/>
                <w:sz w:val="17"/>
                <w:szCs w:val="17"/>
              </w:rPr>
            </w:pPr>
            <w:r w:rsidRPr="005E2FAA">
              <w:rPr>
                <w:rFonts w:ascii="Times New Roman" w:hAnsi="Times New Roman" w:cs="Times New Roman"/>
                <w:color w:val="000000"/>
                <w:sz w:val="17"/>
                <w:szCs w:val="17"/>
                <w:lang w:eastAsia="ru-RU"/>
              </w:rPr>
              <w:t>отдел капитального строительства и развития общественной инфраструктуры Моргаушского района Чувашской Республики</w:t>
            </w:r>
          </w:p>
        </w:tc>
      </w:tr>
      <w:tr w:rsidR="001448CB" w:rsidRPr="005E2FAA" w:rsidTr="001448CB">
        <w:trPr>
          <w:trHeight w:val="20"/>
        </w:trPr>
        <w:tc>
          <w:tcPr>
            <w:tcW w:w="1850" w:type="pct"/>
          </w:tcPr>
          <w:p w:rsidR="001448CB" w:rsidRPr="005E2FAA" w:rsidRDefault="001448CB" w:rsidP="001448CB">
            <w:pPr>
              <w:jc w:val="both"/>
              <w:rPr>
                <w:rFonts w:ascii="Times New Roman" w:hAnsi="Times New Roman" w:cs="Times New Roman"/>
                <w:sz w:val="17"/>
                <w:szCs w:val="17"/>
              </w:rPr>
            </w:pPr>
            <w:r w:rsidRPr="005E2FAA">
              <w:rPr>
                <w:rFonts w:ascii="Times New Roman" w:hAnsi="Times New Roman" w:cs="Times New Roman"/>
                <w:sz w:val="17"/>
                <w:szCs w:val="17"/>
              </w:rPr>
              <w:t>Соисполнители Муниципальной программы</w:t>
            </w:r>
          </w:p>
        </w:tc>
        <w:tc>
          <w:tcPr>
            <w:tcW w:w="3150" w:type="pct"/>
          </w:tcPr>
          <w:p w:rsidR="00CE443B" w:rsidRPr="005E2FAA" w:rsidRDefault="00CE443B" w:rsidP="00CE443B">
            <w:pPr>
              <w:autoSpaceDN w:val="0"/>
              <w:adjustRightInd w:val="0"/>
              <w:jc w:val="both"/>
              <w:rPr>
                <w:rFonts w:ascii="Times New Roman" w:hAnsi="Times New Roman" w:cs="Times New Roman"/>
                <w:sz w:val="17"/>
                <w:szCs w:val="17"/>
              </w:rPr>
            </w:pPr>
            <w:r w:rsidRPr="005E2FAA">
              <w:rPr>
                <w:rFonts w:ascii="Times New Roman" w:hAnsi="Times New Roman" w:cs="Times New Roman"/>
                <w:sz w:val="17"/>
                <w:szCs w:val="17"/>
              </w:rPr>
              <w:t>сектор физической культуры и спорта Моргаушского района Чувашской Республики;</w:t>
            </w:r>
          </w:p>
          <w:p w:rsidR="00CE443B" w:rsidRPr="005E2FAA" w:rsidRDefault="00CE443B" w:rsidP="00CE443B">
            <w:pPr>
              <w:autoSpaceDN w:val="0"/>
              <w:adjustRightInd w:val="0"/>
              <w:jc w:val="both"/>
              <w:rPr>
                <w:rFonts w:ascii="Times New Roman" w:hAnsi="Times New Roman" w:cs="Times New Roman"/>
                <w:sz w:val="17"/>
                <w:szCs w:val="17"/>
              </w:rPr>
            </w:pPr>
            <w:r w:rsidRPr="005E2FAA">
              <w:rPr>
                <w:rFonts w:ascii="Times New Roman" w:hAnsi="Times New Roman" w:cs="Times New Roman"/>
                <w:sz w:val="17"/>
                <w:szCs w:val="17"/>
              </w:rPr>
              <w:t>отдел образования, молодежной политики, физической культуры и спорта Моргаушского района Чувашской Республики;</w:t>
            </w:r>
          </w:p>
          <w:p w:rsidR="00A13038" w:rsidRPr="005E2FAA" w:rsidRDefault="00CE443B" w:rsidP="00A928DA">
            <w:pPr>
              <w:jc w:val="both"/>
              <w:rPr>
                <w:rFonts w:ascii="Times New Roman" w:hAnsi="Times New Roman" w:cs="Times New Roman"/>
                <w:sz w:val="17"/>
                <w:szCs w:val="17"/>
              </w:rPr>
            </w:pPr>
            <w:r w:rsidRPr="005E2FAA">
              <w:rPr>
                <w:rFonts w:ascii="Times New Roman" w:hAnsi="Times New Roman" w:cs="Times New Roman"/>
                <w:sz w:val="17"/>
                <w:szCs w:val="17"/>
              </w:rPr>
              <w:t>отдел культуры, архивного дела и туризма Моргаушского района Чувашской Республики</w:t>
            </w:r>
          </w:p>
        </w:tc>
      </w:tr>
      <w:tr w:rsidR="001448CB" w:rsidRPr="005E2FAA" w:rsidTr="001448CB">
        <w:trPr>
          <w:trHeight w:val="20"/>
        </w:trPr>
        <w:tc>
          <w:tcPr>
            <w:tcW w:w="1850" w:type="pct"/>
          </w:tcPr>
          <w:p w:rsidR="001448CB" w:rsidRPr="005E2FAA" w:rsidRDefault="001448CB" w:rsidP="00767942">
            <w:pPr>
              <w:jc w:val="both"/>
              <w:rPr>
                <w:rFonts w:ascii="Times New Roman" w:hAnsi="Times New Roman" w:cs="Times New Roman"/>
                <w:sz w:val="17"/>
                <w:szCs w:val="17"/>
              </w:rPr>
            </w:pPr>
            <w:r w:rsidRPr="005E2FAA">
              <w:rPr>
                <w:rFonts w:ascii="Times New Roman" w:hAnsi="Times New Roman" w:cs="Times New Roman"/>
                <w:sz w:val="17"/>
                <w:szCs w:val="17"/>
              </w:rPr>
              <w:t>Участники Муниципальной программы</w:t>
            </w:r>
          </w:p>
        </w:tc>
        <w:tc>
          <w:tcPr>
            <w:tcW w:w="3150" w:type="pct"/>
          </w:tcPr>
          <w:p w:rsidR="00CE443B" w:rsidRPr="005E2FAA" w:rsidRDefault="00CE443B" w:rsidP="00CE443B">
            <w:pPr>
              <w:autoSpaceDN w:val="0"/>
              <w:adjustRightInd w:val="0"/>
              <w:jc w:val="both"/>
              <w:rPr>
                <w:rFonts w:ascii="Times New Roman" w:hAnsi="Times New Roman" w:cs="Times New Roman"/>
                <w:sz w:val="17"/>
                <w:szCs w:val="17"/>
              </w:rPr>
            </w:pPr>
            <w:r w:rsidRPr="005E2FAA">
              <w:rPr>
                <w:rFonts w:ascii="Times New Roman" w:hAnsi="Times New Roman" w:cs="Times New Roman"/>
                <w:sz w:val="17"/>
                <w:szCs w:val="17"/>
              </w:rPr>
              <w:t>органы местного самоуправления сельских поселений Моргаушского района Чувашской Республики (по согласованию);</w:t>
            </w:r>
          </w:p>
          <w:p w:rsidR="00CE443B" w:rsidRPr="005E2FAA" w:rsidRDefault="00CE443B" w:rsidP="00CE443B">
            <w:pPr>
              <w:autoSpaceDN w:val="0"/>
              <w:adjustRightInd w:val="0"/>
              <w:jc w:val="both"/>
              <w:rPr>
                <w:rFonts w:ascii="Times New Roman" w:hAnsi="Times New Roman" w:cs="Times New Roman"/>
                <w:sz w:val="17"/>
                <w:szCs w:val="17"/>
              </w:rPr>
            </w:pPr>
            <w:r w:rsidRPr="005E2FAA">
              <w:rPr>
                <w:rFonts w:ascii="Times New Roman" w:hAnsi="Times New Roman" w:cs="Times New Roman"/>
                <w:sz w:val="17"/>
                <w:szCs w:val="17"/>
              </w:rPr>
              <w:t>муниципальные учреждения Моргаушского района Чувашской Республики (по согласованию);</w:t>
            </w:r>
          </w:p>
          <w:p w:rsidR="00CE443B" w:rsidRPr="005E2FAA" w:rsidRDefault="00CE443B" w:rsidP="00CE443B">
            <w:pPr>
              <w:autoSpaceDN w:val="0"/>
              <w:adjustRightInd w:val="0"/>
              <w:jc w:val="both"/>
              <w:rPr>
                <w:rFonts w:ascii="Times New Roman" w:hAnsi="Times New Roman" w:cs="Times New Roman"/>
                <w:sz w:val="17"/>
                <w:szCs w:val="17"/>
              </w:rPr>
            </w:pPr>
            <w:proofErr w:type="spellStart"/>
            <w:r w:rsidRPr="005E2FAA">
              <w:rPr>
                <w:rFonts w:ascii="Times New Roman" w:hAnsi="Times New Roman" w:cs="Times New Roman"/>
                <w:sz w:val="17"/>
                <w:szCs w:val="17"/>
              </w:rPr>
              <w:t>ресурсоснабжающие</w:t>
            </w:r>
            <w:proofErr w:type="spellEnd"/>
            <w:r w:rsidRPr="005E2FAA">
              <w:rPr>
                <w:rFonts w:ascii="Times New Roman" w:hAnsi="Times New Roman" w:cs="Times New Roman"/>
                <w:sz w:val="17"/>
                <w:szCs w:val="17"/>
              </w:rPr>
              <w:t xml:space="preserve"> организации;</w:t>
            </w:r>
          </w:p>
          <w:p w:rsidR="00CE443B" w:rsidRPr="005E2FAA" w:rsidRDefault="00CE443B" w:rsidP="00CE443B">
            <w:pPr>
              <w:autoSpaceDN w:val="0"/>
              <w:adjustRightInd w:val="0"/>
              <w:jc w:val="both"/>
              <w:rPr>
                <w:rFonts w:ascii="Times New Roman" w:hAnsi="Times New Roman" w:cs="Times New Roman"/>
                <w:sz w:val="17"/>
                <w:szCs w:val="17"/>
              </w:rPr>
            </w:pPr>
            <w:r w:rsidRPr="005E2FAA">
              <w:rPr>
                <w:rFonts w:ascii="Times New Roman" w:hAnsi="Times New Roman" w:cs="Times New Roman"/>
                <w:sz w:val="17"/>
                <w:szCs w:val="17"/>
              </w:rPr>
              <w:t>управляющие компании, товарищества собственников жилья и недвижимости;</w:t>
            </w:r>
          </w:p>
          <w:p w:rsidR="002750EC" w:rsidRPr="005E2FAA" w:rsidRDefault="00CE443B" w:rsidP="00EE3A0D">
            <w:pPr>
              <w:jc w:val="both"/>
              <w:rPr>
                <w:rFonts w:ascii="Times New Roman" w:hAnsi="Times New Roman" w:cs="Times New Roman"/>
                <w:sz w:val="17"/>
                <w:szCs w:val="17"/>
              </w:rPr>
            </w:pPr>
            <w:r w:rsidRPr="005E2FAA">
              <w:rPr>
                <w:rFonts w:ascii="Times New Roman" w:hAnsi="Times New Roman" w:cs="Times New Roman"/>
                <w:sz w:val="17"/>
                <w:szCs w:val="17"/>
              </w:rPr>
              <w:t>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r>
      <w:tr w:rsidR="001448CB" w:rsidRPr="005E2FAA" w:rsidTr="001448CB">
        <w:trPr>
          <w:trHeight w:val="20"/>
        </w:trPr>
        <w:tc>
          <w:tcPr>
            <w:tcW w:w="1850" w:type="pct"/>
          </w:tcPr>
          <w:p w:rsidR="001448CB" w:rsidRPr="005E2FAA" w:rsidRDefault="001448CB" w:rsidP="00E03259">
            <w:pPr>
              <w:jc w:val="both"/>
              <w:rPr>
                <w:rFonts w:ascii="Times New Roman" w:hAnsi="Times New Roman" w:cs="Times New Roman"/>
                <w:sz w:val="17"/>
                <w:szCs w:val="17"/>
              </w:rPr>
            </w:pPr>
            <w:r w:rsidRPr="005E2FAA">
              <w:rPr>
                <w:rFonts w:ascii="Times New Roman" w:hAnsi="Times New Roman" w:cs="Times New Roman"/>
                <w:sz w:val="17"/>
                <w:szCs w:val="17"/>
              </w:rPr>
              <w:t>Подпрограммы Муниципальной программы</w:t>
            </w:r>
          </w:p>
        </w:tc>
        <w:tc>
          <w:tcPr>
            <w:tcW w:w="3150" w:type="pct"/>
          </w:tcPr>
          <w:p w:rsidR="001448CB" w:rsidRPr="005E2FAA" w:rsidRDefault="001A4147" w:rsidP="001A4147">
            <w:pPr>
              <w:jc w:val="both"/>
              <w:rPr>
                <w:rFonts w:ascii="Times New Roman" w:hAnsi="Times New Roman" w:cs="Times New Roman"/>
                <w:sz w:val="17"/>
                <w:szCs w:val="17"/>
              </w:rPr>
            </w:pPr>
            <w:r w:rsidRPr="005E2FAA">
              <w:rPr>
                <w:rFonts w:ascii="Times New Roman" w:hAnsi="Times New Roman" w:cs="Times New Roman"/>
                <w:sz w:val="17"/>
                <w:szCs w:val="17"/>
              </w:rPr>
              <w:t>-</w:t>
            </w:r>
          </w:p>
        </w:tc>
      </w:tr>
      <w:tr w:rsidR="001448CB" w:rsidRPr="005E2FAA" w:rsidTr="001448CB">
        <w:trPr>
          <w:trHeight w:val="20"/>
        </w:trPr>
        <w:tc>
          <w:tcPr>
            <w:tcW w:w="1850" w:type="pct"/>
          </w:tcPr>
          <w:p w:rsidR="001448CB" w:rsidRPr="005E2FAA" w:rsidRDefault="001448CB" w:rsidP="00E03259">
            <w:pPr>
              <w:jc w:val="both"/>
              <w:rPr>
                <w:rFonts w:ascii="Times New Roman" w:hAnsi="Times New Roman" w:cs="Times New Roman"/>
                <w:sz w:val="17"/>
                <w:szCs w:val="17"/>
              </w:rPr>
            </w:pPr>
            <w:r w:rsidRPr="005E2FAA">
              <w:rPr>
                <w:rFonts w:ascii="Times New Roman" w:hAnsi="Times New Roman" w:cs="Times New Roman"/>
                <w:sz w:val="17"/>
                <w:szCs w:val="17"/>
              </w:rPr>
              <w:t>Цели Муниципальной программы</w:t>
            </w:r>
          </w:p>
        </w:tc>
        <w:tc>
          <w:tcPr>
            <w:tcW w:w="3150" w:type="pct"/>
          </w:tcPr>
          <w:p w:rsidR="001448CB" w:rsidRPr="005E2FAA" w:rsidRDefault="00CE443B" w:rsidP="000A15BF">
            <w:pPr>
              <w:jc w:val="both"/>
              <w:rPr>
                <w:rFonts w:ascii="Times New Roman" w:hAnsi="Times New Roman" w:cs="Times New Roman"/>
                <w:sz w:val="17"/>
                <w:szCs w:val="17"/>
              </w:rPr>
            </w:pPr>
            <w:r w:rsidRPr="005E2FAA">
              <w:rPr>
                <w:rFonts w:ascii="Times New Roman" w:hAnsi="Times New Roman" w:cs="Times New Roman"/>
                <w:sz w:val="17"/>
                <w:szCs w:val="17"/>
              </w:rPr>
              <w:t>повышение энергетической эффективности при производстве, передаче и потреблении энергетических ресурсов и уменьшение негативного воздействия на окружающую среду</w:t>
            </w:r>
          </w:p>
        </w:tc>
      </w:tr>
      <w:tr w:rsidR="001448CB" w:rsidRPr="005E2FAA" w:rsidTr="001448CB">
        <w:trPr>
          <w:trHeight w:val="20"/>
        </w:trPr>
        <w:tc>
          <w:tcPr>
            <w:tcW w:w="1850" w:type="pct"/>
          </w:tcPr>
          <w:p w:rsidR="001448CB" w:rsidRPr="005E2FAA" w:rsidRDefault="001448CB" w:rsidP="00E03259">
            <w:pPr>
              <w:jc w:val="both"/>
              <w:rPr>
                <w:rFonts w:ascii="Times New Roman" w:hAnsi="Times New Roman" w:cs="Times New Roman"/>
                <w:sz w:val="17"/>
                <w:szCs w:val="17"/>
              </w:rPr>
            </w:pPr>
            <w:r w:rsidRPr="005E2FAA">
              <w:rPr>
                <w:rFonts w:ascii="Times New Roman" w:hAnsi="Times New Roman" w:cs="Times New Roman"/>
                <w:sz w:val="17"/>
                <w:szCs w:val="17"/>
              </w:rPr>
              <w:t>Задачи Муниципальной программы</w:t>
            </w:r>
          </w:p>
        </w:tc>
        <w:tc>
          <w:tcPr>
            <w:tcW w:w="3150" w:type="pct"/>
          </w:tcPr>
          <w:p w:rsidR="00CE443B" w:rsidRPr="005E2FAA" w:rsidRDefault="00CE443B" w:rsidP="00CE443B">
            <w:pPr>
              <w:autoSpaceDN w:val="0"/>
              <w:adjustRightInd w:val="0"/>
              <w:jc w:val="both"/>
              <w:rPr>
                <w:rFonts w:ascii="Times New Roman" w:hAnsi="Times New Roman" w:cs="Times New Roman"/>
                <w:sz w:val="17"/>
                <w:szCs w:val="17"/>
              </w:rPr>
            </w:pPr>
            <w:r w:rsidRPr="005E2FAA">
              <w:rPr>
                <w:rFonts w:ascii="Times New Roman" w:hAnsi="Times New Roman" w:cs="Times New Roman"/>
                <w:sz w:val="17"/>
                <w:szCs w:val="17"/>
              </w:rPr>
              <w:t>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p w:rsidR="00CE443B" w:rsidRPr="005E2FAA" w:rsidRDefault="00CE443B" w:rsidP="00CE443B">
            <w:pPr>
              <w:autoSpaceDN w:val="0"/>
              <w:adjustRightInd w:val="0"/>
              <w:jc w:val="both"/>
              <w:rPr>
                <w:rFonts w:ascii="Times New Roman" w:hAnsi="Times New Roman" w:cs="Times New Roman"/>
                <w:sz w:val="17"/>
                <w:szCs w:val="17"/>
              </w:rPr>
            </w:pPr>
            <w:r w:rsidRPr="005E2FAA">
              <w:rPr>
                <w:rFonts w:ascii="Times New Roman" w:hAnsi="Times New Roman" w:cs="Times New Roman"/>
                <w:sz w:val="17"/>
                <w:szCs w:val="17"/>
              </w:rPr>
              <w:t xml:space="preserve">снижение потребления топливно-энергетических ресурсов в жилищном фонде в сопоставимых условиях с увеличением оснащенности приборами учета и увеличением доли </w:t>
            </w:r>
            <w:proofErr w:type="spellStart"/>
            <w:r w:rsidRPr="005E2FAA">
              <w:rPr>
                <w:rFonts w:ascii="Times New Roman" w:hAnsi="Times New Roman" w:cs="Times New Roman"/>
                <w:sz w:val="17"/>
                <w:szCs w:val="17"/>
              </w:rPr>
              <w:t>энергоэффективного</w:t>
            </w:r>
            <w:proofErr w:type="spellEnd"/>
            <w:r w:rsidRPr="005E2FAA">
              <w:rPr>
                <w:rFonts w:ascii="Times New Roman" w:hAnsi="Times New Roman" w:cs="Times New Roman"/>
                <w:sz w:val="17"/>
                <w:szCs w:val="17"/>
              </w:rPr>
              <w:t xml:space="preserve"> капитального ремонта;</w:t>
            </w:r>
          </w:p>
          <w:p w:rsidR="00CE443B" w:rsidRPr="005E2FAA" w:rsidRDefault="00CE443B" w:rsidP="00CE443B">
            <w:pPr>
              <w:autoSpaceDN w:val="0"/>
              <w:adjustRightInd w:val="0"/>
              <w:jc w:val="both"/>
              <w:rPr>
                <w:rFonts w:ascii="Times New Roman" w:hAnsi="Times New Roman" w:cs="Times New Roman"/>
                <w:sz w:val="17"/>
                <w:szCs w:val="17"/>
              </w:rPr>
            </w:pPr>
            <w:r w:rsidRPr="005E2FAA">
              <w:rPr>
                <w:rFonts w:ascii="Times New Roman" w:hAnsi="Times New Roman" w:cs="Times New Roman"/>
                <w:sz w:val="17"/>
                <w:szCs w:val="17"/>
              </w:rPr>
              <w:t>энергосбережение и повышение энергетической эффективности систем коммунальной инфраструктуры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p w:rsidR="00CE443B" w:rsidRPr="005E2FAA" w:rsidRDefault="00CE443B" w:rsidP="00CE443B">
            <w:pPr>
              <w:autoSpaceDN w:val="0"/>
              <w:adjustRightInd w:val="0"/>
              <w:jc w:val="both"/>
              <w:rPr>
                <w:rFonts w:ascii="Times New Roman" w:hAnsi="Times New Roman" w:cs="Times New Roman"/>
                <w:sz w:val="17"/>
                <w:szCs w:val="17"/>
              </w:rPr>
            </w:pPr>
            <w:r w:rsidRPr="005E2FAA">
              <w:rPr>
                <w:rFonts w:ascii="Times New Roman" w:hAnsi="Times New Roman" w:cs="Times New Roman"/>
                <w:sz w:val="17"/>
                <w:szCs w:val="17"/>
              </w:rPr>
              <w:t>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района;</w:t>
            </w:r>
          </w:p>
          <w:p w:rsidR="00CE443B" w:rsidRPr="005E2FAA" w:rsidRDefault="00CE443B" w:rsidP="00CE443B">
            <w:pPr>
              <w:autoSpaceDN w:val="0"/>
              <w:adjustRightInd w:val="0"/>
              <w:jc w:val="both"/>
              <w:rPr>
                <w:rFonts w:ascii="Times New Roman" w:hAnsi="Times New Roman" w:cs="Times New Roman"/>
                <w:sz w:val="17"/>
                <w:szCs w:val="17"/>
              </w:rPr>
            </w:pPr>
            <w:r w:rsidRPr="005E2FAA">
              <w:rPr>
                <w:rFonts w:ascii="Times New Roman" w:hAnsi="Times New Roman" w:cs="Times New Roman"/>
                <w:sz w:val="17"/>
                <w:szCs w:val="17"/>
              </w:rPr>
              <w:t>определение потенциала энергосбережения в промышленном секторе с последующим снижением энергоемкости производимой продукции;</w:t>
            </w:r>
          </w:p>
          <w:p w:rsidR="00CE443B" w:rsidRPr="005E2FAA" w:rsidRDefault="00CE443B" w:rsidP="00CE443B">
            <w:pPr>
              <w:autoSpaceDN w:val="0"/>
              <w:adjustRightInd w:val="0"/>
              <w:jc w:val="both"/>
              <w:rPr>
                <w:rFonts w:ascii="Times New Roman" w:hAnsi="Times New Roman" w:cs="Times New Roman"/>
                <w:sz w:val="17"/>
                <w:szCs w:val="17"/>
              </w:rPr>
            </w:pPr>
            <w:r w:rsidRPr="005E2FAA">
              <w:rPr>
                <w:rFonts w:ascii="Times New Roman" w:hAnsi="Times New Roman" w:cs="Times New Roman"/>
                <w:sz w:val="17"/>
                <w:szCs w:val="17"/>
              </w:rPr>
              <w:t>увеличение использования в качестве источников энергии вторичных энергетических ресурсов и (или) возобновляемых источников энергии;</w:t>
            </w:r>
          </w:p>
          <w:p w:rsidR="00CE443B" w:rsidRPr="005E2FAA" w:rsidRDefault="00CE443B" w:rsidP="00CE443B">
            <w:pPr>
              <w:autoSpaceDN w:val="0"/>
              <w:adjustRightInd w:val="0"/>
              <w:jc w:val="both"/>
              <w:rPr>
                <w:rFonts w:ascii="Times New Roman" w:hAnsi="Times New Roman" w:cs="Times New Roman"/>
                <w:sz w:val="17"/>
                <w:szCs w:val="17"/>
              </w:rPr>
            </w:pPr>
            <w:r w:rsidRPr="005E2FAA">
              <w:rPr>
                <w:rFonts w:ascii="Times New Roman" w:hAnsi="Times New Roman" w:cs="Times New Roman"/>
                <w:sz w:val="17"/>
                <w:szCs w:val="17"/>
              </w:rPr>
              <w:t xml:space="preserve">снижение затрат электрической энергии на уличное освещение путем внедрения </w:t>
            </w:r>
            <w:proofErr w:type="spellStart"/>
            <w:r w:rsidRPr="005E2FAA">
              <w:rPr>
                <w:rFonts w:ascii="Times New Roman" w:hAnsi="Times New Roman" w:cs="Times New Roman"/>
                <w:sz w:val="17"/>
                <w:szCs w:val="17"/>
              </w:rPr>
              <w:t>энергоэффективных</w:t>
            </w:r>
            <w:proofErr w:type="spellEnd"/>
            <w:r w:rsidRPr="005E2FAA">
              <w:rPr>
                <w:rFonts w:ascii="Times New Roman" w:hAnsi="Times New Roman" w:cs="Times New Roman"/>
                <w:sz w:val="17"/>
                <w:szCs w:val="17"/>
              </w:rPr>
              <w:t xml:space="preserve"> источников освещения;</w:t>
            </w:r>
          </w:p>
          <w:p w:rsidR="001A4147" w:rsidRPr="005E2FAA" w:rsidRDefault="00CE443B" w:rsidP="00144C4B">
            <w:pPr>
              <w:jc w:val="both"/>
              <w:rPr>
                <w:rFonts w:ascii="Times New Roman" w:hAnsi="Times New Roman" w:cs="Times New Roman"/>
                <w:sz w:val="17"/>
                <w:szCs w:val="17"/>
              </w:rPr>
            </w:pPr>
            <w:r w:rsidRPr="005E2FAA">
              <w:rPr>
                <w:rFonts w:ascii="Times New Roman" w:hAnsi="Times New Roman" w:cs="Times New Roman"/>
                <w:sz w:val="17"/>
                <w:szCs w:val="17"/>
              </w:rPr>
              <w:t>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r w:rsidR="003B409D" w:rsidRPr="005E2FAA">
              <w:rPr>
                <w:rFonts w:ascii="Times New Roman" w:hAnsi="Times New Roman" w:cs="Times New Roman"/>
                <w:sz w:val="17"/>
                <w:szCs w:val="17"/>
              </w:rPr>
              <w:t xml:space="preserve"> </w:t>
            </w:r>
          </w:p>
        </w:tc>
      </w:tr>
      <w:tr w:rsidR="001448CB" w:rsidRPr="005E2FAA" w:rsidTr="001448CB">
        <w:trPr>
          <w:trHeight w:val="20"/>
        </w:trPr>
        <w:tc>
          <w:tcPr>
            <w:tcW w:w="1850" w:type="pct"/>
          </w:tcPr>
          <w:p w:rsidR="001448CB" w:rsidRPr="005E2FAA" w:rsidRDefault="001448CB" w:rsidP="00A232D4">
            <w:pPr>
              <w:jc w:val="both"/>
              <w:rPr>
                <w:rFonts w:ascii="Times New Roman" w:hAnsi="Times New Roman" w:cs="Times New Roman"/>
                <w:sz w:val="17"/>
                <w:szCs w:val="17"/>
              </w:rPr>
            </w:pPr>
            <w:r w:rsidRPr="005E2FAA">
              <w:rPr>
                <w:rFonts w:ascii="Times New Roman" w:hAnsi="Times New Roman" w:cs="Times New Roman"/>
                <w:sz w:val="17"/>
                <w:szCs w:val="17"/>
              </w:rPr>
              <w:t xml:space="preserve">Целевые </w:t>
            </w:r>
            <w:r w:rsidR="00A232D4" w:rsidRPr="005E2FAA">
              <w:rPr>
                <w:rFonts w:ascii="Times New Roman" w:hAnsi="Times New Roman" w:cs="Times New Roman"/>
                <w:sz w:val="17"/>
                <w:szCs w:val="17"/>
              </w:rPr>
              <w:t>показатели</w:t>
            </w:r>
            <w:r w:rsidRPr="005E2FAA">
              <w:rPr>
                <w:rFonts w:ascii="Times New Roman" w:hAnsi="Times New Roman" w:cs="Times New Roman"/>
                <w:sz w:val="17"/>
                <w:szCs w:val="17"/>
              </w:rPr>
              <w:t xml:space="preserve"> (</w:t>
            </w:r>
            <w:r w:rsidR="00A232D4" w:rsidRPr="005E2FAA">
              <w:rPr>
                <w:rFonts w:ascii="Times New Roman" w:hAnsi="Times New Roman" w:cs="Times New Roman"/>
                <w:sz w:val="17"/>
                <w:szCs w:val="17"/>
              </w:rPr>
              <w:t>индикаторы</w:t>
            </w:r>
            <w:r w:rsidRPr="005E2FAA">
              <w:rPr>
                <w:rFonts w:ascii="Times New Roman" w:hAnsi="Times New Roman" w:cs="Times New Roman"/>
                <w:sz w:val="17"/>
                <w:szCs w:val="17"/>
              </w:rPr>
              <w:t>) Муниципальной программы</w:t>
            </w:r>
          </w:p>
        </w:tc>
        <w:tc>
          <w:tcPr>
            <w:tcW w:w="3150" w:type="pct"/>
          </w:tcPr>
          <w:p w:rsidR="001448CB" w:rsidRPr="005E2FAA" w:rsidRDefault="00A232D4" w:rsidP="00A232D4">
            <w:pPr>
              <w:snapToGrid w:val="0"/>
              <w:jc w:val="both"/>
              <w:rPr>
                <w:rFonts w:ascii="Times New Roman" w:hAnsi="Times New Roman" w:cs="Times New Roman"/>
                <w:sz w:val="17"/>
                <w:szCs w:val="17"/>
              </w:rPr>
            </w:pPr>
            <w:r w:rsidRPr="005E2FAA">
              <w:rPr>
                <w:rFonts w:ascii="Times New Roman" w:hAnsi="Times New Roman" w:cs="Times New Roman"/>
                <w:sz w:val="17"/>
                <w:szCs w:val="17"/>
              </w:rPr>
              <w:t>п</w:t>
            </w:r>
            <w:r w:rsidR="001448CB" w:rsidRPr="005E2FAA">
              <w:rPr>
                <w:rFonts w:ascii="Times New Roman" w:hAnsi="Times New Roman" w:cs="Times New Roman"/>
                <w:sz w:val="17"/>
                <w:szCs w:val="17"/>
              </w:rPr>
              <w:t xml:space="preserve">олный перечень целевых </w:t>
            </w:r>
            <w:r w:rsidRPr="005E2FAA">
              <w:rPr>
                <w:rFonts w:ascii="Times New Roman" w:hAnsi="Times New Roman" w:cs="Times New Roman"/>
                <w:sz w:val="17"/>
                <w:szCs w:val="17"/>
              </w:rPr>
              <w:t>показателей (индикаторов)</w:t>
            </w:r>
            <w:r w:rsidR="001448CB" w:rsidRPr="005E2FAA">
              <w:rPr>
                <w:rFonts w:ascii="Times New Roman" w:hAnsi="Times New Roman" w:cs="Times New Roman"/>
                <w:sz w:val="17"/>
                <w:szCs w:val="17"/>
              </w:rPr>
              <w:t xml:space="preserve"> приведен в </w:t>
            </w:r>
            <w:r w:rsidR="001448CB" w:rsidRPr="005E2FAA">
              <w:rPr>
                <w:rStyle w:val="a5"/>
                <w:rFonts w:ascii="Times New Roman" w:hAnsi="Times New Roman" w:cs="Times New Roman"/>
                <w:color w:val="auto"/>
                <w:sz w:val="17"/>
                <w:szCs w:val="17"/>
              </w:rPr>
              <w:t>приложении</w:t>
            </w:r>
            <w:r w:rsidR="001448CB" w:rsidRPr="005E2FAA">
              <w:rPr>
                <w:rFonts w:ascii="Times New Roman" w:hAnsi="Times New Roman" w:cs="Times New Roman"/>
                <w:sz w:val="17"/>
                <w:szCs w:val="17"/>
              </w:rPr>
              <w:t xml:space="preserve"> №1 к Муниципальной программе</w:t>
            </w:r>
          </w:p>
        </w:tc>
      </w:tr>
      <w:tr w:rsidR="001448CB" w:rsidRPr="005E2FAA" w:rsidTr="001448CB">
        <w:trPr>
          <w:trHeight w:val="20"/>
        </w:trPr>
        <w:tc>
          <w:tcPr>
            <w:tcW w:w="1850" w:type="pct"/>
          </w:tcPr>
          <w:p w:rsidR="001448CB" w:rsidRPr="005E2FAA" w:rsidRDefault="001448CB" w:rsidP="00767942">
            <w:pPr>
              <w:jc w:val="both"/>
              <w:rPr>
                <w:rFonts w:ascii="Times New Roman" w:hAnsi="Times New Roman" w:cs="Times New Roman"/>
                <w:sz w:val="17"/>
                <w:szCs w:val="17"/>
              </w:rPr>
            </w:pPr>
            <w:r w:rsidRPr="005E2FAA">
              <w:rPr>
                <w:rFonts w:ascii="Times New Roman" w:hAnsi="Times New Roman" w:cs="Times New Roman"/>
                <w:sz w:val="17"/>
                <w:szCs w:val="17"/>
              </w:rPr>
              <w:t>Срок и этапы реализации Муниципальной программы</w:t>
            </w:r>
          </w:p>
        </w:tc>
        <w:tc>
          <w:tcPr>
            <w:tcW w:w="3150" w:type="pct"/>
          </w:tcPr>
          <w:p w:rsidR="001448CB" w:rsidRPr="005E2FAA" w:rsidRDefault="001448CB" w:rsidP="00767942">
            <w:pPr>
              <w:jc w:val="both"/>
              <w:rPr>
                <w:rFonts w:ascii="Times New Roman" w:hAnsi="Times New Roman" w:cs="Times New Roman"/>
                <w:sz w:val="17"/>
                <w:szCs w:val="17"/>
              </w:rPr>
            </w:pPr>
            <w:r w:rsidRPr="005E2FAA">
              <w:rPr>
                <w:rFonts w:ascii="Times New Roman" w:hAnsi="Times New Roman" w:cs="Times New Roman"/>
                <w:sz w:val="17"/>
                <w:szCs w:val="17"/>
              </w:rPr>
              <w:t>20</w:t>
            </w:r>
            <w:r w:rsidR="00A232D4" w:rsidRPr="005E2FAA">
              <w:rPr>
                <w:rFonts w:ascii="Times New Roman" w:hAnsi="Times New Roman" w:cs="Times New Roman"/>
                <w:sz w:val="17"/>
                <w:szCs w:val="17"/>
              </w:rPr>
              <w:t>2</w:t>
            </w:r>
            <w:r w:rsidR="00CC0942" w:rsidRPr="005E2FAA">
              <w:rPr>
                <w:rFonts w:ascii="Times New Roman" w:hAnsi="Times New Roman" w:cs="Times New Roman"/>
                <w:sz w:val="17"/>
                <w:szCs w:val="17"/>
              </w:rPr>
              <w:t>2</w:t>
            </w:r>
            <w:r w:rsidRPr="005E2FAA">
              <w:rPr>
                <w:rFonts w:ascii="Times New Roman" w:hAnsi="Times New Roman" w:cs="Times New Roman"/>
                <w:sz w:val="17"/>
                <w:szCs w:val="17"/>
              </w:rPr>
              <w:t>–2035 годы</w:t>
            </w:r>
            <w:r w:rsidR="00A232D4" w:rsidRPr="005E2FAA">
              <w:rPr>
                <w:rFonts w:ascii="Times New Roman" w:hAnsi="Times New Roman" w:cs="Times New Roman"/>
                <w:sz w:val="17"/>
                <w:szCs w:val="17"/>
              </w:rPr>
              <w:t>:</w:t>
            </w:r>
          </w:p>
          <w:p w:rsidR="001448CB" w:rsidRPr="005E2FAA" w:rsidRDefault="001448CB" w:rsidP="00A232D4">
            <w:pPr>
              <w:pStyle w:val="ConsPlusNormal"/>
              <w:ind w:firstLine="0"/>
              <w:jc w:val="both"/>
              <w:rPr>
                <w:rFonts w:ascii="Times New Roman" w:hAnsi="Times New Roman" w:cs="Times New Roman"/>
                <w:sz w:val="17"/>
                <w:szCs w:val="17"/>
              </w:rPr>
            </w:pPr>
            <w:r w:rsidRPr="005E2FAA">
              <w:rPr>
                <w:rFonts w:ascii="Times New Roman" w:hAnsi="Times New Roman" w:cs="Times New Roman"/>
                <w:sz w:val="17"/>
                <w:szCs w:val="17"/>
              </w:rPr>
              <w:t>1 этап – 20</w:t>
            </w:r>
            <w:r w:rsidR="00A232D4" w:rsidRPr="005E2FAA">
              <w:rPr>
                <w:rFonts w:ascii="Times New Roman" w:hAnsi="Times New Roman" w:cs="Times New Roman"/>
                <w:sz w:val="17"/>
                <w:szCs w:val="17"/>
              </w:rPr>
              <w:t>2</w:t>
            </w:r>
            <w:r w:rsidR="00CC0942" w:rsidRPr="005E2FAA">
              <w:rPr>
                <w:rFonts w:ascii="Times New Roman" w:hAnsi="Times New Roman" w:cs="Times New Roman"/>
                <w:sz w:val="17"/>
                <w:szCs w:val="17"/>
              </w:rPr>
              <w:t>2</w:t>
            </w:r>
            <w:r w:rsidRPr="005E2FAA">
              <w:rPr>
                <w:rFonts w:ascii="Times New Roman" w:hAnsi="Times New Roman" w:cs="Times New Roman"/>
                <w:sz w:val="17"/>
                <w:szCs w:val="17"/>
              </w:rPr>
              <w:t>–2025 годы</w:t>
            </w:r>
            <w:r w:rsidR="00F57E9D" w:rsidRPr="005E2FAA">
              <w:rPr>
                <w:rFonts w:ascii="Times New Roman" w:hAnsi="Times New Roman" w:cs="Times New Roman"/>
                <w:sz w:val="17"/>
                <w:szCs w:val="17"/>
              </w:rPr>
              <w:t>;</w:t>
            </w:r>
          </w:p>
          <w:p w:rsidR="001448CB" w:rsidRPr="005E2FAA" w:rsidRDefault="001448CB" w:rsidP="00A232D4">
            <w:pPr>
              <w:pStyle w:val="ConsPlusNormal"/>
              <w:ind w:firstLine="0"/>
              <w:jc w:val="both"/>
              <w:rPr>
                <w:rFonts w:ascii="Times New Roman" w:hAnsi="Times New Roman" w:cs="Times New Roman"/>
                <w:sz w:val="17"/>
                <w:szCs w:val="17"/>
              </w:rPr>
            </w:pPr>
            <w:r w:rsidRPr="005E2FAA">
              <w:rPr>
                <w:rFonts w:ascii="Times New Roman" w:hAnsi="Times New Roman" w:cs="Times New Roman"/>
                <w:sz w:val="17"/>
                <w:szCs w:val="17"/>
              </w:rPr>
              <w:t>2 этап – 2026–2030 годы</w:t>
            </w:r>
            <w:r w:rsidR="00F57E9D" w:rsidRPr="005E2FAA">
              <w:rPr>
                <w:rFonts w:ascii="Times New Roman" w:hAnsi="Times New Roman" w:cs="Times New Roman"/>
                <w:sz w:val="17"/>
                <w:szCs w:val="17"/>
              </w:rPr>
              <w:t>;</w:t>
            </w:r>
          </w:p>
          <w:p w:rsidR="001448CB" w:rsidRPr="005E2FAA" w:rsidRDefault="001448CB" w:rsidP="00A232D4">
            <w:pPr>
              <w:pStyle w:val="ConsPlusNormal"/>
              <w:ind w:firstLine="0"/>
              <w:jc w:val="both"/>
              <w:rPr>
                <w:rFonts w:ascii="Times New Roman" w:hAnsi="Times New Roman" w:cs="Times New Roman"/>
                <w:sz w:val="17"/>
                <w:szCs w:val="17"/>
              </w:rPr>
            </w:pPr>
            <w:r w:rsidRPr="005E2FAA">
              <w:rPr>
                <w:rFonts w:ascii="Times New Roman" w:hAnsi="Times New Roman" w:cs="Times New Roman"/>
                <w:sz w:val="17"/>
                <w:szCs w:val="17"/>
              </w:rPr>
              <w:t>3 этап – 2031–2035 годы</w:t>
            </w:r>
            <w:r w:rsidR="00F57E9D" w:rsidRPr="005E2FAA">
              <w:rPr>
                <w:rFonts w:ascii="Times New Roman" w:hAnsi="Times New Roman" w:cs="Times New Roman"/>
                <w:sz w:val="17"/>
                <w:szCs w:val="17"/>
              </w:rPr>
              <w:t>.</w:t>
            </w:r>
          </w:p>
        </w:tc>
      </w:tr>
      <w:tr w:rsidR="001448CB" w:rsidRPr="005E2FAA" w:rsidTr="001448CB">
        <w:trPr>
          <w:trHeight w:val="20"/>
        </w:trPr>
        <w:tc>
          <w:tcPr>
            <w:tcW w:w="1850" w:type="pct"/>
          </w:tcPr>
          <w:p w:rsidR="001448CB" w:rsidRPr="005E2FAA" w:rsidRDefault="001448CB" w:rsidP="00E03259">
            <w:pPr>
              <w:jc w:val="both"/>
              <w:rPr>
                <w:rFonts w:ascii="Times New Roman" w:hAnsi="Times New Roman" w:cs="Times New Roman"/>
                <w:sz w:val="17"/>
                <w:szCs w:val="17"/>
              </w:rPr>
            </w:pPr>
            <w:r w:rsidRPr="005E2FAA">
              <w:rPr>
                <w:rFonts w:ascii="Times New Roman" w:hAnsi="Times New Roman" w:cs="Times New Roman"/>
                <w:sz w:val="17"/>
                <w:szCs w:val="17"/>
              </w:rPr>
              <w:t xml:space="preserve">Объемы финансирования Муниципальной программы с разбивкой по годам ее реализации </w:t>
            </w:r>
          </w:p>
        </w:tc>
        <w:tc>
          <w:tcPr>
            <w:tcW w:w="3150" w:type="pct"/>
          </w:tcPr>
          <w:p w:rsidR="00CE443B" w:rsidRPr="005E2FAA" w:rsidRDefault="00CE443B" w:rsidP="00CE443B">
            <w:pPr>
              <w:autoSpaceDN w:val="0"/>
              <w:adjustRightInd w:val="0"/>
              <w:rPr>
                <w:rFonts w:ascii="Times New Roman" w:hAnsi="Times New Roman" w:cs="Times New Roman"/>
                <w:sz w:val="17"/>
                <w:szCs w:val="17"/>
              </w:rPr>
            </w:pPr>
            <w:r w:rsidRPr="005E2FAA">
              <w:rPr>
                <w:rFonts w:ascii="Times New Roman" w:hAnsi="Times New Roman" w:cs="Times New Roman"/>
                <w:sz w:val="17"/>
                <w:szCs w:val="17"/>
              </w:rPr>
              <w:t>прогнозируемые объемы финансирования мероприятий Муниципальной программы в 2022–2035 годах составляют 87517,51 тыс. рублей, в том числе:</w:t>
            </w:r>
          </w:p>
          <w:p w:rsidR="00CE443B" w:rsidRPr="005E2FAA" w:rsidRDefault="00CE443B" w:rsidP="00CE443B">
            <w:pPr>
              <w:autoSpaceDN w:val="0"/>
              <w:adjustRightInd w:val="0"/>
              <w:rPr>
                <w:rFonts w:ascii="Times New Roman" w:hAnsi="Times New Roman" w:cs="Times New Roman"/>
                <w:sz w:val="17"/>
                <w:szCs w:val="17"/>
              </w:rPr>
            </w:pPr>
            <w:r w:rsidRPr="005E2FAA">
              <w:rPr>
                <w:rFonts w:ascii="Times New Roman" w:hAnsi="Times New Roman" w:cs="Times New Roman"/>
                <w:sz w:val="17"/>
                <w:szCs w:val="17"/>
              </w:rPr>
              <w:t>в 2022 году - 90 тыс. рублей;</w:t>
            </w:r>
          </w:p>
          <w:p w:rsidR="00CE443B" w:rsidRPr="005E2FAA" w:rsidRDefault="00CE443B" w:rsidP="00CE443B">
            <w:pPr>
              <w:autoSpaceDN w:val="0"/>
              <w:adjustRightInd w:val="0"/>
              <w:rPr>
                <w:rFonts w:ascii="Times New Roman" w:hAnsi="Times New Roman" w:cs="Times New Roman"/>
                <w:sz w:val="17"/>
                <w:szCs w:val="17"/>
              </w:rPr>
            </w:pPr>
            <w:r w:rsidRPr="005E2FAA">
              <w:rPr>
                <w:rFonts w:ascii="Times New Roman" w:hAnsi="Times New Roman" w:cs="Times New Roman"/>
                <w:sz w:val="17"/>
                <w:szCs w:val="17"/>
              </w:rPr>
              <w:t>в 2023 году - 2219,3 тыс. рублей;</w:t>
            </w:r>
          </w:p>
          <w:p w:rsidR="00CE443B" w:rsidRPr="005E2FAA" w:rsidRDefault="00CE443B" w:rsidP="00CE443B">
            <w:pPr>
              <w:autoSpaceDN w:val="0"/>
              <w:adjustRightInd w:val="0"/>
              <w:rPr>
                <w:rFonts w:ascii="Times New Roman" w:hAnsi="Times New Roman" w:cs="Times New Roman"/>
                <w:sz w:val="17"/>
                <w:szCs w:val="17"/>
              </w:rPr>
            </w:pPr>
            <w:r w:rsidRPr="005E2FAA">
              <w:rPr>
                <w:rFonts w:ascii="Times New Roman" w:hAnsi="Times New Roman" w:cs="Times New Roman"/>
                <w:sz w:val="17"/>
                <w:szCs w:val="17"/>
              </w:rPr>
              <w:t>в 2024 году - 4620,4 тыс. рублей;</w:t>
            </w:r>
          </w:p>
          <w:p w:rsidR="00CE443B" w:rsidRPr="005E2FAA" w:rsidRDefault="00CE443B" w:rsidP="00CE443B">
            <w:pPr>
              <w:autoSpaceDN w:val="0"/>
              <w:adjustRightInd w:val="0"/>
              <w:rPr>
                <w:rFonts w:ascii="Times New Roman" w:hAnsi="Times New Roman" w:cs="Times New Roman"/>
                <w:sz w:val="17"/>
                <w:szCs w:val="17"/>
              </w:rPr>
            </w:pPr>
            <w:r w:rsidRPr="005E2FAA">
              <w:rPr>
                <w:rFonts w:ascii="Times New Roman" w:hAnsi="Times New Roman" w:cs="Times New Roman"/>
                <w:sz w:val="17"/>
                <w:szCs w:val="17"/>
              </w:rPr>
              <w:t>в 2025 году - 4580,31 тыс. рублей;</w:t>
            </w:r>
          </w:p>
          <w:p w:rsidR="00CE443B" w:rsidRPr="005E2FAA" w:rsidRDefault="00CE443B" w:rsidP="00CE443B">
            <w:pPr>
              <w:autoSpaceDN w:val="0"/>
              <w:adjustRightInd w:val="0"/>
              <w:rPr>
                <w:rFonts w:ascii="Times New Roman" w:hAnsi="Times New Roman" w:cs="Times New Roman"/>
                <w:sz w:val="17"/>
                <w:szCs w:val="17"/>
              </w:rPr>
            </w:pPr>
            <w:r w:rsidRPr="005E2FAA">
              <w:rPr>
                <w:rFonts w:ascii="Times New Roman" w:hAnsi="Times New Roman" w:cs="Times New Roman"/>
                <w:sz w:val="17"/>
                <w:szCs w:val="17"/>
              </w:rPr>
              <w:t>в 2026 - 2030 году - 24191,5 тыс. рублей;</w:t>
            </w:r>
          </w:p>
          <w:p w:rsidR="009C351D" w:rsidRPr="005E2FAA" w:rsidRDefault="00CE443B" w:rsidP="009C351D">
            <w:pPr>
              <w:autoSpaceDN w:val="0"/>
              <w:adjustRightInd w:val="0"/>
              <w:rPr>
                <w:rFonts w:ascii="Times New Roman" w:hAnsi="Times New Roman" w:cs="Times New Roman"/>
                <w:sz w:val="17"/>
                <w:szCs w:val="17"/>
              </w:rPr>
            </w:pPr>
            <w:r w:rsidRPr="005E2FAA">
              <w:rPr>
                <w:rFonts w:ascii="Times New Roman" w:hAnsi="Times New Roman" w:cs="Times New Roman"/>
                <w:sz w:val="17"/>
                <w:szCs w:val="17"/>
              </w:rPr>
              <w:t>в 2031 - 2035 году - 51816 тыс. рублей;</w:t>
            </w:r>
          </w:p>
          <w:p w:rsidR="001448CB" w:rsidRPr="005E2FAA" w:rsidRDefault="001448CB" w:rsidP="009C351D">
            <w:pPr>
              <w:autoSpaceDN w:val="0"/>
              <w:adjustRightInd w:val="0"/>
              <w:rPr>
                <w:rFonts w:ascii="Times New Roman" w:hAnsi="Times New Roman" w:cs="Times New Roman"/>
                <w:sz w:val="17"/>
                <w:szCs w:val="17"/>
              </w:rPr>
            </w:pPr>
            <w:r w:rsidRPr="005E2FAA">
              <w:rPr>
                <w:rFonts w:ascii="Times New Roman" w:hAnsi="Times New Roman" w:cs="Times New Roman"/>
                <w:sz w:val="17"/>
                <w:szCs w:val="17"/>
              </w:rPr>
              <w:t>из них средства:</w:t>
            </w:r>
          </w:p>
          <w:p w:rsidR="00CE443B" w:rsidRPr="005E2FAA" w:rsidRDefault="00CE443B" w:rsidP="00CE443B">
            <w:pPr>
              <w:autoSpaceDN w:val="0"/>
              <w:adjustRightInd w:val="0"/>
              <w:rPr>
                <w:rFonts w:ascii="Times New Roman" w:hAnsi="Times New Roman" w:cs="Times New Roman"/>
                <w:sz w:val="17"/>
                <w:szCs w:val="17"/>
              </w:rPr>
            </w:pPr>
            <w:r w:rsidRPr="005E2FAA">
              <w:rPr>
                <w:rFonts w:ascii="Times New Roman" w:hAnsi="Times New Roman" w:cs="Times New Roman"/>
                <w:sz w:val="17"/>
                <w:szCs w:val="17"/>
              </w:rPr>
              <w:t>федерального бюджета – 0 тыс. рублей (0 процента), в том числе:</w:t>
            </w:r>
          </w:p>
          <w:p w:rsidR="00CE443B" w:rsidRPr="005E2FAA" w:rsidRDefault="00CE443B" w:rsidP="00CE443B">
            <w:pPr>
              <w:autoSpaceDN w:val="0"/>
              <w:adjustRightInd w:val="0"/>
              <w:rPr>
                <w:rFonts w:ascii="Times New Roman" w:hAnsi="Times New Roman" w:cs="Times New Roman"/>
                <w:sz w:val="17"/>
                <w:szCs w:val="17"/>
              </w:rPr>
            </w:pPr>
            <w:r w:rsidRPr="005E2FAA">
              <w:rPr>
                <w:rFonts w:ascii="Times New Roman" w:hAnsi="Times New Roman" w:cs="Times New Roman"/>
                <w:sz w:val="17"/>
                <w:szCs w:val="17"/>
              </w:rPr>
              <w:t>в 2022 году - 0 тыс. рублей;</w:t>
            </w:r>
          </w:p>
          <w:p w:rsidR="00CE443B" w:rsidRPr="005E2FAA" w:rsidRDefault="00CE443B" w:rsidP="00CE443B">
            <w:pPr>
              <w:autoSpaceDN w:val="0"/>
              <w:adjustRightInd w:val="0"/>
              <w:rPr>
                <w:rFonts w:ascii="Times New Roman" w:hAnsi="Times New Roman" w:cs="Times New Roman"/>
                <w:sz w:val="17"/>
                <w:szCs w:val="17"/>
              </w:rPr>
            </w:pPr>
            <w:r w:rsidRPr="005E2FAA">
              <w:rPr>
                <w:rFonts w:ascii="Times New Roman" w:hAnsi="Times New Roman" w:cs="Times New Roman"/>
                <w:sz w:val="17"/>
                <w:szCs w:val="17"/>
              </w:rPr>
              <w:t>в 2023 году - 0 тыс. рублей;</w:t>
            </w:r>
          </w:p>
          <w:p w:rsidR="00CE443B" w:rsidRPr="005E2FAA" w:rsidRDefault="00CE443B" w:rsidP="00CE443B">
            <w:pPr>
              <w:autoSpaceDN w:val="0"/>
              <w:adjustRightInd w:val="0"/>
              <w:rPr>
                <w:rFonts w:ascii="Times New Roman" w:hAnsi="Times New Roman" w:cs="Times New Roman"/>
                <w:sz w:val="17"/>
                <w:szCs w:val="17"/>
              </w:rPr>
            </w:pPr>
            <w:r w:rsidRPr="005E2FAA">
              <w:rPr>
                <w:rFonts w:ascii="Times New Roman" w:hAnsi="Times New Roman" w:cs="Times New Roman"/>
                <w:sz w:val="17"/>
                <w:szCs w:val="17"/>
              </w:rPr>
              <w:t>в 2024 году - 0 тыс. рублей;</w:t>
            </w:r>
          </w:p>
          <w:p w:rsidR="00CE443B" w:rsidRPr="005E2FAA" w:rsidRDefault="00CE443B" w:rsidP="00CE443B">
            <w:pPr>
              <w:autoSpaceDN w:val="0"/>
              <w:adjustRightInd w:val="0"/>
              <w:rPr>
                <w:rFonts w:ascii="Times New Roman" w:hAnsi="Times New Roman" w:cs="Times New Roman"/>
                <w:sz w:val="17"/>
                <w:szCs w:val="17"/>
              </w:rPr>
            </w:pPr>
            <w:r w:rsidRPr="005E2FAA">
              <w:rPr>
                <w:rFonts w:ascii="Times New Roman" w:hAnsi="Times New Roman" w:cs="Times New Roman"/>
                <w:sz w:val="17"/>
                <w:szCs w:val="17"/>
              </w:rPr>
              <w:t>в 2025 году - 0 тыс. рублей;</w:t>
            </w:r>
          </w:p>
          <w:p w:rsidR="00CE443B" w:rsidRPr="005E2FAA" w:rsidRDefault="00CE443B" w:rsidP="00CE443B">
            <w:pPr>
              <w:autoSpaceDN w:val="0"/>
              <w:adjustRightInd w:val="0"/>
              <w:rPr>
                <w:rFonts w:ascii="Times New Roman" w:hAnsi="Times New Roman" w:cs="Times New Roman"/>
                <w:sz w:val="17"/>
                <w:szCs w:val="17"/>
              </w:rPr>
            </w:pPr>
            <w:r w:rsidRPr="005E2FAA">
              <w:rPr>
                <w:rFonts w:ascii="Times New Roman" w:hAnsi="Times New Roman" w:cs="Times New Roman"/>
                <w:sz w:val="17"/>
                <w:szCs w:val="17"/>
              </w:rPr>
              <w:t>в 2026 - 2030 году - 0 тыс. рублей;</w:t>
            </w:r>
          </w:p>
          <w:p w:rsidR="009C351D" w:rsidRPr="005E2FAA" w:rsidRDefault="00CE443B" w:rsidP="009C351D">
            <w:pPr>
              <w:autoSpaceDN w:val="0"/>
              <w:adjustRightInd w:val="0"/>
              <w:rPr>
                <w:rFonts w:ascii="Times New Roman" w:hAnsi="Times New Roman" w:cs="Times New Roman"/>
                <w:sz w:val="17"/>
                <w:szCs w:val="17"/>
              </w:rPr>
            </w:pPr>
            <w:r w:rsidRPr="005E2FAA">
              <w:rPr>
                <w:rFonts w:ascii="Times New Roman" w:hAnsi="Times New Roman" w:cs="Times New Roman"/>
                <w:sz w:val="17"/>
                <w:szCs w:val="17"/>
              </w:rPr>
              <w:lastRenderedPageBreak/>
              <w:t>в 2031 - 2035 году - 0 тыс. рублей;</w:t>
            </w:r>
          </w:p>
          <w:p w:rsidR="00CE443B" w:rsidRPr="005E2FAA" w:rsidRDefault="00CE443B" w:rsidP="00CE443B">
            <w:pPr>
              <w:autoSpaceDN w:val="0"/>
              <w:adjustRightInd w:val="0"/>
              <w:rPr>
                <w:rFonts w:ascii="Times New Roman" w:hAnsi="Times New Roman" w:cs="Times New Roman"/>
                <w:sz w:val="17"/>
                <w:szCs w:val="17"/>
              </w:rPr>
            </w:pPr>
            <w:r w:rsidRPr="005E2FAA">
              <w:rPr>
                <w:rFonts w:ascii="Times New Roman" w:hAnsi="Times New Roman" w:cs="Times New Roman"/>
                <w:sz w:val="17"/>
                <w:szCs w:val="17"/>
              </w:rPr>
              <w:t>республиканского бюджета Чувашской Республики – 0 тыс. рублей (0 процента), в том числе:</w:t>
            </w:r>
          </w:p>
          <w:p w:rsidR="00CE443B" w:rsidRPr="005E2FAA" w:rsidRDefault="00CE443B" w:rsidP="00CE443B">
            <w:pPr>
              <w:autoSpaceDN w:val="0"/>
              <w:adjustRightInd w:val="0"/>
              <w:rPr>
                <w:rFonts w:ascii="Times New Roman" w:hAnsi="Times New Roman" w:cs="Times New Roman"/>
                <w:sz w:val="17"/>
                <w:szCs w:val="17"/>
              </w:rPr>
            </w:pPr>
            <w:r w:rsidRPr="005E2FAA">
              <w:rPr>
                <w:rFonts w:ascii="Times New Roman" w:hAnsi="Times New Roman" w:cs="Times New Roman"/>
                <w:sz w:val="17"/>
                <w:szCs w:val="17"/>
              </w:rPr>
              <w:t>в 2022 году - 0 тыс. рублей;</w:t>
            </w:r>
          </w:p>
          <w:p w:rsidR="00CE443B" w:rsidRPr="005E2FAA" w:rsidRDefault="00CE443B" w:rsidP="00CE443B">
            <w:pPr>
              <w:autoSpaceDN w:val="0"/>
              <w:adjustRightInd w:val="0"/>
              <w:rPr>
                <w:rFonts w:ascii="Times New Roman" w:hAnsi="Times New Roman" w:cs="Times New Roman"/>
                <w:sz w:val="17"/>
                <w:szCs w:val="17"/>
              </w:rPr>
            </w:pPr>
            <w:r w:rsidRPr="005E2FAA">
              <w:rPr>
                <w:rFonts w:ascii="Times New Roman" w:hAnsi="Times New Roman" w:cs="Times New Roman"/>
                <w:sz w:val="17"/>
                <w:szCs w:val="17"/>
              </w:rPr>
              <w:t>в 2023 году - 0 тыс. рублей;</w:t>
            </w:r>
          </w:p>
          <w:p w:rsidR="00CE443B" w:rsidRPr="005E2FAA" w:rsidRDefault="00CE443B" w:rsidP="00CE443B">
            <w:pPr>
              <w:autoSpaceDN w:val="0"/>
              <w:adjustRightInd w:val="0"/>
              <w:rPr>
                <w:rFonts w:ascii="Times New Roman" w:hAnsi="Times New Roman" w:cs="Times New Roman"/>
                <w:sz w:val="17"/>
                <w:szCs w:val="17"/>
              </w:rPr>
            </w:pPr>
            <w:r w:rsidRPr="005E2FAA">
              <w:rPr>
                <w:rFonts w:ascii="Times New Roman" w:hAnsi="Times New Roman" w:cs="Times New Roman"/>
                <w:sz w:val="17"/>
                <w:szCs w:val="17"/>
              </w:rPr>
              <w:t>в 2024 году - 0 тыс. рублей;</w:t>
            </w:r>
          </w:p>
          <w:p w:rsidR="00CE443B" w:rsidRPr="005E2FAA" w:rsidRDefault="00CE443B" w:rsidP="00CE443B">
            <w:pPr>
              <w:autoSpaceDN w:val="0"/>
              <w:adjustRightInd w:val="0"/>
              <w:rPr>
                <w:rFonts w:ascii="Times New Roman" w:hAnsi="Times New Roman" w:cs="Times New Roman"/>
                <w:sz w:val="17"/>
                <w:szCs w:val="17"/>
              </w:rPr>
            </w:pPr>
            <w:r w:rsidRPr="005E2FAA">
              <w:rPr>
                <w:rFonts w:ascii="Times New Roman" w:hAnsi="Times New Roman" w:cs="Times New Roman"/>
                <w:sz w:val="17"/>
                <w:szCs w:val="17"/>
              </w:rPr>
              <w:t>в 2025 году - 0 тыс. рублей;</w:t>
            </w:r>
          </w:p>
          <w:p w:rsidR="00CE443B" w:rsidRPr="005E2FAA" w:rsidRDefault="00CE443B" w:rsidP="00CE443B">
            <w:pPr>
              <w:autoSpaceDN w:val="0"/>
              <w:adjustRightInd w:val="0"/>
              <w:rPr>
                <w:rFonts w:ascii="Times New Roman" w:hAnsi="Times New Roman" w:cs="Times New Roman"/>
                <w:sz w:val="17"/>
                <w:szCs w:val="17"/>
              </w:rPr>
            </w:pPr>
            <w:r w:rsidRPr="005E2FAA">
              <w:rPr>
                <w:rFonts w:ascii="Times New Roman" w:hAnsi="Times New Roman" w:cs="Times New Roman"/>
                <w:sz w:val="17"/>
                <w:szCs w:val="17"/>
              </w:rPr>
              <w:t>в 2026 - 2030 году - 0 тыс. рублей;</w:t>
            </w:r>
          </w:p>
          <w:p w:rsidR="009C351D" w:rsidRPr="005E2FAA" w:rsidRDefault="00CE443B" w:rsidP="009C351D">
            <w:pPr>
              <w:autoSpaceDN w:val="0"/>
              <w:adjustRightInd w:val="0"/>
              <w:rPr>
                <w:rFonts w:ascii="Times New Roman" w:hAnsi="Times New Roman" w:cs="Times New Roman"/>
                <w:sz w:val="17"/>
                <w:szCs w:val="17"/>
              </w:rPr>
            </w:pPr>
            <w:r w:rsidRPr="005E2FAA">
              <w:rPr>
                <w:rFonts w:ascii="Times New Roman" w:hAnsi="Times New Roman" w:cs="Times New Roman"/>
                <w:sz w:val="17"/>
                <w:szCs w:val="17"/>
              </w:rPr>
              <w:t>в 2031 - 2035 году - 0 тыс. рублей;</w:t>
            </w:r>
          </w:p>
          <w:p w:rsidR="00CE443B" w:rsidRPr="005E2FAA" w:rsidRDefault="00CE443B" w:rsidP="00CE443B">
            <w:pPr>
              <w:autoSpaceDN w:val="0"/>
              <w:adjustRightInd w:val="0"/>
              <w:rPr>
                <w:rFonts w:ascii="Times New Roman" w:hAnsi="Times New Roman" w:cs="Times New Roman"/>
                <w:sz w:val="17"/>
                <w:szCs w:val="17"/>
              </w:rPr>
            </w:pPr>
            <w:r w:rsidRPr="005E2FAA">
              <w:rPr>
                <w:rFonts w:ascii="Times New Roman" w:hAnsi="Times New Roman" w:cs="Times New Roman"/>
                <w:sz w:val="17"/>
                <w:szCs w:val="17"/>
              </w:rPr>
              <w:t>местных бюджетов – 3885 тыс. рублей (4,4 процента), в том числе:</w:t>
            </w:r>
          </w:p>
          <w:p w:rsidR="00CE443B" w:rsidRPr="005E2FAA" w:rsidRDefault="00CE443B" w:rsidP="00CE443B">
            <w:pPr>
              <w:autoSpaceDN w:val="0"/>
              <w:adjustRightInd w:val="0"/>
              <w:rPr>
                <w:rFonts w:ascii="Times New Roman" w:hAnsi="Times New Roman" w:cs="Times New Roman"/>
                <w:sz w:val="17"/>
                <w:szCs w:val="17"/>
              </w:rPr>
            </w:pPr>
            <w:r w:rsidRPr="005E2FAA">
              <w:rPr>
                <w:rFonts w:ascii="Times New Roman" w:hAnsi="Times New Roman" w:cs="Times New Roman"/>
                <w:sz w:val="17"/>
                <w:szCs w:val="17"/>
              </w:rPr>
              <w:t>в 2022 году - 90 тыс. рублей;</w:t>
            </w:r>
          </w:p>
          <w:p w:rsidR="00CE443B" w:rsidRPr="005E2FAA" w:rsidRDefault="00CE443B" w:rsidP="00CE443B">
            <w:pPr>
              <w:autoSpaceDN w:val="0"/>
              <w:adjustRightInd w:val="0"/>
              <w:rPr>
                <w:rFonts w:ascii="Times New Roman" w:hAnsi="Times New Roman" w:cs="Times New Roman"/>
                <w:sz w:val="17"/>
                <w:szCs w:val="17"/>
              </w:rPr>
            </w:pPr>
            <w:r w:rsidRPr="005E2FAA">
              <w:rPr>
                <w:rFonts w:ascii="Times New Roman" w:hAnsi="Times New Roman" w:cs="Times New Roman"/>
                <w:sz w:val="17"/>
                <w:szCs w:val="17"/>
              </w:rPr>
              <w:t>в 2023 году - 216 тыс. рублей;</w:t>
            </w:r>
          </w:p>
          <w:p w:rsidR="00CE443B" w:rsidRPr="005E2FAA" w:rsidRDefault="00CE443B" w:rsidP="00CE443B">
            <w:pPr>
              <w:autoSpaceDN w:val="0"/>
              <w:adjustRightInd w:val="0"/>
              <w:rPr>
                <w:rFonts w:ascii="Times New Roman" w:hAnsi="Times New Roman" w:cs="Times New Roman"/>
                <w:sz w:val="17"/>
                <w:szCs w:val="17"/>
              </w:rPr>
            </w:pPr>
            <w:r w:rsidRPr="005E2FAA">
              <w:rPr>
                <w:rFonts w:ascii="Times New Roman" w:hAnsi="Times New Roman" w:cs="Times New Roman"/>
                <w:sz w:val="17"/>
                <w:szCs w:val="17"/>
              </w:rPr>
              <w:t>в 2024 году - 610 тыс. рублей;</w:t>
            </w:r>
          </w:p>
          <w:p w:rsidR="00CE443B" w:rsidRPr="005E2FAA" w:rsidRDefault="00CE443B" w:rsidP="00CE443B">
            <w:pPr>
              <w:autoSpaceDN w:val="0"/>
              <w:adjustRightInd w:val="0"/>
              <w:rPr>
                <w:rFonts w:ascii="Times New Roman" w:hAnsi="Times New Roman" w:cs="Times New Roman"/>
                <w:sz w:val="17"/>
                <w:szCs w:val="17"/>
              </w:rPr>
            </w:pPr>
            <w:r w:rsidRPr="005E2FAA">
              <w:rPr>
                <w:rFonts w:ascii="Times New Roman" w:hAnsi="Times New Roman" w:cs="Times New Roman"/>
                <w:sz w:val="17"/>
                <w:szCs w:val="17"/>
              </w:rPr>
              <w:t>в 2025 году - 143 тыс. рублей;</w:t>
            </w:r>
          </w:p>
          <w:p w:rsidR="00CE443B" w:rsidRPr="005E2FAA" w:rsidRDefault="00CE443B" w:rsidP="00CE443B">
            <w:pPr>
              <w:autoSpaceDN w:val="0"/>
              <w:adjustRightInd w:val="0"/>
              <w:rPr>
                <w:rFonts w:ascii="Times New Roman" w:hAnsi="Times New Roman" w:cs="Times New Roman"/>
                <w:sz w:val="17"/>
                <w:szCs w:val="17"/>
              </w:rPr>
            </w:pPr>
            <w:r w:rsidRPr="005E2FAA">
              <w:rPr>
                <w:rFonts w:ascii="Times New Roman" w:hAnsi="Times New Roman" w:cs="Times New Roman"/>
                <w:sz w:val="17"/>
                <w:szCs w:val="17"/>
              </w:rPr>
              <w:t>в 2026 - 2030 году - 999 тыс. рублей;</w:t>
            </w:r>
          </w:p>
          <w:p w:rsidR="009C351D" w:rsidRPr="005E2FAA" w:rsidRDefault="00CE443B" w:rsidP="009C351D">
            <w:pPr>
              <w:autoSpaceDN w:val="0"/>
              <w:adjustRightInd w:val="0"/>
              <w:rPr>
                <w:rFonts w:ascii="Times New Roman" w:hAnsi="Times New Roman" w:cs="Times New Roman"/>
                <w:sz w:val="17"/>
                <w:szCs w:val="17"/>
              </w:rPr>
            </w:pPr>
            <w:r w:rsidRPr="005E2FAA">
              <w:rPr>
                <w:rFonts w:ascii="Times New Roman" w:hAnsi="Times New Roman" w:cs="Times New Roman"/>
                <w:sz w:val="17"/>
                <w:szCs w:val="17"/>
              </w:rPr>
              <w:t>в 2031 - 2035 году - 1827 тыс. рублей;</w:t>
            </w:r>
          </w:p>
          <w:p w:rsidR="00CE443B" w:rsidRPr="005E2FAA" w:rsidRDefault="00CE443B" w:rsidP="00CE443B">
            <w:pPr>
              <w:autoSpaceDN w:val="0"/>
              <w:adjustRightInd w:val="0"/>
              <w:rPr>
                <w:rFonts w:ascii="Times New Roman" w:hAnsi="Times New Roman" w:cs="Times New Roman"/>
                <w:sz w:val="17"/>
                <w:szCs w:val="17"/>
              </w:rPr>
            </w:pPr>
            <w:r w:rsidRPr="005E2FAA">
              <w:rPr>
                <w:rFonts w:ascii="Times New Roman" w:hAnsi="Times New Roman" w:cs="Times New Roman"/>
                <w:sz w:val="17"/>
                <w:szCs w:val="17"/>
              </w:rPr>
              <w:t>внебюджетных источников – 83632,51 тыс. рублей (95,6 процента), в том числе:</w:t>
            </w:r>
          </w:p>
          <w:p w:rsidR="00CE443B" w:rsidRPr="005E2FAA" w:rsidRDefault="00CE443B" w:rsidP="00CE443B">
            <w:pPr>
              <w:autoSpaceDN w:val="0"/>
              <w:adjustRightInd w:val="0"/>
              <w:rPr>
                <w:rFonts w:ascii="Times New Roman" w:hAnsi="Times New Roman" w:cs="Times New Roman"/>
                <w:sz w:val="17"/>
                <w:szCs w:val="17"/>
              </w:rPr>
            </w:pPr>
            <w:r w:rsidRPr="005E2FAA">
              <w:rPr>
                <w:rFonts w:ascii="Times New Roman" w:hAnsi="Times New Roman" w:cs="Times New Roman"/>
                <w:sz w:val="17"/>
                <w:szCs w:val="17"/>
              </w:rPr>
              <w:t>в 2022 году - 0 тыс. рублей;</w:t>
            </w:r>
          </w:p>
          <w:p w:rsidR="00CE443B" w:rsidRPr="005E2FAA" w:rsidRDefault="00CE443B" w:rsidP="00CE443B">
            <w:pPr>
              <w:autoSpaceDN w:val="0"/>
              <w:adjustRightInd w:val="0"/>
              <w:rPr>
                <w:rFonts w:ascii="Times New Roman" w:hAnsi="Times New Roman" w:cs="Times New Roman"/>
                <w:sz w:val="17"/>
                <w:szCs w:val="17"/>
              </w:rPr>
            </w:pPr>
            <w:r w:rsidRPr="005E2FAA">
              <w:rPr>
                <w:rFonts w:ascii="Times New Roman" w:hAnsi="Times New Roman" w:cs="Times New Roman"/>
                <w:sz w:val="17"/>
                <w:szCs w:val="17"/>
              </w:rPr>
              <w:t>в 2023 году - 2003,3 тыс. рублей;</w:t>
            </w:r>
          </w:p>
          <w:p w:rsidR="00CE443B" w:rsidRPr="005E2FAA" w:rsidRDefault="00CE443B" w:rsidP="00CE443B">
            <w:pPr>
              <w:autoSpaceDN w:val="0"/>
              <w:adjustRightInd w:val="0"/>
              <w:rPr>
                <w:rFonts w:ascii="Times New Roman" w:hAnsi="Times New Roman" w:cs="Times New Roman"/>
                <w:sz w:val="17"/>
                <w:szCs w:val="17"/>
              </w:rPr>
            </w:pPr>
            <w:r w:rsidRPr="005E2FAA">
              <w:rPr>
                <w:rFonts w:ascii="Times New Roman" w:hAnsi="Times New Roman" w:cs="Times New Roman"/>
                <w:sz w:val="17"/>
                <w:szCs w:val="17"/>
              </w:rPr>
              <w:t>в 2024 году - 4010,4 тыс. рублей;</w:t>
            </w:r>
          </w:p>
          <w:p w:rsidR="00CE443B" w:rsidRPr="005E2FAA" w:rsidRDefault="00CE443B" w:rsidP="00CE443B">
            <w:pPr>
              <w:autoSpaceDN w:val="0"/>
              <w:adjustRightInd w:val="0"/>
              <w:rPr>
                <w:rFonts w:ascii="Times New Roman" w:hAnsi="Times New Roman" w:cs="Times New Roman"/>
                <w:sz w:val="17"/>
                <w:szCs w:val="17"/>
              </w:rPr>
            </w:pPr>
            <w:r w:rsidRPr="005E2FAA">
              <w:rPr>
                <w:rFonts w:ascii="Times New Roman" w:hAnsi="Times New Roman" w:cs="Times New Roman"/>
                <w:sz w:val="17"/>
                <w:szCs w:val="17"/>
              </w:rPr>
              <w:t>в 2025 году - 4437,31 тыс. рублей;</w:t>
            </w:r>
          </w:p>
          <w:p w:rsidR="00CE443B" w:rsidRPr="005E2FAA" w:rsidRDefault="00CE443B" w:rsidP="00CE443B">
            <w:pPr>
              <w:autoSpaceDN w:val="0"/>
              <w:adjustRightInd w:val="0"/>
              <w:rPr>
                <w:rFonts w:ascii="Times New Roman" w:hAnsi="Times New Roman" w:cs="Times New Roman"/>
                <w:sz w:val="17"/>
                <w:szCs w:val="17"/>
              </w:rPr>
            </w:pPr>
            <w:r w:rsidRPr="005E2FAA">
              <w:rPr>
                <w:rFonts w:ascii="Times New Roman" w:hAnsi="Times New Roman" w:cs="Times New Roman"/>
                <w:sz w:val="17"/>
                <w:szCs w:val="17"/>
              </w:rPr>
              <w:t>в 2026 - 2030 году - 23192,5 тыс. рублей;</w:t>
            </w:r>
          </w:p>
          <w:p w:rsidR="009C351D" w:rsidRPr="005E2FAA" w:rsidRDefault="00CE443B" w:rsidP="009C351D">
            <w:pPr>
              <w:autoSpaceDN w:val="0"/>
              <w:adjustRightInd w:val="0"/>
              <w:rPr>
                <w:rFonts w:ascii="Times New Roman" w:hAnsi="Times New Roman" w:cs="Times New Roman"/>
                <w:sz w:val="17"/>
                <w:szCs w:val="17"/>
              </w:rPr>
            </w:pPr>
            <w:r w:rsidRPr="005E2FAA">
              <w:rPr>
                <w:rFonts w:ascii="Times New Roman" w:hAnsi="Times New Roman" w:cs="Times New Roman"/>
                <w:sz w:val="17"/>
                <w:szCs w:val="17"/>
              </w:rPr>
              <w:t>в 2031 - 2035 году - 49989 тыс. рублей.</w:t>
            </w:r>
          </w:p>
          <w:p w:rsidR="001448CB" w:rsidRPr="005E2FAA" w:rsidRDefault="001448CB" w:rsidP="00F10577">
            <w:pPr>
              <w:jc w:val="both"/>
              <w:rPr>
                <w:rFonts w:ascii="Times New Roman" w:hAnsi="Times New Roman" w:cs="Times New Roman"/>
                <w:sz w:val="17"/>
                <w:szCs w:val="17"/>
              </w:rPr>
            </w:pPr>
            <w:r w:rsidRPr="005E2FAA">
              <w:rPr>
                <w:rFonts w:ascii="Times New Roman" w:hAnsi="Times New Roman" w:cs="Times New Roman"/>
                <w:sz w:val="17"/>
                <w:szCs w:val="17"/>
              </w:rPr>
              <w:t xml:space="preserve">Объемы финансирования мероприятий </w:t>
            </w:r>
            <w:r w:rsidR="009C351D" w:rsidRPr="005E2FAA">
              <w:rPr>
                <w:rFonts w:ascii="Times New Roman" w:hAnsi="Times New Roman" w:cs="Times New Roman"/>
                <w:sz w:val="17"/>
                <w:szCs w:val="17"/>
              </w:rPr>
              <w:t xml:space="preserve">Муниципальной </w:t>
            </w:r>
            <w:r w:rsidRPr="005E2FAA">
              <w:rPr>
                <w:rFonts w:ascii="Times New Roman" w:hAnsi="Times New Roman" w:cs="Times New Roman"/>
                <w:sz w:val="17"/>
                <w:szCs w:val="17"/>
              </w:rPr>
              <w:t>программы подлежат ежегодному уточнению исходя из возможностей бюджета</w:t>
            </w:r>
            <w:r w:rsidR="00F10577" w:rsidRPr="005E2FAA">
              <w:rPr>
                <w:rFonts w:ascii="Times New Roman" w:hAnsi="Times New Roman" w:cs="Times New Roman"/>
                <w:sz w:val="17"/>
                <w:szCs w:val="17"/>
              </w:rPr>
              <w:t xml:space="preserve"> </w:t>
            </w:r>
            <w:r w:rsidR="00CE443B" w:rsidRPr="005E2FAA">
              <w:rPr>
                <w:rFonts w:ascii="Times New Roman" w:hAnsi="Times New Roman" w:cs="Times New Roman"/>
                <w:sz w:val="17"/>
                <w:szCs w:val="17"/>
              </w:rPr>
              <w:t>Моргаушского района Чувашской Республики</w:t>
            </w:r>
          </w:p>
        </w:tc>
      </w:tr>
      <w:tr w:rsidR="001448CB" w:rsidRPr="005E2FAA" w:rsidTr="001448CB">
        <w:trPr>
          <w:trHeight w:val="20"/>
        </w:trPr>
        <w:tc>
          <w:tcPr>
            <w:tcW w:w="1850" w:type="pct"/>
          </w:tcPr>
          <w:p w:rsidR="001448CB" w:rsidRPr="005E2FAA" w:rsidRDefault="001448CB" w:rsidP="00E03259">
            <w:pPr>
              <w:jc w:val="both"/>
              <w:rPr>
                <w:rFonts w:ascii="Times New Roman" w:hAnsi="Times New Roman" w:cs="Times New Roman"/>
                <w:sz w:val="17"/>
                <w:szCs w:val="17"/>
              </w:rPr>
            </w:pPr>
            <w:r w:rsidRPr="005E2FAA">
              <w:rPr>
                <w:rFonts w:ascii="Times New Roman" w:hAnsi="Times New Roman" w:cs="Times New Roman"/>
                <w:sz w:val="17"/>
                <w:szCs w:val="17"/>
              </w:rPr>
              <w:lastRenderedPageBreak/>
              <w:t>Ожидаемые результаты реализации Муниципальной программы</w:t>
            </w:r>
          </w:p>
        </w:tc>
        <w:tc>
          <w:tcPr>
            <w:tcW w:w="3150" w:type="pct"/>
          </w:tcPr>
          <w:p w:rsidR="00935BA6" w:rsidRPr="005E2FAA" w:rsidRDefault="00935BA6" w:rsidP="00935BA6">
            <w:pPr>
              <w:jc w:val="both"/>
              <w:rPr>
                <w:rFonts w:ascii="Times New Roman" w:hAnsi="Times New Roman" w:cs="Times New Roman"/>
                <w:sz w:val="17"/>
                <w:szCs w:val="17"/>
              </w:rPr>
            </w:pPr>
            <w:r w:rsidRPr="005E2FAA">
              <w:rPr>
                <w:rFonts w:ascii="Times New Roman" w:hAnsi="Times New Roman" w:cs="Times New Roman"/>
                <w:sz w:val="17"/>
                <w:szCs w:val="17"/>
              </w:rPr>
              <w:t xml:space="preserve">формирование действующего механизма управления потреблением топливно-энергетических ресурсов, их учет, экономия, нормирование и </w:t>
            </w:r>
            <w:proofErr w:type="spellStart"/>
            <w:r w:rsidRPr="005E2FAA">
              <w:rPr>
                <w:rFonts w:ascii="Times New Roman" w:hAnsi="Times New Roman" w:cs="Times New Roman"/>
                <w:sz w:val="17"/>
                <w:szCs w:val="17"/>
              </w:rPr>
              <w:t>лимитирование</w:t>
            </w:r>
            <w:proofErr w:type="spellEnd"/>
            <w:r w:rsidRPr="005E2FAA">
              <w:rPr>
                <w:rFonts w:ascii="Times New Roman" w:hAnsi="Times New Roman" w:cs="Times New Roman"/>
                <w:sz w:val="17"/>
                <w:szCs w:val="17"/>
              </w:rPr>
              <w:t xml:space="preserve"> муниципальными бюджетными организациями всех уровней и сокращение затрат на оплату коммунальных ресурсов;</w:t>
            </w:r>
          </w:p>
          <w:p w:rsidR="00935BA6" w:rsidRPr="005E2FAA" w:rsidRDefault="00935BA6" w:rsidP="00935BA6">
            <w:pPr>
              <w:jc w:val="both"/>
              <w:rPr>
                <w:rFonts w:ascii="Times New Roman" w:hAnsi="Times New Roman" w:cs="Times New Roman"/>
                <w:sz w:val="17"/>
                <w:szCs w:val="17"/>
              </w:rPr>
            </w:pPr>
            <w:r w:rsidRPr="005E2FAA">
              <w:rPr>
                <w:rFonts w:ascii="Times New Roman" w:hAnsi="Times New Roman" w:cs="Times New Roman"/>
                <w:sz w:val="17"/>
                <w:szCs w:val="17"/>
              </w:rPr>
              <w:t>снижение затрат на энергопотребление организаций бюджетной сферы, населения и предприятий муниципального района в результате реализации энергосберегающих мероприятий;</w:t>
            </w:r>
          </w:p>
          <w:p w:rsidR="001448CB" w:rsidRPr="005E2FAA" w:rsidRDefault="00935BA6" w:rsidP="00935BA6">
            <w:pPr>
              <w:jc w:val="both"/>
              <w:rPr>
                <w:rFonts w:ascii="Times New Roman" w:hAnsi="Times New Roman" w:cs="Times New Roman"/>
                <w:sz w:val="17"/>
                <w:szCs w:val="17"/>
              </w:rPr>
            </w:pPr>
            <w:r w:rsidRPr="005E2FAA">
              <w:rPr>
                <w:rFonts w:ascii="Times New Roman" w:hAnsi="Times New Roman" w:cs="Times New Roman"/>
                <w:sz w:val="17"/>
                <w:szCs w:val="17"/>
              </w:rPr>
              <w:t>создание условий для развития рынка товаров и услуг в сфере энергосбережения</w:t>
            </w:r>
          </w:p>
        </w:tc>
      </w:tr>
    </w:tbl>
    <w:p w:rsidR="00E16713" w:rsidRPr="005E2FAA" w:rsidRDefault="00E16713">
      <w:pPr>
        <w:pStyle w:val="11"/>
        <w:spacing w:before="0" w:after="0"/>
        <w:ind w:firstLine="709"/>
        <w:rPr>
          <w:rFonts w:ascii="Times New Roman" w:hAnsi="Times New Roman" w:cs="Times New Roman"/>
          <w:sz w:val="17"/>
          <w:szCs w:val="17"/>
        </w:rPr>
      </w:pPr>
      <w:bookmarkStart w:id="3" w:name="_I._%2525D0%2525A5%2525D0%2525B0%2525D1%"/>
      <w:bookmarkStart w:id="4" w:name="sub_1001"/>
      <w:bookmarkEnd w:id="3"/>
    </w:p>
    <w:p w:rsidR="00386B34" w:rsidRPr="005E2FAA" w:rsidRDefault="00484CA9" w:rsidP="007F47E4">
      <w:pPr>
        <w:pStyle w:val="ConsPlusNormal"/>
        <w:spacing w:line="312" w:lineRule="auto"/>
        <w:ind w:firstLine="0"/>
        <w:jc w:val="center"/>
        <w:rPr>
          <w:rFonts w:ascii="Times New Roman" w:hAnsi="Times New Roman" w:cs="Times New Roman"/>
          <w:b/>
          <w:color w:val="000000"/>
          <w:sz w:val="17"/>
          <w:szCs w:val="17"/>
        </w:rPr>
      </w:pPr>
      <w:r w:rsidRPr="005E2FAA">
        <w:rPr>
          <w:rFonts w:ascii="Times New Roman" w:hAnsi="Times New Roman" w:cs="Times New Roman"/>
          <w:sz w:val="17"/>
          <w:szCs w:val="17"/>
        </w:rPr>
        <w:br w:type="page"/>
      </w:r>
      <w:r w:rsidR="00386B34" w:rsidRPr="005E2FAA">
        <w:rPr>
          <w:rFonts w:ascii="Times New Roman" w:hAnsi="Times New Roman" w:cs="Times New Roman"/>
          <w:b/>
          <w:color w:val="000000"/>
          <w:sz w:val="17"/>
          <w:szCs w:val="17"/>
        </w:rPr>
        <w:lastRenderedPageBreak/>
        <w:t xml:space="preserve">Раздел I. Приоритеты муниципальной политики в сфере </w:t>
      </w:r>
      <w:r w:rsidR="00537FF1" w:rsidRPr="005E2FAA">
        <w:rPr>
          <w:rFonts w:ascii="Times New Roman" w:hAnsi="Times New Roman" w:cs="Times New Roman"/>
          <w:b/>
          <w:color w:val="000000"/>
          <w:sz w:val="17"/>
          <w:szCs w:val="17"/>
        </w:rPr>
        <w:t>энергосбережения и повышения энергетической эффективности на территории</w:t>
      </w:r>
      <w:r w:rsidR="00F10577" w:rsidRPr="005E2FAA">
        <w:rPr>
          <w:rFonts w:ascii="Times New Roman" w:hAnsi="Times New Roman" w:cs="Times New Roman"/>
          <w:b/>
          <w:color w:val="000000"/>
          <w:sz w:val="17"/>
          <w:szCs w:val="17"/>
        </w:rPr>
        <w:t xml:space="preserve"> </w:t>
      </w:r>
      <w:r w:rsidR="00CE443B" w:rsidRPr="005E2FAA">
        <w:rPr>
          <w:rFonts w:ascii="Times New Roman" w:hAnsi="Times New Roman" w:cs="Times New Roman"/>
          <w:b/>
          <w:color w:val="000000"/>
          <w:sz w:val="17"/>
          <w:szCs w:val="17"/>
        </w:rPr>
        <w:t>Моргаушского района Чувашской Республики</w:t>
      </w:r>
      <w:r w:rsidR="00976731" w:rsidRPr="005E2FAA">
        <w:rPr>
          <w:rFonts w:ascii="Times New Roman" w:hAnsi="Times New Roman" w:cs="Times New Roman"/>
          <w:b/>
          <w:color w:val="000000"/>
          <w:sz w:val="17"/>
          <w:szCs w:val="17"/>
        </w:rPr>
        <w:t>, цель, задачи, описание сроков и этапов ее реализации</w:t>
      </w:r>
    </w:p>
    <w:p w:rsidR="00386B34" w:rsidRPr="005E2FAA" w:rsidRDefault="00386B34" w:rsidP="007F47E4">
      <w:pPr>
        <w:spacing w:line="312" w:lineRule="auto"/>
        <w:ind w:firstLine="709"/>
        <w:jc w:val="both"/>
        <w:rPr>
          <w:rFonts w:ascii="Times New Roman" w:hAnsi="Times New Roman" w:cs="Times New Roman"/>
          <w:sz w:val="17"/>
          <w:szCs w:val="17"/>
        </w:rPr>
      </w:pPr>
    </w:p>
    <w:p w:rsidR="000308D1" w:rsidRPr="005E2FAA" w:rsidRDefault="000308D1" w:rsidP="007F47E4">
      <w:pPr>
        <w:pStyle w:val="11"/>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1. Анализ тенденций и проблем в сфере энергосбережения и повышения энергетической эффективности на территории </w:t>
      </w:r>
      <w:r w:rsidR="00CE443B" w:rsidRPr="005E2FAA">
        <w:rPr>
          <w:rFonts w:ascii="Times New Roman" w:hAnsi="Times New Roman" w:cs="Times New Roman"/>
          <w:sz w:val="17"/>
          <w:szCs w:val="17"/>
        </w:rPr>
        <w:t>Моргаушского района Чувашской Республики</w:t>
      </w:r>
    </w:p>
    <w:p w:rsidR="00202D29" w:rsidRPr="005E2FAA" w:rsidRDefault="00202D29" w:rsidP="007F47E4">
      <w:pPr>
        <w:spacing w:line="312" w:lineRule="auto"/>
        <w:ind w:firstLine="709"/>
        <w:jc w:val="both"/>
        <w:rPr>
          <w:rFonts w:ascii="Times New Roman" w:hAnsi="Times New Roman" w:cs="Times New Roman"/>
          <w:sz w:val="17"/>
          <w:szCs w:val="17"/>
        </w:rPr>
      </w:pPr>
    </w:p>
    <w:p w:rsidR="00E829DD" w:rsidRPr="005E2FAA" w:rsidRDefault="00E829DD"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Повышение энергетической эффективности является одним из основных приоритетов внутренней политики Российской Федерации. Мировой кризис обозначил необходимость заниматься данным направлением, и энергосбережение как фактор реальной экономии бюджетных расходов приобретает все большую актуальность.</w:t>
      </w:r>
    </w:p>
    <w:p w:rsidR="00E829DD" w:rsidRPr="005E2FAA" w:rsidRDefault="00E829DD"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В вопросах энергосбережения сегодня многократно повышается роль и ответственность муниципального уровня власти, поскольку в городских и сельских поселениях организация энергосбережения наиболее сложна из-за высокой концентрации участников, интересов и взаимовлияющих технологий. </w:t>
      </w:r>
    </w:p>
    <w:p w:rsidR="00E829DD" w:rsidRPr="005E2FAA" w:rsidRDefault="00E829DD"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Именно на муниципальном уровне предстоит реализовать </w:t>
      </w:r>
      <w:r w:rsidR="001C1E25" w:rsidRPr="005E2FAA">
        <w:rPr>
          <w:rFonts w:ascii="Times New Roman" w:hAnsi="Times New Roman" w:cs="Times New Roman"/>
          <w:sz w:val="17"/>
          <w:szCs w:val="17"/>
        </w:rPr>
        <w:t xml:space="preserve">конкретные </w:t>
      </w:r>
      <w:r w:rsidRPr="005E2FAA">
        <w:rPr>
          <w:rFonts w:ascii="Times New Roman" w:hAnsi="Times New Roman" w:cs="Times New Roman"/>
          <w:sz w:val="17"/>
          <w:szCs w:val="17"/>
        </w:rPr>
        <w:t xml:space="preserve">энергосберегающие мероприятия, создать повсеместный энергетический учет и планирование как основной инструмент муниципального управления энергосбережением. Сложившуюся практику планирования и отчетности в количественных характеристиках следует дополнить конкретными численно измеряемыми показателями </w:t>
      </w:r>
      <w:proofErr w:type="spellStart"/>
      <w:r w:rsidRPr="005E2FAA">
        <w:rPr>
          <w:rFonts w:ascii="Times New Roman" w:hAnsi="Times New Roman" w:cs="Times New Roman"/>
          <w:sz w:val="17"/>
          <w:szCs w:val="17"/>
        </w:rPr>
        <w:t>энергоэффективности</w:t>
      </w:r>
      <w:proofErr w:type="spellEnd"/>
      <w:r w:rsidRPr="005E2FAA">
        <w:rPr>
          <w:rFonts w:ascii="Times New Roman" w:hAnsi="Times New Roman" w:cs="Times New Roman"/>
          <w:sz w:val="17"/>
          <w:szCs w:val="17"/>
        </w:rPr>
        <w:t xml:space="preserve"> – удельным потреблением топлива и энергии, уровнем тепловых и электрических потерь и так далее. </w:t>
      </w:r>
    </w:p>
    <w:p w:rsidR="00E829DD" w:rsidRPr="005E2FAA" w:rsidRDefault="00E829DD"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Экономика, бюджетная сфера, жилищно-коммунальный комплекс </w:t>
      </w:r>
      <w:r w:rsidR="00CE443B" w:rsidRPr="005E2FAA">
        <w:rPr>
          <w:rFonts w:ascii="Times New Roman" w:hAnsi="Times New Roman" w:cs="Times New Roman"/>
          <w:sz w:val="17"/>
          <w:szCs w:val="17"/>
        </w:rPr>
        <w:t>Моргаушского района Чувашской Республики</w:t>
      </w:r>
      <w:r w:rsidRPr="005E2FAA">
        <w:rPr>
          <w:rFonts w:ascii="Times New Roman" w:hAnsi="Times New Roman" w:cs="Times New Roman"/>
          <w:sz w:val="17"/>
          <w:szCs w:val="17"/>
        </w:rPr>
        <w:t xml:space="preserve"> характеризуются повышенным потреблением топливно-энергетических ресурсов (далее - ТЭР).</w:t>
      </w:r>
    </w:p>
    <w:p w:rsidR="00E829DD" w:rsidRPr="005E2FAA" w:rsidRDefault="00E829DD"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Энергосбережение в </w:t>
      </w:r>
      <w:r w:rsidR="00CE443B" w:rsidRPr="005E2FAA">
        <w:rPr>
          <w:rFonts w:ascii="Times New Roman" w:hAnsi="Times New Roman" w:cs="Times New Roman"/>
          <w:sz w:val="17"/>
          <w:szCs w:val="17"/>
        </w:rPr>
        <w:t>Моргаушском районе Чувашской Республики</w:t>
      </w:r>
      <w:r w:rsidRPr="005E2FAA">
        <w:rPr>
          <w:rFonts w:ascii="Times New Roman" w:hAnsi="Times New Roman" w:cs="Times New Roman"/>
          <w:sz w:val="17"/>
          <w:szCs w:val="17"/>
        </w:rPr>
        <w:t xml:space="preserve"> является актуальным и необходимым условием для нормального функционирования района, так как повышение эффективности использования ТЭР, при постоянном непрекращающимся росте цен на топливо и</w:t>
      </w:r>
      <w:r w:rsidR="0077093F" w:rsidRPr="005E2FAA">
        <w:rPr>
          <w:rFonts w:ascii="Times New Roman" w:hAnsi="Times New Roman" w:cs="Times New Roman"/>
          <w:sz w:val="17"/>
          <w:szCs w:val="17"/>
        </w:rPr>
        <w:t>,</w:t>
      </w:r>
      <w:r w:rsidRPr="005E2FAA">
        <w:rPr>
          <w:rFonts w:ascii="Times New Roman" w:hAnsi="Times New Roman" w:cs="Times New Roman"/>
          <w:sz w:val="17"/>
          <w:szCs w:val="17"/>
        </w:rPr>
        <w:t xml:space="preserve"> соответственно росте стоимости электрической и тепловой энергии позволяет добиться существенной экономии потребляемых ТЭР, снизить загрузку электросетевого оборудования и уменьшить финансовые затраты.</w:t>
      </w:r>
    </w:p>
    <w:p w:rsidR="00E829DD" w:rsidRPr="005E2FAA" w:rsidRDefault="00E829DD"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Анализ функционирования хозяйства района показывает, что основные потери ТЭР наблюдаются при транспортировке, распределении и потреблении тепловой и электрической энергии и воды, при оказании жилищно-коммунальных услуг, ведении районного хозяйства.</w:t>
      </w:r>
    </w:p>
    <w:p w:rsidR="00E829DD" w:rsidRPr="005E2FAA" w:rsidRDefault="00E829DD"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В этих условиях одной из основных угроз социально-экономическому развитию муниципального района становится снижение конкурентоспособности предприятий, отраслей экономики муниципального образования,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rsidR="00E829DD" w:rsidRPr="005E2FAA" w:rsidRDefault="00E829DD"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С учетом указанных обстоятельств, проблема заключается в том, что при существующем уровне энергоемкости экономики и социальной сферы муниципального района предстоящие изменения стоимости топливно-энергетических и коммунальных ресурсов приведут к следующим негативным последствиям:</w:t>
      </w:r>
    </w:p>
    <w:p w:rsidR="00E829DD" w:rsidRPr="005E2FAA" w:rsidRDefault="00E829DD"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росту затрат предприятий, расположенных на территории муниципального района, на оплату топливно-энергетических и коммунальных ресурсов, приводящему к снижению конкурентоспособности и рентабельности их деятельности;</w:t>
      </w:r>
    </w:p>
    <w:p w:rsidR="00E829DD" w:rsidRPr="005E2FAA" w:rsidRDefault="00E829DD"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E829DD" w:rsidRPr="005E2FAA" w:rsidRDefault="00E829DD"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E829DD" w:rsidRPr="005E2FAA" w:rsidRDefault="00E829DD"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E829DD" w:rsidRPr="005E2FAA" w:rsidRDefault="00E829DD"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Высокая энергоемкость предприятий в этих условиях может стать причиной снижения темпов роста экономики муниципального района и налоговых поступлений в бюджеты всех уровней.</w:t>
      </w:r>
    </w:p>
    <w:p w:rsidR="00E829DD" w:rsidRPr="005E2FAA" w:rsidRDefault="00E829DD"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согласованных действий по повышению энергетической эффективности при производстве, передаче и потреблении энергии и ресурсов на территории муниципального района и прежде всего в органах местного самоуправления, муниципальных учреждениях, муниципальных унитарных предприятиях.</w:t>
      </w:r>
    </w:p>
    <w:p w:rsidR="00E829DD" w:rsidRPr="005E2FAA" w:rsidRDefault="00E829DD"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Муниципальная программа энергосбережения и повышения энергетической эффективности в </w:t>
      </w:r>
      <w:r w:rsidR="00CE443B" w:rsidRPr="005E2FAA">
        <w:rPr>
          <w:rFonts w:ascii="Times New Roman" w:hAnsi="Times New Roman" w:cs="Times New Roman"/>
          <w:sz w:val="17"/>
          <w:szCs w:val="17"/>
        </w:rPr>
        <w:t>Моргаушском районе Чувашской Республики</w:t>
      </w:r>
      <w:r w:rsidRPr="005E2FAA">
        <w:rPr>
          <w:rFonts w:ascii="Times New Roman" w:hAnsi="Times New Roman" w:cs="Times New Roman"/>
          <w:sz w:val="17"/>
          <w:szCs w:val="17"/>
        </w:rPr>
        <w:t xml:space="preserve"> на 2022–2025 годы и на период до 2035 года разработана в соответствии с Федеральным законом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Кабинета Министров Чувашской Республики от 14 декабря 2018 г. № 522 «О государственной программе Чувашской Республики "Развитие промышленности и инновационная экономика" (с изменениями на 27 мая 2022 года)».</w:t>
      </w:r>
    </w:p>
    <w:p w:rsidR="00E829DD" w:rsidRPr="005E2FAA" w:rsidRDefault="00E829DD"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При разработке Программы также учитывались положения следующих нормативно-правовых актов:</w:t>
      </w:r>
    </w:p>
    <w:p w:rsidR="00E829DD" w:rsidRPr="005E2FAA" w:rsidRDefault="00E829DD"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Федеральный закон от 6 октября 2003 г. № 131-ФЗ «Об общих принципах организации местного самоуправления в Российской Федерации»;</w:t>
      </w:r>
    </w:p>
    <w:p w:rsidR="00E829DD" w:rsidRPr="005E2FAA" w:rsidRDefault="00E829DD"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Указ Президента Российской Федерации от 4 июня 2008 г. № 889 «О некоторых мерах по повышению энергетической и экологической эффективности российской экономики»;</w:t>
      </w:r>
    </w:p>
    <w:p w:rsidR="00E829DD" w:rsidRPr="005E2FAA" w:rsidRDefault="00E829DD"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lastRenderedPageBreak/>
        <w:t>Постановление Правительства РФ от 11 февраля 2021 г. №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E829DD" w:rsidRPr="005E2FAA" w:rsidRDefault="00E829DD"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Постановление Правительства РФ № 1289 от 7 октября 2019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p>
    <w:p w:rsidR="002E0C72" w:rsidRPr="005E2FAA" w:rsidRDefault="002E0C72"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Постановление Правительства РФ № 2255 от 24 декабря 2020 г. «Об утверждении требований к осветительным устройствам и электрическим лампам, используемым в цепях переменного тока в целях освещения»;</w:t>
      </w:r>
    </w:p>
    <w:p w:rsidR="00E829DD" w:rsidRPr="005E2FAA" w:rsidRDefault="00E829DD"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Приказ Минэкономразвития России от 15 июля 2020 г. № 425 «Об утверждении методических рекомендаций по определению целевого уровня снижения потребления государственными (муниципальными) учреждениями суммарного объема потребляемых ими энергетических ресурсов и воды»;</w:t>
      </w:r>
    </w:p>
    <w:p w:rsidR="00E829DD" w:rsidRPr="005E2FAA" w:rsidRDefault="00E829DD"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ab/>
        <w:t>Приказ Министерства экономического развития Российской Федерации от 09.07.2021г. № 419 «Об утверждении Порядка определения объема снижения потребляемых государственным (муниципальным) учреждением ресурсов в сопоставимых условиях»;</w:t>
      </w:r>
    </w:p>
    <w:p w:rsidR="00E829DD" w:rsidRPr="005E2FAA" w:rsidRDefault="00E829DD"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Приказ Министерства энергетики РФ от 30 июня 2014 г. №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E829DD" w:rsidRPr="005E2FAA" w:rsidRDefault="00E829DD"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Постановление Правительства РФ от 31.12.2009г. № 1221 «Об утверждении правил установления требований энергетической эффективности товаров, услуг, работ, размещения заказов для муниципальных нужд» (с изменениями на 21 апреля 2018 года);</w:t>
      </w:r>
    </w:p>
    <w:p w:rsidR="00E829DD" w:rsidRPr="005E2FAA" w:rsidRDefault="00E829DD"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Приказ Минэкономразвития России от 28 апреля 2021 г. № 231 «Об утверждении методики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w:t>
      </w:r>
    </w:p>
    <w:p w:rsidR="00E829DD" w:rsidRPr="005E2FAA" w:rsidRDefault="00E829DD"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Приказ Минэкономразвития России от 17 февраля 2010 г.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835C44" w:rsidRPr="005E2FAA" w:rsidRDefault="00835C44"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Приказ Министерства энергетики РФ от 30 июня 2014 г.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p w:rsidR="00835C44" w:rsidRPr="005E2FAA" w:rsidRDefault="00835C44"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Приказ Минэкономразвития России от 28 октября 2019 г. № 707 «Об утверждении Порядка представления декларации о потреблении энергетических ресурсов и формы декларации о потреблении энергетических ресурсов»;</w:t>
      </w:r>
    </w:p>
    <w:p w:rsidR="00202D29" w:rsidRPr="005E2FAA" w:rsidRDefault="00E829DD"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Приказ Госслужбы Чувашии по конкурентной политике и тарифам от 29 марта 2019 г. № 01/06-242 «Об установлении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Государственной службой Чувашской Республики по конкурентной политике и тарифам (с изменениями на 14 июля 2021 года)»</w:t>
      </w:r>
    </w:p>
    <w:p w:rsidR="000308D1" w:rsidRPr="005E2FAA" w:rsidRDefault="000308D1" w:rsidP="007F47E4">
      <w:pPr>
        <w:spacing w:line="312" w:lineRule="auto"/>
        <w:ind w:firstLine="709"/>
        <w:jc w:val="both"/>
        <w:rPr>
          <w:rFonts w:ascii="Times New Roman" w:hAnsi="Times New Roman" w:cs="Times New Roman"/>
          <w:sz w:val="17"/>
          <w:szCs w:val="17"/>
        </w:rPr>
      </w:pPr>
    </w:p>
    <w:p w:rsidR="000308D1" w:rsidRPr="005E2FAA" w:rsidRDefault="000308D1" w:rsidP="007F47E4">
      <w:pPr>
        <w:pStyle w:val="11"/>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2. Цел</w:t>
      </w:r>
      <w:r w:rsidR="00901779" w:rsidRPr="005E2FAA">
        <w:rPr>
          <w:rFonts w:ascii="Times New Roman" w:hAnsi="Times New Roman" w:cs="Times New Roman"/>
          <w:sz w:val="17"/>
          <w:szCs w:val="17"/>
        </w:rPr>
        <w:t>ь</w:t>
      </w:r>
      <w:r w:rsidRPr="005E2FAA">
        <w:rPr>
          <w:rFonts w:ascii="Times New Roman" w:hAnsi="Times New Roman" w:cs="Times New Roman"/>
          <w:sz w:val="17"/>
          <w:szCs w:val="17"/>
        </w:rPr>
        <w:t xml:space="preserve">, задачи и приоритеты развития энергосбережения и повышения энергетической эффективности на территории </w:t>
      </w:r>
      <w:r w:rsidR="00CE443B" w:rsidRPr="005E2FAA">
        <w:rPr>
          <w:rFonts w:ascii="Times New Roman" w:hAnsi="Times New Roman" w:cs="Times New Roman"/>
          <w:sz w:val="17"/>
          <w:szCs w:val="17"/>
        </w:rPr>
        <w:t>Моргаушского района Чувашской Республики</w:t>
      </w:r>
    </w:p>
    <w:p w:rsidR="00A407A4" w:rsidRPr="005E2FAA" w:rsidRDefault="00A407A4" w:rsidP="007F47E4">
      <w:pPr>
        <w:spacing w:line="312" w:lineRule="auto"/>
        <w:ind w:firstLine="709"/>
        <w:jc w:val="both"/>
        <w:rPr>
          <w:rFonts w:ascii="Times New Roman" w:hAnsi="Times New Roman" w:cs="Times New Roman"/>
          <w:sz w:val="17"/>
          <w:szCs w:val="17"/>
        </w:rPr>
      </w:pPr>
    </w:p>
    <w:p w:rsidR="00E829DD" w:rsidRPr="005E2FAA" w:rsidRDefault="00E829DD"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Основной целью Муниципальной программы является</w:t>
      </w:r>
      <w:r w:rsidR="00D817DF" w:rsidRPr="005E2FAA">
        <w:rPr>
          <w:rFonts w:ascii="Times New Roman" w:hAnsi="Times New Roman" w:cs="Times New Roman"/>
          <w:sz w:val="17"/>
          <w:szCs w:val="17"/>
        </w:rPr>
        <w:t xml:space="preserve"> </w:t>
      </w:r>
      <w:r w:rsidR="00CE443B" w:rsidRPr="005E2FAA">
        <w:rPr>
          <w:rFonts w:ascii="Times New Roman" w:hAnsi="Times New Roman" w:cs="Times New Roman"/>
          <w:sz w:val="17"/>
          <w:szCs w:val="17"/>
        </w:rPr>
        <w:t>повышение энергетической эффективности при производстве, передаче и потреблении энергетических ресурсов и уменьшение негативного воздействия на окружающую среду</w:t>
      </w:r>
      <w:r w:rsidR="00901779" w:rsidRPr="005E2FAA">
        <w:rPr>
          <w:rFonts w:ascii="Times New Roman" w:hAnsi="Times New Roman" w:cs="Times New Roman"/>
          <w:sz w:val="17"/>
          <w:szCs w:val="17"/>
        </w:rPr>
        <w:t>.</w:t>
      </w:r>
    </w:p>
    <w:p w:rsidR="00E829DD" w:rsidRPr="005E2FAA" w:rsidRDefault="00E829DD"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Достижению поставленной в Муниципальной программе цели способствует решение следующих задач:</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снижение потребления топливно-энергетических ресурсов в жилищном фонде в сопоставимых условиях с увеличением оснащенности приборами учета и увеличением доли </w:t>
      </w:r>
      <w:proofErr w:type="spellStart"/>
      <w:r w:rsidRPr="005E2FAA">
        <w:rPr>
          <w:rFonts w:ascii="Times New Roman" w:hAnsi="Times New Roman" w:cs="Times New Roman"/>
          <w:sz w:val="17"/>
          <w:szCs w:val="17"/>
        </w:rPr>
        <w:t>энергоэффективного</w:t>
      </w:r>
      <w:proofErr w:type="spellEnd"/>
      <w:r w:rsidRPr="005E2FAA">
        <w:rPr>
          <w:rFonts w:ascii="Times New Roman" w:hAnsi="Times New Roman" w:cs="Times New Roman"/>
          <w:sz w:val="17"/>
          <w:szCs w:val="17"/>
        </w:rPr>
        <w:t xml:space="preserve"> капитального ремонта;</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энергосбережение и повышение энергетической эффективности систем коммунальной инфраструктуры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района;</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определение потенциала энергосбережения в промышленном секторе с последующим снижением энергоемкости производимой продукции;</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увеличение использования в качестве источников энергии вторичных энергетических ресурсов и (или) возобновляемых источников энергии;</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снижение затрат электрической энергии на уличное освещение путем внедрения </w:t>
      </w:r>
      <w:proofErr w:type="spellStart"/>
      <w:r w:rsidRPr="005E2FAA">
        <w:rPr>
          <w:rFonts w:ascii="Times New Roman" w:hAnsi="Times New Roman" w:cs="Times New Roman"/>
          <w:sz w:val="17"/>
          <w:szCs w:val="17"/>
        </w:rPr>
        <w:t>энергоэффективных</w:t>
      </w:r>
      <w:proofErr w:type="spellEnd"/>
      <w:r w:rsidRPr="005E2FAA">
        <w:rPr>
          <w:rFonts w:ascii="Times New Roman" w:hAnsi="Times New Roman" w:cs="Times New Roman"/>
          <w:sz w:val="17"/>
          <w:szCs w:val="17"/>
        </w:rPr>
        <w:t xml:space="preserve"> источников освещения;</w:t>
      </w:r>
    </w:p>
    <w:p w:rsidR="00E829DD"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lastRenderedPageBreak/>
        <w:t>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r w:rsidR="00E829DD" w:rsidRPr="005E2FAA">
        <w:rPr>
          <w:rFonts w:ascii="Times New Roman" w:hAnsi="Times New Roman" w:cs="Times New Roman"/>
          <w:sz w:val="17"/>
          <w:szCs w:val="17"/>
        </w:rPr>
        <w:t>.</w:t>
      </w:r>
    </w:p>
    <w:p w:rsidR="00901779" w:rsidRPr="005E2FAA" w:rsidRDefault="00901779"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Приоритеты Муниципальной политики в области действия настоящей Муниципальной программы являются:</w:t>
      </w:r>
    </w:p>
    <w:p w:rsidR="00901779" w:rsidRPr="005E2FAA" w:rsidRDefault="00901779"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создание правовых, организационно-управленческих, финансовых и материально-технических условий, способствующих разработке и реализации проектов в сфере энергосбережения и повышения энергетической эффективности в муниципальных учреждениях, </w:t>
      </w:r>
      <w:proofErr w:type="spellStart"/>
      <w:r w:rsidRPr="005E2FAA">
        <w:rPr>
          <w:rFonts w:ascii="Times New Roman" w:hAnsi="Times New Roman" w:cs="Times New Roman"/>
          <w:sz w:val="17"/>
          <w:szCs w:val="17"/>
        </w:rPr>
        <w:t>ресурсоснабжающих</w:t>
      </w:r>
      <w:proofErr w:type="spellEnd"/>
      <w:r w:rsidRPr="005E2FAA">
        <w:rPr>
          <w:rFonts w:ascii="Times New Roman" w:hAnsi="Times New Roman" w:cs="Times New Roman"/>
          <w:sz w:val="17"/>
          <w:szCs w:val="17"/>
        </w:rPr>
        <w:t xml:space="preserve"> организациях, жилищном фонде;</w:t>
      </w:r>
    </w:p>
    <w:p w:rsidR="00901779" w:rsidRPr="005E2FAA" w:rsidRDefault="00901779"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стимулирование привлечения внебюджетных источников финансирования в реализацию проектов по энергосбережению и повышению энергетической эффективности;</w:t>
      </w:r>
    </w:p>
    <w:p w:rsidR="00901779" w:rsidRPr="005E2FAA" w:rsidRDefault="00901779"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повышение информированности общества о состоянии и деятельности в сфере энергосбережения и повышения энергетической эффективности;</w:t>
      </w:r>
    </w:p>
    <w:p w:rsidR="00901779" w:rsidRPr="005E2FAA" w:rsidRDefault="00901779"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организация полного учета потребляемых топливно-энергетических ресурсов и воды на выработку, учет потребления у конечных потребителей и учет отпускаемых топливно-энергетических ресурсов и воды в распределительную сеть.</w:t>
      </w:r>
    </w:p>
    <w:p w:rsidR="00901779" w:rsidRPr="005E2FAA" w:rsidRDefault="00901779" w:rsidP="007F47E4">
      <w:pPr>
        <w:spacing w:line="312" w:lineRule="auto"/>
        <w:ind w:firstLine="709"/>
        <w:jc w:val="both"/>
        <w:rPr>
          <w:rFonts w:ascii="Times New Roman" w:hAnsi="Times New Roman" w:cs="Times New Roman"/>
          <w:sz w:val="17"/>
          <w:szCs w:val="17"/>
        </w:rPr>
      </w:pPr>
    </w:p>
    <w:p w:rsidR="002F2373" w:rsidRPr="005E2FAA" w:rsidRDefault="002F2373" w:rsidP="007F47E4">
      <w:pPr>
        <w:pStyle w:val="11"/>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3. Основные направления развития энергосбережения и повышения энергетической эффективности на территории </w:t>
      </w:r>
      <w:r w:rsidR="00CE443B" w:rsidRPr="005E2FAA">
        <w:rPr>
          <w:rFonts w:ascii="Times New Roman" w:hAnsi="Times New Roman" w:cs="Times New Roman"/>
          <w:sz w:val="17"/>
          <w:szCs w:val="17"/>
        </w:rPr>
        <w:t>Моргаушского района Чувашской Республики</w:t>
      </w:r>
    </w:p>
    <w:p w:rsidR="002F2373" w:rsidRPr="005E2FAA" w:rsidRDefault="002F2373" w:rsidP="007F47E4">
      <w:pPr>
        <w:spacing w:line="312" w:lineRule="auto"/>
        <w:ind w:firstLine="709"/>
        <w:jc w:val="both"/>
        <w:rPr>
          <w:rFonts w:ascii="Times New Roman" w:hAnsi="Times New Roman" w:cs="Times New Roman"/>
          <w:sz w:val="17"/>
          <w:szCs w:val="17"/>
        </w:rPr>
      </w:pPr>
    </w:p>
    <w:p w:rsidR="002F2373" w:rsidRPr="005E2FAA" w:rsidRDefault="002B2974"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Основные направления развития энергосбережения и повышения энергетической эффективности в разрезе кластеров потребления представлены ниже.</w:t>
      </w:r>
    </w:p>
    <w:p w:rsidR="002B2974" w:rsidRPr="005E2FAA" w:rsidRDefault="002B2974" w:rsidP="007F47E4">
      <w:pPr>
        <w:spacing w:line="312" w:lineRule="auto"/>
        <w:ind w:firstLine="709"/>
        <w:jc w:val="both"/>
        <w:rPr>
          <w:rFonts w:ascii="Times New Roman" w:hAnsi="Times New Roman" w:cs="Times New Roman"/>
          <w:b/>
          <w:sz w:val="17"/>
          <w:szCs w:val="17"/>
        </w:rPr>
      </w:pPr>
      <w:r w:rsidRPr="005E2FAA">
        <w:rPr>
          <w:rFonts w:ascii="Times New Roman" w:hAnsi="Times New Roman" w:cs="Times New Roman"/>
          <w:b/>
          <w:sz w:val="17"/>
          <w:szCs w:val="17"/>
        </w:rPr>
        <w:t xml:space="preserve">3.1. </w:t>
      </w:r>
      <w:r w:rsidR="0002663E" w:rsidRPr="005E2FAA">
        <w:rPr>
          <w:rFonts w:ascii="Times New Roman" w:hAnsi="Times New Roman" w:cs="Times New Roman"/>
          <w:b/>
          <w:sz w:val="17"/>
          <w:szCs w:val="17"/>
        </w:rPr>
        <w:t>Направление развития энергосбережения и повышения энергетической эффективности в м</w:t>
      </w:r>
      <w:r w:rsidRPr="005E2FAA">
        <w:rPr>
          <w:rFonts w:ascii="Times New Roman" w:hAnsi="Times New Roman" w:cs="Times New Roman"/>
          <w:b/>
          <w:sz w:val="17"/>
          <w:szCs w:val="17"/>
        </w:rPr>
        <w:t>униципальн</w:t>
      </w:r>
      <w:r w:rsidR="0002663E" w:rsidRPr="005E2FAA">
        <w:rPr>
          <w:rFonts w:ascii="Times New Roman" w:hAnsi="Times New Roman" w:cs="Times New Roman"/>
          <w:b/>
          <w:sz w:val="17"/>
          <w:szCs w:val="17"/>
        </w:rPr>
        <w:t>ом</w:t>
      </w:r>
      <w:r w:rsidRPr="005E2FAA">
        <w:rPr>
          <w:rFonts w:ascii="Times New Roman" w:hAnsi="Times New Roman" w:cs="Times New Roman"/>
          <w:b/>
          <w:sz w:val="17"/>
          <w:szCs w:val="17"/>
        </w:rPr>
        <w:t xml:space="preserve"> сектор</w:t>
      </w:r>
      <w:r w:rsidR="0002663E" w:rsidRPr="005E2FAA">
        <w:rPr>
          <w:rFonts w:ascii="Times New Roman" w:hAnsi="Times New Roman" w:cs="Times New Roman"/>
          <w:b/>
          <w:sz w:val="17"/>
          <w:szCs w:val="17"/>
        </w:rPr>
        <w:t>е</w:t>
      </w:r>
    </w:p>
    <w:p w:rsidR="0085751E" w:rsidRPr="005E2FAA" w:rsidRDefault="0085751E" w:rsidP="007F47E4">
      <w:pPr>
        <w:spacing w:line="312" w:lineRule="auto"/>
        <w:ind w:firstLine="709"/>
        <w:jc w:val="both"/>
        <w:rPr>
          <w:rFonts w:ascii="Times New Roman" w:hAnsi="Times New Roman" w:cs="Times New Roman"/>
          <w:sz w:val="17"/>
          <w:szCs w:val="17"/>
        </w:rPr>
      </w:pPr>
    </w:p>
    <w:p w:rsidR="00966FAF" w:rsidRPr="005E2FAA" w:rsidRDefault="0041305F"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В </w:t>
      </w:r>
      <w:r w:rsidR="00CE443B" w:rsidRPr="005E2FAA">
        <w:rPr>
          <w:rFonts w:ascii="Times New Roman" w:hAnsi="Times New Roman" w:cs="Times New Roman"/>
          <w:sz w:val="17"/>
          <w:szCs w:val="17"/>
        </w:rPr>
        <w:t>Моргаушском районе Чувашской Республики</w:t>
      </w:r>
      <w:r w:rsidRPr="005E2FAA">
        <w:rPr>
          <w:rFonts w:ascii="Times New Roman" w:hAnsi="Times New Roman" w:cs="Times New Roman"/>
          <w:sz w:val="17"/>
          <w:szCs w:val="17"/>
        </w:rPr>
        <w:t xml:space="preserve"> насчитывается суммарно </w:t>
      </w:r>
      <w:r w:rsidR="00CE443B" w:rsidRPr="005E2FAA">
        <w:rPr>
          <w:rFonts w:ascii="Times New Roman" w:hAnsi="Times New Roman" w:cs="Times New Roman"/>
          <w:sz w:val="17"/>
          <w:szCs w:val="17"/>
        </w:rPr>
        <w:t>63</w:t>
      </w:r>
      <w:r w:rsidRPr="005E2FAA">
        <w:rPr>
          <w:rFonts w:ascii="Times New Roman" w:hAnsi="Times New Roman" w:cs="Times New Roman"/>
          <w:sz w:val="17"/>
          <w:szCs w:val="17"/>
        </w:rPr>
        <w:t xml:space="preserve"> бюджетных учреждений осуществляющих свою деятельность в </w:t>
      </w:r>
      <w:r w:rsidR="00CE443B" w:rsidRPr="005E2FAA">
        <w:rPr>
          <w:rFonts w:ascii="Times New Roman" w:hAnsi="Times New Roman" w:cs="Times New Roman"/>
          <w:sz w:val="17"/>
          <w:szCs w:val="17"/>
        </w:rPr>
        <w:t>121</w:t>
      </w:r>
      <w:r w:rsidRPr="005E2FAA">
        <w:rPr>
          <w:rFonts w:ascii="Times New Roman" w:hAnsi="Times New Roman" w:cs="Times New Roman"/>
          <w:sz w:val="17"/>
          <w:szCs w:val="17"/>
        </w:rPr>
        <w:t xml:space="preserve"> здания (строениях, сооружениях). </w:t>
      </w:r>
      <w:r w:rsidR="009C6CFE" w:rsidRPr="005E2FAA">
        <w:rPr>
          <w:rFonts w:ascii="Times New Roman" w:hAnsi="Times New Roman" w:cs="Times New Roman"/>
          <w:sz w:val="17"/>
          <w:szCs w:val="17"/>
        </w:rPr>
        <w:t>При реализации политики энергосбережения относительно бюджетного сектора Муниципальной программой предусмотрено разбиение всех муниципальных учреждений по следующим укрупненным функционально-типологическим группам:</w:t>
      </w:r>
    </w:p>
    <w:p w:rsidR="00CE443B" w:rsidRPr="005E2FAA" w:rsidRDefault="00CE443B" w:rsidP="007F47E4">
      <w:pPr>
        <w:numPr>
          <w:ilvl w:val="0"/>
          <w:numId w:val="22"/>
        </w:numPr>
        <w:spacing w:line="312" w:lineRule="auto"/>
        <w:ind w:left="0" w:firstLine="567"/>
        <w:jc w:val="both"/>
        <w:rPr>
          <w:rFonts w:ascii="Times New Roman" w:hAnsi="Times New Roman" w:cs="Times New Roman"/>
          <w:sz w:val="17"/>
          <w:szCs w:val="17"/>
        </w:rPr>
      </w:pPr>
      <w:r w:rsidRPr="005E2FAA">
        <w:rPr>
          <w:rFonts w:ascii="Times New Roman" w:hAnsi="Times New Roman" w:cs="Times New Roman"/>
          <w:sz w:val="17"/>
          <w:szCs w:val="17"/>
        </w:rPr>
        <w:t>учебно-воспитательные учреждения в количестве 37 ед. осуществляют свою деятельность на площадях 48 объектов;</w:t>
      </w:r>
    </w:p>
    <w:p w:rsidR="00CE443B" w:rsidRPr="005E2FAA" w:rsidRDefault="00CE443B" w:rsidP="007F47E4">
      <w:pPr>
        <w:numPr>
          <w:ilvl w:val="0"/>
          <w:numId w:val="22"/>
        </w:numPr>
        <w:spacing w:line="312" w:lineRule="auto"/>
        <w:ind w:left="0" w:firstLine="567"/>
        <w:jc w:val="both"/>
        <w:rPr>
          <w:rFonts w:ascii="Times New Roman" w:hAnsi="Times New Roman" w:cs="Times New Roman"/>
          <w:sz w:val="17"/>
          <w:szCs w:val="17"/>
        </w:rPr>
      </w:pPr>
      <w:r w:rsidRPr="005E2FAA">
        <w:rPr>
          <w:rFonts w:ascii="Times New Roman" w:hAnsi="Times New Roman" w:cs="Times New Roman"/>
          <w:sz w:val="17"/>
          <w:szCs w:val="17"/>
        </w:rPr>
        <w:t>учреждения культурно-просветительного, развлекательного назначения в количестве 4 ед. осуществляют свою деятельность на площадях 51 объекта;</w:t>
      </w:r>
    </w:p>
    <w:p w:rsidR="00CE443B" w:rsidRPr="005E2FAA" w:rsidRDefault="00CE443B" w:rsidP="007F47E4">
      <w:pPr>
        <w:numPr>
          <w:ilvl w:val="0"/>
          <w:numId w:val="22"/>
        </w:numPr>
        <w:spacing w:line="312" w:lineRule="auto"/>
        <w:ind w:left="0" w:firstLine="567"/>
        <w:jc w:val="both"/>
        <w:rPr>
          <w:rFonts w:ascii="Times New Roman" w:hAnsi="Times New Roman" w:cs="Times New Roman"/>
          <w:sz w:val="17"/>
          <w:szCs w:val="17"/>
        </w:rPr>
      </w:pPr>
      <w:r w:rsidRPr="005E2FAA">
        <w:rPr>
          <w:rFonts w:ascii="Times New Roman" w:hAnsi="Times New Roman" w:cs="Times New Roman"/>
          <w:sz w:val="17"/>
          <w:szCs w:val="17"/>
        </w:rPr>
        <w:t>учреждения физкультурного, спортивного и физкультурно-досугового назначения в количестве 1 ед. осуществляют свою деятельность на площадях 1 объекта;</w:t>
      </w:r>
    </w:p>
    <w:p w:rsidR="00CE443B" w:rsidRPr="005E2FAA" w:rsidRDefault="00CE443B" w:rsidP="007F47E4">
      <w:pPr>
        <w:numPr>
          <w:ilvl w:val="0"/>
          <w:numId w:val="22"/>
        </w:numPr>
        <w:spacing w:line="312" w:lineRule="auto"/>
        <w:ind w:left="0" w:firstLine="567"/>
        <w:jc w:val="both"/>
        <w:rPr>
          <w:rFonts w:ascii="Times New Roman" w:hAnsi="Times New Roman" w:cs="Times New Roman"/>
          <w:sz w:val="17"/>
          <w:szCs w:val="17"/>
        </w:rPr>
      </w:pPr>
      <w:r w:rsidRPr="005E2FAA">
        <w:rPr>
          <w:rFonts w:ascii="Times New Roman" w:hAnsi="Times New Roman" w:cs="Times New Roman"/>
          <w:sz w:val="17"/>
          <w:szCs w:val="17"/>
        </w:rPr>
        <w:t>учреждения органов местного самоуправления в количестве 21 ед. осуществляют свою деятельность на площадях 21 объекта.</w:t>
      </w:r>
    </w:p>
    <w:p w:rsidR="002F0B82" w:rsidRPr="005E2FAA" w:rsidRDefault="00DA561B" w:rsidP="007F47E4">
      <w:pPr>
        <w:spacing w:line="312" w:lineRule="auto"/>
        <w:ind w:firstLine="567"/>
        <w:jc w:val="both"/>
        <w:rPr>
          <w:rFonts w:ascii="Times New Roman" w:hAnsi="Times New Roman" w:cs="Times New Roman"/>
          <w:sz w:val="17"/>
          <w:szCs w:val="17"/>
        </w:rPr>
      </w:pPr>
      <w:r w:rsidRPr="005E2FAA">
        <w:rPr>
          <w:rFonts w:ascii="Times New Roman" w:hAnsi="Times New Roman" w:cs="Times New Roman"/>
          <w:sz w:val="17"/>
          <w:szCs w:val="17"/>
        </w:rPr>
        <w:t xml:space="preserve">Без наличия соответствующего приборного обеспечения учета потребляемых энергоресурсов невозможно реализация комплексной программы по энергосбережению, соответственно </w:t>
      </w:r>
      <w:r w:rsidR="009C0701" w:rsidRPr="005E2FAA">
        <w:rPr>
          <w:rFonts w:ascii="Times New Roman" w:hAnsi="Times New Roman" w:cs="Times New Roman"/>
          <w:sz w:val="17"/>
          <w:szCs w:val="17"/>
        </w:rPr>
        <w:t>первоочередным направлением в данном секторе является полное оснащение приборами учета тех топливно-энергетических ресурсов, за потребление которых производится оплата.</w:t>
      </w:r>
    </w:p>
    <w:p w:rsidR="009C0701" w:rsidRPr="005E2FAA" w:rsidRDefault="00DD1679"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Следующее направление развития – реализация </w:t>
      </w:r>
      <w:r w:rsidR="00A43FFB" w:rsidRPr="005E2FAA">
        <w:rPr>
          <w:rFonts w:ascii="Times New Roman" w:hAnsi="Times New Roman" w:cs="Times New Roman"/>
          <w:sz w:val="17"/>
          <w:szCs w:val="17"/>
        </w:rPr>
        <w:t xml:space="preserve">мероприятий </w:t>
      </w:r>
      <w:r w:rsidRPr="005E2FAA">
        <w:rPr>
          <w:rFonts w:ascii="Times New Roman" w:hAnsi="Times New Roman" w:cs="Times New Roman"/>
          <w:sz w:val="17"/>
          <w:szCs w:val="17"/>
        </w:rPr>
        <w:t>программ энергосбережения и повышения энергетической эффективности муниципальных учреждений разработанных в соответствии с приказом Минэкономразвития России от 15 июля 2020 г. № 425 «Об утверждении методических рекомендаций по определению целевого уровня снижения потребления государственными (муниципальными) учреждениями суммарного объема потребляемых ими энергетических ресурсов и воды» как в части организационных (</w:t>
      </w:r>
      <w:proofErr w:type="spellStart"/>
      <w:r w:rsidRPr="005E2FAA">
        <w:rPr>
          <w:rFonts w:ascii="Times New Roman" w:hAnsi="Times New Roman" w:cs="Times New Roman"/>
          <w:sz w:val="17"/>
          <w:szCs w:val="17"/>
        </w:rPr>
        <w:t>беззатратных</w:t>
      </w:r>
      <w:proofErr w:type="spellEnd"/>
      <w:r w:rsidRPr="005E2FAA">
        <w:rPr>
          <w:rFonts w:ascii="Times New Roman" w:hAnsi="Times New Roman" w:cs="Times New Roman"/>
          <w:sz w:val="17"/>
          <w:szCs w:val="17"/>
        </w:rPr>
        <w:t>), так и в части конкретных мероприятий направленных на достижение снижения потребления топливно-энергетических ресурсов в сопоставимых условиях.</w:t>
      </w:r>
      <w:r w:rsidR="00753F3A" w:rsidRPr="005E2FAA">
        <w:rPr>
          <w:rFonts w:ascii="Times New Roman" w:hAnsi="Times New Roman" w:cs="Times New Roman"/>
          <w:sz w:val="17"/>
          <w:szCs w:val="17"/>
        </w:rPr>
        <w:t xml:space="preserve"> В случае отсутствия финансирования на основании Постановления Правительства РФ № 1289 от 7 октября 2019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п. 9 предусмотрены мероприятия в части осуществления действий, направленных на заключение </w:t>
      </w:r>
      <w:proofErr w:type="spellStart"/>
      <w:r w:rsidR="00753F3A" w:rsidRPr="005E2FAA">
        <w:rPr>
          <w:rFonts w:ascii="Times New Roman" w:hAnsi="Times New Roman" w:cs="Times New Roman"/>
          <w:sz w:val="17"/>
          <w:szCs w:val="17"/>
        </w:rPr>
        <w:t>энергосервисного</w:t>
      </w:r>
      <w:proofErr w:type="spellEnd"/>
      <w:r w:rsidR="00753F3A" w:rsidRPr="005E2FAA">
        <w:rPr>
          <w:rFonts w:ascii="Times New Roman" w:hAnsi="Times New Roman" w:cs="Times New Roman"/>
          <w:sz w:val="17"/>
          <w:szCs w:val="17"/>
        </w:rPr>
        <w:t xml:space="preserve"> договора (контракта).</w:t>
      </w:r>
    </w:p>
    <w:p w:rsidR="002F0B82" w:rsidRPr="005E2FAA" w:rsidRDefault="00A43FF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Заключительное направление развитие в секторе определяется унификацией работы по направлению энергосбережения в части корректности представляемых данных в формах обязательной отчетности в соответствии с приказом Минэкономразвития России от 28 апреля 2021 г. № 231 «Об утверждении методики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 </w:t>
      </w:r>
      <w:r w:rsidR="00835C44" w:rsidRPr="005E2FAA">
        <w:rPr>
          <w:rFonts w:ascii="Times New Roman" w:hAnsi="Times New Roman" w:cs="Times New Roman"/>
          <w:sz w:val="17"/>
          <w:szCs w:val="17"/>
        </w:rPr>
        <w:t>приказом Министерства энергетики РФ от 30 июня 2014 г.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 а так же контроль над сроками и корректности вносимых данных в энергетические декларации в соответствии с приказом Минэкономразвития России от 28 октября 2019 г. № 707 «Об утверждении Порядка представления декларации о потреблении энергетических ресурсов и формы декларации о потреблении энергетических ресурсов». В данное направление так же входят мероприятия по обучению ответственных по энергосбережению и повышению энергетической эффективности.</w:t>
      </w:r>
    </w:p>
    <w:p w:rsidR="00835C44" w:rsidRPr="005E2FAA" w:rsidRDefault="00835C44" w:rsidP="007F47E4">
      <w:pPr>
        <w:spacing w:line="312" w:lineRule="auto"/>
        <w:ind w:firstLine="709"/>
        <w:jc w:val="both"/>
        <w:rPr>
          <w:rFonts w:ascii="Times New Roman" w:hAnsi="Times New Roman" w:cs="Times New Roman"/>
          <w:sz w:val="17"/>
          <w:szCs w:val="17"/>
        </w:rPr>
      </w:pPr>
    </w:p>
    <w:p w:rsidR="00835C44" w:rsidRPr="005E2FAA" w:rsidRDefault="004E622A"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b/>
          <w:sz w:val="17"/>
          <w:szCs w:val="17"/>
        </w:rPr>
        <w:t>3.2. Направление развития энергосбережения и повышения энергетической эффективности жилищном фонде</w:t>
      </w:r>
    </w:p>
    <w:p w:rsidR="00835C44" w:rsidRPr="005E2FAA" w:rsidRDefault="00835C44" w:rsidP="007F47E4">
      <w:pPr>
        <w:spacing w:line="312" w:lineRule="auto"/>
        <w:ind w:firstLine="709"/>
        <w:jc w:val="both"/>
        <w:rPr>
          <w:rFonts w:ascii="Times New Roman" w:hAnsi="Times New Roman" w:cs="Times New Roman"/>
          <w:sz w:val="17"/>
          <w:szCs w:val="17"/>
        </w:rPr>
      </w:pPr>
    </w:p>
    <w:p w:rsidR="0092123E" w:rsidRPr="005E2FAA" w:rsidRDefault="0092123E"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Жилой фонд в </w:t>
      </w:r>
      <w:r w:rsidR="00CE443B" w:rsidRPr="005E2FAA">
        <w:rPr>
          <w:rFonts w:ascii="Times New Roman" w:hAnsi="Times New Roman" w:cs="Times New Roman"/>
          <w:sz w:val="17"/>
          <w:szCs w:val="17"/>
        </w:rPr>
        <w:t>Моргаушском районе Чувашской Республики</w:t>
      </w:r>
      <w:r w:rsidRPr="005E2FAA">
        <w:rPr>
          <w:rFonts w:ascii="Times New Roman" w:hAnsi="Times New Roman" w:cs="Times New Roman"/>
          <w:sz w:val="17"/>
          <w:szCs w:val="17"/>
        </w:rPr>
        <w:t xml:space="preserve"> представлен </w:t>
      </w:r>
      <w:r w:rsidR="00CE443B" w:rsidRPr="005E2FAA">
        <w:rPr>
          <w:rFonts w:ascii="Times New Roman" w:hAnsi="Times New Roman" w:cs="Times New Roman"/>
          <w:sz w:val="17"/>
          <w:szCs w:val="17"/>
        </w:rPr>
        <w:t>99</w:t>
      </w:r>
      <w:r w:rsidRPr="005E2FAA">
        <w:rPr>
          <w:rFonts w:ascii="Times New Roman" w:hAnsi="Times New Roman" w:cs="Times New Roman"/>
          <w:sz w:val="17"/>
          <w:szCs w:val="17"/>
        </w:rPr>
        <w:t xml:space="preserve"> многоквартирным жилым домом</w:t>
      </w:r>
      <w:r w:rsidR="00856F9F" w:rsidRPr="005E2FAA">
        <w:rPr>
          <w:rFonts w:ascii="Times New Roman" w:hAnsi="Times New Roman" w:cs="Times New Roman"/>
          <w:sz w:val="17"/>
          <w:szCs w:val="17"/>
        </w:rPr>
        <w:t xml:space="preserve"> и </w:t>
      </w:r>
      <w:r w:rsidR="00CE443B" w:rsidRPr="005E2FAA">
        <w:rPr>
          <w:rFonts w:ascii="Times New Roman" w:hAnsi="Times New Roman" w:cs="Times New Roman"/>
          <w:sz w:val="17"/>
          <w:szCs w:val="17"/>
        </w:rPr>
        <w:t>13 733</w:t>
      </w:r>
      <w:r w:rsidR="00856F9F" w:rsidRPr="005E2FAA">
        <w:rPr>
          <w:rFonts w:ascii="Times New Roman" w:hAnsi="Times New Roman" w:cs="Times New Roman"/>
          <w:sz w:val="17"/>
          <w:szCs w:val="17"/>
        </w:rPr>
        <w:t xml:space="preserve"> индивидуальным жилым домостроением, причем многоквартирные жилые дома преимущественно расположены в административном центре района</w:t>
      </w:r>
      <w:r w:rsidRPr="005E2FAA">
        <w:rPr>
          <w:rFonts w:ascii="Times New Roman" w:hAnsi="Times New Roman" w:cs="Times New Roman"/>
          <w:sz w:val="17"/>
          <w:szCs w:val="17"/>
        </w:rPr>
        <w:t xml:space="preserve">. </w:t>
      </w:r>
    </w:p>
    <w:p w:rsidR="00835C44" w:rsidRPr="005E2FAA" w:rsidRDefault="00D32ED0"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Первое направление развития энергосбережения и повышения энергетической эффективности</w:t>
      </w:r>
      <w:r w:rsidR="009B4B02" w:rsidRPr="005E2FAA">
        <w:rPr>
          <w:rFonts w:ascii="Times New Roman" w:hAnsi="Times New Roman" w:cs="Times New Roman"/>
          <w:sz w:val="17"/>
          <w:szCs w:val="17"/>
        </w:rPr>
        <w:t xml:space="preserve"> в жилищном фонде</w:t>
      </w:r>
      <w:r w:rsidRPr="005E2FAA">
        <w:rPr>
          <w:rFonts w:ascii="Times New Roman" w:hAnsi="Times New Roman" w:cs="Times New Roman"/>
          <w:sz w:val="17"/>
          <w:szCs w:val="17"/>
        </w:rPr>
        <w:t xml:space="preserve"> определено задачей по</w:t>
      </w:r>
      <w:r w:rsidR="00D921EA" w:rsidRPr="005E2FAA">
        <w:rPr>
          <w:rFonts w:ascii="Times New Roman" w:hAnsi="Times New Roman" w:cs="Times New Roman"/>
          <w:sz w:val="17"/>
          <w:szCs w:val="17"/>
        </w:rPr>
        <w:t xml:space="preserve"> упорядоч</w:t>
      </w:r>
      <w:r w:rsidRPr="005E2FAA">
        <w:rPr>
          <w:rFonts w:ascii="Times New Roman" w:hAnsi="Times New Roman" w:cs="Times New Roman"/>
          <w:sz w:val="17"/>
          <w:szCs w:val="17"/>
        </w:rPr>
        <w:t>иванию</w:t>
      </w:r>
      <w:r w:rsidR="00D921EA" w:rsidRPr="005E2FAA">
        <w:rPr>
          <w:rFonts w:ascii="Times New Roman" w:hAnsi="Times New Roman" w:cs="Times New Roman"/>
          <w:sz w:val="17"/>
          <w:szCs w:val="17"/>
        </w:rPr>
        <w:t xml:space="preserve"> расчетов за электрическую, тепловую энергию и водоснабжение, потребляемые </w:t>
      </w:r>
      <w:r w:rsidRPr="005E2FAA">
        <w:rPr>
          <w:rFonts w:ascii="Times New Roman" w:hAnsi="Times New Roman" w:cs="Times New Roman"/>
          <w:sz w:val="17"/>
          <w:szCs w:val="17"/>
        </w:rPr>
        <w:t>жилыми</w:t>
      </w:r>
      <w:r w:rsidR="00D921EA" w:rsidRPr="005E2FAA">
        <w:rPr>
          <w:rFonts w:ascii="Times New Roman" w:hAnsi="Times New Roman" w:cs="Times New Roman"/>
          <w:sz w:val="17"/>
          <w:szCs w:val="17"/>
        </w:rPr>
        <w:t xml:space="preserve"> домами, находящимися на территории </w:t>
      </w:r>
      <w:r w:rsidR="00CE443B" w:rsidRPr="005E2FAA">
        <w:rPr>
          <w:rFonts w:ascii="Times New Roman" w:hAnsi="Times New Roman" w:cs="Times New Roman"/>
          <w:sz w:val="17"/>
          <w:szCs w:val="17"/>
        </w:rPr>
        <w:t>Моргаушского района Чувашской Республики</w:t>
      </w:r>
      <w:r w:rsidR="00D921EA" w:rsidRPr="005E2FAA">
        <w:rPr>
          <w:rFonts w:ascii="Times New Roman" w:hAnsi="Times New Roman" w:cs="Times New Roman"/>
          <w:sz w:val="17"/>
          <w:szCs w:val="17"/>
        </w:rPr>
        <w:t>, а также в целях стимулирования потребителей к сбережению тепловой, электрической энергии и воды устанавливаются общедомовые</w:t>
      </w:r>
      <w:r w:rsidRPr="005E2FAA">
        <w:rPr>
          <w:rFonts w:ascii="Times New Roman" w:hAnsi="Times New Roman" w:cs="Times New Roman"/>
          <w:sz w:val="17"/>
          <w:szCs w:val="17"/>
        </w:rPr>
        <w:t xml:space="preserve"> и индивидуальные</w:t>
      </w:r>
      <w:r w:rsidR="00D921EA" w:rsidRPr="005E2FAA">
        <w:rPr>
          <w:rFonts w:ascii="Times New Roman" w:hAnsi="Times New Roman" w:cs="Times New Roman"/>
          <w:sz w:val="17"/>
          <w:szCs w:val="17"/>
        </w:rPr>
        <w:t xml:space="preserve"> приборы учета </w:t>
      </w:r>
      <w:r w:rsidRPr="005E2FAA">
        <w:rPr>
          <w:rFonts w:ascii="Times New Roman" w:hAnsi="Times New Roman" w:cs="Times New Roman"/>
          <w:sz w:val="17"/>
          <w:szCs w:val="17"/>
        </w:rPr>
        <w:t>топливно-энергетических ресурсов</w:t>
      </w:r>
      <w:r w:rsidR="00D921EA" w:rsidRPr="005E2FAA">
        <w:rPr>
          <w:rFonts w:ascii="Times New Roman" w:hAnsi="Times New Roman" w:cs="Times New Roman"/>
          <w:sz w:val="17"/>
          <w:szCs w:val="17"/>
        </w:rPr>
        <w:t>.</w:t>
      </w:r>
    </w:p>
    <w:p w:rsidR="00D921EA" w:rsidRPr="005E2FAA" w:rsidRDefault="009B4B02"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Следующее направление Муниципальной программы по данному сектору определяется необходимостью в повышении количества </w:t>
      </w:r>
      <w:proofErr w:type="spellStart"/>
      <w:r w:rsidRPr="005E2FAA">
        <w:rPr>
          <w:rFonts w:ascii="Times New Roman" w:hAnsi="Times New Roman" w:cs="Times New Roman"/>
          <w:sz w:val="17"/>
          <w:szCs w:val="17"/>
        </w:rPr>
        <w:t>энергоэффективных</w:t>
      </w:r>
      <w:proofErr w:type="spellEnd"/>
      <w:r w:rsidRPr="005E2FAA">
        <w:rPr>
          <w:rFonts w:ascii="Times New Roman" w:hAnsi="Times New Roman" w:cs="Times New Roman"/>
          <w:sz w:val="17"/>
          <w:szCs w:val="17"/>
        </w:rPr>
        <w:t xml:space="preserve"> капитальных ремонтов, увеличением контроля органами местного самоуправления над застройщиками и </w:t>
      </w:r>
      <w:proofErr w:type="gramStart"/>
      <w:r w:rsidRPr="005E2FAA">
        <w:rPr>
          <w:rFonts w:ascii="Times New Roman" w:hAnsi="Times New Roman" w:cs="Times New Roman"/>
          <w:sz w:val="17"/>
          <w:szCs w:val="17"/>
        </w:rPr>
        <w:t>организациями</w:t>
      </w:r>
      <w:proofErr w:type="gramEnd"/>
      <w:r w:rsidRPr="005E2FAA">
        <w:rPr>
          <w:rFonts w:ascii="Times New Roman" w:hAnsi="Times New Roman" w:cs="Times New Roman"/>
          <w:sz w:val="17"/>
          <w:szCs w:val="17"/>
        </w:rPr>
        <w:t xml:space="preserve"> проводящими капитальный ремонт с целью увеличения количества многоквартирных домов имеющих класс энергетической эффективности «В» и выше.</w:t>
      </w:r>
      <w:r w:rsidR="00160AC9" w:rsidRPr="005E2FAA">
        <w:rPr>
          <w:rFonts w:ascii="Times New Roman" w:hAnsi="Times New Roman" w:cs="Times New Roman"/>
          <w:sz w:val="17"/>
          <w:szCs w:val="17"/>
        </w:rPr>
        <w:t xml:space="preserve"> По данному направлению помимо контроля, присвоения класса энергетической эффективности входит информационная поддержка населения, пропаганда в области энергосбережения, организационно-просветительская деятельность в части реализации наиболее </w:t>
      </w:r>
      <w:proofErr w:type="spellStart"/>
      <w:r w:rsidR="00160AC9" w:rsidRPr="005E2FAA">
        <w:rPr>
          <w:rFonts w:ascii="Times New Roman" w:hAnsi="Times New Roman" w:cs="Times New Roman"/>
          <w:sz w:val="17"/>
          <w:szCs w:val="17"/>
        </w:rPr>
        <w:t>энергоэффективных</w:t>
      </w:r>
      <w:proofErr w:type="spellEnd"/>
      <w:r w:rsidR="00160AC9" w:rsidRPr="005E2FAA">
        <w:rPr>
          <w:rFonts w:ascii="Times New Roman" w:hAnsi="Times New Roman" w:cs="Times New Roman"/>
          <w:sz w:val="17"/>
          <w:szCs w:val="17"/>
        </w:rPr>
        <w:t xml:space="preserve"> мероприятий.</w:t>
      </w:r>
    </w:p>
    <w:p w:rsidR="00160AC9" w:rsidRPr="005E2FAA" w:rsidRDefault="00160AC9"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Заключительное направление определено необходимостью выработки системной политики в области энергосбережения в жилищном фонде, что подразумевают под собой реализацию конкретных </w:t>
      </w:r>
      <w:proofErr w:type="spellStart"/>
      <w:r w:rsidRPr="005E2FAA">
        <w:rPr>
          <w:rFonts w:ascii="Times New Roman" w:hAnsi="Times New Roman" w:cs="Times New Roman"/>
          <w:sz w:val="17"/>
          <w:szCs w:val="17"/>
        </w:rPr>
        <w:t>беззатратных</w:t>
      </w:r>
      <w:proofErr w:type="spellEnd"/>
      <w:r w:rsidRPr="005E2FAA">
        <w:rPr>
          <w:rFonts w:ascii="Times New Roman" w:hAnsi="Times New Roman" w:cs="Times New Roman"/>
          <w:sz w:val="17"/>
          <w:szCs w:val="17"/>
        </w:rPr>
        <w:t xml:space="preserve"> мероприятий и разработку ряда нормативных документов. Например по данному направлению предполагается проведение энергетического мониторинга использования тепловой, электрической энергии, природного газа и воды в жилищном фонде, введение социальной нормы потребления энергетических ресурсов и дифференцированных цен (тарифов), ранжирование многоквартирных домов по уровню </w:t>
      </w:r>
      <w:proofErr w:type="spellStart"/>
      <w:r w:rsidRPr="005E2FAA">
        <w:rPr>
          <w:rFonts w:ascii="Times New Roman" w:hAnsi="Times New Roman" w:cs="Times New Roman"/>
          <w:sz w:val="17"/>
          <w:szCs w:val="17"/>
        </w:rPr>
        <w:t>энергоэффективности</w:t>
      </w:r>
      <w:proofErr w:type="spellEnd"/>
      <w:r w:rsidRPr="005E2FAA">
        <w:rPr>
          <w:rFonts w:ascii="Times New Roman" w:hAnsi="Times New Roman" w:cs="Times New Roman"/>
          <w:sz w:val="17"/>
          <w:szCs w:val="17"/>
        </w:rPr>
        <w:t xml:space="preserve">, выявление многоквартирных домов, требующих реализации первоочередных мер по повышению </w:t>
      </w:r>
      <w:proofErr w:type="spellStart"/>
      <w:r w:rsidRPr="005E2FAA">
        <w:rPr>
          <w:rFonts w:ascii="Times New Roman" w:hAnsi="Times New Roman" w:cs="Times New Roman"/>
          <w:sz w:val="17"/>
          <w:szCs w:val="17"/>
        </w:rPr>
        <w:t>энергоэффективности</w:t>
      </w:r>
      <w:proofErr w:type="spellEnd"/>
      <w:r w:rsidRPr="005E2FAA">
        <w:rPr>
          <w:rFonts w:ascii="Times New Roman" w:hAnsi="Times New Roman" w:cs="Times New Roman"/>
          <w:sz w:val="17"/>
          <w:szCs w:val="17"/>
        </w:rPr>
        <w:t xml:space="preserve"> и так далее (конкретный перечень мероприятий приведен в соответствующем приложении).</w:t>
      </w:r>
    </w:p>
    <w:p w:rsidR="00160AC9" w:rsidRPr="005E2FAA" w:rsidRDefault="00160AC9" w:rsidP="007F47E4">
      <w:pPr>
        <w:spacing w:line="312" w:lineRule="auto"/>
        <w:ind w:firstLine="709"/>
        <w:jc w:val="both"/>
        <w:rPr>
          <w:rFonts w:ascii="Times New Roman" w:hAnsi="Times New Roman" w:cs="Times New Roman"/>
          <w:sz w:val="17"/>
          <w:szCs w:val="17"/>
        </w:rPr>
      </w:pPr>
    </w:p>
    <w:p w:rsidR="00486EEB" w:rsidRPr="005E2FAA" w:rsidRDefault="00486EE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b/>
          <w:sz w:val="17"/>
          <w:szCs w:val="17"/>
        </w:rPr>
        <w:t>3.3. Направление развития энергосбережения и повышения энергетической эффективности в коммунальной инфраструктуре</w:t>
      </w:r>
    </w:p>
    <w:p w:rsidR="00160AC9" w:rsidRPr="005E2FAA" w:rsidRDefault="00160AC9" w:rsidP="007F47E4">
      <w:pPr>
        <w:spacing w:line="312" w:lineRule="auto"/>
        <w:ind w:firstLine="709"/>
        <w:jc w:val="both"/>
        <w:rPr>
          <w:rFonts w:ascii="Times New Roman" w:hAnsi="Times New Roman" w:cs="Times New Roman"/>
          <w:sz w:val="17"/>
          <w:szCs w:val="17"/>
        </w:rPr>
      </w:pPr>
    </w:p>
    <w:p w:rsidR="00C9721E" w:rsidRPr="005E2FAA" w:rsidRDefault="000A0CCF"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Соответствующая ситуация в коммунальной сфере определяет первое направление по энергосбережению в данном секторе решающую задачу по снижению потерь топливно-энергетических ресурсов и воды на собственные нужды и при транспортировке. Реализация данного направления производится за счет существующих программ энергосбережения и повышения энергетической эффективности </w:t>
      </w:r>
      <w:proofErr w:type="gramStart"/>
      <w:r w:rsidRPr="005E2FAA">
        <w:rPr>
          <w:rFonts w:ascii="Times New Roman" w:hAnsi="Times New Roman" w:cs="Times New Roman"/>
          <w:sz w:val="17"/>
          <w:szCs w:val="17"/>
        </w:rPr>
        <w:t>организаций</w:t>
      </w:r>
      <w:proofErr w:type="gramEnd"/>
      <w:r w:rsidRPr="005E2FAA">
        <w:rPr>
          <w:rFonts w:ascii="Times New Roman" w:hAnsi="Times New Roman" w:cs="Times New Roman"/>
          <w:sz w:val="17"/>
          <w:szCs w:val="17"/>
        </w:rPr>
        <w:t xml:space="preserve"> осуществляющих регулируемые виды деятельности а так же инвестиционных и производственных программ. В Муниципальную программу включены обязательные для </w:t>
      </w:r>
      <w:proofErr w:type="spellStart"/>
      <w:r w:rsidRPr="005E2FAA">
        <w:rPr>
          <w:rFonts w:ascii="Times New Roman" w:hAnsi="Times New Roman" w:cs="Times New Roman"/>
          <w:sz w:val="17"/>
          <w:szCs w:val="17"/>
        </w:rPr>
        <w:t>энергоснабжающих</w:t>
      </w:r>
      <w:proofErr w:type="spellEnd"/>
      <w:r w:rsidRPr="005E2FAA">
        <w:rPr>
          <w:rFonts w:ascii="Times New Roman" w:hAnsi="Times New Roman" w:cs="Times New Roman"/>
          <w:sz w:val="17"/>
          <w:szCs w:val="17"/>
        </w:rPr>
        <w:t xml:space="preserve"> организаций мероприятия, определенные приказом Госслужбы Чувашии по конкурентной политике и тарифам от 29 марта 2019 г. № 01/06-242 «Об установлении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Государственной службой Чувашской Республики по конкурентной политике и тарифам (с изменениями на 14 июля 2021 года)».</w:t>
      </w:r>
    </w:p>
    <w:p w:rsidR="000A0CCF" w:rsidRPr="005E2FAA" w:rsidRDefault="007B3734"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Вторым направлением в соответствии с Постановлением Правительства РФ от 11 февраля 2021 г. №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определена постоянная работа по выявлению бесхозяйных объектов недвижимого имущества, используемых для передачи энергетических ресурсов и организацией управления данными объектами.</w:t>
      </w:r>
    </w:p>
    <w:p w:rsidR="00C9721E" w:rsidRPr="005E2FAA" w:rsidRDefault="00EE237D"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Следующее направление определяет повышение энергетической эффективности источников теплоснабжения, водоснабжения а так же снижение удельных затрат электрической энергии на подготовку, транспортировку воды, водоотведение. </w:t>
      </w:r>
    </w:p>
    <w:p w:rsidR="00E8622E" w:rsidRPr="005E2FAA" w:rsidRDefault="00EE237D"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Заключительное направление</w:t>
      </w:r>
      <w:r w:rsidR="00E8622E" w:rsidRPr="005E2FAA">
        <w:rPr>
          <w:rFonts w:ascii="Times New Roman" w:hAnsi="Times New Roman" w:cs="Times New Roman"/>
          <w:sz w:val="17"/>
          <w:szCs w:val="17"/>
        </w:rPr>
        <w:t xml:space="preserve"> определяется общим направлением политики Российской Федерации на увеличение количества случаев использования в качестве источников энергии вторичных энергетических ресурсов и (или) возобновляемых источников энергии в том числе увеличением количества подключений «</w:t>
      </w:r>
      <w:proofErr w:type="spellStart"/>
      <w:r w:rsidR="00E8622E" w:rsidRPr="005E2FAA">
        <w:rPr>
          <w:rFonts w:ascii="Times New Roman" w:hAnsi="Times New Roman" w:cs="Times New Roman"/>
          <w:sz w:val="17"/>
          <w:szCs w:val="17"/>
        </w:rPr>
        <w:t>микрогенерации</w:t>
      </w:r>
      <w:proofErr w:type="spellEnd"/>
      <w:r w:rsidR="00E8622E" w:rsidRPr="005E2FAA">
        <w:rPr>
          <w:rFonts w:ascii="Times New Roman" w:hAnsi="Times New Roman" w:cs="Times New Roman"/>
          <w:sz w:val="17"/>
          <w:szCs w:val="17"/>
        </w:rPr>
        <w:t xml:space="preserve">», определяемой Федеральным законом от 26 марта 2003 года N 35-ФЗ «Об электроэнергетике» на основании изменений внесенных Федеральным законом № 471 от 27 декабря 2019 года «О внесении изменений в Федеральный закон «Об электроэнергетике» в части развития </w:t>
      </w:r>
      <w:proofErr w:type="spellStart"/>
      <w:r w:rsidR="00E8622E" w:rsidRPr="005E2FAA">
        <w:rPr>
          <w:rFonts w:ascii="Times New Roman" w:hAnsi="Times New Roman" w:cs="Times New Roman"/>
          <w:sz w:val="17"/>
          <w:szCs w:val="17"/>
        </w:rPr>
        <w:t>микрогенерации</w:t>
      </w:r>
      <w:proofErr w:type="spellEnd"/>
      <w:r w:rsidR="00E8622E" w:rsidRPr="005E2FAA">
        <w:rPr>
          <w:rFonts w:ascii="Times New Roman" w:hAnsi="Times New Roman" w:cs="Times New Roman"/>
          <w:sz w:val="17"/>
          <w:szCs w:val="17"/>
        </w:rPr>
        <w:t>».</w:t>
      </w:r>
      <w:r w:rsidR="00685ECC" w:rsidRPr="005E2FAA">
        <w:rPr>
          <w:rFonts w:ascii="Times New Roman" w:hAnsi="Times New Roman" w:cs="Times New Roman"/>
          <w:sz w:val="17"/>
          <w:szCs w:val="17"/>
        </w:rPr>
        <w:t xml:space="preserve"> Так же в данном направлении отражено внедрение </w:t>
      </w:r>
      <w:proofErr w:type="spellStart"/>
      <w:r w:rsidR="00685ECC" w:rsidRPr="005E2FAA">
        <w:rPr>
          <w:rFonts w:ascii="Times New Roman" w:hAnsi="Times New Roman" w:cs="Times New Roman"/>
          <w:sz w:val="17"/>
          <w:szCs w:val="17"/>
        </w:rPr>
        <w:t>когенерации</w:t>
      </w:r>
      <w:proofErr w:type="spellEnd"/>
      <w:r w:rsidR="00685ECC" w:rsidRPr="005E2FAA">
        <w:rPr>
          <w:rFonts w:ascii="Times New Roman" w:hAnsi="Times New Roman" w:cs="Times New Roman"/>
          <w:sz w:val="17"/>
          <w:szCs w:val="17"/>
        </w:rPr>
        <w:t xml:space="preserve"> (совместная выработка тепловой и электрической энергии), что позволит максимально </w:t>
      </w:r>
      <w:proofErr w:type="spellStart"/>
      <w:r w:rsidR="00685ECC" w:rsidRPr="005E2FAA">
        <w:rPr>
          <w:rFonts w:ascii="Times New Roman" w:hAnsi="Times New Roman" w:cs="Times New Roman"/>
          <w:sz w:val="17"/>
          <w:szCs w:val="17"/>
        </w:rPr>
        <w:t>энергоэффективно</w:t>
      </w:r>
      <w:proofErr w:type="spellEnd"/>
      <w:r w:rsidR="00685ECC" w:rsidRPr="005E2FAA">
        <w:rPr>
          <w:rFonts w:ascii="Times New Roman" w:hAnsi="Times New Roman" w:cs="Times New Roman"/>
          <w:sz w:val="17"/>
          <w:szCs w:val="17"/>
        </w:rPr>
        <w:t xml:space="preserve"> использовать </w:t>
      </w:r>
      <w:proofErr w:type="gramStart"/>
      <w:r w:rsidR="00685ECC" w:rsidRPr="005E2FAA">
        <w:rPr>
          <w:rFonts w:ascii="Times New Roman" w:hAnsi="Times New Roman" w:cs="Times New Roman"/>
          <w:sz w:val="17"/>
          <w:szCs w:val="17"/>
        </w:rPr>
        <w:t>топливно-энергетические ресурсы</w:t>
      </w:r>
      <w:proofErr w:type="gramEnd"/>
      <w:r w:rsidR="00685ECC" w:rsidRPr="005E2FAA">
        <w:rPr>
          <w:rFonts w:ascii="Times New Roman" w:hAnsi="Times New Roman" w:cs="Times New Roman"/>
          <w:sz w:val="17"/>
          <w:szCs w:val="17"/>
        </w:rPr>
        <w:t xml:space="preserve"> направленные на получение тепловой энергии.</w:t>
      </w:r>
    </w:p>
    <w:p w:rsidR="00C9721E" w:rsidRPr="005E2FAA" w:rsidRDefault="00C9721E" w:rsidP="007F47E4">
      <w:pPr>
        <w:spacing w:line="312" w:lineRule="auto"/>
        <w:ind w:firstLine="709"/>
        <w:jc w:val="both"/>
        <w:rPr>
          <w:rFonts w:ascii="Times New Roman" w:hAnsi="Times New Roman" w:cs="Times New Roman"/>
          <w:sz w:val="17"/>
          <w:szCs w:val="17"/>
        </w:rPr>
      </w:pPr>
    </w:p>
    <w:p w:rsidR="00C9721E" w:rsidRPr="005E2FAA" w:rsidRDefault="003F7A7A"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b/>
          <w:sz w:val="17"/>
          <w:szCs w:val="17"/>
        </w:rPr>
        <w:t>3.4. Направление развития энергосбережения и повышения энергетической эффективности в промышленности</w:t>
      </w:r>
    </w:p>
    <w:p w:rsidR="00C9721E" w:rsidRPr="005E2FAA" w:rsidRDefault="00C9721E" w:rsidP="007F47E4">
      <w:pPr>
        <w:spacing w:line="312" w:lineRule="auto"/>
        <w:ind w:firstLine="709"/>
        <w:jc w:val="both"/>
        <w:rPr>
          <w:rFonts w:ascii="Times New Roman" w:hAnsi="Times New Roman" w:cs="Times New Roman"/>
          <w:sz w:val="17"/>
          <w:szCs w:val="17"/>
        </w:rPr>
      </w:pPr>
    </w:p>
    <w:p w:rsidR="003F7A7A" w:rsidRPr="005E2FAA" w:rsidRDefault="008204E4"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Промышленное производство представлено предприятиями, из которых большинство относится к перерабатывающей промышленности продукции сельского хозяйства. Кроме того, имеются предприятия малого и среднего бизнеса, работающие в различных сферах экономики, а также имеется целый ряд подсобных (вспомогательных) предприятий района.</w:t>
      </w:r>
    </w:p>
    <w:p w:rsidR="003F7A7A" w:rsidRPr="005E2FAA" w:rsidRDefault="003542AD"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lastRenderedPageBreak/>
        <w:t xml:space="preserve">Основными потребителями в данном секторе </w:t>
      </w:r>
      <w:r w:rsidR="00E40B4A" w:rsidRPr="005E2FAA">
        <w:rPr>
          <w:rFonts w:ascii="Times New Roman" w:hAnsi="Times New Roman" w:cs="Times New Roman"/>
          <w:sz w:val="17"/>
          <w:szCs w:val="17"/>
        </w:rPr>
        <w:t>выступают следующие предприятия.</w:t>
      </w:r>
      <w:r w:rsidRPr="005E2FAA">
        <w:rPr>
          <w:rFonts w:ascii="Times New Roman" w:hAnsi="Times New Roman" w:cs="Times New Roman"/>
          <w:sz w:val="17"/>
          <w:szCs w:val="17"/>
        </w:rPr>
        <w:t xml:space="preserve"> </w:t>
      </w:r>
    </w:p>
    <w:p w:rsidR="003F7A7A"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ОАО ПТИЦЕФАБРИКА МОРГАУШСКАЯ с выпуском основной продукции - яйцо сельскохозяйственной птицы и ориентировочном потреблении топливно-энергетических ресурсов свыше 500 т </w:t>
      </w:r>
      <w:proofErr w:type="spellStart"/>
      <w:r w:rsidRPr="005E2FAA">
        <w:rPr>
          <w:rFonts w:ascii="Times New Roman" w:hAnsi="Times New Roman" w:cs="Times New Roman"/>
          <w:sz w:val="17"/>
          <w:szCs w:val="17"/>
        </w:rPr>
        <w:t>у.т</w:t>
      </w:r>
      <w:proofErr w:type="spellEnd"/>
      <w:r w:rsidRPr="005E2FAA">
        <w:rPr>
          <w:rFonts w:ascii="Times New Roman" w:hAnsi="Times New Roman" w:cs="Times New Roman"/>
          <w:sz w:val="17"/>
          <w:szCs w:val="17"/>
        </w:rPr>
        <w:t>.</w:t>
      </w:r>
    </w:p>
    <w:p w:rsidR="00E40B4A"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ООО МИРТРУБПЛАСТ с выпуском основной продукции - пластмассовые плиты, трубы и ориентировочном потреблении топливно-энергетических ресурсов свыше 300 т </w:t>
      </w:r>
      <w:proofErr w:type="spellStart"/>
      <w:r w:rsidRPr="005E2FAA">
        <w:rPr>
          <w:rFonts w:ascii="Times New Roman" w:hAnsi="Times New Roman" w:cs="Times New Roman"/>
          <w:sz w:val="17"/>
          <w:szCs w:val="17"/>
        </w:rPr>
        <w:t>у.т</w:t>
      </w:r>
      <w:proofErr w:type="spellEnd"/>
      <w:r w:rsidRPr="005E2FAA">
        <w:rPr>
          <w:rFonts w:ascii="Times New Roman" w:hAnsi="Times New Roman" w:cs="Times New Roman"/>
          <w:sz w:val="17"/>
          <w:szCs w:val="17"/>
        </w:rPr>
        <w:t>.</w:t>
      </w:r>
    </w:p>
    <w:p w:rsidR="00E40B4A"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АО МОРГАУШСКИЙ КИРПИЧНЫЙ ЗАВОД с выпуском основной продукции - кирпич и ориентировочном потреблении топливно-энергетических ресурсов свыше 100 т </w:t>
      </w:r>
      <w:proofErr w:type="spellStart"/>
      <w:r w:rsidRPr="005E2FAA">
        <w:rPr>
          <w:rFonts w:ascii="Times New Roman" w:hAnsi="Times New Roman" w:cs="Times New Roman"/>
          <w:sz w:val="17"/>
          <w:szCs w:val="17"/>
        </w:rPr>
        <w:t>у.т</w:t>
      </w:r>
      <w:proofErr w:type="spellEnd"/>
      <w:r w:rsidRPr="005E2FAA">
        <w:rPr>
          <w:rFonts w:ascii="Times New Roman" w:hAnsi="Times New Roman" w:cs="Times New Roman"/>
          <w:sz w:val="17"/>
          <w:szCs w:val="17"/>
        </w:rPr>
        <w:t>.</w:t>
      </w:r>
    </w:p>
    <w:p w:rsidR="003F7A7A" w:rsidRPr="005E2FAA" w:rsidRDefault="009D4F59"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Основное направление по энергосбережению и повышению энергетической эффективности в данном секторе направлено на оценку потенциала в области энергосбережения на основании энергетического обследованию специализированными организациями, после которого будет сформирован конкретный перечень мероприятий, реализация которых позволит снизить энергоемкость производимой продукции. В силу специфики каждого отдельно взятого производства, без проведения специализированного обследования, разработка конкретных мероприятий и включение ее в Муниципальную программу невозможно.</w:t>
      </w:r>
    </w:p>
    <w:p w:rsidR="003F7A7A" w:rsidRPr="005E2FAA" w:rsidRDefault="003F7A7A" w:rsidP="007F47E4">
      <w:pPr>
        <w:spacing w:line="312" w:lineRule="auto"/>
        <w:ind w:firstLine="709"/>
        <w:jc w:val="both"/>
        <w:rPr>
          <w:rFonts w:ascii="Times New Roman" w:hAnsi="Times New Roman" w:cs="Times New Roman"/>
          <w:sz w:val="17"/>
          <w:szCs w:val="17"/>
        </w:rPr>
      </w:pPr>
    </w:p>
    <w:p w:rsidR="004D3B42" w:rsidRPr="005E2FAA" w:rsidRDefault="004D3B42"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b/>
          <w:sz w:val="17"/>
          <w:szCs w:val="17"/>
        </w:rPr>
        <w:t>3.5. Направление развития энергосбережения и повышения энергетической эффективности в транспортном комплексе</w:t>
      </w:r>
    </w:p>
    <w:p w:rsidR="004D3B42" w:rsidRPr="005E2FAA" w:rsidRDefault="004D3B42" w:rsidP="007F47E4">
      <w:pPr>
        <w:spacing w:line="312" w:lineRule="auto"/>
        <w:ind w:firstLine="709"/>
        <w:jc w:val="both"/>
        <w:rPr>
          <w:rFonts w:ascii="Times New Roman" w:hAnsi="Times New Roman" w:cs="Times New Roman"/>
          <w:sz w:val="17"/>
          <w:szCs w:val="17"/>
        </w:rPr>
      </w:pPr>
    </w:p>
    <w:p w:rsidR="004D3B42" w:rsidRPr="005E2FAA" w:rsidRDefault="00B06737"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Основным направлением по развитию энергосбережения и повышения энергетической эффективности в транспортном комплексе определяется переход на использование альтернативных видов моторного топлива - природны</w:t>
      </w:r>
      <w:r w:rsidR="00065509" w:rsidRPr="005E2FAA">
        <w:rPr>
          <w:rFonts w:ascii="Times New Roman" w:hAnsi="Times New Roman" w:cs="Times New Roman"/>
          <w:sz w:val="17"/>
          <w:szCs w:val="17"/>
        </w:rPr>
        <w:t>й</w:t>
      </w:r>
      <w:r w:rsidRPr="005E2FAA">
        <w:rPr>
          <w:rFonts w:ascii="Times New Roman" w:hAnsi="Times New Roman" w:cs="Times New Roman"/>
          <w:sz w:val="17"/>
          <w:szCs w:val="17"/>
        </w:rPr>
        <w:t xml:space="preserve"> газ, газовы</w:t>
      </w:r>
      <w:r w:rsidR="00065509" w:rsidRPr="005E2FAA">
        <w:rPr>
          <w:rFonts w:ascii="Times New Roman" w:hAnsi="Times New Roman" w:cs="Times New Roman"/>
          <w:sz w:val="17"/>
          <w:szCs w:val="17"/>
        </w:rPr>
        <w:t>е</w:t>
      </w:r>
      <w:r w:rsidRPr="005E2FAA">
        <w:rPr>
          <w:rFonts w:ascii="Times New Roman" w:hAnsi="Times New Roman" w:cs="Times New Roman"/>
          <w:sz w:val="17"/>
          <w:szCs w:val="17"/>
        </w:rPr>
        <w:t xml:space="preserve"> смес</w:t>
      </w:r>
      <w:r w:rsidR="00065509" w:rsidRPr="005E2FAA">
        <w:rPr>
          <w:rFonts w:ascii="Times New Roman" w:hAnsi="Times New Roman" w:cs="Times New Roman"/>
          <w:sz w:val="17"/>
          <w:szCs w:val="17"/>
        </w:rPr>
        <w:t>и</w:t>
      </w:r>
      <w:r w:rsidRPr="005E2FAA">
        <w:rPr>
          <w:rFonts w:ascii="Times New Roman" w:hAnsi="Times New Roman" w:cs="Times New Roman"/>
          <w:sz w:val="17"/>
          <w:szCs w:val="17"/>
        </w:rPr>
        <w:t>, сжиженны</w:t>
      </w:r>
      <w:r w:rsidR="00065509" w:rsidRPr="005E2FAA">
        <w:rPr>
          <w:rFonts w:ascii="Times New Roman" w:hAnsi="Times New Roman" w:cs="Times New Roman"/>
          <w:sz w:val="17"/>
          <w:szCs w:val="17"/>
        </w:rPr>
        <w:t>й</w:t>
      </w:r>
      <w:r w:rsidRPr="005E2FAA">
        <w:rPr>
          <w:rFonts w:ascii="Times New Roman" w:hAnsi="Times New Roman" w:cs="Times New Roman"/>
          <w:sz w:val="17"/>
          <w:szCs w:val="17"/>
        </w:rPr>
        <w:t xml:space="preserve"> углеводородны</w:t>
      </w:r>
      <w:r w:rsidR="00065509" w:rsidRPr="005E2FAA">
        <w:rPr>
          <w:rFonts w:ascii="Times New Roman" w:hAnsi="Times New Roman" w:cs="Times New Roman"/>
          <w:sz w:val="17"/>
          <w:szCs w:val="17"/>
        </w:rPr>
        <w:t>й</w:t>
      </w:r>
      <w:r w:rsidRPr="005E2FAA">
        <w:rPr>
          <w:rFonts w:ascii="Times New Roman" w:hAnsi="Times New Roman" w:cs="Times New Roman"/>
          <w:sz w:val="17"/>
          <w:szCs w:val="17"/>
        </w:rPr>
        <w:t xml:space="preserve"> газ, электрическ</w:t>
      </w:r>
      <w:r w:rsidR="00065509" w:rsidRPr="005E2FAA">
        <w:rPr>
          <w:rFonts w:ascii="Times New Roman" w:hAnsi="Times New Roman" w:cs="Times New Roman"/>
          <w:sz w:val="17"/>
          <w:szCs w:val="17"/>
        </w:rPr>
        <w:t>ая энергия вместо бензина и дизельного топлива.</w:t>
      </w:r>
    </w:p>
    <w:p w:rsidR="004D3B42"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На территории Моргаушского района Чувашской Республики в настоящее время функционирует 1 газозаправочная станция, обеспечивающая возможность реализации мероприятий отраженных в Муниципальной программе.</w:t>
      </w:r>
    </w:p>
    <w:p w:rsidR="004D3B42" w:rsidRPr="005E2FAA" w:rsidRDefault="002610A8"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Второе направление в данном секторе включает в себя строительство автомобильных станций для зарядки автотранспортных средств с автономным источником электрического питания. </w:t>
      </w:r>
    </w:p>
    <w:p w:rsidR="004D3B42" w:rsidRPr="005E2FAA" w:rsidRDefault="004D3B42" w:rsidP="007F47E4">
      <w:pPr>
        <w:spacing w:line="312" w:lineRule="auto"/>
        <w:ind w:firstLine="709"/>
        <w:jc w:val="both"/>
        <w:rPr>
          <w:rFonts w:ascii="Times New Roman" w:hAnsi="Times New Roman" w:cs="Times New Roman"/>
          <w:sz w:val="17"/>
          <w:szCs w:val="17"/>
        </w:rPr>
      </w:pPr>
    </w:p>
    <w:p w:rsidR="004D3B42" w:rsidRPr="005E2FAA" w:rsidRDefault="002E0C72"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b/>
          <w:sz w:val="17"/>
          <w:szCs w:val="17"/>
        </w:rPr>
        <w:t>3.6. Направление развития энергосбережения и повышения энергетической эффективности в уличном освещении</w:t>
      </w:r>
    </w:p>
    <w:p w:rsidR="004D3B42" w:rsidRPr="005E2FAA" w:rsidRDefault="004D3B42" w:rsidP="007F47E4">
      <w:pPr>
        <w:spacing w:line="312" w:lineRule="auto"/>
        <w:ind w:firstLine="709"/>
        <w:jc w:val="both"/>
        <w:rPr>
          <w:rFonts w:ascii="Times New Roman" w:hAnsi="Times New Roman" w:cs="Times New Roman"/>
          <w:sz w:val="17"/>
          <w:szCs w:val="17"/>
        </w:rPr>
      </w:pPr>
    </w:p>
    <w:p w:rsidR="004D3B42" w:rsidRPr="005E2FAA" w:rsidRDefault="002E0C72"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Данное направление нацелено на целевую замену всех источников уличного освещения на </w:t>
      </w:r>
      <w:proofErr w:type="spellStart"/>
      <w:r w:rsidRPr="005E2FAA">
        <w:rPr>
          <w:rFonts w:ascii="Times New Roman" w:hAnsi="Times New Roman" w:cs="Times New Roman"/>
          <w:sz w:val="17"/>
          <w:szCs w:val="17"/>
        </w:rPr>
        <w:t>энергоэффективное</w:t>
      </w:r>
      <w:proofErr w:type="spellEnd"/>
      <w:r w:rsidRPr="005E2FAA">
        <w:rPr>
          <w:rFonts w:ascii="Times New Roman" w:hAnsi="Times New Roman" w:cs="Times New Roman"/>
          <w:sz w:val="17"/>
          <w:szCs w:val="17"/>
        </w:rPr>
        <w:t xml:space="preserve"> в соответствии с определениями Постановления Правительства РФ № 2255 от 24 декабря 2020 г. «Об утверждении требований к осветительным устройствам и электрическим лампам, используемым в цепях переменного тока в целях освещения»</w:t>
      </w:r>
      <w:r w:rsidR="00AA3FBB" w:rsidRPr="005E2FAA">
        <w:rPr>
          <w:rFonts w:ascii="Times New Roman" w:hAnsi="Times New Roman" w:cs="Times New Roman"/>
          <w:sz w:val="17"/>
          <w:szCs w:val="17"/>
        </w:rPr>
        <w:t>.</w:t>
      </w:r>
    </w:p>
    <w:p w:rsidR="004D3B42" w:rsidRPr="005E2FAA" w:rsidRDefault="004D3B42" w:rsidP="007F47E4">
      <w:pPr>
        <w:spacing w:line="312" w:lineRule="auto"/>
        <w:ind w:firstLine="709"/>
        <w:jc w:val="both"/>
        <w:rPr>
          <w:rFonts w:ascii="Times New Roman" w:hAnsi="Times New Roman" w:cs="Times New Roman"/>
          <w:sz w:val="17"/>
          <w:szCs w:val="17"/>
        </w:rPr>
      </w:pPr>
    </w:p>
    <w:p w:rsidR="00A407A4" w:rsidRPr="005E2FAA" w:rsidRDefault="00A407A4" w:rsidP="007F47E4">
      <w:pPr>
        <w:pStyle w:val="ConsPlusNormal"/>
        <w:spacing w:line="312" w:lineRule="auto"/>
        <w:ind w:firstLine="0"/>
        <w:jc w:val="center"/>
        <w:rPr>
          <w:rFonts w:ascii="Times New Roman" w:hAnsi="Times New Roman" w:cs="Times New Roman"/>
          <w:b/>
          <w:color w:val="000000"/>
          <w:sz w:val="17"/>
          <w:szCs w:val="17"/>
        </w:rPr>
      </w:pPr>
      <w:r w:rsidRPr="005E2FAA">
        <w:rPr>
          <w:rFonts w:ascii="Times New Roman" w:hAnsi="Times New Roman" w:cs="Times New Roman"/>
          <w:b/>
          <w:color w:val="000000"/>
          <w:sz w:val="17"/>
          <w:szCs w:val="17"/>
        </w:rPr>
        <w:t xml:space="preserve">Раздел </w:t>
      </w:r>
      <w:r w:rsidRPr="005E2FAA">
        <w:rPr>
          <w:rFonts w:ascii="Times New Roman" w:hAnsi="Times New Roman" w:cs="Times New Roman"/>
          <w:b/>
          <w:color w:val="000000"/>
          <w:sz w:val="17"/>
          <w:szCs w:val="17"/>
          <w:lang w:val="en-US"/>
        </w:rPr>
        <w:t>II</w:t>
      </w:r>
      <w:r w:rsidRPr="005E2FAA">
        <w:rPr>
          <w:rFonts w:ascii="Times New Roman" w:hAnsi="Times New Roman" w:cs="Times New Roman"/>
          <w:b/>
          <w:color w:val="000000"/>
          <w:sz w:val="17"/>
          <w:szCs w:val="17"/>
        </w:rPr>
        <w:t>. Перечень и сведения о целевых показателях (индикаторах) Муниципальной программы с расшифровкой плановых значений по годам ее реализации</w:t>
      </w:r>
    </w:p>
    <w:p w:rsidR="00A407A4" w:rsidRPr="005E2FAA" w:rsidRDefault="00A407A4" w:rsidP="007F47E4">
      <w:pPr>
        <w:spacing w:line="312" w:lineRule="auto"/>
        <w:ind w:firstLine="709"/>
        <w:jc w:val="both"/>
        <w:rPr>
          <w:rFonts w:ascii="Times New Roman" w:hAnsi="Times New Roman" w:cs="Times New Roman"/>
          <w:sz w:val="17"/>
          <w:szCs w:val="17"/>
        </w:rPr>
      </w:pPr>
    </w:p>
    <w:p w:rsidR="00290C65" w:rsidRPr="005E2FAA" w:rsidRDefault="00290C65"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Целевые показатели (индикаторы) в разрезе основных мероприятий следующие:</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1) целевые показатели в области «Энергосбережение и повышение </w:t>
      </w:r>
      <w:proofErr w:type="spellStart"/>
      <w:r w:rsidRPr="005E2FAA">
        <w:rPr>
          <w:rFonts w:ascii="Times New Roman" w:hAnsi="Times New Roman" w:cs="Times New Roman"/>
          <w:sz w:val="17"/>
          <w:szCs w:val="17"/>
        </w:rPr>
        <w:t>энергоэффективности</w:t>
      </w:r>
      <w:proofErr w:type="spellEnd"/>
      <w:r w:rsidRPr="005E2FAA">
        <w:rPr>
          <w:rFonts w:ascii="Times New Roman" w:hAnsi="Times New Roman" w:cs="Times New Roman"/>
          <w:sz w:val="17"/>
          <w:szCs w:val="17"/>
        </w:rPr>
        <w:t xml:space="preserve"> в бюджетных учреждениях»;</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2) целевые показатели в области «Энергосбережение и повышение </w:t>
      </w:r>
      <w:proofErr w:type="spellStart"/>
      <w:r w:rsidRPr="005E2FAA">
        <w:rPr>
          <w:rFonts w:ascii="Times New Roman" w:hAnsi="Times New Roman" w:cs="Times New Roman"/>
          <w:sz w:val="17"/>
          <w:szCs w:val="17"/>
        </w:rPr>
        <w:t>энергоэффективности</w:t>
      </w:r>
      <w:proofErr w:type="spellEnd"/>
      <w:r w:rsidRPr="005E2FAA">
        <w:rPr>
          <w:rFonts w:ascii="Times New Roman" w:hAnsi="Times New Roman" w:cs="Times New Roman"/>
          <w:sz w:val="17"/>
          <w:szCs w:val="17"/>
        </w:rPr>
        <w:t xml:space="preserve"> в жилищном фонде»;</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3) целевые показатели в области «Энергосбережение и повышение </w:t>
      </w:r>
      <w:proofErr w:type="spellStart"/>
      <w:r w:rsidRPr="005E2FAA">
        <w:rPr>
          <w:rFonts w:ascii="Times New Roman" w:hAnsi="Times New Roman" w:cs="Times New Roman"/>
          <w:sz w:val="17"/>
          <w:szCs w:val="17"/>
        </w:rPr>
        <w:t>энергоэффективности</w:t>
      </w:r>
      <w:proofErr w:type="spellEnd"/>
      <w:r w:rsidRPr="005E2FAA">
        <w:rPr>
          <w:rFonts w:ascii="Times New Roman" w:hAnsi="Times New Roman" w:cs="Times New Roman"/>
          <w:sz w:val="17"/>
          <w:szCs w:val="17"/>
        </w:rPr>
        <w:t xml:space="preserve"> в коммунальной инфраструктуре»;</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4) целевые показатели в области «Информационное и правовое обеспечение мероприятий по энергосбережению и повышению </w:t>
      </w:r>
      <w:proofErr w:type="spellStart"/>
      <w:r w:rsidRPr="005E2FAA">
        <w:rPr>
          <w:rFonts w:ascii="Times New Roman" w:hAnsi="Times New Roman" w:cs="Times New Roman"/>
          <w:sz w:val="17"/>
          <w:szCs w:val="17"/>
        </w:rPr>
        <w:t>энергоэффективности</w:t>
      </w:r>
      <w:proofErr w:type="spellEnd"/>
      <w:r w:rsidRPr="005E2FAA">
        <w:rPr>
          <w:rFonts w:ascii="Times New Roman" w:hAnsi="Times New Roman" w:cs="Times New Roman"/>
          <w:sz w:val="17"/>
          <w:szCs w:val="17"/>
        </w:rPr>
        <w:t>»;</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5) целевые показатели в области «Энергосбережение и повышение </w:t>
      </w:r>
      <w:proofErr w:type="spellStart"/>
      <w:r w:rsidRPr="005E2FAA">
        <w:rPr>
          <w:rFonts w:ascii="Times New Roman" w:hAnsi="Times New Roman" w:cs="Times New Roman"/>
          <w:sz w:val="17"/>
          <w:szCs w:val="17"/>
        </w:rPr>
        <w:t>энергоэффективности</w:t>
      </w:r>
      <w:proofErr w:type="spellEnd"/>
      <w:r w:rsidRPr="005E2FAA">
        <w:rPr>
          <w:rFonts w:ascii="Times New Roman" w:hAnsi="Times New Roman" w:cs="Times New Roman"/>
          <w:sz w:val="17"/>
          <w:szCs w:val="17"/>
        </w:rPr>
        <w:t xml:space="preserve"> в промышленном секторе»;</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6) целевые показатели в области «Внедрение технологий, использующих возобновляемые источники энергии и вторичные энергетические ресурсы»;</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7) целевые показатели в области «Увеличение использования </w:t>
      </w:r>
      <w:proofErr w:type="spellStart"/>
      <w:r w:rsidRPr="005E2FAA">
        <w:rPr>
          <w:rFonts w:ascii="Times New Roman" w:hAnsi="Times New Roman" w:cs="Times New Roman"/>
          <w:sz w:val="17"/>
          <w:szCs w:val="17"/>
        </w:rPr>
        <w:t>энергоэффективных</w:t>
      </w:r>
      <w:proofErr w:type="spellEnd"/>
      <w:r w:rsidRPr="005E2FAA">
        <w:rPr>
          <w:rFonts w:ascii="Times New Roman" w:hAnsi="Times New Roman" w:cs="Times New Roman"/>
          <w:sz w:val="17"/>
          <w:szCs w:val="17"/>
        </w:rPr>
        <w:t xml:space="preserve"> источников </w:t>
      </w:r>
      <w:proofErr w:type="spellStart"/>
      <w:r w:rsidRPr="005E2FAA">
        <w:rPr>
          <w:rFonts w:ascii="Times New Roman" w:hAnsi="Times New Roman" w:cs="Times New Roman"/>
          <w:sz w:val="17"/>
          <w:szCs w:val="17"/>
        </w:rPr>
        <w:t>наружнего</w:t>
      </w:r>
      <w:proofErr w:type="spellEnd"/>
      <w:r w:rsidRPr="005E2FAA">
        <w:rPr>
          <w:rFonts w:ascii="Times New Roman" w:hAnsi="Times New Roman" w:cs="Times New Roman"/>
          <w:sz w:val="17"/>
          <w:szCs w:val="17"/>
        </w:rPr>
        <w:t xml:space="preserve"> освещения»;</w:t>
      </w:r>
    </w:p>
    <w:p w:rsidR="00290C65"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8) целевые показатели в области «Энергосбережение и повышение </w:t>
      </w:r>
      <w:proofErr w:type="spellStart"/>
      <w:r w:rsidRPr="005E2FAA">
        <w:rPr>
          <w:rFonts w:ascii="Times New Roman" w:hAnsi="Times New Roman" w:cs="Times New Roman"/>
          <w:sz w:val="17"/>
          <w:szCs w:val="17"/>
        </w:rPr>
        <w:t>энергоэффективности</w:t>
      </w:r>
      <w:proofErr w:type="spellEnd"/>
      <w:r w:rsidRPr="005E2FAA">
        <w:rPr>
          <w:rFonts w:ascii="Times New Roman" w:hAnsi="Times New Roman" w:cs="Times New Roman"/>
          <w:sz w:val="17"/>
          <w:szCs w:val="17"/>
        </w:rPr>
        <w:t xml:space="preserve"> в транспортном комплексе».</w:t>
      </w:r>
    </w:p>
    <w:p w:rsidR="00290C65" w:rsidRPr="005E2FAA" w:rsidRDefault="00290C65" w:rsidP="007F47E4">
      <w:pPr>
        <w:spacing w:line="312" w:lineRule="auto"/>
        <w:ind w:firstLine="709"/>
        <w:jc w:val="both"/>
        <w:rPr>
          <w:rFonts w:ascii="Times New Roman" w:hAnsi="Times New Roman" w:cs="Times New Roman"/>
          <w:sz w:val="17"/>
          <w:szCs w:val="17"/>
        </w:rPr>
      </w:pP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К целевым показателям в области «Энергосбережение и повышение </w:t>
      </w:r>
      <w:proofErr w:type="spellStart"/>
      <w:r w:rsidRPr="005E2FAA">
        <w:rPr>
          <w:rFonts w:ascii="Times New Roman" w:hAnsi="Times New Roman" w:cs="Times New Roman"/>
          <w:sz w:val="17"/>
          <w:szCs w:val="17"/>
        </w:rPr>
        <w:t>энергоэффективности</w:t>
      </w:r>
      <w:proofErr w:type="spellEnd"/>
      <w:r w:rsidRPr="005E2FAA">
        <w:rPr>
          <w:rFonts w:ascii="Times New Roman" w:hAnsi="Times New Roman" w:cs="Times New Roman"/>
          <w:sz w:val="17"/>
          <w:szCs w:val="17"/>
        </w:rPr>
        <w:t xml:space="preserve"> в бюджетных учреждениях» относятся:</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а) доля потребления муниципальными учреждениями тепловой энергии приобретаемой по приборам учета, в общем объеме потребления тепловой энергии муниципальными учреждениями на территории Моргаушского района Чувашской Республики, процентов;</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б) доля потребления муниципальными учреждениями электрической энергии приобретаемой по приборам учета, в общем объеме потребления электрической энергии муниципальными учреждениями на территории Моргаушского района Чувашской Республики, процентов;</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в) доля потребления муниципальными учреждениями холодной воды приобретаемой по приборам учета, в общем объеме потребления холодной воды муниципальными учреждениями на территории Моргаушского района Чувашской Республики, процентов;</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г) доля потребления муниципальными учреждениями природного газа приобретаемого по приборам учета, в общем </w:t>
      </w:r>
      <w:r w:rsidRPr="005E2FAA">
        <w:rPr>
          <w:rFonts w:ascii="Times New Roman" w:hAnsi="Times New Roman" w:cs="Times New Roman"/>
          <w:sz w:val="17"/>
          <w:szCs w:val="17"/>
        </w:rPr>
        <w:lastRenderedPageBreak/>
        <w:t>объеме потребления природного газа муниципальными учреждениями на территории Моргаушского района Чувашской Республики, процентов;</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д) удельный расход тепловой энергии зданиями и помещениями учебно-воспитательного назначения муниципальных организаций, находящихся в ведении органов местного самоуправления Моргаушского района Чувашской Республики, Гкал/м2;</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е) удельный расход электрической энергии зданиями и помещениями учебно-воспитательного назначения муниципальных организаций, находящихся в ведении органов местного самоуправления Моргаушского района Чувашской Республики, кВтч/м2;</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ж) удельный расход холодной воды зданиями и помещениями учебно-воспитательного назначения муниципальных организаций, находящихся в ведении органов местного самоуправления Моргаушского района Чувашской Республики, м3/чел.;</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з) удельный расход природного газа зданиями и помещениями учебно-воспитательного назначения муниципальных организаций, находящихся в ведении органов местного самоуправления Моргаушского района Чувашской Республики, м3/чел.;</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и) удельный расход тепловой энергии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Моргаушского района Чувашской Республики, Гкал/м2;</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й) удельный расход электрической энергии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Моргаушского района Чувашской Республики, кВтч/м2;</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к) удельный расход холодной воды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Моргаушского района Чувашской Республики, м3/чел.;</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л) удельный расход природного газа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Моргаушского района Чувашской Республики, м3/чел.;</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м) удельный расход тепловой энергии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Моргаушского района Чувашской Республики, Гкал/м2;</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н) удельный расход электрической энергии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Моргаушского района Чувашской Республики, кВтч/м2;</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о) удельный расход холодной воды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Моргаушского района Чувашской Республики, м3/чел.;</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п) удельный расход тепловой энергии на снабжение органов местного самоуправления Моргаушского района Чувашской Республики, Гкал/м2;</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р) удельный расход электрической энергии на снабжение органов местного самоуправления Моргаушского района Чувашской Республики, кВтч/м2;</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с) удельный расход холодной воды на снабжение органов местного самоуправления Моргаушского района Чувашской Республики, м3/чел.;</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т) удельный расход природного газа на снабжение органов местного самоуправления Моргаушского района Чувашской Республики, м3/чел.;</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у) удельный расход тепловой энергии на снабжение органов местного самоуправления и муниципальных учреждений Моргаушского района Чувашской Республики, Гкал/м2;</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ф) удельный расход электрической энергии на снабжение органов местного самоуправления и муниципальных учреждений Моргаушского района Чувашской Республики, кВтч/м2;</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х) удельный расход холодной воды на снабжение органов местного самоуправления и муниципальных учреждений Моргаушского района Чувашской Республики, м3/чел.;</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ц) удельный расход природного газа на снабжение органов местного самоуправления и муниципальных учреждений Моргаушского района Чувашской Республики, м3/чел.</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К целевым показателям в области «Энергосбережение и повышение </w:t>
      </w:r>
      <w:proofErr w:type="spellStart"/>
      <w:r w:rsidRPr="005E2FAA">
        <w:rPr>
          <w:rFonts w:ascii="Times New Roman" w:hAnsi="Times New Roman" w:cs="Times New Roman"/>
          <w:sz w:val="17"/>
          <w:szCs w:val="17"/>
        </w:rPr>
        <w:t>энергоэффективности</w:t>
      </w:r>
      <w:proofErr w:type="spellEnd"/>
      <w:r w:rsidRPr="005E2FAA">
        <w:rPr>
          <w:rFonts w:ascii="Times New Roman" w:hAnsi="Times New Roman" w:cs="Times New Roman"/>
          <w:sz w:val="17"/>
          <w:szCs w:val="17"/>
        </w:rPr>
        <w:t xml:space="preserve"> в жилищном фонде» относятся:</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а) доля многоквартирных домов, оснащенных коллективными (общедомовыми) приборами учета тепловой энергии в общем числе многоквартирных домов, расположенных на территории Моргаушского района Чувашской Республики, процентов;</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б) доля многоквартирных домов, оснащенных коллективными (общедомовыми) приборами учета электрической энергии в общем числе многоквартирных домов, расположенных на территории Моргаушского района Чувашской Республики, процентов;</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в) доля многоквартирных домов, оснащенных коллективными (общедомовыми) приборами учета холодной воды в общем числе многоквартирных домов, расположенных на территории Моргаушского района Чувашской Республики, процентов;</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г) доля многоквартирных домов, оснащенных коллективными (общедомовыми) приборами учета природного газа </w:t>
      </w:r>
      <w:r w:rsidRPr="005E2FAA">
        <w:rPr>
          <w:rFonts w:ascii="Times New Roman" w:hAnsi="Times New Roman" w:cs="Times New Roman"/>
          <w:sz w:val="17"/>
          <w:szCs w:val="17"/>
        </w:rPr>
        <w:lastRenderedPageBreak/>
        <w:t>используемого на цели отопления в общем числе многоквартирных домов, расположенных на территории Моргаушского района Чувашской Республики, процентов;</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д) доля жилых, нежилых помещений в многоквартирных домах, жилых домах (домовладениях), оснащенных индивидуальными приборами учета тепловой энергии в общем числе жилых, нежилых помещений в многоквартирных домах, жилых домах (домовладениях), расположенных на территории Моргаушского района Чувашской Республики, процентов;</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е) доля жилых, нежилых помещений в многоквартирных домах, жилых домах (домовладениях), оснащенных индивидуальными приборами учета электрической энергии в общем числе жилых, нежилых помещений в многоквартирных домах, жилых домах (домовладениях), расположенных на территории Моргаушского района Чувашской Республики, процентов;</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ж) доля жилых, нежилых помещений в многоквартирных домах, жилых домах (домовладениях), оснащенных индивидуальными приборами учета холодной воды в общем числе жилых, нежилых помещений в многоквартирных домах, жилых домах (домовладениях), расположенных на территории Моргаушского района Чувашской Республики, процентов;</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з) доля жилых, нежилых помещений в многоквартирных домах, жилых домах (домовладениях), оснащенных индивидуальными приборами учета природного газа используемого на цели отопления в общем числе жилых, нежилых помещений в многоквартирных домах, жилых домах (домовладениях), расположенных на территории Моргаушского района Чувашской Республики, процентов;</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и) доля многоквартирных домов, расположенных на территории Моргаушского района Чувашской Республики, имеющих класс энергетической эффективности "В" и выше, процентов;</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й) доля </w:t>
      </w:r>
      <w:proofErr w:type="spellStart"/>
      <w:r w:rsidRPr="005E2FAA">
        <w:rPr>
          <w:rFonts w:ascii="Times New Roman" w:hAnsi="Times New Roman" w:cs="Times New Roman"/>
          <w:sz w:val="17"/>
          <w:szCs w:val="17"/>
        </w:rPr>
        <w:t>энергоэффективных</w:t>
      </w:r>
      <w:proofErr w:type="spellEnd"/>
      <w:r w:rsidRPr="005E2FAA">
        <w:rPr>
          <w:rFonts w:ascii="Times New Roman" w:hAnsi="Times New Roman" w:cs="Times New Roman"/>
          <w:sz w:val="17"/>
          <w:szCs w:val="17"/>
        </w:rPr>
        <w:t xml:space="preserve"> капитальных ремонтов многоквартирных домов в общем объеме проведенных капитальных ремонтов многоквартирных домов на территории Моргаушского района Чувашской Республики, процентов;</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к) удельный расход тепловой энергии в многоквартирных домах, расположенных на территории Моргаушского района Чувашской Республики, Гкал/м2;</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л) удельный расход электрической энергии в многоквартирных домах, расположенных на территории Моргаушского района Чувашской Республики, кВтч/м2;</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м) удельный расход холодной воды в многоквартирных домах, расположенных на территории Моргаушского района Чувашской Республики, м3/чел.</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К целевым показателям в области «Энергосбережение и повышение </w:t>
      </w:r>
      <w:proofErr w:type="spellStart"/>
      <w:r w:rsidRPr="005E2FAA">
        <w:rPr>
          <w:rFonts w:ascii="Times New Roman" w:hAnsi="Times New Roman" w:cs="Times New Roman"/>
          <w:sz w:val="17"/>
          <w:szCs w:val="17"/>
        </w:rPr>
        <w:t>энергоэффективности</w:t>
      </w:r>
      <w:proofErr w:type="spellEnd"/>
      <w:r w:rsidRPr="005E2FAA">
        <w:rPr>
          <w:rFonts w:ascii="Times New Roman" w:hAnsi="Times New Roman" w:cs="Times New Roman"/>
          <w:sz w:val="17"/>
          <w:szCs w:val="17"/>
        </w:rPr>
        <w:t xml:space="preserve"> в коммунальной инфраструктуре» относятся:</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а) доля тепловой энергии, отпущенной в тепловые сети от источников тепловой энергии, функционирующих </w:t>
      </w:r>
      <w:proofErr w:type="spellStart"/>
      <w:r w:rsidRPr="005E2FAA">
        <w:rPr>
          <w:rFonts w:ascii="Times New Roman" w:hAnsi="Times New Roman" w:cs="Times New Roman"/>
          <w:sz w:val="17"/>
          <w:szCs w:val="17"/>
        </w:rPr>
        <w:t>врежиме</w:t>
      </w:r>
      <w:proofErr w:type="spellEnd"/>
      <w:r w:rsidRPr="005E2FAA">
        <w:rPr>
          <w:rFonts w:ascii="Times New Roman" w:hAnsi="Times New Roman" w:cs="Times New Roman"/>
          <w:sz w:val="17"/>
          <w:szCs w:val="17"/>
        </w:rPr>
        <w:t xml:space="preserve">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на территории Моргаушского района Чувашской Республики, процентов;</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б) удельный расход топлива на отпуск электрической энергии тепловыми электростанциями на территории Моргаушского района Чувашской Республики, т </w:t>
      </w:r>
      <w:proofErr w:type="spellStart"/>
      <w:r w:rsidRPr="005E2FAA">
        <w:rPr>
          <w:rFonts w:ascii="Times New Roman" w:hAnsi="Times New Roman" w:cs="Times New Roman"/>
          <w:sz w:val="17"/>
          <w:szCs w:val="17"/>
        </w:rPr>
        <w:t>у.т</w:t>
      </w:r>
      <w:proofErr w:type="spellEnd"/>
      <w:r w:rsidRPr="005E2FAA">
        <w:rPr>
          <w:rFonts w:ascii="Times New Roman" w:hAnsi="Times New Roman" w:cs="Times New Roman"/>
          <w:sz w:val="17"/>
          <w:szCs w:val="17"/>
        </w:rPr>
        <w:t>./млн. кВтч;</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в) удельный расход топлива на отпущенную тепловую энергию с коллекторов тепловых электростанций на территории Моргаушского района Чувашской Республики, т </w:t>
      </w:r>
      <w:proofErr w:type="spellStart"/>
      <w:r w:rsidRPr="005E2FAA">
        <w:rPr>
          <w:rFonts w:ascii="Times New Roman" w:hAnsi="Times New Roman" w:cs="Times New Roman"/>
          <w:sz w:val="17"/>
          <w:szCs w:val="17"/>
        </w:rPr>
        <w:t>у.т</w:t>
      </w:r>
      <w:proofErr w:type="spellEnd"/>
      <w:r w:rsidRPr="005E2FAA">
        <w:rPr>
          <w:rFonts w:ascii="Times New Roman" w:hAnsi="Times New Roman" w:cs="Times New Roman"/>
          <w:sz w:val="17"/>
          <w:szCs w:val="17"/>
        </w:rPr>
        <w:t>./тыс. Гкал;</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г) удельный расход топлива на отпущенную с коллекторов котельных в тепловую сеть тепловую энергию на территории Моргаушского района Чувашской Республики, т </w:t>
      </w:r>
      <w:proofErr w:type="spellStart"/>
      <w:r w:rsidRPr="005E2FAA">
        <w:rPr>
          <w:rFonts w:ascii="Times New Roman" w:hAnsi="Times New Roman" w:cs="Times New Roman"/>
          <w:sz w:val="17"/>
          <w:szCs w:val="17"/>
        </w:rPr>
        <w:t>у.т</w:t>
      </w:r>
      <w:proofErr w:type="spellEnd"/>
      <w:r w:rsidRPr="005E2FAA">
        <w:rPr>
          <w:rFonts w:ascii="Times New Roman" w:hAnsi="Times New Roman" w:cs="Times New Roman"/>
          <w:sz w:val="17"/>
          <w:szCs w:val="17"/>
        </w:rPr>
        <w:t>./тыс. Гкал;</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д) доля потерь электрической энергии при ее передаче по распределительным сетям в общем объеме переданной электрической энергии на территории Моргаушского района Чувашской Республики, процентов;</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е) доля потерь тепловой энергии при ее передаче в общем объеме переданной тепловой энергии на территории Моргаушского района Чувашской Республики, процентов;</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ж) доля потерь воды в централизованных системах водоснабжения при транспортировке в общем объеме воды, поданной в водопроводную сеть на территории Моргаушского района Чувашской Республики, процентов;</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з) удельный расход электрической энергии, потребляемой в технологическом процессе подготовки питьевой воды, на единицу объема воды, отпускаемой в сеть на территории Моргаушского района Чувашской Республики, кВтч/м3.</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К целевым показателям в области «Информационное и правовое обеспечение мероприятий по энергосбережению и повышению </w:t>
      </w:r>
      <w:proofErr w:type="spellStart"/>
      <w:r w:rsidRPr="005E2FAA">
        <w:rPr>
          <w:rFonts w:ascii="Times New Roman" w:hAnsi="Times New Roman" w:cs="Times New Roman"/>
          <w:sz w:val="17"/>
          <w:szCs w:val="17"/>
        </w:rPr>
        <w:t>энергоэффективности</w:t>
      </w:r>
      <w:proofErr w:type="spellEnd"/>
      <w:r w:rsidRPr="005E2FAA">
        <w:rPr>
          <w:rFonts w:ascii="Times New Roman" w:hAnsi="Times New Roman" w:cs="Times New Roman"/>
          <w:sz w:val="17"/>
          <w:szCs w:val="17"/>
        </w:rPr>
        <w:t>» относятся:</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а) 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Моргаушского района Чувашской Республики, процентов;</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б) 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Моргаушского района Чувашской Республики, процентов;</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в) 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Моргаушского района Чувашской Республики, процентов;</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г) 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Моргаушского района Чувашской Республики, процентов;</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д) количество </w:t>
      </w:r>
      <w:proofErr w:type="spellStart"/>
      <w:r w:rsidRPr="005E2FAA">
        <w:rPr>
          <w:rFonts w:ascii="Times New Roman" w:hAnsi="Times New Roman" w:cs="Times New Roman"/>
          <w:sz w:val="17"/>
          <w:szCs w:val="17"/>
        </w:rPr>
        <w:t>энергосервисных</w:t>
      </w:r>
      <w:proofErr w:type="spellEnd"/>
      <w:r w:rsidRPr="005E2FAA">
        <w:rPr>
          <w:rFonts w:ascii="Times New Roman" w:hAnsi="Times New Roman" w:cs="Times New Roman"/>
          <w:sz w:val="17"/>
          <w:szCs w:val="17"/>
        </w:rPr>
        <w:t xml:space="preserve"> договоров (контрактов), заключенных муниципальными образованиями Моргаушского района Чувашской Республики, ед.;</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lastRenderedPageBreak/>
        <w:t xml:space="preserve">е) доля муниципальных заказчиков в общем объеме муниципальных заказчиков Моргаушского района Чувашской Республики с которыми заключены </w:t>
      </w:r>
      <w:proofErr w:type="spellStart"/>
      <w:r w:rsidRPr="005E2FAA">
        <w:rPr>
          <w:rFonts w:ascii="Times New Roman" w:hAnsi="Times New Roman" w:cs="Times New Roman"/>
          <w:sz w:val="17"/>
          <w:szCs w:val="17"/>
        </w:rPr>
        <w:t>энергосервисные</w:t>
      </w:r>
      <w:proofErr w:type="spellEnd"/>
      <w:r w:rsidRPr="005E2FAA">
        <w:rPr>
          <w:rFonts w:ascii="Times New Roman" w:hAnsi="Times New Roman" w:cs="Times New Roman"/>
          <w:sz w:val="17"/>
          <w:szCs w:val="17"/>
        </w:rPr>
        <w:t xml:space="preserve"> договора (контракты), процентов.</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К целевым показателям в области «Энергосбережение и повышение </w:t>
      </w:r>
      <w:proofErr w:type="spellStart"/>
      <w:r w:rsidRPr="005E2FAA">
        <w:rPr>
          <w:rFonts w:ascii="Times New Roman" w:hAnsi="Times New Roman" w:cs="Times New Roman"/>
          <w:sz w:val="17"/>
          <w:szCs w:val="17"/>
        </w:rPr>
        <w:t>энергоэффективности</w:t>
      </w:r>
      <w:proofErr w:type="spellEnd"/>
      <w:r w:rsidRPr="005E2FAA">
        <w:rPr>
          <w:rFonts w:ascii="Times New Roman" w:hAnsi="Times New Roman" w:cs="Times New Roman"/>
          <w:sz w:val="17"/>
          <w:szCs w:val="17"/>
        </w:rPr>
        <w:t xml:space="preserve"> в промышленном секторе» относятся:</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а) 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Моргаушского района Чувашской Республики в сфере промышленного производства (яйцо сельскохозяйственной птицы), кг </w:t>
      </w:r>
      <w:proofErr w:type="spellStart"/>
      <w:r w:rsidRPr="005E2FAA">
        <w:rPr>
          <w:rFonts w:ascii="Times New Roman" w:hAnsi="Times New Roman" w:cs="Times New Roman"/>
          <w:sz w:val="17"/>
          <w:szCs w:val="17"/>
        </w:rPr>
        <w:t>у.т</w:t>
      </w:r>
      <w:proofErr w:type="spellEnd"/>
      <w:r w:rsidRPr="005E2FAA">
        <w:rPr>
          <w:rFonts w:ascii="Times New Roman" w:hAnsi="Times New Roman" w:cs="Times New Roman"/>
          <w:sz w:val="17"/>
          <w:szCs w:val="17"/>
        </w:rPr>
        <w:t>./ед. продукции;</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б) 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Моргаушского района Чувашской Республики в сфере промышленного производства (пластмассовые плиты, трубы), кг </w:t>
      </w:r>
      <w:proofErr w:type="spellStart"/>
      <w:r w:rsidRPr="005E2FAA">
        <w:rPr>
          <w:rFonts w:ascii="Times New Roman" w:hAnsi="Times New Roman" w:cs="Times New Roman"/>
          <w:sz w:val="17"/>
          <w:szCs w:val="17"/>
        </w:rPr>
        <w:t>у.т</w:t>
      </w:r>
      <w:proofErr w:type="spellEnd"/>
      <w:r w:rsidRPr="005E2FAA">
        <w:rPr>
          <w:rFonts w:ascii="Times New Roman" w:hAnsi="Times New Roman" w:cs="Times New Roman"/>
          <w:sz w:val="17"/>
          <w:szCs w:val="17"/>
        </w:rPr>
        <w:t>./ед. продукции;</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в) 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Моргаушского района Чувашской Республики в сфере промышленного производства (кирпич), кг </w:t>
      </w:r>
      <w:proofErr w:type="spellStart"/>
      <w:r w:rsidRPr="005E2FAA">
        <w:rPr>
          <w:rFonts w:ascii="Times New Roman" w:hAnsi="Times New Roman" w:cs="Times New Roman"/>
          <w:sz w:val="17"/>
          <w:szCs w:val="17"/>
        </w:rPr>
        <w:t>у.т</w:t>
      </w:r>
      <w:proofErr w:type="spellEnd"/>
      <w:r w:rsidRPr="005E2FAA">
        <w:rPr>
          <w:rFonts w:ascii="Times New Roman" w:hAnsi="Times New Roman" w:cs="Times New Roman"/>
          <w:sz w:val="17"/>
          <w:szCs w:val="17"/>
        </w:rPr>
        <w:t>./ед. продукции.</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К целевым показателям в области «Внедрение технологий, использующих возобновляемые источники энергии и вторичные энергетические ресурсы» относятся:</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а) доля объема энергетических ресурсов (электрической энергии),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Моргаушского района Чувашской Республики, процентов;</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б) ввод мощностей генерирующих объектов, функционирующих на основе использования возобновляемых источников энергии, на территории Моргаушского района Чувашской Республики (без учета гидроэлектростанций установленной мощностью свыше 25 МВт), МВт.</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К целевым показателям в области «Увеличение использования </w:t>
      </w:r>
      <w:proofErr w:type="spellStart"/>
      <w:r w:rsidRPr="005E2FAA">
        <w:rPr>
          <w:rFonts w:ascii="Times New Roman" w:hAnsi="Times New Roman" w:cs="Times New Roman"/>
          <w:sz w:val="17"/>
          <w:szCs w:val="17"/>
        </w:rPr>
        <w:t>энергоэффективных</w:t>
      </w:r>
      <w:proofErr w:type="spellEnd"/>
      <w:r w:rsidRPr="005E2FAA">
        <w:rPr>
          <w:rFonts w:ascii="Times New Roman" w:hAnsi="Times New Roman" w:cs="Times New Roman"/>
          <w:sz w:val="17"/>
          <w:szCs w:val="17"/>
        </w:rPr>
        <w:t xml:space="preserve"> источников </w:t>
      </w:r>
      <w:proofErr w:type="spellStart"/>
      <w:r w:rsidRPr="005E2FAA">
        <w:rPr>
          <w:rFonts w:ascii="Times New Roman" w:hAnsi="Times New Roman" w:cs="Times New Roman"/>
          <w:sz w:val="17"/>
          <w:szCs w:val="17"/>
        </w:rPr>
        <w:t>наружнего</w:t>
      </w:r>
      <w:proofErr w:type="spellEnd"/>
      <w:r w:rsidRPr="005E2FAA">
        <w:rPr>
          <w:rFonts w:ascii="Times New Roman" w:hAnsi="Times New Roman" w:cs="Times New Roman"/>
          <w:sz w:val="17"/>
          <w:szCs w:val="17"/>
        </w:rPr>
        <w:t xml:space="preserve"> освещения» относятся:</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а) доля </w:t>
      </w:r>
      <w:proofErr w:type="spellStart"/>
      <w:r w:rsidRPr="005E2FAA">
        <w:rPr>
          <w:rFonts w:ascii="Times New Roman" w:hAnsi="Times New Roman" w:cs="Times New Roman"/>
          <w:sz w:val="17"/>
          <w:szCs w:val="17"/>
        </w:rPr>
        <w:t>энергоэффективных</w:t>
      </w:r>
      <w:proofErr w:type="spellEnd"/>
      <w:r w:rsidRPr="005E2FAA">
        <w:rPr>
          <w:rFonts w:ascii="Times New Roman" w:hAnsi="Times New Roman" w:cs="Times New Roman"/>
          <w:sz w:val="17"/>
          <w:szCs w:val="17"/>
        </w:rPr>
        <w:t xml:space="preserve"> источников света в системах уличного освещения на территории Моргаушского района Чувашской Республики, процентов.</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К целевым показателям в области «Энергосбережение и повышение </w:t>
      </w:r>
      <w:proofErr w:type="spellStart"/>
      <w:r w:rsidRPr="005E2FAA">
        <w:rPr>
          <w:rFonts w:ascii="Times New Roman" w:hAnsi="Times New Roman" w:cs="Times New Roman"/>
          <w:sz w:val="17"/>
          <w:szCs w:val="17"/>
        </w:rPr>
        <w:t>энергоэффективности</w:t>
      </w:r>
      <w:proofErr w:type="spellEnd"/>
      <w:r w:rsidRPr="005E2FAA">
        <w:rPr>
          <w:rFonts w:ascii="Times New Roman" w:hAnsi="Times New Roman" w:cs="Times New Roman"/>
          <w:sz w:val="17"/>
          <w:szCs w:val="17"/>
        </w:rPr>
        <w:t xml:space="preserve"> в транспортном комплексе» относятся:</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а) количество транспортных средств, относящихся к общественному транспорту, регулирование тарифов на услуги по перевозке на котором осуществляется в Моргаушском районе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 ед.;</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б) 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в Моргаушском районе Чувашской Республики, ед.;</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в) количество транспортных средств, используемых органами муниципальной власти, государственными учреждениями и государственными унитарными предприятиями Моргаушского района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 ед.;</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г) количество транспортных средств с автономным источником электрического питания, используемых органами муниципальной власти, государственными учреждениями и государственными унитарными предприятиями Моргаушского района Чувашской Республики, ед.;</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д) количество электромобилей легковых с автономным источником электрического питания, зарегистрированных на территории Моргаушского района Чувашской Республики, ед.</w:t>
      </w:r>
    </w:p>
    <w:p w:rsidR="00FB616D" w:rsidRPr="005E2FAA" w:rsidRDefault="00FB616D" w:rsidP="007F47E4">
      <w:pPr>
        <w:spacing w:line="312" w:lineRule="auto"/>
        <w:ind w:firstLine="709"/>
        <w:jc w:val="both"/>
        <w:rPr>
          <w:rFonts w:ascii="Times New Roman" w:hAnsi="Times New Roman" w:cs="Times New Roman"/>
          <w:sz w:val="17"/>
          <w:szCs w:val="17"/>
        </w:rPr>
      </w:pPr>
    </w:p>
    <w:p w:rsidR="00641C48" w:rsidRPr="005E2FAA" w:rsidRDefault="00641C48"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Значени</w:t>
      </w:r>
      <w:r w:rsidR="00DB12AD" w:rsidRPr="005E2FAA">
        <w:rPr>
          <w:rFonts w:ascii="Times New Roman" w:hAnsi="Times New Roman" w:cs="Times New Roman"/>
          <w:sz w:val="17"/>
          <w:szCs w:val="17"/>
        </w:rPr>
        <w:t>я</w:t>
      </w:r>
      <w:r w:rsidRPr="005E2FAA">
        <w:rPr>
          <w:rFonts w:ascii="Times New Roman" w:hAnsi="Times New Roman" w:cs="Times New Roman"/>
          <w:sz w:val="17"/>
          <w:szCs w:val="17"/>
        </w:rPr>
        <w:t xml:space="preserve"> целевых показателей в области энергосбережения и повышения энергетической эффективности, достижение которых обеспечивается в результате реа</w:t>
      </w:r>
      <w:r w:rsidR="00290C65" w:rsidRPr="005E2FAA">
        <w:rPr>
          <w:rFonts w:ascii="Times New Roman" w:hAnsi="Times New Roman" w:cs="Times New Roman"/>
          <w:sz w:val="17"/>
          <w:szCs w:val="17"/>
        </w:rPr>
        <w:t>лизации Муниципальной программы</w:t>
      </w:r>
      <w:r w:rsidR="00DB12AD" w:rsidRPr="005E2FAA">
        <w:rPr>
          <w:rFonts w:ascii="Times New Roman" w:hAnsi="Times New Roman" w:cs="Times New Roman"/>
          <w:sz w:val="17"/>
          <w:szCs w:val="17"/>
        </w:rPr>
        <w:t xml:space="preserve"> с расшифровкой плановых значений по годам реализации</w:t>
      </w:r>
      <w:r w:rsidR="00290C65" w:rsidRPr="005E2FAA">
        <w:rPr>
          <w:rFonts w:ascii="Times New Roman" w:hAnsi="Times New Roman" w:cs="Times New Roman"/>
          <w:sz w:val="17"/>
          <w:szCs w:val="17"/>
        </w:rPr>
        <w:t xml:space="preserve"> </w:t>
      </w:r>
      <w:r w:rsidR="007734D8" w:rsidRPr="005E2FAA">
        <w:rPr>
          <w:rFonts w:ascii="Times New Roman" w:hAnsi="Times New Roman" w:cs="Times New Roman"/>
          <w:sz w:val="17"/>
          <w:szCs w:val="17"/>
        </w:rPr>
        <w:t>п</w:t>
      </w:r>
      <w:r w:rsidR="00290C65" w:rsidRPr="005E2FAA">
        <w:rPr>
          <w:rFonts w:ascii="Times New Roman" w:hAnsi="Times New Roman" w:cs="Times New Roman"/>
          <w:sz w:val="17"/>
          <w:szCs w:val="17"/>
        </w:rPr>
        <w:t>риведен</w:t>
      </w:r>
      <w:r w:rsidR="007734D8" w:rsidRPr="005E2FAA">
        <w:rPr>
          <w:rFonts w:ascii="Times New Roman" w:hAnsi="Times New Roman" w:cs="Times New Roman"/>
          <w:sz w:val="17"/>
          <w:szCs w:val="17"/>
        </w:rPr>
        <w:t>ы</w:t>
      </w:r>
      <w:r w:rsidR="00290C65" w:rsidRPr="005E2FAA">
        <w:rPr>
          <w:rFonts w:ascii="Times New Roman" w:hAnsi="Times New Roman" w:cs="Times New Roman"/>
          <w:sz w:val="17"/>
          <w:szCs w:val="17"/>
        </w:rPr>
        <w:t xml:space="preserve"> в </w:t>
      </w:r>
      <w:r w:rsidR="007734D8" w:rsidRPr="005E2FAA">
        <w:rPr>
          <w:rFonts w:ascii="Times New Roman" w:hAnsi="Times New Roman" w:cs="Times New Roman"/>
          <w:sz w:val="17"/>
          <w:szCs w:val="17"/>
        </w:rPr>
        <w:t>приложении №</w:t>
      </w:r>
      <w:r w:rsidR="000401A9" w:rsidRPr="005E2FAA">
        <w:rPr>
          <w:rFonts w:ascii="Times New Roman" w:hAnsi="Times New Roman" w:cs="Times New Roman"/>
          <w:sz w:val="17"/>
          <w:szCs w:val="17"/>
        </w:rPr>
        <w:t xml:space="preserve"> </w:t>
      </w:r>
      <w:r w:rsidR="007734D8" w:rsidRPr="005E2FAA">
        <w:rPr>
          <w:rFonts w:ascii="Times New Roman" w:hAnsi="Times New Roman" w:cs="Times New Roman"/>
          <w:sz w:val="17"/>
          <w:szCs w:val="17"/>
        </w:rPr>
        <w:t>1 к Муниципальной программе</w:t>
      </w:r>
      <w:r w:rsidR="00290C65" w:rsidRPr="005E2FAA">
        <w:rPr>
          <w:rFonts w:ascii="Times New Roman" w:hAnsi="Times New Roman" w:cs="Times New Roman"/>
          <w:sz w:val="17"/>
          <w:szCs w:val="17"/>
        </w:rPr>
        <w:t>.</w:t>
      </w:r>
    </w:p>
    <w:p w:rsidR="00641C48" w:rsidRPr="005E2FAA" w:rsidRDefault="00641C48" w:rsidP="007F47E4">
      <w:pPr>
        <w:spacing w:line="312" w:lineRule="auto"/>
        <w:ind w:firstLine="709"/>
        <w:jc w:val="both"/>
        <w:rPr>
          <w:rFonts w:ascii="Times New Roman" w:hAnsi="Times New Roman" w:cs="Times New Roman"/>
          <w:sz w:val="17"/>
          <w:szCs w:val="17"/>
        </w:rPr>
      </w:pPr>
    </w:p>
    <w:p w:rsidR="00A407A4" w:rsidRPr="005E2FAA" w:rsidRDefault="00A407A4" w:rsidP="007F47E4">
      <w:pPr>
        <w:pStyle w:val="ConsPlusNormal"/>
        <w:spacing w:line="312" w:lineRule="auto"/>
        <w:ind w:firstLine="0"/>
        <w:jc w:val="center"/>
        <w:rPr>
          <w:rFonts w:ascii="Times New Roman" w:hAnsi="Times New Roman" w:cs="Times New Roman"/>
          <w:b/>
          <w:color w:val="000000"/>
          <w:sz w:val="17"/>
          <w:szCs w:val="17"/>
        </w:rPr>
      </w:pPr>
      <w:r w:rsidRPr="005E2FAA">
        <w:rPr>
          <w:rFonts w:ascii="Times New Roman" w:hAnsi="Times New Roman" w:cs="Times New Roman"/>
          <w:b/>
          <w:color w:val="000000"/>
          <w:sz w:val="17"/>
          <w:szCs w:val="17"/>
        </w:rPr>
        <w:t xml:space="preserve">Раздел </w:t>
      </w:r>
      <w:r w:rsidRPr="005E2FAA">
        <w:rPr>
          <w:rFonts w:ascii="Times New Roman" w:hAnsi="Times New Roman" w:cs="Times New Roman"/>
          <w:b/>
          <w:color w:val="000000"/>
          <w:sz w:val="17"/>
          <w:szCs w:val="17"/>
          <w:lang w:val="en-US"/>
        </w:rPr>
        <w:t>III</w:t>
      </w:r>
      <w:r w:rsidRPr="005E2FAA">
        <w:rPr>
          <w:rFonts w:ascii="Times New Roman" w:hAnsi="Times New Roman" w:cs="Times New Roman"/>
          <w:b/>
          <w:color w:val="000000"/>
          <w:sz w:val="17"/>
          <w:szCs w:val="17"/>
        </w:rPr>
        <w:t xml:space="preserve">. </w:t>
      </w:r>
      <w:r w:rsidR="008E7ACC" w:rsidRPr="005E2FAA">
        <w:rPr>
          <w:rFonts w:ascii="Times New Roman" w:hAnsi="Times New Roman" w:cs="Times New Roman"/>
          <w:b/>
          <w:color w:val="000000"/>
          <w:sz w:val="17"/>
          <w:szCs w:val="17"/>
        </w:rPr>
        <w:t>Характеристики основных мероприятий Муниципальной программы с указанием сроков и этапов их реализации</w:t>
      </w:r>
    </w:p>
    <w:p w:rsidR="00202D29" w:rsidRPr="005E2FAA" w:rsidRDefault="00202D29" w:rsidP="007F47E4">
      <w:pPr>
        <w:spacing w:line="312" w:lineRule="auto"/>
        <w:ind w:firstLine="709"/>
        <w:jc w:val="both"/>
        <w:rPr>
          <w:rFonts w:ascii="Times New Roman" w:hAnsi="Times New Roman" w:cs="Times New Roman"/>
          <w:sz w:val="17"/>
          <w:szCs w:val="17"/>
        </w:rPr>
      </w:pPr>
    </w:p>
    <w:p w:rsidR="00A407A4" w:rsidRPr="005E2FAA" w:rsidRDefault="00A4416D"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Муниципальной программы, сроки проведения таких мероприятий</w:t>
      </w:r>
      <w:r w:rsidR="000401A9" w:rsidRPr="005E2FAA">
        <w:rPr>
          <w:rFonts w:ascii="Times New Roman" w:hAnsi="Times New Roman" w:cs="Times New Roman"/>
          <w:sz w:val="17"/>
          <w:szCs w:val="17"/>
        </w:rPr>
        <w:t xml:space="preserve"> представлены в данном разделе.</w:t>
      </w:r>
    </w:p>
    <w:p w:rsidR="007F322D" w:rsidRPr="005E2FAA" w:rsidRDefault="007F322D"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Программные мероприятия представляют собой систему мероприятий, которые сгруппированы по направлениям реализации, скоординированы по срокам и обеспечивают комплексный подход и координацию работ всех участников Программы с целью достижения намеченных результатов.</w:t>
      </w:r>
    </w:p>
    <w:p w:rsidR="00011998" w:rsidRPr="005E2FAA" w:rsidRDefault="00011998"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К</w:t>
      </w:r>
      <w:r w:rsidR="007F322D" w:rsidRPr="005E2FAA">
        <w:rPr>
          <w:rFonts w:ascii="Times New Roman" w:hAnsi="Times New Roman" w:cs="Times New Roman"/>
          <w:sz w:val="17"/>
          <w:szCs w:val="17"/>
        </w:rPr>
        <w:t>омплекс мероприятий направленных на решение поставленных задач и достижения цел</w:t>
      </w:r>
      <w:r w:rsidR="000401A9" w:rsidRPr="005E2FAA">
        <w:rPr>
          <w:rFonts w:ascii="Times New Roman" w:hAnsi="Times New Roman" w:cs="Times New Roman"/>
          <w:sz w:val="17"/>
          <w:szCs w:val="17"/>
        </w:rPr>
        <w:t>и</w:t>
      </w:r>
      <w:r w:rsidR="007F322D" w:rsidRPr="005E2FAA">
        <w:rPr>
          <w:rFonts w:ascii="Times New Roman" w:hAnsi="Times New Roman" w:cs="Times New Roman"/>
          <w:sz w:val="17"/>
          <w:szCs w:val="17"/>
        </w:rPr>
        <w:t xml:space="preserve"> </w:t>
      </w:r>
      <w:r w:rsidR="000401A9" w:rsidRPr="005E2FAA">
        <w:rPr>
          <w:rFonts w:ascii="Times New Roman" w:hAnsi="Times New Roman" w:cs="Times New Roman"/>
          <w:sz w:val="17"/>
          <w:szCs w:val="17"/>
        </w:rPr>
        <w:t>Муниципальной п</w:t>
      </w:r>
      <w:r w:rsidR="007F322D" w:rsidRPr="005E2FAA">
        <w:rPr>
          <w:rFonts w:ascii="Times New Roman" w:hAnsi="Times New Roman" w:cs="Times New Roman"/>
          <w:sz w:val="17"/>
          <w:szCs w:val="17"/>
        </w:rPr>
        <w:t>рограммы</w:t>
      </w:r>
      <w:r w:rsidRPr="005E2FAA">
        <w:rPr>
          <w:rFonts w:ascii="Times New Roman" w:hAnsi="Times New Roman" w:cs="Times New Roman"/>
          <w:sz w:val="17"/>
          <w:szCs w:val="17"/>
        </w:rPr>
        <w:t xml:space="preserve"> </w:t>
      </w:r>
      <w:r w:rsidRPr="005E2FAA">
        <w:rPr>
          <w:rFonts w:ascii="Times New Roman" w:hAnsi="Times New Roman" w:cs="Times New Roman"/>
          <w:sz w:val="17"/>
          <w:szCs w:val="17"/>
        </w:rPr>
        <w:lastRenderedPageBreak/>
        <w:t>сгруппирован относительно основных мероприятий:</w:t>
      </w:r>
    </w:p>
    <w:p w:rsidR="00CE443B" w:rsidRPr="005E2FAA" w:rsidRDefault="00CE443B" w:rsidP="007F47E4">
      <w:pPr>
        <w:spacing w:line="312" w:lineRule="auto"/>
        <w:ind w:firstLine="709"/>
        <w:jc w:val="both"/>
        <w:rPr>
          <w:rFonts w:ascii="Times New Roman" w:hAnsi="Times New Roman" w:cs="Times New Roman"/>
          <w:sz w:val="17"/>
          <w:szCs w:val="17"/>
        </w:rPr>
      </w:pP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Основное мероприятие 1 «Энергосбережение и повышение </w:t>
      </w:r>
      <w:proofErr w:type="spellStart"/>
      <w:r w:rsidRPr="005E2FAA">
        <w:rPr>
          <w:rFonts w:ascii="Times New Roman" w:hAnsi="Times New Roman" w:cs="Times New Roman"/>
          <w:sz w:val="17"/>
          <w:szCs w:val="17"/>
        </w:rPr>
        <w:t>энергоэффективности</w:t>
      </w:r>
      <w:proofErr w:type="spellEnd"/>
      <w:r w:rsidRPr="005E2FAA">
        <w:rPr>
          <w:rFonts w:ascii="Times New Roman" w:hAnsi="Times New Roman" w:cs="Times New Roman"/>
          <w:sz w:val="17"/>
          <w:szCs w:val="17"/>
        </w:rPr>
        <w:t xml:space="preserve"> в бюджетных учреждениях».</w:t>
      </w:r>
    </w:p>
    <w:p w:rsidR="00CE443B" w:rsidRPr="005E2FAA" w:rsidRDefault="00CE443B" w:rsidP="007F47E4">
      <w:pPr>
        <w:spacing w:line="312" w:lineRule="auto"/>
        <w:ind w:firstLine="709"/>
        <w:jc w:val="both"/>
        <w:rPr>
          <w:rFonts w:ascii="Times New Roman" w:hAnsi="Times New Roman" w:cs="Times New Roman"/>
          <w:sz w:val="17"/>
          <w:szCs w:val="17"/>
        </w:rPr>
      </w:pP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Реализация основного мероприятия направлена на решение следующей задачи: 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Для решения поставленной задачи в основное мероприятии включена замена устаревших приборов учета на приборы повышенного класса точности с дооснащением </w:t>
      </w:r>
      <w:proofErr w:type="spellStart"/>
      <w:r w:rsidRPr="005E2FAA">
        <w:rPr>
          <w:rFonts w:ascii="Times New Roman" w:hAnsi="Times New Roman" w:cs="Times New Roman"/>
          <w:sz w:val="17"/>
          <w:szCs w:val="17"/>
        </w:rPr>
        <w:t>безучетных</w:t>
      </w:r>
      <w:proofErr w:type="spellEnd"/>
      <w:r w:rsidRPr="005E2FAA">
        <w:rPr>
          <w:rFonts w:ascii="Times New Roman" w:hAnsi="Times New Roman" w:cs="Times New Roman"/>
          <w:sz w:val="17"/>
          <w:szCs w:val="17"/>
        </w:rPr>
        <w:t xml:space="preserve"> вводов топливно-энергетических ресурсов и воды, внедрение автоматического регулирования в системы отопления и горячего водоснабжения, модернизация систем освещения с установкой </w:t>
      </w:r>
      <w:proofErr w:type="spellStart"/>
      <w:r w:rsidRPr="005E2FAA">
        <w:rPr>
          <w:rFonts w:ascii="Times New Roman" w:hAnsi="Times New Roman" w:cs="Times New Roman"/>
          <w:sz w:val="17"/>
          <w:szCs w:val="17"/>
        </w:rPr>
        <w:t>энергоэффективных</w:t>
      </w:r>
      <w:proofErr w:type="spellEnd"/>
      <w:r w:rsidRPr="005E2FAA">
        <w:rPr>
          <w:rFonts w:ascii="Times New Roman" w:hAnsi="Times New Roman" w:cs="Times New Roman"/>
          <w:sz w:val="17"/>
          <w:szCs w:val="17"/>
        </w:rPr>
        <w:t xml:space="preserve"> светильников и автоматизированных систем управления освещением, замена водоразборной арматуры, обучение ответственных за энергосбережение и ряд иных мероприятий.</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В рамках основного мероприятия предусмотрены следующие мероприятия:</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Мероприятие 1.1 «Обучение специалистов в области энергосбережения и энергетической эффективности».</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Итогом реализации данного мероприятия является выделение штатной единицы в структуре учреждения с последующим обязательным прохождением обучения в сфере энергосбережения. В круг обязанностей данного специалиста должен входить контроль за использованием энергоносителей, какие средства расходуются на топливно-энергетические ресурсы и воду (далее ТЭР), заполнение энергетических деклараций, формирование ежеквартальных и годовых отчетностей по направлению энергосбережения, контроль и организация реализации мероприятий по программе энергосбережения соответствующего учреждения. Принятие соответствующих приказов и распоряжений по учреждению повысит ответственность за расходование ТЭР. В конечном итоге все это приведет к упорядочиванию процесса контроля и отчетности в учреждении при использовании энергоносителей.</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К основным затратам на данное мероприятие относятся затраты на обучение ответственного за энергосбережение на курсах повышения квалификации по энергосбережению и повышению </w:t>
      </w:r>
      <w:proofErr w:type="spellStart"/>
      <w:r w:rsidRPr="005E2FAA">
        <w:rPr>
          <w:rFonts w:ascii="Times New Roman" w:hAnsi="Times New Roman" w:cs="Times New Roman"/>
          <w:sz w:val="17"/>
          <w:szCs w:val="17"/>
        </w:rPr>
        <w:t>энергоэффективности</w:t>
      </w:r>
      <w:proofErr w:type="spellEnd"/>
      <w:r w:rsidRPr="005E2FAA">
        <w:rPr>
          <w:rFonts w:ascii="Times New Roman" w:hAnsi="Times New Roman" w:cs="Times New Roman"/>
          <w:sz w:val="17"/>
          <w:szCs w:val="17"/>
        </w:rPr>
        <w:t>.</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Реализация мероприятия сама по себе не даст прямой экономии, однако, позволит поставить осуществление энергосберегающих мероприятий на грамотный и системный уровень.</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Мероприятие 1.2 «Оснащение приборами учета бюджетных учреждений».</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Результатом данного мероприятия должно стать полное оснащение потребляемых ТЭР и воды расчеты за которые осуществляются из бюджета. Мероприятием предусмотрена установка средств технического/индивидуального учета в случае одного прибора учета на несколько объектов для отражения реальной </w:t>
      </w:r>
      <w:proofErr w:type="spellStart"/>
      <w:r w:rsidRPr="005E2FAA">
        <w:rPr>
          <w:rFonts w:ascii="Times New Roman" w:hAnsi="Times New Roman" w:cs="Times New Roman"/>
          <w:sz w:val="17"/>
          <w:szCs w:val="17"/>
        </w:rPr>
        <w:t>энергоэффективности</w:t>
      </w:r>
      <w:proofErr w:type="spellEnd"/>
      <w:r w:rsidRPr="005E2FAA">
        <w:rPr>
          <w:rFonts w:ascii="Times New Roman" w:hAnsi="Times New Roman" w:cs="Times New Roman"/>
          <w:sz w:val="17"/>
          <w:szCs w:val="17"/>
        </w:rPr>
        <w:t xml:space="preserve"> каждого конкретного объекта для целей применения положений приказа Минэкономразвития России от 15 июля 2020 г. № 425 «Об утверждении методических рекомендаций по определению целевого уровня снижения потребления государственными (муниципальными) учреждениями суммарного объема потребляемых ими энергетических ресурсов и воды». Дополнительно предусматривается замена или установка интеллектуальных приборов учета.</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Мероприятие 1.3 «Замена устаревших систем освещения на светодиодные».</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В мероприятии отражена постепенная замена систем освещения на </w:t>
      </w:r>
      <w:proofErr w:type="spellStart"/>
      <w:r w:rsidRPr="005E2FAA">
        <w:rPr>
          <w:rFonts w:ascii="Times New Roman" w:hAnsi="Times New Roman" w:cs="Times New Roman"/>
          <w:sz w:val="17"/>
          <w:szCs w:val="17"/>
        </w:rPr>
        <w:t>энергоэффективную</w:t>
      </w:r>
      <w:proofErr w:type="spellEnd"/>
      <w:r w:rsidRPr="005E2FAA">
        <w:rPr>
          <w:rFonts w:ascii="Times New Roman" w:hAnsi="Times New Roman" w:cs="Times New Roman"/>
          <w:sz w:val="17"/>
          <w:szCs w:val="17"/>
        </w:rPr>
        <w:t xml:space="preserve">, что позволит существенно уменьшить потребление электрической энергии, повысить световую эффективность освещения, увеличить устойчивость к колебанию сетевого напряжения. Замена систем освещения на </w:t>
      </w:r>
      <w:proofErr w:type="spellStart"/>
      <w:r w:rsidRPr="005E2FAA">
        <w:rPr>
          <w:rFonts w:ascii="Times New Roman" w:hAnsi="Times New Roman" w:cs="Times New Roman"/>
          <w:sz w:val="17"/>
          <w:szCs w:val="17"/>
        </w:rPr>
        <w:t>энергоэффективную</w:t>
      </w:r>
      <w:proofErr w:type="spellEnd"/>
      <w:r w:rsidRPr="005E2FAA">
        <w:rPr>
          <w:rFonts w:ascii="Times New Roman" w:hAnsi="Times New Roman" w:cs="Times New Roman"/>
          <w:sz w:val="17"/>
          <w:szCs w:val="17"/>
        </w:rPr>
        <w:t xml:space="preserve"> предусматривается на основании положений Постановления Правительства РФ № 2255 от 24 декабря 2020 г. «Об утверждении требований к осветительным устройствам и электрическим лампам, используемым в цепях переменного тока в целях освещения».</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Мероприятие 1.4 «Установка оборудования для автоматического освещения».</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Реализация данного мероприятия предусматривает автоматическое отключение осветительной нагрузки на периоды, когда она не используется и как следствие происходит экономия электрической энергии. Мероприятие достигается путем подключения осветительных точек через датчики, реле, автоматические выключатели, которые либо объединяются вместо оперативного управления освещением по заданным параметрам, либо действуют локально от датчиков освещенности.</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Мероприятие 1.5 «Автоматизация системы теплоснабжения и горячего водоснабжения с регулированием подачи теплоты».</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Внедрение автоматизированных систем в теплоснабжении и регулировании горячего водоснабжения (далее ГВС) позволит повысить безопасность режимов, эксплуатационную надежность системы с уменьшением эксплуатационных затрат и непосредственной экономией тепловой энергии в случае автоматизации теплоснабжения с регулированием от температуры внешней среды.</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Мероприятие 1.6 «Проведение гидравлической регулировки, автоматической/ручной балансировки распределительных систем отопления и стояков».</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Мероприятие предназначено создать надежный и экономичный режим распределения теплоносителя по потребителям в соответствии с их тепловыми нагрузками для исключения </w:t>
      </w:r>
      <w:proofErr w:type="spellStart"/>
      <w:r w:rsidRPr="005E2FAA">
        <w:rPr>
          <w:rFonts w:ascii="Times New Roman" w:hAnsi="Times New Roman" w:cs="Times New Roman"/>
          <w:sz w:val="17"/>
          <w:szCs w:val="17"/>
        </w:rPr>
        <w:t>перетопов</w:t>
      </w:r>
      <w:proofErr w:type="spellEnd"/>
      <w:r w:rsidRPr="005E2FAA">
        <w:rPr>
          <w:rFonts w:ascii="Times New Roman" w:hAnsi="Times New Roman" w:cs="Times New Roman"/>
          <w:sz w:val="17"/>
          <w:szCs w:val="17"/>
        </w:rPr>
        <w:t xml:space="preserve"> у одних потребителей и </w:t>
      </w:r>
      <w:proofErr w:type="spellStart"/>
      <w:r w:rsidRPr="005E2FAA">
        <w:rPr>
          <w:rFonts w:ascii="Times New Roman" w:hAnsi="Times New Roman" w:cs="Times New Roman"/>
          <w:sz w:val="17"/>
          <w:szCs w:val="17"/>
        </w:rPr>
        <w:t>непрогревов</w:t>
      </w:r>
      <w:proofErr w:type="spellEnd"/>
      <w:r w:rsidRPr="005E2FAA">
        <w:rPr>
          <w:rFonts w:ascii="Times New Roman" w:hAnsi="Times New Roman" w:cs="Times New Roman"/>
          <w:sz w:val="17"/>
          <w:szCs w:val="17"/>
        </w:rPr>
        <w:t xml:space="preserve"> у других и соответственно приведет к экономии потребления тепловой энергии и более рациональному ее использованию, уменьшит неравномерное распределение тепла в теплосети учреждения.</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Мероприятие 1.7 «Снижение тепловых потерь через оконные проемы путем их модернизации».</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Мероприятие предусматривает установку современных стеклопакетов взамен старых, что приведет к снижению потерь тепловой энергии в помещении. Так же предусматривается установка дополнительного </w:t>
      </w:r>
      <w:proofErr w:type="spellStart"/>
      <w:r w:rsidRPr="005E2FAA">
        <w:rPr>
          <w:rFonts w:ascii="Times New Roman" w:hAnsi="Times New Roman" w:cs="Times New Roman"/>
          <w:sz w:val="17"/>
          <w:szCs w:val="17"/>
        </w:rPr>
        <w:t>остекленения</w:t>
      </w:r>
      <w:proofErr w:type="spellEnd"/>
      <w:r w:rsidRPr="005E2FAA">
        <w:rPr>
          <w:rFonts w:ascii="Times New Roman" w:hAnsi="Times New Roman" w:cs="Times New Roman"/>
          <w:sz w:val="17"/>
          <w:szCs w:val="17"/>
        </w:rPr>
        <w:t xml:space="preserve"> в дополнение к </w:t>
      </w:r>
      <w:r w:rsidRPr="005E2FAA">
        <w:rPr>
          <w:rFonts w:ascii="Times New Roman" w:hAnsi="Times New Roman" w:cs="Times New Roman"/>
          <w:sz w:val="17"/>
          <w:szCs w:val="17"/>
        </w:rPr>
        <w:lastRenderedPageBreak/>
        <w:t xml:space="preserve">имеющемуся. Замена устаревших стеклопакетов или ремонт старых оконных рам позволит не только снизить тепловые потери, но и увеличить </w:t>
      </w:r>
      <w:proofErr w:type="spellStart"/>
      <w:r w:rsidRPr="005E2FAA">
        <w:rPr>
          <w:rFonts w:ascii="Times New Roman" w:hAnsi="Times New Roman" w:cs="Times New Roman"/>
          <w:sz w:val="17"/>
          <w:szCs w:val="17"/>
        </w:rPr>
        <w:t>шумоизоляцию</w:t>
      </w:r>
      <w:proofErr w:type="spellEnd"/>
      <w:r w:rsidRPr="005E2FAA">
        <w:rPr>
          <w:rFonts w:ascii="Times New Roman" w:hAnsi="Times New Roman" w:cs="Times New Roman"/>
          <w:sz w:val="17"/>
          <w:szCs w:val="17"/>
        </w:rPr>
        <w:t>.</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Мероприятие 1.8 «Улучшение тепловой изоляции стен, полов и чердаков».</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В рамках данного мероприятия предусматривается проведение работ по утеплению ограждающих конструкций в том числе чердачных и подвальных перекрытий. Мероприятие </w:t>
      </w:r>
      <w:proofErr w:type="spellStart"/>
      <w:r w:rsidRPr="005E2FAA">
        <w:rPr>
          <w:rFonts w:ascii="Times New Roman" w:hAnsi="Times New Roman" w:cs="Times New Roman"/>
          <w:sz w:val="17"/>
          <w:szCs w:val="17"/>
        </w:rPr>
        <w:t>крупнозатратное</w:t>
      </w:r>
      <w:proofErr w:type="spellEnd"/>
      <w:r w:rsidRPr="005E2FAA">
        <w:rPr>
          <w:rFonts w:ascii="Times New Roman" w:hAnsi="Times New Roman" w:cs="Times New Roman"/>
          <w:sz w:val="17"/>
          <w:szCs w:val="17"/>
        </w:rPr>
        <w:t xml:space="preserve"> и </w:t>
      </w:r>
      <w:proofErr w:type="spellStart"/>
      <w:r w:rsidRPr="005E2FAA">
        <w:rPr>
          <w:rFonts w:ascii="Times New Roman" w:hAnsi="Times New Roman" w:cs="Times New Roman"/>
          <w:sz w:val="17"/>
          <w:szCs w:val="17"/>
        </w:rPr>
        <w:t>долгоокупаемое</w:t>
      </w:r>
      <w:proofErr w:type="spellEnd"/>
      <w:r w:rsidRPr="005E2FAA">
        <w:rPr>
          <w:rFonts w:ascii="Times New Roman" w:hAnsi="Times New Roman" w:cs="Times New Roman"/>
          <w:sz w:val="17"/>
          <w:szCs w:val="17"/>
        </w:rPr>
        <w:t>, поэтому его реализация отражена в том числе с учетом необходимости капитального ремонта учреждений.</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Мероприятие 1.9 «Применение экономичной водоразборной арматуры».</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Реализация мероприятия предполагает внедрение комплекса технических решений, позволяющих в результате значительно сэкономить потребление воды, </w:t>
      </w:r>
      <w:proofErr w:type="spellStart"/>
      <w:r w:rsidRPr="005E2FAA">
        <w:rPr>
          <w:rFonts w:ascii="Times New Roman" w:hAnsi="Times New Roman" w:cs="Times New Roman"/>
          <w:sz w:val="17"/>
          <w:szCs w:val="17"/>
        </w:rPr>
        <w:t>водоразбор</w:t>
      </w:r>
      <w:proofErr w:type="spellEnd"/>
      <w:r w:rsidRPr="005E2FAA">
        <w:rPr>
          <w:rFonts w:ascii="Times New Roman" w:hAnsi="Times New Roman" w:cs="Times New Roman"/>
          <w:sz w:val="17"/>
          <w:szCs w:val="17"/>
        </w:rPr>
        <w:t xml:space="preserve"> которой производится через водоразборную арматуру.</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Мероприятие 1.10 «Разработка и корректировка программ энергосбережения и повышения энергетической эффективности организаций с участием государства и муниципального образования».</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В соответствии с Постановлением Правительства РФ № 1289 от 7 октября 2019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государственным (муниципальным) учреждениям необходимо </w:t>
      </w:r>
      <w:proofErr w:type="spellStart"/>
      <w:r w:rsidRPr="005E2FAA">
        <w:rPr>
          <w:rFonts w:ascii="Times New Roman" w:hAnsi="Times New Roman" w:cs="Times New Roman"/>
          <w:sz w:val="17"/>
          <w:szCs w:val="17"/>
        </w:rPr>
        <w:t>актализировать</w:t>
      </w:r>
      <w:proofErr w:type="spellEnd"/>
      <w:r w:rsidRPr="005E2FAA">
        <w:rPr>
          <w:rFonts w:ascii="Times New Roman" w:hAnsi="Times New Roman" w:cs="Times New Roman"/>
          <w:sz w:val="17"/>
          <w:szCs w:val="17"/>
        </w:rPr>
        <w:t>/разрабатывать программы энергосбережения и повышения энергетической эффективности каждые 3 года в том числе для достижения целевого уровня снижения потребления топливно-энергетических ресурсов и воды установленным на основании расчетов по приказу Минэкономразвития России от 15 июля 2020 г. № 425 «Об утверждении методических рекомендаций по определению целевого уровня снижения потребления государственными (муниципальными) учреждениями суммарного объема потребляемых ими энергетических ресурсов и воды» и последующей ежегодной отчетностью в соответствии с  приказом Министерства экономического развития Российской Федерации от 09.07.2021г. № 419 «Об утверждении Порядка определения объема снижения потребляемых государственным (муниципальным) учреждением ресурсов в сопоставимых условиях».</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Данное мероприятие направлено на своевременное обновление программ энергосбережения муниципальными учреждениями в соответствии с действующими нормативно-правовыми актами и контроль за их исполнением.</w:t>
      </w:r>
    </w:p>
    <w:p w:rsidR="00CE443B" w:rsidRPr="005E2FAA" w:rsidRDefault="00CE443B" w:rsidP="007F47E4">
      <w:pPr>
        <w:spacing w:line="312" w:lineRule="auto"/>
        <w:ind w:firstLine="709"/>
        <w:jc w:val="both"/>
        <w:rPr>
          <w:rFonts w:ascii="Times New Roman" w:hAnsi="Times New Roman" w:cs="Times New Roman"/>
          <w:sz w:val="17"/>
          <w:szCs w:val="17"/>
        </w:rPr>
      </w:pP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Основное мероприятие 2 «Энергосбережение и повышение </w:t>
      </w:r>
      <w:proofErr w:type="spellStart"/>
      <w:r w:rsidRPr="005E2FAA">
        <w:rPr>
          <w:rFonts w:ascii="Times New Roman" w:hAnsi="Times New Roman" w:cs="Times New Roman"/>
          <w:sz w:val="17"/>
          <w:szCs w:val="17"/>
        </w:rPr>
        <w:t>энергоэффективности</w:t>
      </w:r>
      <w:proofErr w:type="spellEnd"/>
      <w:r w:rsidRPr="005E2FAA">
        <w:rPr>
          <w:rFonts w:ascii="Times New Roman" w:hAnsi="Times New Roman" w:cs="Times New Roman"/>
          <w:sz w:val="17"/>
          <w:szCs w:val="17"/>
        </w:rPr>
        <w:t xml:space="preserve"> в жилищном фонде».</w:t>
      </w:r>
    </w:p>
    <w:p w:rsidR="00CE443B" w:rsidRPr="005E2FAA" w:rsidRDefault="00CE443B" w:rsidP="007F47E4">
      <w:pPr>
        <w:spacing w:line="312" w:lineRule="auto"/>
        <w:ind w:firstLine="709"/>
        <w:jc w:val="both"/>
        <w:rPr>
          <w:rFonts w:ascii="Times New Roman" w:hAnsi="Times New Roman" w:cs="Times New Roman"/>
          <w:sz w:val="17"/>
          <w:szCs w:val="17"/>
        </w:rPr>
      </w:pP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Реализация основного мероприятия направлена на решение следующей задачи: снижение потребления топливно-энергетических ресурсов в жилищном фонде в сопоставимых условиях с увеличением оснащенности приборами учета и увеличением доли </w:t>
      </w:r>
      <w:proofErr w:type="spellStart"/>
      <w:r w:rsidRPr="005E2FAA">
        <w:rPr>
          <w:rFonts w:ascii="Times New Roman" w:hAnsi="Times New Roman" w:cs="Times New Roman"/>
          <w:sz w:val="17"/>
          <w:szCs w:val="17"/>
        </w:rPr>
        <w:t>энергоэффективного</w:t>
      </w:r>
      <w:proofErr w:type="spellEnd"/>
      <w:r w:rsidRPr="005E2FAA">
        <w:rPr>
          <w:rFonts w:ascii="Times New Roman" w:hAnsi="Times New Roman" w:cs="Times New Roman"/>
          <w:sz w:val="17"/>
          <w:szCs w:val="17"/>
        </w:rPr>
        <w:t xml:space="preserve"> капитального ремонта.</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В рамках основного мероприятия предусмотрены следующие мероприятия:</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Мероприятие 2.1 «Оснащение коллективными (общедомовыми) приборами учета многоквартирных домов в том числе интеллектуальных приборов учета, автоматизированных систем и систем диспетчеризации».</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Мероприятие 2.2 «Оснащение индивидуальными приборами учета жилых, нежилых помещений в многоквартирных домах, жилых домах (домовладениях) в том числе интеллектуальных приборов учета, автоматизированных систем и систем диспетчеризации».</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Мероприятие 2.3 «Проведение энергетических обследований жилищного фонда».</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Мероприятие 2.4 «Автоматизация потребления тепловой энергии многоквартирными домами (автоматизация тепловых </w:t>
      </w:r>
      <w:proofErr w:type="spellStart"/>
      <w:proofErr w:type="gramStart"/>
      <w:r w:rsidRPr="005E2FAA">
        <w:rPr>
          <w:rFonts w:ascii="Times New Roman" w:hAnsi="Times New Roman" w:cs="Times New Roman"/>
          <w:sz w:val="17"/>
          <w:szCs w:val="17"/>
        </w:rPr>
        <w:t>пунктов,пофасадное</w:t>
      </w:r>
      <w:proofErr w:type="spellEnd"/>
      <w:proofErr w:type="gramEnd"/>
      <w:r w:rsidRPr="005E2FAA">
        <w:rPr>
          <w:rFonts w:ascii="Times New Roman" w:hAnsi="Times New Roman" w:cs="Times New Roman"/>
          <w:sz w:val="17"/>
          <w:szCs w:val="17"/>
        </w:rPr>
        <w:t xml:space="preserve"> регулирование)».</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Мероприятие 2.5 «Размещение на фасадах многоквартирных домов указателей классов их энергетической эффективности».</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Мероприятие 2.6 «Повышение энергетической эффективности системы освещения».</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Мероприятие 2.7 «Внедрение циркуляционных систем горячего водоснабжения, проведение гидравлической регулировки распределительных систем отопления и стояков».</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Мероприятие 2.8 «Проведение </w:t>
      </w:r>
      <w:proofErr w:type="spellStart"/>
      <w:r w:rsidRPr="005E2FAA">
        <w:rPr>
          <w:rFonts w:ascii="Times New Roman" w:hAnsi="Times New Roman" w:cs="Times New Roman"/>
          <w:sz w:val="17"/>
          <w:szCs w:val="17"/>
        </w:rPr>
        <w:t>энергоэффективного</w:t>
      </w:r>
      <w:proofErr w:type="spellEnd"/>
      <w:r w:rsidRPr="005E2FAA">
        <w:rPr>
          <w:rFonts w:ascii="Times New Roman" w:hAnsi="Times New Roman" w:cs="Times New Roman"/>
          <w:sz w:val="17"/>
          <w:szCs w:val="17"/>
        </w:rPr>
        <w:t xml:space="preserve"> капитального ремонта общего имущества в многоквартирных домах».</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Мероприятие 2.9 «Установка оборудования для автоматического освещения в жилищном фонде».</w:t>
      </w:r>
    </w:p>
    <w:p w:rsidR="00CE443B" w:rsidRPr="005E2FAA" w:rsidRDefault="00CE443B" w:rsidP="007F47E4">
      <w:pPr>
        <w:spacing w:line="312" w:lineRule="auto"/>
        <w:ind w:firstLine="709"/>
        <w:jc w:val="both"/>
        <w:rPr>
          <w:rFonts w:ascii="Times New Roman" w:hAnsi="Times New Roman" w:cs="Times New Roman"/>
          <w:sz w:val="17"/>
          <w:szCs w:val="17"/>
        </w:rPr>
      </w:pP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Основное мероприятие 3 «Энергосбережение и повышение </w:t>
      </w:r>
      <w:proofErr w:type="spellStart"/>
      <w:r w:rsidRPr="005E2FAA">
        <w:rPr>
          <w:rFonts w:ascii="Times New Roman" w:hAnsi="Times New Roman" w:cs="Times New Roman"/>
          <w:sz w:val="17"/>
          <w:szCs w:val="17"/>
        </w:rPr>
        <w:t>энергоэффективности</w:t>
      </w:r>
      <w:proofErr w:type="spellEnd"/>
      <w:r w:rsidRPr="005E2FAA">
        <w:rPr>
          <w:rFonts w:ascii="Times New Roman" w:hAnsi="Times New Roman" w:cs="Times New Roman"/>
          <w:sz w:val="17"/>
          <w:szCs w:val="17"/>
        </w:rPr>
        <w:t xml:space="preserve"> в коммунальной инфраструктуре».</w:t>
      </w:r>
    </w:p>
    <w:p w:rsidR="00CE443B" w:rsidRPr="005E2FAA" w:rsidRDefault="00CE443B" w:rsidP="007F47E4">
      <w:pPr>
        <w:spacing w:line="312" w:lineRule="auto"/>
        <w:ind w:firstLine="709"/>
        <w:jc w:val="both"/>
        <w:rPr>
          <w:rFonts w:ascii="Times New Roman" w:hAnsi="Times New Roman" w:cs="Times New Roman"/>
          <w:sz w:val="17"/>
          <w:szCs w:val="17"/>
        </w:rPr>
      </w:pP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Реализация основного мероприятия направлена на решение следующей задачи: энергосбережение и повышение энергетической эффективности систем коммунальной инфраструктуры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В рамках основного мероприятия предусмотрены следующие мероприятия:</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Мероприятие 3.1 «Выявление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Мероприятие 3.2 «Организация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w:t>
      </w:r>
      <w:r w:rsidRPr="005E2FAA">
        <w:rPr>
          <w:rFonts w:ascii="Times New Roman" w:hAnsi="Times New Roman" w:cs="Times New Roman"/>
          <w:sz w:val="17"/>
          <w:szCs w:val="17"/>
        </w:rPr>
        <w:lastRenderedPageBreak/>
        <w:t xml:space="preserve">возникающих при их эксплуатации нормативных потерь энергетических ресурсов (включая тепловую </w:t>
      </w:r>
      <w:proofErr w:type="spellStart"/>
      <w:r w:rsidRPr="005E2FAA">
        <w:rPr>
          <w:rFonts w:ascii="Times New Roman" w:hAnsi="Times New Roman" w:cs="Times New Roman"/>
          <w:sz w:val="17"/>
          <w:szCs w:val="17"/>
        </w:rPr>
        <w:t>энергию,электрическую</w:t>
      </w:r>
      <w:proofErr w:type="spellEnd"/>
      <w:r w:rsidRPr="005E2FAA">
        <w:rPr>
          <w:rFonts w:ascii="Times New Roman" w:hAnsi="Times New Roman" w:cs="Times New Roman"/>
          <w:sz w:val="17"/>
          <w:szCs w:val="17"/>
        </w:rPr>
        <w:t xml:space="preserve">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Мероприятие 3.3 «Реализация мероприятий отраженных в инвестиционных и производственных программах производителей электрической и тепловой энергии, электросетевых организаций, </w:t>
      </w:r>
      <w:proofErr w:type="spellStart"/>
      <w:r w:rsidRPr="005E2FAA">
        <w:rPr>
          <w:rFonts w:ascii="Times New Roman" w:hAnsi="Times New Roman" w:cs="Times New Roman"/>
          <w:sz w:val="17"/>
          <w:szCs w:val="17"/>
        </w:rPr>
        <w:t>теплосетевых</w:t>
      </w:r>
      <w:proofErr w:type="spellEnd"/>
      <w:r w:rsidRPr="005E2FAA">
        <w:rPr>
          <w:rFonts w:ascii="Times New Roman" w:hAnsi="Times New Roman" w:cs="Times New Roman"/>
          <w:sz w:val="17"/>
          <w:szCs w:val="17"/>
        </w:rPr>
        <w:t xml:space="preserve"> организаций, организаций, осуществляющих водоснабжение и водоотведение, разработанных ими в установленном законодательством об энергосбережении и о повышении энергетической эффективности порядке программ по энергосбережению и повышению </w:t>
      </w:r>
      <w:proofErr w:type="spellStart"/>
      <w:r w:rsidRPr="005E2FAA">
        <w:rPr>
          <w:rFonts w:ascii="Times New Roman" w:hAnsi="Times New Roman" w:cs="Times New Roman"/>
          <w:sz w:val="17"/>
          <w:szCs w:val="17"/>
        </w:rPr>
        <w:t>энергетическойэффективности</w:t>
      </w:r>
      <w:proofErr w:type="spellEnd"/>
      <w:r w:rsidRPr="005E2FAA">
        <w:rPr>
          <w:rFonts w:ascii="Times New Roman" w:hAnsi="Times New Roman" w:cs="Times New Roman"/>
          <w:sz w:val="17"/>
          <w:szCs w:val="17"/>
        </w:rPr>
        <w:t>».</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Мероприятие 3.4 «Реализация мероприятий, направленных на снижение потребления энергетических ресурсов на собственные нужды».</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Мероприятие 3.5 «Внедрение установок совместной выработки тепловой и электрической энергии на базе газотурбинных установок с котлом-утилизатором, газотурбинных установок, </w:t>
      </w:r>
      <w:proofErr w:type="spellStart"/>
      <w:r w:rsidRPr="005E2FAA">
        <w:rPr>
          <w:rFonts w:ascii="Times New Roman" w:hAnsi="Times New Roman" w:cs="Times New Roman"/>
          <w:sz w:val="17"/>
          <w:szCs w:val="17"/>
        </w:rPr>
        <w:t>газопорпшевых</w:t>
      </w:r>
      <w:proofErr w:type="spellEnd"/>
      <w:r w:rsidRPr="005E2FAA">
        <w:rPr>
          <w:rFonts w:ascii="Times New Roman" w:hAnsi="Times New Roman" w:cs="Times New Roman"/>
          <w:sz w:val="17"/>
          <w:szCs w:val="17"/>
        </w:rPr>
        <w:t xml:space="preserve"> установок, </w:t>
      </w:r>
      <w:proofErr w:type="spellStart"/>
      <w:r w:rsidRPr="005E2FAA">
        <w:rPr>
          <w:rFonts w:ascii="Times New Roman" w:hAnsi="Times New Roman" w:cs="Times New Roman"/>
          <w:sz w:val="17"/>
          <w:szCs w:val="17"/>
        </w:rPr>
        <w:t>турбодетандерных</w:t>
      </w:r>
      <w:proofErr w:type="spellEnd"/>
      <w:r w:rsidRPr="005E2FAA">
        <w:rPr>
          <w:rFonts w:ascii="Times New Roman" w:hAnsi="Times New Roman" w:cs="Times New Roman"/>
          <w:sz w:val="17"/>
          <w:szCs w:val="17"/>
        </w:rPr>
        <w:t xml:space="preserve"> установок».</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Мероприятие 3.6 «Установка регулируемого привода в системах водоснабжения и водоотведения».</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Мероприятие 3.7 «Установка тепловых насосов и обустройство </w:t>
      </w:r>
      <w:proofErr w:type="spellStart"/>
      <w:r w:rsidRPr="005E2FAA">
        <w:rPr>
          <w:rFonts w:ascii="Times New Roman" w:hAnsi="Times New Roman" w:cs="Times New Roman"/>
          <w:sz w:val="17"/>
          <w:szCs w:val="17"/>
        </w:rPr>
        <w:t>теплонасосных</w:t>
      </w:r>
      <w:proofErr w:type="spellEnd"/>
      <w:r w:rsidRPr="005E2FAA">
        <w:rPr>
          <w:rFonts w:ascii="Times New Roman" w:hAnsi="Times New Roman" w:cs="Times New Roman"/>
          <w:sz w:val="17"/>
          <w:szCs w:val="17"/>
        </w:rPr>
        <w:t xml:space="preserve"> станций для отопления и горячего </w:t>
      </w:r>
      <w:proofErr w:type="spellStart"/>
      <w:r w:rsidRPr="005E2FAA">
        <w:rPr>
          <w:rFonts w:ascii="Times New Roman" w:hAnsi="Times New Roman" w:cs="Times New Roman"/>
          <w:sz w:val="17"/>
          <w:szCs w:val="17"/>
        </w:rPr>
        <w:t>водоснабженияжилых</w:t>
      </w:r>
      <w:proofErr w:type="spellEnd"/>
      <w:r w:rsidRPr="005E2FAA">
        <w:rPr>
          <w:rFonts w:ascii="Times New Roman" w:hAnsi="Times New Roman" w:cs="Times New Roman"/>
          <w:sz w:val="17"/>
          <w:szCs w:val="17"/>
        </w:rPr>
        <w:t xml:space="preserve"> домов и производственных объектов тепловой энергией, накапливаемой приповерхностным грунтом и атмосферным воздухом или вторично используемым».</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Мероприятие 3.8 «Мероприятия по модернизации оборудования, в том числе </w:t>
      </w:r>
      <w:proofErr w:type="spellStart"/>
      <w:r w:rsidRPr="005E2FAA">
        <w:rPr>
          <w:rFonts w:ascii="Times New Roman" w:hAnsi="Times New Roman" w:cs="Times New Roman"/>
          <w:sz w:val="17"/>
          <w:szCs w:val="17"/>
        </w:rPr>
        <w:t>заменеоборудования</w:t>
      </w:r>
      <w:proofErr w:type="spellEnd"/>
      <w:r w:rsidRPr="005E2FAA">
        <w:rPr>
          <w:rFonts w:ascii="Times New Roman" w:hAnsi="Times New Roman" w:cs="Times New Roman"/>
          <w:sz w:val="17"/>
          <w:szCs w:val="17"/>
        </w:rPr>
        <w:t xml:space="preserve"> на оборудование с более высоким коэффициентом полезного действия, внедрение инновационных решений и энергосберегающих технологий, в том числе </w:t>
      </w:r>
      <w:proofErr w:type="spellStart"/>
      <w:r w:rsidRPr="005E2FAA">
        <w:rPr>
          <w:rFonts w:ascii="Times New Roman" w:hAnsi="Times New Roman" w:cs="Times New Roman"/>
          <w:sz w:val="17"/>
          <w:szCs w:val="17"/>
        </w:rPr>
        <w:t>энергоэффективной</w:t>
      </w:r>
      <w:proofErr w:type="spellEnd"/>
      <w:r w:rsidRPr="005E2FAA">
        <w:rPr>
          <w:rFonts w:ascii="Times New Roman" w:hAnsi="Times New Roman" w:cs="Times New Roman"/>
          <w:sz w:val="17"/>
          <w:szCs w:val="17"/>
        </w:rPr>
        <w:t xml:space="preserve"> </w:t>
      </w:r>
      <w:proofErr w:type="spellStart"/>
      <w:r w:rsidRPr="005E2FAA">
        <w:rPr>
          <w:rFonts w:ascii="Times New Roman" w:hAnsi="Times New Roman" w:cs="Times New Roman"/>
          <w:sz w:val="17"/>
          <w:szCs w:val="17"/>
        </w:rPr>
        <w:t>нанотехнологичной</w:t>
      </w:r>
      <w:proofErr w:type="spellEnd"/>
      <w:r w:rsidRPr="005E2FAA">
        <w:rPr>
          <w:rFonts w:ascii="Times New Roman" w:hAnsi="Times New Roman" w:cs="Times New Roman"/>
          <w:sz w:val="17"/>
          <w:szCs w:val="17"/>
        </w:rPr>
        <w:t xml:space="preserve"> продукции».</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Мероприятие 3.9 «Мероприятия по сокращению потерь электрической, тепловой </w:t>
      </w:r>
      <w:proofErr w:type="spellStart"/>
      <w:proofErr w:type="gramStart"/>
      <w:r w:rsidRPr="005E2FAA">
        <w:rPr>
          <w:rFonts w:ascii="Times New Roman" w:hAnsi="Times New Roman" w:cs="Times New Roman"/>
          <w:sz w:val="17"/>
          <w:szCs w:val="17"/>
        </w:rPr>
        <w:t>энергии,холодной</w:t>
      </w:r>
      <w:proofErr w:type="spellEnd"/>
      <w:proofErr w:type="gramEnd"/>
      <w:r w:rsidRPr="005E2FAA">
        <w:rPr>
          <w:rFonts w:ascii="Times New Roman" w:hAnsi="Times New Roman" w:cs="Times New Roman"/>
          <w:sz w:val="17"/>
          <w:szCs w:val="17"/>
        </w:rPr>
        <w:t xml:space="preserve"> и горячей воды при осуществлении регулируемых видов деятельности».</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Мероприятие 3.10 «Герметизация зданий (окна, двери, швы, подвалы, выходы </w:t>
      </w:r>
      <w:proofErr w:type="spellStart"/>
      <w:proofErr w:type="gramStart"/>
      <w:r w:rsidRPr="005E2FAA">
        <w:rPr>
          <w:rFonts w:ascii="Times New Roman" w:hAnsi="Times New Roman" w:cs="Times New Roman"/>
          <w:sz w:val="17"/>
          <w:szCs w:val="17"/>
        </w:rPr>
        <w:t>вентиляции,инженерных</w:t>
      </w:r>
      <w:proofErr w:type="spellEnd"/>
      <w:proofErr w:type="gramEnd"/>
      <w:r w:rsidRPr="005E2FAA">
        <w:rPr>
          <w:rFonts w:ascii="Times New Roman" w:hAnsi="Times New Roman" w:cs="Times New Roman"/>
          <w:sz w:val="17"/>
          <w:szCs w:val="17"/>
        </w:rPr>
        <w:t xml:space="preserve"> коммуникаций)».</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Мероприятие 3.11 «Внедрение реле-регуляторов светильников».</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Мероприятие 3.12 «Мероприятия по установке осветительных устройств с использованием светодиодов».</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Мероприятие 3.13 «Разработка и корректировка программ энергосбережения и повышения энергетической эффективности организаций, осуществляющих регулируемую деятельность».</w:t>
      </w:r>
    </w:p>
    <w:p w:rsidR="00CE443B" w:rsidRPr="005E2FAA" w:rsidRDefault="00CE443B" w:rsidP="007F47E4">
      <w:pPr>
        <w:spacing w:line="312" w:lineRule="auto"/>
        <w:ind w:firstLine="709"/>
        <w:jc w:val="both"/>
        <w:rPr>
          <w:rFonts w:ascii="Times New Roman" w:hAnsi="Times New Roman" w:cs="Times New Roman"/>
          <w:sz w:val="17"/>
          <w:szCs w:val="17"/>
        </w:rPr>
      </w:pP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Основное мероприятие 4 «Информационное и правовое обеспечение мероприятий по энергосбережению и повышению </w:t>
      </w:r>
      <w:proofErr w:type="spellStart"/>
      <w:r w:rsidRPr="005E2FAA">
        <w:rPr>
          <w:rFonts w:ascii="Times New Roman" w:hAnsi="Times New Roman" w:cs="Times New Roman"/>
          <w:sz w:val="17"/>
          <w:szCs w:val="17"/>
        </w:rPr>
        <w:t>энергоэффективности</w:t>
      </w:r>
      <w:proofErr w:type="spellEnd"/>
      <w:r w:rsidRPr="005E2FAA">
        <w:rPr>
          <w:rFonts w:ascii="Times New Roman" w:hAnsi="Times New Roman" w:cs="Times New Roman"/>
          <w:sz w:val="17"/>
          <w:szCs w:val="17"/>
        </w:rPr>
        <w:t>».</w:t>
      </w:r>
    </w:p>
    <w:p w:rsidR="00CE443B" w:rsidRPr="005E2FAA" w:rsidRDefault="00CE443B" w:rsidP="007F47E4">
      <w:pPr>
        <w:spacing w:line="312" w:lineRule="auto"/>
        <w:ind w:firstLine="709"/>
        <w:jc w:val="both"/>
        <w:rPr>
          <w:rFonts w:ascii="Times New Roman" w:hAnsi="Times New Roman" w:cs="Times New Roman"/>
          <w:sz w:val="17"/>
          <w:szCs w:val="17"/>
        </w:rPr>
      </w:pP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Реализация основного мероприятия направлена на решение следующей задачи: 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района.</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В рамках основного мероприятия предусмотрены следующие мероприятия:</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Мероприятие 4.1 «Разработка и корректировка муниципальной программы энергосбережения и повышения энергетической эффективности».</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Мероприятие 4.2 «Содействие заключению </w:t>
      </w:r>
      <w:proofErr w:type="spellStart"/>
      <w:r w:rsidRPr="005E2FAA">
        <w:rPr>
          <w:rFonts w:ascii="Times New Roman" w:hAnsi="Times New Roman" w:cs="Times New Roman"/>
          <w:sz w:val="17"/>
          <w:szCs w:val="17"/>
        </w:rPr>
        <w:t>энергосервисных</w:t>
      </w:r>
      <w:proofErr w:type="spellEnd"/>
      <w:r w:rsidRPr="005E2FAA">
        <w:rPr>
          <w:rFonts w:ascii="Times New Roman" w:hAnsi="Times New Roman" w:cs="Times New Roman"/>
          <w:sz w:val="17"/>
          <w:szCs w:val="17"/>
        </w:rPr>
        <w:t xml:space="preserve"> договоров (контрактов) ».</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Мероприятие 4.3 «Организационно и нормативно-правовое обеспечение осуществление деятельности подведомственных организаций для возможности организации учета потребляемых топливно-энергетических ресурсов и реализации мероприятий по энергосбережению и повышению энергетической эффективности».</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Мероприятие 4.4 «Проведение энергетического мониторинга использования тепловой, электрической энергии, природного газа и воды в муниципальных учреждениях и жилищном фонде».</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Мероприятие 4.5 «Стимулирование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w:t>
      </w:r>
      <w:proofErr w:type="spellStart"/>
      <w:r w:rsidRPr="005E2FAA">
        <w:rPr>
          <w:rFonts w:ascii="Times New Roman" w:hAnsi="Times New Roman" w:cs="Times New Roman"/>
          <w:sz w:val="17"/>
          <w:szCs w:val="17"/>
        </w:rPr>
        <w:t>энергетическойэффективности</w:t>
      </w:r>
      <w:proofErr w:type="spellEnd"/>
      <w:r w:rsidRPr="005E2FAA">
        <w:rPr>
          <w:rFonts w:ascii="Times New Roman" w:hAnsi="Times New Roman" w:cs="Times New Roman"/>
          <w:sz w:val="17"/>
          <w:szCs w:val="17"/>
        </w:rPr>
        <w:t xml:space="preserve"> и сокращению потерь энергетических ресурсов;».</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Мероприятие 4.6 «Введение социальной нормы потребления энергетических ресурсов и дифференцированных цен (тарифов) на энергетические ресурсы в пределах и свыше социальной нормы потребления, введение цен (тарифов), дифференцированных по времени суток, выходным и рабочим дням».</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Мероприятие 4.7 «Мероприятия по обучению в области энергосбережения и повышения энергетической эффективности».</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Мероприятие 4.8 «Разработка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Мероприятие 4.9 «Установление целевых показателей повышения эффективности использования энергетических ресурсов и воды в жилищном фонде, в том числе мероприятия, направленные на сбор и анализ информации об энергопотреблении жилых домов».</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Мероприятие 4.10 «Определение целевого уровня снижения потребления муниципальными учреждениями суммарного объема потребляемых ими энергетических ресурсов и воды».</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lastRenderedPageBreak/>
        <w:t xml:space="preserve">Мероприятие 4.11 «Ранжирование многоквартирных домов по уровню </w:t>
      </w:r>
      <w:proofErr w:type="spellStart"/>
      <w:r w:rsidRPr="005E2FAA">
        <w:rPr>
          <w:rFonts w:ascii="Times New Roman" w:hAnsi="Times New Roman" w:cs="Times New Roman"/>
          <w:sz w:val="17"/>
          <w:szCs w:val="17"/>
        </w:rPr>
        <w:t>энергоэффективности</w:t>
      </w:r>
      <w:proofErr w:type="spellEnd"/>
      <w:r w:rsidRPr="005E2FAA">
        <w:rPr>
          <w:rFonts w:ascii="Times New Roman" w:hAnsi="Times New Roman" w:cs="Times New Roman"/>
          <w:sz w:val="17"/>
          <w:szCs w:val="17"/>
        </w:rPr>
        <w:t xml:space="preserve">, выявление многоквартирных домов, требующих реализации первоочередных мер по повышению </w:t>
      </w:r>
      <w:proofErr w:type="spellStart"/>
      <w:r w:rsidRPr="005E2FAA">
        <w:rPr>
          <w:rFonts w:ascii="Times New Roman" w:hAnsi="Times New Roman" w:cs="Times New Roman"/>
          <w:sz w:val="17"/>
          <w:szCs w:val="17"/>
        </w:rPr>
        <w:t>энергоэффективности</w:t>
      </w:r>
      <w:proofErr w:type="spellEnd"/>
      <w:r w:rsidRPr="005E2FAA">
        <w:rPr>
          <w:rFonts w:ascii="Times New Roman" w:hAnsi="Times New Roman" w:cs="Times New Roman"/>
          <w:sz w:val="17"/>
          <w:szCs w:val="17"/>
        </w:rPr>
        <w:t>».</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Мероприятие 4.12 «Распространение информации об установленных законодательством об энергосбережении и повышении энергетической эффективности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информирование жителей о возможных типовых решениях повышения энергетической эффективности и энергосбережения, пропаганду реализации мер, направленных на снижение пикового потребления электрической энергии населением».</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Мероприятие 4.13 «Разработка технико-экономических обоснований на внедрение энергосберегающих технологий в целях привлечения внебюджетного финансирования».</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Мероприятие 4.14 «Анализ договоров электро-, тепло-, газо- и водоснабжения жилых многоквартирных домов и муниципальных учреждениях на предмет </w:t>
      </w:r>
      <w:proofErr w:type="spellStart"/>
      <w:r w:rsidRPr="005E2FAA">
        <w:rPr>
          <w:rFonts w:ascii="Times New Roman" w:hAnsi="Times New Roman" w:cs="Times New Roman"/>
          <w:sz w:val="17"/>
          <w:szCs w:val="17"/>
        </w:rPr>
        <w:t>выявленияположений</w:t>
      </w:r>
      <w:proofErr w:type="spellEnd"/>
      <w:r w:rsidRPr="005E2FAA">
        <w:rPr>
          <w:rFonts w:ascii="Times New Roman" w:hAnsi="Times New Roman" w:cs="Times New Roman"/>
          <w:sz w:val="17"/>
          <w:szCs w:val="17"/>
        </w:rPr>
        <w:t xml:space="preserve"> договоров, препятствующих реализации мер по повышению энергетической эффективности».</w:t>
      </w:r>
    </w:p>
    <w:p w:rsidR="00CE443B" w:rsidRPr="005E2FAA" w:rsidRDefault="00CE443B" w:rsidP="007F47E4">
      <w:pPr>
        <w:spacing w:line="312" w:lineRule="auto"/>
        <w:ind w:firstLine="709"/>
        <w:jc w:val="both"/>
        <w:rPr>
          <w:rFonts w:ascii="Times New Roman" w:hAnsi="Times New Roman" w:cs="Times New Roman"/>
          <w:sz w:val="17"/>
          <w:szCs w:val="17"/>
        </w:rPr>
      </w:pP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Основное мероприятие 5 «Энергосбережение и повышение </w:t>
      </w:r>
      <w:proofErr w:type="spellStart"/>
      <w:r w:rsidRPr="005E2FAA">
        <w:rPr>
          <w:rFonts w:ascii="Times New Roman" w:hAnsi="Times New Roman" w:cs="Times New Roman"/>
          <w:sz w:val="17"/>
          <w:szCs w:val="17"/>
        </w:rPr>
        <w:t>энергоэффективности</w:t>
      </w:r>
      <w:proofErr w:type="spellEnd"/>
      <w:r w:rsidRPr="005E2FAA">
        <w:rPr>
          <w:rFonts w:ascii="Times New Roman" w:hAnsi="Times New Roman" w:cs="Times New Roman"/>
          <w:sz w:val="17"/>
          <w:szCs w:val="17"/>
        </w:rPr>
        <w:t xml:space="preserve"> в промышленном секторе».</w:t>
      </w:r>
    </w:p>
    <w:p w:rsidR="00CE443B" w:rsidRPr="005E2FAA" w:rsidRDefault="00CE443B" w:rsidP="007F47E4">
      <w:pPr>
        <w:spacing w:line="312" w:lineRule="auto"/>
        <w:ind w:firstLine="709"/>
        <w:jc w:val="both"/>
        <w:rPr>
          <w:rFonts w:ascii="Times New Roman" w:hAnsi="Times New Roman" w:cs="Times New Roman"/>
          <w:sz w:val="17"/>
          <w:szCs w:val="17"/>
        </w:rPr>
      </w:pP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Реализация основного мероприятия направлена на решение следующей задачи: определение потенциала энергосбережения в промышленном секторе с последующим снижением энергоемкости производимой продукции.</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В рамках основного мероприятия предусмотрены следующие мероприятия:</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Мероприятие 5.1 «Проведение энергетических обследований».</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Мероприятие 5.2 «Мероприятия по энергосбережению и повышению энергетической эффективности разработанные на основании проведенных энергетических обследований».</w:t>
      </w:r>
    </w:p>
    <w:p w:rsidR="00CE443B" w:rsidRPr="005E2FAA" w:rsidRDefault="00CE443B" w:rsidP="007F47E4">
      <w:pPr>
        <w:spacing w:line="312" w:lineRule="auto"/>
        <w:ind w:firstLine="709"/>
        <w:jc w:val="both"/>
        <w:rPr>
          <w:rFonts w:ascii="Times New Roman" w:hAnsi="Times New Roman" w:cs="Times New Roman"/>
          <w:sz w:val="17"/>
          <w:szCs w:val="17"/>
        </w:rPr>
      </w:pP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Основное мероприятие 6 «Внедрение технологий, использующих возобновляемые источники энергии и вторичные энергетические ресурсы».</w:t>
      </w:r>
    </w:p>
    <w:p w:rsidR="00CE443B" w:rsidRPr="005E2FAA" w:rsidRDefault="00CE443B" w:rsidP="007F47E4">
      <w:pPr>
        <w:spacing w:line="312" w:lineRule="auto"/>
        <w:ind w:firstLine="709"/>
        <w:jc w:val="both"/>
        <w:rPr>
          <w:rFonts w:ascii="Times New Roman" w:hAnsi="Times New Roman" w:cs="Times New Roman"/>
          <w:sz w:val="17"/>
          <w:szCs w:val="17"/>
        </w:rPr>
      </w:pP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Реализация основного мероприятия направлена на решение следующей задачи: увеличение использования в качестве источников энергии вторичных энергетических ресурсов и (или) возобновляемых источников энергии.</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В рамках основного мероприятия предусмотрены следующие мероприятия:</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Мероприятие 6.1 «Внедрение/</w:t>
      </w:r>
      <w:proofErr w:type="spellStart"/>
      <w:r w:rsidRPr="005E2FAA">
        <w:rPr>
          <w:rFonts w:ascii="Times New Roman" w:hAnsi="Times New Roman" w:cs="Times New Roman"/>
          <w:sz w:val="17"/>
          <w:szCs w:val="17"/>
        </w:rPr>
        <w:t>реконсервация</w:t>
      </w:r>
      <w:proofErr w:type="spellEnd"/>
      <w:r w:rsidRPr="005E2FAA">
        <w:rPr>
          <w:rFonts w:ascii="Times New Roman" w:hAnsi="Times New Roman" w:cs="Times New Roman"/>
          <w:sz w:val="17"/>
          <w:szCs w:val="17"/>
        </w:rPr>
        <w:t xml:space="preserve"> возобновляемых источников энергии».</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Мероприятие 6.2 «Использования биомассы, отходов лесопромышленного и агропромышленного </w:t>
      </w:r>
      <w:proofErr w:type="spellStart"/>
      <w:proofErr w:type="gramStart"/>
      <w:r w:rsidRPr="005E2FAA">
        <w:rPr>
          <w:rFonts w:ascii="Times New Roman" w:hAnsi="Times New Roman" w:cs="Times New Roman"/>
          <w:sz w:val="17"/>
          <w:szCs w:val="17"/>
        </w:rPr>
        <w:t>комплексов,бытовых</w:t>
      </w:r>
      <w:proofErr w:type="spellEnd"/>
      <w:proofErr w:type="gramEnd"/>
      <w:r w:rsidRPr="005E2FAA">
        <w:rPr>
          <w:rFonts w:ascii="Times New Roman" w:hAnsi="Times New Roman" w:cs="Times New Roman"/>
          <w:sz w:val="17"/>
          <w:szCs w:val="17"/>
        </w:rPr>
        <w:t xml:space="preserve"> отходов, шахтного метана, биогаза для производства электрической и тепловой энергии».</w:t>
      </w:r>
    </w:p>
    <w:p w:rsidR="00CE443B" w:rsidRPr="005E2FAA" w:rsidRDefault="00CE443B" w:rsidP="007F47E4">
      <w:pPr>
        <w:spacing w:line="312" w:lineRule="auto"/>
        <w:ind w:firstLine="709"/>
        <w:jc w:val="both"/>
        <w:rPr>
          <w:rFonts w:ascii="Times New Roman" w:hAnsi="Times New Roman" w:cs="Times New Roman"/>
          <w:sz w:val="17"/>
          <w:szCs w:val="17"/>
        </w:rPr>
      </w:pP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Основное мероприятие 7 «Увеличение использования </w:t>
      </w:r>
      <w:proofErr w:type="spellStart"/>
      <w:r w:rsidRPr="005E2FAA">
        <w:rPr>
          <w:rFonts w:ascii="Times New Roman" w:hAnsi="Times New Roman" w:cs="Times New Roman"/>
          <w:sz w:val="17"/>
          <w:szCs w:val="17"/>
        </w:rPr>
        <w:t>энергоэффективных</w:t>
      </w:r>
      <w:proofErr w:type="spellEnd"/>
      <w:r w:rsidRPr="005E2FAA">
        <w:rPr>
          <w:rFonts w:ascii="Times New Roman" w:hAnsi="Times New Roman" w:cs="Times New Roman"/>
          <w:sz w:val="17"/>
          <w:szCs w:val="17"/>
        </w:rPr>
        <w:t xml:space="preserve"> источников </w:t>
      </w:r>
      <w:proofErr w:type="spellStart"/>
      <w:r w:rsidRPr="005E2FAA">
        <w:rPr>
          <w:rFonts w:ascii="Times New Roman" w:hAnsi="Times New Roman" w:cs="Times New Roman"/>
          <w:sz w:val="17"/>
          <w:szCs w:val="17"/>
        </w:rPr>
        <w:t>наружнего</w:t>
      </w:r>
      <w:proofErr w:type="spellEnd"/>
      <w:r w:rsidRPr="005E2FAA">
        <w:rPr>
          <w:rFonts w:ascii="Times New Roman" w:hAnsi="Times New Roman" w:cs="Times New Roman"/>
          <w:sz w:val="17"/>
          <w:szCs w:val="17"/>
        </w:rPr>
        <w:t xml:space="preserve"> освещения».</w:t>
      </w:r>
    </w:p>
    <w:p w:rsidR="00CE443B" w:rsidRPr="005E2FAA" w:rsidRDefault="00CE443B" w:rsidP="007F47E4">
      <w:pPr>
        <w:spacing w:line="312" w:lineRule="auto"/>
        <w:ind w:firstLine="709"/>
        <w:jc w:val="both"/>
        <w:rPr>
          <w:rFonts w:ascii="Times New Roman" w:hAnsi="Times New Roman" w:cs="Times New Roman"/>
          <w:sz w:val="17"/>
          <w:szCs w:val="17"/>
        </w:rPr>
      </w:pP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Реализация основного мероприятия направлена на решение следующей задачи: снижение затрат электрической энергии на уличное освещение путем внедрения </w:t>
      </w:r>
      <w:proofErr w:type="spellStart"/>
      <w:r w:rsidRPr="005E2FAA">
        <w:rPr>
          <w:rFonts w:ascii="Times New Roman" w:hAnsi="Times New Roman" w:cs="Times New Roman"/>
          <w:sz w:val="17"/>
          <w:szCs w:val="17"/>
        </w:rPr>
        <w:t>энергоэффективных</w:t>
      </w:r>
      <w:proofErr w:type="spellEnd"/>
      <w:r w:rsidRPr="005E2FAA">
        <w:rPr>
          <w:rFonts w:ascii="Times New Roman" w:hAnsi="Times New Roman" w:cs="Times New Roman"/>
          <w:sz w:val="17"/>
          <w:szCs w:val="17"/>
        </w:rPr>
        <w:t xml:space="preserve"> источников освещения.</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В рамках основного мероприятия предусмотрены следующие мероприятия:</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Мероприятие 7.1 «Внедрение </w:t>
      </w:r>
      <w:proofErr w:type="spellStart"/>
      <w:r w:rsidRPr="005E2FAA">
        <w:rPr>
          <w:rFonts w:ascii="Times New Roman" w:hAnsi="Times New Roman" w:cs="Times New Roman"/>
          <w:sz w:val="17"/>
          <w:szCs w:val="17"/>
        </w:rPr>
        <w:t>энергоэффективных</w:t>
      </w:r>
      <w:proofErr w:type="spellEnd"/>
      <w:r w:rsidRPr="005E2FAA">
        <w:rPr>
          <w:rFonts w:ascii="Times New Roman" w:hAnsi="Times New Roman" w:cs="Times New Roman"/>
          <w:sz w:val="17"/>
          <w:szCs w:val="17"/>
        </w:rPr>
        <w:t xml:space="preserve"> источников освещения в системах уличного освещения».</w:t>
      </w:r>
    </w:p>
    <w:p w:rsidR="00CE443B" w:rsidRPr="005E2FAA" w:rsidRDefault="00CE443B" w:rsidP="007F47E4">
      <w:pPr>
        <w:spacing w:line="312" w:lineRule="auto"/>
        <w:ind w:firstLine="709"/>
        <w:jc w:val="both"/>
        <w:rPr>
          <w:rFonts w:ascii="Times New Roman" w:hAnsi="Times New Roman" w:cs="Times New Roman"/>
          <w:sz w:val="17"/>
          <w:szCs w:val="17"/>
        </w:rPr>
      </w:pP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Основное мероприятие 8 «Энергосбережение и повышение </w:t>
      </w:r>
      <w:proofErr w:type="spellStart"/>
      <w:r w:rsidRPr="005E2FAA">
        <w:rPr>
          <w:rFonts w:ascii="Times New Roman" w:hAnsi="Times New Roman" w:cs="Times New Roman"/>
          <w:sz w:val="17"/>
          <w:szCs w:val="17"/>
        </w:rPr>
        <w:t>энергоэффективности</w:t>
      </w:r>
      <w:proofErr w:type="spellEnd"/>
      <w:r w:rsidRPr="005E2FAA">
        <w:rPr>
          <w:rFonts w:ascii="Times New Roman" w:hAnsi="Times New Roman" w:cs="Times New Roman"/>
          <w:sz w:val="17"/>
          <w:szCs w:val="17"/>
        </w:rPr>
        <w:t xml:space="preserve"> в транспортном комплексе».</w:t>
      </w:r>
    </w:p>
    <w:p w:rsidR="00CE443B" w:rsidRPr="005E2FAA" w:rsidRDefault="00CE443B" w:rsidP="007F47E4">
      <w:pPr>
        <w:spacing w:line="312" w:lineRule="auto"/>
        <w:ind w:firstLine="709"/>
        <w:jc w:val="both"/>
        <w:rPr>
          <w:rFonts w:ascii="Times New Roman" w:hAnsi="Times New Roman" w:cs="Times New Roman"/>
          <w:sz w:val="17"/>
          <w:szCs w:val="17"/>
        </w:rPr>
      </w:pP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Реализация основного мероприятия направлена на решение следующей задачи: 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В рамках основного мероприятия предусмотрены следующие мероприятия:</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Мероприятие 8.1 «Мероприятия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Мероприятие 8.2 «Строительство автомобильных газовых наполнительных компрессорных станций».</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Мероприятие 8.3 «Строительство автомобильных станций для зарядки автотранспортных средств с автономным источником электрического питания».</w:t>
      </w:r>
    </w:p>
    <w:p w:rsidR="007F322D" w:rsidRPr="005E2FAA" w:rsidRDefault="007F322D" w:rsidP="007F47E4">
      <w:pPr>
        <w:spacing w:line="312" w:lineRule="auto"/>
        <w:ind w:firstLine="709"/>
        <w:jc w:val="both"/>
        <w:rPr>
          <w:rFonts w:ascii="Times New Roman" w:hAnsi="Times New Roman" w:cs="Times New Roman"/>
          <w:sz w:val="17"/>
          <w:szCs w:val="17"/>
        </w:rPr>
      </w:pPr>
    </w:p>
    <w:p w:rsidR="00D6589B" w:rsidRPr="005E2FAA" w:rsidRDefault="00D6589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Муниципальная программа будет реализовываться в 2022 - 2035 годах в три этапа:</w:t>
      </w:r>
    </w:p>
    <w:p w:rsidR="00D6589B" w:rsidRPr="005E2FAA" w:rsidRDefault="00D6589B" w:rsidP="007F47E4">
      <w:pPr>
        <w:spacing w:line="312" w:lineRule="auto"/>
        <w:jc w:val="center"/>
        <w:rPr>
          <w:rFonts w:ascii="Times New Roman" w:hAnsi="Times New Roman" w:cs="Times New Roman"/>
          <w:sz w:val="17"/>
          <w:szCs w:val="17"/>
        </w:rPr>
      </w:pPr>
      <w:r w:rsidRPr="005E2FAA">
        <w:rPr>
          <w:rFonts w:ascii="Times New Roman" w:hAnsi="Times New Roman" w:cs="Times New Roman"/>
          <w:sz w:val="17"/>
          <w:szCs w:val="17"/>
        </w:rPr>
        <w:t>1 этап - 2022 - 2025 годы;</w:t>
      </w:r>
    </w:p>
    <w:p w:rsidR="00D6589B" w:rsidRPr="005E2FAA" w:rsidRDefault="00D6589B" w:rsidP="007F47E4">
      <w:pPr>
        <w:spacing w:line="312" w:lineRule="auto"/>
        <w:jc w:val="center"/>
        <w:rPr>
          <w:rFonts w:ascii="Times New Roman" w:hAnsi="Times New Roman" w:cs="Times New Roman"/>
          <w:sz w:val="17"/>
          <w:szCs w:val="17"/>
        </w:rPr>
      </w:pPr>
      <w:r w:rsidRPr="005E2FAA">
        <w:rPr>
          <w:rFonts w:ascii="Times New Roman" w:hAnsi="Times New Roman" w:cs="Times New Roman"/>
          <w:sz w:val="17"/>
          <w:szCs w:val="17"/>
        </w:rPr>
        <w:t>2 этап - 2026 - 2030 годы;</w:t>
      </w:r>
    </w:p>
    <w:p w:rsidR="00D6589B" w:rsidRPr="005E2FAA" w:rsidRDefault="00D6589B" w:rsidP="007F47E4">
      <w:pPr>
        <w:spacing w:line="312" w:lineRule="auto"/>
        <w:jc w:val="center"/>
        <w:rPr>
          <w:rFonts w:ascii="Times New Roman" w:hAnsi="Times New Roman" w:cs="Times New Roman"/>
          <w:sz w:val="17"/>
          <w:szCs w:val="17"/>
        </w:rPr>
      </w:pPr>
      <w:r w:rsidRPr="005E2FAA">
        <w:rPr>
          <w:rFonts w:ascii="Times New Roman" w:hAnsi="Times New Roman" w:cs="Times New Roman"/>
          <w:sz w:val="17"/>
          <w:szCs w:val="17"/>
        </w:rPr>
        <w:t>3 этап - 2031 - 2035 годы.</w:t>
      </w:r>
    </w:p>
    <w:p w:rsidR="00D6589B" w:rsidRPr="005E2FAA" w:rsidRDefault="00D6589B" w:rsidP="007F47E4">
      <w:pPr>
        <w:spacing w:line="312" w:lineRule="auto"/>
        <w:ind w:firstLine="720"/>
        <w:jc w:val="both"/>
        <w:rPr>
          <w:rFonts w:ascii="Times New Roman" w:hAnsi="Times New Roman" w:cs="Times New Roman"/>
          <w:sz w:val="17"/>
          <w:szCs w:val="17"/>
        </w:rPr>
      </w:pPr>
      <w:r w:rsidRPr="005E2FAA">
        <w:rPr>
          <w:rFonts w:ascii="Times New Roman" w:hAnsi="Times New Roman" w:cs="Times New Roman"/>
          <w:sz w:val="17"/>
          <w:szCs w:val="17"/>
        </w:rPr>
        <w:t>Каждый из этапов отличается условиями и факторами, а также приоритетами муниципальной политики с учетом особенностей</w:t>
      </w:r>
      <w:r w:rsidR="005F4B64" w:rsidRPr="005E2FAA">
        <w:rPr>
          <w:rFonts w:ascii="Times New Roman" w:hAnsi="Times New Roman" w:cs="Times New Roman"/>
          <w:sz w:val="17"/>
          <w:szCs w:val="17"/>
        </w:rPr>
        <w:t xml:space="preserve"> </w:t>
      </w:r>
      <w:r w:rsidR="00CE443B" w:rsidRPr="005E2FAA">
        <w:rPr>
          <w:rFonts w:ascii="Times New Roman" w:hAnsi="Times New Roman" w:cs="Times New Roman"/>
          <w:sz w:val="17"/>
          <w:szCs w:val="17"/>
        </w:rPr>
        <w:t>Моргаушского района Чувашской Республики</w:t>
      </w:r>
      <w:r w:rsidRPr="005E2FAA">
        <w:rPr>
          <w:rFonts w:ascii="Times New Roman" w:hAnsi="Times New Roman" w:cs="Times New Roman"/>
          <w:sz w:val="17"/>
          <w:szCs w:val="17"/>
        </w:rPr>
        <w:t>.</w:t>
      </w:r>
    </w:p>
    <w:p w:rsidR="005F4B64" w:rsidRPr="005E2FAA" w:rsidRDefault="005F4B64" w:rsidP="007F47E4">
      <w:pPr>
        <w:spacing w:line="312" w:lineRule="auto"/>
        <w:ind w:firstLine="720"/>
        <w:jc w:val="both"/>
        <w:rPr>
          <w:rFonts w:ascii="Times New Roman" w:hAnsi="Times New Roman" w:cs="Times New Roman"/>
          <w:sz w:val="17"/>
          <w:szCs w:val="17"/>
        </w:rPr>
      </w:pPr>
      <w:r w:rsidRPr="005E2FAA">
        <w:rPr>
          <w:rFonts w:ascii="Times New Roman" w:hAnsi="Times New Roman" w:cs="Times New Roman"/>
          <w:sz w:val="17"/>
          <w:szCs w:val="17"/>
        </w:rPr>
        <w:t xml:space="preserve">На I этапе проводятся организационные мероприятия и реализуются </w:t>
      </w:r>
      <w:proofErr w:type="spellStart"/>
      <w:r w:rsidRPr="005E2FAA">
        <w:rPr>
          <w:rFonts w:ascii="Times New Roman" w:hAnsi="Times New Roman" w:cs="Times New Roman"/>
          <w:sz w:val="17"/>
          <w:szCs w:val="17"/>
        </w:rPr>
        <w:t>малозатратные</w:t>
      </w:r>
      <w:proofErr w:type="spellEnd"/>
      <w:r w:rsidRPr="005E2FAA">
        <w:rPr>
          <w:rFonts w:ascii="Times New Roman" w:hAnsi="Times New Roman" w:cs="Times New Roman"/>
          <w:sz w:val="17"/>
          <w:szCs w:val="17"/>
        </w:rPr>
        <w:t xml:space="preserve"> мероприятия и </w:t>
      </w:r>
      <w:r w:rsidRPr="005E2FAA">
        <w:rPr>
          <w:rFonts w:ascii="Times New Roman" w:hAnsi="Times New Roman" w:cs="Times New Roman"/>
          <w:sz w:val="17"/>
          <w:szCs w:val="17"/>
        </w:rPr>
        <w:lastRenderedPageBreak/>
        <w:t xml:space="preserve">высокоэффективные проекты с малым сроком окупаемости, разрабатывается программа обучения и проводится обучение специалистов, </w:t>
      </w:r>
      <w:r w:rsidR="00BB22CE" w:rsidRPr="005E2FAA">
        <w:rPr>
          <w:rFonts w:ascii="Times New Roman" w:hAnsi="Times New Roman" w:cs="Times New Roman"/>
          <w:sz w:val="17"/>
          <w:szCs w:val="17"/>
        </w:rPr>
        <w:t>актуализируются</w:t>
      </w:r>
      <w:r w:rsidRPr="005E2FAA">
        <w:rPr>
          <w:rFonts w:ascii="Times New Roman" w:hAnsi="Times New Roman" w:cs="Times New Roman"/>
          <w:sz w:val="17"/>
          <w:szCs w:val="17"/>
        </w:rPr>
        <w:t xml:space="preserve"> муниципальные программы энергосбережения, организуются учет топливно-энергетических ресурсов, разрабатывается проектно-сметная документация проектов в области энергосбережения. </w:t>
      </w:r>
    </w:p>
    <w:p w:rsidR="005F4B64" w:rsidRPr="005E2FAA" w:rsidRDefault="005F4B64" w:rsidP="007F47E4">
      <w:pPr>
        <w:spacing w:line="312" w:lineRule="auto"/>
        <w:ind w:firstLine="720"/>
        <w:jc w:val="both"/>
        <w:rPr>
          <w:rFonts w:ascii="Times New Roman" w:hAnsi="Times New Roman" w:cs="Times New Roman"/>
          <w:sz w:val="17"/>
          <w:szCs w:val="17"/>
        </w:rPr>
      </w:pPr>
      <w:r w:rsidRPr="005E2FAA">
        <w:rPr>
          <w:rFonts w:ascii="Times New Roman" w:hAnsi="Times New Roman" w:cs="Times New Roman"/>
          <w:sz w:val="17"/>
          <w:szCs w:val="17"/>
        </w:rPr>
        <w:t xml:space="preserve">На II этапе осуществляются </w:t>
      </w:r>
      <w:proofErr w:type="spellStart"/>
      <w:r w:rsidRPr="005E2FAA">
        <w:rPr>
          <w:rFonts w:ascii="Times New Roman" w:hAnsi="Times New Roman" w:cs="Times New Roman"/>
          <w:sz w:val="17"/>
          <w:szCs w:val="17"/>
        </w:rPr>
        <w:t>высокозатратные</w:t>
      </w:r>
      <w:proofErr w:type="spellEnd"/>
      <w:r w:rsidRPr="005E2FAA">
        <w:rPr>
          <w:rFonts w:ascii="Times New Roman" w:hAnsi="Times New Roman" w:cs="Times New Roman"/>
          <w:sz w:val="17"/>
          <w:szCs w:val="17"/>
        </w:rPr>
        <w:t xml:space="preserve"> мероприятия, прежде всего у потребителей энергоресурсов, со сроком окупаемости свыше 4 лет, реализуются проекты, в том числе разработанные на I этапе, предусматривающие внедрение прогрессивных энергосберегающих технологий, </w:t>
      </w:r>
      <w:proofErr w:type="spellStart"/>
      <w:r w:rsidRPr="005E2FAA">
        <w:rPr>
          <w:rFonts w:ascii="Times New Roman" w:hAnsi="Times New Roman" w:cs="Times New Roman"/>
          <w:sz w:val="17"/>
          <w:szCs w:val="17"/>
        </w:rPr>
        <w:t>энергоэффективного</w:t>
      </w:r>
      <w:proofErr w:type="spellEnd"/>
      <w:r w:rsidRPr="005E2FAA">
        <w:rPr>
          <w:rFonts w:ascii="Times New Roman" w:hAnsi="Times New Roman" w:cs="Times New Roman"/>
          <w:sz w:val="17"/>
          <w:szCs w:val="17"/>
        </w:rPr>
        <w:t xml:space="preserve"> оборудования, завершается монтаж систем учета и регулирования энергоресурсов и воды. </w:t>
      </w:r>
    </w:p>
    <w:p w:rsidR="00D6589B" w:rsidRPr="005E2FAA" w:rsidRDefault="005F4B64" w:rsidP="007F47E4">
      <w:pPr>
        <w:spacing w:line="312" w:lineRule="auto"/>
        <w:ind w:firstLine="720"/>
        <w:jc w:val="both"/>
        <w:rPr>
          <w:rFonts w:ascii="Times New Roman" w:hAnsi="Times New Roman" w:cs="Times New Roman"/>
          <w:sz w:val="17"/>
          <w:szCs w:val="17"/>
        </w:rPr>
      </w:pPr>
      <w:r w:rsidRPr="005E2FAA">
        <w:rPr>
          <w:rFonts w:ascii="Times New Roman" w:hAnsi="Times New Roman" w:cs="Times New Roman"/>
          <w:sz w:val="17"/>
          <w:szCs w:val="17"/>
        </w:rPr>
        <w:t>На III этапе реализуются проекты по кардинальной замене систем тепло- и электроснабжения на основе энерготехнологических комплексов глубокого использования топливно-энергетических ресурсов (генерация) и современных систем транспорта, осуществляется диверсификация энергетической инфраструктуры и создаются предпосылки для перехода к альтернативной энергетике.</w:t>
      </w:r>
    </w:p>
    <w:p w:rsidR="00641C48" w:rsidRPr="005E2FAA" w:rsidRDefault="00641C48" w:rsidP="007F47E4">
      <w:pPr>
        <w:spacing w:line="312" w:lineRule="auto"/>
        <w:ind w:firstLine="709"/>
        <w:jc w:val="both"/>
        <w:rPr>
          <w:rFonts w:ascii="Times New Roman" w:hAnsi="Times New Roman" w:cs="Times New Roman"/>
          <w:sz w:val="17"/>
          <w:szCs w:val="17"/>
        </w:rPr>
      </w:pPr>
    </w:p>
    <w:p w:rsidR="00A407A4" w:rsidRPr="005E2FAA" w:rsidRDefault="008E7ACC" w:rsidP="007F47E4">
      <w:pPr>
        <w:pStyle w:val="ConsPlusNormal"/>
        <w:spacing w:line="312" w:lineRule="auto"/>
        <w:ind w:firstLine="0"/>
        <w:jc w:val="center"/>
        <w:rPr>
          <w:rFonts w:ascii="Times New Roman" w:hAnsi="Times New Roman" w:cs="Times New Roman"/>
          <w:b/>
          <w:color w:val="000000"/>
          <w:sz w:val="17"/>
          <w:szCs w:val="17"/>
        </w:rPr>
      </w:pPr>
      <w:r w:rsidRPr="005E2FAA">
        <w:rPr>
          <w:rFonts w:ascii="Times New Roman" w:hAnsi="Times New Roman" w:cs="Times New Roman"/>
          <w:b/>
          <w:color w:val="000000"/>
          <w:sz w:val="17"/>
          <w:szCs w:val="17"/>
        </w:rPr>
        <w:t xml:space="preserve">Раздел </w:t>
      </w:r>
      <w:r w:rsidRPr="005E2FAA">
        <w:rPr>
          <w:rFonts w:ascii="Times New Roman" w:hAnsi="Times New Roman" w:cs="Times New Roman"/>
          <w:b/>
          <w:color w:val="000000"/>
          <w:sz w:val="17"/>
          <w:szCs w:val="17"/>
          <w:lang w:val="en-US"/>
        </w:rPr>
        <w:t>IV</w:t>
      </w:r>
      <w:r w:rsidRPr="005E2FAA">
        <w:rPr>
          <w:rFonts w:ascii="Times New Roman" w:hAnsi="Times New Roman" w:cs="Times New Roman"/>
          <w:b/>
          <w:color w:val="000000"/>
          <w:sz w:val="17"/>
          <w:szCs w:val="17"/>
        </w:rPr>
        <w:t xml:space="preserve">. Обоснование объема финансовых ресурсов, необходимых для реализации </w:t>
      </w:r>
      <w:r w:rsidR="0074245E" w:rsidRPr="005E2FAA">
        <w:rPr>
          <w:rFonts w:ascii="Times New Roman" w:hAnsi="Times New Roman" w:cs="Times New Roman"/>
          <w:b/>
          <w:color w:val="000000"/>
          <w:sz w:val="17"/>
          <w:szCs w:val="17"/>
        </w:rPr>
        <w:t>Муниципальной программы</w:t>
      </w:r>
      <w:r w:rsidRPr="005E2FAA">
        <w:rPr>
          <w:rFonts w:ascii="Times New Roman" w:hAnsi="Times New Roman" w:cs="Times New Roman"/>
          <w:b/>
          <w:color w:val="000000"/>
          <w:sz w:val="17"/>
          <w:szCs w:val="17"/>
        </w:rPr>
        <w:t xml:space="preserve"> (с расшифровкой по источникам финансирования, этапам и годам реализации </w:t>
      </w:r>
      <w:r w:rsidR="0074245E" w:rsidRPr="005E2FAA">
        <w:rPr>
          <w:rFonts w:ascii="Times New Roman" w:hAnsi="Times New Roman" w:cs="Times New Roman"/>
          <w:b/>
          <w:color w:val="000000"/>
          <w:sz w:val="17"/>
          <w:szCs w:val="17"/>
        </w:rPr>
        <w:t xml:space="preserve">Муниципальной </w:t>
      </w:r>
      <w:r w:rsidRPr="005E2FAA">
        <w:rPr>
          <w:rFonts w:ascii="Times New Roman" w:hAnsi="Times New Roman" w:cs="Times New Roman"/>
          <w:b/>
          <w:color w:val="000000"/>
          <w:sz w:val="17"/>
          <w:szCs w:val="17"/>
        </w:rPr>
        <w:t>программы)</w:t>
      </w:r>
    </w:p>
    <w:p w:rsidR="008E7ACC" w:rsidRPr="005E2FAA" w:rsidRDefault="008E7ACC" w:rsidP="007F47E4">
      <w:pPr>
        <w:spacing w:line="312" w:lineRule="auto"/>
        <w:ind w:firstLine="709"/>
        <w:jc w:val="both"/>
        <w:rPr>
          <w:rFonts w:ascii="Times New Roman" w:hAnsi="Times New Roman" w:cs="Times New Roman"/>
          <w:sz w:val="17"/>
          <w:szCs w:val="17"/>
        </w:rPr>
      </w:pPr>
    </w:p>
    <w:p w:rsidR="008E7ACC" w:rsidRPr="005E2FAA" w:rsidRDefault="00A4416D"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Информация об источниках финансирования </w:t>
      </w:r>
      <w:r w:rsidR="00921410" w:rsidRPr="005E2FAA">
        <w:rPr>
          <w:rFonts w:ascii="Times New Roman" w:hAnsi="Times New Roman" w:cs="Times New Roman"/>
          <w:sz w:val="17"/>
          <w:szCs w:val="17"/>
        </w:rPr>
        <w:t xml:space="preserve">основных </w:t>
      </w:r>
      <w:r w:rsidRPr="005E2FAA">
        <w:rPr>
          <w:rFonts w:ascii="Times New Roman" w:hAnsi="Times New Roman" w:cs="Times New Roman"/>
          <w:sz w:val="17"/>
          <w:szCs w:val="17"/>
        </w:rPr>
        <w:t>мероприятий с указанием отдельно бюджетных и внебюджетных источников ф</w:t>
      </w:r>
      <w:r w:rsidR="00921410" w:rsidRPr="005E2FAA">
        <w:rPr>
          <w:rFonts w:ascii="Times New Roman" w:hAnsi="Times New Roman" w:cs="Times New Roman"/>
          <w:sz w:val="17"/>
          <w:szCs w:val="17"/>
        </w:rPr>
        <w:t>инансирования таких мероприятий приведена в Таблице 1.</w:t>
      </w:r>
    </w:p>
    <w:bookmarkEnd w:id="4"/>
    <w:p w:rsidR="00642B62" w:rsidRPr="005E2FAA" w:rsidRDefault="00642B62" w:rsidP="007F47E4">
      <w:pPr>
        <w:spacing w:line="312" w:lineRule="auto"/>
        <w:ind w:firstLine="709"/>
        <w:jc w:val="both"/>
        <w:rPr>
          <w:rFonts w:ascii="Times New Roman" w:hAnsi="Times New Roman" w:cs="Times New Roman"/>
          <w:sz w:val="17"/>
          <w:szCs w:val="17"/>
        </w:rPr>
      </w:pP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прогнозируемые объемы финансирования мероприятий Муниципальной программы в 2022–2035 годах составляют 87517,51 тыс. рублей, в том числе:</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в 2022 году - 90 тыс. рублей;</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в 2023 году - 2219,3 тыс. рублей;</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в 2024 году - 4620,4 тыс. рублей;</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в 2025 году - 4580,31 тыс. рублей;</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в 2026 - 2030 году - 24191,5 тыс. рублей;</w:t>
      </w:r>
    </w:p>
    <w:p w:rsidR="00921410"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в 2031 - 2035 году - 51816 тыс. рублей;</w:t>
      </w:r>
    </w:p>
    <w:p w:rsidR="00921410" w:rsidRPr="005E2FAA" w:rsidRDefault="00921410"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из них средства:</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федерального бюджета – 0 тыс. рублей (0 процента), в том числе:</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в 2022 году - 0 тыс. рублей;</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в 2023 году - 0 тыс. рублей;</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в 2024 году - 0 тыс. рублей;</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в 2025 году - 0 тыс. рублей;</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в 2026 - 2030 году - 0 тыс. рублей;</w:t>
      </w:r>
    </w:p>
    <w:p w:rsidR="00921410"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в 2031 - 2035 году - 0 тыс. рублей;</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республиканского бюджета Чувашской Республики – 0 тыс. рублей (0 процента), в том числе:</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в 2022 году - 0 тыс. рублей;</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в 2023 году - 0 тыс. рублей;</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в 2024 году - 0 тыс. рублей;</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в 2025 году - 0 тыс. рублей;</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в 2026 - 2030 году - 0 тыс. рублей;</w:t>
      </w:r>
    </w:p>
    <w:p w:rsidR="00921410"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в 2031 - 2035 году - 0 тыс. рублей;</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местных бюджетов – 3885 тыс. рублей (4,4 процента), в том числе:</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в 2022 году - 90 тыс. рублей;</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в 2023 году - 216 тыс. рублей;</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в 2024 году - 610 тыс. рублей;</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в 2025 году - 143 тыс. рублей;</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в 2026 - 2030 году - 999 тыс. рублей;</w:t>
      </w:r>
    </w:p>
    <w:p w:rsidR="00921410"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в 2031 - 2035 году - 1827 тыс. рублей;</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внебюджетных источников – 83632,51 тыс. рублей (95,6 процента), в том числе:</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в 2022 году - 0 тыс. рублей;</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в 2023 году - 2003,3 тыс. рублей;</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в 2024 году - 4010,4 тыс. рублей;</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в 2025 году - 4437,31 тыс. рублей;</w:t>
      </w:r>
    </w:p>
    <w:p w:rsidR="00CE443B"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в 2026 - 2030 году - 23192,5 тыс. рублей;</w:t>
      </w:r>
    </w:p>
    <w:p w:rsidR="00921410" w:rsidRPr="005E2FAA" w:rsidRDefault="00CE443B"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в 2031 - 2035 году - 49989 тыс. рублей.</w:t>
      </w:r>
    </w:p>
    <w:p w:rsidR="00921410" w:rsidRPr="005E2FAA" w:rsidRDefault="00921410" w:rsidP="007F47E4">
      <w:pPr>
        <w:spacing w:line="312" w:lineRule="auto"/>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Объемы финансирования мероприятий Муниципальной программы подлежат ежегодному уточнению исходя из возможностей бюджета </w:t>
      </w:r>
      <w:r w:rsidR="00CE443B" w:rsidRPr="005E2FAA">
        <w:rPr>
          <w:rFonts w:ascii="Times New Roman" w:hAnsi="Times New Roman" w:cs="Times New Roman"/>
          <w:sz w:val="17"/>
          <w:szCs w:val="17"/>
        </w:rPr>
        <w:t>Моргаушского района Чувашской Республики</w:t>
      </w:r>
      <w:r w:rsidRPr="005E2FAA">
        <w:rPr>
          <w:rFonts w:ascii="Times New Roman" w:hAnsi="Times New Roman" w:cs="Times New Roman"/>
          <w:sz w:val="17"/>
          <w:szCs w:val="17"/>
        </w:rPr>
        <w:t>.</w:t>
      </w:r>
    </w:p>
    <w:p w:rsidR="00921410" w:rsidRPr="005E2FAA" w:rsidRDefault="00921410" w:rsidP="007F47E4">
      <w:pPr>
        <w:spacing w:line="312" w:lineRule="auto"/>
        <w:ind w:firstLine="720"/>
        <w:jc w:val="both"/>
        <w:rPr>
          <w:rFonts w:ascii="Times New Roman" w:hAnsi="Times New Roman" w:cs="Times New Roman"/>
          <w:sz w:val="17"/>
          <w:szCs w:val="17"/>
        </w:rPr>
      </w:pPr>
    </w:p>
    <w:p w:rsidR="00202D29" w:rsidRPr="005E2FAA" w:rsidRDefault="00202D29">
      <w:pPr>
        <w:ind w:firstLine="709"/>
        <w:jc w:val="both"/>
        <w:rPr>
          <w:rFonts w:ascii="Times New Roman" w:hAnsi="Times New Roman" w:cs="Times New Roman"/>
          <w:sz w:val="17"/>
          <w:szCs w:val="17"/>
        </w:rPr>
      </w:pPr>
    </w:p>
    <w:p w:rsidR="00F76C50" w:rsidRPr="005E2FAA" w:rsidRDefault="00F76C50" w:rsidP="00F76C50">
      <w:pPr>
        <w:ind w:firstLine="709"/>
        <w:jc w:val="both"/>
        <w:rPr>
          <w:rFonts w:ascii="Times New Roman" w:hAnsi="Times New Roman" w:cs="Times New Roman"/>
          <w:sz w:val="17"/>
          <w:szCs w:val="17"/>
        </w:rPr>
      </w:pPr>
    </w:p>
    <w:p w:rsidR="00F76C50" w:rsidRPr="005E2FAA" w:rsidRDefault="00F76C50" w:rsidP="00F76C50">
      <w:pPr>
        <w:ind w:firstLine="709"/>
        <w:jc w:val="both"/>
        <w:rPr>
          <w:rFonts w:ascii="Times New Roman" w:hAnsi="Times New Roman" w:cs="Times New Roman"/>
          <w:sz w:val="17"/>
          <w:szCs w:val="17"/>
        </w:rPr>
        <w:sectPr w:rsidR="00F76C50" w:rsidRPr="005E2FAA" w:rsidSect="00F76C50">
          <w:type w:val="continuous"/>
          <w:pgSz w:w="11906" w:h="16838"/>
          <w:pgMar w:top="709" w:right="799" w:bottom="709" w:left="1701" w:header="720" w:footer="720" w:gutter="0"/>
          <w:cols w:space="720"/>
          <w:docGrid w:linePitch="600" w:charSpace="28672"/>
        </w:sectPr>
      </w:pPr>
    </w:p>
    <w:p w:rsidR="00E76170" w:rsidRPr="005E2FAA" w:rsidRDefault="00465D01" w:rsidP="00E76170">
      <w:pPr>
        <w:ind w:firstLine="709"/>
        <w:jc w:val="right"/>
        <w:rPr>
          <w:rFonts w:ascii="Times New Roman" w:hAnsi="Times New Roman" w:cs="Times New Roman"/>
          <w:sz w:val="17"/>
          <w:szCs w:val="17"/>
        </w:rPr>
      </w:pPr>
      <w:r w:rsidRPr="005E2FAA">
        <w:rPr>
          <w:rFonts w:ascii="Times New Roman" w:hAnsi="Times New Roman" w:cs="Times New Roman"/>
          <w:sz w:val="17"/>
          <w:szCs w:val="17"/>
        </w:rPr>
        <w:lastRenderedPageBreak/>
        <w:t>Таблица 1</w:t>
      </w:r>
      <w:r w:rsidR="002F285F" w:rsidRPr="005E2FAA">
        <w:rPr>
          <w:rFonts w:ascii="Times New Roman" w:hAnsi="Times New Roman" w:cs="Times New Roman"/>
          <w:sz w:val="17"/>
          <w:szCs w:val="17"/>
        </w:rPr>
        <w:t xml:space="preserve">. </w:t>
      </w:r>
    </w:p>
    <w:p w:rsidR="00746DBD" w:rsidRPr="005E2FAA" w:rsidRDefault="002F285F" w:rsidP="002F285F">
      <w:pPr>
        <w:ind w:firstLine="709"/>
        <w:jc w:val="center"/>
        <w:rPr>
          <w:rFonts w:ascii="Times New Roman" w:hAnsi="Times New Roman" w:cs="Times New Roman"/>
          <w:b/>
          <w:caps/>
          <w:sz w:val="17"/>
          <w:szCs w:val="17"/>
          <w:lang w:eastAsia="ru-RU"/>
        </w:rPr>
      </w:pPr>
      <w:r w:rsidRPr="005E2FAA">
        <w:rPr>
          <w:rFonts w:ascii="Times New Roman" w:hAnsi="Times New Roman" w:cs="Times New Roman"/>
          <w:b/>
          <w:caps/>
          <w:sz w:val="17"/>
          <w:szCs w:val="17"/>
        </w:rPr>
        <w:t>Источники финансирования основных мероприятий с указанием отдельно бюджетных и внебюджетных источников финансирования</w:t>
      </w:r>
    </w:p>
    <w:p w:rsidR="00CE443B" w:rsidRPr="005E2FAA" w:rsidRDefault="00CE443B" w:rsidP="00223FB1">
      <w:pPr>
        <w:ind w:firstLine="709"/>
        <w:jc w:val="both"/>
        <w:rPr>
          <w:rFonts w:ascii="Times New Roman" w:hAnsi="Times New Roman" w:cs="Times New Roman"/>
          <w:sz w:val="17"/>
          <w:szCs w:val="17"/>
          <w:lang w:eastAsia="ru-RU"/>
        </w:rPr>
      </w:pPr>
    </w:p>
    <w:tbl>
      <w:tblPr>
        <w:tblW w:w="5000" w:type="pct"/>
        <w:tblLook w:val="04A0" w:firstRow="1" w:lastRow="0" w:firstColumn="1" w:lastColumn="0" w:noHBand="0" w:noVBand="1"/>
      </w:tblPr>
      <w:tblGrid>
        <w:gridCol w:w="2201"/>
        <w:gridCol w:w="3055"/>
        <w:gridCol w:w="1292"/>
        <w:gridCol w:w="954"/>
        <w:gridCol w:w="1526"/>
        <w:gridCol w:w="1088"/>
        <w:gridCol w:w="1101"/>
        <w:gridCol w:w="1101"/>
        <w:gridCol w:w="1101"/>
        <w:gridCol w:w="1110"/>
        <w:gridCol w:w="1107"/>
      </w:tblGrid>
      <w:tr w:rsidR="00CE443B" w:rsidRPr="005E2FAA" w:rsidTr="005E2FAA">
        <w:trPr>
          <w:divId w:val="354113085"/>
          <w:trHeight w:val="225"/>
          <w:tblHeader/>
        </w:trPr>
        <w:tc>
          <w:tcPr>
            <w:tcW w:w="704" w:type="pct"/>
            <w:vMerge w:val="restart"/>
            <w:tcBorders>
              <w:top w:val="single" w:sz="8" w:space="0" w:color="auto"/>
              <w:left w:val="single" w:sz="8" w:space="0" w:color="auto"/>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Статус</w:t>
            </w:r>
          </w:p>
        </w:tc>
        <w:tc>
          <w:tcPr>
            <w:tcW w:w="977" w:type="pct"/>
            <w:vMerge w:val="restart"/>
            <w:tcBorders>
              <w:top w:val="single" w:sz="8" w:space="0" w:color="auto"/>
              <w:left w:val="single" w:sz="4" w:space="0" w:color="auto"/>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Наименование муниципальной программы, основного мероприятия</w:t>
            </w:r>
          </w:p>
        </w:tc>
        <w:tc>
          <w:tcPr>
            <w:tcW w:w="718" w:type="pct"/>
            <w:gridSpan w:val="2"/>
            <w:tcBorders>
              <w:top w:val="single" w:sz="8" w:space="0" w:color="auto"/>
              <w:left w:val="nil"/>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Код бюджетной классификации</w:t>
            </w:r>
          </w:p>
        </w:tc>
        <w:tc>
          <w:tcPr>
            <w:tcW w:w="488" w:type="pct"/>
            <w:vMerge w:val="restart"/>
            <w:tcBorders>
              <w:top w:val="single" w:sz="8" w:space="0" w:color="auto"/>
              <w:left w:val="single" w:sz="4" w:space="0" w:color="auto"/>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Источники финансирования</w:t>
            </w:r>
          </w:p>
        </w:tc>
        <w:tc>
          <w:tcPr>
            <w:tcW w:w="2113" w:type="pct"/>
            <w:gridSpan w:val="6"/>
            <w:tcBorders>
              <w:top w:val="single" w:sz="8" w:space="0" w:color="auto"/>
              <w:left w:val="nil"/>
              <w:bottom w:val="single" w:sz="4" w:space="0" w:color="auto"/>
              <w:right w:val="single" w:sz="8" w:space="0" w:color="000000"/>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Расходы по годам, тыс. рублей</w:t>
            </w:r>
          </w:p>
        </w:tc>
      </w:tr>
      <w:tr w:rsidR="00CE443B" w:rsidRPr="005E2FAA" w:rsidTr="005E2FAA">
        <w:trPr>
          <w:divId w:val="354113085"/>
          <w:trHeight w:val="225"/>
          <w:tblHeader/>
        </w:trPr>
        <w:tc>
          <w:tcPr>
            <w:tcW w:w="704" w:type="pct"/>
            <w:vMerge/>
            <w:tcBorders>
              <w:top w:val="single" w:sz="8" w:space="0" w:color="auto"/>
              <w:left w:val="single" w:sz="8"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977" w:type="pct"/>
            <w:vMerge/>
            <w:tcBorders>
              <w:top w:val="single" w:sz="8" w:space="0" w:color="auto"/>
              <w:left w:val="single" w:sz="4"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413" w:type="pct"/>
            <w:tcBorders>
              <w:top w:val="nil"/>
              <w:left w:val="nil"/>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главный распорядитель бюджетных средств</w:t>
            </w:r>
          </w:p>
        </w:tc>
        <w:tc>
          <w:tcPr>
            <w:tcW w:w="305" w:type="pct"/>
            <w:tcBorders>
              <w:top w:val="nil"/>
              <w:left w:val="nil"/>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целевая статья расходов</w:t>
            </w:r>
          </w:p>
        </w:tc>
        <w:tc>
          <w:tcPr>
            <w:tcW w:w="488" w:type="pct"/>
            <w:vMerge/>
            <w:tcBorders>
              <w:top w:val="single" w:sz="8" w:space="0" w:color="auto"/>
              <w:left w:val="single" w:sz="4"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348" w:type="pct"/>
            <w:tcBorders>
              <w:top w:val="nil"/>
              <w:left w:val="nil"/>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2022</w:t>
            </w:r>
          </w:p>
        </w:tc>
        <w:tc>
          <w:tcPr>
            <w:tcW w:w="352" w:type="pct"/>
            <w:tcBorders>
              <w:top w:val="nil"/>
              <w:left w:val="nil"/>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2023</w:t>
            </w:r>
          </w:p>
        </w:tc>
        <w:tc>
          <w:tcPr>
            <w:tcW w:w="352" w:type="pct"/>
            <w:tcBorders>
              <w:top w:val="nil"/>
              <w:left w:val="nil"/>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2024</w:t>
            </w:r>
          </w:p>
        </w:tc>
        <w:tc>
          <w:tcPr>
            <w:tcW w:w="352" w:type="pct"/>
            <w:tcBorders>
              <w:top w:val="nil"/>
              <w:left w:val="nil"/>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2025</w:t>
            </w:r>
          </w:p>
        </w:tc>
        <w:tc>
          <w:tcPr>
            <w:tcW w:w="355" w:type="pct"/>
            <w:tcBorders>
              <w:top w:val="nil"/>
              <w:left w:val="nil"/>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2026–2030</w:t>
            </w:r>
          </w:p>
        </w:tc>
        <w:tc>
          <w:tcPr>
            <w:tcW w:w="355" w:type="pct"/>
            <w:tcBorders>
              <w:top w:val="nil"/>
              <w:left w:val="nil"/>
              <w:bottom w:val="single" w:sz="4" w:space="0" w:color="auto"/>
              <w:right w:val="single" w:sz="8"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2031–2035</w:t>
            </w:r>
          </w:p>
        </w:tc>
      </w:tr>
      <w:tr w:rsidR="00CE443B" w:rsidRPr="005E2FAA" w:rsidTr="005E2FAA">
        <w:trPr>
          <w:divId w:val="354113085"/>
          <w:trHeight w:val="225"/>
          <w:tblHeader/>
        </w:trPr>
        <w:tc>
          <w:tcPr>
            <w:tcW w:w="704" w:type="pct"/>
            <w:tcBorders>
              <w:top w:val="nil"/>
              <w:left w:val="single" w:sz="8" w:space="0" w:color="auto"/>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w:t>
            </w:r>
          </w:p>
        </w:tc>
        <w:tc>
          <w:tcPr>
            <w:tcW w:w="977" w:type="pct"/>
            <w:tcBorders>
              <w:top w:val="nil"/>
              <w:left w:val="nil"/>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w:t>
            </w:r>
          </w:p>
        </w:tc>
        <w:tc>
          <w:tcPr>
            <w:tcW w:w="413" w:type="pct"/>
            <w:tcBorders>
              <w:top w:val="nil"/>
              <w:left w:val="nil"/>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3</w:t>
            </w:r>
          </w:p>
        </w:tc>
        <w:tc>
          <w:tcPr>
            <w:tcW w:w="305" w:type="pct"/>
            <w:tcBorders>
              <w:top w:val="nil"/>
              <w:left w:val="nil"/>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4</w:t>
            </w:r>
          </w:p>
        </w:tc>
        <w:tc>
          <w:tcPr>
            <w:tcW w:w="488" w:type="pct"/>
            <w:tcBorders>
              <w:top w:val="nil"/>
              <w:left w:val="nil"/>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5</w:t>
            </w:r>
          </w:p>
        </w:tc>
        <w:tc>
          <w:tcPr>
            <w:tcW w:w="348" w:type="pct"/>
            <w:tcBorders>
              <w:top w:val="nil"/>
              <w:left w:val="nil"/>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6</w:t>
            </w:r>
          </w:p>
        </w:tc>
        <w:tc>
          <w:tcPr>
            <w:tcW w:w="352" w:type="pct"/>
            <w:tcBorders>
              <w:top w:val="nil"/>
              <w:left w:val="nil"/>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7</w:t>
            </w:r>
          </w:p>
        </w:tc>
        <w:tc>
          <w:tcPr>
            <w:tcW w:w="352" w:type="pct"/>
            <w:tcBorders>
              <w:top w:val="nil"/>
              <w:left w:val="nil"/>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8</w:t>
            </w:r>
          </w:p>
        </w:tc>
        <w:tc>
          <w:tcPr>
            <w:tcW w:w="352" w:type="pct"/>
            <w:tcBorders>
              <w:top w:val="nil"/>
              <w:left w:val="nil"/>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9</w:t>
            </w:r>
          </w:p>
        </w:tc>
        <w:tc>
          <w:tcPr>
            <w:tcW w:w="355" w:type="pct"/>
            <w:tcBorders>
              <w:top w:val="nil"/>
              <w:left w:val="nil"/>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w:t>
            </w:r>
          </w:p>
        </w:tc>
        <w:tc>
          <w:tcPr>
            <w:tcW w:w="355" w:type="pct"/>
            <w:tcBorders>
              <w:top w:val="nil"/>
              <w:left w:val="nil"/>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11</w:t>
            </w:r>
          </w:p>
        </w:tc>
      </w:tr>
      <w:tr w:rsidR="00CE443B" w:rsidRPr="005E2FAA" w:rsidTr="005E2FAA">
        <w:trPr>
          <w:divId w:val="354113085"/>
          <w:trHeight w:val="225"/>
        </w:trPr>
        <w:tc>
          <w:tcPr>
            <w:tcW w:w="704" w:type="pct"/>
            <w:vMerge w:val="restart"/>
            <w:tcBorders>
              <w:top w:val="nil"/>
              <w:left w:val="single" w:sz="8"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Муниципальная программа Моргаушского района Чувашской Республики</w:t>
            </w:r>
          </w:p>
        </w:tc>
        <w:tc>
          <w:tcPr>
            <w:tcW w:w="977" w:type="pct"/>
            <w:vMerge w:val="restar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Энергосбережение и повышение энергетической эффективности в Моргаушском районе Чувашской Республики на 2022-2025 годы и на период до 2035 года</w:t>
            </w:r>
          </w:p>
        </w:tc>
        <w:tc>
          <w:tcPr>
            <w:tcW w:w="41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30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48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всего</w:t>
            </w:r>
          </w:p>
        </w:tc>
        <w:tc>
          <w:tcPr>
            <w:tcW w:w="34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90,0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2219,3</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4620,4</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4580,3</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24191,5</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51816,0</w:t>
            </w:r>
          </w:p>
        </w:tc>
      </w:tr>
      <w:tr w:rsidR="00CE443B" w:rsidRPr="005E2FAA" w:rsidTr="005E2FAA">
        <w:trPr>
          <w:divId w:val="354113085"/>
          <w:trHeight w:val="225"/>
        </w:trPr>
        <w:tc>
          <w:tcPr>
            <w:tcW w:w="704" w:type="pct"/>
            <w:vMerge/>
            <w:tcBorders>
              <w:top w:val="nil"/>
              <w:left w:val="single" w:sz="8"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977" w:type="pct"/>
            <w:vMerge/>
            <w:tcBorders>
              <w:top w:val="nil"/>
              <w:left w:val="single" w:sz="4"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41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30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48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федеральный бюджет</w:t>
            </w:r>
          </w:p>
        </w:tc>
        <w:tc>
          <w:tcPr>
            <w:tcW w:w="34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0,0</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0,0</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0,0</w:t>
            </w:r>
          </w:p>
        </w:tc>
      </w:tr>
      <w:tr w:rsidR="00CE443B" w:rsidRPr="005E2FAA" w:rsidTr="005E2FAA">
        <w:trPr>
          <w:divId w:val="354113085"/>
          <w:trHeight w:val="225"/>
        </w:trPr>
        <w:tc>
          <w:tcPr>
            <w:tcW w:w="704" w:type="pct"/>
            <w:vMerge/>
            <w:tcBorders>
              <w:top w:val="nil"/>
              <w:left w:val="single" w:sz="8"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977" w:type="pct"/>
            <w:vMerge/>
            <w:tcBorders>
              <w:top w:val="nil"/>
              <w:left w:val="single" w:sz="4"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41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30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48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республиканский бюджет Чувашской Республики</w:t>
            </w:r>
          </w:p>
        </w:tc>
        <w:tc>
          <w:tcPr>
            <w:tcW w:w="34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0,0</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0,0</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0,0</w:t>
            </w:r>
          </w:p>
        </w:tc>
      </w:tr>
      <w:tr w:rsidR="00CE443B" w:rsidRPr="005E2FAA" w:rsidTr="005E2FAA">
        <w:trPr>
          <w:divId w:val="354113085"/>
          <w:trHeight w:val="225"/>
        </w:trPr>
        <w:tc>
          <w:tcPr>
            <w:tcW w:w="704" w:type="pct"/>
            <w:vMerge/>
            <w:tcBorders>
              <w:top w:val="nil"/>
              <w:left w:val="single" w:sz="8"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977" w:type="pct"/>
            <w:vMerge/>
            <w:tcBorders>
              <w:top w:val="nil"/>
              <w:left w:val="single" w:sz="4"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41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30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48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местные бюджеты</w:t>
            </w:r>
          </w:p>
        </w:tc>
        <w:tc>
          <w:tcPr>
            <w:tcW w:w="34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90,0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216,0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610,0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143,0</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999,0</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1827,0</w:t>
            </w:r>
          </w:p>
        </w:tc>
      </w:tr>
      <w:tr w:rsidR="00CE443B" w:rsidRPr="005E2FAA" w:rsidTr="005E2FAA">
        <w:trPr>
          <w:divId w:val="354113085"/>
          <w:trHeight w:val="225"/>
        </w:trPr>
        <w:tc>
          <w:tcPr>
            <w:tcW w:w="704" w:type="pct"/>
            <w:vMerge/>
            <w:tcBorders>
              <w:top w:val="nil"/>
              <w:left w:val="single" w:sz="8"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977" w:type="pct"/>
            <w:vMerge/>
            <w:tcBorders>
              <w:top w:val="nil"/>
              <w:left w:val="single" w:sz="4"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41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30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48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внебюджетные источники</w:t>
            </w:r>
          </w:p>
        </w:tc>
        <w:tc>
          <w:tcPr>
            <w:tcW w:w="34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2003,3</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4010,4</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4437,3</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23192,5</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49989,0</w:t>
            </w:r>
          </w:p>
        </w:tc>
      </w:tr>
      <w:tr w:rsidR="00CE443B" w:rsidRPr="005E2FAA" w:rsidTr="005E2FAA">
        <w:trPr>
          <w:divId w:val="354113085"/>
          <w:trHeight w:val="225"/>
        </w:trPr>
        <w:tc>
          <w:tcPr>
            <w:tcW w:w="704" w:type="pct"/>
            <w:vMerge w:val="restart"/>
            <w:tcBorders>
              <w:top w:val="nil"/>
              <w:left w:val="single" w:sz="8"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Основное мероприятие 1</w:t>
            </w:r>
          </w:p>
        </w:tc>
        <w:tc>
          <w:tcPr>
            <w:tcW w:w="977"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 xml:space="preserve">Энергосбережение и повышение </w:t>
            </w:r>
            <w:proofErr w:type="spellStart"/>
            <w:r w:rsidRPr="005E2FAA">
              <w:rPr>
                <w:rFonts w:ascii="Times New Roman" w:hAnsi="Times New Roman" w:cs="Times New Roman"/>
                <w:color w:val="000000"/>
                <w:sz w:val="17"/>
                <w:szCs w:val="17"/>
                <w:lang w:eastAsia="ru-RU"/>
              </w:rPr>
              <w:t>энергоэффективности</w:t>
            </w:r>
            <w:proofErr w:type="spellEnd"/>
            <w:r w:rsidRPr="005E2FAA">
              <w:rPr>
                <w:rFonts w:ascii="Times New Roman" w:hAnsi="Times New Roman" w:cs="Times New Roman"/>
                <w:color w:val="000000"/>
                <w:sz w:val="17"/>
                <w:szCs w:val="17"/>
                <w:lang w:eastAsia="ru-RU"/>
              </w:rPr>
              <w:t xml:space="preserve"> в бюджетных учреждениях</w:t>
            </w:r>
          </w:p>
        </w:tc>
        <w:tc>
          <w:tcPr>
            <w:tcW w:w="41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х</w:t>
            </w:r>
          </w:p>
        </w:tc>
        <w:tc>
          <w:tcPr>
            <w:tcW w:w="30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х</w:t>
            </w:r>
          </w:p>
        </w:tc>
        <w:tc>
          <w:tcPr>
            <w:tcW w:w="48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всего</w:t>
            </w:r>
          </w:p>
        </w:tc>
        <w:tc>
          <w:tcPr>
            <w:tcW w:w="34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1205,5</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1368</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1712</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8580,9</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17092,4</w:t>
            </w:r>
          </w:p>
        </w:tc>
      </w:tr>
      <w:tr w:rsidR="00CE443B" w:rsidRPr="005E2FAA" w:rsidTr="005E2FAA">
        <w:trPr>
          <w:divId w:val="354113085"/>
          <w:trHeight w:val="225"/>
        </w:trPr>
        <w:tc>
          <w:tcPr>
            <w:tcW w:w="704" w:type="pct"/>
            <w:vMerge/>
            <w:tcBorders>
              <w:top w:val="nil"/>
              <w:left w:val="single" w:sz="8"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977"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41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30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48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федеральный бюджет</w:t>
            </w:r>
          </w:p>
        </w:tc>
        <w:tc>
          <w:tcPr>
            <w:tcW w:w="34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r>
      <w:tr w:rsidR="00CE443B" w:rsidRPr="005E2FAA" w:rsidTr="005E2FAA">
        <w:trPr>
          <w:divId w:val="354113085"/>
          <w:trHeight w:val="225"/>
        </w:trPr>
        <w:tc>
          <w:tcPr>
            <w:tcW w:w="704" w:type="pct"/>
            <w:vMerge/>
            <w:tcBorders>
              <w:top w:val="nil"/>
              <w:left w:val="single" w:sz="8"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977"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41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30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48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республиканский бюджет Чувашской Республики</w:t>
            </w:r>
          </w:p>
        </w:tc>
        <w:tc>
          <w:tcPr>
            <w:tcW w:w="34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r>
      <w:tr w:rsidR="00CE443B" w:rsidRPr="005E2FAA" w:rsidTr="005E2FAA">
        <w:trPr>
          <w:divId w:val="354113085"/>
          <w:trHeight w:val="225"/>
        </w:trPr>
        <w:tc>
          <w:tcPr>
            <w:tcW w:w="704" w:type="pct"/>
            <w:vMerge/>
            <w:tcBorders>
              <w:top w:val="nil"/>
              <w:left w:val="single" w:sz="8"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977"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41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30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48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местные бюджеты</w:t>
            </w:r>
          </w:p>
        </w:tc>
        <w:tc>
          <w:tcPr>
            <w:tcW w:w="34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119</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552</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81</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696</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1320</w:t>
            </w:r>
          </w:p>
        </w:tc>
      </w:tr>
      <w:tr w:rsidR="00CE443B" w:rsidRPr="005E2FAA" w:rsidTr="005E2FAA">
        <w:trPr>
          <w:divId w:val="354113085"/>
          <w:trHeight w:val="225"/>
        </w:trPr>
        <w:tc>
          <w:tcPr>
            <w:tcW w:w="704" w:type="pct"/>
            <w:vMerge/>
            <w:tcBorders>
              <w:top w:val="nil"/>
              <w:left w:val="single" w:sz="8"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977"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41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30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48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внебюджетные источники</w:t>
            </w:r>
          </w:p>
        </w:tc>
        <w:tc>
          <w:tcPr>
            <w:tcW w:w="34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1086,5</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816</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1631</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7884,9</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15772,4</w:t>
            </w:r>
          </w:p>
        </w:tc>
      </w:tr>
      <w:tr w:rsidR="00CE443B" w:rsidRPr="005E2FAA" w:rsidTr="005E2FAA">
        <w:trPr>
          <w:divId w:val="354113085"/>
          <w:trHeight w:val="225"/>
        </w:trPr>
        <w:tc>
          <w:tcPr>
            <w:tcW w:w="704" w:type="pct"/>
            <w:vMerge w:val="restart"/>
            <w:tcBorders>
              <w:top w:val="nil"/>
              <w:left w:val="single" w:sz="8"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Основное мероприятие 2</w:t>
            </w:r>
          </w:p>
        </w:tc>
        <w:tc>
          <w:tcPr>
            <w:tcW w:w="977"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 xml:space="preserve">Энергосбережение и повышение </w:t>
            </w:r>
            <w:proofErr w:type="spellStart"/>
            <w:r w:rsidRPr="005E2FAA">
              <w:rPr>
                <w:rFonts w:ascii="Times New Roman" w:hAnsi="Times New Roman" w:cs="Times New Roman"/>
                <w:color w:val="000000"/>
                <w:sz w:val="17"/>
                <w:szCs w:val="17"/>
                <w:lang w:eastAsia="ru-RU"/>
              </w:rPr>
              <w:t>энергоэффективности</w:t>
            </w:r>
            <w:proofErr w:type="spellEnd"/>
            <w:r w:rsidRPr="005E2FAA">
              <w:rPr>
                <w:rFonts w:ascii="Times New Roman" w:hAnsi="Times New Roman" w:cs="Times New Roman"/>
                <w:color w:val="000000"/>
                <w:sz w:val="17"/>
                <w:szCs w:val="17"/>
                <w:lang w:eastAsia="ru-RU"/>
              </w:rPr>
              <w:t xml:space="preserve"> в жилищном фонде</w:t>
            </w:r>
          </w:p>
        </w:tc>
        <w:tc>
          <w:tcPr>
            <w:tcW w:w="41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х</w:t>
            </w:r>
          </w:p>
        </w:tc>
        <w:tc>
          <w:tcPr>
            <w:tcW w:w="30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х</w:t>
            </w:r>
          </w:p>
        </w:tc>
        <w:tc>
          <w:tcPr>
            <w:tcW w:w="48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всего</w:t>
            </w:r>
          </w:p>
        </w:tc>
        <w:tc>
          <w:tcPr>
            <w:tcW w:w="34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307,8</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939,1</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1694,5</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7854,5</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15176</w:t>
            </w:r>
          </w:p>
        </w:tc>
      </w:tr>
      <w:tr w:rsidR="00CE443B" w:rsidRPr="005E2FAA" w:rsidTr="005E2FAA">
        <w:trPr>
          <w:divId w:val="354113085"/>
          <w:trHeight w:val="225"/>
        </w:trPr>
        <w:tc>
          <w:tcPr>
            <w:tcW w:w="704" w:type="pct"/>
            <w:vMerge/>
            <w:tcBorders>
              <w:top w:val="nil"/>
              <w:left w:val="single" w:sz="8"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977"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41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30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48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федеральный бюджет</w:t>
            </w:r>
          </w:p>
        </w:tc>
        <w:tc>
          <w:tcPr>
            <w:tcW w:w="34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r>
      <w:tr w:rsidR="00CE443B" w:rsidRPr="005E2FAA" w:rsidTr="005E2FAA">
        <w:trPr>
          <w:divId w:val="354113085"/>
          <w:trHeight w:val="225"/>
        </w:trPr>
        <w:tc>
          <w:tcPr>
            <w:tcW w:w="704" w:type="pct"/>
            <w:vMerge/>
            <w:tcBorders>
              <w:top w:val="nil"/>
              <w:left w:val="single" w:sz="8"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977"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41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30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48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республиканский бюджет Чувашской Республики</w:t>
            </w:r>
          </w:p>
        </w:tc>
        <w:tc>
          <w:tcPr>
            <w:tcW w:w="34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r>
      <w:tr w:rsidR="00CE443B" w:rsidRPr="005E2FAA" w:rsidTr="005E2FAA">
        <w:trPr>
          <w:divId w:val="354113085"/>
          <w:trHeight w:val="225"/>
        </w:trPr>
        <w:tc>
          <w:tcPr>
            <w:tcW w:w="704" w:type="pct"/>
            <w:vMerge/>
            <w:tcBorders>
              <w:top w:val="nil"/>
              <w:left w:val="single" w:sz="8"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977"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41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30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48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местные бюджеты</w:t>
            </w:r>
          </w:p>
        </w:tc>
        <w:tc>
          <w:tcPr>
            <w:tcW w:w="34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12</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26</w:t>
            </w:r>
          </w:p>
        </w:tc>
      </w:tr>
      <w:tr w:rsidR="00CE443B" w:rsidRPr="005E2FAA" w:rsidTr="005E2FAA">
        <w:trPr>
          <w:divId w:val="354113085"/>
          <w:trHeight w:val="225"/>
        </w:trPr>
        <w:tc>
          <w:tcPr>
            <w:tcW w:w="704" w:type="pct"/>
            <w:vMerge/>
            <w:tcBorders>
              <w:top w:val="nil"/>
              <w:left w:val="single" w:sz="8"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977"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41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30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48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внебюджетные источники</w:t>
            </w:r>
          </w:p>
        </w:tc>
        <w:tc>
          <w:tcPr>
            <w:tcW w:w="34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307,8</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939,1</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1692,5</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7842,5</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15150</w:t>
            </w:r>
          </w:p>
        </w:tc>
      </w:tr>
      <w:tr w:rsidR="00CE443B" w:rsidRPr="005E2FAA" w:rsidTr="005E2FAA">
        <w:trPr>
          <w:divId w:val="354113085"/>
          <w:trHeight w:val="225"/>
        </w:trPr>
        <w:tc>
          <w:tcPr>
            <w:tcW w:w="704" w:type="pct"/>
            <w:vMerge w:val="restart"/>
            <w:tcBorders>
              <w:top w:val="nil"/>
              <w:left w:val="single" w:sz="8"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Основное мероприятие 3</w:t>
            </w:r>
          </w:p>
        </w:tc>
        <w:tc>
          <w:tcPr>
            <w:tcW w:w="977"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 xml:space="preserve">Энергосбережение и повышение </w:t>
            </w:r>
            <w:proofErr w:type="spellStart"/>
            <w:r w:rsidRPr="005E2FAA">
              <w:rPr>
                <w:rFonts w:ascii="Times New Roman" w:hAnsi="Times New Roman" w:cs="Times New Roman"/>
                <w:color w:val="000000"/>
                <w:sz w:val="17"/>
                <w:szCs w:val="17"/>
                <w:lang w:eastAsia="ru-RU"/>
              </w:rPr>
              <w:t>энергоэффективности</w:t>
            </w:r>
            <w:proofErr w:type="spellEnd"/>
            <w:r w:rsidRPr="005E2FAA">
              <w:rPr>
                <w:rFonts w:ascii="Times New Roman" w:hAnsi="Times New Roman" w:cs="Times New Roman"/>
                <w:color w:val="000000"/>
                <w:sz w:val="17"/>
                <w:szCs w:val="17"/>
                <w:lang w:eastAsia="ru-RU"/>
              </w:rPr>
              <w:t xml:space="preserve"> в коммунальной инфраструктуре</w:t>
            </w:r>
          </w:p>
        </w:tc>
        <w:tc>
          <w:tcPr>
            <w:tcW w:w="41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х</w:t>
            </w:r>
          </w:p>
        </w:tc>
        <w:tc>
          <w:tcPr>
            <w:tcW w:w="30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х</w:t>
            </w:r>
          </w:p>
        </w:tc>
        <w:tc>
          <w:tcPr>
            <w:tcW w:w="48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всего</w:t>
            </w:r>
          </w:p>
        </w:tc>
        <w:tc>
          <w:tcPr>
            <w:tcW w:w="34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113,6</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395,2</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1445,6</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6445,6</w:t>
            </w:r>
          </w:p>
        </w:tc>
      </w:tr>
      <w:tr w:rsidR="00CE443B" w:rsidRPr="005E2FAA" w:rsidTr="005E2FAA">
        <w:trPr>
          <w:divId w:val="354113085"/>
          <w:trHeight w:val="225"/>
        </w:trPr>
        <w:tc>
          <w:tcPr>
            <w:tcW w:w="704" w:type="pct"/>
            <w:vMerge/>
            <w:tcBorders>
              <w:top w:val="nil"/>
              <w:left w:val="single" w:sz="8"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977"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41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30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48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федеральный бюджет</w:t>
            </w:r>
          </w:p>
        </w:tc>
        <w:tc>
          <w:tcPr>
            <w:tcW w:w="34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r>
      <w:tr w:rsidR="00CE443B" w:rsidRPr="005E2FAA" w:rsidTr="005E2FAA">
        <w:trPr>
          <w:divId w:val="354113085"/>
          <w:trHeight w:val="225"/>
        </w:trPr>
        <w:tc>
          <w:tcPr>
            <w:tcW w:w="704" w:type="pct"/>
            <w:vMerge/>
            <w:tcBorders>
              <w:top w:val="nil"/>
              <w:left w:val="single" w:sz="8"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977"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41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30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48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 xml:space="preserve">республиканский бюджет Чувашской </w:t>
            </w:r>
            <w:r w:rsidRPr="005E2FAA">
              <w:rPr>
                <w:rFonts w:ascii="Times New Roman" w:hAnsi="Times New Roman" w:cs="Times New Roman"/>
                <w:color w:val="000000"/>
                <w:sz w:val="17"/>
                <w:szCs w:val="17"/>
                <w:lang w:eastAsia="ru-RU"/>
              </w:rPr>
              <w:lastRenderedPageBreak/>
              <w:t>Республики</w:t>
            </w:r>
          </w:p>
        </w:tc>
        <w:tc>
          <w:tcPr>
            <w:tcW w:w="34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lastRenderedPageBreak/>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r>
      <w:tr w:rsidR="00CE443B" w:rsidRPr="005E2FAA" w:rsidTr="005E2FAA">
        <w:trPr>
          <w:divId w:val="354113085"/>
          <w:trHeight w:val="225"/>
        </w:trPr>
        <w:tc>
          <w:tcPr>
            <w:tcW w:w="704" w:type="pct"/>
            <w:vMerge/>
            <w:tcBorders>
              <w:top w:val="nil"/>
              <w:left w:val="single" w:sz="8"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977"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41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30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48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местные бюджеты</w:t>
            </w:r>
          </w:p>
        </w:tc>
        <w:tc>
          <w:tcPr>
            <w:tcW w:w="34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r>
      <w:tr w:rsidR="00CE443B" w:rsidRPr="005E2FAA" w:rsidTr="005E2FAA">
        <w:trPr>
          <w:divId w:val="354113085"/>
          <w:trHeight w:val="225"/>
        </w:trPr>
        <w:tc>
          <w:tcPr>
            <w:tcW w:w="704" w:type="pct"/>
            <w:vMerge/>
            <w:tcBorders>
              <w:top w:val="nil"/>
              <w:left w:val="single" w:sz="8"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977"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41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30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48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внебюджетные источники</w:t>
            </w:r>
          </w:p>
        </w:tc>
        <w:tc>
          <w:tcPr>
            <w:tcW w:w="34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113,6</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395,2</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1445,6</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6445,6</w:t>
            </w:r>
          </w:p>
        </w:tc>
      </w:tr>
      <w:tr w:rsidR="00CE443B" w:rsidRPr="005E2FAA" w:rsidTr="005E2FAA">
        <w:trPr>
          <w:divId w:val="354113085"/>
          <w:trHeight w:val="225"/>
        </w:trPr>
        <w:tc>
          <w:tcPr>
            <w:tcW w:w="704" w:type="pct"/>
            <w:vMerge w:val="restart"/>
            <w:tcBorders>
              <w:top w:val="nil"/>
              <w:left w:val="single" w:sz="8"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Основное мероприятие 4</w:t>
            </w:r>
          </w:p>
        </w:tc>
        <w:tc>
          <w:tcPr>
            <w:tcW w:w="977"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 xml:space="preserve">Информационное и правовое обеспечение мероприятий по энергосбережению и повышению </w:t>
            </w:r>
            <w:proofErr w:type="spellStart"/>
            <w:r w:rsidRPr="005E2FAA">
              <w:rPr>
                <w:rFonts w:ascii="Times New Roman" w:hAnsi="Times New Roman" w:cs="Times New Roman"/>
                <w:color w:val="000000"/>
                <w:sz w:val="17"/>
                <w:szCs w:val="17"/>
                <w:lang w:eastAsia="ru-RU"/>
              </w:rPr>
              <w:t>энергоэффективности</w:t>
            </w:r>
            <w:proofErr w:type="spellEnd"/>
          </w:p>
        </w:tc>
        <w:tc>
          <w:tcPr>
            <w:tcW w:w="41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х</w:t>
            </w:r>
          </w:p>
        </w:tc>
        <w:tc>
          <w:tcPr>
            <w:tcW w:w="30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х</w:t>
            </w:r>
          </w:p>
        </w:tc>
        <w:tc>
          <w:tcPr>
            <w:tcW w:w="48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всего</w:t>
            </w:r>
          </w:p>
        </w:tc>
        <w:tc>
          <w:tcPr>
            <w:tcW w:w="34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90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144</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134,7</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166,61</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310</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450</w:t>
            </w:r>
          </w:p>
        </w:tc>
      </w:tr>
      <w:tr w:rsidR="00CE443B" w:rsidRPr="005E2FAA" w:rsidTr="005E2FAA">
        <w:trPr>
          <w:divId w:val="354113085"/>
          <w:trHeight w:val="225"/>
        </w:trPr>
        <w:tc>
          <w:tcPr>
            <w:tcW w:w="704" w:type="pct"/>
            <w:vMerge/>
            <w:tcBorders>
              <w:top w:val="nil"/>
              <w:left w:val="single" w:sz="8"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977"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41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30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48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федеральный бюджет</w:t>
            </w:r>
          </w:p>
        </w:tc>
        <w:tc>
          <w:tcPr>
            <w:tcW w:w="34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r>
      <w:tr w:rsidR="00CE443B" w:rsidRPr="005E2FAA" w:rsidTr="005E2FAA">
        <w:trPr>
          <w:divId w:val="354113085"/>
          <w:trHeight w:val="225"/>
        </w:trPr>
        <w:tc>
          <w:tcPr>
            <w:tcW w:w="704" w:type="pct"/>
            <w:vMerge/>
            <w:tcBorders>
              <w:top w:val="nil"/>
              <w:left w:val="single" w:sz="8"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977"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41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30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48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республиканский бюджет Чувашской Республики</w:t>
            </w:r>
          </w:p>
        </w:tc>
        <w:tc>
          <w:tcPr>
            <w:tcW w:w="34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r>
      <w:tr w:rsidR="00CE443B" w:rsidRPr="005E2FAA" w:rsidTr="005E2FAA">
        <w:trPr>
          <w:divId w:val="354113085"/>
          <w:trHeight w:val="225"/>
        </w:trPr>
        <w:tc>
          <w:tcPr>
            <w:tcW w:w="704" w:type="pct"/>
            <w:vMerge/>
            <w:tcBorders>
              <w:top w:val="nil"/>
              <w:left w:val="single" w:sz="8"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977"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41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30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48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местные бюджеты</w:t>
            </w:r>
          </w:p>
        </w:tc>
        <w:tc>
          <w:tcPr>
            <w:tcW w:w="34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90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63</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24</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26</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190</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330</w:t>
            </w:r>
          </w:p>
        </w:tc>
      </w:tr>
      <w:tr w:rsidR="00CE443B" w:rsidRPr="005E2FAA" w:rsidTr="005E2FAA">
        <w:trPr>
          <w:divId w:val="354113085"/>
          <w:trHeight w:val="225"/>
        </w:trPr>
        <w:tc>
          <w:tcPr>
            <w:tcW w:w="704" w:type="pct"/>
            <w:vMerge/>
            <w:tcBorders>
              <w:top w:val="nil"/>
              <w:left w:val="single" w:sz="8"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977"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41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30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48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внебюджетные источники</w:t>
            </w:r>
          </w:p>
        </w:tc>
        <w:tc>
          <w:tcPr>
            <w:tcW w:w="34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81</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110,7</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140,61</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120</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120</w:t>
            </w:r>
          </w:p>
        </w:tc>
      </w:tr>
      <w:tr w:rsidR="00CE443B" w:rsidRPr="005E2FAA" w:rsidTr="005E2FAA">
        <w:trPr>
          <w:divId w:val="354113085"/>
          <w:trHeight w:val="225"/>
        </w:trPr>
        <w:tc>
          <w:tcPr>
            <w:tcW w:w="704" w:type="pct"/>
            <w:vMerge w:val="restart"/>
            <w:tcBorders>
              <w:top w:val="nil"/>
              <w:left w:val="single" w:sz="8"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Основное мероприятие 5</w:t>
            </w:r>
          </w:p>
        </w:tc>
        <w:tc>
          <w:tcPr>
            <w:tcW w:w="977"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 xml:space="preserve">Энергосбережение и повышение </w:t>
            </w:r>
            <w:proofErr w:type="spellStart"/>
            <w:r w:rsidRPr="005E2FAA">
              <w:rPr>
                <w:rFonts w:ascii="Times New Roman" w:hAnsi="Times New Roman" w:cs="Times New Roman"/>
                <w:color w:val="000000"/>
                <w:sz w:val="17"/>
                <w:szCs w:val="17"/>
                <w:lang w:eastAsia="ru-RU"/>
              </w:rPr>
              <w:t>энергоэффективности</w:t>
            </w:r>
            <w:proofErr w:type="spellEnd"/>
            <w:r w:rsidRPr="005E2FAA">
              <w:rPr>
                <w:rFonts w:ascii="Times New Roman" w:hAnsi="Times New Roman" w:cs="Times New Roman"/>
                <w:color w:val="000000"/>
                <w:sz w:val="17"/>
                <w:szCs w:val="17"/>
                <w:lang w:eastAsia="ru-RU"/>
              </w:rPr>
              <w:t xml:space="preserve"> в промышленном секторе</w:t>
            </w:r>
          </w:p>
        </w:tc>
        <w:tc>
          <w:tcPr>
            <w:tcW w:w="41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х</w:t>
            </w:r>
          </w:p>
        </w:tc>
        <w:tc>
          <w:tcPr>
            <w:tcW w:w="30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х</w:t>
            </w:r>
          </w:p>
        </w:tc>
        <w:tc>
          <w:tcPr>
            <w:tcW w:w="48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всего</w:t>
            </w:r>
          </w:p>
        </w:tc>
        <w:tc>
          <w:tcPr>
            <w:tcW w:w="34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450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1890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383</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169,5</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653</w:t>
            </w:r>
          </w:p>
        </w:tc>
      </w:tr>
      <w:tr w:rsidR="00CE443B" w:rsidRPr="005E2FAA" w:rsidTr="005E2FAA">
        <w:trPr>
          <w:divId w:val="354113085"/>
          <w:trHeight w:val="225"/>
        </w:trPr>
        <w:tc>
          <w:tcPr>
            <w:tcW w:w="704" w:type="pct"/>
            <w:vMerge/>
            <w:tcBorders>
              <w:top w:val="nil"/>
              <w:left w:val="single" w:sz="8"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977"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41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30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48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федеральный бюджет</w:t>
            </w:r>
          </w:p>
        </w:tc>
        <w:tc>
          <w:tcPr>
            <w:tcW w:w="34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r>
      <w:tr w:rsidR="00CE443B" w:rsidRPr="005E2FAA" w:rsidTr="005E2FAA">
        <w:trPr>
          <w:divId w:val="354113085"/>
          <w:trHeight w:val="225"/>
        </w:trPr>
        <w:tc>
          <w:tcPr>
            <w:tcW w:w="704" w:type="pct"/>
            <w:vMerge/>
            <w:tcBorders>
              <w:top w:val="nil"/>
              <w:left w:val="single" w:sz="8"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977"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41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30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48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республиканский бюджет Чувашской Республики</w:t>
            </w:r>
          </w:p>
        </w:tc>
        <w:tc>
          <w:tcPr>
            <w:tcW w:w="34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r>
      <w:tr w:rsidR="00CE443B" w:rsidRPr="005E2FAA" w:rsidTr="005E2FAA">
        <w:trPr>
          <w:divId w:val="354113085"/>
          <w:trHeight w:val="225"/>
        </w:trPr>
        <w:tc>
          <w:tcPr>
            <w:tcW w:w="704" w:type="pct"/>
            <w:vMerge/>
            <w:tcBorders>
              <w:top w:val="nil"/>
              <w:left w:val="single" w:sz="8"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977"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41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30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48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местные бюджеты</w:t>
            </w:r>
          </w:p>
        </w:tc>
        <w:tc>
          <w:tcPr>
            <w:tcW w:w="34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r>
      <w:tr w:rsidR="00CE443B" w:rsidRPr="005E2FAA" w:rsidTr="005E2FAA">
        <w:trPr>
          <w:divId w:val="354113085"/>
          <w:trHeight w:val="225"/>
        </w:trPr>
        <w:tc>
          <w:tcPr>
            <w:tcW w:w="704" w:type="pct"/>
            <w:vMerge/>
            <w:tcBorders>
              <w:top w:val="nil"/>
              <w:left w:val="single" w:sz="8"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977"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41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30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48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внебюджетные источники</w:t>
            </w:r>
          </w:p>
        </w:tc>
        <w:tc>
          <w:tcPr>
            <w:tcW w:w="34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450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1890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383</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169,5</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653</w:t>
            </w:r>
          </w:p>
        </w:tc>
      </w:tr>
      <w:tr w:rsidR="00CE443B" w:rsidRPr="005E2FAA" w:rsidTr="005E2FAA">
        <w:trPr>
          <w:divId w:val="354113085"/>
          <w:trHeight w:val="225"/>
        </w:trPr>
        <w:tc>
          <w:tcPr>
            <w:tcW w:w="704" w:type="pct"/>
            <w:vMerge w:val="restart"/>
            <w:tcBorders>
              <w:top w:val="nil"/>
              <w:left w:val="single" w:sz="8"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Основное мероприятие 6</w:t>
            </w:r>
          </w:p>
        </w:tc>
        <w:tc>
          <w:tcPr>
            <w:tcW w:w="977"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Внедрение технологий, использующих возобновляемые источники энергии и вторичные энергетические ресурсы</w:t>
            </w:r>
          </w:p>
        </w:tc>
        <w:tc>
          <w:tcPr>
            <w:tcW w:w="41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х</w:t>
            </w:r>
          </w:p>
        </w:tc>
        <w:tc>
          <w:tcPr>
            <w:tcW w:w="30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х</w:t>
            </w:r>
          </w:p>
        </w:tc>
        <w:tc>
          <w:tcPr>
            <w:tcW w:w="48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всего</w:t>
            </w:r>
          </w:p>
        </w:tc>
        <w:tc>
          <w:tcPr>
            <w:tcW w:w="34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11000</w:t>
            </w:r>
          </w:p>
        </w:tc>
      </w:tr>
      <w:tr w:rsidR="00CE443B" w:rsidRPr="005E2FAA" w:rsidTr="005E2FAA">
        <w:trPr>
          <w:divId w:val="354113085"/>
          <w:trHeight w:val="225"/>
        </w:trPr>
        <w:tc>
          <w:tcPr>
            <w:tcW w:w="704" w:type="pct"/>
            <w:vMerge/>
            <w:tcBorders>
              <w:top w:val="nil"/>
              <w:left w:val="single" w:sz="8"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977"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41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30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48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федеральный бюджет</w:t>
            </w:r>
          </w:p>
        </w:tc>
        <w:tc>
          <w:tcPr>
            <w:tcW w:w="34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r>
      <w:tr w:rsidR="00CE443B" w:rsidRPr="005E2FAA" w:rsidTr="005E2FAA">
        <w:trPr>
          <w:divId w:val="354113085"/>
          <w:trHeight w:val="225"/>
        </w:trPr>
        <w:tc>
          <w:tcPr>
            <w:tcW w:w="704" w:type="pct"/>
            <w:vMerge/>
            <w:tcBorders>
              <w:top w:val="nil"/>
              <w:left w:val="single" w:sz="8"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977"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41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30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48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республиканский бюджет Чувашской Республики</w:t>
            </w:r>
          </w:p>
        </w:tc>
        <w:tc>
          <w:tcPr>
            <w:tcW w:w="34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r>
      <w:tr w:rsidR="00CE443B" w:rsidRPr="005E2FAA" w:rsidTr="005E2FAA">
        <w:trPr>
          <w:divId w:val="354113085"/>
          <w:trHeight w:val="225"/>
        </w:trPr>
        <w:tc>
          <w:tcPr>
            <w:tcW w:w="704" w:type="pct"/>
            <w:vMerge/>
            <w:tcBorders>
              <w:top w:val="nil"/>
              <w:left w:val="single" w:sz="8"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977"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41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30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48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местные бюджеты</w:t>
            </w:r>
          </w:p>
        </w:tc>
        <w:tc>
          <w:tcPr>
            <w:tcW w:w="34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r>
      <w:tr w:rsidR="00CE443B" w:rsidRPr="005E2FAA" w:rsidTr="005E2FAA">
        <w:trPr>
          <w:divId w:val="354113085"/>
          <w:trHeight w:val="225"/>
        </w:trPr>
        <w:tc>
          <w:tcPr>
            <w:tcW w:w="704" w:type="pct"/>
            <w:vMerge/>
            <w:tcBorders>
              <w:top w:val="nil"/>
              <w:left w:val="single" w:sz="8"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977"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41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30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48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внебюджетные источники</w:t>
            </w:r>
          </w:p>
        </w:tc>
        <w:tc>
          <w:tcPr>
            <w:tcW w:w="34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11000</w:t>
            </w:r>
          </w:p>
        </w:tc>
      </w:tr>
      <w:tr w:rsidR="00CE443B" w:rsidRPr="005E2FAA" w:rsidTr="005E2FAA">
        <w:trPr>
          <w:divId w:val="354113085"/>
          <w:trHeight w:val="225"/>
        </w:trPr>
        <w:tc>
          <w:tcPr>
            <w:tcW w:w="704" w:type="pct"/>
            <w:vMerge w:val="restart"/>
            <w:tcBorders>
              <w:top w:val="nil"/>
              <w:left w:val="single" w:sz="8"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Основное мероприятие 7</w:t>
            </w:r>
          </w:p>
        </w:tc>
        <w:tc>
          <w:tcPr>
            <w:tcW w:w="977"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 xml:space="preserve">Увеличение использования </w:t>
            </w:r>
            <w:proofErr w:type="spellStart"/>
            <w:r w:rsidRPr="005E2FAA">
              <w:rPr>
                <w:rFonts w:ascii="Times New Roman" w:hAnsi="Times New Roman" w:cs="Times New Roman"/>
                <w:color w:val="000000"/>
                <w:sz w:val="17"/>
                <w:szCs w:val="17"/>
                <w:lang w:eastAsia="ru-RU"/>
              </w:rPr>
              <w:t>энергоэффективных</w:t>
            </w:r>
            <w:proofErr w:type="spellEnd"/>
            <w:r w:rsidRPr="005E2FAA">
              <w:rPr>
                <w:rFonts w:ascii="Times New Roman" w:hAnsi="Times New Roman" w:cs="Times New Roman"/>
                <w:color w:val="000000"/>
                <w:sz w:val="17"/>
                <w:szCs w:val="17"/>
                <w:lang w:eastAsia="ru-RU"/>
              </w:rPr>
              <w:t xml:space="preserve"> источников </w:t>
            </w:r>
            <w:proofErr w:type="spellStart"/>
            <w:r w:rsidRPr="005E2FAA">
              <w:rPr>
                <w:rFonts w:ascii="Times New Roman" w:hAnsi="Times New Roman" w:cs="Times New Roman"/>
                <w:color w:val="000000"/>
                <w:sz w:val="17"/>
                <w:szCs w:val="17"/>
                <w:lang w:eastAsia="ru-RU"/>
              </w:rPr>
              <w:t>наружнего</w:t>
            </w:r>
            <w:proofErr w:type="spellEnd"/>
            <w:r w:rsidRPr="005E2FAA">
              <w:rPr>
                <w:rFonts w:ascii="Times New Roman" w:hAnsi="Times New Roman" w:cs="Times New Roman"/>
                <w:color w:val="000000"/>
                <w:sz w:val="17"/>
                <w:szCs w:val="17"/>
                <w:lang w:eastAsia="ru-RU"/>
              </w:rPr>
              <w:t xml:space="preserve"> освещения</w:t>
            </w:r>
          </w:p>
        </w:tc>
        <w:tc>
          <w:tcPr>
            <w:tcW w:w="41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х</w:t>
            </w:r>
          </w:p>
        </w:tc>
        <w:tc>
          <w:tcPr>
            <w:tcW w:w="30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х</w:t>
            </w:r>
          </w:p>
        </w:tc>
        <w:tc>
          <w:tcPr>
            <w:tcW w:w="48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всего</w:t>
            </w:r>
          </w:p>
        </w:tc>
        <w:tc>
          <w:tcPr>
            <w:tcW w:w="34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63</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117</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495</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495</w:t>
            </w:r>
          </w:p>
        </w:tc>
      </w:tr>
      <w:tr w:rsidR="00CE443B" w:rsidRPr="005E2FAA" w:rsidTr="005E2FAA">
        <w:trPr>
          <w:divId w:val="354113085"/>
          <w:trHeight w:val="225"/>
        </w:trPr>
        <w:tc>
          <w:tcPr>
            <w:tcW w:w="704" w:type="pct"/>
            <w:vMerge/>
            <w:tcBorders>
              <w:top w:val="nil"/>
              <w:left w:val="single" w:sz="8"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977"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41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30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48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федеральный бюджет</w:t>
            </w:r>
          </w:p>
        </w:tc>
        <w:tc>
          <w:tcPr>
            <w:tcW w:w="34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r>
      <w:tr w:rsidR="00CE443B" w:rsidRPr="005E2FAA" w:rsidTr="005E2FAA">
        <w:trPr>
          <w:divId w:val="354113085"/>
          <w:trHeight w:val="225"/>
        </w:trPr>
        <w:tc>
          <w:tcPr>
            <w:tcW w:w="704" w:type="pct"/>
            <w:vMerge/>
            <w:tcBorders>
              <w:top w:val="nil"/>
              <w:left w:val="single" w:sz="8"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977"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41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30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48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республиканский бюджет Чувашской Республики</w:t>
            </w:r>
          </w:p>
        </w:tc>
        <w:tc>
          <w:tcPr>
            <w:tcW w:w="34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r>
      <w:tr w:rsidR="00CE443B" w:rsidRPr="005E2FAA" w:rsidTr="005E2FAA">
        <w:trPr>
          <w:divId w:val="354113085"/>
          <w:trHeight w:val="225"/>
        </w:trPr>
        <w:tc>
          <w:tcPr>
            <w:tcW w:w="704" w:type="pct"/>
            <w:vMerge/>
            <w:tcBorders>
              <w:top w:val="nil"/>
              <w:left w:val="single" w:sz="8"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977"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41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30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48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местные бюджеты</w:t>
            </w:r>
          </w:p>
        </w:tc>
        <w:tc>
          <w:tcPr>
            <w:tcW w:w="34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r>
      <w:tr w:rsidR="00CE443B" w:rsidRPr="005E2FAA" w:rsidTr="005E2FAA">
        <w:trPr>
          <w:divId w:val="354113085"/>
          <w:trHeight w:val="225"/>
        </w:trPr>
        <w:tc>
          <w:tcPr>
            <w:tcW w:w="704" w:type="pct"/>
            <w:vMerge/>
            <w:tcBorders>
              <w:top w:val="nil"/>
              <w:left w:val="single" w:sz="8"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977"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41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30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48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внебюджетные источники</w:t>
            </w:r>
          </w:p>
        </w:tc>
        <w:tc>
          <w:tcPr>
            <w:tcW w:w="34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63</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117</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495</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495</w:t>
            </w:r>
          </w:p>
        </w:tc>
      </w:tr>
      <w:tr w:rsidR="00CE443B" w:rsidRPr="005E2FAA" w:rsidTr="005E2FAA">
        <w:trPr>
          <w:divId w:val="354113085"/>
          <w:trHeight w:val="225"/>
        </w:trPr>
        <w:tc>
          <w:tcPr>
            <w:tcW w:w="704" w:type="pct"/>
            <w:vMerge w:val="restart"/>
            <w:tcBorders>
              <w:top w:val="nil"/>
              <w:left w:val="single" w:sz="8"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Основное мероприятие 8</w:t>
            </w:r>
          </w:p>
        </w:tc>
        <w:tc>
          <w:tcPr>
            <w:tcW w:w="977"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 xml:space="preserve">Энергосбережение и повышение </w:t>
            </w:r>
            <w:proofErr w:type="spellStart"/>
            <w:r w:rsidRPr="005E2FAA">
              <w:rPr>
                <w:rFonts w:ascii="Times New Roman" w:hAnsi="Times New Roman" w:cs="Times New Roman"/>
                <w:color w:val="000000"/>
                <w:sz w:val="17"/>
                <w:szCs w:val="17"/>
                <w:lang w:eastAsia="ru-RU"/>
              </w:rPr>
              <w:t>энергоэффективности</w:t>
            </w:r>
            <w:proofErr w:type="spellEnd"/>
            <w:r w:rsidRPr="005E2FAA">
              <w:rPr>
                <w:rFonts w:ascii="Times New Roman" w:hAnsi="Times New Roman" w:cs="Times New Roman"/>
                <w:color w:val="000000"/>
                <w:sz w:val="17"/>
                <w:szCs w:val="17"/>
                <w:lang w:eastAsia="ru-RU"/>
              </w:rPr>
              <w:t xml:space="preserve"> в транспортном комплексе</w:t>
            </w:r>
          </w:p>
        </w:tc>
        <w:tc>
          <w:tcPr>
            <w:tcW w:w="41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х</w:t>
            </w:r>
          </w:p>
        </w:tc>
        <w:tc>
          <w:tcPr>
            <w:tcW w:w="30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х</w:t>
            </w:r>
          </w:p>
        </w:tc>
        <w:tc>
          <w:tcPr>
            <w:tcW w:w="48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всего</w:t>
            </w:r>
          </w:p>
        </w:tc>
        <w:tc>
          <w:tcPr>
            <w:tcW w:w="34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112</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112</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112</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5336</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504</w:t>
            </w:r>
          </w:p>
        </w:tc>
      </w:tr>
      <w:tr w:rsidR="00CE443B" w:rsidRPr="005E2FAA" w:rsidTr="005E2FAA">
        <w:trPr>
          <w:divId w:val="354113085"/>
          <w:trHeight w:val="225"/>
        </w:trPr>
        <w:tc>
          <w:tcPr>
            <w:tcW w:w="704" w:type="pct"/>
            <w:vMerge/>
            <w:tcBorders>
              <w:top w:val="nil"/>
              <w:left w:val="single" w:sz="8"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977"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41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30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48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федеральный бюджет</w:t>
            </w:r>
          </w:p>
        </w:tc>
        <w:tc>
          <w:tcPr>
            <w:tcW w:w="34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r>
      <w:tr w:rsidR="00CE443B" w:rsidRPr="005E2FAA" w:rsidTr="005E2FAA">
        <w:trPr>
          <w:divId w:val="354113085"/>
          <w:trHeight w:val="225"/>
        </w:trPr>
        <w:tc>
          <w:tcPr>
            <w:tcW w:w="704" w:type="pct"/>
            <w:vMerge/>
            <w:tcBorders>
              <w:top w:val="nil"/>
              <w:left w:val="single" w:sz="8"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977"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41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30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48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республиканский бюджет Чувашской Республики</w:t>
            </w:r>
          </w:p>
        </w:tc>
        <w:tc>
          <w:tcPr>
            <w:tcW w:w="34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r>
      <w:tr w:rsidR="00CE443B" w:rsidRPr="005E2FAA" w:rsidTr="005E2FAA">
        <w:trPr>
          <w:divId w:val="354113085"/>
          <w:trHeight w:val="225"/>
        </w:trPr>
        <w:tc>
          <w:tcPr>
            <w:tcW w:w="704" w:type="pct"/>
            <w:vMerge/>
            <w:tcBorders>
              <w:top w:val="nil"/>
              <w:left w:val="single" w:sz="8"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977"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41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30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48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местные бюджеты</w:t>
            </w:r>
          </w:p>
        </w:tc>
        <w:tc>
          <w:tcPr>
            <w:tcW w:w="34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34</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34</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34</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101</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151</w:t>
            </w:r>
          </w:p>
        </w:tc>
      </w:tr>
      <w:tr w:rsidR="00CE443B" w:rsidRPr="005E2FAA" w:rsidTr="005E2FAA">
        <w:trPr>
          <w:divId w:val="354113085"/>
          <w:trHeight w:val="225"/>
        </w:trPr>
        <w:tc>
          <w:tcPr>
            <w:tcW w:w="704" w:type="pct"/>
            <w:vMerge/>
            <w:tcBorders>
              <w:top w:val="nil"/>
              <w:left w:val="single" w:sz="8"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977"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41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30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x</w:t>
            </w:r>
          </w:p>
        </w:tc>
        <w:tc>
          <w:tcPr>
            <w:tcW w:w="48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внебюджетные источники</w:t>
            </w:r>
          </w:p>
        </w:tc>
        <w:tc>
          <w:tcPr>
            <w:tcW w:w="34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78</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78</w:t>
            </w:r>
          </w:p>
        </w:tc>
        <w:tc>
          <w:tcPr>
            <w:tcW w:w="35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78</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5235</w:t>
            </w:r>
          </w:p>
        </w:tc>
        <w:tc>
          <w:tcPr>
            <w:tcW w:w="35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353</w:t>
            </w:r>
          </w:p>
        </w:tc>
      </w:tr>
    </w:tbl>
    <w:p w:rsidR="002F285F" w:rsidRPr="005E2FAA" w:rsidRDefault="002F285F" w:rsidP="00223FB1">
      <w:pPr>
        <w:ind w:firstLine="709"/>
        <w:jc w:val="both"/>
        <w:rPr>
          <w:rFonts w:ascii="Times New Roman" w:hAnsi="Times New Roman" w:cs="Times New Roman"/>
          <w:sz w:val="17"/>
          <w:szCs w:val="17"/>
        </w:rPr>
      </w:pPr>
    </w:p>
    <w:p w:rsidR="00F76C50" w:rsidRPr="005E2FAA" w:rsidRDefault="00F76C50" w:rsidP="00F76C50">
      <w:pPr>
        <w:ind w:firstLine="709"/>
        <w:jc w:val="both"/>
        <w:rPr>
          <w:rFonts w:ascii="Times New Roman" w:hAnsi="Times New Roman" w:cs="Times New Roman"/>
          <w:sz w:val="17"/>
          <w:szCs w:val="17"/>
        </w:rPr>
        <w:sectPr w:rsidR="00F76C50" w:rsidRPr="005E2FAA" w:rsidSect="002F285F">
          <w:pgSz w:w="16838" w:h="11906" w:orient="landscape"/>
          <w:pgMar w:top="1135" w:right="709" w:bottom="799" w:left="709" w:header="720" w:footer="720" w:gutter="0"/>
          <w:cols w:space="720"/>
          <w:docGrid w:linePitch="600" w:charSpace="28672"/>
        </w:sectPr>
      </w:pPr>
    </w:p>
    <w:p w:rsidR="00301DF7" w:rsidRPr="005E2FAA" w:rsidRDefault="00301DF7" w:rsidP="00301DF7">
      <w:pPr>
        <w:ind w:firstLine="709"/>
        <w:jc w:val="both"/>
        <w:rPr>
          <w:rFonts w:ascii="Times New Roman" w:hAnsi="Times New Roman" w:cs="Times New Roman"/>
          <w:sz w:val="17"/>
          <w:szCs w:val="17"/>
        </w:rPr>
      </w:pPr>
      <w:r w:rsidRPr="005E2FAA">
        <w:rPr>
          <w:rFonts w:ascii="Times New Roman" w:hAnsi="Times New Roman" w:cs="Times New Roman"/>
          <w:sz w:val="17"/>
          <w:szCs w:val="17"/>
        </w:rPr>
        <w:lastRenderedPageBreak/>
        <w:t xml:space="preserve">Ресурсное обеспечение и объем финансирования программных мероприятий в разрезе основных мероприятий приведен в Приложении №2 к Муниципальной программе. Основным критерием отбора технического проекта для финансирования из муниципального бюджета и участия в программе является его повышенная </w:t>
      </w:r>
      <w:proofErr w:type="spellStart"/>
      <w:r w:rsidRPr="005E2FAA">
        <w:rPr>
          <w:rFonts w:ascii="Times New Roman" w:hAnsi="Times New Roman" w:cs="Times New Roman"/>
          <w:sz w:val="17"/>
          <w:szCs w:val="17"/>
        </w:rPr>
        <w:t>энергоэффективность</w:t>
      </w:r>
      <w:proofErr w:type="spellEnd"/>
      <w:r w:rsidRPr="005E2FAA">
        <w:rPr>
          <w:rFonts w:ascii="Times New Roman" w:hAnsi="Times New Roman" w:cs="Times New Roman"/>
          <w:sz w:val="17"/>
          <w:szCs w:val="17"/>
        </w:rPr>
        <w:t>, выраженная в прямой экономии средств, направляемых на выработку и приобретение ТЭР.</w:t>
      </w:r>
    </w:p>
    <w:p w:rsidR="00301DF7" w:rsidRPr="005E2FAA" w:rsidRDefault="00301DF7" w:rsidP="00301DF7">
      <w:pPr>
        <w:ind w:firstLine="709"/>
        <w:jc w:val="both"/>
        <w:rPr>
          <w:rFonts w:ascii="Times New Roman" w:hAnsi="Times New Roman" w:cs="Times New Roman"/>
          <w:sz w:val="17"/>
          <w:szCs w:val="17"/>
        </w:rPr>
      </w:pPr>
      <w:r w:rsidRPr="005E2FAA">
        <w:rPr>
          <w:rFonts w:ascii="Times New Roman" w:hAnsi="Times New Roman" w:cs="Times New Roman"/>
          <w:sz w:val="17"/>
          <w:szCs w:val="17"/>
        </w:rPr>
        <w:t>В ходе реализации программы объемы финансирования подлежат ежегодному уточнению с учетом реальных возможностей федерального бюджета, республиканского бюджета Чувашской Республики, местных бюджетов и внебюджетных источников.</w:t>
      </w:r>
    </w:p>
    <w:p w:rsidR="00642B62" w:rsidRPr="005E2FAA" w:rsidRDefault="00642B62">
      <w:pPr>
        <w:ind w:firstLine="709"/>
        <w:jc w:val="both"/>
        <w:rPr>
          <w:rFonts w:ascii="Times New Roman" w:hAnsi="Times New Roman" w:cs="Times New Roman"/>
          <w:sz w:val="17"/>
          <w:szCs w:val="17"/>
        </w:rPr>
      </w:pPr>
    </w:p>
    <w:p w:rsidR="00976DC6" w:rsidRPr="005E2FAA" w:rsidRDefault="00976DC6" w:rsidP="00976DC6">
      <w:pPr>
        <w:pStyle w:val="11"/>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Раздел V. Анализ рисков реализации </w:t>
      </w:r>
      <w:r w:rsidR="00BD029A" w:rsidRPr="005E2FAA">
        <w:rPr>
          <w:rFonts w:ascii="Times New Roman" w:hAnsi="Times New Roman" w:cs="Times New Roman"/>
          <w:sz w:val="17"/>
          <w:szCs w:val="17"/>
        </w:rPr>
        <w:t>Муниципальной программы</w:t>
      </w:r>
      <w:r w:rsidRPr="005E2FAA">
        <w:rPr>
          <w:rFonts w:ascii="Times New Roman" w:hAnsi="Times New Roman" w:cs="Times New Roman"/>
          <w:sz w:val="17"/>
          <w:szCs w:val="17"/>
        </w:rPr>
        <w:t xml:space="preserve"> и описание мер</w:t>
      </w:r>
    </w:p>
    <w:p w:rsidR="00976DC6" w:rsidRPr="005E2FAA" w:rsidRDefault="00976DC6" w:rsidP="0017035C">
      <w:pPr>
        <w:ind w:firstLine="709"/>
        <w:jc w:val="both"/>
        <w:rPr>
          <w:rFonts w:ascii="Times New Roman" w:hAnsi="Times New Roman" w:cs="Times New Roman"/>
          <w:sz w:val="17"/>
          <w:szCs w:val="17"/>
        </w:rPr>
      </w:pPr>
    </w:p>
    <w:p w:rsidR="0017035C" w:rsidRPr="005E2FAA" w:rsidRDefault="0017035C" w:rsidP="0017035C">
      <w:pPr>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К рискам реализации </w:t>
      </w:r>
      <w:r w:rsidR="00BD029A" w:rsidRPr="005E2FAA">
        <w:rPr>
          <w:rFonts w:ascii="Times New Roman" w:hAnsi="Times New Roman" w:cs="Times New Roman"/>
          <w:sz w:val="17"/>
          <w:szCs w:val="17"/>
        </w:rPr>
        <w:t xml:space="preserve">Муниципальной </w:t>
      </w:r>
      <w:r w:rsidRPr="005E2FAA">
        <w:rPr>
          <w:rFonts w:ascii="Times New Roman" w:hAnsi="Times New Roman" w:cs="Times New Roman"/>
          <w:sz w:val="17"/>
          <w:szCs w:val="17"/>
        </w:rPr>
        <w:t>программы, которыми может управлять ответственный исполнитель, уменьшая вероятность их возникновения, следует отнести следующие:</w:t>
      </w:r>
    </w:p>
    <w:p w:rsidR="0017035C" w:rsidRPr="005E2FAA" w:rsidRDefault="0017035C" w:rsidP="0017035C">
      <w:pPr>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организационные риски, которые связаны с возникновением проблем в реализации </w:t>
      </w:r>
      <w:r w:rsidR="00BD029A" w:rsidRPr="005E2FAA">
        <w:rPr>
          <w:rFonts w:ascii="Times New Roman" w:hAnsi="Times New Roman" w:cs="Times New Roman"/>
          <w:sz w:val="17"/>
          <w:szCs w:val="17"/>
        </w:rPr>
        <w:t>Муниципальной программы</w:t>
      </w:r>
      <w:r w:rsidRPr="005E2FAA">
        <w:rPr>
          <w:rFonts w:ascii="Times New Roman" w:hAnsi="Times New Roman" w:cs="Times New Roman"/>
          <w:sz w:val="17"/>
          <w:szCs w:val="17"/>
        </w:rPr>
        <w:t xml:space="preserve"> в результате недостаточной квалификации и (или) недобросовестности ответственных исполнителей (соисполнителей</w:t>
      </w:r>
      <w:r w:rsidR="00BD029A" w:rsidRPr="005E2FAA">
        <w:rPr>
          <w:rFonts w:ascii="Times New Roman" w:hAnsi="Times New Roman" w:cs="Times New Roman"/>
          <w:sz w:val="17"/>
          <w:szCs w:val="17"/>
        </w:rPr>
        <w:t>, участников</w:t>
      </w:r>
      <w:r w:rsidRPr="005E2FAA">
        <w:rPr>
          <w:rFonts w:ascii="Times New Roman" w:hAnsi="Times New Roman" w:cs="Times New Roman"/>
          <w:sz w:val="17"/>
          <w:szCs w:val="17"/>
        </w:rPr>
        <w:t>), что может привести к нецелевому и неэффективному использованию бюджетных средств, невыполнению ряда мероприятий. Снижению указанных рисков будут способствовать повышение квалификации и ответственности персонала ответственного исполнителя для своевременной и эффективной реализации предусмотренных мероприятий, координация деятельности персонала ответственного исполнителя и налаживание административных процедур для снижения организационных рисков;</w:t>
      </w:r>
    </w:p>
    <w:p w:rsidR="0017035C" w:rsidRPr="005E2FAA" w:rsidRDefault="0017035C" w:rsidP="0017035C">
      <w:pPr>
        <w:ind w:firstLine="709"/>
        <w:jc w:val="both"/>
        <w:rPr>
          <w:rFonts w:ascii="Times New Roman" w:hAnsi="Times New Roman" w:cs="Times New Roman"/>
          <w:sz w:val="17"/>
          <w:szCs w:val="17"/>
        </w:rPr>
      </w:pPr>
      <w:r w:rsidRPr="005E2FAA">
        <w:rPr>
          <w:rFonts w:ascii="Times New Roman" w:hAnsi="Times New Roman" w:cs="Times New Roman"/>
          <w:sz w:val="17"/>
          <w:szCs w:val="17"/>
        </w:rPr>
        <w:t xml:space="preserve">риски финансового обеспечения, которые связаны с финансированием </w:t>
      </w:r>
      <w:r w:rsidR="00BD029A" w:rsidRPr="005E2FAA">
        <w:rPr>
          <w:rFonts w:ascii="Times New Roman" w:hAnsi="Times New Roman" w:cs="Times New Roman"/>
          <w:sz w:val="17"/>
          <w:szCs w:val="17"/>
        </w:rPr>
        <w:t>Муниципальной программы</w:t>
      </w:r>
      <w:r w:rsidRPr="005E2FAA">
        <w:rPr>
          <w:rFonts w:ascii="Times New Roman" w:hAnsi="Times New Roman" w:cs="Times New Roman"/>
          <w:sz w:val="17"/>
          <w:szCs w:val="17"/>
        </w:rPr>
        <w:t xml:space="preserve"> в неполном объеме. Данные риски могут возникнуть по причине значительной продолжительности </w:t>
      </w:r>
      <w:r w:rsidR="00BD029A" w:rsidRPr="005E2FAA">
        <w:rPr>
          <w:rFonts w:ascii="Times New Roman" w:hAnsi="Times New Roman" w:cs="Times New Roman"/>
          <w:sz w:val="17"/>
          <w:szCs w:val="17"/>
        </w:rPr>
        <w:t>Муниципальной программы</w:t>
      </w:r>
      <w:r w:rsidRPr="005E2FAA">
        <w:rPr>
          <w:rFonts w:ascii="Times New Roman" w:hAnsi="Times New Roman" w:cs="Times New Roman"/>
          <w:sz w:val="17"/>
          <w:szCs w:val="17"/>
        </w:rPr>
        <w:t>.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w:t>
      </w:r>
    </w:p>
    <w:p w:rsidR="0017035C" w:rsidRPr="005E2FAA" w:rsidRDefault="0017035C">
      <w:pPr>
        <w:ind w:firstLine="709"/>
        <w:jc w:val="both"/>
        <w:rPr>
          <w:rFonts w:ascii="Times New Roman" w:hAnsi="Times New Roman" w:cs="Times New Roman"/>
          <w:sz w:val="17"/>
          <w:szCs w:val="17"/>
        </w:rPr>
      </w:pPr>
    </w:p>
    <w:p w:rsidR="00834CBA" w:rsidRPr="005E2FAA" w:rsidRDefault="00834CBA" w:rsidP="00834CBA">
      <w:pPr>
        <w:ind w:firstLine="709"/>
        <w:jc w:val="both"/>
        <w:rPr>
          <w:rFonts w:ascii="Times New Roman" w:hAnsi="Times New Roman" w:cs="Times New Roman"/>
          <w:sz w:val="17"/>
          <w:szCs w:val="17"/>
        </w:rPr>
      </w:pPr>
    </w:p>
    <w:p w:rsidR="00834CBA" w:rsidRPr="005E2FAA" w:rsidRDefault="00834CBA" w:rsidP="00834CBA">
      <w:pPr>
        <w:ind w:firstLine="709"/>
        <w:jc w:val="both"/>
        <w:rPr>
          <w:rFonts w:ascii="Times New Roman" w:hAnsi="Times New Roman" w:cs="Times New Roman"/>
          <w:sz w:val="17"/>
          <w:szCs w:val="17"/>
        </w:rPr>
        <w:sectPr w:rsidR="00834CBA" w:rsidRPr="005E2FAA" w:rsidSect="00834CBA">
          <w:pgSz w:w="11906" w:h="16838"/>
          <w:pgMar w:top="709" w:right="799" w:bottom="709" w:left="1701" w:header="720" w:footer="720" w:gutter="0"/>
          <w:cols w:space="720"/>
          <w:docGrid w:linePitch="600" w:charSpace="28672"/>
        </w:sectPr>
      </w:pPr>
    </w:p>
    <w:tbl>
      <w:tblPr>
        <w:tblW w:w="5103" w:type="dxa"/>
        <w:tblInd w:w="10740" w:type="dxa"/>
        <w:tblLook w:val="04A0" w:firstRow="1" w:lastRow="0" w:firstColumn="1" w:lastColumn="0" w:noHBand="0" w:noVBand="1"/>
      </w:tblPr>
      <w:tblGrid>
        <w:gridCol w:w="5103"/>
      </w:tblGrid>
      <w:tr w:rsidR="000155B4" w:rsidRPr="005E2FAA" w:rsidTr="00867E1A">
        <w:trPr>
          <w:trHeight w:val="1408"/>
        </w:trPr>
        <w:tc>
          <w:tcPr>
            <w:tcW w:w="5103" w:type="dxa"/>
            <w:shd w:val="clear" w:color="auto" w:fill="auto"/>
          </w:tcPr>
          <w:p w:rsidR="000155B4" w:rsidRPr="005E2FAA" w:rsidRDefault="000155B4" w:rsidP="00867E1A">
            <w:pPr>
              <w:pStyle w:val="ConsPlusNormal"/>
              <w:ind w:firstLine="34"/>
              <w:jc w:val="right"/>
              <w:outlineLvl w:val="1"/>
              <w:rPr>
                <w:rFonts w:ascii="Times New Roman" w:hAnsi="Times New Roman" w:cs="Times New Roman"/>
                <w:sz w:val="17"/>
                <w:szCs w:val="17"/>
              </w:rPr>
            </w:pPr>
            <w:r w:rsidRPr="005E2FAA">
              <w:rPr>
                <w:rFonts w:ascii="Times New Roman" w:hAnsi="Times New Roman" w:cs="Times New Roman"/>
                <w:sz w:val="17"/>
                <w:szCs w:val="17"/>
              </w:rPr>
              <w:lastRenderedPageBreak/>
              <w:t>Приложение № 1</w:t>
            </w:r>
          </w:p>
          <w:p w:rsidR="000155B4" w:rsidRPr="005E2FAA" w:rsidRDefault="000155B4" w:rsidP="00867E1A">
            <w:pPr>
              <w:pStyle w:val="ConsPlusNormal"/>
              <w:ind w:firstLine="34"/>
              <w:jc w:val="right"/>
              <w:rPr>
                <w:rFonts w:ascii="Times New Roman" w:hAnsi="Times New Roman" w:cs="Times New Roman"/>
                <w:sz w:val="17"/>
                <w:szCs w:val="17"/>
              </w:rPr>
            </w:pPr>
            <w:r w:rsidRPr="005E2FAA">
              <w:rPr>
                <w:rFonts w:ascii="Times New Roman" w:hAnsi="Times New Roman" w:cs="Times New Roman"/>
                <w:sz w:val="17"/>
                <w:szCs w:val="17"/>
              </w:rPr>
              <w:t xml:space="preserve">к муниципальной программе </w:t>
            </w:r>
            <w:bookmarkStart w:id="5" w:name="OLE_LINK2"/>
            <w:r w:rsidR="00CE443B" w:rsidRPr="005E2FAA">
              <w:rPr>
                <w:rFonts w:ascii="Times New Roman" w:hAnsi="Times New Roman" w:cs="Times New Roman"/>
                <w:sz w:val="17"/>
                <w:szCs w:val="17"/>
              </w:rPr>
              <w:t>Моргаушского района Чувашской Республики</w:t>
            </w:r>
            <w:bookmarkEnd w:id="5"/>
            <w:r w:rsidRPr="005E2FAA">
              <w:rPr>
                <w:rFonts w:ascii="Times New Roman" w:hAnsi="Times New Roman" w:cs="Times New Roman"/>
                <w:sz w:val="17"/>
                <w:szCs w:val="17"/>
              </w:rPr>
              <w:t xml:space="preserve"> «</w:t>
            </w:r>
            <w:r w:rsidR="00CE443B" w:rsidRPr="005E2FAA">
              <w:rPr>
                <w:rFonts w:ascii="Times New Roman" w:hAnsi="Times New Roman" w:cs="Times New Roman"/>
                <w:sz w:val="17"/>
                <w:szCs w:val="17"/>
              </w:rPr>
              <w:t>Энергосбережение и повышение энергетической эффективности в Моргаушском районе Чувашской Республики на 2022-2025 годы и на период до 2035 года</w:t>
            </w:r>
            <w:r w:rsidRPr="005E2FAA">
              <w:rPr>
                <w:rFonts w:ascii="Times New Roman" w:hAnsi="Times New Roman" w:cs="Times New Roman"/>
                <w:sz w:val="17"/>
                <w:szCs w:val="17"/>
              </w:rPr>
              <w:t>»</w:t>
            </w:r>
          </w:p>
        </w:tc>
      </w:tr>
    </w:tbl>
    <w:p w:rsidR="001F5ACB" w:rsidRPr="005E2FAA" w:rsidRDefault="001F5ACB" w:rsidP="001F5ACB">
      <w:pPr>
        <w:pStyle w:val="ConsPlusNormal"/>
        <w:jc w:val="right"/>
        <w:rPr>
          <w:rFonts w:ascii="Times New Roman" w:hAnsi="Times New Roman" w:cs="Times New Roman"/>
          <w:sz w:val="17"/>
          <w:szCs w:val="17"/>
        </w:rPr>
      </w:pPr>
    </w:p>
    <w:p w:rsidR="00057C5E" w:rsidRPr="005E2FAA" w:rsidRDefault="00675075" w:rsidP="00675075">
      <w:pPr>
        <w:pStyle w:val="11"/>
        <w:rPr>
          <w:rFonts w:ascii="Times New Roman" w:hAnsi="Times New Roman" w:cs="Times New Roman"/>
          <w:caps/>
          <w:sz w:val="17"/>
          <w:szCs w:val="17"/>
        </w:rPr>
      </w:pPr>
      <w:bookmarkStart w:id="6" w:name="sub_1041"/>
      <w:r w:rsidRPr="005E2FAA">
        <w:rPr>
          <w:rFonts w:ascii="Times New Roman" w:hAnsi="Times New Roman" w:cs="Times New Roman"/>
          <w:caps/>
          <w:sz w:val="17"/>
          <w:szCs w:val="17"/>
        </w:rPr>
        <w:t>Сведения о целевых показателях (индикатор</w:t>
      </w:r>
      <w:r w:rsidR="00A03D28" w:rsidRPr="005E2FAA">
        <w:rPr>
          <w:rFonts w:ascii="Times New Roman" w:hAnsi="Times New Roman" w:cs="Times New Roman"/>
          <w:caps/>
          <w:sz w:val="17"/>
          <w:szCs w:val="17"/>
        </w:rPr>
        <w:t>ах</w:t>
      </w:r>
      <w:r w:rsidRPr="005E2FAA">
        <w:rPr>
          <w:rFonts w:ascii="Times New Roman" w:hAnsi="Times New Roman" w:cs="Times New Roman"/>
          <w:caps/>
          <w:sz w:val="17"/>
          <w:szCs w:val="17"/>
        </w:rPr>
        <w:t xml:space="preserve">) Муниципальной программы </w:t>
      </w:r>
      <w:r w:rsidR="00CE443B" w:rsidRPr="005E2FAA">
        <w:rPr>
          <w:rFonts w:ascii="Times New Roman" w:hAnsi="Times New Roman" w:cs="Times New Roman"/>
          <w:caps/>
          <w:sz w:val="17"/>
          <w:szCs w:val="17"/>
        </w:rPr>
        <w:t>Моргаушского района Чувашской Республики</w:t>
      </w:r>
      <w:r w:rsidRPr="005E2FAA">
        <w:rPr>
          <w:rFonts w:ascii="Times New Roman" w:hAnsi="Times New Roman" w:cs="Times New Roman"/>
          <w:caps/>
          <w:sz w:val="17"/>
          <w:szCs w:val="17"/>
        </w:rPr>
        <w:t xml:space="preserve"> «</w:t>
      </w:r>
      <w:r w:rsidR="00CE443B" w:rsidRPr="005E2FAA">
        <w:rPr>
          <w:rFonts w:ascii="Times New Roman" w:hAnsi="Times New Roman" w:cs="Times New Roman"/>
          <w:caps/>
          <w:sz w:val="17"/>
          <w:szCs w:val="17"/>
        </w:rPr>
        <w:t>Энергосбережение и повышение энергетической эффективности в Моргаушском районе Чувашской Республики на 2022-2025 годы и на период до 2035 года</w:t>
      </w:r>
      <w:r w:rsidR="007B05E9" w:rsidRPr="005E2FAA">
        <w:rPr>
          <w:rFonts w:ascii="Times New Roman" w:hAnsi="Times New Roman" w:cs="Times New Roman"/>
          <w:caps/>
          <w:sz w:val="17"/>
          <w:szCs w:val="17"/>
        </w:rPr>
        <w:t>»</w:t>
      </w:r>
    </w:p>
    <w:bookmarkEnd w:id="6"/>
    <w:p w:rsidR="00E373E9" w:rsidRPr="005E2FAA" w:rsidRDefault="00E373E9" w:rsidP="00746DBD">
      <w:pPr>
        <w:ind w:firstLine="709"/>
        <w:jc w:val="both"/>
        <w:rPr>
          <w:rFonts w:ascii="Times New Roman" w:hAnsi="Times New Roman" w:cs="Times New Roman"/>
          <w:sz w:val="17"/>
          <w:szCs w:val="17"/>
          <w:lang w:eastAsia="ru-RU"/>
        </w:rPr>
      </w:pPr>
    </w:p>
    <w:p w:rsidR="00CE443B" w:rsidRPr="005E2FAA" w:rsidRDefault="00CE443B" w:rsidP="00834CBA">
      <w:pPr>
        <w:ind w:firstLine="709"/>
        <w:jc w:val="both"/>
        <w:rPr>
          <w:rFonts w:ascii="Times New Roman" w:hAnsi="Times New Roman" w:cs="Times New Roman"/>
          <w:sz w:val="17"/>
          <w:szCs w:val="17"/>
          <w:lang w:eastAsia="ru-RU"/>
        </w:rPr>
      </w:pPr>
    </w:p>
    <w:tbl>
      <w:tblPr>
        <w:tblW w:w="5000" w:type="pct"/>
        <w:tblLook w:val="04A0" w:firstRow="1" w:lastRow="0" w:firstColumn="1" w:lastColumn="0" w:noHBand="0" w:noVBand="1"/>
      </w:tblPr>
      <w:tblGrid>
        <w:gridCol w:w="931"/>
        <w:gridCol w:w="6958"/>
        <w:gridCol w:w="1229"/>
        <w:gridCol w:w="932"/>
        <w:gridCol w:w="932"/>
        <w:gridCol w:w="932"/>
        <w:gridCol w:w="932"/>
        <w:gridCol w:w="932"/>
        <w:gridCol w:w="932"/>
        <w:gridCol w:w="926"/>
      </w:tblGrid>
      <w:tr w:rsidR="00CE443B" w:rsidRPr="005E2FAA" w:rsidTr="005E2FAA">
        <w:trPr>
          <w:divId w:val="1017150785"/>
          <w:trHeight w:val="300"/>
          <w:tblHeader/>
        </w:trPr>
        <w:tc>
          <w:tcPr>
            <w:tcW w:w="298"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 п.п.</w:t>
            </w:r>
          </w:p>
        </w:tc>
        <w:tc>
          <w:tcPr>
            <w:tcW w:w="2225"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Целевой показатель (индикатор) (наименование)</w:t>
            </w:r>
          </w:p>
        </w:tc>
        <w:tc>
          <w:tcPr>
            <w:tcW w:w="393"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Единица измерения</w:t>
            </w:r>
          </w:p>
        </w:tc>
        <w:tc>
          <w:tcPr>
            <w:tcW w:w="2084" w:type="pct"/>
            <w:gridSpan w:val="7"/>
            <w:tcBorders>
              <w:top w:val="single" w:sz="4" w:space="0" w:color="auto"/>
              <w:left w:val="nil"/>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Значения целевых показателей (индикаторов)</w:t>
            </w:r>
          </w:p>
        </w:tc>
      </w:tr>
      <w:tr w:rsidR="00CE443B" w:rsidRPr="005E2FAA" w:rsidTr="005E2FAA">
        <w:trPr>
          <w:divId w:val="1017150785"/>
          <w:trHeight w:val="300"/>
          <w:tblHeader/>
        </w:trPr>
        <w:tc>
          <w:tcPr>
            <w:tcW w:w="298" w:type="pct"/>
            <w:vMerge/>
            <w:tcBorders>
              <w:top w:val="single" w:sz="4" w:space="0" w:color="auto"/>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2225" w:type="pct"/>
            <w:vMerge/>
            <w:tcBorders>
              <w:top w:val="single" w:sz="4" w:space="0" w:color="auto"/>
              <w:left w:val="single" w:sz="4"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7"/>
                <w:szCs w:val="17"/>
                <w:lang w:eastAsia="ru-RU"/>
              </w:rPr>
            </w:pPr>
          </w:p>
        </w:tc>
        <w:tc>
          <w:tcPr>
            <w:tcW w:w="298" w:type="pct"/>
            <w:tcBorders>
              <w:top w:val="nil"/>
              <w:left w:val="nil"/>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2021 г.</w:t>
            </w:r>
          </w:p>
        </w:tc>
        <w:tc>
          <w:tcPr>
            <w:tcW w:w="298" w:type="pct"/>
            <w:tcBorders>
              <w:top w:val="nil"/>
              <w:left w:val="nil"/>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2022 г.</w:t>
            </w:r>
          </w:p>
        </w:tc>
        <w:tc>
          <w:tcPr>
            <w:tcW w:w="298" w:type="pct"/>
            <w:tcBorders>
              <w:top w:val="nil"/>
              <w:left w:val="nil"/>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2023 г.</w:t>
            </w:r>
          </w:p>
        </w:tc>
        <w:tc>
          <w:tcPr>
            <w:tcW w:w="298" w:type="pct"/>
            <w:tcBorders>
              <w:top w:val="nil"/>
              <w:left w:val="nil"/>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2024 г.</w:t>
            </w:r>
          </w:p>
        </w:tc>
        <w:tc>
          <w:tcPr>
            <w:tcW w:w="298" w:type="pct"/>
            <w:tcBorders>
              <w:top w:val="nil"/>
              <w:left w:val="nil"/>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2025 г.</w:t>
            </w:r>
          </w:p>
        </w:tc>
        <w:tc>
          <w:tcPr>
            <w:tcW w:w="298" w:type="pct"/>
            <w:tcBorders>
              <w:top w:val="nil"/>
              <w:left w:val="nil"/>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2030 г.</w:t>
            </w:r>
          </w:p>
        </w:tc>
        <w:tc>
          <w:tcPr>
            <w:tcW w:w="296" w:type="pct"/>
            <w:tcBorders>
              <w:top w:val="nil"/>
              <w:left w:val="nil"/>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2035 г.</w:t>
            </w:r>
          </w:p>
        </w:tc>
      </w:tr>
      <w:tr w:rsidR="00CE443B" w:rsidRPr="005E2FAA" w:rsidTr="005E2FAA">
        <w:trPr>
          <w:divId w:val="1017150785"/>
          <w:trHeight w:val="300"/>
          <w:tblHeader/>
        </w:trPr>
        <w:tc>
          <w:tcPr>
            <w:tcW w:w="298" w:type="pct"/>
            <w:tcBorders>
              <w:top w:val="nil"/>
              <w:left w:val="single" w:sz="4" w:space="0" w:color="auto"/>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w:t>
            </w:r>
          </w:p>
        </w:tc>
        <w:tc>
          <w:tcPr>
            <w:tcW w:w="2225" w:type="pct"/>
            <w:tcBorders>
              <w:top w:val="nil"/>
              <w:left w:val="nil"/>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w:t>
            </w:r>
          </w:p>
        </w:tc>
        <w:tc>
          <w:tcPr>
            <w:tcW w:w="393" w:type="pct"/>
            <w:tcBorders>
              <w:top w:val="nil"/>
              <w:left w:val="nil"/>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3</w:t>
            </w:r>
          </w:p>
        </w:tc>
        <w:tc>
          <w:tcPr>
            <w:tcW w:w="298" w:type="pct"/>
            <w:tcBorders>
              <w:top w:val="nil"/>
              <w:left w:val="nil"/>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4</w:t>
            </w:r>
          </w:p>
        </w:tc>
        <w:tc>
          <w:tcPr>
            <w:tcW w:w="298" w:type="pct"/>
            <w:tcBorders>
              <w:top w:val="nil"/>
              <w:left w:val="nil"/>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5</w:t>
            </w:r>
          </w:p>
        </w:tc>
        <w:tc>
          <w:tcPr>
            <w:tcW w:w="298" w:type="pct"/>
            <w:tcBorders>
              <w:top w:val="nil"/>
              <w:left w:val="nil"/>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6</w:t>
            </w:r>
          </w:p>
        </w:tc>
        <w:tc>
          <w:tcPr>
            <w:tcW w:w="298" w:type="pct"/>
            <w:tcBorders>
              <w:top w:val="nil"/>
              <w:left w:val="nil"/>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7</w:t>
            </w:r>
          </w:p>
        </w:tc>
        <w:tc>
          <w:tcPr>
            <w:tcW w:w="298" w:type="pct"/>
            <w:tcBorders>
              <w:top w:val="nil"/>
              <w:left w:val="nil"/>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8</w:t>
            </w:r>
          </w:p>
        </w:tc>
        <w:tc>
          <w:tcPr>
            <w:tcW w:w="298" w:type="pct"/>
            <w:tcBorders>
              <w:top w:val="nil"/>
              <w:left w:val="nil"/>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9</w:t>
            </w:r>
          </w:p>
        </w:tc>
        <w:tc>
          <w:tcPr>
            <w:tcW w:w="296" w:type="pct"/>
            <w:tcBorders>
              <w:top w:val="nil"/>
              <w:left w:val="nil"/>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w:t>
            </w:r>
          </w:p>
        </w:tc>
      </w:tr>
      <w:tr w:rsidR="00CE443B" w:rsidRPr="005E2FAA" w:rsidTr="005E2FAA">
        <w:trPr>
          <w:divId w:val="1017150785"/>
          <w:trHeight w:val="54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Муниципальная программа Моргаушского района Чувашской Республики "Энергосбережение и повышение энергетической эффективности в Моргаушском районе Чувашской Республики на 2022-2025 годы и на период до 2035 года"</w:t>
            </w:r>
          </w:p>
        </w:tc>
      </w:tr>
      <w:tr w:rsidR="00CE443B" w:rsidRPr="005E2FAA" w:rsidTr="005E2FAA">
        <w:trPr>
          <w:divId w:val="1017150785"/>
          <w:trHeight w:val="48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w:t>
            </w:r>
          </w:p>
        </w:tc>
        <w:tc>
          <w:tcPr>
            <w:tcW w:w="222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Доля потребления муниципальными учреждениями тепловой энергии приобретаемой по приборам учета, в общем объеме потребления тепловой энергии муниципальными учреждениями на территории Моргаушского района Чувашской Республики</w:t>
            </w:r>
          </w:p>
        </w:tc>
        <w:tc>
          <w:tcPr>
            <w:tcW w:w="39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68,6</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68,6</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84,4</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100</w:t>
            </w:r>
          </w:p>
        </w:tc>
        <w:tc>
          <w:tcPr>
            <w:tcW w:w="296"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100</w:t>
            </w:r>
          </w:p>
        </w:tc>
      </w:tr>
      <w:tr w:rsidR="00CE443B" w:rsidRPr="005E2FAA" w:rsidTr="005E2FAA">
        <w:trPr>
          <w:divId w:val="1017150785"/>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w:t>
            </w:r>
          </w:p>
        </w:tc>
        <w:tc>
          <w:tcPr>
            <w:tcW w:w="222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Доля потребления муниципальными учреждениями электрической энергии приобретаемой по приборам учета, в общем объеме потребления электрической энергии муниципальными учреждениями на территории Моргаушского района Чувашской Республики</w:t>
            </w:r>
          </w:p>
        </w:tc>
        <w:tc>
          <w:tcPr>
            <w:tcW w:w="39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97,5</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97,5</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98,8</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100</w:t>
            </w:r>
          </w:p>
        </w:tc>
        <w:tc>
          <w:tcPr>
            <w:tcW w:w="296"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100</w:t>
            </w:r>
          </w:p>
        </w:tc>
      </w:tr>
      <w:tr w:rsidR="00CE443B" w:rsidRPr="005E2FAA" w:rsidTr="005E2FAA">
        <w:trPr>
          <w:divId w:val="1017150785"/>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3.</w:t>
            </w:r>
          </w:p>
        </w:tc>
        <w:tc>
          <w:tcPr>
            <w:tcW w:w="222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Доля потребления муниципальными учреждениями холодной воды приобретаемой по приборам учета, в общем объеме потребления холодной воды муниципальными учреждениями на территории Моргаушского района Чувашской Республики</w:t>
            </w:r>
          </w:p>
        </w:tc>
        <w:tc>
          <w:tcPr>
            <w:tcW w:w="39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76,7</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76,7</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88,4</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100</w:t>
            </w:r>
          </w:p>
        </w:tc>
        <w:tc>
          <w:tcPr>
            <w:tcW w:w="296"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100</w:t>
            </w:r>
          </w:p>
        </w:tc>
      </w:tr>
      <w:tr w:rsidR="00CE443B" w:rsidRPr="005E2FAA" w:rsidTr="005E2FAA">
        <w:trPr>
          <w:divId w:val="1017150785"/>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4.</w:t>
            </w:r>
          </w:p>
        </w:tc>
        <w:tc>
          <w:tcPr>
            <w:tcW w:w="222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Доля потребления муниципальными учреждениями природного газа приобретаемого по приборам учета, в общем объеме потребления природного газа муниципальными учреждениями на территории Моргаушского района Чувашской Республики</w:t>
            </w:r>
          </w:p>
        </w:tc>
        <w:tc>
          <w:tcPr>
            <w:tcW w:w="39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100</w:t>
            </w:r>
          </w:p>
        </w:tc>
        <w:tc>
          <w:tcPr>
            <w:tcW w:w="296"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100</w:t>
            </w:r>
          </w:p>
        </w:tc>
      </w:tr>
      <w:tr w:rsidR="00CE443B" w:rsidRPr="005E2FAA" w:rsidTr="005E2FAA">
        <w:trPr>
          <w:divId w:val="1017150785"/>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5.</w:t>
            </w:r>
          </w:p>
        </w:tc>
        <w:tc>
          <w:tcPr>
            <w:tcW w:w="222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Удельный расход тепловой энергии зданиями и помещениями учебно-воспитательного назначения муниципальных организаций, находящихся в ведении органов местного самоуправления Моргаушского района Чувашской Республики</w:t>
            </w:r>
          </w:p>
        </w:tc>
        <w:tc>
          <w:tcPr>
            <w:tcW w:w="39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Гкал/м2</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0,206</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0,206</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0,205</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0,204</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0,203</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0,195</w:t>
            </w:r>
          </w:p>
        </w:tc>
        <w:tc>
          <w:tcPr>
            <w:tcW w:w="296"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0,181</w:t>
            </w:r>
          </w:p>
        </w:tc>
      </w:tr>
      <w:tr w:rsidR="00CE443B" w:rsidRPr="005E2FAA" w:rsidTr="005E2FAA">
        <w:trPr>
          <w:divId w:val="1017150785"/>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6.</w:t>
            </w:r>
          </w:p>
        </w:tc>
        <w:tc>
          <w:tcPr>
            <w:tcW w:w="222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Удельный расход электрической энергии зданиями и помещениями учебно-воспитательного назначения муниципальных организаций, находящихся в ведении органов местного самоуправления Моргаушского района Чувашской Республики</w:t>
            </w:r>
          </w:p>
        </w:tc>
        <w:tc>
          <w:tcPr>
            <w:tcW w:w="39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кВтч/м2</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26,532</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26,532</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26,29</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26,108</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25,745</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23,993</w:t>
            </w:r>
          </w:p>
        </w:tc>
        <w:tc>
          <w:tcPr>
            <w:tcW w:w="296"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20,486</w:t>
            </w:r>
          </w:p>
        </w:tc>
      </w:tr>
      <w:tr w:rsidR="00CE443B" w:rsidRPr="005E2FAA" w:rsidTr="005E2FAA">
        <w:trPr>
          <w:divId w:val="1017150785"/>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7.</w:t>
            </w:r>
          </w:p>
        </w:tc>
        <w:tc>
          <w:tcPr>
            <w:tcW w:w="222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Удельный расход холодной воды зданиями и помещениями учебно-воспитательного назначения муниципальных организаций, находящихся в ведении органов местного самоуправления Моргаушского района Чувашской Республики</w:t>
            </w:r>
          </w:p>
        </w:tc>
        <w:tc>
          <w:tcPr>
            <w:tcW w:w="39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м3/чел.</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8,369</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8,369</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8,269</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8,194</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8,043</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7,317</w:t>
            </w:r>
          </w:p>
        </w:tc>
        <w:tc>
          <w:tcPr>
            <w:tcW w:w="296"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5,863</w:t>
            </w:r>
          </w:p>
        </w:tc>
      </w:tr>
      <w:tr w:rsidR="00CE443B" w:rsidRPr="005E2FAA" w:rsidTr="005E2FAA">
        <w:trPr>
          <w:divId w:val="1017150785"/>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8.</w:t>
            </w:r>
          </w:p>
        </w:tc>
        <w:tc>
          <w:tcPr>
            <w:tcW w:w="222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Удельный расход природного газа зданиями и помещениями учебно-воспитательного назначения муниципальных организаций, находящихся в ведении органов местного самоуправления Моргаушского района Чувашской Республики</w:t>
            </w:r>
          </w:p>
        </w:tc>
        <w:tc>
          <w:tcPr>
            <w:tcW w:w="39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м3/чел.</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474,76</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474,76</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472,996</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471,655</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469,008</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456,2</w:t>
            </w:r>
          </w:p>
        </w:tc>
        <w:tc>
          <w:tcPr>
            <w:tcW w:w="296"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430,646</w:t>
            </w:r>
          </w:p>
        </w:tc>
      </w:tr>
      <w:tr w:rsidR="00CE443B" w:rsidRPr="005E2FAA" w:rsidTr="005E2FAA">
        <w:trPr>
          <w:divId w:val="1017150785"/>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9.</w:t>
            </w:r>
          </w:p>
        </w:tc>
        <w:tc>
          <w:tcPr>
            <w:tcW w:w="222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Удельный расход тепловой энергии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Моргаушского района Чувашской Республики</w:t>
            </w:r>
          </w:p>
        </w:tc>
        <w:tc>
          <w:tcPr>
            <w:tcW w:w="39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Гкал/м2</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0,121</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0,121</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0,121</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0,121</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0,121</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0,121</w:t>
            </w:r>
          </w:p>
        </w:tc>
        <w:tc>
          <w:tcPr>
            <w:tcW w:w="296"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0,121</w:t>
            </w:r>
          </w:p>
        </w:tc>
      </w:tr>
      <w:tr w:rsidR="00CE443B" w:rsidRPr="005E2FAA" w:rsidTr="005E2FAA">
        <w:trPr>
          <w:divId w:val="1017150785"/>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w:t>
            </w:r>
          </w:p>
        </w:tc>
        <w:tc>
          <w:tcPr>
            <w:tcW w:w="222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Удельный расход электрической энергии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Моргаушского района Чувашской Республики</w:t>
            </w:r>
          </w:p>
        </w:tc>
        <w:tc>
          <w:tcPr>
            <w:tcW w:w="39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кВтч/м2</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5,931</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5,931</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5,911</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5,898</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5,872</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5,734</w:t>
            </w:r>
          </w:p>
        </w:tc>
        <w:tc>
          <w:tcPr>
            <w:tcW w:w="296"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5,446</w:t>
            </w:r>
          </w:p>
        </w:tc>
      </w:tr>
      <w:tr w:rsidR="00CE443B" w:rsidRPr="005E2FAA" w:rsidTr="005E2FAA">
        <w:trPr>
          <w:divId w:val="1017150785"/>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lastRenderedPageBreak/>
              <w:t>11.</w:t>
            </w:r>
          </w:p>
        </w:tc>
        <w:tc>
          <w:tcPr>
            <w:tcW w:w="222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Удельный расход холодной воды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Моргаушского района Чувашской Республики</w:t>
            </w:r>
          </w:p>
        </w:tc>
        <w:tc>
          <w:tcPr>
            <w:tcW w:w="39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м3/чел.</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0,089</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0,089</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0,089</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0,089</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0,089</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0,089</w:t>
            </w:r>
          </w:p>
        </w:tc>
        <w:tc>
          <w:tcPr>
            <w:tcW w:w="296"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0,089</w:t>
            </w:r>
          </w:p>
        </w:tc>
      </w:tr>
      <w:tr w:rsidR="00CE443B" w:rsidRPr="005E2FAA" w:rsidTr="005E2FAA">
        <w:trPr>
          <w:divId w:val="1017150785"/>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12.</w:t>
            </w:r>
          </w:p>
        </w:tc>
        <w:tc>
          <w:tcPr>
            <w:tcW w:w="222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Удельный расход природного газа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Моргаушского района Чувашской Республики</w:t>
            </w:r>
          </w:p>
        </w:tc>
        <w:tc>
          <w:tcPr>
            <w:tcW w:w="39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м3/чел.</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694,573</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694,573</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692,328</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690,742</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687,44</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671,588</w:t>
            </w:r>
          </w:p>
        </w:tc>
        <w:tc>
          <w:tcPr>
            <w:tcW w:w="296"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640,016</w:t>
            </w:r>
          </w:p>
        </w:tc>
      </w:tr>
      <w:tr w:rsidR="00CE443B" w:rsidRPr="005E2FAA" w:rsidTr="005E2FAA">
        <w:trPr>
          <w:divId w:val="1017150785"/>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13.</w:t>
            </w:r>
          </w:p>
        </w:tc>
        <w:tc>
          <w:tcPr>
            <w:tcW w:w="222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Удельный расход тепловой энергии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Моргаушского района Чувашской Республики</w:t>
            </w:r>
          </w:p>
        </w:tc>
        <w:tc>
          <w:tcPr>
            <w:tcW w:w="39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Гкал/м2</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0,317</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0,317</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0,313</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0,31</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0,304</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0,274</w:t>
            </w:r>
          </w:p>
        </w:tc>
        <w:tc>
          <w:tcPr>
            <w:tcW w:w="296"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0,216</w:t>
            </w:r>
          </w:p>
        </w:tc>
      </w:tr>
      <w:tr w:rsidR="00CE443B" w:rsidRPr="005E2FAA" w:rsidTr="005E2FAA">
        <w:trPr>
          <w:divId w:val="1017150785"/>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14.</w:t>
            </w:r>
          </w:p>
        </w:tc>
        <w:tc>
          <w:tcPr>
            <w:tcW w:w="222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Удельный расход электрической энергии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Моргаушского района Чувашской Республики</w:t>
            </w:r>
          </w:p>
        </w:tc>
        <w:tc>
          <w:tcPr>
            <w:tcW w:w="39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кВтч/м2</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55,147</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55,147</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54,411</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53,873</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52,77</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47,477</w:t>
            </w:r>
          </w:p>
        </w:tc>
        <w:tc>
          <w:tcPr>
            <w:tcW w:w="296"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36,921</w:t>
            </w:r>
          </w:p>
        </w:tc>
      </w:tr>
      <w:tr w:rsidR="00CE443B" w:rsidRPr="005E2FAA" w:rsidTr="005E2FAA">
        <w:trPr>
          <w:divId w:val="1017150785"/>
          <w:trHeight w:val="27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15.</w:t>
            </w:r>
          </w:p>
        </w:tc>
        <w:tc>
          <w:tcPr>
            <w:tcW w:w="222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Удельный расход холодной воды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Моргаушского района Чувашской Республики</w:t>
            </w:r>
          </w:p>
        </w:tc>
        <w:tc>
          <w:tcPr>
            <w:tcW w:w="39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м3/чел.</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6,431</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6,431</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6,334</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6,261</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6,116</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5,414</w:t>
            </w:r>
          </w:p>
        </w:tc>
        <w:tc>
          <w:tcPr>
            <w:tcW w:w="296"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4,009</w:t>
            </w:r>
          </w:p>
        </w:tc>
      </w:tr>
      <w:tr w:rsidR="00CE443B" w:rsidRPr="005E2FAA" w:rsidTr="005E2FAA">
        <w:trPr>
          <w:divId w:val="1017150785"/>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16.</w:t>
            </w:r>
          </w:p>
        </w:tc>
        <w:tc>
          <w:tcPr>
            <w:tcW w:w="222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Удельный расход тепловой энергии на снабжение органов местного самоуправления Моргаушского района Чувашской Республики</w:t>
            </w:r>
          </w:p>
        </w:tc>
        <w:tc>
          <w:tcPr>
            <w:tcW w:w="39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Гкал/м2</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0,138</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0,138</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0,138</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0,138</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0,138</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0,138</w:t>
            </w:r>
          </w:p>
        </w:tc>
        <w:tc>
          <w:tcPr>
            <w:tcW w:w="296"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0,138</w:t>
            </w:r>
          </w:p>
        </w:tc>
      </w:tr>
      <w:tr w:rsidR="00CE443B" w:rsidRPr="005E2FAA" w:rsidTr="005E2FAA">
        <w:trPr>
          <w:divId w:val="1017150785"/>
          <w:trHeight w:val="24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17.</w:t>
            </w:r>
          </w:p>
        </w:tc>
        <w:tc>
          <w:tcPr>
            <w:tcW w:w="222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Удельный расход электрической энергии на снабжение органов местного самоуправления Моргаушского района Чувашской Республики</w:t>
            </w:r>
          </w:p>
        </w:tc>
        <w:tc>
          <w:tcPr>
            <w:tcW w:w="39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кВтч/м2</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25,384</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25,384</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25,384</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25,384</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25,347</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25,237</w:t>
            </w:r>
          </w:p>
        </w:tc>
        <w:tc>
          <w:tcPr>
            <w:tcW w:w="296"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25,023</w:t>
            </w:r>
          </w:p>
        </w:tc>
      </w:tr>
      <w:tr w:rsidR="00CE443B" w:rsidRPr="005E2FAA" w:rsidTr="005E2FAA">
        <w:trPr>
          <w:divId w:val="1017150785"/>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18.</w:t>
            </w:r>
          </w:p>
        </w:tc>
        <w:tc>
          <w:tcPr>
            <w:tcW w:w="222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Удельный расход холодной воды на снабжение органов местного самоуправления Моргаушского района Чувашской Республики</w:t>
            </w:r>
          </w:p>
        </w:tc>
        <w:tc>
          <w:tcPr>
            <w:tcW w:w="39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м3/чел.</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1,505</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1,505</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1,505</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1,505</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1,505</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1,505</w:t>
            </w:r>
          </w:p>
        </w:tc>
        <w:tc>
          <w:tcPr>
            <w:tcW w:w="296"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1,505</w:t>
            </w:r>
          </w:p>
        </w:tc>
      </w:tr>
      <w:tr w:rsidR="00CE443B" w:rsidRPr="005E2FAA" w:rsidTr="005E2FAA">
        <w:trPr>
          <w:divId w:val="1017150785"/>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19.</w:t>
            </w:r>
          </w:p>
        </w:tc>
        <w:tc>
          <w:tcPr>
            <w:tcW w:w="222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Удельный расход природного газа на снабжение органов местного самоуправления Моргаушского района Чувашской Республики</w:t>
            </w:r>
          </w:p>
        </w:tc>
        <w:tc>
          <w:tcPr>
            <w:tcW w:w="39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м3/чел.</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655,176</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655,176</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654,25</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653,324</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652,398</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646,843</w:t>
            </w:r>
          </w:p>
        </w:tc>
        <w:tc>
          <w:tcPr>
            <w:tcW w:w="296"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634,62</w:t>
            </w:r>
          </w:p>
        </w:tc>
      </w:tr>
      <w:tr w:rsidR="00CE443B" w:rsidRPr="005E2FAA" w:rsidTr="005E2FAA">
        <w:trPr>
          <w:divId w:val="1017150785"/>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20.</w:t>
            </w:r>
          </w:p>
        </w:tc>
        <w:tc>
          <w:tcPr>
            <w:tcW w:w="222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Удельный расход тепловой энергии на снабжение органов местного самоуправления и муниципальных учреждений Моргаушского района Чувашской Республики</w:t>
            </w:r>
          </w:p>
        </w:tc>
        <w:tc>
          <w:tcPr>
            <w:tcW w:w="39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Гкал/м2</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0,224</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0,224</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0,223</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0,222</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0,219</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0,208</w:t>
            </w:r>
          </w:p>
        </w:tc>
        <w:tc>
          <w:tcPr>
            <w:tcW w:w="296"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0,186</w:t>
            </w:r>
          </w:p>
        </w:tc>
      </w:tr>
      <w:tr w:rsidR="00CE443B" w:rsidRPr="005E2FAA" w:rsidTr="005E2FAA">
        <w:trPr>
          <w:divId w:val="1017150785"/>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21.</w:t>
            </w:r>
          </w:p>
        </w:tc>
        <w:tc>
          <w:tcPr>
            <w:tcW w:w="222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Удельный расход электрической энергии на снабжение органов местного самоуправления и муниципальных учреждений Моргаушского района Чувашской Республики</w:t>
            </w:r>
          </w:p>
        </w:tc>
        <w:tc>
          <w:tcPr>
            <w:tcW w:w="39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кВтч/м2</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24,069</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24,069</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23,853</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23,692</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23,368</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21,803</w:t>
            </w:r>
          </w:p>
        </w:tc>
        <w:tc>
          <w:tcPr>
            <w:tcW w:w="296"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18,675</w:t>
            </w:r>
          </w:p>
        </w:tc>
      </w:tr>
      <w:tr w:rsidR="00CE443B" w:rsidRPr="005E2FAA" w:rsidTr="005E2FAA">
        <w:trPr>
          <w:divId w:val="1017150785"/>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22.</w:t>
            </w:r>
          </w:p>
        </w:tc>
        <w:tc>
          <w:tcPr>
            <w:tcW w:w="222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Удельный расход холодной воды на снабжение органов местного самоуправления и муниципальных учреждений Моргаушского района Чувашской Республики</w:t>
            </w:r>
          </w:p>
        </w:tc>
        <w:tc>
          <w:tcPr>
            <w:tcW w:w="39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м3/чел.</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8,077</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8,077</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7,979</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7,906</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7,76</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7,052</w:t>
            </w:r>
          </w:p>
        </w:tc>
        <w:tc>
          <w:tcPr>
            <w:tcW w:w="296"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5,637</w:t>
            </w:r>
          </w:p>
        </w:tc>
      </w:tr>
      <w:tr w:rsidR="00CE443B" w:rsidRPr="005E2FAA" w:rsidTr="005E2FAA">
        <w:trPr>
          <w:divId w:val="1017150785"/>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23.</w:t>
            </w:r>
          </w:p>
        </w:tc>
        <w:tc>
          <w:tcPr>
            <w:tcW w:w="222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Удельный расход природного газа на снабжение органов местного самоуправления и муниципальных учреждений Моргаушского района Чувашской Республики</w:t>
            </w:r>
          </w:p>
        </w:tc>
        <w:tc>
          <w:tcPr>
            <w:tcW w:w="39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м3/чел.</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525,012</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525,012</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523,201</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521,822</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519,092</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505,872</w:t>
            </w:r>
          </w:p>
        </w:tc>
        <w:tc>
          <w:tcPr>
            <w:tcW w:w="296"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479,449</w:t>
            </w:r>
          </w:p>
        </w:tc>
      </w:tr>
      <w:tr w:rsidR="00CE443B" w:rsidRPr="005E2FAA" w:rsidTr="005E2FAA">
        <w:trPr>
          <w:divId w:val="1017150785"/>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24.</w:t>
            </w:r>
          </w:p>
        </w:tc>
        <w:tc>
          <w:tcPr>
            <w:tcW w:w="222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Доля многоквартирных домов, оснащенных коллективными (общедомовыми) приборами учета тепловой энергии в общем числе многоквартирных домов, расположенных на территории Моргаушского района Чувашской Республики</w:t>
            </w:r>
          </w:p>
        </w:tc>
        <w:tc>
          <w:tcPr>
            <w:tcW w:w="39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38,5</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38,5</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46,2</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53,8</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65,4</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100</w:t>
            </w:r>
          </w:p>
        </w:tc>
        <w:tc>
          <w:tcPr>
            <w:tcW w:w="296"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100</w:t>
            </w:r>
          </w:p>
        </w:tc>
      </w:tr>
      <w:tr w:rsidR="00CE443B" w:rsidRPr="005E2FAA" w:rsidTr="005E2FAA">
        <w:trPr>
          <w:divId w:val="1017150785"/>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25.</w:t>
            </w:r>
          </w:p>
        </w:tc>
        <w:tc>
          <w:tcPr>
            <w:tcW w:w="222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Доля многоквартирных домов, оснащенных коллективными (общедомовыми) приборами учета электрической энергии в общем числе многоквартирных домов, расположенных на территории Моргаушского района Чувашской Республики</w:t>
            </w:r>
          </w:p>
        </w:tc>
        <w:tc>
          <w:tcPr>
            <w:tcW w:w="39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100</w:t>
            </w:r>
          </w:p>
        </w:tc>
        <w:tc>
          <w:tcPr>
            <w:tcW w:w="296"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100</w:t>
            </w:r>
          </w:p>
        </w:tc>
      </w:tr>
      <w:tr w:rsidR="00CE443B" w:rsidRPr="005E2FAA" w:rsidTr="005E2FAA">
        <w:trPr>
          <w:divId w:val="1017150785"/>
          <w:trHeight w:val="24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26.</w:t>
            </w:r>
          </w:p>
        </w:tc>
        <w:tc>
          <w:tcPr>
            <w:tcW w:w="222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Доля многоквартирных домов, оснащенных коллективными (общедомовыми) приборами учета холодной воды в общем числе многоквартирных домов, расположенных на территории Моргаушского района Чувашской Республики</w:t>
            </w:r>
          </w:p>
        </w:tc>
        <w:tc>
          <w:tcPr>
            <w:tcW w:w="39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89,9</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89,9</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90,9</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91,9</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93,9</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100</w:t>
            </w:r>
          </w:p>
        </w:tc>
        <w:tc>
          <w:tcPr>
            <w:tcW w:w="296"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100</w:t>
            </w:r>
          </w:p>
        </w:tc>
      </w:tr>
      <w:tr w:rsidR="00CE443B" w:rsidRPr="005E2FAA" w:rsidTr="005E2FAA">
        <w:trPr>
          <w:divId w:val="1017150785"/>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27.</w:t>
            </w:r>
          </w:p>
        </w:tc>
        <w:tc>
          <w:tcPr>
            <w:tcW w:w="222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Доля многоквартирных домов, оснащенных коллективными (общедомовыми) приборами учета природного газа используемого на цели отопления в общем числе многоквартирных домов, расположенных на территории Моргаушского района Чувашской Республики</w:t>
            </w:r>
          </w:p>
        </w:tc>
        <w:tc>
          <w:tcPr>
            <w:tcW w:w="39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100</w:t>
            </w:r>
          </w:p>
        </w:tc>
        <w:tc>
          <w:tcPr>
            <w:tcW w:w="296"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100</w:t>
            </w:r>
          </w:p>
        </w:tc>
      </w:tr>
      <w:tr w:rsidR="00CE443B" w:rsidRPr="005E2FAA" w:rsidTr="005E2FAA">
        <w:trPr>
          <w:divId w:val="1017150785"/>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lastRenderedPageBreak/>
              <w:t>28.</w:t>
            </w:r>
          </w:p>
        </w:tc>
        <w:tc>
          <w:tcPr>
            <w:tcW w:w="222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Доля жилых, нежилых помещений в многоквартирных домах, жилых домах (домовладениях), оснащенных индивидуальными приборами учета тепловой энергии в общем числе жилых, нежилых помещений в многоквартирных домах, жилых домах (домовладениях), расположенных на территории Моргаушского района Чувашской Республики</w:t>
            </w:r>
          </w:p>
        </w:tc>
        <w:tc>
          <w:tcPr>
            <w:tcW w:w="39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38,5</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38,5</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39,6</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41,4</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43,2</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47,6</w:t>
            </w:r>
          </w:p>
        </w:tc>
        <w:tc>
          <w:tcPr>
            <w:tcW w:w="296"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52</w:t>
            </w:r>
          </w:p>
        </w:tc>
      </w:tr>
      <w:tr w:rsidR="00CE443B" w:rsidRPr="005E2FAA" w:rsidTr="005E2FAA">
        <w:trPr>
          <w:divId w:val="1017150785"/>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29.</w:t>
            </w:r>
          </w:p>
        </w:tc>
        <w:tc>
          <w:tcPr>
            <w:tcW w:w="222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Доля жилых, нежилых помещений в многоквартирных домах, жилых домах (домовладениях), оснащенных индивидуальными приборами учета электрической энергии в общем числе жилых, нежилых помещений в многоквартирных домах, жилых домах (домовладениях), расположенных на территории Моргаушского района Чувашской Республики</w:t>
            </w:r>
          </w:p>
        </w:tc>
        <w:tc>
          <w:tcPr>
            <w:tcW w:w="39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100</w:t>
            </w:r>
          </w:p>
        </w:tc>
        <w:tc>
          <w:tcPr>
            <w:tcW w:w="296"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100</w:t>
            </w:r>
          </w:p>
        </w:tc>
      </w:tr>
      <w:tr w:rsidR="00CE443B" w:rsidRPr="005E2FAA" w:rsidTr="005E2FAA">
        <w:trPr>
          <w:divId w:val="1017150785"/>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30.</w:t>
            </w:r>
          </w:p>
        </w:tc>
        <w:tc>
          <w:tcPr>
            <w:tcW w:w="222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Доля жилых, нежилых помещений в многоквартирных домах, жилых домах (домовладениях), оснащенных индивидуальными приборами учета холодной воды в общем числе жилых, нежилых помещений в многоквартирных домах, жилых домах (домовладениях), расположенных на территории Моргаушского района Чувашской Республики</w:t>
            </w:r>
          </w:p>
        </w:tc>
        <w:tc>
          <w:tcPr>
            <w:tcW w:w="39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35,4</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35,4</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36,6</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38,6</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40,5</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45</w:t>
            </w:r>
          </w:p>
        </w:tc>
        <w:tc>
          <w:tcPr>
            <w:tcW w:w="296"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49,6</w:t>
            </w:r>
          </w:p>
        </w:tc>
      </w:tr>
      <w:tr w:rsidR="00CE443B" w:rsidRPr="005E2FAA" w:rsidTr="005E2FAA">
        <w:trPr>
          <w:divId w:val="1017150785"/>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31.</w:t>
            </w:r>
          </w:p>
        </w:tc>
        <w:tc>
          <w:tcPr>
            <w:tcW w:w="222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Доля жилых, нежилых помещений в многоквартирных домах, жилых домах (домовладениях), оснащенных индивидуальными приборами учета природного газа используемого на цели отопления в общем числе жилых, нежилых помещений в многоквартирных домах, жилых домах (домовладениях), расположенных на территории Моргаушского района Чувашской Республики</w:t>
            </w:r>
          </w:p>
        </w:tc>
        <w:tc>
          <w:tcPr>
            <w:tcW w:w="39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100</w:t>
            </w:r>
          </w:p>
        </w:tc>
        <w:tc>
          <w:tcPr>
            <w:tcW w:w="296"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100</w:t>
            </w:r>
          </w:p>
        </w:tc>
      </w:tr>
      <w:tr w:rsidR="00CE443B" w:rsidRPr="005E2FAA" w:rsidTr="005E2FAA">
        <w:trPr>
          <w:divId w:val="1017150785"/>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32.</w:t>
            </w:r>
          </w:p>
        </w:tc>
        <w:tc>
          <w:tcPr>
            <w:tcW w:w="222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Доля многоквартирных домов, расположенных на территории Моргаушского района Чувашской Республики, имеющих класс энергетической эффективности "В" и выше</w:t>
            </w:r>
          </w:p>
        </w:tc>
        <w:tc>
          <w:tcPr>
            <w:tcW w:w="39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2,4</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3,4</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9,1</w:t>
            </w:r>
          </w:p>
        </w:tc>
        <w:tc>
          <w:tcPr>
            <w:tcW w:w="296"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21,8</w:t>
            </w:r>
          </w:p>
        </w:tc>
      </w:tr>
      <w:tr w:rsidR="00CE443B" w:rsidRPr="005E2FAA" w:rsidTr="005E2FAA">
        <w:trPr>
          <w:divId w:val="1017150785"/>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33.</w:t>
            </w:r>
          </w:p>
        </w:tc>
        <w:tc>
          <w:tcPr>
            <w:tcW w:w="222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 xml:space="preserve">Доля </w:t>
            </w:r>
            <w:proofErr w:type="spellStart"/>
            <w:r w:rsidRPr="005E2FAA">
              <w:rPr>
                <w:rFonts w:ascii="Times New Roman" w:hAnsi="Times New Roman" w:cs="Times New Roman"/>
                <w:color w:val="000000"/>
                <w:sz w:val="17"/>
                <w:szCs w:val="17"/>
                <w:lang w:eastAsia="ru-RU"/>
              </w:rPr>
              <w:t>энергоэффективных</w:t>
            </w:r>
            <w:proofErr w:type="spellEnd"/>
            <w:r w:rsidRPr="005E2FAA">
              <w:rPr>
                <w:rFonts w:ascii="Times New Roman" w:hAnsi="Times New Roman" w:cs="Times New Roman"/>
                <w:color w:val="000000"/>
                <w:sz w:val="17"/>
                <w:szCs w:val="17"/>
                <w:lang w:eastAsia="ru-RU"/>
              </w:rPr>
              <w:t xml:space="preserve"> капитальных ремонтов многоквартирных домов в общем объеме проведенных капитальных ремонтов многоквартирных домов на территории Моргаушского района Чувашской Республики</w:t>
            </w:r>
          </w:p>
        </w:tc>
        <w:tc>
          <w:tcPr>
            <w:tcW w:w="39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16,7</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25</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33,3</w:t>
            </w:r>
          </w:p>
        </w:tc>
        <w:tc>
          <w:tcPr>
            <w:tcW w:w="296"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50</w:t>
            </w:r>
          </w:p>
        </w:tc>
      </w:tr>
      <w:tr w:rsidR="00CE443B" w:rsidRPr="005E2FAA" w:rsidTr="005E2FAA">
        <w:trPr>
          <w:divId w:val="1017150785"/>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34.</w:t>
            </w:r>
          </w:p>
        </w:tc>
        <w:tc>
          <w:tcPr>
            <w:tcW w:w="222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Удельный расход тепловой энергии в многоквартирных домах, расположенных на территории Моргаушского района Чувашской Республики</w:t>
            </w:r>
          </w:p>
        </w:tc>
        <w:tc>
          <w:tcPr>
            <w:tcW w:w="39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Гкал/м2</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0,223</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0,223</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0,223</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0,223</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0,222</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0,22</w:t>
            </w:r>
          </w:p>
        </w:tc>
        <w:tc>
          <w:tcPr>
            <w:tcW w:w="296"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0,216</w:t>
            </w:r>
          </w:p>
        </w:tc>
      </w:tr>
      <w:tr w:rsidR="00CE443B" w:rsidRPr="005E2FAA" w:rsidTr="005E2FAA">
        <w:trPr>
          <w:divId w:val="1017150785"/>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35.</w:t>
            </w:r>
          </w:p>
        </w:tc>
        <w:tc>
          <w:tcPr>
            <w:tcW w:w="222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Удельный расход электрической энергии в многоквартирных домах, расположенных на территории Моргаушского района Чувашской Республики</w:t>
            </w:r>
          </w:p>
        </w:tc>
        <w:tc>
          <w:tcPr>
            <w:tcW w:w="39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кВтч/м2</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30,246</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30,246</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30,246</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30,231</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30,195</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29,992</w:t>
            </w:r>
          </w:p>
        </w:tc>
        <w:tc>
          <w:tcPr>
            <w:tcW w:w="296"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29,534</w:t>
            </w:r>
          </w:p>
        </w:tc>
      </w:tr>
      <w:tr w:rsidR="00CE443B" w:rsidRPr="005E2FAA" w:rsidTr="005E2FAA">
        <w:trPr>
          <w:divId w:val="1017150785"/>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36.</w:t>
            </w:r>
          </w:p>
        </w:tc>
        <w:tc>
          <w:tcPr>
            <w:tcW w:w="222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Удельный расход холодной воды в многоквартирных домах, расположенных на территории Моргаушского района Чувашской Республики</w:t>
            </w:r>
          </w:p>
        </w:tc>
        <w:tc>
          <w:tcPr>
            <w:tcW w:w="39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м3/чел.</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17,259</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17,259</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17,259</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17,259</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17,259</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17,259</w:t>
            </w:r>
          </w:p>
        </w:tc>
        <w:tc>
          <w:tcPr>
            <w:tcW w:w="296"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17,259</w:t>
            </w:r>
          </w:p>
        </w:tc>
      </w:tr>
      <w:tr w:rsidR="00CE443B" w:rsidRPr="005E2FAA" w:rsidTr="005E2FAA">
        <w:trPr>
          <w:divId w:val="1017150785"/>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37.</w:t>
            </w:r>
          </w:p>
        </w:tc>
        <w:tc>
          <w:tcPr>
            <w:tcW w:w="222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 xml:space="preserve">Доля тепловой энергии, отпущенной в тепловые сети от источников тепловой энергии, функционирующих </w:t>
            </w:r>
            <w:proofErr w:type="spellStart"/>
            <w:r w:rsidRPr="005E2FAA">
              <w:rPr>
                <w:rFonts w:ascii="Times New Roman" w:hAnsi="Times New Roman" w:cs="Times New Roman"/>
                <w:color w:val="000000"/>
                <w:sz w:val="17"/>
                <w:szCs w:val="17"/>
                <w:lang w:eastAsia="ru-RU"/>
              </w:rPr>
              <w:t>врежиме</w:t>
            </w:r>
            <w:proofErr w:type="spellEnd"/>
            <w:r w:rsidRPr="005E2FAA">
              <w:rPr>
                <w:rFonts w:ascii="Times New Roman" w:hAnsi="Times New Roman" w:cs="Times New Roman"/>
                <w:color w:val="000000"/>
                <w:sz w:val="17"/>
                <w:szCs w:val="17"/>
                <w:lang w:eastAsia="ru-RU"/>
              </w:rPr>
              <w:t xml:space="preserve">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на территории Моргаушского района Чувашской Республики</w:t>
            </w:r>
          </w:p>
        </w:tc>
        <w:tc>
          <w:tcPr>
            <w:tcW w:w="39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296"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2,24</w:t>
            </w:r>
          </w:p>
        </w:tc>
      </w:tr>
      <w:tr w:rsidR="00CE443B" w:rsidRPr="005E2FAA" w:rsidTr="005E2FAA">
        <w:trPr>
          <w:divId w:val="1017150785"/>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38.</w:t>
            </w:r>
          </w:p>
        </w:tc>
        <w:tc>
          <w:tcPr>
            <w:tcW w:w="222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Удельный расход топлива на отпуск электрической энергии тепловыми электростанциями на территории Моргаушского района Чувашской Республики</w:t>
            </w:r>
          </w:p>
        </w:tc>
        <w:tc>
          <w:tcPr>
            <w:tcW w:w="39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 xml:space="preserve">т </w:t>
            </w:r>
            <w:proofErr w:type="spellStart"/>
            <w:r w:rsidRPr="005E2FAA">
              <w:rPr>
                <w:rFonts w:ascii="Times New Roman" w:hAnsi="Times New Roman" w:cs="Times New Roman"/>
                <w:color w:val="000000"/>
                <w:sz w:val="17"/>
                <w:szCs w:val="17"/>
                <w:lang w:eastAsia="ru-RU"/>
              </w:rPr>
              <w:t>у.т</w:t>
            </w:r>
            <w:proofErr w:type="spellEnd"/>
            <w:r w:rsidRPr="005E2FAA">
              <w:rPr>
                <w:rFonts w:ascii="Times New Roman" w:hAnsi="Times New Roman" w:cs="Times New Roman"/>
                <w:color w:val="000000"/>
                <w:sz w:val="17"/>
                <w:szCs w:val="17"/>
                <w:lang w:eastAsia="ru-RU"/>
              </w:rPr>
              <w:t>./млн. кВтч</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296"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320</w:t>
            </w:r>
          </w:p>
        </w:tc>
      </w:tr>
      <w:tr w:rsidR="00CE443B" w:rsidRPr="005E2FAA" w:rsidTr="005E2FAA">
        <w:trPr>
          <w:divId w:val="1017150785"/>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39.</w:t>
            </w:r>
          </w:p>
        </w:tc>
        <w:tc>
          <w:tcPr>
            <w:tcW w:w="222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Удельный расход топлива на отпущенную тепловую энергию с коллекторов тепловых электростанций на территории Моргаушского района Чувашской Республики</w:t>
            </w:r>
          </w:p>
        </w:tc>
        <w:tc>
          <w:tcPr>
            <w:tcW w:w="39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 xml:space="preserve">т </w:t>
            </w:r>
            <w:proofErr w:type="spellStart"/>
            <w:r w:rsidRPr="005E2FAA">
              <w:rPr>
                <w:rFonts w:ascii="Times New Roman" w:hAnsi="Times New Roman" w:cs="Times New Roman"/>
                <w:color w:val="000000"/>
                <w:sz w:val="17"/>
                <w:szCs w:val="17"/>
                <w:lang w:eastAsia="ru-RU"/>
              </w:rPr>
              <w:t>у.т</w:t>
            </w:r>
            <w:proofErr w:type="spellEnd"/>
            <w:r w:rsidRPr="005E2FAA">
              <w:rPr>
                <w:rFonts w:ascii="Times New Roman" w:hAnsi="Times New Roman" w:cs="Times New Roman"/>
                <w:color w:val="000000"/>
                <w:sz w:val="17"/>
                <w:szCs w:val="17"/>
                <w:lang w:eastAsia="ru-RU"/>
              </w:rPr>
              <w:t>./тыс. Гкал</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296"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120</w:t>
            </w:r>
          </w:p>
        </w:tc>
      </w:tr>
      <w:tr w:rsidR="00CE443B" w:rsidRPr="005E2FAA" w:rsidTr="005E2FAA">
        <w:trPr>
          <w:divId w:val="1017150785"/>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40.</w:t>
            </w:r>
          </w:p>
        </w:tc>
        <w:tc>
          <w:tcPr>
            <w:tcW w:w="222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Удельный расход топлива на отпущенную с коллекторов котельных в тепловую сеть тепловую энергию на территории Моргаушского района Чувашской Республики</w:t>
            </w:r>
          </w:p>
        </w:tc>
        <w:tc>
          <w:tcPr>
            <w:tcW w:w="39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 xml:space="preserve">т </w:t>
            </w:r>
            <w:proofErr w:type="spellStart"/>
            <w:r w:rsidRPr="005E2FAA">
              <w:rPr>
                <w:rFonts w:ascii="Times New Roman" w:hAnsi="Times New Roman" w:cs="Times New Roman"/>
                <w:color w:val="000000"/>
                <w:sz w:val="17"/>
                <w:szCs w:val="17"/>
                <w:lang w:eastAsia="ru-RU"/>
              </w:rPr>
              <w:t>у.т</w:t>
            </w:r>
            <w:proofErr w:type="spellEnd"/>
            <w:r w:rsidRPr="005E2FAA">
              <w:rPr>
                <w:rFonts w:ascii="Times New Roman" w:hAnsi="Times New Roman" w:cs="Times New Roman"/>
                <w:color w:val="000000"/>
                <w:sz w:val="17"/>
                <w:szCs w:val="17"/>
                <w:lang w:eastAsia="ru-RU"/>
              </w:rPr>
              <w:t>./тыс. Гкал</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163,3</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163,3</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163,3</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163,15</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162,75</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161,4</w:t>
            </w:r>
          </w:p>
        </w:tc>
        <w:tc>
          <w:tcPr>
            <w:tcW w:w="296"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160,05</w:t>
            </w:r>
          </w:p>
        </w:tc>
      </w:tr>
      <w:tr w:rsidR="00CE443B" w:rsidRPr="005E2FAA" w:rsidTr="005E2FAA">
        <w:trPr>
          <w:divId w:val="1017150785"/>
          <w:trHeight w:val="45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41.</w:t>
            </w:r>
          </w:p>
        </w:tc>
        <w:tc>
          <w:tcPr>
            <w:tcW w:w="222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Доля потерь электрической энергии при ее передаче по распределительным сетям в общем объеме переданной электрической энергии на территории Моргаушского района Чувашской Республики</w:t>
            </w:r>
          </w:p>
        </w:tc>
        <w:tc>
          <w:tcPr>
            <w:tcW w:w="39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11,2</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11,2</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11,2</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11,19</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11,16</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11,07</w:t>
            </w:r>
          </w:p>
        </w:tc>
        <w:tc>
          <w:tcPr>
            <w:tcW w:w="296"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10,98</w:t>
            </w:r>
          </w:p>
        </w:tc>
      </w:tr>
      <w:tr w:rsidR="00CE443B" w:rsidRPr="005E2FAA" w:rsidTr="005E2FAA">
        <w:trPr>
          <w:divId w:val="1017150785"/>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42.</w:t>
            </w:r>
          </w:p>
        </w:tc>
        <w:tc>
          <w:tcPr>
            <w:tcW w:w="222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Доля потерь тепловой энергии при ее передаче в общем объеме переданной тепловой энергии на территории Моргаушского района Чувашской Республики</w:t>
            </w:r>
          </w:p>
        </w:tc>
        <w:tc>
          <w:tcPr>
            <w:tcW w:w="39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32</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32</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32</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31,9</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31,6</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30,9</w:t>
            </w:r>
          </w:p>
        </w:tc>
        <w:tc>
          <w:tcPr>
            <w:tcW w:w="296"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30,1</w:t>
            </w:r>
          </w:p>
        </w:tc>
      </w:tr>
      <w:tr w:rsidR="00CE443B" w:rsidRPr="005E2FAA" w:rsidTr="005E2FAA">
        <w:trPr>
          <w:divId w:val="1017150785"/>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lastRenderedPageBreak/>
              <w:t>43.</w:t>
            </w:r>
          </w:p>
        </w:tc>
        <w:tc>
          <w:tcPr>
            <w:tcW w:w="222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Доля потерь воды в централизованных системах водоснабжения при транспортировке в общем объеме воды, поданной в водопроводную сеть на территории Моргаушского района Чувашской Республики</w:t>
            </w:r>
          </w:p>
        </w:tc>
        <w:tc>
          <w:tcPr>
            <w:tcW w:w="39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10,7</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10,7</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10,7</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10,7</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10,6</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10,3</w:t>
            </w:r>
          </w:p>
        </w:tc>
        <w:tc>
          <w:tcPr>
            <w:tcW w:w="296"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w:t>
            </w:r>
          </w:p>
        </w:tc>
      </w:tr>
      <w:tr w:rsidR="00CE443B" w:rsidRPr="005E2FAA" w:rsidTr="005E2FAA">
        <w:trPr>
          <w:divId w:val="1017150785"/>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44.</w:t>
            </w:r>
          </w:p>
        </w:tc>
        <w:tc>
          <w:tcPr>
            <w:tcW w:w="222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Удельный расход электрической энергии, потребляемой в технологическом процессе подготовки питьевой воды, на единицу объема воды, отпускаемой в сеть на территории Моргаушского района Чувашской Республики</w:t>
            </w:r>
          </w:p>
        </w:tc>
        <w:tc>
          <w:tcPr>
            <w:tcW w:w="39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кВтч/м3</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0,76</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0,76</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0,76</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0,76</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0,76</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0,75</w:t>
            </w:r>
          </w:p>
        </w:tc>
        <w:tc>
          <w:tcPr>
            <w:tcW w:w="296"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0,74</w:t>
            </w:r>
          </w:p>
        </w:tc>
      </w:tr>
      <w:tr w:rsidR="00CE443B" w:rsidRPr="005E2FAA" w:rsidTr="005E2FAA">
        <w:trPr>
          <w:divId w:val="1017150785"/>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45.</w:t>
            </w:r>
          </w:p>
        </w:tc>
        <w:tc>
          <w:tcPr>
            <w:tcW w:w="222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Моргаушского района Чувашской Республики</w:t>
            </w:r>
          </w:p>
        </w:tc>
        <w:tc>
          <w:tcPr>
            <w:tcW w:w="39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60,1</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60,1</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60,1</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63,7</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67,3</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81,7</w:t>
            </w:r>
          </w:p>
        </w:tc>
        <w:tc>
          <w:tcPr>
            <w:tcW w:w="296"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100</w:t>
            </w:r>
          </w:p>
        </w:tc>
      </w:tr>
      <w:tr w:rsidR="00CE443B" w:rsidRPr="005E2FAA" w:rsidTr="005E2FAA">
        <w:trPr>
          <w:divId w:val="1017150785"/>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46.</w:t>
            </w:r>
          </w:p>
        </w:tc>
        <w:tc>
          <w:tcPr>
            <w:tcW w:w="222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Моргаушского района Чувашской Республики</w:t>
            </w:r>
          </w:p>
        </w:tc>
        <w:tc>
          <w:tcPr>
            <w:tcW w:w="39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87,9</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87,9</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87,9</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89</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90,1</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94,5</w:t>
            </w:r>
          </w:p>
        </w:tc>
        <w:tc>
          <w:tcPr>
            <w:tcW w:w="296"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100</w:t>
            </w:r>
          </w:p>
        </w:tc>
      </w:tr>
      <w:tr w:rsidR="00CE443B" w:rsidRPr="005E2FAA" w:rsidTr="005E2FAA">
        <w:trPr>
          <w:divId w:val="1017150785"/>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47.</w:t>
            </w:r>
          </w:p>
        </w:tc>
        <w:tc>
          <w:tcPr>
            <w:tcW w:w="222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Моргаушского района Чувашской Республики</w:t>
            </w:r>
          </w:p>
        </w:tc>
        <w:tc>
          <w:tcPr>
            <w:tcW w:w="39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91,5</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91,5</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91,5</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92,3</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93,1</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96,3</w:t>
            </w:r>
          </w:p>
        </w:tc>
        <w:tc>
          <w:tcPr>
            <w:tcW w:w="296"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100</w:t>
            </w:r>
          </w:p>
        </w:tc>
      </w:tr>
      <w:tr w:rsidR="00CE443B" w:rsidRPr="005E2FAA" w:rsidTr="005E2FAA">
        <w:trPr>
          <w:divId w:val="1017150785"/>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48.</w:t>
            </w:r>
          </w:p>
        </w:tc>
        <w:tc>
          <w:tcPr>
            <w:tcW w:w="222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Моргаушского района Чувашской Республики</w:t>
            </w:r>
          </w:p>
        </w:tc>
        <w:tc>
          <w:tcPr>
            <w:tcW w:w="39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100</w:t>
            </w:r>
          </w:p>
        </w:tc>
        <w:tc>
          <w:tcPr>
            <w:tcW w:w="296"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100</w:t>
            </w:r>
          </w:p>
        </w:tc>
      </w:tr>
      <w:tr w:rsidR="00CE443B" w:rsidRPr="005E2FAA" w:rsidTr="005E2FAA">
        <w:trPr>
          <w:divId w:val="1017150785"/>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49.</w:t>
            </w:r>
          </w:p>
        </w:tc>
        <w:tc>
          <w:tcPr>
            <w:tcW w:w="222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 xml:space="preserve">Количество </w:t>
            </w:r>
            <w:proofErr w:type="spellStart"/>
            <w:r w:rsidRPr="005E2FAA">
              <w:rPr>
                <w:rFonts w:ascii="Times New Roman" w:hAnsi="Times New Roman" w:cs="Times New Roman"/>
                <w:color w:val="000000"/>
                <w:sz w:val="17"/>
                <w:szCs w:val="17"/>
                <w:lang w:eastAsia="ru-RU"/>
              </w:rPr>
              <w:t>энергосервисных</w:t>
            </w:r>
            <w:proofErr w:type="spellEnd"/>
            <w:r w:rsidRPr="005E2FAA">
              <w:rPr>
                <w:rFonts w:ascii="Times New Roman" w:hAnsi="Times New Roman" w:cs="Times New Roman"/>
                <w:color w:val="000000"/>
                <w:sz w:val="17"/>
                <w:szCs w:val="17"/>
                <w:lang w:eastAsia="ru-RU"/>
              </w:rPr>
              <w:t xml:space="preserve"> договоров (контрактов), заключенных муниципальными образованиями Моргаушского района Чувашской Республики</w:t>
            </w:r>
          </w:p>
        </w:tc>
        <w:tc>
          <w:tcPr>
            <w:tcW w:w="39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ед.</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4</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5,5</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10,5</w:t>
            </w:r>
          </w:p>
        </w:tc>
        <w:tc>
          <w:tcPr>
            <w:tcW w:w="296"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13</w:t>
            </w:r>
          </w:p>
        </w:tc>
      </w:tr>
      <w:tr w:rsidR="00CE443B" w:rsidRPr="005E2FAA" w:rsidTr="005E2FAA">
        <w:trPr>
          <w:divId w:val="1017150785"/>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50.</w:t>
            </w:r>
          </w:p>
        </w:tc>
        <w:tc>
          <w:tcPr>
            <w:tcW w:w="222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 xml:space="preserve">Доля муниципальных заказчиков в общем объеме муниципальных заказчиков Моргаушского района Чувашской Республики с которыми заключены </w:t>
            </w:r>
            <w:proofErr w:type="spellStart"/>
            <w:r w:rsidRPr="005E2FAA">
              <w:rPr>
                <w:rFonts w:ascii="Times New Roman" w:hAnsi="Times New Roman" w:cs="Times New Roman"/>
                <w:color w:val="000000"/>
                <w:sz w:val="17"/>
                <w:szCs w:val="17"/>
                <w:lang w:eastAsia="ru-RU"/>
              </w:rPr>
              <w:t>энергосервисные</w:t>
            </w:r>
            <w:proofErr w:type="spellEnd"/>
            <w:r w:rsidRPr="005E2FAA">
              <w:rPr>
                <w:rFonts w:ascii="Times New Roman" w:hAnsi="Times New Roman" w:cs="Times New Roman"/>
                <w:color w:val="000000"/>
                <w:sz w:val="17"/>
                <w:szCs w:val="17"/>
                <w:lang w:eastAsia="ru-RU"/>
              </w:rPr>
              <w:t xml:space="preserve"> договора (контракты)</w:t>
            </w:r>
          </w:p>
        </w:tc>
        <w:tc>
          <w:tcPr>
            <w:tcW w:w="39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1,6</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6,3</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8,7</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16,7</w:t>
            </w:r>
          </w:p>
        </w:tc>
        <w:tc>
          <w:tcPr>
            <w:tcW w:w="296"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20,6</w:t>
            </w:r>
          </w:p>
        </w:tc>
      </w:tr>
      <w:tr w:rsidR="00CE443B" w:rsidRPr="005E2FAA" w:rsidTr="005E2FAA">
        <w:trPr>
          <w:divId w:val="1017150785"/>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51.</w:t>
            </w:r>
          </w:p>
        </w:tc>
        <w:tc>
          <w:tcPr>
            <w:tcW w:w="222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Моргаушского района Чувашской Республики в сфере промышленного производства (яйцо сельскохозяйственной птицы)</w:t>
            </w:r>
          </w:p>
        </w:tc>
        <w:tc>
          <w:tcPr>
            <w:tcW w:w="39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 xml:space="preserve">кг </w:t>
            </w:r>
            <w:proofErr w:type="spellStart"/>
            <w:r w:rsidRPr="005E2FAA">
              <w:rPr>
                <w:rFonts w:ascii="Times New Roman" w:hAnsi="Times New Roman" w:cs="Times New Roman"/>
                <w:color w:val="000000"/>
                <w:sz w:val="17"/>
                <w:szCs w:val="17"/>
                <w:lang w:eastAsia="ru-RU"/>
              </w:rPr>
              <w:t>у.т</w:t>
            </w:r>
            <w:proofErr w:type="spellEnd"/>
            <w:r w:rsidRPr="005E2FAA">
              <w:rPr>
                <w:rFonts w:ascii="Times New Roman" w:hAnsi="Times New Roman" w:cs="Times New Roman"/>
                <w:color w:val="000000"/>
                <w:sz w:val="17"/>
                <w:szCs w:val="17"/>
                <w:lang w:eastAsia="ru-RU"/>
              </w:rPr>
              <w:t>./ед. продукции</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0,006</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0,006</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0,006</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0,006</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0,006</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0,006</w:t>
            </w:r>
          </w:p>
        </w:tc>
        <w:tc>
          <w:tcPr>
            <w:tcW w:w="296"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0,006</w:t>
            </w:r>
          </w:p>
        </w:tc>
      </w:tr>
      <w:tr w:rsidR="00CE443B" w:rsidRPr="005E2FAA" w:rsidTr="005E2FAA">
        <w:trPr>
          <w:divId w:val="1017150785"/>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52.</w:t>
            </w:r>
          </w:p>
        </w:tc>
        <w:tc>
          <w:tcPr>
            <w:tcW w:w="222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Моргаушского района Чувашской Республики в сфере промышленного производства (пластмассовые плиты, трубы)</w:t>
            </w:r>
          </w:p>
        </w:tc>
        <w:tc>
          <w:tcPr>
            <w:tcW w:w="39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 xml:space="preserve">кг </w:t>
            </w:r>
            <w:proofErr w:type="spellStart"/>
            <w:r w:rsidRPr="005E2FAA">
              <w:rPr>
                <w:rFonts w:ascii="Times New Roman" w:hAnsi="Times New Roman" w:cs="Times New Roman"/>
                <w:color w:val="000000"/>
                <w:sz w:val="17"/>
                <w:szCs w:val="17"/>
                <w:lang w:eastAsia="ru-RU"/>
              </w:rPr>
              <w:t>у.т</w:t>
            </w:r>
            <w:proofErr w:type="spellEnd"/>
            <w:r w:rsidRPr="005E2FAA">
              <w:rPr>
                <w:rFonts w:ascii="Times New Roman" w:hAnsi="Times New Roman" w:cs="Times New Roman"/>
                <w:color w:val="000000"/>
                <w:sz w:val="17"/>
                <w:szCs w:val="17"/>
                <w:lang w:eastAsia="ru-RU"/>
              </w:rPr>
              <w:t>./ед. продукции</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1,013</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1,013</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1,013</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1,013</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0,952</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0,952</w:t>
            </w:r>
          </w:p>
        </w:tc>
        <w:tc>
          <w:tcPr>
            <w:tcW w:w="296"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0,952</w:t>
            </w:r>
          </w:p>
        </w:tc>
      </w:tr>
      <w:tr w:rsidR="00CE443B" w:rsidRPr="005E2FAA" w:rsidTr="005E2FAA">
        <w:trPr>
          <w:divId w:val="1017150785"/>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53.</w:t>
            </w:r>
          </w:p>
        </w:tc>
        <w:tc>
          <w:tcPr>
            <w:tcW w:w="222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Моргаушского района Чувашской Республики в сфере промышленного производства (кирпич)</w:t>
            </w:r>
          </w:p>
        </w:tc>
        <w:tc>
          <w:tcPr>
            <w:tcW w:w="39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 xml:space="preserve">кг </w:t>
            </w:r>
            <w:proofErr w:type="spellStart"/>
            <w:r w:rsidRPr="005E2FAA">
              <w:rPr>
                <w:rFonts w:ascii="Times New Roman" w:hAnsi="Times New Roman" w:cs="Times New Roman"/>
                <w:color w:val="000000"/>
                <w:sz w:val="17"/>
                <w:szCs w:val="17"/>
                <w:lang w:eastAsia="ru-RU"/>
              </w:rPr>
              <w:t>у.т</w:t>
            </w:r>
            <w:proofErr w:type="spellEnd"/>
            <w:r w:rsidRPr="005E2FAA">
              <w:rPr>
                <w:rFonts w:ascii="Times New Roman" w:hAnsi="Times New Roman" w:cs="Times New Roman"/>
                <w:color w:val="000000"/>
                <w:sz w:val="17"/>
                <w:szCs w:val="17"/>
                <w:lang w:eastAsia="ru-RU"/>
              </w:rPr>
              <w:t>./ед. продукции</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0,024</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0,024</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0,024</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0,024</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0,024</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0,023</w:t>
            </w:r>
          </w:p>
        </w:tc>
        <w:tc>
          <w:tcPr>
            <w:tcW w:w="296"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0,023</w:t>
            </w:r>
          </w:p>
        </w:tc>
      </w:tr>
      <w:tr w:rsidR="00CE443B" w:rsidRPr="005E2FAA" w:rsidTr="005E2FAA">
        <w:trPr>
          <w:divId w:val="1017150785"/>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54.</w:t>
            </w:r>
          </w:p>
        </w:tc>
        <w:tc>
          <w:tcPr>
            <w:tcW w:w="222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Доля объема энергетических ресурсов (электрической энергии),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Моргаушского района Чувашской Республики</w:t>
            </w:r>
          </w:p>
        </w:tc>
        <w:tc>
          <w:tcPr>
            <w:tcW w:w="39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296"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w:t>
            </w:r>
          </w:p>
        </w:tc>
      </w:tr>
      <w:tr w:rsidR="00CE443B" w:rsidRPr="005E2FAA" w:rsidTr="005E2FAA">
        <w:trPr>
          <w:divId w:val="1017150785"/>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55.</w:t>
            </w:r>
          </w:p>
        </w:tc>
        <w:tc>
          <w:tcPr>
            <w:tcW w:w="222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Ввод мощностей генерирующих объектов, функционирующих на основе использования возобновляемых источников энергии, на территории Моргаушского района Чувашской Республики (без учета гидроэлектростанций установленной мощностью свыше 25 МВт)</w:t>
            </w:r>
          </w:p>
        </w:tc>
        <w:tc>
          <w:tcPr>
            <w:tcW w:w="39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МВт</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296"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w:t>
            </w:r>
          </w:p>
        </w:tc>
      </w:tr>
      <w:tr w:rsidR="00CE443B" w:rsidRPr="005E2FAA" w:rsidTr="005E2FAA">
        <w:trPr>
          <w:divId w:val="1017150785"/>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56.</w:t>
            </w:r>
          </w:p>
        </w:tc>
        <w:tc>
          <w:tcPr>
            <w:tcW w:w="222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 xml:space="preserve">Доля </w:t>
            </w:r>
            <w:proofErr w:type="spellStart"/>
            <w:r w:rsidRPr="005E2FAA">
              <w:rPr>
                <w:rFonts w:ascii="Times New Roman" w:hAnsi="Times New Roman" w:cs="Times New Roman"/>
                <w:color w:val="000000"/>
                <w:sz w:val="17"/>
                <w:szCs w:val="17"/>
                <w:lang w:eastAsia="ru-RU"/>
              </w:rPr>
              <w:t>энергоэффективных</w:t>
            </w:r>
            <w:proofErr w:type="spellEnd"/>
            <w:r w:rsidRPr="005E2FAA">
              <w:rPr>
                <w:rFonts w:ascii="Times New Roman" w:hAnsi="Times New Roman" w:cs="Times New Roman"/>
                <w:color w:val="000000"/>
                <w:sz w:val="17"/>
                <w:szCs w:val="17"/>
                <w:lang w:eastAsia="ru-RU"/>
              </w:rPr>
              <w:t xml:space="preserve"> источников света в системах уличного освещения на территории Моргаушского района Чувашской Республики</w:t>
            </w:r>
          </w:p>
        </w:tc>
        <w:tc>
          <w:tcPr>
            <w:tcW w:w="39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92,2</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92,2</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92,2</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92,6</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93,4</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96,7</w:t>
            </w:r>
          </w:p>
        </w:tc>
        <w:tc>
          <w:tcPr>
            <w:tcW w:w="296"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100</w:t>
            </w:r>
          </w:p>
        </w:tc>
      </w:tr>
      <w:tr w:rsidR="00CE443B" w:rsidRPr="005E2FAA" w:rsidTr="005E2FAA">
        <w:trPr>
          <w:divId w:val="1017150785"/>
          <w:trHeight w:val="24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57.</w:t>
            </w:r>
          </w:p>
        </w:tc>
        <w:tc>
          <w:tcPr>
            <w:tcW w:w="222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 xml:space="preserve">Количество транспортных средств, относящихся к общественному транспорту, регулирование тарифов на услуги по перевозке на котором осуществляется в Моргаушском </w:t>
            </w:r>
            <w:r w:rsidRPr="005E2FAA">
              <w:rPr>
                <w:rFonts w:ascii="Times New Roman" w:hAnsi="Times New Roman" w:cs="Times New Roman"/>
                <w:color w:val="000000"/>
                <w:sz w:val="17"/>
                <w:szCs w:val="17"/>
                <w:lang w:eastAsia="ru-RU"/>
              </w:rPr>
              <w:lastRenderedPageBreak/>
              <w:t>районе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w:t>
            </w:r>
          </w:p>
        </w:tc>
        <w:tc>
          <w:tcPr>
            <w:tcW w:w="39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lastRenderedPageBreak/>
              <w:t>ед.</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296"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4</w:t>
            </w:r>
          </w:p>
        </w:tc>
      </w:tr>
      <w:tr w:rsidR="00CE443B" w:rsidRPr="005E2FAA" w:rsidTr="005E2FAA">
        <w:trPr>
          <w:divId w:val="1017150785"/>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58.</w:t>
            </w:r>
          </w:p>
        </w:tc>
        <w:tc>
          <w:tcPr>
            <w:tcW w:w="222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в Моргаушском районе Чувашской Республики</w:t>
            </w:r>
          </w:p>
        </w:tc>
        <w:tc>
          <w:tcPr>
            <w:tcW w:w="39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ед.</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296"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w:t>
            </w:r>
          </w:p>
        </w:tc>
      </w:tr>
      <w:tr w:rsidR="00CE443B" w:rsidRPr="005E2FAA" w:rsidTr="005E2FAA">
        <w:trPr>
          <w:divId w:val="1017150785"/>
          <w:trHeight w:val="33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59.</w:t>
            </w:r>
          </w:p>
        </w:tc>
        <w:tc>
          <w:tcPr>
            <w:tcW w:w="222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Количество транспортных средств, используемых органами муниципальной власти, государственными учреждениями и государственными унитарными предприятиями Моргаушского района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w:t>
            </w:r>
          </w:p>
        </w:tc>
        <w:tc>
          <w:tcPr>
            <w:tcW w:w="39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ед.</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9</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9</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13</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17</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21</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33</w:t>
            </w:r>
          </w:p>
        </w:tc>
        <w:tc>
          <w:tcPr>
            <w:tcW w:w="296"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43</w:t>
            </w:r>
          </w:p>
        </w:tc>
      </w:tr>
      <w:tr w:rsidR="00CE443B" w:rsidRPr="005E2FAA" w:rsidTr="005E2FAA">
        <w:trPr>
          <w:divId w:val="1017150785"/>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60.</w:t>
            </w:r>
          </w:p>
        </w:tc>
        <w:tc>
          <w:tcPr>
            <w:tcW w:w="222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Количество транспортных средств с автономным источником электрического питания, используемых органами муниципальной власти, государственными учреждениями и государственными унитарными предприятиями Моргаушского района Чувашской Республики</w:t>
            </w:r>
          </w:p>
        </w:tc>
        <w:tc>
          <w:tcPr>
            <w:tcW w:w="39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ед.</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296"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1</w:t>
            </w:r>
          </w:p>
        </w:tc>
      </w:tr>
      <w:tr w:rsidR="00CE443B" w:rsidRPr="005E2FAA" w:rsidTr="005E2FAA">
        <w:trPr>
          <w:divId w:val="1017150785"/>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61.</w:t>
            </w:r>
          </w:p>
        </w:tc>
        <w:tc>
          <w:tcPr>
            <w:tcW w:w="2225"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Количество электромобилей легковых с автономным источником электрического питания, зарегистрированных на территории Моргаушского района Чувашской Республики</w:t>
            </w:r>
          </w:p>
        </w:tc>
        <w:tc>
          <w:tcPr>
            <w:tcW w:w="39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ед.</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0</w:t>
            </w:r>
          </w:p>
        </w:tc>
        <w:tc>
          <w:tcPr>
            <w:tcW w:w="29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2</w:t>
            </w:r>
          </w:p>
        </w:tc>
        <w:tc>
          <w:tcPr>
            <w:tcW w:w="296"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7"/>
                <w:szCs w:val="17"/>
                <w:lang w:eastAsia="ru-RU"/>
              </w:rPr>
            </w:pPr>
            <w:r w:rsidRPr="005E2FAA">
              <w:rPr>
                <w:rFonts w:ascii="Times New Roman" w:hAnsi="Times New Roman" w:cs="Times New Roman"/>
                <w:color w:val="000000"/>
                <w:sz w:val="17"/>
                <w:szCs w:val="17"/>
                <w:lang w:eastAsia="ru-RU"/>
              </w:rPr>
              <w:t>4</w:t>
            </w:r>
          </w:p>
        </w:tc>
      </w:tr>
    </w:tbl>
    <w:p w:rsidR="00834CBA" w:rsidRPr="005E2FAA" w:rsidRDefault="00834CBA" w:rsidP="00834CBA">
      <w:pPr>
        <w:ind w:firstLine="709"/>
        <w:jc w:val="both"/>
        <w:rPr>
          <w:rFonts w:ascii="Times New Roman" w:hAnsi="Times New Roman" w:cs="Times New Roman"/>
          <w:sz w:val="17"/>
          <w:szCs w:val="17"/>
        </w:rPr>
      </w:pPr>
    </w:p>
    <w:p w:rsidR="00834CBA" w:rsidRPr="005E2FAA" w:rsidRDefault="00834CBA" w:rsidP="00834CBA">
      <w:pPr>
        <w:ind w:firstLine="709"/>
        <w:jc w:val="both"/>
        <w:rPr>
          <w:rFonts w:ascii="Times New Roman" w:hAnsi="Times New Roman" w:cs="Times New Roman"/>
          <w:sz w:val="17"/>
          <w:szCs w:val="17"/>
        </w:rPr>
        <w:sectPr w:rsidR="00834CBA" w:rsidRPr="005E2FAA" w:rsidSect="00834CBA">
          <w:pgSz w:w="16838" w:h="11906" w:orient="landscape"/>
          <w:pgMar w:top="993" w:right="709" w:bottom="799" w:left="709" w:header="720" w:footer="720" w:gutter="0"/>
          <w:cols w:space="720"/>
          <w:docGrid w:linePitch="600" w:charSpace="28672"/>
        </w:sectPr>
      </w:pPr>
    </w:p>
    <w:p w:rsidR="007F47E4" w:rsidRPr="005E2FAA" w:rsidRDefault="007F47E4">
      <w:pPr>
        <w:rPr>
          <w:rFonts w:ascii="Times New Roman" w:hAnsi="Times New Roman" w:cs="Times New Roman"/>
          <w:sz w:val="17"/>
          <w:szCs w:val="17"/>
        </w:rPr>
      </w:pPr>
      <w:r w:rsidRPr="005E2FAA">
        <w:rPr>
          <w:rFonts w:ascii="Times New Roman" w:hAnsi="Times New Roman" w:cs="Times New Roman"/>
          <w:sz w:val="17"/>
          <w:szCs w:val="17"/>
        </w:rPr>
        <w:br w:type="page"/>
      </w:r>
    </w:p>
    <w:tbl>
      <w:tblPr>
        <w:tblW w:w="5103" w:type="dxa"/>
        <w:tblInd w:w="10740" w:type="dxa"/>
        <w:tblLook w:val="04A0" w:firstRow="1" w:lastRow="0" w:firstColumn="1" w:lastColumn="0" w:noHBand="0" w:noVBand="1"/>
      </w:tblPr>
      <w:tblGrid>
        <w:gridCol w:w="5103"/>
      </w:tblGrid>
      <w:tr w:rsidR="00606A0F" w:rsidRPr="005E2FAA" w:rsidTr="00867E1A">
        <w:trPr>
          <w:trHeight w:val="1408"/>
        </w:trPr>
        <w:tc>
          <w:tcPr>
            <w:tcW w:w="5103" w:type="dxa"/>
            <w:shd w:val="clear" w:color="auto" w:fill="auto"/>
          </w:tcPr>
          <w:p w:rsidR="00606A0F" w:rsidRPr="005E2FAA" w:rsidRDefault="0017035C" w:rsidP="00867E1A">
            <w:pPr>
              <w:pStyle w:val="ConsPlusNormal"/>
              <w:ind w:firstLine="34"/>
              <w:jc w:val="right"/>
              <w:outlineLvl w:val="1"/>
              <w:rPr>
                <w:rFonts w:ascii="Times New Roman" w:hAnsi="Times New Roman" w:cs="Times New Roman"/>
                <w:sz w:val="17"/>
                <w:szCs w:val="17"/>
              </w:rPr>
            </w:pPr>
            <w:r w:rsidRPr="005E2FAA">
              <w:rPr>
                <w:rFonts w:ascii="Times New Roman" w:hAnsi="Times New Roman" w:cs="Times New Roman"/>
                <w:sz w:val="17"/>
                <w:szCs w:val="17"/>
              </w:rPr>
              <w:lastRenderedPageBreak/>
              <w:br w:type="page"/>
            </w:r>
            <w:r w:rsidR="00606A0F" w:rsidRPr="005E2FAA">
              <w:rPr>
                <w:rFonts w:ascii="Times New Roman" w:hAnsi="Times New Roman" w:cs="Times New Roman"/>
                <w:sz w:val="17"/>
                <w:szCs w:val="17"/>
              </w:rPr>
              <w:t>Приложение № 2</w:t>
            </w:r>
          </w:p>
          <w:p w:rsidR="00606A0F" w:rsidRPr="005E2FAA" w:rsidRDefault="00606A0F" w:rsidP="00867E1A">
            <w:pPr>
              <w:pStyle w:val="ConsPlusNormal"/>
              <w:ind w:firstLine="34"/>
              <w:jc w:val="right"/>
              <w:rPr>
                <w:rFonts w:ascii="Times New Roman" w:hAnsi="Times New Roman" w:cs="Times New Roman"/>
                <w:sz w:val="17"/>
                <w:szCs w:val="17"/>
              </w:rPr>
            </w:pPr>
            <w:r w:rsidRPr="005E2FAA">
              <w:rPr>
                <w:rFonts w:ascii="Times New Roman" w:hAnsi="Times New Roman" w:cs="Times New Roman"/>
                <w:sz w:val="17"/>
                <w:szCs w:val="17"/>
              </w:rPr>
              <w:t xml:space="preserve">к муниципальной программе </w:t>
            </w:r>
            <w:r w:rsidR="00CE443B" w:rsidRPr="005E2FAA">
              <w:rPr>
                <w:rFonts w:ascii="Times New Roman" w:hAnsi="Times New Roman" w:cs="Times New Roman"/>
                <w:sz w:val="17"/>
                <w:szCs w:val="17"/>
              </w:rPr>
              <w:t>Моргаушского района Чувашской Республики</w:t>
            </w:r>
            <w:r w:rsidRPr="005E2FAA">
              <w:rPr>
                <w:rFonts w:ascii="Times New Roman" w:hAnsi="Times New Roman" w:cs="Times New Roman"/>
                <w:sz w:val="17"/>
                <w:szCs w:val="17"/>
              </w:rPr>
              <w:t xml:space="preserve"> «</w:t>
            </w:r>
            <w:r w:rsidR="00CE443B" w:rsidRPr="005E2FAA">
              <w:rPr>
                <w:rFonts w:ascii="Times New Roman" w:hAnsi="Times New Roman" w:cs="Times New Roman"/>
                <w:sz w:val="17"/>
                <w:szCs w:val="17"/>
              </w:rPr>
              <w:t>Энергосбережение и повышение энергетической эффективности в Моргаушском районе Чувашской Республики на 2022-2025 годы и на период до 2035 года</w:t>
            </w:r>
            <w:r w:rsidRPr="005E2FAA">
              <w:rPr>
                <w:rFonts w:ascii="Times New Roman" w:hAnsi="Times New Roman" w:cs="Times New Roman"/>
                <w:sz w:val="17"/>
                <w:szCs w:val="17"/>
              </w:rPr>
              <w:t>»</w:t>
            </w:r>
          </w:p>
        </w:tc>
      </w:tr>
    </w:tbl>
    <w:p w:rsidR="00A37CC7" w:rsidRPr="005E2FAA" w:rsidRDefault="00A37CC7" w:rsidP="00A37CC7">
      <w:pPr>
        <w:pStyle w:val="ConsPlusNormal"/>
        <w:jc w:val="right"/>
        <w:rPr>
          <w:rFonts w:ascii="Times New Roman" w:hAnsi="Times New Roman" w:cs="Times New Roman"/>
          <w:sz w:val="17"/>
          <w:szCs w:val="17"/>
        </w:rPr>
      </w:pPr>
    </w:p>
    <w:p w:rsidR="00A37CC7" w:rsidRPr="005E2FAA" w:rsidRDefault="00A37CC7" w:rsidP="00606A0F">
      <w:pPr>
        <w:pStyle w:val="11"/>
        <w:rPr>
          <w:rFonts w:ascii="Times New Roman" w:hAnsi="Times New Roman" w:cs="Times New Roman"/>
          <w:caps/>
          <w:sz w:val="17"/>
          <w:szCs w:val="17"/>
        </w:rPr>
      </w:pPr>
      <w:r w:rsidRPr="005E2FAA">
        <w:rPr>
          <w:rFonts w:ascii="Times New Roman" w:hAnsi="Times New Roman" w:cs="Times New Roman"/>
          <w:caps/>
          <w:sz w:val="17"/>
          <w:szCs w:val="17"/>
        </w:rPr>
        <w:t>РЕСУРСНОЕ ОБЕСПЕЧЕНИЕ</w:t>
      </w:r>
      <w:r w:rsidR="00606A0F" w:rsidRPr="005E2FAA">
        <w:rPr>
          <w:rFonts w:ascii="Times New Roman" w:hAnsi="Times New Roman" w:cs="Times New Roman"/>
          <w:caps/>
          <w:sz w:val="17"/>
          <w:szCs w:val="17"/>
        </w:rPr>
        <w:t xml:space="preserve"> </w:t>
      </w:r>
      <w:r w:rsidRPr="005E2FAA">
        <w:rPr>
          <w:rFonts w:ascii="Times New Roman" w:hAnsi="Times New Roman" w:cs="Times New Roman"/>
          <w:caps/>
          <w:sz w:val="17"/>
          <w:szCs w:val="17"/>
        </w:rPr>
        <w:t xml:space="preserve">реализации </w:t>
      </w:r>
      <w:r w:rsidR="00606A0F" w:rsidRPr="005E2FAA">
        <w:rPr>
          <w:rFonts w:ascii="Times New Roman" w:hAnsi="Times New Roman" w:cs="Times New Roman"/>
          <w:caps/>
          <w:sz w:val="17"/>
          <w:szCs w:val="17"/>
        </w:rPr>
        <w:t xml:space="preserve">Муниципальной программы </w:t>
      </w:r>
      <w:r w:rsidR="00CE443B" w:rsidRPr="005E2FAA">
        <w:rPr>
          <w:rFonts w:ascii="Times New Roman" w:hAnsi="Times New Roman" w:cs="Times New Roman"/>
          <w:caps/>
          <w:sz w:val="17"/>
          <w:szCs w:val="17"/>
        </w:rPr>
        <w:t>Моргаушского района Чувашской Республики</w:t>
      </w:r>
      <w:r w:rsidR="00606A0F" w:rsidRPr="005E2FAA">
        <w:rPr>
          <w:rFonts w:ascii="Times New Roman" w:hAnsi="Times New Roman" w:cs="Times New Roman"/>
          <w:caps/>
          <w:sz w:val="17"/>
          <w:szCs w:val="17"/>
        </w:rPr>
        <w:t xml:space="preserve"> «</w:t>
      </w:r>
      <w:r w:rsidR="00CE443B" w:rsidRPr="005E2FAA">
        <w:rPr>
          <w:rFonts w:ascii="Times New Roman" w:hAnsi="Times New Roman" w:cs="Times New Roman"/>
          <w:caps/>
          <w:sz w:val="17"/>
          <w:szCs w:val="17"/>
        </w:rPr>
        <w:t>Энергосбережение и повышение энергетической эффективности в Моргаушском районе Чувашской Республики на 2022-2025 годы и на период до 2035 года</w:t>
      </w:r>
      <w:r w:rsidR="00606A0F" w:rsidRPr="005E2FAA">
        <w:rPr>
          <w:rFonts w:ascii="Times New Roman" w:hAnsi="Times New Roman" w:cs="Times New Roman"/>
          <w:caps/>
          <w:sz w:val="17"/>
          <w:szCs w:val="17"/>
        </w:rPr>
        <w:t>»</w:t>
      </w:r>
    </w:p>
    <w:p w:rsidR="00280616" w:rsidRPr="005E2FAA" w:rsidRDefault="00280616" w:rsidP="00620414">
      <w:pPr>
        <w:ind w:firstLine="709"/>
        <w:jc w:val="both"/>
        <w:rPr>
          <w:rFonts w:ascii="Times New Roman" w:hAnsi="Times New Roman" w:cs="Times New Roman"/>
          <w:sz w:val="17"/>
          <w:szCs w:val="17"/>
          <w:lang w:eastAsia="ru-RU"/>
        </w:rPr>
      </w:pPr>
    </w:p>
    <w:p w:rsidR="00CE443B" w:rsidRPr="005E2FAA" w:rsidRDefault="00CE443B" w:rsidP="00620414">
      <w:pPr>
        <w:ind w:firstLine="709"/>
        <w:jc w:val="both"/>
        <w:rPr>
          <w:rFonts w:ascii="Times New Roman" w:hAnsi="Times New Roman" w:cs="Times New Roman"/>
          <w:sz w:val="17"/>
          <w:szCs w:val="17"/>
          <w:lang w:eastAsia="ru-RU"/>
        </w:rPr>
      </w:pPr>
    </w:p>
    <w:tbl>
      <w:tblPr>
        <w:tblW w:w="5000" w:type="pct"/>
        <w:tblLook w:val="04A0" w:firstRow="1" w:lastRow="0" w:firstColumn="1" w:lastColumn="0" w:noHBand="0" w:noVBand="1"/>
      </w:tblPr>
      <w:tblGrid>
        <w:gridCol w:w="1231"/>
        <w:gridCol w:w="2155"/>
        <w:gridCol w:w="1519"/>
        <w:gridCol w:w="1523"/>
        <w:gridCol w:w="1136"/>
        <w:gridCol w:w="853"/>
        <w:gridCol w:w="784"/>
        <w:gridCol w:w="970"/>
        <w:gridCol w:w="1307"/>
        <w:gridCol w:w="693"/>
        <w:gridCol w:w="693"/>
        <w:gridCol w:w="693"/>
        <w:gridCol w:w="693"/>
        <w:gridCol w:w="693"/>
        <w:gridCol w:w="693"/>
      </w:tblGrid>
      <w:tr w:rsidR="00CE443B" w:rsidRPr="005E2FAA" w:rsidTr="005E2FAA">
        <w:trPr>
          <w:divId w:val="1308821161"/>
          <w:trHeight w:val="255"/>
          <w:tblHeader/>
        </w:trPr>
        <w:tc>
          <w:tcPr>
            <w:tcW w:w="393"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Статус</w:t>
            </w:r>
          </w:p>
        </w:tc>
        <w:tc>
          <w:tcPr>
            <w:tcW w:w="688"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Наименование муниципальной программы, основного мероприятия, мероприятия</w:t>
            </w:r>
          </w:p>
        </w:tc>
        <w:tc>
          <w:tcPr>
            <w:tcW w:w="485"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Задача муниципальной программы Чувашской Республики</w:t>
            </w:r>
          </w:p>
        </w:tc>
        <w:tc>
          <w:tcPr>
            <w:tcW w:w="486"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Ответственный исполнитель, соисполнители, участники</w:t>
            </w:r>
          </w:p>
        </w:tc>
        <w:tc>
          <w:tcPr>
            <w:tcW w:w="1197" w:type="pct"/>
            <w:gridSpan w:val="4"/>
            <w:tcBorders>
              <w:top w:val="single" w:sz="4" w:space="0" w:color="auto"/>
              <w:left w:val="nil"/>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Код бюджетной классификации</w:t>
            </w:r>
          </w:p>
        </w:tc>
        <w:tc>
          <w:tcPr>
            <w:tcW w:w="418"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Источники финансирования</w:t>
            </w:r>
          </w:p>
        </w:tc>
        <w:tc>
          <w:tcPr>
            <w:tcW w:w="1332" w:type="pct"/>
            <w:gridSpan w:val="6"/>
            <w:tcBorders>
              <w:top w:val="single" w:sz="4" w:space="0" w:color="auto"/>
              <w:left w:val="nil"/>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Расходы по годам, тыс. рублей</w:t>
            </w:r>
          </w:p>
        </w:tc>
      </w:tr>
      <w:tr w:rsidR="00CE443B" w:rsidRPr="005E2FAA" w:rsidTr="005E2FAA">
        <w:trPr>
          <w:divId w:val="1308821161"/>
          <w:trHeight w:val="255"/>
          <w:tblHeader/>
        </w:trPr>
        <w:tc>
          <w:tcPr>
            <w:tcW w:w="393" w:type="pct"/>
            <w:vMerge/>
            <w:tcBorders>
              <w:top w:val="single" w:sz="4" w:space="0" w:color="auto"/>
              <w:left w:val="single" w:sz="4"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single" w:sz="4" w:space="0" w:color="auto"/>
              <w:left w:val="single" w:sz="4"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nil"/>
              <w:left w:val="nil"/>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главный распорядитель бюджетных средств</w:t>
            </w:r>
          </w:p>
        </w:tc>
        <w:tc>
          <w:tcPr>
            <w:tcW w:w="273" w:type="pct"/>
            <w:tcBorders>
              <w:top w:val="nil"/>
              <w:left w:val="nil"/>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раздел, подраздел</w:t>
            </w:r>
          </w:p>
        </w:tc>
        <w:tc>
          <w:tcPr>
            <w:tcW w:w="251" w:type="pct"/>
            <w:tcBorders>
              <w:top w:val="nil"/>
              <w:left w:val="nil"/>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целевая статья расходов</w:t>
            </w:r>
          </w:p>
        </w:tc>
        <w:tc>
          <w:tcPr>
            <w:tcW w:w="310" w:type="pct"/>
            <w:tcBorders>
              <w:top w:val="nil"/>
              <w:left w:val="nil"/>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группа (подгруппа) вида расходов</w:t>
            </w: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222" w:type="pct"/>
            <w:tcBorders>
              <w:top w:val="nil"/>
              <w:left w:val="nil"/>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2022</w:t>
            </w:r>
          </w:p>
        </w:tc>
        <w:tc>
          <w:tcPr>
            <w:tcW w:w="222" w:type="pct"/>
            <w:tcBorders>
              <w:top w:val="nil"/>
              <w:left w:val="nil"/>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2023</w:t>
            </w:r>
          </w:p>
        </w:tc>
        <w:tc>
          <w:tcPr>
            <w:tcW w:w="222" w:type="pct"/>
            <w:tcBorders>
              <w:top w:val="nil"/>
              <w:left w:val="nil"/>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2024</w:t>
            </w:r>
          </w:p>
        </w:tc>
        <w:tc>
          <w:tcPr>
            <w:tcW w:w="222" w:type="pct"/>
            <w:tcBorders>
              <w:top w:val="nil"/>
              <w:left w:val="nil"/>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2025</w:t>
            </w:r>
          </w:p>
        </w:tc>
        <w:tc>
          <w:tcPr>
            <w:tcW w:w="222" w:type="pct"/>
            <w:tcBorders>
              <w:top w:val="nil"/>
              <w:left w:val="nil"/>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2026-2030</w:t>
            </w:r>
          </w:p>
        </w:tc>
        <w:tc>
          <w:tcPr>
            <w:tcW w:w="222" w:type="pct"/>
            <w:tcBorders>
              <w:top w:val="nil"/>
              <w:left w:val="nil"/>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2031-2035</w:t>
            </w:r>
          </w:p>
        </w:tc>
      </w:tr>
      <w:tr w:rsidR="00CE443B" w:rsidRPr="005E2FAA" w:rsidTr="005E2FAA">
        <w:trPr>
          <w:divId w:val="1308821161"/>
          <w:trHeight w:val="255"/>
          <w:tblHeader/>
        </w:trPr>
        <w:tc>
          <w:tcPr>
            <w:tcW w:w="393" w:type="pct"/>
            <w:tcBorders>
              <w:top w:val="nil"/>
              <w:left w:val="single" w:sz="4" w:space="0" w:color="auto"/>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w:t>
            </w:r>
          </w:p>
        </w:tc>
        <w:tc>
          <w:tcPr>
            <w:tcW w:w="688" w:type="pct"/>
            <w:tcBorders>
              <w:top w:val="nil"/>
              <w:left w:val="nil"/>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w:t>
            </w:r>
          </w:p>
        </w:tc>
        <w:tc>
          <w:tcPr>
            <w:tcW w:w="485" w:type="pct"/>
            <w:tcBorders>
              <w:top w:val="nil"/>
              <w:left w:val="nil"/>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w:t>
            </w:r>
          </w:p>
        </w:tc>
        <w:tc>
          <w:tcPr>
            <w:tcW w:w="486" w:type="pct"/>
            <w:tcBorders>
              <w:top w:val="nil"/>
              <w:left w:val="nil"/>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w:t>
            </w:r>
          </w:p>
        </w:tc>
        <w:tc>
          <w:tcPr>
            <w:tcW w:w="363" w:type="pct"/>
            <w:tcBorders>
              <w:top w:val="nil"/>
              <w:left w:val="nil"/>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5</w:t>
            </w:r>
          </w:p>
        </w:tc>
        <w:tc>
          <w:tcPr>
            <w:tcW w:w="273" w:type="pct"/>
            <w:tcBorders>
              <w:top w:val="nil"/>
              <w:left w:val="nil"/>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6</w:t>
            </w:r>
          </w:p>
        </w:tc>
        <w:tc>
          <w:tcPr>
            <w:tcW w:w="251" w:type="pct"/>
            <w:tcBorders>
              <w:top w:val="nil"/>
              <w:left w:val="nil"/>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7</w:t>
            </w:r>
          </w:p>
        </w:tc>
        <w:tc>
          <w:tcPr>
            <w:tcW w:w="310" w:type="pct"/>
            <w:tcBorders>
              <w:top w:val="nil"/>
              <w:left w:val="nil"/>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8</w:t>
            </w:r>
          </w:p>
        </w:tc>
        <w:tc>
          <w:tcPr>
            <w:tcW w:w="418" w:type="pct"/>
            <w:tcBorders>
              <w:top w:val="nil"/>
              <w:left w:val="nil"/>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9</w:t>
            </w:r>
          </w:p>
        </w:tc>
        <w:tc>
          <w:tcPr>
            <w:tcW w:w="222" w:type="pct"/>
            <w:tcBorders>
              <w:top w:val="nil"/>
              <w:left w:val="nil"/>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w:t>
            </w:r>
          </w:p>
        </w:tc>
        <w:tc>
          <w:tcPr>
            <w:tcW w:w="222" w:type="pct"/>
            <w:tcBorders>
              <w:top w:val="nil"/>
              <w:left w:val="nil"/>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11</w:t>
            </w:r>
          </w:p>
        </w:tc>
        <w:tc>
          <w:tcPr>
            <w:tcW w:w="222" w:type="pct"/>
            <w:tcBorders>
              <w:top w:val="nil"/>
              <w:left w:val="nil"/>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12</w:t>
            </w:r>
          </w:p>
        </w:tc>
        <w:tc>
          <w:tcPr>
            <w:tcW w:w="222" w:type="pct"/>
            <w:tcBorders>
              <w:top w:val="nil"/>
              <w:left w:val="nil"/>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13</w:t>
            </w:r>
          </w:p>
        </w:tc>
        <w:tc>
          <w:tcPr>
            <w:tcW w:w="222" w:type="pct"/>
            <w:tcBorders>
              <w:top w:val="nil"/>
              <w:left w:val="nil"/>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14</w:t>
            </w:r>
          </w:p>
        </w:tc>
        <w:tc>
          <w:tcPr>
            <w:tcW w:w="222" w:type="pct"/>
            <w:tcBorders>
              <w:top w:val="nil"/>
              <w:left w:val="nil"/>
              <w:bottom w:val="single" w:sz="4" w:space="0" w:color="auto"/>
              <w:right w:val="single" w:sz="4" w:space="0" w:color="auto"/>
            </w:tcBorders>
            <w:shd w:val="clear" w:color="000000" w:fill="F2F2F2"/>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15</w:t>
            </w:r>
          </w:p>
        </w:tc>
      </w:tr>
      <w:tr w:rsidR="007F47E4" w:rsidRPr="005E2FAA" w:rsidTr="005E2FAA">
        <w:trPr>
          <w:divId w:val="1308821161"/>
          <w:trHeight w:val="255"/>
        </w:trPr>
        <w:tc>
          <w:tcPr>
            <w:tcW w:w="393" w:type="pct"/>
            <w:vMerge w:val="restar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Муниципальная программа Моргаушского района Чувашской Республики</w:t>
            </w:r>
          </w:p>
        </w:tc>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Энергосбережение и повышение энергетической эффективности в Моргаушском районе Чувашской Республики на 2022-2025 годы и на период до 2035 года</w:t>
            </w:r>
          </w:p>
        </w:tc>
        <w:tc>
          <w:tcPr>
            <w:tcW w:w="485" w:type="pct"/>
            <w:vMerge w:val="restar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486" w:type="pct"/>
            <w:vMerge w:val="restart"/>
            <w:tcBorders>
              <w:top w:val="nil"/>
              <w:left w:val="single" w:sz="4" w:space="0" w:color="auto"/>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ответственный исполнитель - отдел капитального строительства и развития общественной инфраструктуры Моргаушского района Чувашской Республики, соисполнители - сектор физической культуры и спорта Моргаушского района Чувашской Республики, отдел образования, молодежной политики, физической культуры и спорта Моргаушского района Чувашской Республики, отдел культуры, архивного дела и туризма Моргаушского района Чувашской Республики, участники - органы местного самоуправления </w:t>
            </w:r>
            <w:r w:rsidRPr="005E2FAA">
              <w:rPr>
                <w:rFonts w:ascii="Times New Roman" w:hAnsi="Times New Roman" w:cs="Times New Roman"/>
                <w:color w:val="000000"/>
                <w:sz w:val="16"/>
                <w:szCs w:val="16"/>
                <w:lang w:eastAsia="ru-RU"/>
              </w:rPr>
              <w:lastRenderedPageBreak/>
              <w:t xml:space="preserve">сельских поселений Моргаушского района Чувашской Республики (по согласованию), муниципальные учреждения Моргаушского района Чувашской Республики (по согласованию), </w:t>
            </w:r>
            <w:proofErr w:type="spellStart"/>
            <w:r w:rsidRPr="005E2FAA">
              <w:rPr>
                <w:rFonts w:ascii="Times New Roman" w:hAnsi="Times New Roman" w:cs="Times New Roman"/>
                <w:color w:val="000000"/>
                <w:sz w:val="16"/>
                <w:szCs w:val="16"/>
                <w:lang w:eastAsia="ru-RU"/>
              </w:rPr>
              <w:t>ресурсоснабжающие</w:t>
            </w:r>
            <w:proofErr w:type="spellEnd"/>
            <w:r w:rsidRPr="005E2FAA">
              <w:rPr>
                <w:rFonts w:ascii="Times New Roman" w:hAnsi="Times New Roman" w:cs="Times New Roman"/>
                <w:color w:val="000000"/>
                <w:sz w:val="16"/>
                <w:szCs w:val="16"/>
                <w:lang w:eastAsia="ru-RU"/>
              </w:rPr>
              <w:t xml:space="preserve"> организации, управляющие компании, товарищества собственников жилья и недвижимости,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c>
          <w:tcPr>
            <w:tcW w:w="36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lastRenderedPageBreak/>
              <w:t>x</w:t>
            </w:r>
          </w:p>
        </w:tc>
        <w:tc>
          <w:tcPr>
            <w:tcW w:w="27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всего</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90,0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2219,3</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4620,4</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4580,3</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24191,5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51816,0</w:t>
            </w:r>
          </w:p>
        </w:tc>
      </w:tr>
      <w:tr w:rsidR="007F47E4" w:rsidRPr="005E2FAA" w:rsidTr="005E2FAA">
        <w:trPr>
          <w:divId w:val="1308821161"/>
          <w:trHeight w:val="255"/>
        </w:trPr>
        <w:tc>
          <w:tcPr>
            <w:tcW w:w="393" w:type="pct"/>
            <w:vMerge/>
            <w:tcBorders>
              <w:top w:val="nil"/>
              <w:left w:val="single" w:sz="4"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федеральный бюджет</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0,0</w:t>
            </w:r>
          </w:p>
        </w:tc>
      </w:tr>
      <w:tr w:rsidR="007F47E4" w:rsidRPr="005E2FAA" w:rsidTr="005E2FAA">
        <w:trPr>
          <w:divId w:val="1308821161"/>
          <w:trHeight w:val="255"/>
        </w:trPr>
        <w:tc>
          <w:tcPr>
            <w:tcW w:w="393" w:type="pct"/>
            <w:vMerge/>
            <w:tcBorders>
              <w:top w:val="nil"/>
              <w:left w:val="single" w:sz="4"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республиканский бюджет Чувашской Республики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0,0</w:t>
            </w:r>
          </w:p>
        </w:tc>
      </w:tr>
      <w:tr w:rsidR="007F47E4" w:rsidRPr="005E2FAA" w:rsidTr="005E2FAA">
        <w:trPr>
          <w:divId w:val="1308821161"/>
          <w:trHeight w:val="255"/>
        </w:trPr>
        <w:tc>
          <w:tcPr>
            <w:tcW w:w="393" w:type="pct"/>
            <w:vMerge/>
            <w:tcBorders>
              <w:top w:val="nil"/>
              <w:left w:val="single" w:sz="4"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местные бюджеты</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90,0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216,0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610,0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143,0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999,0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1827,0</w:t>
            </w:r>
          </w:p>
        </w:tc>
      </w:tr>
      <w:tr w:rsidR="007F47E4" w:rsidRPr="005E2FAA" w:rsidTr="005E2FAA">
        <w:trPr>
          <w:divId w:val="1308821161"/>
          <w:trHeight w:val="255"/>
        </w:trPr>
        <w:tc>
          <w:tcPr>
            <w:tcW w:w="393" w:type="pct"/>
            <w:vMerge/>
            <w:tcBorders>
              <w:top w:val="nil"/>
              <w:left w:val="single" w:sz="4"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auto"/>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внебюджетные источники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2003,3</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4010,4</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4437,3</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23192,5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49989,0</w:t>
            </w:r>
          </w:p>
        </w:tc>
      </w:tr>
      <w:tr w:rsidR="00CE443B" w:rsidRPr="005E2FAA" w:rsidTr="005E2FAA">
        <w:trPr>
          <w:divId w:val="1308821161"/>
          <w:trHeight w:val="255"/>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Цель "повышение энергетической эффективности при производстве, передаче и потреблении энергетических ресурсов и уменьшение негативного воздействия на окружающую среду"</w:t>
            </w:r>
          </w:p>
        </w:tc>
      </w:tr>
      <w:tr w:rsidR="007F47E4"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Основное мероприятие 1</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Энергосбережение и повышение </w:t>
            </w:r>
            <w:proofErr w:type="spellStart"/>
            <w:r w:rsidRPr="005E2FAA">
              <w:rPr>
                <w:rFonts w:ascii="Times New Roman" w:hAnsi="Times New Roman" w:cs="Times New Roman"/>
                <w:color w:val="000000"/>
                <w:sz w:val="16"/>
                <w:szCs w:val="16"/>
                <w:lang w:eastAsia="ru-RU"/>
              </w:rPr>
              <w:t>энергоэффективности</w:t>
            </w:r>
            <w:proofErr w:type="spellEnd"/>
            <w:r w:rsidRPr="005E2FAA">
              <w:rPr>
                <w:rFonts w:ascii="Times New Roman" w:hAnsi="Times New Roman" w:cs="Times New Roman"/>
                <w:color w:val="000000"/>
                <w:sz w:val="16"/>
                <w:szCs w:val="16"/>
                <w:lang w:eastAsia="ru-RU"/>
              </w:rPr>
              <w:t xml:space="preserve"> в бюджетных учреждениях</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ответственный исполнитель - отдел капитального строительства и развития общественной инфраструктуры Моргаушского района Чувашской Республики, участники - </w:t>
            </w:r>
            <w:r w:rsidRPr="005E2FAA">
              <w:rPr>
                <w:rFonts w:ascii="Times New Roman" w:hAnsi="Times New Roman" w:cs="Times New Roman"/>
                <w:color w:val="000000"/>
                <w:sz w:val="16"/>
                <w:szCs w:val="16"/>
                <w:lang w:eastAsia="ru-RU"/>
              </w:rPr>
              <w:lastRenderedPageBreak/>
              <w:t>органы местного самоуправления сельских поселений Моргаушского района Чувашской Республики, муниципальные учреждения Моргаушского района Чувашской Республики,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c>
          <w:tcPr>
            <w:tcW w:w="363" w:type="pct"/>
            <w:tcBorders>
              <w:top w:val="nil"/>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lastRenderedPageBreak/>
              <w:t>х</w:t>
            </w:r>
          </w:p>
        </w:tc>
        <w:tc>
          <w:tcPr>
            <w:tcW w:w="273" w:type="pct"/>
            <w:tcBorders>
              <w:top w:val="nil"/>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51" w:type="pct"/>
            <w:tcBorders>
              <w:top w:val="nil"/>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310" w:type="pct"/>
            <w:tcBorders>
              <w:top w:val="nil"/>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всего</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1205,5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1368</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1712</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8580,9</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17092,4</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федеральный бюджет</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республиканский бюджет Чувашской Республики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местные бюджеты</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119</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552</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81</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696</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1320</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внебюджетные источники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1086,5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816</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1631</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7884,9</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15772,4</w:t>
            </w:r>
          </w:p>
        </w:tc>
      </w:tr>
      <w:tr w:rsidR="00CE443B"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Целевые показатели (индикаторы) муниципальной программы, увязанные с основным мероприятием 1</w:t>
            </w:r>
          </w:p>
        </w:tc>
        <w:tc>
          <w:tcPr>
            <w:tcW w:w="2857" w:type="pct"/>
            <w:gridSpan w:val="7"/>
            <w:tcBorders>
              <w:top w:val="single" w:sz="4" w:space="0" w:color="auto"/>
              <w:left w:val="nil"/>
              <w:bottom w:val="single" w:sz="4" w:space="0" w:color="auto"/>
              <w:right w:val="single" w:sz="4" w:space="0" w:color="000000"/>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Доля потребления муниципальными учреждениями тепловой энергии приобретаемой по приборам учета, в общем объеме потребления тепловой энергии муниципальными учреждениями на территории Моргаушского района Чувашской Республики, %</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68,6</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84,4</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100</w:t>
            </w:r>
          </w:p>
        </w:tc>
      </w:tr>
      <w:tr w:rsidR="00CE443B"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2857" w:type="pct"/>
            <w:gridSpan w:val="7"/>
            <w:tcBorders>
              <w:top w:val="single" w:sz="4" w:space="0" w:color="auto"/>
              <w:left w:val="nil"/>
              <w:bottom w:val="single" w:sz="4" w:space="0" w:color="auto"/>
              <w:right w:val="single" w:sz="4" w:space="0" w:color="000000"/>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Доля потребления муниципальными учреждениями электрической энергии приобретаемой по приборам учета, в общем объеме потребления электрической энергии муниципальными учреждениями на территории Моргаушского района Чувашской Республики, %</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97,5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98,8</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100</w:t>
            </w:r>
          </w:p>
        </w:tc>
      </w:tr>
      <w:tr w:rsidR="00CE443B"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2857" w:type="pct"/>
            <w:gridSpan w:val="7"/>
            <w:tcBorders>
              <w:top w:val="single" w:sz="4" w:space="0" w:color="auto"/>
              <w:left w:val="nil"/>
              <w:bottom w:val="single" w:sz="4" w:space="0" w:color="auto"/>
              <w:right w:val="single" w:sz="4" w:space="0" w:color="000000"/>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Доля потребления муниципальными учреждениями холодной воды приобретаемой по приборам учета, в общем объеме потребления холодной воды муниципальными учреждениями на территории Моргаушского района Чувашской Республики, %</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76,7</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88,4</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100</w:t>
            </w:r>
          </w:p>
        </w:tc>
      </w:tr>
      <w:tr w:rsidR="00CE443B"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2857" w:type="pct"/>
            <w:gridSpan w:val="7"/>
            <w:tcBorders>
              <w:top w:val="single" w:sz="4" w:space="0" w:color="auto"/>
              <w:left w:val="nil"/>
              <w:bottom w:val="single" w:sz="4" w:space="0" w:color="auto"/>
              <w:right w:val="single" w:sz="4" w:space="0" w:color="000000"/>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Доля потребления муниципальными учреждениями природного газа приобретаемого по приборам учета, в общем объеме потребления природного газа муниципальными учреждениями на территории Моргаушского района Чувашской Республики, %</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100</w:t>
            </w:r>
          </w:p>
        </w:tc>
      </w:tr>
      <w:tr w:rsidR="00CE443B"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2857" w:type="pct"/>
            <w:gridSpan w:val="7"/>
            <w:tcBorders>
              <w:top w:val="single" w:sz="4" w:space="0" w:color="auto"/>
              <w:left w:val="nil"/>
              <w:bottom w:val="single" w:sz="4" w:space="0" w:color="auto"/>
              <w:right w:val="single" w:sz="4" w:space="0" w:color="000000"/>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Удельный расход тепловой энергии зданиями и помещениями учебно-воспитательного назначения муниципальных организаций, находящихся в ведении органов местного самоуправления Моргаушского района Чувашской Республики, Гкал/м2</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0,206</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0,205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0,204</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0,203</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0,195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0,181</w:t>
            </w:r>
          </w:p>
        </w:tc>
      </w:tr>
      <w:tr w:rsidR="00CE443B"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2857" w:type="pct"/>
            <w:gridSpan w:val="7"/>
            <w:tcBorders>
              <w:top w:val="single" w:sz="4" w:space="0" w:color="auto"/>
              <w:left w:val="nil"/>
              <w:bottom w:val="single" w:sz="4" w:space="0" w:color="auto"/>
              <w:right w:val="single" w:sz="4" w:space="0" w:color="000000"/>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Удельный расход электрической энергии зданиями и помещениями учебно-воспитательного назначения муниципальных организаций, находящихся в ведении органов местного самоуправления Моргаушского района Чувашской Республики, кВтч/м2</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26,532</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26,29</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26,108</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25,745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23,993</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20,486</w:t>
            </w:r>
          </w:p>
        </w:tc>
      </w:tr>
      <w:tr w:rsidR="00CE443B"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2857" w:type="pct"/>
            <w:gridSpan w:val="7"/>
            <w:tcBorders>
              <w:top w:val="single" w:sz="4" w:space="0" w:color="auto"/>
              <w:left w:val="nil"/>
              <w:bottom w:val="single" w:sz="4" w:space="0" w:color="auto"/>
              <w:right w:val="single" w:sz="4" w:space="0" w:color="000000"/>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Удельный расход холодной воды зданиями и помещениями учебно-воспитательного назначения муниципальных организаций, находящихся в ведении органов местного самоуправления Моргаушского района Чувашской Республики, м3/чел.</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8,369</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8,269</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8,194</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8,043</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7,317</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5,863</w:t>
            </w:r>
          </w:p>
        </w:tc>
      </w:tr>
      <w:tr w:rsidR="00CE443B"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2857" w:type="pct"/>
            <w:gridSpan w:val="7"/>
            <w:tcBorders>
              <w:top w:val="single" w:sz="4" w:space="0" w:color="auto"/>
              <w:left w:val="nil"/>
              <w:bottom w:val="single" w:sz="4" w:space="0" w:color="auto"/>
              <w:right w:val="single" w:sz="4" w:space="0" w:color="000000"/>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Удельный расход природного газа зданиями и помещениями учебно-воспитательного назначения муниципальных организаций, находящихся в ведении органов местного самоуправления Моргаушского района Чувашской Республики, м3/чел.</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474,76</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472,996</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471,655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469,008</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456,2</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430,646</w:t>
            </w:r>
          </w:p>
        </w:tc>
      </w:tr>
      <w:tr w:rsidR="00CE443B"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2857" w:type="pct"/>
            <w:gridSpan w:val="7"/>
            <w:tcBorders>
              <w:top w:val="single" w:sz="4" w:space="0" w:color="auto"/>
              <w:left w:val="nil"/>
              <w:bottom w:val="single" w:sz="4" w:space="0" w:color="auto"/>
              <w:right w:val="single" w:sz="4" w:space="0" w:color="000000"/>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Удельный расход тепловой энергии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Моргаушского района Чувашской Республики, Гкал/м2</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0,121</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0,121</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0,121</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0,121</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0,121</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0,121</w:t>
            </w:r>
          </w:p>
        </w:tc>
      </w:tr>
      <w:tr w:rsidR="00CE443B"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2857" w:type="pct"/>
            <w:gridSpan w:val="7"/>
            <w:tcBorders>
              <w:top w:val="single" w:sz="4" w:space="0" w:color="auto"/>
              <w:left w:val="nil"/>
              <w:bottom w:val="single" w:sz="4" w:space="0" w:color="auto"/>
              <w:right w:val="single" w:sz="4" w:space="0" w:color="000000"/>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Удельный расход электрической энергии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Моргаушского района Чувашской Республики, кВтч/м2</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5,931</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5,911</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5,898</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5,872</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5,734</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5,446</w:t>
            </w:r>
          </w:p>
        </w:tc>
      </w:tr>
      <w:tr w:rsidR="00CE443B"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2857" w:type="pct"/>
            <w:gridSpan w:val="7"/>
            <w:tcBorders>
              <w:top w:val="single" w:sz="4" w:space="0" w:color="auto"/>
              <w:left w:val="nil"/>
              <w:bottom w:val="single" w:sz="4" w:space="0" w:color="auto"/>
              <w:right w:val="single" w:sz="4" w:space="0" w:color="000000"/>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Удельный расход холодной воды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Моргаушского района Чувашской Республики, м3/чел.</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0,089</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0,089</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0,089</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0,089</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0,089</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0,089</w:t>
            </w:r>
          </w:p>
        </w:tc>
      </w:tr>
      <w:tr w:rsidR="00CE443B"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2857" w:type="pct"/>
            <w:gridSpan w:val="7"/>
            <w:tcBorders>
              <w:top w:val="single" w:sz="4" w:space="0" w:color="auto"/>
              <w:left w:val="nil"/>
              <w:bottom w:val="single" w:sz="4" w:space="0" w:color="auto"/>
              <w:right w:val="single" w:sz="4" w:space="0" w:color="000000"/>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Удельный расход природного газа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Моргаушского района Чувашской Республики, м3/чел.</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694,573</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692,328</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690,742</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687,44</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671,588</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640,016</w:t>
            </w:r>
          </w:p>
        </w:tc>
      </w:tr>
      <w:tr w:rsidR="00CE443B"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2857" w:type="pct"/>
            <w:gridSpan w:val="7"/>
            <w:tcBorders>
              <w:top w:val="single" w:sz="4" w:space="0" w:color="auto"/>
              <w:left w:val="nil"/>
              <w:bottom w:val="single" w:sz="4" w:space="0" w:color="auto"/>
              <w:right w:val="single" w:sz="4" w:space="0" w:color="000000"/>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Удельный расход тепловой энергии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Моргаушского района Чувашской Республики, Гкал/м2</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0,317</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0,313</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0,31</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0,304</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0,274</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0,216</w:t>
            </w:r>
          </w:p>
        </w:tc>
      </w:tr>
      <w:tr w:rsidR="00CE443B"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2857" w:type="pct"/>
            <w:gridSpan w:val="7"/>
            <w:tcBorders>
              <w:top w:val="single" w:sz="4" w:space="0" w:color="auto"/>
              <w:left w:val="nil"/>
              <w:bottom w:val="single" w:sz="4" w:space="0" w:color="auto"/>
              <w:right w:val="single" w:sz="4" w:space="0" w:color="000000"/>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Удельный расход электрической энергии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Моргаушского района Чувашской Республики, кВтч/м2</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55,147</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54,411</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53,873</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52,77</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47,477</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36,921</w:t>
            </w:r>
          </w:p>
        </w:tc>
      </w:tr>
      <w:tr w:rsidR="00CE443B"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2857" w:type="pct"/>
            <w:gridSpan w:val="7"/>
            <w:tcBorders>
              <w:top w:val="single" w:sz="4" w:space="0" w:color="auto"/>
              <w:left w:val="nil"/>
              <w:bottom w:val="single" w:sz="4" w:space="0" w:color="auto"/>
              <w:right w:val="single" w:sz="4" w:space="0" w:color="000000"/>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Удельный расход холодной воды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Моргаушского района Чувашской Республики, м3/чел.</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6,431</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6,334</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6,261</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6,116</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5,414</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4,009</w:t>
            </w:r>
          </w:p>
        </w:tc>
      </w:tr>
      <w:tr w:rsidR="00CE443B"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2857" w:type="pct"/>
            <w:gridSpan w:val="7"/>
            <w:tcBorders>
              <w:top w:val="single" w:sz="4" w:space="0" w:color="auto"/>
              <w:left w:val="nil"/>
              <w:bottom w:val="single" w:sz="4" w:space="0" w:color="auto"/>
              <w:right w:val="single" w:sz="4" w:space="0" w:color="000000"/>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Удельный расход тепловой энергии на снабжение органов местного самоуправления Моргаушского района Чувашской Республики, Гкал/м2</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0,138</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0,138</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0,138</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0,138</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0,138</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0,138</w:t>
            </w:r>
          </w:p>
        </w:tc>
      </w:tr>
      <w:tr w:rsidR="00CE443B"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2857" w:type="pct"/>
            <w:gridSpan w:val="7"/>
            <w:tcBorders>
              <w:top w:val="single" w:sz="4" w:space="0" w:color="auto"/>
              <w:left w:val="nil"/>
              <w:bottom w:val="single" w:sz="4" w:space="0" w:color="auto"/>
              <w:right w:val="single" w:sz="4" w:space="0" w:color="000000"/>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Удельный расход электрической энергии на снабжение органов местного самоуправления Моргаушского района Чувашской Республики, кВтч/м2</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25,384</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25,384</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25,384</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25,347</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25,237</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25,023</w:t>
            </w:r>
          </w:p>
        </w:tc>
      </w:tr>
      <w:tr w:rsidR="00CE443B"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2857" w:type="pct"/>
            <w:gridSpan w:val="7"/>
            <w:tcBorders>
              <w:top w:val="single" w:sz="4" w:space="0" w:color="auto"/>
              <w:left w:val="nil"/>
              <w:bottom w:val="single" w:sz="4" w:space="0" w:color="auto"/>
              <w:right w:val="single" w:sz="4" w:space="0" w:color="000000"/>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Удельный расход холодной воды на снабжение органов местного самоуправления Моргаушского района Чувашской Республики, м3/чел.</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1,505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1,505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1,505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1,505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1,505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1,505</w:t>
            </w:r>
          </w:p>
        </w:tc>
      </w:tr>
      <w:tr w:rsidR="00CE443B"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2857" w:type="pct"/>
            <w:gridSpan w:val="7"/>
            <w:tcBorders>
              <w:top w:val="single" w:sz="4" w:space="0" w:color="auto"/>
              <w:left w:val="nil"/>
              <w:bottom w:val="single" w:sz="4" w:space="0" w:color="auto"/>
              <w:right w:val="single" w:sz="4" w:space="0" w:color="000000"/>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Удельный расход природного газа на снабжение органов местного самоуправления Моргаушского района Чувашской Республики, м3/чел.</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655,176</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654,25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653,324</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652,398</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646,843</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634,62</w:t>
            </w:r>
          </w:p>
        </w:tc>
      </w:tr>
      <w:tr w:rsidR="00CE443B"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2857" w:type="pct"/>
            <w:gridSpan w:val="7"/>
            <w:tcBorders>
              <w:top w:val="single" w:sz="4" w:space="0" w:color="auto"/>
              <w:left w:val="nil"/>
              <w:bottom w:val="single" w:sz="4" w:space="0" w:color="auto"/>
              <w:right w:val="single" w:sz="4" w:space="0" w:color="000000"/>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Удельный расход тепловой энергии на снабжение органов местного самоуправления и муниципальных учреждений Моргаушского района Чувашской Республики, Гкал/м2</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0,224</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0,223</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0,222</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0,219</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0,208</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0,186</w:t>
            </w:r>
          </w:p>
        </w:tc>
      </w:tr>
      <w:tr w:rsidR="00CE443B"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2857" w:type="pct"/>
            <w:gridSpan w:val="7"/>
            <w:tcBorders>
              <w:top w:val="single" w:sz="4" w:space="0" w:color="auto"/>
              <w:left w:val="nil"/>
              <w:bottom w:val="single" w:sz="4" w:space="0" w:color="auto"/>
              <w:right w:val="single" w:sz="4" w:space="0" w:color="000000"/>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Удельный расход электрической энергии на снабжение органов местного самоуправления и муниципальных учреждений Моргаушского района Чувашской Республики, кВтч/м2</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24,069</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23,853</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23,692</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23,368</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21,803</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18,675</w:t>
            </w:r>
          </w:p>
        </w:tc>
      </w:tr>
      <w:tr w:rsidR="00CE443B"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2857" w:type="pct"/>
            <w:gridSpan w:val="7"/>
            <w:tcBorders>
              <w:top w:val="single" w:sz="4" w:space="0" w:color="auto"/>
              <w:left w:val="nil"/>
              <w:bottom w:val="single" w:sz="4" w:space="0" w:color="auto"/>
              <w:right w:val="single" w:sz="4" w:space="0" w:color="000000"/>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Удельный расход холодной воды на снабжение органов местного самоуправления и муниципальных учреждений Моргаушского района Чувашской Республики, м3/чел.</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8,077</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7,979</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7,906</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7,76</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7,052</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5,637</w:t>
            </w:r>
          </w:p>
        </w:tc>
      </w:tr>
      <w:tr w:rsidR="00CE443B"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2857" w:type="pct"/>
            <w:gridSpan w:val="7"/>
            <w:tcBorders>
              <w:top w:val="single" w:sz="4" w:space="0" w:color="auto"/>
              <w:left w:val="nil"/>
              <w:bottom w:val="single" w:sz="4" w:space="0" w:color="auto"/>
              <w:right w:val="single" w:sz="4" w:space="0" w:color="000000"/>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Удельный расход природного газа на снабжение органов местного самоуправления и муниципальных учреждений Моргаушского района Чувашской Республики, м3/чел.</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525,012</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523,201</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521,822</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519,092</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505,872</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479,449</w:t>
            </w:r>
          </w:p>
        </w:tc>
      </w:tr>
      <w:tr w:rsidR="007F47E4"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Мероприятие 1.1</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Обучение специалистов в области энергосбережения и энергетической эффективности</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ответственный исполнитель - отдел капитального строительства и развития общественной инфраструктуры Моргаушского </w:t>
            </w:r>
            <w:r w:rsidRPr="005E2FAA">
              <w:rPr>
                <w:rFonts w:ascii="Times New Roman" w:hAnsi="Times New Roman" w:cs="Times New Roman"/>
                <w:color w:val="000000"/>
                <w:sz w:val="16"/>
                <w:szCs w:val="16"/>
                <w:lang w:eastAsia="ru-RU"/>
              </w:rPr>
              <w:lastRenderedPageBreak/>
              <w:t>района Чувашской Республики, участники - органы местного самоуправления сельских поселений Моргаушского района Чувашской Республики, муниципальные учреждения Моргаушского района Чувашской Республики</w:t>
            </w:r>
          </w:p>
        </w:tc>
        <w:tc>
          <w:tcPr>
            <w:tcW w:w="363" w:type="pct"/>
            <w:tcBorders>
              <w:top w:val="nil"/>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lastRenderedPageBreak/>
              <w:t>х</w:t>
            </w:r>
          </w:p>
        </w:tc>
        <w:tc>
          <w:tcPr>
            <w:tcW w:w="273" w:type="pct"/>
            <w:tcBorders>
              <w:top w:val="nil"/>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51" w:type="pct"/>
            <w:tcBorders>
              <w:top w:val="nil"/>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310" w:type="pct"/>
            <w:tcBorders>
              <w:top w:val="nil"/>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всего</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12</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12</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42</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66</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60</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федеральный бюджет</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республиканский бюджет Чувашской Республики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местные бюджеты</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12</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12</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42</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66</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60</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внебюджетные источники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r>
      <w:tr w:rsidR="007F47E4"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Мероприятие 1.2</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Оснащение приборами учета бюджетных учреждений</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участник - муниципальные учреждения Моргаушского района Чувашской Республики</w:t>
            </w: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всего</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81</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80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федеральный бюджет</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республиканский бюджет Чувашской Республики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местные бюджеты</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81</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80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внебюджетные источники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Мероприятие 1.3</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Замена устаревших систем освещения на светодиодные</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участник - муниципальные учреждения Моргаушского района Чувашской Республики</w:t>
            </w: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всего</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139,8</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104,5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209,8</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1013,5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2025,9</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федеральный бюджет</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республиканский бюджет Чувашской Республики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местные бюджеты</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14</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21</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101</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203</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внебюджетные источники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125,8</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94,5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188,8</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912,5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1822,9</w:t>
            </w:r>
          </w:p>
        </w:tc>
      </w:tr>
      <w:tr w:rsidR="007F47E4"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Мероприятие 1.4</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Установка оборудования для автоматического освещения</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участник - муниципальные учреждения Моргаушского района Чувашской Республики</w:t>
            </w: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всего</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24,3</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18,2</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36,5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176,3</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352,3</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федеральный бюджет</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республиканский бюджет Чувашской Республики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местные бюджеты</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18</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35</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внебюджетные источники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22,3</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16,2</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32,5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158,3</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317,3</w:t>
            </w:r>
          </w:p>
        </w:tc>
      </w:tr>
      <w:tr w:rsidR="007F47E4"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Мероприятие 1.5</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Автоматизация системы теплоснабжения и горячего водоснабжения с регулированием подачи теплоты</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участник - муниципальные учреждения Моргаушского района Чувашской Республики</w:t>
            </w: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всего</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75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56,3</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112,6</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544,5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1089,4</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федеральный бюджет</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республиканский бюджет Чувашской Республики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местные бюджеты</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внебюджетные источники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75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56,3</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112,6</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544,5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1089,4</w:t>
            </w:r>
          </w:p>
        </w:tc>
      </w:tr>
      <w:tr w:rsidR="007F47E4"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Мероприятие 1.6</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Проведение гидравлической регулировки, автоматической/ручной балансировки распределительных систем отопления и стояков</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участник - муниципальные учреждения Моргаушского района Чувашской Республики</w:t>
            </w: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всего</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65,6</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49,3</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98,5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476,5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953,2</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федеральный бюджет</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республиканский бюджет Чувашской Республики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местные бюджеты</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внебюджетные источники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65,6</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49,3</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98,5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476,5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953,2</w:t>
            </w:r>
          </w:p>
        </w:tc>
      </w:tr>
      <w:tr w:rsidR="007F47E4"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Мероприятие 1.7</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Снижение тепловых потерь через оконные проемы путем их модернизации</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участник - муниципальные учреждения Моргаушского района Чувашской Республики</w:t>
            </w: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всего</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316,5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237,6</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475,2</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2297,1</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4596</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федеральный бюджет</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республиканский бюджет Чувашской Республики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местные бюджеты</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внебюджетные источники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316,5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237,6</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475,2</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2297,1</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4596</w:t>
            </w:r>
          </w:p>
        </w:tc>
      </w:tr>
      <w:tr w:rsidR="007F47E4"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Мероприятие 1.8</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Улучшение тепловой изоляции стен, полов и чердаков</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участник - муниципальные учреждения Моргаушского района Чувашской Республики</w:t>
            </w: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всего</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443</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332,7</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665,3</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3216</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6434,3</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федеральный бюджет</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республиканский бюджет Чувашской Республики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местные бюджеты</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внебюджетные </w:t>
            </w:r>
            <w:r w:rsidRPr="005E2FAA">
              <w:rPr>
                <w:rFonts w:ascii="Times New Roman" w:hAnsi="Times New Roman" w:cs="Times New Roman"/>
                <w:color w:val="000000"/>
                <w:sz w:val="16"/>
                <w:szCs w:val="16"/>
                <w:lang w:eastAsia="ru-RU"/>
              </w:rPr>
              <w:lastRenderedPageBreak/>
              <w:t>источники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lastRenderedPageBreak/>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443</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332,7</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665,3</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3216</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6434,3</w:t>
            </w:r>
          </w:p>
        </w:tc>
      </w:tr>
      <w:tr w:rsidR="007F47E4"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Мероприятие 1.9</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Применение экономичной водоразборной арматуры</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участник - муниципальные учреждения Моргаушского района Чувашской Республики</w:t>
            </w: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всего</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48,3</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36,4</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72,1</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350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699,3</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федеральный бюджет</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республиканский бюджет Чувашской Республики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местные бюджеты</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7</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14</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70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140</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внебюджетные источники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38,3</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29,4</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58,1</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280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559,3</w:t>
            </w:r>
          </w:p>
        </w:tc>
      </w:tr>
      <w:tr w:rsidR="007F47E4"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Мероприятие 1.10</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Разработка и корректировка программ энергосбережения и повышения энергетической эффективности организаций с участием государства и муниципального образования</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ответственный исполнитель - отдел капитального строительства и развития общественной инфраструктуры Моргаушского района Чувашской Республики, участники - муниципальные учреждения Моргаушского района Чувашской Республики,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всего</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441</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441</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882</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федеральный бюджет</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республиканский бюджет Чувашской Республики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местные бюджеты</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441</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441</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882</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внебюджетные источники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r>
      <w:tr w:rsidR="007F47E4"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Основное мероприятие 2</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Энергосбережение и повышение </w:t>
            </w:r>
            <w:proofErr w:type="spellStart"/>
            <w:r w:rsidRPr="005E2FAA">
              <w:rPr>
                <w:rFonts w:ascii="Times New Roman" w:hAnsi="Times New Roman" w:cs="Times New Roman"/>
                <w:color w:val="000000"/>
                <w:sz w:val="16"/>
                <w:szCs w:val="16"/>
                <w:lang w:eastAsia="ru-RU"/>
              </w:rPr>
              <w:t>энергоэффективности</w:t>
            </w:r>
            <w:proofErr w:type="spellEnd"/>
            <w:r w:rsidRPr="005E2FAA">
              <w:rPr>
                <w:rFonts w:ascii="Times New Roman" w:hAnsi="Times New Roman" w:cs="Times New Roman"/>
                <w:color w:val="000000"/>
                <w:sz w:val="16"/>
                <w:szCs w:val="16"/>
                <w:lang w:eastAsia="ru-RU"/>
              </w:rPr>
              <w:t xml:space="preserve"> в </w:t>
            </w:r>
            <w:r w:rsidRPr="005E2FAA">
              <w:rPr>
                <w:rFonts w:ascii="Times New Roman" w:hAnsi="Times New Roman" w:cs="Times New Roman"/>
                <w:color w:val="000000"/>
                <w:sz w:val="16"/>
                <w:szCs w:val="16"/>
                <w:lang w:eastAsia="ru-RU"/>
              </w:rPr>
              <w:lastRenderedPageBreak/>
              <w:t>жилищном фонде</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lastRenderedPageBreak/>
              <w:t>снижение потребления топливно-</w:t>
            </w:r>
            <w:r w:rsidRPr="005E2FAA">
              <w:rPr>
                <w:rFonts w:ascii="Times New Roman" w:hAnsi="Times New Roman" w:cs="Times New Roman"/>
                <w:color w:val="000000"/>
                <w:sz w:val="16"/>
                <w:szCs w:val="16"/>
                <w:lang w:eastAsia="ru-RU"/>
              </w:rPr>
              <w:lastRenderedPageBreak/>
              <w:t xml:space="preserve">энергетических ресурсов в жилищном фонде в сопоставимых условиях с увеличением оснащенности приборами учета и увеличением доли </w:t>
            </w:r>
            <w:proofErr w:type="spellStart"/>
            <w:r w:rsidRPr="005E2FAA">
              <w:rPr>
                <w:rFonts w:ascii="Times New Roman" w:hAnsi="Times New Roman" w:cs="Times New Roman"/>
                <w:color w:val="000000"/>
                <w:sz w:val="16"/>
                <w:szCs w:val="16"/>
                <w:lang w:eastAsia="ru-RU"/>
              </w:rPr>
              <w:t>энергоэффективного</w:t>
            </w:r>
            <w:proofErr w:type="spellEnd"/>
            <w:r w:rsidRPr="005E2FAA">
              <w:rPr>
                <w:rFonts w:ascii="Times New Roman" w:hAnsi="Times New Roman" w:cs="Times New Roman"/>
                <w:color w:val="000000"/>
                <w:sz w:val="16"/>
                <w:szCs w:val="16"/>
                <w:lang w:eastAsia="ru-RU"/>
              </w:rPr>
              <w:t xml:space="preserve"> капитального ремонта</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lastRenderedPageBreak/>
              <w:t xml:space="preserve">ответственный исполнитель - отдел </w:t>
            </w:r>
            <w:r w:rsidRPr="005E2FAA">
              <w:rPr>
                <w:rFonts w:ascii="Times New Roman" w:hAnsi="Times New Roman" w:cs="Times New Roman"/>
                <w:color w:val="000000"/>
                <w:sz w:val="16"/>
                <w:szCs w:val="16"/>
                <w:lang w:eastAsia="ru-RU"/>
              </w:rPr>
              <w:lastRenderedPageBreak/>
              <w:t>капитального строительства и развития общественной инфраструктуры Моргаушского района Чувашской Республики, участники - органы местного самоуправления сельских поселений Моргаушского района Чувашской Республики, управляющие компании, товарищества собственников жилья и недвижимости</w:t>
            </w: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lastRenderedPageBreak/>
              <w:t>х</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всего</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307,8</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939,1</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1694,5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7854,5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15176</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федеральный бюджет</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республиканский бюджет Чувашской Республики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местные бюджеты</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12</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26</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внебюджетные источники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307,8</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939,1</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1692,5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7842,5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15150</w:t>
            </w:r>
          </w:p>
        </w:tc>
      </w:tr>
      <w:tr w:rsidR="00CE443B"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Целевые показатели (индикаторы) муниципальной программы, увязанные с основным мероприятием 2</w:t>
            </w:r>
          </w:p>
        </w:tc>
        <w:tc>
          <w:tcPr>
            <w:tcW w:w="2857" w:type="pct"/>
            <w:gridSpan w:val="7"/>
            <w:tcBorders>
              <w:top w:val="single" w:sz="4" w:space="0" w:color="auto"/>
              <w:left w:val="nil"/>
              <w:bottom w:val="single" w:sz="4" w:space="0" w:color="auto"/>
              <w:right w:val="single" w:sz="4" w:space="0" w:color="000000"/>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Доля многоквартирных домов, оснащенных коллективными (общедомовыми) приборами учета тепловой энергии в общем числе многоквартирных домов, расположенных на территории Моргаушского района Чувашской Республики, %</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38,5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46,2</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53,8</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65,4</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100</w:t>
            </w:r>
          </w:p>
        </w:tc>
      </w:tr>
      <w:tr w:rsidR="00CE443B"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2857" w:type="pct"/>
            <w:gridSpan w:val="7"/>
            <w:tcBorders>
              <w:top w:val="single" w:sz="4" w:space="0" w:color="auto"/>
              <w:left w:val="nil"/>
              <w:bottom w:val="single" w:sz="4" w:space="0" w:color="auto"/>
              <w:right w:val="single" w:sz="4" w:space="0" w:color="000000"/>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Доля многоквартирных домов, оснащенных коллективными (общедомовыми) приборами учета электрической энергии в общем числе многоквартирных домов, расположенных на территории Моргаушского района Чувашской Республики, %</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100</w:t>
            </w:r>
          </w:p>
        </w:tc>
      </w:tr>
      <w:tr w:rsidR="00CE443B"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2857" w:type="pct"/>
            <w:gridSpan w:val="7"/>
            <w:tcBorders>
              <w:top w:val="single" w:sz="4" w:space="0" w:color="auto"/>
              <w:left w:val="nil"/>
              <w:bottom w:val="single" w:sz="4" w:space="0" w:color="auto"/>
              <w:right w:val="single" w:sz="4" w:space="0" w:color="000000"/>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Доля многоквартирных домов, оснащенных коллективными (общедомовыми) приборами учета холодной воды в общем числе многоквартирных домов, расположенных на территории Моргаушского района Чувашской Республики, %</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89,9</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90,9</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91,9</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93,9</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100</w:t>
            </w:r>
          </w:p>
        </w:tc>
      </w:tr>
      <w:tr w:rsidR="00CE443B"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2857" w:type="pct"/>
            <w:gridSpan w:val="7"/>
            <w:tcBorders>
              <w:top w:val="single" w:sz="4" w:space="0" w:color="auto"/>
              <w:left w:val="nil"/>
              <w:bottom w:val="single" w:sz="4" w:space="0" w:color="auto"/>
              <w:right w:val="single" w:sz="4" w:space="0" w:color="000000"/>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Доля многоквартирных домов, оснащенных коллективными (общедомовыми) приборами учета природного газа используемого на цели отопления в общем числе многоквартирных домов, расположенных на территории Моргаушского района Чувашской Республики, %</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100</w:t>
            </w:r>
          </w:p>
        </w:tc>
      </w:tr>
      <w:tr w:rsidR="00CE443B"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2857" w:type="pct"/>
            <w:gridSpan w:val="7"/>
            <w:tcBorders>
              <w:top w:val="single" w:sz="4" w:space="0" w:color="auto"/>
              <w:left w:val="nil"/>
              <w:bottom w:val="single" w:sz="4" w:space="0" w:color="auto"/>
              <w:right w:val="single" w:sz="4" w:space="0" w:color="000000"/>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Доля жилых, нежилых помещений в многоквартирных домах, жилых домах (домовладениях), оснащенных индивидуальными приборами учета тепловой энергии в общем числе жилых, нежилых помещений в многоквартирных домах, жилых домах (домовладениях), расположенных на территории Моргаушского района Чувашской Республики, %</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38,5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39,6</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41,4</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43,2</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47,6</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52</w:t>
            </w:r>
          </w:p>
        </w:tc>
      </w:tr>
      <w:tr w:rsidR="00CE443B"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2857" w:type="pct"/>
            <w:gridSpan w:val="7"/>
            <w:tcBorders>
              <w:top w:val="single" w:sz="4" w:space="0" w:color="auto"/>
              <w:left w:val="nil"/>
              <w:bottom w:val="single" w:sz="4" w:space="0" w:color="auto"/>
              <w:right w:val="single" w:sz="4" w:space="0" w:color="000000"/>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Доля жилых, нежилых помещений в многоквартирных домах, жилых домах (домовладениях), оснащенных индивидуальными приборами учета электрической энергии в общем числе жилых, нежилых помещений в многоквартирных домах, жилых домах (домовладениях), расположенных на территории Моргаушского района Чувашской Республики, %</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100</w:t>
            </w:r>
          </w:p>
        </w:tc>
      </w:tr>
      <w:tr w:rsidR="00CE443B"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2857" w:type="pct"/>
            <w:gridSpan w:val="7"/>
            <w:tcBorders>
              <w:top w:val="single" w:sz="4" w:space="0" w:color="auto"/>
              <w:left w:val="nil"/>
              <w:bottom w:val="single" w:sz="4" w:space="0" w:color="auto"/>
              <w:right w:val="single" w:sz="4" w:space="0" w:color="000000"/>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Доля жилых, нежилых помещений в многоквартирных домах, жилых домах (домовладениях), оснащенных индивидуальными приборами учета холодной воды в общем числе жилых, нежилых помещений в многоквартирных домах, жилых домах (домовладениях), расположенных на территории Моргаушского района Чувашской Республики, %</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35,4</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36,6</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38,6</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40,5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49,6</w:t>
            </w:r>
          </w:p>
        </w:tc>
      </w:tr>
      <w:tr w:rsidR="00CE443B"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2857" w:type="pct"/>
            <w:gridSpan w:val="7"/>
            <w:tcBorders>
              <w:top w:val="single" w:sz="4" w:space="0" w:color="auto"/>
              <w:left w:val="nil"/>
              <w:bottom w:val="single" w:sz="4" w:space="0" w:color="auto"/>
              <w:right w:val="single" w:sz="4" w:space="0" w:color="000000"/>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Доля жилых, нежилых помещений в многоквартирных домах, жилых домах (домовладениях), оснащенных индивидуальными приборами учета природного газа используемого на цели отопления в общем числе жилых, нежилых помещений в многоквартирных домах, жилых домах (домовладениях), расположенных на территории Моргаушского района Чувашской Республики, %</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100</w:t>
            </w:r>
          </w:p>
        </w:tc>
      </w:tr>
      <w:tr w:rsidR="00CE443B"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2857" w:type="pct"/>
            <w:gridSpan w:val="7"/>
            <w:tcBorders>
              <w:top w:val="single" w:sz="4" w:space="0" w:color="auto"/>
              <w:left w:val="nil"/>
              <w:bottom w:val="single" w:sz="4" w:space="0" w:color="auto"/>
              <w:right w:val="single" w:sz="4" w:space="0" w:color="000000"/>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Доля многоквартирных домов, расположенных на территории Моргаушского района Чувашской Республики, имеющих класс энергетической эффективности "В" и выше, %</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2,4</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3,4</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9,1</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21,8</w:t>
            </w:r>
          </w:p>
        </w:tc>
      </w:tr>
      <w:tr w:rsidR="00CE443B"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2857" w:type="pct"/>
            <w:gridSpan w:val="7"/>
            <w:tcBorders>
              <w:top w:val="single" w:sz="4" w:space="0" w:color="auto"/>
              <w:left w:val="nil"/>
              <w:bottom w:val="single" w:sz="4" w:space="0" w:color="auto"/>
              <w:right w:val="single" w:sz="4" w:space="0" w:color="000000"/>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Доля </w:t>
            </w:r>
            <w:proofErr w:type="spellStart"/>
            <w:r w:rsidRPr="005E2FAA">
              <w:rPr>
                <w:rFonts w:ascii="Times New Roman" w:hAnsi="Times New Roman" w:cs="Times New Roman"/>
                <w:color w:val="000000"/>
                <w:sz w:val="16"/>
                <w:szCs w:val="16"/>
                <w:lang w:eastAsia="ru-RU"/>
              </w:rPr>
              <w:t>энергоэффективных</w:t>
            </w:r>
            <w:proofErr w:type="spellEnd"/>
            <w:r w:rsidRPr="005E2FAA">
              <w:rPr>
                <w:rFonts w:ascii="Times New Roman" w:hAnsi="Times New Roman" w:cs="Times New Roman"/>
                <w:color w:val="000000"/>
                <w:sz w:val="16"/>
                <w:szCs w:val="16"/>
                <w:lang w:eastAsia="ru-RU"/>
              </w:rPr>
              <w:t xml:space="preserve"> капитальных ремонтов многоквартирных домов в общем объеме проведенных капитальных </w:t>
            </w:r>
            <w:r w:rsidRPr="005E2FAA">
              <w:rPr>
                <w:rFonts w:ascii="Times New Roman" w:hAnsi="Times New Roman" w:cs="Times New Roman"/>
                <w:color w:val="000000"/>
                <w:sz w:val="16"/>
                <w:szCs w:val="16"/>
                <w:lang w:eastAsia="ru-RU"/>
              </w:rPr>
              <w:lastRenderedPageBreak/>
              <w:t>ремонтов многоквартирных домов на территории Моргаушского района Чувашской Республики, %</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lastRenderedPageBreak/>
              <w:t>x</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16,7</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33,3</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50</w:t>
            </w:r>
          </w:p>
        </w:tc>
      </w:tr>
      <w:tr w:rsidR="00CE443B"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2857" w:type="pct"/>
            <w:gridSpan w:val="7"/>
            <w:tcBorders>
              <w:top w:val="single" w:sz="4" w:space="0" w:color="auto"/>
              <w:left w:val="nil"/>
              <w:bottom w:val="single" w:sz="4" w:space="0" w:color="auto"/>
              <w:right w:val="single" w:sz="4" w:space="0" w:color="000000"/>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Удельный расход тепловой энергии в многоквартирных домах, расположенных на территории Моргаушского района Чувашской Республики, Гкал/м2</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0,223</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0,223</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0,223</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0,222</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0,22</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0,216</w:t>
            </w:r>
          </w:p>
        </w:tc>
      </w:tr>
      <w:tr w:rsidR="00CE443B"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2857" w:type="pct"/>
            <w:gridSpan w:val="7"/>
            <w:tcBorders>
              <w:top w:val="single" w:sz="4" w:space="0" w:color="auto"/>
              <w:left w:val="nil"/>
              <w:bottom w:val="single" w:sz="4" w:space="0" w:color="auto"/>
              <w:right w:val="single" w:sz="4" w:space="0" w:color="000000"/>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Удельный расход электрической энергии в многоквартирных домах, расположенных на территории Моргаушского района Чувашской Республики, кВтч/м2</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30,246</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30,246</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30,231</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30,195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29,992</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29,534</w:t>
            </w:r>
          </w:p>
        </w:tc>
      </w:tr>
      <w:tr w:rsidR="00CE443B"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2857" w:type="pct"/>
            <w:gridSpan w:val="7"/>
            <w:tcBorders>
              <w:top w:val="single" w:sz="4" w:space="0" w:color="auto"/>
              <w:left w:val="nil"/>
              <w:bottom w:val="single" w:sz="4" w:space="0" w:color="auto"/>
              <w:right w:val="single" w:sz="4" w:space="0" w:color="000000"/>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Удельный расход холодной воды в многоквартирных домах, расположенных на территории Моргаушского района Чувашской Республики, м3/чел.</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17,259</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17,259</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17,259</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17,259</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17,259</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17,259</w:t>
            </w:r>
          </w:p>
        </w:tc>
      </w:tr>
      <w:tr w:rsidR="007F47E4"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Мероприятие 2.1</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Оснащение коллективными (общедомовыми) приборами учета многоквартирных домов в том числе интеллектуальных приборов учета, автоматизированных систем и систем диспетчеризации</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участники - органы местного самоуправления сельских поселений Моргаушского района Чувашской Республики, управляющие компании, товарищества собственников жилья и недвижимости</w:t>
            </w:r>
          </w:p>
        </w:tc>
        <w:tc>
          <w:tcPr>
            <w:tcW w:w="363" w:type="pct"/>
            <w:tcBorders>
              <w:top w:val="nil"/>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73" w:type="pct"/>
            <w:tcBorders>
              <w:top w:val="nil"/>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51" w:type="pct"/>
            <w:tcBorders>
              <w:top w:val="nil"/>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310" w:type="pct"/>
            <w:tcBorders>
              <w:top w:val="nil"/>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всего</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124</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124</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248</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744</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федеральный бюджет</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республиканский бюджет Чувашской Республики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местные бюджеты</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внебюджетные источники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124</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124</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248</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744</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Мероприятие 2.2</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Оснащение индивидуальными приборами учета жилых, нежилых помещений в многоквартирных домах, жилых домах (домовладениях) в том числе интеллектуальных приборов учета, автоматизированных систем и систем диспетчеризации</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участники - органы местного самоуправления сельских поселений Моргаушского района Чувашской Республики, управляющие компании, товарищества собственников жилья и недвижимости</w:t>
            </w: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всего</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183,8</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275,7</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275,7</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643,2</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643,2</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федеральный бюджет</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республиканский бюджет Чувашской Республики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местные бюджеты</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внебюджетные источники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183,8</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275,7</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275,7</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643,2</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643,2</w:t>
            </w:r>
          </w:p>
        </w:tc>
      </w:tr>
      <w:tr w:rsidR="007F47E4"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Мероприятие 2.3</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Проведение энергетических обследований жилищного фонда</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участники - органы местного самоуправления сельских поселений Моргаушского района Чувашской Республики, управляющие компании, товарищества собственников </w:t>
            </w:r>
            <w:r w:rsidRPr="005E2FAA">
              <w:rPr>
                <w:rFonts w:ascii="Times New Roman" w:hAnsi="Times New Roman" w:cs="Times New Roman"/>
                <w:color w:val="000000"/>
                <w:sz w:val="16"/>
                <w:szCs w:val="16"/>
                <w:lang w:eastAsia="ru-RU"/>
              </w:rPr>
              <w:lastRenderedPageBreak/>
              <w:t>жилья и недвижимости</w:t>
            </w: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lastRenderedPageBreak/>
              <w:t>х</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всего</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210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455</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федеральный бюджет</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республиканский бюджет Чувашской Республики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местные бюджеты</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внебюджетные источники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210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455</w:t>
            </w:r>
          </w:p>
        </w:tc>
      </w:tr>
      <w:tr w:rsidR="007F47E4"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Мероприятие 2.4</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Автоматизация потребления тепловой энергии многоквартирными домами (автоматизация тепловых </w:t>
            </w:r>
            <w:proofErr w:type="spellStart"/>
            <w:r w:rsidRPr="005E2FAA">
              <w:rPr>
                <w:rFonts w:ascii="Times New Roman" w:hAnsi="Times New Roman" w:cs="Times New Roman"/>
                <w:color w:val="000000"/>
                <w:sz w:val="16"/>
                <w:szCs w:val="16"/>
                <w:lang w:eastAsia="ru-RU"/>
              </w:rPr>
              <w:t>пунктов,пофасадное</w:t>
            </w:r>
            <w:proofErr w:type="spellEnd"/>
            <w:r w:rsidRPr="005E2FAA">
              <w:rPr>
                <w:rFonts w:ascii="Times New Roman" w:hAnsi="Times New Roman" w:cs="Times New Roman"/>
                <w:color w:val="000000"/>
                <w:sz w:val="16"/>
                <w:szCs w:val="16"/>
                <w:lang w:eastAsia="ru-RU"/>
              </w:rPr>
              <w:t xml:space="preserve"> регулирование)</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участники - органы местного самоуправления сельских поселений Моргаушского района Чувашской Республики, управляющие компании, товарищества собственников жилья и недвижимости</w:t>
            </w: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всего</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70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70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236,9</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532,9</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федеральный бюджет</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республиканский бюджет Чувашской Республики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местные бюджеты</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внебюджетные источники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70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70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236,9</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532,9</w:t>
            </w:r>
          </w:p>
        </w:tc>
      </w:tr>
      <w:tr w:rsidR="007F47E4"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Мероприятие 2.5</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Размещение на фасадах многоквартирных домов указателей классов их энергетической эффективности</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ответственный исполнитель - отдел капитального строительства и развития общественной инфраструктуры Моргаушского района Чувашской Республики, участники - органы местного самоуправления сельских поселений Моргаушского района Чувашской Республики, управляющие компании, товарищества собственников жилья и недвижимости</w:t>
            </w: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всего</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12</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26</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федеральный бюджет</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республиканский бюджет Чувашской Республики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местные бюджеты</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12</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26</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внебюджетные источники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r>
      <w:tr w:rsidR="007F47E4"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Мероприятие 2.6</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Повышение энергетической эффективности системы освещения</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участники - органы местного самоуправления сельских поселений Моргаушского </w:t>
            </w:r>
            <w:r w:rsidRPr="005E2FAA">
              <w:rPr>
                <w:rFonts w:ascii="Times New Roman" w:hAnsi="Times New Roman" w:cs="Times New Roman"/>
                <w:color w:val="000000"/>
                <w:sz w:val="16"/>
                <w:szCs w:val="16"/>
                <w:lang w:eastAsia="ru-RU"/>
              </w:rPr>
              <w:lastRenderedPageBreak/>
              <w:t>района Чувашской Республики, управляющие компании, товарищества собственников жилья и недвижимости</w:t>
            </w: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lastRenderedPageBreak/>
              <w:t>х</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всего</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23,5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56,5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319,9</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719,8</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федеральный бюджет</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республиканский бюджет Чувашской </w:t>
            </w:r>
            <w:r w:rsidRPr="005E2FAA">
              <w:rPr>
                <w:rFonts w:ascii="Times New Roman" w:hAnsi="Times New Roman" w:cs="Times New Roman"/>
                <w:color w:val="000000"/>
                <w:sz w:val="16"/>
                <w:szCs w:val="16"/>
                <w:lang w:eastAsia="ru-RU"/>
              </w:rPr>
              <w:lastRenderedPageBreak/>
              <w:t>Республики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lastRenderedPageBreak/>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местные бюджеты</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внебюджетные источники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23,5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56,5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319,9</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719,8</w:t>
            </w:r>
          </w:p>
        </w:tc>
      </w:tr>
      <w:tr w:rsidR="007F47E4"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Мероприятие 2.7</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Внедрение циркуляционных систем горячего водоснабжения, проведение гидравлической регулировки распределительных систем отопления и стояков</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участники - органы местного самоуправления сельских поселений Моргаушского района Чувашской Республики, управляющие компании, товарищества собственников жилья и недвижимости</w:t>
            </w: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всего</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236,9</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532,9</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федеральный бюджет</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республиканский бюджет Чувашской Республики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местные бюджеты</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внебюджетные источники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236,9</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532,9</w:t>
            </w:r>
          </w:p>
        </w:tc>
      </w:tr>
      <w:tr w:rsidR="007F47E4"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Мероприятие 2.8</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Проведение </w:t>
            </w:r>
            <w:proofErr w:type="spellStart"/>
            <w:r w:rsidRPr="005E2FAA">
              <w:rPr>
                <w:rFonts w:ascii="Times New Roman" w:hAnsi="Times New Roman" w:cs="Times New Roman"/>
                <w:color w:val="000000"/>
                <w:sz w:val="16"/>
                <w:szCs w:val="16"/>
                <w:lang w:eastAsia="ru-RU"/>
              </w:rPr>
              <w:t>энергоэффективного</w:t>
            </w:r>
            <w:proofErr w:type="spellEnd"/>
            <w:r w:rsidRPr="005E2FAA">
              <w:rPr>
                <w:rFonts w:ascii="Times New Roman" w:hAnsi="Times New Roman" w:cs="Times New Roman"/>
                <w:color w:val="000000"/>
                <w:sz w:val="16"/>
                <w:szCs w:val="16"/>
                <w:lang w:eastAsia="ru-RU"/>
              </w:rPr>
              <w:t xml:space="preserve"> капитального ремонта общего имущества в многоквартирных домах</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участники - органы местного самоуправления сельских поселений Моргаушского района Чувашской Республики, управляющие компании, товарищества собственников жилья и недвижимости</w:t>
            </w: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всего</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389,7</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935,4</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5299,3</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11923,4</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федеральный бюджет</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республиканский бюджет Чувашской Республики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местные бюджеты</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внебюджетные источники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389,7</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935,4</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5299,3</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11923,4</w:t>
            </w:r>
          </w:p>
        </w:tc>
      </w:tr>
      <w:tr w:rsidR="007F47E4"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Мероприятие 2.9</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Установка оборудования для автоматического освещения в жилищном фонде</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участники - органы местного самоуправления сельских поселений Моргаушского района Чувашской Республики, управляющие компании, товарищества собственников </w:t>
            </w:r>
            <w:r w:rsidRPr="005E2FAA">
              <w:rPr>
                <w:rFonts w:ascii="Times New Roman" w:hAnsi="Times New Roman" w:cs="Times New Roman"/>
                <w:color w:val="000000"/>
                <w:sz w:val="16"/>
                <w:szCs w:val="16"/>
                <w:lang w:eastAsia="ru-RU"/>
              </w:rPr>
              <w:lastRenderedPageBreak/>
              <w:t>жилья и недвижимости</w:t>
            </w: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lastRenderedPageBreak/>
              <w:t>х</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всего</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11,2</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26,9</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152,3</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342,8</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федеральный бюджет</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республиканский бюджет Чувашской Республики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местные бюджеты</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внебюджетные источники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11,2</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26,9</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152,3</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342,8</w:t>
            </w:r>
          </w:p>
        </w:tc>
      </w:tr>
      <w:tr w:rsidR="007F47E4"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Основное мероприятие 3</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Энергосбережение и повышение </w:t>
            </w:r>
            <w:proofErr w:type="spellStart"/>
            <w:r w:rsidRPr="005E2FAA">
              <w:rPr>
                <w:rFonts w:ascii="Times New Roman" w:hAnsi="Times New Roman" w:cs="Times New Roman"/>
                <w:color w:val="000000"/>
                <w:sz w:val="16"/>
                <w:szCs w:val="16"/>
                <w:lang w:eastAsia="ru-RU"/>
              </w:rPr>
              <w:t>энергоэффективности</w:t>
            </w:r>
            <w:proofErr w:type="spellEnd"/>
            <w:r w:rsidRPr="005E2FAA">
              <w:rPr>
                <w:rFonts w:ascii="Times New Roman" w:hAnsi="Times New Roman" w:cs="Times New Roman"/>
                <w:color w:val="000000"/>
                <w:sz w:val="16"/>
                <w:szCs w:val="16"/>
                <w:lang w:eastAsia="ru-RU"/>
              </w:rPr>
              <w:t xml:space="preserve"> в коммунальной инфраструктуре</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энергосбережение и повышение энергетической эффективности систем коммунальной инфраструктуры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ответственный исполнитель - отдел капитального строительства и развития общественной инфраструктуры Моргаушского района Чувашской Республики, участники - </w:t>
            </w:r>
            <w:proofErr w:type="spellStart"/>
            <w:r w:rsidRPr="005E2FAA">
              <w:rPr>
                <w:rFonts w:ascii="Times New Roman" w:hAnsi="Times New Roman" w:cs="Times New Roman"/>
                <w:color w:val="000000"/>
                <w:sz w:val="16"/>
                <w:szCs w:val="16"/>
                <w:lang w:eastAsia="ru-RU"/>
              </w:rPr>
              <w:t>ресурсоснабжающие</w:t>
            </w:r>
            <w:proofErr w:type="spellEnd"/>
            <w:r w:rsidRPr="005E2FAA">
              <w:rPr>
                <w:rFonts w:ascii="Times New Roman" w:hAnsi="Times New Roman" w:cs="Times New Roman"/>
                <w:color w:val="000000"/>
                <w:sz w:val="16"/>
                <w:szCs w:val="16"/>
                <w:lang w:eastAsia="ru-RU"/>
              </w:rPr>
              <w:t xml:space="preserve"> организации,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 органы местного самоуправления сельских поселений Моргаушского района Чувашской Республики</w:t>
            </w: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всего</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113,6</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395,2</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1445,6</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6445,6</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федеральный бюджет</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республиканский бюджет Чувашской Республики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местные бюджеты</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внебюджетные источники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113,6</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395,2</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1445,6</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6445,6</w:t>
            </w:r>
          </w:p>
        </w:tc>
      </w:tr>
      <w:tr w:rsidR="00CE443B"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Целевые показатели (индикаторы) муниципальной программы, увязанные с основным мероприятием 3</w:t>
            </w:r>
          </w:p>
        </w:tc>
        <w:tc>
          <w:tcPr>
            <w:tcW w:w="2857" w:type="pct"/>
            <w:gridSpan w:val="7"/>
            <w:tcBorders>
              <w:top w:val="single" w:sz="4" w:space="0" w:color="auto"/>
              <w:left w:val="nil"/>
              <w:bottom w:val="single" w:sz="4" w:space="0" w:color="auto"/>
              <w:right w:val="single" w:sz="4" w:space="0" w:color="000000"/>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Доля тепловой энергии, отпущенной в тепловые сети от источников тепловой энергии, функционирующих </w:t>
            </w:r>
            <w:proofErr w:type="spellStart"/>
            <w:r w:rsidRPr="005E2FAA">
              <w:rPr>
                <w:rFonts w:ascii="Times New Roman" w:hAnsi="Times New Roman" w:cs="Times New Roman"/>
                <w:color w:val="000000"/>
                <w:sz w:val="16"/>
                <w:szCs w:val="16"/>
                <w:lang w:eastAsia="ru-RU"/>
              </w:rPr>
              <w:t>врежиме</w:t>
            </w:r>
            <w:proofErr w:type="spellEnd"/>
            <w:r w:rsidRPr="005E2FAA">
              <w:rPr>
                <w:rFonts w:ascii="Times New Roman" w:hAnsi="Times New Roman" w:cs="Times New Roman"/>
                <w:color w:val="000000"/>
                <w:sz w:val="16"/>
                <w:szCs w:val="16"/>
                <w:lang w:eastAsia="ru-RU"/>
              </w:rPr>
              <w:t xml:space="preserve">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на территории Моргаушского района Чувашской Республики, %</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2,24</w:t>
            </w:r>
          </w:p>
        </w:tc>
      </w:tr>
      <w:tr w:rsidR="00CE443B"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2857" w:type="pct"/>
            <w:gridSpan w:val="7"/>
            <w:tcBorders>
              <w:top w:val="single" w:sz="4" w:space="0" w:color="auto"/>
              <w:left w:val="nil"/>
              <w:bottom w:val="single" w:sz="4" w:space="0" w:color="auto"/>
              <w:right w:val="single" w:sz="4" w:space="0" w:color="000000"/>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Удельный расход топлива на отпуск электрической энергии тепловыми электростанциями на территории Моргаушского района Чувашской Республики, т </w:t>
            </w:r>
            <w:proofErr w:type="spellStart"/>
            <w:r w:rsidRPr="005E2FAA">
              <w:rPr>
                <w:rFonts w:ascii="Times New Roman" w:hAnsi="Times New Roman" w:cs="Times New Roman"/>
                <w:color w:val="000000"/>
                <w:sz w:val="16"/>
                <w:szCs w:val="16"/>
                <w:lang w:eastAsia="ru-RU"/>
              </w:rPr>
              <w:t>у.т</w:t>
            </w:r>
            <w:proofErr w:type="spellEnd"/>
            <w:r w:rsidRPr="005E2FAA">
              <w:rPr>
                <w:rFonts w:ascii="Times New Roman" w:hAnsi="Times New Roman" w:cs="Times New Roman"/>
                <w:color w:val="000000"/>
                <w:sz w:val="16"/>
                <w:szCs w:val="16"/>
                <w:lang w:eastAsia="ru-RU"/>
              </w:rPr>
              <w:t>./млн. кВтч</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320</w:t>
            </w:r>
          </w:p>
        </w:tc>
      </w:tr>
      <w:tr w:rsidR="00CE443B"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2857" w:type="pct"/>
            <w:gridSpan w:val="7"/>
            <w:tcBorders>
              <w:top w:val="single" w:sz="4" w:space="0" w:color="auto"/>
              <w:left w:val="nil"/>
              <w:bottom w:val="single" w:sz="4" w:space="0" w:color="auto"/>
              <w:right w:val="single" w:sz="4" w:space="0" w:color="000000"/>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Удельный расход топлива на отпущенную тепловую энергию с коллекторов тепловых электростанций на территории Моргаушского района Чувашской Республики, т </w:t>
            </w:r>
            <w:proofErr w:type="spellStart"/>
            <w:r w:rsidRPr="005E2FAA">
              <w:rPr>
                <w:rFonts w:ascii="Times New Roman" w:hAnsi="Times New Roman" w:cs="Times New Roman"/>
                <w:color w:val="000000"/>
                <w:sz w:val="16"/>
                <w:szCs w:val="16"/>
                <w:lang w:eastAsia="ru-RU"/>
              </w:rPr>
              <w:t>у.т</w:t>
            </w:r>
            <w:proofErr w:type="spellEnd"/>
            <w:r w:rsidRPr="005E2FAA">
              <w:rPr>
                <w:rFonts w:ascii="Times New Roman" w:hAnsi="Times New Roman" w:cs="Times New Roman"/>
                <w:color w:val="000000"/>
                <w:sz w:val="16"/>
                <w:szCs w:val="16"/>
                <w:lang w:eastAsia="ru-RU"/>
              </w:rPr>
              <w:t>./тыс. Гкал</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120</w:t>
            </w:r>
          </w:p>
        </w:tc>
      </w:tr>
      <w:tr w:rsidR="00CE443B"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2857" w:type="pct"/>
            <w:gridSpan w:val="7"/>
            <w:tcBorders>
              <w:top w:val="single" w:sz="4" w:space="0" w:color="auto"/>
              <w:left w:val="nil"/>
              <w:bottom w:val="single" w:sz="4" w:space="0" w:color="auto"/>
              <w:right w:val="single" w:sz="4" w:space="0" w:color="000000"/>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Удельный расход топлива на отпущенную с коллекторов котельных в тепловую сеть тепловую энергию на территории Моргаушского района Чувашской Республики, т </w:t>
            </w:r>
            <w:proofErr w:type="spellStart"/>
            <w:r w:rsidRPr="005E2FAA">
              <w:rPr>
                <w:rFonts w:ascii="Times New Roman" w:hAnsi="Times New Roman" w:cs="Times New Roman"/>
                <w:color w:val="000000"/>
                <w:sz w:val="16"/>
                <w:szCs w:val="16"/>
                <w:lang w:eastAsia="ru-RU"/>
              </w:rPr>
              <w:t>у.т</w:t>
            </w:r>
            <w:proofErr w:type="spellEnd"/>
            <w:r w:rsidRPr="005E2FAA">
              <w:rPr>
                <w:rFonts w:ascii="Times New Roman" w:hAnsi="Times New Roman" w:cs="Times New Roman"/>
                <w:color w:val="000000"/>
                <w:sz w:val="16"/>
                <w:szCs w:val="16"/>
                <w:lang w:eastAsia="ru-RU"/>
              </w:rPr>
              <w:t>./тыс. Гкал</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163,3</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163,3</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163,15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162,75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161,4</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160,05</w:t>
            </w:r>
          </w:p>
        </w:tc>
      </w:tr>
      <w:tr w:rsidR="00CE443B"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2857" w:type="pct"/>
            <w:gridSpan w:val="7"/>
            <w:tcBorders>
              <w:top w:val="single" w:sz="4" w:space="0" w:color="auto"/>
              <w:left w:val="nil"/>
              <w:bottom w:val="single" w:sz="4" w:space="0" w:color="auto"/>
              <w:right w:val="single" w:sz="4" w:space="0" w:color="000000"/>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Доля потерь электрической энергии при ее передаче по распределительным сетям в общем объеме переданной электрической энергии на территории Моргаушского района Чувашской Республики, %</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11,2</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11,2</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11,19</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11,16</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11,07</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10,98</w:t>
            </w:r>
          </w:p>
        </w:tc>
      </w:tr>
      <w:tr w:rsidR="00CE443B"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2857" w:type="pct"/>
            <w:gridSpan w:val="7"/>
            <w:tcBorders>
              <w:top w:val="single" w:sz="4" w:space="0" w:color="auto"/>
              <w:left w:val="nil"/>
              <w:bottom w:val="single" w:sz="4" w:space="0" w:color="auto"/>
              <w:right w:val="single" w:sz="4" w:space="0" w:color="000000"/>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Доля потерь тепловой энергии при ее передаче в общем объеме переданной тепловой энергии на территории Моргаушского района Чувашской Республики, %</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32</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32</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31,9</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31,6</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30,9</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30,1</w:t>
            </w:r>
          </w:p>
        </w:tc>
      </w:tr>
      <w:tr w:rsidR="00CE443B"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2857" w:type="pct"/>
            <w:gridSpan w:val="7"/>
            <w:tcBorders>
              <w:top w:val="single" w:sz="4" w:space="0" w:color="auto"/>
              <w:left w:val="nil"/>
              <w:bottom w:val="single" w:sz="4" w:space="0" w:color="auto"/>
              <w:right w:val="single" w:sz="4" w:space="0" w:color="000000"/>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Доля потерь воды в централизованных системах водоснабжения при транспортировке в общем объеме воды, поданной в водопроводную сеть на территории Моргаушского района Чувашской Республики, %</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10,7</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10,7</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10,7</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10,6</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10,3</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w:t>
            </w:r>
          </w:p>
        </w:tc>
      </w:tr>
      <w:tr w:rsidR="00CE443B"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2857" w:type="pct"/>
            <w:gridSpan w:val="7"/>
            <w:tcBorders>
              <w:top w:val="single" w:sz="4" w:space="0" w:color="auto"/>
              <w:left w:val="nil"/>
              <w:bottom w:val="single" w:sz="4" w:space="0" w:color="auto"/>
              <w:right w:val="single" w:sz="4" w:space="0" w:color="000000"/>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Удельный расход электрической энергии, потребляемой в технологическом процессе подготовки питьевой воды, на единицу объема воды, отпускаемой в сеть на территории Моргаушского района Чувашской Республики, кВтч/м3</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0,76</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0,76</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0,76</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0,76</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0,75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0,74</w:t>
            </w:r>
          </w:p>
        </w:tc>
      </w:tr>
      <w:tr w:rsidR="007F47E4"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Мероприятие 3.1</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ответственный исполнитель - отдел капитального строительства и развития общественной инфраструктуры Моргаушского района Чувашской Республики, участники - органы местного самоуправления сельских поселений Моргаушского района Чувашской Республики, </w:t>
            </w:r>
            <w:proofErr w:type="spellStart"/>
            <w:r w:rsidRPr="005E2FAA">
              <w:rPr>
                <w:rFonts w:ascii="Times New Roman" w:hAnsi="Times New Roman" w:cs="Times New Roman"/>
                <w:color w:val="000000"/>
                <w:sz w:val="16"/>
                <w:szCs w:val="16"/>
                <w:lang w:eastAsia="ru-RU"/>
              </w:rPr>
              <w:t>ресурсоснабжающие</w:t>
            </w:r>
            <w:proofErr w:type="spellEnd"/>
            <w:r w:rsidRPr="005E2FAA">
              <w:rPr>
                <w:rFonts w:ascii="Times New Roman" w:hAnsi="Times New Roman" w:cs="Times New Roman"/>
                <w:color w:val="000000"/>
                <w:sz w:val="16"/>
                <w:szCs w:val="16"/>
                <w:lang w:eastAsia="ru-RU"/>
              </w:rPr>
              <w:t xml:space="preserve"> организации</w:t>
            </w:r>
          </w:p>
        </w:tc>
        <w:tc>
          <w:tcPr>
            <w:tcW w:w="363" w:type="pct"/>
            <w:tcBorders>
              <w:top w:val="nil"/>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73" w:type="pct"/>
            <w:tcBorders>
              <w:top w:val="nil"/>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51" w:type="pct"/>
            <w:tcBorders>
              <w:top w:val="nil"/>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310" w:type="pct"/>
            <w:tcBorders>
              <w:top w:val="nil"/>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всего</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федеральный бюджет</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республиканский бюджет Чувашской Республики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местные бюджеты</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внебюджетные источники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Мероприятие 3.2</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Организация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w:t>
            </w:r>
            <w:proofErr w:type="spellStart"/>
            <w:r w:rsidRPr="005E2FAA">
              <w:rPr>
                <w:rFonts w:ascii="Times New Roman" w:hAnsi="Times New Roman" w:cs="Times New Roman"/>
                <w:color w:val="000000"/>
                <w:sz w:val="16"/>
                <w:szCs w:val="16"/>
                <w:lang w:eastAsia="ru-RU"/>
              </w:rPr>
              <w:t>энергию,электрическую</w:t>
            </w:r>
            <w:proofErr w:type="spellEnd"/>
            <w:r w:rsidRPr="005E2FAA">
              <w:rPr>
                <w:rFonts w:ascii="Times New Roman" w:hAnsi="Times New Roman" w:cs="Times New Roman"/>
                <w:color w:val="000000"/>
                <w:sz w:val="16"/>
                <w:szCs w:val="16"/>
                <w:lang w:eastAsia="ru-RU"/>
              </w:rPr>
              <w:t xml:space="preserve"> энергию), в частности за счет включения расходов на компенсацию указанных потерь в тариф организации, управляющей такими объектами, в </w:t>
            </w:r>
            <w:r w:rsidRPr="005E2FAA">
              <w:rPr>
                <w:rFonts w:ascii="Times New Roman" w:hAnsi="Times New Roman" w:cs="Times New Roman"/>
                <w:color w:val="000000"/>
                <w:sz w:val="16"/>
                <w:szCs w:val="16"/>
                <w:lang w:eastAsia="ru-RU"/>
              </w:rPr>
              <w:lastRenderedPageBreak/>
              <w:t>соответствии с законодательством Российской Федерации</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lastRenderedPageBreak/>
              <w:t> </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ответственный исполнитель - отдел капитального строительства и развития общественной инфраструктуры Моргаушского района Чувашской Республики, участники - органы местного самоуправления сельских поселений Моргаушского района Чувашской Республики, </w:t>
            </w:r>
            <w:proofErr w:type="spellStart"/>
            <w:r w:rsidRPr="005E2FAA">
              <w:rPr>
                <w:rFonts w:ascii="Times New Roman" w:hAnsi="Times New Roman" w:cs="Times New Roman"/>
                <w:color w:val="000000"/>
                <w:sz w:val="16"/>
                <w:szCs w:val="16"/>
                <w:lang w:eastAsia="ru-RU"/>
              </w:rPr>
              <w:t>ресурсоснабжающие</w:t>
            </w:r>
            <w:proofErr w:type="spellEnd"/>
            <w:r w:rsidRPr="005E2FAA">
              <w:rPr>
                <w:rFonts w:ascii="Times New Roman" w:hAnsi="Times New Roman" w:cs="Times New Roman"/>
                <w:color w:val="000000"/>
                <w:sz w:val="16"/>
                <w:szCs w:val="16"/>
                <w:lang w:eastAsia="ru-RU"/>
              </w:rPr>
              <w:t xml:space="preserve"> организации</w:t>
            </w: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всего</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федеральный бюджет</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республиканский бюджет Чувашской Республики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местные бюджеты</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внебюджетные источники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Мероприятие 3.3</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Реализация мероприятий отраженных в инвестиционных и производственных программах производителей электрической и тепловой энергии, электросетевых организаций, </w:t>
            </w:r>
            <w:proofErr w:type="spellStart"/>
            <w:r w:rsidRPr="005E2FAA">
              <w:rPr>
                <w:rFonts w:ascii="Times New Roman" w:hAnsi="Times New Roman" w:cs="Times New Roman"/>
                <w:color w:val="000000"/>
                <w:sz w:val="16"/>
                <w:szCs w:val="16"/>
                <w:lang w:eastAsia="ru-RU"/>
              </w:rPr>
              <w:t>теплосетевых</w:t>
            </w:r>
            <w:proofErr w:type="spellEnd"/>
            <w:r w:rsidRPr="005E2FAA">
              <w:rPr>
                <w:rFonts w:ascii="Times New Roman" w:hAnsi="Times New Roman" w:cs="Times New Roman"/>
                <w:color w:val="000000"/>
                <w:sz w:val="16"/>
                <w:szCs w:val="16"/>
                <w:lang w:eastAsia="ru-RU"/>
              </w:rPr>
              <w:t xml:space="preserve"> организаций, организаций, осуществляющих водоснабжение и водоотведение, разработанных ими в установленном законодательством об энергосбережении и о повышении энергетической эффективности порядке программ по энергосбережению и повышению </w:t>
            </w:r>
            <w:proofErr w:type="spellStart"/>
            <w:r w:rsidRPr="005E2FAA">
              <w:rPr>
                <w:rFonts w:ascii="Times New Roman" w:hAnsi="Times New Roman" w:cs="Times New Roman"/>
                <w:color w:val="000000"/>
                <w:sz w:val="16"/>
                <w:szCs w:val="16"/>
                <w:lang w:eastAsia="ru-RU"/>
              </w:rPr>
              <w:t>энергетическойэффективности</w:t>
            </w:r>
            <w:proofErr w:type="spellEnd"/>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участник - </w:t>
            </w:r>
            <w:proofErr w:type="spellStart"/>
            <w:r w:rsidRPr="005E2FAA">
              <w:rPr>
                <w:rFonts w:ascii="Times New Roman" w:hAnsi="Times New Roman" w:cs="Times New Roman"/>
                <w:color w:val="000000"/>
                <w:sz w:val="16"/>
                <w:szCs w:val="16"/>
                <w:lang w:eastAsia="ru-RU"/>
              </w:rPr>
              <w:t>ресурсоснабжающие</w:t>
            </w:r>
            <w:proofErr w:type="spellEnd"/>
            <w:r w:rsidRPr="005E2FAA">
              <w:rPr>
                <w:rFonts w:ascii="Times New Roman" w:hAnsi="Times New Roman" w:cs="Times New Roman"/>
                <w:color w:val="000000"/>
                <w:sz w:val="16"/>
                <w:szCs w:val="16"/>
                <w:lang w:eastAsia="ru-RU"/>
              </w:rPr>
              <w:t xml:space="preserve"> организации</w:t>
            </w: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всего</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федеральный бюджет</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республиканский бюджет Чувашской Республики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местные бюджеты</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внебюджетные источники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Мероприятие 3.4</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Реализация мероприятий, направленных на снижение потребления энергетических ресурсов на собственные нужды</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участник - </w:t>
            </w:r>
            <w:proofErr w:type="spellStart"/>
            <w:r w:rsidRPr="005E2FAA">
              <w:rPr>
                <w:rFonts w:ascii="Times New Roman" w:hAnsi="Times New Roman" w:cs="Times New Roman"/>
                <w:color w:val="000000"/>
                <w:sz w:val="16"/>
                <w:szCs w:val="16"/>
                <w:lang w:eastAsia="ru-RU"/>
              </w:rPr>
              <w:t>ресурсоснабжающие</w:t>
            </w:r>
            <w:proofErr w:type="spellEnd"/>
            <w:r w:rsidRPr="005E2FAA">
              <w:rPr>
                <w:rFonts w:ascii="Times New Roman" w:hAnsi="Times New Roman" w:cs="Times New Roman"/>
                <w:color w:val="000000"/>
                <w:sz w:val="16"/>
                <w:szCs w:val="16"/>
                <w:lang w:eastAsia="ru-RU"/>
              </w:rPr>
              <w:t xml:space="preserve"> организации</w:t>
            </w: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всего</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6,5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28,25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28,25</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федеральный бюджет</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республиканский бюджет Чувашской Республики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местные бюджеты</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внебюджетные источники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6,5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28,25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28,25</w:t>
            </w:r>
          </w:p>
        </w:tc>
      </w:tr>
      <w:tr w:rsidR="007F47E4"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Мероприятие 3.5</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Внедрение установок совместной выработки тепловой и электрической энергии на базе газотурбинных установок с котлом-утилизатором, газотурбинных установок, </w:t>
            </w:r>
            <w:proofErr w:type="spellStart"/>
            <w:r w:rsidRPr="005E2FAA">
              <w:rPr>
                <w:rFonts w:ascii="Times New Roman" w:hAnsi="Times New Roman" w:cs="Times New Roman"/>
                <w:color w:val="000000"/>
                <w:sz w:val="16"/>
                <w:szCs w:val="16"/>
                <w:lang w:eastAsia="ru-RU"/>
              </w:rPr>
              <w:t>газопорпшевых</w:t>
            </w:r>
            <w:proofErr w:type="spellEnd"/>
            <w:r w:rsidRPr="005E2FAA">
              <w:rPr>
                <w:rFonts w:ascii="Times New Roman" w:hAnsi="Times New Roman" w:cs="Times New Roman"/>
                <w:color w:val="000000"/>
                <w:sz w:val="16"/>
                <w:szCs w:val="16"/>
                <w:lang w:eastAsia="ru-RU"/>
              </w:rPr>
              <w:t xml:space="preserve"> установок, </w:t>
            </w:r>
            <w:proofErr w:type="spellStart"/>
            <w:r w:rsidRPr="005E2FAA">
              <w:rPr>
                <w:rFonts w:ascii="Times New Roman" w:hAnsi="Times New Roman" w:cs="Times New Roman"/>
                <w:color w:val="000000"/>
                <w:sz w:val="16"/>
                <w:szCs w:val="16"/>
                <w:lang w:eastAsia="ru-RU"/>
              </w:rPr>
              <w:t>турбодетандерных</w:t>
            </w:r>
            <w:proofErr w:type="spellEnd"/>
            <w:r w:rsidRPr="005E2FAA">
              <w:rPr>
                <w:rFonts w:ascii="Times New Roman" w:hAnsi="Times New Roman" w:cs="Times New Roman"/>
                <w:color w:val="000000"/>
                <w:sz w:val="16"/>
                <w:szCs w:val="16"/>
                <w:lang w:eastAsia="ru-RU"/>
              </w:rPr>
              <w:t xml:space="preserve"> </w:t>
            </w:r>
            <w:r w:rsidRPr="005E2FAA">
              <w:rPr>
                <w:rFonts w:ascii="Times New Roman" w:hAnsi="Times New Roman" w:cs="Times New Roman"/>
                <w:color w:val="000000"/>
                <w:sz w:val="16"/>
                <w:szCs w:val="16"/>
                <w:lang w:eastAsia="ru-RU"/>
              </w:rPr>
              <w:lastRenderedPageBreak/>
              <w:t>установок</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lastRenderedPageBreak/>
              <w:t> </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участник - </w:t>
            </w:r>
            <w:proofErr w:type="spellStart"/>
            <w:r w:rsidRPr="005E2FAA">
              <w:rPr>
                <w:rFonts w:ascii="Times New Roman" w:hAnsi="Times New Roman" w:cs="Times New Roman"/>
                <w:color w:val="000000"/>
                <w:sz w:val="16"/>
                <w:szCs w:val="16"/>
                <w:lang w:eastAsia="ru-RU"/>
              </w:rPr>
              <w:t>ресурсоснабжающие</w:t>
            </w:r>
            <w:proofErr w:type="spellEnd"/>
            <w:r w:rsidRPr="005E2FAA">
              <w:rPr>
                <w:rFonts w:ascii="Times New Roman" w:hAnsi="Times New Roman" w:cs="Times New Roman"/>
                <w:color w:val="000000"/>
                <w:sz w:val="16"/>
                <w:szCs w:val="16"/>
                <w:lang w:eastAsia="ru-RU"/>
              </w:rPr>
              <w:t xml:space="preserve"> организации</w:t>
            </w: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всего</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5000</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федеральный бюджет</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республиканский бюджет Чувашской Республики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местные бюджеты</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внебюджетные источники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5000</w:t>
            </w:r>
          </w:p>
        </w:tc>
      </w:tr>
      <w:tr w:rsidR="007F47E4"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Мероприятие 3.6</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Установка регулируемого привода в системах водоснабжения и водоотведения</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участник - </w:t>
            </w:r>
            <w:proofErr w:type="spellStart"/>
            <w:r w:rsidRPr="005E2FAA">
              <w:rPr>
                <w:rFonts w:ascii="Times New Roman" w:hAnsi="Times New Roman" w:cs="Times New Roman"/>
                <w:color w:val="000000"/>
                <w:sz w:val="16"/>
                <w:szCs w:val="16"/>
                <w:lang w:eastAsia="ru-RU"/>
              </w:rPr>
              <w:t>ресурсоснабжающие</w:t>
            </w:r>
            <w:proofErr w:type="spellEnd"/>
            <w:r w:rsidRPr="005E2FAA">
              <w:rPr>
                <w:rFonts w:ascii="Times New Roman" w:hAnsi="Times New Roman" w:cs="Times New Roman"/>
                <w:color w:val="000000"/>
                <w:sz w:val="16"/>
                <w:szCs w:val="16"/>
                <w:lang w:eastAsia="ru-RU"/>
              </w:rPr>
              <w:t xml:space="preserve"> организации</w:t>
            </w: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всего</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23,1</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123,95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123,95</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федеральный бюджет</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республиканский бюджет Чувашской Республики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местные бюджеты</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внебюджетные источники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23,1</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123,95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123,95</w:t>
            </w:r>
          </w:p>
        </w:tc>
      </w:tr>
      <w:tr w:rsidR="007F47E4"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Мероприятие 3.7</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Установка тепловых насосов и обустройство </w:t>
            </w:r>
            <w:proofErr w:type="spellStart"/>
            <w:r w:rsidRPr="005E2FAA">
              <w:rPr>
                <w:rFonts w:ascii="Times New Roman" w:hAnsi="Times New Roman" w:cs="Times New Roman"/>
                <w:color w:val="000000"/>
                <w:sz w:val="16"/>
                <w:szCs w:val="16"/>
                <w:lang w:eastAsia="ru-RU"/>
              </w:rPr>
              <w:t>теплонасосных</w:t>
            </w:r>
            <w:proofErr w:type="spellEnd"/>
            <w:r w:rsidRPr="005E2FAA">
              <w:rPr>
                <w:rFonts w:ascii="Times New Roman" w:hAnsi="Times New Roman" w:cs="Times New Roman"/>
                <w:color w:val="000000"/>
                <w:sz w:val="16"/>
                <w:szCs w:val="16"/>
                <w:lang w:eastAsia="ru-RU"/>
              </w:rPr>
              <w:t xml:space="preserve"> станций для отопления и горячего </w:t>
            </w:r>
            <w:proofErr w:type="spellStart"/>
            <w:r w:rsidRPr="005E2FAA">
              <w:rPr>
                <w:rFonts w:ascii="Times New Roman" w:hAnsi="Times New Roman" w:cs="Times New Roman"/>
                <w:color w:val="000000"/>
                <w:sz w:val="16"/>
                <w:szCs w:val="16"/>
                <w:lang w:eastAsia="ru-RU"/>
              </w:rPr>
              <w:t>водоснабженияжилых</w:t>
            </w:r>
            <w:proofErr w:type="spellEnd"/>
            <w:r w:rsidRPr="005E2FAA">
              <w:rPr>
                <w:rFonts w:ascii="Times New Roman" w:hAnsi="Times New Roman" w:cs="Times New Roman"/>
                <w:color w:val="000000"/>
                <w:sz w:val="16"/>
                <w:szCs w:val="16"/>
                <w:lang w:eastAsia="ru-RU"/>
              </w:rPr>
              <w:t xml:space="preserve"> домов и производственных объектов тепловой энергией, накапливаемой приповерхностным грунтом и атмосферным воздухом или вторично используемым</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участник - </w:t>
            </w:r>
            <w:proofErr w:type="spellStart"/>
            <w:r w:rsidRPr="005E2FAA">
              <w:rPr>
                <w:rFonts w:ascii="Times New Roman" w:hAnsi="Times New Roman" w:cs="Times New Roman"/>
                <w:color w:val="000000"/>
                <w:sz w:val="16"/>
                <w:szCs w:val="16"/>
                <w:lang w:eastAsia="ru-RU"/>
              </w:rPr>
              <w:t>ресурсоснабжающие</w:t>
            </w:r>
            <w:proofErr w:type="spellEnd"/>
            <w:r w:rsidRPr="005E2FAA">
              <w:rPr>
                <w:rFonts w:ascii="Times New Roman" w:hAnsi="Times New Roman" w:cs="Times New Roman"/>
                <w:color w:val="000000"/>
                <w:sz w:val="16"/>
                <w:szCs w:val="16"/>
                <w:lang w:eastAsia="ru-RU"/>
              </w:rPr>
              <w:t xml:space="preserve"> организации</w:t>
            </w: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всего</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19,6</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82,2</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82,2</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федеральный бюджет</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республиканский бюджет Чувашской Республики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местные бюджеты</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внебюджетные источники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19,6</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82,2</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82,2</w:t>
            </w:r>
          </w:p>
        </w:tc>
      </w:tr>
      <w:tr w:rsidR="007F47E4"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Мероприятие 3.8</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Мероприятия по модернизации оборудования, в том числе </w:t>
            </w:r>
            <w:proofErr w:type="spellStart"/>
            <w:r w:rsidRPr="005E2FAA">
              <w:rPr>
                <w:rFonts w:ascii="Times New Roman" w:hAnsi="Times New Roman" w:cs="Times New Roman"/>
                <w:color w:val="000000"/>
                <w:sz w:val="16"/>
                <w:szCs w:val="16"/>
                <w:lang w:eastAsia="ru-RU"/>
              </w:rPr>
              <w:t>заменеоборудования</w:t>
            </w:r>
            <w:proofErr w:type="spellEnd"/>
            <w:r w:rsidRPr="005E2FAA">
              <w:rPr>
                <w:rFonts w:ascii="Times New Roman" w:hAnsi="Times New Roman" w:cs="Times New Roman"/>
                <w:color w:val="000000"/>
                <w:sz w:val="16"/>
                <w:szCs w:val="16"/>
                <w:lang w:eastAsia="ru-RU"/>
              </w:rPr>
              <w:t xml:space="preserve"> на оборудование с более высоким коэффициентом полезного действия, внедрение инновационных решений и энергосберегающих технологий, в том числе </w:t>
            </w:r>
            <w:proofErr w:type="spellStart"/>
            <w:r w:rsidRPr="005E2FAA">
              <w:rPr>
                <w:rFonts w:ascii="Times New Roman" w:hAnsi="Times New Roman" w:cs="Times New Roman"/>
                <w:color w:val="000000"/>
                <w:sz w:val="16"/>
                <w:szCs w:val="16"/>
                <w:lang w:eastAsia="ru-RU"/>
              </w:rPr>
              <w:t>энергоэффективной</w:t>
            </w:r>
            <w:proofErr w:type="spellEnd"/>
            <w:r w:rsidRPr="005E2FAA">
              <w:rPr>
                <w:rFonts w:ascii="Times New Roman" w:hAnsi="Times New Roman" w:cs="Times New Roman"/>
                <w:color w:val="000000"/>
                <w:sz w:val="16"/>
                <w:szCs w:val="16"/>
                <w:lang w:eastAsia="ru-RU"/>
              </w:rPr>
              <w:t xml:space="preserve"> </w:t>
            </w:r>
            <w:proofErr w:type="spellStart"/>
            <w:r w:rsidRPr="005E2FAA">
              <w:rPr>
                <w:rFonts w:ascii="Times New Roman" w:hAnsi="Times New Roman" w:cs="Times New Roman"/>
                <w:color w:val="000000"/>
                <w:sz w:val="16"/>
                <w:szCs w:val="16"/>
                <w:lang w:eastAsia="ru-RU"/>
              </w:rPr>
              <w:t>нанотехнологичной</w:t>
            </w:r>
            <w:proofErr w:type="spellEnd"/>
            <w:r w:rsidRPr="005E2FAA">
              <w:rPr>
                <w:rFonts w:ascii="Times New Roman" w:hAnsi="Times New Roman" w:cs="Times New Roman"/>
                <w:color w:val="000000"/>
                <w:sz w:val="16"/>
                <w:szCs w:val="16"/>
                <w:lang w:eastAsia="ru-RU"/>
              </w:rPr>
              <w:t xml:space="preserve"> продукции</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участник - </w:t>
            </w:r>
            <w:proofErr w:type="spellStart"/>
            <w:r w:rsidRPr="005E2FAA">
              <w:rPr>
                <w:rFonts w:ascii="Times New Roman" w:hAnsi="Times New Roman" w:cs="Times New Roman"/>
                <w:color w:val="000000"/>
                <w:sz w:val="16"/>
                <w:szCs w:val="16"/>
                <w:lang w:eastAsia="ru-RU"/>
              </w:rPr>
              <w:t>ресурсоснабжающие</w:t>
            </w:r>
            <w:proofErr w:type="spellEnd"/>
            <w:r w:rsidRPr="005E2FAA">
              <w:rPr>
                <w:rFonts w:ascii="Times New Roman" w:hAnsi="Times New Roman" w:cs="Times New Roman"/>
                <w:color w:val="000000"/>
                <w:sz w:val="16"/>
                <w:szCs w:val="16"/>
                <w:lang w:eastAsia="ru-RU"/>
              </w:rPr>
              <w:t xml:space="preserve"> организации</w:t>
            </w: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всего</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36,4</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88,4</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276,1</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276,1</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федеральный бюджет</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республиканский бюджет Чувашской Республики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местные бюджеты</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внебюджетные источники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36,4</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88,4</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276,1</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276,1</w:t>
            </w:r>
          </w:p>
        </w:tc>
      </w:tr>
      <w:tr w:rsidR="007F47E4"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Мероприятие 3.9</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Мероприятия по сокращению потерь электрической, тепловой </w:t>
            </w:r>
            <w:proofErr w:type="spellStart"/>
            <w:r w:rsidRPr="005E2FAA">
              <w:rPr>
                <w:rFonts w:ascii="Times New Roman" w:hAnsi="Times New Roman" w:cs="Times New Roman"/>
                <w:color w:val="000000"/>
                <w:sz w:val="16"/>
                <w:szCs w:val="16"/>
                <w:lang w:eastAsia="ru-RU"/>
              </w:rPr>
              <w:t>энергии,холодной</w:t>
            </w:r>
            <w:proofErr w:type="spellEnd"/>
            <w:r w:rsidRPr="005E2FAA">
              <w:rPr>
                <w:rFonts w:ascii="Times New Roman" w:hAnsi="Times New Roman" w:cs="Times New Roman"/>
                <w:color w:val="000000"/>
                <w:sz w:val="16"/>
                <w:szCs w:val="16"/>
                <w:lang w:eastAsia="ru-RU"/>
              </w:rPr>
              <w:t xml:space="preserve"> и горячей воды при осуществлении регулируемых видов деятельности</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участник - </w:t>
            </w:r>
            <w:proofErr w:type="spellStart"/>
            <w:r w:rsidRPr="005E2FAA">
              <w:rPr>
                <w:rFonts w:ascii="Times New Roman" w:hAnsi="Times New Roman" w:cs="Times New Roman"/>
                <w:color w:val="000000"/>
                <w:sz w:val="16"/>
                <w:szCs w:val="16"/>
                <w:lang w:eastAsia="ru-RU"/>
              </w:rPr>
              <w:t>ресурсоснабжающие</w:t>
            </w:r>
            <w:proofErr w:type="spellEnd"/>
            <w:r w:rsidRPr="005E2FAA">
              <w:rPr>
                <w:rFonts w:ascii="Times New Roman" w:hAnsi="Times New Roman" w:cs="Times New Roman"/>
                <w:color w:val="000000"/>
                <w:sz w:val="16"/>
                <w:szCs w:val="16"/>
                <w:lang w:eastAsia="ru-RU"/>
              </w:rPr>
              <w:t xml:space="preserve"> организации</w:t>
            </w: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всего</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73,8</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196,8</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662,7</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662,7</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федеральный бюджет</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республиканский бюджет Чувашской Республики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местные бюджеты</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внебюджетные источники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73,8</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196,8</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662,7</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662,7</w:t>
            </w:r>
          </w:p>
        </w:tc>
      </w:tr>
      <w:tr w:rsidR="007F47E4"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Мероприятие 3.10</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Герметизация зданий (окна, двери, швы, подвалы, выходы </w:t>
            </w:r>
            <w:proofErr w:type="spellStart"/>
            <w:r w:rsidRPr="005E2FAA">
              <w:rPr>
                <w:rFonts w:ascii="Times New Roman" w:hAnsi="Times New Roman" w:cs="Times New Roman"/>
                <w:color w:val="000000"/>
                <w:sz w:val="16"/>
                <w:szCs w:val="16"/>
                <w:lang w:eastAsia="ru-RU"/>
              </w:rPr>
              <w:t>вентиляции,инженерных</w:t>
            </w:r>
            <w:proofErr w:type="spellEnd"/>
            <w:r w:rsidRPr="005E2FAA">
              <w:rPr>
                <w:rFonts w:ascii="Times New Roman" w:hAnsi="Times New Roman" w:cs="Times New Roman"/>
                <w:color w:val="000000"/>
                <w:sz w:val="16"/>
                <w:szCs w:val="16"/>
                <w:lang w:eastAsia="ru-RU"/>
              </w:rPr>
              <w:t xml:space="preserve"> коммуникаций)</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участник - </w:t>
            </w:r>
            <w:proofErr w:type="spellStart"/>
            <w:r w:rsidRPr="005E2FAA">
              <w:rPr>
                <w:rFonts w:ascii="Times New Roman" w:hAnsi="Times New Roman" w:cs="Times New Roman"/>
                <w:color w:val="000000"/>
                <w:sz w:val="16"/>
                <w:szCs w:val="16"/>
                <w:lang w:eastAsia="ru-RU"/>
              </w:rPr>
              <w:t>ресурсоснабжающие</w:t>
            </w:r>
            <w:proofErr w:type="spellEnd"/>
            <w:r w:rsidRPr="005E2FAA">
              <w:rPr>
                <w:rFonts w:ascii="Times New Roman" w:hAnsi="Times New Roman" w:cs="Times New Roman"/>
                <w:color w:val="000000"/>
                <w:sz w:val="16"/>
                <w:szCs w:val="16"/>
                <w:lang w:eastAsia="ru-RU"/>
              </w:rPr>
              <w:t xml:space="preserve"> организации</w:t>
            </w: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всего</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3,4</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20,4</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99,1</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99,1</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федеральный бюджет</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республиканский бюджет Чувашской Республики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местные бюджеты</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внебюджетные источники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3,4</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20,4</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99,1</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99,1</w:t>
            </w:r>
          </w:p>
        </w:tc>
      </w:tr>
      <w:tr w:rsidR="007F47E4"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Мероприятие 3.11</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Внедрение реле-регуляторов светильников</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участник - </w:t>
            </w:r>
            <w:proofErr w:type="spellStart"/>
            <w:r w:rsidRPr="005E2FAA">
              <w:rPr>
                <w:rFonts w:ascii="Times New Roman" w:hAnsi="Times New Roman" w:cs="Times New Roman"/>
                <w:color w:val="000000"/>
                <w:sz w:val="16"/>
                <w:szCs w:val="16"/>
                <w:lang w:eastAsia="ru-RU"/>
              </w:rPr>
              <w:t>ресурсоснабжающие</w:t>
            </w:r>
            <w:proofErr w:type="spellEnd"/>
            <w:r w:rsidRPr="005E2FAA">
              <w:rPr>
                <w:rFonts w:ascii="Times New Roman" w:hAnsi="Times New Roman" w:cs="Times New Roman"/>
                <w:color w:val="000000"/>
                <w:sz w:val="16"/>
                <w:szCs w:val="16"/>
                <w:lang w:eastAsia="ru-RU"/>
              </w:rPr>
              <w:t xml:space="preserve"> организации</w:t>
            </w: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всего</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20,8</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91,1</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91,1</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федеральный бюджет</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республиканский бюджет Чувашской Республики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местные бюджеты</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внебюджетные источники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20,8</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91,1</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91,1</w:t>
            </w:r>
          </w:p>
        </w:tc>
      </w:tr>
      <w:tr w:rsidR="007F47E4"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Мероприятие 3.12</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Мероприятия по установке осветительных устройств с использованием светодиодов</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участник - </w:t>
            </w:r>
            <w:proofErr w:type="spellStart"/>
            <w:r w:rsidRPr="005E2FAA">
              <w:rPr>
                <w:rFonts w:ascii="Times New Roman" w:hAnsi="Times New Roman" w:cs="Times New Roman"/>
                <w:color w:val="000000"/>
                <w:sz w:val="16"/>
                <w:szCs w:val="16"/>
                <w:lang w:eastAsia="ru-RU"/>
              </w:rPr>
              <w:t>ресурсоснабжающие</w:t>
            </w:r>
            <w:proofErr w:type="spellEnd"/>
            <w:r w:rsidRPr="005E2FAA">
              <w:rPr>
                <w:rFonts w:ascii="Times New Roman" w:hAnsi="Times New Roman" w:cs="Times New Roman"/>
                <w:color w:val="000000"/>
                <w:sz w:val="16"/>
                <w:szCs w:val="16"/>
                <w:lang w:eastAsia="ru-RU"/>
              </w:rPr>
              <w:t xml:space="preserve"> организации</w:t>
            </w: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всего</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19,6</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82,2</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82,2</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федеральный бюджет</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республиканский бюджет Чувашской Республики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местные бюджеты</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внебюджетные источники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19,6</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82,2</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82,2</w:t>
            </w:r>
          </w:p>
        </w:tc>
      </w:tr>
      <w:tr w:rsidR="007F47E4"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Мероприятие 3.13</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Разработка и корректировка программ энергосбережения и повышения энергетической эффективности организаций, осуществляющих регулируемую деятельность</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участники - автономное учреждение Чувашской Республики «Центр энергосбережения и повышения </w:t>
            </w:r>
            <w:r w:rsidRPr="005E2FAA">
              <w:rPr>
                <w:rFonts w:ascii="Times New Roman" w:hAnsi="Times New Roman" w:cs="Times New Roman"/>
                <w:color w:val="000000"/>
                <w:sz w:val="16"/>
                <w:szCs w:val="16"/>
                <w:lang w:eastAsia="ru-RU"/>
              </w:rPr>
              <w:lastRenderedPageBreak/>
              <w:t xml:space="preserve">энергетической эффективности» Министерства промышленности и энергетики Чувашской Республики, </w:t>
            </w:r>
            <w:proofErr w:type="spellStart"/>
            <w:r w:rsidRPr="005E2FAA">
              <w:rPr>
                <w:rFonts w:ascii="Times New Roman" w:hAnsi="Times New Roman" w:cs="Times New Roman"/>
                <w:color w:val="000000"/>
                <w:sz w:val="16"/>
                <w:szCs w:val="16"/>
                <w:lang w:eastAsia="ru-RU"/>
              </w:rPr>
              <w:t>ресурсоснабжающие</w:t>
            </w:r>
            <w:proofErr w:type="spellEnd"/>
            <w:r w:rsidRPr="005E2FAA">
              <w:rPr>
                <w:rFonts w:ascii="Times New Roman" w:hAnsi="Times New Roman" w:cs="Times New Roman"/>
                <w:color w:val="000000"/>
                <w:sz w:val="16"/>
                <w:szCs w:val="16"/>
                <w:lang w:eastAsia="ru-RU"/>
              </w:rPr>
              <w:t xml:space="preserve"> организации</w:t>
            </w: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lastRenderedPageBreak/>
              <w:t>х</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всего</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федеральный бюджет</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республиканский бюджет Чувашской Республики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местные </w:t>
            </w:r>
            <w:r w:rsidRPr="005E2FAA">
              <w:rPr>
                <w:rFonts w:ascii="Times New Roman" w:hAnsi="Times New Roman" w:cs="Times New Roman"/>
                <w:color w:val="000000"/>
                <w:sz w:val="16"/>
                <w:szCs w:val="16"/>
                <w:lang w:eastAsia="ru-RU"/>
              </w:rPr>
              <w:lastRenderedPageBreak/>
              <w:t>бюджеты</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lastRenderedPageBreak/>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внебюджетные источники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Основное мероприятие 4</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Информационное и правовое обеспечение мероприятий по энергосбережению и повышению </w:t>
            </w:r>
            <w:proofErr w:type="spellStart"/>
            <w:r w:rsidRPr="005E2FAA">
              <w:rPr>
                <w:rFonts w:ascii="Times New Roman" w:hAnsi="Times New Roman" w:cs="Times New Roman"/>
                <w:color w:val="000000"/>
                <w:sz w:val="16"/>
                <w:szCs w:val="16"/>
                <w:lang w:eastAsia="ru-RU"/>
              </w:rPr>
              <w:t>энергоэффективности</w:t>
            </w:r>
            <w:proofErr w:type="spellEnd"/>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района</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ответственный исполнитель - отдел капитального строительства и развития общественной инфраструктуры Моргаушского района Чувашской Республики, исполнители - сектор физической культуры и спорта Моргаушского района Чувашской Республики, отдел образования, молодежной политики, физической культуры и спорта Моргаушского района Чувашской Республики, отдел культуры, архивного дела и туризма Моргаушского района Чувашской Республики, участники - управляющие компании, товарищества собственников жилья и недвижимости, </w:t>
            </w:r>
            <w:proofErr w:type="spellStart"/>
            <w:r w:rsidRPr="005E2FAA">
              <w:rPr>
                <w:rFonts w:ascii="Times New Roman" w:hAnsi="Times New Roman" w:cs="Times New Roman"/>
                <w:color w:val="000000"/>
                <w:sz w:val="16"/>
                <w:szCs w:val="16"/>
                <w:lang w:eastAsia="ru-RU"/>
              </w:rPr>
              <w:t>ресурсоснабжающ</w:t>
            </w:r>
            <w:r w:rsidRPr="005E2FAA">
              <w:rPr>
                <w:rFonts w:ascii="Times New Roman" w:hAnsi="Times New Roman" w:cs="Times New Roman"/>
                <w:color w:val="000000"/>
                <w:sz w:val="16"/>
                <w:szCs w:val="16"/>
                <w:lang w:eastAsia="ru-RU"/>
              </w:rPr>
              <w:lastRenderedPageBreak/>
              <w:t>ие</w:t>
            </w:r>
            <w:proofErr w:type="spellEnd"/>
            <w:r w:rsidRPr="005E2FAA">
              <w:rPr>
                <w:rFonts w:ascii="Times New Roman" w:hAnsi="Times New Roman" w:cs="Times New Roman"/>
                <w:color w:val="000000"/>
                <w:sz w:val="16"/>
                <w:szCs w:val="16"/>
                <w:lang w:eastAsia="ru-RU"/>
              </w:rPr>
              <w:t xml:space="preserve"> организации, муниципальные учреждения Моргаушского района Чувашской Республики, органы местного самоуправления сельских поселений Моргаушского района Чувашской Республики,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lastRenderedPageBreak/>
              <w:t>х</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всего</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90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144</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134,7</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166,61</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310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450</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федеральный бюджет</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республиканский бюджет Чувашской Республики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местные бюджеты</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90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63</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24</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26</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190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330</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внебюджетные источники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81</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110,7</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140,61</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120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120</w:t>
            </w:r>
          </w:p>
        </w:tc>
      </w:tr>
      <w:tr w:rsidR="00CE443B"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Целевые показатели (индикаторы) муниципальной программы, увязанные с основным мероприятием 4</w:t>
            </w:r>
          </w:p>
        </w:tc>
        <w:tc>
          <w:tcPr>
            <w:tcW w:w="2857" w:type="pct"/>
            <w:gridSpan w:val="7"/>
            <w:tcBorders>
              <w:top w:val="single" w:sz="4" w:space="0" w:color="auto"/>
              <w:left w:val="nil"/>
              <w:bottom w:val="single" w:sz="4" w:space="0" w:color="auto"/>
              <w:right w:val="single" w:sz="4" w:space="0" w:color="000000"/>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Моргаушского района Чувашской Республики, %</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60,1</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60,1</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63,7</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67,3</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81,7</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100</w:t>
            </w:r>
          </w:p>
        </w:tc>
      </w:tr>
      <w:tr w:rsidR="00CE443B"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2857" w:type="pct"/>
            <w:gridSpan w:val="7"/>
            <w:tcBorders>
              <w:top w:val="single" w:sz="4" w:space="0" w:color="auto"/>
              <w:left w:val="nil"/>
              <w:bottom w:val="single" w:sz="4" w:space="0" w:color="auto"/>
              <w:right w:val="single" w:sz="4" w:space="0" w:color="000000"/>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Моргаушского района Чувашской Республики, %</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87,9</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87,9</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89</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90,1</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94,5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100</w:t>
            </w:r>
          </w:p>
        </w:tc>
      </w:tr>
      <w:tr w:rsidR="00CE443B"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2857" w:type="pct"/>
            <w:gridSpan w:val="7"/>
            <w:tcBorders>
              <w:top w:val="single" w:sz="4" w:space="0" w:color="auto"/>
              <w:left w:val="nil"/>
              <w:bottom w:val="single" w:sz="4" w:space="0" w:color="auto"/>
              <w:right w:val="single" w:sz="4" w:space="0" w:color="000000"/>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Моргаушского района Чувашской Республики, %</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91,5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91,5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92,3</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93,1</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96,3</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100</w:t>
            </w:r>
          </w:p>
        </w:tc>
      </w:tr>
      <w:tr w:rsidR="00CE443B"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2857" w:type="pct"/>
            <w:gridSpan w:val="7"/>
            <w:tcBorders>
              <w:top w:val="single" w:sz="4" w:space="0" w:color="auto"/>
              <w:left w:val="nil"/>
              <w:bottom w:val="single" w:sz="4" w:space="0" w:color="auto"/>
              <w:right w:val="single" w:sz="4" w:space="0" w:color="000000"/>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Моргаушского района Чувашской Республики, %</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100</w:t>
            </w:r>
          </w:p>
        </w:tc>
      </w:tr>
      <w:tr w:rsidR="00CE443B"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2857" w:type="pct"/>
            <w:gridSpan w:val="7"/>
            <w:tcBorders>
              <w:top w:val="single" w:sz="4" w:space="0" w:color="auto"/>
              <w:left w:val="nil"/>
              <w:bottom w:val="single" w:sz="4" w:space="0" w:color="auto"/>
              <w:right w:val="single" w:sz="4" w:space="0" w:color="000000"/>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Количество </w:t>
            </w:r>
            <w:proofErr w:type="spellStart"/>
            <w:r w:rsidRPr="005E2FAA">
              <w:rPr>
                <w:rFonts w:ascii="Times New Roman" w:hAnsi="Times New Roman" w:cs="Times New Roman"/>
                <w:color w:val="000000"/>
                <w:sz w:val="16"/>
                <w:szCs w:val="16"/>
                <w:lang w:eastAsia="ru-RU"/>
              </w:rPr>
              <w:t>энергосервисных</w:t>
            </w:r>
            <w:proofErr w:type="spellEnd"/>
            <w:r w:rsidRPr="005E2FAA">
              <w:rPr>
                <w:rFonts w:ascii="Times New Roman" w:hAnsi="Times New Roman" w:cs="Times New Roman"/>
                <w:color w:val="000000"/>
                <w:sz w:val="16"/>
                <w:szCs w:val="16"/>
                <w:lang w:eastAsia="ru-RU"/>
              </w:rPr>
              <w:t xml:space="preserve"> договоров (контрактов), заключенных муниципальными образованиями Моргаушского района Чувашской Республики, ед.</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5,5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13</w:t>
            </w:r>
          </w:p>
        </w:tc>
      </w:tr>
      <w:tr w:rsidR="00CE443B"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2857" w:type="pct"/>
            <w:gridSpan w:val="7"/>
            <w:tcBorders>
              <w:top w:val="single" w:sz="4" w:space="0" w:color="auto"/>
              <w:left w:val="nil"/>
              <w:bottom w:val="single" w:sz="4" w:space="0" w:color="auto"/>
              <w:right w:val="single" w:sz="4" w:space="0" w:color="000000"/>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Доля муниципальных заказчиков в общем объеме муниципальных заказчиков Моргаушского района Чувашской Республики с которыми заключены </w:t>
            </w:r>
            <w:proofErr w:type="spellStart"/>
            <w:r w:rsidRPr="005E2FAA">
              <w:rPr>
                <w:rFonts w:ascii="Times New Roman" w:hAnsi="Times New Roman" w:cs="Times New Roman"/>
                <w:color w:val="000000"/>
                <w:sz w:val="16"/>
                <w:szCs w:val="16"/>
                <w:lang w:eastAsia="ru-RU"/>
              </w:rPr>
              <w:t>энергосервисные</w:t>
            </w:r>
            <w:proofErr w:type="spellEnd"/>
            <w:r w:rsidRPr="005E2FAA">
              <w:rPr>
                <w:rFonts w:ascii="Times New Roman" w:hAnsi="Times New Roman" w:cs="Times New Roman"/>
                <w:color w:val="000000"/>
                <w:sz w:val="16"/>
                <w:szCs w:val="16"/>
                <w:lang w:eastAsia="ru-RU"/>
              </w:rPr>
              <w:t xml:space="preserve"> договора (контракты), %</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1,6</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6,3</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8,7</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16,7</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20,6</w:t>
            </w:r>
          </w:p>
        </w:tc>
      </w:tr>
      <w:tr w:rsidR="007F47E4"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Мероприятие 4.1</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Разработка и корректировка муниципальной программы энергосбережения и повышения энергетической эффективности</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ответственный исполнитель - отдел капитального строительства и развития общественной инфраструктуры </w:t>
            </w:r>
            <w:r w:rsidRPr="005E2FAA">
              <w:rPr>
                <w:rFonts w:ascii="Times New Roman" w:hAnsi="Times New Roman" w:cs="Times New Roman"/>
                <w:color w:val="000000"/>
                <w:sz w:val="16"/>
                <w:szCs w:val="16"/>
                <w:lang w:eastAsia="ru-RU"/>
              </w:rPr>
              <w:lastRenderedPageBreak/>
              <w:t xml:space="preserve">Моргаушского района Чувашской Республики, исполнители - сектор физической культуры и спорта Моргаушского района Чувашской Республики, отдел образования, молодежной политики, физической культуры и спорта Моргаушского района Чувашской Республики, отдел культуры, архивного дела и туризма Моргаушского района Чувашской Республики, участники - органы местного самоуправления сельских поселений Моргаушского района Чувашской Республики, муниципальные учреждения Моргаушского района Чувашской Республики, </w:t>
            </w:r>
            <w:proofErr w:type="spellStart"/>
            <w:r w:rsidRPr="005E2FAA">
              <w:rPr>
                <w:rFonts w:ascii="Times New Roman" w:hAnsi="Times New Roman" w:cs="Times New Roman"/>
                <w:color w:val="000000"/>
                <w:sz w:val="16"/>
                <w:szCs w:val="16"/>
                <w:lang w:eastAsia="ru-RU"/>
              </w:rPr>
              <w:t>ресурсоснабжающие</w:t>
            </w:r>
            <w:proofErr w:type="spellEnd"/>
            <w:r w:rsidRPr="005E2FAA">
              <w:rPr>
                <w:rFonts w:ascii="Times New Roman" w:hAnsi="Times New Roman" w:cs="Times New Roman"/>
                <w:color w:val="000000"/>
                <w:sz w:val="16"/>
                <w:szCs w:val="16"/>
                <w:lang w:eastAsia="ru-RU"/>
              </w:rPr>
              <w:t xml:space="preserve"> организации, управляющие компании, товарищества собственников жилья и недвижимости, автономное учреждение Чувашской Республики </w:t>
            </w:r>
            <w:r w:rsidRPr="005E2FAA">
              <w:rPr>
                <w:rFonts w:ascii="Times New Roman" w:hAnsi="Times New Roman" w:cs="Times New Roman"/>
                <w:color w:val="000000"/>
                <w:sz w:val="16"/>
                <w:szCs w:val="16"/>
                <w:lang w:eastAsia="ru-RU"/>
              </w:rPr>
              <w:lastRenderedPageBreak/>
              <w:t>«Центр энергосбережения и повышения энергетической эффективности» Министерства промышленности и энергетики Чувашской Республики</w:t>
            </w:r>
          </w:p>
        </w:tc>
        <w:tc>
          <w:tcPr>
            <w:tcW w:w="363" w:type="pct"/>
            <w:tcBorders>
              <w:top w:val="nil"/>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lastRenderedPageBreak/>
              <w:t>х</w:t>
            </w:r>
          </w:p>
        </w:tc>
        <w:tc>
          <w:tcPr>
            <w:tcW w:w="273" w:type="pct"/>
            <w:tcBorders>
              <w:top w:val="nil"/>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51" w:type="pct"/>
            <w:tcBorders>
              <w:top w:val="nil"/>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310" w:type="pct"/>
            <w:tcBorders>
              <w:top w:val="nil"/>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всего</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90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120</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федеральный бюджет</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республиканский бюджет Чувашской Республики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местные </w:t>
            </w:r>
            <w:r w:rsidRPr="005E2FAA">
              <w:rPr>
                <w:rFonts w:ascii="Times New Roman" w:hAnsi="Times New Roman" w:cs="Times New Roman"/>
                <w:color w:val="000000"/>
                <w:sz w:val="16"/>
                <w:szCs w:val="16"/>
                <w:lang w:eastAsia="ru-RU"/>
              </w:rPr>
              <w:lastRenderedPageBreak/>
              <w:t>бюджеты</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lastRenderedPageBreak/>
              <w:t>90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120</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внебюджетные источники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r>
      <w:tr w:rsidR="007F47E4"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Мероприятие 4.2</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Содействие заключению </w:t>
            </w:r>
            <w:proofErr w:type="spellStart"/>
            <w:r w:rsidRPr="005E2FAA">
              <w:rPr>
                <w:rFonts w:ascii="Times New Roman" w:hAnsi="Times New Roman" w:cs="Times New Roman"/>
                <w:color w:val="000000"/>
                <w:sz w:val="16"/>
                <w:szCs w:val="16"/>
                <w:lang w:eastAsia="ru-RU"/>
              </w:rPr>
              <w:t>энергосервисных</w:t>
            </w:r>
            <w:proofErr w:type="spellEnd"/>
            <w:r w:rsidRPr="005E2FAA">
              <w:rPr>
                <w:rFonts w:ascii="Times New Roman" w:hAnsi="Times New Roman" w:cs="Times New Roman"/>
                <w:color w:val="000000"/>
                <w:sz w:val="16"/>
                <w:szCs w:val="16"/>
                <w:lang w:eastAsia="ru-RU"/>
              </w:rPr>
              <w:t xml:space="preserve"> договоров (контрактов) </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ответственный исполнитель - отдел капитального строительства и развития общественной инфраструктуры Моргаушского района Чувашской Республики</w:t>
            </w: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всего</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федеральный бюджет</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республиканский бюджет Чувашской Республики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местные бюджеты</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внебюджетные источники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Мероприятие 4.3</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Организационно и нормативно-правовое обеспечение осуществление деятельности подведомственных организаций для возможности организации учета потребляемых топливно-энергетических ресурсов и реализации мероприятий по энергосбережению и повышению энергетической эффективности</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ответственный исполнитель - отдел капитального строительства и развития общественной инфраструктуры Моргаушского района Чувашской Республики</w:t>
            </w: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всего</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федеральный бюджет</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республиканский бюджет Чувашской Республики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местные бюджеты</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внебюджетные источники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Мероприятие 4.4</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Проведение энергетического мониторинга использования тепловой, электрической энергии, природного газа и воды в муниципальных учреждениях и жилищном фонде</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ответственный исполнитель - отдел капитального строительства и развития общественной инфраструктуры Моргаушского района Чувашской Республики, участник - </w:t>
            </w:r>
            <w:r w:rsidRPr="005E2FAA">
              <w:rPr>
                <w:rFonts w:ascii="Times New Roman" w:hAnsi="Times New Roman" w:cs="Times New Roman"/>
                <w:color w:val="000000"/>
                <w:sz w:val="16"/>
                <w:szCs w:val="16"/>
                <w:lang w:eastAsia="ru-RU"/>
              </w:rPr>
              <w:lastRenderedPageBreak/>
              <w:t>управляющие компании, товарищества собственников жилья и недвижимости</w:t>
            </w: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lastRenderedPageBreak/>
              <w:t>х</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всего</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федеральный бюджет</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республиканский бюджет Чувашской Республики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местные бюджеты</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внебюджетные источники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Мероприятие 4.5</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Стимулирование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w:t>
            </w:r>
            <w:proofErr w:type="spellStart"/>
            <w:r w:rsidRPr="005E2FAA">
              <w:rPr>
                <w:rFonts w:ascii="Times New Roman" w:hAnsi="Times New Roman" w:cs="Times New Roman"/>
                <w:color w:val="000000"/>
                <w:sz w:val="16"/>
                <w:szCs w:val="16"/>
                <w:lang w:eastAsia="ru-RU"/>
              </w:rPr>
              <w:t>энергетическойэффективности</w:t>
            </w:r>
            <w:proofErr w:type="spellEnd"/>
            <w:r w:rsidRPr="005E2FAA">
              <w:rPr>
                <w:rFonts w:ascii="Times New Roman" w:hAnsi="Times New Roman" w:cs="Times New Roman"/>
                <w:color w:val="000000"/>
                <w:sz w:val="16"/>
                <w:szCs w:val="16"/>
                <w:lang w:eastAsia="ru-RU"/>
              </w:rPr>
              <w:t xml:space="preserve"> и сокращению потерь энергетических ресурсов;</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ответственный исполнитель - отдел капитального строительства и развития общественной инфраструктуры Моргаушского района Чувашской Республики, участник - </w:t>
            </w:r>
            <w:proofErr w:type="spellStart"/>
            <w:r w:rsidRPr="005E2FAA">
              <w:rPr>
                <w:rFonts w:ascii="Times New Roman" w:hAnsi="Times New Roman" w:cs="Times New Roman"/>
                <w:color w:val="000000"/>
                <w:sz w:val="16"/>
                <w:szCs w:val="16"/>
                <w:lang w:eastAsia="ru-RU"/>
              </w:rPr>
              <w:t>ресурсоснабжающие</w:t>
            </w:r>
            <w:proofErr w:type="spellEnd"/>
            <w:r w:rsidRPr="005E2FAA">
              <w:rPr>
                <w:rFonts w:ascii="Times New Roman" w:hAnsi="Times New Roman" w:cs="Times New Roman"/>
                <w:color w:val="000000"/>
                <w:sz w:val="16"/>
                <w:szCs w:val="16"/>
                <w:lang w:eastAsia="ru-RU"/>
              </w:rPr>
              <w:t xml:space="preserve"> организации</w:t>
            </w: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всего</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федеральный бюджет</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республиканский бюджет Чувашской Республики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местные бюджеты</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внебюджетные источники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Мероприятие 4.6</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Введение социальной нормы потребления энергетических ресурсов и дифференцированных цен (тарифов) на энергетические ресурсы в пределах и свыше социальной нормы потребления, введение цен (тарифов), дифференцированных по времени суток, выходным и рабочим дням</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ответственный исполнитель - отдел капитального строительства и развития общественной инфраструктуры Моргаушского района Чувашской Республики</w:t>
            </w: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всего</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федеральный бюджет</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республиканский бюджет Чувашской Республики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местные бюджеты</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внебюджетные источники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Мероприятие 4.7</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Мероприятия по обучению в области энергосбережения и повышения энергетической эффективности</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ответственный исполнитель - отдел капитального строительства и развития общественной инфраструктуры Моргаушского района Чувашской Республики</w:t>
            </w: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всего</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60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80</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федеральный бюджет</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республиканский бюджет Чувашской Республики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местные бюджеты</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60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80</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внебюджетные источники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r>
      <w:tr w:rsidR="007F47E4"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Мероприятие 4.8</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Разработка и проведение мероприятий по пропаганде энергосбережения через </w:t>
            </w:r>
            <w:r w:rsidRPr="005E2FAA">
              <w:rPr>
                <w:rFonts w:ascii="Times New Roman" w:hAnsi="Times New Roman" w:cs="Times New Roman"/>
                <w:color w:val="000000"/>
                <w:sz w:val="16"/>
                <w:szCs w:val="16"/>
                <w:lang w:eastAsia="ru-RU"/>
              </w:rPr>
              <w:lastRenderedPageBreak/>
              <w:t>средства массовой информации, распространение социальной рекламы в области энергосбережения и повышения энергетической эффективности</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lastRenderedPageBreak/>
              <w:t> </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ответственный исполнитель - отдел </w:t>
            </w:r>
            <w:r w:rsidRPr="005E2FAA">
              <w:rPr>
                <w:rFonts w:ascii="Times New Roman" w:hAnsi="Times New Roman" w:cs="Times New Roman"/>
                <w:color w:val="000000"/>
                <w:sz w:val="16"/>
                <w:szCs w:val="16"/>
                <w:lang w:eastAsia="ru-RU"/>
              </w:rPr>
              <w:lastRenderedPageBreak/>
              <w:t>капитального строительства и развития общественной инфраструктуры Моргаушского района Чувашской Республики</w:t>
            </w: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lastRenderedPageBreak/>
              <w:t>х</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всего</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200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200</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федеральный бюджет</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республиканский бюджет Чувашской Республики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местные бюджеты</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8</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14</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16</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80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80</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внебюджетные источники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12</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21</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24</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120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120</w:t>
            </w:r>
          </w:p>
        </w:tc>
      </w:tr>
      <w:tr w:rsidR="007F47E4"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Мероприятие 4.9</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Установление целевых показателей повышения эффективности использования энергетических ресурсов и воды в жилищном фонде, в том числе мероприятия, направленные на сбор и анализ информации об энергопотреблении жилых домов</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ответственный исполнитель - отдел капитального строительства и развития общественной инфраструктуры Моргаушского района Чувашской Республики, участник - управляющие компании, товарищества собственников жилья и недвижимости</w:t>
            </w: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всего</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федеральный бюджет</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республиканский бюджет Чувашской Республики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местные бюджеты</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внебюджетные источники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Мероприятие 4.10</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Определение целевого уровня снижения потребления муниципальными учреждениями суммарного объема потребляемых ими энергетических ресурсов и воды</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ответственный исполнитель - отдел капитального строительства и развития общественной инфраструктуры Моргаушского района Чувашской Республики, участник - муниципальные учреждения Моргаушского района Чувашской Республики</w:t>
            </w: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всего</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федеральный бюджет</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республиканский бюджет Чувашской Республики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местные бюджеты</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внебюджетные источники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Мероприятие 4.11</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Ранжирование многоквартирных домов по уровню </w:t>
            </w:r>
            <w:proofErr w:type="spellStart"/>
            <w:r w:rsidRPr="005E2FAA">
              <w:rPr>
                <w:rFonts w:ascii="Times New Roman" w:hAnsi="Times New Roman" w:cs="Times New Roman"/>
                <w:color w:val="000000"/>
                <w:sz w:val="16"/>
                <w:szCs w:val="16"/>
                <w:lang w:eastAsia="ru-RU"/>
              </w:rPr>
              <w:t>энергоэффективности</w:t>
            </w:r>
            <w:proofErr w:type="spellEnd"/>
            <w:r w:rsidRPr="005E2FAA">
              <w:rPr>
                <w:rFonts w:ascii="Times New Roman" w:hAnsi="Times New Roman" w:cs="Times New Roman"/>
                <w:color w:val="000000"/>
                <w:sz w:val="16"/>
                <w:szCs w:val="16"/>
                <w:lang w:eastAsia="ru-RU"/>
              </w:rPr>
              <w:t xml:space="preserve">, </w:t>
            </w:r>
            <w:r w:rsidRPr="005E2FAA">
              <w:rPr>
                <w:rFonts w:ascii="Times New Roman" w:hAnsi="Times New Roman" w:cs="Times New Roman"/>
                <w:color w:val="000000"/>
                <w:sz w:val="16"/>
                <w:szCs w:val="16"/>
                <w:lang w:eastAsia="ru-RU"/>
              </w:rPr>
              <w:lastRenderedPageBreak/>
              <w:t xml:space="preserve">выявление многоквартирных домов, требующих реализации первоочередных мер по повышению </w:t>
            </w:r>
            <w:proofErr w:type="spellStart"/>
            <w:r w:rsidRPr="005E2FAA">
              <w:rPr>
                <w:rFonts w:ascii="Times New Roman" w:hAnsi="Times New Roman" w:cs="Times New Roman"/>
                <w:color w:val="000000"/>
                <w:sz w:val="16"/>
                <w:szCs w:val="16"/>
                <w:lang w:eastAsia="ru-RU"/>
              </w:rPr>
              <w:t>энергоэффективности</w:t>
            </w:r>
            <w:proofErr w:type="spellEnd"/>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lastRenderedPageBreak/>
              <w:t> </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ответственный исполнитель - отдел капитального </w:t>
            </w:r>
            <w:r w:rsidRPr="005E2FAA">
              <w:rPr>
                <w:rFonts w:ascii="Times New Roman" w:hAnsi="Times New Roman" w:cs="Times New Roman"/>
                <w:color w:val="000000"/>
                <w:sz w:val="16"/>
                <w:szCs w:val="16"/>
                <w:lang w:eastAsia="ru-RU"/>
              </w:rPr>
              <w:lastRenderedPageBreak/>
              <w:t>строительства и развития общественной инфраструктуры Моргаушского района Чувашской Республики, участник - управляющие компании, товарищества собственников жилья и недвижимости</w:t>
            </w: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lastRenderedPageBreak/>
              <w:t>х</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всего</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федеральный бюджет</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республиканск</w:t>
            </w:r>
            <w:r w:rsidRPr="005E2FAA">
              <w:rPr>
                <w:rFonts w:ascii="Times New Roman" w:hAnsi="Times New Roman" w:cs="Times New Roman"/>
                <w:color w:val="000000"/>
                <w:sz w:val="16"/>
                <w:szCs w:val="16"/>
                <w:lang w:eastAsia="ru-RU"/>
              </w:rPr>
              <w:lastRenderedPageBreak/>
              <w:t>ий бюджет Чувашской Республики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lastRenderedPageBreak/>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местные бюджеты</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внебюджетные источники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Мероприятие 4.12</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Распространение информации об установленных законодательством об энергосбережении и повышении энергетической эффективности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информирование жителей о возможных типовых решениях повышения энергетической эффективности и энергосбережения, пропаганду реализации мер, направленных на снижение пикового потребления электрической энергии населением</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ответственный исполнитель - отдел капитального строительства и развития общественной инфраструктуры Моргаушского района Чувашской Республики</w:t>
            </w: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всего</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50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50</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федеральный бюджет</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республиканский бюджет Чувашской Республики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местные бюджеты</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50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50</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внебюджетные источники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r>
      <w:tr w:rsidR="007F47E4"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Мероприятие 4.13</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Разработка технико-экономических обоснований на внедрение энергосберегающих технологий в целях привлечения </w:t>
            </w:r>
            <w:r w:rsidRPr="005E2FAA">
              <w:rPr>
                <w:rFonts w:ascii="Times New Roman" w:hAnsi="Times New Roman" w:cs="Times New Roman"/>
                <w:color w:val="000000"/>
                <w:sz w:val="16"/>
                <w:szCs w:val="16"/>
                <w:lang w:eastAsia="ru-RU"/>
              </w:rPr>
              <w:lastRenderedPageBreak/>
              <w:t>внебюджетного финансирования</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lastRenderedPageBreak/>
              <w:t> </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ответственный исполнитель - отдел капитального строительства и развития </w:t>
            </w:r>
            <w:r w:rsidRPr="005E2FAA">
              <w:rPr>
                <w:rFonts w:ascii="Times New Roman" w:hAnsi="Times New Roman" w:cs="Times New Roman"/>
                <w:color w:val="000000"/>
                <w:sz w:val="16"/>
                <w:szCs w:val="16"/>
                <w:lang w:eastAsia="ru-RU"/>
              </w:rPr>
              <w:lastRenderedPageBreak/>
              <w:t>общественной инфраструктуры Моргаушского района Чувашской Республики</w:t>
            </w: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lastRenderedPageBreak/>
              <w:t>х</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всего</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69</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89,7</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116,61</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федеральный бюджет</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республиканский бюджет Чувашской </w:t>
            </w:r>
            <w:r w:rsidRPr="005E2FAA">
              <w:rPr>
                <w:rFonts w:ascii="Times New Roman" w:hAnsi="Times New Roman" w:cs="Times New Roman"/>
                <w:color w:val="000000"/>
                <w:sz w:val="16"/>
                <w:szCs w:val="16"/>
                <w:lang w:eastAsia="ru-RU"/>
              </w:rPr>
              <w:lastRenderedPageBreak/>
              <w:t>Республики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lastRenderedPageBreak/>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местные бюджеты</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внебюджетные источники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69</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89,7</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116,61</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Мероприятие 4.14</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Анализ договоров электро-, тепло-, газо- и водоснабжения жилых многоквартирных домов и муниципальных учреждениях на предмет </w:t>
            </w:r>
            <w:proofErr w:type="spellStart"/>
            <w:r w:rsidRPr="005E2FAA">
              <w:rPr>
                <w:rFonts w:ascii="Times New Roman" w:hAnsi="Times New Roman" w:cs="Times New Roman"/>
                <w:color w:val="000000"/>
                <w:sz w:val="16"/>
                <w:szCs w:val="16"/>
                <w:lang w:eastAsia="ru-RU"/>
              </w:rPr>
              <w:t>выявленияположений</w:t>
            </w:r>
            <w:proofErr w:type="spellEnd"/>
            <w:r w:rsidRPr="005E2FAA">
              <w:rPr>
                <w:rFonts w:ascii="Times New Roman" w:hAnsi="Times New Roman" w:cs="Times New Roman"/>
                <w:color w:val="000000"/>
                <w:sz w:val="16"/>
                <w:szCs w:val="16"/>
                <w:lang w:eastAsia="ru-RU"/>
              </w:rPr>
              <w:t xml:space="preserve"> договоров, препятствующих реализации мер по повышению энергетической эффективности</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ответственный исполнитель - отдел капитального строительства и развития общественной инфраструктуры Моргаушского района Чувашской Республики, участник - управляющие компании, товарищества собственников жилья и недвижимости</w:t>
            </w: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всего</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федеральный бюджет</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республиканский бюджет Чувашской Республики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местные бюджеты</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внебюджетные источники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Основное мероприятие 5</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Энергосбережение и повышение </w:t>
            </w:r>
            <w:proofErr w:type="spellStart"/>
            <w:r w:rsidRPr="005E2FAA">
              <w:rPr>
                <w:rFonts w:ascii="Times New Roman" w:hAnsi="Times New Roman" w:cs="Times New Roman"/>
                <w:color w:val="000000"/>
                <w:sz w:val="16"/>
                <w:szCs w:val="16"/>
                <w:lang w:eastAsia="ru-RU"/>
              </w:rPr>
              <w:t>энергоэффективности</w:t>
            </w:r>
            <w:proofErr w:type="spellEnd"/>
            <w:r w:rsidRPr="005E2FAA">
              <w:rPr>
                <w:rFonts w:ascii="Times New Roman" w:hAnsi="Times New Roman" w:cs="Times New Roman"/>
                <w:color w:val="000000"/>
                <w:sz w:val="16"/>
                <w:szCs w:val="16"/>
                <w:lang w:eastAsia="ru-RU"/>
              </w:rPr>
              <w:t xml:space="preserve"> в промышленном секторе</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определение потенциала энергосбережения в промышленном секторе с последующим снижением энергоемкости производимой продукции</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ответственный исполнитель - отдел капитального строительства и развития общественной инфраструктуры Моргаушского района Чувашской Республики</w:t>
            </w: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всего</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450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1890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383</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169,5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653</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федеральный бюджет</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республиканский бюджет Чувашской Республики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местные бюджеты</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внебюджетные источники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450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1890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383</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169,5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653</w:t>
            </w:r>
          </w:p>
        </w:tc>
      </w:tr>
      <w:tr w:rsidR="00CE443B"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Целевые показатели (индикаторы) муниципальной программы, увязанные с основным мероприятием 5</w:t>
            </w:r>
          </w:p>
        </w:tc>
        <w:tc>
          <w:tcPr>
            <w:tcW w:w="2857" w:type="pct"/>
            <w:gridSpan w:val="7"/>
            <w:tcBorders>
              <w:top w:val="single" w:sz="4" w:space="0" w:color="auto"/>
              <w:left w:val="nil"/>
              <w:bottom w:val="single" w:sz="4" w:space="0" w:color="auto"/>
              <w:right w:val="single" w:sz="4" w:space="0" w:color="000000"/>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Моргаушского района Чувашской Республики в сфере промышленного производства (яйцо сельскохозяйственной птицы), кг </w:t>
            </w:r>
            <w:proofErr w:type="spellStart"/>
            <w:r w:rsidRPr="005E2FAA">
              <w:rPr>
                <w:rFonts w:ascii="Times New Roman" w:hAnsi="Times New Roman" w:cs="Times New Roman"/>
                <w:color w:val="000000"/>
                <w:sz w:val="16"/>
                <w:szCs w:val="16"/>
                <w:lang w:eastAsia="ru-RU"/>
              </w:rPr>
              <w:t>у.т</w:t>
            </w:r>
            <w:proofErr w:type="spellEnd"/>
            <w:r w:rsidRPr="005E2FAA">
              <w:rPr>
                <w:rFonts w:ascii="Times New Roman" w:hAnsi="Times New Roman" w:cs="Times New Roman"/>
                <w:color w:val="000000"/>
                <w:sz w:val="16"/>
                <w:szCs w:val="16"/>
                <w:lang w:eastAsia="ru-RU"/>
              </w:rPr>
              <w:t>./ед. продукции</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0,006</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0,006</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0,006</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0,006</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0,006</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0,006</w:t>
            </w:r>
          </w:p>
        </w:tc>
      </w:tr>
      <w:tr w:rsidR="00CE443B"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2857" w:type="pct"/>
            <w:gridSpan w:val="7"/>
            <w:tcBorders>
              <w:top w:val="single" w:sz="4" w:space="0" w:color="auto"/>
              <w:left w:val="nil"/>
              <w:bottom w:val="single" w:sz="4" w:space="0" w:color="auto"/>
              <w:right w:val="single" w:sz="4" w:space="0" w:color="000000"/>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Моргаушского района Чувашской Республики в сфере промышленного производства (пластмассовые плиты, трубы), кг </w:t>
            </w:r>
            <w:proofErr w:type="spellStart"/>
            <w:r w:rsidRPr="005E2FAA">
              <w:rPr>
                <w:rFonts w:ascii="Times New Roman" w:hAnsi="Times New Roman" w:cs="Times New Roman"/>
                <w:color w:val="000000"/>
                <w:sz w:val="16"/>
                <w:szCs w:val="16"/>
                <w:lang w:eastAsia="ru-RU"/>
              </w:rPr>
              <w:t>у.т</w:t>
            </w:r>
            <w:proofErr w:type="spellEnd"/>
            <w:r w:rsidRPr="005E2FAA">
              <w:rPr>
                <w:rFonts w:ascii="Times New Roman" w:hAnsi="Times New Roman" w:cs="Times New Roman"/>
                <w:color w:val="000000"/>
                <w:sz w:val="16"/>
                <w:szCs w:val="16"/>
                <w:lang w:eastAsia="ru-RU"/>
              </w:rPr>
              <w:t>./ед. продукции</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1,013</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1,013</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1,013</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0,952</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0,952</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0,952</w:t>
            </w:r>
          </w:p>
        </w:tc>
      </w:tr>
      <w:tr w:rsidR="00CE443B"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2857" w:type="pct"/>
            <w:gridSpan w:val="7"/>
            <w:tcBorders>
              <w:top w:val="single" w:sz="4" w:space="0" w:color="auto"/>
              <w:left w:val="nil"/>
              <w:bottom w:val="single" w:sz="4" w:space="0" w:color="auto"/>
              <w:right w:val="single" w:sz="4" w:space="0" w:color="000000"/>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Моргаушского района Чувашской Республики в сфере промышленного производства (кирпич), кг </w:t>
            </w:r>
            <w:proofErr w:type="spellStart"/>
            <w:r w:rsidRPr="005E2FAA">
              <w:rPr>
                <w:rFonts w:ascii="Times New Roman" w:hAnsi="Times New Roman" w:cs="Times New Roman"/>
                <w:color w:val="000000"/>
                <w:sz w:val="16"/>
                <w:szCs w:val="16"/>
                <w:lang w:eastAsia="ru-RU"/>
              </w:rPr>
              <w:t>у.т</w:t>
            </w:r>
            <w:proofErr w:type="spellEnd"/>
            <w:r w:rsidRPr="005E2FAA">
              <w:rPr>
                <w:rFonts w:ascii="Times New Roman" w:hAnsi="Times New Roman" w:cs="Times New Roman"/>
                <w:color w:val="000000"/>
                <w:sz w:val="16"/>
                <w:szCs w:val="16"/>
                <w:lang w:eastAsia="ru-RU"/>
              </w:rPr>
              <w:t>./ед. продукции</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0,024</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0,024</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0,024</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0,024</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0,023</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0,023</w:t>
            </w:r>
          </w:p>
        </w:tc>
      </w:tr>
      <w:tr w:rsidR="007F47E4"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Мероприятие 5.1</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Проведение энергетических обследований</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ответственный исполнитель - отдел </w:t>
            </w:r>
            <w:r w:rsidRPr="005E2FAA">
              <w:rPr>
                <w:rFonts w:ascii="Times New Roman" w:hAnsi="Times New Roman" w:cs="Times New Roman"/>
                <w:color w:val="000000"/>
                <w:sz w:val="16"/>
                <w:szCs w:val="16"/>
                <w:lang w:eastAsia="ru-RU"/>
              </w:rPr>
              <w:lastRenderedPageBreak/>
              <w:t>капитального строительства и развития общественной инфраструктуры Моргаушского района Чувашской Республики</w:t>
            </w:r>
          </w:p>
        </w:tc>
        <w:tc>
          <w:tcPr>
            <w:tcW w:w="363" w:type="pct"/>
            <w:tcBorders>
              <w:top w:val="nil"/>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lastRenderedPageBreak/>
              <w:t>х</w:t>
            </w:r>
          </w:p>
        </w:tc>
        <w:tc>
          <w:tcPr>
            <w:tcW w:w="273" w:type="pct"/>
            <w:tcBorders>
              <w:top w:val="nil"/>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51" w:type="pct"/>
            <w:tcBorders>
              <w:top w:val="nil"/>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310" w:type="pct"/>
            <w:tcBorders>
              <w:top w:val="nil"/>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всего</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450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90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113</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653</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федеральный бюджет</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республиканский бюджет Чувашской Республики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местные бюджеты</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внебюджетные источники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450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90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113</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653</w:t>
            </w:r>
          </w:p>
        </w:tc>
      </w:tr>
      <w:tr w:rsidR="007F47E4"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Мероприятие 5.2</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Мероприятия по энергосбережению и повышению энергетической эффективности разработанные на основании проведенных энергетических обследований</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ответственный исполнитель - отдел капитального строительства и развития общественной инфраструктуры Моргаушского района Чувашской Республики</w:t>
            </w: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всего</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1800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270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169,5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федеральный бюджет</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республиканский бюджет Чувашской Республики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местные бюджеты</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внебюджетные источники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1800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270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169,5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Основное мероприятие 6</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Внедрение технологий, использующих возобновляемые источники энергии и вторичные энергетические ресурсы</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увеличение использования в качестве источников энергии вторичных энергетических ресурсов и (или) возобновляемых источников энергии</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ответственный исполнитель - отдел капитального строительства и развития общественной инфраструктуры Моргаушского района Чувашской Республики</w:t>
            </w: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всего</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11000</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федеральный бюджет</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республиканский бюджет Чувашской Республики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местные бюджеты</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внебюджетные источники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11000</w:t>
            </w:r>
          </w:p>
        </w:tc>
      </w:tr>
      <w:tr w:rsidR="00CE443B"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Целевые показатели (индикаторы) муниципальной программы, увязанные с основным мероприятием 6</w:t>
            </w:r>
          </w:p>
        </w:tc>
        <w:tc>
          <w:tcPr>
            <w:tcW w:w="2857" w:type="pct"/>
            <w:gridSpan w:val="7"/>
            <w:tcBorders>
              <w:top w:val="single" w:sz="4" w:space="0" w:color="auto"/>
              <w:left w:val="nil"/>
              <w:bottom w:val="single" w:sz="4" w:space="0" w:color="auto"/>
              <w:right w:val="single" w:sz="4" w:space="0" w:color="000000"/>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Доля объема энергетических ресурсов (электрической энергии),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Моргаушского района Чувашской Республики, %</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w:t>
            </w:r>
          </w:p>
        </w:tc>
      </w:tr>
      <w:tr w:rsidR="00CE443B"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2857" w:type="pct"/>
            <w:gridSpan w:val="7"/>
            <w:tcBorders>
              <w:top w:val="single" w:sz="4" w:space="0" w:color="auto"/>
              <w:left w:val="nil"/>
              <w:bottom w:val="single" w:sz="4" w:space="0" w:color="auto"/>
              <w:right w:val="single" w:sz="4" w:space="0" w:color="000000"/>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Ввод мощностей генерирующих объектов, функционирующих на основе использования возобновляемых источников энергии, на территории Моргаушского района Чувашской Республики (без учета гидроэлектростанций установленной мощностью свыше 25 МВт), МВт</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w:t>
            </w:r>
          </w:p>
        </w:tc>
      </w:tr>
      <w:tr w:rsidR="007F47E4"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Мероприятие 6.1</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Внедрение/</w:t>
            </w:r>
            <w:proofErr w:type="spellStart"/>
            <w:r w:rsidRPr="005E2FAA">
              <w:rPr>
                <w:rFonts w:ascii="Times New Roman" w:hAnsi="Times New Roman" w:cs="Times New Roman"/>
                <w:color w:val="000000"/>
                <w:sz w:val="16"/>
                <w:szCs w:val="16"/>
                <w:lang w:eastAsia="ru-RU"/>
              </w:rPr>
              <w:t>реконсервация</w:t>
            </w:r>
            <w:proofErr w:type="spellEnd"/>
            <w:r w:rsidRPr="005E2FAA">
              <w:rPr>
                <w:rFonts w:ascii="Times New Roman" w:hAnsi="Times New Roman" w:cs="Times New Roman"/>
                <w:color w:val="000000"/>
                <w:sz w:val="16"/>
                <w:szCs w:val="16"/>
                <w:lang w:eastAsia="ru-RU"/>
              </w:rPr>
              <w:t xml:space="preserve"> возобновляемых источников энергии</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ответственный исполнитель - отдел капитального строительства и развития общественной </w:t>
            </w:r>
            <w:r w:rsidRPr="005E2FAA">
              <w:rPr>
                <w:rFonts w:ascii="Times New Roman" w:hAnsi="Times New Roman" w:cs="Times New Roman"/>
                <w:color w:val="000000"/>
                <w:sz w:val="16"/>
                <w:szCs w:val="16"/>
                <w:lang w:eastAsia="ru-RU"/>
              </w:rPr>
              <w:lastRenderedPageBreak/>
              <w:t>инфраструктуры Моргаушского района Чувашской Республики</w:t>
            </w:r>
          </w:p>
        </w:tc>
        <w:tc>
          <w:tcPr>
            <w:tcW w:w="363" w:type="pct"/>
            <w:tcBorders>
              <w:top w:val="nil"/>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lastRenderedPageBreak/>
              <w:t>х</w:t>
            </w:r>
          </w:p>
        </w:tc>
        <w:tc>
          <w:tcPr>
            <w:tcW w:w="273" w:type="pct"/>
            <w:tcBorders>
              <w:top w:val="nil"/>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51" w:type="pct"/>
            <w:tcBorders>
              <w:top w:val="nil"/>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310" w:type="pct"/>
            <w:tcBorders>
              <w:top w:val="nil"/>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всего</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7000</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федеральный бюджет</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республиканский бюджет Чувашской Республики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местные бюджеты</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внебюджетные источники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7000</w:t>
            </w:r>
          </w:p>
        </w:tc>
      </w:tr>
      <w:tr w:rsidR="007F47E4"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Мероприятие 6.2</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Использования биомассы, отходов лесопромышленного и агропромышленного </w:t>
            </w:r>
            <w:proofErr w:type="spellStart"/>
            <w:r w:rsidRPr="005E2FAA">
              <w:rPr>
                <w:rFonts w:ascii="Times New Roman" w:hAnsi="Times New Roman" w:cs="Times New Roman"/>
                <w:color w:val="000000"/>
                <w:sz w:val="16"/>
                <w:szCs w:val="16"/>
                <w:lang w:eastAsia="ru-RU"/>
              </w:rPr>
              <w:t>комплексов,бытовых</w:t>
            </w:r>
            <w:proofErr w:type="spellEnd"/>
            <w:r w:rsidRPr="005E2FAA">
              <w:rPr>
                <w:rFonts w:ascii="Times New Roman" w:hAnsi="Times New Roman" w:cs="Times New Roman"/>
                <w:color w:val="000000"/>
                <w:sz w:val="16"/>
                <w:szCs w:val="16"/>
                <w:lang w:eastAsia="ru-RU"/>
              </w:rPr>
              <w:t xml:space="preserve"> отходов, шахтного метана, биогаза для производства электрической и тепловой энергии</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ответственный исполнитель - отдел капитального строительства и развития общественной инфраструктуры Моргаушского района Чувашской Республики</w:t>
            </w: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всего</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4000</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федеральный бюджет</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республиканский бюджет Чувашской Республики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местные бюджеты</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внебюджетные источники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4000</w:t>
            </w:r>
          </w:p>
        </w:tc>
      </w:tr>
      <w:tr w:rsidR="007F47E4"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Основное мероприятие 7</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Увеличение использования </w:t>
            </w:r>
            <w:proofErr w:type="spellStart"/>
            <w:r w:rsidRPr="005E2FAA">
              <w:rPr>
                <w:rFonts w:ascii="Times New Roman" w:hAnsi="Times New Roman" w:cs="Times New Roman"/>
                <w:color w:val="000000"/>
                <w:sz w:val="16"/>
                <w:szCs w:val="16"/>
                <w:lang w:eastAsia="ru-RU"/>
              </w:rPr>
              <w:t>энергоэффективных</w:t>
            </w:r>
            <w:proofErr w:type="spellEnd"/>
            <w:r w:rsidRPr="005E2FAA">
              <w:rPr>
                <w:rFonts w:ascii="Times New Roman" w:hAnsi="Times New Roman" w:cs="Times New Roman"/>
                <w:color w:val="000000"/>
                <w:sz w:val="16"/>
                <w:szCs w:val="16"/>
                <w:lang w:eastAsia="ru-RU"/>
              </w:rPr>
              <w:t xml:space="preserve"> источников </w:t>
            </w:r>
            <w:proofErr w:type="spellStart"/>
            <w:r w:rsidRPr="005E2FAA">
              <w:rPr>
                <w:rFonts w:ascii="Times New Roman" w:hAnsi="Times New Roman" w:cs="Times New Roman"/>
                <w:color w:val="000000"/>
                <w:sz w:val="16"/>
                <w:szCs w:val="16"/>
                <w:lang w:eastAsia="ru-RU"/>
              </w:rPr>
              <w:t>наружнего</w:t>
            </w:r>
            <w:proofErr w:type="spellEnd"/>
            <w:r w:rsidRPr="005E2FAA">
              <w:rPr>
                <w:rFonts w:ascii="Times New Roman" w:hAnsi="Times New Roman" w:cs="Times New Roman"/>
                <w:color w:val="000000"/>
                <w:sz w:val="16"/>
                <w:szCs w:val="16"/>
                <w:lang w:eastAsia="ru-RU"/>
              </w:rPr>
              <w:t xml:space="preserve"> освещения</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снижение затрат электрической энергии на уличное освещение путем внедрения </w:t>
            </w:r>
            <w:proofErr w:type="spellStart"/>
            <w:r w:rsidRPr="005E2FAA">
              <w:rPr>
                <w:rFonts w:ascii="Times New Roman" w:hAnsi="Times New Roman" w:cs="Times New Roman"/>
                <w:color w:val="000000"/>
                <w:sz w:val="16"/>
                <w:szCs w:val="16"/>
                <w:lang w:eastAsia="ru-RU"/>
              </w:rPr>
              <w:t>энергоэффективных</w:t>
            </w:r>
            <w:proofErr w:type="spellEnd"/>
            <w:r w:rsidRPr="005E2FAA">
              <w:rPr>
                <w:rFonts w:ascii="Times New Roman" w:hAnsi="Times New Roman" w:cs="Times New Roman"/>
                <w:color w:val="000000"/>
                <w:sz w:val="16"/>
                <w:szCs w:val="16"/>
                <w:lang w:eastAsia="ru-RU"/>
              </w:rPr>
              <w:t xml:space="preserve"> источников освещения</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ответственный исполнитель - отдел капитального строительства и развития общественной инфраструктуры Моргаушского района Чувашской Республики, участник - органы местного самоуправления сельских поселений Моргаушского района Чувашской Республики</w:t>
            </w: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всего</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63</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117</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495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495</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федеральный бюджет</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республиканский бюджет Чувашской Республики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местные бюджеты</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внебюджетные источники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63</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117</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495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495</w:t>
            </w:r>
          </w:p>
        </w:tc>
      </w:tr>
      <w:tr w:rsidR="00CE443B" w:rsidRPr="005E2FAA" w:rsidTr="005E2FAA">
        <w:trPr>
          <w:divId w:val="1308821161"/>
          <w:trHeight w:val="255"/>
        </w:trPr>
        <w:tc>
          <w:tcPr>
            <w:tcW w:w="393" w:type="pct"/>
            <w:tcBorders>
              <w:top w:val="nil"/>
              <w:left w:val="single" w:sz="4" w:space="0" w:color="auto"/>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Целевые показатели (индикаторы) муниципальной программы, увязанные с основным мероприятием 7</w:t>
            </w:r>
          </w:p>
        </w:tc>
        <w:tc>
          <w:tcPr>
            <w:tcW w:w="2857" w:type="pct"/>
            <w:gridSpan w:val="7"/>
            <w:tcBorders>
              <w:top w:val="single" w:sz="4" w:space="0" w:color="auto"/>
              <w:left w:val="nil"/>
              <w:bottom w:val="single" w:sz="4" w:space="0" w:color="auto"/>
              <w:right w:val="single" w:sz="4" w:space="0" w:color="000000"/>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Доля </w:t>
            </w:r>
            <w:proofErr w:type="spellStart"/>
            <w:r w:rsidRPr="005E2FAA">
              <w:rPr>
                <w:rFonts w:ascii="Times New Roman" w:hAnsi="Times New Roman" w:cs="Times New Roman"/>
                <w:color w:val="000000"/>
                <w:sz w:val="16"/>
                <w:szCs w:val="16"/>
                <w:lang w:eastAsia="ru-RU"/>
              </w:rPr>
              <w:t>энергоэффективных</w:t>
            </w:r>
            <w:proofErr w:type="spellEnd"/>
            <w:r w:rsidRPr="005E2FAA">
              <w:rPr>
                <w:rFonts w:ascii="Times New Roman" w:hAnsi="Times New Roman" w:cs="Times New Roman"/>
                <w:color w:val="000000"/>
                <w:sz w:val="16"/>
                <w:szCs w:val="16"/>
                <w:lang w:eastAsia="ru-RU"/>
              </w:rPr>
              <w:t xml:space="preserve"> источников света в системах уличного освещения на территории Моргаушского района Чувашской Республики, %</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92,2</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92,2</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92,6</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93,4</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96,7</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100</w:t>
            </w:r>
          </w:p>
        </w:tc>
      </w:tr>
      <w:tr w:rsidR="007F47E4" w:rsidRPr="005E2FAA" w:rsidTr="005E2FAA">
        <w:trPr>
          <w:divId w:val="1308821161"/>
          <w:trHeight w:val="255"/>
        </w:trPr>
        <w:tc>
          <w:tcPr>
            <w:tcW w:w="3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Мероприятие 7.1</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Внедрение </w:t>
            </w:r>
            <w:proofErr w:type="spellStart"/>
            <w:r w:rsidRPr="005E2FAA">
              <w:rPr>
                <w:rFonts w:ascii="Times New Roman" w:hAnsi="Times New Roman" w:cs="Times New Roman"/>
                <w:color w:val="000000"/>
                <w:sz w:val="16"/>
                <w:szCs w:val="16"/>
                <w:lang w:eastAsia="ru-RU"/>
              </w:rPr>
              <w:t>энергоэффективных</w:t>
            </w:r>
            <w:proofErr w:type="spellEnd"/>
            <w:r w:rsidRPr="005E2FAA">
              <w:rPr>
                <w:rFonts w:ascii="Times New Roman" w:hAnsi="Times New Roman" w:cs="Times New Roman"/>
                <w:color w:val="000000"/>
                <w:sz w:val="16"/>
                <w:szCs w:val="16"/>
                <w:lang w:eastAsia="ru-RU"/>
              </w:rPr>
              <w:t xml:space="preserve"> источников освещения в </w:t>
            </w:r>
            <w:r w:rsidRPr="005E2FAA">
              <w:rPr>
                <w:rFonts w:ascii="Times New Roman" w:hAnsi="Times New Roman" w:cs="Times New Roman"/>
                <w:color w:val="000000"/>
                <w:sz w:val="16"/>
                <w:szCs w:val="16"/>
                <w:lang w:eastAsia="ru-RU"/>
              </w:rPr>
              <w:lastRenderedPageBreak/>
              <w:t>системах уличного освещения</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lastRenderedPageBreak/>
              <w:t> </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ответственный исполнитель - отдел </w:t>
            </w:r>
            <w:r w:rsidRPr="005E2FAA">
              <w:rPr>
                <w:rFonts w:ascii="Times New Roman" w:hAnsi="Times New Roman" w:cs="Times New Roman"/>
                <w:color w:val="000000"/>
                <w:sz w:val="16"/>
                <w:szCs w:val="16"/>
                <w:lang w:eastAsia="ru-RU"/>
              </w:rPr>
              <w:lastRenderedPageBreak/>
              <w:t>капитального строительства и развития общественной инфраструктуры Моргаушского района Чувашской Республики, участник - органы местного самоуправления сельских поселений Моргаушского района Чувашской Республики</w:t>
            </w:r>
          </w:p>
        </w:tc>
        <w:tc>
          <w:tcPr>
            <w:tcW w:w="363" w:type="pct"/>
            <w:tcBorders>
              <w:top w:val="nil"/>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lastRenderedPageBreak/>
              <w:t>х</w:t>
            </w:r>
          </w:p>
        </w:tc>
        <w:tc>
          <w:tcPr>
            <w:tcW w:w="273" w:type="pct"/>
            <w:tcBorders>
              <w:top w:val="nil"/>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51" w:type="pct"/>
            <w:tcBorders>
              <w:top w:val="nil"/>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310" w:type="pct"/>
            <w:tcBorders>
              <w:top w:val="nil"/>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всего</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63</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117</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495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495</w:t>
            </w:r>
          </w:p>
        </w:tc>
      </w:tr>
      <w:tr w:rsidR="007F47E4" w:rsidRPr="005E2FAA" w:rsidTr="005E2FAA">
        <w:trPr>
          <w:divId w:val="1308821161"/>
          <w:trHeight w:val="255"/>
        </w:trPr>
        <w:tc>
          <w:tcPr>
            <w:tcW w:w="393" w:type="pct"/>
            <w:vMerge/>
            <w:tcBorders>
              <w:top w:val="single" w:sz="4" w:space="0" w:color="auto"/>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федеральный бюджет</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single" w:sz="4" w:space="0" w:color="auto"/>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республиканский бюджет Чувашской Республики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single" w:sz="4" w:space="0" w:color="auto"/>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местные бюджеты</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single" w:sz="4" w:space="0" w:color="auto"/>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внебюджетные источники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63</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117</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495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495</w:t>
            </w:r>
          </w:p>
        </w:tc>
      </w:tr>
      <w:tr w:rsidR="007F47E4"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Основное мероприятие 8</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Энергосбережение и повышение </w:t>
            </w:r>
            <w:proofErr w:type="spellStart"/>
            <w:r w:rsidRPr="005E2FAA">
              <w:rPr>
                <w:rFonts w:ascii="Times New Roman" w:hAnsi="Times New Roman" w:cs="Times New Roman"/>
                <w:color w:val="000000"/>
                <w:sz w:val="16"/>
                <w:szCs w:val="16"/>
                <w:lang w:eastAsia="ru-RU"/>
              </w:rPr>
              <w:t>энергоэффективности</w:t>
            </w:r>
            <w:proofErr w:type="spellEnd"/>
            <w:r w:rsidRPr="005E2FAA">
              <w:rPr>
                <w:rFonts w:ascii="Times New Roman" w:hAnsi="Times New Roman" w:cs="Times New Roman"/>
                <w:color w:val="000000"/>
                <w:sz w:val="16"/>
                <w:szCs w:val="16"/>
                <w:lang w:eastAsia="ru-RU"/>
              </w:rPr>
              <w:t xml:space="preserve"> в транспортном комплексе</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ответственный исполнитель - отдел капитального строительства и развития общественной инфраструктуры Моргаушского района Чувашской Республики, участники - органы местного самоуправления сельских поселений Моргаушского района Чувашской Республики, муниципальные учреждения Моргаушского района Чувашской Республики</w:t>
            </w: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всего</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112</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112</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112</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5336</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504</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федеральный бюджет</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республиканский бюджет Чувашской Республики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местные бюджеты</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34</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34</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34</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101</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151</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внебюджетные источники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78</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78</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78</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5235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353</w:t>
            </w:r>
          </w:p>
        </w:tc>
      </w:tr>
      <w:tr w:rsidR="00CE443B"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center"/>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Целевые показатели (индикаторы) муниципальной программы, увязанные с основным мероприятием </w:t>
            </w:r>
            <w:r w:rsidRPr="005E2FAA">
              <w:rPr>
                <w:rFonts w:ascii="Times New Roman" w:hAnsi="Times New Roman" w:cs="Times New Roman"/>
                <w:color w:val="000000"/>
                <w:sz w:val="16"/>
                <w:szCs w:val="16"/>
                <w:lang w:eastAsia="ru-RU"/>
              </w:rPr>
              <w:lastRenderedPageBreak/>
              <w:t>8</w:t>
            </w:r>
          </w:p>
        </w:tc>
        <w:tc>
          <w:tcPr>
            <w:tcW w:w="2857" w:type="pct"/>
            <w:gridSpan w:val="7"/>
            <w:tcBorders>
              <w:top w:val="single" w:sz="4" w:space="0" w:color="auto"/>
              <w:left w:val="nil"/>
              <w:bottom w:val="single" w:sz="4" w:space="0" w:color="auto"/>
              <w:right w:val="single" w:sz="4" w:space="0" w:color="000000"/>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lastRenderedPageBreak/>
              <w:t>Количество транспортных средств, относящихся к общественному транспорту, регулирование тарифов на услуги по перевозке на котором осуществляется в Моргаушском районе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 ед.</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w:t>
            </w:r>
          </w:p>
        </w:tc>
      </w:tr>
      <w:tr w:rsidR="00CE443B"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2857" w:type="pct"/>
            <w:gridSpan w:val="7"/>
            <w:tcBorders>
              <w:top w:val="single" w:sz="4" w:space="0" w:color="auto"/>
              <w:left w:val="nil"/>
              <w:bottom w:val="single" w:sz="4" w:space="0" w:color="auto"/>
              <w:right w:val="single" w:sz="4" w:space="0" w:color="000000"/>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в Моргаушском районе Чувашской Республики, ед.</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w:t>
            </w:r>
          </w:p>
        </w:tc>
      </w:tr>
      <w:tr w:rsidR="00CE443B"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2857" w:type="pct"/>
            <w:gridSpan w:val="7"/>
            <w:tcBorders>
              <w:top w:val="single" w:sz="4" w:space="0" w:color="auto"/>
              <w:left w:val="nil"/>
              <w:bottom w:val="single" w:sz="4" w:space="0" w:color="auto"/>
              <w:right w:val="single" w:sz="4" w:space="0" w:color="000000"/>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Количество транспортных средств, используемых органами муниципальной власти, государственными учреждениями и государственными унитарными предприятиями Моргаушского района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 ед.</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9</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13</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17</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21</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33</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43</w:t>
            </w:r>
          </w:p>
        </w:tc>
      </w:tr>
      <w:tr w:rsidR="00CE443B"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2857" w:type="pct"/>
            <w:gridSpan w:val="7"/>
            <w:tcBorders>
              <w:top w:val="single" w:sz="4" w:space="0" w:color="auto"/>
              <w:left w:val="nil"/>
              <w:bottom w:val="single" w:sz="4" w:space="0" w:color="auto"/>
              <w:right w:val="single" w:sz="4" w:space="0" w:color="000000"/>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Количество транспортных средств с автономным источником электрического питания, используемых органами муниципальной власти, государственными учреждениями и государственными унитарными предприятиями Моргаушского района Чувашской Республики, ед.</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w:t>
            </w:r>
          </w:p>
        </w:tc>
      </w:tr>
      <w:tr w:rsidR="00CE443B"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2857" w:type="pct"/>
            <w:gridSpan w:val="7"/>
            <w:tcBorders>
              <w:top w:val="single" w:sz="4" w:space="0" w:color="auto"/>
              <w:left w:val="nil"/>
              <w:bottom w:val="single" w:sz="4" w:space="0" w:color="auto"/>
              <w:right w:val="single" w:sz="4" w:space="0" w:color="000000"/>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Количество электромобилей легковых с автономным источником электрического питания, зарегистрированных на территории Моргаушского района Чувашской Республики, ед.</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4</w:t>
            </w:r>
          </w:p>
        </w:tc>
      </w:tr>
      <w:tr w:rsidR="007F47E4"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Мероприятие 8.1</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Мероприятия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ответственный исполнитель - отдел капитального строительства и развития общественной инфраструктуры Моргаушского района Чувашской Республики, участники - органы местного самоуправления сельских поселений Моргаушского района Чувашской Республики, муниципальные учреждения Моргаушского района Чувашской Республики</w:t>
            </w:r>
          </w:p>
        </w:tc>
        <w:tc>
          <w:tcPr>
            <w:tcW w:w="363" w:type="pct"/>
            <w:tcBorders>
              <w:top w:val="nil"/>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73" w:type="pct"/>
            <w:tcBorders>
              <w:top w:val="nil"/>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51" w:type="pct"/>
            <w:tcBorders>
              <w:top w:val="nil"/>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310" w:type="pct"/>
            <w:tcBorders>
              <w:top w:val="nil"/>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всего</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112</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112</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112</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336</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504</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федеральный бюджет</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республиканский бюджет Чувашской Республики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местные бюджеты</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34</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34</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34</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101</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151</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внебюджетные источники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78</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78</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78</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235</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353</w:t>
            </w:r>
          </w:p>
        </w:tc>
      </w:tr>
      <w:tr w:rsidR="007F47E4"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Мероприятие 8.2</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Строительство автомобильных газовых наполнительных компрессорных станций</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ответственный исполнитель - отдел капитального строительства и развития общественной инфраструктуры Моргаушского района Чувашской Республики</w:t>
            </w: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всего</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федеральный бюджет</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республиканский бюджет Чувашской Республики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местные бюджеты</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внебюджетные источники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Мероприятие </w:t>
            </w:r>
            <w:r w:rsidRPr="005E2FAA">
              <w:rPr>
                <w:rFonts w:ascii="Times New Roman" w:hAnsi="Times New Roman" w:cs="Times New Roman"/>
                <w:color w:val="000000"/>
                <w:sz w:val="16"/>
                <w:szCs w:val="16"/>
                <w:lang w:eastAsia="ru-RU"/>
              </w:rPr>
              <w:lastRenderedPageBreak/>
              <w:t>8.3</w:t>
            </w:r>
          </w:p>
        </w:tc>
        <w:tc>
          <w:tcPr>
            <w:tcW w:w="688"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lastRenderedPageBreak/>
              <w:t xml:space="preserve">Строительство </w:t>
            </w:r>
            <w:r w:rsidRPr="005E2FAA">
              <w:rPr>
                <w:rFonts w:ascii="Times New Roman" w:hAnsi="Times New Roman" w:cs="Times New Roman"/>
                <w:color w:val="000000"/>
                <w:sz w:val="16"/>
                <w:szCs w:val="16"/>
                <w:lang w:eastAsia="ru-RU"/>
              </w:rPr>
              <w:lastRenderedPageBreak/>
              <w:t>автомобильных станций для зарядки автотранспортных средств с автономным источником электрического питания</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lastRenderedPageBreak/>
              <w:t> </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xml:space="preserve">ответственный </w:t>
            </w:r>
            <w:r w:rsidRPr="005E2FAA">
              <w:rPr>
                <w:rFonts w:ascii="Times New Roman" w:hAnsi="Times New Roman" w:cs="Times New Roman"/>
                <w:color w:val="000000"/>
                <w:sz w:val="16"/>
                <w:szCs w:val="16"/>
                <w:lang w:eastAsia="ru-RU"/>
              </w:rPr>
              <w:lastRenderedPageBreak/>
              <w:t>исполнитель - отдел капитального строительства и развития общественной инфраструктуры Моргаушского района Чувашской Республики</w:t>
            </w: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lastRenderedPageBreak/>
              <w:t>х</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х</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всего</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5000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0</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федеральный бюджет</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республиканский бюджет Чувашской Республики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местные бюджеты</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r w:rsidR="007F47E4" w:rsidRPr="005E2FAA" w:rsidTr="005E2FAA">
        <w:trPr>
          <w:divId w:val="1308821161"/>
          <w:trHeight w:val="255"/>
        </w:trPr>
        <w:tc>
          <w:tcPr>
            <w:tcW w:w="393"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p>
        </w:tc>
        <w:tc>
          <w:tcPr>
            <w:tcW w:w="36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73"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251"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310" w:type="pct"/>
            <w:tcBorders>
              <w:top w:val="single" w:sz="4" w:space="0" w:color="auto"/>
              <w:left w:val="nil"/>
              <w:bottom w:val="nil"/>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x</w:t>
            </w:r>
          </w:p>
        </w:tc>
        <w:tc>
          <w:tcPr>
            <w:tcW w:w="418"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внебюджетные источники</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5000</w:t>
            </w:r>
          </w:p>
        </w:tc>
        <w:tc>
          <w:tcPr>
            <w:tcW w:w="222" w:type="pct"/>
            <w:tcBorders>
              <w:top w:val="nil"/>
              <w:left w:val="nil"/>
              <w:bottom w:val="single" w:sz="4" w:space="0" w:color="auto"/>
              <w:right w:val="single" w:sz="4" w:space="0" w:color="auto"/>
            </w:tcBorders>
            <w:shd w:val="clear" w:color="auto" w:fill="auto"/>
            <w:vAlign w:val="center"/>
            <w:hideMark/>
          </w:tcPr>
          <w:p w:rsidR="00CE443B" w:rsidRPr="005E2FAA" w:rsidRDefault="00CE443B" w:rsidP="00CE443B">
            <w:pPr>
              <w:widowControl/>
              <w:autoSpaceDE/>
              <w:jc w:val="both"/>
              <w:rPr>
                <w:rFonts w:ascii="Times New Roman" w:hAnsi="Times New Roman" w:cs="Times New Roman"/>
                <w:color w:val="000000"/>
                <w:sz w:val="16"/>
                <w:szCs w:val="16"/>
                <w:lang w:eastAsia="ru-RU"/>
              </w:rPr>
            </w:pPr>
            <w:r w:rsidRPr="005E2FAA">
              <w:rPr>
                <w:rFonts w:ascii="Times New Roman" w:hAnsi="Times New Roman" w:cs="Times New Roman"/>
                <w:color w:val="000000"/>
                <w:sz w:val="16"/>
                <w:szCs w:val="16"/>
                <w:lang w:eastAsia="ru-RU"/>
              </w:rPr>
              <w:t> </w:t>
            </w:r>
          </w:p>
        </w:tc>
      </w:tr>
    </w:tbl>
    <w:p w:rsidR="00620414" w:rsidRPr="005E2FAA" w:rsidRDefault="00620414" w:rsidP="00620414">
      <w:pPr>
        <w:ind w:firstLine="709"/>
        <w:jc w:val="both"/>
        <w:rPr>
          <w:rFonts w:ascii="Times New Roman" w:hAnsi="Times New Roman" w:cs="Times New Roman"/>
          <w:sz w:val="17"/>
          <w:szCs w:val="17"/>
          <w:lang w:val="en-US" w:eastAsia="ru-RU"/>
        </w:rPr>
      </w:pPr>
    </w:p>
    <w:p w:rsidR="00620414" w:rsidRPr="005E2FAA" w:rsidRDefault="00620414" w:rsidP="00620414">
      <w:pPr>
        <w:ind w:firstLine="709"/>
        <w:jc w:val="both"/>
        <w:rPr>
          <w:rFonts w:ascii="Times New Roman" w:hAnsi="Times New Roman" w:cs="Times New Roman"/>
          <w:sz w:val="17"/>
          <w:szCs w:val="17"/>
          <w:lang w:val="en-US" w:eastAsia="ru-RU"/>
        </w:rPr>
      </w:pPr>
    </w:p>
    <w:sectPr w:rsidR="00620414" w:rsidRPr="005E2FAA" w:rsidSect="00A37CC7">
      <w:type w:val="continuous"/>
      <w:pgSz w:w="16838" w:h="11906" w:orient="landscape"/>
      <w:pgMar w:top="709" w:right="709" w:bottom="799" w:left="709" w:header="720" w:footer="720" w:gutter="0"/>
      <w:cols w:space="720"/>
      <w:docGrid w:linePitch="600" w:charSpace="286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ET">
    <w:panose1 w:val="020B0604020202020204"/>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20B0604020202020204"/>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BA98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00000003"/>
    <w:name w:val="WW8Num3"/>
    <w:lvl w:ilvl="0">
      <w:start w:val="1"/>
      <w:numFmt w:val="bullet"/>
      <w:pStyle w:val="Default"/>
      <w:lvlText w:val=""/>
      <w:lvlJc w:val="left"/>
      <w:pPr>
        <w:tabs>
          <w:tab w:val="num" w:pos="1070"/>
        </w:tabs>
        <w:ind w:left="1070" w:hanging="360"/>
      </w:pPr>
      <w:rPr>
        <w:rFonts w:ascii="Wingdings" w:hAnsi="Wingdings" w:cs="Symbol" w:hint="default"/>
      </w:rPr>
    </w:lvl>
    <w:lvl w:ilvl="1">
      <w:start w:val="1"/>
      <w:numFmt w:val="decimal"/>
      <w:lvlText w:val="%1.%2"/>
      <w:lvlJc w:val="left"/>
      <w:pPr>
        <w:tabs>
          <w:tab w:val="num" w:pos="0"/>
        </w:tabs>
        <w:ind w:left="1199" w:hanging="576"/>
      </w:pPr>
      <w:rPr>
        <w:rFonts w:ascii="Courier New" w:hAnsi="Courier New" w:cs="Courier New" w:hint="default"/>
      </w:rPr>
    </w:lvl>
    <w:lvl w:ilvl="2">
      <w:start w:val="1"/>
      <w:numFmt w:val="decimal"/>
      <w:lvlText w:val="%1.%2.%3"/>
      <w:lvlJc w:val="left"/>
      <w:pPr>
        <w:tabs>
          <w:tab w:val="num" w:pos="0"/>
        </w:tabs>
        <w:ind w:left="1343" w:hanging="720"/>
      </w:pPr>
      <w:rPr>
        <w:rFonts w:ascii="Courier New" w:hAnsi="Courier New" w:cs="Courier New" w:hint="default"/>
      </w:rPr>
    </w:lvl>
    <w:lvl w:ilvl="3">
      <w:start w:val="1"/>
      <w:numFmt w:val="decimal"/>
      <w:lvlText w:val="%1.%2.%3.%4"/>
      <w:lvlJc w:val="left"/>
      <w:pPr>
        <w:tabs>
          <w:tab w:val="num" w:pos="0"/>
        </w:tabs>
        <w:ind w:left="1487" w:hanging="864"/>
      </w:pPr>
      <w:rPr>
        <w:rFonts w:ascii="Courier New" w:hAnsi="Courier New" w:cs="Courier New" w:hint="default"/>
      </w:rPr>
    </w:lvl>
    <w:lvl w:ilvl="4">
      <w:start w:val="1"/>
      <w:numFmt w:val="decimal"/>
      <w:lvlText w:val="%1.%2.%3.%4.%5"/>
      <w:lvlJc w:val="left"/>
      <w:pPr>
        <w:tabs>
          <w:tab w:val="num" w:pos="0"/>
        </w:tabs>
        <w:ind w:left="1631" w:hanging="1008"/>
      </w:pPr>
      <w:rPr>
        <w:rFonts w:ascii="Courier New" w:hAnsi="Courier New" w:cs="Courier New" w:hint="default"/>
      </w:rPr>
    </w:lvl>
    <w:lvl w:ilvl="5">
      <w:start w:val="1"/>
      <w:numFmt w:val="decimal"/>
      <w:lvlText w:val="%1.%2.%3.%4.%5.%6"/>
      <w:lvlJc w:val="left"/>
      <w:pPr>
        <w:tabs>
          <w:tab w:val="num" w:pos="0"/>
        </w:tabs>
        <w:ind w:left="1775" w:hanging="1152"/>
      </w:pPr>
      <w:rPr>
        <w:rFonts w:ascii="Courier New" w:hAnsi="Courier New" w:cs="Courier New" w:hint="default"/>
      </w:rPr>
    </w:lvl>
    <w:lvl w:ilvl="6">
      <w:start w:val="1"/>
      <w:numFmt w:val="decimal"/>
      <w:lvlText w:val="%1.%2.%3.%4.%5.%6.%7"/>
      <w:lvlJc w:val="left"/>
      <w:pPr>
        <w:tabs>
          <w:tab w:val="num" w:pos="0"/>
        </w:tabs>
        <w:ind w:left="2912" w:hanging="1296"/>
      </w:pPr>
      <w:rPr>
        <w:rFonts w:ascii="Courier New" w:hAnsi="Courier New" w:cs="Courier New" w:hint="default"/>
      </w:rPr>
    </w:lvl>
    <w:lvl w:ilvl="7">
      <w:start w:val="1"/>
      <w:numFmt w:val="decimal"/>
      <w:lvlText w:val="%1.%2.%3.%4.%5.%6.%7.%8"/>
      <w:lvlJc w:val="left"/>
      <w:pPr>
        <w:tabs>
          <w:tab w:val="num" w:pos="0"/>
        </w:tabs>
        <w:ind w:left="2063" w:hanging="1440"/>
      </w:pPr>
      <w:rPr>
        <w:rFonts w:ascii="Courier New" w:hAnsi="Courier New" w:cs="Courier New" w:hint="default"/>
      </w:rPr>
    </w:lvl>
    <w:lvl w:ilvl="8">
      <w:start w:val="1"/>
      <w:numFmt w:val="decimal"/>
      <w:lvlText w:val="%1.%2.%3.%4.%5.%6.%7.%8.%9"/>
      <w:lvlJc w:val="left"/>
      <w:pPr>
        <w:tabs>
          <w:tab w:val="num" w:pos="0"/>
        </w:tabs>
        <w:ind w:left="2207" w:hanging="1584"/>
      </w:pPr>
      <w:rPr>
        <w:rFonts w:ascii="Courier New" w:hAnsi="Courier New" w:cs="Courier New" w:hint="default"/>
      </w:rPr>
    </w:lvl>
  </w:abstractNum>
  <w:abstractNum w:abstractNumId="4" w15:restartNumberingAfterBreak="0">
    <w:nsid w:val="00000004"/>
    <w:multiLevelType w:val="multilevel"/>
    <w:tmpl w:val="00000004"/>
    <w:name w:val="WW8Num4"/>
    <w:lvl w:ilvl="0">
      <w:start w:val="1"/>
      <w:numFmt w:val="decimal"/>
      <w:pStyle w:val="10"/>
      <w:lvlText w:val="%1.   "/>
      <w:lvlJc w:val="left"/>
      <w:pPr>
        <w:tabs>
          <w:tab w:val="num" w:pos="1571"/>
        </w:tabs>
        <w:ind w:left="0" w:firstLine="851"/>
      </w:pPr>
      <w:rPr>
        <w:rFonts w:hint="default"/>
      </w:r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cs="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05"/>
    <w:multiLevelType w:val="singleLevel"/>
    <w:tmpl w:val="00000005"/>
    <w:name w:val="WW8Num5"/>
    <w:lvl w:ilvl="0">
      <w:start w:val="1"/>
      <w:numFmt w:val="decimal"/>
      <w:pStyle w:val="a"/>
      <w:lvlText w:val="%1)"/>
      <w:lvlJc w:val="left"/>
      <w:pPr>
        <w:tabs>
          <w:tab w:val="num" w:pos="0"/>
        </w:tabs>
        <w:ind w:left="1069" w:hanging="360"/>
      </w:pPr>
      <w:rPr>
        <w:rFonts w:hint="default"/>
      </w:rPr>
    </w:lvl>
  </w:abstractNum>
  <w:abstractNum w:abstractNumId="6" w15:restartNumberingAfterBreak="0">
    <w:nsid w:val="080E23D2"/>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82B0E19"/>
    <w:multiLevelType w:val="hybridMultilevel"/>
    <w:tmpl w:val="F0D493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BD35059"/>
    <w:multiLevelType w:val="hybridMultilevel"/>
    <w:tmpl w:val="F6A4B4C0"/>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D668B"/>
    <w:multiLevelType w:val="hybridMultilevel"/>
    <w:tmpl w:val="EEF4B1F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2CC60BF"/>
    <w:multiLevelType w:val="hybridMultilevel"/>
    <w:tmpl w:val="45BCC1D6"/>
    <w:lvl w:ilvl="0" w:tplc="ABB6E3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17F41A6"/>
    <w:multiLevelType w:val="hybridMultilevel"/>
    <w:tmpl w:val="A0B84654"/>
    <w:lvl w:ilvl="0" w:tplc="02E8FE88">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B297860"/>
    <w:multiLevelType w:val="multilevel"/>
    <w:tmpl w:val="7A80E5B4"/>
    <w:lvl w:ilvl="0">
      <w:start w:val="1"/>
      <w:numFmt w:val="decimalZero"/>
      <w:lvlText w:val="%1"/>
      <w:lvlJc w:val="left"/>
      <w:pPr>
        <w:tabs>
          <w:tab w:val="num" w:pos="1094"/>
        </w:tabs>
        <w:ind w:left="1094" w:hanging="1094"/>
      </w:pPr>
      <w:rPr>
        <w:rFonts w:ascii="TimesET" w:hAnsi="TimesET" w:hint="default"/>
        <w:b/>
        <w:sz w:val="22"/>
      </w:rPr>
    </w:lvl>
    <w:lvl w:ilvl="1">
      <w:start w:val="1"/>
      <w:numFmt w:val="decimalZero"/>
      <w:lvlText w:val="%1.%2"/>
      <w:lvlJc w:val="left"/>
      <w:pPr>
        <w:tabs>
          <w:tab w:val="num" w:pos="1094"/>
        </w:tabs>
        <w:ind w:left="1094" w:hanging="1094"/>
      </w:pPr>
      <w:rPr>
        <w:rFonts w:ascii="TimesET" w:hAnsi="TimesET" w:hint="default"/>
        <w:b/>
        <w:sz w:val="22"/>
      </w:rPr>
    </w:lvl>
    <w:lvl w:ilvl="2">
      <w:start w:val="2002"/>
      <w:numFmt w:val="decimal"/>
      <w:lvlText w:val="%1.%2.%3"/>
      <w:lvlJc w:val="left"/>
      <w:pPr>
        <w:tabs>
          <w:tab w:val="num" w:pos="1094"/>
        </w:tabs>
        <w:ind w:left="1094" w:hanging="1094"/>
      </w:pPr>
      <w:rPr>
        <w:rFonts w:ascii="TimesET" w:hAnsi="TimesET" w:hint="default"/>
        <w:b/>
        <w:sz w:val="22"/>
      </w:rPr>
    </w:lvl>
    <w:lvl w:ilvl="3">
      <w:start w:val="1"/>
      <w:numFmt w:val="decimal"/>
      <w:lvlText w:val="%1.%2.%3.%4"/>
      <w:lvlJc w:val="left"/>
      <w:pPr>
        <w:tabs>
          <w:tab w:val="num" w:pos="1094"/>
        </w:tabs>
        <w:ind w:left="1094" w:hanging="1094"/>
      </w:pPr>
      <w:rPr>
        <w:rFonts w:ascii="TimesET" w:hAnsi="TimesET" w:hint="default"/>
        <w:b/>
        <w:sz w:val="22"/>
      </w:rPr>
    </w:lvl>
    <w:lvl w:ilvl="4">
      <w:start w:val="1"/>
      <w:numFmt w:val="decimal"/>
      <w:lvlText w:val="%1.%2.%3.%4.%5"/>
      <w:lvlJc w:val="left"/>
      <w:pPr>
        <w:tabs>
          <w:tab w:val="num" w:pos="1440"/>
        </w:tabs>
        <w:ind w:left="1440" w:hanging="1440"/>
      </w:pPr>
      <w:rPr>
        <w:rFonts w:ascii="TimesET" w:hAnsi="TimesET" w:hint="default"/>
        <w:b/>
        <w:sz w:val="22"/>
      </w:rPr>
    </w:lvl>
    <w:lvl w:ilvl="5">
      <w:start w:val="1"/>
      <w:numFmt w:val="decimal"/>
      <w:lvlText w:val="%1.%2.%3.%4.%5.%6"/>
      <w:lvlJc w:val="left"/>
      <w:pPr>
        <w:tabs>
          <w:tab w:val="num" w:pos="1800"/>
        </w:tabs>
        <w:ind w:left="1800" w:hanging="1800"/>
      </w:pPr>
      <w:rPr>
        <w:rFonts w:ascii="TimesET" w:hAnsi="TimesET" w:hint="default"/>
        <w:b/>
        <w:sz w:val="22"/>
      </w:rPr>
    </w:lvl>
    <w:lvl w:ilvl="6">
      <w:start w:val="1"/>
      <w:numFmt w:val="decimal"/>
      <w:lvlText w:val="%1.%2.%3.%4.%5.%6.%7"/>
      <w:lvlJc w:val="left"/>
      <w:pPr>
        <w:tabs>
          <w:tab w:val="num" w:pos="1800"/>
        </w:tabs>
        <w:ind w:left="1800" w:hanging="1800"/>
      </w:pPr>
      <w:rPr>
        <w:rFonts w:ascii="TimesET" w:hAnsi="TimesET" w:hint="default"/>
        <w:b/>
        <w:sz w:val="22"/>
      </w:rPr>
    </w:lvl>
    <w:lvl w:ilvl="7">
      <w:start w:val="1"/>
      <w:numFmt w:val="decimal"/>
      <w:lvlText w:val="%1.%2.%3.%4.%5.%6.%7.%8"/>
      <w:lvlJc w:val="left"/>
      <w:pPr>
        <w:tabs>
          <w:tab w:val="num" w:pos="2160"/>
        </w:tabs>
        <w:ind w:left="2160" w:hanging="2160"/>
      </w:pPr>
      <w:rPr>
        <w:rFonts w:ascii="TimesET" w:hAnsi="TimesET" w:hint="default"/>
        <w:b/>
        <w:sz w:val="22"/>
      </w:rPr>
    </w:lvl>
    <w:lvl w:ilvl="8">
      <w:start w:val="1"/>
      <w:numFmt w:val="decimal"/>
      <w:lvlText w:val="%1.%2.%3.%4.%5.%6.%7.%8.%9"/>
      <w:lvlJc w:val="left"/>
      <w:pPr>
        <w:tabs>
          <w:tab w:val="num" w:pos="2520"/>
        </w:tabs>
        <w:ind w:left="2520" w:hanging="2520"/>
      </w:pPr>
      <w:rPr>
        <w:rFonts w:ascii="TimesET" w:hAnsi="TimesET" w:hint="default"/>
        <w:b/>
        <w:sz w:val="22"/>
      </w:rPr>
    </w:lvl>
  </w:abstractNum>
  <w:abstractNum w:abstractNumId="13" w15:restartNumberingAfterBreak="0">
    <w:nsid w:val="3A005B1E"/>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F2D656B"/>
    <w:multiLevelType w:val="hybridMultilevel"/>
    <w:tmpl w:val="FFE0D402"/>
    <w:lvl w:ilvl="0" w:tplc="FE943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BF0104"/>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846FBB"/>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4084DC9"/>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6BE74CAF"/>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03E3F95"/>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79E44D1"/>
    <w:multiLevelType w:val="hybridMultilevel"/>
    <w:tmpl w:val="EEF4B1F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3"/>
  </w:num>
  <w:num w:numId="4">
    <w:abstractNumId w:val="4"/>
  </w:num>
  <w:num w:numId="5">
    <w:abstractNumId w:val="5"/>
  </w:num>
  <w:num w:numId="6">
    <w:abstractNumId w:val="8"/>
  </w:num>
  <w:num w:numId="7">
    <w:abstractNumId w:val="19"/>
  </w:num>
  <w:num w:numId="8">
    <w:abstractNumId w:val="0"/>
  </w:num>
  <w:num w:numId="9">
    <w:abstractNumId w:val="12"/>
  </w:num>
  <w:num w:numId="10">
    <w:abstractNumId w:val="10"/>
  </w:num>
  <w:num w:numId="11">
    <w:abstractNumId w:val="7"/>
  </w:num>
  <w:num w:numId="12">
    <w:abstractNumId w:val="15"/>
  </w:num>
  <w:num w:numId="13">
    <w:abstractNumId w:val="6"/>
  </w:num>
  <w:num w:numId="14">
    <w:abstractNumId w:val="16"/>
  </w:num>
  <w:num w:numId="15">
    <w:abstractNumId w:val="13"/>
  </w:num>
  <w:num w:numId="16">
    <w:abstractNumId w:val="18"/>
  </w:num>
  <w:num w:numId="17">
    <w:abstractNumId w:val="20"/>
  </w:num>
  <w:num w:numId="18">
    <w:abstractNumId w:val="17"/>
  </w:num>
  <w:num w:numId="19">
    <w:abstractNumId w:val="21"/>
  </w:num>
  <w:num w:numId="20">
    <w:abstractNumId w:val="9"/>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B62"/>
    <w:rsid w:val="00002530"/>
    <w:rsid w:val="00011998"/>
    <w:rsid w:val="000155B4"/>
    <w:rsid w:val="0002663E"/>
    <w:rsid w:val="000308D1"/>
    <w:rsid w:val="000401A9"/>
    <w:rsid w:val="000424E9"/>
    <w:rsid w:val="0005297D"/>
    <w:rsid w:val="00057C5E"/>
    <w:rsid w:val="00064415"/>
    <w:rsid w:val="00065509"/>
    <w:rsid w:val="00075F89"/>
    <w:rsid w:val="00082FE2"/>
    <w:rsid w:val="00093857"/>
    <w:rsid w:val="000A0CCF"/>
    <w:rsid w:val="000A0DA5"/>
    <w:rsid w:val="000A15BF"/>
    <w:rsid w:val="000A1951"/>
    <w:rsid w:val="000D4E54"/>
    <w:rsid w:val="001020AA"/>
    <w:rsid w:val="00102A1B"/>
    <w:rsid w:val="00111789"/>
    <w:rsid w:val="00115DD9"/>
    <w:rsid w:val="001263CD"/>
    <w:rsid w:val="001304F8"/>
    <w:rsid w:val="00132538"/>
    <w:rsid w:val="00135BF0"/>
    <w:rsid w:val="0013657B"/>
    <w:rsid w:val="001448CB"/>
    <w:rsid w:val="001449DF"/>
    <w:rsid w:val="00144C4B"/>
    <w:rsid w:val="00160AC9"/>
    <w:rsid w:val="00162003"/>
    <w:rsid w:val="001625A1"/>
    <w:rsid w:val="0017035C"/>
    <w:rsid w:val="001A4147"/>
    <w:rsid w:val="001C1E25"/>
    <w:rsid w:val="001C7282"/>
    <w:rsid w:val="001E3074"/>
    <w:rsid w:val="001F11A8"/>
    <w:rsid w:val="001F5ACB"/>
    <w:rsid w:val="00202D29"/>
    <w:rsid w:val="00211362"/>
    <w:rsid w:val="0021143B"/>
    <w:rsid w:val="00216B66"/>
    <w:rsid w:val="00223FB1"/>
    <w:rsid w:val="00247C57"/>
    <w:rsid w:val="002508A4"/>
    <w:rsid w:val="00257733"/>
    <w:rsid w:val="002610A8"/>
    <w:rsid w:val="00272800"/>
    <w:rsid w:val="002750EC"/>
    <w:rsid w:val="00277D7E"/>
    <w:rsid w:val="00280616"/>
    <w:rsid w:val="00290C65"/>
    <w:rsid w:val="00292BFE"/>
    <w:rsid w:val="0029389A"/>
    <w:rsid w:val="002B2974"/>
    <w:rsid w:val="002B6603"/>
    <w:rsid w:val="002C6FA0"/>
    <w:rsid w:val="002D17C7"/>
    <w:rsid w:val="002E0C72"/>
    <w:rsid w:val="002F0B82"/>
    <w:rsid w:val="002F2373"/>
    <w:rsid w:val="002F285F"/>
    <w:rsid w:val="00301DF7"/>
    <w:rsid w:val="00313711"/>
    <w:rsid w:val="003271C0"/>
    <w:rsid w:val="00330564"/>
    <w:rsid w:val="003433F0"/>
    <w:rsid w:val="00353406"/>
    <w:rsid w:val="003542AD"/>
    <w:rsid w:val="003555BB"/>
    <w:rsid w:val="0036156F"/>
    <w:rsid w:val="00363C52"/>
    <w:rsid w:val="00371E4C"/>
    <w:rsid w:val="00373D11"/>
    <w:rsid w:val="00376166"/>
    <w:rsid w:val="00386B34"/>
    <w:rsid w:val="00387CC0"/>
    <w:rsid w:val="003A07E4"/>
    <w:rsid w:val="003A22CE"/>
    <w:rsid w:val="003B34B5"/>
    <w:rsid w:val="003B409D"/>
    <w:rsid w:val="003C29D7"/>
    <w:rsid w:val="003C2B46"/>
    <w:rsid w:val="003C6137"/>
    <w:rsid w:val="003F7A7A"/>
    <w:rsid w:val="0041305F"/>
    <w:rsid w:val="0041780F"/>
    <w:rsid w:val="00431404"/>
    <w:rsid w:val="00436B20"/>
    <w:rsid w:val="00447ADB"/>
    <w:rsid w:val="00456CBE"/>
    <w:rsid w:val="00456D31"/>
    <w:rsid w:val="004636B9"/>
    <w:rsid w:val="00465D01"/>
    <w:rsid w:val="00472C4A"/>
    <w:rsid w:val="00474E19"/>
    <w:rsid w:val="00480E03"/>
    <w:rsid w:val="00483B33"/>
    <w:rsid w:val="00484CA9"/>
    <w:rsid w:val="00486EEB"/>
    <w:rsid w:val="00495BC9"/>
    <w:rsid w:val="004A58AF"/>
    <w:rsid w:val="004A728A"/>
    <w:rsid w:val="004B6CD1"/>
    <w:rsid w:val="004B76BA"/>
    <w:rsid w:val="004D2C57"/>
    <w:rsid w:val="004D3B42"/>
    <w:rsid w:val="004D4A34"/>
    <w:rsid w:val="004D5F5E"/>
    <w:rsid w:val="004E622A"/>
    <w:rsid w:val="004F3102"/>
    <w:rsid w:val="00510528"/>
    <w:rsid w:val="00516826"/>
    <w:rsid w:val="005175DC"/>
    <w:rsid w:val="00537FF1"/>
    <w:rsid w:val="00540364"/>
    <w:rsid w:val="0054697C"/>
    <w:rsid w:val="005722D7"/>
    <w:rsid w:val="005B2965"/>
    <w:rsid w:val="005B2A10"/>
    <w:rsid w:val="005D59B6"/>
    <w:rsid w:val="005E009C"/>
    <w:rsid w:val="005E2FAA"/>
    <w:rsid w:val="005E386C"/>
    <w:rsid w:val="005F4B64"/>
    <w:rsid w:val="00606A0F"/>
    <w:rsid w:val="006142C2"/>
    <w:rsid w:val="00620414"/>
    <w:rsid w:val="00641C48"/>
    <w:rsid w:val="00642B62"/>
    <w:rsid w:val="00675075"/>
    <w:rsid w:val="00685ECC"/>
    <w:rsid w:val="006969C4"/>
    <w:rsid w:val="006A4742"/>
    <w:rsid w:val="006A60C9"/>
    <w:rsid w:val="006C4293"/>
    <w:rsid w:val="006E2D5D"/>
    <w:rsid w:val="006E6176"/>
    <w:rsid w:val="00707838"/>
    <w:rsid w:val="00713C30"/>
    <w:rsid w:val="00720086"/>
    <w:rsid w:val="00722919"/>
    <w:rsid w:val="00726688"/>
    <w:rsid w:val="007269A7"/>
    <w:rsid w:val="0074245E"/>
    <w:rsid w:val="00746DBD"/>
    <w:rsid w:val="00753F3A"/>
    <w:rsid w:val="00764066"/>
    <w:rsid w:val="00764BA2"/>
    <w:rsid w:val="00767942"/>
    <w:rsid w:val="0077093F"/>
    <w:rsid w:val="007723E2"/>
    <w:rsid w:val="007734D8"/>
    <w:rsid w:val="0079157C"/>
    <w:rsid w:val="0079308D"/>
    <w:rsid w:val="007970C3"/>
    <w:rsid w:val="007B05E9"/>
    <w:rsid w:val="007B3734"/>
    <w:rsid w:val="007B4F3E"/>
    <w:rsid w:val="007C0600"/>
    <w:rsid w:val="007C657D"/>
    <w:rsid w:val="007F2547"/>
    <w:rsid w:val="007F322D"/>
    <w:rsid w:val="007F47E4"/>
    <w:rsid w:val="0080424E"/>
    <w:rsid w:val="00810B46"/>
    <w:rsid w:val="00810F3D"/>
    <w:rsid w:val="008204E4"/>
    <w:rsid w:val="008210F1"/>
    <w:rsid w:val="00834CBA"/>
    <w:rsid w:val="00835C44"/>
    <w:rsid w:val="00837825"/>
    <w:rsid w:val="008418D0"/>
    <w:rsid w:val="008539FA"/>
    <w:rsid w:val="00856F9F"/>
    <w:rsid w:val="0085751E"/>
    <w:rsid w:val="00867E1A"/>
    <w:rsid w:val="008A29A9"/>
    <w:rsid w:val="008A3242"/>
    <w:rsid w:val="008A4D65"/>
    <w:rsid w:val="008A4E51"/>
    <w:rsid w:val="008A75A5"/>
    <w:rsid w:val="008B5D8A"/>
    <w:rsid w:val="008B717A"/>
    <w:rsid w:val="008E63FD"/>
    <w:rsid w:val="008E7ACC"/>
    <w:rsid w:val="008F2238"/>
    <w:rsid w:val="008F2635"/>
    <w:rsid w:val="00901779"/>
    <w:rsid w:val="00910656"/>
    <w:rsid w:val="009121EE"/>
    <w:rsid w:val="0092123E"/>
    <w:rsid w:val="00921410"/>
    <w:rsid w:val="009320F2"/>
    <w:rsid w:val="00935BA6"/>
    <w:rsid w:val="00950226"/>
    <w:rsid w:val="00966A69"/>
    <w:rsid w:val="00966EDA"/>
    <w:rsid w:val="00966FAF"/>
    <w:rsid w:val="00976731"/>
    <w:rsid w:val="0097697D"/>
    <w:rsid w:val="00976DC6"/>
    <w:rsid w:val="0098476C"/>
    <w:rsid w:val="00993EA5"/>
    <w:rsid w:val="0099459C"/>
    <w:rsid w:val="009B4B02"/>
    <w:rsid w:val="009B7889"/>
    <w:rsid w:val="009C0701"/>
    <w:rsid w:val="009C351D"/>
    <w:rsid w:val="009C6CFE"/>
    <w:rsid w:val="009D4F59"/>
    <w:rsid w:val="009F3F2A"/>
    <w:rsid w:val="00A03D28"/>
    <w:rsid w:val="00A05827"/>
    <w:rsid w:val="00A058E1"/>
    <w:rsid w:val="00A13038"/>
    <w:rsid w:val="00A14B69"/>
    <w:rsid w:val="00A156ED"/>
    <w:rsid w:val="00A232D4"/>
    <w:rsid w:val="00A3305A"/>
    <w:rsid w:val="00A37CC7"/>
    <w:rsid w:val="00A407A4"/>
    <w:rsid w:val="00A41097"/>
    <w:rsid w:val="00A43FFB"/>
    <w:rsid w:val="00A4416D"/>
    <w:rsid w:val="00A46A8F"/>
    <w:rsid w:val="00A573D2"/>
    <w:rsid w:val="00A606D0"/>
    <w:rsid w:val="00A644E0"/>
    <w:rsid w:val="00A919B1"/>
    <w:rsid w:val="00A928DA"/>
    <w:rsid w:val="00A97987"/>
    <w:rsid w:val="00AA1189"/>
    <w:rsid w:val="00AA3DFD"/>
    <w:rsid w:val="00AA3FBB"/>
    <w:rsid w:val="00AA7726"/>
    <w:rsid w:val="00AC147C"/>
    <w:rsid w:val="00AC2279"/>
    <w:rsid w:val="00AD2131"/>
    <w:rsid w:val="00AD79EB"/>
    <w:rsid w:val="00AF500E"/>
    <w:rsid w:val="00B06737"/>
    <w:rsid w:val="00B11B6A"/>
    <w:rsid w:val="00B14CAC"/>
    <w:rsid w:val="00B16F26"/>
    <w:rsid w:val="00B205DB"/>
    <w:rsid w:val="00B2422D"/>
    <w:rsid w:val="00B266C9"/>
    <w:rsid w:val="00B41F2D"/>
    <w:rsid w:val="00B45DBC"/>
    <w:rsid w:val="00B45E78"/>
    <w:rsid w:val="00BB22CE"/>
    <w:rsid w:val="00BC1A9D"/>
    <w:rsid w:val="00BD029A"/>
    <w:rsid w:val="00BD7849"/>
    <w:rsid w:val="00C110D2"/>
    <w:rsid w:val="00C24F27"/>
    <w:rsid w:val="00C31457"/>
    <w:rsid w:val="00C3623F"/>
    <w:rsid w:val="00C42B84"/>
    <w:rsid w:val="00C47C21"/>
    <w:rsid w:val="00C53AE9"/>
    <w:rsid w:val="00C55792"/>
    <w:rsid w:val="00C57CE6"/>
    <w:rsid w:val="00C65939"/>
    <w:rsid w:val="00C74267"/>
    <w:rsid w:val="00C9721E"/>
    <w:rsid w:val="00CC0942"/>
    <w:rsid w:val="00CE443B"/>
    <w:rsid w:val="00CE745F"/>
    <w:rsid w:val="00CE77E9"/>
    <w:rsid w:val="00CF77C0"/>
    <w:rsid w:val="00D00FF6"/>
    <w:rsid w:val="00D0137D"/>
    <w:rsid w:val="00D02A45"/>
    <w:rsid w:val="00D17D32"/>
    <w:rsid w:val="00D25B3B"/>
    <w:rsid w:val="00D32ED0"/>
    <w:rsid w:val="00D43DCE"/>
    <w:rsid w:val="00D6589B"/>
    <w:rsid w:val="00D67005"/>
    <w:rsid w:val="00D817DF"/>
    <w:rsid w:val="00D9180C"/>
    <w:rsid w:val="00D921EA"/>
    <w:rsid w:val="00DA1A7D"/>
    <w:rsid w:val="00DA561B"/>
    <w:rsid w:val="00DB12AD"/>
    <w:rsid w:val="00DC1AA6"/>
    <w:rsid w:val="00DC5449"/>
    <w:rsid w:val="00DC6D00"/>
    <w:rsid w:val="00DD1679"/>
    <w:rsid w:val="00DD220D"/>
    <w:rsid w:val="00DE2470"/>
    <w:rsid w:val="00E03259"/>
    <w:rsid w:val="00E07932"/>
    <w:rsid w:val="00E16713"/>
    <w:rsid w:val="00E16D21"/>
    <w:rsid w:val="00E30295"/>
    <w:rsid w:val="00E302FC"/>
    <w:rsid w:val="00E373E9"/>
    <w:rsid w:val="00E40B4A"/>
    <w:rsid w:val="00E57C56"/>
    <w:rsid w:val="00E62C5B"/>
    <w:rsid w:val="00E637B8"/>
    <w:rsid w:val="00E7240C"/>
    <w:rsid w:val="00E76170"/>
    <w:rsid w:val="00E77B4A"/>
    <w:rsid w:val="00E829DD"/>
    <w:rsid w:val="00E83DD0"/>
    <w:rsid w:val="00E84FD1"/>
    <w:rsid w:val="00E8622E"/>
    <w:rsid w:val="00E93F85"/>
    <w:rsid w:val="00E94FE2"/>
    <w:rsid w:val="00EA5036"/>
    <w:rsid w:val="00EB1055"/>
    <w:rsid w:val="00EC5FA5"/>
    <w:rsid w:val="00EE237D"/>
    <w:rsid w:val="00EE3A0D"/>
    <w:rsid w:val="00F10577"/>
    <w:rsid w:val="00F13590"/>
    <w:rsid w:val="00F1589F"/>
    <w:rsid w:val="00F23111"/>
    <w:rsid w:val="00F2777F"/>
    <w:rsid w:val="00F319FE"/>
    <w:rsid w:val="00F367FB"/>
    <w:rsid w:val="00F429D2"/>
    <w:rsid w:val="00F44868"/>
    <w:rsid w:val="00F464F1"/>
    <w:rsid w:val="00F52421"/>
    <w:rsid w:val="00F57E9D"/>
    <w:rsid w:val="00F60833"/>
    <w:rsid w:val="00F64DD3"/>
    <w:rsid w:val="00F736C4"/>
    <w:rsid w:val="00F76C50"/>
    <w:rsid w:val="00F8476F"/>
    <w:rsid w:val="00F94EB4"/>
    <w:rsid w:val="00FA3954"/>
    <w:rsid w:val="00FB616D"/>
    <w:rsid w:val="00FF1037"/>
    <w:rsid w:val="00FF6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2D4BBDD-7258-47E2-A17A-8A6211489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E w:val="0"/>
    </w:pPr>
    <w:rPr>
      <w:rFonts w:ascii="Arial" w:hAnsi="Arial" w:cs="Arial"/>
      <w:sz w:val="26"/>
      <w:szCs w:val="26"/>
      <w:lang w:eastAsia="ar-SA"/>
    </w:rPr>
  </w:style>
  <w:style w:type="paragraph" w:styleId="11">
    <w:name w:val="heading 1"/>
    <w:basedOn w:val="a0"/>
    <w:next w:val="a0"/>
    <w:uiPriority w:val="9"/>
    <w:qFormat/>
    <w:pPr>
      <w:spacing w:before="108" w:after="108"/>
      <w:jc w:val="center"/>
      <w:outlineLvl w:val="0"/>
    </w:pPr>
    <w:rPr>
      <w:b/>
      <w:bCs/>
      <w:color w:val="26282F"/>
      <w:sz w:val="24"/>
      <w:szCs w:val="24"/>
    </w:rPr>
  </w:style>
  <w:style w:type="paragraph" w:styleId="2">
    <w:name w:val="heading 2"/>
    <w:basedOn w:val="11"/>
    <w:next w:val="a0"/>
    <w:qFormat/>
    <w:pPr>
      <w:spacing w:before="0" w:after="0"/>
      <w:jc w:val="both"/>
      <w:outlineLvl w:val="1"/>
    </w:pPr>
    <w:rPr>
      <w:b w:val="0"/>
      <w:bCs w:val="0"/>
      <w:color w:val="auto"/>
    </w:rPr>
  </w:style>
  <w:style w:type="paragraph" w:styleId="3">
    <w:name w:val="heading 3"/>
    <w:basedOn w:val="2"/>
    <w:next w:val="a0"/>
    <w:qFormat/>
    <w:pPr>
      <w:numPr>
        <w:ilvl w:val="2"/>
        <w:numId w:val="1"/>
      </w:numPr>
      <w:outlineLvl w:val="2"/>
    </w:pPr>
  </w:style>
  <w:style w:type="paragraph" w:styleId="4">
    <w:name w:val="heading 4"/>
    <w:basedOn w:val="3"/>
    <w:next w:val="a0"/>
    <w:qFormat/>
    <w:pPr>
      <w:numPr>
        <w:ilvl w:val="3"/>
      </w:numPr>
      <w:outlineLvl w:val="3"/>
    </w:pPr>
  </w:style>
  <w:style w:type="paragraph" w:styleId="5">
    <w:name w:val="heading 5"/>
    <w:basedOn w:val="a0"/>
    <w:next w:val="a0"/>
    <w:qFormat/>
    <w:pPr>
      <w:keepNext/>
      <w:widowControl/>
      <w:autoSpaceDE/>
      <w:jc w:val="center"/>
      <w:outlineLvl w:val="4"/>
    </w:pPr>
    <w:rPr>
      <w:rFonts w:ascii="Times New Roman" w:hAnsi="Times New Roman" w:cs="Times New Roman"/>
      <w:b/>
      <w:bCs/>
      <w:color w:val="000000"/>
      <w:sz w:val="20"/>
      <w:szCs w:val="20"/>
      <w:lang w:val="x-none"/>
    </w:rPr>
  </w:style>
  <w:style w:type="paragraph" w:styleId="6">
    <w:name w:val="heading 6"/>
    <w:basedOn w:val="a0"/>
    <w:next w:val="a0"/>
    <w:qFormat/>
    <w:pPr>
      <w:numPr>
        <w:ilvl w:val="5"/>
        <w:numId w:val="1"/>
      </w:numPr>
      <w:spacing w:before="240" w:after="60"/>
      <w:outlineLvl w:val="5"/>
    </w:pPr>
    <w:rPr>
      <w:rFonts w:ascii="Calibri" w:hAnsi="Calibri" w:cs="Times New Roman"/>
      <w:b/>
      <w:bCs/>
      <w:sz w:val="22"/>
      <w:szCs w:val="22"/>
    </w:rPr>
  </w:style>
  <w:style w:type="paragraph" w:styleId="7">
    <w:name w:val="heading 7"/>
    <w:basedOn w:val="a0"/>
    <w:next w:val="a0"/>
    <w:qFormat/>
    <w:pPr>
      <w:widowControl/>
      <w:tabs>
        <w:tab w:val="left" w:pos="0"/>
      </w:tabs>
      <w:autoSpaceDE/>
      <w:spacing w:before="240" w:after="60"/>
      <w:ind w:left="5040" w:hanging="720"/>
      <w:jc w:val="both"/>
      <w:outlineLvl w:val="6"/>
    </w:pPr>
    <w:rPr>
      <w:rFonts w:ascii="PetersburgCTT" w:hAnsi="PetersburgCTT" w:cs="Times New Roman"/>
      <w:sz w:val="22"/>
      <w:szCs w:val="24"/>
      <w:lang w:val="x-none"/>
    </w:rPr>
  </w:style>
  <w:style w:type="paragraph" w:styleId="8">
    <w:name w:val="heading 8"/>
    <w:basedOn w:val="a0"/>
    <w:next w:val="a0"/>
    <w:qFormat/>
    <w:pPr>
      <w:widowControl/>
      <w:tabs>
        <w:tab w:val="left" w:pos="0"/>
      </w:tabs>
      <w:autoSpaceDE/>
      <w:spacing w:before="240" w:after="60"/>
      <w:ind w:left="5760" w:hanging="720"/>
      <w:jc w:val="both"/>
      <w:outlineLvl w:val="7"/>
    </w:pPr>
    <w:rPr>
      <w:rFonts w:ascii="PetersburgCTT" w:hAnsi="PetersburgCTT" w:cs="Times New Roman"/>
      <w:i/>
      <w:sz w:val="22"/>
      <w:szCs w:val="24"/>
      <w:lang w:val="x-none"/>
    </w:rPr>
  </w:style>
  <w:style w:type="paragraph" w:styleId="9">
    <w:name w:val="heading 9"/>
    <w:basedOn w:val="a0"/>
    <w:next w:val="a0"/>
    <w:qFormat/>
    <w:pPr>
      <w:widowControl/>
      <w:tabs>
        <w:tab w:val="left" w:pos="0"/>
      </w:tabs>
      <w:autoSpaceDE/>
      <w:spacing w:before="240" w:after="60"/>
      <w:ind w:left="6480" w:hanging="720"/>
      <w:jc w:val="both"/>
      <w:outlineLvl w:val="8"/>
    </w:pPr>
    <w:rPr>
      <w:rFonts w:ascii="PetersburgCTT" w:hAnsi="PetersburgCTT" w:cs="Times New Roman"/>
      <w:i/>
      <w:sz w:val="18"/>
      <w:szCs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rPr>
      <w:rFonts w:ascii="Symbol" w:hAnsi="Symbol" w:cs="Symbol" w:hint="default"/>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3z2">
    <w:name w:val="WW8Num3z2"/>
    <w:rPr>
      <w:rFonts w:ascii="Wingdings" w:hAnsi="Wingdings" w:cs="Wingdings" w:hint="default"/>
    </w:rPr>
  </w:style>
  <w:style w:type="character" w:customStyle="1" w:styleId="WW8Num6z0">
    <w:name w:val="WW8Num6z0"/>
    <w:rPr>
      <w:rFonts w:ascii="Wingdings" w:hAnsi="Wingdings" w:cs="Wingdings" w:hint="default"/>
    </w:rPr>
  </w:style>
  <w:style w:type="character" w:customStyle="1" w:styleId="WW8Num6z1">
    <w:name w:val="WW8Num6z1"/>
    <w:rPr>
      <w:rFonts w:cs="Times New Roman"/>
    </w:rPr>
  </w:style>
  <w:style w:type="character" w:customStyle="1" w:styleId="WW8Num7z0">
    <w:name w:val="WW8Num7z0"/>
  </w:style>
  <w:style w:type="character" w:customStyle="1" w:styleId="WW8Num7z1">
    <w:name w:val="WW8Num7z1"/>
  </w:style>
  <w:style w:type="character" w:customStyle="1" w:styleId="WW8Num7z2">
    <w:name w:val="WW8Num7z2"/>
    <w:rPr>
      <w:rFonts w:ascii="Symbol" w:hAnsi="Symbol" w:cs="Symbol" w:hint="default"/>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sz w:val="20"/>
    </w:rPr>
  </w:style>
  <w:style w:type="character" w:customStyle="1" w:styleId="WW8Num10z0">
    <w:name w:val="WW8Num10z0"/>
    <w:rPr>
      <w:rFonts w:hint="default"/>
      <w:sz w:val="20"/>
    </w:rPr>
  </w:style>
  <w:style w:type="character" w:customStyle="1" w:styleId="WW8Num10z1">
    <w:name w:val="WW8Num10z1"/>
    <w:rPr>
      <w:rFonts w:hint="default"/>
      <w:sz w:val="24"/>
      <w:szCs w:val="24"/>
    </w:rPr>
  </w:style>
  <w:style w:type="character" w:customStyle="1" w:styleId="WW8Num11z0">
    <w:name w:val="WW8Num11z0"/>
    <w:rPr>
      <w:rFonts w:hint="default"/>
    </w:rPr>
  </w:style>
  <w:style w:type="character" w:customStyle="1" w:styleId="WW8Num12z0">
    <w:name w:val="WW8Num12z0"/>
    <w:rPr>
      <w:rFonts w:hint="default"/>
      <w:b/>
    </w:rPr>
  </w:style>
  <w:style w:type="character" w:customStyle="1" w:styleId="WW8Num12z3">
    <w:name w:val="WW8Num12z3"/>
    <w:rPr>
      <w:rFonts w:hint="default"/>
    </w:rPr>
  </w:style>
  <w:style w:type="character" w:customStyle="1" w:styleId="WW8Num13z0">
    <w:name w:val="WW8Num13z0"/>
    <w:rPr>
      <w:rFonts w:cs="Times New Roman"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Times New Roman" w:hint="default"/>
      <w:color w:val="000000"/>
      <w:sz w:val="22"/>
    </w:rPr>
  </w:style>
  <w:style w:type="character" w:customStyle="1" w:styleId="20">
    <w:name w:val="Основной шрифт абзаца2"/>
  </w:style>
  <w:style w:type="character" w:customStyle="1" w:styleId="12">
    <w:name w:val="Основной шрифт абзаца1"/>
  </w:style>
  <w:style w:type="character" w:customStyle="1" w:styleId="13">
    <w:name w:val="Заголовок 1 Знак"/>
    <w:uiPriority w:val="9"/>
    <w:rPr>
      <w:rFonts w:ascii="Cambria" w:hAnsi="Cambria" w:cs="Times New Roman"/>
      <w:b/>
      <w:kern w:val="1"/>
      <w:sz w:val="32"/>
    </w:rPr>
  </w:style>
  <w:style w:type="character" w:customStyle="1" w:styleId="21">
    <w:name w:val="Заголовок 2 Знак"/>
    <w:rPr>
      <w:rFonts w:ascii="Cambria" w:hAnsi="Cambria" w:cs="Times New Roman"/>
      <w:b/>
      <w:i/>
      <w:sz w:val="28"/>
    </w:rPr>
  </w:style>
  <w:style w:type="character" w:customStyle="1" w:styleId="30">
    <w:name w:val="Заголовок 3 Знак"/>
    <w:rPr>
      <w:rFonts w:ascii="Cambria" w:hAnsi="Cambria" w:cs="Times New Roman"/>
      <w:b/>
      <w:sz w:val="26"/>
    </w:rPr>
  </w:style>
  <w:style w:type="character" w:customStyle="1" w:styleId="40">
    <w:name w:val="Заголовок 4 Знак"/>
    <w:rPr>
      <w:rFonts w:cs="Times New Roman"/>
      <w:b/>
      <w:sz w:val="28"/>
    </w:rPr>
  </w:style>
  <w:style w:type="character" w:customStyle="1" w:styleId="60">
    <w:name w:val="Заголовок 6 Знак"/>
    <w:rPr>
      <w:rFonts w:cs="Times New Roman"/>
      <w:b/>
    </w:rPr>
  </w:style>
  <w:style w:type="character" w:customStyle="1" w:styleId="a4">
    <w:name w:val="Цветовое выделение"/>
    <w:rPr>
      <w:b/>
      <w:color w:val="26282F"/>
      <w:sz w:val="26"/>
    </w:rPr>
  </w:style>
  <w:style w:type="character" w:customStyle="1" w:styleId="a5">
    <w:name w:val="Гипертекстовая ссылка"/>
    <w:rPr>
      <w:color w:val="106BBE"/>
      <w:sz w:val="26"/>
    </w:rPr>
  </w:style>
  <w:style w:type="character" w:customStyle="1" w:styleId="a6">
    <w:name w:val="Активная гипертекстовая ссылка"/>
    <w:rPr>
      <w:color w:val="106BBE"/>
      <w:sz w:val="26"/>
      <w:u w:val="single"/>
    </w:rPr>
  </w:style>
  <w:style w:type="character" w:customStyle="1" w:styleId="a7">
    <w:name w:val="Выделение для Базового Поиска"/>
    <w:rPr>
      <w:color w:val="0058A9"/>
      <w:sz w:val="26"/>
    </w:rPr>
  </w:style>
  <w:style w:type="character" w:customStyle="1" w:styleId="a8">
    <w:name w:val="Выделение для Базового Поиска (курсив)"/>
    <w:rPr>
      <w:i/>
      <w:color w:val="0058A9"/>
      <w:sz w:val="26"/>
    </w:rPr>
  </w:style>
  <w:style w:type="character" w:customStyle="1" w:styleId="a9">
    <w:name w:val="Заголовок своего сообщения"/>
    <w:rPr>
      <w:color w:val="26282F"/>
      <w:sz w:val="26"/>
    </w:rPr>
  </w:style>
  <w:style w:type="character" w:customStyle="1" w:styleId="aa">
    <w:name w:val="Заголовок чужого сообщения"/>
    <w:rPr>
      <w:color w:val="FF0000"/>
      <w:sz w:val="26"/>
    </w:rPr>
  </w:style>
  <w:style w:type="character" w:customStyle="1" w:styleId="ab">
    <w:name w:val="Найденные слова"/>
    <w:rPr>
      <w:color w:val="26282F"/>
      <w:sz w:val="26"/>
      <w:shd w:val="clear" w:color="auto" w:fill="FFF580"/>
    </w:rPr>
  </w:style>
  <w:style w:type="character" w:customStyle="1" w:styleId="ac">
    <w:name w:val="Не вступил в силу"/>
    <w:rPr>
      <w:color w:val="000000"/>
      <w:sz w:val="26"/>
      <w:shd w:val="clear" w:color="auto" w:fill="D8EDE8"/>
    </w:rPr>
  </w:style>
  <w:style w:type="character" w:customStyle="1" w:styleId="ad">
    <w:name w:val="Опечатки"/>
    <w:rPr>
      <w:color w:val="FF0000"/>
      <w:sz w:val="26"/>
    </w:rPr>
  </w:style>
  <w:style w:type="character" w:customStyle="1" w:styleId="ae">
    <w:name w:val="Продолжение ссылки"/>
    <w:rPr>
      <w:color w:val="106BBE"/>
      <w:sz w:val="26"/>
    </w:rPr>
  </w:style>
  <w:style w:type="character" w:customStyle="1" w:styleId="af">
    <w:name w:val="Сравнение редакций"/>
    <w:rPr>
      <w:color w:val="26282F"/>
      <w:sz w:val="26"/>
    </w:rPr>
  </w:style>
  <w:style w:type="character" w:customStyle="1" w:styleId="af0">
    <w:name w:val="Сравнение редакций. Добавленный фрагмент"/>
    <w:rPr>
      <w:color w:val="000000"/>
      <w:shd w:val="clear" w:color="auto" w:fill="C1D7FF"/>
    </w:rPr>
  </w:style>
  <w:style w:type="character" w:customStyle="1" w:styleId="af1">
    <w:name w:val="Сравнение редакций. Удаленный фрагмент"/>
    <w:rPr>
      <w:color w:val="000000"/>
      <w:shd w:val="clear" w:color="auto" w:fill="C4C413"/>
    </w:rPr>
  </w:style>
  <w:style w:type="character" w:customStyle="1" w:styleId="af2">
    <w:name w:val="Утратил силу"/>
    <w:rPr>
      <w:strike/>
      <w:color w:val="666600"/>
      <w:sz w:val="26"/>
    </w:rPr>
  </w:style>
  <w:style w:type="character" w:styleId="af3">
    <w:name w:val="Hyperlink"/>
    <w:uiPriority w:val="99"/>
    <w:rPr>
      <w:rFonts w:cs="Times New Roman"/>
      <w:color w:val="0000FF"/>
      <w:u w:val="single"/>
    </w:rPr>
  </w:style>
  <w:style w:type="character" w:styleId="af4">
    <w:name w:val="FollowedHyperlink"/>
    <w:uiPriority w:val="99"/>
    <w:rPr>
      <w:rFonts w:cs="Times New Roman"/>
      <w:color w:val="800080"/>
      <w:u w:val="single"/>
    </w:rPr>
  </w:style>
  <w:style w:type="character" w:customStyle="1" w:styleId="af5">
    <w:name w:val="Текст выноски Знак"/>
    <w:rPr>
      <w:rFonts w:ascii="Tahoma" w:hAnsi="Tahoma" w:cs="Times New Roman"/>
      <w:sz w:val="16"/>
    </w:rPr>
  </w:style>
  <w:style w:type="character" w:customStyle="1" w:styleId="Absatz-Standardschriftart">
    <w:name w:val="Absatz-Standardschriftart"/>
  </w:style>
  <w:style w:type="character" w:customStyle="1" w:styleId="210">
    <w:name w:val="Знак Знак21"/>
    <w:rPr>
      <w:rFonts w:ascii="Arial" w:hAnsi="Arial" w:cs="Arial"/>
      <w:sz w:val="24"/>
      <w:szCs w:val="24"/>
    </w:rPr>
  </w:style>
  <w:style w:type="character" w:customStyle="1" w:styleId="200">
    <w:name w:val="Знак Знак20"/>
    <w:rPr>
      <w:rFonts w:ascii="Arial" w:hAnsi="Arial" w:cs="Arial"/>
      <w:sz w:val="24"/>
      <w:szCs w:val="24"/>
    </w:rPr>
  </w:style>
  <w:style w:type="character" w:styleId="af6">
    <w:name w:val="page number"/>
    <w:basedOn w:val="20"/>
  </w:style>
  <w:style w:type="character" w:customStyle="1" w:styleId="25">
    <w:name w:val="Знак Знак25"/>
    <w:rPr>
      <w:b/>
      <w:bCs/>
      <w:color w:val="000000"/>
    </w:rPr>
  </w:style>
  <w:style w:type="character" w:customStyle="1" w:styleId="24">
    <w:name w:val="Знак Знак24"/>
    <w:rPr>
      <w:rFonts w:ascii="PetersburgCTT" w:hAnsi="PetersburgCTT" w:cs="PetersburgCTT"/>
      <w:sz w:val="22"/>
      <w:szCs w:val="24"/>
    </w:rPr>
  </w:style>
  <w:style w:type="character" w:customStyle="1" w:styleId="23">
    <w:name w:val="Знак Знак23"/>
    <w:rPr>
      <w:rFonts w:ascii="PetersburgCTT" w:hAnsi="PetersburgCTT" w:cs="PetersburgCTT"/>
      <w:i/>
      <w:sz w:val="22"/>
      <w:szCs w:val="24"/>
    </w:rPr>
  </w:style>
  <w:style w:type="character" w:customStyle="1" w:styleId="22">
    <w:name w:val="Знак Знак22"/>
    <w:rPr>
      <w:rFonts w:ascii="PetersburgCTT" w:hAnsi="PetersburgCTT" w:cs="PetersburgCTT"/>
      <w:i/>
      <w:sz w:val="18"/>
      <w:szCs w:val="24"/>
    </w:rPr>
  </w:style>
  <w:style w:type="character" w:customStyle="1" w:styleId="19">
    <w:name w:val="Знак Знак19"/>
    <w:rPr>
      <w:rFonts w:ascii="TimesET" w:hAnsi="TimesET" w:cs="TimesET"/>
      <w:sz w:val="24"/>
    </w:rPr>
  </w:style>
  <w:style w:type="character" w:customStyle="1" w:styleId="14">
    <w:name w:val="Основной текст 1 Знак Знак"/>
    <w:rPr>
      <w:sz w:val="26"/>
      <w:szCs w:val="26"/>
    </w:rPr>
  </w:style>
  <w:style w:type="character" w:customStyle="1" w:styleId="18">
    <w:name w:val="Знак Знак18"/>
    <w:rPr>
      <w:sz w:val="24"/>
      <w:szCs w:val="26"/>
    </w:rPr>
  </w:style>
  <w:style w:type="character" w:customStyle="1" w:styleId="17">
    <w:name w:val="Знак Знак17"/>
    <w:rPr>
      <w:color w:val="000000"/>
      <w:sz w:val="26"/>
      <w:szCs w:val="26"/>
    </w:rPr>
  </w:style>
  <w:style w:type="character" w:customStyle="1" w:styleId="16">
    <w:name w:val="Знак Знак16"/>
    <w:rPr>
      <w:sz w:val="16"/>
      <w:szCs w:val="16"/>
    </w:rPr>
  </w:style>
  <w:style w:type="character" w:customStyle="1" w:styleId="140">
    <w:name w:val="Знак Знак14"/>
    <w:rPr>
      <w:color w:val="000000"/>
      <w:sz w:val="26"/>
      <w:szCs w:val="26"/>
      <w:lang w:val="x-none"/>
    </w:rPr>
  </w:style>
  <w:style w:type="character" w:customStyle="1" w:styleId="af7">
    <w:name w:val="Основной шрифт"/>
  </w:style>
  <w:style w:type="character" w:customStyle="1" w:styleId="130">
    <w:name w:val="Знак Знак13"/>
    <w:rPr>
      <w:b/>
      <w:bCs/>
    </w:rPr>
  </w:style>
  <w:style w:type="character" w:customStyle="1" w:styleId="50">
    <w:name w:val="Знак Знак5"/>
    <w:rPr>
      <w:b/>
      <w:bCs/>
      <w:sz w:val="36"/>
      <w:szCs w:val="36"/>
      <w:lang w:val="ru-RU" w:eastAsia="ar-SA" w:bidi="ar-SA"/>
    </w:rPr>
  </w:style>
  <w:style w:type="character" w:customStyle="1" w:styleId="PointChar">
    <w:name w:val="Point Char"/>
    <w:rPr>
      <w:sz w:val="24"/>
      <w:szCs w:val="24"/>
      <w:lang w:val="ru-RU" w:eastAsia="ar-SA" w:bidi="ar-SA"/>
    </w:rPr>
  </w:style>
  <w:style w:type="character" w:customStyle="1" w:styleId="41">
    <w:name w:val="Знак Знак4"/>
    <w:rPr>
      <w:sz w:val="24"/>
      <w:szCs w:val="24"/>
      <w:lang w:val="ru-RU" w:eastAsia="ar-SA" w:bidi="ar-SA"/>
    </w:rPr>
  </w:style>
  <w:style w:type="character" w:customStyle="1" w:styleId="apple-style-span">
    <w:name w:val="apple-style-span"/>
    <w:basedOn w:val="20"/>
  </w:style>
  <w:style w:type="character" w:customStyle="1" w:styleId="apple-converted-space">
    <w:name w:val="apple-converted-space"/>
    <w:basedOn w:val="20"/>
  </w:style>
  <w:style w:type="character" w:customStyle="1" w:styleId="singlespace">
    <w:name w:val="single space Знак"/>
    <w:basedOn w:val="20"/>
  </w:style>
  <w:style w:type="character" w:customStyle="1" w:styleId="af8">
    <w:name w:val="Символ сноски"/>
    <w:rPr>
      <w:vertAlign w:val="superscript"/>
    </w:rPr>
  </w:style>
  <w:style w:type="character" w:customStyle="1" w:styleId="120">
    <w:name w:val="Знак Знак12"/>
    <w:rPr>
      <w:b/>
      <w:bCs/>
      <w:sz w:val="28"/>
      <w:szCs w:val="17"/>
    </w:rPr>
  </w:style>
  <w:style w:type="character" w:customStyle="1" w:styleId="31">
    <w:name w:val="Знак Знак3"/>
    <w:rPr>
      <w:sz w:val="24"/>
      <w:szCs w:val="24"/>
      <w:lang w:val="ru-RU" w:eastAsia="ar-SA" w:bidi="ar-SA"/>
    </w:rPr>
  </w:style>
  <w:style w:type="character" w:customStyle="1" w:styleId="110">
    <w:name w:val="Знак Знак11"/>
    <w:rPr>
      <w:rFonts w:ascii="Courier New" w:hAnsi="Courier New" w:cs="Courier New"/>
      <w:szCs w:val="24"/>
    </w:rPr>
  </w:style>
  <w:style w:type="character" w:customStyle="1" w:styleId="100">
    <w:name w:val="Знак Знак10"/>
    <w:basedOn w:val="20"/>
  </w:style>
  <w:style w:type="character" w:customStyle="1" w:styleId="af9">
    <w:name w:val="Символы концевой сноски"/>
    <w:rPr>
      <w:vertAlign w:val="superscript"/>
    </w:rPr>
  </w:style>
  <w:style w:type="character" w:customStyle="1" w:styleId="90">
    <w:name w:val="Знак Знак9"/>
    <w:rPr>
      <w:rFonts w:ascii="Tahoma" w:hAnsi="Tahoma" w:cs="Tahoma"/>
      <w:sz w:val="16"/>
      <w:szCs w:val="16"/>
    </w:rPr>
  </w:style>
  <w:style w:type="character" w:customStyle="1" w:styleId="26">
    <w:name w:val="Знак Знак2"/>
    <w:rPr>
      <w:rFonts w:ascii="Tahoma" w:hAnsi="Tahoma" w:cs="Tahoma"/>
      <w:sz w:val="16"/>
      <w:szCs w:val="16"/>
    </w:rPr>
  </w:style>
  <w:style w:type="character" w:customStyle="1" w:styleId="15">
    <w:name w:val="Знак примечания1"/>
    <w:rPr>
      <w:sz w:val="16"/>
      <w:szCs w:val="16"/>
    </w:rPr>
  </w:style>
  <w:style w:type="character" w:customStyle="1" w:styleId="80">
    <w:name w:val="Знак Знак8"/>
    <w:basedOn w:val="20"/>
  </w:style>
  <w:style w:type="character" w:customStyle="1" w:styleId="32">
    <w:name w:val="Основной текст с отступом 3 Знак"/>
    <w:basedOn w:val="20"/>
    <w:link w:val="33"/>
  </w:style>
  <w:style w:type="character" w:customStyle="1" w:styleId="70">
    <w:name w:val="Знак Знак7"/>
    <w:rPr>
      <w:b/>
      <w:bCs/>
    </w:rPr>
  </w:style>
  <w:style w:type="character" w:customStyle="1" w:styleId="afa">
    <w:name w:val="Знак Знак"/>
    <w:rPr>
      <w:b/>
      <w:bCs/>
    </w:rPr>
  </w:style>
  <w:style w:type="character" w:styleId="afb">
    <w:name w:val="line number"/>
    <w:basedOn w:val="20"/>
  </w:style>
  <w:style w:type="character" w:customStyle="1" w:styleId="61">
    <w:name w:val="Знак Знак6"/>
    <w:rPr>
      <w:rFonts w:ascii="Courier New" w:eastAsia="Calibri" w:hAnsi="Courier New" w:cs="Courier New"/>
    </w:rPr>
  </w:style>
  <w:style w:type="character" w:styleId="afc">
    <w:name w:val="Strong"/>
    <w:qFormat/>
    <w:rPr>
      <w:b/>
      <w:bCs/>
    </w:rPr>
  </w:style>
  <w:style w:type="character" w:customStyle="1" w:styleId="121">
    <w:name w:val="Знак Знак12"/>
    <w:rPr>
      <w:rFonts w:ascii="Arial" w:eastAsia="Arial Unicode MS" w:hAnsi="Arial" w:cs="Arial"/>
      <w:b/>
      <w:bCs/>
      <w:sz w:val="26"/>
      <w:szCs w:val="26"/>
      <w:lang w:val="ru-RU" w:eastAsia="ar-SA" w:bidi="ar-SA"/>
    </w:rPr>
  </w:style>
  <w:style w:type="character" w:customStyle="1" w:styleId="afd">
    <w:name w:val="Кластер_обычный текст Знак"/>
    <w:rPr>
      <w:sz w:val="28"/>
      <w:szCs w:val="28"/>
    </w:rPr>
  </w:style>
  <w:style w:type="character" w:customStyle="1" w:styleId="150">
    <w:name w:val="Знак Знак15"/>
    <w:rPr>
      <w:sz w:val="24"/>
      <w:szCs w:val="24"/>
    </w:rPr>
  </w:style>
  <w:style w:type="character" w:customStyle="1" w:styleId="hl1">
    <w:name w:val="hl1"/>
    <w:rPr>
      <w:color w:val="4682B4"/>
    </w:rPr>
  </w:style>
  <w:style w:type="character" w:customStyle="1" w:styleId="1a">
    <w:name w:val="Основной текст с отступом Знак1"/>
    <w:rPr>
      <w:rFonts w:ascii="Arial" w:hAnsi="Arial" w:cs="Arial"/>
      <w:sz w:val="26"/>
      <w:szCs w:val="26"/>
    </w:rPr>
  </w:style>
  <w:style w:type="paragraph" w:customStyle="1" w:styleId="1b">
    <w:name w:val="Заголовок1"/>
    <w:basedOn w:val="afe"/>
    <w:next w:val="a0"/>
    <w:rPr>
      <w:rFonts w:ascii="Arial" w:hAnsi="Arial" w:cs="Arial"/>
      <w:b/>
      <w:bCs/>
      <w:color w:val="0058A9"/>
      <w:shd w:val="clear" w:color="auto" w:fill="F0F0F0"/>
    </w:rPr>
  </w:style>
  <w:style w:type="paragraph" w:styleId="aff">
    <w:name w:val="Body Text"/>
    <w:aliases w:val="Основной текст1,Основной текст Знак Знак,bt"/>
    <w:basedOn w:val="a0"/>
    <w:link w:val="aff0"/>
    <w:uiPriority w:val="99"/>
    <w:pPr>
      <w:spacing w:after="120"/>
    </w:pPr>
  </w:style>
  <w:style w:type="paragraph" w:styleId="aff1">
    <w:name w:val="List"/>
    <w:basedOn w:val="aff"/>
    <w:rPr>
      <w:rFonts w:cs="Mangal"/>
    </w:rPr>
  </w:style>
  <w:style w:type="paragraph" w:customStyle="1" w:styleId="27">
    <w:name w:val="Название2"/>
    <w:basedOn w:val="a0"/>
    <w:pPr>
      <w:suppressLineNumbers/>
      <w:spacing w:before="120" w:after="120"/>
    </w:pPr>
    <w:rPr>
      <w:rFonts w:cs="Mangal"/>
      <w:i/>
      <w:iCs/>
      <w:sz w:val="24"/>
      <w:szCs w:val="24"/>
    </w:rPr>
  </w:style>
  <w:style w:type="paragraph" w:customStyle="1" w:styleId="28">
    <w:name w:val="Указатель2"/>
    <w:basedOn w:val="a0"/>
    <w:pPr>
      <w:suppressLineNumbers/>
    </w:pPr>
    <w:rPr>
      <w:rFonts w:cs="Mangal"/>
    </w:rPr>
  </w:style>
  <w:style w:type="paragraph" w:customStyle="1" w:styleId="afe">
    <w:name w:val="Основное меню (преемственное)"/>
    <w:basedOn w:val="a0"/>
    <w:next w:val="a0"/>
    <w:pPr>
      <w:jc w:val="both"/>
    </w:pPr>
    <w:rPr>
      <w:rFonts w:ascii="Verdana" w:hAnsi="Verdana" w:cs="Verdana"/>
      <w:sz w:val="24"/>
      <w:szCs w:val="24"/>
    </w:rPr>
  </w:style>
  <w:style w:type="paragraph" w:customStyle="1" w:styleId="1c">
    <w:name w:val="Название1"/>
    <w:basedOn w:val="a0"/>
    <w:pPr>
      <w:suppressLineNumbers/>
      <w:spacing w:before="120" w:after="120"/>
    </w:pPr>
    <w:rPr>
      <w:rFonts w:cs="Mangal"/>
      <w:i/>
      <w:iCs/>
      <w:sz w:val="20"/>
      <w:szCs w:val="24"/>
    </w:rPr>
  </w:style>
  <w:style w:type="paragraph" w:customStyle="1" w:styleId="1d">
    <w:name w:val="Указатель1"/>
    <w:basedOn w:val="a0"/>
    <w:pPr>
      <w:suppressLineNumbers/>
    </w:pPr>
    <w:rPr>
      <w:rFonts w:cs="Mangal"/>
    </w:rPr>
  </w:style>
  <w:style w:type="paragraph" w:customStyle="1" w:styleId="aff2">
    <w:name w:val="Внимание"/>
    <w:basedOn w:val="a0"/>
    <w:next w:val="a0"/>
    <w:pPr>
      <w:spacing w:before="240" w:after="240"/>
      <w:ind w:left="420" w:right="420" w:firstLine="300"/>
      <w:jc w:val="both"/>
    </w:pPr>
    <w:rPr>
      <w:sz w:val="24"/>
      <w:szCs w:val="24"/>
      <w:shd w:val="clear" w:color="auto" w:fill="FAF3E9"/>
    </w:rPr>
  </w:style>
  <w:style w:type="paragraph" w:customStyle="1" w:styleId="aff3">
    <w:name w:val="Внимание: криминал!!"/>
    <w:basedOn w:val="aff2"/>
    <w:next w:val="a0"/>
    <w:pPr>
      <w:spacing w:before="0" w:after="0"/>
      <w:ind w:left="0" w:right="0" w:firstLine="0"/>
    </w:pPr>
    <w:rPr>
      <w:shd w:val="clear" w:color="auto" w:fill="auto"/>
    </w:rPr>
  </w:style>
  <w:style w:type="paragraph" w:customStyle="1" w:styleId="aff4">
    <w:name w:val="Внимание: недобросовестность!"/>
    <w:basedOn w:val="aff2"/>
    <w:next w:val="a0"/>
    <w:pPr>
      <w:spacing w:before="0" w:after="0"/>
      <w:ind w:left="0" w:right="0" w:firstLine="0"/>
    </w:pPr>
    <w:rPr>
      <w:shd w:val="clear" w:color="auto" w:fill="auto"/>
    </w:rPr>
  </w:style>
  <w:style w:type="paragraph" w:customStyle="1" w:styleId="aff5">
    <w:name w:val="Заголовок группы контролов"/>
    <w:basedOn w:val="a0"/>
    <w:next w:val="a0"/>
    <w:pPr>
      <w:jc w:val="both"/>
    </w:pPr>
    <w:rPr>
      <w:b/>
      <w:bCs/>
      <w:color w:val="000000"/>
      <w:sz w:val="24"/>
      <w:szCs w:val="24"/>
    </w:rPr>
  </w:style>
  <w:style w:type="paragraph" w:customStyle="1" w:styleId="aff6">
    <w:name w:val="Заголовок для информации об изменениях"/>
    <w:basedOn w:val="11"/>
    <w:next w:val="a0"/>
    <w:pPr>
      <w:spacing w:before="0" w:after="0"/>
      <w:jc w:val="both"/>
    </w:pPr>
    <w:rPr>
      <w:b w:val="0"/>
      <w:bCs w:val="0"/>
      <w:color w:val="auto"/>
      <w:sz w:val="20"/>
      <w:szCs w:val="20"/>
      <w:shd w:val="clear" w:color="auto" w:fill="FFFFFF"/>
    </w:rPr>
  </w:style>
  <w:style w:type="paragraph" w:customStyle="1" w:styleId="aff7">
    <w:name w:val="Заголовок приложения"/>
    <w:basedOn w:val="a0"/>
    <w:next w:val="a0"/>
    <w:pPr>
      <w:jc w:val="right"/>
    </w:pPr>
    <w:rPr>
      <w:sz w:val="24"/>
      <w:szCs w:val="24"/>
    </w:rPr>
  </w:style>
  <w:style w:type="paragraph" w:customStyle="1" w:styleId="aff8">
    <w:name w:val="Заголовок распахивающейся части диалога"/>
    <w:basedOn w:val="a0"/>
    <w:next w:val="a0"/>
    <w:pPr>
      <w:jc w:val="both"/>
    </w:pPr>
    <w:rPr>
      <w:i/>
      <w:iCs/>
      <w:color w:val="000080"/>
      <w:sz w:val="24"/>
      <w:szCs w:val="24"/>
    </w:rPr>
  </w:style>
  <w:style w:type="paragraph" w:customStyle="1" w:styleId="aff9">
    <w:name w:val="Заголовок статьи"/>
    <w:basedOn w:val="a0"/>
    <w:next w:val="a0"/>
    <w:pPr>
      <w:ind w:left="1612" w:hanging="892"/>
      <w:jc w:val="both"/>
    </w:pPr>
    <w:rPr>
      <w:sz w:val="24"/>
      <w:szCs w:val="24"/>
    </w:rPr>
  </w:style>
  <w:style w:type="paragraph" w:customStyle="1" w:styleId="affa">
    <w:name w:val="Заголовок ЭР (левое окно)"/>
    <w:basedOn w:val="a0"/>
    <w:next w:val="a0"/>
    <w:pPr>
      <w:spacing w:before="300" w:after="250"/>
      <w:jc w:val="center"/>
    </w:pPr>
    <w:rPr>
      <w:b/>
      <w:bCs/>
      <w:color w:val="26282F"/>
      <w:sz w:val="28"/>
      <w:szCs w:val="28"/>
    </w:rPr>
  </w:style>
  <w:style w:type="paragraph" w:customStyle="1" w:styleId="affb">
    <w:name w:val="Заголовок ЭР (правое окно)"/>
    <w:basedOn w:val="affa"/>
    <w:next w:val="a0"/>
    <w:pPr>
      <w:spacing w:before="0" w:after="0"/>
      <w:jc w:val="left"/>
    </w:pPr>
    <w:rPr>
      <w:b w:val="0"/>
      <w:bCs w:val="0"/>
      <w:color w:val="auto"/>
      <w:sz w:val="24"/>
      <w:szCs w:val="24"/>
    </w:rPr>
  </w:style>
  <w:style w:type="paragraph" w:customStyle="1" w:styleId="affc">
    <w:name w:val="Интерактивный заголовок"/>
    <w:basedOn w:val="1b"/>
    <w:next w:val="a0"/>
    <w:rPr>
      <w:b w:val="0"/>
      <w:bCs w:val="0"/>
      <w:color w:val="auto"/>
      <w:u w:val="single"/>
      <w:shd w:val="clear" w:color="auto" w:fill="auto"/>
    </w:rPr>
  </w:style>
  <w:style w:type="paragraph" w:customStyle="1" w:styleId="affd">
    <w:name w:val="Текст информации об изменениях"/>
    <w:basedOn w:val="a0"/>
    <w:next w:val="a0"/>
    <w:pPr>
      <w:jc w:val="both"/>
    </w:pPr>
    <w:rPr>
      <w:color w:val="353842"/>
      <w:sz w:val="20"/>
      <w:szCs w:val="20"/>
    </w:rPr>
  </w:style>
  <w:style w:type="paragraph" w:customStyle="1" w:styleId="affe">
    <w:name w:val="Информация об изменениях"/>
    <w:basedOn w:val="affd"/>
    <w:next w:val="a0"/>
    <w:pPr>
      <w:spacing w:before="180"/>
      <w:ind w:left="360" w:right="360"/>
    </w:pPr>
    <w:rPr>
      <w:color w:val="auto"/>
      <w:sz w:val="24"/>
      <w:szCs w:val="24"/>
      <w:shd w:val="clear" w:color="auto" w:fill="EAEFED"/>
    </w:rPr>
  </w:style>
  <w:style w:type="paragraph" w:customStyle="1" w:styleId="afff">
    <w:name w:val="Текст (справка)"/>
    <w:basedOn w:val="a0"/>
    <w:next w:val="a0"/>
    <w:pPr>
      <w:ind w:left="170" w:right="170"/>
    </w:pPr>
    <w:rPr>
      <w:sz w:val="24"/>
      <w:szCs w:val="24"/>
    </w:rPr>
  </w:style>
  <w:style w:type="paragraph" w:customStyle="1" w:styleId="afff0">
    <w:name w:val="Комментарий"/>
    <w:basedOn w:val="afff"/>
    <w:next w:val="a0"/>
    <w:pPr>
      <w:spacing w:before="75"/>
      <w:ind w:left="0" w:right="0"/>
      <w:jc w:val="both"/>
    </w:pPr>
    <w:rPr>
      <w:color w:val="353842"/>
      <w:shd w:val="clear" w:color="auto" w:fill="F0F0F0"/>
    </w:rPr>
  </w:style>
  <w:style w:type="paragraph" w:customStyle="1" w:styleId="afff1">
    <w:name w:val="Информация об изменениях документа"/>
    <w:basedOn w:val="afff0"/>
    <w:next w:val="a0"/>
    <w:pPr>
      <w:spacing w:before="0"/>
    </w:pPr>
    <w:rPr>
      <w:i/>
      <w:iCs/>
    </w:rPr>
  </w:style>
  <w:style w:type="paragraph" w:customStyle="1" w:styleId="afff2">
    <w:name w:val="Текст (лев. подпись)"/>
    <w:basedOn w:val="a0"/>
    <w:next w:val="a0"/>
    <w:rPr>
      <w:sz w:val="24"/>
      <w:szCs w:val="24"/>
    </w:rPr>
  </w:style>
  <w:style w:type="paragraph" w:customStyle="1" w:styleId="afff3">
    <w:name w:val="Колонтитул (левый)"/>
    <w:basedOn w:val="afff2"/>
    <w:next w:val="a0"/>
    <w:pPr>
      <w:jc w:val="both"/>
    </w:pPr>
    <w:rPr>
      <w:sz w:val="16"/>
      <w:szCs w:val="16"/>
    </w:rPr>
  </w:style>
  <w:style w:type="paragraph" w:customStyle="1" w:styleId="afff4">
    <w:name w:val="Текст (прав. подпись)"/>
    <w:basedOn w:val="a0"/>
    <w:next w:val="a0"/>
    <w:pPr>
      <w:jc w:val="right"/>
    </w:pPr>
    <w:rPr>
      <w:sz w:val="24"/>
      <w:szCs w:val="24"/>
    </w:rPr>
  </w:style>
  <w:style w:type="paragraph" w:customStyle="1" w:styleId="afff5">
    <w:name w:val="Колонтитул (правый)"/>
    <w:basedOn w:val="afff4"/>
    <w:next w:val="a0"/>
    <w:pPr>
      <w:jc w:val="both"/>
    </w:pPr>
    <w:rPr>
      <w:sz w:val="16"/>
      <w:szCs w:val="16"/>
    </w:rPr>
  </w:style>
  <w:style w:type="paragraph" w:customStyle="1" w:styleId="afff6">
    <w:name w:val="Комментарий пользователя"/>
    <w:basedOn w:val="afff0"/>
    <w:next w:val="a0"/>
    <w:pPr>
      <w:spacing w:before="0"/>
      <w:jc w:val="left"/>
    </w:pPr>
    <w:rPr>
      <w:shd w:val="clear" w:color="auto" w:fill="FFDFE0"/>
    </w:rPr>
  </w:style>
  <w:style w:type="paragraph" w:customStyle="1" w:styleId="afff7">
    <w:name w:val="Куда обратиться?"/>
    <w:basedOn w:val="aff2"/>
    <w:next w:val="a0"/>
    <w:pPr>
      <w:spacing w:before="0" w:after="0"/>
      <w:ind w:left="0" w:right="0" w:firstLine="0"/>
    </w:pPr>
    <w:rPr>
      <w:shd w:val="clear" w:color="auto" w:fill="auto"/>
    </w:rPr>
  </w:style>
  <w:style w:type="paragraph" w:customStyle="1" w:styleId="afff8">
    <w:name w:val="Моноширинный"/>
    <w:basedOn w:val="a0"/>
    <w:next w:val="a0"/>
    <w:pPr>
      <w:jc w:val="both"/>
    </w:pPr>
    <w:rPr>
      <w:rFonts w:ascii="Courier New" w:hAnsi="Courier New" w:cs="Courier New"/>
      <w:sz w:val="22"/>
      <w:szCs w:val="22"/>
    </w:rPr>
  </w:style>
  <w:style w:type="paragraph" w:customStyle="1" w:styleId="afff9">
    <w:name w:val="Необходимые документы"/>
    <w:basedOn w:val="aff2"/>
    <w:next w:val="a0"/>
    <w:pPr>
      <w:spacing w:before="0" w:after="0"/>
      <w:ind w:left="0" w:right="0" w:firstLine="118"/>
    </w:pPr>
    <w:rPr>
      <w:shd w:val="clear" w:color="auto" w:fill="auto"/>
    </w:rPr>
  </w:style>
  <w:style w:type="paragraph" w:customStyle="1" w:styleId="afffa">
    <w:name w:val="Нормальный (таблица)"/>
    <w:basedOn w:val="a0"/>
    <w:next w:val="a0"/>
    <w:pPr>
      <w:jc w:val="both"/>
    </w:pPr>
    <w:rPr>
      <w:sz w:val="24"/>
      <w:szCs w:val="24"/>
    </w:rPr>
  </w:style>
  <w:style w:type="paragraph" w:customStyle="1" w:styleId="afffb">
    <w:name w:val="Объект"/>
    <w:basedOn w:val="a0"/>
    <w:next w:val="a0"/>
    <w:pPr>
      <w:jc w:val="both"/>
    </w:pPr>
    <w:rPr>
      <w:rFonts w:ascii="Times New Roman" w:hAnsi="Times New Roman" w:cs="Times New Roman"/>
    </w:rPr>
  </w:style>
  <w:style w:type="paragraph" w:customStyle="1" w:styleId="afffc">
    <w:name w:val="Таблицы (моноширинный)"/>
    <w:basedOn w:val="a0"/>
    <w:next w:val="a0"/>
    <w:pPr>
      <w:jc w:val="both"/>
    </w:pPr>
    <w:rPr>
      <w:rFonts w:ascii="Courier New" w:hAnsi="Courier New" w:cs="Courier New"/>
      <w:sz w:val="22"/>
      <w:szCs w:val="22"/>
    </w:rPr>
  </w:style>
  <w:style w:type="paragraph" w:customStyle="1" w:styleId="afffd">
    <w:name w:val="Оглавление"/>
    <w:basedOn w:val="afffc"/>
    <w:next w:val="a0"/>
    <w:pPr>
      <w:ind w:left="140"/>
    </w:pPr>
    <w:rPr>
      <w:rFonts w:ascii="Arial" w:hAnsi="Arial" w:cs="Arial"/>
      <w:sz w:val="24"/>
      <w:szCs w:val="24"/>
    </w:rPr>
  </w:style>
  <w:style w:type="paragraph" w:customStyle="1" w:styleId="afffe">
    <w:name w:val="Переменная часть"/>
    <w:basedOn w:val="afe"/>
    <w:next w:val="a0"/>
    <w:rPr>
      <w:rFonts w:ascii="Arial" w:hAnsi="Arial" w:cs="Arial"/>
      <w:sz w:val="20"/>
      <w:szCs w:val="20"/>
    </w:rPr>
  </w:style>
  <w:style w:type="paragraph" w:customStyle="1" w:styleId="affff">
    <w:name w:val="Подвал для информации об изменениях"/>
    <w:basedOn w:val="11"/>
    <w:next w:val="a0"/>
    <w:pPr>
      <w:spacing w:before="0" w:after="0"/>
      <w:jc w:val="both"/>
    </w:pPr>
    <w:rPr>
      <w:b w:val="0"/>
      <w:bCs w:val="0"/>
      <w:color w:val="auto"/>
      <w:sz w:val="20"/>
      <w:szCs w:val="20"/>
    </w:rPr>
  </w:style>
  <w:style w:type="paragraph" w:customStyle="1" w:styleId="affff0">
    <w:name w:val="Подзаголовок для информации об изменениях"/>
    <w:basedOn w:val="affd"/>
    <w:next w:val="a0"/>
    <w:rPr>
      <w:b/>
      <w:bCs/>
      <w:sz w:val="24"/>
      <w:szCs w:val="24"/>
    </w:rPr>
  </w:style>
  <w:style w:type="paragraph" w:customStyle="1" w:styleId="affff1">
    <w:name w:val="Подчёркнуный текст"/>
    <w:basedOn w:val="a0"/>
    <w:next w:val="a0"/>
    <w:pPr>
      <w:jc w:val="both"/>
    </w:pPr>
    <w:rPr>
      <w:sz w:val="24"/>
      <w:szCs w:val="24"/>
    </w:rPr>
  </w:style>
  <w:style w:type="paragraph" w:customStyle="1" w:styleId="affff2">
    <w:name w:val="Постоянная часть"/>
    <w:basedOn w:val="afe"/>
    <w:next w:val="a0"/>
    <w:rPr>
      <w:rFonts w:ascii="Arial" w:hAnsi="Arial" w:cs="Arial"/>
      <w:sz w:val="22"/>
      <w:szCs w:val="22"/>
    </w:rPr>
  </w:style>
  <w:style w:type="paragraph" w:customStyle="1" w:styleId="affff3">
    <w:name w:val="Прижатый влево"/>
    <w:basedOn w:val="a0"/>
    <w:next w:val="a0"/>
    <w:rPr>
      <w:sz w:val="24"/>
      <w:szCs w:val="24"/>
    </w:rPr>
  </w:style>
  <w:style w:type="paragraph" w:customStyle="1" w:styleId="affff4">
    <w:name w:val="Пример."/>
    <w:basedOn w:val="aff2"/>
    <w:next w:val="a0"/>
    <w:pPr>
      <w:spacing w:before="0" w:after="0"/>
      <w:ind w:left="0" w:right="0" w:firstLine="0"/>
    </w:pPr>
    <w:rPr>
      <w:shd w:val="clear" w:color="auto" w:fill="auto"/>
    </w:rPr>
  </w:style>
  <w:style w:type="paragraph" w:customStyle="1" w:styleId="affff5">
    <w:name w:val="Примечание."/>
    <w:basedOn w:val="aff2"/>
    <w:next w:val="a0"/>
    <w:pPr>
      <w:spacing w:before="0" w:after="0"/>
      <w:ind w:left="0" w:right="0" w:firstLine="0"/>
    </w:pPr>
    <w:rPr>
      <w:shd w:val="clear" w:color="auto" w:fill="auto"/>
    </w:rPr>
  </w:style>
  <w:style w:type="paragraph" w:customStyle="1" w:styleId="affff6">
    <w:name w:val="Словарная статья"/>
    <w:basedOn w:val="a0"/>
    <w:next w:val="a0"/>
    <w:pPr>
      <w:ind w:right="118"/>
      <w:jc w:val="both"/>
    </w:pPr>
    <w:rPr>
      <w:sz w:val="24"/>
      <w:szCs w:val="24"/>
    </w:rPr>
  </w:style>
  <w:style w:type="paragraph" w:customStyle="1" w:styleId="affff7">
    <w:name w:val="Ссылка на официальную публикацию"/>
    <w:basedOn w:val="a0"/>
    <w:next w:val="a0"/>
    <w:pPr>
      <w:jc w:val="both"/>
    </w:pPr>
    <w:rPr>
      <w:sz w:val="24"/>
      <w:szCs w:val="24"/>
    </w:rPr>
  </w:style>
  <w:style w:type="paragraph" w:customStyle="1" w:styleId="affff8">
    <w:name w:val="Текст в таблице"/>
    <w:basedOn w:val="afffa"/>
    <w:next w:val="a0"/>
    <w:pPr>
      <w:ind w:firstLine="500"/>
    </w:pPr>
  </w:style>
  <w:style w:type="paragraph" w:customStyle="1" w:styleId="affff9">
    <w:name w:val="Текст ЭР (см. также)"/>
    <w:basedOn w:val="a0"/>
    <w:next w:val="a0"/>
    <w:pPr>
      <w:spacing w:before="200"/>
    </w:pPr>
    <w:rPr>
      <w:sz w:val="22"/>
      <w:szCs w:val="22"/>
    </w:rPr>
  </w:style>
  <w:style w:type="paragraph" w:customStyle="1" w:styleId="affffa">
    <w:name w:val="Технический комментарий"/>
    <w:basedOn w:val="a0"/>
    <w:next w:val="a0"/>
    <w:rPr>
      <w:color w:val="463F31"/>
      <w:sz w:val="24"/>
      <w:szCs w:val="24"/>
      <w:shd w:val="clear" w:color="auto" w:fill="FFFFA6"/>
    </w:rPr>
  </w:style>
  <w:style w:type="paragraph" w:customStyle="1" w:styleId="affffb">
    <w:name w:val="Формула"/>
    <w:basedOn w:val="a0"/>
    <w:next w:val="a0"/>
    <w:pPr>
      <w:spacing w:before="240" w:after="240"/>
      <w:ind w:left="420" w:right="420" w:firstLine="300"/>
      <w:jc w:val="both"/>
    </w:pPr>
    <w:rPr>
      <w:sz w:val="24"/>
      <w:szCs w:val="24"/>
      <w:shd w:val="clear" w:color="auto" w:fill="FAF3E9"/>
    </w:rPr>
  </w:style>
  <w:style w:type="paragraph" w:customStyle="1" w:styleId="affffc">
    <w:name w:val="Центрированный (таблица)"/>
    <w:basedOn w:val="afffa"/>
    <w:next w:val="a0"/>
    <w:pPr>
      <w:jc w:val="center"/>
    </w:pPr>
  </w:style>
  <w:style w:type="paragraph" w:customStyle="1" w:styleId="-">
    <w:name w:val="ЭР-содержание (правое окно)"/>
    <w:basedOn w:val="a0"/>
    <w:next w:val="a0"/>
    <w:pPr>
      <w:spacing w:before="300"/>
    </w:pPr>
  </w:style>
  <w:style w:type="paragraph" w:styleId="affffd">
    <w:name w:val="TOC Heading"/>
    <w:basedOn w:val="11"/>
    <w:next w:val="a0"/>
    <w:qFormat/>
    <w:pPr>
      <w:keepNext/>
      <w:keepLines/>
      <w:widowControl/>
      <w:autoSpaceDE/>
      <w:spacing w:before="480" w:after="0" w:line="276" w:lineRule="auto"/>
      <w:jc w:val="left"/>
    </w:pPr>
    <w:rPr>
      <w:rFonts w:ascii="Cambria" w:hAnsi="Cambria" w:cs="Times New Roman"/>
      <w:color w:val="365F91"/>
      <w:sz w:val="28"/>
      <w:szCs w:val="28"/>
    </w:rPr>
  </w:style>
  <w:style w:type="paragraph" w:styleId="29">
    <w:name w:val="toc 2"/>
    <w:basedOn w:val="a0"/>
    <w:next w:val="a0"/>
    <w:pPr>
      <w:ind w:left="260"/>
    </w:pPr>
  </w:style>
  <w:style w:type="paragraph" w:styleId="1e">
    <w:name w:val="toc 1"/>
    <w:basedOn w:val="a0"/>
    <w:next w:val="a0"/>
  </w:style>
  <w:style w:type="paragraph" w:styleId="34">
    <w:name w:val="toc 3"/>
    <w:basedOn w:val="a0"/>
    <w:next w:val="a0"/>
    <w:pPr>
      <w:widowControl/>
      <w:autoSpaceDE/>
      <w:spacing w:after="100" w:line="276" w:lineRule="auto"/>
      <w:ind w:left="440"/>
    </w:pPr>
    <w:rPr>
      <w:rFonts w:ascii="Calibri" w:hAnsi="Calibri" w:cs="Times New Roman"/>
      <w:sz w:val="22"/>
      <w:szCs w:val="22"/>
    </w:rPr>
  </w:style>
  <w:style w:type="paragraph" w:styleId="affffe">
    <w:name w:val="Balloon Text"/>
    <w:basedOn w:val="a0"/>
    <w:rPr>
      <w:rFonts w:ascii="Tahoma" w:hAnsi="Tahoma" w:cs="Tahoma"/>
      <w:sz w:val="16"/>
      <w:szCs w:val="16"/>
    </w:rPr>
  </w:style>
  <w:style w:type="paragraph" w:styleId="afffff">
    <w:name w:val="No Spacing"/>
    <w:link w:val="afffff0"/>
    <w:qFormat/>
    <w:pPr>
      <w:widowControl w:val="0"/>
      <w:suppressAutoHyphens/>
      <w:autoSpaceDE w:val="0"/>
    </w:pPr>
    <w:rPr>
      <w:rFonts w:ascii="Arial" w:eastAsia="Arial" w:hAnsi="Arial" w:cs="Arial"/>
      <w:sz w:val="26"/>
      <w:szCs w:val="26"/>
      <w:lang w:eastAsia="ar-SA"/>
    </w:rPr>
  </w:style>
  <w:style w:type="paragraph" w:customStyle="1" w:styleId="xl65">
    <w:name w:val="xl65"/>
    <w:basedOn w:val="a0"/>
    <w:pPr>
      <w:widowControl/>
      <w:autoSpaceDE/>
      <w:spacing w:before="100" w:after="100"/>
      <w:textAlignment w:val="center"/>
    </w:pPr>
    <w:rPr>
      <w:rFonts w:ascii="Times New Roman" w:hAnsi="Times New Roman" w:cs="Times New Roman"/>
      <w:b/>
      <w:bCs/>
      <w:sz w:val="20"/>
      <w:szCs w:val="20"/>
    </w:rPr>
  </w:style>
  <w:style w:type="paragraph" w:customStyle="1" w:styleId="xl66">
    <w:name w:val="xl66"/>
    <w:basedOn w:val="a0"/>
    <w:pPr>
      <w:widowControl/>
      <w:autoSpaceDE/>
      <w:spacing w:before="100" w:after="100"/>
    </w:pPr>
    <w:rPr>
      <w:rFonts w:ascii="Times New Roman" w:hAnsi="Times New Roman" w:cs="Times New Roman"/>
      <w:b/>
      <w:bCs/>
      <w:sz w:val="16"/>
      <w:szCs w:val="16"/>
    </w:rPr>
  </w:style>
  <w:style w:type="paragraph" w:customStyle="1" w:styleId="xl67">
    <w:name w:val="xl67"/>
    <w:basedOn w:val="a0"/>
    <w:pPr>
      <w:widowControl/>
      <w:autoSpaceDE/>
      <w:spacing w:before="100" w:after="100"/>
    </w:pPr>
    <w:rPr>
      <w:rFonts w:ascii="Times New Roman" w:hAnsi="Times New Roman" w:cs="Times New Roman"/>
      <w:sz w:val="16"/>
      <w:szCs w:val="16"/>
    </w:rPr>
  </w:style>
  <w:style w:type="paragraph" w:customStyle="1" w:styleId="xl68">
    <w:name w:val="xl68"/>
    <w:basedOn w:val="a0"/>
    <w:pPr>
      <w:widowControl/>
      <w:autoSpaceDE/>
      <w:spacing w:before="100" w:after="100"/>
    </w:pPr>
    <w:rPr>
      <w:rFonts w:ascii="Times New Roman" w:hAnsi="Times New Roman" w:cs="Times New Roman"/>
      <w:sz w:val="24"/>
      <w:szCs w:val="24"/>
    </w:rPr>
  </w:style>
  <w:style w:type="paragraph" w:customStyle="1" w:styleId="xl69">
    <w:name w:val="xl69"/>
    <w:basedOn w:val="a0"/>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sz w:val="16"/>
      <w:szCs w:val="16"/>
    </w:rPr>
  </w:style>
  <w:style w:type="paragraph" w:customStyle="1" w:styleId="xl70">
    <w:name w:val="xl70"/>
    <w:basedOn w:val="a0"/>
    <w:pPr>
      <w:widowControl/>
      <w:autoSpaceDE/>
      <w:spacing w:before="100" w:after="100"/>
      <w:jc w:val="both"/>
      <w:textAlignment w:val="top"/>
    </w:pPr>
    <w:rPr>
      <w:rFonts w:ascii="Times New Roman" w:hAnsi="Times New Roman" w:cs="Times New Roman"/>
      <w:sz w:val="16"/>
      <w:szCs w:val="16"/>
    </w:rPr>
  </w:style>
  <w:style w:type="paragraph" w:customStyle="1" w:styleId="xl71">
    <w:name w:val="xl71"/>
    <w:basedOn w:val="a0"/>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top"/>
    </w:pPr>
    <w:rPr>
      <w:rFonts w:ascii="Times New Roman" w:hAnsi="Times New Roman" w:cs="Times New Roman"/>
      <w:b/>
      <w:bCs/>
      <w:sz w:val="16"/>
      <w:szCs w:val="16"/>
    </w:rPr>
  </w:style>
  <w:style w:type="paragraph" w:customStyle="1" w:styleId="xl72">
    <w:name w:val="xl72"/>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73">
    <w:name w:val="xl73"/>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74">
    <w:name w:val="xl74"/>
    <w:basedOn w:val="a0"/>
    <w:pPr>
      <w:widowControl/>
      <w:autoSpaceDE/>
      <w:spacing w:before="100" w:after="100"/>
      <w:jc w:val="both"/>
      <w:textAlignment w:val="top"/>
    </w:pPr>
    <w:rPr>
      <w:rFonts w:ascii="Times New Roman" w:hAnsi="Times New Roman" w:cs="Times New Roman"/>
      <w:sz w:val="16"/>
      <w:szCs w:val="16"/>
    </w:rPr>
  </w:style>
  <w:style w:type="paragraph" w:customStyle="1" w:styleId="xl75">
    <w:name w:val="xl75"/>
    <w:basedOn w:val="a0"/>
    <w:pPr>
      <w:widowControl/>
      <w:autoSpaceDE/>
      <w:spacing w:before="100" w:after="100"/>
      <w:jc w:val="both"/>
      <w:textAlignment w:val="top"/>
    </w:pPr>
    <w:rPr>
      <w:rFonts w:ascii="Times New Roman" w:hAnsi="Times New Roman" w:cs="Times New Roman"/>
      <w:b/>
      <w:bCs/>
      <w:sz w:val="16"/>
      <w:szCs w:val="16"/>
    </w:rPr>
  </w:style>
  <w:style w:type="paragraph" w:customStyle="1" w:styleId="xl76">
    <w:name w:val="xl76"/>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77">
    <w:name w:val="xl77"/>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78">
    <w:name w:val="xl78"/>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79">
    <w:name w:val="xl79"/>
    <w:basedOn w:val="a0"/>
    <w:pPr>
      <w:widowControl/>
      <w:autoSpaceDE/>
      <w:spacing w:before="100" w:after="100"/>
      <w:jc w:val="center"/>
      <w:textAlignment w:val="top"/>
    </w:pPr>
    <w:rPr>
      <w:rFonts w:ascii="Times New Roman" w:hAnsi="Times New Roman" w:cs="Times New Roman"/>
      <w:sz w:val="24"/>
      <w:szCs w:val="24"/>
    </w:rPr>
  </w:style>
  <w:style w:type="paragraph" w:customStyle="1" w:styleId="xl80">
    <w:name w:val="xl80"/>
    <w:basedOn w:val="a0"/>
    <w:pPr>
      <w:widowControl/>
      <w:autoSpaceDE/>
      <w:spacing w:before="100" w:after="100"/>
      <w:jc w:val="both"/>
      <w:textAlignment w:val="top"/>
    </w:pPr>
    <w:rPr>
      <w:rFonts w:ascii="Times New Roman" w:hAnsi="Times New Roman" w:cs="Times New Roman"/>
      <w:b/>
      <w:bCs/>
      <w:sz w:val="16"/>
      <w:szCs w:val="16"/>
    </w:rPr>
  </w:style>
  <w:style w:type="paragraph" w:customStyle="1" w:styleId="xl81">
    <w:name w:val="xl81"/>
    <w:basedOn w:val="a0"/>
    <w:pPr>
      <w:widowControl/>
      <w:autoSpaceDE/>
      <w:spacing w:before="100" w:after="100"/>
      <w:jc w:val="center"/>
      <w:textAlignment w:val="top"/>
    </w:pPr>
    <w:rPr>
      <w:rFonts w:ascii="Times New Roman" w:hAnsi="Times New Roman" w:cs="Times New Roman"/>
      <w:b/>
      <w:bCs/>
      <w:sz w:val="16"/>
      <w:szCs w:val="16"/>
    </w:rPr>
  </w:style>
  <w:style w:type="paragraph" w:customStyle="1" w:styleId="xl82">
    <w:name w:val="xl82"/>
    <w:basedOn w:val="a0"/>
    <w:pPr>
      <w:widowControl/>
      <w:autoSpaceDE/>
      <w:spacing w:before="100" w:after="100"/>
      <w:textAlignment w:val="top"/>
    </w:pPr>
    <w:rPr>
      <w:rFonts w:ascii="Times New Roman" w:hAnsi="Times New Roman" w:cs="Times New Roman"/>
      <w:b/>
      <w:bCs/>
      <w:sz w:val="16"/>
      <w:szCs w:val="16"/>
    </w:rPr>
  </w:style>
  <w:style w:type="paragraph" w:customStyle="1" w:styleId="xl83">
    <w:name w:val="xl83"/>
    <w:basedOn w:val="a0"/>
    <w:pPr>
      <w:widowControl/>
      <w:autoSpaceDE/>
      <w:spacing w:before="100" w:after="100"/>
      <w:textAlignment w:val="top"/>
    </w:pPr>
    <w:rPr>
      <w:rFonts w:ascii="Times New Roman" w:hAnsi="Times New Roman" w:cs="Times New Roman"/>
      <w:b/>
      <w:bCs/>
      <w:sz w:val="16"/>
      <w:szCs w:val="16"/>
    </w:rPr>
  </w:style>
  <w:style w:type="paragraph" w:customStyle="1" w:styleId="xl84">
    <w:name w:val="xl84"/>
    <w:basedOn w:val="a0"/>
    <w:pPr>
      <w:widowControl/>
      <w:autoSpaceDE/>
      <w:spacing w:before="100" w:after="100"/>
      <w:textAlignment w:val="top"/>
    </w:pPr>
    <w:rPr>
      <w:rFonts w:ascii="Times New Roman" w:hAnsi="Times New Roman" w:cs="Times New Roman"/>
      <w:b/>
      <w:bCs/>
      <w:sz w:val="16"/>
      <w:szCs w:val="16"/>
    </w:rPr>
  </w:style>
  <w:style w:type="paragraph" w:customStyle="1" w:styleId="xl85">
    <w:name w:val="xl85"/>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86">
    <w:name w:val="xl86"/>
    <w:basedOn w:val="a0"/>
    <w:pPr>
      <w:widowControl/>
      <w:autoSpaceDE/>
      <w:spacing w:before="100" w:after="100"/>
      <w:textAlignment w:val="top"/>
    </w:pPr>
    <w:rPr>
      <w:rFonts w:ascii="Times New Roman" w:hAnsi="Times New Roman" w:cs="Times New Roman"/>
      <w:sz w:val="16"/>
      <w:szCs w:val="16"/>
    </w:rPr>
  </w:style>
  <w:style w:type="paragraph" w:customStyle="1" w:styleId="xl87">
    <w:name w:val="xl87"/>
    <w:basedOn w:val="a0"/>
    <w:pPr>
      <w:widowControl/>
      <w:autoSpaceDE/>
      <w:spacing w:before="100" w:after="100"/>
      <w:textAlignment w:val="top"/>
    </w:pPr>
    <w:rPr>
      <w:rFonts w:ascii="Times New Roman" w:hAnsi="Times New Roman" w:cs="Times New Roman"/>
      <w:sz w:val="16"/>
      <w:szCs w:val="16"/>
    </w:rPr>
  </w:style>
  <w:style w:type="paragraph" w:customStyle="1" w:styleId="xl88">
    <w:name w:val="xl88"/>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89">
    <w:name w:val="xl89"/>
    <w:basedOn w:val="a0"/>
    <w:pPr>
      <w:widowControl/>
      <w:autoSpaceDE/>
      <w:spacing w:before="100" w:after="100"/>
      <w:jc w:val="right"/>
      <w:textAlignment w:val="top"/>
    </w:pPr>
    <w:rPr>
      <w:rFonts w:ascii="Times New Roman" w:hAnsi="Times New Roman" w:cs="Times New Roman"/>
      <w:sz w:val="16"/>
      <w:szCs w:val="16"/>
    </w:rPr>
  </w:style>
  <w:style w:type="paragraph" w:customStyle="1" w:styleId="xl90">
    <w:name w:val="xl90"/>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91">
    <w:name w:val="xl91"/>
    <w:basedOn w:val="a0"/>
    <w:pPr>
      <w:widowControl/>
      <w:autoSpaceDE/>
      <w:spacing w:before="100" w:after="100"/>
      <w:textAlignment w:val="top"/>
    </w:pPr>
    <w:rPr>
      <w:rFonts w:ascii="Times New Roman" w:hAnsi="Times New Roman" w:cs="Times New Roman"/>
      <w:sz w:val="24"/>
      <w:szCs w:val="24"/>
    </w:rPr>
  </w:style>
  <w:style w:type="paragraph" w:customStyle="1" w:styleId="xl92">
    <w:name w:val="xl92"/>
    <w:basedOn w:val="a0"/>
    <w:pPr>
      <w:widowControl/>
      <w:autoSpaceDE/>
      <w:spacing w:before="100" w:after="100"/>
      <w:jc w:val="both"/>
      <w:textAlignment w:val="top"/>
    </w:pPr>
    <w:rPr>
      <w:rFonts w:ascii="Times New Roman" w:hAnsi="Times New Roman" w:cs="Times New Roman"/>
      <w:b/>
      <w:bCs/>
      <w:sz w:val="16"/>
      <w:szCs w:val="16"/>
    </w:rPr>
  </w:style>
  <w:style w:type="paragraph" w:customStyle="1" w:styleId="xl93">
    <w:name w:val="xl93"/>
    <w:basedOn w:val="a0"/>
    <w:pPr>
      <w:widowControl/>
      <w:autoSpaceDE/>
      <w:spacing w:before="100" w:after="100"/>
      <w:jc w:val="center"/>
      <w:textAlignment w:val="top"/>
    </w:pPr>
    <w:rPr>
      <w:rFonts w:ascii="Times New Roman" w:hAnsi="Times New Roman" w:cs="Times New Roman"/>
      <w:b/>
      <w:bCs/>
      <w:sz w:val="16"/>
      <w:szCs w:val="16"/>
    </w:rPr>
  </w:style>
  <w:style w:type="paragraph" w:customStyle="1" w:styleId="xl94">
    <w:name w:val="xl94"/>
    <w:basedOn w:val="a0"/>
    <w:pPr>
      <w:widowControl/>
      <w:autoSpaceDE/>
      <w:spacing w:before="100" w:after="100"/>
      <w:jc w:val="center"/>
      <w:textAlignment w:val="center"/>
    </w:pPr>
    <w:rPr>
      <w:rFonts w:ascii="Times New Roman" w:hAnsi="Times New Roman" w:cs="Times New Roman"/>
      <w:b/>
      <w:bCs/>
      <w:sz w:val="28"/>
      <w:szCs w:val="28"/>
    </w:rPr>
  </w:style>
  <w:style w:type="paragraph" w:customStyle="1" w:styleId="xl95">
    <w:name w:val="xl95"/>
    <w:basedOn w:val="a0"/>
    <w:pPr>
      <w:widowControl/>
      <w:autoSpaceDE/>
      <w:spacing w:before="100" w:after="100"/>
      <w:jc w:val="center"/>
      <w:textAlignment w:val="center"/>
    </w:pPr>
    <w:rPr>
      <w:rFonts w:ascii="Times New Roman" w:hAnsi="Times New Roman" w:cs="Times New Roman"/>
      <w:b/>
      <w:bCs/>
      <w:sz w:val="28"/>
      <w:szCs w:val="28"/>
    </w:rPr>
  </w:style>
  <w:style w:type="paragraph" w:customStyle="1" w:styleId="xl96">
    <w:name w:val="xl96"/>
    <w:basedOn w:val="a0"/>
    <w:pPr>
      <w:widowControl/>
      <w:autoSpaceDE/>
      <w:spacing w:before="100" w:after="100"/>
      <w:textAlignment w:val="top"/>
    </w:pPr>
    <w:rPr>
      <w:rFonts w:ascii="Times New Roman" w:hAnsi="Times New Roman" w:cs="Times New Roman"/>
      <w:b/>
      <w:bCs/>
      <w:sz w:val="16"/>
      <w:szCs w:val="16"/>
    </w:rPr>
  </w:style>
  <w:style w:type="paragraph" w:customStyle="1" w:styleId="afffff1">
    <w:name w:val="Содержимое таблицы"/>
    <w:basedOn w:val="a0"/>
    <w:pPr>
      <w:suppressLineNumbers/>
    </w:pPr>
  </w:style>
  <w:style w:type="paragraph" w:customStyle="1" w:styleId="afffff2">
    <w:name w:val="Заголовок таблицы"/>
    <w:basedOn w:val="afffff1"/>
    <w:pPr>
      <w:jc w:val="center"/>
    </w:pPr>
    <w:rPr>
      <w:b/>
      <w:bCs/>
    </w:rPr>
  </w:style>
  <w:style w:type="paragraph" w:customStyle="1" w:styleId="afffff3">
    <w:name w:val="Содержимое врезки"/>
    <w:basedOn w:val="aff"/>
  </w:style>
  <w:style w:type="paragraph" w:customStyle="1" w:styleId="afffff4">
    <w:name w:val="Внимание: Криминал!!"/>
    <w:basedOn w:val="a0"/>
    <w:next w:val="a0"/>
    <w:pPr>
      <w:suppressAutoHyphens/>
      <w:jc w:val="both"/>
    </w:pPr>
    <w:rPr>
      <w:rFonts w:cs="Times New Roman"/>
      <w:sz w:val="24"/>
      <w:szCs w:val="24"/>
    </w:rPr>
  </w:style>
  <w:style w:type="paragraph" w:styleId="afffff5">
    <w:name w:val="header"/>
    <w:basedOn w:val="a0"/>
    <w:pPr>
      <w:tabs>
        <w:tab w:val="center" w:pos="4677"/>
        <w:tab w:val="right" w:pos="9355"/>
      </w:tabs>
      <w:suppressAutoHyphens/>
    </w:pPr>
    <w:rPr>
      <w:rFonts w:cs="Times New Roman"/>
      <w:sz w:val="24"/>
      <w:szCs w:val="24"/>
      <w:lang w:val="x-none"/>
    </w:rPr>
  </w:style>
  <w:style w:type="paragraph" w:styleId="afffff6">
    <w:name w:val="footer"/>
    <w:basedOn w:val="a0"/>
    <w:pPr>
      <w:tabs>
        <w:tab w:val="center" w:pos="4677"/>
        <w:tab w:val="right" w:pos="9355"/>
      </w:tabs>
      <w:suppressAutoHyphens/>
    </w:pPr>
    <w:rPr>
      <w:rFonts w:cs="Times New Roman"/>
      <w:sz w:val="24"/>
      <w:szCs w:val="24"/>
      <w:lang w:val="x-none"/>
    </w:rPr>
  </w:style>
  <w:style w:type="paragraph" w:styleId="afffff7">
    <w:name w:val="Signature"/>
    <w:basedOn w:val="a0"/>
    <w:pPr>
      <w:widowControl/>
      <w:autoSpaceDE/>
    </w:pPr>
    <w:rPr>
      <w:rFonts w:ascii="TimesET" w:hAnsi="TimesET" w:cs="Times New Roman"/>
      <w:sz w:val="24"/>
      <w:szCs w:val="20"/>
      <w:lang w:val="x-none"/>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styleId="afffff8">
    <w:name w:val="Body Text Indent"/>
    <w:basedOn w:val="a0"/>
    <w:pPr>
      <w:widowControl/>
      <w:ind w:firstLine="720"/>
      <w:jc w:val="both"/>
    </w:pPr>
    <w:rPr>
      <w:rFonts w:ascii="Times New Roman" w:hAnsi="Times New Roman" w:cs="Times New Roman"/>
      <w:lang w:val="x-none"/>
    </w:rPr>
  </w:style>
  <w:style w:type="paragraph" w:customStyle="1" w:styleId="211">
    <w:name w:val="Основной текст 21"/>
    <w:basedOn w:val="a0"/>
    <w:pPr>
      <w:widowControl/>
      <w:jc w:val="center"/>
    </w:pPr>
    <w:rPr>
      <w:rFonts w:ascii="Times New Roman" w:hAnsi="Times New Roman" w:cs="Times New Roman"/>
      <w:sz w:val="24"/>
      <w:lang w:val="x-none"/>
    </w:rPr>
  </w:style>
  <w:style w:type="paragraph" w:customStyle="1" w:styleId="212">
    <w:name w:val="Основной текст с отступом 21"/>
    <w:basedOn w:val="a0"/>
    <w:pPr>
      <w:widowControl/>
      <w:autoSpaceDE/>
      <w:ind w:firstLine="660"/>
      <w:jc w:val="both"/>
    </w:pPr>
    <w:rPr>
      <w:rFonts w:ascii="Times New Roman" w:hAnsi="Times New Roman" w:cs="Times New Roman"/>
      <w:color w:val="000000"/>
      <w:lang w:val="x-none"/>
    </w:rPr>
  </w:style>
  <w:style w:type="paragraph" w:customStyle="1" w:styleId="310">
    <w:name w:val="Основной текст 31"/>
    <w:basedOn w:val="a0"/>
    <w:pPr>
      <w:widowControl/>
      <w:autoSpaceDE/>
      <w:spacing w:after="120"/>
    </w:pPr>
    <w:rPr>
      <w:rFonts w:ascii="Times New Roman" w:hAnsi="Times New Roman" w:cs="Times New Roman"/>
      <w:sz w:val="16"/>
      <w:szCs w:val="16"/>
      <w:lang w:val="x-none"/>
    </w:rPr>
  </w:style>
  <w:style w:type="paragraph" w:styleId="afffff9">
    <w:name w:val="Normal (Web)"/>
    <w:basedOn w:val="a0"/>
    <w:pPr>
      <w:widowControl/>
      <w:autoSpaceDE/>
    </w:pPr>
    <w:rPr>
      <w:rFonts w:ascii="Times New Roman" w:hAnsi="Times New Roman" w:cs="Times New Roman"/>
      <w:sz w:val="24"/>
      <w:szCs w:val="24"/>
      <w:lang w:val="x-none"/>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ConsNormal">
    <w:name w:val="ConsNormal"/>
    <w:pPr>
      <w:suppressAutoHyphens/>
      <w:autoSpaceDE w:val="0"/>
      <w:ind w:firstLine="720"/>
    </w:pPr>
    <w:rPr>
      <w:rFonts w:ascii="Arial" w:hAnsi="Arial" w:cs="Arial"/>
      <w:sz w:val="24"/>
      <w:szCs w:val="24"/>
      <w:lang w:eastAsia="ar-SA"/>
    </w:rPr>
  </w:style>
  <w:style w:type="paragraph" w:customStyle="1" w:styleId="311">
    <w:name w:val="Основной текст с отступом 31"/>
    <w:basedOn w:val="a0"/>
    <w:pPr>
      <w:widowControl/>
      <w:autoSpaceDE/>
      <w:ind w:firstLine="720"/>
      <w:jc w:val="both"/>
    </w:pPr>
    <w:rPr>
      <w:rFonts w:ascii="Times New Roman" w:hAnsi="Times New Roman" w:cs="Times New Roman"/>
      <w:color w:val="000000"/>
      <w:lang w:val="x-none"/>
    </w:rPr>
  </w:style>
  <w:style w:type="paragraph" w:customStyle="1" w:styleId="1f">
    <w:name w:val="Цитата1"/>
    <w:basedOn w:val="a0"/>
    <w:pPr>
      <w:widowControl/>
      <w:ind w:left="-57" w:right="-57"/>
      <w:jc w:val="both"/>
    </w:pPr>
    <w:rPr>
      <w:rFonts w:ascii="Times New Roman" w:hAnsi="Times New Roman" w:cs="Times New Roman"/>
      <w:sz w:val="24"/>
      <w:szCs w:val="24"/>
    </w:rPr>
  </w:style>
  <w:style w:type="paragraph" w:styleId="afffffa">
    <w:name w:val="Title"/>
    <w:basedOn w:val="a0"/>
    <w:next w:val="afffffb"/>
    <w:qFormat/>
    <w:pPr>
      <w:jc w:val="center"/>
    </w:pPr>
    <w:rPr>
      <w:rFonts w:ascii="Times New Roman" w:hAnsi="Times New Roman" w:cs="Times New Roman"/>
      <w:b/>
      <w:bCs/>
      <w:sz w:val="20"/>
      <w:szCs w:val="20"/>
      <w:lang w:val="x-none"/>
    </w:rPr>
  </w:style>
  <w:style w:type="paragraph" w:styleId="afffffb">
    <w:name w:val="Subtitle"/>
    <w:basedOn w:val="a0"/>
    <w:next w:val="aff"/>
    <w:qFormat/>
    <w:pPr>
      <w:widowControl/>
      <w:autoSpaceDE/>
      <w:jc w:val="center"/>
    </w:pPr>
    <w:rPr>
      <w:rFonts w:ascii="Times New Roman" w:hAnsi="Times New Roman" w:cs="Times New Roman"/>
      <w:b/>
      <w:bCs/>
      <w:sz w:val="28"/>
      <w:szCs w:val="17"/>
      <w:lang w:val="x-none"/>
    </w:rPr>
  </w:style>
  <w:style w:type="paragraph" w:customStyle="1" w:styleId="ConsPlusTitle">
    <w:name w:val="ConsPlusTitle"/>
    <w:pPr>
      <w:widowControl w:val="0"/>
      <w:suppressAutoHyphens/>
      <w:autoSpaceDE w:val="0"/>
    </w:pPr>
    <w:rPr>
      <w:b/>
      <w:bCs/>
      <w:sz w:val="24"/>
      <w:szCs w:val="24"/>
      <w:lang w:eastAsia="ar-SA"/>
    </w:rPr>
  </w:style>
  <w:style w:type="paragraph" w:customStyle="1" w:styleId="ConsCell">
    <w:name w:val="ConsCell"/>
    <w:pPr>
      <w:widowControl w:val="0"/>
      <w:suppressAutoHyphens/>
      <w:autoSpaceDE w:val="0"/>
    </w:pPr>
    <w:rPr>
      <w:rFonts w:ascii="Arial" w:hAnsi="Arial" w:cs="Arial"/>
      <w:lang w:eastAsia="ar-SA"/>
    </w:rPr>
  </w:style>
  <w:style w:type="paragraph" w:customStyle="1" w:styleId="ConsPlusNormal">
    <w:name w:val="ConsPlusNormal"/>
    <w:link w:val="ConsPlusNormal0"/>
    <w:qFormat/>
    <w:pPr>
      <w:widowControl w:val="0"/>
      <w:suppressAutoHyphens/>
      <w:autoSpaceDE w:val="0"/>
      <w:ind w:firstLine="720"/>
    </w:pPr>
    <w:rPr>
      <w:rFonts w:ascii="Arial" w:hAnsi="Arial" w:cs="Arial"/>
      <w:lang w:eastAsia="ar-SA"/>
    </w:rPr>
  </w:style>
  <w:style w:type="paragraph" w:customStyle="1" w:styleId="ConsNonformat">
    <w:name w:val="ConsNonformat"/>
    <w:pPr>
      <w:widowControl w:val="0"/>
      <w:suppressAutoHyphens/>
      <w:autoSpaceDE w:val="0"/>
    </w:pPr>
    <w:rPr>
      <w:rFonts w:ascii="Courier New" w:hAnsi="Courier New" w:cs="Courier New"/>
      <w:lang w:eastAsia="ar-SA"/>
    </w:rPr>
  </w:style>
  <w:style w:type="paragraph" w:customStyle="1" w:styleId="62">
    <w:name w:val="Основной текст (6)"/>
    <w:basedOn w:val="a0"/>
    <w:pPr>
      <w:widowControl/>
      <w:shd w:val="clear" w:color="auto" w:fill="FFFFFF"/>
      <w:autoSpaceDE/>
      <w:spacing w:after="300" w:line="322" w:lineRule="exact"/>
      <w:ind w:hanging="360"/>
      <w:jc w:val="center"/>
    </w:pPr>
    <w:rPr>
      <w:rFonts w:ascii="Times New Roman" w:hAnsi="Times New Roman" w:cs="Times New Roman"/>
      <w:sz w:val="28"/>
      <w:szCs w:val="28"/>
      <w:shd w:val="clear" w:color="auto" w:fill="FFFFFF"/>
    </w:rPr>
  </w:style>
  <w:style w:type="paragraph" w:customStyle="1" w:styleId="Point">
    <w:name w:val="Point"/>
    <w:basedOn w:val="a0"/>
    <w:pPr>
      <w:widowControl/>
      <w:autoSpaceDE/>
      <w:spacing w:before="120" w:line="288" w:lineRule="auto"/>
      <w:ind w:firstLine="720"/>
      <w:jc w:val="both"/>
    </w:pPr>
    <w:rPr>
      <w:rFonts w:ascii="Times New Roman" w:hAnsi="Times New Roman" w:cs="Times New Roman"/>
      <w:sz w:val="24"/>
      <w:szCs w:val="24"/>
    </w:rPr>
  </w:style>
  <w:style w:type="paragraph" w:styleId="afffffc">
    <w:name w:val="footnote text"/>
    <w:basedOn w:val="a0"/>
    <w:pPr>
      <w:widowControl/>
      <w:autoSpaceDE/>
    </w:pPr>
    <w:rPr>
      <w:rFonts w:ascii="Times New Roman" w:hAnsi="Times New Roman" w:cs="Times New Roman"/>
      <w:sz w:val="20"/>
      <w:szCs w:val="20"/>
    </w:rPr>
  </w:style>
  <w:style w:type="paragraph" w:customStyle="1" w:styleId="BodyText22">
    <w:name w:val="Body Text 22"/>
    <w:basedOn w:val="a0"/>
    <w:pPr>
      <w:widowControl/>
      <w:autoSpaceDE/>
      <w:ind w:firstLine="709"/>
      <w:jc w:val="both"/>
    </w:pPr>
    <w:rPr>
      <w:rFonts w:ascii="Times New Roman" w:hAnsi="Times New Roman" w:cs="Times New Roman"/>
      <w:sz w:val="24"/>
      <w:szCs w:val="20"/>
    </w:rPr>
  </w:style>
  <w:style w:type="paragraph" w:customStyle="1" w:styleId="BodyText21">
    <w:name w:val="Body Text 2.Основной текст 1"/>
    <w:basedOn w:val="a0"/>
    <w:pPr>
      <w:widowControl/>
      <w:autoSpaceDE/>
      <w:ind w:firstLine="720"/>
      <w:jc w:val="both"/>
    </w:pPr>
    <w:rPr>
      <w:rFonts w:ascii="Times New Roman" w:hAnsi="Times New Roman" w:cs="Times New Roman"/>
      <w:sz w:val="28"/>
      <w:szCs w:val="20"/>
    </w:rPr>
  </w:style>
  <w:style w:type="paragraph" w:customStyle="1" w:styleId="afffffd">
    <w:name w:val="Скобки буквы"/>
    <w:basedOn w:val="a0"/>
    <w:pPr>
      <w:widowControl/>
      <w:tabs>
        <w:tab w:val="left" w:pos="360"/>
      </w:tabs>
      <w:autoSpaceDE/>
      <w:ind w:left="360" w:hanging="360"/>
    </w:pPr>
    <w:rPr>
      <w:rFonts w:ascii="Times New Roman" w:hAnsi="Times New Roman" w:cs="Times New Roman"/>
      <w:sz w:val="20"/>
      <w:szCs w:val="20"/>
    </w:rPr>
  </w:style>
  <w:style w:type="paragraph" w:customStyle="1" w:styleId="afffffe">
    <w:name w:val="Заголовок текста"/>
    <w:pPr>
      <w:suppressAutoHyphens/>
      <w:spacing w:after="240"/>
      <w:jc w:val="center"/>
    </w:pPr>
    <w:rPr>
      <w:b/>
      <w:sz w:val="27"/>
      <w:lang w:eastAsia="ar-SA"/>
    </w:rPr>
  </w:style>
  <w:style w:type="paragraph" w:customStyle="1" w:styleId="a">
    <w:name w:val="Нумерованный абзац"/>
    <w:pPr>
      <w:numPr>
        <w:numId w:val="5"/>
      </w:numPr>
      <w:tabs>
        <w:tab w:val="left" w:pos="1134"/>
      </w:tabs>
      <w:suppressAutoHyphens/>
      <w:spacing w:before="240"/>
      <w:jc w:val="both"/>
    </w:pPr>
    <w:rPr>
      <w:sz w:val="28"/>
      <w:lang w:eastAsia="ar-SA"/>
    </w:rPr>
  </w:style>
  <w:style w:type="paragraph" w:customStyle="1" w:styleId="1f0">
    <w:name w:val="Текст1"/>
    <w:basedOn w:val="a0"/>
    <w:pPr>
      <w:widowControl/>
      <w:tabs>
        <w:tab w:val="left" w:pos="-1701"/>
      </w:tabs>
      <w:autoSpaceDE/>
      <w:ind w:left="-1701" w:firstLine="720"/>
      <w:jc w:val="both"/>
    </w:pPr>
    <w:rPr>
      <w:rFonts w:ascii="Courier New" w:hAnsi="Courier New" w:cs="Times New Roman"/>
      <w:sz w:val="20"/>
      <w:szCs w:val="24"/>
      <w:lang w:val="x-none"/>
    </w:rPr>
  </w:style>
  <w:style w:type="paragraph" w:customStyle="1" w:styleId="10">
    <w:name w:val="Маркированный список1"/>
    <w:basedOn w:val="aff"/>
    <w:pPr>
      <w:widowControl/>
      <w:numPr>
        <w:numId w:val="4"/>
      </w:numPr>
      <w:tabs>
        <w:tab w:val="left" w:pos="360"/>
      </w:tabs>
      <w:suppressAutoHyphens/>
      <w:autoSpaceDE/>
      <w:spacing w:after="0"/>
      <w:ind w:left="1080" w:hanging="180"/>
      <w:jc w:val="both"/>
    </w:pPr>
    <w:rPr>
      <w:rFonts w:ascii="Times New Roman" w:hAnsi="Times New Roman" w:cs="Times New Roman"/>
      <w:sz w:val="24"/>
      <w:szCs w:val="24"/>
    </w:rPr>
  </w:style>
  <w:style w:type="paragraph" w:styleId="affffff">
    <w:name w:val="endnote text"/>
    <w:basedOn w:val="a0"/>
    <w:pPr>
      <w:widowControl/>
      <w:autoSpaceDE/>
    </w:pPr>
    <w:rPr>
      <w:rFonts w:ascii="Times New Roman" w:hAnsi="Times New Roman" w:cs="Times New Roman"/>
      <w:sz w:val="20"/>
      <w:szCs w:val="20"/>
    </w:rPr>
  </w:style>
  <w:style w:type="paragraph" w:customStyle="1" w:styleId="1f1">
    <w:name w:val="Схема документа1"/>
    <w:basedOn w:val="a0"/>
    <w:pPr>
      <w:widowControl/>
      <w:autoSpaceDE/>
    </w:pPr>
    <w:rPr>
      <w:rFonts w:ascii="Tahoma" w:hAnsi="Tahoma" w:cs="Times New Roman"/>
      <w:sz w:val="16"/>
      <w:szCs w:val="16"/>
      <w:lang w:val="x-none"/>
    </w:rPr>
  </w:style>
  <w:style w:type="paragraph" w:customStyle="1" w:styleId="1f2">
    <w:name w:val="Текст примечания1"/>
    <w:basedOn w:val="a0"/>
    <w:pPr>
      <w:widowControl/>
      <w:autoSpaceDE/>
    </w:pPr>
    <w:rPr>
      <w:rFonts w:ascii="Times New Roman" w:hAnsi="Times New Roman" w:cs="Times New Roman"/>
      <w:sz w:val="20"/>
      <w:szCs w:val="20"/>
    </w:rPr>
  </w:style>
  <w:style w:type="paragraph" w:styleId="affffff0">
    <w:name w:val="annotation subject"/>
    <w:basedOn w:val="1f2"/>
    <w:next w:val="1f2"/>
    <w:rPr>
      <w:b/>
      <w:bCs/>
      <w:lang w:val="x-none"/>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alibri" w:hAnsi="Courier New" w:cs="Times New Roman"/>
      <w:sz w:val="20"/>
      <w:szCs w:val="20"/>
      <w:lang w:val="x-none"/>
    </w:rPr>
  </w:style>
  <w:style w:type="paragraph" w:customStyle="1" w:styleId="1f3">
    <w:name w:val="Основной текст с отступом1"/>
    <w:basedOn w:val="a0"/>
    <w:pPr>
      <w:widowControl/>
      <w:autoSpaceDE/>
      <w:ind w:firstLine="709"/>
      <w:jc w:val="both"/>
    </w:pPr>
    <w:rPr>
      <w:rFonts w:ascii="Times New Roman" w:hAnsi="Times New Roman" w:cs="Times New Roman"/>
      <w:sz w:val="28"/>
      <w:szCs w:val="24"/>
    </w:rPr>
  </w:style>
  <w:style w:type="paragraph" w:customStyle="1" w:styleId="xl97">
    <w:name w:val="xl97"/>
    <w:basedOn w:val="a0"/>
    <w:pPr>
      <w:widowControl/>
      <w:pBdr>
        <w:left w:val="single" w:sz="4" w:space="0" w:color="000000"/>
        <w:bottom w:val="single" w:sz="4" w:space="0" w:color="000000"/>
        <w:right w:val="single" w:sz="4" w:space="0" w:color="000000"/>
      </w:pBdr>
      <w:autoSpaceDE/>
      <w:spacing w:before="100" w:after="100"/>
      <w:jc w:val="both"/>
      <w:textAlignment w:val="top"/>
    </w:pPr>
    <w:rPr>
      <w:rFonts w:ascii="Times New Roman" w:hAnsi="Times New Roman" w:cs="Times New Roman"/>
      <w:sz w:val="16"/>
      <w:szCs w:val="16"/>
    </w:rPr>
  </w:style>
  <w:style w:type="paragraph" w:customStyle="1" w:styleId="xl98">
    <w:name w:val="xl98"/>
    <w:basedOn w:val="a0"/>
    <w:pPr>
      <w:widowControl/>
      <w:pBdr>
        <w:left w:val="single" w:sz="4" w:space="0" w:color="000000"/>
        <w:right w:val="single" w:sz="4" w:space="0" w:color="000000"/>
      </w:pBdr>
      <w:autoSpaceDE/>
      <w:spacing w:before="100" w:after="100"/>
      <w:textAlignment w:val="top"/>
    </w:pPr>
    <w:rPr>
      <w:rFonts w:ascii="Times New Roman" w:hAnsi="Times New Roman" w:cs="Times New Roman"/>
      <w:color w:val="000000"/>
      <w:sz w:val="16"/>
      <w:szCs w:val="16"/>
    </w:rPr>
  </w:style>
  <w:style w:type="paragraph" w:customStyle="1" w:styleId="xl99">
    <w:name w:val="xl99"/>
    <w:basedOn w:val="a0"/>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color w:val="000000"/>
      <w:sz w:val="16"/>
      <w:szCs w:val="16"/>
    </w:rPr>
  </w:style>
  <w:style w:type="paragraph" w:customStyle="1" w:styleId="xl100">
    <w:name w:val="xl100"/>
    <w:basedOn w:val="a0"/>
    <w:pPr>
      <w:widowControl/>
      <w:pBdr>
        <w:top w:val="single" w:sz="4" w:space="0" w:color="000000"/>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1">
    <w:name w:val="xl101"/>
    <w:basedOn w:val="a0"/>
    <w:pPr>
      <w:widowControl/>
      <w:pBdr>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2">
    <w:name w:val="xl102"/>
    <w:basedOn w:val="a0"/>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3">
    <w:name w:val="xl103"/>
    <w:basedOn w:val="a0"/>
    <w:pPr>
      <w:widowControl/>
      <w:pBdr>
        <w:top w:val="single" w:sz="4" w:space="0" w:color="000000"/>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4">
    <w:name w:val="xl104"/>
    <w:basedOn w:val="a0"/>
    <w:pPr>
      <w:widowControl/>
      <w:pBdr>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5">
    <w:name w:val="xl105"/>
    <w:basedOn w:val="a0"/>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styleId="affffff1">
    <w:name w:val="List Paragraph"/>
    <w:basedOn w:val="a0"/>
    <w:qFormat/>
    <w:pPr>
      <w:widowControl/>
      <w:autoSpaceDE/>
      <w:ind w:left="720"/>
    </w:pPr>
    <w:rPr>
      <w:rFonts w:ascii="Calibri" w:eastAsia="Calibri" w:hAnsi="Calibri" w:cs="Times New Roman"/>
      <w:sz w:val="22"/>
      <w:szCs w:val="22"/>
    </w:rPr>
  </w:style>
  <w:style w:type="paragraph" w:customStyle="1" w:styleId="1f4">
    <w:name w:val="Название объекта1"/>
    <w:basedOn w:val="a0"/>
    <w:next w:val="a0"/>
    <w:pPr>
      <w:widowControl/>
      <w:autoSpaceDE/>
      <w:spacing w:after="200"/>
    </w:pPr>
    <w:rPr>
      <w:rFonts w:ascii="Calibri" w:eastAsia="Calibri" w:hAnsi="Calibri" w:cs="Times New Roman"/>
      <w:b/>
      <w:bCs/>
      <w:color w:val="4F81BD"/>
      <w:sz w:val="18"/>
      <w:szCs w:val="18"/>
    </w:rPr>
  </w:style>
  <w:style w:type="paragraph" w:customStyle="1" w:styleId="1f5">
    <w:name w:val="Обычный1"/>
    <w:pPr>
      <w:widowControl w:val="0"/>
      <w:suppressAutoHyphens/>
    </w:pPr>
    <w:rPr>
      <w:lang w:eastAsia="ar-SA"/>
    </w:rPr>
  </w:style>
  <w:style w:type="paragraph" w:customStyle="1" w:styleId="1f6">
    <w:name w:val="Абзац списка1"/>
    <w:basedOn w:val="a0"/>
    <w:pPr>
      <w:widowControl/>
      <w:suppressAutoHyphens/>
      <w:autoSpaceDE/>
    </w:pPr>
    <w:rPr>
      <w:rFonts w:ascii="Times New Roman" w:eastAsia="PMingLiU" w:hAnsi="Times New Roman" w:cs="Times New Roman"/>
      <w:kern w:val="1"/>
      <w:sz w:val="20"/>
      <w:szCs w:val="20"/>
    </w:rPr>
  </w:style>
  <w:style w:type="paragraph" w:customStyle="1" w:styleId="1f7">
    <w:name w:val="Абзац списка1"/>
    <w:basedOn w:val="a0"/>
    <w:pPr>
      <w:widowControl/>
      <w:autoSpaceDE/>
      <w:ind w:left="720"/>
      <w:jc w:val="center"/>
    </w:pPr>
    <w:rPr>
      <w:rFonts w:ascii="Calibri" w:hAnsi="Calibri" w:cs="Times New Roman"/>
      <w:sz w:val="22"/>
      <w:szCs w:val="22"/>
    </w:rPr>
  </w:style>
  <w:style w:type="paragraph" w:customStyle="1" w:styleId="Default">
    <w:name w:val="Default"/>
    <w:pPr>
      <w:numPr>
        <w:numId w:val="3"/>
      </w:numPr>
      <w:suppressAutoHyphens/>
      <w:autoSpaceDE w:val="0"/>
      <w:ind w:left="0" w:firstLine="0"/>
    </w:pPr>
    <w:rPr>
      <w:color w:val="000000"/>
      <w:sz w:val="24"/>
      <w:szCs w:val="24"/>
      <w:lang w:eastAsia="ar-SA"/>
    </w:rPr>
  </w:style>
  <w:style w:type="paragraph" w:customStyle="1" w:styleId="1">
    <w:name w:val="Кластер_марк список 1 ур"/>
    <w:basedOn w:val="a0"/>
    <w:pPr>
      <w:widowControl/>
      <w:numPr>
        <w:numId w:val="2"/>
      </w:numPr>
      <w:autoSpaceDE/>
      <w:spacing w:line="276" w:lineRule="auto"/>
    </w:pPr>
    <w:rPr>
      <w:rFonts w:ascii="Times New Roman" w:hAnsi="Times New Roman" w:cs="Times New Roman"/>
      <w:sz w:val="28"/>
      <w:szCs w:val="28"/>
    </w:rPr>
  </w:style>
  <w:style w:type="paragraph" w:customStyle="1" w:styleId="affffff2">
    <w:name w:val="Кластер_обычный текст"/>
    <w:basedOn w:val="a0"/>
    <w:pPr>
      <w:widowControl/>
      <w:autoSpaceDE/>
      <w:spacing w:before="240" w:after="240"/>
    </w:pPr>
    <w:rPr>
      <w:rFonts w:ascii="Times New Roman" w:hAnsi="Times New Roman" w:cs="Times New Roman"/>
      <w:sz w:val="28"/>
      <w:szCs w:val="28"/>
      <w:lang w:val="x-none"/>
    </w:rPr>
  </w:style>
  <w:style w:type="paragraph" w:customStyle="1" w:styleId="rt">
    <w:name w:val="rt"/>
    <w:basedOn w:val="a0"/>
    <w:pPr>
      <w:widowControl/>
      <w:autoSpaceDE/>
      <w:spacing w:before="100" w:after="100"/>
    </w:pPr>
    <w:rPr>
      <w:rFonts w:ascii="Times New Roman" w:hAnsi="Times New Roman" w:cs="Times New Roman"/>
      <w:sz w:val="24"/>
      <w:szCs w:val="24"/>
    </w:rPr>
  </w:style>
  <w:style w:type="paragraph" w:customStyle="1" w:styleId="affffff3">
    <w:name w:val="рисунок"/>
    <w:basedOn w:val="a0"/>
    <w:pPr>
      <w:jc w:val="both"/>
    </w:pPr>
    <w:rPr>
      <w:rFonts w:ascii="Times New Roman" w:hAnsi="Times New Roman" w:cs="Times New Roman"/>
      <w:sz w:val="24"/>
      <w:szCs w:val="16"/>
    </w:rPr>
  </w:style>
  <w:style w:type="paragraph" w:customStyle="1" w:styleId="mt">
    <w:name w:val="mt"/>
    <w:basedOn w:val="a0"/>
    <w:pPr>
      <w:widowControl/>
      <w:autoSpaceDE/>
      <w:spacing w:after="75" w:line="336" w:lineRule="auto"/>
      <w:ind w:firstLine="450"/>
    </w:pPr>
    <w:rPr>
      <w:rFonts w:ascii="Verdana" w:hAnsi="Verdana" w:cs="Times New Roman"/>
      <w:color w:val="666666"/>
      <w:sz w:val="18"/>
      <w:szCs w:val="18"/>
    </w:rPr>
  </w:style>
  <w:style w:type="paragraph" w:customStyle="1" w:styleId="affffff4">
    <w:name w:val="Таблица Шапка"/>
    <w:basedOn w:val="a0"/>
    <w:pPr>
      <w:widowControl/>
      <w:autoSpaceDE/>
      <w:spacing w:before="80" w:after="80" w:line="192" w:lineRule="auto"/>
      <w:jc w:val="center"/>
    </w:pPr>
    <w:rPr>
      <w:rFonts w:ascii="Times New Roman" w:hAnsi="Times New Roman" w:cs="Times New Roman"/>
      <w:i/>
      <w:sz w:val="22"/>
      <w:szCs w:val="24"/>
    </w:rPr>
  </w:style>
  <w:style w:type="paragraph" w:customStyle="1" w:styleId="text">
    <w:name w:val="text"/>
    <w:basedOn w:val="a0"/>
    <w:pPr>
      <w:widowControl/>
      <w:autoSpaceDE/>
      <w:spacing w:before="180" w:after="240"/>
      <w:ind w:left="240" w:right="240" w:firstLine="240"/>
      <w:jc w:val="both"/>
    </w:pPr>
    <w:rPr>
      <w:rFonts w:ascii="Times New Roman" w:hAnsi="Times New Roman" w:cs="Times New Roman"/>
      <w:color w:val="606060"/>
      <w:sz w:val="21"/>
      <w:szCs w:val="21"/>
    </w:rPr>
  </w:style>
  <w:style w:type="paragraph" w:customStyle="1" w:styleId="Normal1">
    <w:name w:val="Normal1"/>
    <w:pPr>
      <w:suppressAutoHyphens/>
      <w:autoSpaceDE w:val="0"/>
      <w:spacing w:before="100" w:after="100"/>
    </w:pPr>
    <w:rPr>
      <w:sz w:val="24"/>
      <w:lang w:eastAsia="ar-SA"/>
    </w:rPr>
  </w:style>
  <w:style w:type="paragraph" w:customStyle="1" w:styleId="CharChar">
    <w:name w:val="Знак Знак Char Char Знак"/>
    <w:basedOn w:val="a0"/>
    <w:pPr>
      <w:widowControl/>
      <w:autoSpaceDE/>
      <w:spacing w:after="160" w:line="240" w:lineRule="exact"/>
    </w:pPr>
    <w:rPr>
      <w:rFonts w:eastAsia="Batang"/>
      <w:sz w:val="20"/>
      <w:szCs w:val="20"/>
      <w:lang w:val="ro-MD"/>
    </w:rPr>
  </w:style>
  <w:style w:type="paragraph" w:customStyle="1" w:styleId="a50">
    <w:name w:val="a5"/>
    <w:basedOn w:val="a0"/>
    <w:pPr>
      <w:widowControl/>
      <w:autoSpaceDE/>
      <w:spacing w:before="100" w:after="100"/>
    </w:pPr>
    <w:rPr>
      <w:rFonts w:ascii="Times New Roman" w:hAnsi="Times New Roman" w:cs="Times New Roman"/>
      <w:sz w:val="24"/>
      <w:szCs w:val="24"/>
    </w:rPr>
  </w:style>
  <w:style w:type="paragraph" w:customStyle="1" w:styleId="font5">
    <w:name w:val="font5"/>
    <w:basedOn w:val="a0"/>
    <w:pPr>
      <w:widowControl/>
      <w:autoSpaceDE/>
      <w:spacing w:before="100" w:after="100"/>
    </w:pPr>
    <w:rPr>
      <w:rFonts w:ascii="Times New Roman" w:hAnsi="Times New Roman" w:cs="Times New Roman"/>
      <w:color w:val="000000"/>
      <w:sz w:val="16"/>
      <w:szCs w:val="16"/>
    </w:rPr>
  </w:style>
  <w:style w:type="paragraph" w:customStyle="1" w:styleId="font6">
    <w:name w:val="font6"/>
    <w:basedOn w:val="a0"/>
    <w:pPr>
      <w:widowControl/>
      <w:autoSpaceDE/>
      <w:spacing w:before="100" w:after="100"/>
    </w:pPr>
    <w:rPr>
      <w:rFonts w:ascii="Times New Roman" w:hAnsi="Times New Roman" w:cs="Times New Roman"/>
      <w:color w:val="000000"/>
      <w:sz w:val="16"/>
      <w:szCs w:val="16"/>
    </w:rPr>
  </w:style>
  <w:style w:type="paragraph" w:customStyle="1" w:styleId="font7">
    <w:name w:val="font7"/>
    <w:basedOn w:val="a0"/>
    <w:pPr>
      <w:widowControl/>
      <w:autoSpaceDE/>
      <w:spacing w:before="100" w:after="100"/>
    </w:pPr>
    <w:rPr>
      <w:color w:val="000000"/>
    </w:rPr>
  </w:style>
  <w:style w:type="paragraph" w:customStyle="1" w:styleId="xl63">
    <w:name w:val="xl63"/>
    <w:basedOn w:val="a0"/>
    <w:pPr>
      <w:widowControl/>
      <w:shd w:val="clear" w:color="auto" w:fill="FDE9D9"/>
      <w:autoSpaceDE/>
      <w:spacing w:before="100" w:after="100"/>
    </w:pPr>
    <w:rPr>
      <w:rFonts w:ascii="Times New Roman" w:hAnsi="Times New Roman" w:cs="Times New Roman"/>
      <w:sz w:val="24"/>
      <w:szCs w:val="24"/>
    </w:rPr>
  </w:style>
  <w:style w:type="paragraph" w:customStyle="1" w:styleId="xl64">
    <w:name w:val="xl64"/>
    <w:basedOn w:val="a0"/>
    <w:pPr>
      <w:widowControl/>
      <w:shd w:val="clear" w:color="auto" w:fill="C5D9F1"/>
      <w:autoSpaceDE/>
      <w:spacing w:before="100" w:after="100"/>
    </w:pPr>
    <w:rPr>
      <w:rFonts w:ascii="Times New Roman" w:hAnsi="Times New Roman" w:cs="Times New Roman"/>
      <w:sz w:val="24"/>
      <w:szCs w:val="24"/>
    </w:rPr>
  </w:style>
  <w:style w:type="paragraph" w:customStyle="1" w:styleId="xl106">
    <w:name w:val="xl106"/>
    <w:basedOn w:val="a0"/>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b/>
      <w:bCs/>
      <w:color w:val="000000"/>
      <w:sz w:val="16"/>
      <w:szCs w:val="16"/>
    </w:rPr>
  </w:style>
  <w:style w:type="paragraph" w:customStyle="1" w:styleId="xl107">
    <w:name w:val="xl107"/>
    <w:basedOn w:val="a0"/>
    <w:pPr>
      <w:widowControl/>
      <w:pBdr>
        <w:top w:val="single" w:sz="4" w:space="0" w:color="000000"/>
        <w:left w:val="single" w:sz="4" w:space="0" w:color="000000"/>
        <w:bottom w:val="single" w:sz="4" w:space="0" w:color="000000"/>
        <w:right w:val="single" w:sz="4" w:space="0" w:color="000000"/>
      </w:pBdr>
      <w:shd w:val="clear" w:color="auto" w:fill="FDE9D9"/>
      <w:autoSpaceDE/>
      <w:spacing w:before="100" w:after="100"/>
      <w:jc w:val="center"/>
      <w:textAlignment w:val="center"/>
    </w:pPr>
    <w:rPr>
      <w:rFonts w:ascii="Times New Roman" w:hAnsi="Times New Roman" w:cs="Times New Roman"/>
      <w:color w:val="000000"/>
      <w:sz w:val="16"/>
      <w:szCs w:val="16"/>
    </w:rPr>
  </w:style>
  <w:style w:type="paragraph" w:customStyle="1" w:styleId="xl108">
    <w:name w:val="xl108"/>
    <w:basedOn w:val="a0"/>
    <w:pPr>
      <w:widowControl/>
      <w:pBdr>
        <w:top w:val="single" w:sz="4" w:space="0" w:color="000000"/>
        <w:left w:val="single" w:sz="4" w:space="0" w:color="000000"/>
        <w:bottom w:val="single" w:sz="4" w:space="0" w:color="000000"/>
        <w:right w:val="single" w:sz="4" w:space="0" w:color="000000"/>
      </w:pBdr>
      <w:autoSpaceDE/>
      <w:spacing w:before="100" w:after="100"/>
      <w:jc w:val="both"/>
      <w:textAlignment w:val="center"/>
    </w:pPr>
    <w:rPr>
      <w:rFonts w:ascii="Times New Roman" w:hAnsi="Times New Roman" w:cs="Times New Roman"/>
      <w:color w:val="000000"/>
      <w:sz w:val="16"/>
      <w:szCs w:val="16"/>
    </w:rPr>
  </w:style>
  <w:style w:type="paragraph" w:customStyle="1" w:styleId="xl109">
    <w:name w:val="xl109"/>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textAlignment w:val="top"/>
    </w:pPr>
    <w:rPr>
      <w:rFonts w:ascii="Times New Roman" w:hAnsi="Times New Roman" w:cs="Times New Roman"/>
      <w:sz w:val="20"/>
      <w:szCs w:val="20"/>
    </w:rPr>
  </w:style>
  <w:style w:type="paragraph" w:customStyle="1" w:styleId="xl110">
    <w:name w:val="xl110"/>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center"/>
      <w:textAlignment w:val="center"/>
    </w:pPr>
    <w:rPr>
      <w:rFonts w:ascii="Times New Roman" w:hAnsi="Times New Roman" w:cs="Times New Roman"/>
      <w:color w:val="000000"/>
      <w:sz w:val="16"/>
      <w:szCs w:val="16"/>
    </w:rPr>
  </w:style>
  <w:style w:type="paragraph" w:customStyle="1" w:styleId="xl111">
    <w:name w:val="xl111"/>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textAlignment w:val="center"/>
    </w:pPr>
    <w:rPr>
      <w:rFonts w:ascii="Times New Roman" w:hAnsi="Times New Roman" w:cs="Times New Roman"/>
      <w:color w:val="000000"/>
      <w:sz w:val="16"/>
      <w:szCs w:val="16"/>
    </w:rPr>
  </w:style>
  <w:style w:type="paragraph" w:customStyle="1" w:styleId="xl112">
    <w:name w:val="xl112"/>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color w:val="000000"/>
      <w:sz w:val="16"/>
      <w:szCs w:val="16"/>
    </w:rPr>
  </w:style>
  <w:style w:type="paragraph" w:customStyle="1" w:styleId="xl113">
    <w:name w:val="xl113"/>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color w:val="000000"/>
      <w:sz w:val="16"/>
      <w:szCs w:val="16"/>
    </w:rPr>
  </w:style>
  <w:style w:type="paragraph" w:customStyle="1" w:styleId="xl114">
    <w:name w:val="xl114"/>
    <w:basedOn w:val="a0"/>
    <w:pPr>
      <w:widowControl/>
      <w:pBdr>
        <w:top w:val="single" w:sz="4" w:space="0" w:color="000000"/>
        <w:left w:val="single" w:sz="4" w:space="0" w:color="000000"/>
        <w:bottom w:val="single" w:sz="4" w:space="0" w:color="000000"/>
        <w:right w:val="single" w:sz="4" w:space="0" w:color="000000"/>
      </w:pBdr>
      <w:shd w:val="clear" w:color="auto" w:fill="8DB4E2"/>
      <w:autoSpaceDE/>
      <w:spacing w:before="100" w:after="100"/>
      <w:textAlignment w:val="top"/>
    </w:pPr>
    <w:rPr>
      <w:rFonts w:ascii="Times New Roman" w:hAnsi="Times New Roman" w:cs="Times New Roman"/>
      <w:sz w:val="20"/>
      <w:szCs w:val="20"/>
    </w:rPr>
  </w:style>
  <w:style w:type="paragraph" w:customStyle="1" w:styleId="xl115">
    <w:name w:val="xl115"/>
    <w:basedOn w:val="a0"/>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textAlignment w:val="top"/>
    </w:pPr>
    <w:rPr>
      <w:rFonts w:ascii="Times New Roman" w:hAnsi="Times New Roman" w:cs="Times New Roman"/>
      <w:sz w:val="20"/>
      <w:szCs w:val="20"/>
    </w:rPr>
  </w:style>
  <w:style w:type="paragraph" w:customStyle="1" w:styleId="xl116">
    <w:name w:val="xl116"/>
    <w:basedOn w:val="a0"/>
    <w:pPr>
      <w:widowControl/>
      <w:pBdr>
        <w:top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color w:val="000000"/>
      <w:sz w:val="16"/>
      <w:szCs w:val="16"/>
    </w:rPr>
  </w:style>
  <w:style w:type="paragraph" w:customStyle="1" w:styleId="xl117">
    <w:name w:val="xl117"/>
    <w:basedOn w:val="a0"/>
    <w:pPr>
      <w:widowControl/>
      <w:pBdr>
        <w:top w:val="single" w:sz="4" w:space="0" w:color="000000"/>
        <w:bottom w:val="single" w:sz="4" w:space="0" w:color="000000"/>
        <w:right w:val="single" w:sz="4" w:space="0" w:color="000000"/>
      </w:pBdr>
      <w:shd w:val="clear" w:color="auto" w:fill="FDE9D9"/>
      <w:autoSpaceDE/>
      <w:spacing w:before="100" w:after="100"/>
      <w:jc w:val="center"/>
      <w:textAlignment w:val="center"/>
    </w:pPr>
    <w:rPr>
      <w:rFonts w:ascii="Times New Roman" w:hAnsi="Times New Roman" w:cs="Times New Roman"/>
      <w:color w:val="000000"/>
      <w:sz w:val="16"/>
      <w:szCs w:val="16"/>
    </w:rPr>
  </w:style>
  <w:style w:type="paragraph" w:customStyle="1" w:styleId="xl118">
    <w:name w:val="xl118"/>
    <w:basedOn w:val="a0"/>
    <w:pPr>
      <w:widowControl/>
      <w:pBdr>
        <w:top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b/>
      <w:bCs/>
      <w:color w:val="000000"/>
      <w:sz w:val="16"/>
      <w:szCs w:val="16"/>
    </w:rPr>
  </w:style>
  <w:style w:type="paragraph" w:customStyle="1" w:styleId="xl119">
    <w:name w:val="xl119"/>
    <w:basedOn w:val="a0"/>
    <w:pPr>
      <w:widowControl/>
      <w:pBdr>
        <w:top w:val="single" w:sz="4" w:space="0" w:color="000000"/>
        <w:bottom w:val="single" w:sz="4" w:space="0" w:color="000000"/>
        <w:right w:val="single" w:sz="4" w:space="0" w:color="000000"/>
      </w:pBdr>
      <w:shd w:val="clear" w:color="auto" w:fill="FDE9D9"/>
      <w:autoSpaceDE/>
      <w:spacing w:before="100" w:after="100"/>
      <w:jc w:val="right"/>
      <w:textAlignment w:val="center"/>
    </w:pPr>
    <w:rPr>
      <w:rFonts w:ascii="Times New Roman" w:hAnsi="Times New Roman" w:cs="Times New Roman"/>
      <w:color w:val="000000"/>
      <w:sz w:val="16"/>
      <w:szCs w:val="16"/>
    </w:rPr>
  </w:style>
  <w:style w:type="paragraph" w:customStyle="1" w:styleId="xl120">
    <w:name w:val="xl120"/>
    <w:basedOn w:val="a0"/>
    <w:pPr>
      <w:widowControl/>
      <w:pBdr>
        <w:top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color w:val="000000"/>
      <w:sz w:val="16"/>
      <w:szCs w:val="16"/>
    </w:rPr>
  </w:style>
  <w:style w:type="paragraph" w:customStyle="1" w:styleId="xl121">
    <w:name w:val="xl121"/>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textAlignment w:val="center"/>
    </w:pPr>
    <w:rPr>
      <w:rFonts w:ascii="Times New Roman" w:hAnsi="Times New Roman" w:cs="Times New Roman"/>
      <w:b/>
      <w:bCs/>
      <w:color w:val="000000"/>
      <w:sz w:val="16"/>
      <w:szCs w:val="16"/>
    </w:rPr>
  </w:style>
  <w:style w:type="paragraph" w:customStyle="1" w:styleId="xl122">
    <w:name w:val="xl122"/>
    <w:basedOn w:val="a0"/>
    <w:pPr>
      <w:widowControl/>
      <w:pBdr>
        <w:top w:val="single" w:sz="4" w:space="0" w:color="000000"/>
        <w:left w:val="single" w:sz="4" w:space="0" w:color="000000"/>
        <w:bottom w:val="single" w:sz="4" w:space="0" w:color="000000"/>
      </w:pBdr>
      <w:autoSpaceDE/>
      <w:spacing w:before="100" w:after="100"/>
      <w:textAlignment w:val="center"/>
    </w:pPr>
    <w:rPr>
      <w:rFonts w:ascii="Times New Roman" w:hAnsi="Times New Roman" w:cs="Times New Roman"/>
      <w:color w:val="000000"/>
      <w:sz w:val="16"/>
      <w:szCs w:val="16"/>
    </w:rPr>
  </w:style>
  <w:style w:type="paragraph" w:customStyle="1" w:styleId="xl123">
    <w:name w:val="xl123"/>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both"/>
      <w:textAlignment w:val="center"/>
    </w:pPr>
    <w:rPr>
      <w:rFonts w:ascii="Times New Roman" w:hAnsi="Times New Roman" w:cs="Times New Roman"/>
      <w:color w:val="000000"/>
      <w:sz w:val="16"/>
      <w:szCs w:val="16"/>
    </w:rPr>
  </w:style>
  <w:style w:type="paragraph" w:customStyle="1" w:styleId="xl124">
    <w:name w:val="xl124"/>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b/>
      <w:bCs/>
      <w:color w:val="000000"/>
      <w:sz w:val="16"/>
      <w:szCs w:val="16"/>
    </w:rPr>
  </w:style>
  <w:style w:type="paragraph" w:customStyle="1" w:styleId="xl125">
    <w:name w:val="xl125"/>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right"/>
      <w:textAlignment w:val="center"/>
    </w:pPr>
    <w:rPr>
      <w:rFonts w:ascii="Times New Roman" w:hAnsi="Times New Roman" w:cs="Times New Roman"/>
      <w:b/>
      <w:bCs/>
      <w:color w:val="000000"/>
      <w:sz w:val="16"/>
      <w:szCs w:val="16"/>
    </w:rPr>
  </w:style>
  <w:style w:type="paragraph" w:customStyle="1" w:styleId="xl126">
    <w:name w:val="xl126"/>
    <w:basedOn w:val="a0"/>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jc w:val="both"/>
      <w:textAlignment w:val="center"/>
    </w:pPr>
    <w:rPr>
      <w:rFonts w:ascii="Times New Roman" w:hAnsi="Times New Roman" w:cs="Times New Roman"/>
      <w:color w:val="000000"/>
      <w:sz w:val="16"/>
      <w:szCs w:val="16"/>
    </w:rPr>
  </w:style>
  <w:style w:type="paragraph" w:customStyle="1" w:styleId="xl127">
    <w:name w:val="xl127"/>
    <w:basedOn w:val="a0"/>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jc w:val="right"/>
      <w:textAlignment w:val="center"/>
    </w:pPr>
    <w:rPr>
      <w:rFonts w:ascii="Times New Roman" w:hAnsi="Times New Roman" w:cs="Times New Roman"/>
      <w:b/>
      <w:bCs/>
      <w:color w:val="000000"/>
      <w:sz w:val="16"/>
      <w:szCs w:val="16"/>
    </w:rPr>
  </w:style>
  <w:style w:type="paragraph" w:customStyle="1" w:styleId="xl128">
    <w:name w:val="xl128"/>
    <w:basedOn w:val="a0"/>
    <w:pPr>
      <w:widowControl/>
      <w:pBdr>
        <w:top w:val="single" w:sz="4" w:space="0" w:color="000000"/>
        <w:bottom w:val="single" w:sz="4" w:space="0" w:color="000000"/>
        <w:right w:val="single" w:sz="4" w:space="0" w:color="000000"/>
      </w:pBdr>
      <w:shd w:val="clear" w:color="auto" w:fill="FFFFFF"/>
      <w:autoSpaceDE/>
      <w:spacing w:before="100" w:after="100"/>
      <w:jc w:val="right"/>
      <w:textAlignment w:val="center"/>
    </w:pPr>
    <w:rPr>
      <w:rFonts w:ascii="Times New Roman" w:hAnsi="Times New Roman" w:cs="Times New Roman"/>
      <w:b/>
      <w:bCs/>
      <w:color w:val="000000"/>
      <w:sz w:val="16"/>
      <w:szCs w:val="16"/>
    </w:rPr>
  </w:style>
  <w:style w:type="paragraph" w:customStyle="1" w:styleId="xl129">
    <w:name w:val="xl129"/>
    <w:basedOn w:val="a0"/>
    <w:pPr>
      <w:widowControl/>
      <w:pBdr>
        <w:top w:val="single" w:sz="4" w:space="0" w:color="000000"/>
        <w:left w:val="single" w:sz="4" w:space="0" w:color="000000"/>
        <w:bottom w:val="single" w:sz="4" w:space="0" w:color="000000"/>
        <w:right w:val="single" w:sz="4" w:space="0" w:color="000000"/>
      </w:pBdr>
      <w:shd w:val="clear" w:color="auto" w:fill="E6B8B7"/>
      <w:autoSpaceDE/>
      <w:spacing w:before="100" w:after="100"/>
      <w:textAlignment w:val="top"/>
    </w:pPr>
    <w:rPr>
      <w:rFonts w:ascii="Times New Roman" w:hAnsi="Times New Roman" w:cs="Times New Roman"/>
      <w:sz w:val="20"/>
      <w:szCs w:val="20"/>
    </w:rPr>
  </w:style>
  <w:style w:type="paragraph" w:customStyle="1" w:styleId="xl130">
    <w:name w:val="xl130"/>
    <w:basedOn w:val="a0"/>
    <w:pPr>
      <w:widowControl/>
      <w:pBdr>
        <w:top w:val="single" w:sz="4" w:space="0" w:color="000000"/>
        <w:left w:val="single" w:sz="4" w:space="0" w:color="000000"/>
        <w:bottom w:val="single" w:sz="4" w:space="0" w:color="000000"/>
        <w:right w:val="single" w:sz="4" w:space="0" w:color="000000"/>
      </w:pBdr>
      <w:shd w:val="clear" w:color="auto" w:fill="E6B8B7"/>
      <w:autoSpaceDE/>
      <w:spacing w:before="100" w:after="100"/>
      <w:textAlignment w:val="center"/>
    </w:pPr>
    <w:rPr>
      <w:rFonts w:ascii="Times New Roman" w:hAnsi="Times New Roman" w:cs="Times New Roman"/>
      <w:b/>
      <w:bCs/>
      <w:color w:val="000000"/>
      <w:sz w:val="16"/>
      <w:szCs w:val="16"/>
    </w:rPr>
  </w:style>
  <w:style w:type="paragraph" w:customStyle="1" w:styleId="xl131">
    <w:name w:val="xl131"/>
    <w:basedOn w:val="a0"/>
    <w:pPr>
      <w:widowControl/>
      <w:pBdr>
        <w:top w:val="single" w:sz="4" w:space="0" w:color="000000"/>
        <w:left w:val="single" w:sz="4" w:space="0" w:color="000000"/>
        <w:bottom w:val="single" w:sz="4" w:space="0" w:color="000000"/>
        <w:right w:val="single" w:sz="4" w:space="0" w:color="000000"/>
      </w:pBdr>
      <w:shd w:val="clear" w:color="auto" w:fill="FDE9D9"/>
      <w:autoSpaceDE/>
      <w:spacing w:before="100" w:after="100"/>
      <w:jc w:val="right"/>
      <w:textAlignment w:val="center"/>
    </w:pPr>
    <w:rPr>
      <w:rFonts w:ascii="Times New Roman" w:hAnsi="Times New Roman" w:cs="Times New Roman"/>
      <w:sz w:val="16"/>
      <w:szCs w:val="16"/>
    </w:rPr>
  </w:style>
  <w:style w:type="paragraph" w:customStyle="1" w:styleId="xl132">
    <w:name w:val="xl132"/>
    <w:basedOn w:val="a0"/>
    <w:pPr>
      <w:widowControl/>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sz w:val="16"/>
      <w:szCs w:val="16"/>
    </w:rPr>
  </w:style>
  <w:style w:type="paragraph" w:customStyle="1" w:styleId="xl133">
    <w:name w:val="xl133"/>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right"/>
      <w:textAlignment w:val="center"/>
    </w:pPr>
    <w:rPr>
      <w:rFonts w:ascii="Times New Roman" w:hAnsi="Times New Roman" w:cs="Times New Roman"/>
      <w:sz w:val="16"/>
      <w:szCs w:val="16"/>
    </w:rPr>
  </w:style>
  <w:style w:type="paragraph" w:customStyle="1" w:styleId="xl134">
    <w:name w:val="xl134"/>
    <w:basedOn w:val="a0"/>
    <w:pPr>
      <w:widowControl/>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sz w:val="16"/>
      <w:szCs w:val="16"/>
    </w:rPr>
  </w:style>
  <w:style w:type="paragraph" w:customStyle="1" w:styleId="xl135">
    <w:name w:val="xl135"/>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right"/>
      <w:textAlignment w:val="center"/>
    </w:pPr>
    <w:rPr>
      <w:rFonts w:ascii="Times New Roman" w:hAnsi="Times New Roman" w:cs="Times New Roman"/>
      <w:sz w:val="16"/>
      <w:szCs w:val="16"/>
    </w:rPr>
  </w:style>
  <w:style w:type="paragraph" w:styleId="33">
    <w:name w:val="Body Text Indent 3"/>
    <w:basedOn w:val="a0"/>
    <w:link w:val="32"/>
    <w:rsid w:val="00E16713"/>
    <w:pPr>
      <w:widowControl/>
      <w:autoSpaceDE/>
      <w:spacing w:after="120"/>
      <w:ind w:left="283"/>
    </w:pPr>
    <w:rPr>
      <w:rFonts w:ascii="Calibri" w:hAnsi="Calibri" w:cs="Times New Roman"/>
      <w:sz w:val="16"/>
      <w:szCs w:val="16"/>
      <w:lang w:val="en-US" w:eastAsia="en-US" w:bidi="en-US"/>
    </w:rPr>
  </w:style>
  <w:style w:type="character" w:customStyle="1" w:styleId="affffff5">
    <w:name w:val="Цветовое выделение для Текст"/>
    <w:rsid w:val="00C24F27"/>
  </w:style>
  <w:style w:type="character" w:customStyle="1" w:styleId="ConsPlusNormal0">
    <w:name w:val="ConsPlusNormal Знак"/>
    <w:link w:val="ConsPlusNormal"/>
    <w:locked/>
    <w:rsid w:val="001F5ACB"/>
    <w:rPr>
      <w:rFonts w:ascii="Arial" w:hAnsi="Arial" w:cs="Arial"/>
      <w:lang w:eastAsia="ar-SA" w:bidi="ar-SA"/>
    </w:rPr>
  </w:style>
  <w:style w:type="table" w:styleId="affffff6">
    <w:name w:val="Table Grid"/>
    <w:basedOn w:val="a2"/>
    <w:rsid w:val="002F2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Основной текст Знак"/>
    <w:aliases w:val="Основной текст1 Знак1,Основной текст Знак Знак Знак1,bt Знак1"/>
    <w:link w:val="aff"/>
    <w:uiPriority w:val="99"/>
    <w:rsid w:val="00E07932"/>
    <w:rPr>
      <w:rFonts w:ascii="Arial" w:hAnsi="Arial" w:cs="Arial"/>
      <w:sz w:val="26"/>
      <w:szCs w:val="26"/>
      <w:lang w:eastAsia="ar-SA"/>
    </w:rPr>
  </w:style>
  <w:style w:type="paragraph" w:styleId="2a">
    <w:name w:val="Body Text 2"/>
    <w:basedOn w:val="a0"/>
    <w:link w:val="2b"/>
    <w:rsid w:val="00B11B6A"/>
    <w:pPr>
      <w:spacing w:after="120" w:line="480" w:lineRule="auto"/>
    </w:pPr>
  </w:style>
  <w:style w:type="character" w:customStyle="1" w:styleId="2b">
    <w:name w:val="Основной текст 2 Знак"/>
    <w:link w:val="2a"/>
    <w:rsid w:val="00B11B6A"/>
    <w:rPr>
      <w:rFonts w:ascii="Arial" w:hAnsi="Arial" w:cs="Arial"/>
      <w:sz w:val="26"/>
      <w:szCs w:val="26"/>
      <w:lang w:eastAsia="ar-SA"/>
    </w:rPr>
  </w:style>
  <w:style w:type="character" w:customStyle="1" w:styleId="afffff0">
    <w:name w:val="Без интервала Знак"/>
    <w:link w:val="afffff"/>
    <w:locked/>
    <w:rsid w:val="00C65939"/>
    <w:rPr>
      <w:rFonts w:ascii="Arial" w:eastAsia="Arial" w:hAnsi="Arial" w:cs="Arial"/>
      <w:sz w:val="26"/>
      <w:szCs w:val="26"/>
      <w:lang w:eastAsia="ar-SA"/>
    </w:rPr>
  </w:style>
  <w:style w:type="paragraph" w:styleId="affffff7">
    <w:name w:val="List Bullet"/>
    <w:basedOn w:val="a0"/>
    <w:autoRedefine/>
    <w:unhideWhenUsed/>
    <w:rsid w:val="00C65939"/>
    <w:pPr>
      <w:widowControl/>
      <w:tabs>
        <w:tab w:val="num" w:pos="360"/>
      </w:tabs>
      <w:autoSpaceDE/>
      <w:spacing w:line="360" w:lineRule="auto"/>
      <w:ind w:left="360" w:hanging="360"/>
      <w:jc w:val="both"/>
    </w:pPr>
    <w:rPr>
      <w:rFonts w:ascii="Times New Roman" w:hAnsi="Times New Roman" w:cs="Times New Roman"/>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0612">
      <w:bodyDiv w:val="1"/>
      <w:marLeft w:val="0"/>
      <w:marRight w:val="0"/>
      <w:marTop w:val="0"/>
      <w:marBottom w:val="0"/>
      <w:divBdr>
        <w:top w:val="none" w:sz="0" w:space="0" w:color="auto"/>
        <w:left w:val="none" w:sz="0" w:space="0" w:color="auto"/>
        <w:bottom w:val="none" w:sz="0" w:space="0" w:color="auto"/>
        <w:right w:val="none" w:sz="0" w:space="0" w:color="auto"/>
      </w:divBdr>
    </w:div>
    <w:div w:id="28848439">
      <w:bodyDiv w:val="1"/>
      <w:marLeft w:val="0"/>
      <w:marRight w:val="0"/>
      <w:marTop w:val="0"/>
      <w:marBottom w:val="0"/>
      <w:divBdr>
        <w:top w:val="none" w:sz="0" w:space="0" w:color="auto"/>
        <w:left w:val="none" w:sz="0" w:space="0" w:color="auto"/>
        <w:bottom w:val="none" w:sz="0" w:space="0" w:color="auto"/>
        <w:right w:val="none" w:sz="0" w:space="0" w:color="auto"/>
      </w:divBdr>
    </w:div>
    <w:div w:id="61219949">
      <w:bodyDiv w:val="1"/>
      <w:marLeft w:val="0"/>
      <w:marRight w:val="0"/>
      <w:marTop w:val="0"/>
      <w:marBottom w:val="0"/>
      <w:divBdr>
        <w:top w:val="none" w:sz="0" w:space="0" w:color="auto"/>
        <w:left w:val="none" w:sz="0" w:space="0" w:color="auto"/>
        <w:bottom w:val="none" w:sz="0" w:space="0" w:color="auto"/>
        <w:right w:val="none" w:sz="0" w:space="0" w:color="auto"/>
      </w:divBdr>
    </w:div>
    <w:div w:id="122693770">
      <w:bodyDiv w:val="1"/>
      <w:marLeft w:val="0"/>
      <w:marRight w:val="0"/>
      <w:marTop w:val="0"/>
      <w:marBottom w:val="0"/>
      <w:divBdr>
        <w:top w:val="none" w:sz="0" w:space="0" w:color="auto"/>
        <w:left w:val="none" w:sz="0" w:space="0" w:color="auto"/>
        <w:bottom w:val="none" w:sz="0" w:space="0" w:color="auto"/>
        <w:right w:val="none" w:sz="0" w:space="0" w:color="auto"/>
      </w:divBdr>
    </w:div>
    <w:div w:id="161896281">
      <w:bodyDiv w:val="1"/>
      <w:marLeft w:val="0"/>
      <w:marRight w:val="0"/>
      <w:marTop w:val="0"/>
      <w:marBottom w:val="0"/>
      <w:divBdr>
        <w:top w:val="none" w:sz="0" w:space="0" w:color="auto"/>
        <w:left w:val="none" w:sz="0" w:space="0" w:color="auto"/>
        <w:bottom w:val="none" w:sz="0" w:space="0" w:color="auto"/>
        <w:right w:val="none" w:sz="0" w:space="0" w:color="auto"/>
      </w:divBdr>
    </w:div>
    <w:div w:id="187530051">
      <w:bodyDiv w:val="1"/>
      <w:marLeft w:val="0"/>
      <w:marRight w:val="0"/>
      <w:marTop w:val="0"/>
      <w:marBottom w:val="0"/>
      <w:divBdr>
        <w:top w:val="none" w:sz="0" w:space="0" w:color="auto"/>
        <w:left w:val="none" w:sz="0" w:space="0" w:color="auto"/>
        <w:bottom w:val="none" w:sz="0" w:space="0" w:color="auto"/>
        <w:right w:val="none" w:sz="0" w:space="0" w:color="auto"/>
      </w:divBdr>
    </w:div>
    <w:div w:id="238944355">
      <w:bodyDiv w:val="1"/>
      <w:marLeft w:val="0"/>
      <w:marRight w:val="0"/>
      <w:marTop w:val="0"/>
      <w:marBottom w:val="0"/>
      <w:divBdr>
        <w:top w:val="none" w:sz="0" w:space="0" w:color="auto"/>
        <w:left w:val="none" w:sz="0" w:space="0" w:color="auto"/>
        <w:bottom w:val="none" w:sz="0" w:space="0" w:color="auto"/>
        <w:right w:val="none" w:sz="0" w:space="0" w:color="auto"/>
      </w:divBdr>
    </w:div>
    <w:div w:id="354113085">
      <w:bodyDiv w:val="1"/>
      <w:marLeft w:val="0"/>
      <w:marRight w:val="0"/>
      <w:marTop w:val="0"/>
      <w:marBottom w:val="0"/>
      <w:divBdr>
        <w:top w:val="none" w:sz="0" w:space="0" w:color="auto"/>
        <w:left w:val="none" w:sz="0" w:space="0" w:color="auto"/>
        <w:bottom w:val="none" w:sz="0" w:space="0" w:color="auto"/>
        <w:right w:val="none" w:sz="0" w:space="0" w:color="auto"/>
      </w:divBdr>
    </w:div>
    <w:div w:id="416441063">
      <w:bodyDiv w:val="1"/>
      <w:marLeft w:val="0"/>
      <w:marRight w:val="0"/>
      <w:marTop w:val="0"/>
      <w:marBottom w:val="0"/>
      <w:divBdr>
        <w:top w:val="none" w:sz="0" w:space="0" w:color="auto"/>
        <w:left w:val="none" w:sz="0" w:space="0" w:color="auto"/>
        <w:bottom w:val="none" w:sz="0" w:space="0" w:color="auto"/>
        <w:right w:val="none" w:sz="0" w:space="0" w:color="auto"/>
      </w:divBdr>
    </w:div>
    <w:div w:id="423840422">
      <w:bodyDiv w:val="1"/>
      <w:marLeft w:val="0"/>
      <w:marRight w:val="0"/>
      <w:marTop w:val="0"/>
      <w:marBottom w:val="0"/>
      <w:divBdr>
        <w:top w:val="none" w:sz="0" w:space="0" w:color="auto"/>
        <w:left w:val="none" w:sz="0" w:space="0" w:color="auto"/>
        <w:bottom w:val="none" w:sz="0" w:space="0" w:color="auto"/>
        <w:right w:val="none" w:sz="0" w:space="0" w:color="auto"/>
      </w:divBdr>
    </w:div>
    <w:div w:id="433281328">
      <w:bodyDiv w:val="1"/>
      <w:marLeft w:val="0"/>
      <w:marRight w:val="0"/>
      <w:marTop w:val="0"/>
      <w:marBottom w:val="0"/>
      <w:divBdr>
        <w:top w:val="none" w:sz="0" w:space="0" w:color="auto"/>
        <w:left w:val="none" w:sz="0" w:space="0" w:color="auto"/>
        <w:bottom w:val="none" w:sz="0" w:space="0" w:color="auto"/>
        <w:right w:val="none" w:sz="0" w:space="0" w:color="auto"/>
      </w:divBdr>
    </w:div>
    <w:div w:id="436632328">
      <w:bodyDiv w:val="1"/>
      <w:marLeft w:val="0"/>
      <w:marRight w:val="0"/>
      <w:marTop w:val="0"/>
      <w:marBottom w:val="0"/>
      <w:divBdr>
        <w:top w:val="none" w:sz="0" w:space="0" w:color="auto"/>
        <w:left w:val="none" w:sz="0" w:space="0" w:color="auto"/>
        <w:bottom w:val="none" w:sz="0" w:space="0" w:color="auto"/>
        <w:right w:val="none" w:sz="0" w:space="0" w:color="auto"/>
      </w:divBdr>
    </w:div>
    <w:div w:id="444690061">
      <w:bodyDiv w:val="1"/>
      <w:marLeft w:val="0"/>
      <w:marRight w:val="0"/>
      <w:marTop w:val="0"/>
      <w:marBottom w:val="0"/>
      <w:divBdr>
        <w:top w:val="none" w:sz="0" w:space="0" w:color="auto"/>
        <w:left w:val="none" w:sz="0" w:space="0" w:color="auto"/>
        <w:bottom w:val="none" w:sz="0" w:space="0" w:color="auto"/>
        <w:right w:val="none" w:sz="0" w:space="0" w:color="auto"/>
      </w:divBdr>
    </w:div>
    <w:div w:id="447284601">
      <w:bodyDiv w:val="1"/>
      <w:marLeft w:val="0"/>
      <w:marRight w:val="0"/>
      <w:marTop w:val="0"/>
      <w:marBottom w:val="0"/>
      <w:divBdr>
        <w:top w:val="none" w:sz="0" w:space="0" w:color="auto"/>
        <w:left w:val="none" w:sz="0" w:space="0" w:color="auto"/>
        <w:bottom w:val="none" w:sz="0" w:space="0" w:color="auto"/>
        <w:right w:val="none" w:sz="0" w:space="0" w:color="auto"/>
      </w:divBdr>
    </w:div>
    <w:div w:id="469979391">
      <w:bodyDiv w:val="1"/>
      <w:marLeft w:val="0"/>
      <w:marRight w:val="0"/>
      <w:marTop w:val="0"/>
      <w:marBottom w:val="0"/>
      <w:divBdr>
        <w:top w:val="none" w:sz="0" w:space="0" w:color="auto"/>
        <w:left w:val="none" w:sz="0" w:space="0" w:color="auto"/>
        <w:bottom w:val="none" w:sz="0" w:space="0" w:color="auto"/>
        <w:right w:val="none" w:sz="0" w:space="0" w:color="auto"/>
      </w:divBdr>
    </w:div>
    <w:div w:id="493835016">
      <w:bodyDiv w:val="1"/>
      <w:marLeft w:val="0"/>
      <w:marRight w:val="0"/>
      <w:marTop w:val="0"/>
      <w:marBottom w:val="0"/>
      <w:divBdr>
        <w:top w:val="none" w:sz="0" w:space="0" w:color="auto"/>
        <w:left w:val="none" w:sz="0" w:space="0" w:color="auto"/>
        <w:bottom w:val="none" w:sz="0" w:space="0" w:color="auto"/>
        <w:right w:val="none" w:sz="0" w:space="0" w:color="auto"/>
      </w:divBdr>
    </w:div>
    <w:div w:id="518668399">
      <w:bodyDiv w:val="1"/>
      <w:marLeft w:val="0"/>
      <w:marRight w:val="0"/>
      <w:marTop w:val="0"/>
      <w:marBottom w:val="0"/>
      <w:divBdr>
        <w:top w:val="none" w:sz="0" w:space="0" w:color="auto"/>
        <w:left w:val="none" w:sz="0" w:space="0" w:color="auto"/>
        <w:bottom w:val="none" w:sz="0" w:space="0" w:color="auto"/>
        <w:right w:val="none" w:sz="0" w:space="0" w:color="auto"/>
      </w:divBdr>
    </w:div>
    <w:div w:id="520820281">
      <w:bodyDiv w:val="1"/>
      <w:marLeft w:val="0"/>
      <w:marRight w:val="0"/>
      <w:marTop w:val="0"/>
      <w:marBottom w:val="0"/>
      <w:divBdr>
        <w:top w:val="none" w:sz="0" w:space="0" w:color="auto"/>
        <w:left w:val="none" w:sz="0" w:space="0" w:color="auto"/>
        <w:bottom w:val="none" w:sz="0" w:space="0" w:color="auto"/>
        <w:right w:val="none" w:sz="0" w:space="0" w:color="auto"/>
      </w:divBdr>
    </w:div>
    <w:div w:id="527986070">
      <w:bodyDiv w:val="1"/>
      <w:marLeft w:val="0"/>
      <w:marRight w:val="0"/>
      <w:marTop w:val="0"/>
      <w:marBottom w:val="0"/>
      <w:divBdr>
        <w:top w:val="none" w:sz="0" w:space="0" w:color="auto"/>
        <w:left w:val="none" w:sz="0" w:space="0" w:color="auto"/>
        <w:bottom w:val="none" w:sz="0" w:space="0" w:color="auto"/>
        <w:right w:val="none" w:sz="0" w:space="0" w:color="auto"/>
      </w:divBdr>
    </w:div>
    <w:div w:id="539435966">
      <w:bodyDiv w:val="1"/>
      <w:marLeft w:val="0"/>
      <w:marRight w:val="0"/>
      <w:marTop w:val="0"/>
      <w:marBottom w:val="0"/>
      <w:divBdr>
        <w:top w:val="none" w:sz="0" w:space="0" w:color="auto"/>
        <w:left w:val="none" w:sz="0" w:space="0" w:color="auto"/>
        <w:bottom w:val="none" w:sz="0" w:space="0" w:color="auto"/>
        <w:right w:val="none" w:sz="0" w:space="0" w:color="auto"/>
      </w:divBdr>
    </w:div>
    <w:div w:id="554588935">
      <w:bodyDiv w:val="1"/>
      <w:marLeft w:val="0"/>
      <w:marRight w:val="0"/>
      <w:marTop w:val="0"/>
      <w:marBottom w:val="0"/>
      <w:divBdr>
        <w:top w:val="none" w:sz="0" w:space="0" w:color="auto"/>
        <w:left w:val="none" w:sz="0" w:space="0" w:color="auto"/>
        <w:bottom w:val="none" w:sz="0" w:space="0" w:color="auto"/>
        <w:right w:val="none" w:sz="0" w:space="0" w:color="auto"/>
      </w:divBdr>
    </w:div>
    <w:div w:id="581721257">
      <w:bodyDiv w:val="1"/>
      <w:marLeft w:val="0"/>
      <w:marRight w:val="0"/>
      <w:marTop w:val="0"/>
      <w:marBottom w:val="0"/>
      <w:divBdr>
        <w:top w:val="none" w:sz="0" w:space="0" w:color="auto"/>
        <w:left w:val="none" w:sz="0" w:space="0" w:color="auto"/>
        <w:bottom w:val="none" w:sz="0" w:space="0" w:color="auto"/>
        <w:right w:val="none" w:sz="0" w:space="0" w:color="auto"/>
      </w:divBdr>
    </w:div>
    <w:div w:id="586500848">
      <w:bodyDiv w:val="1"/>
      <w:marLeft w:val="0"/>
      <w:marRight w:val="0"/>
      <w:marTop w:val="0"/>
      <w:marBottom w:val="0"/>
      <w:divBdr>
        <w:top w:val="none" w:sz="0" w:space="0" w:color="auto"/>
        <w:left w:val="none" w:sz="0" w:space="0" w:color="auto"/>
        <w:bottom w:val="none" w:sz="0" w:space="0" w:color="auto"/>
        <w:right w:val="none" w:sz="0" w:space="0" w:color="auto"/>
      </w:divBdr>
    </w:div>
    <w:div w:id="602305305">
      <w:bodyDiv w:val="1"/>
      <w:marLeft w:val="0"/>
      <w:marRight w:val="0"/>
      <w:marTop w:val="0"/>
      <w:marBottom w:val="0"/>
      <w:divBdr>
        <w:top w:val="none" w:sz="0" w:space="0" w:color="auto"/>
        <w:left w:val="none" w:sz="0" w:space="0" w:color="auto"/>
        <w:bottom w:val="none" w:sz="0" w:space="0" w:color="auto"/>
        <w:right w:val="none" w:sz="0" w:space="0" w:color="auto"/>
      </w:divBdr>
    </w:div>
    <w:div w:id="613757937">
      <w:bodyDiv w:val="1"/>
      <w:marLeft w:val="0"/>
      <w:marRight w:val="0"/>
      <w:marTop w:val="0"/>
      <w:marBottom w:val="0"/>
      <w:divBdr>
        <w:top w:val="none" w:sz="0" w:space="0" w:color="auto"/>
        <w:left w:val="none" w:sz="0" w:space="0" w:color="auto"/>
        <w:bottom w:val="none" w:sz="0" w:space="0" w:color="auto"/>
        <w:right w:val="none" w:sz="0" w:space="0" w:color="auto"/>
      </w:divBdr>
    </w:div>
    <w:div w:id="637496207">
      <w:bodyDiv w:val="1"/>
      <w:marLeft w:val="0"/>
      <w:marRight w:val="0"/>
      <w:marTop w:val="0"/>
      <w:marBottom w:val="0"/>
      <w:divBdr>
        <w:top w:val="none" w:sz="0" w:space="0" w:color="auto"/>
        <w:left w:val="none" w:sz="0" w:space="0" w:color="auto"/>
        <w:bottom w:val="none" w:sz="0" w:space="0" w:color="auto"/>
        <w:right w:val="none" w:sz="0" w:space="0" w:color="auto"/>
      </w:divBdr>
    </w:div>
    <w:div w:id="673069075">
      <w:bodyDiv w:val="1"/>
      <w:marLeft w:val="0"/>
      <w:marRight w:val="0"/>
      <w:marTop w:val="0"/>
      <w:marBottom w:val="0"/>
      <w:divBdr>
        <w:top w:val="none" w:sz="0" w:space="0" w:color="auto"/>
        <w:left w:val="none" w:sz="0" w:space="0" w:color="auto"/>
        <w:bottom w:val="none" w:sz="0" w:space="0" w:color="auto"/>
        <w:right w:val="none" w:sz="0" w:space="0" w:color="auto"/>
      </w:divBdr>
    </w:div>
    <w:div w:id="818497502">
      <w:bodyDiv w:val="1"/>
      <w:marLeft w:val="0"/>
      <w:marRight w:val="0"/>
      <w:marTop w:val="0"/>
      <w:marBottom w:val="0"/>
      <w:divBdr>
        <w:top w:val="none" w:sz="0" w:space="0" w:color="auto"/>
        <w:left w:val="none" w:sz="0" w:space="0" w:color="auto"/>
        <w:bottom w:val="none" w:sz="0" w:space="0" w:color="auto"/>
        <w:right w:val="none" w:sz="0" w:space="0" w:color="auto"/>
      </w:divBdr>
    </w:div>
    <w:div w:id="828516751">
      <w:bodyDiv w:val="1"/>
      <w:marLeft w:val="0"/>
      <w:marRight w:val="0"/>
      <w:marTop w:val="0"/>
      <w:marBottom w:val="0"/>
      <w:divBdr>
        <w:top w:val="none" w:sz="0" w:space="0" w:color="auto"/>
        <w:left w:val="none" w:sz="0" w:space="0" w:color="auto"/>
        <w:bottom w:val="none" w:sz="0" w:space="0" w:color="auto"/>
        <w:right w:val="none" w:sz="0" w:space="0" w:color="auto"/>
      </w:divBdr>
    </w:div>
    <w:div w:id="838158247">
      <w:bodyDiv w:val="1"/>
      <w:marLeft w:val="0"/>
      <w:marRight w:val="0"/>
      <w:marTop w:val="0"/>
      <w:marBottom w:val="0"/>
      <w:divBdr>
        <w:top w:val="none" w:sz="0" w:space="0" w:color="auto"/>
        <w:left w:val="none" w:sz="0" w:space="0" w:color="auto"/>
        <w:bottom w:val="none" w:sz="0" w:space="0" w:color="auto"/>
        <w:right w:val="none" w:sz="0" w:space="0" w:color="auto"/>
      </w:divBdr>
    </w:div>
    <w:div w:id="851189888">
      <w:bodyDiv w:val="1"/>
      <w:marLeft w:val="0"/>
      <w:marRight w:val="0"/>
      <w:marTop w:val="0"/>
      <w:marBottom w:val="0"/>
      <w:divBdr>
        <w:top w:val="none" w:sz="0" w:space="0" w:color="auto"/>
        <w:left w:val="none" w:sz="0" w:space="0" w:color="auto"/>
        <w:bottom w:val="none" w:sz="0" w:space="0" w:color="auto"/>
        <w:right w:val="none" w:sz="0" w:space="0" w:color="auto"/>
      </w:divBdr>
    </w:div>
    <w:div w:id="856507056">
      <w:bodyDiv w:val="1"/>
      <w:marLeft w:val="0"/>
      <w:marRight w:val="0"/>
      <w:marTop w:val="0"/>
      <w:marBottom w:val="0"/>
      <w:divBdr>
        <w:top w:val="none" w:sz="0" w:space="0" w:color="auto"/>
        <w:left w:val="none" w:sz="0" w:space="0" w:color="auto"/>
        <w:bottom w:val="none" w:sz="0" w:space="0" w:color="auto"/>
        <w:right w:val="none" w:sz="0" w:space="0" w:color="auto"/>
      </w:divBdr>
    </w:div>
    <w:div w:id="885608756">
      <w:bodyDiv w:val="1"/>
      <w:marLeft w:val="0"/>
      <w:marRight w:val="0"/>
      <w:marTop w:val="0"/>
      <w:marBottom w:val="0"/>
      <w:divBdr>
        <w:top w:val="none" w:sz="0" w:space="0" w:color="auto"/>
        <w:left w:val="none" w:sz="0" w:space="0" w:color="auto"/>
        <w:bottom w:val="none" w:sz="0" w:space="0" w:color="auto"/>
        <w:right w:val="none" w:sz="0" w:space="0" w:color="auto"/>
      </w:divBdr>
    </w:div>
    <w:div w:id="924918440">
      <w:bodyDiv w:val="1"/>
      <w:marLeft w:val="0"/>
      <w:marRight w:val="0"/>
      <w:marTop w:val="0"/>
      <w:marBottom w:val="0"/>
      <w:divBdr>
        <w:top w:val="none" w:sz="0" w:space="0" w:color="auto"/>
        <w:left w:val="none" w:sz="0" w:space="0" w:color="auto"/>
        <w:bottom w:val="none" w:sz="0" w:space="0" w:color="auto"/>
        <w:right w:val="none" w:sz="0" w:space="0" w:color="auto"/>
      </w:divBdr>
    </w:div>
    <w:div w:id="934702831">
      <w:bodyDiv w:val="1"/>
      <w:marLeft w:val="0"/>
      <w:marRight w:val="0"/>
      <w:marTop w:val="0"/>
      <w:marBottom w:val="0"/>
      <w:divBdr>
        <w:top w:val="none" w:sz="0" w:space="0" w:color="auto"/>
        <w:left w:val="none" w:sz="0" w:space="0" w:color="auto"/>
        <w:bottom w:val="none" w:sz="0" w:space="0" w:color="auto"/>
        <w:right w:val="none" w:sz="0" w:space="0" w:color="auto"/>
      </w:divBdr>
    </w:div>
    <w:div w:id="1017150785">
      <w:bodyDiv w:val="1"/>
      <w:marLeft w:val="0"/>
      <w:marRight w:val="0"/>
      <w:marTop w:val="0"/>
      <w:marBottom w:val="0"/>
      <w:divBdr>
        <w:top w:val="none" w:sz="0" w:space="0" w:color="auto"/>
        <w:left w:val="none" w:sz="0" w:space="0" w:color="auto"/>
        <w:bottom w:val="none" w:sz="0" w:space="0" w:color="auto"/>
        <w:right w:val="none" w:sz="0" w:space="0" w:color="auto"/>
      </w:divBdr>
    </w:div>
    <w:div w:id="1035615953">
      <w:bodyDiv w:val="1"/>
      <w:marLeft w:val="0"/>
      <w:marRight w:val="0"/>
      <w:marTop w:val="0"/>
      <w:marBottom w:val="0"/>
      <w:divBdr>
        <w:top w:val="none" w:sz="0" w:space="0" w:color="auto"/>
        <w:left w:val="none" w:sz="0" w:space="0" w:color="auto"/>
        <w:bottom w:val="none" w:sz="0" w:space="0" w:color="auto"/>
        <w:right w:val="none" w:sz="0" w:space="0" w:color="auto"/>
      </w:divBdr>
    </w:div>
    <w:div w:id="1080562908">
      <w:bodyDiv w:val="1"/>
      <w:marLeft w:val="0"/>
      <w:marRight w:val="0"/>
      <w:marTop w:val="0"/>
      <w:marBottom w:val="0"/>
      <w:divBdr>
        <w:top w:val="none" w:sz="0" w:space="0" w:color="auto"/>
        <w:left w:val="none" w:sz="0" w:space="0" w:color="auto"/>
        <w:bottom w:val="none" w:sz="0" w:space="0" w:color="auto"/>
        <w:right w:val="none" w:sz="0" w:space="0" w:color="auto"/>
      </w:divBdr>
    </w:div>
    <w:div w:id="1102340774">
      <w:bodyDiv w:val="1"/>
      <w:marLeft w:val="0"/>
      <w:marRight w:val="0"/>
      <w:marTop w:val="0"/>
      <w:marBottom w:val="0"/>
      <w:divBdr>
        <w:top w:val="none" w:sz="0" w:space="0" w:color="auto"/>
        <w:left w:val="none" w:sz="0" w:space="0" w:color="auto"/>
        <w:bottom w:val="none" w:sz="0" w:space="0" w:color="auto"/>
        <w:right w:val="none" w:sz="0" w:space="0" w:color="auto"/>
      </w:divBdr>
    </w:div>
    <w:div w:id="1136484013">
      <w:bodyDiv w:val="1"/>
      <w:marLeft w:val="0"/>
      <w:marRight w:val="0"/>
      <w:marTop w:val="0"/>
      <w:marBottom w:val="0"/>
      <w:divBdr>
        <w:top w:val="none" w:sz="0" w:space="0" w:color="auto"/>
        <w:left w:val="none" w:sz="0" w:space="0" w:color="auto"/>
        <w:bottom w:val="none" w:sz="0" w:space="0" w:color="auto"/>
        <w:right w:val="none" w:sz="0" w:space="0" w:color="auto"/>
      </w:divBdr>
    </w:div>
    <w:div w:id="1142766843">
      <w:bodyDiv w:val="1"/>
      <w:marLeft w:val="0"/>
      <w:marRight w:val="0"/>
      <w:marTop w:val="0"/>
      <w:marBottom w:val="0"/>
      <w:divBdr>
        <w:top w:val="none" w:sz="0" w:space="0" w:color="auto"/>
        <w:left w:val="none" w:sz="0" w:space="0" w:color="auto"/>
        <w:bottom w:val="none" w:sz="0" w:space="0" w:color="auto"/>
        <w:right w:val="none" w:sz="0" w:space="0" w:color="auto"/>
      </w:divBdr>
    </w:div>
    <w:div w:id="1157382960">
      <w:bodyDiv w:val="1"/>
      <w:marLeft w:val="0"/>
      <w:marRight w:val="0"/>
      <w:marTop w:val="0"/>
      <w:marBottom w:val="0"/>
      <w:divBdr>
        <w:top w:val="none" w:sz="0" w:space="0" w:color="auto"/>
        <w:left w:val="none" w:sz="0" w:space="0" w:color="auto"/>
        <w:bottom w:val="none" w:sz="0" w:space="0" w:color="auto"/>
        <w:right w:val="none" w:sz="0" w:space="0" w:color="auto"/>
      </w:divBdr>
    </w:div>
    <w:div w:id="1161655909">
      <w:bodyDiv w:val="1"/>
      <w:marLeft w:val="0"/>
      <w:marRight w:val="0"/>
      <w:marTop w:val="0"/>
      <w:marBottom w:val="0"/>
      <w:divBdr>
        <w:top w:val="none" w:sz="0" w:space="0" w:color="auto"/>
        <w:left w:val="none" w:sz="0" w:space="0" w:color="auto"/>
        <w:bottom w:val="none" w:sz="0" w:space="0" w:color="auto"/>
        <w:right w:val="none" w:sz="0" w:space="0" w:color="auto"/>
      </w:divBdr>
    </w:div>
    <w:div w:id="1198010494">
      <w:bodyDiv w:val="1"/>
      <w:marLeft w:val="0"/>
      <w:marRight w:val="0"/>
      <w:marTop w:val="0"/>
      <w:marBottom w:val="0"/>
      <w:divBdr>
        <w:top w:val="none" w:sz="0" w:space="0" w:color="auto"/>
        <w:left w:val="none" w:sz="0" w:space="0" w:color="auto"/>
        <w:bottom w:val="none" w:sz="0" w:space="0" w:color="auto"/>
        <w:right w:val="none" w:sz="0" w:space="0" w:color="auto"/>
      </w:divBdr>
    </w:div>
    <w:div w:id="1206867752">
      <w:bodyDiv w:val="1"/>
      <w:marLeft w:val="0"/>
      <w:marRight w:val="0"/>
      <w:marTop w:val="0"/>
      <w:marBottom w:val="0"/>
      <w:divBdr>
        <w:top w:val="none" w:sz="0" w:space="0" w:color="auto"/>
        <w:left w:val="none" w:sz="0" w:space="0" w:color="auto"/>
        <w:bottom w:val="none" w:sz="0" w:space="0" w:color="auto"/>
        <w:right w:val="none" w:sz="0" w:space="0" w:color="auto"/>
      </w:divBdr>
    </w:div>
    <w:div w:id="1308821161">
      <w:bodyDiv w:val="1"/>
      <w:marLeft w:val="0"/>
      <w:marRight w:val="0"/>
      <w:marTop w:val="0"/>
      <w:marBottom w:val="0"/>
      <w:divBdr>
        <w:top w:val="none" w:sz="0" w:space="0" w:color="auto"/>
        <w:left w:val="none" w:sz="0" w:space="0" w:color="auto"/>
        <w:bottom w:val="none" w:sz="0" w:space="0" w:color="auto"/>
        <w:right w:val="none" w:sz="0" w:space="0" w:color="auto"/>
      </w:divBdr>
    </w:div>
    <w:div w:id="1358235193">
      <w:bodyDiv w:val="1"/>
      <w:marLeft w:val="0"/>
      <w:marRight w:val="0"/>
      <w:marTop w:val="0"/>
      <w:marBottom w:val="0"/>
      <w:divBdr>
        <w:top w:val="none" w:sz="0" w:space="0" w:color="auto"/>
        <w:left w:val="none" w:sz="0" w:space="0" w:color="auto"/>
        <w:bottom w:val="none" w:sz="0" w:space="0" w:color="auto"/>
        <w:right w:val="none" w:sz="0" w:space="0" w:color="auto"/>
      </w:divBdr>
    </w:div>
    <w:div w:id="1380203892">
      <w:bodyDiv w:val="1"/>
      <w:marLeft w:val="0"/>
      <w:marRight w:val="0"/>
      <w:marTop w:val="0"/>
      <w:marBottom w:val="0"/>
      <w:divBdr>
        <w:top w:val="none" w:sz="0" w:space="0" w:color="auto"/>
        <w:left w:val="none" w:sz="0" w:space="0" w:color="auto"/>
        <w:bottom w:val="none" w:sz="0" w:space="0" w:color="auto"/>
        <w:right w:val="none" w:sz="0" w:space="0" w:color="auto"/>
      </w:divBdr>
    </w:div>
    <w:div w:id="1384476665">
      <w:bodyDiv w:val="1"/>
      <w:marLeft w:val="0"/>
      <w:marRight w:val="0"/>
      <w:marTop w:val="0"/>
      <w:marBottom w:val="0"/>
      <w:divBdr>
        <w:top w:val="none" w:sz="0" w:space="0" w:color="auto"/>
        <w:left w:val="none" w:sz="0" w:space="0" w:color="auto"/>
        <w:bottom w:val="none" w:sz="0" w:space="0" w:color="auto"/>
        <w:right w:val="none" w:sz="0" w:space="0" w:color="auto"/>
      </w:divBdr>
    </w:div>
    <w:div w:id="1416244833">
      <w:bodyDiv w:val="1"/>
      <w:marLeft w:val="0"/>
      <w:marRight w:val="0"/>
      <w:marTop w:val="0"/>
      <w:marBottom w:val="0"/>
      <w:divBdr>
        <w:top w:val="none" w:sz="0" w:space="0" w:color="auto"/>
        <w:left w:val="none" w:sz="0" w:space="0" w:color="auto"/>
        <w:bottom w:val="none" w:sz="0" w:space="0" w:color="auto"/>
        <w:right w:val="none" w:sz="0" w:space="0" w:color="auto"/>
      </w:divBdr>
    </w:div>
    <w:div w:id="1462960814">
      <w:bodyDiv w:val="1"/>
      <w:marLeft w:val="0"/>
      <w:marRight w:val="0"/>
      <w:marTop w:val="0"/>
      <w:marBottom w:val="0"/>
      <w:divBdr>
        <w:top w:val="none" w:sz="0" w:space="0" w:color="auto"/>
        <w:left w:val="none" w:sz="0" w:space="0" w:color="auto"/>
        <w:bottom w:val="none" w:sz="0" w:space="0" w:color="auto"/>
        <w:right w:val="none" w:sz="0" w:space="0" w:color="auto"/>
      </w:divBdr>
    </w:div>
    <w:div w:id="1522355709">
      <w:bodyDiv w:val="1"/>
      <w:marLeft w:val="0"/>
      <w:marRight w:val="0"/>
      <w:marTop w:val="0"/>
      <w:marBottom w:val="0"/>
      <w:divBdr>
        <w:top w:val="none" w:sz="0" w:space="0" w:color="auto"/>
        <w:left w:val="none" w:sz="0" w:space="0" w:color="auto"/>
        <w:bottom w:val="none" w:sz="0" w:space="0" w:color="auto"/>
        <w:right w:val="none" w:sz="0" w:space="0" w:color="auto"/>
      </w:divBdr>
    </w:div>
    <w:div w:id="1528175380">
      <w:bodyDiv w:val="1"/>
      <w:marLeft w:val="0"/>
      <w:marRight w:val="0"/>
      <w:marTop w:val="0"/>
      <w:marBottom w:val="0"/>
      <w:divBdr>
        <w:top w:val="none" w:sz="0" w:space="0" w:color="auto"/>
        <w:left w:val="none" w:sz="0" w:space="0" w:color="auto"/>
        <w:bottom w:val="none" w:sz="0" w:space="0" w:color="auto"/>
        <w:right w:val="none" w:sz="0" w:space="0" w:color="auto"/>
      </w:divBdr>
    </w:div>
    <w:div w:id="1574506733">
      <w:bodyDiv w:val="1"/>
      <w:marLeft w:val="0"/>
      <w:marRight w:val="0"/>
      <w:marTop w:val="0"/>
      <w:marBottom w:val="0"/>
      <w:divBdr>
        <w:top w:val="none" w:sz="0" w:space="0" w:color="auto"/>
        <w:left w:val="none" w:sz="0" w:space="0" w:color="auto"/>
        <w:bottom w:val="none" w:sz="0" w:space="0" w:color="auto"/>
        <w:right w:val="none" w:sz="0" w:space="0" w:color="auto"/>
      </w:divBdr>
    </w:div>
    <w:div w:id="1646735838">
      <w:bodyDiv w:val="1"/>
      <w:marLeft w:val="0"/>
      <w:marRight w:val="0"/>
      <w:marTop w:val="0"/>
      <w:marBottom w:val="0"/>
      <w:divBdr>
        <w:top w:val="none" w:sz="0" w:space="0" w:color="auto"/>
        <w:left w:val="none" w:sz="0" w:space="0" w:color="auto"/>
        <w:bottom w:val="none" w:sz="0" w:space="0" w:color="auto"/>
        <w:right w:val="none" w:sz="0" w:space="0" w:color="auto"/>
      </w:divBdr>
    </w:div>
    <w:div w:id="1662732106">
      <w:bodyDiv w:val="1"/>
      <w:marLeft w:val="0"/>
      <w:marRight w:val="0"/>
      <w:marTop w:val="0"/>
      <w:marBottom w:val="0"/>
      <w:divBdr>
        <w:top w:val="none" w:sz="0" w:space="0" w:color="auto"/>
        <w:left w:val="none" w:sz="0" w:space="0" w:color="auto"/>
        <w:bottom w:val="none" w:sz="0" w:space="0" w:color="auto"/>
        <w:right w:val="none" w:sz="0" w:space="0" w:color="auto"/>
      </w:divBdr>
    </w:div>
    <w:div w:id="1670251679">
      <w:bodyDiv w:val="1"/>
      <w:marLeft w:val="0"/>
      <w:marRight w:val="0"/>
      <w:marTop w:val="0"/>
      <w:marBottom w:val="0"/>
      <w:divBdr>
        <w:top w:val="none" w:sz="0" w:space="0" w:color="auto"/>
        <w:left w:val="none" w:sz="0" w:space="0" w:color="auto"/>
        <w:bottom w:val="none" w:sz="0" w:space="0" w:color="auto"/>
        <w:right w:val="none" w:sz="0" w:space="0" w:color="auto"/>
      </w:divBdr>
    </w:div>
    <w:div w:id="1693067107">
      <w:bodyDiv w:val="1"/>
      <w:marLeft w:val="0"/>
      <w:marRight w:val="0"/>
      <w:marTop w:val="0"/>
      <w:marBottom w:val="0"/>
      <w:divBdr>
        <w:top w:val="none" w:sz="0" w:space="0" w:color="auto"/>
        <w:left w:val="none" w:sz="0" w:space="0" w:color="auto"/>
        <w:bottom w:val="none" w:sz="0" w:space="0" w:color="auto"/>
        <w:right w:val="none" w:sz="0" w:space="0" w:color="auto"/>
      </w:divBdr>
    </w:div>
    <w:div w:id="1723670829">
      <w:bodyDiv w:val="1"/>
      <w:marLeft w:val="0"/>
      <w:marRight w:val="0"/>
      <w:marTop w:val="0"/>
      <w:marBottom w:val="0"/>
      <w:divBdr>
        <w:top w:val="none" w:sz="0" w:space="0" w:color="auto"/>
        <w:left w:val="none" w:sz="0" w:space="0" w:color="auto"/>
        <w:bottom w:val="none" w:sz="0" w:space="0" w:color="auto"/>
        <w:right w:val="none" w:sz="0" w:space="0" w:color="auto"/>
      </w:divBdr>
    </w:div>
    <w:div w:id="1740250469">
      <w:bodyDiv w:val="1"/>
      <w:marLeft w:val="0"/>
      <w:marRight w:val="0"/>
      <w:marTop w:val="0"/>
      <w:marBottom w:val="0"/>
      <w:divBdr>
        <w:top w:val="none" w:sz="0" w:space="0" w:color="auto"/>
        <w:left w:val="none" w:sz="0" w:space="0" w:color="auto"/>
        <w:bottom w:val="none" w:sz="0" w:space="0" w:color="auto"/>
        <w:right w:val="none" w:sz="0" w:space="0" w:color="auto"/>
      </w:divBdr>
    </w:div>
    <w:div w:id="1764522140">
      <w:bodyDiv w:val="1"/>
      <w:marLeft w:val="0"/>
      <w:marRight w:val="0"/>
      <w:marTop w:val="0"/>
      <w:marBottom w:val="0"/>
      <w:divBdr>
        <w:top w:val="none" w:sz="0" w:space="0" w:color="auto"/>
        <w:left w:val="none" w:sz="0" w:space="0" w:color="auto"/>
        <w:bottom w:val="none" w:sz="0" w:space="0" w:color="auto"/>
        <w:right w:val="none" w:sz="0" w:space="0" w:color="auto"/>
      </w:divBdr>
    </w:div>
    <w:div w:id="1778333566">
      <w:bodyDiv w:val="1"/>
      <w:marLeft w:val="0"/>
      <w:marRight w:val="0"/>
      <w:marTop w:val="0"/>
      <w:marBottom w:val="0"/>
      <w:divBdr>
        <w:top w:val="none" w:sz="0" w:space="0" w:color="auto"/>
        <w:left w:val="none" w:sz="0" w:space="0" w:color="auto"/>
        <w:bottom w:val="none" w:sz="0" w:space="0" w:color="auto"/>
        <w:right w:val="none" w:sz="0" w:space="0" w:color="auto"/>
      </w:divBdr>
    </w:div>
    <w:div w:id="1806269933">
      <w:bodyDiv w:val="1"/>
      <w:marLeft w:val="0"/>
      <w:marRight w:val="0"/>
      <w:marTop w:val="0"/>
      <w:marBottom w:val="0"/>
      <w:divBdr>
        <w:top w:val="none" w:sz="0" w:space="0" w:color="auto"/>
        <w:left w:val="none" w:sz="0" w:space="0" w:color="auto"/>
        <w:bottom w:val="none" w:sz="0" w:space="0" w:color="auto"/>
        <w:right w:val="none" w:sz="0" w:space="0" w:color="auto"/>
      </w:divBdr>
    </w:div>
    <w:div w:id="1876774363">
      <w:bodyDiv w:val="1"/>
      <w:marLeft w:val="0"/>
      <w:marRight w:val="0"/>
      <w:marTop w:val="0"/>
      <w:marBottom w:val="0"/>
      <w:divBdr>
        <w:top w:val="none" w:sz="0" w:space="0" w:color="auto"/>
        <w:left w:val="none" w:sz="0" w:space="0" w:color="auto"/>
        <w:bottom w:val="none" w:sz="0" w:space="0" w:color="auto"/>
        <w:right w:val="none" w:sz="0" w:space="0" w:color="auto"/>
      </w:divBdr>
    </w:div>
    <w:div w:id="1877621831">
      <w:bodyDiv w:val="1"/>
      <w:marLeft w:val="0"/>
      <w:marRight w:val="0"/>
      <w:marTop w:val="0"/>
      <w:marBottom w:val="0"/>
      <w:divBdr>
        <w:top w:val="none" w:sz="0" w:space="0" w:color="auto"/>
        <w:left w:val="none" w:sz="0" w:space="0" w:color="auto"/>
        <w:bottom w:val="none" w:sz="0" w:space="0" w:color="auto"/>
        <w:right w:val="none" w:sz="0" w:space="0" w:color="auto"/>
      </w:divBdr>
    </w:div>
    <w:div w:id="1906186271">
      <w:bodyDiv w:val="1"/>
      <w:marLeft w:val="0"/>
      <w:marRight w:val="0"/>
      <w:marTop w:val="0"/>
      <w:marBottom w:val="0"/>
      <w:divBdr>
        <w:top w:val="none" w:sz="0" w:space="0" w:color="auto"/>
        <w:left w:val="none" w:sz="0" w:space="0" w:color="auto"/>
        <w:bottom w:val="none" w:sz="0" w:space="0" w:color="auto"/>
        <w:right w:val="none" w:sz="0" w:space="0" w:color="auto"/>
      </w:divBdr>
    </w:div>
    <w:div w:id="1912229093">
      <w:bodyDiv w:val="1"/>
      <w:marLeft w:val="0"/>
      <w:marRight w:val="0"/>
      <w:marTop w:val="0"/>
      <w:marBottom w:val="0"/>
      <w:divBdr>
        <w:top w:val="none" w:sz="0" w:space="0" w:color="auto"/>
        <w:left w:val="none" w:sz="0" w:space="0" w:color="auto"/>
        <w:bottom w:val="none" w:sz="0" w:space="0" w:color="auto"/>
        <w:right w:val="none" w:sz="0" w:space="0" w:color="auto"/>
      </w:divBdr>
    </w:div>
    <w:div w:id="1932472769">
      <w:bodyDiv w:val="1"/>
      <w:marLeft w:val="0"/>
      <w:marRight w:val="0"/>
      <w:marTop w:val="0"/>
      <w:marBottom w:val="0"/>
      <w:divBdr>
        <w:top w:val="none" w:sz="0" w:space="0" w:color="auto"/>
        <w:left w:val="none" w:sz="0" w:space="0" w:color="auto"/>
        <w:bottom w:val="none" w:sz="0" w:space="0" w:color="auto"/>
        <w:right w:val="none" w:sz="0" w:space="0" w:color="auto"/>
      </w:divBdr>
    </w:div>
    <w:div w:id="1944535315">
      <w:bodyDiv w:val="1"/>
      <w:marLeft w:val="0"/>
      <w:marRight w:val="0"/>
      <w:marTop w:val="0"/>
      <w:marBottom w:val="0"/>
      <w:divBdr>
        <w:top w:val="none" w:sz="0" w:space="0" w:color="auto"/>
        <w:left w:val="none" w:sz="0" w:space="0" w:color="auto"/>
        <w:bottom w:val="none" w:sz="0" w:space="0" w:color="auto"/>
        <w:right w:val="none" w:sz="0" w:space="0" w:color="auto"/>
      </w:divBdr>
    </w:div>
    <w:div w:id="1978991591">
      <w:bodyDiv w:val="1"/>
      <w:marLeft w:val="0"/>
      <w:marRight w:val="0"/>
      <w:marTop w:val="0"/>
      <w:marBottom w:val="0"/>
      <w:divBdr>
        <w:top w:val="none" w:sz="0" w:space="0" w:color="auto"/>
        <w:left w:val="none" w:sz="0" w:space="0" w:color="auto"/>
        <w:bottom w:val="none" w:sz="0" w:space="0" w:color="auto"/>
        <w:right w:val="none" w:sz="0" w:space="0" w:color="auto"/>
      </w:divBdr>
    </w:div>
    <w:div w:id="2074694349">
      <w:bodyDiv w:val="1"/>
      <w:marLeft w:val="0"/>
      <w:marRight w:val="0"/>
      <w:marTop w:val="0"/>
      <w:marBottom w:val="0"/>
      <w:divBdr>
        <w:top w:val="none" w:sz="0" w:space="0" w:color="auto"/>
        <w:left w:val="none" w:sz="0" w:space="0" w:color="auto"/>
        <w:bottom w:val="none" w:sz="0" w:space="0" w:color="auto"/>
        <w:right w:val="none" w:sz="0" w:space="0" w:color="auto"/>
      </w:divBdr>
    </w:div>
    <w:div w:id="209061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8BB21-92CB-4192-9BE5-C8430F664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22568</Words>
  <Characters>128640</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Приложение № 10</vt:lpstr>
    </vt:vector>
  </TitlesOfParts>
  <Company>Alviallo</Company>
  <LinksUpToDate>false</LinksUpToDate>
  <CharactersWithSpaces>150907</CharactersWithSpaces>
  <SharedDoc>false</SharedDoc>
  <HLinks>
    <vt:vector size="12" baseType="variant">
      <vt:variant>
        <vt:i4>2818071</vt:i4>
      </vt:variant>
      <vt:variant>
        <vt:i4>60</vt:i4>
      </vt:variant>
      <vt:variant>
        <vt:i4>0</vt:i4>
      </vt:variant>
      <vt:variant>
        <vt:i4>5</vt:i4>
      </vt:variant>
      <vt:variant>
        <vt:lpwstr/>
      </vt:variant>
      <vt:variant>
        <vt:lpwstr>sub_6100</vt:lpwstr>
      </vt:variant>
      <vt:variant>
        <vt:i4>6553717</vt:i4>
      </vt:variant>
      <vt:variant>
        <vt:i4>6654</vt:i4>
      </vt:variant>
      <vt:variant>
        <vt:i4>1025</vt:i4>
      </vt:variant>
      <vt:variant>
        <vt:i4>1</vt:i4>
      </vt:variant>
      <vt:variant>
        <vt:lpwstr>https://fs01.cap.ru/www20/urmary/sitemap/2019/cc484ac0-3ae7-4add-b773-8c08f3322bf0/gerb.jpg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10</dc:title>
  <dc:creator>Vitaliy</dc:creator>
  <dc:description>Документ экспортирован из системы ГАРАНТ</dc:description>
  <cp:lastModifiedBy>Семенов Николай Юрьевич</cp:lastModifiedBy>
  <cp:revision>2</cp:revision>
  <cp:lastPrinted>2022-08-24T11:51:00Z</cp:lastPrinted>
  <dcterms:created xsi:type="dcterms:W3CDTF">2022-09-26T10:50:00Z</dcterms:created>
  <dcterms:modified xsi:type="dcterms:W3CDTF">2022-09-26T10:50:00Z</dcterms:modified>
</cp:coreProperties>
</file>