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5A" w:rsidRPr="00FA7AAF" w:rsidRDefault="006568CD" w:rsidP="00FA7AAF">
      <w:pPr>
        <w:tabs>
          <w:tab w:val="right" w:pos="9355"/>
        </w:tabs>
        <w:ind w:firstLine="720"/>
        <w:jc w:val="right"/>
        <w:rPr>
          <w:sz w:val="24"/>
          <w:szCs w:val="24"/>
        </w:rPr>
      </w:pPr>
      <w:r>
        <w:rPr>
          <w:noProof/>
          <w:sz w:val="24"/>
          <w:szCs w:val="24"/>
        </w:rPr>
        <w:pict>
          <v:shapetype id="_x0000_t202" coordsize="21600,21600" o:spt="202" path="m,l,21600r21600,l21600,xe">
            <v:stroke joinstyle="miter"/>
            <v:path gradientshapeok="t" o:connecttype="rect"/>
          </v:shapetype>
          <v:shape id="Text Box 6" o:spid="_x0000_s2050" type="#_x0000_t202" style="position:absolute;left:0;text-align:left;margin-left:-2.55pt;margin-top:-45.7pt;width:240.1pt;height:3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K8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" stroked="f">
            <v:textbox>
              <w:txbxContent>
                <w:p w:rsidR="00D54D84" w:rsidRDefault="00D54D84" w:rsidP="0019785A">
                  <w:pPr>
                    <w:rPr>
                      <w:sz w:val="16"/>
                    </w:rPr>
                  </w:pPr>
                </w:p>
                <w:p w:rsidR="00D54D84" w:rsidRDefault="00D54D84" w:rsidP="0019785A">
                  <w:pPr>
                    <w:rPr>
                      <w:sz w:val="16"/>
                    </w:rPr>
                  </w:pPr>
                </w:p>
                <w:p w:rsidR="00D54D84" w:rsidRDefault="00D54D84" w:rsidP="0019785A">
                  <w:pPr>
                    <w:rPr>
                      <w:sz w:val="16"/>
                    </w:rPr>
                  </w:pPr>
                </w:p>
                <w:p w:rsidR="00D54D84" w:rsidRDefault="00D54D84" w:rsidP="0019785A">
                  <w:pPr>
                    <w:rPr>
                      <w:sz w:val="16"/>
                    </w:rPr>
                  </w:pPr>
                </w:p>
                <w:p w:rsidR="00D54D84" w:rsidRDefault="00D54D84" w:rsidP="0019785A">
                  <w:pPr>
                    <w:rPr>
                      <w:sz w:val="16"/>
                    </w:rPr>
                  </w:pPr>
                </w:p>
                <w:p w:rsidR="00D54D84" w:rsidRDefault="00D54D84" w:rsidP="0019785A">
                  <w:pPr>
                    <w:rPr>
                      <w:sz w:val="16"/>
                    </w:rPr>
                  </w:pPr>
                </w:p>
                <w:p w:rsidR="00D54D84" w:rsidRDefault="00D54D84" w:rsidP="0019785A">
                  <w:pPr>
                    <w:rPr>
                      <w:sz w:val="16"/>
                    </w:rPr>
                  </w:pPr>
                </w:p>
                <w:p w:rsidR="00D54D84" w:rsidRPr="00150DE7" w:rsidRDefault="00D54D84" w:rsidP="0019785A"/>
              </w:txbxContent>
            </v:textbox>
          </v:shape>
        </w:pict>
      </w:r>
    </w:p>
    <w:p w:rsidR="0019785A" w:rsidRPr="00FA7AAF" w:rsidRDefault="0019785A" w:rsidP="00FA7AAF">
      <w:pPr>
        <w:tabs>
          <w:tab w:val="right" w:pos="9355"/>
        </w:tabs>
        <w:ind w:firstLine="720"/>
        <w:jc w:val="right"/>
        <w:rPr>
          <w:sz w:val="24"/>
          <w:szCs w:val="24"/>
        </w:rPr>
      </w:pPr>
    </w:p>
    <w:p w:rsidR="005B58DB" w:rsidRDefault="005B58DB" w:rsidP="001D1D30">
      <w:pPr>
        <w:ind w:right="5103"/>
        <w:jc w:val="both"/>
        <w:rPr>
          <w:color w:val="000000"/>
          <w:sz w:val="24"/>
          <w:szCs w:val="24"/>
        </w:rPr>
      </w:pPr>
    </w:p>
    <w:p w:rsidR="001D1D30" w:rsidRDefault="001D1D30" w:rsidP="001D1D30">
      <w:pPr>
        <w:ind w:firstLine="720"/>
        <w:jc w:val="both"/>
        <w:rPr>
          <w:sz w:val="24"/>
          <w:szCs w:val="24"/>
        </w:rPr>
      </w:pPr>
    </w:p>
    <w:p w:rsidR="00742E44" w:rsidRDefault="001D1D30" w:rsidP="00742E44">
      <w:pPr>
        <w:spacing w:line="276" w:lineRule="auto"/>
        <w:jc w:val="both"/>
        <w:rPr>
          <w:sz w:val="24"/>
          <w:szCs w:val="24"/>
        </w:rPr>
      </w:pPr>
      <w:r>
        <w:rPr>
          <w:sz w:val="24"/>
          <w:szCs w:val="24"/>
        </w:rPr>
        <w:t xml:space="preserve">                                                                               </w:t>
      </w:r>
      <w:r w:rsidR="0043618B">
        <w:rPr>
          <w:sz w:val="24"/>
          <w:szCs w:val="24"/>
        </w:rPr>
        <w:tab/>
      </w:r>
      <w:r w:rsidR="00D54489">
        <w:rPr>
          <w:sz w:val="24"/>
          <w:szCs w:val="24"/>
        </w:rPr>
        <w:t xml:space="preserve">        </w:t>
      </w:r>
      <w:r>
        <w:rPr>
          <w:sz w:val="24"/>
          <w:szCs w:val="24"/>
        </w:rPr>
        <w:t>Приложение № 1</w:t>
      </w:r>
      <w:r w:rsidR="00742E44">
        <w:rPr>
          <w:sz w:val="24"/>
          <w:szCs w:val="24"/>
        </w:rPr>
        <w:t xml:space="preserve"> к постановлению</w:t>
      </w:r>
    </w:p>
    <w:p w:rsidR="001D1D30" w:rsidRDefault="00742E44" w:rsidP="00742E44">
      <w:pPr>
        <w:spacing w:line="276" w:lineRule="auto"/>
        <w:jc w:val="both"/>
        <w:rPr>
          <w:sz w:val="24"/>
          <w:szCs w:val="24"/>
        </w:rPr>
      </w:pPr>
      <w:r>
        <w:rPr>
          <w:sz w:val="24"/>
          <w:szCs w:val="24"/>
        </w:rPr>
        <w:t xml:space="preserve">                                                                       </w:t>
      </w:r>
      <w:r w:rsidR="00556586">
        <w:rPr>
          <w:sz w:val="24"/>
          <w:szCs w:val="24"/>
        </w:rPr>
        <w:t xml:space="preserve">                       от 19.10. 2022 № 240</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sidR="00E50FA4">
        <w:rPr>
          <w:sz w:val="24"/>
          <w:szCs w:val="24"/>
        </w:rPr>
        <w:t xml:space="preserve">                                                                            </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Pr>
          <w:sz w:val="24"/>
          <w:szCs w:val="24"/>
        </w:rPr>
        <w:t xml:space="preserve">                            </w:t>
      </w:r>
    </w:p>
    <w:p w:rsidR="001D1D30" w:rsidRDefault="006568CD" w:rsidP="001D1D30">
      <w:pPr>
        <w:jc w:val="both"/>
        <w:rPr>
          <w:sz w:val="24"/>
          <w:szCs w:val="24"/>
        </w:rPr>
      </w:pPr>
      <w:r>
        <w:rPr>
          <w:noProof/>
          <w:sz w:val="24"/>
          <w:szCs w:val="24"/>
        </w:rPr>
        <w:pict>
          <v:shape id="Text Box 8" o:spid="_x0000_s2051" type="#_x0000_t202" style="position:absolute;left:0;text-align:left;margin-left:274.2pt;margin-top:5pt;width:190.5pt;height: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hR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jOLwOpiBqQRbeL0I54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" filled="f" stroked="f">
            <v:textbox>
              <w:txbxContent>
                <w:p w:rsidR="00D54D84" w:rsidRPr="00742E44" w:rsidRDefault="00D54D84" w:rsidP="00742E44"/>
              </w:txbxContent>
            </v:textbox>
          </v:shape>
        </w:pict>
      </w:r>
    </w:p>
    <w:p w:rsidR="001D1D30" w:rsidRDefault="001D1D30" w:rsidP="001D1D30">
      <w:pPr>
        <w:jc w:val="both"/>
        <w:rPr>
          <w:sz w:val="24"/>
          <w:szCs w:val="24"/>
        </w:rPr>
      </w:pPr>
    </w:p>
    <w:p w:rsidR="001D1D30" w:rsidRDefault="001D1D30" w:rsidP="001D1D30">
      <w:pPr>
        <w:jc w:val="center"/>
        <w:rPr>
          <w:sz w:val="24"/>
          <w:szCs w:val="24"/>
        </w:rPr>
      </w:pPr>
      <w:r>
        <w:rPr>
          <w:sz w:val="24"/>
          <w:szCs w:val="24"/>
        </w:rPr>
        <w:t>ДОКУМЕНТАЦИЯ</w:t>
      </w:r>
    </w:p>
    <w:p w:rsidR="001D1D30" w:rsidRDefault="001D1D30" w:rsidP="001D1D30">
      <w:pPr>
        <w:jc w:val="center"/>
        <w:rPr>
          <w:sz w:val="24"/>
          <w:szCs w:val="24"/>
        </w:rPr>
      </w:pPr>
      <w:r>
        <w:rPr>
          <w:sz w:val="24"/>
          <w:szCs w:val="24"/>
        </w:rPr>
        <w:t>о торгах, в форме электронного аукциона, открытого по составу участников и по форме п</w:t>
      </w:r>
      <w:r>
        <w:rPr>
          <w:sz w:val="24"/>
          <w:szCs w:val="24"/>
        </w:rPr>
        <w:t>о</w:t>
      </w:r>
      <w:r>
        <w:rPr>
          <w:sz w:val="24"/>
          <w:szCs w:val="24"/>
        </w:rPr>
        <w:t>дачи предложения о це</w:t>
      </w:r>
      <w:r w:rsidR="00E50FA4">
        <w:rPr>
          <w:sz w:val="24"/>
          <w:szCs w:val="24"/>
        </w:rPr>
        <w:t>не на право заключения договора</w:t>
      </w:r>
      <w:r>
        <w:rPr>
          <w:sz w:val="24"/>
          <w:szCs w:val="24"/>
        </w:rPr>
        <w:t xml:space="preserve"> аренды</w:t>
      </w:r>
    </w:p>
    <w:p w:rsidR="001D1D30" w:rsidRDefault="00E50FA4" w:rsidP="001D1D30">
      <w:pPr>
        <w:jc w:val="center"/>
        <w:rPr>
          <w:sz w:val="24"/>
          <w:szCs w:val="24"/>
        </w:rPr>
      </w:pPr>
      <w:r>
        <w:rPr>
          <w:sz w:val="24"/>
          <w:szCs w:val="24"/>
        </w:rPr>
        <w:t>земельного участка</w:t>
      </w:r>
      <w:r w:rsidR="001D1D30">
        <w:rPr>
          <w:sz w:val="24"/>
          <w:szCs w:val="24"/>
        </w:rPr>
        <w:t>:</w:t>
      </w:r>
    </w:p>
    <w:p w:rsidR="001D1D30" w:rsidRDefault="001D1D30" w:rsidP="001D1D30">
      <w:pPr>
        <w:jc w:val="both"/>
        <w:rPr>
          <w:sz w:val="24"/>
          <w:szCs w:val="24"/>
        </w:rPr>
      </w:pPr>
    </w:p>
    <w:p w:rsidR="00901E74" w:rsidRPr="00A73825" w:rsidRDefault="00901E74" w:rsidP="00901E74">
      <w:pPr>
        <w:ind w:firstLine="720"/>
        <w:jc w:val="both"/>
        <w:rPr>
          <w:color w:val="000000"/>
          <w:sz w:val="24"/>
          <w:szCs w:val="24"/>
        </w:rPr>
      </w:pPr>
      <w:r w:rsidRPr="00A73825">
        <w:rPr>
          <w:color w:val="000000"/>
          <w:sz w:val="24"/>
          <w:szCs w:val="24"/>
        </w:rPr>
        <w:t xml:space="preserve">ЛОТ № 1 </w:t>
      </w:r>
      <w:r>
        <w:rPr>
          <w:color w:val="000000"/>
          <w:sz w:val="24"/>
          <w:szCs w:val="24"/>
        </w:rPr>
        <w:t>–</w:t>
      </w:r>
      <w:r w:rsidRPr="00A73825">
        <w:rPr>
          <w:color w:val="000000"/>
          <w:sz w:val="24"/>
          <w:szCs w:val="24"/>
        </w:rPr>
        <w:t xml:space="preserve"> земельный участок из категории земель сельскохозяйственного назнач</w:t>
      </w:r>
      <w:r w:rsidRPr="00A73825">
        <w:rPr>
          <w:color w:val="000000"/>
          <w:sz w:val="24"/>
          <w:szCs w:val="24"/>
        </w:rPr>
        <w:t>е</w:t>
      </w:r>
      <w:r w:rsidRPr="00A73825">
        <w:rPr>
          <w:color w:val="000000"/>
          <w:sz w:val="24"/>
          <w:szCs w:val="24"/>
        </w:rPr>
        <w:t>ния, в</w:t>
      </w:r>
      <w:r w:rsidR="00E50FA4">
        <w:rPr>
          <w:color w:val="000000"/>
          <w:sz w:val="24"/>
          <w:szCs w:val="24"/>
        </w:rPr>
        <w:t>ид разрешенного использования – сельскохозяйственное использование</w:t>
      </w:r>
      <w:r w:rsidRPr="00A73825">
        <w:rPr>
          <w:color w:val="000000"/>
          <w:sz w:val="24"/>
          <w:szCs w:val="24"/>
        </w:rPr>
        <w:t>, с кадастро</w:t>
      </w:r>
      <w:r w:rsidR="00B7525F">
        <w:rPr>
          <w:color w:val="000000"/>
          <w:sz w:val="24"/>
          <w:szCs w:val="24"/>
        </w:rPr>
        <w:t>вым 21:18:120501:98, площадью 513000</w:t>
      </w:r>
      <w:r>
        <w:rPr>
          <w:color w:val="000000"/>
          <w:sz w:val="24"/>
          <w:szCs w:val="24"/>
        </w:rPr>
        <w:t xml:space="preserve"> </w:t>
      </w:r>
      <w:r w:rsidRPr="00A73825">
        <w:rPr>
          <w:color w:val="000000"/>
          <w:sz w:val="24"/>
          <w:szCs w:val="24"/>
        </w:rPr>
        <w:t>кв.м.</w:t>
      </w:r>
      <w:r>
        <w:rPr>
          <w:color w:val="000000"/>
          <w:sz w:val="24"/>
          <w:szCs w:val="24"/>
        </w:rPr>
        <w:t xml:space="preserve">, </w:t>
      </w:r>
      <w:r w:rsidRPr="00A73825">
        <w:rPr>
          <w:color w:val="000000"/>
          <w:sz w:val="24"/>
          <w:szCs w:val="24"/>
        </w:rPr>
        <w:t>местоположение</w:t>
      </w:r>
      <w:r w:rsidR="00E50FA4">
        <w:rPr>
          <w:color w:val="000000"/>
          <w:sz w:val="24"/>
          <w:szCs w:val="24"/>
        </w:rPr>
        <w:t>: Чувашская Республика, Поре</w:t>
      </w:r>
      <w:r w:rsidR="00E50FA4">
        <w:rPr>
          <w:color w:val="000000"/>
          <w:sz w:val="24"/>
          <w:szCs w:val="24"/>
        </w:rPr>
        <w:t>ц</w:t>
      </w:r>
      <w:r w:rsidR="00E50FA4">
        <w:rPr>
          <w:color w:val="000000"/>
          <w:sz w:val="24"/>
          <w:szCs w:val="24"/>
        </w:rPr>
        <w:t>кий рай</w:t>
      </w:r>
      <w:r w:rsidR="00B7525F">
        <w:rPr>
          <w:color w:val="000000"/>
          <w:sz w:val="24"/>
          <w:szCs w:val="24"/>
        </w:rPr>
        <w:t>он, Порецкое</w:t>
      </w:r>
      <w:r w:rsidR="00E50FA4">
        <w:rPr>
          <w:color w:val="000000"/>
          <w:sz w:val="24"/>
          <w:szCs w:val="24"/>
        </w:rPr>
        <w:t xml:space="preserve"> сельское поселение.</w:t>
      </w:r>
      <w:r>
        <w:rPr>
          <w:color w:val="000000"/>
          <w:sz w:val="24"/>
          <w:szCs w:val="24"/>
        </w:rPr>
        <w:t xml:space="preserve"> </w:t>
      </w:r>
    </w:p>
    <w:p w:rsidR="001D1D30" w:rsidRDefault="001D1D30" w:rsidP="001D1D30">
      <w:pPr>
        <w:jc w:val="both"/>
        <w:rPr>
          <w:sz w:val="24"/>
          <w:szCs w:val="24"/>
        </w:rPr>
      </w:pPr>
    </w:p>
    <w:p w:rsidR="001D1D30" w:rsidRDefault="001D1D30"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1D1D30" w:rsidRDefault="00AE7B32" w:rsidP="001D1D30">
      <w:pPr>
        <w:jc w:val="center"/>
        <w:rPr>
          <w:sz w:val="24"/>
          <w:szCs w:val="24"/>
        </w:rPr>
      </w:pPr>
      <w:r>
        <w:rPr>
          <w:sz w:val="24"/>
          <w:szCs w:val="24"/>
        </w:rPr>
        <w:t>с. Порецкое</w:t>
      </w:r>
    </w:p>
    <w:p w:rsidR="001D1D30" w:rsidRDefault="001D1D30" w:rsidP="001D1D30">
      <w:pPr>
        <w:jc w:val="center"/>
        <w:rPr>
          <w:sz w:val="24"/>
          <w:szCs w:val="24"/>
        </w:rPr>
      </w:pPr>
      <w:r>
        <w:rPr>
          <w:sz w:val="24"/>
          <w:szCs w:val="24"/>
        </w:rPr>
        <w:t>Чувашской Республики</w:t>
      </w:r>
    </w:p>
    <w:p w:rsidR="001D1D30" w:rsidRDefault="001D1D30" w:rsidP="001D1D30">
      <w:pPr>
        <w:jc w:val="center"/>
        <w:rPr>
          <w:sz w:val="24"/>
          <w:szCs w:val="24"/>
        </w:rPr>
      </w:pPr>
      <w:r>
        <w:rPr>
          <w:sz w:val="24"/>
          <w:szCs w:val="24"/>
        </w:rPr>
        <w:t>2022 год</w:t>
      </w:r>
    </w:p>
    <w:p w:rsidR="00901E74" w:rsidRDefault="00901E74">
      <w:pPr>
        <w:rPr>
          <w:sz w:val="24"/>
          <w:szCs w:val="24"/>
        </w:rPr>
      </w:pPr>
      <w:r>
        <w:rPr>
          <w:sz w:val="24"/>
          <w:szCs w:val="24"/>
        </w:rPr>
        <w:br w:type="page"/>
      </w:r>
    </w:p>
    <w:p w:rsidR="001D1D30" w:rsidRDefault="001D1D30" w:rsidP="001D1D30">
      <w:pPr>
        <w:jc w:val="both"/>
        <w:rPr>
          <w:sz w:val="24"/>
          <w:szCs w:val="24"/>
        </w:rPr>
      </w:pPr>
    </w:p>
    <w:p w:rsidR="001D1D30" w:rsidRDefault="001D1D30" w:rsidP="001D1D30">
      <w:pPr>
        <w:jc w:val="center"/>
        <w:rPr>
          <w:sz w:val="24"/>
          <w:szCs w:val="24"/>
        </w:rPr>
      </w:pPr>
      <w:r>
        <w:rPr>
          <w:sz w:val="24"/>
          <w:szCs w:val="24"/>
        </w:rPr>
        <w:t>СОДЕРЖАНИЕ</w:t>
      </w:r>
    </w:p>
    <w:p w:rsidR="001D1D30" w:rsidRDefault="001D1D30" w:rsidP="001D1D30">
      <w:pPr>
        <w:jc w:val="both"/>
        <w:rPr>
          <w:sz w:val="24"/>
          <w:szCs w:val="24"/>
        </w:rPr>
      </w:pPr>
    </w:p>
    <w:tbl>
      <w:tblPr>
        <w:tblW w:w="10430" w:type="dxa"/>
        <w:tblCellSpacing w:w="0" w:type="dxa"/>
        <w:tblCellMar>
          <w:top w:w="105" w:type="dxa"/>
          <w:left w:w="105" w:type="dxa"/>
          <w:bottom w:w="105" w:type="dxa"/>
          <w:right w:w="105" w:type="dxa"/>
        </w:tblCellMar>
        <w:tblLook w:val="04A0"/>
      </w:tblPr>
      <w:tblGrid>
        <w:gridCol w:w="522"/>
        <w:gridCol w:w="8797"/>
        <w:gridCol w:w="230"/>
        <w:gridCol w:w="651"/>
        <w:gridCol w:w="230"/>
      </w:tblGrid>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РАЗДЕЛ 1. ОРГАНИЗАЦИЯ И ПОРЯДОК ПРОВЕДЕНИЯ АУКЦИОНА…….……....…</w:t>
            </w:r>
          </w:p>
          <w:p w:rsidR="001D1D30" w:rsidRDefault="001D1D30">
            <w:pPr>
              <w:jc w:val="both"/>
              <w:rPr>
                <w:sz w:val="24"/>
                <w:szCs w:val="24"/>
                <w:lang w:eastAsia="en-US"/>
              </w:rPr>
            </w:pPr>
            <w:r>
              <w:rPr>
                <w:sz w:val="24"/>
                <w:szCs w:val="24"/>
              </w:rPr>
              <w:t>1.      Основные термины и определения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2.</w:t>
            </w:r>
          </w:p>
        </w:tc>
        <w:tc>
          <w:tcPr>
            <w:tcW w:w="8797" w:type="dxa"/>
            <w:hideMark/>
          </w:tcPr>
          <w:p w:rsidR="001D1D30" w:rsidRDefault="001D1D30">
            <w:pPr>
              <w:jc w:val="both"/>
              <w:rPr>
                <w:sz w:val="24"/>
                <w:szCs w:val="24"/>
                <w:lang w:eastAsia="en-US"/>
              </w:rPr>
            </w:pPr>
            <w:r>
              <w:rPr>
                <w:sz w:val="24"/>
                <w:szCs w:val="24"/>
              </w:rPr>
              <w:t>Общие положения и условия проведения аукциона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3.</w:t>
            </w:r>
          </w:p>
        </w:tc>
        <w:tc>
          <w:tcPr>
            <w:tcW w:w="8797" w:type="dxa"/>
            <w:hideMark/>
          </w:tcPr>
          <w:p w:rsidR="001D1D30" w:rsidRDefault="001D1D30">
            <w:pPr>
              <w:jc w:val="both"/>
              <w:rPr>
                <w:sz w:val="24"/>
                <w:szCs w:val="24"/>
                <w:lang w:eastAsia="en-US"/>
              </w:rPr>
            </w:pPr>
            <w:r>
              <w:rPr>
                <w:sz w:val="24"/>
                <w:szCs w:val="24"/>
              </w:rPr>
              <w:t>Сведения о предмете аукциона……………………...…………….....………….....…...</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4.</w:t>
            </w:r>
          </w:p>
        </w:tc>
        <w:tc>
          <w:tcPr>
            <w:tcW w:w="8797" w:type="dxa"/>
            <w:hideMark/>
          </w:tcPr>
          <w:p w:rsidR="001D1D30" w:rsidRDefault="001D1D30">
            <w:pPr>
              <w:jc w:val="both"/>
              <w:rPr>
                <w:sz w:val="24"/>
                <w:szCs w:val="24"/>
                <w:lang w:eastAsia="en-US"/>
              </w:rPr>
            </w:pPr>
            <w:r>
              <w:rPr>
                <w:sz w:val="24"/>
                <w:szCs w:val="24"/>
              </w:rPr>
              <w:t>Требования, предъявляемые к участникам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5.</w:t>
            </w:r>
          </w:p>
          <w:p w:rsidR="001D1D30" w:rsidRDefault="001D1D30">
            <w:pPr>
              <w:jc w:val="both"/>
              <w:rPr>
                <w:sz w:val="24"/>
                <w:szCs w:val="24"/>
                <w:lang w:eastAsia="en-US"/>
              </w:rPr>
            </w:pPr>
            <w:r>
              <w:rPr>
                <w:sz w:val="24"/>
                <w:szCs w:val="24"/>
              </w:rPr>
              <w:t xml:space="preserve">6. </w:t>
            </w:r>
          </w:p>
        </w:tc>
        <w:tc>
          <w:tcPr>
            <w:tcW w:w="8797" w:type="dxa"/>
            <w:hideMark/>
          </w:tcPr>
          <w:p w:rsidR="001D1D30" w:rsidRDefault="001D1D30">
            <w:pPr>
              <w:jc w:val="both"/>
              <w:rPr>
                <w:sz w:val="24"/>
                <w:szCs w:val="24"/>
                <w:lang w:eastAsia="en-US"/>
              </w:rPr>
            </w:pPr>
            <w:r>
              <w:rPr>
                <w:sz w:val="24"/>
                <w:szCs w:val="24"/>
              </w:rPr>
              <w:t>Условия допуска к участию в аукционе……………………..…………………………</w:t>
            </w:r>
          </w:p>
          <w:p w:rsidR="001D1D30" w:rsidRDefault="001D1D30">
            <w:pPr>
              <w:jc w:val="both"/>
              <w:rPr>
                <w:sz w:val="24"/>
                <w:szCs w:val="24"/>
                <w:lang w:eastAsia="en-US"/>
              </w:rPr>
            </w:pPr>
            <w:r>
              <w:rPr>
                <w:sz w:val="24"/>
                <w:szCs w:val="24"/>
              </w:rPr>
              <w:t>Порядок регистрации на электронной торговой площадке…………………………...</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7.</w:t>
            </w:r>
          </w:p>
        </w:tc>
        <w:tc>
          <w:tcPr>
            <w:tcW w:w="8797" w:type="dxa"/>
            <w:hideMark/>
          </w:tcPr>
          <w:p w:rsidR="001D1D30" w:rsidRDefault="001D1D30">
            <w:pPr>
              <w:jc w:val="both"/>
              <w:rPr>
                <w:sz w:val="24"/>
                <w:szCs w:val="24"/>
                <w:lang w:eastAsia="en-US"/>
              </w:rPr>
            </w:pPr>
            <w:r>
              <w:rPr>
                <w:sz w:val="24"/>
                <w:szCs w:val="24"/>
              </w:rPr>
              <w:t>Порядок подачи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8.</w:t>
            </w:r>
          </w:p>
        </w:tc>
        <w:tc>
          <w:tcPr>
            <w:tcW w:w="8797" w:type="dxa"/>
            <w:hideMark/>
          </w:tcPr>
          <w:p w:rsidR="001D1D30" w:rsidRDefault="001D1D30">
            <w:pPr>
              <w:jc w:val="both"/>
              <w:rPr>
                <w:sz w:val="24"/>
                <w:szCs w:val="24"/>
                <w:lang w:eastAsia="en-US"/>
              </w:rPr>
            </w:pPr>
            <w:r>
              <w:rPr>
                <w:sz w:val="24"/>
                <w:szCs w:val="24"/>
              </w:rPr>
              <w:t>Отзыв заявок на участие в торгах……………………....……………….......…..……...</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9.</w:t>
            </w:r>
          </w:p>
          <w:p w:rsidR="001D1D30" w:rsidRDefault="001D1D30">
            <w:pPr>
              <w:jc w:val="both"/>
              <w:rPr>
                <w:sz w:val="24"/>
                <w:szCs w:val="24"/>
                <w:lang w:eastAsia="en-US"/>
              </w:rPr>
            </w:pPr>
            <w:r>
              <w:rPr>
                <w:sz w:val="24"/>
                <w:szCs w:val="24"/>
              </w:rPr>
              <w:t>10.</w:t>
            </w:r>
          </w:p>
        </w:tc>
        <w:tc>
          <w:tcPr>
            <w:tcW w:w="8797" w:type="dxa"/>
            <w:hideMark/>
          </w:tcPr>
          <w:p w:rsidR="001D1D30" w:rsidRDefault="001D1D30">
            <w:pPr>
              <w:jc w:val="both"/>
              <w:rPr>
                <w:sz w:val="24"/>
                <w:szCs w:val="24"/>
                <w:lang w:eastAsia="en-US"/>
              </w:rPr>
            </w:pPr>
            <w:r>
              <w:rPr>
                <w:sz w:val="24"/>
                <w:szCs w:val="24"/>
              </w:rPr>
              <w:t>Обеспечение заявки на участие в торгах……………...……..……………………...….</w:t>
            </w:r>
          </w:p>
          <w:p w:rsidR="001D1D30" w:rsidRDefault="001D1D30">
            <w:pPr>
              <w:jc w:val="both"/>
              <w:rPr>
                <w:sz w:val="24"/>
                <w:szCs w:val="24"/>
                <w:lang w:eastAsia="en-US"/>
              </w:rPr>
            </w:pPr>
            <w:r>
              <w:rPr>
                <w:sz w:val="24"/>
                <w:szCs w:val="24"/>
              </w:rPr>
              <w:t>Порядок работы аукционной комиссии………………………………………………...</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Порядок рассмотрения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12.</w:t>
            </w:r>
          </w:p>
          <w:p w:rsidR="001D1D30" w:rsidRDefault="001D1D30">
            <w:pPr>
              <w:jc w:val="both"/>
              <w:rPr>
                <w:sz w:val="24"/>
                <w:szCs w:val="24"/>
                <w:lang w:eastAsia="en-US"/>
              </w:rPr>
            </w:pPr>
            <w:r>
              <w:rPr>
                <w:sz w:val="24"/>
                <w:szCs w:val="24"/>
              </w:rPr>
              <w:t>13.</w:t>
            </w:r>
          </w:p>
        </w:tc>
        <w:tc>
          <w:tcPr>
            <w:tcW w:w="8797" w:type="dxa"/>
            <w:hideMark/>
          </w:tcPr>
          <w:p w:rsidR="001D1D30" w:rsidRDefault="001D1D30">
            <w:pPr>
              <w:jc w:val="both"/>
              <w:rPr>
                <w:sz w:val="24"/>
                <w:szCs w:val="24"/>
                <w:lang w:eastAsia="en-US"/>
              </w:rPr>
            </w:pPr>
            <w:r>
              <w:rPr>
                <w:sz w:val="24"/>
                <w:szCs w:val="24"/>
              </w:rPr>
              <w:t>Сроки, время подачи заявок и проведения аукциона………………………………….</w:t>
            </w:r>
          </w:p>
          <w:p w:rsidR="001D1D30" w:rsidRDefault="001D1D30">
            <w:pPr>
              <w:jc w:val="both"/>
              <w:rPr>
                <w:sz w:val="24"/>
                <w:szCs w:val="24"/>
                <w:lang w:eastAsia="en-US"/>
              </w:rPr>
            </w:pPr>
            <w:r>
              <w:rPr>
                <w:sz w:val="24"/>
                <w:szCs w:val="24"/>
              </w:rPr>
              <w:t>Условия и порядок проведения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14.</w:t>
            </w:r>
          </w:p>
        </w:tc>
        <w:tc>
          <w:tcPr>
            <w:tcW w:w="8797" w:type="dxa"/>
            <w:hideMark/>
          </w:tcPr>
          <w:p w:rsidR="001D1D30" w:rsidRDefault="001D1D30">
            <w:pPr>
              <w:jc w:val="both"/>
              <w:rPr>
                <w:sz w:val="24"/>
                <w:szCs w:val="24"/>
                <w:lang w:eastAsia="en-US"/>
              </w:rPr>
            </w:pPr>
            <w:r>
              <w:rPr>
                <w:sz w:val="24"/>
                <w:szCs w:val="24"/>
              </w:rPr>
              <w:t>Порядок заключения договора аренды…………….……..…..……..………………….</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Разъяснение положений аукционной документации и внесение изменений…………</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 xml:space="preserve">РАЗДЕЛ 2. ПРИЛОЖЕНИЯ К АУКЦИОННОЙ ДОКУМЕНТАЦИИ …………………….. </w:t>
            </w:r>
          </w:p>
        </w:tc>
        <w:tc>
          <w:tcPr>
            <w:tcW w:w="230" w:type="dxa"/>
          </w:tcPr>
          <w:p w:rsidR="001D1D30" w:rsidRDefault="001D1D30">
            <w:pPr>
              <w:jc w:val="both"/>
              <w:rPr>
                <w:sz w:val="24"/>
                <w:szCs w:val="24"/>
                <w:lang w:eastAsia="en-US"/>
              </w:rPr>
            </w:pPr>
          </w:p>
        </w:tc>
      </w:tr>
      <w:tr w:rsidR="001D1D30" w:rsidTr="001D1D30">
        <w:trPr>
          <w:gridAfter w:val="2"/>
          <w:wAfter w:w="881" w:type="dxa"/>
          <w:trHeight w:val="180"/>
          <w:tblCellSpacing w:w="0" w:type="dxa"/>
        </w:trPr>
        <w:tc>
          <w:tcPr>
            <w:tcW w:w="9319" w:type="dxa"/>
            <w:gridSpan w:val="2"/>
            <w:hideMark/>
          </w:tcPr>
          <w:p w:rsidR="001D1D30" w:rsidRDefault="001D1D30">
            <w:pPr>
              <w:jc w:val="both"/>
              <w:rPr>
                <w:sz w:val="24"/>
                <w:szCs w:val="24"/>
                <w:lang w:eastAsia="en-US"/>
              </w:rPr>
            </w:pPr>
            <w:r>
              <w:rPr>
                <w:sz w:val="24"/>
                <w:szCs w:val="24"/>
              </w:rPr>
              <w:t>Приложение № 1. Заявка на участие в аукционе……………..….…..…………………….....</w:t>
            </w:r>
          </w:p>
        </w:tc>
        <w:tc>
          <w:tcPr>
            <w:tcW w:w="230" w:type="dxa"/>
          </w:tcPr>
          <w:p w:rsidR="001D1D30" w:rsidRDefault="001D1D30">
            <w:pPr>
              <w:jc w:val="both"/>
              <w:rPr>
                <w:sz w:val="24"/>
                <w:szCs w:val="24"/>
                <w:lang w:eastAsia="en-US"/>
              </w:rPr>
            </w:pPr>
          </w:p>
        </w:tc>
      </w:tr>
      <w:tr w:rsidR="001D1D30" w:rsidTr="001D1D30">
        <w:trPr>
          <w:trHeight w:val="510"/>
          <w:tblCellSpacing w:w="0" w:type="dxa"/>
        </w:trPr>
        <w:tc>
          <w:tcPr>
            <w:tcW w:w="10200" w:type="dxa"/>
            <w:gridSpan w:val="4"/>
          </w:tcPr>
          <w:p w:rsidR="001D1D30" w:rsidRDefault="001D1D30">
            <w:pPr>
              <w:jc w:val="both"/>
              <w:rPr>
                <w:sz w:val="24"/>
                <w:szCs w:val="24"/>
                <w:lang w:eastAsia="en-US"/>
              </w:rPr>
            </w:pPr>
            <w:r>
              <w:rPr>
                <w:sz w:val="24"/>
                <w:szCs w:val="24"/>
              </w:rPr>
              <w:t>Приложение № 2. Проект договора аренды земельного участка……..…………….……….</w:t>
            </w:r>
          </w:p>
          <w:p w:rsidR="001D1D30" w:rsidRDefault="001D1D30">
            <w:pPr>
              <w:jc w:val="both"/>
              <w:rPr>
                <w:sz w:val="24"/>
                <w:szCs w:val="24"/>
                <w:lang w:eastAsia="en-US"/>
              </w:rPr>
            </w:pPr>
          </w:p>
        </w:tc>
        <w:tc>
          <w:tcPr>
            <w:tcW w:w="230" w:type="dxa"/>
            <w:vAlign w:val="bottom"/>
            <w:hideMark/>
          </w:tcPr>
          <w:p w:rsidR="001D1D30" w:rsidRDefault="001D1D30">
            <w:pPr>
              <w:jc w:val="both"/>
              <w:rPr>
                <w:sz w:val="24"/>
                <w:szCs w:val="24"/>
                <w:lang w:eastAsia="en-US"/>
              </w:rPr>
            </w:pPr>
            <w:r>
              <w:rPr>
                <w:sz w:val="24"/>
                <w:szCs w:val="24"/>
              </w:rPr>
              <w:t xml:space="preserve"> </w:t>
            </w:r>
          </w:p>
        </w:tc>
      </w:tr>
      <w:tr w:rsidR="001D1D30" w:rsidTr="001D1D30">
        <w:trPr>
          <w:gridAfter w:val="2"/>
          <w:wAfter w:w="881" w:type="dxa"/>
          <w:trHeight w:val="270"/>
          <w:tblCellSpacing w:w="0" w:type="dxa"/>
        </w:trPr>
        <w:tc>
          <w:tcPr>
            <w:tcW w:w="9319" w:type="dxa"/>
            <w:gridSpan w:val="2"/>
          </w:tcPr>
          <w:p w:rsidR="001D1D30" w:rsidRDefault="001D1D30">
            <w:pPr>
              <w:jc w:val="both"/>
              <w:rPr>
                <w:sz w:val="24"/>
                <w:szCs w:val="24"/>
                <w:lang w:eastAsia="en-US"/>
              </w:rPr>
            </w:pPr>
          </w:p>
          <w:p w:rsidR="001D1D30" w:rsidRDefault="001D1D30">
            <w:pPr>
              <w:jc w:val="both"/>
              <w:rPr>
                <w:sz w:val="24"/>
                <w:szCs w:val="24"/>
                <w:lang w:eastAsia="en-US"/>
              </w:rPr>
            </w:pPr>
          </w:p>
        </w:tc>
        <w:tc>
          <w:tcPr>
            <w:tcW w:w="230" w:type="dxa"/>
          </w:tcPr>
          <w:p w:rsidR="001D1D30" w:rsidRDefault="001D1D30">
            <w:pPr>
              <w:jc w:val="both"/>
              <w:rPr>
                <w:sz w:val="24"/>
                <w:szCs w:val="24"/>
                <w:lang w:eastAsia="en-US"/>
              </w:rPr>
            </w:pPr>
          </w:p>
        </w:tc>
      </w:tr>
    </w:tbl>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r>
        <w:rPr>
          <w:sz w:val="24"/>
          <w:szCs w:val="24"/>
        </w:rPr>
        <w:br w:type="page"/>
      </w:r>
    </w:p>
    <w:p w:rsidR="001D1D30" w:rsidRDefault="001D1D30" w:rsidP="001D1D30">
      <w:pPr>
        <w:jc w:val="center"/>
        <w:rPr>
          <w:b/>
          <w:sz w:val="24"/>
          <w:szCs w:val="24"/>
        </w:rPr>
      </w:pPr>
      <w:r>
        <w:rPr>
          <w:b/>
          <w:sz w:val="24"/>
          <w:szCs w:val="24"/>
        </w:rPr>
        <w:lastRenderedPageBreak/>
        <w:t>Раздел 1. ОРГАНИЗАЦИЯ И ПОРЯДОК ПРОВЕДЕНИЯ ОТКРЫТОГО ЭЛЕКТРОННОГО АУКЦИОНА</w:t>
      </w:r>
    </w:p>
    <w:p w:rsidR="001D1D30" w:rsidRDefault="001D1D30" w:rsidP="001D1D30">
      <w:pPr>
        <w:jc w:val="center"/>
        <w:rPr>
          <w:b/>
          <w:sz w:val="24"/>
          <w:szCs w:val="24"/>
        </w:rPr>
      </w:pPr>
      <w:r>
        <w:rPr>
          <w:b/>
          <w:sz w:val="24"/>
          <w:szCs w:val="24"/>
        </w:rPr>
        <w:t>1. Основные термины и определения аукциона</w:t>
      </w:r>
    </w:p>
    <w:p w:rsidR="001D1D30" w:rsidRDefault="001D1D30" w:rsidP="001D1D30">
      <w:pPr>
        <w:jc w:val="both"/>
        <w:rPr>
          <w:sz w:val="24"/>
          <w:szCs w:val="24"/>
        </w:rPr>
      </w:pPr>
    </w:p>
    <w:p w:rsidR="001D1D30" w:rsidRDefault="001D1D30" w:rsidP="001D1D30">
      <w:pPr>
        <w:ind w:firstLine="720"/>
        <w:jc w:val="both"/>
        <w:rPr>
          <w:sz w:val="24"/>
          <w:szCs w:val="24"/>
        </w:rPr>
      </w:pPr>
      <w:r>
        <w:rPr>
          <w:sz w:val="24"/>
          <w:szCs w:val="24"/>
        </w:rPr>
        <w:t xml:space="preserve">Организатор торгов/ Арендодатель - </w:t>
      </w:r>
      <w:r w:rsidR="006C79CC">
        <w:rPr>
          <w:sz w:val="24"/>
          <w:szCs w:val="24"/>
        </w:rPr>
        <w:t xml:space="preserve"> Комитет по управлению муниципальным им</w:t>
      </w:r>
      <w:r w:rsidR="006C79CC">
        <w:rPr>
          <w:sz w:val="24"/>
          <w:szCs w:val="24"/>
        </w:rPr>
        <w:t>у</w:t>
      </w:r>
      <w:r w:rsidR="006C79CC">
        <w:rPr>
          <w:sz w:val="24"/>
          <w:szCs w:val="24"/>
        </w:rPr>
        <w:t>ществом</w:t>
      </w:r>
      <w:r w:rsidR="00F05B3D">
        <w:rPr>
          <w:sz w:val="24"/>
          <w:szCs w:val="24"/>
        </w:rPr>
        <w:t xml:space="preserve"> Порецкого района.</w:t>
      </w:r>
    </w:p>
    <w:p w:rsidR="001D1D30" w:rsidRDefault="001D1D30" w:rsidP="001D1D30">
      <w:pPr>
        <w:ind w:firstLine="720"/>
        <w:jc w:val="both"/>
        <w:rPr>
          <w:sz w:val="24"/>
          <w:szCs w:val="24"/>
        </w:rPr>
      </w:pPr>
      <w:r>
        <w:rPr>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1D1D30" w:rsidRDefault="001D1D30" w:rsidP="001D1D30">
      <w:pPr>
        <w:ind w:firstLine="720"/>
        <w:jc w:val="both"/>
        <w:rPr>
          <w:sz w:val="24"/>
          <w:szCs w:val="24"/>
        </w:rPr>
      </w:pPr>
      <w:r>
        <w:rPr>
          <w:sz w:val="24"/>
          <w:szCs w:val="24"/>
        </w:rPr>
        <w:t>Заявитель – любое юридическое лицо независимо от организационно-правовой фо</w:t>
      </w:r>
      <w:r>
        <w:rPr>
          <w:sz w:val="24"/>
          <w:szCs w:val="24"/>
        </w:rPr>
        <w:t>р</w:t>
      </w:r>
      <w:r>
        <w:rPr>
          <w:sz w:val="24"/>
          <w:szCs w:val="24"/>
        </w:rPr>
        <w:t>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D1D30" w:rsidRDefault="001D1D30" w:rsidP="001D1D30">
      <w:pPr>
        <w:ind w:firstLine="720"/>
        <w:jc w:val="both"/>
        <w:rPr>
          <w:sz w:val="24"/>
          <w:szCs w:val="24"/>
        </w:rPr>
      </w:pPr>
      <w:r>
        <w:rPr>
          <w:sz w:val="24"/>
          <w:szCs w:val="24"/>
        </w:rPr>
        <w:t>Заявка на участие в аукционе – является акцептом оферты, содержание которого с</w:t>
      </w:r>
      <w:r>
        <w:rPr>
          <w:sz w:val="24"/>
          <w:szCs w:val="24"/>
        </w:rPr>
        <w:t>о</w:t>
      </w:r>
      <w:r>
        <w:rPr>
          <w:sz w:val="24"/>
          <w:szCs w:val="24"/>
        </w:rPr>
        <w:t>ответствует условиям, установленным документацией об аукционе, и поданным в срок и по форме, также установленным документацией об аукционе.</w:t>
      </w:r>
    </w:p>
    <w:p w:rsidR="001D1D30" w:rsidRDefault="001D1D30" w:rsidP="001D1D30">
      <w:pPr>
        <w:ind w:firstLine="720"/>
        <w:jc w:val="both"/>
        <w:rPr>
          <w:sz w:val="24"/>
          <w:szCs w:val="24"/>
        </w:rPr>
      </w:pPr>
      <w:r>
        <w:rPr>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w:t>
      </w:r>
      <w:r>
        <w:rPr>
          <w:sz w:val="24"/>
          <w:szCs w:val="24"/>
        </w:rPr>
        <w:t>е</w:t>
      </w:r>
      <w:r>
        <w:rPr>
          <w:sz w:val="24"/>
          <w:szCs w:val="24"/>
        </w:rPr>
        <w:t>тендующее на заключение договора.</w:t>
      </w:r>
    </w:p>
    <w:p w:rsidR="001D1D30" w:rsidRDefault="001D1D30" w:rsidP="001D1D30">
      <w:pPr>
        <w:ind w:firstLine="720"/>
        <w:jc w:val="both"/>
        <w:rPr>
          <w:sz w:val="24"/>
          <w:szCs w:val="24"/>
        </w:rPr>
      </w:pPr>
      <w:r>
        <w:rPr>
          <w:sz w:val="24"/>
          <w:szCs w:val="24"/>
        </w:rPr>
        <w:t>Победитель аукциона – лицо, предложившее наиболее высокую цену договора.</w:t>
      </w:r>
    </w:p>
    <w:p w:rsidR="001D1D30" w:rsidRDefault="001D1D30" w:rsidP="001D1D30">
      <w:pPr>
        <w:ind w:firstLine="720"/>
        <w:jc w:val="both"/>
        <w:rPr>
          <w:sz w:val="24"/>
          <w:szCs w:val="24"/>
        </w:rPr>
      </w:pPr>
      <w:r>
        <w:rPr>
          <w:sz w:val="24"/>
          <w:szCs w:val="24"/>
        </w:rPr>
        <w:t xml:space="preserve">Оператор – </w:t>
      </w:r>
      <w:r w:rsidR="00F05B3D">
        <w:rPr>
          <w:sz w:val="24"/>
          <w:szCs w:val="24"/>
        </w:rPr>
        <w:t>Единая электронная торговая площадка</w:t>
      </w:r>
      <w:r>
        <w:rPr>
          <w:sz w:val="24"/>
          <w:szCs w:val="24"/>
        </w:rPr>
        <w:t>.</w:t>
      </w:r>
    </w:p>
    <w:p w:rsidR="001D1D30" w:rsidRDefault="001D1D30" w:rsidP="001D1D30">
      <w:pPr>
        <w:ind w:firstLine="720"/>
        <w:jc w:val="both"/>
        <w:rPr>
          <w:sz w:val="24"/>
          <w:szCs w:val="24"/>
        </w:rPr>
      </w:pPr>
      <w:r>
        <w:rPr>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w:t>
      </w:r>
      <w:r>
        <w:rPr>
          <w:sz w:val="24"/>
          <w:szCs w:val="24"/>
        </w:rPr>
        <w:t>в</w:t>
      </w:r>
      <w:r>
        <w:rPr>
          <w:sz w:val="24"/>
          <w:szCs w:val="24"/>
        </w:rPr>
        <w:t>торизации на электронной площадке, при условии согласия с правилами пользования эле</w:t>
      </w:r>
      <w:r>
        <w:rPr>
          <w:sz w:val="24"/>
          <w:szCs w:val="24"/>
        </w:rPr>
        <w:t>к</w:t>
      </w:r>
      <w:r>
        <w:rPr>
          <w:sz w:val="24"/>
          <w:szCs w:val="24"/>
        </w:rPr>
        <w:t>тронной площадкой.</w:t>
      </w:r>
    </w:p>
    <w:p w:rsidR="001D1D30" w:rsidRDefault="001D1D30" w:rsidP="001D1D30">
      <w:pPr>
        <w:ind w:firstLine="720"/>
        <w:jc w:val="both"/>
        <w:rPr>
          <w:sz w:val="24"/>
          <w:szCs w:val="24"/>
        </w:rPr>
      </w:pPr>
      <w:r>
        <w:rPr>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D1D30" w:rsidRDefault="001D1D30" w:rsidP="001D1D30">
      <w:pPr>
        <w:ind w:firstLine="720"/>
        <w:jc w:val="both"/>
        <w:rPr>
          <w:sz w:val="24"/>
          <w:szCs w:val="24"/>
        </w:rPr>
      </w:pPr>
      <w:r>
        <w:rPr>
          <w:sz w:val="24"/>
          <w:szCs w:val="24"/>
        </w:rPr>
        <w:t>Закрытая часть электронной площадки – раздел электронной площадки, доступ к к</w:t>
      </w:r>
      <w:r>
        <w:rPr>
          <w:sz w:val="24"/>
          <w:szCs w:val="24"/>
        </w:rPr>
        <w:t>о</w:t>
      </w:r>
      <w:r>
        <w:rPr>
          <w:sz w:val="24"/>
          <w:szCs w:val="24"/>
        </w:rPr>
        <w:t>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w:t>
      </w:r>
      <w:r>
        <w:rPr>
          <w:sz w:val="24"/>
          <w:szCs w:val="24"/>
        </w:rPr>
        <w:t>е</w:t>
      </w:r>
      <w:r>
        <w:rPr>
          <w:sz w:val="24"/>
          <w:szCs w:val="24"/>
        </w:rPr>
        <w:t>деленные действия.</w:t>
      </w:r>
    </w:p>
    <w:p w:rsidR="001D1D30" w:rsidRDefault="001D1D30" w:rsidP="001D1D30">
      <w:pPr>
        <w:ind w:firstLine="720"/>
        <w:jc w:val="both"/>
        <w:rPr>
          <w:sz w:val="24"/>
          <w:szCs w:val="24"/>
        </w:rPr>
      </w:pPr>
      <w:r>
        <w:rPr>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D1D30" w:rsidRDefault="001D1D30" w:rsidP="001D1D30">
      <w:pPr>
        <w:ind w:firstLine="720"/>
        <w:jc w:val="both"/>
        <w:rPr>
          <w:sz w:val="24"/>
          <w:szCs w:val="24"/>
        </w:rPr>
      </w:pPr>
      <w:r>
        <w:rPr>
          <w:sz w:val="24"/>
          <w:szCs w:val="24"/>
        </w:rPr>
        <w:t>Электронный аукцион - аукцион, проводящийся посредством интернета, на специал</w:t>
      </w:r>
      <w:r>
        <w:rPr>
          <w:sz w:val="24"/>
          <w:szCs w:val="24"/>
        </w:rPr>
        <w:t>и</w:t>
      </w:r>
      <w:r>
        <w:rPr>
          <w:sz w:val="24"/>
          <w:szCs w:val="24"/>
        </w:rPr>
        <w:t>зированных сайтах электронных торговых площадок.</w:t>
      </w:r>
    </w:p>
    <w:p w:rsidR="001D1D30" w:rsidRDefault="001D1D30" w:rsidP="001D1D30">
      <w:pPr>
        <w:ind w:firstLine="720"/>
        <w:jc w:val="both"/>
        <w:rPr>
          <w:sz w:val="24"/>
          <w:szCs w:val="24"/>
        </w:rPr>
      </w:pPr>
      <w:r>
        <w:rPr>
          <w:sz w:val="24"/>
          <w:szCs w:val="24"/>
        </w:rPr>
        <w:t>Электронный документ – документ, в котором информация представлена в электро</w:t>
      </w:r>
      <w:r>
        <w:rPr>
          <w:sz w:val="24"/>
          <w:szCs w:val="24"/>
        </w:rPr>
        <w:t>н</w:t>
      </w:r>
      <w:r>
        <w:rPr>
          <w:sz w:val="24"/>
          <w:szCs w:val="24"/>
        </w:rPr>
        <w:t>но-цифровой форме, подписанный электронной подписью лица, имеющего право действ</w:t>
      </w:r>
      <w:r>
        <w:rPr>
          <w:sz w:val="24"/>
          <w:szCs w:val="24"/>
        </w:rPr>
        <w:t>о</w:t>
      </w:r>
      <w:r>
        <w:rPr>
          <w:sz w:val="24"/>
          <w:szCs w:val="24"/>
        </w:rPr>
        <w:t>вать от имени лица, направившего такой документ.</w:t>
      </w:r>
    </w:p>
    <w:p w:rsidR="001D1D30" w:rsidRDefault="001D1D30" w:rsidP="001D1D30">
      <w:pPr>
        <w:ind w:firstLine="720"/>
        <w:jc w:val="both"/>
        <w:rPr>
          <w:sz w:val="24"/>
          <w:szCs w:val="24"/>
        </w:rPr>
      </w:pPr>
      <w:r>
        <w:rPr>
          <w:sz w:val="24"/>
          <w:szCs w:val="24"/>
        </w:rPr>
        <w:t>Электронный образ документа – электронная копия документа, выполненного на б</w:t>
      </w:r>
      <w:r>
        <w:rPr>
          <w:sz w:val="24"/>
          <w:szCs w:val="24"/>
        </w:rPr>
        <w:t>у</w:t>
      </w:r>
      <w:r>
        <w:rPr>
          <w:sz w:val="24"/>
          <w:szCs w:val="24"/>
        </w:rPr>
        <w:t>мажном носителе, заверенная электронной подписью лица, имеющего право действовать от имени лица, направившего такую копию документа.</w:t>
      </w:r>
    </w:p>
    <w:p w:rsidR="001D1D30" w:rsidRDefault="001D1D30" w:rsidP="001D1D30">
      <w:pPr>
        <w:ind w:firstLine="720"/>
        <w:jc w:val="both"/>
        <w:rPr>
          <w:sz w:val="24"/>
          <w:szCs w:val="24"/>
        </w:rPr>
      </w:pPr>
      <w:r>
        <w:rPr>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D1D30" w:rsidRDefault="001D1D30" w:rsidP="001D1D30">
      <w:pPr>
        <w:ind w:firstLine="720"/>
        <w:jc w:val="both"/>
        <w:rPr>
          <w:sz w:val="24"/>
          <w:szCs w:val="24"/>
        </w:rPr>
      </w:pPr>
      <w:r>
        <w:rPr>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1D1D30" w:rsidRDefault="001D1D30" w:rsidP="001D1D30">
      <w:pPr>
        <w:ind w:firstLine="720"/>
        <w:jc w:val="both"/>
        <w:rPr>
          <w:sz w:val="24"/>
          <w:szCs w:val="24"/>
        </w:rPr>
      </w:pPr>
      <w:r>
        <w:rPr>
          <w:sz w:val="24"/>
          <w:szCs w:val="24"/>
        </w:rPr>
        <w:t>Электронная подпись (ЭП) – информация в электронной форме, которая присоедин</w:t>
      </w:r>
      <w:r>
        <w:rPr>
          <w:sz w:val="24"/>
          <w:szCs w:val="24"/>
        </w:rPr>
        <w:t>е</w:t>
      </w:r>
      <w:r>
        <w:rPr>
          <w:sz w:val="24"/>
          <w:szCs w:val="24"/>
        </w:rPr>
        <w:t>на к другой информации в электронной форме (подписываемой информации) или иным о</w:t>
      </w:r>
      <w:r>
        <w:rPr>
          <w:sz w:val="24"/>
          <w:szCs w:val="24"/>
        </w:rPr>
        <w:t>б</w:t>
      </w:r>
      <w:r>
        <w:rPr>
          <w:sz w:val="24"/>
          <w:szCs w:val="24"/>
        </w:rPr>
        <w:t>разом связана с такой информацией и которая используется для определения лица, подпис</w:t>
      </w:r>
      <w:r>
        <w:rPr>
          <w:sz w:val="24"/>
          <w:szCs w:val="24"/>
        </w:rPr>
        <w:t>ы</w:t>
      </w:r>
      <w:r>
        <w:rPr>
          <w:sz w:val="24"/>
          <w:szCs w:val="24"/>
        </w:rPr>
        <w:t xml:space="preserve">вающего информацию; реквизит электронного документа, предназначенный для защиты </w:t>
      </w:r>
      <w:r>
        <w:rPr>
          <w:sz w:val="24"/>
          <w:szCs w:val="24"/>
        </w:rPr>
        <w:lastRenderedPageBreak/>
        <w:t>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w:t>
      </w:r>
      <w:r>
        <w:rPr>
          <w:sz w:val="24"/>
          <w:szCs w:val="24"/>
        </w:rPr>
        <w:t>о</w:t>
      </w:r>
      <w:r>
        <w:rPr>
          <w:sz w:val="24"/>
          <w:szCs w:val="24"/>
        </w:rPr>
        <w:t>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D1D30" w:rsidRPr="00A73825" w:rsidRDefault="001D1D30" w:rsidP="001D1D30">
      <w:pPr>
        <w:ind w:firstLine="720"/>
        <w:jc w:val="both"/>
        <w:rPr>
          <w:color w:val="000000"/>
          <w:sz w:val="24"/>
          <w:szCs w:val="24"/>
        </w:rPr>
      </w:pPr>
      <w:r>
        <w:rPr>
          <w:sz w:val="24"/>
          <w:szCs w:val="24"/>
        </w:rPr>
        <w:t>Официальные сайты торгов - Официальный сайт Российской Федерации для разм</w:t>
      </w:r>
      <w:r>
        <w:rPr>
          <w:sz w:val="24"/>
          <w:szCs w:val="24"/>
        </w:rPr>
        <w:t>е</w:t>
      </w:r>
      <w:r>
        <w:rPr>
          <w:sz w:val="24"/>
          <w:szCs w:val="24"/>
        </w:rPr>
        <w:t xml:space="preserve">щения информации о проведении </w:t>
      </w:r>
      <w:r w:rsidRPr="00A73825">
        <w:rPr>
          <w:color w:val="000000"/>
          <w:sz w:val="24"/>
          <w:szCs w:val="24"/>
        </w:rPr>
        <w:t xml:space="preserve">торгов </w:t>
      </w:r>
      <w:hyperlink r:id="rId8" w:history="1">
        <w:r w:rsidRPr="00A73825">
          <w:rPr>
            <w:rStyle w:val="af"/>
            <w:color w:val="000000"/>
            <w:sz w:val="24"/>
            <w:szCs w:val="24"/>
            <w:u w:val="none"/>
          </w:rPr>
          <w:t>www.torgi.gov.ru</w:t>
        </w:r>
      </w:hyperlink>
      <w:r w:rsidRPr="00A73825">
        <w:rPr>
          <w:color w:val="000000"/>
          <w:sz w:val="24"/>
          <w:szCs w:val="24"/>
        </w:rPr>
        <w:t xml:space="preserve">, </w:t>
      </w:r>
      <w:hyperlink r:id="rId9" w:history="1">
        <w:r w:rsidRPr="00A73825">
          <w:rPr>
            <w:rStyle w:val="af"/>
            <w:rFonts w:eastAsia="Arial"/>
            <w:color w:val="000000"/>
            <w:sz w:val="24"/>
            <w:szCs w:val="24"/>
            <w:u w:val="none"/>
          </w:rPr>
          <w:t>www.roseltorg.ru</w:t>
        </w:r>
      </w:hyperlink>
      <w:r w:rsidRPr="00A73825">
        <w:rPr>
          <w:rFonts w:eastAsia="Arial"/>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Форма проведения торгов – аукцион в электронной форме с открытой формой подачи предложений о цене.</w:t>
      </w:r>
    </w:p>
    <w:p w:rsidR="001D1D30" w:rsidRPr="00A73825" w:rsidRDefault="001D1D30" w:rsidP="001D1D30">
      <w:pPr>
        <w:ind w:firstLine="720"/>
        <w:jc w:val="both"/>
        <w:rPr>
          <w:color w:val="000000"/>
          <w:sz w:val="24"/>
          <w:szCs w:val="24"/>
        </w:rPr>
      </w:pPr>
      <w:r w:rsidRPr="00A73825">
        <w:rPr>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w:t>
      </w:r>
      <w:r w:rsidRPr="00A73825">
        <w:rPr>
          <w:color w:val="000000"/>
          <w:sz w:val="24"/>
          <w:szCs w:val="24"/>
        </w:rPr>
        <w:t>в</w:t>
      </w:r>
      <w:r w:rsidRPr="00A73825">
        <w:rPr>
          <w:color w:val="000000"/>
          <w:sz w:val="24"/>
          <w:szCs w:val="24"/>
        </w:rPr>
        <w:t>ляется акцептом такой оферты.</w:t>
      </w:r>
    </w:p>
    <w:p w:rsidR="001D1D30" w:rsidRPr="00A73825" w:rsidRDefault="001D1D30" w:rsidP="001D1D30">
      <w:pPr>
        <w:ind w:firstLine="720"/>
        <w:jc w:val="both"/>
        <w:rPr>
          <w:color w:val="000000"/>
          <w:sz w:val="24"/>
          <w:szCs w:val="24"/>
        </w:rPr>
      </w:pPr>
      <w:r w:rsidRPr="00A73825">
        <w:rPr>
          <w:color w:val="000000"/>
          <w:sz w:val="24"/>
          <w:szCs w:val="24"/>
        </w:rPr>
        <w:t>2. Общие положения и условия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2.1. Настоящая документация о торгах в форме электронного открытого аукциона, разработана в соответствии со статьями</w:t>
      </w:r>
      <w:r w:rsidR="006C79CC">
        <w:rPr>
          <w:color w:val="000000"/>
          <w:sz w:val="24"/>
          <w:szCs w:val="24"/>
        </w:rPr>
        <w:t xml:space="preserve"> 39.6,39.7,39.8,</w:t>
      </w:r>
      <w:r w:rsidRPr="00A73825">
        <w:rPr>
          <w:color w:val="000000"/>
          <w:sz w:val="24"/>
          <w:szCs w:val="24"/>
        </w:rPr>
        <w:t xml:space="preserve"> 39.11, 39.12 Земельного кодекса Ро</w:t>
      </w:r>
      <w:r w:rsidRPr="00A73825">
        <w:rPr>
          <w:color w:val="000000"/>
          <w:sz w:val="24"/>
          <w:szCs w:val="24"/>
        </w:rPr>
        <w:t>с</w:t>
      </w:r>
      <w:r w:rsidRPr="00A73825">
        <w:rPr>
          <w:color w:val="000000"/>
          <w:sz w:val="24"/>
          <w:szCs w:val="24"/>
        </w:rPr>
        <w:t>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w:t>
      </w:r>
      <w:r w:rsidRPr="00A73825">
        <w:rPr>
          <w:color w:val="000000"/>
          <w:sz w:val="24"/>
          <w:szCs w:val="24"/>
        </w:rPr>
        <w:t>и</w:t>
      </w:r>
      <w:r w:rsidRPr="00A73825">
        <w:rPr>
          <w:color w:val="000000"/>
          <w:sz w:val="24"/>
          <w:szCs w:val="24"/>
        </w:rPr>
        <w:t>рованных электронных площадок, предусмотренных Федеральными законами от 05.04.2013 № 44-ФЗ, от 18.07.2011 № 223-ФЗ", письмом ФАС от 22.12.2021 № ГМ/109523/21.</w:t>
      </w:r>
    </w:p>
    <w:p w:rsidR="001D1D30" w:rsidRPr="00A73825" w:rsidRDefault="001D1D30" w:rsidP="001D1D30">
      <w:pPr>
        <w:ind w:firstLine="720"/>
        <w:jc w:val="both"/>
        <w:rPr>
          <w:color w:val="000000"/>
          <w:sz w:val="24"/>
          <w:szCs w:val="24"/>
        </w:rPr>
      </w:pPr>
      <w:r w:rsidRPr="00A73825">
        <w:rPr>
          <w:color w:val="000000"/>
          <w:sz w:val="24"/>
          <w:szCs w:val="24"/>
        </w:rPr>
        <w:t>Во всем, что не предусмотрено настоящей документацией, необходимо руководств</w:t>
      </w:r>
      <w:r w:rsidRPr="00A73825">
        <w:rPr>
          <w:color w:val="000000"/>
          <w:sz w:val="24"/>
          <w:szCs w:val="24"/>
        </w:rPr>
        <w:t>о</w:t>
      </w:r>
      <w:r w:rsidRPr="00A73825">
        <w:rPr>
          <w:color w:val="000000"/>
          <w:sz w:val="24"/>
          <w:szCs w:val="24"/>
        </w:rPr>
        <w:t>ваться указанными нормативно-правовыми актами.</w:t>
      </w:r>
    </w:p>
    <w:p w:rsidR="001D1D30" w:rsidRPr="00A73825" w:rsidRDefault="001D1D30" w:rsidP="001D1D30">
      <w:pPr>
        <w:ind w:firstLine="720"/>
        <w:jc w:val="both"/>
        <w:rPr>
          <w:color w:val="000000"/>
          <w:sz w:val="24"/>
          <w:szCs w:val="24"/>
        </w:rPr>
      </w:pPr>
      <w:r w:rsidRPr="00A73825">
        <w:rPr>
          <w:color w:val="000000"/>
          <w:sz w:val="24"/>
          <w:szCs w:val="24"/>
        </w:rPr>
        <w:t>2.2. Орга</w:t>
      </w:r>
      <w:r w:rsidR="006C79CC">
        <w:rPr>
          <w:color w:val="000000"/>
          <w:sz w:val="24"/>
          <w:szCs w:val="24"/>
        </w:rPr>
        <w:t>низатором аукциона является</w:t>
      </w:r>
      <w:r w:rsidRPr="00A73825">
        <w:rPr>
          <w:color w:val="000000"/>
          <w:sz w:val="24"/>
          <w:szCs w:val="24"/>
        </w:rPr>
        <w:t>:</w:t>
      </w:r>
      <w:r w:rsidR="006C79CC">
        <w:rPr>
          <w:color w:val="000000"/>
          <w:sz w:val="24"/>
          <w:szCs w:val="24"/>
        </w:rPr>
        <w:t xml:space="preserve"> Комитет по </w:t>
      </w:r>
      <w:r w:rsidR="009F2286">
        <w:rPr>
          <w:color w:val="000000"/>
          <w:sz w:val="24"/>
          <w:szCs w:val="24"/>
        </w:rPr>
        <w:t>управлению</w:t>
      </w:r>
      <w:r w:rsidR="006C79CC">
        <w:rPr>
          <w:color w:val="000000"/>
          <w:sz w:val="24"/>
          <w:szCs w:val="24"/>
        </w:rPr>
        <w:t xml:space="preserve"> муниципальным имуществом</w:t>
      </w:r>
      <w:r w:rsidRPr="00A73825">
        <w:rPr>
          <w:color w:val="000000"/>
          <w:sz w:val="24"/>
          <w:szCs w:val="24"/>
        </w:rPr>
        <w:t xml:space="preserve"> </w:t>
      </w:r>
    </w:p>
    <w:p w:rsidR="001D1D30" w:rsidRPr="00A73825" w:rsidRDefault="009F2286" w:rsidP="001D1D30">
      <w:pPr>
        <w:ind w:firstLine="720"/>
        <w:jc w:val="both"/>
        <w:rPr>
          <w:color w:val="000000"/>
          <w:sz w:val="24"/>
          <w:szCs w:val="24"/>
        </w:rPr>
      </w:pPr>
      <w:r>
        <w:rPr>
          <w:color w:val="000000"/>
          <w:sz w:val="24"/>
          <w:szCs w:val="24"/>
        </w:rPr>
        <w:t>Почтовый адрес: 429020</w:t>
      </w:r>
      <w:r w:rsidR="001D1D30" w:rsidRPr="00A73825">
        <w:rPr>
          <w:color w:val="000000"/>
          <w:sz w:val="24"/>
          <w:szCs w:val="24"/>
        </w:rPr>
        <w:t>, Чувашская Респуб</w:t>
      </w:r>
      <w:r>
        <w:rPr>
          <w:color w:val="000000"/>
          <w:sz w:val="24"/>
          <w:szCs w:val="24"/>
        </w:rPr>
        <w:t>лика, Порецкий район, с.Порецкое, ул. Ленина д.3</w:t>
      </w:r>
    </w:p>
    <w:p w:rsidR="001D1D30" w:rsidRPr="00A73825" w:rsidRDefault="001D1D30" w:rsidP="001D1D30">
      <w:pPr>
        <w:ind w:firstLine="720"/>
        <w:jc w:val="both"/>
        <w:rPr>
          <w:color w:val="000000"/>
          <w:sz w:val="24"/>
          <w:szCs w:val="24"/>
        </w:rPr>
      </w:pPr>
      <w:r w:rsidRPr="00A73825">
        <w:rPr>
          <w:color w:val="000000"/>
          <w:sz w:val="24"/>
          <w:szCs w:val="24"/>
        </w:rPr>
        <w:t>О</w:t>
      </w:r>
      <w:r w:rsidR="009F2286">
        <w:rPr>
          <w:color w:val="000000"/>
          <w:sz w:val="24"/>
          <w:szCs w:val="24"/>
        </w:rPr>
        <w:t>тветственные исполнители – Журина Валентина Васильевна, Осокина Людмила Владимировна.</w:t>
      </w:r>
    </w:p>
    <w:p w:rsidR="001D1D30" w:rsidRPr="00A73825" w:rsidRDefault="001D1D30" w:rsidP="001D1D30">
      <w:pPr>
        <w:ind w:firstLine="720"/>
        <w:jc w:val="both"/>
        <w:rPr>
          <w:color w:val="000000"/>
          <w:sz w:val="24"/>
          <w:szCs w:val="24"/>
        </w:rPr>
      </w:pPr>
      <w:r w:rsidRPr="00A73825">
        <w:rPr>
          <w:color w:val="000000"/>
          <w:sz w:val="24"/>
          <w:szCs w:val="24"/>
        </w:rPr>
        <w:t>Контактный телефо</w:t>
      </w:r>
      <w:r w:rsidR="009F2286">
        <w:rPr>
          <w:color w:val="000000"/>
          <w:sz w:val="24"/>
          <w:szCs w:val="24"/>
        </w:rPr>
        <w:t>н: 8(83543) 2-13-35</w:t>
      </w:r>
    </w:p>
    <w:p w:rsidR="001D1D30" w:rsidRPr="00A73825" w:rsidRDefault="001D1D30" w:rsidP="001D1D30">
      <w:pPr>
        <w:ind w:firstLine="720"/>
        <w:jc w:val="both"/>
        <w:rPr>
          <w:color w:val="000000"/>
          <w:sz w:val="24"/>
          <w:szCs w:val="24"/>
        </w:rPr>
      </w:pPr>
      <w:r w:rsidRPr="00A73825">
        <w:rPr>
          <w:color w:val="000000"/>
          <w:sz w:val="24"/>
          <w:szCs w:val="24"/>
        </w:rPr>
        <w:t xml:space="preserve">Электронный адрес: </w:t>
      </w:r>
      <w:r w:rsidR="009F2286" w:rsidRPr="009F2286">
        <w:rPr>
          <w:color w:val="000000"/>
          <w:sz w:val="24"/>
          <w:szCs w:val="24"/>
        </w:rPr>
        <w:t>porezk_selxoz7@cap.ru</w:t>
      </w:r>
    </w:p>
    <w:p w:rsidR="001D1D30" w:rsidRPr="00A73825" w:rsidRDefault="001D1D30" w:rsidP="001D1D30">
      <w:pPr>
        <w:ind w:firstLine="720"/>
        <w:jc w:val="both"/>
        <w:rPr>
          <w:color w:val="000000"/>
          <w:sz w:val="24"/>
          <w:szCs w:val="24"/>
        </w:rPr>
      </w:pPr>
      <w:r w:rsidRPr="00A73825">
        <w:rPr>
          <w:color w:val="000000"/>
          <w:sz w:val="24"/>
          <w:szCs w:val="24"/>
        </w:rPr>
        <w:t>2.3. Организатор торгов организовывает и проводит торги в форме электронного ау</w:t>
      </w:r>
      <w:r w:rsidRPr="00A73825">
        <w:rPr>
          <w:color w:val="000000"/>
          <w:sz w:val="24"/>
          <w:szCs w:val="24"/>
        </w:rPr>
        <w:t>к</w:t>
      </w:r>
      <w:r w:rsidRPr="00A73825">
        <w:rPr>
          <w:color w:val="000000"/>
          <w:sz w:val="24"/>
          <w:szCs w:val="24"/>
        </w:rPr>
        <w:t>циона, открытого по составу участников и открытого по форме подачи предложений, на пр</w:t>
      </w:r>
      <w:r w:rsidRPr="00A73825">
        <w:rPr>
          <w:color w:val="000000"/>
          <w:sz w:val="24"/>
          <w:szCs w:val="24"/>
        </w:rPr>
        <w:t>а</w:t>
      </w:r>
      <w:r w:rsidRPr="00A73825">
        <w:rPr>
          <w:color w:val="000000"/>
          <w:sz w:val="24"/>
          <w:szCs w:val="24"/>
        </w:rPr>
        <w:t>во закл</w:t>
      </w:r>
      <w:r w:rsidR="009F2286">
        <w:rPr>
          <w:color w:val="000000"/>
          <w:sz w:val="24"/>
          <w:szCs w:val="24"/>
        </w:rPr>
        <w:t>ючения договора аренды земельного участка</w:t>
      </w:r>
      <w:r w:rsidRPr="00A73825">
        <w:rPr>
          <w:color w:val="000000"/>
          <w:sz w:val="24"/>
          <w:szCs w:val="24"/>
        </w:rPr>
        <w:t>, государственная собственность на к</w:t>
      </w:r>
      <w:r w:rsidRPr="00A73825">
        <w:rPr>
          <w:color w:val="000000"/>
          <w:sz w:val="24"/>
          <w:szCs w:val="24"/>
        </w:rPr>
        <w:t>о</w:t>
      </w:r>
      <w:r w:rsidRPr="00A73825">
        <w:rPr>
          <w:color w:val="000000"/>
          <w:sz w:val="24"/>
          <w:szCs w:val="24"/>
        </w:rPr>
        <w:t>торые не разграничена, указанных в п.п. 3.2 настоящей документации (далее по тексту – Участок).</w:t>
      </w:r>
    </w:p>
    <w:p w:rsidR="00E34A40" w:rsidRPr="00A73825" w:rsidRDefault="001D1D30" w:rsidP="00E34A40">
      <w:pPr>
        <w:ind w:firstLine="720"/>
        <w:jc w:val="both"/>
        <w:rPr>
          <w:color w:val="000000"/>
          <w:sz w:val="24"/>
          <w:szCs w:val="24"/>
        </w:rPr>
      </w:pPr>
      <w:r w:rsidRPr="00A73825">
        <w:rPr>
          <w:color w:val="000000"/>
          <w:sz w:val="24"/>
          <w:szCs w:val="24"/>
        </w:rPr>
        <w:t>2.4. Извещение о проведении аукциона опубликовано в периодическом печатном и</w:t>
      </w:r>
      <w:r w:rsidRPr="00A73825">
        <w:rPr>
          <w:color w:val="000000"/>
          <w:sz w:val="24"/>
          <w:szCs w:val="24"/>
        </w:rPr>
        <w:t>з</w:t>
      </w:r>
      <w:r w:rsidR="009F2286">
        <w:rPr>
          <w:color w:val="000000"/>
          <w:sz w:val="24"/>
          <w:szCs w:val="24"/>
        </w:rPr>
        <w:t>дании «Вестник Поречья</w:t>
      </w:r>
      <w:r w:rsidRPr="00A73825">
        <w:rPr>
          <w:color w:val="000000"/>
          <w:sz w:val="24"/>
          <w:szCs w:val="24"/>
        </w:rPr>
        <w:t xml:space="preserve">», размещено на официальном </w:t>
      </w:r>
      <w:hyperlink r:id="rId10" w:history="1">
        <w:r w:rsidRPr="00A73825">
          <w:rPr>
            <w:rStyle w:val="af"/>
            <w:color w:val="000000"/>
            <w:sz w:val="24"/>
            <w:szCs w:val="24"/>
            <w:u w:val="none"/>
          </w:rPr>
          <w:t>сайте</w:t>
        </w:r>
      </w:hyperlink>
      <w:r w:rsidRPr="00A73825">
        <w:rPr>
          <w:color w:val="000000"/>
          <w:sz w:val="24"/>
          <w:szCs w:val="24"/>
        </w:rPr>
        <w:t xml:space="preserve"> Российской Федерации в и</w:t>
      </w:r>
      <w:r w:rsidRPr="00A73825">
        <w:rPr>
          <w:color w:val="000000"/>
          <w:sz w:val="24"/>
          <w:szCs w:val="24"/>
        </w:rPr>
        <w:t>н</w:t>
      </w:r>
      <w:r w:rsidRPr="00A73825">
        <w:rPr>
          <w:color w:val="000000"/>
          <w:sz w:val="24"/>
          <w:szCs w:val="24"/>
        </w:rPr>
        <w:t>формационно-телекоммуникационной сети "Интернет" для размещения информации о пр</w:t>
      </w:r>
      <w:r w:rsidRPr="00A73825">
        <w:rPr>
          <w:color w:val="000000"/>
          <w:sz w:val="24"/>
          <w:szCs w:val="24"/>
        </w:rPr>
        <w:t>о</w:t>
      </w:r>
      <w:r w:rsidRPr="00A73825">
        <w:rPr>
          <w:color w:val="000000"/>
          <w:sz w:val="24"/>
          <w:szCs w:val="24"/>
        </w:rPr>
        <w:t xml:space="preserve">ведении торгов, определенном Правительством Российской Федерации: </w:t>
      </w:r>
      <w:hyperlink r:id="rId11" w:history="1">
        <w:r w:rsidRPr="00A73825">
          <w:rPr>
            <w:rStyle w:val="af"/>
            <w:color w:val="000000"/>
            <w:sz w:val="24"/>
            <w:szCs w:val="24"/>
            <w:u w:val="none"/>
          </w:rPr>
          <w:t>www.torgi.gov.ru</w:t>
        </w:r>
      </w:hyperlink>
      <w:r w:rsidRPr="00A73825">
        <w:rPr>
          <w:color w:val="000000"/>
          <w:sz w:val="24"/>
          <w:szCs w:val="24"/>
        </w:rPr>
        <w:t xml:space="preserve">, </w:t>
      </w:r>
      <w:hyperlink r:id="rId12" w:history="1">
        <w:r w:rsidRPr="00A73825">
          <w:rPr>
            <w:rStyle w:val="af"/>
            <w:rFonts w:eastAsia="Arial"/>
            <w:color w:val="000000"/>
            <w:sz w:val="24"/>
            <w:szCs w:val="24"/>
            <w:u w:val="none"/>
          </w:rPr>
          <w:t>www.roseltorg.ru</w:t>
        </w:r>
      </w:hyperlink>
      <w:r w:rsidRPr="00A73825">
        <w:rPr>
          <w:color w:val="000000"/>
          <w:sz w:val="24"/>
          <w:szCs w:val="24"/>
        </w:rPr>
        <w:t>, на официально</w:t>
      </w:r>
      <w:r w:rsidR="009F2286">
        <w:rPr>
          <w:color w:val="000000"/>
          <w:sz w:val="24"/>
          <w:szCs w:val="24"/>
        </w:rPr>
        <w:t>м сайте администрации Порецкого</w:t>
      </w:r>
      <w:r w:rsidRPr="00A73825">
        <w:rPr>
          <w:color w:val="000000"/>
          <w:sz w:val="24"/>
          <w:szCs w:val="24"/>
        </w:rPr>
        <w:t xml:space="preserve"> района Чувашской Ре</w:t>
      </w:r>
      <w:r w:rsidRPr="00A73825">
        <w:rPr>
          <w:color w:val="000000"/>
          <w:sz w:val="24"/>
          <w:szCs w:val="24"/>
        </w:rPr>
        <w:t>с</w:t>
      </w:r>
      <w:r w:rsidRPr="00A73825">
        <w:rPr>
          <w:color w:val="000000"/>
          <w:sz w:val="24"/>
          <w:szCs w:val="24"/>
        </w:rPr>
        <w:t xml:space="preserve">публики </w:t>
      </w:r>
      <w:r w:rsidR="00E34A40" w:rsidRPr="004A37ED">
        <w:rPr>
          <w:color w:val="000000"/>
          <w:sz w:val="24"/>
          <w:szCs w:val="24"/>
        </w:rPr>
        <w:t>https://porezk.cap.ru/</w:t>
      </w:r>
    </w:p>
    <w:p w:rsidR="001D1D30" w:rsidRPr="00A73825" w:rsidRDefault="001D1D30" w:rsidP="001D1D30">
      <w:pPr>
        <w:ind w:firstLine="720"/>
        <w:jc w:val="both"/>
        <w:rPr>
          <w:color w:val="000000"/>
          <w:sz w:val="24"/>
          <w:szCs w:val="24"/>
        </w:rPr>
      </w:pPr>
      <w:r w:rsidRPr="00A73825">
        <w:rPr>
          <w:color w:val="000000"/>
          <w:sz w:val="24"/>
          <w:szCs w:val="24"/>
        </w:rPr>
        <w:t>2.5. Все суммы денежных средств в открытом аукционе выражены в валюте: росси</w:t>
      </w:r>
      <w:r w:rsidRPr="00A73825">
        <w:rPr>
          <w:color w:val="000000"/>
          <w:sz w:val="24"/>
          <w:szCs w:val="24"/>
        </w:rPr>
        <w:t>й</w:t>
      </w:r>
      <w:r w:rsidRPr="00A73825">
        <w:rPr>
          <w:color w:val="000000"/>
          <w:sz w:val="24"/>
          <w:szCs w:val="24"/>
        </w:rPr>
        <w:t>ский рубль. Использование другой валюты не допускается.</w:t>
      </w:r>
    </w:p>
    <w:p w:rsidR="001D1D30" w:rsidRDefault="001D1D30" w:rsidP="001D1D30">
      <w:pPr>
        <w:ind w:firstLine="720"/>
        <w:jc w:val="both"/>
        <w:rPr>
          <w:sz w:val="24"/>
          <w:szCs w:val="24"/>
        </w:rPr>
      </w:pPr>
      <w:r w:rsidRPr="00A73825">
        <w:rPr>
          <w:color w:val="000000"/>
          <w:sz w:val="24"/>
          <w:szCs w:val="24"/>
        </w:rPr>
        <w:t xml:space="preserve">  2.6. Основание проведения торгов: </w:t>
      </w:r>
      <w:r w:rsidR="00F02F7F">
        <w:rPr>
          <w:color w:val="000000"/>
          <w:sz w:val="24"/>
          <w:szCs w:val="24"/>
        </w:rPr>
        <w:t>постановление</w:t>
      </w:r>
      <w:r w:rsidR="009F2286">
        <w:rPr>
          <w:color w:val="000000"/>
          <w:sz w:val="24"/>
          <w:szCs w:val="24"/>
        </w:rPr>
        <w:t xml:space="preserve"> </w:t>
      </w:r>
      <w:r w:rsidR="009F2286">
        <w:rPr>
          <w:sz w:val="24"/>
          <w:szCs w:val="24"/>
        </w:rPr>
        <w:t>администрации Порецкого</w:t>
      </w:r>
      <w:r>
        <w:rPr>
          <w:sz w:val="24"/>
          <w:szCs w:val="24"/>
        </w:rPr>
        <w:t xml:space="preserve"> района Чувашской Республики от</w:t>
      </w:r>
      <w:r w:rsidR="003D6AB4">
        <w:rPr>
          <w:sz w:val="24"/>
          <w:szCs w:val="24"/>
        </w:rPr>
        <w:t xml:space="preserve"> 19</w:t>
      </w:r>
      <w:r w:rsidRPr="00F05B3D">
        <w:rPr>
          <w:color w:val="000000" w:themeColor="text1"/>
          <w:sz w:val="24"/>
          <w:szCs w:val="24"/>
        </w:rPr>
        <w:t>.</w:t>
      </w:r>
      <w:r w:rsidR="003D6AB4">
        <w:rPr>
          <w:color w:val="000000" w:themeColor="text1"/>
          <w:sz w:val="24"/>
          <w:szCs w:val="24"/>
        </w:rPr>
        <w:t>10.</w:t>
      </w:r>
      <w:r w:rsidRPr="00F05B3D">
        <w:rPr>
          <w:color w:val="000000" w:themeColor="text1"/>
          <w:sz w:val="24"/>
          <w:szCs w:val="24"/>
        </w:rPr>
        <w:t xml:space="preserve">2022 № </w:t>
      </w:r>
      <w:r w:rsidR="003D6AB4">
        <w:rPr>
          <w:color w:val="000000" w:themeColor="text1"/>
          <w:sz w:val="24"/>
          <w:szCs w:val="24"/>
        </w:rPr>
        <w:t>240</w:t>
      </w:r>
    </w:p>
    <w:p w:rsidR="001D1D30" w:rsidRDefault="001D1D30" w:rsidP="001D1D30">
      <w:pPr>
        <w:ind w:firstLine="720"/>
        <w:jc w:val="both"/>
        <w:rPr>
          <w:sz w:val="24"/>
          <w:szCs w:val="24"/>
        </w:rPr>
      </w:pPr>
      <w:r>
        <w:rPr>
          <w:sz w:val="24"/>
          <w:szCs w:val="24"/>
        </w:rPr>
        <w:t>3. Сведения о предмете аукциона</w:t>
      </w:r>
    </w:p>
    <w:p w:rsidR="001D1D30" w:rsidRDefault="001D1D30" w:rsidP="001D1D30">
      <w:pPr>
        <w:ind w:firstLine="720"/>
        <w:jc w:val="both"/>
        <w:rPr>
          <w:sz w:val="24"/>
          <w:szCs w:val="24"/>
        </w:rPr>
      </w:pPr>
      <w:r>
        <w:rPr>
          <w:sz w:val="24"/>
          <w:szCs w:val="24"/>
        </w:rPr>
        <w:t>3.1. Предметом аукциона является право на заключение договора аренды земельного участка, государственная собственность на который не разграничена, на условиях, пред</w:t>
      </w:r>
      <w:r>
        <w:rPr>
          <w:sz w:val="24"/>
          <w:szCs w:val="24"/>
        </w:rPr>
        <w:t>у</w:t>
      </w:r>
      <w:r>
        <w:rPr>
          <w:sz w:val="24"/>
          <w:szCs w:val="24"/>
        </w:rPr>
        <w:t>смотренных проектом договора аренды (Приложение № 2 к настоящей документации) в ц</w:t>
      </w:r>
      <w:r>
        <w:rPr>
          <w:sz w:val="24"/>
          <w:szCs w:val="24"/>
        </w:rPr>
        <w:t>е</w:t>
      </w:r>
      <w:r>
        <w:rPr>
          <w:sz w:val="24"/>
          <w:szCs w:val="24"/>
        </w:rPr>
        <w:t>лях сельскохозяйственного использования.</w:t>
      </w:r>
    </w:p>
    <w:p w:rsidR="001D1D30" w:rsidRDefault="001D1D30" w:rsidP="001D1D30">
      <w:pPr>
        <w:ind w:firstLine="72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w:t>
      </w:r>
      <w:r>
        <w:rPr>
          <w:sz w:val="24"/>
          <w:szCs w:val="24"/>
        </w:rPr>
        <w:t>т</w:t>
      </w:r>
      <w:r>
        <w:rPr>
          <w:sz w:val="24"/>
          <w:szCs w:val="24"/>
        </w:rPr>
        <w:t>ся.</w:t>
      </w:r>
    </w:p>
    <w:p w:rsidR="001D1D30" w:rsidRPr="00B87B63" w:rsidRDefault="001D1D30" w:rsidP="001D1D30">
      <w:pPr>
        <w:ind w:firstLine="720"/>
        <w:jc w:val="both"/>
        <w:rPr>
          <w:sz w:val="24"/>
          <w:szCs w:val="24"/>
        </w:rPr>
      </w:pPr>
      <w:r w:rsidRPr="00B87B63">
        <w:rPr>
          <w:sz w:val="24"/>
          <w:szCs w:val="24"/>
        </w:rPr>
        <w:t>3.2. Общая информация по земельному участку</w:t>
      </w:r>
      <w:r w:rsidR="00B87B63" w:rsidRPr="00B87B63">
        <w:rPr>
          <w:sz w:val="24"/>
          <w:szCs w:val="24"/>
        </w:rPr>
        <w:t>:</w:t>
      </w:r>
    </w:p>
    <w:p w:rsidR="001D1D30" w:rsidRPr="00B87B63" w:rsidRDefault="001D1D30" w:rsidP="001D1D30">
      <w:pPr>
        <w:ind w:firstLine="720"/>
        <w:jc w:val="both"/>
        <w:rPr>
          <w:sz w:val="24"/>
          <w:szCs w:val="24"/>
        </w:rPr>
      </w:pPr>
      <w:r w:rsidRPr="00B87B63">
        <w:rPr>
          <w:sz w:val="24"/>
          <w:szCs w:val="24"/>
        </w:rPr>
        <w:lastRenderedPageBreak/>
        <w:t>ЛОТ № 1 - земельный участок из категории земель сельскохозяйственного назнач</w:t>
      </w:r>
      <w:r w:rsidRPr="00B87B63">
        <w:rPr>
          <w:sz w:val="24"/>
          <w:szCs w:val="24"/>
        </w:rPr>
        <w:t>е</w:t>
      </w:r>
      <w:r w:rsidRPr="00B87B63">
        <w:rPr>
          <w:sz w:val="24"/>
          <w:szCs w:val="24"/>
        </w:rPr>
        <w:t>ния.</w:t>
      </w:r>
    </w:p>
    <w:p w:rsidR="009F2286" w:rsidRDefault="001D1D30" w:rsidP="001D1D30">
      <w:pPr>
        <w:ind w:firstLine="720"/>
        <w:jc w:val="both"/>
        <w:rPr>
          <w:color w:val="000000"/>
          <w:sz w:val="24"/>
          <w:szCs w:val="24"/>
        </w:rPr>
      </w:pPr>
      <w:r w:rsidRPr="00B87B63">
        <w:rPr>
          <w:sz w:val="24"/>
          <w:szCs w:val="24"/>
        </w:rPr>
        <w:t>Адрес (описание местоположения):</w:t>
      </w:r>
      <w:r w:rsidR="00B87B63">
        <w:rPr>
          <w:color w:val="000000"/>
          <w:sz w:val="24"/>
          <w:szCs w:val="24"/>
        </w:rPr>
        <w:t xml:space="preserve"> Почтовый адрес ориентира</w:t>
      </w:r>
      <w:r w:rsidR="00B87B63" w:rsidRPr="00A73825">
        <w:rPr>
          <w:color w:val="000000"/>
          <w:sz w:val="24"/>
          <w:szCs w:val="24"/>
        </w:rPr>
        <w:t>: Чувашская Республ</w:t>
      </w:r>
      <w:r w:rsidR="00B87B63" w:rsidRPr="00A73825">
        <w:rPr>
          <w:color w:val="000000"/>
          <w:sz w:val="24"/>
          <w:szCs w:val="24"/>
        </w:rPr>
        <w:t>и</w:t>
      </w:r>
      <w:r w:rsidR="00B87B63" w:rsidRPr="00A73825">
        <w:rPr>
          <w:color w:val="000000"/>
          <w:sz w:val="24"/>
          <w:szCs w:val="24"/>
        </w:rPr>
        <w:t>ка -</w:t>
      </w:r>
      <w:r w:rsidR="00E34A40">
        <w:rPr>
          <w:color w:val="000000"/>
          <w:sz w:val="24"/>
          <w:szCs w:val="24"/>
        </w:rPr>
        <w:t xml:space="preserve"> Чувашия, П</w:t>
      </w:r>
      <w:r w:rsidR="009F2286">
        <w:rPr>
          <w:color w:val="000000"/>
          <w:sz w:val="24"/>
          <w:szCs w:val="24"/>
        </w:rPr>
        <w:t>орецкий район</w:t>
      </w:r>
      <w:r w:rsidR="00B87B63" w:rsidRPr="00A73825">
        <w:rPr>
          <w:color w:val="000000"/>
          <w:sz w:val="24"/>
          <w:szCs w:val="24"/>
        </w:rPr>
        <w:t>,</w:t>
      </w:r>
      <w:r w:rsidR="00AC241E">
        <w:rPr>
          <w:color w:val="000000"/>
          <w:sz w:val="24"/>
          <w:szCs w:val="24"/>
        </w:rPr>
        <w:t xml:space="preserve"> Порецкое</w:t>
      </w:r>
      <w:r w:rsidR="009F2286">
        <w:rPr>
          <w:color w:val="000000"/>
          <w:sz w:val="24"/>
          <w:szCs w:val="24"/>
        </w:rPr>
        <w:t xml:space="preserve"> сельское поселение.</w:t>
      </w:r>
    </w:p>
    <w:p w:rsidR="001D1D30" w:rsidRDefault="001D1D30" w:rsidP="001D1D30">
      <w:pPr>
        <w:ind w:firstLine="720"/>
        <w:jc w:val="both"/>
        <w:rPr>
          <w:sz w:val="24"/>
          <w:szCs w:val="24"/>
        </w:rPr>
      </w:pPr>
      <w:r>
        <w:rPr>
          <w:sz w:val="24"/>
          <w:szCs w:val="24"/>
        </w:rPr>
        <w:t xml:space="preserve">Кадастровый номер </w:t>
      </w:r>
      <w:r w:rsidR="00B87B63" w:rsidRPr="00A73825">
        <w:rPr>
          <w:color w:val="000000"/>
          <w:sz w:val="24"/>
          <w:szCs w:val="24"/>
        </w:rPr>
        <w:t>21:</w:t>
      </w:r>
      <w:r w:rsidR="009F2286">
        <w:rPr>
          <w:color w:val="000000"/>
          <w:sz w:val="24"/>
          <w:szCs w:val="24"/>
        </w:rPr>
        <w:t>18:</w:t>
      </w:r>
      <w:r w:rsidR="00AC241E">
        <w:rPr>
          <w:color w:val="000000"/>
          <w:sz w:val="24"/>
          <w:szCs w:val="24"/>
        </w:rPr>
        <w:t>120501:98</w:t>
      </w:r>
    </w:p>
    <w:p w:rsidR="001D1D30" w:rsidRDefault="001D1D30" w:rsidP="001D1D30">
      <w:pPr>
        <w:ind w:firstLine="720"/>
        <w:jc w:val="both"/>
        <w:rPr>
          <w:sz w:val="24"/>
          <w:szCs w:val="24"/>
        </w:rPr>
      </w:pPr>
      <w:r>
        <w:rPr>
          <w:sz w:val="24"/>
          <w:szCs w:val="24"/>
        </w:rPr>
        <w:t xml:space="preserve">Кадастровая стоимость </w:t>
      </w:r>
      <w:r w:rsidR="00AC241E">
        <w:rPr>
          <w:sz w:val="24"/>
          <w:szCs w:val="24"/>
        </w:rPr>
        <w:t xml:space="preserve"> 2590650</w:t>
      </w:r>
      <w:r>
        <w:rPr>
          <w:sz w:val="24"/>
          <w:szCs w:val="24"/>
        </w:rPr>
        <w:t>руб.</w:t>
      </w:r>
    </w:p>
    <w:p w:rsidR="001D1D30" w:rsidRDefault="001D1D30" w:rsidP="001D1D30">
      <w:pPr>
        <w:ind w:firstLine="720"/>
        <w:jc w:val="both"/>
        <w:rPr>
          <w:sz w:val="24"/>
          <w:szCs w:val="24"/>
        </w:rPr>
      </w:pPr>
      <w:r>
        <w:rPr>
          <w:sz w:val="24"/>
          <w:szCs w:val="24"/>
        </w:rPr>
        <w:t xml:space="preserve">Общая площадь </w:t>
      </w:r>
      <w:r w:rsidR="00AC241E">
        <w:rPr>
          <w:color w:val="000000"/>
          <w:sz w:val="24"/>
          <w:szCs w:val="24"/>
        </w:rPr>
        <w:t>513000</w:t>
      </w:r>
      <w:r w:rsidR="00B87B63">
        <w:rPr>
          <w:color w:val="000000"/>
          <w:sz w:val="24"/>
          <w:szCs w:val="24"/>
        </w:rPr>
        <w:t xml:space="preserve"> </w:t>
      </w:r>
      <w:r>
        <w:rPr>
          <w:sz w:val="24"/>
          <w:szCs w:val="24"/>
        </w:rPr>
        <w:t>кв.м.</w:t>
      </w:r>
    </w:p>
    <w:p w:rsidR="001D1D30" w:rsidRDefault="001D1D30" w:rsidP="001D1D30">
      <w:pPr>
        <w:ind w:firstLine="720"/>
        <w:jc w:val="both"/>
        <w:rPr>
          <w:sz w:val="24"/>
          <w:szCs w:val="24"/>
        </w:rPr>
      </w:pPr>
      <w:r>
        <w:rPr>
          <w:sz w:val="24"/>
          <w:szCs w:val="24"/>
        </w:rPr>
        <w:t>Категория земель: земли сельскохозяйственного назначения.</w:t>
      </w:r>
    </w:p>
    <w:p w:rsidR="001D1D30" w:rsidRDefault="001D1D30" w:rsidP="001D1D30">
      <w:pPr>
        <w:ind w:firstLine="720"/>
        <w:jc w:val="both"/>
        <w:rPr>
          <w:sz w:val="24"/>
          <w:szCs w:val="24"/>
        </w:rPr>
      </w:pPr>
      <w:r>
        <w:rPr>
          <w:sz w:val="24"/>
          <w:szCs w:val="24"/>
        </w:rPr>
        <w:t xml:space="preserve">Разрешенное использование: </w:t>
      </w:r>
      <w:r w:rsidR="00AC241E">
        <w:rPr>
          <w:sz w:val="24"/>
          <w:szCs w:val="24"/>
        </w:rPr>
        <w:t xml:space="preserve"> для ведения с</w:t>
      </w:r>
      <w:r w:rsidR="007D1E15">
        <w:rPr>
          <w:sz w:val="24"/>
          <w:szCs w:val="24"/>
        </w:rPr>
        <w:t>е</w:t>
      </w:r>
      <w:r w:rsidR="00AC241E">
        <w:rPr>
          <w:sz w:val="24"/>
          <w:szCs w:val="24"/>
        </w:rPr>
        <w:t>льскохозяйственного производства</w:t>
      </w:r>
      <w:r>
        <w:rPr>
          <w:sz w:val="24"/>
          <w:szCs w:val="24"/>
        </w:rPr>
        <w:t>.</w:t>
      </w:r>
    </w:p>
    <w:p w:rsidR="001D1D30" w:rsidRDefault="007D1E15" w:rsidP="001D1D30">
      <w:pPr>
        <w:ind w:firstLine="720"/>
        <w:jc w:val="both"/>
        <w:rPr>
          <w:sz w:val="24"/>
          <w:szCs w:val="24"/>
        </w:rPr>
      </w:pPr>
      <w:r>
        <w:rPr>
          <w:sz w:val="24"/>
          <w:szCs w:val="24"/>
        </w:rPr>
        <w:t>Срок аренды: 10 (десять</w:t>
      </w:r>
      <w:r w:rsidR="001D1D30">
        <w:rPr>
          <w:sz w:val="24"/>
          <w:szCs w:val="24"/>
        </w:rPr>
        <w:t>) лет.</w:t>
      </w:r>
    </w:p>
    <w:p w:rsidR="001D1D30" w:rsidRDefault="001D1D30" w:rsidP="001D1D30">
      <w:pPr>
        <w:ind w:firstLine="720"/>
        <w:jc w:val="both"/>
        <w:rPr>
          <w:sz w:val="24"/>
          <w:szCs w:val="24"/>
        </w:rPr>
      </w:pPr>
      <w:r>
        <w:rPr>
          <w:sz w:val="24"/>
          <w:szCs w:val="24"/>
        </w:rPr>
        <w:t xml:space="preserve">Ограничения (обременения) прав: </w:t>
      </w:r>
      <w:r w:rsidR="007D1E15">
        <w:rPr>
          <w:sz w:val="24"/>
          <w:szCs w:val="24"/>
        </w:rPr>
        <w:t>нет</w:t>
      </w:r>
    </w:p>
    <w:p w:rsidR="00314586" w:rsidRDefault="001D1D30" w:rsidP="00314586">
      <w:pPr>
        <w:ind w:firstLine="720"/>
        <w:jc w:val="both"/>
        <w:rPr>
          <w:sz w:val="24"/>
          <w:szCs w:val="24"/>
        </w:rPr>
      </w:pPr>
      <w:r w:rsidRPr="00314586">
        <w:rPr>
          <w:sz w:val="24"/>
          <w:szCs w:val="24"/>
        </w:rPr>
        <w:t>Ограничения прав на земельный участок</w:t>
      </w:r>
      <w:r w:rsidR="00B87B63">
        <w:rPr>
          <w:sz w:val="24"/>
          <w:szCs w:val="24"/>
        </w:rPr>
        <w:t>: не зарегистрированы</w:t>
      </w:r>
      <w:r w:rsidR="00314586">
        <w:rPr>
          <w:sz w:val="24"/>
          <w:szCs w:val="24"/>
        </w:rPr>
        <w:t>.</w:t>
      </w:r>
    </w:p>
    <w:p w:rsidR="001C41BD" w:rsidRDefault="001D1D30" w:rsidP="001D1D30">
      <w:pPr>
        <w:ind w:firstLine="720"/>
        <w:jc w:val="both"/>
        <w:rPr>
          <w:sz w:val="24"/>
          <w:szCs w:val="24"/>
        </w:rPr>
      </w:pPr>
      <w:r w:rsidRPr="00314586">
        <w:rPr>
          <w:sz w:val="24"/>
          <w:szCs w:val="24"/>
        </w:rPr>
        <w:t xml:space="preserve">Начальная цена предмета аукциона: </w:t>
      </w:r>
      <w:r w:rsidR="00AC241E">
        <w:rPr>
          <w:color w:val="000000"/>
          <w:sz w:val="24"/>
          <w:szCs w:val="24"/>
        </w:rPr>
        <w:t>40 900,00</w:t>
      </w:r>
      <w:r w:rsidR="00B87B63">
        <w:rPr>
          <w:color w:val="000000"/>
          <w:sz w:val="24"/>
          <w:szCs w:val="24"/>
        </w:rPr>
        <w:t xml:space="preserve"> </w:t>
      </w:r>
      <w:r w:rsidR="00B87B63" w:rsidRPr="00A73825">
        <w:rPr>
          <w:color w:val="000000"/>
          <w:sz w:val="24"/>
          <w:szCs w:val="24"/>
        </w:rPr>
        <w:t>(</w:t>
      </w:r>
      <w:r w:rsidR="00AC241E">
        <w:rPr>
          <w:color w:val="000000"/>
          <w:sz w:val="24"/>
          <w:szCs w:val="24"/>
        </w:rPr>
        <w:t>сорок тысяч девятьсот</w:t>
      </w:r>
      <w:r w:rsidR="00B87B63" w:rsidRPr="00A73825">
        <w:rPr>
          <w:color w:val="000000"/>
          <w:sz w:val="24"/>
          <w:szCs w:val="24"/>
        </w:rPr>
        <w:t xml:space="preserve">) руб. </w:t>
      </w:r>
      <w:r w:rsidR="00B87B63">
        <w:rPr>
          <w:color w:val="000000"/>
          <w:sz w:val="24"/>
          <w:szCs w:val="24"/>
        </w:rPr>
        <w:t xml:space="preserve">00 </w:t>
      </w:r>
      <w:r w:rsidRPr="00314586">
        <w:rPr>
          <w:sz w:val="24"/>
          <w:szCs w:val="24"/>
        </w:rPr>
        <w:t>коп</w:t>
      </w:r>
      <w:r w:rsidR="00B87B63">
        <w:rPr>
          <w:sz w:val="24"/>
          <w:szCs w:val="24"/>
        </w:rPr>
        <w:t>.</w:t>
      </w:r>
      <w:r w:rsidRPr="00314586">
        <w:rPr>
          <w:sz w:val="24"/>
          <w:szCs w:val="24"/>
        </w:rPr>
        <w:t xml:space="preserve"> </w:t>
      </w:r>
    </w:p>
    <w:p w:rsidR="001D1D30" w:rsidRDefault="001D1D30" w:rsidP="001D1D30">
      <w:pPr>
        <w:ind w:firstLine="720"/>
        <w:jc w:val="both"/>
        <w:rPr>
          <w:sz w:val="24"/>
          <w:szCs w:val="24"/>
        </w:rPr>
      </w:pPr>
      <w:r>
        <w:rPr>
          <w:sz w:val="24"/>
          <w:szCs w:val="24"/>
        </w:rPr>
        <w:t xml:space="preserve">Шаг аукциона: </w:t>
      </w:r>
      <w:r w:rsidR="00AC241E">
        <w:rPr>
          <w:color w:val="000000"/>
          <w:sz w:val="24"/>
          <w:szCs w:val="24"/>
        </w:rPr>
        <w:t>1227,00</w:t>
      </w:r>
      <w:r w:rsidR="00B87B63">
        <w:rPr>
          <w:color w:val="000000"/>
          <w:sz w:val="24"/>
          <w:szCs w:val="24"/>
        </w:rPr>
        <w:t xml:space="preserve"> </w:t>
      </w:r>
      <w:r w:rsidR="00B87B63" w:rsidRPr="00A73825">
        <w:rPr>
          <w:color w:val="000000"/>
          <w:sz w:val="24"/>
          <w:szCs w:val="24"/>
        </w:rPr>
        <w:t>(</w:t>
      </w:r>
      <w:r w:rsidR="00AC241E">
        <w:rPr>
          <w:color w:val="000000"/>
          <w:sz w:val="24"/>
          <w:szCs w:val="24"/>
        </w:rPr>
        <w:t>одна тысяча двести двадцать семь руб</w:t>
      </w:r>
      <w:r w:rsidR="00F05B3D">
        <w:rPr>
          <w:color w:val="000000"/>
          <w:sz w:val="24"/>
          <w:szCs w:val="24"/>
        </w:rPr>
        <w:t>лей</w:t>
      </w:r>
      <w:r w:rsidR="00AC241E">
        <w:rPr>
          <w:color w:val="000000"/>
          <w:sz w:val="24"/>
          <w:szCs w:val="24"/>
        </w:rPr>
        <w:t>) руб. 00</w:t>
      </w:r>
      <w:r w:rsidR="00B87B63" w:rsidRPr="00A73825">
        <w:rPr>
          <w:color w:val="000000"/>
          <w:sz w:val="24"/>
          <w:szCs w:val="24"/>
        </w:rPr>
        <w:t xml:space="preserve"> </w:t>
      </w:r>
      <w:r>
        <w:rPr>
          <w:sz w:val="24"/>
          <w:szCs w:val="24"/>
        </w:rPr>
        <w:t>коп. – в пределах 3% от начального размера</w:t>
      </w:r>
      <w:r w:rsidR="007D1E15">
        <w:rPr>
          <w:sz w:val="24"/>
          <w:szCs w:val="24"/>
        </w:rPr>
        <w:t xml:space="preserve"> годовой </w:t>
      </w:r>
      <w:r>
        <w:rPr>
          <w:sz w:val="24"/>
          <w:szCs w:val="24"/>
        </w:rPr>
        <w:t xml:space="preserve"> арендной платы.</w:t>
      </w:r>
    </w:p>
    <w:p w:rsidR="001D1D30" w:rsidRDefault="001D1D30" w:rsidP="001D1D30">
      <w:pPr>
        <w:ind w:firstLine="720"/>
        <w:jc w:val="both"/>
        <w:rPr>
          <w:sz w:val="24"/>
          <w:szCs w:val="24"/>
        </w:rPr>
      </w:pPr>
      <w:r>
        <w:rPr>
          <w:sz w:val="24"/>
          <w:szCs w:val="24"/>
        </w:rPr>
        <w:t xml:space="preserve">Размер задатка: </w:t>
      </w:r>
      <w:r w:rsidR="00AC241E">
        <w:rPr>
          <w:color w:val="000000"/>
          <w:sz w:val="24"/>
          <w:szCs w:val="24"/>
        </w:rPr>
        <w:t>32 720,00</w:t>
      </w:r>
      <w:r w:rsidR="00B87B63">
        <w:rPr>
          <w:color w:val="000000"/>
          <w:sz w:val="24"/>
          <w:szCs w:val="24"/>
        </w:rPr>
        <w:t xml:space="preserve"> </w:t>
      </w:r>
      <w:r w:rsidR="00B87B63" w:rsidRPr="00A73825">
        <w:rPr>
          <w:color w:val="000000"/>
          <w:sz w:val="24"/>
          <w:szCs w:val="24"/>
        </w:rPr>
        <w:t>(</w:t>
      </w:r>
      <w:r w:rsidR="00AC241E">
        <w:rPr>
          <w:color w:val="000000"/>
          <w:sz w:val="24"/>
          <w:szCs w:val="24"/>
        </w:rPr>
        <w:t>тридцать две тысячи семьсот двадцать</w:t>
      </w:r>
      <w:r w:rsidR="00B87B63" w:rsidRPr="00A73825">
        <w:rPr>
          <w:color w:val="000000"/>
          <w:sz w:val="24"/>
          <w:szCs w:val="24"/>
        </w:rPr>
        <w:t xml:space="preserve">) руб. </w:t>
      </w:r>
      <w:r w:rsidR="00B87B63">
        <w:rPr>
          <w:color w:val="000000"/>
          <w:sz w:val="24"/>
          <w:szCs w:val="24"/>
        </w:rPr>
        <w:t xml:space="preserve">00 </w:t>
      </w:r>
      <w:r>
        <w:rPr>
          <w:sz w:val="24"/>
          <w:szCs w:val="24"/>
        </w:rPr>
        <w:t xml:space="preserve">коп. - </w:t>
      </w:r>
      <w:r w:rsidR="007D1E15">
        <w:rPr>
          <w:sz w:val="24"/>
          <w:szCs w:val="24"/>
        </w:rPr>
        <w:t>80</w:t>
      </w:r>
      <w:r>
        <w:rPr>
          <w:sz w:val="24"/>
          <w:szCs w:val="24"/>
        </w:rPr>
        <w:t>% от начального размера арендной платы.</w:t>
      </w:r>
    </w:p>
    <w:p w:rsidR="001D1D30" w:rsidRDefault="001D1D30" w:rsidP="001D1D30">
      <w:pPr>
        <w:ind w:firstLine="720"/>
        <w:jc w:val="both"/>
        <w:rPr>
          <w:sz w:val="24"/>
          <w:szCs w:val="24"/>
        </w:rPr>
      </w:pPr>
      <w:r>
        <w:rPr>
          <w:sz w:val="24"/>
          <w:szCs w:val="24"/>
        </w:rPr>
        <w:t>3.3. Критерием выбора победителя аукциона является наибольшая величина предл</w:t>
      </w:r>
      <w:r>
        <w:rPr>
          <w:sz w:val="24"/>
          <w:szCs w:val="24"/>
        </w:rPr>
        <w:t>о</w:t>
      </w:r>
      <w:r>
        <w:rPr>
          <w:sz w:val="24"/>
          <w:szCs w:val="24"/>
        </w:rPr>
        <w:t xml:space="preserve">женной участником годовой арендной платы за Участок. </w:t>
      </w:r>
    </w:p>
    <w:p w:rsidR="001D1D30" w:rsidRDefault="007D1E15" w:rsidP="001D1D30">
      <w:pPr>
        <w:ind w:firstLine="720"/>
        <w:jc w:val="both"/>
        <w:rPr>
          <w:sz w:val="24"/>
          <w:szCs w:val="24"/>
        </w:rPr>
      </w:pPr>
      <w:r>
        <w:rPr>
          <w:sz w:val="24"/>
          <w:szCs w:val="24"/>
        </w:rPr>
        <w:t xml:space="preserve">                             </w:t>
      </w:r>
      <w:r w:rsidR="001D1D30">
        <w:rPr>
          <w:sz w:val="24"/>
          <w:szCs w:val="24"/>
        </w:rPr>
        <w:t>4. Требования, предъявляемые к участникам аукциона</w:t>
      </w:r>
    </w:p>
    <w:p w:rsidR="001D1D30" w:rsidRDefault="001D1D30" w:rsidP="001D1D30">
      <w:pPr>
        <w:ind w:firstLine="720"/>
        <w:jc w:val="both"/>
        <w:rPr>
          <w:sz w:val="24"/>
          <w:szCs w:val="24"/>
        </w:rPr>
      </w:pPr>
      <w:r>
        <w:rPr>
          <w:sz w:val="24"/>
          <w:szCs w:val="24"/>
        </w:rPr>
        <w:t>4.1.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w:t>
      </w:r>
      <w:r>
        <w:rPr>
          <w:sz w:val="24"/>
          <w:szCs w:val="24"/>
        </w:rPr>
        <w:t>о</w:t>
      </w:r>
      <w:r>
        <w:rPr>
          <w:sz w:val="24"/>
          <w:szCs w:val="24"/>
        </w:rPr>
        <w:t>не.</w:t>
      </w:r>
    </w:p>
    <w:p w:rsidR="001D1D30" w:rsidRDefault="001D1D30" w:rsidP="001D1D30">
      <w:pPr>
        <w:ind w:firstLine="720"/>
        <w:jc w:val="center"/>
        <w:rPr>
          <w:sz w:val="24"/>
          <w:szCs w:val="24"/>
        </w:rPr>
      </w:pPr>
      <w:r>
        <w:rPr>
          <w:sz w:val="24"/>
          <w:szCs w:val="24"/>
        </w:rPr>
        <w:t>5. Условия допуска к участию в аукционе</w:t>
      </w:r>
    </w:p>
    <w:p w:rsidR="001D1D30" w:rsidRDefault="001D1D30" w:rsidP="001D1D30">
      <w:pPr>
        <w:ind w:firstLine="720"/>
        <w:jc w:val="both"/>
        <w:rPr>
          <w:sz w:val="24"/>
          <w:szCs w:val="24"/>
        </w:rPr>
      </w:pPr>
      <w:r>
        <w:rPr>
          <w:sz w:val="24"/>
          <w:szCs w:val="24"/>
        </w:rPr>
        <w:t xml:space="preserve"> 5.1. Заявитель не допускается к участию в аукционе по следующим основаниям:</w:t>
      </w:r>
    </w:p>
    <w:p w:rsidR="001D1D30" w:rsidRDefault="001D1D30" w:rsidP="001D1D30">
      <w:pPr>
        <w:ind w:firstLine="720"/>
        <w:jc w:val="both"/>
        <w:rPr>
          <w:sz w:val="24"/>
          <w:szCs w:val="24"/>
        </w:rPr>
      </w:pPr>
      <w:r>
        <w:rPr>
          <w:sz w:val="24"/>
          <w:szCs w:val="24"/>
        </w:rPr>
        <w:t>1) непредставление необходимых для участия в аукционе документов или непре</w:t>
      </w:r>
      <w:r>
        <w:rPr>
          <w:sz w:val="24"/>
          <w:szCs w:val="24"/>
        </w:rPr>
        <w:t>д</w:t>
      </w:r>
      <w:r>
        <w:rPr>
          <w:sz w:val="24"/>
          <w:szCs w:val="24"/>
        </w:rPr>
        <w:t>ставление недостоверных сведений;</w:t>
      </w:r>
    </w:p>
    <w:p w:rsidR="001D1D30" w:rsidRDefault="001D1D30" w:rsidP="001D1D30">
      <w:pPr>
        <w:ind w:firstLine="720"/>
        <w:jc w:val="both"/>
        <w:rPr>
          <w:sz w:val="24"/>
          <w:szCs w:val="24"/>
        </w:rPr>
      </w:pPr>
      <w:r>
        <w:rPr>
          <w:sz w:val="24"/>
          <w:szCs w:val="24"/>
        </w:rPr>
        <w:t>2) непоступление задатка на дату рассмотрения заявок на участие в аукционе;</w:t>
      </w:r>
    </w:p>
    <w:p w:rsidR="001D1D30" w:rsidRDefault="001D1D30" w:rsidP="001D1D30">
      <w:pPr>
        <w:ind w:firstLine="720"/>
        <w:jc w:val="both"/>
        <w:rPr>
          <w:sz w:val="24"/>
          <w:szCs w:val="24"/>
        </w:rPr>
      </w:pPr>
      <w:r>
        <w:rPr>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1D1D30" w:rsidRDefault="001D1D30" w:rsidP="001D1D30">
      <w:pPr>
        <w:ind w:firstLine="720"/>
        <w:jc w:val="both"/>
        <w:rPr>
          <w:sz w:val="24"/>
          <w:szCs w:val="24"/>
        </w:rPr>
      </w:pPr>
      <w:r>
        <w:rPr>
          <w:sz w:val="24"/>
          <w:szCs w:val="24"/>
        </w:rPr>
        <w:t>4) наличие сведений о заявителе, об учредителях (участниках), о членах коллегиал</w:t>
      </w:r>
      <w:r>
        <w:rPr>
          <w:sz w:val="24"/>
          <w:szCs w:val="24"/>
        </w:rPr>
        <w:t>ь</w:t>
      </w:r>
      <w:r>
        <w:rPr>
          <w:sz w:val="24"/>
          <w:szCs w:val="24"/>
        </w:rPr>
        <w:t>ных исполнительных органов заявителя, лицах, исполняющих функции единоличного и</w:t>
      </w:r>
      <w:r>
        <w:rPr>
          <w:sz w:val="24"/>
          <w:szCs w:val="24"/>
        </w:rPr>
        <w:t>с</w:t>
      </w:r>
      <w:r>
        <w:rPr>
          <w:sz w:val="24"/>
          <w:szCs w:val="24"/>
        </w:rPr>
        <w:t>полнительного органа заявителя, являющегося юридическим лицом, в реестре недобросов</w:t>
      </w:r>
      <w:r>
        <w:rPr>
          <w:sz w:val="24"/>
          <w:szCs w:val="24"/>
        </w:rPr>
        <w:t>е</w:t>
      </w:r>
      <w:r>
        <w:rPr>
          <w:sz w:val="24"/>
          <w:szCs w:val="24"/>
        </w:rPr>
        <w:t>стных участников аукциона.</w:t>
      </w:r>
    </w:p>
    <w:p w:rsidR="001D1D30" w:rsidRDefault="001D1D30" w:rsidP="001D1D30">
      <w:pPr>
        <w:ind w:firstLine="720"/>
        <w:jc w:val="both"/>
        <w:rPr>
          <w:sz w:val="24"/>
          <w:szCs w:val="24"/>
        </w:rPr>
      </w:pPr>
      <w:r>
        <w:rPr>
          <w:sz w:val="24"/>
          <w:szCs w:val="24"/>
        </w:rPr>
        <w:t>5.1. Аукцион проводится среди любых юридических лиц независимо от организац</w:t>
      </w:r>
      <w:r>
        <w:rPr>
          <w:sz w:val="24"/>
          <w:szCs w:val="24"/>
        </w:rPr>
        <w:t>и</w:t>
      </w:r>
      <w:r>
        <w:rPr>
          <w:sz w:val="24"/>
          <w:szCs w:val="24"/>
        </w:rPr>
        <w:t>онно-правовой формы, формы собственности, места нахождения и места происхождения к</w:t>
      </w:r>
      <w:r>
        <w:rPr>
          <w:sz w:val="24"/>
          <w:szCs w:val="24"/>
        </w:rPr>
        <w:t>а</w:t>
      </w:r>
      <w:r>
        <w:rPr>
          <w:sz w:val="24"/>
          <w:szCs w:val="24"/>
        </w:rPr>
        <w:t>питала или любых физических лиц, в том числе индивидуальных предпринимателей, прете</w:t>
      </w:r>
      <w:r>
        <w:rPr>
          <w:sz w:val="24"/>
          <w:szCs w:val="24"/>
        </w:rPr>
        <w:t>н</w:t>
      </w:r>
      <w:r>
        <w:rPr>
          <w:sz w:val="24"/>
          <w:szCs w:val="24"/>
        </w:rPr>
        <w:t>дующих на заключение договора и подавших заявку на участие в аукционе.</w:t>
      </w:r>
    </w:p>
    <w:p w:rsidR="001D1D30" w:rsidRDefault="001D1D30" w:rsidP="001D1D30">
      <w:pPr>
        <w:ind w:firstLine="720"/>
        <w:jc w:val="both"/>
        <w:rPr>
          <w:sz w:val="24"/>
          <w:szCs w:val="24"/>
        </w:rPr>
      </w:pPr>
      <w:r>
        <w:rPr>
          <w:sz w:val="24"/>
          <w:szCs w:val="24"/>
        </w:rPr>
        <w:t>Перечень указанных оснований отказа Заявителю в участии в аукционе в электронной форме является исчерпывающим.</w:t>
      </w:r>
    </w:p>
    <w:p w:rsidR="001D1D30" w:rsidRDefault="001D1D30" w:rsidP="001D1D30">
      <w:pPr>
        <w:ind w:firstLine="720"/>
        <w:jc w:val="both"/>
        <w:rPr>
          <w:sz w:val="24"/>
          <w:szCs w:val="24"/>
        </w:rPr>
      </w:pPr>
      <w:r>
        <w:rPr>
          <w:sz w:val="24"/>
          <w:szCs w:val="24"/>
        </w:rPr>
        <w:t>5.2. В случае установления факта недостоверности сведений, содержащихся в док</w:t>
      </w:r>
      <w:r>
        <w:rPr>
          <w:sz w:val="24"/>
          <w:szCs w:val="24"/>
        </w:rPr>
        <w:t>у</w:t>
      </w:r>
      <w:r>
        <w:rPr>
          <w:sz w:val="24"/>
          <w:szCs w:val="24"/>
        </w:rPr>
        <w:t>ментах, представленных Заявителями или участниками аукциона в электронной форме, К</w:t>
      </w:r>
      <w:r>
        <w:rPr>
          <w:sz w:val="24"/>
          <w:szCs w:val="24"/>
        </w:rPr>
        <w:t>о</w:t>
      </w:r>
      <w:r>
        <w:rPr>
          <w:sz w:val="24"/>
          <w:szCs w:val="24"/>
        </w:rPr>
        <w:t>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w:t>
      </w:r>
      <w:r>
        <w:rPr>
          <w:sz w:val="24"/>
          <w:szCs w:val="24"/>
        </w:rPr>
        <w:t>т</w:t>
      </w:r>
      <w:r>
        <w:rPr>
          <w:sz w:val="24"/>
          <w:szCs w:val="24"/>
        </w:rPr>
        <w:t>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D1D30" w:rsidRDefault="00F02F7F" w:rsidP="001D1D30">
      <w:pPr>
        <w:ind w:firstLine="720"/>
        <w:jc w:val="both"/>
        <w:rPr>
          <w:sz w:val="24"/>
          <w:szCs w:val="24"/>
        </w:rPr>
      </w:pPr>
      <w:r>
        <w:rPr>
          <w:sz w:val="24"/>
          <w:szCs w:val="24"/>
        </w:rPr>
        <w:t xml:space="preserve">             </w:t>
      </w:r>
      <w:r w:rsidR="00F05B3D">
        <w:rPr>
          <w:sz w:val="24"/>
          <w:szCs w:val="24"/>
        </w:rPr>
        <w:t xml:space="preserve">      </w:t>
      </w:r>
      <w:r>
        <w:rPr>
          <w:sz w:val="24"/>
          <w:szCs w:val="24"/>
        </w:rPr>
        <w:t xml:space="preserve"> </w:t>
      </w:r>
      <w:r w:rsidR="001D1D30">
        <w:rPr>
          <w:sz w:val="24"/>
          <w:szCs w:val="24"/>
        </w:rPr>
        <w:t xml:space="preserve">6. Порядок регистрации на электронной торговой площадке  </w:t>
      </w:r>
    </w:p>
    <w:p w:rsidR="001D1D30" w:rsidRPr="00A73825" w:rsidRDefault="001D1D30" w:rsidP="001D1D30">
      <w:pPr>
        <w:ind w:firstLine="720"/>
        <w:jc w:val="both"/>
        <w:rPr>
          <w:color w:val="000000"/>
          <w:sz w:val="24"/>
          <w:szCs w:val="24"/>
        </w:rPr>
      </w:pPr>
      <w:r>
        <w:rPr>
          <w:sz w:val="24"/>
          <w:szCs w:val="24"/>
        </w:rPr>
        <w:t xml:space="preserve">6.1. Для обеспечения доступа к участию в аукционе в электронной форме Заявителям необходимо пройти процедуру регистрации на электронной </w:t>
      </w:r>
      <w:r w:rsidRPr="00A73825">
        <w:rPr>
          <w:color w:val="000000"/>
          <w:sz w:val="24"/>
          <w:szCs w:val="24"/>
        </w:rPr>
        <w:t>площадке Торговая площа</w:t>
      </w:r>
      <w:r w:rsidRPr="00A73825">
        <w:rPr>
          <w:color w:val="000000"/>
          <w:sz w:val="24"/>
          <w:szCs w:val="24"/>
        </w:rPr>
        <w:t>д</w:t>
      </w:r>
      <w:r w:rsidRPr="00A73825">
        <w:rPr>
          <w:color w:val="000000"/>
          <w:sz w:val="24"/>
          <w:szCs w:val="24"/>
        </w:rPr>
        <w:t xml:space="preserve">ка «Росэлторг» (АО «Единая электронная торговая площадка») </w:t>
      </w:r>
      <w:hyperlink r:id="rId13"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lastRenderedPageBreak/>
        <w:t>6.2. Регистрация на электронной площадке осуществляется без взимания платы.</w:t>
      </w:r>
    </w:p>
    <w:p w:rsidR="001D1D30" w:rsidRPr="00A73825" w:rsidRDefault="001D1D30" w:rsidP="001D1D30">
      <w:pPr>
        <w:ind w:firstLine="720"/>
        <w:jc w:val="both"/>
        <w:rPr>
          <w:color w:val="000000"/>
          <w:sz w:val="24"/>
          <w:szCs w:val="24"/>
        </w:rPr>
      </w:pPr>
      <w:r w:rsidRPr="00A73825">
        <w:rPr>
          <w:color w:val="000000"/>
          <w:sz w:val="24"/>
          <w:szCs w:val="24"/>
        </w:rPr>
        <w:t>6.3. Регистрации на электронной площадке подлежат Заявители, ранее незарегистр</w:t>
      </w:r>
      <w:r w:rsidRPr="00A73825">
        <w:rPr>
          <w:color w:val="000000"/>
          <w:sz w:val="24"/>
          <w:szCs w:val="24"/>
        </w:rPr>
        <w:t>и</w:t>
      </w:r>
      <w:r w:rsidRPr="00A73825">
        <w:rPr>
          <w:color w:val="000000"/>
          <w:sz w:val="24"/>
          <w:szCs w:val="24"/>
        </w:rPr>
        <w:t>рованные на электронной площадке или регистрация которых на электронной площадке б</w:t>
      </w:r>
      <w:r w:rsidRPr="00A73825">
        <w:rPr>
          <w:color w:val="000000"/>
          <w:sz w:val="24"/>
          <w:szCs w:val="24"/>
        </w:rPr>
        <w:t>ы</w:t>
      </w:r>
      <w:r w:rsidRPr="00A73825">
        <w:rPr>
          <w:color w:val="000000"/>
          <w:sz w:val="24"/>
          <w:szCs w:val="24"/>
        </w:rPr>
        <w:t>ла ими прекращена.</w:t>
      </w:r>
    </w:p>
    <w:p w:rsidR="001D1D30" w:rsidRPr="00A73825" w:rsidRDefault="001D1D30" w:rsidP="001D1D30">
      <w:pPr>
        <w:ind w:firstLine="720"/>
        <w:jc w:val="both"/>
        <w:rPr>
          <w:color w:val="000000"/>
          <w:sz w:val="24"/>
          <w:szCs w:val="24"/>
          <w:lang w:eastAsia="en-US"/>
        </w:rPr>
      </w:pPr>
      <w:r w:rsidRPr="00A73825">
        <w:rPr>
          <w:color w:val="000000"/>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14"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center"/>
        <w:rPr>
          <w:color w:val="000000"/>
          <w:sz w:val="24"/>
          <w:szCs w:val="24"/>
        </w:rPr>
      </w:pPr>
      <w:r w:rsidRPr="00A73825">
        <w:rPr>
          <w:color w:val="000000"/>
          <w:sz w:val="24"/>
          <w:szCs w:val="24"/>
        </w:rPr>
        <w:t>7. Порядок подачи заявок на участие в аукционе</w:t>
      </w:r>
    </w:p>
    <w:p w:rsidR="001D1D30" w:rsidRPr="00A73825" w:rsidRDefault="001D1D30" w:rsidP="001D1D30">
      <w:pPr>
        <w:ind w:firstLine="720"/>
        <w:jc w:val="both"/>
        <w:rPr>
          <w:color w:val="000000"/>
          <w:sz w:val="24"/>
          <w:szCs w:val="24"/>
        </w:rPr>
      </w:pPr>
      <w:r>
        <w:rPr>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15"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Подача заявки на участие в аукционе является акцептом оферты в соответствии со статьей 438 Гражданского кодекса РФ.</w:t>
      </w:r>
    </w:p>
    <w:p w:rsidR="001D1D30" w:rsidRPr="00A73825" w:rsidRDefault="001D1D30" w:rsidP="001D1D30">
      <w:pPr>
        <w:ind w:firstLine="720"/>
        <w:jc w:val="both"/>
        <w:rPr>
          <w:color w:val="000000"/>
          <w:sz w:val="24"/>
          <w:szCs w:val="24"/>
        </w:rPr>
      </w:pPr>
      <w:r w:rsidRPr="00A73825">
        <w:rPr>
          <w:color w:val="000000"/>
          <w:sz w:val="24"/>
          <w:szCs w:val="24"/>
        </w:rPr>
        <w:t>Одно лицо имеет право подать только одну заявку на один лот.</w:t>
      </w:r>
    </w:p>
    <w:p w:rsidR="001D1D30" w:rsidRPr="00A73825" w:rsidRDefault="001D1D30" w:rsidP="001D1D30">
      <w:pPr>
        <w:ind w:firstLine="720"/>
        <w:jc w:val="both"/>
        <w:rPr>
          <w:color w:val="000000"/>
          <w:sz w:val="24"/>
          <w:szCs w:val="24"/>
          <w:lang w:eastAsia="en-US"/>
        </w:rPr>
      </w:pPr>
      <w:r w:rsidRPr="00A73825">
        <w:rPr>
          <w:color w:val="000000"/>
          <w:sz w:val="24"/>
          <w:szCs w:val="24"/>
        </w:rPr>
        <w:t>Заявки подаются на электронную площадку АО «Единая электронная торговая пл</w:t>
      </w:r>
      <w:r w:rsidRPr="00A73825">
        <w:rPr>
          <w:color w:val="000000"/>
          <w:sz w:val="24"/>
          <w:szCs w:val="24"/>
        </w:rPr>
        <w:t>о</w:t>
      </w:r>
      <w:r w:rsidRPr="00A73825">
        <w:rPr>
          <w:color w:val="000000"/>
          <w:sz w:val="24"/>
          <w:szCs w:val="24"/>
        </w:rPr>
        <w:t xml:space="preserve">щадка» </w:t>
      </w:r>
      <w:hyperlink r:id="rId16" w:history="1">
        <w:r w:rsidRPr="00A73825">
          <w:rPr>
            <w:rStyle w:val="af"/>
            <w:rFonts w:eastAsia="Arial"/>
            <w:color w:val="000000"/>
            <w:sz w:val="24"/>
            <w:szCs w:val="24"/>
            <w:u w:val="none"/>
          </w:rPr>
          <w:t>www.roseltorg.ru</w:t>
        </w:r>
      </w:hyperlink>
      <w:r w:rsidRPr="00A73825">
        <w:rPr>
          <w:color w:val="000000"/>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1D1D30" w:rsidRDefault="001D1D30" w:rsidP="001D1D30">
      <w:pPr>
        <w:ind w:firstLine="720"/>
        <w:jc w:val="both"/>
        <w:rPr>
          <w:sz w:val="24"/>
          <w:szCs w:val="24"/>
        </w:rPr>
      </w:pPr>
      <w:r w:rsidRPr="00A73825">
        <w:rPr>
          <w:color w:val="000000"/>
          <w:sz w:val="24"/>
          <w:szCs w:val="24"/>
        </w:rPr>
        <w:t>Заявка с прилагаемыми к ней документами, поданная в форме электронного докуме</w:t>
      </w:r>
      <w:r w:rsidRPr="00A73825">
        <w:rPr>
          <w:color w:val="000000"/>
          <w:sz w:val="24"/>
          <w:szCs w:val="24"/>
        </w:rPr>
        <w:t>н</w:t>
      </w:r>
      <w:r w:rsidRPr="00A73825">
        <w:rPr>
          <w:color w:val="000000"/>
          <w:sz w:val="24"/>
          <w:szCs w:val="24"/>
        </w:rPr>
        <w:t>та, дол</w:t>
      </w:r>
      <w:r>
        <w:rPr>
          <w:sz w:val="24"/>
          <w:szCs w:val="24"/>
        </w:rPr>
        <w:t>жна быть подписана электронной подписью в соответствии с Федеральным законом от 06.04.2011 № 63-ФЗ «Об электронной подписи».</w:t>
      </w:r>
    </w:p>
    <w:p w:rsidR="001D1D30" w:rsidRDefault="001D1D30" w:rsidP="001D1D30">
      <w:pPr>
        <w:ind w:firstLine="720"/>
        <w:jc w:val="both"/>
        <w:rPr>
          <w:sz w:val="24"/>
          <w:szCs w:val="24"/>
        </w:rPr>
      </w:pPr>
      <w:r>
        <w:rPr>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1D1D30" w:rsidRDefault="001D1D30" w:rsidP="001D1D30">
      <w:pPr>
        <w:ind w:firstLine="720"/>
        <w:jc w:val="both"/>
        <w:rPr>
          <w:sz w:val="24"/>
          <w:szCs w:val="24"/>
        </w:rPr>
      </w:pPr>
      <w:r>
        <w:rPr>
          <w:sz w:val="24"/>
          <w:szCs w:val="24"/>
        </w:rPr>
        <w:t>Информацию о поступления заявки Оператор сообщает Заявителю путем направления уведомления.</w:t>
      </w:r>
    </w:p>
    <w:p w:rsidR="001D1D30" w:rsidRDefault="001D1D30" w:rsidP="001D1D30">
      <w:pPr>
        <w:ind w:firstLine="720"/>
        <w:jc w:val="both"/>
        <w:rPr>
          <w:sz w:val="24"/>
          <w:szCs w:val="24"/>
        </w:rPr>
      </w:pPr>
      <w:r>
        <w:rPr>
          <w:sz w:val="24"/>
          <w:szCs w:val="24"/>
        </w:rPr>
        <w:t>Решение о допуске или не допуске Заявителей к участию в аукционе в электронной форме принимает и</w:t>
      </w:r>
      <w:r w:rsidR="00D54D84">
        <w:rPr>
          <w:sz w:val="24"/>
          <w:szCs w:val="24"/>
        </w:rPr>
        <w:t>сключительно Комитетом</w:t>
      </w:r>
      <w:r>
        <w:rPr>
          <w:sz w:val="24"/>
          <w:szCs w:val="24"/>
        </w:rPr>
        <w:t>.</w:t>
      </w:r>
    </w:p>
    <w:p w:rsidR="001D1D30" w:rsidRDefault="001D1D30" w:rsidP="001D1D30">
      <w:pPr>
        <w:ind w:firstLine="720"/>
        <w:jc w:val="both"/>
        <w:rPr>
          <w:sz w:val="24"/>
          <w:szCs w:val="24"/>
        </w:rPr>
      </w:pPr>
      <w:r>
        <w:rPr>
          <w:sz w:val="24"/>
          <w:szCs w:val="24"/>
        </w:rPr>
        <w:t>Заявитель вправе не позднее дня окончания приема заявок отозвать заявку путем н</w:t>
      </w:r>
      <w:r>
        <w:rPr>
          <w:sz w:val="24"/>
          <w:szCs w:val="24"/>
        </w:rPr>
        <w:t>а</w:t>
      </w:r>
      <w:r>
        <w:rPr>
          <w:sz w:val="24"/>
          <w:szCs w:val="24"/>
        </w:rPr>
        <w:t>правления уведомления об отзыве заявки на электронную площадку.</w:t>
      </w:r>
    </w:p>
    <w:p w:rsidR="001D1D30" w:rsidRDefault="001D1D30" w:rsidP="001D1D30">
      <w:pPr>
        <w:ind w:firstLine="720"/>
        <w:jc w:val="both"/>
        <w:rPr>
          <w:sz w:val="24"/>
          <w:szCs w:val="24"/>
        </w:rPr>
      </w:pPr>
      <w:r>
        <w:rPr>
          <w:sz w:val="24"/>
          <w:szCs w:val="24"/>
        </w:rPr>
        <w:t>Изменение заявки допускается только путем подачи Заявителем новой заявки в уст</w:t>
      </w:r>
      <w:r>
        <w:rPr>
          <w:sz w:val="24"/>
          <w:szCs w:val="24"/>
        </w:rPr>
        <w:t>а</w:t>
      </w:r>
      <w:r>
        <w:rPr>
          <w:sz w:val="24"/>
          <w:szCs w:val="24"/>
        </w:rPr>
        <w:t>новленные в извещении о проведении аукциона сроки, при этом первоначальная заявка должна быть отозвана.</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Default="001D1D30" w:rsidP="001D1D30">
      <w:pPr>
        <w:ind w:firstLine="720"/>
        <w:jc w:val="both"/>
        <w:rPr>
          <w:sz w:val="24"/>
          <w:szCs w:val="24"/>
        </w:rPr>
      </w:pPr>
      <w:r>
        <w:rPr>
          <w:sz w:val="24"/>
          <w:szCs w:val="24"/>
        </w:rPr>
        <w:t>7.2. Для участия в аукционе заявители представляют:</w:t>
      </w:r>
    </w:p>
    <w:p w:rsidR="001D1D30" w:rsidRDefault="001D1D30" w:rsidP="001D1D30">
      <w:pPr>
        <w:ind w:firstLine="720"/>
        <w:jc w:val="both"/>
        <w:rPr>
          <w:sz w:val="24"/>
          <w:szCs w:val="24"/>
        </w:rPr>
      </w:pPr>
      <w:r>
        <w:rPr>
          <w:sz w:val="24"/>
          <w:szCs w:val="24"/>
        </w:rPr>
        <w:t>1) заявку на участие в аукционе по установленной в извещении о проведении аукци</w:t>
      </w:r>
      <w:r>
        <w:rPr>
          <w:sz w:val="24"/>
          <w:szCs w:val="24"/>
        </w:rPr>
        <w:t>о</w:t>
      </w:r>
      <w:r>
        <w:rPr>
          <w:sz w:val="24"/>
          <w:szCs w:val="24"/>
        </w:rPr>
        <w:t>на и аукционной документацией форме с указанием банковских реквизитов счета для возвр</w:t>
      </w:r>
      <w:r>
        <w:rPr>
          <w:sz w:val="24"/>
          <w:szCs w:val="24"/>
        </w:rPr>
        <w:t>а</w:t>
      </w:r>
      <w:r>
        <w:rPr>
          <w:sz w:val="24"/>
          <w:szCs w:val="24"/>
        </w:rPr>
        <w:t>та задатка;</w:t>
      </w:r>
    </w:p>
    <w:p w:rsidR="001D1D30" w:rsidRDefault="001D1D30" w:rsidP="001D1D30">
      <w:pPr>
        <w:ind w:firstLine="720"/>
        <w:jc w:val="both"/>
        <w:rPr>
          <w:sz w:val="24"/>
          <w:szCs w:val="24"/>
        </w:rPr>
      </w:pPr>
      <w:r>
        <w:rPr>
          <w:sz w:val="24"/>
          <w:szCs w:val="24"/>
        </w:rPr>
        <w:t>2) копии документов, удостоверяющих личность заявителя (для граждан);</w:t>
      </w:r>
    </w:p>
    <w:p w:rsidR="001D1D30" w:rsidRDefault="001D1D30" w:rsidP="001D1D30">
      <w:pPr>
        <w:ind w:firstLine="720"/>
        <w:jc w:val="both"/>
        <w:rPr>
          <w:sz w:val="24"/>
          <w:szCs w:val="24"/>
        </w:rPr>
      </w:pPr>
      <w:r>
        <w:rPr>
          <w:sz w:val="24"/>
          <w:szCs w:val="24"/>
        </w:rPr>
        <w:t>3) надлежащим образом заверенный перевод на русский язык документов о госуда</w:t>
      </w:r>
      <w:r>
        <w:rPr>
          <w:sz w:val="24"/>
          <w:szCs w:val="24"/>
        </w:rPr>
        <w:t>р</w:t>
      </w:r>
      <w:r>
        <w:rPr>
          <w:sz w:val="24"/>
          <w:szCs w:val="24"/>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1D30" w:rsidRDefault="001D1D30" w:rsidP="001D1D30">
      <w:pPr>
        <w:ind w:firstLine="720"/>
        <w:jc w:val="both"/>
        <w:rPr>
          <w:sz w:val="24"/>
          <w:szCs w:val="24"/>
        </w:rPr>
      </w:pPr>
      <w:r>
        <w:rPr>
          <w:sz w:val="24"/>
          <w:szCs w:val="24"/>
        </w:rPr>
        <w:t>4) документы, подтверждающие внесение задатка. Представление документов, по</w:t>
      </w:r>
      <w:r>
        <w:rPr>
          <w:sz w:val="24"/>
          <w:szCs w:val="24"/>
        </w:rPr>
        <w:t>д</w:t>
      </w:r>
      <w:r w:rsidR="001F23CD">
        <w:rPr>
          <w:sz w:val="24"/>
          <w:szCs w:val="24"/>
        </w:rPr>
        <w:t>тверждающих внесение задатка</w:t>
      </w:r>
      <w:r>
        <w:rPr>
          <w:sz w:val="24"/>
          <w:szCs w:val="24"/>
        </w:rPr>
        <w:t>.</w:t>
      </w:r>
    </w:p>
    <w:p w:rsidR="001D1D30" w:rsidRDefault="001D1D30" w:rsidP="001D1D30">
      <w:pPr>
        <w:ind w:firstLine="720"/>
        <w:jc w:val="both"/>
        <w:rPr>
          <w:sz w:val="24"/>
          <w:szCs w:val="24"/>
        </w:rPr>
      </w:pPr>
      <w:r>
        <w:rPr>
          <w:sz w:val="24"/>
          <w:szCs w:val="24"/>
        </w:rPr>
        <w:t>Прием документов прекращается не ранее чем за пять дней до дня проведения ау</w:t>
      </w:r>
      <w:r>
        <w:rPr>
          <w:sz w:val="24"/>
          <w:szCs w:val="24"/>
        </w:rPr>
        <w:t>к</w:t>
      </w:r>
      <w:r>
        <w:rPr>
          <w:sz w:val="24"/>
          <w:szCs w:val="24"/>
        </w:rPr>
        <w:t>циона.</w:t>
      </w:r>
    </w:p>
    <w:p w:rsidR="001D1D30" w:rsidRDefault="001D1D30" w:rsidP="001D1D30">
      <w:pPr>
        <w:ind w:firstLine="720"/>
        <w:jc w:val="center"/>
        <w:rPr>
          <w:sz w:val="24"/>
          <w:szCs w:val="24"/>
        </w:rPr>
      </w:pPr>
      <w:r>
        <w:rPr>
          <w:sz w:val="24"/>
          <w:szCs w:val="24"/>
        </w:rPr>
        <w:t>8. Отзыв заявок на участие в торгах</w:t>
      </w:r>
    </w:p>
    <w:p w:rsidR="001D1D30" w:rsidRDefault="001D1D30" w:rsidP="001D1D30">
      <w:pPr>
        <w:ind w:firstLine="720"/>
        <w:jc w:val="both"/>
        <w:rPr>
          <w:sz w:val="24"/>
          <w:szCs w:val="24"/>
        </w:rPr>
      </w:pPr>
      <w:r>
        <w:rPr>
          <w:sz w:val="24"/>
          <w:szCs w:val="24"/>
        </w:rPr>
        <w:t>8.1. Заявитель имеет право отозвать принятую организатором аукциона заявку на уч</w:t>
      </w:r>
      <w:r>
        <w:rPr>
          <w:sz w:val="24"/>
          <w:szCs w:val="24"/>
        </w:rPr>
        <w:t>а</w:t>
      </w:r>
      <w:r>
        <w:rPr>
          <w:sz w:val="24"/>
          <w:szCs w:val="24"/>
        </w:rPr>
        <w:t xml:space="preserve">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Pr="00A73825" w:rsidRDefault="001D1D30" w:rsidP="001D1D30">
      <w:pPr>
        <w:ind w:firstLine="720"/>
        <w:jc w:val="both"/>
        <w:rPr>
          <w:color w:val="000000"/>
          <w:sz w:val="24"/>
          <w:szCs w:val="24"/>
        </w:rPr>
      </w:pPr>
      <w:r>
        <w:rPr>
          <w:sz w:val="24"/>
          <w:szCs w:val="24"/>
        </w:rPr>
        <w:lastRenderedPageBreak/>
        <w:t>8.2. Организатор аукциона вправе отказаться от проведения аукциона не позднее, чем за три дня до даты его проведения.</w:t>
      </w:r>
      <w:r>
        <w:rPr>
          <w:rFonts w:eastAsia="Calibri"/>
          <w:sz w:val="24"/>
          <w:szCs w:val="24"/>
        </w:rPr>
        <w:t xml:space="preserve"> </w:t>
      </w:r>
      <w:r>
        <w:rPr>
          <w:sz w:val="24"/>
          <w:szCs w:val="24"/>
        </w:rPr>
        <w:t xml:space="preserve">Извещение об отказе в проведении аукциона размещается на сайтах: </w:t>
      </w:r>
      <w:hyperlink r:id="rId17" w:history="1">
        <w:r w:rsidRPr="00A73825">
          <w:rPr>
            <w:rStyle w:val="af"/>
            <w:color w:val="000000"/>
            <w:sz w:val="24"/>
            <w:szCs w:val="24"/>
            <w:u w:val="none"/>
          </w:rPr>
          <w:t>www.torgi.gov.ru</w:t>
        </w:r>
      </w:hyperlink>
      <w:r w:rsidRPr="00A73825">
        <w:rPr>
          <w:color w:val="000000"/>
          <w:sz w:val="24"/>
          <w:szCs w:val="24"/>
        </w:rPr>
        <w:t xml:space="preserve">, </w:t>
      </w:r>
      <w:hyperlink r:id="rId18" w:history="1">
        <w:r w:rsidRPr="00A73825">
          <w:rPr>
            <w:rStyle w:val="af"/>
            <w:rFonts w:eastAsia="Arial"/>
            <w:color w:val="000000"/>
            <w:sz w:val="24"/>
            <w:szCs w:val="24"/>
            <w:u w:val="none"/>
          </w:rPr>
          <w:t>www.roseltorg.ru</w:t>
        </w:r>
      </w:hyperlink>
      <w:r w:rsidRPr="00A73825">
        <w:rPr>
          <w:rFonts w:eastAsia="Arial"/>
          <w:color w:val="000000"/>
          <w:sz w:val="24"/>
          <w:szCs w:val="24"/>
        </w:rPr>
        <w:t xml:space="preserve">, </w:t>
      </w:r>
      <w:r w:rsidRPr="00A73825">
        <w:rPr>
          <w:color w:val="000000"/>
          <w:sz w:val="24"/>
          <w:szCs w:val="24"/>
        </w:rPr>
        <w:t>на официальном сайте админис</w:t>
      </w:r>
      <w:r w:rsidR="00F96E48">
        <w:rPr>
          <w:color w:val="000000"/>
          <w:sz w:val="24"/>
          <w:szCs w:val="24"/>
        </w:rPr>
        <w:t>трации Поре</w:t>
      </w:r>
      <w:r w:rsidR="00F96E48">
        <w:rPr>
          <w:color w:val="000000"/>
          <w:sz w:val="24"/>
          <w:szCs w:val="24"/>
        </w:rPr>
        <w:t>ц</w:t>
      </w:r>
      <w:r w:rsidR="00F96E48">
        <w:rPr>
          <w:color w:val="000000"/>
          <w:sz w:val="24"/>
          <w:szCs w:val="24"/>
        </w:rPr>
        <w:t>кого</w:t>
      </w:r>
      <w:r w:rsidRPr="00A73825">
        <w:rPr>
          <w:color w:val="000000"/>
          <w:sz w:val="24"/>
          <w:szCs w:val="24"/>
        </w:rPr>
        <w:t xml:space="preserve"> района Чувашской Республики.</w:t>
      </w:r>
    </w:p>
    <w:p w:rsidR="001D1D30" w:rsidRDefault="001D1D30" w:rsidP="001D1D30">
      <w:pPr>
        <w:ind w:firstLine="720"/>
        <w:jc w:val="both"/>
        <w:rPr>
          <w:sz w:val="24"/>
          <w:szCs w:val="24"/>
        </w:rPr>
      </w:pPr>
      <w:r w:rsidRPr="00A73825">
        <w:rPr>
          <w:color w:val="000000"/>
          <w:sz w:val="24"/>
          <w:szCs w:val="24"/>
        </w:rPr>
        <w:t>Организатор аукциона в течение трех дней со дня принятия решения об отказе в пр</w:t>
      </w:r>
      <w:r w:rsidRPr="00A73825">
        <w:rPr>
          <w:color w:val="000000"/>
          <w:sz w:val="24"/>
          <w:szCs w:val="24"/>
        </w:rPr>
        <w:t>о</w:t>
      </w:r>
      <w:r w:rsidRPr="00A73825">
        <w:rPr>
          <w:color w:val="000000"/>
          <w:sz w:val="24"/>
          <w:szCs w:val="24"/>
        </w:rPr>
        <w:t>ведении аукциона обязан известить участников аукциона об отказе в проведении аукциона и возвратить з</w:t>
      </w:r>
      <w:r>
        <w:rPr>
          <w:sz w:val="24"/>
          <w:szCs w:val="24"/>
        </w:rPr>
        <w:t>адатки.</w:t>
      </w:r>
    </w:p>
    <w:p w:rsidR="001D1D30" w:rsidRDefault="001D1D30" w:rsidP="001D1D30">
      <w:pPr>
        <w:ind w:firstLine="720"/>
        <w:jc w:val="both"/>
        <w:rPr>
          <w:sz w:val="24"/>
          <w:szCs w:val="24"/>
        </w:rPr>
      </w:pPr>
    </w:p>
    <w:p w:rsidR="001D1D30" w:rsidRDefault="001D1D30" w:rsidP="001D1D30">
      <w:pPr>
        <w:ind w:firstLine="720"/>
        <w:jc w:val="center"/>
        <w:rPr>
          <w:sz w:val="24"/>
          <w:szCs w:val="24"/>
        </w:rPr>
      </w:pPr>
      <w:r>
        <w:rPr>
          <w:sz w:val="24"/>
          <w:szCs w:val="24"/>
        </w:rPr>
        <w:t>9. Обеспечение заявки на участие в торгах</w:t>
      </w:r>
    </w:p>
    <w:p w:rsidR="00F05B3D" w:rsidRPr="00F05B3D" w:rsidRDefault="001D1D30" w:rsidP="00F05B3D">
      <w:pPr>
        <w:ind w:firstLine="567"/>
        <w:rPr>
          <w:color w:val="000000"/>
          <w:sz w:val="24"/>
          <w:szCs w:val="24"/>
        </w:rPr>
      </w:pPr>
      <w:r>
        <w:rPr>
          <w:sz w:val="24"/>
          <w:szCs w:val="24"/>
        </w:rPr>
        <w:t>9.2. </w:t>
      </w:r>
      <w:r w:rsidR="00F05B3D" w:rsidRPr="00F05B3D">
        <w:rPr>
          <w:rFonts w:eastAsia="Calibri"/>
          <w:color w:val="000000"/>
          <w:sz w:val="24"/>
          <w:szCs w:val="24"/>
        </w:rPr>
        <w:t xml:space="preserve">Для участия в аукционе Претендент вносит задаток </w:t>
      </w:r>
      <w:r w:rsidR="00F05B3D">
        <w:rPr>
          <w:rFonts w:eastAsia="Calibri"/>
          <w:b/>
          <w:color w:val="000000"/>
          <w:sz w:val="24"/>
          <w:szCs w:val="24"/>
        </w:rPr>
        <w:t>в размере 8</w:t>
      </w:r>
      <w:r w:rsidR="00F05B3D" w:rsidRPr="00F05B3D">
        <w:rPr>
          <w:rFonts w:eastAsia="Calibri"/>
          <w:b/>
          <w:color w:val="000000"/>
          <w:sz w:val="24"/>
          <w:szCs w:val="24"/>
        </w:rPr>
        <w:t>0% от начальной цены</w:t>
      </w:r>
      <w:r w:rsidR="00F05B3D">
        <w:rPr>
          <w:rFonts w:eastAsia="Calibri"/>
          <w:b/>
          <w:color w:val="000000"/>
          <w:sz w:val="24"/>
          <w:szCs w:val="24"/>
        </w:rPr>
        <w:t xml:space="preserve"> годового размера арендной платы </w:t>
      </w:r>
      <w:r w:rsidR="00F05B3D" w:rsidRPr="00F05B3D">
        <w:rPr>
          <w:rFonts w:eastAsia="Calibri"/>
          <w:b/>
          <w:color w:val="000000"/>
          <w:sz w:val="24"/>
          <w:szCs w:val="24"/>
        </w:rPr>
        <w:t xml:space="preserve"> лота </w:t>
      </w:r>
      <w:r w:rsidR="00F05B3D" w:rsidRPr="00F05B3D">
        <w:rPr>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r w:rsidR="00F05B3D" w:rsidRPr="00F05B3D">
        <w:rPr>
          <w:rFonts w:eastAsia="Calibri"/>
          <w:b/>
          <w:color w:val="000000"/>
          <w:sz w:val="24"/>
          <w:szCs w:val="24"/>
        </w:rPr>
        <w:t xml:space="preserve"> </w:t>
      </w:r>
      <w:r w:rsidR="00F05B3D" w:rsidRPr="00F05B3D">
        <w:rPr>
          <w:rFonts w:eastAsia="Calibri"/>
          <w:color w:val="000000"/>
          <w:sz w:val="24"/>
          <w:szCs w:val="24"/>
        </w:rPr>
        <w:t>единым платежом</w:t>
      </w:r>
      <w:r w:rsidR="00F05B3D" w:rsidRPr="00F05B3D">
        <w:rPr>
          <w:rFonts w:eastAsia="Calibri"/>
          <w:b/>
          <w:color w:val="000000"/>
          <w:sz w:val="24"/>
          <w:szCs w:val="24"/>
        </w:rPr>
        <w:t xml:space="preserve"> </w:t>
      </w:r>
      <w:r w:rsidR="00F05B3D" w:rsidRPr="00F05B3D">
        <w:rPr>
          <w:rFonts w:eastAsia="Calibri"/>
          <w:color w:val="000000"/>
          <w:sz w:val="24"/>
          <w:szCs w:val="24"/>
        </w:rPr>
        <w:t>в валюте Российской Федерации:</w:t>
      </w:r>
    </w:p>
    <w:p w:rsidR="00F05B3D" w:rsidRPr="00F05B3D" w:rsidRDefault="00F05B3D" w:rsidP="00F05B3D">
      <w:pPr>
        <w:ind w:firstLine="567"/>
        <w:rPr>
          <w:color w:val="000000"/>
          <w:sz w:val="24"/>
          <w:szCs w:val="24"/>
        </w:rPr>
      </w:pPr>
      <w:r w:rsidRPr="00F05B3D">
        <w:rPr>
          <w:rFonts w:eastAsia="Calibri"/>
          <w:color w:val="000000"/>
          <w:sz w:val="24"/>
          <w:szCs w:val="24"/>
        </w:rPr>
        <w:t>по</w:t>
      </w:r>
      <w:r w:rsidR="00D5297B">
        <w:rPr>
          <w:rFonts w:eastAsia="Calibri"/>
          <w:color w:val="000000"/>
          <w:sz w:val="24"/>
          <w:szCs w:val="24"/>
        </w:rPr>
        <w:t xml:space="preserve"> лоту № 1 – в размере  32 720,00(тридцать две тысячи семьсот двадцать</w:t>
      </w:r>
      <w:r w:rsidRPr="00F05B3D">
        <w:rPr>
          <w:rFonts w:eastAsia="Calibri"/>
          <w:color w:val="000000"/>
          <w:sz w:val="24"/>
          <w:szCs w:val="24"/>
        </w:rPr>
        <w:t>) руб.</w:t>
      </w:r>
    </w:p>
    <w:p w:rsidR="00F05B3D" w:rsidRPr="00F05B3D" w:rsidRDefault="00F05B3D" w:rsidP="00F05B3D">
      <w:pPr>
        <w:ind w:firstLine="567"/>
        <w:rPr>
          <w:color w:val="000000"/>
          <w:sz w:val="24"/>
          <w:szCs w:val="24"/>
        </w:rPr>
      </w:pPr>
      <w:r w:rsidRPr="00F05B3D">
        <w:rPr>
          <w:rFonts w:eastAsia="Calibri"/>
          <w:color w:val="00000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F05B3D" w:rsidRPr="00F05B3D" w:rsidRDefault="00F05B3D" w:rsidP="00F05B3D">
      <w:pPr>
        <w:ind w:firstLine="567"/>
        <w:rPr>
          <w:color w:val="000000"/>
          <w:sz w:val="24"/>
          <w:szCs w:val="24"/>
        </w:rPr>
      </w:pPr>
      <w:r w:rsidRPr="00F05B3D">
        <w:rPr>
          <w:rFonts w:eastAsia="Calibri"/>
          <w:color w:val="000000"/>
          <w:sz w:val="24"/>
          <w:szCs w:val="24"/>
        </w:rPr>
        <w:t>Задаток, внесенный победителем аукциона, засчитывается в счет исполнения обяз</w:t>
      </w:r>
      <w:r w:rsidRPr="00F05B3D">
        <w:rPr>
          <w:rFonts w:eastAsia="Calibri"/>
          <w:color w:val="000000"/>
          <w:sz w:val="24"/>
          <w:szCs w:val="24"/>
        </w:rPr>
        <w:t>а</w:t>
      </w:r>
      <w:r w:rsidRPr="00F05B3D">
        <w:rPr>
          <w:rFonts w:eastAsia="Calibri"/>
          <w:color w:val="000000"/>
          <w:sz w:val="24"/>
          <w:szCs w:val="24"/>
        </w:rPr>
        <w:t xml:space="preserve">тельств </w:t>
      </w:r>
      <w:r>
        <w:rPr>
          <w:rFonts w:eastAsia="Calibri"/>
          <w:color w:val="000000"/>
          <w:sz w:val="24"/>
          <w:szCs w:val="24"/>
        </w:rPr>
        <w:t>по оплате стоимости</w:t>
      </w:r>
      <w:r w:rsidRPr="00F05B3D">
        <w:rPr>
          <w:rFonts w:eastAsia="Calibri"/>
          <w:color w:val="000000"/>
          <w:sz w:val="24"/>
          <w:szCs w:val="24"/>
        </w:rPr>
        <w:t>.</w:t>
      </w:r>
    </w:p>
    <w:p w:rsidR="001D1D30" w:rsidRDefault="00F96E48" w:rsidP="00F05B3D">
      <w:pPr>
        <w:ind w:firstLine="720"/>
        <w:jc w:val="both"/>
        <w:rPr>
          <w:sz w:val="24"/>
          <w:szCs w:val="24"/>
        </w:rPr>
      </w:pPr>
      <w:r w:rsidRPr="00F96E48">
        <w:rPr>
          <w:sz w:val="24"/>
          <w:szCs w:val="24"/>
        </w:rPr>
        <w:t xml:space="preserve"> </w:t>
      </w:r>
      <w:r w:rsidR="00F05B3D">
        <w:rPr>
          <w:sz w:val="24"/>
          <w:szCs w:val="24"/>
        </w:rPr>
        <w:t>Н</w:t>
      </w:r>
      <w:r w:rsidR="001D1D30">
        <w:rPr>
          <w:rFonts w:eastAsia="Calibri"/>
          <w:sz w:val="24"/>
          <w:szCs w:val="24"/>
        </w:rPr>
        <w:t>азначение платежа – «Задаток для участия в аукционе». Поступление платежа з</w:t>
      </w:r>
      <w:r w:rsidR="001D1D30">
        <w:rPr>
          <w:rFonts w:eastAsia="Calibri"/>
          <w:sz w:val="24"/>
          <w:szCs w:val="24"/>
        </w:rPr>
        <w:t>а</w:t>
      </w:r>
      <w:r w:rsidR="001D1D30">
        <w:rPr>
          <w:rFonts w:eastAsia="Calibri"/>
          <w:sz w:val="24"/>
          <w:szCs w:val="24"/>
        </w:rPr>
        <w:t>датка подтверждается выпиской со счета Продавца.</w:t>
      </w:r>
    </w:p>
    <w:p w:rsidR="001D1D30" w:rsidRDefault="001D1D30" w:rsidP="001D1D30">
      <w:pPr>
        <w:ind w:firstLine="720"/>
        <w:jc w:val="both"/>
        <w:rPr>
          <w:rFonts w:eastAsia="Calibri"/>
          <w:sz w:val="24"/>
          <w:szCs w:val="24"/>
        </w:rPr>
      </w:pPr>
      <w:r>
        <w:rPr>
          <w:rFonts w:eastAsia="Calibri"/>
          <w:sz w:val="24"/>
          <w:szCs w:val="24"/>
        </w:rPr>
        <w:t>Задаток должен поступить на указанный счет не позднее</w:t>
      </w:r>
      <w:r w:rsidR="00BB6C5D">
        <w:rPr>
          <w:rFonts w:eastAsia="Calibri"/>
          <w:sz w:val="24"/>
          <w:szCs w:val="24"/>
        </w:rPr>
        <w:t xml:space="preserve"> </w:t>
      </w:r>
      <w:r w:rsidR="003D6AB4" w:rsidRPr="003D6AB4">
        <w:rPr>
          <w:rFonts w:eastAsia="Calibri"/>
          <w:sz w:val="24"/>
          <w:szCs w:val="24"/>
        </w:rPr>
        <w:t>20.11</w:t>
      </w:r>
      <w:r w:rsidR="00BB6C5D">
        <w:rPr>
          <w:rFonts w:eastAsia="Calibri"/>
          <w:sz w:val="24"/>
          <w:szCs w:val="24"/>
        </w:rPr>
        <w:t>.</w:t>
      </w:r>
      <w:r>
        <w:rPr>
          <w:rFonts w:eastAsia="Calibri"/>
          <w:sz w:val="24"/>
          <w:szCs w:val="24"/>
        </w:rPr>
        <w:t>2022 года.</w:t>
      </w:r>
    </w:p>
    <w:p w:rsidR="001D1D30" w:rsidRDefault="001D1D30" w:rsidP="001D1D30">
      <w:pPr>
        <w:ind w:firstLine="720"/>
        <w:jc w:val="both"/>
        <w:rPr>
          <w:rFonts w:eastAsia="Calibri"/>
          <w:sz w:val="24"/>
          <w:szCs w:val="24"/>
        </w:rPr>
      </w:pPr>
      <w:r>
        <w:rPr>
          <w:sz w:val="24"/>
          <w:szCs w:val="24"/>
        </w:rPr>
        <w:t>Задаток:</w:t>
      </w:r>
    </w:p>
    <w:p w:rsidR="001D1D30" w:rsidRDefault="001D1D30" w:rsidP="001D1D30">
      <w:pPr>
        <w:ind w:firstLine="720"/>
        <w:jc w:val="both"/>
        <w:rPr>
          <w:sz w:val="24"/>
          <w:szCs w:val="24"/>
        </w:rPr>
      </w:pPr>
      <w:r>
        <w:rPr>
          <w:sz w:val="24"/>
          <w:szCs w:val="24"/>
        </w:rPr>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rsidR="001D1D30" w:rsidRDefault="001D1D30" w:rsidP="001D1D30">
      <w:pPr>
        <w:ind w:firstLine="720"/>
        <w:jc w:val="both"/>
        <w:rPr>
          <w:sz w:val="24"/>
          <w:szCs w:val="24"/>
        </w:rPr>
      </w:pPr>
      <w:r>
        <w:rPr>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1D1D30" w:rsidRDefault="001D1D30" w:rsidP="001D1D30">
      <w:pPr>
        <w:ind w:firstLine="720"/>
        <w:jc w:val="both"/>
        <w:rPr>
          <w:sz w:val="24"/>
          <w:szCs w:val="24"/>
        </w:rPr>
      </w:pPr>
      <w:r>
        <w:rPr>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1D1D30" w:rsidRDefault="001D1D30" w:rsidP="001D1D30">
      <w:pPr>
        <w:ind w:firstLine="720"/>
        <w:jc w:val="both"/>
        <w:rPr>
          <w:sz w:val="24"/>
          <w:szCs w:val="24"/>
        </w:rPr>
      </w:pPr>
    </w:p>
    <w:p w:rsidR="001D1D30" w:rsidRDefault="001D1D30" w:rsidP="001D1D30">
      <w:pPr>
        <w:ind w:firstLine="720"/>
        <w:jc w:val="center"/>
        <w:rPr>
          <w:sz w:val="24"/>
          <w:szCs w:val="24"/>
        </w:rPr>
      </w:pPr>
      <w:r>
        <w:rPr>
          <w:sz w:val="24"/>
          <w:szCs w:val="24"/>
        </w:rPr>
        <w:t>10. По</w:t>
      </w:r>
      <w:r w:rsidR="00BB6C5D">
        <w:rPr>
          <w:sz w:val="24"/>
          <w:szCs w:val="24"/>
        </w:rPr>
        <w:t>рядок работы Комитета.</w:t>
      </w:r>
    </w:p>
    <w:p w:rsidR="001D1D30" w:rsidRDefault="00BB6C5D" w:rsidP="001D1D30">
      <w:pPr>
        <w:ind w:firstLine="720"/>
        <w:jc w:val="both"/>
        <w:rPr>
          <w:sz w:val="24"/>
          <w:szCs w:val="24"/>
        </w:rPr>
      </w:pPr>
      <w:r>
        <w:rPr>
          <w:sz w:val="24"/>
          <w:szCs w:val="24"/>
        </w:rPr>
        <w:t>10.1. Комитет (далее – Комитет</w:t>
      </w:r>
      <w:r w:rsidR="001D1D30">
        <w:rPr>
          <w:sz w:val="24"/>
          <w:szCs w:val="24"/>
        </w:rPr>
        <w:t>) создается Организатором торгов. Ко</w:t>
      </w:r>
      <w:r>
        <w:rPr>
          <w:sz w:val="24"/>
          <w:szCs w:val="24"/>
        </w:rPr>
        <w:t>митет</w:t>
      </w:r>
      <w:r w:rsidR="001D1D30">
        <w:rPr>
          <w:sz w:val="24"/>
          <w:szCs w:val="24"/>
        </w:rPr>
        <w:t xml:space="preserve"> осущест</w:t>
      </w:r>
      <w:r w:rsidR="001D1D30">
        <w:rPr>
          <w:sz w:val="24"/>
          <w:szCs w:val="24"/>
        </w:rPr>
        <w:t>в</w:t>
      </w:r>
      <w:r w:rsidR="001D1D30">
        <w:rPr>
          <w:sz w:val="24"/>
          <w:szCs w:val="24"/>
        </w:rPr>
        <w:t>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1D1D30" w:rsidRDefault="001D1D30" w:rsidP="001D1D30">
      <w:pPr>
        <w:ind w:firstLine="720"/>
        <w:jc w:val="both"/>
        <w:rPr>
          <w:sz w:val="24"/>
          <w:szCs w:val="24"/>
        </w:rPr>
      </w:pPr>
      <w:r>
        <w:rPr>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1D1D30" w:rsidRDefault="00BB6C5D" w:rsidP="001D1D30">
      <w:pPr>
        <w:ind w:firstLine="720"/>
        <w:jc w:val="both"/>
        <w:rPr>
          <w:sz w:val="24"/>
          <w:szCs w:val="24"/>
        </w:rPr>
      </w:pPr>
      <w:r>
        <w:rPr>
          <w:sz w:val="24"/>
          <w:szCs w:val="24"/>
        </w:rPr>
        <w:t>10.3. Комитет</w:t>
      </w:r>
      <w:r w:rsidR="001D1D30">
        <w:rPr>
          <w:sz w:val="24"/>
          <w:szCs w:val="24"/>
        </w:rPr>
        <w:t xml:space="preserve"> рассматривает заявки на предмет соответствия требованиям, устано</w:t>
      </w:r>
      <w:r w:rsidR="001D1D30">
        <w:rPr>
          <w:sz w:val="24"/>
          <w:szCs w:val="24"/>
        </w:rPr>
        <w:t>в</w:t>
      </w:r>
      <w:r w:rsidR="001D1D30">
        <w:rPr>
          <w:sz w:val="24"/>
          <w:szCs w:val="24"/>
        </w:rPr>
        <w:t>ленным документацией об аукционе, и соответствия Заявителей требованиям, предъявля</w:t>
      </w:r>
      <w:r w:rsidR="001D1D30">
        <w:rPr>
          <w:sz w:val="24"/>
          <w:szCs w:val="24"/>
        </w:rPr>
        <w:t>е</w:t>
      </w:r>
      <w:r w:rsidR="001D1D30">
        <w:rPr>
          <w:sz w:val="24"/>
          <w:szCs w:val="24"/>
        </w:rPr>
        <w:t>мым к участникам аукциона.</w:t>
      </w:r>
    </w:p>
    <w:p w:rsidR="001D1D30" w:rsidRDefault="001D1D30" w:rsidP="001D1D30">
      <w:pPr>
        <w:ind w:firstLine="720"/>
        <w:jc w:val="both"/>
        <w:rPr>
          <w:sz w:val="24"/>
          <w:szCs w:val="24"/>
        </w:rPr>
      </w:pPr>
      <w:r>
        <w:rPr>
          <w:sz w:val="24"/>
          <w:szCs w:val="24"/>
        </w:rPr>
        <w:t>10.4. На основании результат</w:t>
      </w:r>
      <w:r w:rsidR="00BB6C5D">
        <w:rPr>
          <w:sz w:val="24"/>
          <w:szCs w:val="24"/>
        </w:rPr>
        <w:t>ов рассмотрения заявок Комитет</w:t>
      </w:r>
      <w:r>
        <w:rPr>
          <w:sz w:val="24"/>
          <w:szCs w:val="24"/>
        </w:rPr>
        <w:t xml:space="preserve">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D1D30" w:rsidRDefault="001D1D30" w:rsidP="001D1D30">
      <w:pPr>
        <w:ind w:firstLine="720"/>
        <w:jc w:val="both"/>
        <w:rPr>
          <w:sz w:val="24"/>
          <w:szCs w:val="24"/>
        </w:rPr>
      </w:pPr>
      <w:r>
        <w:rPr>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w:t>
      </w:r>
      <w:r>
        <w:rPr>
          <w:sz w:val="24"/>
          <w:szCs w:val="24"/>
        </w:rPr>
        <w:t>к</w:t>
      </w:r>
      <w:r>
        <w:rPr>
          <w:sz w:val="24"/>
          <w:szCs w:val="24"/>
        </w:rPr>
        <w:t>тронных документов заявкам на участие в торгах.</w:t>
      </w:r>
    </w:p>
    <w:p w:rsidR="001D1D30" w:rsidRDefault="001D1D30" w:rsidP="001D1D30">
      <w:pPr>
        <w:ind w:firstLine="720"/>
        <w:jc w:val="both"/>
        <w:rPr>
          <w:sz w:val="24"/>
          <w:szCs w:val="24"/>
        </w:rPr>
      </w:pPr>
      <w:r>
        <w:rPr>
          <w:sz w:val="24"/>
          <w:szCs w:val="24"/>
        </w:rPr>
        <w:t>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w:t>
      </w:r>
      <w:r>
        <w:rPr>
          <w:sz w:val="24"/>
          <w:szCs w:val="24"/>
        </w:rPr>
        <w:t>к</w:t>
      </w:r>
      <w:r>
        <w:rPr>
          <w:sz w:val="24"/>
          <w:szCs w:val="24"/>
        </w:rPr>
        <w:t>ционе допуще</w:t>
      </w:r>
      <w:r w:rsidR="00BB6C5D">
        <w:rPr>
          <w:sz w:val="24"/>
          <w:szCs w:val="24"/>
        </w:rPr>
        <w:t>н только один участник, Комитет</w:t>
      </w:r>
      <w:r>
        <w:rPr>
          <w:sz w:val="24"/>
          <w:szCs w:val="24"/>
        </w:rPr>
        <w:t xml:space="preserve"> признает аукцион несостоявшимся. В прот</w:t>
      </w:r>
      <w:r>
        <w:rPr>
          <w:sz w:val="24"/>
          <w:szCs w:val="24"/>
        </w:rPr>
        <w:t>о</w:t>
      </w:r>
      <w:r>
        <w:rPr>
          <w:sz w:val="24"/>
          <w:szCs w:val="24"/>
        </w:rPr>
        <w:t>кол рассмотрения заявок на участие в аукционе вносится информация о признании аукциона несостоявшимся.</w:t>
      </w:r>
    </w:p>
    <w:p w:rsidR="001D1D30" w:rsidRDefault="001D1D30" w:rsidP="001D1D30">
      <w:pPr>
        <w:ind w:firstLine="720"/>
        <w:jc w:val="both"/>
        <w:rPr>
          <w:sz w:val="24"/>
          <w:szCs w:val="24"/>
        </w:rPr>
      </w:pPr>
      <w:r>
        <w:rPr>
          <w:sz w:val="24"/>
          <w:szCs w:val="24"/>
        </w:rPr>
        <w:lastRenderedPageBreak/>
        <w:t>10.6. Протокол рассмотрения заявок на участие в аукционе размещается Организат</w:t>
      </w:r>
      <w:r>
        <w:rPr>
          <w:sz w:val="24"/>
          <w:szCs w:val="24"/>
        </w:rPr>
        <w:t>о</w:t>
      </w:r>
      <w:r>
        <w:rPr>
          <w:sz w:val="24"/>
          <w:szCs w:val="24"/>
        </w:rPr>
        <w:t>ром торгов на официальном сайте торгов, а также на электронной торговой площадке в теч</w:t>
      </w:r>
      <w:r>
        <w:rPr>
          <w:sz w:val="24"/>
          <w:szCs w:val="24"/>
        </w:rPr>
        <w:t>е</w:t>
      </w:r>
      <w:r>
        <w:rPr>
          <w:sz w:val="24"/>
          <w:szCs w:val="24"/>
        </w:rPr>
        <w:t>ние одного рабочего дня со дня подписания данного протокола.</w:t>
      </w:r>
    </w:p>
    <w:p w:rsidR="001D1D30" w:rsidRDefault="001D1D30" w:rsidP="001D1D30">
      <w:pPr>
        <w:ind w:firstLine="720"/>
        <w:jc w:val="both"/>
        <w:rPr>
          <w:sz w:val="24"/>
          <w:szCs w:val="24"/>
        </w:rPr>
      </w:pPr>
      <w:r>
        <w:rPr>
          <w:sz w:val="24"/>
          <w:szCs w:val="24"/>
        </w:rPr>
        <w:t>10.7. Заявителям направляются через «личный к</w:t>
      </w:r>
      <w:r w:rsidR="000F7D4A">
        <w:rPr>
          <w:sz w:val="24"/>
          <w:szCs w:val="24"/>
        </w:rPr>
        <w:t>абинет» уведомления о принятых К</w:t>
      </w:r>
      <w:r w:rsidR="000F7D4A">
        <w:rPr>
          <w:sz w:val="24"/>
          <w:szCs w:val="24"/>
        </w:rPr>
        <w:t>о</w:t>
      </w:r>
      <w:r w:rsidR="000F7D4A">
        <w:rPr>
          <w:sz w:val="24"/>
          <w:szCs w:val="24"/>
        </w:rPr>
        <w:t>митетом</w:t>
      </w:r>
      <w:r>
        <w:rPr>
          <w:sz w:val="24"/>
          <w:szCs w:val="24"/>
        </w:rPr>
        <w:t xml:space="preserve"> не позднее дня, следующего за днем подписания протокола рассмотрения за</w:t>
      </w:r>
      <w:r>
        <w:rPr>
          <w:sz w:val="24"/>
          <w:szCs w:val="24"/>
        </w:rPr>
        <w:t>я</w:t>
      </w:r>
      <w:r>
        <w:rPr>
          <w:sz w:val="24"/>
          <w:szCs w:val="24"/>
        </w:rPr>
        <w:t>вок.</w:t>
      </w:r>
    </w:p>
    <w:p w:rsidR="001D1D30" w:rsidRDefault="001D1D30" w:rsidP="001D1D30">
      <w:pPr>
        <w:ind w:firstLine="720"/>
        <w:jc w:val="both"/>
        <w:rPr>
          <w:sz w:val="24"/>
          <w:szCs w:val="24"/>
        </w:rPr>
      </w:pPr>
    </w:p>
    <w:p w:rsidR="001D1D30" w:rsidRDefault="001D1D30" w:rsidP="001D1D30">
      <w:pPr>
        <w:ind w:firstLine="720"/>
        <w:jc w:val="center"/>
        <w:rPr>
          <w:sz w:val="24"/>
          <w:szCs w:val="24"/>
        </w:rPr>
      </w:pPr>
      <w:r>
        <w:rPr>
          <w:sz w:val="24"/>
          <w:szCs w:val="24"/>
        </w:rPr>
        <w:t>11. Порядок рассмотрения заявок на участие в аукционе</w:t>
      </w:r>
    </w:p>
    <w:p w:rsidR="001D1D30" w:rsidRPr="00A73825" w:rsidRDefault="008531FF" w:rsidP="001D1D30">
      <w:pPr>
        <w:ind w:firstLine="720"/>
        <w:jc w:val="both"/>
        <w:rPr>
          <w:color w:val="000000"/>
          <w:sz w:val="24"/>
          <w:szCs w:val="24"/>
        </w:rPr>
      </w:pPr>
      <w:bookmarkStart w:id="0" w:name="йй"/>
      <w:bookmarkEnd w:id="0"/>
      <w:r>
        <w:rPr>
          <w:sz w:val="24"/>
          <w:szCs w:val="24"/>
        </w:rPr>
        <w:t>11.1. Комитет</w:t>
      </w:r>
      <w:r w:rsidR="001D1D30">
        <w:rPr>
          <w:sz w:val="24"/>
          <w:szCs w:val="24"/>
        </w:rPr>
        <w:t xml:space="preserve">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w:t>
      </w:r>
      <w:r w:rsidR="001D1D30">
        <w:rPr>
          <w:sz w:val="24"/>
          <w:szCs w:val="24"/>
        </w:rPr>
        <w:t>о</w:t>
      </w:r>
      <w:r w:rsidR="001D1D30">
        <w:rPr>
          <w:sz w:val="24"/>
          <w:szCs w:val="24"/>
        </w:rPr>
        <w:t>ваниям, установленным законодательством Российской Федерации к таким участникам.</w:t>
      </w:r>
    </w:p>
    <w:p w:rsidR="001D1D30" w:rsidRPr="00A73825" w:rsidRDefault="001D1D30" w:rsidP="001D1D30">
      <w:pPr>
        <w:ind w:firstLine="720"/>
        <w:jc w:val="both"/>
        <w:rPr>
          <w:color w:val="000000"/>
          <w:sz w:val="24"/>
          <w:szCs w:val="24"/>
        </w:rPr>
      </w:pPr>
      <w:r w:rsidRPr="00A73825">
        <w:rPr>
          <w:color w:val="000000"/>
          <w:sz w:val="24"/>
          <w:szCs w:val="24"/>
        </w:rPr>
        <w:t>11.2.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w:t>
      </w:r>
      <w:r w:rsidRPr="00A73825">
        <w:rPr>
          <w:color w:val="000000"/>
          <w:sz w:val="24"/>
          <w:szCs w:val="24"/>
        </w:rPr>
        <w:t>а</w:t>
      </w:r>
      <w:r w:rsidRPr="00A73825">
        <w:rPr>
          <w:color w:val="000000"/>
          <w:sz w:val="24"/>
          <w:szCs w:val="24"/>
        </w:rPr>
        <w:t>явки таким заявителем не отозваны, все заявки на участие в аукционе такого заявителя, п</w:t>
      </w:r>
      <w:r w:rsidRPr="00A73825">
        <w:rPr>
          <w:color w:val="000000"/>
          <w:sz w:val="24"/>
          <w:szCs w:val="24"/>
        </w:rPr>
        <w:t>о</w:t>
      </w:r>
      <w:r w:rsidRPr="00A73825">
        <w:rPr>
          <w:color w:val="000000"/>
          <w:sz w:val="24"/>
          <w:szCs w:val="24"/>
        </w:rPr>
        <w:t>данные в отношении данного лота, не рассматриваются и возвращаются такому заявителю.</w:t>
      </w:r>
    </w:p>
    <w:p w:rsidR="001D1D30" w:rsidRPr="00A73825" w:rsidRDefault="001D1D30" w:rsidP="001D1D30">
      <w:pPr>
        <w:ind w:firstLine="720"/>
        <w:jc w:val="both"/>
        <w:rPr>
          <w:color w:val="000000"/>
          <w:sz w:val="24"/>
          <w:szCs w:val="24"/>
        </w:rPr>
      </w:pPr>
      <w:r w:rsidRPr="00A73825">
        <w:rPr>
          <w:color w:val="000000"/>
          <w:sz w:val="24"/>
          <w:szCs w:val="24"/>
        </w:rPr>
        <w:t>11.3. На основании результатов рассмотрения зая</w:t>
      </w:r>
      <w:r w:rsidR="00D70992">
        <w:rPr>
          <w:color w:val="000000"/>
          <w:sz w:val="24"/>
          <w:szCs w:val="24"/>
        </w:rPr>
        <w:t xml:space="preserve">вок на участие в аукционе </w:t>
      </w:r>
      <w:r w:rsidR="00F15DB7">
        <w:rPr>
          <w:color w:val="000000"/>
          <w:sz w:val="24"/>
          <w:szCs w:val="24"/>
        </w:rPr>
        <w:t xml:space="preserve"> Ком</w:t>
      </w:r>
      <w:r w:rsidR="00F15DB7">
        <w:rPr>
          <w:color w:val="000000"/>
          <w:sz w:val="24"/>
          <w:szCs w:val="24"/>
        </w:rPr>
        <w:t>и</w:t>
      </w:r>
      <w:r w:rsidR="00F15DB7">
        <w:rPr>
          <w:color w:val="000000"/>
          <w:sz w:val="24"/>
          <w:szCs w:val="24"/>
        </w:rPr>
        <w:t>тет</w:t>
      </w:r>
      <w:r w:rsidRPr="00A73825">
        <w:rPr>
          <w:color w:val="000000"/>
          <w:sz w:val="24"/>
          <w:szCs w:val="24"/>
        </w:rPr>
        <w:t xml:space="preserve"> принимается решение о допуске к участию в аукционе заявителя и о признании заяв</w:t>
      </w:r>
      <w:r w:rsidRPr="00A73825">
        <w:rPr>
          <w:color w:val="000000"/>
          <w:sz w:val="24"/>
          <w:szCs w:val="24"/>
        </w:rPr>
        <w:t>и</w:t>
      </w:r>
      <w:r w:rsidRPr="00A73825">
        <w:rPr>
          <w:color w:val="000000"/>
          <w:sz w:val="24"/>
          <w:szCs w:val="24"/>
        </w:rPr>
        <w:t>теля участником аукциона или об отказе в допуске такого заявителя к участию в аукционе, кот</w:t>
      </w:r>
      <w:r w:rsidRPr="00A73825">
        <w:rPr>
          <w:color w:val="000000"/>
          <w:sz w:val="24"/>
          <w:szCs w:val="24"/>
        </w:rPr>
        <w:t>о</w:t>
      </w:r>
      <w:r w:rsidRPr="00A73825">
        <w:rPr>
          <w:color w:val="000000"/>
          <w:sz w:val="24"/>
          <w:szCs w:val="24"/>
        </w:rPr>
        <w:t>рое оформляется протоколом рассмотрения заявок на участие в аукционе.</w:t>
      </w:r>
    </w:p>
    <w:p w:rsidR="001D1D30" w:rsidRPr="00A73825" w:rsidRDefault="001D1D30" w:rsidP="001D1D30">
      <w:pPr>
        <w:ind w:firstLine="720"/>
        <w:jc w:val="both"/>
        <w:rPr>
          <w:color w:val="000000"/>
          <w:sz w:val="24"/>
          <w:szCs w:val="24"/>
        </w:rPr>
      </w:pPr>
      <w:r w:rsidRPr="00A73825">
        <w:rPr>
          <w:color w:val="000000"/>
          <w:sz w:val="24"/>
          <w:szCs w:val="24"/>
        </w:rPr>
        <w:t>11.4. Указанный протокол в день окончания рассмотрения заявок на участие в ау</w:t>
      </w:r>
      <w:r w:rsidRPr="00A73825">
        <w:rPr>
          <w:color w:val="000000"/>
          <w:sz w:val="24"/>
          <w:szCs w:val="24"/>
        </w:rPr>
        <w:t>к</w:t>
      </w:r>
      <w:r w:rsidRPr="00A73825">
        <w:rPr>
          <w:color w:val="000000"/>
          <w:sz w:val="24"/>
          <w:szCs w:val="24"/>
        </w:rPr>
        <w:t xml:space="preserve">ционе размещается организатором аукциона на официальном сайте торгов и на электронной торговой площадке </w:t>
      </w:r>
      <w:hyperlink r:id="rId19"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Заявителям направляются уведомления</w:t>
      </w:r>
      <w:r w:rsidR="00D70992">
        <w:rPr>
          <w:color w:val="000000"/>
          <w:sz w:val="24"/>
          <w:szCs w:val="24"/>
        </w:rPr>
        <w:t xml:space="preserve"> о принятых Комитетом</w:t>
      </w:r>
      <w:r w:rsidRPr="00A73825">
        <w:rPr>
          <w:color w:val="000000"/>
          <w:sz w:val="24"/>
          <w:szCs w:val="24"/>
        </w:rPr>
        <w:t xml:space="preserve">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w:t>
      </w:r>
      <w:r w:rsidRPr="00A73825">
        <w:rPr>
          <w:color w:val="000000"/>
          <w:sz w:val="24"/>
          <w:szCs w:val="24"/>
        </w:rPr>
        <w:t>д</w:t>
      </w:r>
      <w:r w:rsidRPr="00A73825">
        <w:rPr>
          <w:color w:val="000000"/>
          <w:sz w:val="24"/>
          <w:szCs w:val="24"/>
        </w:rPr>
        <w:t>ной заявки, в указанный протокол вносится информация о признании аукциона несостоя</w:t>
      </w:r>
      <w:r w:rsidRPr="00A73825">
        <w:rPr>
          <w:color w:val="000000"/>
          <w:sz w:val="24"/>
          <w:szCs w:val="24"/>
        </w:rPr>
        <w:t>в</w:t>
      </w:r>
      <w:r w:rsidRPr="00A73825">
        <w:rPr>
          <w:color w:val="000000"/>
          <w:sz w:val="24"/>
          <w:szCs w:val="24"/>
        </w:rPr>
        <w:t>шимся.</w:t>
      </w:r>
    </w:p>
    <w:p w:rsidR="001D1D30" w:rsidRPr="00A73825" w:rsidRDefault="001D1D30" w:rsidP="001D1D30">
      <w:pPr>
        <w:ind w:firstLine="720"/>
        <w:jc w:val="both"/>
        <w:rPr>
          <w:color w:val="000000"/>
          <w:sz w:val="24"/>
          <w:szCs w:val="24"/>
        </w:rPr>
      </w:pPr>
      <w:r w:rsidRPr="00A73825">
        <w:rPr>
          <w:color w:val="000000"/>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w:t>
      </w:r>
      <w:r w:rsidRPr="00A73825">
        <w:rPr>
          <w:color w:val="000000"/>
          <w:sz w:val="24"/>
          <w:szCs w:val="24"/>
        </w:rPr>
        <w:t>а</w:t>
      </w:r>
      <w:r w:rsidRPr="00A73825">
        <w:rPr>
          <w:color w:val="000000"/>
          <w:sz w:val="24"/>
          <w:szCs w:val="24"/>
        </w:rPr>
        <w:t>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w:t>
      </w:r>
      <w:r w:rsidRPr="00A73825">
        <w:rPr>
          <w:color w:val="000000"/>
          <w:sz w:val="24"/>
          <w:szCs w:val="24"/>
        </w:rPr>
        <w:t>с</w:t>
      </w:r>
      <w:r w:rsidRPr="00A73825">
        <w:rPr>
          <w:color w:val="000000"/>
          <w:sz w:val="24"/>
          <w:szCs w:val="24"/>
        </w:rPr>
        <w:t>ке к участию в котором и признании участником аукциона принято относительно только о</w:t>
      </w:r>
      <w:r w:rsidRPr="00A73825">
        <w:rPr>
          <w:color w:val="000000"/>
          <w:sz w:val="24"/>
          <w:szCs w:val="24"/>
        </w:rPr>
        <w:t>д</w:t>
      </w:r>
      <w:r w:rsidRPr="00A73825">
        <w:rPr>
          <w:color w:val="000000"/>
          <w:sz w:val="24"/>
          <w:szCs w:val="24"/>
        </w:rPr>
        <w:t>ного заявителя.</w:t>
      </w:r>
    </w:p>
    <w:p w:rsidR="001D1D30" w:rsidRPr="00A73825" w:rsidRDefault="001D1D30" w:rsidP="001D1D30">
      <w:pPr>
        <w:ind w:firstLine="720"/>
        <w:jc w:val="both"/>
        <w:rPr>
          <w:color w:val="000000"/>
          <w:sz w:val="24"/>
          <w:szCs w:val="24"/>
        </w:rPr>
      </w:pPr>
      <w:r w:rsidRPr="00A73825">
        <w:rPr>
          <w:color w:val="000000"/>
          <w:sz w:val="24"/>
          <w:szCs w:val="24"/>
        </w:rPr>
        <w:t>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w:t>
      </w:r>
      <w:r w:rsidRPr="00A73825">
        <w:rPr>
          <w:color w:val="000000"/>
          <w:sz w:val="24"/>
          <w:szCs w:val="24"/>
        </w:rPr>
        <w:t>р</w:t>
      </w:r>
      <w:r w:rsidRPr="00A73825">
        <w:rPr>
          <w:color w:val="000000"/>
          <w:sz w:val="24"/>
          <w:szCs w:val="24"/>
        </w:rPr>
        <w:t>мация о признании аукциона несостоявшимся.</w:t>
      </w:r>
    </w:p>
    <w:p w:rsidR="001D1D30" w:rsidRPr="00A73825" w:rsidRDefault="001D1D30" w:rsidP="001D1D30">
      <w:pPr>
        <w:ind w:firstLine="720"/>
        <w:jc w:val="both"/>
        <w:rPr>
          <w:color w:val="000000"/>
          <w:sz w:val="24"/>
          <w:szCs w:val="24"/>
        </w:rPr>
      </w:pPr>
    </w:p>
    <w:p w:rsidR="001D1D30" w:rsidRPr="00A73825" w:rsidRDefault="001D1D30" w:rsidP="001D1D30">
      <w:pPr>
        <w:ind w:firstLine="720"/>
        <w:jc w:val="center"/>
        <w:rPr>
          <w:color w:val="000000"/>
          <w:sz w:val="24"/>
          <w:szCs w:val="24"/>
        </w:rPr>
      </w:pPr>
      <w:r w:rsidRPr="00A73825">
        <w:rPr>
          <w:color w:val="000000"/>
          <w:sz w:val="24"/>
          <w:szCs w:val="24"/>
        </w:rPr>
        <w:t>12. Сроки, время подачи заявок и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 xml:space="preserve">12.1. Указанное в настоящей документации об аукционе время – московское. </w:t>
      </w:r>
    </w:p>
    <w:p w:rsidR="001D1D30" w:rsidRPr="00A73825" w:rsidRDefault="001D1D30" w:rsidP="001D1D30">
      <w:pPr>
        <w:ind w:firstLine="720"/>
        <w:jc w:val="both"/>
        <w:rPr>
          <w:color w:val="000000"/>
          <w:sz w:val="24"/>
          <w:szCs w:val="24"/>
          <w:lang w:eastAsia="ar-SA"/>
        </w:rPr>
      </w:pPr>
      <w:r w:rsidRPr="00A73825">
        <w:rPr>
          <w:color w:val="000000"/>
          <w:sz w:val="24"/>
          <w:szCs w:val="24"/>
        </w:rPr>
        <w:t xml:space="preserve">12.2. Место приёма заявок и документации – электронная площадка АО «Единая электронная торговая площадка» </w:t>
      </w:r>
      <w:hyperlink r:id="rId20" w:history="1">
        <w:r w:rsidRPr="00A73825">
          <w:rPr>
            <w:rStyle w:val="af"/>
            <w:rFonts w:eastAsia="Arial"/>
            <w:color w:val="000000"/>
            <w:sz w:val="24"/>
            <w:szCs w:val="24"/>
            <w:u w:val="none"/>
          </w:rPr>
          <w:t>www.roseltorg.ru</w:t>
        </w:r>
      </w:hyperlink>
    </w:p>
    <w:p w:rsidR="001D1D30" w:rsidRPr="00A73825" w:rsidRDefault="001D1D30" w:rsidP="001D1D30">
      <w:pPr>
        <w:ind w:firstLine="720"/>
        <w:jc w:val="both"/>
        <w:rPr>
          <w:rFonts w:eastAsia="Arial"/>
          <w:color w:val="000000"/>
          <w:sz w:val="24"/>
          <w:szCs w:val="24"/>
        </w:rPr>
      </w:pPr>
      <w:r w:rsidRPr="00A73825">
        <w:rPr>
          <w:color w:val="000000"/>
          <w:sz w:val="24"/>
          <w:szCs w:val="24"/>
        </w:rPr>
        <w:t xml:space="preserve">Дата и время начала подачи заявок: </w:t>
      </w:r>
    </w:p>
    <w:p w:rsidR="001D1D30" w:rsidRPr="00A73825" w:rsidRDefault="00D5297B" w:rsidP="001D1D30">
      <w:pPr>
        <w:ind w:firstLine="720"/>
        <w:jc w:val="both"/>
        <w:rPr>
          <w:color w:val="000000"/>
          <w:sz w:val="24"/>
          <w:szCs w:val="24"/>
        </w:rPr>
      </w:pPr>
      <w:r>
        <w:rPr>
          <w:color w:val="000000"/>
          <w:sz w:val="24"/>
          <w:szCs w:val="24"/>
        </w:rPr>
        <w:t>21</w:t>
      </w:r>
      <w:r w:rsidR="00F96E48">
        <w:rPr>
          <w:color w:val="000000"/>
          <w:sz w:val="24"/>
          <w:szCs w:val="24"/>
        </w:rPr>
        <w:t>.10.</w:t>
      </w:r>
      <w:r w:rsidR="001D1D30" w:rsidRPr="00A73825">
        <w:rPr>
          <w:color w:val="000000"/>
          <w:sz w:val="24"/>
          <w:szCs w:val="24"/>
        </w:rPr>
        <w:t xml:space="preserve">2022 - </w:t>
      </w:r>
      <w:r w:rsidR="00F96E48">
        <w:rPr>
          <w:color w:val="000000"/>
          <w:sz w:val="24"/>
          <w:szCs w:val="24"/>
        </w:rPr>
        <w:t>08</w:t>
      </w:r>
      <w:r w:rsidR="001D1D30" w:rsidRPr="00A73825">
        <w:rPr>
          <w:color w:val="000000"/>
          <w:sz w:val="24"/>
          <w:szCs w:val="24"/>
        </w:rPr>
        <w:t xml:space="preserve">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Форма заявки установлена в приложении № 1 к аукционной документации.</w:t>
      </w:r>
    </w:p>
    <w:p w:rsidR="001D1D30" w:rsidRPr="00A73825" w:rsidRDefault="001D1D30" w:rsidP="001D1D30">
      <w:pPr>
        <w:ind w:firstLine="720"/>
        <w:jc w:val="both"/>
        <w:rPr>
          <w:color w:val="000000"/>
          <w:sz w:val="24"/>
          <w:szCs w:val="24"/>
        </w:rPr>
      </w:pPr>
      <w:r w:rsidRPr="00A73825">
        <w:rPr>
          <w:color w:val="000000"/>
          <w:sz w:val="24"/>
          <w:szCs w:val="24"/>
        </w:rPr>
        <w:t>Дата и время окончания подачи заявок на участие в аукционе:</w:t>
      </w:r>
    </w:p>
    <w:p w:rsidR="001D1D30" w:rsidRPr="00A73825" w:rsidRDefault="00D5297B" w:rsidP="001D1D30">
      <w:pPr>
        <w:ind w:firstLine="720"/>
        <w:jc w:val="both"/>
        <w:rPr>
          <w:color w:val="000000"/>
          <w:sz w:val="24"/>
          <w:szCs w:val="24"/>
        </w:rPr>
      </w:pPr>
      <w:r>
        <w:rPr>
          <w:color w:val="000000"/>
          <w:sz w:val="24"/>
          <w:szCs w:val="24"/>
        </w:rPr>
        <w:t>21</w:t>
      </w:r>
      <w:r w:rsidR="00F96E48">
        <w:rPr>
          <w:color w:val="000000"/>
          <w:sz w:val="24"/>
          <w:szCs w:val="24"/>
        </w:rPr>
        <w:t>.11.</w:t>
      </w:r>
      <w:r w:rsidR="001D1D30" w:rsidRPr="00A73825">
        <w:rPr>
          <w:color w:val="000000"/>
          <w:sz w:val="24"/>
          <w:szCs w:val="24"/>
        </w:rPr>
        <w:t>2022 - 20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 xml:space="preserve">Дата и время начала рассмотрения заявок на участие в аукционе: </w:t>
      </w:r>
    </w:p>
    <w:p w:rsidR="001D1D30" w:rsidRPr="00A73825" w:rsidRDefault="00D5297B" w:rsidP="001D1D30">
      <w:pPr>
        <w:ind w:firstLine="720"/>
        <w:jc w:val="both"/>
        <w:rPr>
          <w:color w:val="000000"/>
          <w:sz w:val="24"/>
          <w:szCs w:val="24"/>
        </w:rPr>
      </w:pPr>
      <w:r>
        <w:rPr>
          <w:color w:val="000000"/>
          <w:sz w:val="24"/>
          <w:szCs w:val="24"/>
        </w:rPr>
        <w:t>22</w:t>
      </w:r>
      <w:r w:rsidR="00F96E48">
        <w:rPr>
          <w:color w:val="000000"/>
          <w:sz w:val="24"/>
          <w:szCs w:val="24"/>
        </w:rPr>
        <w:t>.11.</w:t>
      </w:r>
      <w:r w:rsidR="001D1D30" w:rsidRPr="00A73825">
        <w:rPr>
          <w:color w:val="000000"/>
          <w:sz w:val="24"/>
          <w:szCs w:val="24"/>
        </w:rPr>
        <w:t>2022 - 1</w:t>
      </w:r>
      <w:r w:rsidR="001239CC">
        <w:rPr>
          <w:color w:val="000000"/>
          <w:sz w:val="24"/>
          <w:szCs w:val="24"/>
        </w:rPr>
        <w:t>5</w:t>
      </w:r>
      <w:r w:rsidR="001D1D30" w:rsidRPr="00A73825">
        <w:rPr>
          <w:color w:val="000000"/>
          <w:sz w:val="24"/>
          <w:szCs w:val="24"/>
        </w:rPr>
        <w:t xml:space="preserve"> час. </w:t>
      </w:r>
      <w:r w:rsidR="001239CC">
        <w:rPr>
          <w:color w:val="000000"/>
          <w:sz w:val="24"/>
          <w:szCs w:val="24"/>
        </w:rPr>
        <w:t>3</w:t>
      </w:r>
      <w:r w:rsidR="001D1D30" w:rsidRPr="00A73825">
        <w:rPr>
          <w:color w:val="000000"/>
          <w:sz w:val="24"/>
          <w:szCs w:val="24"/>
        </w:rPr>
        <w:t xml:space="preserve">0 мин. (время московское). </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проведения аукциона: </w:t>
      </w:r>
    </w:p>
    <w:p w:rsidR="001D1D30" w:rsidRPr="00A73825" w:rsidRDefault="00D5297B" w:rsidP="001D1D30">
      <w:pPr>
        <w:ind w:firstLine="720"/>
        <w:jc w:val="both"/>
        <w:rPr>
          <w:color w:val="000000"/>
          <w:sz w:val="24"/>
          <w:szCs w:val="24"/>
        </w:rPr>
      </w:pPr>
      <w:r>
        <w:rPr>
          <w:color w:val="000000"/>
          <w:sz w:val="24"/>
          <w:szCs w:val="24"/>
        </w:rPr>
        <w:t>23</w:t>
      </w:r>
      <w:r w:rsidR="00F96E48">
        <w:rPr>
          <w:color w:val="000000"/>
          <w:sz w:val="24"/>
          <w:szCs w:val="24"/>
        </w:rPr>
        <w:t>.11.</w:t>
      </w:r>
      <w:r w:rsidR="001D1D30" w:rsidRPr="00A73825">
        <w:rPr>
          <w:color w:val="000000"/>
          <w:sz w:val="24"/>
          <w:szCs w:val="24"/>
        </w:rPr>
        <w:t>2022 в 10 час. 00 мин. (время московское), место - АО «Единая электронная то</w:t>
      </w:r>
      <w:r w:rsidR="001D1D30" w:rsidRPr="00A73825">
        <w:rPr>
          <w:color w:val="000000"/>
          <w:sz w:val="24"/>
          <w:szCs w:val="24"/>
        </w:rPr>
        <w:t>р</w:t>
      </w:r>
      <w:r w:rsidR="001D1D30" w:rsidRPr="00A73825">
        <w:rPr>
          <w:color w:val="000000"/>
          <w:sz w:val="24"/>
          <w:szCs w:val="24"/>
        </w:rPr>
        <w:t xml:space="preserve">говая площадка» </w:t>
      </w:r>
      <w:hyperlink r:id="rId21"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подведения итогов аукциона: </w:t>
      </w:r>
    </w:p>
    <w:p w:rsidR="001D1D30" w:rsidRPr="00A73825" w:rsidRDefault="00D5297B" w:rsidP="001D1D30">
      <w:pPr>
        <w:ind w:firstLine="720"/>
        <w:jc w:val="both"/>
        <w:rPr>
          <w:color w:val="000000"/>
          <w:sz w:val="24"/>
          <w:szCs w:val="24"/>
        </w:rPr>
      </w:pPr>
      <w:r>
        <w:rPr>
          <w:color w:val="000000"/>
          <w:sz w:val="24"/>
          <w:szCs w:val="24"/>
        </w:rPr>
        <w:lastRenderedPageBreak/>
        <w:t>23</w:t>
      </w:r>
      <w:r w:rsidR="003064E5">
        <w:rPr>
          <w:color w:val="000000"/>
          <w:sz w:val="24"/>
          <w:szCs w:val="24"/>
        </w:rPr>
        <w:t>.11.</w:t>
      </w:r>
      <w:r w:rsidR="001D1D30" w:rsidRPr="00A73825">
        <w:rPr>
          <w:color w:val="000000"/>
          <w:sz w:val="24"/>
          <w:szCs w:val="24"/>
        </w:rPr>
        <w:t>2022 в 16 час. 00 мин. (время московское), место - АО «Единая электронная то</w:t>
      </w:r>
      <w:r w:rsidR="001D1D30" w:rsidRPr="00A73825">
        <w:rPr>
          <w:color w:val="000000"/>
          <w:sz w:val="24"/>
          <w:szCs w:val="24"/>
        </w:rPr>
        <w:t>р</w:t>
      </w:r>
      <w:r w:rsidR="001D1D30" w:rsidRPr="00A73825">
        <w:rPr>
          <w:color w:val="000000"/>
          <w:sz w:val="24"/>
          <w:szCs w:val="24"/>
        </w:rPr>
        <w:t xml:space="preserve">говая площадка» </w:t>
      </w:r>
      <w:hyperlink r:id="rId22"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Срок, в течение которого организатор аукциона вправе отказаться от проведения ау</w:t>
      </w:r>
      <w:r w:rsidRPr="00A73825">
        <w:rPr>
          <w:color w:val="000000"/>
          <w:sz w:val="24"/>
          <w:szCs w:val="24"/>
        </w:rPr>
        <w:t>к</w:t>
      </w:r>
      <w:r w:rsidRPr="00A73825">
        <w:rPr>
          <w:color w:val="000000"/>
          <w:sz w:val="24"/>
          <w:szCs w:val="24"/>
        </w:rPr>
        <w:t>циона:</w:t>
      </w:r>
    </w:p>
    <w:p w:rsidR="001D1D30" w:rsidRPr="00A73825" w:rsidRDefault="00D5297B" w:rsidP="001D1D30">
      <w:pPr>
        <w:ind w:firstLine="720"/>
        <w:jc w:val="both"/>
        <w:rPr>
          <w:color w:val="000000"/>
          <w:sz w:val="24"/>
          <w:szCs w:val="24"/>
        </w:rPr>
      </w:pPr>
      <w:r>
        <w:rPr>
          <w:color w:val="000000"/>
          <w:sz w:val="24"/>
          <w:szCs w:val="24"/>
        </w:rPr>
        <w:t>21</w:t>
      </w:r>
      <w:r w:rsidR="003064E5">
        <w:rPr>
          <w:color w:val="000000"/>
          <w:sz w:val="24"/>
          <w:szCs w:val="24"/>
        </w:rPr>
        <w:t>.11.</w:t>
      </w:r>
      <w:r w:rsidR="001D1D30" w:rsidRPr="00A73825">
        <w:rPr>
          <w:color w:val="000000"/>
          <w:sz w:val="24"/>
          <w:szCs w:val="24"/>
        </w:rPr>
        <w:t>2022 - 12 час. 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12.3. При исчислении сроков принимается время сервера электронной торговой пл</w:t>
      </w:r>
      <w:r w:rsidRPr="00A73825">
        <w:rPr>
          <w:color w:val="000000"/>
          <w:sz w:val="24"/>
          <w:szCs w:val="24"/>
        </w:rPr>
        <w:t>о</w:t>
      </w:r>
      <w:r w:rsidRPr="00A73825">
        <w:rPr>
          <w:color w:val="000000"/>
          <w:sz w:val="24"/>
          <w:szCs w:val="24"/>
        </w:rPr>
        <w:t>щадки – московское.</w:t>
      </w:r>
    </w:p>
    <w:p w:rsidR="001D1D30" w:rsidRPr="00A73825" w:rsidRDefault="001D1D30" w:rsidP="001D1D30">
      <w:pPr>
        <w:ind w:firstLine="720"/>
        <w:jc w:val="center"/>
        <w:rPr>
          <w:color w:val="000000"/>
          <w:sz w:val="24"/>
          <w:szCs w:val="24"/>
        </w:rPr>
      </w:pPr>
      <w:r w:rsidRPr="00A73825">
        <w:rPr>
          <w:color w:val="000000"/>
          <w:sz w:val="24"/>
          <w:szCs w:val="24"/>
        </w:rPr>
        <w:t>13. Условия и порядок проведения аукциона</w:t>
      </w:r>
    </w:p>
    <w:p w:rsidR="001D1D30" w:rsidRPr="00A73825" w:rsidRDefault="001D1D30" w:rsidP="001D1D30">
      <w:pPr>
        <w:ind w:firstLine="720"/>
        <w:jc w:val="both"/>
        <w:rPr>
          <w:color w:val="000000"/>
          <w:sz w:val="24"/>
          <w:szCs w:val="24"/>
        </w:rPr>
      </w:pPr>
      <w:bookmarkStart w:id="1" w:name="sub_10136"/>
      <w:bookmarkEnd w:id="1"/>
      <w:r w:rsidRPr="00A73825">
        <w:rPr>
          <w:color w:val="000000"/>
          <w:sz w:val="24"/>
          <w:szCs w:val="24"/>
        </w:rPr>
        <w:t>13.1. Аукцион проводится организатором аукциона в электронном виде на электро</w:t>
      </w:r>
      <w:r w:rsidRPr="00A73825">
        <w:rPr>
          <w:color w:val="000000"/>
          <w:sz w:val="24"/>
          <w:szCs w:val="24"/>
        </w:rPr>
        <w:t>н</w:t>
      </w:r>
      <w:r w:rsidRPr="00A73825">
        <w:rPr>
          <w:color w:val="000000"/>
          <w:sz w:val="24"/>
          <w:szCs w:val="24"/>
        </w:rPr>
        <w:t xml:space="preserve">ной торговой площадке АО «Единая электронная торговая площадка» </w:t>
      </w:r>
      <w:hyperlink r:id="rId23"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13.2.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w:t>
      </w:r>
      <w:r w:rsidRPr="00A73825">
        <w:rPr>
          <w:color w:val="000000"/>
          <w:sz w:val="24"/>
          <w:szCs w:val="24"/>
        </w:rPr>
        <w:t>з</w:t>
      </w:r>
      <w:r w:rsidRPr="00A73825">
        <w:rPr>
          <w:color w:val="000000"/>
          <w:sz w:val="24"/>
          <w:szCs w:val="24"/>
        </w:rPr>
        <w:t>вещении о проведении аукциона, документации об аукционе, на «шаг аукциона» в пределах 3 % от начальной (минимальной) цены договора (цены лота).</w:t>
      </w:r>
    </w:p>
    <w:p w:rsidR="001D1D30" w:rsidRPr="00A73825" w:rsidRDefault="001D1D30" w:rsidP="001D1D30">
      <w:pPr>
        <w:ind w:firstLine="720"/>
        <w:jc w:val="both"/>
        <w:rPr>
          <w:color w:val="000000"/>
          <w:sz w:val="24"/>
          <w:szCs w:val="24"/>
        </w:rPr>
      </w:pPr>
      <w:r w:rsidRPr="00A73825">
        <w:rPr>
          <w:color w:val="000000"/>
          <w:sz w:val="24"/>
          <w:szCs w:val="24"/>
        </w:rPr>
        <w:t>13.3. В аукционе могут участвовать только заявители, признанные участниками ау</w:t>
      </w:r>
      <w:r w:rsidRPr="00A73825">
        <w:rPr>
          <w:color w:val="000000"/>
          <w:sz w:val="24"/>
          <w:szCs w:val="24"/>
        </w:rPr>
        <w:t>к</w:t>
      </w:r>
      <w:r w:rsidRPr="00A73825">
        <w:rPr>
          <w:color w:val="000000"/>
          <w:sz w:val="24"/>
          <w:szCs w:val="24"/>
        </w:rPr>
        <w:t>циона</w:t>
      </w:r>
      <w:bookmarkStart w:id="2" w:name="sub_10137"/>
      <w:bookmarkEnd w:id="2"/>
      <w:r w:rsidRPr="00A73825">
        <w:rPr>
          <w:color w:val="000000"/>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1D1D30" w:rsidRPr="00A73825" w:rsidRDefault="001D1D30" w:rsidP="001D1D30">
      <w:pPr>
        <w:ind w:firstLine="720"/>
        <w:jc w:val="both"/>
        <w:rPr>
          <w:color w:val="000000"/>
          <w:sz w:val="24"/>
          <w:szCs w:val="24"/>
        </w:rPr>
      </w:pPr>
      <w:r w:rsidRPr="00A73825">
        <w:rPr>
          <w:color w:val="000000"/>
          <w:sz w:val="24"/>
          <w:szCs w:val="24"/>
        </w:rPr>
        <w:t>13.4. Со времени начала проведения процедуры аукциона Оператором размещается:</w:t>
      </w:r>
    </w:p>
    <w:p w:rsidR="001D1D30" w:rsidRPr="00A73825" w:rsidRDefault="001D1D30" w:rsidP="001D1D30">
      <w:pPr>
        <w:ind w:firstLine="720"/>
        <w:jc w:val="both"/>
        <w:rPr>
          <w:color w:val="000000"/>
          <w:sz w:val="24"/>
          <w:szCs w:val="24"/>
        </w:rPr>
      </w:pPr>
      <w:r w:rsidRPr="00A73825">
        <w:rPr>
          <w:rFonts w:eastAsia="Calibri"/>
          <w:color w:val="000000"/>
          <w:sz w:val="24"/>
          <w:szCs w:val="24"/>
        </w:rPr>
        <w:t>- в открытой части электронной площадки - информация о начале проведения проц</w:t>
      </w:r>
      <w:r w:rsidRPr="00A73825">
        <w:rPr>
          <w:rFonts w:eastAsia="Calibri"/>
          <w:color w:val="000000"/>
          <w:sz w:val="24"/>
          <w:szCs w:val="24"/>
        </w:rPr>
        <w:t>е</w:t>
      </w:r>
      <w:r w:rsidRPr="00A73825">
        <w:rPr>
          <w:rFonts w:eastAsia="Calibri"/>
          <w:color w:val="000000"/>
          <w:sz w:val="24"/>
          <w:szCs w:val="24"/>
        </w:rPr>
        <w:t>дуры аукциона с указанием наименования имущества, начальной (минимальной) цены лота и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в закрытой части электронной площадки - помимо информации, указанной в откр</w:t>
      </w:r>
      <w:r w:rsidRPr="00A73825">
        <w:rPr>
          <w:rFonts w:eastAsia="Calibri"/>
          <w:color w:val="000000"/>
          <w:sz w:val="24"/>
          <w:szCs w:val="24"/>
        </w:rPr>
        <w:t>ы</w:t>
      </w:r>
      <w:r w:rsidRPr="00A73825">
        <w:rPr>
          <w:rFonts w:eastAsia="Calibri"/>
          <w:color w:val="000000"/>
          <w:sz w:val="24"/>
          <w:szCs w:val="24"/>
        </w:rPr>
        <w:t>той части электронной площадки, также предложения о цене имущества и время их посту</w:t>
      </w:r>
      <w:r w:rsidRPr="00A73825">
        <w:rPr>
          <w:rFonts w:eastAsia="Calibri"/>
          <w:color w:val="000000"/>
          <w:sz w:val="24"/>
          <w:szCs w:val="24"/>
        </w:rPr>
        <w:t>п</w:t>
      </w:r>
      <w:r w:rsidRPr="00A73825">
        <w:rPr>
          <w:rFonts w:eastAsia="Calibri"/>
          <w:color w:val="000000"/>
          <w:sz w:val="24"/>
          <w:szCs w:val="24"/>
        </w:rPr>
        <w:t>ления, величина повышения начальной (минимальной) цены («шаг аукциона»), время, о</w:t>
      </w:r>
      <w:r w:rsidRPr="00A73825">
        <w:rPr>
          <w:rFonts w:eastAsia="Calibri"/>
          <w:color w:val="000000"/>
          <w:sz w:val="24"/>
          <w:szCs w:val="24"/>
        </w:rPr>
        <w:t>с</w:t>
      </w:r>
      <w:r w:rsidRPr="00A73825">
        <w:rPr>
          <w:rFonts w:eastAsia="Calibri"/>
          <w:color w:val="000000"/>
          <w:sz w:val="24"/>
          <w:szCs w:val="24"/>
        </w:rPr>
        <w:t>тавшееся до окончания приема предложений о цене договора (лота).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13.6. При проведении процедуры подачи ценовых предложений устанавливается вр</w:t>
      </w:r>
      <w:r w:rsidRPr="00A73825">
        <w:rPr>
          <w:rFonts w:eastAsia="Calibri"/>
          <w:color w:val="000000"/>
          <w:sz w:val="24"/>
          <w:szCs w:val="24"/>
        </w:rPr>
        <w:t>е</w:t>
      </w:r>
      <w:r w:rsidRPr="00A73825">
        <w:rPr>
          <w:rFonts w:eastAsia="Calibri"/>
          <w:color w:val="000000"/>
          <w:sz w:val="24"/>
          <w:szCs w:val="24"/>
        </w:rPr>
        <w:t>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w:t>
      </w:r>
      <w:r w:rsidRPr="00A73825">
        <w:rPr>
          <w:rFonts w:eastAsia="Calibri"/>
          <w:color w:val="000000"/>
          <w:sz w:val="24"/>
          <w:szCs w:val="24"/>
        </w:rPr>
        <w:t>е</w:t>
      </w:r>
      <w:r w:rsidRPr="00A73825">
        <w:rPr>
          <w:rFonts w:eastAsia="Calibri"/>
          <w:color w:val="000000"/>
          <w:sz w:val="24"/>
          <w:szCs w:val="24"/>
        </w:rPr>
        <w:t>ния на аукционе. Если в течение указанного времени ни одного ценового предложения о б</w:t>
      </w:r>
      <w:r w:rsidRPr="00A73825">
        <w:rPr>
          <w:rFonts w:eastAsia="Calibri"/>
          <w:color w:val="000000"/>
          <w:sz w:val="24"/>
          <w:szCs w:val="24"/>
        </w:rPr>
        <w:t>о</w:t>
      </w:r>
      <w:r w:rsidRPr="00A73825">
        <w:rPr>
          <w:rFonts w:eastAsia="Calibri"/>
          <w:color w:val="000000"/>
          <w:sz w:val="24"/>
          <w:szCs w:val="24"/>
        </w:rPr>
        <w:t>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13.7.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w:t>
      </w:r>
      <w:r w:rsidRPr="00A73825">
        <w:rPr>
          <w:rFonts w:eastAsia="Calibri"/>
          <w:color w:val="000000"/>
          <w:sz w:val="24"/>
          <w:szCs w:val="24"/>
        </w:rPr>
        <w:t>и</w:t>
      </w:r>
      <w:r w:rsidRPr="00A73825">
        <w:rPr>
          <w:rFonts w:eastAsia="Calibri"/>
          <w:color w:val="000000"/>
          <w:sz w:val="24"/>
          <w:szCs w:val="24"/>
        </w:rPr>
        <w:t>знается ценовое предложение, поступившее ранее других ценовых предложений.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13.8. </w:t>
      </w:r>
      <w:r w:rsidRPr="00A73825">
        <w:rPr>
          <w:color w:val="000000"/>
          <w:sz w:val="24"/>
          <w:szCs w:val="24"/>
        </w:rPr>
        <w:t>Победителем аукциона признается участник аукциона, предложивший наиболее высокую цену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w:t>
      </w:r>
      <w:r w:rsidRPr="00A73825">
        <w:rPr>
          <w:color w:val="000000"/>
          <w:sz w:val="24"/>
          <w:szCs w:val="24"/>
        </w:rPr>
        <w:t>а</w:t>
      </w:r>
      <w:r w:rsidRPr="00A73825">
        <w:rPr>
          <w:color w:val="000000"/>
          <w:sz w:val="24"/>
          <w:szCs w:val="24"/>
        </w:rPr>
        <w:t>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D1D30" w:rsidRPr="00A73825" w:rsidRDefault="001D1D30" w:rsidP="001D1D30">
      <w:pPr>
        <w:ind w:firstLine="720"/>
        <w:jc w:val="both"/>
        <w:rPr>
          <w:color w:val="000000"/>
          <w:sz w:val="24"/>
          <w:szCs w:val="24"/>
        </w:rPr>
      </w:pPr>
      <w:r w:rsidRPr="00A73825">
        <w:rPr>
          <w:rFonts w:eastAsia="Calibri"/>
          <w:color w:val="000000"/>
          <w:sz w:val="24"/>
          <w:szCs w:val="24"/>
        </w:rPr>
        <w:t>13.10. Оператор вправе приостановить проведение аукциона в случае технологическ</w:t>
      </w:r>
      <w:r w:rsidRPr="00A73825">
        <w:rPr>
          <w:rFonts w:eastAsia="Calibri"/>
          <w:color w:val="000000"/>
          <w:sz w:val="24"/>
          <w:szCs w:val="24"/>
        </w:rPr>
        <w:t>о</w:t>
      </w:r>
      <w:r w:rsidRPr="00A73825">
        <w:rPr>
          <w:rFonts w:eastAsia="Calibri"/>
          <w:color w:val="000000"/>
          <w:sz w:val="24"/>
          <w:szCs w:val="24"/>
        </w:rPr>
        <w:t xml:space="preserve">го сбоя, зафиксированного программно-аппаратными средствами электронной площадки, но </w:t>
      </w:r>
      <w:r w:rsidRPr="00A73825">
        <w:rPr>
          <w:rFonts w:eastAsia="Calibri"/>
          <w:color w:val="000000"/>
          <w:sz w:val="24"/>
          <w:szCs w:val="24"/>
        </w:rPr>
        <w:lastRenderedPageBreak/>
        <w:t>не более чем на одни сутки. Возобновление проведения аукциона начинается с того момента, на котором аукцион был прерван.</w:t>
      </w:r>
    </w:p>
    <w:p w:rsidR="001D1D30" w:rsidRDefault="001D1D30" w:rsidP="001D1D30">
      <w:pPr>
        <w:ind w:firstLine="720"/>
        <w:jc w:val="both"/>
        <w:rPr>
          <w:rFonts w:eastAsia="Calibri"/>
          <w:sz w:val="24"/>
          <w:szCs w:val="24"/>
        </w:rPr>
      </w:pPr>
      <w:r w:rsidRPr="00A73825">
        <w:rPr>
          <w:rFonts w:eastAsia="Calibri"/>
          <w:color w:val="000000"/>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w:t>
      </w:r>
      <w:r w:rsidRPr="00A73825">
        <w:rPr>
          <w:rFonts w:eastAsia="Calibri"/>
          <w:color w:val="000000"/>
          <w:sz w:val="24"/>
          <w:szCs w:val="24"/>
        </w:rPr>
        <w:t>с</w:t>
      </w:r>
      <w:r w:rsidRPr="00A73825">
        <w:rPr>
          <w:rFonts w:eastAsia="Calibri"/>
          <w:color w:val="000000"/>
          <w:sz w:val="24"/>
          <w:szCs w:val="24"/>
        </w:rPr>
        <w:t>тановления и возобновления аукциона, уведомляет об этом участников, а также направляет указанную информацию организатору торгов для внесения</w:t>
      </w:r>
      <w:r>
        <w:rPr>
          <w:rFonts w:eastAsia="Calibri"/>
          <w:sz w:val="24"/>
          <w:szCs w:val="24"/>
        </w:rPr>
        <w:t xml:space="preserve"> в протокол об итогах аукциона.</w:t>
      </w:r>
    </w:p>
    <w:p w:rsidR="001D1D30" w:rsidRDefault="001D1D30" w:rsidP="001D1D30">
      <w:pPr>
        <w:ind w:firstLine="720"/>
        <w:jc w:val="both"/>
        <w:rPr>
          <w:rFonts w:eastAsia="Calibri"/>
          <w:sz w:val="24"/>
          <w:szCs w:val="24"/>
        </w:rPr>
      </w:pPr>
      <w:r>
        <w:rPr>
          <w:sz w:val="24"/>
          <w:szCs w:val="24"/>
        </w:rPr>
        <w:t>13.11. Процедура аукциона считается завершенной с момента подписания Организ</w:t>
      </w:r>
      <w:r>
        <w:rPr>
          <w:sz w:val="24"/>
          <w:szCs w:val="24"/>
        </w:rPr>
        <w:t>а</w:t>
      </w:r>
      <w:r>
        <w:rPr>
          <w:sz w:val="24"/>
          <w:szCs w:val="24"/>
        </w:rPr>
        <w:t>тором торгов протокола об итогах аукциона.</w:t>
      </w:r>
    </w:p>
    <w:p w:rsidR="001D1D30" w:rsidRDefault="001D1D30" w:rsidP="001D1D30">
      <w:pPr>
        <w:ind w:firstLine="720"/>
        <w:jc w:val="both"/>
        <w:rPr>
          <w:sz w:val="24"/>
          <w:szCs w:val="24"/>
        </w:rPr>
      </w:pPr>
      <w:r>
        <w:rPr>
          <w:sz w:val="24"/>
          <w:szCs w:val="24"/>
        </w:rPr>
        <w:t>13.12. В случае если аукцион признан несостоявшимся по причине подачи единстве</w:t>
      </w:r>
      <w:r>
        <w:rPr>
          <w:sz w:val="24"/>
          <w:szCs w:val="24"/>
        </w:rPr>
        <w:t>н</w:t>
      </w:r>
      <w:r>
        <w:rPr>
          <w:sz w:val="24"/>
          <w:szCs w:val="24"/>
        </w:rPr>
        <w:t>ной заявки на участие в аукционе либо признания участником аукциона только одного за</w:t>
      </w:r>
      <w:r>
        <w:rPr>
          <w:sz w:val="24"/>
          <w:szCs w:val="24"/>
        </w:rPr>
        <w:t>я</w:t>
      </w:r>
      <w:r>
        <w:rPr>
          <w:sz w:val="24"/>
          <w:szCs w:val="24"/>
        </w:rPr>
        <w:t>вителя, с лицом, подавшим единственную заявку на участие в аукционе, в случае, если ук</w:t>
      </w:r>
      <w:r>
        <w:rPr>
          <w:sz w:val="24"/>
          <w:szCs w:val="24"/>
        </w:rPr>
        <w:t>а</w:t>
      </w:r>
      <w:r>
        <w:rPr>
          <w:sz w:val="24"/>
          <w:szCs w:val="24"/>
        </w:rPr>
        <w:t>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Pr>
          <w:sz w:val="24"/>
          <w:szCs w:val="24"/>
        </w:rPr>
        <w:t>и</w:t>
      </w:r>
      <w:r>
        <w:rPr>
          <w:sz w:val="24"/>
          <w:szCs w:val="24"/>
        </w:rPr>
        <w:t>мальной) цены договора (лота), указанной в извещении о проведении аукциона.</w:t>
      </w:r>
    </w:p>
    <w:p w:rsidR="001D1D30" w:rsidRPr="00A73825" w:rsidRDefault="001D1D30" w:rsidP="001D1D30">
      <w:pPr>
        <w:ind w:firstLine="720"/>
        <w:jc w:val="both"/>
        <w:rPr>
          <w:color w:val="000000"/>
          <w:sz w:val="24"/>
          <w:szCs w:val="24"/>
        </w:rPr>
      </w:pPr>
      <w:r>
        <w:rPr>
          <w:sz w:val="24"/>
          <w:szCs w:val="24"/>
        </w:rPr>
        <w:t xml:space="preserve">13.13. Решение о признании аукциона </w:t>
      </w:r>
      <w:r w:rsidRPr="00A73825">
        <w:rPr>
          <w:color w:val="000000"/>
          <w:sz w:val="24"/>
          <w:szCs w:val="24"/>
        </w:rPr>
        <w:t>несостоявшимся оформляется протоколом об итогах аукциона.</w:t>
      </w:r>
    </w:p>
    <w:p w:rsidR="001D1D30" w:rsidRPr="00A73825" w:rsidRDefault="001D1D30" w:rsidP="001D1D30">
      <w:pPr>
        <w:ind w:firstLine="720"/>
        <w:jc w:val="both"/>
        <w:rPr>
          <w:color w:val="000000"/>
          <w:sz w:val="24"/>
          <w:szCs w:val="24"/>
        </w:rPr>
      </w:pPr>
      <w:r w:rsidRPr="00A73825">
        <w:rPr>
          <w:rFonts w:eastAsia="Calibri"/>
          <w:color w:val="000000"/>
          <w:sz w:val="24"/>
          <w:szCs w:val="24"/>
        </w:rPr>
        <w:t>13.14.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w:t>
      </w:r>
      <w:r w:rsidRPr="00A73825">
        <w:rPr>
          <w:rFonts w:eastAsia="Calibri"/>
          <w:color w:val="000000"/>
          <w:sz w:val="24"/>
          <w:szCs w:val="24"/>
        </w:rPr>
        <w:t>в</w:t>
      </w:r>
      <w:r w:rsidRPr="00A73825">
        <w:rPr>
          <w:rFonts w:eastAsia="Calibri"/>
          <w:color w:val="000000"/>
          <w:sz w:val="24"/>
          <w:szCs w:val="24"/>
        </w:rPr>
        <w:t>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w:t>
      </w:r>
      <w:r w:rsidRPr="00A73825">
        <w:rPr>
          <w:rFonts w:eastAsia="Calibri"/>
          <w:color w:val="000000"/>
          <w:sz w:val="24"/>
          <w:szCs w:val="24"/>
        </w:rPr>
        <w:t>т</w:t>
      </w:r>
      <w:r w:rsidRPr="00A73825">
        <w:rPr>
          <w:rFonts w:eastAsia="Calibri"/>
          <w:color w:val="000000"/>
          <w:sz w:val="24"/>
          <w:szCs w:val="24"/>
        </w:rPr>
        <w:t>крытой части электронной площадки следующая информация: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 сведения о месте, дате и времени проведения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2) предмет аукциона, в том числе сведения о местоположении и площади земельного участка;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w:t>
      </w:r>
      <w:r w:rsidRPr="00A73825">
        <w:rPr>
          <w:rFonts w:eastAsia="Calibri"/>
          <w:color w:val="000000"/>
          <w:sz w:val="24"/>
          <w:szCs w:val="24"/>
        </w:rPr>
        <w:t>т</w:t>
      </w:r>
      <w:r w:rsidRPr="00A73825">
        <w:rPr>
          <w:rFonts w:eastAsia="Calibri"/>
          <w:color w:val="000000"/>
          <w:sz w:val="24"/>
          <w:szCs w:val="24"/>
        </w:rPr>
        <w:t>ника аукциона, который сделал предпоследнее предложение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5) сведения о последнем предложении о цене предмета аукциона (цена приобретаем</w:t>
      </w:r>
      <w:r w:rsidRPr="00A73825">
        <w:rPr>
          <w:rFonts w:eastAsia="Calibri"/>
          <w:color w:val="000000"/>
          <w:sz w:val="24"/>
          <w:szCs w:val="24"/>
        </w:rPr>
        <w:t>о</w:t>
      </w:r>
      <w:r w:rsidRPr="00A73825">
        <w:rPr>
          <w:rFonts w:eastAsia="Calibri"/>
          <w:color w:val="000000"/>
          <w:sz w:val="24"/>
          <w:szCs w:val="24"/>
        </w:rPr>
        <w:t>го в собственность земельного участка, размер ежегодной арендной платы или размер перв</w:t>
      </w:r>
      <w:r w:rsidRPr="00A73825">
        <w:rPr>
          <w:rFonts w:eastAsia="Calibri"/>
          <w:color w:val="000000"/>
          <w:sz w:val="24"/>
          <w:szCs w:val="24"/>
        </w:rPr>
        <w:t>о</w:t>
      </w:r>
      <w:r w:rsidRPr="00A73825">
        <w:rPr>
          <w:rFonts w:eastAsia="Calibri"/>
          <w:color w:val="000000"/>
          <w:sz w:val="24"/>
          <w:szCs w:val="24"/>
        </w:rPr>
        <w:t>го арендного платежа).</w:t>
      </w:r>
    </w:p>
    <w:p w:rsidR="001D1D30" w:rsidRPr="00A73825" w:rsidRDefault="001D1D30" w:rsidP="001D1D30">
      <w:pPr>
        <w:ind w:firstLine="720"/>
        <w:jc w:val="both"/>
        <w:rPr>
          <w:rFonts w:eastAsia="Calibri"/>
          <w:color w:val="000000"/>
          <w:sz w:val="24"/>
          <w:szCs w:val="24"/>
        </w:rPr>
      </w:pPr>
      <w:r w:rsidRPr="00A73825">
        <w:rPr>
          <w:color w:val="000000"/>
          <w:sz w:val="24"/>
          <w:szCs w:val="24"/>
        </w:rPr>
        <w:t>13.15. Любой участник аукциона после размещения протокола аукциона вправе н</w:t>
      </w:r>
      <w:r w:rsidRPr="00A73825">
        <w:rPr>
          <w:color w:val="000000"/>
          <w:sz w:val="24"/>
          <w:szCs w:val="24"/>
        </w:rPr>
        <w:t>а</w:t>
      </w:r>
      <w:r w:rsidRPr="00A73825">
        <w:rPr>
          <w:color w:val="000000"/>
          <w:sz w:val="24"/>
          <w:szCs w:val="24"/>
        </w:rPr>
        <w:t>править организатору аукциона в письменной форме, в том числе в форме электронного д</w:t>
      </w:r>
      <w:r w:rsidRPr="00A73825">
        <w:rPr>
          <w:color w:val="000000"/>
          <w:sz w:val="24"/>
          <w:szCs w:val="24"/>
        </w:rPr>
        <w:t>о</w:t>
      </w:r>
      <w:r w:rsidRPr="00A73825">
        <w:rPr>
          <w:color w:val="000000"/>
          <w:sz w:val="24"/>
          <w:szCs w:val="24"/>
        </w:rPr>
        <w:t>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w:t>
      </w:r>
      <w:r w:rsidRPr="00A73825">
        <w:rPr>
          <w:color w:val="000000"/>
          <w:sz w:val="24"/>
          <w:szCs w:val="24"/>
        </w:rPr>
        <w:t>к</w:t>
      </w:r>
      <w:r w:rsidRPr="00A73825">
        <w:rPr>
          <w:color w:val="000000"/>
          <w:sz w:val="24"/>
          <w:szCs w:val="24"/>
        </w:rPr>
        <w:t>циона соответствующие разъяснения в письменной форме или в форме электронного док</w:t>
      </w:r>
      <w:r w:rsidRPr="00A73825">
        <w:rPr>
          <w:color w:val="000000"/>
          <w:sz w:val="24"/>
          <w:szCs w:val="24"/>
        </w:rPr>
        <w:t>у</w:t>
      </w:r>
      <w:r w:rsidRPr="00A73825">
        <w:rPr>
          <w:color w:val="000000"/>
          <w:sz w:val="24"/>
          <w:szCs w:val="24"/>
        </w:rPr>
        <w:t>мента.</w:t>
      </w:r>
    </w:p>
    <w:p w:rsidR="001D1D30" w:rsidRPr="00A73825" w:rsidRDefault="001D1D30" w:rsidP="001D1D30">
      <w:pPr>
        <w:ind w:firstLine="720"/>
        <w:jc w:val="both"/>
        <w:rPr>
          <w:color w:val="000000"/>
          <w:sz w:val="24"/>
          <w:szCs w:val="24"/>
        </w:rPr>
      </w:pPr>
      <w:r w:rsidRPr="00A73825">
        <w:rPr>
          <w:color w:val="000000"/>
          <w:sz w:val="24"/>
          <w:szCs w:val="24"/>
        </w:rPr>
        <w:t xml:space="preserve">13.16. Протокол аукциона размещается на официальном </w:t>
      </w:r>
      <w:hyperlink r:id="rId24" w:history="1">
        <w:r w:rsidRPr="00A73825">
          <w:rPr>
            <w:rStyle w:val="af"/>
            <w:color w:val="000000"/>
            <w:sz w:val="24"/>
            <w:szCs w:val="24"/>
            <w:u w:val="none"/>
          </w:rPr>
          <w:t>сайте</w:t>
        </w:r>
      </w:hyperlink>
      <w:r w:rsidRPr="00A73825">
        <w:rPr>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5" w:history="1">
        <w:r w:rsidRPr="00A73825">
          <w:rPr>
            <w:rStyle w:val="af"/>
            <w:color w:val="000000"/>
            <w:sz w:val="24"/>
            <w:szCs w:val="24"/>
            <w:u w:val="none"/>
          </w:rPr>
          <w:t>www.torgi.gov.ru</w:t>
        </w:r>
      </w:hyperlink>
      <w:r w:rsidRPr="00A73825">
        <w:rPr>
          <w:color w:val="000000"/>
          <w:sz w:val="24"/>
          <w:szCs w:val="24"/>
        </w:rPr>
        <w:t xml:space="preserve">, АО «Единая электронная торговая площадка» </w:t>
      </w:r>
      <w:hyperlink r:id="rId26"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14. Порядок заключения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14.1. Протокол аукциона является основанием для заключения с победителем торгов договора аренды земельного участка.</w:t>
      </w:r>
    </w:p>
    <w:p w:rsidR="001D1D30" w:rsidRPr="00A73825" w:rsidRDefault="00700DAA" w:rsidP="001D1D30">
      <w:pPr>
        <w:ind w:firstLine="720"/>
        <w:jc w:val="both"/>
        <w:rPr>
          <w:color w:val="000000"/>
          <w:sz w:val="24"/>
          <w:szCs w:val="24"/>
        </w:rPr>
      </w:pPr>
      <w:r>
        <w:rPr>
          <w:color w:val="000000"/>
          <w:sz w:val="24"/>
          <w:szCs w:val="24"/>
        </w:rPr>
        <w:t>14.2. Комитет</w:t>
      </w:r>
      <w:r w:rsidR="001D1D30" w:rsidRPr="00A73825">
        <w:rPr>
          <w:color w:val="000000"/>
          <w:sz w:val="24"/>
          <w:szCs w:val="24"/>
        </w:rPr>
        <w:t xml:space="preserve"> направляет победителю аукциона или единственному принявшему уч</w:t>
      </w:r>
      <w:r w:rsidR="001D1D30" w:rsidRPr="00A73825">
        <w:rPr>
          <w:color w:val="000000"/>
          <w:sz w:val="24"/>
          <w:szCs w:val="24"/>
        </w:rPr>
        <w:t>а</w:t>
      </w:r>
      <w:r w:rsidR="001D1D30" w:rsidRPr="00A73825">
        <w:rPr>
          <w:color w:val="000000"/>
          <w:sz w:val="24"/>
          <w:szCs w:val="24"/>
        </w:rPr>
        <w:t>с</w:t>
      </w:r>
      <w:r w:rsidR="00376ADC">
        <w:rPr>
          <w:color w:val="000000"/>
          <w:sz w:val="24"/>
          <w:szCs w:val="24"/>
        </w:rPr>
        <w:t>тие в аукционе его участнику два</w:t>
      </w:r>
      <w:r w:rsidR="001D1D30" w:rsidRPr="00A73825">
        <w:rPr>
          <w:color w:val="000000"/>
          <w:sz w:val="24"/>
          <w:szCs w:val="24"/>
        </w:rPr>
        <w:t xml:space="preserve"> экземпляра подписанного проекта договора аренды з</w:t>
      </w:r>
      <w:r w:rsidR="001D1D30" w:rsidRPr="00A73825">
        <w:rPr>
          <w:color w:val="000000"/>
          <w:sz w:val="24"/>
          <w:szCs w:val="24"/>
        </w:rPr>
        <w:t>е</w:t>
      </w:r>
      <w:r w:rsidR="001D1D30" w:rsidRPr="00A73825">
        <w:rPr>
          <w:color w:val="000000"/>
          <w:sz w:val="24"/>
          <w:szCs w:val="24"/>
        </w:rPr>
        <w:t>мельного участка в десятидневный срок со дня составления протокола о результатах аукци</w:t>
      </w:r>
      <w:r w:rsidR="001D1D30" w:rsidRPr="00A73825">
        <w:rPr>
          <w:color w:val="000000"/>
          <w:sz w:val="24"/>
          <w:szCs w:val="24"/>
        </w:rPr>
        <w:t>о</w:t>
      </w:r>
      <w:r w:rsidR="001D1D30" w:rsidRPr="00A73825">
        <w:rPr>
          <w:color w:val="000000"/>
          <w:sz w:val="24"/>
          <w:szCs w:val="24"/>
        </w:rPr>
        <w:t>на. При этом размер ежегодной арендной платы по договору аренды земельного участка о</w:t>
      </w:r>
      <w:r w:rsidR="001D1D30" w:rsidRPr="00A73825">
        <w:rPr>
          <w:color w:val="000000"/>
          <w:sz w:val="24"/>
          <w:szCs w:val="24"/>
        </w:rPr>
        <w:t>п</w:t>
      </w:r>
      <w:r w:rsidR="001D1D30" w:rsidRPr="00A73825">
        <w:rPr>
          <w:color w:val="000000"/>
          <w:sz w:val="24"/>
          <w:szCs w:val="24"/>
        </w:rPr>
        <w:t>ределяется в размере, предложенном победителем аукциона, или в случае заключения ук</w:t>
      </w:r>
      <w:r w:rsidR="001D1D30" w:rsidRPr="00A73825">
        <w:rPr>
          <w:color w:val="000000"/>
          <w:sz w:val="24"/>
          <w:szCs w:val="24"/>
        </w:rPr>
        <w:t>а</w:t>
      </w:r>
      <w:r w:rsidR="001D1D30" w:rsidRPr="00A73825">
        <w:rPr>
          <w:color w:val="000000"/>
          <w:sz w:val="24"/>
          <w:szCs w:val="24"/>
        </w:rPr>
        <w:t>занного договора с единственным принявшим участие в аукционе его участником устана</w:t>
      </w:r>
      <w:r w:rsidR="001D1D30" w:rsidRPr="00A73825">
        <w:rPr>
          <w:color w:val="000000"/>
          <w:sz w:val="24"/>
          <w:szCs w:val="24"/>
        </w:rPr>
        <w:t>в</w:t>
      </w:r>
      <w:r w:rsidR="001D1D30" w:rsidRPr="00A73825">
        <w:rPr>
          <w:color w:val="000000"/>
          <w:sz w:val="24"/>
          <w:szCs w:val="24"/>
        </w:rPr>
        <w:lastRenderedPageBreak/>
        <w:t>ливается в размере, равном начальной цене предмета аукциона. Не допускается з</w:t>
      </w:r>
      <w:r w:rsidR="001D1D30" w:rsidRPr="00A73825">
        <w:rPr>
          <w:color w:val="000000"/>
          <w:sz w:val="24"/>
          <w:szCs w:val="24"/>
        </w:rPr>
        <w:t>а</w:t>
      </w:r>
      <w:r w:rsidR="001D1D30" w:rsidRPr="00A73825">
        <w:rPr>
          <w:color w:val="000000"/>
          <w:sz w:val="24"/>
          <w:szCs w:val="24"/>
        </w:rPr>
        <w:t>ключение указанного договора ранее чем через десять дней со дня размещения информации о резул</w:t>
      </w:r>
      <w:r w:rsidR="001D1D30" w:rsidRPr="00A73825">
        <w:rPr>
          <w:color w:val="000000"/>
          <w:sz w:val="24"/>
          <w:szCs w:val="24"/>
        </w:rPr>
        <w:t>ь</w:t>
      </w:r>
      <w:r w:rsidR="001D1D30" w:rsidRPr="00A73825">
        <w:rPr>
          <w:color w:val="000000"/>
          <w:sz w:val="24"/>
          <w:szCs w:val="24"/>
        </w:rPr>
        <w:t>татах аукци</w:t>
      </w:r>
      <w:r w:rsidR="001D1D30" w:rsidRPr="00A73825">
        <w:rPr>
          <w:color w:val="000000"/>
          <w:sz w:val="24"/>
          <w:szCs w:val="24"/>
        </w:rPr>
        <w:t>о</w:t>
      </w:r>
      <w:r w:rsidR="001D1D30" w:rsidRPr="00A73825">
        <w:rPr>
          <w:color w:val="000000"/>
          <w:sz w:val="24"/>
          <w:szCs w:val="24"/>
        </w:rPr>
        <w:t>на на официальном сайте.</w:t>
      </w:r>
    </w:p>
    <w:p w:rsidR="001D1D30" w:rsidRPr="00A73825" w:rsidRDefault="001D1D30" w:rsidP="001D1D30">
      <w:pPr>
        <w:ind w:firstLine="720"/>
        <w:jc w:val="both"/>
        <w:rPr>
          <w:color w:val="000000"/>
          <w:sz w:val="24"/>
          <w:szCs w:val="24"/>
        </w:rPr>
      </w:pPr>
      <w:r w:rsidRPr="00A73825">
        <w:rPr>
          <w:color w:val="000000"/>
          <w:sz w:val="24"/>
          <w:szCs w:val="24"/>
        </w:rPr>
        <w:t>14.3. Если договор аренды земельного участка в течение тридцати дней со дня н</w:t>
      </w:r>
      <w:r w:rsidRPr="00A73825">
        <w:rPr>
          <w:color w:val="000000"/>
          <w:sz w:val="24"/>
          <w:szCs w:val="24"/>
        </w:rPr>
        <w:t>а</w:t>
      </w:r>
      <w:r w:rsidRPr="00A73825">
        <w:rPr>
          <w:color w:val="000000"/>
          <w:sz w:val="24"/>
          <w:szCs w:val="24"/>
        </w:rPr>
        <w:t>правления победителю аукциона проекта не будет им подписан и представлен в уполном</w:t>
      </w:r>
      <w:r w:rsidRPr="00A73825">
        <w:rPr>
          <w:color w:val="000000"/>
          <w:sz w:val="24"/>
          <w:szCs w:val="24"/>
        </w:rPr>
        <w:t>о</w:t>
      </w:r>
      <w:r w:rsidRPr="00A73825">
        <w:rPr>
          <w:color w:val="000000"/>
          <w:sz w:val="24"/>
          <w:szCs w:val="24"/>
        </w:rPr>
        <w:t>ченный орган, организатор аукциона предлагает заключить указанный договор иному учас</w:t>
      </w:r>
      <w:r w:rsidRPr="00A73825">
        <w:rPr>
          <w:color w:val="000000"/>
          <w:sz w:val="24"/>
          <w:szCs w:val="24"/>
        </w:rPr>
        <w:t>т</w:t>
      </w:r>
      <w:r w:rsidRPr="00A73825">
        <w:rPr>
          <w:color w:val="000000"/>
          <w:sz w:val="24"/>
          <w:szCs w:val="24"/>
        </w:rPr>
        <w:t>нику аукциона, который сделал предпоследнее предложение о цене предмета аукциона, по цене, предложенной победителем аукциона.</w:t>
      </w:r>
    </w:p>
    <w:p w:rsidR="001D1D30" w:rsidRPr="00A73825" w:rsidRDefault="001D1D30" w:rsidP="001D1D30">
      <w:pPr>
        <w:ind w:firstLine="720"/>
        <w:jc w:val="both"/>
        <w:rPr>
          <w:color w:val="000000"/>
          <w:sz w:val="24"/>
          <w:szCs w:val="24"/>
        </w:rPr>
      </w:pPr>
      <w:bookmarkStart w:id="3" w:name="dst708"/>
      <w:bookmarkEnd w:id="3"/>
      <w:r w:rsidRPr="00A73825">
        <w:rPr>
          <w:color w:val="000000"/>
          <w:sz w:val="24"/>
          <w:szCs w:val="24"/>
        </w:rPr>
        <w:t>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w:t>
      </w:r>
      <w:r w:rsidRPr="00A73825">
        <w:rPr>
          <w:color w:val="000000"/>
          <w:sz w:val="24"/>
          <w:szCs w:val="24"/>
        </w:rPr>
        <w:t>и</w:t>
      </w:r>
      <w:r w:rsidRPr="00A73825">
        <w:rPr>
          <w:color w:val="000000"/>
          <w:sz w:val="24"/>
          <w:szCs w:val="24"/>
        </w:rPr>
        <w:t>санный им договор, организатор аукциона вправе объявить о проведении повторного ау</w:t>
      </w:r>
      <w:r w:rsidRPr="00A73825">
        <w:rPr>
          <w:color w:val="000000"/>
          <w:sz w:val="24"/>
          <w:szCs w:val="24"/>
        </w:rPr>
        <w:t>к</w:t>
      </w:r>
      <w:r w:rsidRPr="00A73825">
        <w:rPr>
          <w:color w:val="000000"/>
          <w:sz w:val="24"/>
          <w:szCs w:val="24"/>
        </w:rPr>
        <w:t>циона или распорядиться земельным участком иным образом в соответствии с настоящим Кодексом.</w:t>
      </w:r>
    </w:p>
    <w:p w:rsidR="001D1D30" w:rsidRPr="00A73825" w:rsidRDefault="001D1D30" w:rsidP="001D1D30">
      <w:pPr>
        <w:ind w:firstLine="720"/>
        <w:jc w:val="both"/>
        <w:rPr>
          <w:color w:val="000000"/>
          <w:sz w:val="24"/>
          <w:szCs w:val="24"/>
        </w:rPr>
      </w:pPr>
      <w:bookmarkStart w:id="4" w:name="dst709"/>
      <w:bookmarkEnd w:id="4"/>
      <w:r w:rsidRPr="00A73825">
        <w:rPr>
          <w:color w:val="000000"/>
          <w:sz w:val="24"/>
          <w:szCs w:val="24"/>
        </w:rPr>
        <w:t>14.5.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w:t>
      </w:r>
      <w:r w:rsidRPr="00A73825">
        <w:rPr>
          <w:color w:val="000000"/>
          <w:sz w:val="24"/>
          <w:szCs w:val="24"/>
        </w:rPr>
        <w:t>б</w:t>
      </w:r>
      <w:r w:rsidRPr="00A73825">
        <w:rPr>
          <w:color w:val="000000"/>
          <w:sz w:val="24"/>
          <w:szCs w:val="24"/>
        </w:rPr>
        <w:t>росовестных участников аукциона.</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15. Разъяснение положений аукционной документации и внесение изменений</w:t>
      </w:r>
    </w:p>
    <w:p w:rsidR="001D1D30" w:rsidRDefault="001D1D30" w:rsidP="001D1D30">
      <w:pPr>
        <w:ind w:firstLine="720"/>
        <w:jc w:val="both"/>
        <w:rPr>
          <w:sz w:val="24"/>
          <w:szCs w:val="24"/>
        </w:rPr>
      </w:pPr>
      <w:r w:rsidRPr="00A73825">
        <w:rPr>
          <w:color w:val="000000"/>
          <w:sz w:val="24"/>
          <w:szCs w:val="24"/>
        </w:rPr>
        <w:t xml:space="preserve">15.1. Организатор аукциона обеспечивает размещение аукционной документации на официальных сайтах: </w:t>
      </w:r>
      <w:hyperlink r:id="rId27" w:history="1">
        <w:r w:rsidRPr="00A73825">
          <w:rPr>
            <w:rStyle w:val="af"/>
            <w:color w:val="000000"/>
            <w:sz w:val="24"/>
            <w:szCs w:val="24"/>
            <w:u w:val="none"/>
          </w:rPr>
          <w:t>www.torgi.gov.ru</w:t>
        </w:r>
      </w:hyperlink>
      <w:r w:rsidRPr="00A73825">
        <w:rPr>
          <w:color w:val="000000"/>
          <w:sz w:val="24"/>
          <w:szCs w:val="24"/>
        </w:rPr>
        <w:t xml:space="preserve">, </w:t>
      </w:r>
      <w:hyperlink r:id="rId28" w:history="1">
        <w:r w:rsidRPr="00A73825">
          <w:rPr>
            <w:rStyle w:val="af"/>
            <w:rFonts w:eastAsia="Arial"/>
            <w:color w:val="000000"/>
            <w:sz w:val="24"/>
            <w:szCs w:val="24"/>
            <w:u w:val="none"/>
          </w:rPr>
          <w:t>www.roseltorg.ru</w:t>
        </w:r>
      </w:hyperlink>
      <w:r w:rsidRPr="00A73825">
        <w:rPr>
          <w:rFonts w:eastAsia="Arial"/>
          <w:color w:val="000000"/>
          <w:sz w:val="24"/>
          <w:szCs w:val="24"/>
        </w:rPr>
        <w:t>, https://urmary.cap.ru/,</w:t>
      </w:r>
      <w:r w:rsidRPr="00A73825">
        <w:rPr>
          <w:color w:val="000000"/>
          <w:sz w:val="24"/>
          <w:szCs w:val="24"/>
        </w:rPr>
        <w:t xml:space="preserve"> одновременно с размещением извещения о проведении открытого аукциона в периодическом печатном и</w:t>
      </w:r>
      <w:r w:rsidRPr="00A73825">
        <w:rPr>
          <w:color w:val="000000"/>
          <w:sz w:val="24"/>
          <w:szCs w:val="24"/>
        </w:rPr>
        <w:t>з</w:t>
      </w:r>
      <w:r w:rsidR="00376ADC">
        <w:rPr>
          <w:color w:val="000000"/>
          <w:sz w:val="24"/>
          <w:szCs w:val="24"/>
        </w:rPr>
        <w:t>дании «Вестник</w:t>
      </w:r>
      <w:r w:rsidRPr="00A73825">
        <w:rPr>
          <w:color w:val="000000"/>
          <w:sz w:val="24"/>
          <w:szCs w:val="24"/>
        </w:rPr>
        <w:t>». С аукционной документацией, формой заявки на участие в аукционе мо</w:t>
      </w:r>
      <w:r w:rsidRPr="00A73825">
        <w:rPr>
          <w:color w:val="000000"/>
          <w:sz w:val="24"/>
          <w:szCs w:val="24"/>
        </w:rPr>
        <w:t>ж</w:t>
      </w:r>
      <w:r w:rsidRPr="00A73825">
        <w:rPr>
          <w:color w:val="000000"/>
          <w:sz w:val="24"/>
          <w:szCs w:val="24"/>
        </w:rPr>
        <w:t xml:space="preserve">но ознакомиться на официальных сайтах: </w:t>
      </w:r>
      <w:hyperlink r:id="rId29" w:history="1">
        <w:r w:rsidRPr="00A73825">
          <w:rPr>
            <w:rStyle w:val="af"/>
            <w:color w:val="000000"/>
            <w:sz w:val="24"/>
            <w:szCs w:val="24"/>
            <w:u w:val="none"/>
          </w:rPr>
          <w:t>www.torgi.gov.ru</w:t>
        </w:r>
      </w:hyperlink>
      <w:r w:rsidRPr="00A73825">
        <w:rPr>
          <w:color w:val="000000"/>
          <w:sz w:val="24"/>
          <w:szCs w:val="24"/>
        </w:rPr>
        <w:t xml:space="preserve">, </w:t>
      </w:r>
      <w:hyperlink r:id="rId30" w:history="1">
        <w:r w:rsidR="001239CC" w:rsidRPr="00D4307F">
          <w:rPr>
            <w:rStyle w:val="af"/>
            <w:rFonts w:eastAsia="Arial"/>
            <w:sz w:val="24"/>
            <w:szCs w:val="24"/>
          </w:rPr>
          <w:t>www.roseltorg.ru</w:t>
        </w:r>
      </w:hyperlink>
      <w:r w:rsidRPr="00A73825">
        <w:rPr>
          <w:rFonts w:eastAsia="Arial"/>
          <w:color w:val="000000"/>
          <w:sz w:val="24"/>
          <w:szCs w:val="24"/>
        </w:rPr>
        <w:t xml:space="preserve">, </w:t>
      </w:r>
      <w:r w:rsidR="00AE7B32" w:rsidRPr="00AE7B32">
        <w:rPr>
          <w:rFonts w:eastAsia="Arial"/>
          <w:color w:val="000000"/>
          <w:sz w:val="24"/>
          <w:szCs w:val="24"/>
        </w:rPr>
        <w:t>https://porezk.cap.ru/</w:t>
      </w:r>
      <w:r>
        <w:rPr>
          <w:sz w:val="24"/>
          <w:szCs w:val="24"/>
        </w:rPr>
        <w:br w:type="page"/>
      </w:r>
    </w:p>
    <w:p w:rsidR="001D1D30" w:rsidRDefault="001D1D30" w:rsidP="001D1D30">
      <w:pPr>
        <w:jc w:val="right"/>
        <w:rPr>
          <w:sz w:val="24"/>
          <w:szCs w:val="24"/>
        </w:rPr>
      </w:pPr>
      <w:r>
        <w:rPr>
          <w:sz w:val="24"/>
          <w:szCs w:val="24"/>
        </w:rPr>
        <w:lastRenderedPageBreak/>
        <w:t>ПРИЛОЖЕНИЯ</w:t>
      </w:r>
    </w:p>
    <w:p w:rsidR="001D1D30" w:rsidRDefault="001D1D30" w:rsidP="001D1D30">
      <w:pPr>
        <w:jc w:val="right"/>
        <w:rPr>
          <w:sz w:val="24"/>
          <w:szCs w:val="24"/>
        </w:rPr>
      </w:pPr>
      <w:r>
        <w:rPr>
          <w:sz w:val="24"/>
          <w:szCs w:val="24"/>
        </w:rPr>
        <w:t xml:space="preserve">                                                       Приложение №1</w:t>
      </w:r>
    </w:p>
    <w:p w:rsidR="001D1D30" w:rsidRDefault="001D1D30" w:rsidP="001D1D30">
      <w:pPr>
        <w:jc w:val="right"/>
        <w:rPr>
          <w:sz w:val="24"/>
          <w:szCs w:val="24"/>
        </w:rPr>
      </w:pPr>
      <w:r>
        <w:rPr>
          <w:sz w:val="24"/>
          <w:szCs w:val="24"/>
        </w:rPr>
        <w:t xml:space="preserve">                                                                                        к извещению о проведении аукциона                               </w:t>
      </w:r>
    </w:p>
    <w:p w:rsidR="001D1D30" w:rsidRDefault="001D1D30" w:rsidP="001D1D30">
      <w:pPr>
        <w:jc w:val="both"/>
        <w:rPr>
          <w:sz w:val="24"/>
          <w:szCs w:val="24"/>
        </w:rPr>
      </w:pPr>
    </w:p>
    <w:p w:rsidR="001D1D30" w:rsidRDefault="001D1D30" w:rsidP="001D1D30">
      <w:pPr>
        <w:jc w:val="center"/>
        <w:rPr>
          <w:sz w:val="24"/>
          <w:szCs w:val="24"/>
        </w:rPr>
      </w:pPr>
      <w:r>
        <w:rPr>
          <w:sz w:val="24"/>
          <w:szCs w:val="24"/>
        </w:rPr>
        <w:t>ЗАЯВКА НА УЧАСТИЕ В АУКЦИОНЕ В ЭЛЕКТРОННОЙ ФОРМЕ</w:t>
      </w:r>
    </w:p>
    <w:p w:rsidR="001D1D30" w:rsidRDefault="001D1D30" w:rsidP="001D1D30">
      <w:pPr>
        <w:jc w:val="center"/>
        <w:rPr>
          <w:sz w:val="24"/>
          <w:szCs w:val="24"/>
        </w:rPr>
      </w:pPr>
    </w:p>
    <w:p w:rsidR="001D1D30" w:rsidRDefault="001D1D30" w:rsidP="001D1D30">
      <w:pPr>
        <w:jc w:val="both"/>
        <w:rPr>
          <w:sz w:val="24"/>
          <w:szCs w:val="24"/>
        </w:rPr>
      </w:pPr>
      <w:r>
        <w:rPr>
          <w:sz w:val="24"/>
          <w:szCs w:val="24"/>
        </w:rPr>
        <w:t xml:space="preserve">                                                                                                                          </w:t>
      </w:r>
    </w:p>
    <w:p w:rsidR="001D1D30" w:rsidRDefault="001D1D30" w:rsidP="001D1D30">
      <w:pPr>
        <w:jc w:val="both"/>
        <w:rPr>
          <w:sz w:val="24"/>
          <w:szCs w:val="24"/>
        </w:rPr>
      </w:pPr>
    </w:p>
    <w:p w:rsidR="001D1D30" w:rsidRDefault="001D1D30" w:rsidP="001D1D30">
      <w:pPr>
        <w:jc w:val="both"/>
      </w:pPr>
      <w:r>
        <w:t>Заявитель _______________________________________________________________________________</w:t>
      </w:r>
    </w:p>
    <w:p w:rsidR="001D1D30" w:rsidRDefault="001D1D30" w:rsidP="001D1D30">
      <w:pPr>
        <w:jc w:val="both"/>
      </w:pPr>
      <w:r>
        <w:t xml:space="preserve">           (Ф.И.О., гражданина,  индивидуального предпринимателя,</w:t>
      </w:r>
      <w:r>
        <w:br/>
        <w:t>наименование юридического лица с указанием организационно-правовой формы)</w:t>
      </w:r>
    </w:p>
    <w:p w:rsidR="001D1D30" w:rsidRDefault="001D1D30" w:rsidP="001D1D30">
      <w:pPr>
        <w:jc w:val="both"/>
      </w:pPr>
      <w:r>
        <w:t>в лице ________________________________________________________________________</w:t>
      </w:r>
    </w:p>
    <w:p w:rsidR="001D1D30" w:rsidRDefault="001D1D30" w:rsidP="001D1D30">
      <w:pPr>
        <w:jc w:val="both"/>
      </w:pPr>
      <w:r>
        <w:t>(Ф.И.О. руководителя юридического лица или уполномоченного лица, лица действующего на основании дов</w:t>
      </w:r>
      <w:r>
        <w:t>е</w:t>
      </w:r>
      <w:r>
        <w:t>ренности)</w:t>
      </w:r>
    </w:p>
    <w:p w:rsidR="001D1D30" w:rsidRDefault="001D1D30" w:rsidP="001D1D30">
      <w:pPr>
        <w:jc w:val="both"/>
      </w:pPr>
      <w:r>
        <w:t>действующего на основании</w:t>
      </w:r>
      <w:r>
        <w:footnoteReference w:id="2"/>
      </w:r>
      <w:r>
        <w:t>_________________________________________________________________________________</w:t>
      </w:r>
    </w:p>
    <w:p w:rsidR="001D1D30" w:rsidRDefault="001D1D30" w:rsidP="001D1D30">
      <w:pPr>
        <w:jc w:val="both"/>
      </w:pPr>
      <w:r>
        <w:t>(Устав, Положение, Соглашение, Доверенности и т.д.)</w:t>
      </w:r>
    </w:p>
    <w:tbl>
      <w:tblPr>
        <w:tblW w:w="9960" w:type="dxa"/>
        <w:tblInd w:w="-76" w:type="dxa"/>
        <w:tblLayout w:type="fixed"/>
        <w:tblLook w:val="04A0"/>
      </w:tblPr>
      <w:tblGrid>
        <w:gridCol w:w="9960"/>
      </w:tblGrid>
      <w:tr w:rsidR="001D1D30" w:rsidTr="001D1D30">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1D30" w:rsidRDefault="001D1D30">
            <w:pPr>
              <w:jc w:val="both"/>
              <w:rPr>
                <w:lang w:eastAsia="zh-CN"/>
              </w:rPr>
            </w:pPr>
            <w:r>
              <w:t>Паспортные данные Заявителя: серия……………………№ ………………………………., дата выдачи «…....» ………………..…....</w:t>
            </w:r>
          </w:p>
          <w:p w:rsidR="001D1D30" w:rsidRDefault="001D1D30">
            <w:pPr>
              <w:jc w:val="both"/>
            </w:pPr>
            <w:r>
              <w:t>кем выдан……………………………………….………………………………………………………………………….</w:t>
            </w:r>
          </w:p>
          <w:p w:rsidR="001D1D30" w:rsidRDefault="001D1D30">
            <w:pPr>
              <w:jc w:val="both"/>
            </w:pPr>
            <w:r>
              <w:t>Адрес: ……………………………………………………………….…………………………………………………….</w:t>
            </w:r>
          </w:p>
          <w:p w:rsidR="001D1D30" w:rsidRDefault="001D1D30">
            <w:pPr>
              <w:jc w:val="both"/>
            </w:pPr>
            <w:r>
              <w:t>Контактный телефон ……………………….……………………………………………………………………………..</w:t>
            </w:r>
          </w:p>
          <w:p w:rsidR="001D1D30" w:rsidRDefault="001D1D30">
            <w:pPr>
              <w:jc w:val="both"/>
            </w:pPr>
            <w:r>
              <w:t xml:space="preserve">ОГРНИП ………………………………………………………………………………………………………………….. </w:t>
            </w:r>
          </w:p>
          <w:p w:rsidR="001D1D30" w:rsidRDefault="001D1D30">
            <w:pPr>
              <w:jc w:val="both"/>
              <w:rPr>
                <w:lang w:eastAsia="zh-CN"/>
              </w:rPr>
            </w:pPr>
            <w:r>
              <w:t>ИНН………………………………….. КПП ……………………………………… ОГРН………………………………………………….</w:t>
            </w:r>
          </w:p>
        </w:tc>
      </w:tr>
      <w:tr w:rsidR="001D1D30" w:rsidTr="001D1D30">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1D30" w:rsidRDefault="001D1D30">
            <w:pPr>
              <w:jc w:val="both"/>
              <w:rPr>
                <w:lang w:eastAsia="zh-CN"/>
              </w:rPr>
            </w:pPr>
            <w:r>
              <w:t>Представитель Заявителя</w:t>
            </w:r>
            <w:r>
              <w:footnoteReference w:id="3"/>
            </w:r>
            <w:r>
              <w:t>……………………………………(Ф.И.О.)…………………………………………………………..…….</w:t>
            </w:r>
          </w:p>
          <w:p w:rsidR="001D1D30" w:rsidRDefault="001D1D30">
            <w:pPr>
              <w:jc w:val="both"/>
            </w:pPr>
            <w:r>
              <w:t>Паспортные данные представителя: серия …………....……№ ………………., дата выдачи «…....» ……...………………...…..........</w:t>
            </w:r>
          </w:p>
          <w:p w:rsidR="001D1D30" w:rsidRDefault="001D1D30">
            <w:pPr>
              <w:jc w:val="both"/>
            </w:pPr>
            <w:r>
              <w:t>кем выдан ..……………………………………………….…………..………………………………………...................</w:t>
            </w:r>
          </w:p>
          <w:p w:rsidR="001D1D30" w:rsidRDefault="001D1D30">
            <w:pPr>
              <w:jc w:val="both"/>
            </w:pPr>
            <w:r>
              <w:t>Адрес:………………………………………………………………………………………………………………………</w:t>
            </w:r>
          </w:p>
          <w:p w:rsidR="001D1D30" w:rsidRDefault="001D1D30">
            <w:pPr>
              <w:jc w:val="both"/>
              <w:rPr>
                <w:lang w:eastAsia="zh-CN"/>
              </w:rPr>
            </w:pPr>
            <w:r>
              <w:t>Контактный телефон ……..………………………………………………………………………………………….……</w:t>
            </w:r>
          </w:p>
        </w:tc>
      </w:tr>
    </w:tbl>
    <w:p w:rsidR="001D1D30" w:rsidRDefault="001D1D30" w:rsidP="001D1D30">
      <w:pPr>
        <w:jc w:val="both"/>
        <w:rPr>
          <w:lang w:eastAsia="zh-CN"/>
        </w:rPr>
      </w:pPr>
      <w:r>
        <w:tab/>
        <w:t>принял решение об участии в аукционе в электронной форме, и обязуется обеспечить поступление з</w:t>
      </w:r>
      <w:r>
        <w:t>а</w:t>
      </w:r>
      <w:r>
        <w:t xml:space="preserve">датка в размере _____________________________ руб. __________________________(сумма прописью), в сроки и в порядке, установленные </w:t>
      </w:r>
      <w:r>
        <w:br/>
        <w:t>в Извещении о проведении аукциона в электронной форме, и в соответствии с Регламентом Оператора эле</w:t>
      </w:r>
      <w:r>
        <w:t>к</w:t>
      </w:r>
      <w:r>
        <w:t>тронной площадки.</w:t>
      </w:r>
    </w:p>
    <w:p w:rsidR="001D1D30" w:rsidRDefault="001D1D30" w:rsidP="001D1D30">
      <w:pPr>
        <w:jc w:val="both"/>
      </w:pPr>
      <w:r>
        <w:t>Заявитель обязуется:</w:t>
      </w:r>
    </w:p>
    <w:p w:rsidR="001D1D30" w:rsidRDefault="001D1D30" w:rsidP="001D1D30">
      <w:pPr>
        <w:jc w:val="both"/>
      </w:pPr>
      <w:r>
        <w:t>Соблюдать условия и порядок проведения аукциона в электронной форме, содержащиеся в Извещении о пров</w:t>
      </w:r>
      <w:r>
        <w:t>е</w:t>
      </w:r>
      <w:r>
        <w:t xml:space="preserve">дении аукциона </w:t>
      </w:r>
      <w:r>
        <w:br/>
        <w:t>в электронной форме и Регламенте Оператора электронной площадки.</w:t>
      </w:r>
      <w:r>
        <w:footnoteReference w:id="4"/>
      </w:r>
    </w:p>
    <w:p w:rsidR="001D1D30" w:rsidRDefault="001D1D30" w:rsidP="001D1D30">
      <w:pPr>
        <w:jc w:val="both"/>
      </w:pPr>
      <w:r>
        <w:t xml:space="preserve">В случае признания Победителем аукциона в электронной форме, а также в иных случаях, предусмотренных пунктами 13 и 14 </w:t>
      </w:r>
      <w:r>
        <w:br/>
        <w:t>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1D30" w:rsidRPr="00AE7B32" w:rsidRDefault="001D1D30" w:rsidP="001D1D30">
      <w:pPr>
        <w:jc w:val="both"/>
        <w:rPr>
          <w:sz w:val="24"/>
          <w:szCs w:val="24"/>
        </w:rPr>
      </w:pPr>
      <w:r>
        <w:t>Заявитель согласен и принимает все условия, требования, положения Извещения о проведении аукциона в эле</w:t>
      </w:r>
      <w:r>
        <w:t>к</w:t>
      </w:r>
      <w:r>
        <w:t>тронной форме, проекта договора и Регламента Оператора электронной</w:t>
      </w:r>
      <w:r>
        <w:rPr>
          <w:sz w:val="24"/>
          <w:szCs w:val="24"/>
        </w:rPr>
        <w:t xml:space="preserve"> </w:t>
      </w:r>
      <w:r w:rsidRPr="00AE7B32">
        <w:rPr>
          <w:sz w:val="24"/>
          <w:szCs w:val="24"/>
        </w:rPr>
        <w:t>площадки, и они ему понятны. Заявителю известны сведения о Земельном участке, Заявитель надлежащим образом озн</w:t>
      </w:r>
      <w:r w:rsidRPr="00AE7B32">
        <w:rPr>
          <w:sz w:val="24"/>
          <w:szCs w:val="24"/>
        </w:rPr>
        <w:t>а</w:t>
      </w:r>
      <w:r w:rsidRPr="00AE7B32">
        <w:rPr>
          <w:sz w:val="24"/>
          <w:szCs w:val="24"/>
        </w:rPr>
        <w:t>комлен с реальным состоянием Земельного участка и не имеет претензий к ним.</w:t>
      </w:r>
    </w:p>
    <w:p w:rsidR="001D1D30" w:rsidRDefault="001D1D30" w:rsidP="001D1D30">
      <w:pPr>
        <w:jc w:val="both"/>
      </w:pPr>
      <w:r>
        <w:lastRenderedPageBreak/>
        <w:t>Заявитель извещен о том, что он вправе отозвать Заявку в любое время до установленных даты и времени око</w:t>
      </w:r>
      <w:r>
        <w:t>н</w:t>
      </w:r>
      <w:r>
        <w:t>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1D1D30" w:rsidRDefault="001D1D30" w:rsidP="001D1D30">
      <w:pPr>
        <w:jc w:val="both"/>
      </w:pPr>
      <w:r>
        <w:t xml:space="preserve">Ответственность за достоверность представленных документов и информации несет Заявитель. </w:t>
      </w:r>
    </w:p>
    <w:p w:rsidR="001D1D30" w:rsidRDefault="001D1D30" w:rsidP="001D1D30">
      <w:pPr>
        <w:jc w:val="both"/>
      </w:pPr>
      <w:r>
        <w:t>Заявитель подтверждает, что на дату подписания настоящей Заявки ознакомлен с порядком проведения ау</w:t>
      </w:r>
      <w:r>
        <w:t>к</w:t>
      </w:r>
      <w:r>
        <w:t>циона в электронной форме, порядком внесения, блокирования и прекращения блокирования денежных средств в качестве задатка, и они ему понятны.</w:t>
      </w:r>
    </w:p>
    <w:p w:rsidR="001D1D30" w:rsidRDefault="001D1D30" w:rsidP="001D1D30">
      <w:pPr>
        <w:jc w:val="both"/>
      </w:pPr>
      <w:r>
        <w:t>Заявитель заявляет о своем соответствии условиям отнесения к субъектам малого и среднего предпринимател</w:t>
      </w:r>
      <w:r>
        <w:t>ь</w:t>
      </w:r>
      <w:r>
        <w:t>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footnoteReference w:id="5"/>
      </w:r>
      <w:r>
        <w:t>.</w:t>
      </w:r>
    </w:p>
    <w:p w:rsidR="001D1D30" w:rsidRDefault="001D1D30" w:rsidP="001D1D30">
      <w:pPr>
        <w:jc w:val="both"/>
      </w:pPr>
      <w: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w:t>
      </w:r>
      <w:r>
        <w:t>к</w:t>
      </w:r>
      <w:r>
        <w:t>тронной форме, внесением изменений в Извещение о проведении аукциона в электронной форме, а также пр</w:t>
      </w:r>
      <w:r>
        <w:t>и</w:t>
      </w:r>
      <w:r>
        <w:t>остановлением процедуры проведения аукциона в электронной форме. При этом Заявитель считается уведо</w:t>
      </w:r>
      <w:r>
        <w:t>м</w:t>
      </w:r>
      <w:r>
        <w:t>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w:t>
      </w:r>
      <w:r>
        <w:t>е</w:t>
      </w:r>
      <w:r>
        <w:t>нений в Извещение о проведении аукциона в электронной форме на официальном сайте торгов Российской Ф</w:t>
      </w:r>
      <w:r>
        <w:t>е</w:t>
      </w:r>
      <w:r>
        <w:t>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1D1D30" w:rsidRDefault="001D1D30" w:rsidP="001D1D30">
      <w:pPr>
        <w:jc w:val="both"/>
      </w:pPr>
      <w:r>
        <w:t>8.</w:t>
      </w:r>
      <w:r>
        <w:tab/>
        <w:t xml:space="preserve">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w:t>
      </w:r>
      <w:r>
        <w:t>ь</w:t>
      </w:r>
      <w:r>
        <w:t>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w:t>
      </w:r>
      <w:r>
        <w:t>и</w:t>
      </w:r>
      <w:r>
        <w:t>зация, накопление, хранение, уточнение (обновление, изменение), использование, обезличивание, блокиров</w:t>
      </w:r>
      <w:r>
        <w:t>а</w:t>
      </w:r>
      <w:r>
        <w:t>ние, уничтожение персональных данных, описание способов обработки данных приведено в Федеральном з</w:t>
      </w:r>
      <w:r>
        <w:t>а</w:t>
      </w:r>
      <w:r>
        <w:t>коне от 27.07.2006 № 152-ФЗ), а также на передачу такой информации третьим лицам, в случаях, установле</w:t>
      </w:r>
      <w:r>
        <w:t>н</w:t>
      </w:r>
      <w:r>
        <w:t>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w:t>
      </w:r>
      <w:r>
        <w:t>а</w:t>
      </w:r>
      <w:r>
        <w:t>комлен с положениями Федерального закона от 27.07.2006 № 152-ФЗ, права и обязанности в области защиты персональных данных ему известны.</w:t>
      </w:r>
    </w:p>
    <w:p w:rsidR="001D1D30" w:rsidRDefault="001D1D30" w:rsidP="001D1D30">
      <w:pPr>
        <w:jc w:val="both"/>
      </w:pPr>
      <w:r>
        <w:t xml:space="preserve">                                                               </w:t>
      </w:r>
    </w:p>
    <w:p w:rsidR="001D1D30" w:rsidRDefault="001D1D30" w:rsidP="001D1D30">
      <w:pPr>
        <w:jc w:val="both"/>
        <w:rPr>
          <w:sz w:val="24"/>
          <w:szCs w:val="24"/>
          <w:lang w:eastAsia="ar-SA"/>
        </w:rPr>
      </w:pPr>
      <w:r>
        <w:rPr>
          <w:rFonts w:eastAsia="Calibri"/>
        </w:rPr>
        <w:br w:type="page"/>
      </w:r>
    </w:p>
    <w:p w:rsidR="001D1D30" w:rsidRDefault="001D1D30" w:rsidP="001D1D30">
      <w:pPr>
        <w:jc w:val="right"/>
        <w:rPr>
          <w:rFonts w:eastAsia="Calibri"/>
          <w:b/>
          <w:sz w:val="24"/>
          <w:szCs w:val="24"/>
        </w:rPr>
      </w:pPr>
      <w:r>
        <w:rPr>
          <w:b/>
          <w:sz w:val="24"/>
          <w:szCs w:val="24"/>
        </w:rPr>
        <w:lastRenderedPageBreak/>
        <w:t>Приложение №2</w:t>
      </w:r>
    </w:p>
    <w:p w:rsidR="00376ADC" w:rsidRDefault="001D1D30" w:rsidP="001D1D30">
      <w:pPr>
        <w:jc w:val="right"/>
        <w:rPr>
          <w:b/>
          <w:sz w:val="24"/>
          <w:szCs w:val="24"/>
        </w:rPr>
      </w:pPr>
      <w:r>
        <w:rPr>
          <w:b/>
          <w:sz w:val="24"/>
          <w:szCs w:val="24"/>
        </w:rPr>
        <w:t>к извещению о проведении аукциона</w:t>
      </w:r>
    </w:p>
    <w:p w:rsidR="00376ADC" w:rsidRDefault="00376ADC" w:rsidP="001D1D30">
      <w:pPr>
        <w:jc w:val="right"/>
        <w:rPr>
          <w:b/>
          <w:sz w:val="24"/>
          <w:szCs w:val="24"/>
        </w:rPr>
      </w:pPr>
    </w:p>
    <w:p w:rsidR="00376ADC" w:rsidRPr="00CD3D48" w:rsidRDefault="00376ADC" w:rsidP="00376ADC">
      <w:pPr>
        <w:pStyle w:val="ConsNonformat"/>
        <w:widowControl/>
        <w:tabs>
          <w:tab w:val="left" w:pos="7575"/>
        </w:tabs>
        <w:rPr>
          <w:rFonts w:ascii="Times New Roman" w:hAnsi="Times New Roman"/>
          <w:sz w:val="24"/>
          <w:szCs w:val="24"/>
        </w:rPr>
      </w:pPr>
      <w:r>
        <w:tab/>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 xml:space="preserve">Д О Г О В О Р № </w:t>
      </w:r>
      <w:r>
        <w:rPr>
          <w:rFonts w:ascii="Times New Roman" w:hAnsi="Times New Roman"/>
          <w:b/>
          <w:bCs/>
          <w:sz w:val="24"/>
          <w:szCs w:val="24"/>
        </w:rPr>
        <w:t>____</w:t>
      </w:r>
    </w:p>
    <w:p w:rsidR="00376ADC" w:rsidRPr="005E48A8" w:rsidRDefault="00376ADC" w:rsidP="00376ADC">
      <w:pPr>
        <w:pStyle w:val="ConsNonformat"/>
        <w:widowControl/>
        <w:jc w:val="center"/>
        <w:rPr>
          <w:rFonts w:ascii="Times New Roman" w:hAnsi="Times New Roman"/>
          <w:b/>
          <w:bCs/>
          <w:sz w:val="24"/>
          <w:szCs w:val="24"/>
        </w:rPr>
      </w:pPr>
      <w:r>
        <w:rPr>
          <w:rFonts w:ascii="Times New Roman" w:hAnsi="Times New Roman"/>
          <w:b/>
          <w:bCs/>
          <w:sz w:val="24"/>
          <w:szCs w:val="24"/>
        </w:rPr>
        <w:t>АРЕНДЫ ЗЕМЕЛЬНОГО УЧАС</w:t>
      </w:r>
      <w:r w:rsidRPr="005E48A8">
        <w:rPr>
          <w:rFonts w:ascii="Times New Roman" w:hAnsi="Times New Roman"/>
          <w:b/>
          <w:bCs/>
          <w:sz w:val="24"/>
          <w:szCs w:val="24"/>
        </w:rPr>
        <w:t>ТК</w:t>
      </w:r>
      <w:r>
        <w:rPr>
          <w:rFonts w:ascii="Times New Roman" w:hAnsi="Times New Roman"/>
          <w:b/>
          <w:bCs/>
          <w:sz w:val="24"/>
          <w:szCs w:val="24"/>
        </w:rPr>
        <w:t>А</w:t>
      </w:r>
    </w:p>
    <w:p w:rsidR="00376ADC" w:rsidRDefault="00376ADC" w:rsidP="00376ADC">
      <w:pPr>
        <w:pStyle w:val="ConsNonformat"/>
        <w:widowControl/>
        <w:rPr>
          <w:b/>
          <w:bCs/>
        </w:rPr>
      </w:pPr>
    </w:p>
    <w:p w:rsidR="00376ADC" w:rsidRDefault="00376ADC" w:rsidP="00376ADC">
      <w:pPr>
        <w:pStyle w:val="ConsNonformat"/>
        <w:widowControl/>
        <w:rPr>
          <w:b/>
          <w:bCs/>
        </w:rPr>
      </w:pPr>
    </w:p>
    <w:p w:rsidR="00376ADC" w:rsidRDefault="00376ADC" w:rsidP="00376ADC">
      <w:pPr>
        <w:pStyle w:val="ConsNonformat"/>
        <w:widowControl/>
        <w:rPr>
          <w:b/>
          <w:bCs/>
        </w:rPr>
      </w:pPr>
      <w:r>
        <w:rPr>
          <w:b/>
          <w:bCs/>
        </w:rPr>
        <w:t xml:space="preserve">                       </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с. Порецкое                                                           </w:t>
      </w:r>
      <w:r w:rsidRPr="005E48A8">
        <w:rPr>
          <w:rFonts w:ascii="Times New Roman" w:hAnsi="Times New Roman"/>
          <w:sz w:val="24"/>
          <w:szCs w:val="24"/>
        </w:rPr>
        <w:t xml:space="preserve">                   </w:t>
      </w:r>
      <w:r>
        <w:rPr>
          <w:rFonts w:ascii="Times New Roman" w:hAnsi="Times New Roman"/>
          <w:sz w:val="24"/>
          <w:szCs w:val="24"/>
        </w:rPr>
        <w:t xml:space="preserve">                 ________</w:t>
      </w:r>
      <w:r w:rsidRPr="00D64487">
        <w:rPr>
          <w:rFonts w:ascii="Times New Roman" w:hAnsi="Times New Roman"/>
          <w:sz w:val="24"/>
          <w:szCs w:val="24"/>
        </w:rPr>
        <w:t xml:space="preserve"> 20</w:t>
      </w:r>
      <w:r>
        <w:rPr>
          <w:rFonts w:ascii="Times New Roman" w:hAnsi="Times New Roman"/>
          <w:sz w:val="24"/>
          <w:szCs w:val="24"/>
        </w:rPr>
        <w:t>22</w:t>
      </w:r>
      <w:r w:rsidRPr="00D64487">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w:t>
      </w:r>
    </w:p>
    <w:p w:rsidR="00376ADC" w:rsidRPr="005E48A8" w:rsidRDefault="00376ADC" w:rsidP="00376ADC">
      <w:pPr>
        <w:pStyle w:val="ConsNonformat"/>
        <w:widowControl/>
        <w:tabs>
          <w:tab w:val="left" w:pos="709"/>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w:t>
      </w:r>
      <w:r w:rsidRPr="0015047D">
        <w:rPr>
          <w:rFonts w:ascii="Times New Roman" w:hAnsi="Times New Roman"/>
          <w:b/>
          <w:bCs/>
          <w:sz w:val="24"/>
          <w:szCs w:val="24"/>
        </w:rPr>
        <w:t xml:space="preserve">Комитет по управлению муниципальным имуществом Порецкого района </w:t>
      </w:r>
      <w:r w:rsidRPr="0015047D">
        <w:rPr>
          <w:rFonts w:ascii="Times New Roman" w:hAnsi="Times New Roman"/>
          <w:sz w:val="24"/>
          <w:szCs w:val="24"/>
        </w:rPr>
        <w:t>в лице председателя</w:t>
      </w:r>
      <w:r w:rsidR="00CD3D48">
        <w:rPr>
          <w:rFonts w:ascii="Times New Roman" w:hAnsi="Times New Roman"/>
          <w:sz w:val="24"/>
          <w:szCs w:val="24"/>
        </w:rPr>
        <w:t xml:space="preserve"> ________________________</w:t>
      </w:r>
      <w:r w:rsidRPr="005E48A8">
        <w:rPr>
          <w:rFonts w:ascii="Times New Roman" w:hAnsi="Times New Roman"/>
          <w:sz w:val="24"/>
          <w:szCs w:val="24"/>
        </w:rPr>
        <w:t>, действующего на основании Положения о Комитете</w:t>
      </w:r>
      <w:r w:rsidRPr="005E48A8">
        <w:rPr>
          <w:rFonts w:ascii="Times New Roman" w:hAnsi="Times New Roman"/>
          <w:b/>
          <w:bCs/>
          <w:sz w:val="24"/>
          <w:szCs w:val="24"/>
        </w:rPr>
        <w:t xml:space="preserve">, </w:t>
      </w:r>
      <w:r w:rsidRPr="005E48A8">
        <w:rPr>
          <w:rFonts w:ascii="Times New Roman" w:hAnsi="Times New Roman"/>
          <w:sz w:val="24"/>
          <w:szCs w:val="24"/>
        </w:rPr>
        <w:t xml:space="preserve">именуемый в дальнейшем </w:t>
      </w:r>
      <w:r>
        <w:rPr>
          <w:rFonts w:ascii="Times New Roman" w:hAnsi="Times New Roman"/>
          <w:b/>
          <w:sz w:val="24"/>
          <w:szCs w:val="24"/>
        </w:rPr>
        <w:t>«</w:t>
      </w:r>
      <w:r w:rsidRPr="005E48A8">
        <w:rPr>
          <w:rFonts w:ascii="Times New Roman" w:hAnsi="Times New Roman"/>
          <w:b/>
          <w:sz w:val="24"/>
          <w:szCs w:val="24"/>
        </w:rPr>
        <w:t>Арендодатель</w:t>
      </w:r>
      <w:r>
        <w:rPr>
          <w:rFonts w:ascii="Times New Roman" w:hAnsi="Times New Roman"/>
          <w:b/>
          <w:sz w:val="24"/>
          <w:szCs w:val="24"/>
        </w:rPr>
        <w:t>»</w:t>
      </w:r>
      <w:r w:rsidRPr="005E48A8">
        <w:rPr>
          <w:rFonts w:ascii="Times New Roman" w:hAnsi="Times New Roman"/>
          <w:sz w:val="24"/>
          <w:szCs w:val="24"/>
        </w:rPr>
        <w:t xml:space="preserve">, с одной стороны, и </w:t>
      </w:r>
      <w:r>
        <w:rPr>
          <w:rFonts w:ascii="Times New Roman" w:hAnsi="Times New Roman"/>
          <w:sz w:val="24"/>
          <w:szCs w:val="24"/>
        </w:rPr>
        <w:t xml:space="preserve">__________________________, </w:t>
      </w:r>
      <w:r w:rsidRPr="0015047D">
        <w:rPr>
          <w:rFonts w:ascii="Times New Roman" w:hAnsi="Times New Roman"/>
          <w:sz w:val="24"/>
          <w:szCs w:val="24"/>
        </w:rPr>
        <w:t>именуем</w:t>
      </w:r>
      <w:r>
        <w:rPr>
          <w:rFonts w:ascii="Times New Roman" w:hAnsi="Times New Roman"/>
          <w:sz w:val="24"/>
          <w:szCs w:val="24"/>
        </w:rPr>
        <w:t>ый</w:t>
      </w:r>
      <w:r w:rsidRPr="0015047D">
        <w:rPr>
          <w:rFonts w:ascii="Times New Roman" w:hAnsi="Times New Roman"/>
          <w:sz w:val="24"/>
          <w:szCs w:val="24"/>
        </w:rPr>
        <w:t xml:space="preserve"> в  дальнейшем  </w:t>
      </w:r>
      <w:r>
        <w:rPr>
          <w:rFonts w:ascii="Times New Roman" w:hAnsi="Times New Roman"/>
          <w:sz w:val="24"/>
          <w:szCs w:val="24"/>
        </w:rPr>
        <w:t>«</w:t>
      </w:r>
      <w:r>
        <w:rPr>
          <w:rFonts w:ascii="Times New Roman" w:hAnsi="Times New Roman"/>
          <w:b/>
          <w:sz w:val="24"/>
          <w:szCs w:val="24"/>
        </w:rPr>
        <w:t>Арендатор»</w:t>
      </w:r>
      <w:r w:rsidRPr="0015047D">
        <w:rPr>
          <w:rFonts w:ascii="Times New Roman" w:hAnsi="Times New Roman"/>
          <w:b/>
          <w:sz w:val="24"/>
          <w:szCs w:val="24"/>
        </w:rPr>
        <w:t xml:space="preserve">, </w:t>
      </w:r>
      <w:r w:rsidRPr="0015047D">
        <w:rPr>
          <w:rFonts w:ascii="Times New Roman" w:hAnsi="Times New Roman"/>
          <w:sz w:val="24"/>
          <w:szCs w:val="24"/>
        </w:rPr>
        <w:t>с другой стороны,</w:t>
      </w:r>
      <w:r w:rsidRPr="0015047D">
        <w:rPr>
          <w:rFonts w:ascii="Times New Roman" w:hAnsi="Times New Roman"/>
          <w:b/>
          <w:sz w:val="24"/>
          <w:szCs w:val="24"/>
        </w:rPr>
        <w:t xml:space="preserve"> </w:t>
      </w:r>
      <w:r w:rsidRPr="0015047D">
        <w:rPr>
          <w:rFonts w:ascii="Times New Roman" w:hAnsi="Times New Roman"/>
          <w:sz w:val="24"/>
          <w:szCs w:val="24"/>
        </w:rPr>
        <w:t>а вместе именуемые в дальнейшем</w:t>
      </w:r>
      <w:r w:rsidRPr="005E48A8">
        <w:rPr>
          <w:rFonts w:ascii="Times New Roman" w:hAnsi="Times New Roman"/>
          <w:sz w:val="24"/>
          <w:szCs w:val="24"/>
        </w:rPr>
        <w:t xml:space="preserve"> </w:t>
      </w:r>
      <w:r w:rsidRPr="005E48A8">
        <w:rPr>
          <w:rFonts w:ascii="Times New Roman" w:hAnsi="Times New Roman"/>
          <w:b/>
          <w:sz w:val="24"/>
          <w:szCs w:val="24"/>
        </w:rPr>
        <w:t>«Стороны»,</w:t>
      </w:r>
      <w:r w:rsidRPr="005E48A8">
        <w:rPr>
          <w:rFonts w:ascii="Times New Roman" w:hAnsi="Times New Roman"/>
          <w:sz w:val="24"/>
          <w:szCs w:val="24"/>
        </w:rPr>
        <w:t xml:space="preserve"> </w:t>
      </w:r>
      <w:r>
        <w:rPr>
          <w:rFonts w:ascii="Times New Roman" w:hAnsi="Times New Roman"/>
          <w:sz w:val="24"/>
          <w:szCs w:val="24"/>
        </w:rPr>
        <w:t>в соответствии с постановлением администрации Порецкого района _________________________</w:t>
      </w:r>
      <w:r w:rsidRPr="00D64487">
        <w:rPr>
          <w:rFonts w:ascii="Times New Roman" w:hAnsi="Times New Roman"/>
          <w:sz w:val="24"/>
          <w:szCs w:val="24"/>
        </w:rPr>
        <w:t xml:space="preserve"> </w:t>
      </w:r>
      <w:r>
        <w:rPr>
          <w:rFonts w:ascii="Times New Roman" w:hAnsi="Times New Roman"/>
          <w:sz w:val="24"/>
          <w:szCs w:val="24"/>
        </w:rPr>
        <w:t xml:space="preserve">«О предоставлении в аренду земельного участка» </w:t>
      </w:r>
      <w:r w:rsidRPr="00D64487">
        <w:rPr>
          <w:rFonts w:ascii="Times New Roman" w:hAnsi="Times New Roman"/>
          <w:sz w:val="24"/>
          <w:szCs w:val="24"/>
        </w:rPr>
        <w:t>заключили</w:t>
      </w:r>
      <w:r w:rsidRPr="005E48A8">
        <w:rPr>
          <w:rFonts w:ascii="Times New Roman" w:hAnsi="Times New Roman"/>
          <w:sz w:val="24"/>
          <w:szCs w:val="24"/>
        </w:rPr>
        <w:t xml:space="preserve">  настоящий  договор  (далее  -</w:t>
      </w:r>
      <w:r>
        <w:rPr>
          <w:rFonts w:ascii="Times New Roman" w:hAnsi="Times New Roman"/>
          <w:sz w:val="24"/>
          <w:szCs w:val="24"/>
        </w:rPr>
        <w:t xml:space="preserve"> </w:t>
      </w:r>
      <w:r w:rsidRPr="005E48A8">
        <w:rPr>
          <w:rFonts w:ascii="Times New Roman" w:hAnsi="Times New Roman"/>
          <w:sz w:val="24"/>
          <w:szCs w:val="24"/>
        </w:rPr>
        <w:t xml:space="preserve"> Договор)  о  нижеследующем:</w:t>
      </w:r>
    </w:p>
    <w:p w:rsidR="00376ADC" w:rsidRDefault="00376ADC" w:rsidP="00376ADC">
      <w:pPr>
        <w:pStyle w:val="ConsNonformat"/>
        <w:widowControl/>
        <w:tabs>
          <w:tab w:val="left" w:pos="284"/>
          <w:tab w:val="left" w:pos="709"/>
          <w:tab w:val="left" w:pos="851"/>
        </w:tabs>
        <w:jc w:val="both"/>
      </w:pP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1. Предмет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AE7B32" w:rsidRDefault="00376ADC" w:rsidP="00376ADC">
      <w:pPr>
        <w:jc w:val="both"/>
        <w:rPr>
          <w:sz w:val="24"/>
          <w:szCs w:val="24"/>
        </w:rPr>
      </w:pPr>
      <w:r w:rsidRPr="00AE7B32">
        <w:rPr>
          <w:sz w:val="24"/>
          <w:szCs w:val="24"/>
        </w:rPr>
        <w:t xml:space="preserve">    1.1. Арендодатель  предоставляет,  а  Арендатор  принимает   в аренду земельный     уч</w:t>
      </w:r>
      <w:r w:rsidRPr="00AE7B32">
        <w:rPr>
          <w:sz w:val="24"/>
          <w:szCs w:val="24"/>
        </w:rPr>
        <w:t>а</w:t>
      </w:r>
      <w:r w:rsidRPr="00AE7B32">
        <w:rPr>
          <w:sz w:val="24"/>
          <w:szCs w:val="24"/>
        </w:rPr>
        <w:t>сток из земель сельскохозяйственного назначения с кадас</w:t>
      </w:r>
      <w:r w:rsidR="00AC241E">
        <w:rPr>
          <w:sz w:val="24"/>
          <w:szCs w:val="24"/>
        </w:rPr>
        <w:t>тровым номером  21:18:120501:98</w:t>
      </w:r>
      <w:r w:rsidRPr="00AE7B32">
        <w:rPr>
          <w:sz w:val="24"/>
          <w:szCs w:val="24"/>
        </w:rPr>
        <w:t xml:space="preserve"> об</w:t>
      </w:r>
      <w:r w:rsidR="00AC241E">
        <w:rPr>
          <w:sz w:val="24"/>
          <w:szCs w:val="24"/>
        </w:rPr>
        <w:t>щей площадью 513000</w:t>
      </w:r>
      <w:r w:rsidRPr="00AE7B32">
        <w:rPr>
          <w:sz w:val="24"/>
          <w:szCs w:val="24"/>
        </w:rPr>
        <w:t xml:space="preserve"> кв.м.,. Почтовый адрес ориентира: Чувашская Республика,  Поре</w:t>
      </w:r>
      <w:r w:rsidRPr="00AE7B32">
        <w:rPr>
          <w:sz w:val="24"/>
          <w:szCs w:val="24"/>
        </w:rPr>
        <w:t>ц</w:t>
      </w:r>
      <w:r w:rsidR="00207200">
        <w:rPr>
          <w:sz w:val="24"/>
          <w:szCs w:val="24"/>
        </w:rPr>
        <w:t>кий район, Порецкое</w:t>
      </w:r>
      <w:r w:rsidRPr="00AE7B32">
        <w:rPr>
          <w:sz w:val="24"/>
          <w:szCs w:val="24"/>
        </w:rPr>
        <w:t xml:space="preserve"> сельское поселение.</w:t>
      </w: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AE7B32">
        <w:rPr>
          <w:rFonts w:ascii="Times New Roman" w:hAnsi="Times New Roman"/>
          <w:b/>
          <w:bCs/>
          <w:sz w:val="24"/>
          <w:szCs w:val="24"/>
        </w:rPr>
        <w:t>2. Срок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2.1. Срок  аренды Участка </w:t>
      </w:r>
      <w:r w:rsidRPr="00D64487">
        <w:rPr>
          <w:rFonts w:ascii="Times New Roman" w:hAnsi="Times New Roman"/>
          <w:sz w:val="24"/>
          <w:szCs w:val="24"/>
        </w:rPr>
        <w:t xml:space="preserve">устанавливается с </w:t>
      </w:r>
      <w:r>
        <w:rPr>
          <w:rFonts w:ascii="Times New Roman" w:hAnsi="Times New Roman"/>
          <w:sz w:val="24"/>
          <w:szCs w:val="24"/>
        </w:rPr>
        <w:t xml:space="preserve">__________ </w:t>
      </w:r>
      <w:r w:rsidRPr="00D64487">
        <w:rPr>
          <w:rFonts w:ascii="Times New Roman" w:hAnsi="Times New Roman"/>
          <w:sz w:val="24"/>
          <w:szCs w:val="24"/>
        </w:rPr>
        <w:t>20</w:t>
      </w:r>
      <w:r>
        <w:rPr>
          <w:rFonts w:ascii="Times New Roman" w:hAnsi="Times New Roman"/>
          <w:sz w:val="24"/>
          <w:szCs w:val="24"/>
        </w:rPr>
        <w:t xml:space="preserve">22 </w:t>
      </w:r>
      <w:r w:rsidRPr="00D64487">
        <w:rPr>
          <w:rFonts w:ascii="Times New Roman" w:hAnsi="Times New Roman"/>
          <w:sz w:val="24"/>
          <w:szCs w:val="24"/>
        </w:rPr>
        <w:t xml:space="preserve">по </w:t>
      </w:r>
      <w:r>
        <w:rPr>
          <w:rFonts w:ascii="Times New Roman" w:hAnsi="Times New Roman"/>
          <w:sz w:val="24"/>
          <w:szCs w:val="24"/>
        </w:rPr>
        <w:t xml:space="preserve">________ </w:t>
      </w:r>
      <w:r w:rsidRPr="00D64487">
        <w:rPr>
          <w:rFonts w:ascii="Times New Roman" w:hAnsi="Times New Roman"/>
          <w:sz w:val="24"/>
          <w:szCs w:val="24"/>
        </w:rPr>
        <w:t>20</w:t>
      </w:r>
      <w:r>
        <w:rPr>
          <w:rFonts w:ascii="Times New Roman" w:hAnsi="Times New Roman"/>
          <w:sz w:val="24"/>
          <w:szCs w:val="24"/>
        </w:rPr>
        <w:t>32</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2.2.</w:t>
      </w:r>
      <w:r>
        <w:rPr>
          <w:rFonts w:ascii="Times New Roman" w:hAnsi="Times New Roman"/>
          <w:sz w:val="24"/>
          <w:szCs w:val="24"/>
        </w:rPr>
        <w:t xml:space="preserve"> Договор вступает в силу с даты его государственной регистрации.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3. Размер и условия внесения арендной платы</w:t>
      </w:r>
      <w:r>
        <w:rPr>
          <w:rFonts w:ascii="Times New Roman" w:hAnsi="Times New Roman"/>
          <w:b/>
          <w:bCs/>
          <w:sz w:val="24"/>
          <w:szCs w:val="24"/>
        </w:rPr>
        <w:t xml:space="preserve">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p>
    <w:p w:rsidR="00376ADC" w:rsidRDefault="00376ADC" w:rsidP="00376ADC">
      <w:pPr>
        <w:pStyle w:val="ConsNonformat"/>
        <w:widowControl/>
        <w:tabs>
          <w:tab w:val="left" w:pos="-426"/>
          <w:tab w:val="left" w:pos="284"/>
        </w:tabs>
        <w:jc w:val="both"/>
        <w:rPr>
          <w:rFonts w:ascii="Times New Roman" w:hAnsi="Times New Roman"/>
          <w:sz w:val="24"/>
          <w:szCs w:val="24"/>
        </w:rPr>
      </w:pPr>
      <w:r w:rsidRPr="005E48A8">
        <w:rPr>
          <w:rFonts w:ascii="Times New Roman" w:hAnsi="Times New Roman"/>
          <w:sz w:val="24"/>
          <w:szCs w:val="24"/>
        </w:rPr>
        <w:t xml:space="preserve">      3.1. </w:t>
      </w:r>
      <w:r w:rsidRPr="005140D2">
        <w:rPr>
          <w:rFonts w:ascii="Times New Roman" w:hAnsi="Times New Roman"/>
          <w:sz w:val="24"/>
          <w:szCs w:val="24"/>
        </w:rPr>
        <w:t xml:space="preserve">Размер годовой арендной платы за Участок, </w:t>
      </w:r>
      <w:r>
        <w:rPr>
          <w:rFonts w:ascii="Times New Roman" w:hAnsi="Times New Roman"/>
          <w:sz w:val="24"/>
          <w:szCs w:val="24"/>
        </w:rPr>
        <w:t>_________________________________</w:t>
      </w:r>
      <w:r w:rsidRPr="005140D2">
        <w:rPr>
          <w:rFonts w:ascii="Times New Roman" w:hAnsi="Times New Roman"/>
          <w:sz w:val="24"/>
          <w:szCs w:val="24"/>
        </w:rPr>
        <w:t xml:space="preserve">. </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3.2.</w:t>
      </w:r>
      <w:r w:rsidRPr="005E21A8">
        <w:rPr>
          <w:rFonts w:ascii="Times New Roman" w:hAnsi="Times New Roman"/>
          <w:sz w:val="24"/>
          <w:szCs w:val="24"/>
        </w:rPr>
        <w:t xml:space="preserve">Арендная плата вносится Арендатором </w:t>
      </w:r>
      <w:r w:rsidRPr="00823EA9">
        <w:rPr>
          <w:rFonts w:ascii="Times New Roman" w:hAnsi="Times New Roman"/>
          <w:b/>
          <w:bCs/>
          <w:sz w:val="24"/>
          <w:szCs w:val="24"/>
        </w:rPr>
        <w:t>ежемесячно в сумме</w:t>
      </w:r>
      <w:r w:rsidRPr="005E21A8">
        <w:rPr>
          <w:rFonts w:ascii="Times New Roman" w:hAnsi="Times New Roman"/>
          <w:bCs/>
          <w:sz w:val="24"/>
          <w:szCs w:val="24"/>
        </w:rPr>
        <w:t xml:space="preserve"> </w:t>
      </w:r>
      <w:r>
        <w:rPr>
          <w:rFonts w:ascii="Times New Roman" w:hAnsi="Times New Roman"/>
          <w:bCs/>
          <w:sz w:val="24"/>
          <w:szCs w:val="24"/>
        </w:rPr>
        <w:t>____________________</w:t>
      </w:r>
      <w:r w:rsidRPr="005E21A8">
        <w:rPr>
          <w:rFonts w:ascii="Times New Roman" w:hAnsi="Times New Roman"/>
          <w:bCs/>
          <w:sz w:val="24"/>
          <w:szCs w:val="24"/>
        </w:rPr>
        <w:t>, равными долями до 10 числа текущего месяца путем перечисления денежных средств на расчетный счет Арендодателя, указанный в разделе 9 Договора.</w:t>
      </w:r>
      <w:r w:rsidRPr="00746C56">
        <w:rPr>
          <w:rFonts w:ascii="Times New Roman" w:hAnsi="Times New Roman"/>
          <w:sz w:val="24"/>
          <w:szCs w:val="24"/>
        </w:rPr>
        <w:t xml:space="preserve">  </w:t>
      </w:r>
    </w:p>
    <w:p w:rsidR="00376ADC" w:rsidRPr="00746C56"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3</w:t>
      </w:r>
      <w:r w:rsidRPr="00623125">
        <w:rPr>
          <w:rFonts w:ascii="Times New Roman" w:hAnsi="Times New Roman"/>
          <w:sz w:val="24"/>
          <w:szCs w:val="24"/>
        </w:rPr>
        <w:t>.3. Размер арендной платы</w:t>
      </w:r>
      <w:r>
        <w:rPr>
          <w:rFonts w:ascii="Times New Roman" w:hAnsi="Times New Roman"/>
          <w:sz w:val="24"/>
          <w:szCs w:val="24"/>
        </w:rPr>
        <w:t xml:space="preserve"> за неполный период (месяц) исчисляется пропорционально количеству календарных дней аренды в месяце к количеству дней данного месяца.</w:t>
      </w:r>
      <w:r w:rsidRPr="00746C56">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ind w:right="-87"/>
        <w:jc w:val="both"/>
        <w:rPr>
          <w:rFonts w:ascii="Times New Roman" w:hAnsi="Times New Roman"/>
          <w:sz w:val="24"/>
          <w:szCs w:val="24"/>
        </w:rPr>
      </w:pPr>
      <w:r>
        <w:rPr>
          <w:rFonts w:ascii="Times New Roman" w:hAnsi="Times New Roman"/>
          <w:sz w:val="24"/>
          <w:szCs w:val="24"/>
        </w:rPr>
        <w:t xml:space="preserve">      3.4</w:t>
      </w:r>
      <w:r w:rsidRPr="005E21A8">
        <w:rPr>
          <w:rFonts w:ascii="Times New Roman" w:hAnsi="Times New Roman"/>
          <w:sz w:val="24"/>
          <w:szCs w:val="24"/>
        </w:rPr>
        <w:t xml:space="preserve">.Исполнением  обязательства по внесению арендной платы является </w:t>
      </w:r>
      <w:r w:rsidRPr="005E21A8">
        <w:rPr>
          <w:rFonts w:ascii="Times New Roman" w:hAnsi="Times New Roman"/>
          <w:bCs/>
          <w:sz w:val="24"/>
          <w:szCs w:val="24"/>
        </w:rPr>
        <w:t>предъявление документов, подтверждающих оплату.</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 xml:space="preserve"> </w:t>
      </w:r>
    </w:p>
    <w:p w:rsidR="00376ADC" w:rsidRPr="005E48A8" w:rsidRDefault="00376ADC" w:rsidP="00376ADC">
      <w:pPr>
        <w:pStyle w:val="ConsNonformat"/>
        <w:widowControl/>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3.5. Не использование Участка</w:t>
      </w:r>
      <w:r w:rsidRPr="005E48A8">
        <w:rPr>
          <w:rFonts w:ascii="Times New Roman" w:hAnsi="Times New Roman"/>
          <w:sz w:val="24"/>
          <w:szCs w:val="24"/>
        </w:rPr>
        <w:t xml:space="preserve"> Арендатором не является основанием не внесения арендной платы и не выполнения обязанностей Арендатора.  </w:t>
      </w:r>
      <w:r>
        <w:rPr>
          <w:rFonts w:ascii="Times New Roman" w:hAnsi="Times New Roman"/>
          <w:sz w:val="24"/>
          <w:szCs w:val="24"/>
        </w:rPr>
        <w:t xml:space="preserve">                </w:t>
      </w:r>
    </w:p>
    <w:p w:rsid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4. Права и обязанности Сторон</w:t>
      </w:r>
    </w:p>
    <w:p w:rsidR="00376ADC" w:rsidRPr="005E48A8" w:rsidRDefault="00376ADC" w:rsidP="00376ADC">
      <w:pPr>
        <w:pStyle w:val="ConsNonformat"/>
        <w:widowControl/>
        <w:tabs>
          <w:tab w:val="left" w:pos="851"/>
        </w:tabs>
        <w:ind w:firstLine="284"/>
        <w:jc w:val="center"/>
        <w:rPr>
          <w:rFonts w:ascii="Times New Roman" w:hAnsi="Times New Roman"/>
          <w:b/>
          <w:sz w:val="24"/>
          <w:szCs w:val="24"/>
        </w:rPr>
      </w:pPr>
    </w:p>
    <w:p w:rsidR="00376ADC" w:rsidRPr="005E48A8" w:rsidRDefault="00376ADC" w:rsidP="00376ADC">
      <w:pPr>
        <w:pStyle w:val="ConsNonformat"/>
        <w:widowControl/>
        <w:tabs>
          <w:tab w:val="left" w:pos="851"/>
        </w:tabs>
        <w:ind w:firstLine="284"/>
        <w:jc w:val="both"/>
        <w:rPr>
          <w:rFonts w:ascii="Times New Roman" w:hAnsi="Times New Roman"/>
          <w:b/>
          <w:sz w:val="24"/>
          <w:szCs w:val="24"/>
        </w:rPr>
      </w:pPr>
      <w:r w:rsidRPr="005E48A8">
        <w:rPr>
          <w:rFonts w:ascii="Times New Roman" w:hAnsi="Times New Roman"/>
          <w:b/>
          <w:sz w:val="24"/>
          <w:szCs w:val="24"/>
        </w:rPr>
        <w:t xml:space="preserve">    4.1. Арендодатель имеет право:</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4.1.1. Требовать    досрочного    расторжения   Договора  </w:t>
      </w:r>
      <w:r>
        <w:rPr>
          <w:rFonts w:ascii="Times New Roman" w:hAnsi="Times New Roman"/>
          <w:sz w:val="24"/>
          <w:szCs w:val="24"/>
        </w:rPr>
        <w:t>после направления Арендатору письменного предупреждения о необходимости исполнения им обязательств и расторжении Договора в 30-дневный срок в случаях:</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способами, приводящими к ухудшению экологической обстановки;</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lastRenderedPageBreak/>
        <w:t>- несвоевременной уплаты арендной платы за земельный участок.</w:t>
      </w:r>
    </w:p>
    <w:p w:rsidR="00376ADC" w:rsidRPr="005E48A8"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4.1.2. На  беспрепятственный  </w:t>
      </w:r>
      <w:r>
        <w:rPr>
          <w:rFonts w:ascii="Times New Roman" w:hAnsi="Times New Roman"/>
          <w:sz w:val="24"/>
          <w:szCs w:val="24"/>
        </w:rPr>
        <w:t>доступ на территорию арендуемого</w:t>
      </w:r>
      <w:r w:rsidRPr="005E48A8">
        <w:rPr>
          <w:rFonts w:ascii="Times New Roman" w:hAnsi="Times New Roman"/>
          <w:sz w:val="24"/>
          <w:szCs w:val="24"/>
        </w:rPr>
        <w:t xml:space="preserve"> Участк</w:t>
      </w:r>
      <w:r>
        <w:rPr>
          <w:rFonts w:ascii="Times New Roman" w:hAnsi="Times New Roman"/>
          <w:sz w:val="24"/>
          <w:szCs w:val="24"/>
        </w:rPr>
        <w:t>а</w:t>
      </w:r>
      <w:r w:rsidRPr="005E48A8">
        <w:rPr>
          <w:rFonts w:ascii="Times New Roman" w:hAnsi="Times New Roman"/>
          <w:sz w:val="24"/>
          <w:szCs w:val="24"/>
        </w:rPr>
        <w:t xml:space="preserve"> с  целью  </w:t>
      </w:r>
      <w:r>
        <w:rPr>
          <w:rFonts w:ascii="Times New Roman" w:hAnsi="Times New Roman"/>
          <w:sz w:val="24"/>
          <w:szCs w:val="24"/>
        </w:rPr>
        <w:t>его</w:t>
      </w:r>
      <w:r w:rsidRPr="005E48A8">
        <w:rPr>
          <w:rFonts w:ascii="Times New Roman" w:hAnsi="Times New Roman"/>
          <w:sz w:val="24"/>
          <w:szCs w:val="24"/>
        </w:rPr>
        <w:t xml:space="preserve">  осмотра  на  предмет  соблюдения условий Договора.</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4.1.3. На возмещение убытков,  причиненных ухудшением качества Участк</w:t>
      </w:r>
      <w:r>
        <w:rPr>
          <w:rFonts w:ascii="Times New Roman" w:hAnsi="Times New Roman"/>
          <w:sz w:val="24"/>
          <w:szCs w:val="24"/>
        </w:rPr>
        <w:t>а</w:t>
      </w:r>
      <w:r w:rsidRPr="005E48A8">
        <w:rPr>
          <w:rFonts w:ascii="Times New Roman" w:hAnsi="Times New Roman"/>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6ADC" w:rsidRPr="005E48A8"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xml:space="preserve">         4.1.4.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(или) Чувашской Республики.</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4.2. Арендодатель обязан:</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4.2.1. Выполнять в полном объеме все условия 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4.2.2. Письменно, в </w:t>
      </w:r>
      <w:r>
        <w:rPr>
          <w:rFonts w:ascii="Times New Roman" w:hAnsi="Times New Roman"/>
          <w:sz w:val="24"/>
          <w:szCs w:val="24"/>
        </w:rPr>
        <w:t>течение пяти рабочих дней</w:t>
      </w:r>
      <w:r w:rsidRPr="005E48A8">
        <w:rPr>
          <w:rFonts w:ascii="Times New Roman" w:hAnsi="Times New Roman"/>
          <w:sz w:val="24"/>
          <w:szCs w:val="24"/>
        </w:rPr>
        <w:t xml:space="preserve"> уведомить Арендатора  об изменении номеров   счетов</w:t>
      </w:r>
      <w:r>
        <w:rPr>
          <w:rFonts w:ascii="Times New Roman" w:hAnsi="Times New Roman"/>
          <w:sz w:val="24"/>
          <w:szCs w:val="24"/>
        </w:rPr>
        <w:t>,</w:t>
      </w:r>
      <w:r w:rsidRPr="005E48A8">
        <w:rPr>
          <w:rFonts w:ascii="Times New Roman" w:hAnsi="Times New Roman"/>
          <w:sz w:val="24"/>
          <w:szCs w:val="24"/>
        </w:rPr>
        <w:t xml:space="preserve"> указанных в </w:t>
      </w:r>
      <w:r>
        <w:rPr>
          <w:rFonts w:ascii="Times New Roman" w:hAnsi="Times New Roman"/>
          <w:sz w:val="24"/>
          <w:szCs w:val="24"/>
        </w:rPr>
        <w:t xml:space="preserve">разделе 9 </w:t>
      </w:r>
      <w:r w:rsidRPr="005E48A8">
        <w:rPr>
          <w:rFonts w:ascii="Times New Roman" w:hAnsi="Times New Roman"/>
          <w:sz w:val="24"/>
          <w:szCs w:val="24"/>
        </w:rPr>
        <w:t>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Pr>
          <w:rFonts w:ascii="Times New Roman" w:hAnsi="Times New Roman"/>
          <w:sz w:val="24"/>
          <w:szCs w:val="24"/>
        </w:rPr>
        <w:t xml:space="preserve">                       4.2.3. Передать Арендатору Участок по акту приема-передачи. </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sidRPr="00F23574">
        <w:rPr>
          <w:rFonts w:ascii="Times New Roman" w:hAnsi="Times New Roman"/>
          <w:b/>
          <w:sz w:val="24"/>
          <w:szCs w:val="24"/>
        </w:rPr>
        <w:t>4.3</w:t>
      </w:r>
      <w:r w:rsidRPr="005E48A8">
        <w:rPr>
          <w:rFonts w:ascii="Times New Roman" w:hAnsi="Times New Roman"/>
          <w:sz w:val="24"/>
          <w:szCs w:val="24"/>
        </w:rPr>
        <w:t xml:space="preserve">. </w:t>
      </w:r>
      <w:r w:rsidRPr="005E48A8">
        <w:rPr>
          <w:rFonts w:ascii="Times New Roman" w:hAnsi="Times New Roman"/>
          <w:b/>
          <w:sz w:val="24"/>
          <w:szCs w:val="24"/>
        </w:rPr>
        <w:t>Арендатор имеет право:</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4.3.1. Использовать   Участок</w:t>
      </w:r>
      <w:r w:rsidRPr="005E48A8">
        <w:rPr>
          <w:rFonts w:ascii="Times New Roman" w:hAnsi="Times New Roman"/>
          <w:sz w:val="24"/>
          <w:szCs w:val="24"/>
        </w:rPr>
        <w:t xml:space="preserve">  на   условиях,   установленных Договором.</w:t>
      </w:r>
      <w:r>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4.4. Арендатор обязан:</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4.4.1. Выполнять в полном объеме все условия Договора.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4.4.2. Использовать   Участок</w:t>
      </w:r>
      <w:r w:rsidRPr="005E48A8">
        <w:rPr>
          <w:rFonts w:ascii="Times New Roman" w:hAnsi="Times New Roman"/>
          <w:sz w:val="24"/>
          <w:szCs w:val="24"/>
        </w:rPr>
        <w:t xml:space="preserve">   в   соответствии   с   целевым назначением и разрешенным использованием.</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4.4.3. Уплачивать  в  размере  и  на  условиях,  установленных договором, арендную плату.</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w:t>
      </w:r>
      <w:r>
        <w:rPr>
          <w:rFonts w:ascii="Times New Roman" w:hAnsi="Times New Roman"/>
          <w:sz w:val="24"/>
          <w:szCs w:val="24"/>
        </w:rPr>
        <w:t>о</w:t>
      </w:r>
      <w:r w:rsidRPr="005E48A8">
        <w:rPr>
          <w:rFonts w:ascii="Times New Roman" w:hAnsi="Times New Roman"/>
          <w:sz w:val="24"/>
          <w:szCs w:val="24"/>
        </w:rPr>
        <w:t>к по их требованию.</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4.4.5</w:t>
      </w:r>
      <w:r w:rsidRPr="005E48A8">
        <w:rPr>
          <w:rFonts w:ascii="Times New Roman" w:hAnsi="Times New Roman"/>
          <w:sz w:val="24"/>
          <w:szCs w:val="24"/>
        </w:rPr>
        <w:t>. Не   допускать   действий,   приводящих   к   ухудшению экологической   обстановки   на  арендуем</w:t>
      </w:r>
      <w:r>
        <w:rPr>
          <w:rFonts w:ascii="Times New Roman" w:hAnsi="Times New Roman"/>
          <w:sz w:val="24"/>
          <w:szCs w:val="24"/>
        </w:rPr>
        <w:t>ом</w:t>
      </w:r>
      <w:r w:rsidRPr="005E48A8">
        <w:rPr>
          <w:rFonts w:ascii="Times New Roman" w:hAnsi="Times New Roman"/>
          <w:sz w:val="24"/>
          <w:szCs w:val="24"/>
        </w:rPr>
        <w:t xml:space="preserve"> Участк</w:t>
      </w:r>
      <w:r>
        <w:rPr>
          <w:rFonts w:ascii="Times New Roman" w:hAnsi="Times New Roman"/>
          <w:sz w:val="24"/>
          <w:szCs w:val="24"/>
        </w:rPr>
        <w:t>е</w:t>
      </w:r>
      <w:r w:rsidRPr="005E48A8">
        <w:rPr>
          <w:rFonts w:ascii="Times New Roman" w:hAnsi="Times New Roman"/>
          <w:sz w:val="24"/>
          <w:szCs w:val="24"/>
        </w:rPr>
        <w:t xml:space="preserve">  и прилегающих к  нему  территориях</w:t>
      </w:r>
      <w:r>
        <w:rPr>
          <w:rFonts w:ascii="Times New Roman" w:hAnsi="Times New Roman"/>
          <w:sz w:val="24"/>
          <w:szCs w:val="24"/>
        </w:rPr>
        <w:t>.</w:t>
      </w:r>
      <w:r w:rsidRPr="005E48A8">
        <w:rPr>
          <w:rFonts w:ascii="Times New Roman" w:hAnsi="Times New Roman"/>
          <w:sz w:val="24"/>
          <w:szCs w:val="24"/>
        </w:rPr>
        <w:t xml:space="preserve"> </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4.4.6</w:t>
      </w:r>
      <w:r w:rsidRPr="005E48A8">
        <w:rPr>
          <w:rFonts w:ascii="Times New Roman" w:hAnsi="Times New Roman"/>
          <w:sz w:val="24"/>
          <w:szCs w:val="24"/>
        </w:rPr>
        <w:t>. Письменно, в десятидневный срок  уведомить  Арендодателя об изменении своих реквизитов.</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4.4.7. В случае намерения освободить Участок до истечения срока аренды, предусмотренного настоящим Договором, в срок не позднее, чем за тридцать дней письменно предупредить об этом Арендодателя.</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106BFA">
        <w:rPr>
          <w:rFonts w:ascii="Times New Roman" w:hAnsi="Times New Roman"/>
          <w:sz w:val="24"/>
          <w:szCs w:val="24"/>
        </w:rPr>
        <w:t>4.4.</w:t>
      </w:r>
      <w:r>
        <w:rPr>
          <w:rFonts w:ascii="Times New Roman" w:hAnsi="Times New Roman"/>
          <w:sz w:val="24"/>
          <w:szCs w:val="24"/>
        </w:rPr>
        <w:t>8</w:t>
      </w:r>
      <w:r w:rsidRPr="00106BFA">
        <w:rPr>
          <w:rFonts w:ascii="Times New Roman" w:hAnsi="Times New Roman"/>
          <w:sz w:val="24"/>
          <w:szCs w:val="24"/>
        </w:rPr>
        <w:t>. Возвратить земельный участок Арендодателю по акту приема-передачи в случае досрочного расторжения Договора по основаниям, предусмотренным п.п. 4.1.1. настоящего Договора, а также по окончании срока аренды земельного участка.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4.5. Арендодатель и Арендатор имеют иные права  и  несут  иные обязанности, установленные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5. Ответственность Сторон</w:t>
      </w: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5.1. За    нарушение    условий    Договора    Стороны   несут ответственность,  предусмотренную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5.2. За нарушение срока внесения арендной  платы  по  Договору Арендатор выплачивает Арендодателю пени </w:t>
      </w:r>
      <w:r>
        <w:rPr>
          <w:rFonts w:ascii="Times New Roman" w:hAnsi="Times New Roman"/>
          <w:sz w:val="24"/>
          <w:szCs w:val="24"/>
        </w:rPr>
        <w:t xml:space="preserve">за каждый день просрочки </w:t>
      </w:r>
      <w:r w:rsidRPr="005E48A8">
        <w:rPr>
          <w:rFonts w:ascii="Times New Roman" w:hAnsi="Times New Roman"/>
          <w:sz w:val="24"/>
          <w:szCs w:val="24"/>
        </w:rPr>
        <w:t xml:space="preserve">в размере </w:t>
      </w:r>
      <w:r w:rsidRPr="005E48A8">
        <w:rPr>
          <w:rFonts w:ascii="Times New Roman" w:hAnsi="Times New Roman"/>
          <w:b/>
          <w:bCs/>
          <w:sz w:val="24"/>
          <w:szCs w:val="24"/>
          <w:u w:val="single"/>
        </w:rPr>
        <w:t xml:space="preserve">1/300 </w:t>
      </w:r>
      <w:r w:rsidRPr="005E48A8">
        <w:rPr>
          <w:rFonts w:ascii="Times New Roman" w:hAnsi="Times New Roman"/>
          <w:sz w:val="24"/>
          <w:szCs w:val="24"/>
        </w:rPr>
        <w:t>действующей ставки рефинансирован</w:t>
      </w:r>
      <w:r>
        <w:rPr>
          <w:rFonts w:ascii="Times New Roman" w:hAnsi="Times New Roman"/>
          <w:sz w:val="24"/>
          <w:szCs w:val="24"/>
        </w:rPr>
        <w:t>ия ЦБ  РФ от неуплаченной суммы за каждый день просрочки.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5.3. Ответственность  Сторон  за  нарушение  обязательств   по Договору, вызванных  действием  обстоятельств непреодолимой силы,</w:t>
      </w:r>
      <w:r>
        <w:rPr>
          <w:rFonts w:ascii="Times New Roman" w:hAnsi="Times New Roman"/>
          <w:sz w:val="24"/>
          <w:szCs w:val="24"/>
        </w:rPr>
        <w:t xml:space="preserve"> </w:t>
      </w:r>
      <w:r w:rsidRPr="005E48A8">
        <w:rPr>
          <w:rFonts w:ascii="Times New Roman" w:hAnsi="Times New Roman"/>
          <w:sz w:val="24"/>
          <w:szCs w:val="24"/>
        </w:rPr>
        <w:t>регулируется законодательством Российской Федерации.</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6. Изменение, расторжение и прекращение Договора</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lastRenderedPageBreak/>
        <w:t xml:space="preserve">    </w:t>
      </w:r>
      <w:r>
        <w:rPr>
          <w:rFonts w:ascii="Times New Roman" w:hAnsi="Times New Roman"/>
          <w:sz w:val="24"/>
          <w:szCs w:val="24"/>
        </w:rPr>
        <w:t xml:space="preserve">      </w:t>
      </w:r>
      <w:r w:rsidRPr="005E48A8">
        <w:rPr>
          <w:rFonts w:ascii="Times New Roman" w:hAnsi="Times New Roman"/>
          <w:sz w:val="24"/>
          <w:szCs w:val="24"/>
        </w:rPr>
        <w:t>6.1. Все изменения и (или) дополнения к  Договору  оформляются Сторонами в письмен</w:t>
      </w:r>
      <w:r>
        <w:rPr>
          <w:rFonts w:ascii="Times New Roman" w:hAnsi="Times New Roman"/>
          <w:sz w:val="24"/>
          <w:szCs w:val="24"/>
        </w:rPr>
        <w:t>ной форме путем заключения дополнительных соглашений к настоящему Договору.</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6.2. Договор может быть расторгнут по требованию  Арендодателя</w:t>
      </w:r>
      <w:r>
        <w:rPr>
          <w:rFonts w:ascii="Times New Roman" w:hAnsi="Times New Roman"/>
          <w:sz w:val="24"/>
          <w:szCs w:val="24"/>
        </w:rPr>
        <w:t>,</w:t>
      </w:r>
      <w:r w:rsidRPr="005E48A8">
        <w:rPr>
          <w:rFonts w:ascii="Times New Roman" w:hAnsi="Times New Roman"/>
          <w:sz w:val="24"/>
          <w:szCs w:val="24"/>
        </w:rPr>
        <w:t xml:space="preserve"> по   решению   суда</w:t>
      </w:r>
      <w:r>
        <w:rPr>
          <w:rFonts w:ascii="Times New Roman" w:hAnsi="Times New Roman"/>
          <w:sz w:val="24"/>
          <w:szCs w:val="24"/>
        </w:rPr>
        <w:t>,</w:t>
      </w:r>
      <w:r w:rsidRPr="005E48A8">
        <w:rPr>
          <w:rFonts w:ascii="Times New Roman" w:hAnsi="Times New Roman"/>
          <w:sz w:val="24"/>
          <w:szCs w:val="24"/>
        </w:rPr>
        <w:t xml:space="preserve">   на  основании  и  в  порядке,  установленном ГК РФ,  а также  в  случаях,  указанных  в пункте 4.1.1.</w:t>
      </w:r>
      <w:r>
        <w:rPr>
          <w:rFonts w:ascii="Times New Roman" w:hAnsi="Times New Roman"/>
          <w:sz w:val="24"/>
          <w:szCs w:val="24"/>
        </w:rPr>
        <w:t xml:space="preserve">Договора; по инициативе Арендатора, при условии извещения об этом Арендодателя в срок не менее чем за тридцать календарных дней до предполагаемой даты расторжения договора и высвобождения Участка.  </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6.3. При  прекращении  Договора   Арендатор   обязан   вернуть Арендодателю Участ</w:t>
      </w:r>
      <w:r>
        <w:rPr>
          <w:rFonts w:ascii="Times New Roman" w:hAnsi="Times New Roman"/>
          <w:sz w:val="24"/>
          <w:szCs w:val="24"/>
        </w:rPr>
        <w:t>ок</w:t>
      </w:r>
      <w:r w:rsidRPr="005E48A8">
        <w:rPr>
          <w:rFonts w:ascii="Times New Roman" w:hAnsi="Times New Roman"/>
          <w:sz w:val="24"/>
          <w:szCs w:val="24"/>
        </w:rPr>
        <w:t xml:space="preserve"> в надлежащем состоянии.</w:t>
      </w:r>
    </w:p>
    <w:p w:rsidR="00376ADC" w:rsidRPr="005E48A8" w:rsidRDefault="00376ADC" w:rsidP="00376ADC">
      <w:pPr>
        <w:pStyle w:val="ConsNonformat"/>
        <w:widowControl/>
        <w:ind w:firstLine="284"/>
        <w:jc w:val="both"/>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7. Рассмотрение и урегулирование споров</w:t>
      </w:r>
    </w:p>
    <w:p w:rsidR="00376ADC" w:rsidRPr="005E48A8" w:rsidRDefault="00376ADC" w:rsidP="00376ADC">
      <w:pPr>
        <w:pStyle w:val="ConsNonformat"/>
        <w:widowControl/>
        <w:tabs>
          <w:tab w:val="left" w:pos="851"/>
        </w:tabs>
        <w:ind w:firstLine="284"/>
        <w:rPr>
          <w:rFonts w:ascii="Times New Roman" w:hAnsi="Times New Roman"/>
          <w:b/>
          <w:bCs/>
          <w:sz w:val="24"/>
          <w:szCs w:val="24"/>
        </w:rPr>
      </w:pPr>
    </w:p>
    <w:p w:rsidR="00376ADC" w:rsidRDefault="00376ADC" w:rsidP="00376ADC">
      <w:pPr>
        <w:pStyle w:val="ConsNonformat"/>
        <w:widowControl/>
        <w:tabs>
          <w:tab w:val="left" w:pos="567"/>
        </w:tabs>
        <w:ind w:hanging="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7.1. Все  споры  </w:t>
      </w:r>
      <w:r>
        <w:rPr>
          <w:rFonts w:ascii="Times New Roman" w:hAnsi="Times New Roman"/>
          <w:sz w:val="24"/>
          <w:szCs w:val="24"/>
        </w:rPr>
        <w:t>и разногласия, возникающие в связи с исполнением настоящего Договора, Стороны будут стремиться решить путем переговоров.</w:t>
      </w:r>
    </w:p>
    <w:p w:rsidR="00376ADC"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7.2. В случае не достижения согласия между Сторонами спор решается в судебном порядке.</w:t>
      </w:r>
    </w:p>
    <w:p w:rsidR="00376ADC" w:rsidRPr="005E48A8"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7.3. При ведении Сторонами претензионной работы срок рассмотрения претензии и предоставления ответа на нее составляет 10 дней  с даты получения претензии.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jc w:val="center"/>
        <w:rPr>
          <w:rFonts w:ascii="Times New Roman" w:hAnsi="Times New Roman"/>
          <w:sz w:val="24"/>
          <w:szCs w:val="24"/>
        </w:rPr>
      </w:pPr>
      <w:r w:rsidRPr="005E48A8">
        <w:rPr>
          <w:rFonts w:ascii="Times New Roman" w:hAnsi="Times New Roman"/>
          <w:b/>
          <w:bCs/>
          <w:sz w:val="24"/>
          <w:szCs w:val="24"/>
        </w:rPr>
        <w:t>8. Особые условия договора</w:t>
      </w: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426"/>
        <w:jc w:val="both"/>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8.1. </w:t>
      </w:r>
      <w:r w:rsidRPr="00DD5C4C">
        <w:rPr>
          <w:rFonts w:ascii="Times New Roman" w:hAnsi="Times New Roman"/>
          <w:sz w:val="24"/>
          <w:szCs w:val="24"/>
        </w:rPr>
        <w:t xml:space="preserve">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w:t>
      </w:r>
      <w:r w:rsidRPr="001D1A0E">
        <w:rPr>
          <w:rFonts w:ascii="Times New Roman" w:hAnsi="Times New Roman"/>
          <w:sz w:val="24"/>
          <w:szCs w:val="24"/>
        </w:rPr>
        <w:t>Порецкий отдел</w:t>
      </w:r>
      <w:r w:rsidRPr="003F1E38">
        <w:rPr>
          <w:rFonts w:ascii="Times New Roman" w:hAnsi="Times New Roman"/>
          <w:sz w:val="24"/>
          <w:szCs w:val="24"/>
        </w:rPr>
        <w:t xml:space="preserve"> Управления Федеральной службы государственной регистрации, кадастра и картографии по Чувашской Республике</w:t>
      </w:r>
      <w:r w:rsidRPr="00DD5C4C">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8.2. Нижеперечисленные документы образуют приложения к данному Договору и являются его неотъемлемой частью:</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кадастровый паспорт земельного участка;</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акт приема-передачи земельного участка.</w:t>
      </w:r>
    </w:p>
    <w:p w:rsidR="00376ADC" w:rsidRPr="005E48A8" w:rsidRDefault="00376ADC" w:rsidP="00376ADC">
      <w:pPr>
        <w:pStyle w:val="ConsNonformat"/>
        <w:widowControl/>
        <w:tabs>
          <w:tab w:val="left" w:pos="851"/>
        </w:tabs>
        <w:jc w:val="both"/>
        <w:rPr>
          <w:rFonts w:ascii="Times New Roman" w:hAnsi="Times New Roman"/>
          <w:b/>
          <w:bCs/>
          <w:sz w:val="24"/>
          <w:szCs w:val="24"/>
        </w:rPr>
      </w:pPr>
      <w:r w:rsidRPr="005E48A8">
        <w:rPr>
          <w:rFonts w:ascii="Times New Roman" w:hAnsi="Times New Roman"/>
          <w:sz w:val="24"/>
          <w:szCs w:val="24"/>
        </w:rPr>
        <w:t xml:space="preserve">       </w:t>
      </w:r>
      <w:r w:rsidRPr="005E48A8">
        <w:rPr>
          <w:rFonts w:ascii="Times New Roman" w:hAnsi="Times New Roman"/>
          <w:b/>
          <w:bCs/>
          <w:sz w:val="24"/>
          <w:szCs w:val="24"/>
        </w:rPr>
        <w:t xml:space="preserve">                                 </w:t>
      </w:r>
      <w:r w:rsidR="00AE7B32">
        <w:rPr>
          <w:rFonts w:ascii="Times New Roman" w:hAnsi="Times New Roman"/>
          <w:b/>
          <w:bCs/>
          <w:sz w:val="24"/>
          <w:szCs w:val="24"/>
        </w:rPr>
        <w:t xml:space="preserve">          </w:t>
      </w:r>
      <w:r w:rsidRPr="005E48A8">
        <w:rPr>
          <w:rFonts w:ascii="Times New Roman" w:hAnsi="Times New Roman"/>
          <w:b/>
          <w:bCs/>
          <w:sz w:val="24"/>
          <w:szCs w:val="24"/>
        </w:rPr>
        <w:t xml:space="preserve"> 9. Реквизиты Сторон</w:t>
      </w:r>
    </w:p>
    <w:p w:rsidR="00376ADC" w:rsidRPr="005E48A8" w:rsidRDefault="00376ADC" w:rsidP="00376ADC">
      <w:pPr>
        <w:pStyle w:val="ConsNonformat"/>
        <w:widowControl/>
        <w:ind w:hanging="284"/>
        <w:rPr>
          <w:rFonts w:ascii="Times New Roman" w:hAnsi="Times New Roman"/>
          <w:sz w:val="24"/>
          <w:szCs w:val="24"/>
        </w:rPr>
      </w:pPr>
    </w:p>
    <w:p w:rsidR="00376ADC" w:rsidRPr="00123A49" w:rsidRDefault="00376ADC" w:rsidP="00376ADC">
      <w:pPr>
        <w:pStyle w:val="ConsNonformat"/>
        <w:widowControl/>
        <w:ind w:left="-142" w:hanging="142"/>
        <w:jc w:val="both"/>
        <w:rPr>
          <w:rFonts w:ascii="Times New Roman" w:hAnsi="Times New Roman"/>
          <w:sz w:val="24"/>
          <w:szCs w:val="24"/>
        </w:rPr>
      </w:pPr>
      <w:r w:rsidRPr="005E48A8">
        <w:rPr>
          <w:rFonts w:ascii="Times New Roman" w:hAnsi="Times New Roman"/>
          <w:sz w:val="24"/>
          <w:szCs w:val="24"/>
        </w:rPr>
        <w:t xml:space="preserve">   </w:t>
      </w:r>
      <w:r w:rsidRPr="00123A49">
        <w:rPr>
          <w:rFonts w:ascii="Times New Roman" w:hAnsi="Times New Roman"/>
          <w:sz w:val="24"/>
          <w:szCs w:val="24"/>
        </w:rPr>
        <w:t xml:space="preserve">Арендодатель: </w:t>
      </w:r>
      <w:r w:rsidRPr="00123A49">
        <w:rPr>
          <w:rFonts w:ascii="Times New Roman" w:hAnsi="Times New Roman"/>
          <w:b/>
          <w:sz w:val="24"/>
          <w:szCs w:val="24"/>
        </w:rPr>
        <w:t>Комитет по управлению муниципальным имуществом Порецкого района</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w:t>
      </w:r>
      <w:r w:rsidRPr="00123A49">
        <w:rPr>
          <w:rFonts w:ascii="Times New Roman" w:hAnsi="Times New Roman"/>
          <w:bCs/>
          <w:sz w:val="24"/>
          <w:szCs w:val="24"/>
        </w:rPr>
        <w:t>Юридический адрес</w:t>
      </w:r>
      <w:r w:rsidRPr="00123A49">
        <w:rPr>
          <w:rFonts w:ascii="Times New Roman" w:hAnsi="Times New Roman"/>
          <w:sz w:val="24"/>
          <w:szCs w:val="24"/>
        </w:rPr>
        <w:t>: Чувашская Республика Порецкий район, с. Порецкое ул. Ленина д.3</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Чувашской Республике (администрация Порецкого района л/с 03153002210)  ИНН 2113001841, КПП 211301001, ОКТМО 97635455, к/с 03232643976350001500 в Отделении НБ Чувашской Республики Банка России // УФК по Чувашской Республике г. Чебоксары, кор/с 40102810945370000084, БИК 019706900 , л/с 05153002210 УФК по Чувашской Республике</w:t>
      </w:r>
    </w:p>
    <w:p w:rsidR="00376ADC" w:rsidRPr="005E48A8" w:rsidRDefault="00376ADC" w:rsidP="00376ADC">
      <w:pPr>
        <w:pStyle w:val="ConsNonformat"/>
        <w:widowControl/>
        <w:ind w:left="-142"/>
        <w:jc w:val="both"/>
        <w:rPr>
          <w:rFonts w:ascii="Times New Roman" w:hAnsi="Times New Roman"/>
          <w:bCs/>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10</w:t>
      </w:r>
      <w:r w:rsidRPr="005E48A8">
        <w:rPr>
          <w:rFonts w:ascii="Times New Roman" w:hAnsi="Times New Roman"/>
          <w:b/>
          <w:bCs/>
          <w:i/>
          <w:iCs/>
          <w:sz w:val="24"/>
          <w:szCs w:val="24"/>
        </w:rPr>
        <w:t xml:space="preserve">. </w:t>
      </w:r>
      <w:r w:rsidRPr="005E48A8">
        <w:rPr>
          <w:rFonts w:ascii="Times New Roman" w:hAnsi="Times New Roman"/>
          <w:b/>
          <w:bCs/>
          <w:sz w:val="24"/>
          <w:szCs w:val="24"/>
        </w:rPr>
        <w:t>Подписи Сторон</w:t>
      </w:r>
    </w:p>
    <w:p w:rsidR="00376ADC" w:rsidRPr="005E48A8"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sidRPr="005E48A8">
        <w:rPr>
          <w:rFonts w:ascii="Times New Roman" w:hAnsi="Times New Roman"/>
          <w:b/>
          <w:sz w:val="24"/>
          <w:szCs w:val="24"/>
        </w:rPr>
        <w:t xml:space="preserve">Арендодатель: </w:t>
      </w:r>
      <w:r w:rsidRPr="005E48A8">
        <w:rPr>
          <w:rFonts w:ascii="Times New Roman" w:hAnsi="Times New Roman"/>
          <w:sz w:val="24"/>
          <w:szCs w:val="24"/>
        </w:rPr>
        <w:t xml:space="preserve"> </w:t>
      </w:r>
      <w:r w:rsidR="00AE7B32">
        <w:rPr>
          <w:rFonts w:ascii="Times New Roman" w:hAnsi="Times New Roman"/>
          <w:b/>
          <w:sz w:val="24"/>
          <w:szCs w:val="24"/>
        </w:rPr>
        <w:t xml:space="preserve">___________ </w:t>
      </w:r>
      <w:r>
        <w:rPr>
          <w:rFonts w:ascii="Times New Roman" w:hAnsi="Times New Roman"/>
          <w:sz w:val="24"/>
          <w:szCs w:val="24"/>
        </w:rPr>
        <w:t xml:space="preserve">  </w:t>
      </w:r>
      <w:r w:rsidRPr="005E48A8">
        <w:rPr>
          <w:rFonts w:ascii="Times New Roman" w:hAnsi="Times New Roman"/>
          <w:sz w:val="24"/>
          <w:szCs w:val="24"/>
        </w:rPr>
        <w:t>___________________</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"____" __________ 2022</w:t>
      </w:r>
      <w:r w:rsidRPr="005E48A8">
        <w:rPr>
          <w:rFonts w:ascii="Times New Roman" w:hAnsi="Times New Roman"/>
          <w:sz w:val="24"/>
          <w:szCs w:val="24"/>
        </w:rPr>
        <w:t>года</w:t>
      </w: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  </w:t>
      </w:r>
    </w:p>
    <w:p w:rsidR="00376ADC" w:rsidRPr="005E48A8" w:rsidRDefault="00376ADC" w:rsidP="00376ADC">
      <w:pPr>
        <w:pStyle w:val="ConsNonformat"/>
        <w:widowControl/>
        <w:rPr>
          <w:rFonts w:ascii="Times New Roman" w:hAnsi="Times New Roman"/>
          <w:sz w:val="24"/>
          <w:szCs w:val="24"/>
        </w:rPr>
      </w:pPr>
      <w:r>
        <w:rPr>
          <w:rFonts w:ascii="Times New Roman" w:hAnsi="Times New Roman"/>
          <w:b/>
          <w:sz w:val="24"/>
          <w:szCs w:val="24"/>
        </w:rPr>
        <w:t>А</w:t>
      </w:r>
      <w:r w:rsidRPr="005E48A8">
        <w:rPr>
          <w:rFonts w:ascii="Times New Roman" w:hAnsi="Times New Roman"/>
          <w:b/>
          <w:sz w:val="24"/>
          <w:szCs w:val="24"/>
        </w:rPr>
        <w:t>рендатор</w:t>
      </w:r>
      <w:r w:rsidRPr="00621969">
        <w:rPr>
          <w:rFonts w:ascii="Times New Roman" w:hAnsi="Times New Roman"/>
          <w:b/>
          <w:sz w:val="24"/>
          <w:szCs w:val="24"/>
        </w:rPr>
        <w:t xml:space="preserve">:  </w:t>
      </w:r>
      <w:r>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____________________ </w:t>
      </w:r>
    </w:p>
    <w:p w:rsidR="00376ADC" w:rsidRDefault="00376ADC" w:rsidP="00376ADC">
      <w:pPr>
        <w:pStyle w:val="ConsNonformat"/>
        <w:widowControl/>
        <w:ind w:hanging="284"/>
        <w:rPr>
          <w:rFonts w:ascii="Times New Roman" w:hAnsi="Times New Roman"/>
          <w:sz w:val="24"/>
          <w:szCs w:val="24"/>
        </w:rPr>
      </w:pPr>
      <w:r w:rsidRPr="005E48A8">
        <w:t xml:space="preserve"> </w:t>
      </w:r>
      <w:r w:rsidRPr="00A043C4">
        <w:rPr>
          <w:rFonts w:ascii="Times New Roman" w:hAnsi="Times New Roman"/>
          <w:sz w:val="24"/>
          <w:szCs w:val="24"/>
        </w:rPr>
        <w:t xml:space="preserve">"____" </w:t>
      </w:r>
      <w:r>
        <w:rPr>
          <w:rFonts w:ascii="Times New Roman" w:hAnsi="Times New Roman"/>
          <w:sz w:val="24"/>
          <w:szCs w:val="24"/>
        </w:rPr>
        <w:t xml:space="preserve">___________ 2022 </w:t>
      </w:r>
      <w:r w:rsidRPr="00A043C4">
        <w:rPr>
          <w:rFonts w:ascii="Times New Roman" w:hAnsi="Times New Roman"/>
          <w:sz w:val="24"/>
          <w:szCs w:val="24"/>
        </w:rPr>
        <w:t>года</w:t>
      </w:r>
    </w:p>
    <w:p w:rsidR="00376ADC" w:rsidRDefault="00376ADC" w:rsidP="00376ADC">
      <w:pPr>
        <w:pStyle w:val="1"/>
        <w:ind w:left="5387"/>
        <w:rPr>
          <w:rFonts w:ascii="Times New Roman" w:hAnsi="Times New Roman"/>
          <w:szCs w:val="24"/>
        </w:rPr>
      </w:pPr>
      <w:r>
        <w:rPr>
          <w:rFonts w:ascii="Times New Roman" w:hAnsi="Times New Roman"/>
          <w:szCs w:val="24"/>
        </w:rPr>
        <w:t xml:space="preserve">       </w:t>
      </w: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Pr="005E48A8" w:rsidRDefault="00376ADC" w:rsidP="00376ADC">
      <w:pPr>
        <w:pStyle w:val="1"/>
        <w:ind w:left="5387"/>
        <w:rPr>
          <w:rFonts w:ascii="Times New Roman" w:hAnsi="Times New Roman"/>
          <w:szCs w:val="24"/>
        </w:rPr>
      </w:pPr>
      <w:r w:rsidRPr="005E48A8">
        <w:rPr>
          <w:rFonts w:ascii="Times New Roman" w:hAnsi="Times New Roman"/>
          <w:szCs w:val="24"/>
        </w:rPr>
        <w:t xml:space="preserve">                                                                                                                                                       </w:t>
      </w: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376ADC" w:rsidRPr="005E48A8" w:rsidRDefault="00376ADC" w:rsidP="00376ADC">
      <w:pPr>
        <w:tabs>
          <w:tab w:val="left" w:pos="5812"/>
        </w:tabs>
        <w:ind w:left="5812"/>
        <w:rPr>
          <w:b/>
          <w:szCs w:val="24"/>
        </w:rPr>
      </w:pPr>
      <w:r w:rsidRPr="005E48A8">
        <w:rPr>
          <w:b/>
          <w:szCs w:val="24"/>
        </w:rPr>
        <w:lastRenderedPageBreak/>
        <w:t>к Договору аренды земельн</w:t>
      </w:r>
      <w:r>
        <w:rPr>
          <w:b/>
          <w:szCs w:val="24"/>
        </w:rPr>
        <w:t>ого</w:t>
      </w:r>
      <w:r w:rsidRPr="005E48A8">
        <w:rPr>
          <w:b/>
          <w:szCs w:val="24"/>
        </w:rPr>
        <w:t xml:space="preserve"> уча</w:t>
      </w:r>
      <w:r>
        <w:rPr>
          <w:b/>
          <w:szCs w:val="24"/>
        </w:rPr>
        <w:t xml:space="preserve">стка </w:t>
      </w:r>
      <w:r w:rsidRPr="00D64487">
        <w:rPr>
          <w:b/>
          <w:szCs w:val="24"/>
        </w:rPr>
        <w:t xml:space="preserve">№ </w:t>
      </w:r>
      <w:r>
        <w:rPr>
          <w:b/>
          <w:szCs w:val="24"/>
        </w:rPr>
        <w:t>_____</w:t>
      </w:r>
      <w:r w:rsidRPr="00D64487">
        <w:rPr>
          <w:b/>
          <w:szCs w:val="24"/>
        </w:rPr>
        <w:t xml:space="preserve"> 20</w:t>
      </w:r>
      <w:r>
        <w:rPr>
          <w:b/>
          <w:szCs w:val="24"/>
        </w:rPr>
        <w:t xml:space="preserve">22 </w:t>
      </w:r>
      <w:r w:rsidRPr="00D64487">
        <w:rPr>
          <w:b/>
          <w:szCs w:val="24"/>
        </w:rPr>
        <w:t>года</w:t>
      </w:r>
    </w:p>
    <w:p w:rsidR="00376ADC" w:rsidRPr="005E48A8" w:rsidRDefault="00376ADC" w:rsidP="00376ADC">
      <w:pPr>
        <w:ind w:firstLine="567"/>
        <w:rPr>
          <w:b/>
          <w:szCs w:val="24"/>
        </w:rPr>
      </w:pPr>
    </w:p>
    <w:p w:rsidR="00376ADC" w:rsidRPr="005E48A8" w:rsidRDefault="00376ADC" w:rsidP="00376ADC">
      <w:pPr>
        <w:ind w:firstLine="567"/>
        <w:rPr>
          <w:b/>
          <w:szCs w:val="24"/>
        </w:rPr>
      </w:pPr>
    </w:p>
    <w:p w:rsidR="00376ADC" w:rsidRPr="00CD3D48" w:rsidRDefault="00376ADC" w:rsidP="00376ADC">
      <w:pPr>
        <w:pStyle w:val="afff2"/>
        <w:rPr>
          <w:rFonts w:ascii="Times New Roman" w:hAnsi="Times New Roman" w:cs="Times New Roman"/>
          <w:bCs w:val="0"/>
          <w:color w:val="auto"/>
        </w:rPr>
      </w:pPr>
      <w:r>
        <w:rPr>
          <w:b w:val="0"/>
          <w:bCs w:val="0"/>
        </w:rPr>
        <w:t xml:space="preserve">                                                       </w:t>
      </w:r>
      <w:r w:rsidRPr="00CD3D48">
        <w:rPr>
          <w:rFonts w:ascii="Times New Roman" w:hAnsi="Times New Roman" w:cs="Times New Roman"/>
          <w:bCs w:val="0"/>
          <w:color w:val="auto"/>
        </w:rPr>
        <w:t xml:space="preserve"> А  К  Т</w:t>
      </w:r>
    </w:p>
    <w:p w:rsidR="00376ADC" w:rsidRPr="005E48A8" w:rsidRDefault="00376ADC" w:rsidP="00376ADC">
      <w:pPr>
        <w:rPr>
          <w:szCs w:val="24"/>
        </w:rPr>
      </w:pPr>
    </w:p>
    <w:p w:rsidR="00376ADC" w:rsidRPr="005E48A8" w:rsidRDefault="00376ADC" w:rsidP="00376ADC">
      <w:pPr>
        <w:jc w:val="center"/>
        <w:rPr>
          <w:b/>
          <w:bCs/>
          <w:i/>
          <w:iCs/>
          <w:szCs w:val="24"/>
        </w:rPr>
      </w:pPr>
      <w:r w:rsidRPr="005E48A8">
        <w:rPr>
          <w:b/>
          <w:bCs/>
          <w:iCs/>
          <w:szCs w:val="24"/>
        </w:rPr>
        <w:t>приема-передачи Участк</w:t>
      </w:r>
      <w:r>
        <w:rPr>
          <w:b/>
          <w:bCs/>
          <w:iCs/>
          <w:szCs w:val="24"/>
        </w:rPr>
        <w:t>а</w:t>
      </w:r>
    </w:p>
    <w:p w:rsidR="00376ADC" w:rsidRPr="005E48A8" w:rsidRDefault="00376ADC" w:rsidP="00376ADC">
      <w:pPr>
        <w:pStyle w:val="ad"/>
        <w:tabs>
          <w:tab w:val="clear" w:pos="4677"/>
          <w:tab w:val="clear" w:pos="9355"/>
        </w:tabs>
        <w:rPr>
          <w:szCs w:val="24"/>
        </w:rPr>
      </w:pPr>
    </w:p>
    <w:p w:rsidR="00376ADC" w:rsidRDefault="00376ADC" w:rsidP="00376ADC">
      <w:pPr>
        <w:pStyle w:val="ConsNonformat"/>
        <w:widowControl/>
        <w:tabs>
          <w:tab w:val="left" w:pos="709"/>
        </w:tabs>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с. Порецкое</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___________2022</w:t>
      </w:r>
      <w:r w:rsidRPr="005E48A8">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szCs w:val="24"/>
        </w:rPr>
      </w:pPr>
    </w:p>
    <w:p w:rsidR="00376ADC" w:rsidRPr="005E48A8" w:rsidRDefault="00376ADC" w:rsidP="00376ADC">
      <w:pPr>
        <w:pStyle w:val="ad"/>
        <w:tabs>
          <w:tab w:val="clear" w:pos="4677"/>
          <w:tab w:val="clear" w:pos="9355"/>
        </w:tabs>
        <w:rPr>
          <w:szCs w:val="24"/>
        </w:rPr>
      </w:pPr>
    </w:p>
    <w:p w:rsidR="00376ADC" w:rsidRPr="005E48A8" w:rsidRDefault="00376ADC" w:rsidP="00376ADC">
      <w:pPr>
        <w:jc w:val="both"/>
        <w:rPr>
          <w:szCs w:val="24"/>
        </w:rPr>
      </w:pPr>
      <w:r w:rsidRPr="005E48A8">
        <w:rPr>
          <w:b/>
          <w:bCs/>
          <w:szCs w:val="24"/>
        </w:rPr>
        <w:t xml:space="preserve">       </w:t>
      </w:r>
      <w:r w:rsidRPr="005E48A8">
        <w:rPr>
          <w:szCs w:val="24"/>
        </w:rPr>
        <w:t>На основании Д</w:t>
      </w:r>
      <w:r>
        <w:rPr>
          <w:szCs w:val="24"/>
        </w:rPr>
        <w:t>оговора  аренды  земельного</w:t>
      </w:r>
      <w:r w:rsidRPr="005E48A8">
        <w:rPr>
          <w:szCs w:val="24"/>
        </w:rPr>
        <w:t xml:space="preserve">  участк</w:t>
      </w:r>
      <w:r>
        <w:rPr>
          <w:szCs w:val="24"/>
        </w:rPr>
        <w:t>а</w:t>
      </w:r>
      <w:r w:rsidRPr="005E48A8">
        <w:rPr>
          <w:szCs w:val="24"/>
        </w:rPr>
        <w:t xml:space="preserve"> № </w:t>
      </w:r>
      <w:r>
        <w:rPr>
          <w:szCs w:val="24"/>
        </w:rPr>
        <w:t>____</w:t>
      </w:r>
      <w:r w:rsidRPr="005E48A8">
        <w:rPr>
          <w:szCs w:val="24"/>
        </w:rPr>
        <w:t>20</w:t>
      </w:r>
      <w:r>
        <w:rPr>
          <w:szCs w:val="24"/>
        </w:rPr>
        <w:t>22</w:t>
      </w:r>
      <w:r w:rsidRPr="005E48A8">
        <w:rPr>
          <w:szCs w:val="24"/>
        </w:rPr>
        <w:t xml:space="preserve"> года </w:t>
      </w:r>
      <w:r w:rsidRPr="00C94376">
        <w:rPr>
          <w:b/>
          <w:szCs w:val="24"/>
        </w:rPr>
        <w:t>Комитет по управлению муниц</w:t>
      </w:r>
      <w:r w:rsidRPr="00C94376">
        <w:rPr>
          <w:b/>
          <w:szCs w:val="24"/>
        </w:rPr>
        <w:t>и</w:t>
      </w:r>
      <w:r w:rsidRPr="00C94376">
        <w:rPr>
          <w:b/>
          <w:szCs w:val="24"/>
        </w:rPr>
        <w:t>пальным имуществом Порецкого района</w:t>
      </w:r>
      <w:r w:rsidRPr="005E48A8">
        <w:rPr>
          <w:szCs w:val="24"/>
        </w:rPr>
        <w:t xml:space="preserve"> в лице председателя </w:t>
      </w:r>
      <w:r w:rsidR="00CD3D48">
        <w:rPr>
          <w:szCs w:val="24"/>
        </w:rPr>
        <w:t>__________________________________</w:t>
      </w:r>
      <w:r w:rsidRPr="005E48A8">
        <w:rPr>
          <w:szCs w:val="24"/>
        </w:rPr>
        <w:t>, де</w:t>
      </w:r>
      <w:r w:rsidRPr="005E48A8">
        <w:rPr>
          <w:szCs w:val="24"/>
        </w:rPr>
        <w:t>й</w:t>
      </w:r>
      <w:r w:rsidRPr="005E48A8">
        <w:rPr>
          <w:szCs w:val="24"/>
        </w:rPr>
        <w:t>ствующего на основании Положения о Комитете</w:t>
      </w:r>
      <w:r w:rsidRPr="005E48A8">
        <w:rPr>
          <w:b/>
          <w:bCs/>
          <w:szCs w:val="24"/>
        </w:rPr>
        <w:t xml:space="preserve">, </w:t>
      </w:r>
      <w:r w:rsidRPr="005E48A8">
        <w:rPr>
          <w:szCs w:val="24"/>
        </w:rPr>
        <w:t xml:space="preserve">именуемый в дальнейшем </w:t>
      </w:r>
      <w:r>
        <w:rPr>
          <w:b/>
          <w:szCs w:val="24"/>
        </w:rPr>
        <w:t>«</w:t>
      </w:r>
      <w:r w:rsidRPr="005E48A8">
        <w:rPr>
          <w:b/>
          <w:szCs w:val="24"/>
        </w:rPr>
        <w:t>Арендодатель</w:t>
      </w:r>
      <w:r>
        <w:rPr>
          <w:b/>
          <w:szCs w:val="24"/>
        </w:rPr>
        <w:t>»</w:t>
      </w:r>
      <w:r w:rsidRPr="005E48A8">
        <w:rPr>
          <w:bCs/>
          <w:szCs w:val="24"/>
        </w:rPr>
        <w:t>,</w:t>
      </w:r>
      <w:r w:rsidRPr="005E48A8">
        <w:rPr>
          <w:szCs w:val="24"/>
        </w:rPr>
        <w:t xml:space="preserve"> передал,  </w:t>
      </w:r>
      <w:r w:rsidRPr="001B6AB9">
        <w:rPr>
          <w:szCs w:val="24"/>
        </w:rPr>
        <w:t>а</w:t>
      </w:r>
      <w:r>
        <w:rPr>
          <w:szCs w:val="24"/>
        </w:rPr>
        <w:t xml:space="preserve"> ______________________________, </w:t>
      </w:r>
      <w:r w:rsidRPr="005E48A8">
        <w:rPr>
          <w:szCs w:val="24"/>
        </w:rPr>
        <w:t>именуем</w:t>
      </w:r>
      <w:r>
        <w:rPr>
          <w:szCs w:val="24"/>
        </w:rPr>
        <w:t>ый</w:t>
      </w:r>
      <w:r w:rsidRPr="005E48A8">
        <w:rPr>
          <w:szCs w:val="24"/>
        </w:rPr>
        <w:t xml:space="preserve"> в  даль</w:t>
      </w:r>
      <w:r>
        <w:rPr>
          <w:szCs w:val="24"/>
        </w:rPr>
        <w:t>нейшем</w:t>
      </w:r>
      <w:r w:rsidRPr="005E48A8">
        <w:rPr>
          <w:szCs w:val="24"/>
        </w:rPr>
        <w:t xml:space="preserve">  </w:t>
      </w:r>
      <w:r>
        <w:rPr>
          <w:szCs w:val="24"/>
        </w:rPr>
        <w:t>«</w:t>
      </w:r>
      <w:r w:rsidRPr="005E48A8">
        <w:rPr>
          <w:b/>
          <w:szCs w:val="24"/>
        </w:rPr>
        <w:t>Аренда</w:t>
      </w:r>
      <w:r>
        <w:rPr>
          <w:b/>
          <w:szCs w:val="24"/>
        </w:rPr>
        <w:t>тор»</w:t>
      </w:r>
      <w:r w:rsidRPr="005E48A8">
        <w:rPr>
          <w:b/>
          <w:szCs w:val="24"/>
        </w:rPr>
        <w:t>,</w:t>
      </w:r>
      <w:r w:rsidRPr="005E48A8">
        <w:rPr>
          <w:szCs w:val="24"/>
        </w:rPr>
        <w:t xml:space="preserve">  принял  в аренду Участ</w:t>
      </w:r>
      <w:r>
        <w:rPr>
          <w:szCs w:val="24"/>
        </w:rPr>
        <w:t>о</w:t>
      </w:r>
      <w:r w:rsidRPr="005E48A8">
        <w:rPr>
          <w:szCs w:val="24"/>
        </w:rPr>
        <w:t>к</w:t>
      </w:r>
      <w:r>
        <w:rPr>
          <w:szCs w:val="24"/>
        </w:rPr>
        <w:t xml:space="preserve"> из земель</w:t>
      </w:r>
      <w:r w:rsidRPr="005E48A8">
        <w:rPr>
          <w:szCs w:val="24"/>
        </w:rPr>
        <w:t xml:space="preserve">  </w:t>
      </w:r>
      <w:r w:rsidRPr="00881A8B">
        <w:rPr>
          <w:szCs w:val="24"/>
        </w:rPr>
        <w:t xml:space="preserve"> </w:t>
      </w:r>
      <w:r>
        <w:rPr>
          <w:szCs w:val="24"/>
        </w:rPr>
        <w:t>сельскохозяйственного назначения с</w:t>
      </w:r>
      <w:r w:rsidRPr="005E48A8">
        <w:rPr>
          <w:szCs w:val="24"/>
        </w:rPr>
        <w:t xml:space="preserve"> кадастров</w:t>
      </w:r>
      <w:r>
        <w:rPr>
          <w:szCs w:val="24"/>
        </w:rPr>
        <w:t>ы</w:t>
      </w:r>
      <w:r w:rsidRPr="005E48A8">
        <w:rPr>
          <w:szCs w:val="24"/>
        </w:rPr>
        <w:t xml:space="preserve">м </w:t>
      </w:r>
      <w:r>
        <w:rPr>
          <w:szCs w:val="24"/>
        </w:rPr>
        <w:t xml:space="preserve">номером </w:t>
      </w:r>
      <w:r w:rsidR="00207200">
        <w:t>21:18:12001:98 общей площадью 513000</w:t>
      </w:r>
      <w:r>
        <w:t xml:space="preserve"> кв.м.,  с видо</w:t>
      </w:r>
      <w:r w:rsidR="00207200">
        <w:t>м разрешенного использования: для ведения сельскохозяйственного производства</w:t>
      </w:r>
      <w:r>
        <w:t>. Почтовый а</w:t>
      </w:r>
      <w:r>
        <w:t>д</w:t>
      </w:r>
      <w:r>
        <w:t>рес ориентира: Чувашская Республика,  Порец</w:t>
      </w:r>
      <w:r w:rsidR="00512579">
        <w:t>кий район, Порецкое</w:t>
      </w:r>
      <w:r>
        <w:t xml:space="preserve"> сельское поселение. </w:t>
      </w:r>
      <w:r>
        <w:rPr>
          <w:b/>
          <w:bCs/>
          <w:szCs w:val="24"/>
        </w:rPr>
        <w:t xml:space="preserve"> </w:t>
      </w:r>
      <w:r w:rsidRPr="005E48A8">
        <w:rPr>
          <w:szCs w:val="24"/>
        </w:rPr>
        <w:t>Настоящий акт  явл</w:t>
      </w:r>
      <w:r w:rsidRPr="005E48A8">
        <w:rPr>
          <w:szCs w:val="24"/>
        </w:rPr>
        <w:t>я</w:t>
      </w:r>
      <w:r w:rsidRPr="005E48A8">
        <w:rPr>
          <w:szCs w:val="24"/>
        </w:rPr>
        <w:t>ется  неотъемлемой частью Договора.</w:t>
      </w:r>
    </w:p>
    <w:p w:rsidR="00376ADC" w:rsidRPr="005E48A8" w:rsidRDefault="00376ADC" w:rsidP="00376ADC">
      <w:pPr>
        <w:rPr>
          <w:szCs w:val="24"/>
        </w:rPr>
      </w:pPr>
    </w:p>
    <w:p w:rsidR="00376ADC" w:rsidRPr="005E48A8" w:rsidRDefault="00376ADC" w:rsidP="00376ADC">
      <w:pPr>
        <w:jc w:val="center"/>
        <w:rPr>
          <w:b/>
          <w:szCs w:val="24"/>
        </w:rPr>
      </w:pPr>
      <w:r w:rsidRPr="005E48A8">
        <w:rPr>
          <w:b/>
          <w:szCs w:val="24"/>
        </w:rPr>
        <w:t>Подписи Сторон:</w:t>
      </w:r>
    </w:p>
    <w:p w:rsidR="00376ADC" w:rsidRPr="005E48A8" w:rsidRDefault="00376ADC" w:rsidP="00376ADC">
      <w:pPr>
        <w:ind w:firstLine="567"/>
        <w:rPr>
          <w:bCs/>
          <w:szCs w:val="24"/>
        </w:rPr>
      </w:pPr>
      <w:r w:rsidRPr="005E48A8">
        <w:rPr>
          <w:b/>
          <w:szCs w:val="24"/>
        </w:rPr>
        <w:t xml:space="preserve">     </w:t>
      </w:r>
    </w:p>
    <w:p w:rsidR="00376ADC" w:rsidRPr="005E48A8" w:rsidRDefault="00376ADC" w:rsidP="00376ADC">
      <w:pPr>
        <w:ind w:firstLine="567"/>
        <w:rPr>
          <w:bCs/>
          <w:szCs w:val="24"/>
        </w:rPr>
      </w:pPr>
    </w:p>
    <w:p w:rsidR="00376ADC" w:rsidRDefault="00376ADC" w:rsidP="00376ADC">
      <w:pPr>
        <w:pStyle w:val="ConsNonformat"/>
        <w:widowControl/>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b/>
          <w:sz w:val="24"/>
          <w:szCs w:val="24"/>
        </w:rPr>
        <w:t>Арендодатель: ____________</w:t>
      </w:r>
      <w:r w:rsidRPr="005E48A8">
        <w:rPr>
          <w:rFonts w:ascii="Times New Roman" w:hAnsi="Times New Roman"/>
          <w:b/>
          <w:sz w:val="24"/>
          <w:szCs w:val="24"/>
        </w:rPr>
        <w:t xml:space="preserve"> </w:t>
      </w:r>
      <w:r w:rsidRPr="005E48A8">
        <w:rPr>
          <w:rFonts w:ascii="Times New Roman" w:hAnsi="Times New Roman"/>
          <w:sz w:val="24"/>
          <w:szCs w:val="24"/>
        </w:rPr>
        <w:t xml:space="preserve">       ____________________</w:t>
      </w:r>
      <w:r>
        <w:rPr>
          <w:rFonts w:ascii="Times New Roman" w:hAnsi="Times New Roman"/>
          <w:sz w:val="24"/>
          <w:szCs w:val="24"/>
        </w:rPr>
        <w:t>_</w:t>
      </w:r>
    </w:p>
    <w:p w:rsidR="00376ADC" w:rsidRPr="005E48A8" w:rsidRDefault="00376ADC" w:rsidP="00376ADC">
      <w:pPr>
        <w:pStyle w:val="ConsNonformat"/>
        <w:widowControl/>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"____" __________ 20</w:t>
      </w:r>
      <w:r>
        <w:rPr>
          <w:rFonts w:ascii="Times New Roman" w:hAnsi="Times New Roman"/>
          <w:sz w:val="24"/>
          <w:szCs w:val="24"/>
        </w:rPr>
        <w:t>22</w:t>
      </w:r>
      <w:r w:rsidRPr="005E48A8">
        <w:rPr>
          <w:rFonts w:ascii="Times New Roman" w:hAnsi="Times New Roman"/>
          <w:sz w:val="24"/>
          <w:szCs w:val="24"/>
        </w:rPr>
        <w:t xml:space="preserve"> года</w:t>
      </w: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w:t>
      </w:r>
    </w:p>
    <w:p w:rsidR="00376ADC" w:rsidRPr="005E48A8" w:rsidRDefault="00376ADC" w:rsidP="00376ADC">
      <w:pPr>
        <w:pStyle w:val="ConsNonformat"/>
        <w:widowControl/>
        <w:ind w:hanging="284"/>
        <w:rPr>
          <w:rFonts w:ascii="Times New Roman" w:hAnsi="Times New Roman"/>
          <w:sz w:val="24"/>
          <w:szCs w:val="24"/>
        </w:rPr>
      </w:pPr>
    </w:p>
    <w:p w:rsidR="00376ADC" w:rsidRPr="005E48A8" w:rsidRDefault="00376ADC" w:rsidP="00376ADC">
      <w:pPr>
        <w:pStyle w:val="ConsNonformat"/>
        <w:widowControl/>
        <w:ind w:hanging="284"/>
        <w:rPr>
          <w:rFonts w:ascii="Times New Roman" w:hAnsi="Times New Roman"/>
          <w:sz w:val="24"/>
          <w:szCs w:val="24"/>
        </w:rPr>
      </w:pPr>
    </w:p>
    <w:p w:rsidR="00376ADC" w:rsidRPr="005E48A8" w:rsidRDefault="00376ADC" w:rsidP="00376ADC">
      <w:pPr>
        <w:pStyle w:val="ConsNonformat"/>
        <w:widowControl/>
        <w:rPr>
          <w:rFonts w:ascii="Times New Roman" w:hAnsi="Times New Roman"/>
          <w:sz w:val="24"/>
          <w:szCs w:val="24"/>
        </w:rPr>
      </w:pPr>
      <w:r w:rsidRPr="005E48A8">
        <w:rPr>
          <w:rFonts w:ascii="Times New Roman" w:hAnsi="Times New Roman"/>
          <w:b/>
          <w:bCs/>
          <w:sz w:val="24"/>
          <w:szCs w:val="24"/>
        </w:rPr>
        <w:t xml:space="preserve">  </w:t>
      </w:r>
      <w:r w:rsidRPr="005E48A8">
        <w:rPr>
          <w:rFonts w:ascii="Times New Roman" w:hAnsi="Times New Roman"/>
          <w:b/>
          <w:sz w:val="24"/>
          <w:szCs w:val="24"/>
        </w:rPr>
        <w:t>Арендатор</w:t>
      </w:r>
      <w:r w:rsidRPr="005E2139">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__________________</w:t>
      </w:r>
      <w:r>
        <w:rPr>
          <w:rFonts w:ascii="Times New Roman" w:hAnsi="Times New Roman"/>
          <w:sz w:val="24"/>
          <w:szCs w:val="24"/>
        </w:rPr>
        <w:t>____</w:t>
      </w:r>
    </w:p>
    <w:p w:rsidR="00376ADC" w:rsidRPr="005E48A8"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"____"__________ 2022</w:t>
      </w:r>
      <w:r w:rsidRPr="005E48A8">
        <w:rPr>
          <w:rFonts w:ascii="Times New Roman" w:hAnsi="Times New Roman"/>
          <w:sz w:val="24"/>
          <w:szCs w:val="24"/>
        </w:rPr>
        <w:t xml:space="preserve"> года</w:t>
      </w: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p>
    <w:p w:rsidR="001D1D30" w:rsidRDefault="001D1D30" w:rsidP="001D1D30">
      <w:pPr>
        <w:jc w:val="right"/>
        <w:rPr>
          <w:b/>
          <w:sz w:val="24"/>
          <w:szCs w:val="24"/>
        </w:rPr>
      </w:pPr>
      <w:r>
        <w:rPr>
          <w:b/>
          <w:sz w:val="24"/>
          <w:szCs w:val="24"/>
        </w:rPr>
        <w:t xml:space="preserve">                               </w:t>
      </w:r>
    </w:p>
    <w:p w:rsidR="001D1D30" w:rsidRDefault="001D1D30" w:rsidP="001D1D30">
      <w:pPr>
        <w:jc w:val="both"/>
        <w:rPr>
          <w:b/>
          <w:sz w:val="24"/>
          <w:szCs w:val="24"/>
        </w:rPr>
      </w:pPr>
    </w:p>
    <w:sectPr w:rsidR="001D1D30" w:rsidSect="001C41BD">
      <w:headerReference w:type="even" r:id="rId31"/>
      <w:headerReference w:type="default" r:id="rId32"/>
      <w:pgSz w:w="11906" w:h="16838"/>
      <w:pgMar w:top="1134" w:right="566" w:bottom="851"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C33" w:rsidRDefault="00F27C33">
      <w:r>
        <w:separator/>
      </w:r>
    </w:p>
  </w:endnote>
  <w:endnote w:type="continuationSeparator" w:id="1">
    <w:p w:rsidR="00F27C33" w:rsidRDefault="00F27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Calibri"/>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EC">
    <w:charset w:val="00"/>
    <w:family w:val="auto"/>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C33" w:rsidRDefault="00F27C33">
      <w:r>
        <w:separator/>
      </w:r>
    </w:p>
  </w:footnote>
  <w:footnote w:type="continuationSeparator" w:id="1">
    <w:p w:rsidR="00F27C33" w:rsidRDefault="00F27C33">
      <w:r>
        <w:continuationSeparator/>
      </w:r>
    </w:p>
  </w:footnote>
  <w:footnote w:id="2">
    <w:p w:rsidR="00D54D84" w:rsidRDefault="00D54D84" w:rsidP="001D1D30">
      <w:pPr>
        <w:rPr>
          <w:rFonts w:eastAsia="Calibri"/>
        </w:rPr>
      </w:pPr>
      <w:r>
        <w:footnoteRef/>
      </w:r>
      <w:r>
        <w:t xml:space="preserve"> Заполняется при подаче Заявки юридическим лицом, или лицом действующим на основании доверенности.</w:t>
      </w:r>
    </w:p>
  </w:footnote>
  <w:footnote w:id="3">
    <w:p w:rsidR="00D54D84" w:rsidRDefault="00D54D84" w:rsidP="001D1D30">
      <w:r>
        <w:footnoteRef/>
      </w:r>
      <w:r>
        <w:t xml:space="preserve"> Заполняется при подаче Заявки лицом, действующим по доверенности.</w:t>
      </w:r>
    </w:p>
  </w:footnote>
  <w:footnote w:id="4">
    <w:p w:rsidR="00D54D84" w:rsidRDefault="00D54D84" w:rsidP="001D1D30">
      <w:r>
        <w:footnoteRef/>
      </w:r>
      <w:r>
        <w:t xml:space="preserve"> Ознакомлен с Регламентом Оператора электронной площадки при регистрации (аккредитации) на электро</w:t>
      </w:r>
      <w:r>
        <w:t>н</w:t>
      </w:r>
      <w:r>
        <w:t>ной площадке</w:t>
      </w:r>
    </w:p>
    <w:p w:rsidR="00D54D84" w:rsidRDefault="00D54D84" w:rsidP="001D1D30">
      <w:r>
        <w:t>4 Заявитель вправе продекларировать свою принадлежность к субъектам малого и среднего предпринимател</w:t>
      </w:r>
      <w:r>
        <w:t>ь</w:t>
      </w:r>
      <w:r>
        <w:t>ства путем представления в форме электронного документа или в форме электронного образа документа свед</w:t>
      </w:r>
      <w:r>
        <w:t>е</w:t>
      </w:r>
      <w:r>
        <w:t>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w:t>
      </w:r>
      <w:r>
        <w:t>а</w:t>
      </w:r>
      <w:r>
        <w:t>тельства в Российской Федерации».</w:t>
      </w:r>
    </w:p>
    <w:p w:rsidR="00D54D84" w:rsidRDefault="00D54D84" w:rsidP="001D1D30"/>
  </w:footnote>
  <w:footnote w:id="5">
    <w:p w:rsidR="00D54D84" w:rsidRDefault="00D54D84" w:rsidP="001D1D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84" w:rsidRDefault="006568CD" w:rsidP="00D73039">
    <w:pPr>
      <w:pStyle w:val="ad"/>
      <w:framePr w:wrap="around" w:vAnchor="text" w:hAnchor="margin" w:xAlign="center" w:y="1"/>
      <w:rPr>
        <w:rStyle w:val="aa"/>
      </w:rPr>
    </w:pPr>
    <w:r>
      <w:rPr>
        <w:rStyle w:val="aa"/>
      </w:rPr>
      <w:fldChar w:fldCharType="begin"/>
    </w:r>
    <w:r w:rsidR="00D54D84">
      <w:rPr>
        <w:rStyle w:val="aa"/>
      </w:rPr>
      <w:instrText xml:space="preserve">PAGE  </w:instrText>
    </w:r>
    <w:r>
      <w:rPr>
        <w:rStyle w:val="aa"/>
      </w:rPr>
      <w:fldChar w:fldCharType="separate"/>
    </w:r>
    <w:r w:rsidR="00D54D84">
      <w:rPr>
        <w:rStyle w:val="aa"/>
        <w:noProof/>
      </w:rPr>
      <w:t>4</w:t>
    </w:r>
    <w:r>
      <w:rPr>
        <w:rStyle w:val="aa"/>
      </w:rPr>
      <w:fldChar w:fldCharType="end"/>
    </w:r>
  </w:p>
  <w:p w:rsidR="00D54D84" w:rsidRDefault="00D54D8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84" w:rsidRDefault="00D54D84" w:rsidP="00D73039">
    <w:pPr>
      <w:pStyle w:val="ad"/>
      <w:framePr w:wrap="around" w:vAnchor="text" w:hAnchor="margin" w:xAlign="center" w:y="1"/>
      <w:rPr>
        <w:rStyle w:val="aa"/>
      </w:rPr>
    </w:pPr>
  </w:p>
  <w:p w:rsidR="00D54D84" w:rsidRPr="00D016AD" w:rsidRDefault="00D54D84" w:rsidP="00D73039">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3">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807B96"/>
    <w:multiLevelType w:val="hybridMultilevel"/>
    <w:tmpl w:val="D756A0BA"/>
    <w:lvl w:ilvl="0" w:tplc="7026C5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D61FA4"/>
    <w:multiLevelType w:val="hybridMultilevel"/>
    <w:tmpl w:val="135609D4"/>
    <w:lvl w:ilvl="0" w:tplc="CD4A1348">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44D75E9"/>
    <w:multiLevelType w:val="hybridMultilevel"/>
    <w:tmpl w:val="60E2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A791975"/>
    <w:multiLevelType w:val="hybridMultilevel"/>
    <w:tmpl w:val="F822B34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017360"/>
    <w:multiLevelType w:val="hybridMultilevel"/>
    <w:tmpl w:val="417E0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06224B"/>
    <w:multiLevelType w:val="hybridMultilevel"/>
    <w:tmpl w:val="5A0C15F6"/>
    <w:lvl w:ilvl="0" w:tplc="A352FDE8">
      <w:start w:val="2"/>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215288"/>
    <w:multiLevelType w:val="hybridMultilevel"/>
    <w:tmpl w:val="3AEE1CC8"/>
    <w:lvl w:ilvl="0" w:tplc="07BE8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04586F"/>
    <w:multiLevelType w:val="multilevel"/>
    <w:tmpl w:val="F8D6CF2E"/>
    <w:lvl w:ilvl="0">
      <w:start w:val="1"/>
      <w:numFmt w:val="decimal"/>
      <w:lvlText w:val="%1."/>
      <w:lvlJc w:val="left"/>
      <w:pPr>
        <w:ind w:left="720" w:hanging="360"/>
      </w:pPr>
      <w:rPr>
        <w:color w:val="000000"/>
        <w:sz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8">
    <w:nsid w:val="39680EA4"/>
    <w:multiLevelType w:val="hybridMultilevel"/>
    <w:tmpl w:val="51CC5AAE"/>
    <w:lvl w:ilvl="0" w:tplc="FD485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1026CF"/>
    <w:multiLevelType w:val="hybridMultilevel"/>
    <w:tmpl w:val="EA9E357A"/>
    <w:lvl w:ilvl="0" w:tplc="397E102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B25A18"/>
    <w:multiLevelType w:val="hybridMultilevel"/>
    <w:tmpl w:val="137E1264"/>
    <w:lvl w:ilvl="0" w:tplc="F3BCFA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0D468FD"/>
    <w:multiLevelType w:val="hybridMultilevel"/>
    <w:tmpl w:val="6E4233C6"/>
    <w:lvl w:ilvl="0" w:tplc="93DCF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0663D6A"/>
    <w:multiLevelType w:val="hybridMultilevel"/>
    <w:tmpl w:val="711809FE"/>
    <w:lvl w:ilvl="0" w:tplc="B3F66036">
      <w:start w:val="1"/>
      <w:numFmt w:val="decimal"/>
      <w:lvlText w:val="%1."/>
      <w:lvlJc w:val="left"/>
      <w:pPr>
        <w:ind w:left="975" w:hanging="495"/>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2">
    <w:nsid w:val="74A70323"/>
    <w:multiLevelType w:val="hybridMultilevel"/>
    <w:tmpl w:val="FB6ACBDC"/>
    <w:lvl w:ilvl="0" w:tplc="D102D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7"/>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4818"/>
  </w:hdrShapeDefaults>
  <w:footnotePr>
    <w:footnote w:id="0"/>
    <w:footnote w:id="1"/>
  </w:footnotePr>
  <w:endnotePr>
    <w:endnote w:id="0"/>
    <w:endnote w:id="1"/>
  </w:endnotePr>
  <w:compat/>
  <w:rsids>
    <w:rsidRoot w:val="00C075D8"/>
    <w:rsid w:val="00001DE5"/>
    <w:rsid w:val="0000262F"/>
    <w:rsid w:val="00002DBC"/>
    <w:rsid w:val="0000371B"/>
    <w:rsid w:val="000043BE"/>
    <w:rsid w:val="000059E1"/>
    <w:rsid w:val="00005DF9"/>
    <w:rsid w:val="000070ED"/>
    <w:rsid w:val="0000727C"/>
    <w:rsid w:val="00007915"/>
    <w:rsid w:val="00007991"/>
    <w:rsid w:val="0001088E"/>
    <w:rsid w:val="00010A5F"/>
    <w:rsid w:val="000114F0"/>
    <w:rsid w:val="000116EE"/>
    <w:rsid w:val="00011A95"/>
    <w:rsid w:val="00012552"/>
    <w:rsid w:val="0001321D"/>
    <w:rsid w:val="00014171"/>
    <w:rsid w:val="000142A7"/>
    <w:rsid w:val="0001590E"/>
    <w:rsid w:val="00017B25"/>
    <w:rsid w:val="00021238"/>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CF6"/>
    <w:rsid w:val="00031D30"/>
    <w:rsid w:val="00031EE1"/>
    <w:rsid w:val="0003232B"/>
    <w:rsid w:val="00032791"/>
    <w:rsid w:val="00034E95"/>
    <w:rsid w:val="0003512A"/>
    <w:rsid w:val="000357B0"/>
    <w:rsid w:val="00035C1C"/>
    <w:rsid w:val="00037950"/>
    <w:rsid w:val="0004040E"/>
    <w:rsid w:val="000407CC"/>
    <w:rsid w:val="0004177C"/>
    <w:rsid w:val="00042CEA"/>
    <w:rsid w:val="00042E4A"/>
    <w:rsid w:val="000436C3"/>
    <w:rsid w:val="000447F4"/>
    <w:rsid w:val="00044D15"/>
    <w:rsid w:val="00045E25"/>
    <w:rsid w:val="00047442"/>
    <w:rsid w:val="00047856"/>
    <w:rsid w:val="000478F3"/>
    <w:rsid w:val="00050083"/>
    <w:rsid w:val="00051A92"/>
    <w:rsid w:val="000520F0"/>
    <w:rsid w:val="00053506"/>
    <w:rsid w:val="000547E4"/>
    <w:rsid w:val="000547F7"/>
    <w:rsid w:val="00055774"/>
    <w:rsid w:val="00055851"/>
    <w:rsid w:val="000564B2"/>
    <w:rsid w:val="0005729B"/>
    <w:rsid w:val="00060EAF"/>
    <w:rsid w:val="000611B0"/>
    <w:rsid w:val="000619C9"/>
    <w:rsid w:val="00061F9D"/>
    <w:rsid w:val="000623FA"/>
    <w:rsid w:val="000626D8"/>
    <w:rsid w:val="00062747"/>
    <w:rsid w:val="000644C5"/>
    <w:rsid w:val="0006612A"/>
    <w:rsid w:val="000669E7"/>
    <w:rsid w:val="00067079"/>
    <w:rsid w:val="00067BEE"/>
    <w:rsid w:val="00067C2E"/>
    <w:rsid w:val="00067DDD"/>
    <w:rsid w:val="000702D0"/>
    <w:rsid w:val="00070478"/>
    <w:rsid w:val="0007083F"/>
    <w:rsid w:val="000712B4"/>
    <w:rsid w:val="0007156A"/>
    <w:rsid w:val="00071846"/>
    <w:rsid w:val="00073827"/>
    <w:rsid w:val="00073CCA"/>
    <w:rsid w:val="00074363"/>
    <w:rsid w:val="00074D37"/>
    <w:rsid w:val="000752AA"/>
    <w:rsid w:val="00075A32"/>
    <w:rsid w:val="00075E7E"/>
    <w:rsid w:val="000765B5"/>
    <w:rsid w:val="00076C46"/>
    <w:rsid w:val="00076DF1"/>
    <w:rsid w:val="000815BA"/>
    <w:rsid w:val="000830F3"/>
    <w:rsid w:val="000833B4"/>
    <w:rsid w:val="000859FC"/>
    <w:rsid w:val="00087887"/>
    <w:rsid w:val="00091503"/>
    <w:rsid w:val="000926B2"/>
    <w:rsid w:val="00093A78"/>
    <w:rsid w:val="000940E9"/>
    <w:rsid w:val="0009569F"/>
    <w:rsid w:val="00096B06"/>
    <w:rsid w:val="0009746C"/>
    <w:rsid w:val="00097FA2"/>
    <w:rsid w:val="000A009E"/>
    <w:rsid w:val="000A0966"/>
    <w:rsid w:val="000A11FD"/>
    <w:rsid w:val="000A153B"/>
    <w:rsid w:val="000A1E6A"/>
    <w:rsid w:val="000A2252"/>
    <w:rsid w:val="000A419D"/>
    <w:rsid w:val="000A4B43"/>
    <w:rsid w:val="000A71BB"/>
    <w:rsid w:val="000A72F9"/>
    <w:rsid w:val="000A7D55"/>
    <w:rsid w:val="000A7DB1"/>
    <w:rsid w:val="000A7F71"/>
    <w:rsid w:val="000B086E"/>
    <w:rsid w:val="000B0B43"/>
    <w:rsid w:val="000B18CA"/>
    <w:rsid w:val="000B1FC1"/>
    <w:rsid w:val="000B3415"/>
    <w:rsid w:val="000B3700"/>
    <w:rsid w:val="000B3B12"/>
    <w:rsid w:val="000B3C49"/>
    <w:rsid w:val="000B40A2"/>
    <w:rsid w:val="000B4118"/>
    <w:rsid w:val="000B4214"/>
    <w:rsid w:val="000B42D2"/>
    <w:rsid w:val="000B585E"/>
    <w:rsid w:val="000B59C6"/>
    <w:rsid w:val="000B65B3"/>
    <w:rsid w:val="000B6CC9"/>
    <w:rsid w:val="000B7202"/>
    <w:rsid w:val="000C0A5E"/>
    <w:rsid w:val="000C112A"/>
    <w:rsid w:val="000C2559"/>
    <w:rsid w:val="000C401A"/>
    <w:rsid w:val="000C4B9A"/>
    <w:rsid w:val="000C758C"/>
    <w:rsid w:val="000D12C8"/>
    <w:rsid w:val="000D1859"/>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A3B"/>
    <w:rsid w:val="000D6BCB"/>
    <w:rsid w:val="000D6C5C"/>
    <w:rsid w:val="000D708A"/>
    <w:rsid w:val="000D77E6"/>
    <w:rsid w:val="000E0351"/>
    <w:rsid w:val="000E069A"/>
    <w:rsid w:val="000E33CC"/>
    <w:rsid w:val="000E425F"/>
    <w:rsid w:val="000E572B"/>
    <w:rsid w:val="000E586B"/>
    <w:rsid w:val="000E5E33"/>
    <w:rsid w:val="000E68FF"/>
    <w:rsid w:val="000E7440"/>
    <w:rsid w:val="000F1E1B"/>
    <w:rsid w:val="000F25FF"/>
    <w:rsid w:val="000F2815"/>
    <w:rsid w:val="000F5358"/>
    <w:rsid w:val="000F5E66"/>
    <w:rsid w:val="000F61A3"/>
    <w:rsid w:val="000F6603"/>
    <w:rsid w:val="000F66B7"/>
    <w:rsid w:val="000F69A3"/>
    <w:rsid w:val="000F7D4A"/>
    <w:rsid w:val="001010A3"/>
    <w:rsid w:val="00101AD5"/>
    <w:rsid w:val="00102BBB"/>
    <w:rsid w:val="00103CD1"/>
    <w:rsid w:val="001045AB"/>
    <w:rsid w:val="00104A81"/>
    <w:rsid w:val="00104E3B"/>
    <w:rsid w:val="00105EF6"/>
    <w:rsid w:val="00105F86"/>
    <w:rsid w:val="00106E25"/>
    <w:rsid w:val="00107089"/>
    <w:rsid w:val="0010746B"/>
    <w:rsid w:val="0011384A"/>
    <w:rsid w:val="001152AD"/>
    <w:rsid w:val="0011728A"/>
    <w:rsid w:val="00117D09"/>
    <w:rsid w:val="00120941"/>
    <w:rsid w:val="0012253B"/>
    <w:rsid w:val="001226EC"/>
    <w:rsid w:val="00122AB0"/>
    <w:rsid w:val="00122CD7"/>
    <w:rsid w:val="001239CC"/>
    <w:rsid w:val="001250AD"/>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10A7"/>
    <w:rsid w:val="00142681"/>
    <w:rsid w:val="001438D9"/>
    <w:rsid w:val="00143D3D"/>
    <w:rsid w:val="0014504F"/>
    <w:rsid w:val="00145310"/>
    <w:rsid w:val="0014783C"/>
    <w:rsid w:val="001504FD"/>
    <w:rsid w:val="00150DE7"/>
    <w:rsid w:val="00151150"/>
    <w:rsid w:val="00151E8A"/>
    <w:rsid w:val="001522DF"/>
    <w:rsid w:val="0015261D"/>
    <w:rsid w:val="00152B20"/>
    <w:rsid w:val="00152F9A"/>
    <w:rsid w:val="0015346A"/>
    <w:rsid w:val="00154142"/>
    <w:rsid w:val="0015442D"/>
    <w:rsid w:val="00154439"/>
    <w:rsid w:val="00154F2D"/>
    <w:rsid w:val="00155258"/>
    <w:rsid w:val="00156FCE"/>
    <w:rsid w:val="00157294"/>
    <w:rsid w:val="001575A4"/>
    <w:rsid w:val="00160FEE"/>
    <w:rsid w:val="0016128D"/>
    <w:rsid w:val="00162D55"/>
    <w:rsid w:val="00162EBF"/>
    <w:rsid w:val="00163130"/>
    <w:rsid w:val="0016414F"/>
    <w:rsid w:val="00164613"/>
    <w:rsid w:val="0016508D"/>
    <w:rsid w:val="00166137"/>
    <w:rsid w:val="001661EC"/>
    <w:rsid w:val="0016680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80176"/>
    <w:rsid w:val="00181931"/>
    <w:rsid w:val="001824FD"/>
    <w:rsid w:val="00182A6D"/>
    <w:rsid w:val="00182FC8"/>
    <w:rsid w:val="00184ED8"/>
    <w:rsid w:val="00185493"/>
    <w:rsid w:val="0019026B"/>
    <w:rsid w:val="00190FB3"/>
    <w:rsid w:val="001920A5"/>
    <w:rsid w:val="001925F4"/>
    <w:rsid w:val="0019268A"/>
    <w:rsid w:val="00192EB4"/>
    <w:rsid w:val="001937BA"/>
    <w:rsid w:val="00195A19"/>
    <w:rsid w:val="001963CE"/>
    <w:rsid w:val="0019785A"/>
    <w:rsid w:val="001A0207"/>
    <w:rsid w:val="001A0BD0"/>
    <w:rsid w:val="001A18F3"/>
    <w:rsid w:val="001A192A"/>
    <w:rsid w:val="001A3589"/>
    <w:rsid w:val="001A471C"/>
    <w:rsid w:val="001A50C3"/>
    <w:rsid w:val="001A6E74"/>
    <w:rsid w:val="001A7281"/>
    <w:rsid w:val="001A7573"/>
    <w:rsid w:val="001B0CB2"/>
    <w:rsid w:val="001B14FA"/>
    <w:rsid w:val="001B15AC"/>
    <w:rsid w:val="001B1963"/>
    <w:rsid w:val="001B46D7"/>
    <w:rsid w:val="001B55CB"/>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4A92"/>
    <w:rsid w:val="001D4F45"/>
    <w:rsid w:val="001D60A1"/>
    <w:rsid w:val="001D6AF4"/>
    <w:rsid w:val="001D6C16"/>
    <w:rsid w:val="001D6F43"/>
    <w:rsid w:val="001D7133"/>
    <w:rsid w:val="001E0DEA"/>
    <w:rsid w:val="001E1CB7"/>
    <w:rsid w:val="001E5906"/>
    <w:rsid w:val="001E6B8E"/>
    <w:rsid w:val="001F08D8"/>
    <w:rsid w:val="001F0AF7"/>
    <w:rsid w:val="001F204E"/>
    <w:rsid w:val="001F23CD"/>
    <w:rsid w:val="001F3BF8"/>
    <w:rsid w:val="001F4E12"/>
    <w:rsid w:val="001F5856"/>
    <w:rsid w:val="001F714F"/>
    <w:rsid w:val="002002A1"/>
    <w:rsid w:val="0020157F"/>
    <w:rsid w:val="0020278F"/>
    <w:rsid w:val="00202DDD"/>
    <w:rsid w:val="00203D00"/>
    <w:rsid w:val="002046E4"/>
    <w:rsid w:val="00205075"/>
    <w:rsid w:val="00207200"/>
    <w:rsid w:val="0020776A"/>
    <w:rsid w:val="002105CA"/>
    <w:rsid w:val="002156DB"/>
    <w:rsid w:val="00217279"/>
    <w:rsid w:val="00217721"/>
    <w:rsid w:val="00221EC0"/>
    <w:rsid w:val="00223126"/>
    <w:rsid w:val="00223148"/>
    <w:rsid w:val="00223AE0"/>
    <w:rsid w:val="00223BE9"/>
    <w:rsid w:val="00224273"/>
    <w:rsid w:val="00224861"/>
    <w:rsid w:val="00224BEA"/>
    <w:rsid w:val="002263D2"/>
    <w:rsid w:val="00226C65"/>
    <w:rsid w:val="00226CDD"/>
    <w:rsid w:val="00226D02"/>
    <w:rsid w:val="002315FB"/>
    <w:rsid w:val="00231C7A"/>
    <w:rsid w:val="002322FE"/>
    <w:rsid w:val="0023265B"/>
    <w:rsid w:val="00234CA1"/>
    <w:rsid w:val="002352E3"/>
    <w:rsid w:val="00235FEA"/>
    <w:rsid w:val="00236AFE"/>
    <w:rsid w:val="00237159"/>
    <w:rsid w:val="0023719A"/>
    <w:rsid w:val="0024000E"/>
    <w:rsid w:val="00240AAC"/>
    <w:rsid w:val="0024273E"/>
    <w:rsid w:val="00242829"/>
    <w:rsid w:val="002432D0"/>
    <w:rsid w:val="002444EE"/>
    <w:rsid w:val="00244927"/>
    <w:rsid w:val="00244B39"/>
    <w:rsid w:val="002450B9"/>
    <w:rsid w:val="0024553B"/>
    <w:rsid w:val="0024591D"/>
    <w:rsid w:val="00246D07"/>
    <w:rsid w:val="0025072A"/>
    <w:rsid w:val="00250FEB"/>
    <w:rsid w:val="002510FD"/>
    <w:rsid w:val="0025143E"/>
    <w:rsid w:val="00251981"/>
    <w:rsid w:val="002519A3"/>
    <w:rsid w:val="00253DE0"/>
    <w:rsid w:val="00254417"/>
    <w:rsid w:val="00254575"/>
    <w:rsid w:val="00257BCE"/>
    <w:rsid w:val="002600D8"/>
    <w:rsid w:val="00260A81"/>
    <w:rsid w:val="00262490"/>
    <w:rsid w:val="002644A3"/>
    <w:rsid w:val="0026530C"/>
    <w:rsid w:val="00265BE9"/>
    <w:rsid w:val="00266110"/>
    <w:rsid w:val="002663E0"/>
    <w:rsid w:val="002664BD"/>
    <w:rsid w:val="00266592"/>
    <w:rsid w:val="00266716"/>
    <w:rsid w:val="00270308"/>
    <w:rsid w:val="00273237"/>
    <w:rsid w:val="00274D87"/>
    <w:rsid w:val="002753D6"/>
    <w:rsid w:val="00277027"/>
    <w:rsid w:val="00280B82"/>
    <w:rsid w:val="00282A57"/>
    <w:rsid w:val="0028416D"/>
    <w:rsid w:val="00284C76"/>
    <w:rsid w:val="00285C1A"/>
    <w:rsid w:val="00287076"/>
    <w:rsid w:val="002875F5"/>
    <w:rsid w:val="002902CC"/>
    <w:rsid w:val="00290FF2"/>
    <w:rsid w:val="00291D90"/>
    <w:rsid w:val="0029219A"/>
    <w:rsid w:val="00292615"/>
    <w:rsid w:val="00292CF1"/>
    <w:rsid w:val="00292FA2"/>
    <w:rsid w:val="00293FA0"/>
    <w:rsid w:val="0029404B"/>
    <w:rsid w:val="0029426C"/>
    <w:rsid w:val="002955CF"/>
    <w:rsid w:val="00295690"/>
    <w:rsid w:val="00295959"/>
    <w:rsid w:val="002977EF"/>
    <w:rsid w:val="002A12C4"/>
    <w:rsid w:val="002A2ABD"/>
    <w:rsid w:val="002A2CE3"/>
    <w:rsid w:val="002A311D"/>
    <w:rsid w:val="002A3258"/>
    <w:rsid w:val="002A3413"/>
    <w:rsid w:val="002A4876"/>
    <w:rsid w:val="002A4CF8"/>
    <w:rsid w:val="002A5700"/>
    <w:rsid w:val="002A5ED0"/>
    <w:rsid w:val="002A696C"/>
    <w:rsid w:val="002A6F28"/>
    <w:rsid w:val="002B08B2"/>
    <w:rsid w:val="002B08FA"/>
    <w:rsid w:val="002B1142"/>
    <w:rsid w:val="002B116A"/>
    <w:rsid w:val="002B1C13"/>
    <w:rsid w:val="002B24BA"/>
    <w:rsid w:val="002B3485"/>
    <w:rsid w:val="002B3F89"/>
    <w:rsid w:val="002B4673"/>
    <w:rsid w:val="002B561A"/>
    <w:rsid w:val="002B5898"/>
    <w:rsid w:val="002B5BB4"/>
    <w:rsid w:val="002B7880"/>
    <w:rsid w:val="002B7AC7"/>
    <w:rsid w:val="002C0776"/>
    <w:rsid w:val="002C0ADF"/>
    <w:rsid w:val="002C1C4F"/>
    <w:rsid w:val="002C27A1"/>
    <w:rsid w:val="002C30ED"/>
    <w:rsid w:val="002C40AA"/>
    <w:rsid w:val="002C4E94"/>
    <w:rsid w:val="002C502C"/>
    <w:rsid w:val="002C53CA"/>
    <w:rsid w:val="002C5B93"/>
    <w:rsid w:val="002C7BA7"/>
    <w:rsid w:val="002D4771"/>
    <w:rsid w:val="002D561D"/>
    <w:rsid w:val="002D579B"/>
    <w:rsid w:val="002D6B25"/>
    <w:rsid w:val="002D7B38"/>
    <w:rsid w:val="002E00AB"/>
    <w:rsid w:val="002E05E6"/>
    <w:rsid w:val="002E11EB"/>
    <w:rsid w:val="002E3A7F"/>
    <w:rsid w:val="002E3EAF"/>
    <w:rsid w:val="002E4048"/>
    <w:rsid w:val="002E410B"/>
    <w:rsid w:val="002E5F6D"/>
    <w:rsid w:val="002E6251"/>
    <w:rsid w:val="002E74EB"/>
    <w:rsid w:val="002F1C72"/>
    <w:rsid w:val="002F1C85"/>
    <w:rsid w:val="002F26F2"/>
    <w:rsid w:val="002F328F"/>
    <w:rsid w:val="002F3360"/>
    <w:rsid w:val="002F45B6"/>
    <w:rsid w:val="002F5BF5"/>
    <w:rsid w:val="002F6A6F"/>
    <w:rsid w:val="002F74C5"/>
    <w:rsid w:val="002F7657"/>
    <w:rsid w:val="00300F31"/>
    <w:rsid w:val="00301434"/>
    <w:rsid w:val="00301C71"/>
    <w:rsid w:val="00302AE3"/>
    <w:rsid w:val="00302EC8"/>
    <w:rsid w:val="00303D7E"/>
    <w:rsid w:val="00305604"/>
    <w:rsid w:val="003058B8"/>
    <w:rsid w:val="003064E5"/>
    <w:rsid w:val="00307A18"/>
    <w:rsid w:val="00314586"/>
    <w:rsid w:val="00315EE6"/>
    <w:rsid w:val="00317B62"/>
    <w:rsid w:val="0032104E"/>
    <w:rsid w:val="003216B1"/>
    <w:rsid w:val="00322FD7"/>
    <w:rsid w:val="0032307E"/>
    <w:rsid w:val="003232E8"/>
    <w:rsid w:val="00323BF1"/>
    <w:rsid w:val="00324642"/>
    <w:rsid w:val="00325A02"/>
    <w:rsid w:val="003260CB"/>
    <w:rsid w:val="00327181"/>
    <w:rsid w:val="00327488"/>
    <w:rsid w:val="003277C1"/>
    <w:rsid w:val="0033144D"/>
    <w:rsid w:val="003326C4"/>
    <w:rsid w:val="0033330B"/>
    <w:rsid w:val="0033394C"/>
    <w:rsid w:val="00334094"/>
    <w:rsid w:val="0033434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5EF"/>
    <w:rsid w:val="0035316C"/>
    <w:rsid w:val="00354ED6"/>
    <w:rsid w:val="00355EB6"/>
    <w:rsid w:val="00356096"/>
    <w:rsid w:val="0035637F"/>
    <w:rsid w:val="00356B56"/>
    <w:rsid w:val="0035754E"/>
    <w:rsid w:val="003577A5"/>
    <w:rsid w:val="00357996"/>
    <w:rsid w:val="00361BF2"/>
    <w:rsid w:val="00362111"/>
    <w:rsid w:val="003631B1"/>
    <w:rsid w:val="0036334B"/>
    <w:rsid w:val="00363C81"/>
    <w:rsid w:val="0036596B"/>
    <w:rsid w:val="00366458"/>
    <w:rsid w:val="003711C7"/>
    <w:rsid w:val="00371DC8"/>
    <w:rsid w:val="00372156"/>
    <w:rsid w:val="00373C9E"/>
    <w:rsid w:val="003740B9"/>
    <w:rsid w:val="00376ADC"/>
    <w:rsid w:val="00380F10"/>
    <w:rsid w:val="0038124A"/>
    <w:rsid w:val="003827FE"/>
    <w:rsid w:val="00383C0C"/>
    <w:rsid w:val="00384587"/>
    <w:rsid w:val="00384E18"/>
    <w:rsid w:val="00384F22"/>
    <w:rsid w:val="00385083"/>
    <w:rsid w:val="00385F24"/>
    <w:rsid w:val="00390032"/>
    <w:rsid w:val="00390637"/>
    <w:rsid w:val="00391E4A"/>
    <w:rsid w:val="0039258D"/>
    <w:rsid w:val="003929BB"/>
    <w:rsid w:val="003931CB"/>
    <w:rsid w:val="00393319"/>
    <w:rsid w:val="003943A1"/>
    <w:rsid w:val="00394625"/>
    <w:rsid w:val="00394D4C"/>
    <w:rsid w:val="00395285"/>
    <w:rsid w:val="003955BE"/>
    <w:rsid w:val="003955F9"/>
    <w:rsid w:val="0039616C"/>
    <w:rsid w:val="00397010"/>
    <w:rsid w:val="00397EE2"/>
    <w:rsid w:val="003A1292"/>
    <w:rsid w:val="003A1756"/>
    <w:rsid w:val="003A191F"/>
    <w:rsid w:val="003A2055"/>
    <w:rsid w:val="003A2D5D"/>
    <w:rsid w:val="003A4C40"/>
    <w:rsid w:val="003A6518"/>
    <w:rsid w:val="003A6762"/>
    <w:rsid w:val="003A6D01"/>
    <w:rsid w:val="003A6FEC"/>
    <w:rsid w:val="003A79D5"/>
    <w:rsid w:val="003B0220"/>
    <w:rsid w:val="003B121C"/>
    <w:rsid w:val="003B12DF"/>
    <w:rsid w:val="003B2674"/>
    <w:rsid w:val="003B2D3F"/>
    <w:rsid w:val="003B547F"/>
    <w:rsid w:val="003B6464"/>
    <w:rsid w:val="003B7158"/>
    <w:rsid w:val="003B7721"/>
    <w:rsid w:val="003C09DB"/>
    <w:rsid w:val="003C0E08"/>
    <w:rsid w:val="003C140C"/>
    <w:rsid w:val="003C1E2E"/>
    <w:rsid w:val="003C2E00"/>
    <w:rsid w:val="003C3873"/>
    <w:rsid w:val="003C3D05"/>
    <w:rsid w:val="003C3DC0"/>
    <w:rsid w:val="003C4203"/>
    <w:rsid w:val="003C4CC4"/>
    <w:rsid w:val="003C5681"/>
    <w:rsid w:val="003C5CFE"/>
    <w:rsid w:val="003C6891"/>
    <w:rsid w:val="003C779A"/>
    <w:rsid w:val="003D0059"/>
    <w:rsid w:val="003D0E23"/>
    <w:rsid w:val="003D1519"/>
    <w:rsid w:val="003D15EB"/>
    <w:rsid w:val="003D170A"/>
    <w:rsid w:val="003D3BD1"/>
    <w:rsid w:val="003D3E5F"/>
    <w:rsid w:val="003D45A0"/>
    <w:rsid w:val="003D6530"/>
    <w:rsid w:val="003D6A80"/>
    <w:rsid w:val="003D6AB4"/>
    <w:rsid w:val="003D6E39"/>
    <w:rsid w:val="003D7536"/>
    <w:rsid w:val="003E1225"/>
    <w:rsid w:val="003E41E0"/>
    <w:rsid w:val="003E451B"/>
    <w:rsid w:val="003E6EC5"/>
    <w:rsid w:val="003E76B2"/>
    <w:rsid w:val="003E7994"/>
    <w:rsid w:val="003E7A12"/>
    <w:rsid w:val="003F023E"/>
    <w:rsid w:val="003F1BB3"/>
    <w:rsid w:val="003F2437"/>
    <w:rsid w:val="003F2688"/>
    <w:rsid w:val="003F28BA"/>
    <w:rsid w:val="003F327C"/>
    <w:rsid w:val="003F345D"/>
    <w:rsid w:val="003F4968"/>
    <w:rsid w:val="003F4F82"/>
    <w:rsid w:val="003F56CA"/>
    <w:rsid w:val="003F611B"/>
    <w:rsid w:val="003F6337"/>
    <w:rsid w:val="003F656D"/>
    <w:rsid w:val="003F6975"/>
    <w:rsid w:val="003F77A3"/>
    <w:rsid w:val="003F7A2F"/>
    <w:rsid w:val="003F7C91"/>
    <w:rsid w:val="00400FB0"/>
    <w:rsid w:val="0040182F"/>
    <w:rsid w:val="00401D3C"/>
    <w:rsid w:val="00402940"/>
    <w:rsid w:val="00402D03"/>
    <w:rsid w:val="00403717"/>
    <w:rsid w:val="0040476B"/>
    <w:rsid w:val="00404D97"/>
    <w:rsid w:val="00404F2E"/>
    <w:rsid w:val="0040542E"/>
    <w:rsid w:val="00405954"/>
    <w:rsid w:val="004062BF"/>
    <w:rsid w:val="004069F3"/>
    <w:rsid w:val="00407CFB"/>
    <w:rsid w:val="00407EA2"/>
    <w:rsid w:val="00410F26"/>
    <w:rsid w:val="00413B36"/>
    <w:rsid w:val="00414276"/>
    <w:rsid w:val="00414593"/>
    <w:rsid w:val="00414894"/>
    <w:rsid w:val="0041493F"/>
    <w:rsid w:val="004157AA"/>
    <w:rsid w:val="004160CE"/>
    <w:rsid w:val="00416230"/>
    <w:rsid w:val="00416502"/>
    <w:rsid w:val="00416D8D"/>
    <w:rsid w:val="0041724C"/>
    <w:rsid w:val="00417346"/>
    <w:rsid w:val="00420B6D"/>
    <w:rsid w:val="004218C4"/>
    <w:rsid w:val="00421B1A"/>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CCD"/>
    <w:rsid w:val="0043302D"/>
    <w:rsid w:val="004332E5"/>
    <w:rsid w:val="0043403B"/>
    <w:rsid w:val="0043426C"/>
    <w:rsid w:val="004348B8"/>
    <w:rsid w:val="00435BC5"/>
    <w:rsid w:val="0043618B"/>
    <w:rsid w:val="00436B48"/>
    <w:rsid w:val="00437447"/>
    <w:rsid w:val="00440A76"/>
    <w:rsid w:val="00440F9B"/>
    <w:rsid w:val="00441A1E"/>
    <w:rsid w:val="00441CA5"/>
    <w:rsid w:val="00443499"/>
    <w:rsid w:val="00444708"/>
    <w:rsid w:val="00445467"/>
    <w:rsid w:val="00445B1B"/>
    <w:rsid w:val="00445CA7"/>
    <w:rsid w:val="00446DEC"/>
    <w:rsid w:val="004475DF"/>
    <w:rsid w:val="004509C8"/>
    <w:rsid w:val="0045177D"/>
    <w:rsid w:val="00451A58"/>
    <w:rsid w:val="00452FB7"/>
    <w:rsid w:val="00454DD0"/>
    <w:rsid w:val="0045525A"/>
    <w:rsid w:val="00456078"/>
    <w:rsid w:val="00456125"/>
    <w:rsid w:val="004574A3"/>
    <w:rsid w:val="00457F8C"/>
    <w:rsid w:val="00460592"/>
    <w:rsid w:val="0046062C"/>
    <w:rsid w:val="00460A70"/>
    <w:rsid w:val="00461C24"/>
    <w:rsid w:val="00462C16"/>
    <w:rsid w:val="00463B19"/>
    <w:rsid w:val="004647D8"/>
    <w:rsid w:val="0046494C"/>
    <w:rsid w:val="004654DA"/>
    <w:rsid w:val="00465EDD"/>
    <w:rsid w:val="00467808"/>
    <w:rsid w:val="00467DA0"/>
    <w:rsid w:val="0047091E"/>
    <w:rsid w:val="004719F9"/>
    <w:rsid w:val="004726B9"/>
    <w:rsid w:val="00472DEC"/>
    <w:rsid w:val="00473E9F"/>
    <w:rsid w:val="00474166"/>
    <w:rsid w:val="00474BA8"/>
    <w:rsid w:val="00475264"/>
    <w:rsid w:val="004757E7"/>
    <w:rsid w:val="004761AA"/>
    <w:rsid w:val="00477294"/>
    <w:rsid w:val="0047733B"/>
    <w:rsid w:val="00477AC5"/>
    <w:rsid w:val="00480287"/>
    <w:rsid w:val="00481558"/>
    <w:rsid w:val="00482ABC"/>
    <w:rsid w:val="00483786"/>
    <w:rsid w:val="00484901"/>
    <w:rsid w:val="004856D4"/>
    <w:rsid w:val="00485CB1"/>
    <w:rsid w:val="004862D1"/>
    <w:rsid w:val="00486663"/>
    <w:rsid w:val="00486A7F"/>
    <w:rsid w:val="0049235F"/>
    <w:rsid w:val="0049350B"/>
    <w:rsid w:val="004937D0"/>
    <w:rsid w:val="004947BD"/>
    <w:rsid w:val="004949F3"/>
    <w:rsid w:val="00494F83"/>
    <w:rsid w:val="004951C8"/>
    <w:rsid w:val="004966CD"/>
    <w:rsid w:val="00497A3D"/>
    <w:rsid w:val="004A005E"/>
    <w:rsid w:val="004A23B9"/>
    <w:rsid w:val="004A2AA0"/>
    <w:rsid w:val="004A346C"/>
    <w:rsid w:val="004A4AFE"/>
    <w:rsid w:val="004A4D2A"/>
    <w:rsid w:val="004A4F37"/>
    <w:rsid w:val="004A610F"/>
    <w:rsid w:val="004A6DEB"/>
    <w:rsid w:val="004A7D81"/>
    <w:rsid w:val="004B0092"/>
    <w:rsid w:val="004B25A0"/>
    <w:rsid w:val="004B2682"/>
    <w:rsid w:val="004B276F"/>
    <w:rsid w:val="004B30E5"/>
    <w:rsid w:val="004B3BE1"/>
    <w:rsid w:val="004B4B54"/>
    <w:rsid w:val="004B55B0"/>
    <w:rsid w:val="004B565A"/>
    <w:rsid w:val="004B5AED"/>
    <w:rsid w:val="004B6123"/>
    <w:rsid w:val="004B652B"/>
    <w:rsid w:val="004B67C1"/>
    <w:rsid w:val="004C1E6A"/>
    <w:rsid w:val="004C209D"/>
    <w:rsid w:val="004C2161"/>
    <w:rsid w:val="004C2171"/>
    <w:rsid w:val="004C319E"/>
    <w:rsid w:val="004C32D7"/>
    <w:rsid w:val="004C388A"/>
    <w:rsid w:val="004C3AF3"/>
    <w:rsid w:val="004C4716"/>
    <w:rsid w:val="004C5B9A"/>
    <w:rsid w:val="004C5C0E"/>
    <w:rsid w:val="004C6499"/>
    <w:rsid w:val="004C6859"/>
    <w:rsid w:val="004C6CEC"/>
    <w:rsid w:val="004D0F91"/>
    <w:rsid w:val="004D1244"/>
    <w:rsid w:val="004D248F"/>
    <w:rsid w:val="004D2820"/>
    <w:rsid w:val="004D29B5"/>
    <w:rsid w:val="004D29D8"/>
    <w:rsid w:val="004D3A09"/>
    <w:rsid w:val="004D568A"/>
    <w:rsid w:val="004D67C9"/>
    <w:rsid w:val="004D7415"/>
    <w:rsid w:val="004D75B1"/>
    <w:rsid w:val="004E013A"/>
    <w:rsid w:val="004E19B4"/>
    <w:rsid w:val="004E2E59"/>
    <w:rsid w:val="004E392F"/>
    <w:rsid w:val="004E3A7D"/>
    <w:rsid w:val="004E3BA6"/>
    <w:rsid w:val="004E4615"/>
    <w:rsid w:val="004E4A8E"/>
    <w:rsid w:val="004E571F"/>
    <w:rsid w:val="004E7C18"/>
    <w:rsid w:val="004F02B0"/>
    <w:rsid w:val="004F2D36"/>
    <w:rsid w:val="004F3B3E"/>
    <w:rsid w:val="004F4416"/>
    <w:rsid w:val="004F568A"/>
    <w:rsid w:val="004F6217"/>
    <w:rsid w:val="005003EA"/>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164A"/>
    <w:rsid w:val="00511A71"/>
    <w:rsid w:val="0051223E"/>
    <w:rsid w:val="00512579"/>
    <w:rsid w:val="00512CF8"/>
    <w:rsid w:val="005139CC"/>
    <w:rsid w:val="00513CE7"/>
    <w:rsid w:val="005141F2"/>
    <w:rsid w:val="00514F64"/>
    <w:rsid w:val="005157A3"/>
    <w:rsid w:val="0051652E"/>
    <w:rsid w:val="00516BE2"/>
    <w:rsid w:val="00516F01"/>
    <w:rsid w:val="005174C2"/>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B58"/>
    <w:rsid w:val="00530D61"/>
    <w:rsid w:val="00531D44"/>
    <w:rsid w:val="00531D90"/>
    <w:rsid w:val="0053393C"/>
    <w:rsid w:val="0053727A"/>
    <w:rsid w:val="00537DA5"/>
    <w:rsid w:val="005403A7"/>
    <w:rsid w:val="00541569"/>
    <w:rsid w:val="00541954"/>
    <w:rsid w:val="005419C8"/>
    <w:rsid w:val="00542211"/>
    <w:rsid w:val="00543E23"/>
    <w:rsid w:val="00543E2D"/>
    <w:rsid w:val="00545558"/>
    <w:rsid w:val="005458B5"/>
    <w:rsid w:val="0054678D"/>
    <w:rsid w:val="0054680B"/>
    <w:rsid w:val="00547AE8"/>
    <w:rsid w:val="005510F8"/>
    <w:rsid w:val="00551218"/>
    <w:rsid w:val="0055131E"/>
    <w:rsid w:val="00551F5F"/>
    <w:rsid w:val="0055214B"/>
    <w:rsid w:val="00552387"/>
    <w:rsid w:val="005525E8"/>
    <w:rsid w:val="005542A5"/>
    <w:rsid w:val="00554FE0"/>
    <w:rsid w:val="00555283"/>
    <w:rsid w:val="005557E2"/>
    <w:rsid w:val="00556586"/>
    <w:rsid w:val="00556588"/>
    <w:rsid w:val="00556A79"/>
    <w:rsid w:val="00557AC6"/>
    <w:rsid w:val="005616A8"/>
    <w:rsid w:val="00561D9C"/>
    <w:rsid w:val="00562426"/>
    <w:rsid w:val="0056250F"/>
    <w:rsid w:val="0056355A"/>
    <w:rsid w:val="00563D50"/>
    <w:rsid w:val="00564756"/>
    <w:rsid w:val="005649C8"/>
    <w:rsid w:val="00565AF3"/>
    <w:rsid w:val="0056722E"/>
    <w:rsid w:val="00567ECE"/>
    <w:rsid w:val="005716B3"/>
    <w:rsid w:val="00571C83"/>
    <w:rsid w:val="00571F10"/>
    <w:rsid w:val="0057494B"/>
    <w:rsid w:val="00574A1B"/>
    <w:rsid w:val="0057531F"/>
    <w:rsid w:val="005753AD"/>
    <w:rsid w:val="00575C44"/>
    <w:rsid w:val="005773D9"/>
    <w:rsid w:val="00577474"/>
    <w:rsid w:val="00580255"/>
    <w:rsid w:val="00581890"/>
    <w:rsid w:val="005824E8"/>
    <w:rsid w:val="00583AA9"/>
    <w:rsid w:val="00584BD8"/>
    <w:rsid w:val="00584DD5"/>
    <w:rsid w:val="00585590"/>
    <w:rsid w:val="00585BC4"/>
    <w:rsid w:val="005864F4"/>
    <w:rsid w:val="005876B4"/>
    <w:rsid w:val="0059061F"/>
    <w:rsid w:val="005910C5"/>
    <w:rsid w:val="0059177E"/>
    <w:rsid w:val="00593438"/>
    <w:rsid w:val="0059436E"/>
    <w:rsid w:val="00594EE0"/>
    <w:rsid w:val="005956EC"/>
    <w:rsid w:val="00595F9D"/>
    <w:rsid w:val="005963B1"/>
    <w:rsid w:val="005969EB"/>
    <w:rsid w:val="00596AC4"/>
    <w:rsid w:val="00596D6E"/>
    <w:rsid w:val="005977CF"/>
    <w:rsid w:val="005A07AD"/>
    <w:rsid w:val="005A09A3"/>
    <w:rsid w:val="005A0C4F"/>
    <w:rsid w:val="005A0D4C"/>
    <w:rsid w:val="005A2895"/>
    <w:rsid w:val="005A299A"/>
    <w:rsid w:val="005A3630"/>
    <w:rsid w:val="005A41F3"/>
    <w:rsid w:val="005A52F1"/>
    <w:rsid w:val="005A60C2"/>
    <w:rsid w:val="005A68D5"/>
    <w:rsid w:val="005A6C7F"/>
    <w:rsid w:val="005B2164"/>
    <w:rsid w:val="005B23A2"/>
    <w:rsid w:val="005B2AB8"/>
    <w:rsid w:val="005B35C6"/>
    <w:rsid w:val="005B470D"/>
    <w:rsid w:val="005B4888"/>
    <w:rsid w:val="005B4D67"/>
    <w:rsid w:val="005B58DB"/>
    <w:rsid w:val="005B5ED7"/>
    <w:rsid w:val="005B602F"/>
    <w:rsid w:val="005B62FF"/>
    <w:rsid w:val="005B64A6"/>
    <w:rsid w:val="005C2D82"/>
    <w:rsid w:val="005C3407"/>
    <w:rsid w:val="005C3640"/>
    <w:rsid w:val="005C48A1"/>
    <w:rsid w:val="005C4FDB"/>
    <w:rsid w:val="005C5418"/>
    <w:rsid w:val="005C5FEB"/>
    <w:rsid w:val="005C6174"/>
    <w:rsid w:val="005C7B54"/>
    <w:rsid w:val="005C7F56"/>
    <w:rsid w:val="005D14D2"/>
    <w:rsid w:val="005D17B0"/>
    <w:rsid w:val="005D18B6"/>
    <w:rsid w:val="005D1C5F"/>
    <w:rsid w:val="005D1F81"/>
    <w:rsid w:val="005D255A"/>
    <w:rsid w:val="005D271D"/>
    <w:rsid w:val="005D332B"/>
    <w:rsid w:val="005D363C"/>
    <w:rsid w:val="005D3CB7"/>
    <w:rsid w:val="005D3FC2"/>
    <w:rsid w:val="005D4981"/>
    <w:rsid w:val="005D4DB8"/>
    <w:rsid w:val="005D5787"/>
    <w:rsid w:val="005D5815"/>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85D"/>
    <w:rsid w:val="006066BF"/>
    <w:rsid w:val="00606BF7"/>
    <w:rsid w:val="00606EEA"/>
    <w:rsid w:val="00607E88"/>
    <w:rsid w:val="006101FB"/>
    <w:rsid w:val="00610C56"/>
    <w:rsid w:val="006116D2"/>
    <w:rsid w:val="00612306"/>
    <w:rsid w:val="00612788"/>
    <w:rsid w:val="00613317"/>
    <w:rsid w:val="006160E3"/>
    <w:rsid w:val="00617E0D"/>
    <w:rsid w:val="00620079"/>
    <w:rsid w:val="00620378"/>
    <w:rsid w:val="00621BCB"/>
    <w:rsid w:val="00622939"/>
    <w:rsid w:val="00623270"/>
    <w:rsid w:val="00623F97"/>
    <w:rsid w:val="00624827"/>
    <w:rsid w:val="00624BD9"/>
    <w:rsid w:val="006250E3"/>
    <w:rsid w:val="00626364"/>
    <w:rsid w:val="0062658F"/>
    <w:rsid w:val="00626F67"/>
    <w:rsid w:val="00627051"/>
    <w:rsid w:val="00630DC3"/>
    <w:rsid w:val="006312DB"/>
    <w:rsid w:val="006316AA"/>
    <w:rsid w:val="006317D0"/>
    <w:rsid w:val="00631DD3"/>
    <w:rsid w:val="0063270F"/>
    <w:rsid w:val="00633574"/>
    <w:rsid w:val="00634212"/>
    <w:rsid w:val="00635468"/>
    <w:rsid w:val="006358BD"/>
    <w:rsid w:val="0063644F"/>
    <w:rsid w:val="00636F4D"/>
    <w:rsid w:val="00637BA7"/>
    <w:rsid w:val="00637C2E"/>
    <w:rsid w:val="00640A65"/>
    <w:rsid w:val="00641DDA"/>
    <w:rsid w:val="00641ED7"/>
    <w:rsid w:val="00641EEC"/>
    <w:rsid w:val="0064471B"/>
    <w:rsid w:val="006455F1"/>
    <w:rsid w:val="00645EA8"/>
    <w:rsid w:val="00646228"/>
    <w:rsid w:val="006473B4"/>
    <w:rsid w:val="006474DE"/>
    <w:rsid w:val="00647B7D"/>
    <w:rsid w:val="0065097C"/>
    <w:rsid w:val="00650CDE"/>
    <w:rsid w:val="00654450"/>
    <w:rsid w:val="00655FB9"/>
    <w:rsid w:val="006565AC"/>
    <w:rsid w:val="006568CD"/>
    <w:rsid w:val="00656ED5"/>
    <w:rsid w:val="00660084"/>
    <w:rsid w:val="00660D58"/>
    <w:rsid w:val="00660D7B"/>
    <w:rsid w:val="00661611"/>
    <w:rsid w:val="006618A8"/>
    <w:rsid w:val="006619B6"/>
    <w:rsid w:val="0066470E"/>
    <w:rsid w:val="00665245"/>
    <w:rsid w:val="00665AEA"/>
    <w:rsid w:val="00665B6E"/>
    <w:rsid w:val="00665E76"/>
    <w:rsid w:val="00667E0F"/>
    <w:rsid w:val="00667EB4"/>
    <w:rsid w:val="00670820"/>
    <w:rsid w:val="00671008"/>
    <w:rsid w:val="00671BF0"/>
    <w:rsid w:val="00671E72"/>
    <w:rsid w:val="006726DB"/>
    <w:rsid w:val="006728D7"/>
    <w:rsid w:val="00674CA7"/>
    <w:rsid w:val="00675485"/>
    <w:rsid w:val="00675984"/>
    <w:rsid w:val="00675B69"/>
    <w:rsid w:val="006770CF"/>
    <w:rsid w:val="0067752C"/>
    <w:rsid w:val="006800F5"/>
    <w:rsid w:val="00681105"/>
    <w:rsid w:val="00681577"/>
    <w:rsid w:val="0068161E"/>
    <w:rsid w:val="006818F0"/>
    <w:rsid w:val="00681EDC"/>
    <w:rsid w:val="006826A7"/>
    <w:rsid w:val="006833D6"/>
    <w:rsid w:val="00684F3E"/>
    <w:rsid w:val="006878E6"/>
    <w:rsid w:val="0068797F"/>
    <w:rsid w:val="006906B2"/>
    <w:rsid w:val="0069164D"/>
    <w:rsid w:val="0069201B"/>
    <w:rsid w:val="00692095"/>
    <w:rsid w:val="006926DC"/>
    <w:rsid w:val="006928B8"/>
    <w:rsid w:val="00693616"/>
    <w:rsid w:val="006968F1"/>
    <w:rsid w:val="00696916"/>
    <w:rsid w:val="00697340"/>
    <w:rsid w:val="006973BB"/>
    <w:rsid w:val="006A0E53"/>
    <w:rsid w:val="006A1365"/>
    <w:rsid w:val="006A2F55"/>
    <w:rsid w:val="006A5093"/>
    <w:rsid w:val="006A54E2"/>
    <w:rsid w:val="006A5A23"/>
    <w:rsid w:val="006A6D83"/>
    <w:rsid w:val="006A6FAA"/>
    <w:rsid w:val="006A7347"/>
    <w:rsid w:val="006B075C"/>
    <w:rsid w:val="006B0E77"/>
    <w:rsid w:val="006B0EEE"/>
    <w:rsid w:val="006B105A"/>
    <w:rsid w:val="006B26DE"/>
    <w:rsid w:val="006B2E24"/>
    <w:rsid w:val="006B2F05"/>
    <w:rsid w:val="006B4A33"/>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4E0C"/>
    <w:rsid w:val="006C512E"/>
    <w:rsid w:val="006C5913"/>
    <w:rsid w:val="006C6DDC"/>
    <w:rsid w:val="006C7009"/>
    <w:rsid w:val="006C70D8"/>
    <w:rsid w:val="006C79CC"/>
    <w:rsid w:val="006D0803"/>
    <w:rsid w:val="006D23BA"/>
    <w:rsid w:val="006D26C5"/>
    <w:rsid w:val="006D3DC6"/>
    <w:rsid w:val="006D480D"/>
    <w:rsid w:val="006D4A1C"/>
    <w:rsid w:val="006D4B52"/>
    <w:rsid w:val="006D4EF2"/>
    <w:rsid w:val="006D51F2"/>
    <w:rsid w:val="006D5AB1"/>
    <w:rsid w:val="006D65E4"/>
    <w:rsid w:val="006D669F"/>
    <w:rsid w:val="006D6E13"/>
    <w:rsid w:val="006D72AB"/>
    <w:rsid w:val="006D7946"/>
    <w:rsid w:val="006E0A67"/>
    <w:rsid w:val="006E1781"/>
    <w:rsid w:val="006E1F8E"/>
    <w:rsid w:val="006E2B1B"/>
    <w:rsid w:val="006E3677"/>
    <w:rsid w:val="006E51C0"/>
    <w:rsid w:val="006E544E"/>
    <w:rsid w:val="006E54A1"/>
    <w:rsid w:val="006E640C"/>
    <w:rsid w:val="006E76B4"/>
    <w:rsid w:val="006E7DB8"/>
    <w:rsid w:val="006E7EFB"/>
    <w:rsid w:val="006F0668"/>
    <w:rsid w:val="006F1D6D"/>
    <w:rsid w:val="006F1FD3"/>
    <w:rsid w:val="006F22EF"/>
    <w:rsid w:val="006F234D"/>
    <w:rsid w:val="006F24DB"/>
    <w:rsid w:val="006F2CC2"/>
    <w:rsid w:val="006F2D5F"/>
    <w:rsid w:val="006F2E22"/>
    <w:rsid w:val="006F3430"/>
    <w:rsid w:val="006F3C78"/>
    <w:rsid w:val="006F516F"/>
    <w:rsid w:val="006F53E8"/>
    <w:rsid w:val="006F5557"/>
    <w:rsid w:val="006F61B0"/>
    <w:rsid w:val="006F68D8"/>
    <w:rsid w:val="006F6D03"/>
    <w:rsid w:val="006F6D4F"/>
    <w:rsid w:val="006F7420"/>
    <w:rsid w:val="006F7857"/>
    <w:rsid w:val="006F7903"/>
    <w:rsid w:val="006F7959"/>
    <w:rsid w:val="00700DAA"/>
    <w:rsid w:val="00700E1B"/>
    <w:rsid w:val="007023CC"/>
    <w:rsid w:val="00702513"/>
    <w:rsid w:val="007028F5"/>
    <w:rsid w:val="00702ECB"/>
    <w:rsid w:val="00703E48"/>
    <w:rsid w:val="00703EB5"/>
    <w:rsid w:val="007046DE"/>
    <w:rsid w:val="00705ADF"/>
    <w:rsid w:val="00706362"/>
    <w:rsid w:val="00706577"/>
    <w:rsid w:val="00706AED"/>
    <w:rsid w:val="00707C17"/>
    <w:rsid w:val="0071006B"/>
    <w:rsid w:val="00711E79"/>
    <w:rsid w:val="00712070"/>
    <w:rsid w:val="007128D9"/>
    <w:rsid w:val="00712A57"/>
    <w:rsid w:val="00712CC5"/>
    <w:rsid w:val="007130C4"/>
    <w:rsid w:val="00714791"/>
    <w:rsid w:val="00714CB2"/>
    <w:rsid w:val="00714FE8"/>
    <w:rsid w:val="0071656F"/>
    <w:rsid w:val="0072055F"/>
    <w:rsid w:val="0072299C"/>
    <w:rsid w:val="00722FE4"/>
    <w:rsid w:val="00724AF9"/>
    <w:rsid w:val="007262C7"/>
    <w:rsid w:val="007263FE"/>
    <w:rsid w:val="0072719B"/>
    <w:rsid w:val="007301BE"/>
    <w:rsid w:val="0073199F"/>
    <w:rsid w:val="00731E72"/>
    <w:rsid w:val="00732E30"/>
    <w:rsid w:val="00733806"/>
    <w:rsid w:val="00735E61"/>
    <w:rsid w:val="00737B68"/>
    <w:rsid w:val="00737FF4"/>
    <w:rsid w:val="007401F0"/>
    <w:rsid w:val="007413ED"/>
    <w:rsid w:val="007425A0"/>
    <w:rsid w:val="00742E44"/>
    <w:rsid w:val="007436CB"/>
    <w:rsid w:val="00743853"/>
    <w:rsid w:val="0074393D"/>
    <w:rsid w:val="007458C0"/>
    <w:rsid w:val="00746149"/>
    <w:rsid w:val="0074726C"/>
    <w:rsid w:val="0075011E"/>
    <w:rsid w:val="00751A19"/>
    <w:rsid w:val="007534C9"/>
    <w:rsid w:val="00753872"/>
    <w:rsid w:val="00754461"/>
    <w:rsid w:val="00754A01"/>
    <w:rsid w:val="0075662D"/>
    <w:rsid w:val="007566F6"/>
    <w:rsid w:val="007567F6"/>
    <w:rsid w:val="00757ABA"/>
    <w:rsid w:val="007601EA"/>
    <w:rsid w:val="00760579"/>
    <w:rsid w:val="00761905"/>
    <w:rsid w:val="00764EBF"/>
    <w:rsid w:val="00765441"/>
    <w:rsid w:val="00765639"/>
    <w:rsid w:val="007666F9"/>
    <w:rsid w:val="00767FE7"/>
    <w:rsid w:val="007704D9"/>
    <w:rsid w:val="007709F6"/>
    <w:rsid w:val="00770E7E"/>
    <w:rsid w:val="0077272D"/>
    <w:rsid w:val="00774D5F"/>
    <w:rsid w:val="00775739"/>
    <w:rsid w:val="00775EC1"/>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63B6"/>
    <w:rsid w:val="00787C23"/>
    <w:rsid w:val="0079167F"/>
    <w:rsid w:val="00792C92"/>
    <w:rsid w:val="0079387B"/>
    <w:rsid w:val="00794207"/>
    <w:rsid w:val="0079600C"/>
    <w:rsid w:val="00796432"/>
    <w:rsid w:val="00796584"/>
    <w:rsid w:val="00796602"/>
    <w:rsid w:val="007967F3"/>
    <w:rsid w:val="007A19A9"/>
    <w:rsid w:val="007A1E29"/>
    <w:rsid w:val="007A5424"/>
    <w:rsid w:val="007A592B"/>
    <w:rsid w:val="007A6964"/>
    <w:rsid w:val="007A6F6A"/>
    <w:rsid w:val="007A789F"/>
    <w:rsid w:val="007B041D"/>
    <w:rsid w:val="007B060E"/>
    <w:rsid w:val="007B08A7"/>
    <w:rsid w:val="007B22BA"/>
    <w:rsid w:val="007B26D3"/>
    <w:rsid w:val="007B35A1"/>
    <w:rsid w:val="007B365B"/>
    <w:rsid w:val="007B3E94"/>
    <w:rsid w:val="007B418E"/>
    <w:rsid w:val="007B444B"/>
    <w:rsid w:val="007B4D1B"/>
    <w:rsid w:val="007B67E7"/>
    <w:rsid w:val="007B6D73"/>
    <w:rsid w:val="007B77DE"/>
    <w:rsid w:val="007C0EE9"/>
    <w:rsid w:val="007C254D"/>
    <w:rsid w:val="007C266A"/>
    <w:rsid w:val="007C2958"/>
    <w:rsid w:val="007C6499"/>
    <w:rsid w:val="007C6978"/>
    <w:rsid w:val="007C6CD9"/>
    <w:rsid w:val="007C7B9E"/>
    <w:rsid w:val="007D00D8"/>
    <w:rsid w:val="007D0D5B"/>
    <w:rsid w:val="007D1938"/>
    <w:rsid w:val="007D1AE8"/>
    <w:rsid w:val="007D1E15"/>
    <w:rsid w:val="007D35CD"/>
    <w:rsid w:val="007D379C"/>
    <w:rsid w:val="007D3D1C"/>
    <w:rsid w:val="007D42E5"/>
    <w:rsid w:val="007D66C4"/>
    <w:rsid w:val="007D6895"/>
    <w:rsid w:val="007D6EE3"/>
    <w:rsid w:val="007D7004"/>
    <w:rsid w:val="007D787C"/>
    <w:rsid w:val="007E0924"/>
    <w:rsid w:val="007E1ADE"/>
    <w:rsid w:val="007E1DC6"/>
    <w:rsid w:val="007E2D14"/>
    <w:rsid w:val="007E359B"/>
    <w:rsid w:val="007E3A5B"/>
    <w:rsid w:val="007E3C22"/>
    <w:rsid w:val="007E53BB"/>
    <w:rsid w:val="007E6612"/>
    <w:rsid w:val="007E68AA"/>
    <w:rsid w:val="007E6D6D"/>
    <w:rsid w:val="007E77D8"/>
    <w:rsid w:val="007E7CF7"/>
    <w:rsid w:val="007F00C9"/>
    <w:rsid w:val="007F0F7D"/>
    <w:rsid w:val="007F1517"/>
    <w:rsid w:val="007F2452"/>
    <w:rsid w:val="007F41F9"/>
    <w:rsid w:val="007F53EB"/>
    <w:rsid w:val="007F5E03"/>
    <w:rsid w:val="007F60EE"/>
    <w:rsid w:val="007F62ED"/>
    <w:rsid w:val="007F6DF2"/>
    <w:rsid w:val="00800461"/>
    <w:rsid w:val="0080078D"/>
    <w:rsid w:val="008009B0"/>
    <w:rsid w:val="00800F04"/>
    <w:rsid w:val="008013C5"/>
    <w:rsid w:val="00802139"/>
    <w:rsid w:val="0080367F"/>
    <w:rsid w:val="008048C7"/>
    <w:rsid w:val="0080490E"/>
    <w:rsid w:val="008112C0"/>
    <w:rsid w:val="0081162D"/>
    <w:rsid w:val="00812039"/>
    <w:rsid w:val="0081387F"/>
    <w:rsid w:val="00813F43"/>
    <w:rsid w:val="00813F61"/>
    <w:rsid w:val="0081409C"/>
    <w:rsid w:val="0081465F"/>
    <w:rsid w:val="00817309"/>
    <w:rsid w:val="00821A5F"/>
    <w:rsid w:val="0082254E"/>
    <w:rsid w:val="00822ADC"/>
    <w:rsid w:val="00822B7D"/>
    <w:rsid w:val="00823B38"/>
    <w:rsid w:val="00824077"/>
    <w:rsid w:val="00824B63"/>
    <w:rsid w:val="00825571"/>
    <w:rsid w:val="00825620"/>
    <w:rsid w:val="0082581F"/>
    <w:rsid w:val="008260CF"/>
    <w:rsid w:val="0082622F"/>
    <w:rsid w:val="00830063"/>
    <w:rsid w:val="008307F8"/>
    <w:rsid w:val="008308C4"/>
    <w:rsid w:val="00831241"/>
    <w:rsid w:val="0083188C"/>
    <w:rsid w:val="008319E3"/>
    <w:rsid w:val="00832929"/>
    <w:rsid w:val="0083304D"/>
    <w:rsid w:val="00833D89"/>
    <w:rsid w:val="00833FC5"/>
    <w:rsid w:val="00834BEE"/>
    <w:rsid w:val="008370DE"/>
    <w:rsid w:val="00841E14"/>
    <w:rsid w:val="00842332"/>
    <w:rsid w:val="008432A4"/>
    <w:rsid w:val="0084490A"/>
    <w:rsid w:val="00845F9D"/>
    <w:rsid w:val="00845FE7"/>
    <w:rsid w:val="00850940"/>
    <w:rsid w:val="00852F08"/>
    <w:rsid w:val="008531FF"/>
    <w:rsid w:val="008535F0"/>
    <w:rsid w:val="00853E0B"/>
    <w:rsid w:val="00854568"/>
    <w:rsid w:val="0085467C"/>
    <w:rsid w:val="008546A6"/>
    <w:rsid w:val="00855141"/>
    <w:rsid w:val="0085597C"/>
    <w:rsid w:val="00855C40"/>
    <w:rsid w:val="00856A95"/>
    <w:rsid w:val="00856DF6"/>
    <w:rsid w:val="00857DB4"/>
    <w:rsid w:val="00860AED"/>
    <w:rsid w:val="00860C84"/>
    <w:rsid w:val="00860FC3"/>
    <w:rsid w:val="00861342"/>
    <w:rsid w:val="0086230F"/>
    <w:rsid w:val="00863765"/>
    <w:rsid w:val="00863836"/>
    <w:rsid w:val="00865075"/>
    <w:rsid w:val="00865683"/>
    <w:rsid w:val="008660EE"/>
    <w:rsid w:val="0086668F"/>
    <w:rsid w:val="00866E3A"/>
    <w:rsid w:val="00866E72"/>
    <w:rsid w:val="00867207"/>
    <w:rsid w:val="00870DAE"/>
    <w:rsid w:val="008712FB"/>
    <w:rsid w:val="008716B2"/>
    <w:rsid w:val="00871D29"/>
    <w:rsid w:val="0087440F"/>
    <w:rsid w:val="0087454A"/>
    <w:rsid w:val="0087457F"/>
    <w:rsid w:val="00874596"/>
    <w:rsid w:val="008746DF"/>
    <w:rsid w:val="008758AF"/>
    <w:rsid w:val="00875B7B"/>
    <w:rsid w:val="00876585"/>
    <w:rsid w:val="008810C5"/>
    <w:rsid w:val="00881763"/>
    <w:rsid w:val="00882240"/>
    <w:rsid w:val="00882F78"/>
    <w:rsid w:val="00883195"/>
    <w:rsid w:val="008836B4"/>
    <w:rsid w:val="00884064"/>
    <w:rsid w:val="0088526B"/>
    <w:rsid w:val="00885550"/>
    <w:rsid w:val="00885757"/>
    <w:rsid w:val="008863CA"/>
    <w:rsid w:val="00886648"/>
    <w:rsid w:val="0088677B"/>
    <w:rsid w:val="00887FE0"/>
    <w:rsid w:val="008907A5"/>
    <w:rsid w:val="008910B0"/>
    <w:rsid w:val="008918ED"/>
    <w:rsid w:val="00891ADE"/>
    <w:rsid w:val="00893469"/>
    <w:rsid w:val="00893836"/>
    <w:rsid w:val="0089431F"/>
    <w:rsid w:val="00894ED1"/>
    <w:rsid w:val="00895E75"/>
    <w:rsid w:val="008960FB"/>
    <w:rsid w:val="008975FE"/>
    <w:rsid w:val="008A0473"/>
    <w:rsid w:val="008A0D88"/>
    <w:rsid w:val="008A1185"/>
    <w:rsid w:val="008A29B9"/>
    <w:rsid w:val="008A3265"/>
    <w:rsid w:val="008A39E5"/>
    <w:rsid w:val="008A3CB2"/>
    <w:rsid w:val="008A43D6"/>
    <w:rsid w:val="008A4B48"/>
    <w:rsid w:val="008A4E9F"/>
    <w:rsid w:val="008A5807"/>
    <w:rsid w:val="008A5E2D"/>
    <w:rsid w:val="008A5F53"/>
    <w:rsid w:val="008A66CB"/>
    <w:rsid w:val="008A7F4F"/>
    <w:rsid w:val="008B02DB"/>
    <w:rsid w:val="008B0EF1"/>
    <w:rsid w:val="008B1D1C"/>
    <w:rsid w:val="008B4CEC"/>
    <w:rsid w:val="008B4CF3"/>
    <w:rsid w:val="008B59A3"/>
    <w:rsid w:val="008B5C0B"/>
    <w:rsid w:val="008B637B"/>
    <w:rsid w:val="008B6457"/>
    <w:rsid w:val="008B677A"/>
    <w:rsid w:val="008B7474"/>
    <w:rsid w:val="008C1819"/>
    <w:rsid w:val="008C256D"/>
    <w:rsid w:val="008C304C"/>
    <w:rsid w:val="008C309D"/>
    <w:rsid w:val="008C3C73"/>
    <w:rsid w:val="008C3E20"/>
    <w:rsid w:val="008C460E"/>
    <w:rsid w:val="008C677B"/>
    <w:rsid w:val="008C693C"/>
    <w:rsid w:val="008C6EEC"/>
    <w:rsid w:val="008C7DA4"/>
    <w:rsid w:val="008D12A9"/>
    <w:rsid w:val="008D19F3"/>
    <w:rsid w:val="008D31CE"/>
    <w:rsid w:val="008D45AC"/>
    <w:rsid w:val="008D553C"/>
    <w:rsid w:val="008D5E8C"/>
    <w:rsid w:val="008D7A83"/>
    <w:rsid w:val="008E2005"/>
    <w:rsid w:val="008E2EC8"/>
    <w:rsid w:val="008E4BE9"/>
    <w:rsid w:val="008E52BB"/>
    <w:rsid w:val="008E60C6"/>
    <w:rsid w:val="008E656A"/>
    <w:rsid w:val="008E6BDB"/>
    <w:rsid w:val="008E7026"/>
    <w:rsid w:val="008E72DF"/>
    <w:rsid w:val="008E73A7"/>
    <w:rsid w:val="008E752F"/>
    <w:rsid w:val="008E7AF6"/>
    <w:rsid w:val="008F0192"/>
    <w:rsid w:val="008F14AB"/>
    <w:rsid w:val="008F15BF"/>
    <w:rsid w:val="008F190D"/>
    <w:rsid w:val="008F4A99"/>
    <w:rsid w:val="008F5178"/>
    <w:rsid w:val="008F5CCC"/>
    <w:rsid w:val="008F6270"/>
    <w:rsid w:val="008F6928"/>
    <w:rsid w:val="008F6A54"/>
    <w:rsid w:val="008F7839"/>
    <w:rsid w:val="009003D3"/>
    <w:rsid w:val="009003FD"/>
    <w:rsid w:val="0090124C"/>
    <w:rsid w:val="00901851"/>
    <w:rsid w:val="00901CCD"/>
    <w:rsid w:val="00901E1A"/>
    <w:rsid w:val="00901E74"/>
    <w:rsid w:val="009021FA"/>
    <w:rsid w:val="0090540B"/>
    <w:rsid w:val="00905529"/>
    <w:rsid w:val="00905B67"/>
    <w:rsid w:val="00906080"/>
    <w:rsid w:val="009120BE"/>
    <w:rsid w:val="00915000"/>
    <w:rsid w:val="00915E7E"/>
    <w:rsid w:val="009161B6"/>
    <w:rsid w:val="00916784"/>
    <w:rsid w:val="00916D48"/>
    <w:rsid w:val="0091712E"/>
    <w:rsid w:val="0092046E"/>
    <w:rsid w:val="00920822"/>
    <w:rsid w:val="00920BCF"/>
    <w:rsid w:val="0092234B"/>
    <w:rsid w:val="00922C19"/>
    <w:rsid w:val="00923528"/>
    <w:rsid w:val="00923F06"/>
    <w:rsid w:val="00924AE0"/>
    <w:rsid w:val="00924C81"/>
    <w:rsid w:val="009251A3"/>
    <w:rsid w:val="00927228"/>
    <w:rsid w:val="00927353"/>
    <w:rsid w:val="00927937"/>
    <w:rsid w:val="009303EF"/>
    <w:rsid w:val="009322F1"/>
    <w:rsid w:val="00932A59"/>
    <w:rsid w:val="00932FE1"/>
    <w:rsid w:val="00933A04"/>
    <w:rsid w:val="00934BCF"/>
    <w:rsid w:val="0093561B"/>
    <w:rsid w:val="00941374"/>
    <w:rsid w:val="00941CAC"/>
    <w:rsid w:val="009447D8"/>
    <w:rsid w:val="0094515B"/>
    <w:rsid w:val="00946ED6"/>
    <w:rsid w:val="009513BB"/>
    <w:rsid w:val="009515F9"/>
    <w:rsid w:val="00951B82"/>
    <w:rsid w:val="00952FBA"/>
    <w:rsid w:val="00953013"/>
    <w:rsid w:val="0095448A"/>
    <w:rsid w:val="00954753"/>
    <w:rsid w:val="0095534C"/>
    <w:rsid w:val="00956C8B"/>
    <w:rsid w:val="00957BDF"/>
    <w:rsid w:val="00960D61"/>
    <w:rsid w:val="009639B5"/>
    <w:rsid w:val="00963B02"/>
    <w:rsid w:val="00967B33"/>
    <w:rsid w:val="00970304"/>
    <w:rsid w:val="00970856"/>
    <w:rsid w:val="00970F53"/>
    <w:rsid w:val="00971D0C"/>
    <w:rsid w:val="009730EF"/>
    <w:rsid w:val="009743A8"/>
    <w:rsid w:val="0097451E"/>
    <w:rsid w:val="00974AB2"/>
    <w:rsid w:val="00974ADC"/>
    <w:rsid w:val="00974D2A"/>
    <w:rsid w:val="00975F11"/>
    <w:rsid w:val="00977251"/>
    <w:rsid w:val="00980EF0"/>
    <w:rsid w:val="009811F6"/>
    <w:rsid w:val="00981897"/>
    <w:rsid w:val="00983980"/>
    <w:rsid w:val="00984AEC"/>
    <w:rsid w:val="009860DD"/>
    <w:rsid w:val="0098744B"/>
    <w:rsid w:val="00990F44"/>
    <w:rsid w:val="00991252"/>
    <w:rsid w:val="00991A83"/>
    <w:rsid w:val="00991C59"/>
    <w:rsid w:val="00992834"/>
    <w:rsid w:val="00992CF3"/>
    <w:rsid w:val="00993A18"/>
    <w:rsid w:val="00993BB9"/>
    <w:rsid w:val="00994CFD"/>
    <w:rsid w:val="00996087"/>
    <w:rsid w:val="009962AA"/>
    <w:rsid w:val="00996CDB"/>
    <w:rsid w:val="009A0397"/>
    <w:rsid w:val="009A2A42"/>
    <w:rsid w:val="009A35FD"/>
    <w:rsid w:val="009A492A"/>
    <w:rsid w:val="009A6030"/>
    <w:rsid w:val="009A68DD"/>
    <w:rsid w:val="009A7722"/>
    <w:rsid w:val="009B10BE"/>
    <w:rsid w:val="009B24D2"/>
    <w:rsid w:val="009B24F5"/>
    <w:rsid w:val="009B2BCD"/>
    <w:rsid w:val="009B39A7"/>
    <w:rsid w:val="009B54F5"/>
    <w:rsid w:val="009B5700"/>
    <w:rsid w:val="009B5B1D"/>
    <w:rsid w:val="009B5F9E"/>
    <w:rsid w:val="009B766D"/>
    <w:rsid w:val="009C035E"/>
    <w:rsid w:val="009C0F34"/>
    <w:rsid w:val="009C174D"/>
    <w:rsid w:val="009C246D"/>
    <w:rsid w:val="009C2788"/>
    <w:rsid w:val="009C42E1"/>
    <w:rsid w:val="009C5657"/>
    <w:rsid w:val="009C59A0"/>
    <w:rsid w:val="009C5BA0"/>
    <w:rsid w:val="009C5F92"/>
    <w:rsid w:val="009C749E"/>
    <w:rsid w:val="009C75A3"/>
    <w:rsid w:val="009D250D"/>
    <w:rsid w:val="009D271A"/>
    <w:rsid w:val="009D3726"/>
    <w:rsid w:val="009D4B58"/>
    <w:rsid w:val="009D4BEF"/>
    <w:rsid w:val="009D57FE"/>
    <w:rsid w:val="009D74B5"/>
    <w:rsid w:val="009D753C"/>
    <w:rsid w:val="009E1784"/>
    <w:rsid w:val="009E1CDB"/>
    <w:rsid w:val="009E2824"/>
    <w:rsid w:val="009E302C"/>
    <w:rsid w:val="009E35E2"/>
    <w:rsid w:val="009E3893"/>
    <w:rsid w:val="009E4D2D"/>
    <w:rsid w:val="009E6913"/>
    <w:rsid w:val="009E7B36"/>
    <w:rsid w:val="009F1215"/>
    <w:rsid w:val="009F20E1"/>
    <w:rsid w:val="009F2286"/>
    <w:rsid w:val="009F32B3"/>
    <w:rsid w:val="009F3E29"/>
    <w:rsid w:val="009F51AA"/>
    <w:rsid w:val="009F5349"/>
    <w:rsid w:val="00A007F6"/>
    <w:rsid w:val="00A01778"/>
    <w:rsid w:val="00A019BB"/>
    <w:rsid w:val="00A01FBD"/>
    <w:rsid w:val="00A02004"/>
    <w:rsid w:val="00A020A2"/>
    <w:rsid w:val="00A0286D"/>
    <w:rsid w:val="00A03A67"/>
    <w:rsid w:val="00A047A2"/>
    <w:rsid w:val="00A05052"/>
    <w:rsid w:val="00A059CE"/>
    <w:rsid w:val="00A05DEB"/>
    <w:rsid w:val="00A06416"/>
    <w:rsid w:val="00A0671F"/>
    <w:rsid w:val="00A0784C"/>
    <w:rsid w:val="00A1258A"/>
    <w:rsid w:val="00A12A1A"/>
    <w:rsid w:val="00A13430"/>
    <w:rsid w:val="00A13619"/>
    <w:rsid w:val="00A14F14"/>
    <w:rsid w:val="00A15FDE"/>
    <w:rsid w:val="00A16864"/>
    <w:rsid w:val="00A16BA4"/>
    <w:rsid w:val="00A1787A"/>
    <w:rsid w:val="00A17EED"/>
    <w:rsid w:val="00A21986"/>
    <w:rsid w:val="00A21E01"/>
    <w:rsid w:val="00A22B9D"/>
    <w:rsid w:val="00A23264"/>
    <w:rsid w:val="00A237F6"/>
    <w:rsid w:val="00A24A29"/>
    <w:rsid w:val="00A24ADE"/>
    <w:rsid w:val="00A25D42"/>
    <w:rsid w:val="00A265F3"/>
    <w:rsid w:val="00A26878"/>
    <w:rsid w:val="00A27CE4"/>
    <w:rsid w:val="00A3033A"/>
    <w:rsid w:val="00A31158"/>
    <w:rsid w:val="00A3179A"/>
    <w:rsid w:val="00A31944"/>
    <w:rsid w:val="00A343C5"/>
    <w:rsid w:val="00A34485"/>
    <w:rsid w:val="00A3497F"/>
    <w:rsid w:val="00A34E4A"/>
    <w:rsid w:val="00A3562A"/>
    <w:rsid w:val="00A35707"/>
    <w:rsid w:val="00A36224"/>
    <w:rsid w:val="00A367B7"/>
    <w:rsid w:val="00A373D4"/>
    <w:rsid w:val="00A401D8"/>
    <w:rsid w:val="00A40516"/>
    <w:rsid w:val="00A4094E"/>
    <w:rsid w:val="00A40F60"/>
    <w:rsid w:val="00A41460"/>
    <w:rsid w:val="00A4238D"/>
    <w:rsid w:val="00A4394E"/>
    <w:rsid w:val="00A4482A"/>
    <w:rsid w:val="00A44FD1"/>
    <w:rsid w:val="00A451B3"/>
    <w:rsid w:val="00A462C2"/>
    <w:rsid w:val="00A47A98"/>
    <w:rsid w:val="00A47BF5"/>
    <w:rsid w:val="00A47D20"/>
    <w:rsid w:val="00A47EF7"/>
    <w:rsid w:val="00A505C1"/>
    <w:rsid w:val="00A525CF"/>
    <w:rsid w:val="00A52E41"/>
    <w:rsid w:val="00A53DAE"/>
    <w:rsid w:val="00A54669"/>
    <w:rsid w:val="00A565F4"/>
    <w:rsid w:val="00A56727"/>
    <w:rsid w:val="00A60032"/>
    <w:rsid w:val="00A61AA2"/>
    <w:rsid w:val="00A61D5C"/>
    <w:rsid w:val="00A624E2"/>
    <w:rsid w:val="00A62E82"/>
    <w:rsid w:val="00A63036"/>
    <w:rsid w:val="00A645B3"/>
    <w:rsid w:val="00A6621B"/>
    <w:rsid w:val="00A67290"/>
    <w:rsid w:val="00A67A3E"/>
    <w:rsid w:val="00A72801"/>
    <w:rsid w:val="00A72AB3"/>
    <w:rsid w:val="00A73825"/>
    <w:rsid w:val="00A74DD2"/>
    <w:rsid w:val="00A764E6"/>
    <w:rsid w:val="00A76860"/>
    <w:rsid w:val="00A77867"/>
    <w:rsid w:val="00A779C7"/>
    <w:rsid w:val="00A8082A"/>
    <w:rsid w:val="00A8108B"/>
    <w:rsid w:val="00A81B66"/>
    <w:rsid w:val="00A8244D"/>
    <w:rsid w:val="00A82F76"/>
    <w:rsid w:val="00A86FB5"/>
    <w:rsid w:val="00A87697"/>
    <w:rsid w:val="00A879B7"/>
    <w:rsid w:val="00A87B71"/>
    <w:rsid w:val="00A87D04"/>
    <w:rsid w:val="00A902F7"/>
    <w:rsid w:val="00A903C1"/>
    <w:rsid w:val="00A90D9E"/>
    <w:rsid w:val="00A91B01"/>
    <w:rsid w:val="00A931BE"/>
    <w:rsid w:val="00A93836"/>
    <w:rsid w:val="00A93F20"/>
    <w:rsid w:val="00A9420E"/>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5F6"/>
    <w:rsid w:val="00AB3A56"/>
    <w:rsid w:val="00AB45D9"/>
    <w:rsid w:val="00AB4FF0"/>
    <w:rsid w:val="00AB511B"/>
    <w:rsid w:val="00AB66B1"/>
    <w:rsid w:val="00AC05D4"/>
    <w:rsid w:val="00AC06F4"/>
    <w:rsid w:val="00AC16BF"/>
    <w:rsid w:val="00AC1E89"/>
    <w:rsid w:val="00AC203A"/>
    <w:rsid w:val="00AC241E"/>
    <w:rsid w:val="00AC301B"/>
    <w:rsid w:val="00AC4C94"/>
    <w:rsid w:val="00AC4CC6"/>
    <w:rsid w:val="00AC57BB"/>
    <w:rsid w:val="00AC64A9"/>
    <w:rsid w:val="00AC69D8"/>
    <w:rsid w:val="00AC76DE"/>
    <w:rsid w:val="00AC7CE7"/>
    <w:rsid w:val="00AD09C7"/>
    <w:rsid w:val="00AD13E2"/>
    <w:rsid w:val="00AD2105"/>
    <w:rsid w:val="00AD2497"/>
    <w:rsid w:val="00AD3124"/>
    <w:rsid w:val="00AD38D8"/>
    <w:rsid w:val="00AD4937"/>
    <w:rsid w:val="00AD4B1B"/>
    <w:rsid w:val="00AD508B"/>
    <w:rsid w:val="00AE0D82"/>
    <w:rsid w:val="00AE1586"/>
    <w:rsid w:val="00AE2525"/>
    <w:rsid w:val="00AE266A"/>
    <w:rsid w:val="00AE2A33"/>
    <w:rsid w:val="00AE3CA1"/>
    <w:rsid w:val="00AE44F9"/>
    <w:rsid w:val="00AE4CFA"/>
    <w:rsid w:val="00AE5277"/>
    <w:rsid w:val="00AE73A0"/>
    <w:rsid w:val="00AE7B32"/>
    <w:rsid w:val="00AE7F58"/>
    <w:rsid w:val="00AF108F"/>
    <w:rsid w:val="00AF1BF9"/>
    <w:rsid w:val="00AF293E"/>
    <w:rsid w:val="00AF35A8"/>
    <w:rsid w:val="00AF5C00"/>
    <w:rsid w:val="00AF6724"/>
    <w:rsid w:val="00AF6F6F"/>
    <w:rsid w:val="00AF767D"/>
    <w:rsid w:val="00AF79BE"/>
    <w:rsid w:val="00B00AE6"/>
    <w:rsid w:val="00B0141C"/>
    <w:rsid w:val="00B02AFA"/>
    <w:rsid w:val="00B035FD"/>
    <w:rsid w:val="00B03A26"/>
    <w:rsid w:val="00B03BF1"/>
    <w:rsid w:val="00B03EFE"/>
    <w:rsid w:val="00B042B9"/>
    <w:rsid w:val="00B04960"/>
    <w:rsid w:val="00B04965"/>
    <w:rsid w:val="00B04B03"/>
    <w:rsid w:val="00B05014"/>
    <w:rsid w:val="00B0524C"/>
    <w:rsid w:val="00B05481"/>
    <w:rsid w:val="00B0622A"/>
    <w:rsid w:val="00B07C16"/>
    <w:rsid w:val="00B07E37"/>
    <w:rsid w:val="00B10799"/>
    <w:rsid w:val="00B10989"/>
    <w:rsid w:val="00B10CB4"/>
    <w:rsid w:val="00B11090"/>
    <w:rsid w:val="00B111D9"/>
    <w:rsid w:val="00B11909"/>
    <w:rsid w:val="00B11D0F"/>
    <w:rsid w:val="00B12AE9"/>
    <w:rsid w:val="00B161E3"/>
    <w:rsid w:val="00B16362"/>
    <w:rsid w:val="00B16684"/>
    <w:rsid w:val="00B16912"/>
    <w:rsid w:val="00B16A78"/>
    <w:rsid w:val="00B16BBD"/>
    <w:rsid w:val="00B16BDC"/>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2205"/>
    <w:rsid w:val="00B33635"/>
    <w:rsid w:val="00B353BB"/>
    <w:rsid w:val="00B35D48"/>
    <w:rsid w:val="00B35F0B"/>
    <w:rsid w:val="00B362FF"/>
    <w:rsid w:val="00B36A8C"/>
    <w:rsid w:val="00B37FC6"/>
    <w:rsid w:val="00B40302"/>
    <w:rsid w:val="00B40A4F"/>
    <w:rsid w:val="00B40D5D"/>
    <w:rsid w:val="00B413F2"/>
    <w:rsid w:val="00B41530"/>
    <w:rsid w:val="00B42FD7"/>
    <w:rsid w:val="00B46060"/>
    <w:rsid w:val="00B46625"/>
    <w:rsid w:val="00B4727B"/>
    <w:rsid w:val="00B472E6"/>
    <w:rsid w:val="00B478EA"/>
    <w:rsid w:val="00B47B38"/>
    <w:rsid w:val="00B47E47"/>
    <w:rsid w:val="00B531E6"/>
    <w:rsid w:val="00B54AA4"/>
    <w:rsid w:val="00B54F8F"/>
    <w:rsid w:val="00B55682"/>
    <w:rsid w:val="00B55BBF"/>
    <w:rsid w:val="00B5662C"/>
    <w:rsid w:val="00B57D60"/>
    <w:rsid w:val="00B60C42"/>
    <w:rsid w:val="00B613BC"/>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26AC"/>
    <w:rsid w:val="00B72EA6"/>
    <w:rsid w:val="00B7525F"/>
    <w:rsid w:val="00B753E6"/>
    <w:rsid w:val="00B75BBE"/>
    <w:rsid w:val="00B76612"/>
    <w:rsid w:val="00B77EC9"/>
    <w:rsid w:val="00B81AF5"/>
    <w:rsid w:val="00B838E9"/>
    <w:rsid w:val="00B83949"/>
    <w:rsid w:val="00B84911"/>
    <w:rsid w:val="00B84F08"/>
    <w:rsid w:val="00B869EF"/>
    <w:rsid w:val="00B86C35"/>
    <w:rsid w:val="00B86FD4"/>
    <w:rsid w:val="00B87B63"/>
    <w:rsid w:val="00B87DCE"/>
    <w:rsid w:val="00B9334F"/>
    <w:rsid w:val="00B93939"/>
    <w:rsid w:val="00B94397"/>
    <w:rsid w:val="00B9462F"/>
    <w:rsid w:val="00B9466F"/>
    <w:rsid w:val="00B956B2"/>
    <w:rsid w:val="00B95774"/>
    <w:rsid w:val="00B95A1C"/>
    <w:rsid w:val="00B95BA7"/>
    <w:rsid w:val="00B960EA"/>
    <w:rsid w:val="00BA0DAE"/>
    <w:rsid w:val="00BA191E"/>
    <w:rsid w:val="00BA1BEF"/>
    <w:rsid w:val="00BA1C83"/>
    <w:rsid w:val="00BA2CAA"/>
    <w:rsid w:val="00BA2CAE"/>
    <w:rsid w:val="00BA3C4D"/>
    <w:rsid w:val="00BA43C2"/>
    <w:rsid w:val="00BA58A9"/>
    <w:rsid w:val="00BA5F4E"/>
    <w:rsid w:val="00BA61ED"/>
    <w:rsid w:val="00BA7381"/>
    <w:rsid w:val="00BA7F98"/>
    <w:rsid w:val="00BB033A"/>
    <w:rsid w:val="00BB0652"/>
    <w:rsid w:val="00BB1079"/>
    <w:rsid w:val="00BB27CE"/>
    <w:rsid w:val="00BB2DD4"/>
    <w:rsid w:val="00BB2FC4"/>
    <w:rsid w:val="00BB35E1"/>
    <w:rsid w:val="00BB3715"/>
    <w:rsid w:val="00BB39E6"/>
    <w:rsid w:val="00BB3AA7"/>
    <w:rsid w:val="00BB3F38"/>
    <w:rsid w:val="00BB4EBD"/>
    <w:rsid w:val="00BB5231"/>
    <w:rsid w:val="00BB60CE"/>
    <w:rsid w:val="00BB6201"/>
    <w:rsid w:val="00BB646F"/>
    <w:rsid w:val="00BB6C5D"/>
    <w:rsid w:val="00BB6F0D"/>
    <w:rsid w:val="00BB7453"/>
    <w:rsid w:val="00BB7A5B"/>
    <w:rsid w:val="00BB7E45"/>
    <w:rsid w:val="00BC0431"/>
    <w:rsid w:val="00BC06C4"/>
    <w:rsid w:val="00BC0941"/>
    <w:rsid w:val="00BC09F3"/>
    <w:rsid w:val="00BC2A6B"/>
    <w:rsid w:val="00BC3B9F"/>
    <w:rsid w:val="00BC40DA"/>
    <w:rsid w:val="00BC429F"/>
    <w:rsid w:val="00BC4AB6"/>
    <w:rsid w:val="00BC512C"/>
    <w:rsid w:val="00BC5D3D"/>
    <w:rsid w:val="00BC68F0"/>
    <w:rsid w:val="00BC6BB1"/>
    <w:rsid w:val="00BD06B4"/>
    <w:rsid w:val="00BD126D"/>
    <w:rsid w:val="00BD16F0"/>
    <w:rsid w:val="00BD1946"/>
    <w:rsid w:val="00BD37BB"/>
    <w:rsid w:val="00BD3E7F"/>
    <w:rsid w:val="00BD4637"/>
    <w:rsid w:val="00BD4711"/>
    <w:rsid w:val="00BD4CB1"/>
    <w:rsid w:val="00BD5CF7"/>
    <w:rsid w:val="00BD6FD5"/>
    <w:rsid w:val="00BE0CEE"/>
    <w:rsid w:val="00BE0D45"/>
    <w:rsid w:val="00BE48B6"/>
    <w:rsid w:val="00BE4D0B"/>
    <w:rsid w:val="00BE5529"/>
    <w:rsid w:val="00BE5ABD"/>
    <w:rsid w:val="00BE5BA0"/>
    <w:rsid w:val="00BE659B"/>
    <w:rsid w:val="00BE6760"/>
    <w:rsid w:val="00BE697F"/>
    <w:rsid w:val="00BE7992"/>
    <w:rsid w:val="00BF1AC2"/>
    <w:rsid w:val="00BF2381"/>
    <w:rsid w:val="00BF2E92"/>
    <w:rsid w:val="00BF403F"/>
    <w:rsid w:val="00BF5A2D"/>
    <w:rsid w:val="00BF5ADB"/>
    <w:rsid w:val="00BF65E0"/>
    <w:rsid w:val="00BF7273"/>
    <w:rsid w:val="00BF7355"/>
    <w:rsid w:val="00BF76F3"/>
    <w:rsid w:val="00BF7853"/>
    <w:rsid w:val="00BF7940"/>
    <w:rsid w:val="00C0023F"/>
    <w:rsid w:val="00C0047D"/>
    <w:rsid w:val="00C00646"/>
    <w:rsid w:val="00C012D4"/>
    <w:rsid w:val="00C01EE6"/>
    <w:rsid w:val="00C01F87"/>
    <w:rsid w:val="00C02AB7"/>
    <w:rsid w:val="00C03A2B"/>
    <w:rsid w:val="00C05329"/>
    <w:rsid w:val="00C0537C"/>
    <w:rsid w:val="00C05446"/>
    <w:rsid w:val="00C060E0"/>
    <w:rsid w:val="00C075D8"/>
    <w:rsid w:val="00C07B2A"/>
    <w:rsid w:val="00C10BD3"/>
    <w:rsid w:val="00C116B3"/>
    <w:rsid w:val="00C129FE"/>
    <w:rsid w:val="00C13F22"/>
    <w:rsid w:val="00C14F59"/>
    <w:rsid w:val="00C1646A"/>
    <w:rsid w:val="00C1671B"/>
    <w:rsid w:val="00C16747"/>
    <w:rsid w:val="00C16790"/>
    <w:rsid w:val="00C1689E"/>
    <w:rsid w:val="00C16E07"/>
    <w:rsid w:val="00C17D86"/>
    <w:rsid w:val="00C17E3B"/>
    <w:rsid w:val="00C20355"/>
    <w:rsid w:val="00C20407"/>
    <w:rsid w:val="00C22188"/>
    <w:rsid w:val="00C22203"/>
    <w:rsid w:val="00C227E0"/>
    <w:rsid w:val="00C22A24"/>
    <w:rsid w:val="00C22C67"/>
    <w:rsid w:val="00C255BD"/>
    <w:rsid w:val="00C25913"/>
    <w:rsid w:val="00C26262"/>
    <w:rsid w:val="00C2639D"/>
    <w:rsid w:val="00C2671F"/>
    <w:rsid w:val="00C3084B"/>
    <w:rsid w:val="00C31030"/>
    <w:rsid w:val="00C31AB4"/>
    <w:rsid w:val="00C31D24"/>
    <w:rsid w:val="00C31F2D"/>
    <w:rsid w:val="00C31F99"/>
    <w:rsid w:val="00C329CC"/>
    <w:rsid w:val="00C32E04"/>
    <w:rsid w:val="00C33065"/>
    <w:rsid w:val="00C33C4B"/>
    <w:rsid w:val="00C33E11"/>
    <w:rsid w:val="00C34002"/>
    <w:rsid w:val="00C3451A"/>
    <w:rsid w:val="00C353D5"/>
    <w:rsid w:val="00C35963"/>
    <w:rsid w:val="00C36123"/>
    <w:rsid w:val="00C3685D"/>
    <w:rsid w:val="00C3702E"/>
    <w:rsid w:val="00C37607"/>
    <w:rsid w:val="00C4050B"/>
    <w:rsid w:val="00C40D15"/>
    <w:rsid w:val="00C421E7"/>
    <w:rsid w:val="00C4276F"/>
    <w:rsid w:val="00C43BBB"/>
    <w:rsid w:val="00C440BE"/>
    <w:rsid w:val="00C45856"/>
    <w:rsid w:val="00C46B74"/>
    <w:rsid w:val="00C50A65"/>
    <w:rsid w:val="00C52EE1"/>
    <w:rsid w:val="00C53299"/>
    <w:rsid w:val="00C53A01"/>
    <w:rsid w:val="00C567AA"/>
    <w:rsid w:val="00C61223"/>
    <w:rsid w:val="00C63438"/>
    <w:rsid w:val="00C6411C"/>
    <w:rsid w:val="00C64718"/>
    <w:rsid w:val="00C649FB"/>
    <w:rsid w:val="00C64B30"/>
    <w:rsid w:val="00C6569C"/>
    <w:rsid w:val="00C6591D"/>
    <w:rsid w:val="00C662C2"/>
    <w:rsid w:val="00C67457"/>
    <w:rsid w:val="00C67502"/>
    <w:rsid w:val="00C70018"/>
    <w:rsid w:val="00C70B4B"/>
    <w:rsid w:val="00C71207"/>
    <w:rsid w:val="00C71494"/>
    <w:rsid w:val="00C71DDF"/>
    <w:rsid w:val="00C72070"/>
    <w:rsid w:val="00C72254"/>
    <w:rsid w:val="00C731BE"/>
    <w:rsid w:val="00C736D4"/>
    <w:rsid w:val="00C73848"/>
    <w:rsid w:val="00C73F0E"/>
    <w:rsid w:val="00C75691"/>
    <w:rsid w:val="00C75D35"/>
    <w:rsid w:val="00C760B7"/>
    <w:rsid w:val="00C76255"/>
    <w:rsid w:val="00C767C6"/>
    <w:rsid w:val="00C77106"/>
    <w:rsid w:val="00C77626"/>
    <w:rsid w:val="00C82629"/>
    <w:rsid w:val="00C828D9"/>
    <w:rsid w:val="00C83684"/>
    <w:rsid w:val="00C83E6A"/>
    <w:rsid w:val="00C844F3"/>
    <w:rsid w:val="00C859DE"/>
    <w:rsid w:val="00C85C31"/>
    <w:rsid w:val="00C86E35"/>
    <w:rsid w:val="00C9050F"/>
    <w:rsid w:val="00C9064B"/>
    <w:rsid w:val="00C90D02"/>
    <w:rsid w:val="00C90E54"/>
    <w:rsid w:val="00C918FD"/>
    <w:rsid w:val="00C91A1E"/>
    <w:rsid w:val="00C91CE6"/>
    <w:rsid w:val="00C92274"/>
    <w:rsid w:val="00C93285"/>
    <w:rsid w:val="00C9344B"/>
    <w:rsid w:val="00C943B2"/>
    <w:rsid w:val="00C94436"/>
    <w:rsid w:val="00C96393"/>
    <w:rsid w:val="00C969EC"/>
    <w:rsid w:val="00C96BFB"/>
    <w:rsid w:val="00C978E7"/>
    <w:rsid w:val="00CA0526"/>
    <w:rsid w:val="00CA14FE"/>
    <w:rsid w:val="00CA1B1B"/>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49"/>
    <w:rsid w:val="00CB34C0"/>
    <w:rsid w:val="00CB3621"/>
    <w:rsid w:val="00CB3E74"/>
    <w:rsid w:val="00CB3FAD"/>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D065D"/>
    <w:rsid w:val="00CD1F7E"/>
    <w:rsid w:val="00CD208A"/>
    <w:rsid w:val="00CD3D48"/>
    <w:rsid w:val="00CD6385"/>
    <w:rsid w:val="00CD6467"/>
    <w:rsid w:val="00CD6AA7"/>
    <w:rsid w:val="00CD734C"/>
    <w:rsid w:val="00CD7C69"/>
    <w:rsid w:val="00CE03FE"/>
    <w:rsid w:val="00CE12EF"/>
    <w:rsid w:val="00CE318E"/>
    <w:rsid w:val="00CE3B11"/>
    <w:rsid w:val="00CE5CFB"/>
    <w:rsid w:val="00CE5D4E"/>
    <w:rsid w:val="00CE76CC"/>
    <w:rsid w:val="00CE77B6"/>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D02"/>
    <w:rsid w:val="00D07135"/>
    <w:rsid w:val="00D07323"/>
    <w:rsid w:val="00D079FC"/>
    <w:rsid w:val="00D105D1"/>
    <w:rsid w:val="00D10EAA"/>
    <w:rsid w:val="00D11AC4"/>
    <w:rsid w:val="00D13252"/>
    <w:rsid w:val="00D13C81"/>
    <w:rsid w:val="00D141B1"/>
    <w:rsid w:val="00D14662"/>
    <w:rsid w:val="00D14A33"/>
    <w:rsid w:val="00D14C81"/>
    <w:rsid w:val="00D15235"/>
    <w:rsid w:val="00D154E3"/>
    <w:rsid w:val="00D15DDC"/>
    <w:rsid w:val="00D16F42"/>
    <w:rsid w:val="00D1775D"/>
    <w:rsid w:val="00D20100"/>
    <w:rsid w:val="00D2095B"/>
    <w:rsid w:val="00D20B9A"/>
    <w:rsid w:val="00D20CFF"/>
    <w:rsid w:val="00D20F6D"/>
    <w:rsid w:val="00D21101"/>
    <w:rsid w:val="00D22012"/>
    <w:rsid w:val="00D2221A"/>
    <w:rsid w:val="00D230D4"/>
    <w:rsid w:val="00D23163"/>
    <w:rsid w:val="00D23369"/>
    <w:rsid w:val="00D23D41"/>
    <w:rsid w:val="00D2584A"/>
    <w:rsid w:val="00D26C02"/>
    <w:rsid w:val="00D27131"/>
    <w:rsid w:val="00D273D0"/>
    <w:rsid w:val="00D30183"/>
    <w:rsid w:val="00D3066F"/>
    <w:rsid w:val="00D31375"/>
    <w:rsid w:val="00D31433"/>
    <w:rsid w:val="00D3169B"/>
    <w:rsid w:val="00D32E08"/>
    <w:rsid w:val="00D331DB"/>
    <w:rsid w:val="00D33CBB"/>
    <w:rsid w:val="00D33E3A"/>
    <w:rsid w:val="00D345E7"/>
    <w:rsid w:val="00D346B9"/>
    <w:rsid w:val="00D3515F"/>
    <w:rsid w:val="00D35477"/>
    <w:rsid w:val="00D35837"/>
    <w:rsid w:val="00D35925"/>
    <w:rsid w:val="00D4079B"/>
    <w:rsid w:val="00D4108A"/>
    <w:rsid w:val="00D411C6"/>
    <w:rsid w:val="00D41463"/>
    <w:rsid w:val="00D42BAC"/>
    <w:rsid w:val="00D42E8A"/>
    <w:rsid w:val="00D44DEA"/>
    <w:rsid w:val="00D45A65"/>
    <w:rsid w:val="00D47A50"/>
    <w:rsid w:val="00D50602"/>
    <w:rsid w:val="00D50C4D"/>
    <w:rsid w:val="00D51A73"/>
    <w:rsid w:val="00D521F1"/>
    <w:rsid w:val="00D52320"/>
    <w:rsid w:val="00D5237B"/>
    <w:rsid w:val="00D523D1"/>
    <w:rsid w:val="00D5297B"/>
    <w:rsid w:val="00D52EDC"/>
    <w:rsid w:val="00D52F8C"/>
    <w:rsid w:val="00D53C78"/>
    <w:rsid w:val="00D53E39"/>
    <w:rsid w:val="00D54489"/>
    <w:rsid w:val="00D54D84"/>
    <w:rsid w:val="00D54F3A"/>
    <w:rsid w:val="00D55130"/>
    <w:rsid w:val="00D5569E"/>
    <w:rsid w:val="00D55851"/>
    <w:rsid w:val="00D61533"/>
    <w:rsid w:val="00D62169"/>
    <w:rsid w:val="00D630DC"/>
    <w:rsid w:val="00D63EBD"/>
    <w:rsid w:val="00D647E0"/>
    <w:rsid w:val="00D64B7A"/>
    <w:rsid w:val="00D64E4A"/>
    <w:rsid w:val="00D64F60"/>
    <w:rsid w:val="00D65200"/>
    <w:rsid w:val="00D6641A"/>
    <w:rsid w:val="00D665CF"/>
    <w:rsid w:val="00D66ED5"/>
    <w:rsid w:val="00D67CA8"/>
    <w:rsid w:val="00D70370"/>
    <w:rsid w:val="00D70992"/>
    <w:rsid w:val="00D70FC5"/>
    <w:rsid w:val="00D71FA2"/>
    <w:rsid w:val="00D73039"/>
    <w:rsid w:val="00D73221"/>
    <w:rsid w:val="00D739EA"/>
    <w:rsid w:val="00D73A8B"/>
    <w:rsid w:val="00D74B3E"/>
    <w:rsid w:val="00D76B44"/>
    <w:rsid w:val="00D76EA2"/>
    <w:rsid w:val="00D819DE"/>
    <w:rsid w:val="00D8240B"/>
    <w:rsid w:val="00D82EA6"/>
    <w:rsid w:val="00D82F8D"/>
    <w:rsid w:val="00D84D0F"/>
    <w:rsid w:val="00D85F05"/>
    <w:rsid w:val="00D87493"/>
    <w:rsid w:val="00D90475"/>
    <w:rsid w:val="00D90826"/>
    <w:rsid w:val="00D92162"/>
    <w:rsid w:val="00D93636"/>
    <w:rsid w:val="00D95120"/>
    <w:rsid w:val="00D9570C"/>
    <w:rsid w:val="00D968D6"/>
    <w:rsid w:val="00DA1206"/>
    <w:rsid w:val="00DA2008"/>
    <w:rsid w:val="00DA25F1"/>
    <w:rsid w:val="00DA308D"/>
    <w:rsid w:val="00DA36BE"/>
    <w:rsid w:val="00DA36E6"/>
    <w:rsid w:val="00DA3BE1"/>
    <w:rsid w:val="00DA3F0B"/>
    <w:rsid w:val="00DA429E"/>
    <w:rsid w:val="00DA495B"/>
    <w:rsid w:val="00DA4D13"/>
    <w:rsid w:val="00DA5738"/>
    <w:rsid w:val="00DA5A51"/>
    <w:rsid w:val="00DA5E5B"/>
    <w:rsid w:val="00DA78A0"/>
    <w:rsid w:val="00DB1978"/>
    <w:rsid w:val="00DB1F74"/>
    <w:rsid w:val="00DB22D9"/>
    <w:rsid w:val="00DB33B0"/>
    <w:rsid w:val="00DB4E5A"/>
    <w:rsid w:val="00DB55B2"/>
    <w:rsid w:val="00DB590C"/>
    <w:rsid w:val="00DB5AC0"/>
    <w:rsid w:val="00DB684D"/>
    <w:rsid w:val="00DB6E73"/>
    <w:rsid w:val="00DB7BA5"/>
    <w:rsid w:val="00DC0739"/>
    <w:rsid w:val="00DC0B4D"/>
    <w:rsid w:val="00DC11F8"/>
    <w:rsid w:val="00DC49B6"/>
    <w:rsid w:val="00DC4C9E"/>
    <w:rsid w:val="00DC66AF"/>
    <w:rsid w:val="00DC7260"/>
    <w:rsid w:val="00DC7320"/>
    <w:rsid w:val="00DC7B1F"/>
    <w:rsid w:val="00DC7C32"/>
    <w:rsid w:val="00DC7D20"/>
    <w:rsid w:val="00DD062C"/>
    <w:rsid w:val="00DD2717"/>
    <w:rsid w:val="00DD468D"/>
    <w:rsid w:val="00DD561E"/>
    <w:rsid w:val="00DD7918"/>
    <w:rsid w:val="00DE01DC"/>
    <w:rsid w:val="00DE071F"/>
    <w:rsid w:val="00DE5456"/>
    <w:rsid w:val="00DE56D5"/>
    <w:rsid w:val="00DE57D8"/>
    <w:rsid w:val="00DE6C27"/>
    <w:rsid w:val="00DE7D95"/>
    <w:rsid w:val="00DF02F5"/>
    <w:rsid w:val="00DF1C70"/>
    <w:rsid w:val="00DF1EBE"/>
    <w:rsid w:val="00DF2005"/>
    <w:rsid w:val="00DF2071"/>
    <w:rsid w:val="00DF2283"/>
    <w:rsid w:val="00DF2C10"/>
    <w:rsid w:val="00DF39D1"/>
    <w:rsid w:val="00DF4D2A"/>
    <w:rsid w:val="00DF59B4"/>
    <w:rsid w:val="00DF616D"/>
    <w:rsid w:val="00DF714B"/>
    <w:rsid w:val="00DF77B2"/>
    <w:rsid w:val="00DF7D7E"/>
    <w:rsid w:val="00DF7ECE"/>
    <w:rsid w:val="00E014A1"/>
    <w:rsid w:val="00E028EE"/>
    <w:rsid w:val="00E0321B"/>
    <w:rsid w:val="00E036B1"/>
    <w:rsid w:val="00E0430F"/>
    <w:rsid w:val="00E04A79"/>
    <w:rsid w:val="00E05A96"/>
    <w:rsid w:val="00E05AEE"/>
    <w:rsid w:val="00E06641"/>
    <w:rsid w:val="00E06D61"/>
    <w:rsid w:val="00E070DD"/>
    <w:rsid w:val="00E07BF6"/>
    <w:rsid w:val="00E1091D"/>
    <w:rsid w:val="00E10A26"/>
    <w:rsid w:val="00E10CC1"/>
    <w:rsid w:val="00E10DD9"/>
    <w:rsid w:val="00E12785"/>
    <w:rsid w:val="00E154B2"/>
    <w:rsid w:val="00E167F4"/>
    <w:rsid w:val="00E171D5"/>
    <w:rsid w:val="00E173FC"/>
    <w:rsid w:val="00E20265"/>
    <w:rsid w:val="00E2107B"/>
    <w:rsid w:val="00E22131"/>
    <w:rsid w:val="00E22502"/>
    <w:rsid w:val="00E22D3E"/>
    <w:rsid w:val="00E2302A"/>
    <w:rsid w:val="00E25888"/>
    <w:rsid w:val="00E277DF"/>
    <w:rsid w:val="00E27A74"/>
    <w:rsid w:val="00E300CA"/>
    <w:rsid w:val="00E33675"/>
    <w:rsid w:val="00E3441C"/>
    <w:rsid w:val="00E34A40"/>
    <w:rsid w:val="00E34B36"/>
    <w:rsid w:val="00E35057"/>
    <w:rsid w:val="00E36343"/>
    <w:rsid w:val="00E366C2"/>
    <w:rsid w:val="00E36E2E"/>
    <w:rsid w:val="00E37279"/>
    <w:rsid w:val="00E373F3"/>
    <w:rsid w:val="00E377D7"/>
    <w:rsid w:val="00E402DD"/>
    <w:rsid w:val="00E406E6"/>
    <w:rsid w:val="00E40B2D"/>
    <w:rsid w:val="00E41122"/>
    <w:rsid w:val="00E41790"/>
    <w:rsid w:val="00E4194A"/>
    <w:rsid w:val="00E43003"/>
    <w:rsid w:val="00E447E1"/>
    <w:rsid w:val="00E455AE"/>
    <w:rsid w:val="00E46C0E"/>
    <w:rsid w:val="00E47310"/>
    <w:rsid w:val="00E47A25"/>
    <w:rsid w:val="00E47E70"/>
    <w:rsid w:val="00E507B8"/>
    <w:rsid w:val="00E50FA4"/>
    <w:rsid w:val="00E51971"/>
    <w:rsid w:val="00E521D4"/>
    <w:rsid w:val="00E52B8A"/>
    <w:rsid w:val="00E5347B"/>
    <w:rsid w:val="00E54730"/>
    <w:rsid w:val="00E556CA"/>
    <w:rsid w:val="00E55A5D"/>
    <w:rsid w:val="00E563E8"/>
    <w:rsid w:val="00E564F6"/>
    <w:rsid w:val="00E567C2"/>
    <w:rsid w:val="00E56D80"/>
    <w:rsid w:val="00E57616"/>
    <w:rsid w:val="00E57EA9"/>
    <w:rsid w:val="00E6064D"/>
    <w:rsid w:val="00E61525"/>
    <w:rsid w:val="00E61933"/>
    <w:rsid w:val="00E6430A"/>
    <w:rsid w:val="00E65BEE"/>
    <w:rsid w:val="00E66A08"/>
    <w:rsid w:val="00E66BB9"/>
    <w:rsid w:val="00E66D24"/>
    <w:rsid w:val="00E67E4C"/>
    <w:rsid w:val="00E722E0"/>
    <w:rsid w:val="00E72323"/>
    <w:rsid w:val="00E726FC"/>
    <w:rsid w:val="00E7321B"/>
    <w:rsid w:val="00E73558"/>
    <w:rsid w:val="00E74320"/>
    <w:rsid w:val="00E7484C"/>
    <w:rsid w:val="00E76D95"/>
    <w:rsid w:val="00E77AEF"/>
    <w:rsid w:val="00E80C2A"/>
    <w:rsid w:val="00E81018"/>
    <w:rsid w:val="00E81C7B"/>
    <w:rsid w:val="00E82A5F"/>
    <w:rsid w:val="00E82FAE"/>
    <w:rsid w:val="00E83A88"/>
    <w:rsid w:val="00E84AF6"/>
    <w:rsid w:val="00E85253"/>
    <w:rsid w:val="00E858C2"/>
    <w:rsid w:val="00E86BE8"/>
    <w:rsid w:val="00E86ECD"/>
    <w:rsid w:val="00E8720A"/>
    <w:rsid w:val="00E90756"/>
    <w:rsid w:val="00E9333A"/>
    <w:rsid w:val="00E9441E"/>
    <w:rsid w:val="00E95C9E"/>
    <w:rsid w:val="00E97A29"/>
    <w:rsid w:val="00E97E77"/>
    <w:rsid w:val="00EA1554"/>
    <w:rsid w:val="00EA221C"/>
    <w:rsid w:val="00EA317B"/>
    <w:rsid w:val="00EA35D7"/>
    <w:rsid w:val="00EA4F18"/>
    <w:rsid w:val="00EA5D12"/>
    <w:rsid w:val="00EA6C49"/>
    <w:rsid w:val="00EA72CC"/>
    <w:rsid w:val="00EA7FF9"/>
    <w:rsid w:val="00EB01E7"/>
    <w:rsid w:val="00EB186E"/>
    <w:rsid w:val="00EB2CB5"/>
    <w:rsid w:val="00EB39B7"/>
    <w:rsid w:val="00EB3E00"/>
    <w:rsid w:val="00EB3F4E"/>
    <w:rsid w:val="00EB4C6E"/>
    <w:rsid w:val="00EB4E92"/>
    <w:rsid w:val="00EB5391"/>
    <w:rsid w:val="00EB53CC"/>
    <w:rsid w:val="00EB6074"/>
    <w:rsid w:val="00EB76B1"/>
    <w:rsid w:val="00EC075E"/>
    <w:rsid w:val="00EC0BF5"/>
    <w:rsid w:val="00EC0F9E"/>
    <w:rsid w:val="00EC2938"/>
    <w:rsid w:val="00EC43C9"/>
    <w:rsid w:val="00EC556D"/>
    <w:rsid w:val="00EC5642"/>
    <w:rsid w:val="00EC57DE"/>
    <w:rsid w:val="00EC5B71"/>
    <w:rsid w:val="00EC5C31"/>
    <w:rsid w:val="00EC6805"/>
    <w:rsid w:val="00ED088B"/>
    <w:rsid w:val="00ED2DE8"/>
    <w:rsid w:val="00ED34B5"/>
    <w:rsid w:val="00ED3E5D"/>
    <w:rsid w:val="00ED52D3"/>
    <w:rsid w:val="00ED5A91"/>
    <w:rsid w:val="00ED5E9F"/>
    <w:rsid w:val="00ED690E"/>
    <w:rsid w:val="00ED6AC5"/>
    <w:rsid w:val="00ED74BD"/>
    <w:rsid w:val="00ED75AF"/>
    <w:rsid w:val="00ED7F95"/>
    <w:rsid w:val="00EE05C9"/>
    <w:rsid w:val="00EE0CCF"/>
    <w:rsid w:val="00EE26C7"/>
    <w:rsid w:val="00EE2E5E"/>
    <w:rsid w:val="00EE4F40"/>
    <w:rsid w:val="00EE5690"/>
    <w:rsid w:val="00EE5753"/>
    <w:rsid w:val="00EE5ABD"/>
    <w:rsid w:val="00EE6EDD"/>
    <w:rsid w:val="00EE7AD5"/>
    <w:rsid w:val="00EF15B4"/>
    <w:rsid w:val="00EF1D43"/>
    <w:rsid w:val="00EF27C3"/>
    <w:rsid w:val="00EF2893"/>
    <w:rsid w:val="00EF366D"/>
    <w:rsid w:val="00EF3979"/>
    <w:rsid w:val="00EF52D1"/>
    <w:rsid w:val="00EF5B3E"/>
    <w:rsid w:val="00EF78BB"/>
    <w:rsid w:val="00F0084B"/>
    <w:rsid w:val="00F00A02"/>
    <w:rsid w:val="00F01524"/>
    <w:rsid w:val="00F02CA2"/>
    <w:rsid w:val="00F02F7F"/>
    <w:rsid w:val="00F02F83"/>
    <w:rsid w:val="00F032E2"/>
    <w:rsid w:val="00F03AA2"/>
    <w:rsid w:val="00F045FA"/>
    <w:rsid w:val="00F046EB"/>
    <w:rsid w:val="00F05B3D"/>
    <w:rsid w:val="00F05C9B"/>
    <w:rsid w:val="00F05ED7"/>
    <w:rsid w:val="00F0674D"/>
    <w:rsid w:val="00F07520"/>
    <w:rsid w:val="00F07B76"/>
    <w:rsid w:val="00F10212"/>
    <w:rsid w:val="00F10314"/>
    <w:rsid w:val="00F10380"/>
    <w:rsid w:val="00F10739"/>
    <w:rsid w:val="00F10BF3"/>
    <w:rsid w:val="00F12095"/>
    <w:rsid w:val="00F12494"/>
    <w:rsid w:val="00F12A82"/>
    <w:rsid w:val="00F15DB7"/>
    <w:rsid w:val="00F16703"/>
    <w:rsid w:val="00F169F5"/>
    <w:rsid w:val="00F21732"/>
    <w:rsid w:val="00F221C0"/>
    <w:rsid w:val="00F222EF"/>
    <w:rsid w:val="00F23C76"/>
    <w:rsid w:val="00F254D7"/>
    <w:rsid w:val="00F25B4F"/>
    <w:rsid w:val="00F265CD"/>
    <w:rsid w:val="00F26FC5"/>
    <w:rsid w:val="00F277CA"/>
    <w:rsid w:val="00F2794E"/>
    <w:rsid w:val="00F27A15"/>
    <w:rsid w:val="00F27C33"/>
    <w:rsid w:val="00F3191F"/>
    <w:rsid w:val="00F31F53"/>
    <w:rsid w:val="00F32698"/>
    <w:rsid w:val="00F32861"/>
    <w:rsid w:val="00F32A76"/>
    <w:rsid w:val="00F34CA7"/>
    <w:rsid w:val="00F35DEB"/>
    <w:rsid w:val="00F362E8"/>
    <w:rsid w:val="00F3683B"/>
    <w:rsid w:val="00F36F94"/>
    <w:rsid w:val="00F370B0"/>
    <w:rsid w:val="00F37703"/>
    <w:rsid w:val="00F410FF"/>
    <w:rsid w:val="00F417C5"/>
    <w:rsid w:val="00F4226E"/>
    <w:rsid w:val="00F42DE3"/>
    <w:rsid w:val="00F45060"/>
    <w:rsid w:val="00F45AE7"/>
    <w:rsid w:val="00F502A4"/>
    <w:rsid w:val="00F50F27"/>
    <w:rsid w:val="00F5249B"/>
    <w:rsid w:val="00F54680"/>
    <w:rsid w:val="00F547AE"/>
    <w:rsid w:val="00F567EE"/>
    <w:rsid w:val="00F571F3"/>
    <w:rsid w:val="00F57244"/>
    <w:rsid w:val="00F57F8E"/>
    <w:rsid w:val="00F601E7"/>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B61"/>
    <w:rsid w:val="00F75931"/>
    <w:rsid w:val="00F75EC3"/>
    <w:rsid w:val="00F76424"/>
    <w:rsid w:val="00F77B00"/>
    <w:rsid w:val="00F77D60"/>
    <w:rsid w:val="00F8176C"/>
    <w:rsid w:val="00F82379"/>
    <w:rsid w:val="00F83D5A"/>
    <w:rsid w:val="00F84958"/>
    <w:rsid w:val="00F85785"/>
    <w:rsid w:val="00F87B97"/>
    <w:rsid w:val="00F91802"/>
    <w:rsid w:val="00F92346"/>
    <w:rsid w:val="00F9359D"/>
    <w:rsid w:val="00F9637D"/>
    <w:rsid w:val="00F96441"/>
    <w:rsid w:val="00F969D9"/>
    <w:rsid w:val="00F96E48"/>
    <w:rsid w:val="00F972D9"/>
    <w:rsid w:val="00FA0509"/>
    <w:rsid w:val="00FA16F3"/>
    <w:rsid w:val="00FA4433"/>
    <w:rsid w:val="00FA4724"/>
    <w:rsid w:val="00FA48F4"/>
    <w:rsid w:val="00FA5063"/>
    <w:rsid w:val="00FA649B"/>
    <w:rsid w:val="00FA6AE5"/>
    <w:rsid w:val="00FA748D"/>
    <w:rsid w:val="00FA7AAF"/>
    <w:rsid w:val="00FA7ABF"/>
    <w:rsid w:val="00FB1BFF"/>
    <w:rsid w:val="00FB216F"/>
    <w:rsid w:val="00FB297F"/>
    <w:rsid w:val="00FB35C1"/>
    <w:rsid w:val="00FB4B9A"/>
    <w:rsid w:val="00FB4C65"/>
    <w:rsid w:val="00FB4FF2"/>
    <w:rsid w:val="00FB56DF"/>
    <w:rsid w:val="00FB5F7B"/>
    <w:rsid w:val="00FB64CC"/>
    <w:rsid w:val="00FB688B"/>
    <w:rsid w:val="00FB6BE0"/>
    <w:rsid w:val="00FB7193"/>
    <w:rsid w:val="00FC0542"/>
    <w:rsid w:val="00FC07BA"/>
    <w:rsid w:val="00FC2AA2"/>
    <w:rsid w:val="00FC2F23"/>
    <w:rsid w:val="00FC3BD6"/>
    <w:rsid w:val="00FC43D3"/>
    <w:rsid w:val="00FC49E1"/>
    <w:rsid w:val="00FC4D49"/>
    <w:rsid w:val="00FC5E86"/>
    <w:rsid w:val="00FC64B7"/>
    <w:rsid w:val="00FC6A41"/>
    <w:rsid w:val="00FC6E20"/>
    <w:rsid w:val="00FC7537"/>
    <w:rsid w:val="00FC76CF"/>
    <w:rsid w:val="00FC7CBE"/>
    <w:rsid w:val="00FD0081"/>
    <w:rsid w:val="00FD069A"/>
    <w:rsid w:val="00FD1627"/>
    <w:rsid w:val="00FD1C7D"/>
    <w:rsid w:val="00FD26A5"/>
    <w:rsid w:val="00FD283B"/>
    <w:rsid w:val="00FD2961"/>
    <w:rsid w:val="00FD3190"/>
    <w:rsid w:val="00FD34C5"/>
    <w:rsid w:val="00FD5F24"/>
    <w:rsid w:val="00FD61C9"/>
    <w:rsid w:val="00FD7B14"/>
    <w:rsid w:val="00FE051B"/>
    <w:rsid w:val="00FE10D5"/>
    <w:rsid w:val="00FE114E"/>
    <w:rsid w:val="00FE1217"/>
    <w:rsid w:val="00FE2182"/>
    <w:rsid w:val="00FE2D8A"/>
    <w:rsid w:val="00FE34B3"/>
    <w:rsid w:val="00FE37F7"/>
    <w:rsid w:val="00FE3E26"/>
    <w:rsid w:val="00FE5071"/>
    <w:rsid w:val="00FE507E"/>
    <w:rsid w:val="00FE5675"/>
    <w:rsid w:val="00FE6E94"/>
    <w:rsid w:val="00FE7D12"/>
    <w:rsid w:val="00FF018A"/>
    <w:rsid w:val="00FF06E0"/>
    <w:rsid w:val="00FF10B7"/>
    <w:rsid w:val="00FF3348"/>
    <w:rsid w:val="00FF353A"/>
    <w:rsid w:val="00FF3723"/>
    <w:rsid w:val="00FF3DB1"/>
    <w:rsid w:val="00FF437D"/>
    <w:rsid w:val="00FF554D"/>
    <w:rsid w:val="00FF613C"/>
    <w:rsid w:val="00FF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uiPriority="99" w:qFormat="1"/>
    <w:lsdException w:name="footnote reference"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5B6"/>
  </w:style>
  <w:style w:type="paragraph" w:styleId="1">
    <w:name w:val="heading 1"/>
    <w:aliases w:val="Раздел Договора,H1,&quot;Алмаз&quot;,Document Header1,анкета1,Знак3, Знак3"/>
    <w:basedOn w:val="a0"/>
    <w:next w:val="a0"/>
    <w:link w:val="10"/>
    <w:qFormat/>
    <w:rsid w:val="002F45B6"/>
    <w:pPr>
      <w:keepNext/>
      <w:jc w:val="both"/>
      <w:outlineLvl w:val="0"/>
    </w:pPr>
    <w:rPr>
      <w:rFonts w:ascii="Baltica Chv" w:hAnsi="Baltica Chv"/>
      <w:sz w:val="24"/>
    </w:rPr>
  </w:style>
  <w:style w:type="paragraph" w:styleId="20">
    <w:name w:val="heading 2"/>
    <w:basedOn w:val="a0"/>
    <w:next w:val="a0"/>
    <w:link w:val="21"/>
    <w:qFormat/>
    <w:rsid w:val="002F45B6"/>
    <w:pPr>
      <w:keepNext/>
      <w:jc w:val="center"/>
      <w:outlineLvl w:val="1"/>
    </w:pPr>
    <w:rPr>
      <w:rFonts w:ascii="Baltica Chv" w:hAnsi="Baltica Chv"/>
      <w:b/>
      <w:sz w:val="28"/>
    </w:rPr>
  </w:style>
  <w:style w:type="paragraph" w:styleId="30">
    <w:name w:val="heading 3"/>
    <w:basedOn w:val="a0"/>
    <w:next w:val="a0"/>
    <w:link w:val="31"/>
    <w:qFormat/>
    <w:rsid w:val="002F45B6"/>
    <w:pPr>
      <w:keepNext/>
      <w:jc w:val="center"/>
      <w:outlineLvl w:val="2"/>
    </w:pPr>
    <w:rPr>
      <w:rFonts w:ascii="Baltica Chv" w:hAnsi="Baltica Chv"/>
      <w:b/>
    </w:rPr>
  </w:style>
  <w:style w:type="paragraph" w:styleId="4">
    <w:name w:val="heading 4"/>
    <w:basedOn w:val="a0"/>
    <w:next w:val="a0"/>
    <w:link w:val="40"/>
    <w:qFormat/>
    <w:rsid w:val="002F45B6"/>
    <w:pPr>
      <w:keepNext/>
      <w:outlineLvl w:val="3"/>
    </w:pPr>
    <w:rPr>
      <w:sz w:val="24"/>
    </w:rPr>
  </w:style>
  <w:style w:type="paragraph" w:styleId="5">
    <w:name w:val="heading 5"/>
    <w:basedOn w:val="a0"/>
    <w:next w:val="a0"/>
    <w:link w:val="50"/>
    <w:qFormat/>
    <w:rsid w:val="002F45B6"/>
    <w:pPr>
      <w:keepNext/>
      <w:ind w:firstLine="720"/>
      <w:jc w:val="center"/>
      <w:outlineLvl w:val="4"/>
    </w:pPr>
    <w:rPr>
      <w:sz w:val="24"/>
    </w:rPr>
  </w:style>
  <w:style w:type="paragraph" w:styleId="6">
    <w:name w:val="heading 6"/>
    <w:basedOn w:val="a0"/>
    <w:next w:val="a0"/>
    <w:link w:val="60"/>
    <w:qFormat/>
    <w:rsid w:val="002F45B6"/>
    <w:pPr>
      <w:keepNext/>
      <w:spacing w:before="220"/>
      <w:jc w:val="center"/>
      <w:outlineLvl w:val="5"/>
    </w:pPr>
    <w:rPr>
      <w:sz w:val="24"/>
      <w:szCs w:val="18"/>
    </w:rPr>
  </w:style>
  <w:style w:type="paragraph" w:styleId="7">
    <w:name w:val="heading 7"/>
    <w:basedOn w:val="a0"/>
    <w:next w:val="a0"/>
    <w:link w:val="70"/>
    <w:uiPriority w:val="99"/>
    <w:unhideWhenUsed/>
    <w:qFormat/>
    <w:rsid w:val="003F656D"/>
    <w:pPr>
      <w:spacing w:before="240" w:after="60"/>
      <w:ind w:firstLine="539"/>
      <w:jc w:val="both"/>
      <w:outlineLvl w:val="6"/>
    </w:pPr>
    <w:rPr>
      <w:sz w:val="24"/>
      <w:szCs w:val="24"/>
    </w:rPr>
  </w:style>
  <w:style w:type="paragraph" w:styleId="8">
    <w:name w:val="heading 8"/>
    <w:basedOn w:val="a0"/>
    <w:next w:val="a0"/>
    <w:link w:val="80"/>
    <w:uiPriority w:val="99"/>
    <w:semiHidden/>
    <w:unhideWhenUsed/>
    <w:qFormat/>
    <w:rsid w:val="005C5FEB"/>
    <w:pPr>
      <w:keepNext/>
      <w:outlineLvl w:val="7"/>
    </w:pPr>
    <w:rPr>
      <w:b/>
      <w:sz w:val="24"/>
    </w:rPr>
  </w:style>
  <w:style w:type="paragraph" w:styleId="9">
    <w:name w:val="heading 9"/>
    <w:basedOn w:val="a0"/>
    <w:next w:val="a0"/>
    <w:link w:val="90"/>
    <w:uiPriority w:val="99"/>
    <w:semiHidden/>
    <w:unhideWhenUsed/>
    <w:qFormat/>
    <w:rsid w:val="005C5FEB"/>
    <w:pPr>
      <w:keepNext/>
      <w:jc w:val="both"/>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бпОсновной текст"/>
    <w:basedOn w:val="a0"/>
    <w:link w:val="a5"/>
    <w:uiPriority w:val="99"/>
    <w:qFormat/>
    <w:rsid w:val="002F45B6"/>
    <w:pPr>
      <w:jc w:val="center"/>
    </w:pPr>
    <w:rPr>
      <w:rFonts w:ascii="Baltica Chv" w:hAnsi="Baltica Chv"/>
      <w:sz w:val="18"/>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qFormat/>
    <w:rsid w:val="002F45B6"/>
    <w:pPr>
      <w:jc w:val="center"/>
    </w:pPr>
    <w:rPr>
      <w:rFonts w:ascii="Baltica Chv" w:hAnsi="Baltica Chv"/>
    </w:rPr>
  </w:style>
  <w:style w:type="paragraph" w:styleId="22">
    <w:name w:val="Body Text 2"/>
    <w:basedOn w:val="a0"/>
    <w:link w:val="23"/>
    <w:rsid w:val="002F45B6"/>
    <w:pPr>
      <w:jc w:val="both"/>
    </w:pPr>
    <w:rPr>
      <w:sz w:val="24"/>
    </w:rPr>
  </w:style>
  <w:style w:type="paragraph" w:styleId="24">
    <w:name w:val="Body Text Indent 2"/>
    <w:basedOn w:val="a0"/>
    <w:link w:val="25"/>
    <w:rsid w:val="002F45B6"/>
    <w:pPr>
      <w:ind w:left="6237"/>
      <w:jc w:val="both"/>
    </w:pPr>
    <w:rPr>
      <w:sz w:val="24"/>
    </w:rPr>
  </w:style>
  <w:style w:type="paragraph" w:styleId="32">
    <w:name w:val="Body Text Indent 3"/>
    <w:basedOn w:val="a0"/>
    <w:link w:val="33"/>
    <w:rsid w:val="002F45B6"/>
    <w:pPr>
      <w:ind w:firstLine="720"/>
      <w:jc w:val="both"/>
    </w:pPr>
    <w:rPr>
      <w:sz w:val="24"/>
    </w:rPr>
  </w:style>
  <w:style w:type="paragraph" w:styleId="34">
    <w:name w:val="Body Text 3"/>
    <w:basedOn w:val="a0"/>
    <w:link w:val="35"/>
    <w:rsid w:val="002F45B6"/>
    <w:pPr>
      <w:spacing w:line="280" w:lineRule="auto"/>
      <w:jc w:val="both"/>
    </w:pPr>
    <w:rPr>
      <w:sz w:val="22"/>
      <w:szCs w:val="24"/>
    </w:rPr>
  </w:style>
  <w:style w:type="paragraph" w:styleId="a8">
    <w:name w:val="footer"/>
    <w:basedOn w:val="a0"/>
    <w:link w:val="a9"/>
    <w:rsid w:val="002F45B6"/>
    <w:pPr>
      <w:tabs>
        <w:tab w:val="center" w:pos="4677"/>
        <w:tab w:val="right" w:pos="9355"/>
      </w:tabs>
    </w:pPr>
  </w:style>
  <w:style w:type="character" w:styleId="aa">
    <w:name w:val="page number"/>
    <w:basedOn w:val="a1"/>
    <w:rsid w:val="002F45B6"/>
  </w:style>
  <w:style w:type="paragraph" w:customStyle="1" w:styleId="textindent">
    <w:name w:val="textindent"/>
    <w:basedOn w:val="a0"/>
    <w:uiPriority w:val="99"/>
    <w:qFormat/>
    <w:rsid w:val="00444708"/>
    <w:pPr>
      <w:spacing w:before="100" w:beforeAutospacing="1" w:after="100" w:afterAutospacing="1"/>
    </w:pPr>
    <w:rPr>
      <w:sz w:val="24"/>
      <w:szCs w:val="24"/>
    </w:rPr>
  </w:style>
  <w:style w:type="paragraph" w:customStyle="1" w:styleId="text">
    <w:name w:val="text"/>
    <w:basedOn w:val="a0"/>
    <w:uiPriority w:val="99"/>
    <w:qFormat/>
    <w:rsid w:val="00444708"/>
    <w:pPr>
      <w:spacing w:before="100" w:beforeAutospacing="1" w:after="100" w:afterAutospacing="1"/>
    </w:pPr>
    <w:rPr>
      <w:sz w:val="24"/>
      <w:szCs w:val="24"/>
    </w:rPr>
  </w:style>
  <w:style w:type="paragraph" w:customStyle="1" w:styleId="textblack">
    <w:name w:val="textblack"/>
    <w:basedOn w:val="a0"/>
    <w:uiPriority w:val="99"/>
    <w:qFormat/>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бпОсновной текст Знак"/>
    <w:link w:val="a4"/>
    <w:uiPriority w:val="99"/>
    <w:rsid w:val="00800461"/>
    <w:rPr>
      <w:rFonts w:ascii="Baltica Chv" w:hAnsi="Baltica Chv"/>
      <w:sz w:val="18"/>
    </w:rPr>
  </w:style>
  <w:style w:type="paragraph" w:customStyle="1" w:styleId="Default">
    <w:name w:val="Default"/>
    <w:uiPriority w:val="99"/>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uiPriority w:val="99"/>
    <w:qFormat/>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Обычный (веб)1 Знак"/>
    <w:link w:val="12"/>
    <w:uiPriority w:val="99"/>
    <w:locked/>
    <w:rsid w:val="0078399C"/>
    <w:rPr>
      <w:sz w:val="24"/>
      <w:szCs w:val="24"/>
      <w:lang w:val="ru-RU" w:eastAsia="ru-RU" w:bidi="ar-SA"/>
    </w:rPr>
  </w:style>
  <w:style w:type="paragraph" w:customStyle="1" w:styleId="12">
    <w:name w:val="Обычный (веб)1"/>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6">
    <w:name w:val="Table Grid"/>
    <w:basedOn w:val="a2"/>
    <w:uiPriority w:val="59"/>
    <w:rsid w:val="002F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0"/>
    <w:link w:val="af8"/>
    <w:rsid w:val="0047733B"/>
    <w:pPr>
      <w:ind w:firstLine="567"/>
      <w:jc w:val="both"/>
    </w:pPr>
    <w:rPr>
      <w:rFonts w:ascii="Courier New" w:hAnsi="Courier New"/>
    </w:rPr>
  </w:style>
  <w:style w:type="character" w:customStyle="1" w:styleId="af8">
    <w:name w:val="Текст Знак"/>
    <w:link w:val="af7"/>
    <w:rsid w:val="0047733B"/>
    <w:rPr>
      <w:rFonts w:ascii="Courier New" w:hAnsi="Courier New"/>
    </w:rPr>
  </w:style>
  <w:style w:type="paragraph" w:customStyle="1" w:styleId="210">
    <w:name w:val="Основной текст с отступом 21"/>
    <w:basedOn w:val="a0"/>
    <w:uiPriority w:val="99"/>
    <w:qFormat/>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9">
    <w:name w:val="Body Text First Indent"/>
    <w:basedOn w:val="a4"/>
    <w:link w:val="afa"/>
    <w:rsid w:val="0085467C"/>
    <w:pPr>
      <w:spacing w:after="120"/>
      <w:ind w:firstLine="210"/>
      <w:jc w:val="left"/>
    </w:pPr>
    <w:rPr>
      <w:rFonts w:ascii="Times New Roman" w:hAnsi="Times New Roman"/>
      <w:sz w:val="20"/>
    </w:rPr>
  </w:style>
  <w:style w:type="character" w:customStyle="1" w:styleId="afa">
    <w:name w:val="Красная строка Знак"/>
    <w:basedOn w:val="a5"/>
    <w:link w:val="af9"/>
    <w:rsid w:val="0085467C"/>
    <w:rPr>
      <w:rFonts w:ascii="Baltica Chv" w:hAnsi="Baltica Chv"/>
      <w:sz w:val="18"/>
    </w:rPr>
  </w:style>
  <w:style w:type="paragraph" w:customStyle="1" w:styleId="13">
    <w:name w:val="Название1"/>
    <w:basedOn w:val="a0"/>
    <w:next w:val="afb"/>
    <w:link w:val="afc"/>
    <w:qFormat/>
    <w:rsid w:val="0085467C"/>
    <w:pPr>
      <w:suppressAutoHyphens/>
      <w:jc w:val="center"/>
    </w:pPr>
    <w:rPr>
      <w:b/>
      <w:i/>
      <w:sz w:val="28"/>
      <w:u w:val="single"/>
      <w:lang w:eastAsia="ar-SA"/>
    </w:rPr>
  </w:style>
  <w:style w:type="character" w:customStyle="1" w:styleId="afc">
    <w:name w:val="Название Знак"/>
    <w:link w:val="13"/>
    <w:rsid w:val="0085467C"/>
    <w:rPr>
      <w:b/>
      <w:i/>
      <w:sz w:val="28"/>
      <w:u w:val="single"/>
      <w:lang w:eastAsia="ar-SA"/>
    </w:rPr>
  </w:style>
  <w:style w:type="paragraph" w:styleId="afb">
    <w:name w:val="Subtitle"/>
    <w:basedOn w:val="a0"/>
    <w:next w:val="a0"/>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0"/>
    <w:rsid w:val="000D6BCB"/>
    <w:pPr>
      <w:spacing w:line="220" w:lineRule="auto"/>
      <w:ind w:left="2640" w:right="2400"/>
      <w:jc w:val="center"/>
    </w:pPr>
    <w:rPr>
      <w:szCs w:val="24"/>
    </w:rPr>
  </w:style>
  <w:style w:type="paragraph" w:customStyle="1" w:styleId="14">
    <w:name w:val="Абзац списка1"/>
    <w:basedOn w:val="a0"/>
    <w:link w:val="ListParagraphChar"/>
    <w:qFormat/>
    <w:rsid w:val="00327488"/>
    <w:pPr>
      <w:spacing w:after="200" w:line="276" w:lineRule="auto"/>
      <w:ind w:left="720"/>
      <w:contextualSpacing/>
    </w:pPr>
    <w:rPr>
      <w:rFonts w:ascii="Calibri" w:hAnsi="Calibri"/>
      <w:sz w:val="22"/>
      <w:szCs w:val="22"/>
      <w:lang w:eastAsia="en-US"/>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0">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1">
    <w:name w:val="Таблицы (моноширинный)"/>
    <w:basedOn w:val="a0"/>
    <w:next w:val="a0"/>
    <w:uiPriority w:val="99"/>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uiPriority w:val="99"/>
    <w:qFormat/>
    <w:rsid w:val="0082581F"/>
    <w:pPr>
      <w:widowControl w:val="0"/>
      <w:autoSpaceDE w:val="0"/>
      <w:autoSpaceDN w:val="0"/>
      <w:adjustRightInd w:val="0"/>
    </w:pPr>
    <w:rPr>
      <w:rFonts w:ascii="Courier New" w:hAnsi="Courier New" w:cs="Courier New"/>
    </w:rPr>
  </w:style>
  <w:style w:type="paragraph" w:customStyle="1" w:styleId="16">
    <w:name w:val="Обычный1"/>
    <w:uiPriority w:val="99"/>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qFormat/>
    <w:rsid w:val="00BF1AC2"/>
    <w:pPr>
      <w:spacing w:before="100" w:beforeAutospacing="1" w:after="100" w:afterAutospacing="1"/>
    </w:pPr>
    <w:rPr>
      <w:sz w:val="24"/>
      <w:szCs w:val="24"/>
    </w:rPr>
  </w:style>
  <w:style w:type="paragraph" w:customStyle="1" w:styleId="Style15">
    <w:name w:val="Style15"/>
    <w:basedOn w:val="a0"/>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uiPriority w:val="99"/>
    <w:qFormat/>
    <w:rsid w:val="00FD34C5"/>
    <w:pPr>
      <w:widowControl w:val="0"/>
      <w:autoSpaceDE w:val="0"/>
      <w:autoSpaceDN w:val="0"/>
      <w:adjustRightInd w:val="0"/>
    </w:pPr>
    <w:rPr>
      <w:rFonts w:ascii="Arial" w:hAnsi="Arial" w:cs="Arial"/>
      <w:sz w:val="24"/>
      <w:szCs w:val="24"/>
    </w:rPr>
  </w:style>
  <w:style w:type="paragraph" w:customStyle="1" w:styleId="p14">
    <w:name w:val="p14"/>
    <w:basedOn w:val="a0"/>
    <w:uiPriority w:val="99"/>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uiPriority w:val="99"/>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0"/>
    <w:uiPriority w:val="99"/>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uiPriority w:val="99"/>
    <w:qFormat/>
    <w:rsid w:val="00923528"/>
    <w:pPr>
      <w:widowControl w:val="0"/>
      <w:suppressAutoHyphens/>
      <w:overflowPunct w:val="0"/>
      <w:autoSpaceDE w:val="0"/>
      <w:autoSpaceDN w:val="0"/>
      <w:adjustRightInd w:val="0"/>
    </w:pPr>
    <w:rPr>
      <w:sz w:val="24"/>
    </w:rPr>
  </w:style>
  <w:style w:type="character" w:styleId="aff2">
    <w:name w:val="Intense Emphasis"/>
    <w:qFormat/>
    <w:rsid w:val="00BB35E1"/>
    <w:rPr>
      <w:b/>
      <w:bCs/>
      <w:i/>
      <w:iCs/>
      <w:color w:val="4F81BD"/>
    </w:rPr>
  </w:style>
  <w:style w:type="paragraph" w:customStyle="1" w:styleId="TableContents">
    <w:name w:val="Table Contents"/>
    <w:basedOn w:val="Standard"/>
    <w:uiPriority w:val="99"/>
    <w:qFormat/>
    <w:rsid w:val="00A525CF"/>
    <w:pPr>
      <w:suppressLineNumbers/>
      <w:autoSpaceDN/>
    </w:pPr>
    <w:rPr>
      <w:kern w:val="2"/>
      <w:sz w:val="20"/>
      <w:szCs w:val="20"/>
      <w:lang w:eastAsia="ar-SA"/>
    </w:rPr>
  </w:style>
  <w:style w:type="paragraph" w:customStyle="1" w:styleId="311">
    <w:name w:val="Основной текст с отступом 31"/>
    <w:basedOn w:val="a0"/>
    <w:link w:val="312"/>
    <w:uiPriority w:val="99"/>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3">
    <w:name w:val="Прижатый влево"/>
    <w:basedOn w:val="a0"/>
    <w:next w:val="a0"/>
    <w:uiPriority w:val="99"/>
    <w:qFormat/>
    <w:rsid w:val="00EE6EDD"/>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067DDD"/>
    <w:rPr>
      <w:b/>
      <w:color w:val="26282F"/>
    </w:rPr>
  </w:style>
  <w:style w:type="paragraph" w:customStyle="1" w:styleId="aff5">
    <w:name w:val="Нормальный (таблица)"/>
    <w:basedOn w:val="a0"/>
    <w:next w:val="a0"/>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uiPriority w:val="99"/>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6">
    <w:name w:val="FollowedHyperlink"/>
    <w:unhideWhenUsed/>
    <w:rsid w:val="00AC4CC6"/>
    <w:rPr>
      <w:color w:val="800080"/>
      <w:u w:val="single"/>
    </w:rPr>
  </w:style>
  <w:style w:type="character" w:customStyle="1" w:styleId="a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8"/>
    <w:locked/>
    <w:rsid w:val="00AC4CC6"/>
  </w:style>
  <w:style w:type="paragraph" w:styleId="a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f7"/>
    <w:unhideWhenUsed/>
    <w:qFormat/>
    <w:rsid w:val="00AC4CC6"/>
    <w:pPr>
      <w:widowControl w:val="0"/>
      <w:spacing w:before="60" w:line="300" w:lineRule="auto"/>
      <w:ind w:firstLine="1140"/>
      <w:jc w:val="both"/>
    </w:p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9">
    <w:name w:val="annotation text"/>
    <w:basedOn w:val="a0"/>
    <w:link w:val="affa"/>
    <w:unhideWhenUsed/>
    <w:rsid w:val="00AC4CC6"/>
    <w:pPr>
      <w:spacing w:after="200"/>
    </w:pPr>
    <w:rPr>
      <w:rFonts w:ascii="Calibri" w:hAnsi="Calibri"/>
      <w:lang w:eastAsia="en-US"/>
    </w:rPr>
  </w:style>
  <w:style w:type="character" w:customStyle="1" w:styleId="affa">
    <w:name w:val="Текст примечания Знак"/>
    <w:link w:val="aff9"/>
    <w:rsid w:val="00AC4CC6"/>
    <w:rPr>
      <w:rFonts w:ascii="Calibri" w:hAnsi="Calibri"/>
      <w:lang w:eastAsia="en-US"/>
    </w:rPr>
  </w:style>
  <w:style w:type="paragraph" w:styleId="affb">
    <w:name w:val="endnote text"/>
    <w:basedOn w:val="a0"/>
    <w:link w:val="affc"/>
    <w:unhideWhenUsed/>
    <w:rsid w:val="00AC4CC6"/>
  </w:style>
  <w:style w:type="character" w:customStyle="1" w:styleId="affc">
    <w:name w:val="Текст концевой сноски Знак"/>
    <w:link w:val="affb"/>
    <w:rsid w:val="00AC4CC6"/>
  </w:style>
  <w:style w:type="paragraph" w:styleId="affd">
    <w:name w:val="List"/>
    <w:basedOn w:val="a4"/>
    <w:unhideWhenUsed/>
    <w:rsid w:val="00AC4CC6"/>
    <w:pPr>
      <w:jc w:val="both"/>
    </w:pPr>
    <w:rPr>
      <w:rFonts w:ascii="Lucida Sans" w:hAnsi="Lucida Sans"/>
      <w:sz w:val="24"/>
      <w:szCs w:val="24"/>
      <w:lang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e">
    <w:name w:val="Внимание"/>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
    <w:name w:val="Внимание: криминал!!"/>
    <w:basedOn w:val="affe"/>
    <w:next w:val="a0"/>
    <w:uiPriority w:val="99"/>
    <w:qFormat/>
    <w:rsid w:val="00AC4CC6"/>
    <w:pPr>
      <w:shd w:val="clear" w:color="auto" w:fill="auto"/>
      <w:spacing w:before="0" w:after="0"/>
      <w:ind w:left="0" w:right="0" w:firstLine="0"/>
    </w:pPr>
  </w:style>
  <w:style w:type="paragraph" w:customStyle="1" w:styleId="afff0">
    <w:name w:val="Внимание: недобросовестность!"/>
    <w:basedOn w:val="affe"/>
    <w:next w:val="a0"/>
    <w:uiPriority w:val="99"/>
    <w:qFormat/>
    <w:rsid w:val="00AC4CC6"/>
    <w:pPr>
      <w:shd w:val="clear" w:color="auto" w:fill="auto"/>
      <w:spacing w:before="0" w:after="0"/>
      <w:ind w:left="0" w:right="0" w:firstLine="0"/>
    </w:pPr>
  </w:style>
  <w:style w:type="paragraph" w:customStyle="1" w:styleId="afff1">
    <w:name w:val="Основное меню (преемственное)"/>
    <w:basedOn w:val="a0"/>
    <w:next w:val="a0"/>
    <w:uiPriority w:val="99"/>
    <w:qFormat/>
    <w:rsid w:val="00AC4CC6"/>
    <w:pPr>
      <w:widowControl w:val="0"/>
      <w:autoSpaceDE w:val="0"/>
      <w:autoSpaceDN w:val="0"/>
      <w:adjustRightInd w:val="0"/>
      <w:jc w:val="both"/>
    </w:pPr>
    <w:rPr>
      <w:rFonts w:ascii="Verdana" w:hAnsi="Verdana" w:cs="Verdana"/>
      <w:sz w:val="24"/>
      <w:szCs w:val="24"/>
    </w:rPr>
  </w:style>
  <w:style w:type="paragraph" w:styleId="afff2">
    <w:name w:val="Title"/>
    <w:basedOn w:val="afff1"/>
    <w:next w:val="a0"/>
    <w:qFormat/>
    <w:rsid w:val="00AC4CC6"/>
    <w:pPr>
      <w:shd w:val="clear" w:color="auto" w:fill="F0F0F0"/>
    </w:pPr>
    <w:rPr>
      <w:rFonts w:ascii="Arial" w:hAnsi="Arial" w:cs="Arial"/>
      <w:b/>
      <w:bCs/>
      <w:color w:val="0058A9"/>
    </w:rPr>
  </w:style>
  <w:style w:type="paragraph" w:customStyle="1" w:styleId="afff3">
    <w:name w:val="Заголовок группы контролов"/>
    <w:basedOn w:val="a0"/>
    <w:next w:val="a0"/>
    <w:uiPriority w:val="99"/>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4">
    <w:name w:val="Заголовок для информации об изменениях"/>
    <w:basedOn w:val="1"/>
    <w:next w:val="a0"/>
    <w:uiPriority w:val="99"/>
    <w:qFormat/>
    <w:rsid w:val="00AC4CC6"/>
    <w:pPr>
      <w:keepNext w:val="0"/>
      <w:widowControl w:val="0"/>
      <w:shd w:val="clear" w:color="auto" w:fill="FFFFFF"/>
      <w:autoSpaceDE w:val="0"/>
      <w:autoSpaceDN w:val="0"/>
      <w:adjustRightInd w:val="0"/>
      <w:outlineLvl w:val="9"/>
    </w:pPr>
    <w:rPr>
      <w:rFonts w:ascii="Arial" w:hAnsi="Arial"/>
      <w:sz w:val="20"/>
    </w:rPr>
  </w:style>
  <w:style w:type="paragraph" w:customStyle="1" w:styleId="afff5">
    <w:name w:val="Заголовок приложения"/>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6">
    <w:name w:val="Заголовок распахивающейся части диалога"/>
    <w:basedOn w:val="a0"/>
    <w:next w:val="a0"/>
    <w:uiPriority w:val="99"/>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7">
    <w:name w:val="Заголовок статьи"/>
    <w:basedOn w:val="a0"/>
    <w:next w:val="a0"/>
    <w:uiPriority w:val="99"/>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8">
    <w:name w:val="Заголовок ЭР (левое окно)"/>
    <w:basedOn w:val="a0"/>
    <w:next w:val="a0"/>
    <w:uiPriority w:val="99"/>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9">
    <w:name w:val="Заголовок ЭР (правое окно)"/>
    <w:basedOn w:val="afff8"/>
    <w:next w:val="a0"/>
    <w:uiPriority w:val="99"/>
    <w:qFormat/>
    <w:rsid w:val="00AC4CC6"/>
    <w:pPr>
      <w:spacing w:before="0" w:after="0"/>
      <w:jc w:val="left"/>
    </w:pPr>
    <w:rPr>
      <w:b w:val="0"/>
      <w:bCs w:val="0"/>
      <w:color w:val="auto"/>
      <w:sz w:val="24"/>
      <w:szCs w:val="24"/>
    </w:rPr>
  </w:style>
  <w:style w:type="paragraph" w:customStyle="1" w:styleId="afffa">
    <w:name w:val="Интерактивный заголовок"/>
    <w:basedOn w:val="afff2"/>
    <w:next w:val="a0"/>
    <w:uiPriority w:val="99"/>
    <w:qFormat/>
    <w:rsid w:val="00AC4CC6"/>
    <w:pPr>
      <w:shd w:val="clear" w:color="auto" w:fill="auto"/>
    </w:pPr>
    <w:rPr>
      <w:b w:val="0"/>
      <w:bCs w:val="0"/>
      <w:color w:val="auto"/>
      <w:u w:val="single"/>
    </w:rPr>
  </w:style>
  <w:style w:type="paragraph" w:customStyle="1" w:styleId="afffb">
    <w:name w:val="Текст информации об изменениях"/>
    <w:basedOn w:val="a0"/>
    <w:next w:val="a0"/>
    <w:uiPriority w:val="99"/>
    <w:qFormat/>
    <w:rsid w:val="00AC4CC6"/>
    <w:pPr>
      <w:widowControl w:val="0"/>
      <w:autoSpaceDE w:val="0"/>
      <w:autoSpaceDN w:val="0"/>
      <w:adjustRightInd w:val="0"/>
      <w:jc w:val="both"/>
    </w:pPr>
    <w:rPr>
      <w:rFonts w:ascii="Arial" w:hAnsi="Arial" w:cs="Arial"/>
      <w:color w:val="353842"/>
    </w:rPr>
  </w:style>
  <w:style w:type="paragraph" w:customStyle="1" w:styleId="afffc">
    <w:name w:val="Информация об изменениях"/>
    <w:basedOn w:val="afffb"/>
    <w:next w:val="a0"/>
    <w:uiPriority w:val="99"/>
    <w:qFormat/>
    <w:rsid w:val="00AC4CC6"/>
    <w:pPr>
      <w:shd w:val="clear" w:color="auto" w:fill="EAEFED"/>
      <w:spacing w:before="180"/>
      <w:ind w:left="360" w:right="360"/>
    </w:pPr>
    <w:rPr>
      <w:color w:val="auto"/>
      <w:sz w:val="24"/>
      <w:szCs w:val="24"/>
    </w:rPr>
  </w:style>
  <w:style w:type="paragraph" w:customStyle="1" w:styleId="afffd">
    <w:name w:val="Текст (справка)"/>
    <w:basedOn w:val="a0"/>
    <w:next w:val="a0"/>
    <w:uiPriority w:val="99"/>
    <w:qFormat/>
    <w:rsid w:val="00AC4CC6"/>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0"/>
    <w:uiPriority w:val="99"/>
    <w:qFormat/>
    <w:rsid w:val="00AC4CC6"/>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uiPriority w:val="99"/>
    <w:qFormat/>
    <w:rsid w:val="00AC4CC6"/>
    <w:pPr>
      <w:spacing w:before="0"/>
    </w:pPr>
    <w:rPr>
      <w:i/>
      <w:iCs/>
    </w:rPr>
  </w:style>
  <w:style w:type="paragraph" w:customStyle="1" w:styleId="affff0">
    <w:name w:val="Текст (лев. подпись)"/>
    <w:basedOn w:val="a0"/>
    <w:next w:val="a0"/>
    <w:uiPriority w:val="99"/>
    <w:qFormat/>
    <w:rsid w:val="00AC4CC6"/>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0"/>
    <w:uiPriority w:val="99"/>
    <w:qFormat/>
    <w:rsid w:val="00AC4CC6"/>
    <w:pPr>
      <w:jc w:val="both"/>
    </w:pPr>
    <w:rPr>
      <w:sz w:val="16"/>
      <w:szCs w:val="16"/>
    </w:rPr>
  </w:style>
  <w:style w:type="paragraph" w:customStyle="1" w:styleId="affff2">
    <w:name w:val="Текст (прав. подпись)"/>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0"/>
    <w:uiPriority w:val="99"/>
    <w:qFormat/>
    <w:rsid w:val="00AC4CC6"/>
    <w:pPr>
      <w:jc w:val="both"/>
    </w:pPr>
    <w:rPr>
      <w:sz w:val="16"/>
      <w:szCs w:val="16"/>
    </w:rPr>
  </w:style>
  <w:style w:type="paragraph" w:customStyle="1" w:styleId="affff4">
    <w:name w:val="Комментарий пользователя"/>
    <w:basedOn w:val="afffe"/>
    <w:next w:val="a0"/>
    <w:uiPriority w:val="99"/>
    <w:qFormat/>
    <w:rsid w:val="00AC4CC6"/>
    <w:pPr>
      <w:shd w:val="clear" w:color="auto" w:fill="FFDFE0"/>
      <w:spacing w:before="0"/>
      <w:jc w:val="left"/>
    </w:pPr>
  </w:style>
  <w:style w:type="paragraph" w:customStyle="1" w:styleId="affff5">
    <w:name w:val="Куда обратиться?"/>
    <w:basedOn w:val="affe"/>
    <w:next w:val="a0"/>
    <w:uiPriority w:val="99"/>
    <w:qFormat/>
    <w:rsid w:val="00AC4CC6"/>
    <w:pPr>
      <w:shd w:val="clear" w:color="auto" w:fill="auto"/>
      <w:spacing w:before="0" w:after="0"/>
      <w:ind w:left="0" w:right="0" w:firstLine="0"/>
    </w:pPr>
  </w:style>
  <w:style w:type="paragraph" w:customStyle="1" w:styleId="affff6">
    <w:name w:val="Моноширинный"/>
    <w:basedOn w:val="a0"/>
    <w:next w:val="a0"/>
    <w:uiPriority w:val="99"/>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7">
    <w:name w:val="Необходимые документы"/>
    <w:basedOn w:val="affe"/>
    <w:next w:val="a0"/>
    <w:uiPriority w:val="99"/>
    <w:qFormat/>
    <w:rsid w:val="00AC4CC6"/>
    <w:pPr>
      <w:shd w:val="clear" w:color="auto" w:fill="auto"/>
      <w:spacing w:before="0" w:after="0"/>
      <w:ind w:left="0" w:right="0" w:firstLine="118"/>
    </w:pPr>
  </w:style>
  <w:style w:type="paragraph" w:customStyle="1" w:styleId="affff8">
    <w:name w:val="Объект"/>
    <w:basedOn w:val="a0"/>
    <w:next w:val="a0"/>
    <w:uiPriority w:val="99"/>
    <w:qFormat/>
    <w:rsid w:val="00AC4CC6"/>
    <w:pPr>
      <w:widowControl w:val="0"/>
      <w:autoSpaceDE w:val="0"/>
      <w:autoSpaceDN w:val="0"/>
      <w:adjustRightInd w:val="0"/>
      <w:jc w:val="both"/>
    </w:pPr>
    <w:rPr>
      <w:rFonts w:ascii="Arial" w:hAnsi="Arial" w:cs="Arial"/>
      <w:sz w:val="26"/>
      <w:szCs w:val="26"/>
    </w:rPr>
  </w:style>
  <w:style w:type="paragraph" w:customStyle="1" w:styleId="affff9">
    <w:name w:val="Оглавление"/>
    <w:basedOn w:val="aff1"/>
    <w:next w:val="a0"/>
    <w:uiPriority w:val="99"/>
    <w:qFormat/>
    <w:rsid w:val="00AC4CC6"/>
    <w:pPr>
      <w:ind w:left="140"/>
    </w:pPr>
    <w:rPr>
      <w:rFonts w:ascii="Arial" w:hAnsi="Arial" w:cs="Arial"/>
      <w:sz w:val="24"/>
      <w:szCs w:val="24"/>
    </w:rPr>
  </w:style>
  <w:style w:type="paragraph" w:customStyle="1" w:styleId="affffa">
    <w:name w:val="Переменная часть"/>
    <w:basedOn w:val="afff1"/>
    <w:next w:val="a0"/>
    <w:uiPriority w:val="99"/>
    <w:qFormat/>
    <w:rsid w:val="00AC4CC6"/>
    <w:rPr>
      <w:rFonts w:ascii="Arial" w:hAnsi="Arial" w:cs="Arial"/>
      <w:sz w:val="20"/>
      <w:szCs w:val="20"/>
    </w:rPr>
  </w:style>
  <w:style w:type="paragraph" w:customStyle="1" w:styleId="affffb">
    <w:name w:val="Подвал для информации об изменениях"/>
    <w:basedOn w:val="1"/>
    <w:next w:val="a0"/>
    <w:uiPriority w:val="99"/>
    <w:qFormat/>
    <w:rsid w:val="00AC4CC6"/>
    <w:pPr>
      <w:keepNext w:val="0"/>
      <w:widowControl w:val="0"/>
      <w:autoSpaceDE w:val="0"/>
      <w:autoSpaceDN w:val="0"/>
      <w:adjustRightInd w:val="0"/>
      <w:outlineLvl w:val="9"/>
    </w:pPr>
    <w:rPr>
      <w:rFonts w:ascii="Arial" w:hAnsi="Arial"/>
      <w:sz w:val="20"/>
    </w:rPr>
  </w:style>
  <w:style w:type="paragraph" w:customStyle="1" w:styleId="affffc">
    <w:name w:val="Подзаголовок для информации об изменениях"/>
    <w:basedOn w:val="afffb"/>
    <w:next w:val="a0"/>
    <w:uiPriority w:val="99"/>
    <w:qFormat/>
    <w:rsid w:val="00AC4CC6"/>
    <w:rPr>
      <w:b/>
      <w:bCs/>
      <w:sz w:val="24"/>
      <w:szCs w:val="24"/>
    </w:rPr>
  </w:style>
  <w:style w:type="paragraph" w:customStyle="1" w:styleId="affffd">
    <w:name w:val="Подчёркнуный текст"/>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e">
    <w:name w:val="Постоянная часть"/>
    <w:basedOn w:val="afff1"/>
    <w:next w:val="a0"/>
    <w:uiPriority w:val="99"/>
    <w:qFormat/>
    <w:rsid w:val="00AC4CC6"/>
    <w:rPr>
      <w:rFonts w:ascii="Arial" w:hAnsi="Arial" w:cs="Arial"/>
      <w:sz w:val="22"/>
      <w:szCs w:val="22"/>
    </w:rPr>
  </w:style>
  <w:style w:type="paragraph" w:customStyle="1" w:styleId="afffff">
    <w:name w:val="Пример."/>
    <w:basedOn w:val="affe"/>
    <w:next w:val="a0"/>
    <w:uiPriority w:val="99"/>
    <w:qFormat/>
    <w:rsid w:val="00AC4CC6"/>
    <w:pPr>
      <w:shd w:val="clear" w:color="auto" w:fill="auto"/>
      <w:spacing w:before="0" w:after="0"/>
      <w:ind w:left="0" w:right="0" w:firstLine="0"/>
    </w:pPr>
  </w:style>
  <w:style w:type="paragraph" w:customStyle="1" w:styleId="afffff0">
    <w:name w:val="Примечание."/>
    <w:basedOn w:val="affe"/>
    <w:next w:val="a0"/>
    <w:uiPriority w:val="99"/>
    <w:qFormat/>
    <w:rsid w:val="00AC4CC6"/>
    <w:pPr>
      <w:shd w:val="clear" w:color="auto" w:fill="auto"/>
      <w:spacing w:before="0" w:after="0"/>
      <w:ind w:left="0" w:right="0" w:firstLine="0"/>
    </w:pPr>
  </w:style>
  <w:style w:type="paragraph" w:customStyle="1" w:styleId="afffff1">
    <w:name w:val="Словарная статья"/>
    <w:basedOn w:val="a0"/>
    <w:next w:val="a0"/>
    <w:uiPriority w:val="99"/>
    <w:qFormat/>
    <w:rsid w:val="00AC4CC6"/>
    <w:pPr>
      <w:widowControl w:val="0"/>
      <w:autoSpaceDE w:val="0"/>
      <w:autoSpaceDN w:val="0"/>
      <w:adjustRightInd w:val="0"/>
      <w:ind w:right="118"/>
      <w:jc w:val="both"/>
    </w:pPr>
    <w:rPr>
      <w:rFonts w:ascii="Arial" w:hAnsi="Arial" w:cs="Arial"/>
      <w:sz w:val="24"/>
      <w:szCs w:val="24"/>
    </w:rPr>
  </w:style>
  <w:style w:type="paragraph" w:customStyle="1" w:styleId="afffff2">
    <w:name w:val="Ссылка на официальную публикацию"/>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f5"/>
    <w:next w:val="a0"/>
    <w:uiPriority w:val="99"/>
    <w:qFormat/>
    <w:rsid w:val="00AC4CC6"/>
    <w:pPr>
      <w:ind w:firstLine="500"/>
    </w:pPr>
  </w:style>
  <w:style w:type="paragraph" w:customStyle="1" w:styleId="afffff4">
    <w:name w:val="Текст ЭР (см. также)"/>
    <w:basedOn w:val="a0"/>
    <w:next w:val="a0"/>
    <w:uiPriority w:val="99"/>
    <w:qFormat/>
    <w:rsid w:val="00AC4CC6"/>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0"/>
    <w:next w:val="a0"/>
    <w:uiPriority w:val="99"/>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6">
    <w:name w:val="Формула"/>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7">
    <w:name w:val="Центрированный (таблица)"/>
    <w:basedOn w:val="aff5"/>
    <w:next w:val="a0"/>
    <w:uiPriority w:val="99"/>
    <w:qFormat/>
    <w:rsid w:val="00AC4CC6"/>
    <w:pPr>
      <w:jc w:val="center"/>
    </w:pPr>
  </w:style>
  <w:style w:type="paragraph" w:customStyle="1" w:styleId="-">
    <w:name w:val="ЭР-содержание (правое окно)"/>
    <w:basedOn w:val="a0"/>
    <w:next w:val="a0"/>
    <w:uiPriority w:val="99"/>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uiPriority w:val="99"/>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uiPriority w:val="99"/>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0"/>
    <w:uiPriority w:val="99"/>
    <w:qFormat/>
    <w:rsid w:val="00AC4CC6"/>
    <w:pPr>
      <w:spacing w:before="100" w:beforeAutospacing="1" w:after="100" w:afterAutospacing="1"/>
    </w:pPr>
    <w:rPr>
      <w:sz w:val="18"/>
      <w:szCs w:val="18"/>
    </w:rPr>
  </w:style>
  <w:style w:type="paragraph" w:customStyle="1" w:styleId="xl65">
    <w:name w:val="xl65"/>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uiPriority w:val="99"/>
    <w:qFormat/>
    <w:rsid w:val="00AC4CC6"/>
    <w:pPr>
      <w:spacing w:before="100" w:beforeAutospacing="1" w:after="100" w:afterAutospacing="1"/>
    </w:pPr>
    <w:rPr>
      <w:sz w:val="24"/>
      <w:szCs w:val="24"/>
    </w:rPr>
  </w:style>
  <w:style w:type="paragraph" w:customStyle="1" w:styleId="xl69">
    <w:name w:val="xl69"/>
    <w:basedOn w:val="a0"/>
    <w:uiPriority w:val="99"/>
    <w:qFormat/>
    <w:rsid w:val="00AC4CC6"/>
    <w:pPr>
      <w:spacing w:before="100" w:beforeAutospacing="1" w:after="100" w:afterAutospacing="1"/>
      <w:jc w:val="center"/>
    </w:pPr>
    <w:rPr>
      <w:sz w:val="24"/>
      <w:szCs w:val="24"/>
    </w:rPr>
  </w:style>
  <w:style w:type="paragraph" w:customStyle="1" w:styleId="xl70">
    <w:name w:val="xl70"/>
    <w:basedOn w:val="a0"/>
    <w:uiPriority w:val="99"/>
    <w:qFormat/>
    <w:rsid w:val="00AC4CC6"/>
    <w:pPr>
      <w:spacing w:before="100" w:beforeAutospacing="1" w:after="100" w:afterAutospacing="1"/>
      <w:jc w:val="center"/>
    </w:pPr>
    <w:rPr>
      <w:b/>
      <w:bCs/>
      <w:sz w:val="26"/>
      <w:szCs w:val="26"/>
    </w:rPr>
  </w:style>
  <w:style w:type="paragraph" w:customStyle="1" w:styleId="xl71">
    <w:name w:val="xl71"/>
    <w:basedOn w:val="a0"/>
    <w:uiPriority w:val="99"/>
    <w:qFormat/>
    <w:rsid w:val="00AC4CC6"/>
    <w:pPr>
      <w:spacing w:before="100" w:beforeAutospacing="1" w:after="100" w:afterAutospacing="1"/>
      <w:jc w:val="center"/>
    </w:pPr>
    <w:rPr>
      <w:b/>
      <w:bCs/>
      <w:sz w:val="26"/>
      <w:szCs w:val="26"/>
    </w:rPr>
  </w:style>
  <w:style w:type="paragraph" w:customStyle="1" w:styleId="xl72">
    <w:name w:val="xl72"/>
    <w:basedOn w:val="a0"/>
    <w:uiPriority w:val="99"/>
    <w:qFormat/>
    <w:rsid w:val="00AC4CC6"/>
    <w:pPr>
      <w:spacing w:before="100" w:beforeAutospacing="1" w:after="100" w:afterAutospacing="1"/>
      <w:jc w:val="both"/>
    </w:pPr>
    <w:rPr>
      <w:sz w:val="26"/>
      <w:szCs w:val="26"/>
    </w:rPr>
  </w:style>
  <w:style w:type="paragraph" w:customStyle="1" w:styleId="xl73">
    <w:name w:val="xl73"/>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uiPriority w:val="99"/>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uiPriority w:val="99"/>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uiPriority w:val="99"/>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uiPriority w:val="99"/>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uiPriority w:val="99"/>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uiPriority w:val="99"/>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uiPriority w:val="99"/>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uiPriority w:val="99"/>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uiPriority w:val="99"/>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uiPriority w:val="99"/>
    <w:qFormat/>
    <w:rsid w:val="00AC4CC6"/>
    <w:pPr>
      <w:spacing w:before="100" w:beforeAutospacing="1" w:after="100" w:afterAutospacing="1"/>
    </w:pPr>
    <w:rPr>
      <w:sz w:val="24"/>
      <w:szCs w:val="24"/>
    </w:rPr>
  </w:style>
  <w:style w:type="paragraph" w:customStyle="1" w:styleId="xl109">
    <w:name w:val="xl10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uiPriority w:val="99"/>
    <w:qFormat/>
    <w:rsid w:val="00AC4CC6"/>
    <w:pPr>
      <w:spacing w:before="100" w:after="100"/>
    </w:pPr>
    <w:rPr>
      <w:sz w:val="24"/>
    </w:rPr>
  </w:style>
  <w:style w:type="paragraph" w:customStyle="1" w:styleId="xl110">
    <w:name w:val="xl110"/>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uiPriority w:val="99"/>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uiPriority w:val="99"/>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uiPriority w:val="99"/>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uiPriority w:val="99"/>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uiPriority w:val="99"/>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uiPriority w:val="99"/>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uiPriority w:val="99"/>
    <w:qFormat/>
    <w:rsid w:val="00AC4CC6"/>
    <w:pPr>
      <w:spacing w:before="100" w:beforeAutospacing="1" w:after="100" w:afterAutospacing="1"/>
    </w:pPr>
    <w:rPr>
      <w:rFonts w:eastAsia="Calibri"/>
    </w:rPr>
  </w:style>
  <w:style w:type="paragraph" w:customStyle="1" w:styleId="formattext">
    <w:name w:val="formattext"/>
    <w:basedOn w:val="a0"/>
    <w:uiPriority w:val="99"/>
    <w:qFormat/>
    <w:rsid w:val="00AC4CC6"/>
    <w:pPr>
      <w:spacing w:before="100" w:beforeAutospacing="1" w:after="100" w:afterAutospacing="1"/>
    </w:pPr>
    <w:rPr>
      <w:sz w:val="24"/>
      <w:szCs w:val="24"/>
    </w:rPr>
  </w:style>
  <w:style w:type="paragraph" w:customStyle="1" w:styleId="xl63">
    <w:name w:val="xl63"/>
    <w:basedOn w:val="a0"/>
    <w:uiPriority w:val="99"/>
    <w:qFormat/>
    <w:rsid w:val="00AC4CC6"/>
    <w:pPr>
      <w:spacing w:before="100" w:beforeAutospacing="1" w:after="100" w:afterAutospacing="1"/>
    </w:pPr>
    <w:rPr>
      <w:sz w:val="12"/>
      <w:szCs w:val="12"/>
    </w:rPr>
  </w:style>
  <w:style w:type="paragraph" w:customStyle="1" w:styleId="afffff8">
    <w:name w:val="Интерфейс"/>
    <w:basedOn w:val="a0"/>
    <w:next w:val="a0"/>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9">
    <w:name w:val="Нормальный (справка)"/>
    <w:basedOn w:val="a0"/>
    <w:next w:val="a0"/>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a">
    <w:name w:val="Информация о версии"/>
    <w:basedOn w:val="a0"/>
    <w:next w:val="a0"/>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b">
    <w:name w:val="Нормальный (лев. подпись)"/>
    <w:basedOn w:val="a0"/>
    <w:next w:val="a0"/>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c">
    <w:name w:val="Нормальный (прав. подпись)"/>
    <w:basedOn w:val="a0"/>
    <w:next w:val="a0"/>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d">
    <w:name w:val="Нормальный (аннотация)"/>
    <w:basedOn w:val="a0"/>
    <w:next w:val="a0"/>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e">
    <w:name w:val="Подчёркнутый текст"/>
    <w:basedOn w:val="a0"/>
    <w:next w:val="a0"/>
    <w:uiPriority w:val="99"/>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0"/>
    <w:uiPriority w:val="99"/>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0"/>
    <w:uiPriority w:val="99"/>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0"/>
    <w:uiPriority w:val="99"/>
    <w:qFormat/>
    <w:rsid w:val="00AC4CC6"/>
    <w:pPr>
      <w:tabs>
        <w:tab w:val="left" w:pos="1260"/>
      </w:tabs>
      <w:ind w:firstLine="900"/>
      <w:jc w:val="both"/>
    </w:pPr>
    <w:rPr>
      <w:sz w:val="26"/>
      <w:szCs w:val="24"/>
      <w:lang w:eastAsia="ar-SA"/>
    </w:rPr>
  </w:style>
  <w:style w:type="paragraph" w:customStyle="1" w:styleId="ConsTitle">
    <w:name w:val="ConsTitle"/>
    <w:uiPriority w:val="99"/>
    <w:qFormat/>
    <w:rsid w:val="00AC4CC6"/>
    <w:pPr>
      <w:suppressAutoHyphens/>
      <w:autoSpaceDE w:val="0"/>
    </w:pPr>
    <w:rPr>
      <w:rFonts w:ascii="Arial" w:hAnsi="Arial" w:cs="Arial"/>
      <w:b/>
      <w:bCs/>
      <w:lang w:eastAsia="ar-SA"/>
    </w:rPr>
  </w:style>
  <w:style w:type="paragraph" w:customStyle="1" w:styleId="1e">
    <w:name w:val="Текст выноски1"/>
    <w:basedOn w:val="a0"/>
    <w:uiPriority w:val="99"/>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
    <w:name w:val="Содержимое врезки"/>
    <w:basedOn w:val="a4"/>
    <w:uiPriority w:val="99"/>
    <w:qFormat/>
    <w:rsid w:val="00AC4CC6"/>
    <w:pPr>
      <w:jc w:val="both"/>
    </w:pPr>
    <w:rPr>
      <w:rFonts w:ascii="Times New Roman" w:hAnsi="Times New Roman"/>
      <w:sz w:val="24"/>
      <w:szCs w:val="24"/>
      <w:lang w:eastAsia="ar-SA"/>
    </w:rPr>
  </w:style>
  <w:style w:type="paragraph" w:customStyle="1" w:styleId="affffff0">
    <w:name w:val="Заголовок таблицы"/>
    <w:basedOn w:val="a0"/>
    <w:uiPriority w:val="99"/>
    <w:qFormat/>
    <w:rsid w:val="00AC4CC6"/>
    <w:pPr>
      <w:suppressLineNumbers/>
      <w:overflowPunct w:val="0"/>
      <w:autoSpaceDE w:val="0"/>
      <w:jc w:val="center"/>
    </w:pPr>
    <w:rPr>
      <w:b/>
      <w:bCs/>
      <w:sz w:val="26"/>
      <w:lang w:eastAsia="ar-SA"/>
    </w:rPr>
  </w:style>
  <w:style w:type="paragraph" w:customStyle="1" w:styleId="1f">
    <w:name w:val="Цитата1"/>
    <w:basedOn w:val="a0"/>
    <w:uiPriority w:val="99"/>
    <w:qFormat/>
    <w:rsid w:val="00AC4CC6"/>
    <w:pPr>
      <w:widowControl w:val="0"/>
      <w:ind w:left="1200" w:right="2165"/>
      <w:jc w:val="center"/>
    </w:pPr>
    <w:rPr>
      <w:sz w:val="24"/>
      <w:szCs w:val="26"/>
      <w:lang w:eastAsia="ar-SA"/>
    </w:rPr>
  </w:style>
  <w:style w:type="paragraph" w:customStyle="1" w:styleId="affffff1">
    <w:name w:val="Содержимое таблицы"/>
    <w:basedOn w:val="a0"/>
    <w:uiPriority w:val="99"/>
    <w:qFormat/>
    <w:rsid w:val="00AC4CC6"/>
    <w:pPr>
      <w:suppressLineNumbers/>
    </w:pPr>
    <w:rPr>
      <w:sz w:val="24"/>
      <w:szCs w:val="24"/>
      <w:lang w:eastAsia="ar-SA"/>
    </w:rPr>
  </w:style>
  <w:style w:type="paragraph" w:customStyle="1" w:styleId="41">
    <w:name w:val="Стиль4"/>
    <w:basedOn w:val="a0"/>
    <w:autoRedefine/>
    <w:uiPriority w:val="99"/>
    <w:qFormat/>
    <w:rsid w:val="00AC4CC6"/>
    <w:pPr>
      <w:widowControl w:val="0"/>
      <w:jc w:val="both"/>
    </w:pPr>
    <w:rPr>
      <w:bCs/>
      <w:sz w:val="28"/>
      <w:szCs w:val="28"/>
    </w:rPr>
  </w:style>
  <w:style w:type="paragraph" w:customStyle="1" w:styleId="1f0">
    <w:name w:val="титул 1"/>
    <w:basedOn w:val="a0"/>
    <w:uiPriority w:val="99"/>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uiPriority w:val="99"/>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uiPriority w:val="99"/>
    <w:qFormat/>
    <w:rsid w:val="00AC4CC6"/>
    <w:pPr>
      <w:numPr>
        <w:ilvl w:val="2"/>
      </w:numPr>
    </w:pPr>
    <w:rPr>
      <w:rFonts w:ascii="Calibri" w:hAnsi="Calibri"/>
      <w:sz w:val="20"/>
      <w:szCs w:val="20"/>
    </w:rPr>
  </w:style>
  <w:style w:type="paragraph" w:customStyle="1" w:styleId="ConsCell">
    <w:name w:val="ConsCell"/>
    <w:uiPriority w:val="99"/>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uiPriority w:val="99"/>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uiPriority w:val="99"/>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uiPriority w:val="99"/>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uiPriority w:val="99"/>
    <w:qFormat/>
    <w:rsid w:val="00AC4CC6"/>
    <w:pPr>
      <w:spacing w:before="100" w:beforeAutospacing="1" w:after="100" w:afterAutospacing="1"/>
      <w:jc w:val="center"/>
    </w:pPr>
    <w:rPr>
      <w:sz w:val="16"/>
      <w:szCs w:val="16"/>
    </w:rPr>
  </w:style>
  <w:style w:type="paragraph" w:customStyle="1" w:styleId="xl133">
    <w:name w:val="xl133"/>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0"/>
    <w:uiPriority w:val="99"/>
    <w:qFormat/>
    <w:rsid w:val="00AC4CC6"/>
    <w:pPr>
      <w:spacing w:before="100" w:beforeAutospacing="1" w:after="100" w:afterAutospacing="1"/>
    </w:pPr>
    <w:rPr>
      <w:sz w:val="24"/>
      <w:szCs w:val="24"/>
    </w:rPr>
  </w:style>
  <w:style w:type="paragraph" w:customStyle="1" w:styleId="xl135">
    <w:name w:val="xl135"/>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uiPriority w:val="99"/>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0"/>
    <w:uiPriority w:val="99"/>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uiPriority w:val="99"/>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uiPriority w:val="99"/>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uiPriority w:val="99"/>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uiPriority w:val="99"/>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uiPriority w:val="99"/>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uiPriority w:val="99"/>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uiPriority w:val="99"/>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0"/>
    <w:uiPriority w:val="99"/>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uiPriority w:val="99"/>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uiPriority w:val="99"/>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uiPriority w:val="99"/>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uiPriority w:val="99"/>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uiPriority w:val="99"/>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uiPriority w:val="99"/>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uiPriority w:val="99"/>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uiPriority w:val="99"/>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uiPriority w:val="99"/>
    <w:qFormat/>
    <w:rsid w:val="00AC4CC6"/>
    <w:pPr>
      <w:spacing w:before="100" w:beforeAutospacing="1" w:after="100" w:afterAutospacing="1"/>
      <w:jc w:val="both"/>
    </w:pPr>
    <w:rPr>
      <w:color w:val="000000"/>
      <w:sz w:val="16"/>
      <w:szCs w:val="16"/>
    </w:rPr>
  </w:style>
  <w:style w:type="paragraph" w:customStyle="1" w:styleId="xl178">
    <w:name w:val="xl178"/>
    <w:basedOn w:val="a0"/>
    <w:uiPriority w:val="99"/>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uiPriority w:val="99"/>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uiPriority w:val="99"/>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uiPriority w:val="99"/>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uiPriority w:val="99"/>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uiPriority w:val="99"/>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0"/>
    <w:uiPriority w:val="99"/>
    <w:qFormat/>
    <w:rsid w:val="00AC4CC6"/>
    <w:pPr>
      <w:spacing w:before="100" w:beforeAutospacing="1" w:after="100" w:afterAutospacing="1"/>
    </w:pPr>
    <w:rPr>
      <w:sz w:val="24"/>
      <w:szCs w:val="24"/>
    </w:rPr>
  </w:style>
  <w:style w:type="paragraph" w:customStyle="1" w:styleId="xl189">
    <w:name w:val="xl189"/>
    <w:basedOn w:val="a0"/>
    <w:uiPriority w:val="99"/>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uiPriority w:val="99"/>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uiPriority w:val="99"/>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uiPriority w:val="99"/>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0"/>
    <w:uiPriority w:val="99"/>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uiPriority w:val="99"/>
    <w:qFormat/>
    <w:rsid w:val="00AC4CC6"/>
    <w:rPr>
      <w:rFonts w:ascii="Verdana" w:hAnsi="Verdana" w:cs="Verdana"/>
      <w:lang w:val="en-US" w:eastAsia="en-US"/>
    </w:rPr>
  </w:style>
  <w:style w:type="paragraph" w:customStyle="1" w:styleId="51">
    <w:name w:val="Знак Знак5"/>
    <w:basedOn w:val="a0"/>
    <w:uiPriority w:val="99"/>
    <w:qFormat/>
    <w:rsid w:val="00AC4CC6"/>
    <w:rPr>
      <w:rFonts w:ascii="Verdana" w:hAnsi="Verdana" w:cs="Verdana"/>
      <w:lang w:val="en-US" w:eastAsia="en-US"/>
    </w:rPr>
  </w:style>
  <w:style w:type="paragraph" w:customStyle="1" w:styleId="msonormalmailrucssattributepostfix">
    <w:name w:val="msonormal_mailru_css_attribute_postfix"/>
    <w:basedOn w:val="a0"/>
    <w:uiPriority w:val="99"/>
    <w:qFormat/>
    <w:rsid w:val="00AC4CC6"/>
    <w:pPr>
      <w:spacing w:before="100" w:beforeAutospacing="1" w:after="100" w:afterAutospacing="1"/>
    </w:pPr>
    <w:rPr>
      <w:sz w:val="24"/>
      <w:szCs w:val="24"/>
    </w:rPr>
  </w:style>
  <w:style w:type="character" w:styleId="affffff2">
    <w:name w:val="annotation reference"/>
    <w:uiPriority w:val="99"/>
    <w:unhideWhenUsed/>
    <w:rsid w:val="00AC4CC6"/>
    <w:rPr>
      <w:sz w:val="16"/>
    </w:rPr>
  </w:style>
  <w:style w:type="character" w:styleId="affffff3">
    <w:name w:val="endnote reference"/>
    <w:unhideWhenUsed/>
    <w:rsid w:val="00AC4CC6"/>
    <w:rPr>
      <w:vertAlign w:val="superscript"/>
    </w:rPr>
  </w:style>
  <w:style w:type="character" w:customStyle="1" w:styleId="affffff4">
    <w:name w:val="Активная гипертекстовая ссылка"/>
    <w:rsid w:val="00AC4CC6"/>
    <w:rPr>
      <w:b/>
      <w:bCs w:val="0"/>
      <w:color w:val="auto"/>
      <w:sz w:val="26"/>
      <w:u w:val="single"/>
    </w:rPr>
  </w:style>
  <w:style w:type="character" w:customStyle="1" w:styleId="affffff5">
    <w:name w:val="Выделение для Базового Поиска"/>
    <w:rsid w:val="00AC4CC6"/>
    <w:rPr>
      <w:b/>
      <w:bCs w:val="0"/>
      <w:color w:val="0058A9"/>
      <w:sz w:val="26"/>
    </w:rPr>
  </w:style>
  <w:style w:type="character" w:customStyle="1" w:styleId="affffff6">
    <w:name w:val="Выделение для Базового Поиска (курсив)"/>
    <w:rsid w:val="00AC4CC6"/>
    <w:rPr>
      <w:b/>
      <w:bCs w:val="0"/>
      <w:i/>
      <w:iCs w:val="0"/>
      <w:color w:val="0058A9"/>
      <w:sz w:val="26"/>
    </w:rPr>
  </w:style>
  <w:style w:type="character" w:customStyle="1" w:styleId="affffff7">
    <w:name w:val="Заголовок своего сообщения"/>
    <w:rsid w:val="00AC4CC6"/>
    <w:rPr>
      <w:b/>
      <w:bCs w:val="0"/>
      <w:color w:val="26282F"/>
      <w:sz w:val="26"/>
    </w:rPr>
  </w:style>
  <w:style w:type="character" w:customStyle="1" w:styleId="affffff8">
    <w:name w:val="Заголовок чужого сообщения"/>
    <w:rsid w:val="00AC4CC6"/>
    <w:rPr>
      <w:b/>
      <w:bCs w:val="0"/>
      <w:color w:val="FF0000"/>
      <w:sz w:val="26"/>
    </w:rPr>
  </w:style>
  <w:style w:type="character" w:customStyle="1" w:styleId="affffff9">
    <w:name w:val="Найденные слова"/>
    <w:uiPriority w:val="99"/>
    <w:rsid w:val="00AC4CC6"/>
    <w:rPr>
      <w:b/>
      <w:bCs w:val="0"/>
      <w:color w:val="26282F"/>
      <w:sz w:val="26"/>
    </w:rPr>
  </w:style>
  <w:style w:type="character" w:customStyle="1" w:styleId="affffffa">
    <w:name w:val="Не вступил в силу"/>
    <w:uiPriority w:val="99"/>
    <w:rsid w:val="00AC4CC6"/>
    <w:rPr>
      <w:b/>
      <w:bCs w:val="0"/>
      <w:color w:val="000000"/>
      <w:sz w:val="26"/>
    </w:rPr>
  </w:style>
  <w:style w:type="character" w:customStyle="1" w:styleId="affffffb">
    <w:name w:val="Опечатки"/>
    <w:rsid w:val="00AC4CC6"/>
    <w:rPr>
      <w:color w:val="FF0000"/>
      <w:sz w:val="26"/>
    </w:rPr>
  </w:style>
  <w:style w:type="character" w:customStyle="1" w:styleId="affffffc">
    <w:name w:val="Продолжение ссылки"/>
    <w:uiPriority w:val="99"/>
    <w:rsid w:val="00AC4CC6"/>
    <w:rPr>
      <w:b/>
      <w:bCs w:val="0"/>
      <w:color w:val="auto"/>
      <w:sz w:val="26"/>
    </w:rPr>
  </w:style>
  <w:style w:type="character" w:customStyle="1" w:styleId="affffffd">
    <w:name w:val="Сравнение редакций"/>
    <w:rsid w:val="00AC4CC6"/>
    <w:rPr>
      <w:b/>
      <w:bCs w:val="0"/>
      <w:color w:val="26282F"/>
      <w:sz w:val="26"/>
    </w:rPr>
  </w:style>
  <w:style w:type="character" w:customStyle="1" w:styleId="affffffe">
    <w:name w:val="Сравнение редакций. Добавленный фрагмент"/>
    <w:rsid w:val="00AC4CC6"/>
    <w:rPr>
      <w:color w:val="000000"/>
    </w:rPr>
  </w:style>
  <w:style w:type="character" w:customStyle="1" w:styleId="afffffff">
    <w:name w:val="Сравнение редакций. Удаленный фрагмент"/>
    <w:rsid w:val="00AC4CC6"/>
    <w:rPr>
      <w:color w:val="000000"/>
    </w:rPr>
  </w:style>
  <w:style w:type="character" w:customStyle="1" w:styleId="afffffff0">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1">
    <w:name w:val="Ссылка на утративший силу документ"/>
    <w:uiPriority w:val="99"/>
    <w:rsid w:val="00AC4CC6"/>
    <w:rPr>
      <w:color w:val="749232"/>
      <w:u w:val="single"/>
    </w:rPr>
  </w:style>
  <w:style w:type="character" w:customStyle="1" w:styleId="afffffff2">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eastAsia="ar-SA" w:bidi="ar-SA"/>
    </w:rPr>
  </w:style>
  <w:style w:type="table" w:styleId="-1">
    <w:name w:val="Table Web 1"/>
    <w:basedOn w:val="a2"/>
    <w:unhideWhenUsed/>
    <w:rsid w:val="00AC4CC6"/>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b">
    <w:name w:val="Основной текст (2)_"/>
    <w:link w:val="2c"/>
    <w:locked/>
    <w:rsid w:val="00660084"/>
    <w:rPr>
      <w:b/>
      <w:bCs/>
      <w:shd w:val="clear" w:color="auto" w:fill="FFFFFF"/>
    </w:rPr>
  </w:style>
  <w:style w:type="paragraph" w:customStyle="1" w:styleId="2c">
    <w:name w:val="Основной текст (2)"/>
    <w:basedOn w:val="a0"/>
    <w:link w:val="2b"/>
    <w:uiPriority w:val="99"/>
    <w:rsid w:val="00660084"/>
    <w:pPr>
      <w:widowControl w:val="0"/>
      <w:shd w:val="clear" w:color="auto" w:fill="FFFFFF"/>
      <w:spacing w:before="540" w:after="540" w:line="295" w:lineRule="exact"/>
      <w:jc w:val="both"/>
    </w:pPr>
    <w:rPr>
      <w:b/>
      <w:bCs/>
    </w:rPr>
  </w:style>
  <w:style w:type="paragraph" w:customStyle="1" w:styleId="213">
    <w:name w:val="Основной текст (2)1"/>
    <w:basedOn w:val="a0"/>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0"/>
    <w:link w:val="82"/>
    <w:uiPriority w:val="99"/>
    <w:rsid w:val="00660084"/>
    <w:pPr>
      <w:widowControl w:val="0"/>
      <w:shd w:val="clear" w:color="auto" w:fill="FFFFFF"/>
      <w:spacing w:before="120" w:line="269" w:lineRule="exact"/>
      <w:jc w:val="center"/>
    </w:pPr>
    <w:rPr>
      <w:b/>
      <w:bCs/>
      <w:sz w:val="14"/>
      <w:szCs w:val="14"/>
    </w:rPr>
  </w:style>
  <w:style w:type="character" w:customStyle="1" w:styleId="2d">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link w:val="7"/>
    <w:uiPriority w:val="99"/>
    <w:rsid w:val="003F656D"/>
    <w:rPr>
      <w:sz w:val="24"/>
      <w:szCs w:val="24"/>
    </w:rPr>
  </w:style>
  <w:style w:type="paragraph" w:customStyle="1" w:styleId="ConsPlusDocList">
    <w:name w:val="ConsPlusDocList"/>
    <w:uiPriority w:val="99"/>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0"/>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0"/>
    <w:link w:val="PointChar"/>
    <w:rsid w:val="003F656D"/>
    <w:pPr>
      <w:spacing w:before="120" w:line="288" w:lineRule="auto"/>
      <w:ind w:firstLine="720"/>
      <w:jc w:val="both"/>
    </w:pPr>
    <w:rPr>
      <w:sz w:val="24"/>
      <w:szCs w:val="24"/>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3">
    <w:name w:val="Знак Знак Знак"/>
    <w:basedOn w:val="a0"/>
    <w:uiPriority w:val="99"/>
    <w:rsid w:val="003F656D"/>
    <w:pPr>
      <w:spacing w:after="160" w:line="240" w:lineRule="exact"/>
      <w:ind w:firstLine="539"/>
      <w:jc w:val="both"/>
    </w:pPr>
    <w:rPr>
      <w:rFonts w:ascii="Verdana" w:hAnsi="Verdana"/>
      <w:lang w:val="en-US" w:eastAsia="en-US"/>
    </w:rPr>
  </w:style>
  <w:style w:type="character" w:customStyle="1" w:styleId="afffffff4">
    <w:name w:val="Основной текст_"/>
    <w:link w:val="2e"/>
    <w:locked/>
    <w:rsid w:val="003F656D"/>
    <w:rPr>
      <w:sz w:val="17"/>
      <w:szCs w:val="17"/>
      <w:shd w:val="clear" w:color="auto" w:fill="FFFFFF"/>
    </w:rPr>
  </w:style>
  <w:style w:type="paragraph" w:customStyle="1" w:styleId="2e">
    <w:name w:val="Основной текст2"/>
    <w:basedOn w:val="a0"/>
    <w:link w:val="afffffff4"/>
    <w:rsid w:val="003F656D"/>
    <w:pPr>
      <w:shd w:val="clear" w:color="auto" w:fill="FFFFFF"/>
      <w:spacing w:before="240" w:line="202" w:lineRule="exact"/>
      <w:ind w:hanging="860"/>
      <w:jc w:val="both"/>
    </w:pPr>
    <w:rPr>
      <w:sz w:val="17"/>
      <w:szCs w:val="17"/>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0"/>
    <w:link w:val="84"/>
    <w:rsid w:val="003F656D"/>
    <w:pPr>
      <w:shd w:val="clear" w:color="auto" w:fill="FFFFFF"/>
      <w:spacing w:line="206" w:lineRule="exact"/>
      <w:ind w:firstLine="539"/>
      <w:jc w:val="both"/>
      <w:outlineLvl w:val="7"/>
    </w:pPr>
    <w:rPr>
      <w:sz w:val="17"/>
      <w:szCs w:val="17"/>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0"/>
    <w:link w:val="121"/>
    <w:rsid w:val="003F656D"/>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3F656D"/>
    <w:pPr>
      <w:spacing w:before="100" w:beforeAutospacing="1" w:after="100" w:afterAutospacing="1"/>
      <w:ind w:firstLine="539"/>
      <w:jc w:val="both"/>
    </w:pPr>
    <w:rPr>
      <w:sz w:val="24"/>
      <w:szCs w:val="24"/>
    </w:rPr>
  </w:style>
  <w:style w:type="paragraph" w:customStyle="1" w:styleId="p6">
    <w:name w:val="p6"/>
    <w:basedOn w:val="a0"/>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0"/>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0"/>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0"/>
    <w:uiPriority w:val="99"/>
    <w:rsid w:val="003F656D"/>
    <w:pPr>
      <w:ind w:firstLine="539"/>
      <w:jc w:val="both"/>
    </w:pPr>
    <w:rPr>
      <w:rFonts w:eastAsia="Calibri"/>
      <w:sz w:val="24"/>
      <w:szCs w:val="24"/>
    </w:rPr>
  </w:style>
  <w:style w:type="paragraph" w:customStyle="1" w:styleId="2f">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0"/>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0"/>
    <w:next w:val="a0"/>
    <w:uiPriority w:val="99"/>
    <w:rsid w:val="003F656D"/>
    <w:pPr>
      <w:keepNext/>
      <w:ind w:firstLine="539"/>
      <w:jc w:val="center"/>
    </w:pPr>
    <w:rPr>
      <w:rFonts w:ascii="TimesET" w:hAnsi="TimesET"/>
      <w:sz w:val="24"/>
    </w:rPr>
  </w:style>
  <w:style w:type="paragraph" w:customStyle="1" w:styleId="2f0">
    <w:name w:val="заголовок 2"/>
    <w:basedOn w:val="a0"/>
    <w:next w:val="a0"/>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5">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6">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0"/>
    <w:next w:val="a0"/>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0"/>
    <w:rsid w:val="00325A02"/>
    <w:pPr>
      <w:ind w:firstLine="567"/>
      <w:jc w:val="both"/>
    </w:pPr>
    <w:rPr>
      <w:sz w:val="24"/>
      <w:szCs w:val="24"/>
    </w:rPr>
  </w:style>
  <w:style w:type="paragraph" w:customStyle="1" w:styleId="u">
    <w:name w:val="u"/>
    <w:basedOn w:val="a0"/>
    <w:rsid w:val="00325A02"/>
    <w:pPr>
      <w:ind w:firstLine="288"/>
      <w:jc w:val="both"/>
    </w:pPr>
    <w:rPr>
      <w:color w:val="000000"/>
      <w:sz w:val="24"/>
      <w:szCs w:val="24"/>
    </w:rPr>
  </w:style>
  <w:style w:type="paragraph" w:customStyle="1" w:styleId="afffffff7">
    <w:name w:val="a"/>
    <w:basedOn w:val="a0"/>
    <w:rsid w:val="00325A02"/>
    <w:pPr>
      <w:spacing w:before="100" w:beforeAutospacing="1" w:after="100" w:afterAutospacing="1"/>
    </w:pPr>
    <w:rPr>
      <w:sz w:val="24"/>
      <w:szCs w:val="24"/>
    </w:rPr>
  </w:style>
  <w:style w:type="character" w:customStyle="1" w:styleId="FontStyle14">
    <w:name w:val="Font Style14"/>
    <w:uiPriority w:val="99"/>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8">
    <w:name w:val="Document Map"/>
    <w:basedOn w:val="a0"/>
    <w:link w:val="afffffff9"/>
    <w:rsid w:val="00325A02"/>
    <w:pPr>
      <w:overflowPunct w:val="0"/>
      <w:autoSpaceDE w:val="0"/>
      <w:autoSpaceDN w:val="0"/>
      <w:adjustRightInd w:val="0"/>
      <w:textAlignment w:val="baseline"/>
    </w:pPr>
    <w:rPr>
      <w:rFonts w:ascii="Tahoma" w:hAnsi="Tahoma"/>
      <w:sz w:val="16"/>
      <w:szCs w:val="16"/>
    </w:rPr>
  </w:style>
  <w:style w:type="character" w:customStyle="1" w:styleId="afffffff9">
    <w:name w:val="Схема документа Знак"/>
    <w:link w:val="afffffff8"/>
    <w:rsid w:val="00325A02"/>
    <w:rPr>
      <w:rFonts w:ascii="Tahoma" w:hAnsi="Tahoma" w:cs="Tahoma"/>
      <w:sz w:val="16"/>
      <w:szCs w:val="16"/>
    </w:rPr>
  </w:style>
  <w:style w:type="paragraph" w:customStyle="1" w:styleId="afffffffa">
    <w:name w:val="Устав"/>
    <w:basedOn w:val="a0"/>
    <w:link w:val="afffffffb"/>
    <w:qFormat/>
    <w:rsid w:val="00325A02"/>
    <w:pPr>
      <w:overflowPunct w:val="0"/>
      <w:autoSpaceDE w:val="0"/>
      <w:autoSpaceDN w:val="0"/>
      <w:adjustRightInd w:val="0"/>
      <w:spacing w:line="288" w:lineRule="auto"/>
      <w:jc w:val="both"/>
      <w:textAlignment w:val="baseline"/>
    </w:pPr>
    <w:rPr>
      <w:sz w:val="28"/>
      <w:szCs w:val="28"/>
    </w:rPr>
  </w:style>
  <w:style w:type="character" w:customStyle="1" w:styleId="afffffffb">
    <w:name w:val="Устав Знак"/>
    <w:link w:val="afffffffa"/>
    <w:rsid w:val="00325A02"/>
    <w:rPr>
      <w:sz w:val="28"/>
      <w:szCs w:val="28"/>
    </w:rPr>
  </w:style>
  <w:style w:type="paragraph" w:customStyle="1" w:styleId="220">
    <w:name w:val="Основной текст 22"/>
    <w:basedOn w:val="a0"/>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0"/>
    <w:link w:val="Bodytext"/>
    <w:uiPriority w:val="99"/>
    <w:rsid w:val="00CD1F7E"/>
    <w:pPr>
      <w:widowControl w:val="0"/>
      <w:shd w:val="clear" w:color="auto" w:fill="FFFFFF"/>
      <w:spacing w:before="120" w:after="120" w:line="210" w:lineRule="exact"/>
    </w:pPr>
    <w:rPr>
      <w:sz w:val="18"/>
      <w:szCs w:val="18"/>
    </w:rPr>
  </w:style>
  <w:style w:type="table" w:customStyle="1" w:styleId="87">
    <w:name w:val="Сетка таблицы8"/>
    <w:basedOn w:val="a2"/>
    <w:next w:val="af6"/>
    <w:uiPriority w:val="59"/>
    <w:rsid w:val="00CD1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0"/>
    <w:next w:val="a0"/>
    <w:qFormat/>
    <w:rsid w:val="00CD1F7E"/>
    <w:pPr>
      <w:suppressAutoHyphens/>
      <w:jc w:val="center"/>
    </w:pPr>
    <w:rPr>
      <w:b/>
      <w:bCs/>
      <w:sz w:val="24"/>
      <w:lang w:eastAsia="ar-SA"/>
    </w:rPr>
  </w:style>
  <w:style w:type="character" w:customStyle="1" w:styleId="80">
    <w:name w:val="Заголовок 8 Знак"/>
    <w:link w:val="8"/>
    <w:uiPriority w:val="99"/>
    <w:semiHidden/>
    <w:rsid w:val="005C5FEB"/>
    <w:rPr>
      <w:b/>
      <w:sz w:val="24"/>
    </w:rPr>
  </w:style>
  <w:style w:type="character" w:customStyle="1" w:styleId="90">
    <w:name w:val="Заголовок 9 Знак"/>
    <w:link w:val="9"/>
    <w:uiPriority w:val="99"/>
    <w:semiHidden/>
    <w:rsid w:val="005C5FEB"/>
    <w:rPr>
      <w:b/>
      <w:sz w:val="24"/>
    </w:rPr>
  </w:style>
  <w:style w:type="paragraph" w:styleId="afffffffc">
    <w:name w:val="caption"/>
    <w:basedOn w:val="a0"/>
    <w:next w:val="a0"/>
    <w:uiPriority w:val="99"/>
    <w:semiHidden/>
    <w:unhideWhenUsed/>
    <w:qFormat/>
    <w:rsid w:val="005C5FEB"/>
    <w:pPr>
      <w:spacing w:before="120" w:after="120" w:line="276" w:lineRule="auto"/>
    </w:pPr>
    <w:rPr>
      <w:rFonts w:ascii="Calibri" w:hAnsi="Calibri"/>
      <w:b/>
      <w:bCs/>
      <w:lang w:eastAsia="en-US"/>
    </w:rPr>
  </w:style>
  <w:style w:type="paragraph" w:styleId="2f1">
    <w:name w:val="List 2"/>
    <w:basedOn w:val="a0"/>
    <w:uiPriority w:val="99"/>
    <w:unhideWhenUsed/>
    <w:rsid w:val="005C5FEB"/>
    <w:pPr>
      <w:spacing w:after="200" w:line="276" w:lineRule="auto"/>
      <w:ind w:left="566" w:hanging="283"/>
    </w:pPr>
    <w:rPr>
      <w:rFonts w:ascii="Calibri" w:hAnsi="Calibri"/>
      <w:sz w:val="22"/>
      <w:szCs w:val="22"/>
      <w:lang w:eastAsia="en-US"/>
    </w:rPr>
  </w:style>
  <w:style w:type="paragraph" w:styleId="afffffffd">
    <w:name w:val="Salutation"/>
    <w:basedOn w:val="a0"/>
    <w:next w:val="a0"/>
    <w:link w:val="afffffffe"/>
    <w:uiPriority w:val="99"/>
    <w:unhideWhenUsed/>
    <w:rsid w:val="005C5FEB"/>
    <w:pPr>
      <w:spacing w:after="200" w:line="276" w:lineRule="auto"/>
    </w:pPr>
    <w:rPr>
      <w:rFonts w:ascii="Calibri" w:eastAsia="Calibri" w:hAnsi="Calibri"/>
    </w:rPr>
  </w:style>
  <w:style w:type="character" w:customStyle="1" w:styleId="afffffffe">
    <w:name w:val="Приветствие Знак"/>
    <w:link w:val="afffffffd"/>
    <w:uiPriority w:val="99"/>
    <w:rsid w:val="005C5FEB"/>
    <w:rPr>
      <w:rFonts w:ascii="Calibri" w:eastAsia="Calibri" w:hAnsi="Calibri"/>
    </w:rPr>
  </w:style>
  <w:style w:type="paragraph" w:customStyle="1" w:styleId="affffffff">
    <w:name w:val="НИР"/>
    <w:basedOn w:val="a0"/>
    <w:uiPriority w:val="99"/>
    <w:rsid w:val="005C5FEB"/>
    <w:pPr>
      <w:spacing w:after="120" w:line="360" w:lineRule="auto"/>
      <w:ind w:firstLine="720"/>
      <w:jc w:val="both"/>
    </w:pPr>
    <w:rPr>
      <w:color w:val="000000"/>
      <w:spacing w:val="5"/>
      <w:sz w:val="24"/>
      <w:szCs w:val="24"/>
    </w:rPr>
  </w:style>
  <w:style w:type="paragraph" w:customStyle="1" w:styleId="font6">
    <w:name w:val="font6"/>
    <w:basedOn w:val="a0"/>
    <w:uiPriority w:val="99"/>
    <w:rsid w:val="005C5FEB"/>
    <w:pPr>
      <w:spacing w:before="100" w:beforeAutospacing="1" w:after="100" w:afterAutospacing="1"/>
    </w:pPr>
    <w:rPr>
      <w:b/>
      <w:bCs/>
      <w:color w:val="000000"/>
      <w:sz w:val="16"/>
      <w:szCs w:val="16"/>
    </w:rPr>
  </w:style>
  <w:style w:type="paragraph" w:customStyle="1" w:styleId="2f2">
    <w:name w:val="Абзац списка2"/>
    <w:basedOn w:val="a0"/>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eastAsia="ru-RU"/>
    </w:rPr>
  </w:style>
  <w:style w:type="character" w:customStyle="1" w:styleId="Heading2Char">
    <w:name w:val="Heading 2 Char"/>
    <w:uiPriority w:val="99"/>
    <w:rsid w:val="005C5FEB"/>
    <w:rPr>
      <w:rFonts w:ascii="Times New Roman" w:hAnsi="Times New Roman" w:cs="Times New Roman" w:hint="default"/>
      <w:b/>
      <w:bCs w:val="0"/>
      <w:caps/>
      <w:sz w:val="26"/>
      <w:lang w:eastAsia="ru-RU"/>
    </w:rPr>
  </w:style>
  <w:style w:type="character" w:customStyle="1" w:styleId="HTML4">
    <w:name w:val="Стандартный HTML Знак4"/>
    <w:uiPriority w:val="99"/>
    <w:semiHidden/>
    <w:rsid w:val="005C5FEB"/>
    <w:rPr>
      <w:rFonts w:ascii="Consolas" w:hAnsi="Consolas" w:cs="Times New Roman" w:hint="default"/>
      <w:lang w:eastAsia="en-US"/>
    </w:rPr>
  </w:style>
  <w:style w:type="character" w:customStyle="1" w:styleId="HTML3">
    <w:name w:val="Стандартный HTML Знак3"/>
    <w:uiPriority w:val="99"/>
    <w:semiHidden/>
    <w:rsid w:val="005C5FEB"/>
    <w:rPr>
      <w:rFonts w:ascii="Courier New" w:hAnsi="Courier New" w:cs="Courier New" w:hint="default"/>
      <w:sz w:val="20"/>
      <w:lang w:eastAsia="en-US"/>
    </w:rPr>
  </w:style>
  <w:style w:type="character" w:customStyle="1" w:styleId="HTML11">
    <w:name w:val="Стандартный HTML Знак11"/>
    <w:uiPriority w:val="99"/>
    <w:semiHidden/>
    <w:rsid w:val="005C5FEB"/>
    <w:rPr>
      <w:rFonts w:ascii="Courier New" w:hAnsi="Courier New" w:cs="Courier New" w:hint="default"/>
      <w:sz w:val="20"/>
      <w:lang w:eastAsia="en-US"/>
    </w:rPr>
  </w:style>
  <w:style w:type="character" w:customStyle="1" w:styleId="2f3">
    <w:name w:val="Основной текст с отступом Знак2"/>
    <w:uiPriority w:val="99"/>
    <w:semiHidden/>
    <w:locked/>
    <w:rsid w:val="005C5FEB"/>
    <w:rPr>
      <w:rFonts w:ascii="Baltica Chv" w:hAnsi="Baltica Chv"/>
    </w:rPr>
  </w:style>
  <w:style w:type="character" w:customStyle="1" w:styleId="HTMLPreformattedChar">
    <w:name w:val="HTML Preformatted Char"/>
    <w:uiPriority w:val="99"/>
    <w:rsid w:val="005C5FEB"/>
    <w:rPr>
      <w:rFonts w:ascii="Courier New" w:hAnsi="Courier New" w:cs="Courier New" w:hint="default"/>
      <w:sz w:val="20"/>
      <w:lang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eastAsia="en-US"/>
    </w:rPr>
  </w:style>
  <w:style w:type="character" w:customStyle="1" w:styleId="39">
    <w:name w:val="Основной текст с отступом Знак3"/>
    <w:uiPriority w:val="99"/>
    <w:semiHidden/>
    <w:rsid w:val="005C5FEB"/>
    <w:rPr>
      <w:rFonts w:ascii="Calibri" w:hAnsi="Calibri" w:hint="default"/>
      <w:lang w:eastAsia="en-US"/>
    </w:rPr>
  </w:style>
  <w:style w:type="character" w:customStyle="1" w:styleId="1fd">
    <w:name w:val="Основной текст с отступом Знак1"/>
    <w:semiHidden/>
    <w:rsid w:val="005C5FEB"/>
    <w:rPr>
      <w:rFonts w:ascii="Calibri" w:hAnsi="Calibri" w:hint="default"/>
      <w:lang w:eastAsia="en-US"/>
    </w:rPr>
  </w:style>
  <w:style w:type="character" w:customStyle="1" w:styleId="113">
    <w:name w:val="Основной текст с отступом Знак11"/>
    <w:uiPriority w:val="99"/>
    <w:semiHidden/>
    <w:rsid w:val="005C5FEB"/>
    <w:rPr>
      <w:rFonts w:ascii="Calibri" w:hAnsi="Calibri" w:hint="default"/>
      <w:lang w:eastAsia="en-US"/>
    </w:rPr>
  </w:style>
  <w:style w:type="character" w:customStyle="1" w:styleId="2f4">
    <w:name w:val="Название Знак2"/>
    <w:uiPriority w:val="99"/>
    <w:locked/>
    <w:rsid w:val="005C5FEB"/>
    <w:rPr>
      <w:sz w:val="26"/>
    </w:rPr>
  </w:style>
  <w:style w:type="character" w:customStyle="1" w:styleId="BodyText2Char">
    <w:name w:val="Body Text 2 Char"/>
    <w:uiPriority w:val="99"/>
    <w:rsid w:val="005C5FEB"/>
    <w:rPr>
      <w:rFonts w:ascii="Times New Roman" w:hAnsi="Times New Roman" w:cs="Times New Roman" w:hint="default"/>
      <w:sz w:val="26"/>
      <w:lang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eastAsia="en-US"/>
    </w:rPr>
  </w:style>
  <w:style w:type="character" w:customStyle="1" w:styleId="3a">
    <w:name w:val="Название Знак3"/>
    <w:uiPriority w:val="10"/>
    <w:rsid w:val="005C5FEB"/>
    <w:rPr>
      <w:rFonts w:ascii="Cambria" w:hAnsi="Cambria" w:hint="default"/>
      <w:b/>
      <w:bCs w:val="0"/>
      <w:kern w:val="28"/>
      <w:sz w:val="32"/>
      <w:lang w:eastAsia="en-US"/>
    </w:rPr>
  </w:style>
  <w:style w:type="character" w:customStyle="1" w:styleId="114">
    <w:name w:val="Название Знак11"/>
    <w:uiPriority w:val="99"/>
    <w:rsid w:val="005C5FEB"/>
    <w:rPr>
      <w:rFonts w:ascii="Calibri Light" w:hAnsi="Calibri Light" w:hint="default"/>
      <w:b/>
      <w:bCs w:val="0"/>
      <w:kern w:val="28"/>
      <w:sz w:val="32"/>
      <w:lang w:eastAsia="en-US"/>
    </w:rPr>
  </w:style>
  <w:style w:type="character" w:customStyle="1" w:styleId="2f5">
    <w:name w:val="Основной текст Знак2"/>
    <w:uiPriority w:val="99"/>
    <w:locked/>
    <w:rsid w:val="005C5FEB"/>
    <w:rPr>
      <w:rFonts w:ascii="Calibri" w:hAnsi="Calibri" w:hint="default"/>
      <w:sz w:val="22"/>
      <w:lang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eastAsia="en-US"/>
    </w:rPr>
  </w:style>
  <w:style w:type="character" w:customStyle="1" w:styleId="115">
    <w:name w:val="Основной текст Знак11"/>
    <w:uiPriority w:val="99"/>
    <w:semiHidden/>
    <w:rsid w:val="005C5FEB"/>
    <w:rPr>
      <w:rFonts w:ascii="Calibri" w:hAnsi="Calibri" w:hint="default"/>
      <w:lang w:eastAsia="en-US"/>
    </w:rPr>
  </w:style>
  <w:style w:type="character" w:customStyle="1" w:styleId="221">
    <w:name w:val="Основной текст с отступом 2 Знак2"/>
    <w:uiPriority w:val="99"/>
    <w:semiHidden/>
    <w:locked/>
    <w:rsid w:val="005C5FEB"/>
    <w:rPr>
      <w:sz w:val="24"/>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eastAsia="en-US"/>
    </w:rPr>
  </w:style>
  <w:style w:type="character" w:customStyle="1" w:styleId="230">
    <w:name w:val="Основной текст с отступом 2 Знак3"/>
    <w:uiPriority w:val="99"/>
    <w:semiHidden/>
    <w:rsid w:val="005C5FEB"/>
    <w:rPr>
      <w:rFonts w:ascii="Calibri" w:hAnsi="Calibri" w:hint="default"/>
      <w:lang w:eastAsia="en-US"/>
    </w:rPr>
  </w:style>
  <w:style w:type="character" w:customStyle="1" w:styleId="214">
    <w:name w:val="Основной текст с отступом 2 Знак1"/>
    <w:semiHidden/>
    <w:rsid w:val="005C5FEB"/>
    <w:rPr>
      <w:rFonts w:ascii="Calibri" w:hAnsi="Calibri" w:hint="default"/>
      <w:lang w:eastAsia="en-US"/>
    </w:rPr>
  </w:style>
  <w:style w:type="character" w:customStyle="1" w:styleId="2110">
    <w:name w:val="Основной текст с отступом 2 Знак11"/>
    <w:uiPriority w:val="99"/>
    <w:semiHidden/>
    <w:rsid w:val="005C5FEB"/>
    <w:rPr>
      <w:rFonts w:ascii="Calibri" w:hAnsi="Calibri" w:hint="default"/>
      <w:lang w:eastAsia="en-US"/>
    </w:rPr>
  </w:style>
  <w:style w:type="character" w:customStyle="1" w:styleId="2f6">
    <w:name w:val="Приветствие Знак2"/>
    <w:uiPriority w:val="99"/>
    <w:locked/>
    <w:rsid w:val="005C5FEB"/>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eastAsia="en-US"/>
    </w:rPr>
  </w:style>
  <w:style w:type="character" w:customStyle="1" w:styleId="3c">
    <w:name w:val="Приветствие Знак3"/>
    <w:uiPriority w:val="99"/>
    <w:semiHidden/>
    <w:rsid w:val="005C5FEB"/>
    <w:rPr>
      <w:rFonts w:ascii="Calibri" w:hAnsi="Calibri" w:hint="default"/>
      <w:lang w:eastAsia="en-US"/>
    </w:rPr>
  </w:style>
  <w:style w:type="character" w:customStyle="1" w:styleId="1fe">
    <w:name w:val="Приветствие Знак1"/>
    <w:uiPriority w:val="99"/>
    <w:semiHidden/>
    <w:rsid w:val="005C5FEB"/>
    <w:rPr>
      <w:rFonts w:ascii="Calibri" w:hAnsi="Calibri" w:hint="default"/>
      <w:lang w:eastAsia="en-US"/>
    </w:rPr>
  </w:style>
  <w:style w:type="character" w:customStyle="1" w:styleId="116">
    <w:name w:val="Приветствие Знак11"/>
    <w:uiPriority w:val="99"/>
    <w:semiHidden/>
    <w:rsid w:val="005C5FEB"/>
    <w:rPr>
      <w:rFonts w:ascii="Calibri" w:hAnsi="Calibri" w:hint="default"/>
      <w:lang w:eastAsia="en-US"/>
    </w:rPr>
  </w:style>
  <w:style w:type="character" w:customStyle="1" w:styleId="2f7">
    <w:name w:val="Подзаголовок Знак2"/>
    <w:uiPriority w:val="99"/>
    <w:locked/>
    <w:rsid w:val="005C5FEB"/>
    <w:rPr>
      <w:rFonts w:ascii="Arial" w:hAnsi="Arial" w:cs="Arial" w:hint="default"/>
      <w:sz w:val="24"/>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eastAsia="en-US"/>
    </w:rPr>
  </w:style>
  <w:style w:type="character" w:customStyle="1" w:styleId="3d">
    <w:name w:val="Подзаголовок Знак3"/>
    <w:uiPriority w:val="11"/>
    <w:rsid w:val="005C5FEB"/>
    <w:rPr>
      <w:rFonts w:ascii="Cambria" w:hAnsi="Cambria" w:hint="default"/>
      <w:sz w:val="24"/>
      <w:lang w:eastAsia="en-US"/>
    </w:rPr>
  </w:style>
  <w:style w:type="character" w:customStyle="1" w:styleId="1ff">
    <w:name w:val="Подзаголовок Знак1"/>
    <w:uiPriority w:val="99"/>
    <w:rsid w:val="005C5FEB"/>
    <w:rPr>
      <w:rFonts w:ascii="Calibri Light" w:hAnsi="Calibri Light" w:hint="default"/>
      <w:sz w:val="24"/>
      <w:lang w:eastAsia="en-US"/>
    </w:rPr>
  </w:style>
  <w:style w:type="character" w:customStyle="1" w:styleId="117">
    <w:name w:val="Подзаголовок Знак11"/>
    <w:uiPriority w:val="99"/>
    <w:rsid w:val="005C5FEB"/>
    <w:rPr>
      <w:rFonts w:ascii="Calibri Light" w:hAnsi="Calibri Light" w:hint="default"/>
      <w:sz w:val="24"/>
      <w:lang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0"/>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0"/>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0">
    <w:name w:val="Символ нумерации"/>
    <w:rsid w:val="004726B9"/>
  </w:style>
  <w:style w:type="paragraph" w:customStyle="1" w:styleId="1ff0">
    <w:name w:val="Обычный (Интернет)1"/>
    <w:basedOn w:val="a0"/>
    <w:rsid w:val="004726B9"/>
    <w:pPr>
      <w:suppressAutoHyphens/>
      <w:spacing w:before="28" w:after="100" w:line="100" w:lineRule="atLeast"/>
    </w:pPr>
    <w:rPr>
      <w:kern w:val="1"/>
      <w:sz w:val="24"/>
      <w:szCs w:val="24"/>
      <w:lang w:eastAsia="ar-SA"/>
    </w:rPr>
  </w:style>
  <w:style w:type="paragraph" w:customStyle="1" w:styleId="western">
    <w:name w:val="western"/>
    <w:basedOn w:val="a0"/>
    <w:rsid w:val="004726B9"/>
    <w:pPr>
      <w:spacing w:before="100" w:beforeAutospacing="1" w:after="119"/>
    </w:pPr>
    <w:rPr>
      <w:color w:val="000000"/>
      <w:sz w:val="24"/>
      <w:szCs w:val="24"/>
    </w:rPr>
  </w:style>
  <w:style w:type="character" w:styleId="affffffff1">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2">
    <w:name w:val="Колонтитул_"/>
    <w:link w:val="1ff1"/>
    <w:uiPriority w:val="99"/>
    <w:locked/>
    <w:rsid w:val="004726B9"/>
    <w:rPr>
      <w:b/>
      <w:bCs/>
      <w:sz w:val="22"/>
      <w:szCs w:val="22"/>
      <w:shd w:val="clear" w:color="auto" w:fill="FFFFFF"/>
    </w:rPr>
  </w:style>
  <w:style w:type="character" w:customStyle="1" w:styleId="affffffff3">
    <w:name w:val="Колонтитул"/>
    <w:uiPriority w:val="99"/>
    <w:rsid w:val="004726B9"/>
    <w:rPr>
      <w:b w:val="0"/>
      <w:bCs w:val="0"/>
      <w:sz w:val="22"/>
      <w:szCs w:val="22"/>
      <w:shd w:val="clear" w:color="auto" w:fill="FFFFFF"/>
    </w:rPr>
  </w:style>
  <w:style w:type="paragraph" w:customStyle="1" w:styleId="74">
    <w:name w:val="Основной текст (7)"/>
    <w:basedOn w:val="a0"/>
    <w:link w:val="73"/>
    <w:uiPriority w:val="99"/>
    <w:rsid w:val="004726B9"/>
    <w:pPr>
      <w:widowControl w:val="0"/>
      <w:shd w:val="clear" w:color="auto" w:fill="FFFFFF"/>
      <w:spacing w:before="720" w:after="120" w:line="240" w:lineRule="atLeast"/>
      <w:jc w:val="center"/>
    </w:pPr>
    <w:rPr>
      <w:b/>
      <w:bCs/>
    </w:rPr>
  </w:style>
  <w:style w:type="paragraph" w:customStyle="1" w:styleId="1ff1">
    <w:name w:val="Колонтитул1"/>
    <w:basedOn w:val="a0"/>
    <w:link w:val="affffffff2"/>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0"/>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uiPriority w:val="99"/>
    <w:semiHidden/>
    <w:rsid w:val="004348B8"/>
  </w:style>
  <w:style w:type="character" w:customStyle="1" w:styleId="1ff3">
    <w:name w:val="Текст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4">
    <w:name w:val="Цветовое выделение для Текст"/>
    <w:uiPriority w:val="99"/>
    <w:rsid w:val="004348B8"/>
    <w:rPr>
      <w:rFonts w:ascii="Times New Roman" w:hAnsi="Times New Roman" w:cs="Times New Roman" w:hint="default"/>
    </w:rPr>
  </w:style>
  <w:style w:type="character" w:customStyle="1" w:styleId="1ff7">
    <w:name w:val="Неразрешенное упоминание1"/>
    <w:basedOn w:val="a1"/>
    <w:uiPriority w:val="99"/>
    <w:semiHidden/>
    <w:unhideWhenUsed/>
    <w:rsid w:val="00123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4428094">
      <w:bodyDiv w:val="1"/>
      <w:marLeft w:val="0"/>
      <w:marRight w:val="0"/>
      <w:marTop w:val="0"/>
      <w:marBottom w:val="0"/>
      <w:divBdr>
        <w:top w:val="none" w:sz="0" w:space="0" w:color="auto"/>
        <w:left w:val="none" w:sz="0" w:space="0" w:color="auto"/>
        <w:bottom w:val="none" w:sz="0" w:space="0" w:color="auto"/>
        <w:right w:val="none" w:sz="0" w:space="0" w:color="auto"/>
      </w:divBdr>
      <w:divsChild>
        <w:div w:id="879515928">
          <w:marLeft w:val="0"/>
          <w:marRight w:val="0"/>
          <w:marTop w:val="0"/>
          <w:marBottom w:val="0"/>
          <w:divBdr>
            <w:top w:val="none" w:sz="0" w:space="0" w:color="auto"/>
            <w:left w:val="none" w:sz="0" w:space="0" w:color="auto"/>
            <w:bottom w:val="none" w:sz="0" w:space="0" w:color="auto"/>
            <w:right w:val="none" w:sz="0" w:space="0" w:color="auto"/>
          </w:divBdr>
          <w:divsChild>
            <w:div w:id="12421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LAW;n=105380;fld=134;dst=100006"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10" Type="http://schemas.openxmlformats.org/officeDocument/2006/relationships/hyperlink" Target="consultantplus://offline/main?base=LAW;n=105380;fld=134;dst=100006" TargetMode="External"/><Relationship Id="rId19" Type="http://schemas.openxmlformats.org/officeDocument/2006/relationships/hyperlink" Target="http://www.roseltorg.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www.torgi.gov.ru" TargetMode="External"/><Relationship Id="rId30"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7A64-22B6-4C40-92CE-9C7540A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48777</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OSX</cp:lastModifiedBy>
  <cp:revision>17</cp:revision>
  <cp:lastPrinted>2022-08-12T10:34:00Z</cp:lastPrinted>
  <dcterms:created xsi:type="dcterms:W3CDTF">2022-10-14T07:07:00Z</dcterms:created>
  <dcterms:modified xsi:type="dcterms:W3CDTF">2022-10-20T12:58:00Z</dcterms:modified>
</cp:coreProperties>
</file>