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5A" w:rsidRPr="00FA7AAF" w:rsidRDefault="00D33D75" w:rsidP="00FA7AAF">
      <w:pPr>
        <w:tabs>
          <w:tab w:val="right" w:pos="9355"/>
        </w:tabs>
        <w:ind w:firstLine="720"/>
        <w:jc w:val="right"/>
        <w:rPr>
          <w:sz w:val="24"/>
          <w:szCs w:val="24"/>
        </w:rPr>
      </w:pPr>
      <w:r>
        <w:rPr>
          <w:noProof/>
          <w:sz w:val="24"/>
          <w:szCs w:val="24"/>
        </w:rPr>
        <w:pict>
          <v:shapetype id="_x0000_t202" coordsize="21600,21600" o:spt="202" path="m,l,21600r21600,l21600,xe">
            <v:stroke joinstyle="miter"/>
            <v:path gradientshapeok="t" o:connecttype="rect"/>
          </v:shapetype>
          <v:shape id="Text Box 6" o:spid="_x0000_s2050" type="#_x0000_t202" style="position:absolute;left:0;text-align:left;margin-left:-2.55pt;margin-top:-45.7pt;width:240.1pt;height:3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K8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" stroked="f">
            <v:textbox>
              <w:txbxContent>
                <w:p w:rsidR="00563660" w:rsidRDefault="00563660" w:rsidP="0019785A">
                  <w:pPr>
                    <w:rPr>
                      <w:sz w:val="16"/>
                    </w:rPr>
                  </w:pPr>
                </w:p>
                <w:p w:rsidR="00563660" w:rsidRDefault="00563660" w:rsidP="0019785A">
                  <w:pPr>
                    <w:rPr>
                      <w:sz w:val="16"/>
                    </w:rPr>
                  </w:pPr>
                </w:p>
                <w:p w:rsidR="00563660" w:rsidRDefault="00563660" w:rsidP="0019785A">
                  <w:pPr>
                    <w:rPr>
                      <w:sz w:val="16"/>
                    </w:rPr>
                  </w:pPr>
                </w:p>
                <w:p w:rsidR="00563660" w:rsidRDefault="00563660" w:rsidP="0019785A">
                  <w:pPr>
                    <w:rPr>
                      <w:sz w:val="16"/>
                    </w:rPr>
                  </w:pPr>
                </w:p>
                <w:p w:rsidR="00563660" w:rsidRDefault="00563660" w:rsidP="0019785A">
                  <w:pPr>
                    <w:rPr>
                      <w:sz w:val="16"/>
                    </w:rPr>
                  </w:pPr>
                </w:p>
                <w:p w:rsidR="00563660" w:rsidRDefault="00563660" w:rsidP="0019785A">
                  <w:pPr>
                    <w:rPr>
                      <w:sz w:val="16"/>
                    </w:rPr>
                  </w:pPr>
                </w:p>
                <w:p w:rsidR="00563660" w:rsidRDefault="00563660" w:rsidP="0019785A">
                  <w:pPr>
                    <w:rPr>
                      <w:sz w:val="16"/>
                    </w:rPr>
                  </w:pPr>
                </w:p>
                <w:p w:rsidR="00563660" w:rsidRPr="00150DE7" w:rsidRDefault="00563660" w:rsidP="0019785A"/>
              </w:txbxContent>
            </v:textbox>
          </v:shape>
        </w:pict>
      </w:r>
    </w:p>
    <w:p w:rsidR="0019785A" w:rsidRPr="00FA7AAF" w:rsidRDefault="0019785A" w:rsidP="00FA7AAF">
      <w:pPr>
        <w:tabs>
          <w:tab w:val="right" w:pos="9355"/>
        </w:tabs>
        <w:ind w:firstLine="720"/>
        <w:jc w:val="right"/>
        <w:rPr>
          <w:sz w:val="24"/>
          <w:szCs w:val="24"/>
        </w:rPr>
      </w:pPr>
    </w:p>
    <w:p w:rsidR="005B58DB" w:rsidRDefault="005B58DB" w:rsidP="001D1D30">
      <w:pPr>
        <w:ind w:right="5103"/>
        <w:jc w:val="both"/>
        <w:rPr>
          <w:color w:val="000000"/>
          <w:sz w:val="24"/>
          <w:szCs w:val="24"/>
        </w:rPr>
      </w:pPr>
    </w:p>
    <w:p w:rsidR="001D1D30" w:rsidRDefault="001D1D30" w:rsidP="001D1D30">
      <w:pPr>
        <w:ind w:firstLine="720"/>
        <w:jc w:val="both"/>
        <w:rPr>
          <w:sz w:val="24"/>
          <w:szCs w:val="24"/>
        </w:rPr>
      </w:pPr>
    </w:p>
    <w:p w:rsidR="001D1D30" w:rsidRDefault="001D1D30" w:rsidP="00AB4863">
      <w:pPr>
        <w:spacing w:line="276" w:lineRule="auto"/>
        <w:jc w:val="both"/>
        <w:rPr>
          <w:sz w:val="24"/>
          <w:szCs w:val="24"/>
        </w:rPr>
      </w:pPr>
      <w:r>
        <w:rPr>
          <w:sz w:val="24"/>
          <w:szCs w:val="24"/>
        </w:rPr>
        <w:t xml:space="preserve">                                                                               </w:t>
      </w:r>
      <w:r w:rsidR="0043618B">
        <w:rPr>
          <w:sz w:val="24"/>
          <w:szCs w:val="24"/>
        </w:rPr>
        <w:tab/>
      </w:r>
      <w:r w:rsidR="00D54489">
        <w:rPr>
          <w:sz w:val="24"/>
          <w:szCs w:val="24"/>
        </w:rPr>
        <w:t xml:space="preserve">        </w:t>
      </w:r>
    </w:p>
    <w:p w:rsidR="001D1D30" w:rsidRDefault="001D1D30" w:rsidP="001D1D30">
      <w:pPr>
        <w:jc w:val="right"/>
        <w:rPr>
          <w:rFonts w:eastAsia="Calibri"/>
          <w:b/>
          <w:sz w:val="24"/>
          <w:szCs w:val="24"/>
        </w:rPr>
      </w:pPr>
      <w:r>
        <w:rPr>
          <w:b/>
          <w:sz w:val="24"/>
          <w:szCs w:val="24"/>
        </w:rPr>
        <w:t>Приложение №2</w:t>
      </w:r>
    </w:p>
    <w:p w:rsidR="00376ADC" w:rsidRDefault="00376ADC" w:rsidP="001D1D30">
      <w:pPr>
        <w:jc w:val="right"/>
        <w:rPr>
          <w:b/>
          <w:sz w:val="24"/>
          <w:szCs w:val="24"/>
        </w:rPr>
      </w:pPr>
    </w:p>
    <w:p w:rsidR="009601D9" w:rsidRPr="00495BD9" w:rsidRDefault="00376ADC" w:rsidP="009601D9">
      <w:pPr>
        <w:pStyle w:val="1"/>
        <w:rPr>
          <w:color w:val="000000"/>
          <w:szCs w:val="24"/>
        </w:rPr>
      </w:pPr>
      <w:r>
        <w:tab/>
      </w:r>
      <w:r w:rsidR="009601D9">
        <w:t xml:space="preserve">                                                                 </w:t>
      </w:r>
      <w:r w:rsidR="009601D9" w:rsidRPr="00C36830">
        <w:rPr>
          <w:color w:val="000000"/>
          <w:szCs w:val="24"/>
        </w:rPr>
        <w:t>Д О Г О В О Р</w:t>
      </w:r>
      <w:r w:rsidR="009601D9">
        <w:rPr>
          <w:color w:val="000000"/>
          <w:szCs w:val="24"/>
        </w:rPr>
        <w:t xml:space="preserve"> № ____</w:t>
      </w:r>
    </w:p>
    <w:p w:rsidR="009601D9" w:rsidRDefault="009601D9" w:rsidP="009601D9">
      <w:pPr>
        <w:tabs>
          <w:tab w:val="left" w:pos="1027"/>
          <w:tab w:val="center" w:pos="4960"/>
        </w:tabs>
        <w:ind w:firstLine="567"/>
        <w:jc w:val="center"/>
      </w:pPr>
      <w:r w:rsidRPr="00604FB0">
        <w:t>купли-продажи земельного участка</w:t>
      </w:r>
      <w:r>
        <w:t xml:space="preserve"> </w:t>
      </w:r>
    </w:p>
    <w:p w:rsidR="009601D9" w:rsidRDefault="009601D9" w:rsidP="009601D9">
      <w:pPr>
        <w:pStyle w:val="a6"/>
        <w:jc w:val="both"/>
        <w:rPr>
          <w:szCs w:val="24"/>
        </w:rPr>
      </w:pPr>
    </w:p>
    <w:p w:rsidR="009601D9" w:rsidRDefault="009601D9" w:rsidP="009601D9">
      <w:pPr>
        <w:pStyle w:val="a6"/>
        <w:jc w:val="both"/>
        <w:rPr>
          <w:szCs w:val="24"/>
        </w:rPr>
      </w:pPr>
    </w:p>
    <w:p w:rsidR="009601D9" w:rsidRPr="00604FB0" w:rsidRDefault="009601D9" w:rsidP="009601D9">
      <w:pPr>
        <w:pStyle w:val="a6"/>
        <w:jc w:val="both"/>
        <w:rPr>
          <w:szCs w:val="24"/>
        </w:rPr>
      </w:pPr>
      <w:r w:rsidRPr="00604FB0">
        <w:rPr>
          <w:szCs w:val="24"/>
        </w:rPr>
        <w:t xml:space="preserve">с. </w:t>
      </w:r>
      <w:r w:rsidRPr="001F3207">
        <w:rPr>
          <w:szCs w:val="24"/>
        </w:rPr>
        <w:t xml:space="preserve">Порецкое                                                                                          </w:t>
      </w:r>
      <w:r>
        <w:rPr>
          <w:szCs w:val="24"/>
        </w:rPr>
        <w:t xml:space="preserve">                                               «___» _______ </w:t>
      </w:r>
      <w:r w:rsidRPr="00604FB0">
        <w:rPr>
          <w:szCs w:val="24"/>
        </w:rPr>
        <w:t>20</w:t>
      </w:r>
      <w:r>
        <w:rPr>
          <w:szCs w:val="24"/>
        </w:rPr>
        <w:t>22</w:t>
      </w:r>
    </w:p>
    <w:p w:rsidR="009601D9" w:rsidRPr="00604FB0" w:rsidRDefault="009601D9" w:rsidP="009601D9">
      <w:pPr>
        <w:pStyle w:val="a6"/>
        <w:jc w:val="both"/>
        <w:rPr>
          <w:szCs w:val="24"/>
        </w:rPr>
      </w:pPr>
      <w:r w:rsidRPr="00604FB0">
        <w:rPr>
          <w:szCs w:val="24"/>
        </w:rPr>
        <w:t xml:space="preserve">                   </w:t>
      </w:r>
    </w:p>
    <w:p w:rsidR="009601D9" w:rsidRDefault="009601D9" w:rsidP="009601D9">
      <w:pPr>
        <w:pStyle w:val="a6"/>
        <w:jc w:val="both"/>
        <w:rPr>
          <w:b/>
          <w:szCs w:val="24"/>
        </w:rPr>
      </w:pPr>
    </w:p>
    <w:p w:rsidR="009601D9" w:rsidRDefault="009601D9" w:rsidP="009601D9">
      <w:pPr>
        <w:pStyle w:val="a6"/>
        <w:jc w:val="both"/>
        <w:rPr>
          <w:szCs w:val="24"/>
        </w:rPr>
      </w:pPr>
      <w:r>
        <w:rPr>
          <w:b/>
          <w:szCs w:val="24"/>
        </w:rPr>
        <w:t xml:space="preserve"> Комитет по управлению муниципальным имуществом </w:t>
      </w:r>
      <w:r w:rsidRPr="00E56612">
        <w:rPr>
          <w:b/>
          <w:szCs w:val="24"/>
        </w:rPr>
        <w:t xml:space="preserve">Порецкого района </w:t>
      </w:r>
      <w:r w:rsidRPr="00604FB0">
        <w:rPr>
          <w:szCs w:val="24"/>
        </w:rPr>
        <w:t xml:space="preserve"> в лице </w:t>
      </w:r>
      <w:r>
        <w:rPr>
          <w:szCs w:val="24"/>
        </w:rPr>
        <w:t>председателя __________________</w:t>
      </w:r>
      <w:r w:rsidRPr="00604FB0">
        <w:rPr>
          <w:szCs w:val="24"/>
        </w:rPr>
        <w:t>, действующе</w:t>
      </w:r>
      <w:r>
        <w:rPr>
          <w:szCs w:val="24"/>
        </w:rPr>
        <w:t>й</w:t>
      </w:r>
      <w:r w:rsidRPr="00604FB0">
        <w:rPr>
          <w:szCs w:val="24"/>
        </w:rPr>
        <w:t xml:space="preserve"> на основании </w:t>
      </w:r>
      <w:r>
        <w:rPr>
          <w:szCs w:val="24"/>
        </w:rPr>
        <w:t>Положения о Комитете</w:t>
      </w:r>
      <w:r w:rsidRPr="00604FB0">
        <w:rPr>
          <w:szCs w:val="24"/>
        </w:rPr>
        <w:t>, именуемый в дальнейшем «Прод</w:t>
      </w:r>
      <w:r w:rsidRPr="00604FB0">
        <w:rPr>
          <w:szCs w:val="24"/>
        </w:rPr>
        <w:t>а</w:t>
      </w:r>
      <w:r w:rsidRPr="00604FB0">
        <w:rPr>
          <w:szCs w:val="24"/>
        </w:rPr>
        <w:t>вец»</w:t>
      </w:r>
      <w:r>
        <w:rPr>
          <w:szCs w:val="24"/>
        </w:rPr>
        <w:t>,</w:t>
      </w:r>
      <w:r w:rsidRPr="00604FB0">
        <w:rPr>
          <w:szCs w:val="24"/>
        </w:rPr>
        <w:t xml:space="preserve"> и</w:t>
      </w:r>
      <w:r>
        <w:rPr>
          <w:szCs w:val="24"/>
        </w:rPr>
        <w:t xml:space="preserve">___________________________________________, </w:t>
      </w:r>
      <w:r w:rsidRPr="00604FB0">
        <w:rPr>
          <w:szCs w:val="24"/>
        </w:rPr>
        <w:t>именуем</w:t>
      </w:r>
      <w:r>
        <w:rPr>
          <w:szCs w:val="24"/>
        </w:rPr>
        <w:t>ый в дальнейшем «Покупатель»,  а вместе именуемые «Стороны», в соответствии ___________________________за</w:t>
      </w:r>
      <w:r w:rsidRPr="00604FB0">
        <w:rPr>
          <w:szCs w:val="24"/>
        </w:rPr>
        <w:t>ключили настоящий договор о ниж</w:t>
      </w:r>
      <w:r w:rsidRPr="00604FB0">
        <w:rPr>
          <w:szCs w:val="24"/>
        </w:rPr>
        <w:t>е</w:t>
      </w:r>
      <w:r w:rsidRPr="00604FB0">
        <w:rPr>
          <w:szCs w:val="24"/>
        </w:rPr>
        <w:t xml:space="preserve">следующем: </w:t>
      </w:r>
    </w:p>
    <w:p w:rsidR="009601D9" w:rsidRDefault="009601D9" w:rsidP="009601D9">
      <w:pPr>
        <w:pStyle w:val="a6"/>
        <w:jc w:val="both"/>
        <w:rPr>
          <w:b/>
          <w:szCs w:val="24"/>
        </w:rPr>
      </w:pPr>
      <w:r w:rsidRPr="00604FB0">
        <w:rPr>
          <w:szCs w:val="24"/>
        </w:rPr>
        <w:t xml:space="preserve"> </w:t>
      </w:r>
    </w:p>
    <w:p w:rsidR="009601D9" w:rsidRDefault="009601D9" w:rsidP="009601D9">
      <w:pPr>
        <w:pStyle w:val="a6"/>
        <w:numPr>
          <w:ilvl w:val="0"/>
          <w:numId w:val="36"/>
        </w:numPr>
        <w:rPr>
          <w:b/>
          <w:szCs w:val="24"/>
        </w:rPr>
      </w:pPr>
      <w:r w:rsidRPr="005146DE">
        <w:rPr>
          <w:b/>
          <w:szCs w:val="24"/>
        </w:rPr>
        <w:t>Предмет договора</w:t>
      </w:r>
    </w:p>
    <w:p w:rsidR="009601D9" w:rsidRPr="005146DE" w:rsidRDefault="009601D9" w:rsidP="009601D9">
      <w:pPr>
        <w:pStyle w:val="a6"/>
        <w:jc w:val="both"/>
        <w:rPr>
          <w:b/>
          <w:szCs w:val="24"/>
        </w:rPr>
      </w:pPr>
    </w:p>
    <w:p w:rsidR="009601D9" w:rsidRDefault="009601D9" w:rsidP="009601D9">
      <w:pPr>
        <w:pStyle w:val="a6"/>
        <w:jc w:val="both"/>
        <w:rPr>
          <w:szCs w:val="24"/>
        </w:rPr>
      </w:pPr>
      <w:r w:rsidRPr="00604FB0">
        <w:rPr>
          <w:szCs w:val="24"/>
        </w:rPr>
        <w:t xml:space="preserve">1.1.Продавец обязуется передать в </w:t>
      </w:r>
      <w:r>
        <w:rPr>
          <w:szCs w:val="24"/>
        </w:rPr>
        <w:t>собственность, а Покупатель</w:t>
      </w:r>
      <w:r w:rsidRPr="00604FB0">
        <w:rPr>
          <w:szCs w:val="24"/>
        </w:rPr>
        <w:t xml:space="preserve"> принять и оплатить по цене и на условиях н</w:t>
      </w:r>
      <w:r w:rsidRPr="00604FB0">
        <w:rPr>
          <w:szCs w:val="24"/>
        </w:rPr>
        <w:t>а</w:t>
      </w:r>
      <w:r w:rsidRPr="00604FB0">
        <w:rPr>
          <w:szCs w:val="24"/>
        </w:rPr>
        <w:t xml:space="preserve">стоящего Договора земельный участок </w:t>
      </w:r>
      <w:r>
        <w:rPr>
          <w:szCs w:val="24"/>
        </w:rPr>
        <w:t>из земель сельскохозяйственного назначения</w:t>
      </w:r>
      <w:r w:rsidRPr="00604FB0">
        <w:rPr>
          <w:szCs w:val="24"/>
        </w:rPr>
        <w:t xml:space="preserve"> с кадастровым номером</w:t>
      </w:r>
      <w:r>
        <w:rPr>
          <w:szCs w:val="24"/>
        </w:rPr>
        <w:t xml:space="preserve">  21:18:120209:384 площадью 8849 кв.м.</w:t>
      </w:r>
      <w:r w:rsidRPr="005E48A8">
        <w:rPr>
          <w:szCs w:val="24"/>
        </w:rPr>
        <w:t xml:space="preserve">, </w:t>
      </w:r>
      <w:r>
        <w:rPr>
          <w:szCs w:val="24"/>
        </w:rPr>
        <w:t>расположенный</w:t>
      </w:r>
      <w:r w:rsidRPr="005E48A8">
        <w:rPr>
          <w:szCs w:val="24"/>
        </w:rPr>
        <w:t xml:space="preserve"> </w:t>
      </w:r>
      <w:r>
        <w:rPr>
          <w:szCs w:val="24"/>
        </w:rPr>
        <w:t>по адресу: Чувашская Республика, Порецкий район, Порецкое сельское поселение. Вид разрешенного использования: сельскохозяйственное использование (далее Участок)</w:t>
      </w:r>
      <w:r w:rsidRPr="00604FB0">
        <w:rPr>
          <w:szCs w:val="24"/>
        </w:rPr>
        <w:t>.</w:t>
      </w:r>
    </w:p>
    <w:p w:rsidR="009601D9" w:rsidRPr="00604FB0" w:rsidRDefault="009601D9" w:rsidP="009601D9">
      <w:pPr>
        <w:pStyle w:val="a6"/>
        <w:jc w:val="both"/>
        <w:rPr>
          <w:szCs w:val="24"/>
        </w:rPr>
      </w:pPr>
    </w:p>
    <w:p w:rsidR="009601D9" w:rsidRDefault="009601D9" w:rsidP="009601D9">
      <w:pPr>
        <w:pStyle w:val="a6"/>
        <w:numPr>
          <w:ilvl w:val="0"/>
          <w:numId w:val="36"/>
        </w:numPr>
        <w:rPr>
          <w:b/>
          <w:bCs/>
          <w:szCs w:val="24"/>
        </w:rPr>
      </w:pPr>
      <w:r>
        <w:rPr>
          <w:b/>
          <w:bCs/>
          <w:szCs w:val="24"/>
        </w:rPr>
        <w:t>Плата по договору</w:t>
      </w:r>
    </w:p>
    <w:p w:rsidR="009601D9" w:rsidRPr="00604FB0" w:rsidRDefault="009601D9" w:rsidP="009601D9">
      <w:pPr>
        <w:pStyle w:val="a6"/>
        <w:rPr>
          <w:b/>
          <w:bCs/>
          <w:szCs w:val="24"/>
        </w:rPr>
      </w:pPr>
    </w:p>
    <w:p w:rsidR="009601D9" w:rsidRPr="00604FB0" w:rsidRDefault="009601D9" w:rsidP="009601D9">
      <w:pPr>
        <w:pStyle w:val="a6"/>
        <w:jc w:val="both"/>
        <w:rPr>
          <w:szCs w:val="24"/>
        </w:rPr>
      </w:pPr>
      <w:r>
        <w:rPr>
          <w:szCs w:val="24"/>
        </w:rPr>
        <w:t xml:space="preserve">  </w:t>
      </w:r>
      <w:r w:rsidRPr="00604FB0">
        <w:rPr>
          <w:szCs w:val="24"/>
        </w:rPr>
        <w:t xml:space="preserve">2.1.Цена Участка </w:t>
      </w:r>
      <w:r w:rsidRPr="00FC17BC">
        <w:rPr>
          <w:szCs w:val="24"/>
        </w:rPr>
        <w:t xml:space="preserve">составляет </w:t>
      </w:r>
      <w:r>
        <w:rPr>
          <w:b/>
          <w:szCs w:val="24"/>
        </w:rPr>
        <w:t>_______</w:t>
      </w:r>
      <w:r w:rsidRPr="00495BD9">
        <w:rPr>
          <w:b/>
          <w:szCs w:val="24"/>
        </w:rPr>
        <w:t xml:space="preserve"> рублей</w:t>
      </w:r>
      <w:r>
        <w:rPr>
          <w:b/>
          <w:szCs w:val="24"/>
        </w:rPr>
        <w:t xml:space="preserve"> 00 копеек</w:t>
      </w:r>
      <w:r>
        <w:rPr>
          <w:szCs w:val="24"/>
        </w:rPr>
        <w:t xml:space="preserve"> </w:t>
      </w:r>
      <w:r w:rsidRPr="006A060B">
        <w:rPr>
          <w:szCs w:val="24"/>
        </w:rPr>
        <w:t>(</w:t>
      </w:r>
      <w:r>
        <w:rPr>
          <w:szCs w:val="24"/>
        </w:rPr>
        <w:t>__________  рублей,00  копеек)</w:t>
      </w:r>
      <w:r w:rsidRPr="00604FB0">
        <w:rPr>
          <w:szCs w:val="24"/>
        </w:rPr>
        <w:t>.</w:t>
      </w:r>
      <w:r>
        <w:rPr>
          <w:szCs w:val="24"/>
        </w:rPr>
        <w:t xml:space="preserve">  </w:t>
      </w:r>
    </w:p>
    <w:p w:rsidR="009601D9" w:rsidRDefault="009601D9" w:rsidP="009601D9">
      <w:pPr>
        <w:pStyle w:val="a6"/>
        <w:jc w:val="both"/>
        <w:rPr>
          <w:szCs w:val="24"/>
        </w:rPr>
      </w:pPr>
      <w:r>
        <w:rPr>
          <w:szCs w:val="24"/>
        </w:rPr>
        <w:t xml:space="preserve">  2.2.Покупатель оплачивает</w:t>
      </w:r>
      <w:r w:rsidRPr="00604FB0">
        <w:rPr>
          <w:szCs w:val="24"/>
        </w:rPr>
        <w:t xml:space="preserve"> </w:t>
      </w:r>
      <w:r>
        <w:rPr>
          <w:szCs w:val="24"/>
        </w:rPr>
        <w:t xml:space="preserve">цену Участка, указанную в пункте </w:t>
      </w:r>
      <w:r w:rsidRPr="00604FB0">
        <w:rPr>
          <w:szCs w:val="24"/>
        </w:rPr>
        <w:t>2.1</w:t>
      </w:r>
      <w:r>
        <w:rPr>
          <w:szCs w:val="24"/>
        </w:rPr>
        <w:t xml:space="preserve"> настоящего</w:t>
      </w:r>
      <w:r w:rsidRPr="00604FB0">
        <w:rPr>
          <w:szCs w:val="24"/>
        </w:rPr>
        <w:t xml:space="preserve"> Договора</w:t>
      </w:r>
      <w:r>
        <w:rPr>
          <w:szCs w:val="24"/>
        </w:rPr>
        <w:t xml:space="preserve"> </w:t>
      </w:r>
      <w:r w:rsidRPr="00604FB0">
        <w:rPr>
          <w:szCs w:val="24"/>
        </w:rPr>
        <w:t>до регистрации права собственности  на Участок</w:t>
      </w:r>
      <w:r>
        <w:rPr>
          <w:szCs w:val="24"/>
        </w:rPr>
        <w:t>, но не позднее 20</w:t>
      </w:r>
      <w:r w:rsidRPr="00604FB0">
        <w:rPr>
          <w:szCs w:val="24"/>
        </w:rPr>
        <w:t xml:space="preserve"> </w:t>
      </w:r>
      <w:r>
        <w:rPr>
          <w:szCs w:val="24"/>
        </w:rPr>
        <w:t>к</w:t>
      </w:r>
      <w:r w:rsidRPr="00604FB0">
        <w:rPr>
          <w:szCs w:val="24"/>
        </w:rPr>
        <w:t xml:space="preserve">алендарных дней с </w:t>
      </w:r>
      <w:r>
        <w:rPr>
          <w:szCs w:val="24"/>
        </w:rPr>
        <w:t>даты</w:t>
      </w:r>
      <w:r w:rsidRPr="00604FB0">
        <w:rPr>
          <w:szCs w:val="24"/>
        </w:rPr>
        <w:t xml:space="preserve"> заключения настоящего Договора.</w:t>
      </w:r>
    </w:p>
    <w:p w:rsidR="009601D9" w:rsidRPr="00604FB0" w:rsidRDefault="009601D9" w:rsidP="009601D9">
      <w:pPr>
        <w:pStyle w:val="a6"/>
        <w:jc w:val="both"/>
        <w:rPr>
          <w:szCs w:val="24"/>
        </w:rPr>
      </w:pPr>
      <w:r>
        <w:rPr>
          <w:szCs w:val="24"/>
        </w:rPr>
        <w:t xml:space="preserve">   2.3 В целях настоящего Договора датой его заключения считается дата подписания его сторонами.</w:t>
      </w:r>
    </w:p>
    <w:p w:rsidR="009601D9" w:rsidRPr="00604FB0" w:rsidRDefault="009601D9" w:rsidP="009601D9">
      <w:pPr>
        <w:pStyle w:val="a6"/>
        <w:jc w:val="both"/>
        <w:rPr>
          <w:szCs w:val="24"/>
        </w:rPr>
      </w:pPr>
      <w:r>
        <w:rPr>
          <w:szCs w:val="24"/>
        </w:rPr>
        <w:t xml:space="preserve">    </w:t>
      </w:r>
      <w:r w:rsidRPr="00604FB0">
        <w:rPr>
          <w:szCs w:val="24"/>
        </w:rPr>
        <w:t>2.</w:t>
      </w:r>
      <w:r>
        <w:rPr>
          <w:szCs w:val="24"/>
        </w:rPr>
        <w:t>4</w:t>
      </w:r>
      <w:r w:rsidRPr="00604FB0">
        <w:rPr>
          <w:szCs w:val="24"/>
        </w:rPr>
        <w:t>.</w:t>
      </w:r>
      <w:r>
        <w:rPr>
          <w:szCs w:val="24"/>
        </w:rPr>
        <w:t xml:space="preserve"> </w:t>
      </w:r>
      <w:r w:rsidRPr="00604FB0">
        <w:rPr>
          <w:szCs w:val="24"/>
        </w:rPr>
        <w:t>Оплата производится в рублях. Сумма платежа</w:t>
      </w:r>
      <w:r>
        <w:rPr>
          <w:szCs w:val="24"/>
        </w:rPr>
        <w:t xml:space="preserve"> перечисляется на счет Управления федерального казн</w:t>
      </w:r>
      <w:r>
        <w:rPr>
          <w:szCs w:val="24"/>
        </w:rPr>
        <w:t>а</w:t>
      </w:r>
      <w:r>
        <w:rPr>
          <w:szCs w:val="24"/>
        </w:rPr>
        <w:t>чейства по Чувашской Республике</w:t>
      </w:r>
      <w:r w:rsidRPr="00604FB0">
        <w:rPr>
          <w:szCs w:val="24"/>
        </w:rPr>
        <w:t xml:space="preserve"> </w:t>
      </w:r>
      <w:r>
        <w:rPr>
          <w:szCs w:val="24"/>
        </w:rPr>
        <w:t xml:space="preserve"> (Администрация Порецкого района) № 40101810900000010005 в отделении - НБ Чувашская Республика гор. Чебоксары, </w:t>
      </w:r>
      <w:r w:rsidRPr="00604FB0">
        <w:rPr>
          <w:szCs w:val="24"/>
        </w:rPr>
        <w:t>Сведения о реквизитах счета:</w:t>
      </w:r>
      <w:r>
        <w:rPr>
          <w:szCs w:val="24"/>
        </w:rPr>
        <w:t xml:space="preserve"> </w:t>
      </w:r>
      <w:r w:rsidRPr="00604FB0">
        <w:rPr>
          <w:szCs w:val="24"/>
        </w:rPr>
        <w:t>БИК 049706001, ИНН 211300</w:t>
      </w:r>
      <w:r>
        <w:rPr>
          <w:szCs w:val="24"/>
        </w:rPr>
        <w:t>1841</w:t>
      </w:r>
      <w:r w:rsidRPr="00604FB0">
        <w:rPr>
          <w:szCs w:val="24"/>
        </w:rPr>
        <w:t>, КПП 211301001,  ОКТ</w:t>
      </w:r>
      <w:r>
        <w:rPr>
          <w:szCs w:val="24"/>
        </w:rPr>
        <w:t>М</w:t>
      </w:r>
      <w:r w:rsidRPr="00604FB0">
        <w:rPr>
          <w:szCs w:val="24"/>
        </w:rPr>
        <w:t xml:space="preserve">О </w:t>
      </w:r>
      <w:r>
        <w:rPr>
          <w:szCs w:val="24"/>
        </w:rPr>
        <w:t xml:space="preserve">97635000, код бюджетной классификации </w:t>
      </w:r>
      <w:r w:rsidRPr="00DD31D8">
        <w:rPr>
          <w:szCs w:val="24"/>
        </w:rPr>
        <w:t>9</w:t>
      </w:r>
      <w:r>
        <w:rPr>
          <w:szCs w:val="24"/>
        </w:rPr>
        <w:t>0</w:t>
      </w:r>
      <w:r w:rsidRPr="00DD31D8">
        <w:rPr>
          <w:szCs w:val="24"/>
        </w:rPr>
        <w:t>3114060130</w:t>
      </w:r>
      <w:r>
        <w:rPr>
          <w:szCs w:val="24"/>
        </w:rPr>
        <w:t>50</w:t>
      </w:r>
      <w:r w:rsidRPr="00DD31D8">
        <w:rPr>
          <w:szCs w:val="24"/>
        </w:rPr>
        <w:t>000430.</w:t>
      </w:r>
      <w:r>
        <w:rPr>
          <w:szCs w:val="24"/>
        </w:rPr>
        <w:t xml:space="preserve"> </w:t>
      </w:r>
    </w:p>
    <w:p w:rsidR="009601D9" w:rsidRDefault="009601D9" w:rsidP="009601D9">
      <w:pPr>
        <w:pStyle w:val="a6"/>
        <w:jc w:val="both"/>
        <w:rPr>
          <w:szCs w:val="24"/>
        </w:rPr>
      </w:pPr>
      <w:r>
        <w:rPr>
          <w:szCs w:val="24"/>
        </w:rPr>
        <w:t xml:space="preserve">   </w:t>
      </w:r>
      <w:r w:rsidRPr="00604FB0">
        <w:rPr>
          <w:szCs w:val="24"/>
        </w:rPr>
        <w:t xml:space="preserve"> 2.</w:t>
      </w:r>
      <w:r>
        <w:rPr>
          <w:szCs w:val="24"/>
        </w:rPr>
        <w:t>5. В случаях предусмотренных законодательством Российской Федерации, Покупатель дополнительно о</w:t>
      </w:r>
      <w:r>
        <w:rPr>
          <w:szCs w:val="24"/>
        </w:rPr>
        <w:t>п</w:t>
      </w:r>
      <w:r>
        <w:rPr>
          <w:szCs w:val="24"/>
        </w:rPr>
        <w:t>лачивает</w:t>
      </w:r>
      <w:r w:rsidRPr="00604FB0">
        <w:rPr>
          <w:szCs w:val="24"/>
        </w:rPr>
        <w:t xml:space="preserve"> сумму налога на добавленную сто</w:t>
      </w:r>
      <w:r>
        <w:rPr>
          <w:szCs w:val="24"/>
        </w:rPr>
        <w:t>имость, предъявляемую Продавцом.</w:t>
      </w:r>
    </w:p>
    <w:p w:rsidR="009601D9" w:rsidRDefault="009601D9" w:rsidP="009601D9">
      <w:pPr>
        <w:pStyle w:val="a6"/>
        <w:jc w:val="both"/>
        <w:rPr>
          <w:b/>
          <w:bCs/>
          <w:szCs w:val="24"/>
        </w:rPr>
      </w:pPr>
    </w:p>
    <w:p w:rsidR="009601D9" w:rsidRPr="00604FB0" w:rsidRDefault="009601D9" w:rsidP="009601D9">
      <w:pPr>
        <w:pStyle w:val="a6"/>
        <w:rPr>
          <w:b/>
          <w:bCs/>
          <w:szCs w:val="24"/>
        </w:rPr>
      </w:pPr>
      <w:r w:rsidRPr="00604FB0">
        <w:rPr>
          <w:b/>
          <w:bCs/>
          <w:szCs w:val="24"/>
        </w:rPr>
        <w:t>3.Ограничения использования и обременения Участка.</w:t>
      </w:r>
    </w:p>
    <w:p w:rsidR="009601D9" w:rsidRDefault="009601D9" w:rsidP="009601D9">
      <w:pPr>
        <w:pStyle w:val="a6"/>
        <w:tabs>
          <w:tab w:val="left" w:pos="1072"/>
          <w:tab w:val="center" w:pos="4677"/>
        </w:tabs>
        <w:jc w:val="both"/>
        <w:rPr>
          <w:szCs w:val="24"/>
        </w:rPr>
      </w:pPr>
    </w:p>
    <w:p w:rsidR="009601D9" w:rsidRDefault="009601D9" w:rsidP="009601D9">
      <w:pPr>
        <w:pStyle w:val="a6"/>
        <w:tabs>
          <w:tab w:val="left" w:pos="540"/>
          <w:tab w:val="center" w:pos="4677"/>
        </w:tabs>
        <w:ind w:left="540"/>
        <w:jc w:val="both"/>
        <w:rPr>
          <w:szCs w:val="24"/>
        </w:rPr>
      </w:pPr>
      <w:r w:rsidRPr="00604FB0">
        <w:rPr>
          <w:szCs w:val="24"/>
        </w:rPr>
        <w:t>3.1 Участок публичным сервитутом не обременен.</w:t>
      </w:r>
    </w:p>
    <w:p w:rsidR="009601D9" w:rsidRDefault="009601D9" w:rsidP="008A66BF">
      <w:pPr>
        <w:pStyle w:val="a6"/>
        <w:tabs>
          <w:tab w:val="left" w:pos="540"/>
          <w:tab w:val="center" w:pos="4677"/>
        </w:tabs>
        <w:jc w:val="both"/>
        <w:rPr>
          <w:b/>
          <w:bCs/>
          <w:szCs w:val="24"/>
        </w:rPr>
      </w:pPr>
      <w:r>
        <w:rPr>
          <w:szCs w:val="24"/>
        </w:rPr>
        <w:tab/>
      </w:r>
      <w:r w:rsidRPr="00604FB0">
        <w:rPr>
          <w:szCs w:val="24"/>
        </w:rPr>
        <w:t xml:space="preserve">                                                   </w:t>
      </w:r>
    </w:p>
    <w:p w:rsidR="009601D9" w:rsidRPr="00604FB0" w:rsidRDefault="009601D9" w:rsidP="009601D9">
      <w:pPr>
        <w:pStyle w:val="a6"/>
        <w:rPr>
          <w:b/>
          <w:bCs/>
          <w:szCs w:val="24"/>
        </w:rPr>
      </w:pPr>
      <w:r w:rsidRPr="00604FB0">
        <w:rPr>
          <w:b/>
          <w:bCs/>
          <w:szCs w:val="24"/>
        </w:rPr>
        <w:t>4.</w:t>
      </w:r>
      <w:r>
        <w:rPr>
          <w:b/>
          <w:bCs/>
          <w:szCs w:val="24"/>
        </w:rPr>
        <w:t xml:space="preserve"> </w:t>
      </w:r>
      <w:r w:rsidRPr="00604FB0">
        <w:rPr>
          <w:b/>
          <w:bCs/>
          <w:szCs w:val="24"/>
        </w:rPr>
        <w:t>Права и обязанности сторон</w:t>
      </w:r>
    </w:p>
    <w:p w:rsidR="009601D9" w:rsidRDefault="009601D9" w:rsidP="009601D9">
      <w:pPr>
        <w:pStyle w:val="a6"/>
        <w:jc w:val="both"/>
        <w:rPr>
          <w:b/>
          <w:bCs/>
          <w:szCs w:val="24"/>
        </w:rPr>
      </w:pPr>
    </w:p>
    <w:p w:rsidR="009601D9" w:rsidRPr="00604FB0" w:rsidRDefault="009601D9" w:rsidP="009601D9">
      <w:pPr>
        <w:pStyle w:val="a6"/>
        <w:jc w:val="both"/>
        <w:rPr>
          <w:szCs w:val="24"/>
        </w:rPr>
      </w:pPr>
      <w:r w:rsidRPr="00604FB0">
        <w:rPr>
          <w:szCs w:val="24"/>
        </w:rPr>
        <w:t>4.1.Продавец обязуется:</w:t>
      </w:r>
    </w:p>
    <w:p w:rsidR="009601D9" w:rsidRDefault="009601D9" w:rsidP="009601D9">
      <w:pPr>
        <w:pStyle w:val="a6"/>
        <w:jc w:val="both"/>
        <w:rPr>
          <w:szCs w:val="24"/>
        </w:rPr>
      </w:pPr>
      <w:r>
        <w:rPr>
          <w:szCs w:val="24"/>
        </w:rPr>
        <w:t>4.1.1.Предоставить Покупателю</w:t>
      </w:r>
      <w:r w:rsidRPr="00604FB0">
        <w:rPr>
          <w:szCs w:val="24"/>
        </w:rPr>
        <w:t xml:space="preserve"> сведения, необходимые для исполнения условий, установленных </w:t>
      </w:r>
      <w:r>
        <w:rPr>
          <w:szCs w:val="24"/>
        </w:rPr>
        <w:t xml:space="preserve">настоящим </w:t>
      </w:r>
      <w:r w:rsidRPr="00604FB0">
        <w:rPr>
          <w:szCs w:val="24"/>
        </w:rPr>
        <w:t>Договором.</w:t>
      </w:r>
    </w:p>
    <w:p w:rsidR="009601D9" w:rsidRDefault="009601D9" w:rsidP="009601D9">
      <w:pPr>
        <w:pStyle w:val="a6"/>
        <w:jc w:val="both"/>
        <w:rPr>
          <w:szCs w:val="24"/>
        </w:rPr>
      </w:pPr>
      <w:r>
        <w:rPr>
          <w:szCs w:val="24"/>
        </w:rPr>
        <w:t>4.1.2. Передать земельный участок по акту приема-передачи после полной оплаты цены участка, подтвержде</w:t>
      </w:r>
      <w:r>
        <w:rPr>
          <w:szCs w:val="24"/>
        </w:rPr>
        <w:t>н</w:t>
      </w:r>
      <w:r>
        <w:rPr>
          <w:szCs w:val="24"/>
        </w:rPr>
        <w:t>ной квитанцией об оплате.</w:t>
      </w:r>
    </w:p>
    <w:p w:rsidR="009601D9" w:rsidRPr="00604FB0" w:rsidRDefault="009601D9" w:rsidP="009601D9">
      <w:pPr>
        <w:pStyle w:val="a6"/>
        <w:jc w:val="both"/>
        <w:rPr>
          <w:szCs w:val="24"/>
        </w:rPr>
      </w:pPr>
      <w:r>
        <w:rPr>
          <w:szCs w:val="24"/>
        </w:rPr>
        <w:t>4.2. Покупатель обязуе</w:t>
      </w:r>
      <w:r w:rsidRPr="00604FB0">
        <w:rPr>
          <w:szCs w:val="24"/>
        </w:rPr>
        <w:t>тся:</w:t>
      </w:r>
    </w:p>
    <w:p w:rsidR="009601D9" w:rsidRPr="00604FB0" w:rsidRDefault="009601D9" w:rsidP="009601D9">
      <w:pPr>
        <w:pStyle w:val="a6"/>
        <w:jc w:val="both"/>
        <w:rPr>
          <w:szCs w:val="24"/>
        </w:rPr>
      </w:pPr>
      <w:r w:rsidRPr="00604FB0">
        <w:rPr>
          <w:szCs w:val="24"/>
        </w:rPr>
        <w:t xml:space="preserve"> 4.2.1.Оплатить </w:t>
      </w:r>
      <w:r>
        <w:rPr>
          <w:szCs w:val="24"/>
        </w:rPr>
        <w:t>цену</w:t>
      </w:r>
      <w:r w:rsidRPr="00604FB0">
        <w:rPr>
          <w:szCs w:val="24"/>
        </w:rPr>
        <w:t xml:space="preserve"> Участка </w:t>
      </w:r>
      <w:r>
        <w:rPr>
          <w:szCs w:val="24"/>
        </w:rPr>
        <w:t xml:space="preserve">до регистрации Договора, </w:t>
      </w:r>
      <w:r w:rsidRPr="00604FB0">
        <w:rPr>
          <w:szCs w:val="24"/>
        </w:rPr>
        <w:t xml:space="preserve">в сроки и в порядке, установленном разделом 2 </w:t>
      </w:r>
      <w:r>
        <w:rPr>
          <w:szCs w:val="24"/>
        </w:rPr>
        <w:t>н</w:t>
      </w:r>
      <w:r>
        <w:rPr>
          <w:szCs w:val="24"/>
        </w:rPr>
        <w:t>а</w:t>
      </w:r>
      <w:r>
        <w:rPr>
          <w:szCs w:val="24"/>
        </w:rPr>
        <w:t xml:space="preserve">стоящего </w:t>
      </w:r>
      <w:r w:rsidRPr="00604FB0">
        <w:rPr>
          <w:szCs w:val="24"/>
        </w:rPr>
        <w:t>Договора.</w:t>
      </w:r>
    </w:p>
    <w:p w:rsidR="009601D9" w:rsidRPr="00604FB0" w:rsidRDefault="009601D9" w:rsidP="009601D9">
      <w:pPr>
        <w:pStyle w:val="a6"/>
        <w:jc w:val="both"/>
        <w:rPr>
          <w:szCs w:val="24"/>
        </w:rPr>
      </w:pPr>
      <w:r>
        <w:rPr>
          <w:szCs w:val="24"/>
        </w:rPr>
        <w:t xml:space="preserve"> 4.2.2</w:t>
      </w:r>
      <w:r w:rsidRPr="00604FB0">
        <w:rPr>
          <w:szCs w:val="24"/>
        </w:rPr>
        <w:t xml:space="preserve">.Предоставлять информацию о состоянии Участка по запросам соответствующих органов </w:t>
      </w:r>
      <w:r>
        <w:rPr>
          <w:szCs w:val="24"/>
        </w:rPr>
        <w:t>г</w:t>
      </w:r>
      <w:r w:rsidRPr="00604FB0">
        <w:rPr>
          <w:szCs w:val="24"/>
        </w:rPr>
        <w:t xml:space="preserve">осударственной власти и органов местного самоуправления, создавать необходимые условия для контроля за надлежащим выполнением условий </w:t>
      </w:r>
      <w:r>
        <w:rPr>
          <w:szCs w:val="24"/>
        </w:rPr>
        <w:t xml:space="preserve">настоящего </w:t>
      </w:r>
      <w:r w:rsidRPr="00604FB0">
        <w:rPr>
          <w:szCs w:val="24"/>
        </w:rPr>
        <w:t>Договора и установленного порядка использования Участка, а также обесп</w:t>
      </w:r>
      <w:r w:rsidRPr="00604FB0">
        <w:rPr>
          <w:szCs w:val="24"/>
        </w:rPr>
        <w:t>е</w:t>
      </w:r>
      <w:r w:rsidRPr="00604FB0">
        <w:rPr>
          <w:szCs w:val="24"/>
        </w:rPr>
        <w:t>чивать доступ и проход на Участок их представителей.</w:t>
      </w:r>
    </w:p>
    <w:p w:rsidR="009601D9" w:rsidRPr="00604FB0" w:rsidRDefault="009601D9" w:rsidP="009601D9">
      <w:pPr>
        <w:pStyle w:val="a6"/>
        <w:jc w:val="both"/>
        <w:rPr>
          <w:szCs w:val="24"/>
        </w:rPr>
      </w:pPr>
      <w:r>
        <w:rPr>
          <w:szCs w:val="24"/>
        </w:rPr>
        <w:lastRenderedPageBreak/>
        <w:t xml:space="preserve">  4.2.3</w:t>
      </w:r>
      <w:r w:rsidRPr="00604FB0">
        <w:rPr>
          <w:szCs w:val="24"/>
        </w:rPr>
        <w:t>.</w:t>
      </w:r>
      <w:r>
        <w:rPr>
          <w:szCs w:val="24"/>
        </w:rPr>
        <w:t xml:space="preserve">С </w:t>
      </w:r>
      <w:r w:rsidRPr="00604FB0">
        <w:rPr>
          <w:szCs w:val="24"/>
        </w:rPr>
        <w:t xml:space="preserve">момента подписания </w:t>
      </w:r>
      <w:r>
        <w:rPr>
          <w:szCs w:val="24"/>
        </w:rPr>
        <w:t xml:space="preserve">настоящего </w:t>
      </w:r>
      <w:r w:rsidRPr="00604FB0">
        <w:rPr>
          <w:szCs w:val="24"/>
        </w:rPr>
        <w:t>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w:t>
      </w:r>
      <w:r w:rsidRPr="00604FB0">
        <w:rPr>
          <w:szCs w:val="24"/>
        </w:rPr>
        <w:t>а</w:t>
      </w:r>
      <w:r w:rsidRPr="00604FB0">
        <w:rPr>
          <w:szCs w:val="24"/>
        </w:rPr>
        <w:t>стке.</w:t>
      </w:r>
    </w:p>
    <w:p w:rsidR="009601D9" w:rsidRPr="00604FB0" w:rsidRDefault="009601D9" w:rsidP="009601D9">
      <w:pPr>
        <w:pStyle w:val="a6"/>
        <w:jc w:val="both"/>
        <w:rPr>
          <w:szCs w:val="24"/>
        </w:rPr>
      </w:pPr>
      <w:r>
        <w:rPr>
          <w:szCs w:val="24"/>
        </w:rPr>
        <w:t xml:space="preserve">  4.2.4</w:t>
      </w:r>
      <w:r w:rsidRPr="00604FB0">
        <w:rPr>
          <w:szCs w:val="24"/>
        </w:rPr>
        <w:t xml:space="preserve">.За свой счет обеспечить государственную регистрацию </w:t>
      </w:r>
      <w:r>
        <w:rPr>
          <w:szCs w:val="24"/>
        </w:rPr>
        <w:t>настоящего Договора в порядке и сроки, пред</w:t>
      </w:r>
      <w:r>
        <w:rPr>
          <w:szCs w:val="24"/>
        </w:rPr>
        <w:t>у</w:t>
      </w:r>
      <w:r>
        <w:rPr>
          <w:szCs w:val="24"/>
        </w:rPr>
        <w:t>смотренные действующим законодательством</w:t>
      </w:r>
      <w:r w:rsidRPr="00604FB0">
        <w:rPr>
          <w:szCs w:val="24"/>
        </w:rPr>
        <w:t xml:space="preserve">.          </w:t>
      </w:r>
    </w:p>
    <w:p w:rsidR="009601D9" w:rsidRDefault="009601D9" w:rsidP="009601D9">
      <w:pPr>
        <w:pStyle w:val="a6"/>
        <w:jc w:val="both"/>
        <w:rPr>
          <w:b/>
          <w:bCs/>
          <w:szCs w:val="24"/>
        </w:rPr>
      </w:pPr>
      <w:r w:rsidRPr="00604FB0">
        <w:rPr>
          <w:szCs w:val="24"/>
        </w:rPr>
        <w:t xml:space="preserve">                                             </w:t>
      </w:r>
    </w:p>
    <w:p w:rsidR="009601D9" w:rsidRPr="00604FB0" w:rsidRDefault="009601D9" w:rsidP="009601D9">
      <w:pPr>
        <w:pStyle w:val="a6"/>
        <w:rPr>
          <w:b/>
          <w:bCs/>
          <w:szCs w:val="24"/>
        </w:rPr>
      </w:pPr>
      <w:r w:rsidRPr="00604FB0">
        <w:rPr>
          <w:b/>
          <w:bCs/>
          <w:szCs w:val="24"/>
        </w:rPr>
        <w:t>5. Ответственность сторон.</w:t>
      </w:r>
    </w:p>
    <w:p w:rsidR="009601D9" w:rsidRPr="00604FB0" w:rsidRDefault="009601D9" w:rsidP="009601D9">
      <w:pPr>
        <w:pStyle w:val="a6"/>
        <w:jc w:val="both"/>
        <w:rPr>
          <w:szCs w:val="24"/>
        </w:rPr>
      </w:pPr>
    </w:p>
    <w:p w:rsidR="009601D9" w:rsidRDefault="009601D9" w:rsidP="009601D9">
      <w:pPr>
        <w:pStyle w:val="a6"/>
        <w:jc w:val="both"/>
        <w:rPr>
          <w:szCs w:val="24"/>
        </w:rPr>
      </w:pPr>
      <w:r>
        <w:rPr>
          <w:szCs w:val="24"/>
        </w:rPr>
        <w:t xml:space="preserve"> 5.1.Покупатель несе</w:t>
      </w:r>
      <w:r w:rsidRPr="00604FB0">
        <w:rPr>
          <w:szCs w:val="24"/>
        </w:rPr>
        <w:t>т ответственность перед третьими лицами за последствия отчуждения недвижимо</w:t>
      </w:r>
      <w:r>
        <w:rPr>
          <w:szCs w:val="24"/>
        </w:rPr>
        <w:t>го им</w:t>
      </w:r>
      <w:r>
        <w:rPr>
          <w:szCs w:val="24"/>
        </w:rPr>
        <w:t>у</w:t>
      </w:r>
      <w:r>
        <w:rPr>
          <w:szCs w:val="24"/>
        </w:rPr>
        <w:t xml:space="preserve">щества, принадлежащего ему права </w:t>
      </w:r>
      <w:r w:rsidRPr="00604FB0">
        <w:rPr>
          <w:szCs w:val="24"/>
        </w:rPr>
        <w:t>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601D9" w:rsidRPr="005146DE" w:rsidRDefault="009601D9" w:rsidP="009601D9">
      <w:pPr>
        <w:pStyle w:val="a6"/>
        <w:jc w:val="both"/>
        <w:rPr>
          <w:szCs w:val="24"/>
        </w:rPr>
      </w:pPr>
      <w:r>
        <w:t>5.2.</w:t>
      </w:r>
      <w:r w:rsidRPr="00604FB0">
        <w:t>Стороны несут ответственность за невыполнение либо ненадлежащее выполнение условий Договора в с</w:t>
      </w:r>
      <w:r w:rsidRPr="00604FB0">
        <w:t>о</w:t>
      </w:r>
      <w:r w:rsidRPr="00604FB0">
        <w:t>ответствии с законодательством Российской Федерации.</w:t>
      </w:r>
    </w:p>
    <w:p w:rsidR="009601D9" w:rsidRPr="005146DE" w:rsidRDefault="009601D9" w:rsidP="009601D9">
      <w:pPr>
        <w:pStyle w:val="a6"/>
        <w:jc w:val="both"/>
        <w:rPr>
          <w:szCs w:val="24"/>
        </w:rPr>
      </w:pPr>
      <w:r>
        <w:t>5.3.</w:t>
      </w:r>
      <w:r w:rsidRPr="00604FB0">
        <w:t>За нарушение срока внесения платежа, указанного в</w:t>
      </w:r>
      <w:r>
        <w:t xml:space="preserve"> пункте 2.2 настоящего Договора, Покупатель выплач</w:t>
      </w:r>
      <w:r>
        <w:t>и</w:t>
      </w:r>
      <w:r>
        <w:t>вает</w:t>
      </w:r>
      <w:r w:rsidRPr="00604FB0">
        <w:t xml:space="preserve"> Продавцу пени </w:t>
      </w:r>
      <w:r>
        <w:t>в размере 1/300 действующей ставки рефинансирования ЦБ РФ от неуплаченной суммы за каждый день просрочки.</w:t>
      </w:r>
      <w:r w:rsidRPr="00604FB0">
        <w:t xml:space="preserve"> </w:t>
      </w:r>
    </w:p>
    <w:p w:rsidR="009601D9" w:rsidRPr="00604FB0" w:rsidRDefault="009601D9" w:rsidP="009601D9">
      <w:pPr>
        <w:pStyle w:val="a6"/>
        <w:jc w:val="both"/>
        <w:rPr>
          <w:b/>
          <w:bCs/>
          <w:szCs w:val="24"/>
        </w:rPr>
      </w:pPr>
      <w:r w:rsidRPr="00604FB0">
        <w:rPr>
          <w:b/>
          <w:bCs/>
          <w:szCs w:val="24"/>
        </w:rPr>
        <w:t xml:space="preserve">                                       </w:t>
      </w:r>
      <w:r w:rsidR="008A66BF">
        <w:rPr>
          <w:b/>
          <w:bCs/>
          <w:szCs w:val="24"/>
        </w:rPr>
        <w:t xml:space="preserve">                        </w:t>
      </w:r>
      <w:r w:rsidRPr="00604FB0">
        <w:rPr>
          <w:b/>
          <w:bCs/>
          <w:szCs w:val="24"/>
        </w:rPr>
        <w:t>6. Особые условия</w:t>
      </w:r>
    </w:p>
    <w:p w:rsidR="009601D9" w:rsidRDefault="009601D9" w:rsidP="009601D9">
      <w:pPr>
        <w:pStyle w:val="a6"/>
        <w:jc w:val="both"/>
        <w:rPr>
          <w:szCs w:val="24"/>
        </w:rPr>
      </w:pPr>
    </w:p>
    <w:p w:rsidR="009601D9" w:rsidRPr="00604FB0" w:rsidRDefault="009601D9" w:rsidP="009601D9">
      <w:pPr>
        <w:pStyle w:val="a6"/>
        <w:jc w:val="both"/>
        <w:rPr>
          <w:szCs w:val="24"/>
        </w:rPr>
      </w:pPr>
      <w:r w:rsidRPr="00604FB0">
        <w:rPr>
          <w:szCs w:val="24"/>
        </w:rPr>
        <w:t xml:space="preserve">6.1. Изменение указанного в пункте 1.1 </w:t>
      </w:r>
      <w:r>
        <w:rPr>
          <w:szCs w:val="24"/>
        </w:rPr>
        <w:t xml:space="preserve">настоящего </w:t>
      </w:r>
      <w:r w:rsidRPr="00604FB0">
        <w:rPr>
          <w:szCs w:val="24"/>
        </w:rPr>
        <w:t>Договора целевого назначения земель допускается в п</w:t>
      </w:r>
      <w:r w:rsidRPr="00604FB0">
        <w:rPr>
          <w:szCs w:val="24"/>
        </w:rPr>
        <w:t>о</w:t>
      </w:r>
      <w:r w:rsidRPr="00604FB0">
        <w:rPr>
          <w:szCs w:val="24"/>
        </w:rPr>
        <w:t>рядке, предусмотренном  законодательством Российской Федерации.</w:t>
      </w:r>
    </w:p>
    <w:p w:rsidR="009601D9" w:rsidRPr="00604FB0" w:rsidRDefault="009601D9" w:rsidP="009601D9">
      <w:pPr>
        <w:pStyle w:val="a6"/>
        <w:jc w:val="both"/>
        <w:rPr>
          <w:szCs w:val="24"/>
        </w:rPr>
      </w:pPr>
      <w:r w:rsidRPr="00604FB0">
        <w:rPr>
          <w:szCs w:val="24"/>
        </w:rPr>
        <w:t xml:space="preserve">6.2. Все изменения и дополнения к </w:t>
      </w:r>
      <w:r>
        <w:rPr>
          <w:szCs w:val="24"/>
        </w:rPr>
        <w:t xml:space="preserve">настоящему </w:t>
      </w:r>
      <w:r w:rsidRPr="00604FB0">
        <w:rPr>
          <w:szCs w:val="24"/>
        </w:rPr>
        <w:t>Договору действительны, если они совершены в письменной форме и подписаны уполномоченными лицами</w:t>
      </w:r>
      <w:r>
        <w:rPr>
          <w:szCs w:val="24"/>
        </w:rPr>
        <w:t xml:space="preserve"> и зарегистрированы в установленном порядке</w:t>
      </w:r>
      <w:r w:rsidRPr="00604FB0">
        <w:rPr>
          <w:szCs w:val="24"/>
        </w:rPr>
        <w:t>.</w:t>
      </w:r>
    </w:p>
    <w:p w:rsidR="009601D9" w:rsidRPr="00604FB0" w:rsidRDefault="009601D9" w:rsidP="009601D9">
      <w:pPr>
        <w:pStyle w:val="a6"/>
        <w:jc w:val="both"/>
        <w:rPr>
          <w:szCs w:val="24"/>
        </w:rPr>
      </w:pPr>
      <w:r w:rsidRPr="00604FB0">
        <w:rPr>
          <w:szCs w:val="24"/>
        </w:rPr>
        <w:t xml:space="preserve">6.3. </w:t>
      </w:r>
      <w:r>
        <w:rPr>
          <w:szCs w:val="24"/>
        </w:rPr>
        <w:t xml:space="preserve">Настоящий </w:t>
      </w:r>
      <w:r w:rsidRPr="00604FB0">
        <w:rPr>
          <w:szCs w:val="24"/>
        </w:rPr>
        <w:t>Договор составлен в трех экземплярах, имеющих одинаковую юридическую силу.</w:t>
      </w:r>
    </w:p>
    <w:p w:rsidR="009601D9" w:rsidRPr="00604FB0" w:rsidRDefault="009601D9" w:rsidP="009601D9">
      <w:pPr>
        <w:pStyle w:val="a6"/>
        <w:jc w:val="both"/>
        <w:rPr>
          <w:szCs w:val="24"/>
        </w:rPr>
      </w:pPr>
      <w:r w:rsidRPr="00604FB0">
        <w:rPr>
          <w:szCs w:val="24"/>
        </w:rPr>
        <w:t xml:space="preserve">Первый экземпляр </w:t>
      </w:r>
      <w:r>
        <w:rPr>
          <w:szCs w:val="24"/>
        </w:rPr>
        <w:t>передается Продавцу</w:t>
      </w:r>
      <w:r w:rsidRPr="00604FB0">
        <w:rPr>
          <w:szCs w:val="24"/>
        </w:rPr>
        <w:t>.</w:t>
      </w:r>
    </w:p>
    <w:p w:rsidR="009601D9" w:rsidRPr="00604FB0" w:rsidRDefault="009601D9" w:rsidP="009601D9">
      <w:pPr>
        <w:pStyle w:val="a6"/>
        <w:jc w:val="both"/>
        <w:rPr>
          <w:szCs w:val="24"/>
        </w:rPr>
      </w:pPr>
      <w:r w:rsidRPr="00604FB0">
        <w:rPr>
          <w:szCs w:val="24"/>
        </w:rPr>
        <w:t xml:space="preserve">Второй </w:t>
      </w:r>
      <w:r>
        <w:rPr>
          <w:szCs w:val="24"/>
        </w:rPr>
        <w:t>экземпляр находится у Покупателя</w:t>
      </w:r>
      <w:r w:rsidRPr="00604FB0">
        <w:rPr>
          <w:szCs w:val="24"/>
        </w:rPr>
        <w:t>.</w:t>
      </w:r>
    </w:p>
    <w:p w:rsidR="009601D9" w:rsidRDefault="009601D9" w:rsidP="009601D9">
      <w:pPr>
        <w:pStyle w:val="a6"/>
        <w:tabs>
          <w:tab w:val="left" w:pos="360"/>
        </w:tabs>
        <w:jc w:val="both"/>
        <w:rPr>
          <w:szCs w:val="24"/>
        </w:rPr>
      </w:pPr>
      <w:r w:rsidRPr="00604FB0">
        <w:rPr>
          <w:szCs w:val="24"/>
        </w:rPr>
        <w:t xml:space="preserve">Третий экземпляр </w:t>
      </w:r>
      <w:r>
        <w:rPr>
          <w:szCs w:val="24"/>
        </w:rPr>
        <w:t xml:space="preserve">хранится </w:t>
      </w:r>
      <w:r w:rsidRPr="00604FB0">
        <w:rPr>
          <w:szCs w:val="24"/>
        </w:rPr>
        <w:t xml:space="preserve">в </w:t>
      </w:r>
      <w:r>
        <w:rPr>
          <w:szCs w:val="24"/>
        </w:rPr>
        <w:t>Порецком отделе Управления Федеральной службы государственной регистр</w:t>
      </w:r>
      <w:r>
        <w:rPr>
          <w:szCs w:val="24"/>
        </w:rPr>
        <w:t>а</w:t>
      </w:r>
      <w:r>
        <w:rPr>
          <w:szCs w:val="24"/>
        </w:rPr>
        <w:t>ции, кадастра и картографии по Чувашской Республике</w:t>
      </w:r>
      <w:r w:rsidRPr="00604FB0">
        <w:rPr>
          <w:szCs w:val="24"/>
        </w:rPr>
        <w:t xml:space="preserve">. </w:t>
      </w:r>
    </w:p>
    <w:p w:rsidR="009601D9" w:rsidRDefault="009601D9" w:rsidP="009601D9">
      <w:pPr>
        <w:pStyle w:val="a6"/>
        <w:tabs>
          <w:tab w:val="left" w:pos="360"/>
        </w:tabs>
        <w:jc w:val="both"/>
      </w:pPr>
      <w:r>
        <w:t xml:space="preserve">6.4.Обязательство по передаче Участка считается выполненным с момента подписания </w:t>
      </w:r>
      <w:r w:rsidRPr="005B534C">
        <w:t>акта</w:t>
      </w:r>
      <w:r>
        <w:t xml:space="preserve"> приёма – передачи Участка (приложение №2).</w:t>
      </w:r>
    </w:p>
    <w:p w:rsidR="009601D9" w:rsidRDefault="009601D9" w:rsidP="009601D9">
      <w:pPr>
        <w:pStyle w:val="a6"/>
        <w:tabs>
          <w:tab w:val="left" w:pos="360"/>
        </w:tabs>
        <w:jc w:val="both"/>
      </w:pPr>
    </w:p>
    <w:p w:rsidR="009601D9" w:rsidRDefault="009601D9" w:rsidP="009601D9">
      <w:pPr>
        <w:pStyle w:val="a6"/>
        <w:tabs>
          <w:tab w:val="left" w:pos="360"/>
        </w:tabs>
        <w:rPr>
          <w:b/>
        </w:rPr>
      </w:pPr>
      <w:r>
        <w:rPr>
          <w:b/>
        </w:rPr>
        <w:t>7. Юридические адреса и  реквизиты Сторон:</w:t>
      </w:r>
    </w:p>
    <w:p w:rsidR="009601D9" w:rsidRDefault="009601D9" w:rsidP="009601D9">
      <w:pPr>
        <w:pStyle w:val="a6"/>
        <w:tabs>
          <w:tab w:val="left" w:pos="360"/>
        </w:tabs>
        <w:rPr>
          <w:b/>
        </w:rPr>
      </w:pPr>
    </w:p>
    <w:p w:rsidR="009601D9" w:rsidRPr="00034D63" w:rsidRDefault="009601D9" w:rsidP="009601D9">
      <w:pPr>
        <w:pStyle w:val="a6"/>
        <w:tabs>
          <w:tab w:val="left" w:pos="360"/>
        </w:tabs>
        <w:ind w:hanging="180"/>
        <w:jc w:val="both"/>
      </w:pPr>
      <w:r>
        <w:t xml:space="preserve">   1. </w:t>
      </w:r>
      <w:r w:rsidRPr="00F85FEC">
        <w:t>Продавец</w:t>
      </w:r>
      <w:r>
        <w:t>:</w:t>
      </w:r>
      <w:r>
        <w:rPr>
          <w:b/>
        </w:rPr>
        <w:t xml:space="preserve"> </w:t>
      </w:r>
      <w:r w:rsidRPr="00202951">
        <w:rPr>
          <w:b/>
        </w:rPr>
        <w:t>Комитет по управлению муниципальным имуществом Порецкого района</w:t>
      </w:r>
      <w:r w:rsidRPr="00034D63">
        <w:t>.</w:t>
      </w:r>
    </w:p>
    <w:p w:rsidR="009601D9" w:rsidRDefault="009601D9" w:rsidP="009601D9">
      <w:pPr>
        <w:pStyle w:val="a6"/>
        <w:tabs>
          <w:tab w:val="left" w:pos="360"/>
        </w:tabs>
        <w:ind w:hanging="180"/>
        <w:jc w:val="both"/>
      </w:pPr>
      <w:r>
        <w:t xml:space="preserve">   А</w:t>
      </w:r>
      <w:r w:rsidRPr="00F85FEC">
        <w:t>дрес:</w:t>
      </w:r>
      <w:r>
        <w:t xml:space="preserve"> 429020,</w:t>
      </w:r>
      <w:r w:rsidRPr="00F85FEC">
        <w:t xml:space="preserve"> </w:t>
      </w:r>
      <w:r>
        <w:t>Чувашская Республика, Порецкий район, с. Порецкое, ул. Ленина, д. № 3.</w:t>
      </w:r>
    </w:p>
    <w:p w:rsidR="009601D9" w:rsidRDefault="009601D9" w:rsidP="009601D9">
      <w:pPr>
        <w:pStyle w:val="a6"/>
        <w:tabs>
          <w:tab w:val="left" w:pos="360"/>
        </w:tabs>
        <w:ind w:hanging="180"/>
        <w:jc w:val="both"/>
      </w:pPr>
      <w:r>
        <w:t xml:space="preserve">            Расчетный счет: № 40101810900000010005 в отделении – НБ ЧР гор. Чебоксары.</w:t>
      </w:r>
    </w:p>
    <w:p w:rsidR="009601D9" w:rsidRDefault="009601D9" w:rsidP="009601D9">
      <w:pPr>
        <w:pStyle w:val="a6"/>
        <w:tabs>
          <w:tab w:val="left" w:pos="360"/>
        </w:tabs>
        <w:ind w:hanging="180"/>
        <w:jc w:val="both"/>
      </w:pPr>
      <w:r>
        <w:t xml:space="preserve">            Сведения о реквизитах счета: БИК 049706001, ИНН 2113001841, КПП 211301001, </w:t>
      </w:r>
    </w:p>
    <w:p w:rsidR="009601D9" w:rsidRDefault="009601D9" w:rsidP="009601D9">
      <w:pPr>
        <w:pStyle w:val="a6"/>
        <w:tabs>
          <w:tab w:val="left" w:pos="360"/>
        </w:tabs>
        <w:ind w:hanging="180"/>
        <w:jc w:val="both"/>
      </w:pPr>
      <w:r>
        <w:t xml:space="preserve"> КБК 90311406013050000430, ОКТМО 97635000.</w:t>
      </w:r>
    </w:p>
    <w:p w:rsidR="009601D9" w:rsidRDefault="009601D9" w:rsidP="009601D9">
      <w:pPr>
        <w:pStyle w:val="a6"/>
        <w:tabs>
          <w:tab w:val="left" w:pos="360"/>
        </w:tabs>
        <w:ind w:hanging="180"/>
        <w:jc w:val="both"/>
      </w:pPr>
      <w:r>
        <w:t xml:space="preserve">   2. Покупатель:</w:t>
      </w:r>
      <w:r w:rsidR="008A66BF">
        <w:t xml:space="preserve"> ____________________________________________________________</w:t>
      </w:r>
      <w:r>
        <w:rPr>
          <w:szCs w:val="24"/>
        </w:rPr>
        <w:t>.</w:t>
      </w:r>
    </w:p>
    <w:p w:rsidR="009601D9" w:rsidRDefault="009601D9" w:rsidP="009601D9">
      <w:pPr>
        <w:pStyle w:val="a6"/>
        <w:tabs>
          <w:tab w:val="left" w:pos="360"/>
        </w:tabs>
        <w:ind w:hanging="180"/>
        <w:jc w:val="both"/>
      </w:pPr>
    </w:p>
    <w:p w:rsidR="009601D9" w:rsidRDefault="009601D9" w:rsidP="009601D9">
      <w:pPr>
        <w:pStyle w:val="a6"/>
        <w:jc w:val="both"/>
        <w:rPr>
          <w:szCs w:val="24"/>
        </w:rPr>
      </w:pPr>
    </w:p>
    <w:p w:rsidR="009601D9" w:rsidRDefault="009601D9" w:rsidP="009601D9">
      <w:pPr>
        <w:pStyle w:val="a6"/>
        <w:jc w:val="both"/>
        <w:rPr>
          <w:szCs w:val="24"/>
        </w:rPr>
      </w:pPr>
    </w:p>
    <w:p w:rsidR="009601D9" w:rsidRDefault="009601D9" w:rsidP="009601D9">
      <w:pPr>
        <w:pStyle w:val="a6"/>
        <w:tabs>
          <w:tab w:val="left" w:pos="360"/>
        </w:tabs>
        <w:ind w:hanging="180"/>
        <w:jc w:val="both"/>
        <w:rPr>
          <w:szCs w:val="24"/>
        </w:rPr>
      </w:pPr>
      <w:r>
        <w:rPr>
          <w:szCs w:val="24"/>
        </w:rPr>
        <w:t xml:space="preserve">                                                              </w:t>
      </w:r>
      <w:r w:rsidRPr="004F3B38">
        <w:rPr>
          <w:b/>
          <w:szCs w:val="24"/>
        </w:rPr>
        <w:t>8. Подписи сторон</w:t>
      </w:r>
      <w:r>
        <w:rPr>
          <w:szCs w:val="24"/>
        </w:rPr>
        <w:t xml:space="preserve">: </w:t>
      </w:r>
    </w:p>
    <w:p w:rsidR="009601D9" w:rsidRDefault="009601D9" w:rsidP="009601D9">
      <w:pPr>
        <w:pStyle w:val="a6"/>
        <w:tabs>
          <w:tab w:val="left" w:pos="360"/>
        </w:tabs>
        <w:ind w:hanging="180"/>
        <w:jc w:val="both"/>
        <w:rPr>
          <w:szCs w:val="24"/>
        </w:rPr>
      </w:pPr>
    </w:p>
    <w:p w:rsidR="009601D9" w:rsidRDefault="009601D9" w:rsidP="009601D9">
      <w:pPr>
        <w:pStyle w:val="a6"/>
        <w:tabs>
          <w:tab w:val="left" w:pos="360"/>
        </w:tabs>
        <w:ind w:hanging="180"/>
        <w:jc w:val="both"/>
        <w:rPr>
          <w:szCs w:val="24"/>
        </w:rPr>
      </w:pPr>
    </w:p>
    <w:p w:rsidR="009601D9" w:rsidRDefault="009601D9" w:rsidP="009601D9">
      <w:pPr>
        <w:pStyle w:val="ConsNonformat"/>
        <w:widowControl/>
        <w:ind w:hanging="284"/>
        <w:rPr>
          <w:rFonts w:ascii="Times New Roman" w:hAnsi="Times New Roman"/>
          <w:sz w:val="24"/>
          <w:szCs w:val="24"/>
        </w:rPr>
      </w:pPr>
      <w:r>
        <w:rPr>
          <w:szCs w:val="24"/>
        </w:rPr>
        <w:t xml:space="preserve">  </w:t>
      </w:r>
      <w:r w:rsidRPr="005E48A8">
        <w:rPr>
          <w:rFonts w:ascii="Times New Roman" w:hAnsi="Times New Roman"/>
          <w:sz w:val="24"/>
          <w:szCs w:val="24"/>
        </w:rPr>
        <w:t xml:space="preserve">    </w:t>
      </w:r>
      <w:r w:rsidRPr="00AE759C">
        <w:rPr>
          <w:rFonts w:ascii="Times New Roman" w:hAnsi="Times New Roman"/>
          <w:b/>
          <w:sz w:val="24"/>
          <w:szCs w:val="24"/>
        </w:rPr>
        <w:t>Продавец:</w:t>
      </w:r>
      <w:r w:rsidRPr="005E48A8">
        <w:rPr>
          <w:rFonts w:ascii="Times New Roman" w:hAnsi="Times New Roman"/>
          <w:b/>
          <w:sz w:val="24"/>
          <w:szCs w:val="24"/>
        </w:rPr>
        <w:t xml:space="preserve"> </w:t>
      </w:r>
      <w:r w:rsidR="008A66BF">
        <w:rPr>
          <w:rFonts w:ascii="Times New Roman" w:hAnsi="Times New Roman"/>
          <w:sz w:val="24"/>
          <w:szCs w:val="24"/>
        </w:rPr>
        <w:t>___________</w:t>
      </w:r>
      <w:r w:rsidRPr="005E48A8">
        <w:rPr>
          <w:rFonts w:ascii="Times New Roman" w:hAnsi="Times New Roman"/>
          <w:b/>
          <w:sz w:val="24"/>
          <w:szCs w:val="24"/>
        </w:rPr>
        <w:t xml:space="preserve">  </w:t>
      </w:r>
      <w:r w:rsidRPr="005E48A8">
        <w:rPr>
          <w:rFonts w:ascii="Times New Roman" w:hAnsi="Times New Roman"/>
          <w:sz w:val="24"/>
          <w:szCs w:val="24"/>
        </w:rPr>
        <w:t xml:space="preserve">       </w:t>
      </w:r>
      <w:r>
        <w:rPr>
          <w:rFonts w:ascii="Times New Roman" w:hAnsi="Times New Roman"/>
          <w:sz w:val="24"/>
          <w:szCs w:val="24"/>
        </w:rPr>
        <w:t xml:space="preserve">                ________________</w:t>
      </w:r>
    </w:p>
    <w:p w:rsidR="009601D9" w:rsidRPr="005E48A8" w:rsidRDefault="009601D9" w:rsidP="009601D9">
      <w:pPr>
        <w:pStyle w:val="ConsNonformat"/>
        <w:widowControl/>
        <w:ind w:hanging="284"/>
        <w:rPr>
          <w:rFonts w:ascii="Times New Roman" w:hAnsi="Times New Roman"/>
          <w:sz w:val="24"/>
          <w:szCs w:val="24"/>
        </w:rPr>
      </w:pPr>
    </w:p>
    <w:p w:rsidR="009601D9" w:rsidRDefault="008A66BF" w:rsidP="009601D9">
      <w:pPr>
        <w:pStyle w:val="ConsNonformat"/>
        <w:widowControl/>
        <w:ind w:hanging="284"/>
        <w:rPr>
          <w:rFonts w:ascii="Times New Roman" w:hAnsi="Times New Roman"/>
          <w:sz w:val="24"/>
          <w:szCs w:val="24"/>
        </w:rPr>
      </w:pPr>
      <w:r>
        <w:rPr>
          <w:rFonts w:ascii="Times New Roman" w:hAnsi="Times New Roman"/>
          <w:sz w:val="24"/>
          <w:szCs w:val="24"/>
        </w:rPr>
        <w:t xml:space="preserve">   "____" __________ 2022</w:t>
      </w:r>
      <w:r w:rsidR="009601D9" w:rsidRPr="005E48A8">
        <w:rPr>
          <w:rFonts w:ascii="Times New Roman" w:hAnsi="Times New Roman"/>
          <w:sz w:val="24"/>
          <w:szCs w:val="24"/>
        </w:rPr>
        <w:t xml:space="preserve"> года</w:t>
      </w:r>
    </w:p>
    <w:p w:rsidR="009601D9" w:rsidRDefault="009601D9" w:rsidP="009601D9">
      <w:pPr>
        <w:pStyle w:val="ConsNonformat"/>
        <w:widowControl/>
        <w:ind w:hanging="284"/>
        <w:rPr>
          <w:rFonts w:ascii="Times New Roman" w:hAnsi="Times New Roman"/>
          <w:sz w:val="24"/>
          <w:szCs w:val="24"/>
        </w:rPr>
      </w:pPr>
    </w:p>
    <w:p w:rsidR="009601D9" w:rsidRDefault="009601D9" w:rsidP="009601D9">
      <w:pPr>
        <w:pStyle w:val="ConsNonformat"/>
        <w:widowControl/>
        <w:ind w:hanging="284"/>
        <w:rPr>
          <w:rFonts w:ascii="Times New Roman" w:hAnsi="Times New Roman"/>
          <w:sz w:val="24"/>
          <w:szCs w:val="24"/>
        </w:rPr>
      </w:pPr>
      <w:r>
        <w:rPr>
          <w:rFonts w:ascii="Times New Roman" w:hAnsi="Times New Roman"/>
          <w:sz w:val="24"/>
          <w:szCs w:val="24"/>
        </w:rPr>
        <w:t xml:space="preserve">    МП</w:t>
      </w:r>
    </w:p>
    <w:p w:rsidR="009601D9" w:rsidRDefault="009601D9" w:rsidP="009601D9">
      <w:pPr>
        <w:pStyle w:val="ConsNonformat"/>
        <w:widowControl/>
        <w:ind w:hanging="284"/>
        <w:rPr>
          <w:rFonts w:ascii="Times New Roman" w:hAnsi="Times New Roman"/>
          <w:sz w:val="24"/>
          <w:szCs w:val="24"/>
        </w:rPr>
      </w:pPr>
    </w:p>
    <w:p w:rsidR="009601D9" w:rsidRPr="005E48A8" w:rsidRDefault="009601D9" w:rsidP="009601D9">
      <w:pPr>
        <w:pStyle w:val="ConsNonformat"/>
        <w:widowControl/>
        <w:ind w:hanging="284"/>
        <w:rPr>
          <w:rFonts w:ascii="Times New Roman" w:hAnsi="Times New Roman"/>
          <w:sz w:val="24"/>
          <w:szCs w:val="24"/>
        </w:rPr>
      </w:pPr>
    </w:p>
    <w:p w:rsidR="009601D9" w:rsidRDefault="009601D9" w:rsidP="009601D9">
      <w:pPr>
        <w:jc w:val="both"/>
      </w:pPr>
      <w:r>
        <w:rPr>
          <w:b/>
        </w:rPr>
        <w:t>Покупатель</w:t>
      </w:r>
      <w:r w:rsidR="008A66BF">
        <w:t>: _________________</w:t>
      </w:r>
      <w:r>
        <w:t xml:space="preserve">                </w:t>
      </w:r>
      <w:r w:rsidRPr="003A550A">
        <w:t>________________</w:t>
      </w:r>
    </w:p>
    <w:p w:rsidR="009601D9" w:rsidRDefault="009601D9" w:rsidP="009601D9">
      <w:pPr>
        <w:jc w:val="both"/>
      </w:pPr>
    </w:p>
    <w:p w:rsidR="009601D9" w:rsidRDefault="009601D9" w:rsidP="009601D9">
      <w:pPr>
        <w:jc w:val="both"/>
      </w:pPr>
      <w:r>
        <w:t xml:space="preserve">«___»____________ 2020 года      </w:t>
      </w: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p>
    <w:p w:rsidR="009601D9" w:rsidRDefault="009601D9" w:rsidP="009601D9">
      <w:pPr>
        <w:jc w:val="both"/>
      </w:pPr>
      <w:r>
        <w:t xml:space="preserve">                                                                                                              Приложение № 1</w:t>
      </w:r>
    </w:p>
    <w:p w:rsidR="009601D9" w:rsidRDefault="009601D9" w:rsidP="009601D9">
      <w:pPr>
        <w:jc w:val="both"/>
      </w:pPr>
      <w:r>
        <w:t xml:space="preserve">                                                                                 </w:t>
      </w:r>
      <w:r w:rsidR="008A66BF">
        <w:t xml:space="preserve">                 к  договору № ___</w:t>
      </w:r>
      <w:r>
        <w:t xml:space="preserve"> купли-продажи</w:t>
      </w:r>
    </w:p>
    <w:p w:rsidR="009601D9" w:rsidRDefault="009601D9" w:rsidP="009601D9">
      <w:pPr>
        <w:jc w:val="both"/>
      </w:pPr>
      <w:r>
        <w:t xml:space="preserve">                                                                                                        земельного участка  </w:t>
      </w:r>
    </w:p>
    <w:p w:rsidR="009601D9" w:rsidRDefault="009601D9" w:rsidP="009601D9">
      <w:pPr>
        <w:jc w:val="both"/>
      </w:pPr>
      <w:r>
        <w:t xml:space="preserve">                                                                                                        от </w:t>
      </w:r>
      <w:r w:rsidR="008A66BF">
        <w:t>________ 2022</w:t>
      </w:r>
      <w:r>
        <w:t xml:space="preserve"> года</w:t>
      </w:r>
    </w:p>
    <w:p w:rsidR="009601D9" w:rsidRDefault="009601D9" w:rsidP="009601D9">
      <w:pPr>
        <w:jc w:val="both"/>
      </w:pPr>
    </w:p>
    <w:p w:rsidR="009601D9" w:rsidRDefault="009601D9" w:rsidP="009601D9">
      <w:pPr>
        <w:jc w:val="both"/>
      </w:pPr>
    </w:p>
    <w:p w:rsidR="009601D9" w:rsidRDefault="009601D9" w:rsidP="009601D9">
      <w:pPr>
        <w:jc w:val="center"/>
      </w:pPr>
      <w:r>
        <w:t>Акт приема-передачи</w:t>
      </w:r>
    </w:p>
    <w:p w:rsidR="009601D9" w:rsidRDefault="009601D9" w:rsidP="009601D9">
      <w:pPr>
        <w:jc w:val="center"/>
      </w:pPr>
      <w:r>
        <w:t>земельного участка</w:t>
      </w:r>
    </w:p>
    <w:p w:rsidR="009601D9" w:rsidRDefault="009601D9" w:rsidP="009601D9">
      <w:pPr>
        <w:jc w:val="both"/>
      </w:pPr>
    </w:p>
    <w:p w:rsidR="009601D9" w:rsidRDefault="009601D9" w:rsidP="009601D9">
      <w:pPr>
        <w:jc w:val="both"/>
      </w:pPr>
      <w:r>
        <w:t xml:space="preserve">      с. Порецкое                                                                            </w:t>
      </w:r>
      <w:r w:rsidR="008A66BF">
        <w:t xml:space="preserve">                   ______________________2022</w:t>
      </w:r>
      <w:r>
        <w:t xml:space="preserve"> г. </w:t>
      </w:r>
    </w:p>
    <w:p w:rsidR="009601D9" w:rsidRDefault="009601D9" w:rsidP="009601D9">
      <w:pPr>
        <w:jc w:val="both"/>
      </w:pPr>
    </w:p>
    <w:p w:rsidR="009601D9" w:rsidRDefault="009601D9" w:rsidP="009601D9">
      <w:pPr>
        <w:jc w:val="both"/>
      </w:pPr>
    </w:p>
    <w:p w:rsidR="009601D9" w:rsidRDefault="009601D9" w:rsidP="009601D9">
      <w:pPr>
        <w:jc w:val="both"/>
        <w:rPr>
          <w:b/>
        </w:rPr>
      </w:pPr>
      <w:r>
        <w:t xml:space="preserve">            </w:t>
      </w:r>
      <w:r w:rsidRPr="00DC7291">
        <w:rPr>
          <w:b/>
        </w:rPr>
        <w:t>Комитет по управлению муниципальным имуществом Порецкого района</w:t>
      </w:r>
      <w:r>
        <w:t xml:space="preserve"> в лице председат</w:t>
      </w:r>
      <w:r>
        <w:t>е</w:t>
      </w:r>
      <w:r>
        <w:t>ля</w:t>
      </w:r>
      <w:r w:rsidR="008A66BF">
        <w:t>__________</w:t>
      </w:r>
      <w:r>
        <w:t xml:space="preserve">, действующей на основании Положения о Комитете, именуемая в дальнейшем «Продавец», и </w:t>
      </w:r>
    </w:p>
    <w:p w:rsidR="009601D9" w:rsidRDefault="009601D9" w:rsidP="009601D9">
      <w:pPr>
        <w:jc w:val="both"/>
      </w:pPr>
      <w:r>
        <w:rPr>
          <w:b/>
        </w:rPr>
        <w:t xml:space="preserve">    </w:t>
      </w:r>
      <w:r w:rsidR="008A66BF">
        <w:rPr>
          <w:b/>
        </w:rPr>
        <w:t>_______________________________________</w:t>
      </w:r>
      <w:r>
        <w:t>, именуемый в дальнейшем, «Покупатель», с другой стороны, на основании договора</w:t>
      </w:r>
      <w:r w:rsidR="008A66BF">
        <w:t xml:space="preserve"> № ___</w:t>
      </w:r>
      <w:r>
        <w:t xml:space="preserve"> купли-продажи земельного участка от</w:t>
      </w:r>
      <w:r w:rsidR="008A66BF">
        <w:t xml:space="preserve"> ____ 2022</w:t>
      </w:r>
      <w:r>
        <w:t xml:space="preserve"> года составили настоящий акт о нижеследующем:</w:t>
      </w:r>
    </w:p>
    <w:p w:rsidR="009601D9" w:rsidRDefault="009601D9" w:rsidP="009601D9">
      <w:pPr>
        <w:jc w:val="both"/>
      </w:pPr>
      <w:r>
        <w:t xml:space="preserve">            1. Продавец передал, а Покупатель при</w:t>
      </w:r>
      <w:r w:rsidR="008A66BF">
        <w:t>нял земельный участок из земель сельскохозяйственного назн</w:t>
      </w:r>
      <w:r w:rsidR="008A66BF">
        <w:t>а</w:t>
      </w:r>
      <w:r w:rsidR="008A66BF">
        <w:t>чения</w:t>
      </w:r>
      <w:r>
        <w:t xml:space="preserve">  с кадастровым номе</w:t>
      </w:r>
      <w:r w:rsidR="008A66BF">
        <w:t>ром 21:18:120209:384</w:t>
      </w:r>
      <w:r>
        <w:t xml:space="preserve"> площадью </w:t>
      </w:r>
      <w:r w:rsidR="008A66BF">
        <w:t>8849</w:t>
      </w:r>
      <w:r>
        <w:t xml:space="preserve"> кв.м., расположенный по адресу: Чувашская Республика, Порецкий район, Порецкое сельское поселение</w:t>
      </w:r>
      <w:r w:rsidR="008A66BF">
        <w:t xml:space="preserve"> (далее - Участок), сельскохозяйственное использ</w:t>
      </w:r>
      <w:r w:rsidR="008A66BF">
        <w:t>о</w:t>
      </w:r>
      <w:r w:rsidR="008A66BF">
        <w:t>вание</w:t>
      </w:r>
      <w:r>
        <w:t>.</w:t>
      </w:r>
    </w:p>
    <w:p w:rsidR="009601D9" w:rsidRDefault="009601D9" w:rsidP="009601D9">
      <w:pPr>
        <w:jc w:val="both"/>
      </w:pPr>
      <w:r>
        <w:t xml:space="preserve">            2. Настоящий акт подтверждает выполнение Продавцом обязательств по передаче Покупателю земел</w:t>
      </w:r>
      <w:r>
        <w:t>ь</w:t>
      </w:r>
      <w:r>
        <w:t>ного участка.</w:t>
      </w:r>
    </w:p>
    <w:p w:rsidR="009601D9" w:rsidRDefault="009601D9" w:rsidP="009601D9">
      <w:pPr>
        <w:jc w:val="both"/>
      </w:pPr>
      <w:r>
        <w:t xml:space="preserve">            3. Настоящий акт составлен в трех экземплярах, один экземпляр хранится в  Управлении Федеральной службы государственной регистрации, кадастра и картографии по Чувашской Республике, по одному экземпл</w:t>
      </w:r>
      <w:r>
        <w:t>я</w:t>
      </w:r>
      <w:r>
        <w:t xml:space="preserve">ру у Продавца и Покупателя.     </w:t>
      </w:r>
    </w:p>
    <w:p w:rsidR="009601D9" w:rsidRDefault="009601D9" w:rsidP="009601D9">
      <w:pPr>
        <w:jc w:val="both"/>
      </w:pPr>
      <w:r>
        <w:t>Настоящий акт является неотъемлемой частью Договора.</w:t>
      </w:r>
    </w:p>
    <w:p w:rsidR="009601D9" w:rsidRDefault="009601D9" w:rsidP="009601D9">
      <w:pPr>
        <w:jc w:val="both"/>
      </w:pPr>
    </w:p>
    <w:p w:rsidR="009601D9" w:rsidRDefault="009601D9" w:rsidP="009601D9">
      <w:pPr>
        <w:jc w:val="both"/>
      </w:pPr>
    </w:p>
    <w:p w:rsidR="009601D9" w:rsidRDefault="009601D9" w:rsidP="009601D9">
      <w:pPr>
        <w:jc w:val="both"/>
      </w:pPr>
      <w:r>
        <w:t xml:space="preserve">Подписи Сторон: </w:t>
      </w:r>
    </w:p>
    <w:p w:rsidR="009601D9" w:rsidRDefault="009601D9" w:rsidP="009601D9">
      <w:pPr>
        <w:jc w:val="both"/>
      </w:pPr>
    </w:p>
    <w:p w:rsidR="009601D9" w:rsidRDefault="009601D9" w:rsidP="009601D9">
      <w:pPr>
        <w:jc w:val="both"/>
      </w:pPr>
      <w:r w:rsidRPr="00730AE0">
        <w:t xml:space="preserve">Продавец: </w:t>
      </w:r>
      <w:r w:rsidR="008A66BF">
        <w:t>________________</w:t>
      </w:r>
      <w:r>
        <w:t xml:space="preserve"> ________________</w:t>
      </w:r>
    </w:p>
    <w:p w:rsidR="009601D9" w:rsidRDefault="009601D9" w:rsidP="009601D9">
      <w:pPr>
        <w:jc w:val="both"/>
      </w:pPr>
    </w:p>
    <w:p w:rsidR="009601D9" w:rsidRDefault="008A66BF" w:rsidP="009601D9">
      <w:pPr>
        <w:jc w:val="both"/>
      </w:pPr>
      <w:r>
        <w:t>«___»___________2022</w:t>
      </w:r>
      <w:r w:rsidR="009601D9">
        <w:t>г.</w:t>
      </w:r>
    </w:p>
    <w:p w:rsidR="009601D9" w:rsidRDefault="009601D9" w:rsidP="009601D9">
      <w:pPr>
        <w:jc w:val="both"/>
      </w:pPr>
    </w:p>
    <w:p w:rsidR="009601D9" w:rsidRDefault="009601D9" w:rsidP="009601D9">
      <w:pPr>
        <w:jc w:val="both"/>
      </w:pPr>
      <w:r>
        <w:t>М.П.</w:t>
      </w:r>
    </w:p>
    <w:p w:rsidR="009601D9" w:rsidRDefault="009601D9" w:rsidP="009601D9">
      <w:pPr>
        <w:jc w:val="both"/>
      </w:pPr>
    </w:p>
    <w:p w:rsidR="009601D9" w:rsidRDefault="008A66BF" w:rsidP="009601D9">
      <w:pPr>
        <w:jc w:val="both"/>
      </w:pPr>
      <w:r>
        <w:t>Покупатель: ______________</w:t>
      </w:r>
    </w:p>
    <w:p w:rsidR="009601D9" w:rsidRDefault="009601D9" w:rsidP="009601D9">
      <w:pPr>
        <w:jc w:val="both"/>
      </w:pPr>
      <w:r>
        <w:t xml:space="preserve">                                          </w:t>
      </w:r>
    </w:p>
    <w:p w:rsidR="009601D9" w:rsidRDefault="009601D9" w:rsidP="008A66BF">
      <w:pPr>
        <w:jc w:val="both"/>
        <w:rPr>
          <w:b/>
          <w:sz w:val="24"/>
          <w:szCs w:val="24"/>
        </w:rPr>
      </w:pPr>
      <w:r>
        <w:t xml:space="preserve"> </w:t>
      </w:r>
      <w:r w:rsidR="008A66BF">
        <w:t xml:space="preserve"> «___»___________2022</w:t>
      </w:r>
      <w:r>
        <w:t xml:space="preserve">г.                                    </w:t>
      </w:r>
    </w:p>
    <w:p w:rsidR="00376ADC" w:rsidRPr="00CD3D48" w:rsidRDefault="00376ADC" w:rsidP="00376ADC">
      <w:pPr>
        <w:pStyle w:val="ConsNonformat"/>
        <w:widowControl/>
        <w:tabs>
          <w:tab w:val="left" w:pos="7575"/>
        </w:tabs>
        <w:rPr>
          <w:rFonts w:ascii="Times New Roman" w:hAnsi="Times New Roman"/>
          <w:sz w:val="24"/>
          <w:szCs w:val="24"/>
        </w:rPr>
      </w:pPr>
    </w:p>
    <w:sectPr w:rsidR="00376ADC" w:rsidRPr="00CD3D48" w:rsidSect="001C41BD">
      <w:headerReference w:type="even" r:id="rId8"/>
      <w:headerReference w:type="default" r:id="rId9"/>
      <w:pgSz w:w="11906" w:h="16838"/>
      <w:pgMar w:top="1134" w:right="566" w:bottom="851"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1D" w:rsidRDefault="00955F1D">
      <w:r>
        <w:separator/>
      </w:r>
    </w:p>
  </w:endnote>
  <w:endnote w:type="continuationSeparator" w:id="1">
    <w:p w:rsidR="00955F1D" w:rsidRDefault="0095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Calibri"/>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EC">
    <w:charset w:val="00"/>
    <w:family w:val="auto"/>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1D" w:rsidRDefault="00955F1D">
      <w:r>
        <w:separator/>
      </w:r>
    </w:p>
  </w:footnote>
  <w:footnote w:type="continuationSeparator" w:id="1">
    <w:p w:rsidR="00955F1D" w:rsidRDefault="0095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60" w:rsidRDefault="00D33D75" w:rsidP="00D73039">
    <w:pPr>
      <w:pStyle w:val="ad"/>
      <w:framePr w:wrap="around" w:vAnchor="text" w:hAnchor="margin" w:xAlign="center" w:y="1"/>
      <w:rPr>
        <w:rStyle w:val="aa"/>
      </w:rPr>
    </w:pPr>
    <w:r>
      <w:rPr>
        <w:rStyle w:val="aa"/>
      </w:rPr>
      <w:fldChar w:fldCharType="begin"/>
    </w:r>
    <w:r w:rsidR="00563660">
      <w:rPr>
        <w:rStyle w:val="aa"/>
      </w:rPr>
      <w:instrText xml:space="preserve">PAGE  </w:instrText>
    </w:r>
    <w:r>
      <w:rPr>
        <w:rStyle w:val="aa"/>
      </w:rPr>
      <w:fldChar w:fldCharType="separate"/>
    </w:r>
    <w:r w:rsidR="00563660">
      <w:rPr>
        <w:rStyle w:val="aa"/>
        <w:noProof/>
      </w:rPr>
      <w:t>4</w:t>
    </w:r>
    <w:r>
      <w:rPr>
        <w:rStyle w:val="aa"/>
      </w:rPr>
      <w:fldChar w:fldCharType="end"/>
    </w:r>
  </w:p>
  <w:p w:rsidR="00563660" w:rsidRDefault="0056366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60" w:rsidRDefault="00563660" w:rsidP="00D73039">
    <w:pPr>
      <w:pStyle w:val="ad"/>
      <w:framePr w:wrap="around" w:vAnchor="text" w:hAnchor="margin" w:xAlign="center" w:y="1"/>
      <w:rPr>
        <w:rStyle w:val="aa"/>
      </w:rPr>
    </w:pPr>
  </w:p>
  <w:p w:rsidR="00563660" w:rsidRPr="00D016AD" w:rsidRDefault="00563660" w:rsidP="00D73039">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3">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807B96"/>
    <w:multiLevelType w:val="hybridMultilevel"/>
    <w:tmpl w:val="D756A0BA"/>
    <w:lvl w:ilvl="0" w:tplc="7026C5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F44461"/>
    <w:multiLevelType w:val="hybridMultilevel"/>
    <w:tmpl w:val="E9748A46"/>
    <w:lvl w:ilvl="0" w:tplc="6AC43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D61FA4"/>
    <w:multiLevelType w:val="hybridMultilevel"/>
    <w:tmpl w:val="135609D4"/>
    <w:lvl w:ilvl="0" w:tplc="CD4A1348">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06224B"/>
    <w:multiLevelType w:val="hybridMultilevel"/>
    <w:tmpl w:val="5A0C15F6"/>
    <w:lvl w:ilvl="0" w:tplc="A352FDE8">
      <w:start w:val="2"/>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04586F"/>
    <w:multiLevelType w:val="multilevel"/>
    <w:tmpl w:val="F8D6CF2E"/>
    <w:lvl w:ilvl="0">
      <w:start w:val="1"/>
      <w:numFmt w:val="decimal"/>
      <w:lvlText w:val="%1."/>
      <w:lvlJc w:val="left"/>
      <w:pPr>
        <w:ind w:left="720" w:hanging="360"/>
      </w:pPr>
      <w:rPr>
        <w:color w:val="000000"/>
        <w:sz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9">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1026CF"/>
    <w:multiLevelType w:val="hybridMultilevel"/>
    <w:tmpl w:val="EA9E357A"/>
    <w:lvl w:ilvl="0" w:tplc="397E102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B25A18"/>
    <w:multiLevelType w:val="hybridMultilevel"/>
    <w:tmpl w:val="137E1264"/>
    <w:lvl w:ilvl="0" w:tplc="F3BCFA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0D468FD"/>
    <w:multiLevelType w:val="hybridMultilevel"/>
    <w:tmpl w:val="6E4233C6"/>
    <w:lvl w:ilvl="0" w:tplc="93DCF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0663D6A"/>
    <w:multiLevelType w:val="hybridMultilevel"/>
    <w:tmpl w:val="711809FE"/>
    <w:lvl w:ilvl="0" w:tplc="B3F66036">
      <w:start w:val="1"/>
      <w:numFmt w:val="decimal"/>
      <w:lvlText w:val="%1."/>
      <w:lvlJc w:val="left"/>
      <w:pPr>
        <w:ind w:left="975" w:hanging="49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3">
    <w:nsid w:val="74A70323"/>
    <w:multiLevelType w:val="hybridMultilevel"/>
    <w:tmpl w:val="FB6ACBDC"/>
    <w:lvl w:ilvl="0" w:tplc="D102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8"/>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0722"/>
  </w:hdrShapeDefaults>
  <w:footnotePr>
    <w:footnote w:id="0"/>
    <w:footnote w:id="1"/>
  </w:footnotePr>
  <w:endnotePr>
    <w:endnote w:id="0"/>
    <w:endnote w:id="1"/>
  </w:endnotePr>
  <w:compat/>
  <w:rsids>
    <w:rsidRoot w:val="00C075D8"/>
    <w:rsid w:val="00001DE5"/>
    <w:rsid w:val="0000262F"/>
    <w:rsid w:val="00002DBC"/>
    <w:rsid w:val="0000371B"/>
    <w:rsid w:val="000043BE"/>
    <w:rsid w:val="000059E1"/>
    <w:rsid w:val="00005DF9"/>
    <w:rsid w:val="000070ED"/>
    <w:rsid w:val="0000727C"/>
    <w:rsid w:val="00007915"/>
    <w:rsid w:val="00007991"/>
    <w:rsid w:val="0001088E"/>
    <w:rsid w:val="00010A5F"/>
    <w:rsid w:val="000114F0"/>
    <w:rsid w:val="000116EE"/>
    <w:rsid w:val="00011A95"/>
    <w:rsid w:val="00012552"/>
    <w:rsid w:val="0001321D"/>
    <w:rsid w:val="00014171"/>
    <w:rsid w:val="000142A7"/>
    <w:rsid w:val="0001590E"/>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E95"/>
    <w:rsid w:val="0003512A"/>
    <w:rsid w:val="000357B0"/>
    <w:rsid w:val="00035C1C"/>
    <w:rsid w:val="00037950"/>
    <w:rsid w:val="0004040E"/>
    <w:rsid w:val="000407CC"/>
    <w:rsid w:val="0004177C"/>
    <w:rsid w:val="00042CEA"/>
    <w:rsid w:val="00042E4A"/>
    <w:rsid w:val="000436C3"/>
    <w:rsid w:val="000447F4"/>
    <w:rsid w:val="00044D15"/>
    <w:rsid w:val="00045E25"/>
    <w:rsid w:val="00047442"/>
    <w:rsid w:val="00047856"/>
    <w:rsid w:val="000478F3"/>
    <w:rsid w:val="00050083"/>
    <w:rsid w:val="00051A92"/>
    <w:rsid w:val="000520F0"/>
    <w:rsid w:val="00053506"/>
    <w:rsid w:val="000547E4"/>
    <w:rsid w:val="000547F7"/>
    <w:rsid w:val="00055774"/>
    <w:rsid w:val="00055851"/>
    <w:rsid w:val="000564B2"/>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E7E"/>
    <w:rsid w:val="000765B5"/>
    <w:rsid w:val="00076C46"/>
    <w:rsid w:val="00076DF1"/>
    <w:rsid w:val="000815BA"/>
    <w:rsid w:val="000830F3"/>
    <w:rsid w:val="000833B4"/>
    <w:rsid w:val="000859FC"/>
    <w:rsid w:val="00087887"/>
    <w:rsid w:val="00091503"/>
    <w:rsid w:val="000926B2"/>
    <w:rsid w:val="00093A78"/>
    <w:rsid w:val="000940E9"/>
    <w:rsid w:val="0009569F"/>
    <w:rsid w:val="00096B06"/>
    <w:rsid w:val="0009746C"/>
    <w:rsid w:val="00097FA2"/>
    <w:rsid w:val="000A009E"/>
    <w:rsid w:val="000A0966"/>
    <w:rsid w:val="000A11FD"/>
    <w:rsid w:val="000A142C"/>
    <w:rsid w:val="000A153B"/>
    <w:rsid w:val="000A1E6A"/>
    <w:rsid w:val="000A2252"/>
    <w:rsid w:val="000A419D"/>
    <w:rsid w:val="000A4B43"/>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2559"/>
    <w:rsid w:val="000C401A"/>
    <w:rsid w:val="000C4B9A"/>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708A"/>
    <w:rsid w:val="000D77E6"/>
    <w:rsid w:val="000E0351"/>
    <w:rsid w:val="000E069A"/>
    <w:rsid w:val="000E33CC"/>
    <w:rsid w:val="000E425F"/>
    <w:rsid w:val="000E572B"/>
    <w:rsid w:val="000E586B"/>
    <w:rsid w:val="000E5E33"/>
    <w:rsid w:val="000E68FF"/>
    <w:rsid w:val="000E7440"/>
    <w:rsid w:val="000F1E1B"/>
    <w:rsid w:val="000F25FF"/>
    <w:rsid w:val="000F2815"/>
    <w:rsid w:val="000F5358"/>
    <w:rsid w:val="000F5E66"/>
    <w:rsid w:val="000F61A3"/>
    <w:rsid w:val="000F6603"/>
    <w:rsid w:val="000F66B7"/>
    <w:rsid w:val="000F69A3"/>
    <w:rsid w:val="001010A3"/>
    <w:rsid w:val="00101AD5"/>
    <w:rsid w:val="00102BBB"/>
    <w:rsid w:val="00103CD1"/>
    <w:rsid w:val="001045AB"/>
    <w:rsid w:val="00104A81"/>
    <w:rsid w:val="00104E3B"/>
    <w:rsid w:val="00105EF6"/>
    <w:rsid w:val="00105F86"/>
    <w:rsid w:val="00106E25"/>
    <w:rsid w:val="00107089"/>
    <w:rsid w:val="0010746B"/>
    <w:rsid w:val="0011384A"/>
    <w:rsid w:val="001152AD"/>
    <w:rsid w:val="0011728A"/>
    <w:rsid w:val="00117D09"/>
    <w:rsid w:val="00120941"/>
    <w:rsid w:val="0012253B"/>
    <w:rsid w:val="001226EC"/>
    <w:rsid w:val="00122AB0"/>
    <w:rsid w:val="00122CD7"/>
    <w:rsid w:val="001239CC"/>
    <w:rsid w:val="001250AD"/>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783C"/>
    <w:rsid w:val="001504FD"/>
    <w:rsid w:val="00150DE7"/>
    <w:rsid w:val="00150F5A"/>
    <w:rsid w:val="00151150"/>
    <w:rsid w:val="00151E8A"/>
    <w:rsid w:val="001522DF"/>
    <w:rsid w:val="0015261D"/>
    <w:rsid w:val="00152B20"/>
    <w:rsid w:val="00152F9A"/>
    <w:rsid w:val="0015346A"/>
    <w:rsid w:val="00154142"/>
    <w:rsid w:val="00154439"/>
    <w:rsid w:val="00154F2D"/>
    <w:rsid w:val="00155258"/>
    <w:rsid w:val="00156FCE"/>
    <w:rsid w:val="00157294"/>
    <w:rsid w:val="001575A4"/>
    <w:rsid w:val="00160FEE"/>
    <w:rsid w:val="0016128D"/>
    <w:rsid w:val="00162D55"/>
    <w:rsid w:val="00162EBF"/>
    <w:rsid w:val="00163130"/>
    <w:rsid w:val="0016414F"/>
    <w:rsid w:val="00164613"/>
    <w:rsid w:val="0016508D"/>
    <w:rsid w:val="00166137"/>
    <w:rsid w:val="001661EC"/>
    <w:rsid w:val="0016680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80176"/>
    <w:rsid w:val="00181931"/>
    <w:rsid w:val="001824FD"/>
    <w:rsid w:val="00182A6D"/>
    <w:rsid w:val="00182FC8"/>
    <w:rsid w:val="00184ED8"/>
    <w:rsid w:val="00185493"/>
    <w:rsid w:val="0019026B"/>
    <w:rsid w:val="00190FB3"/>
    <w:rsid w:val="001920A5"/>
    <w:rsid w:val="001925F4"/>
    <w:rsid w:val="0019268A"/>
    <w:rsid w:val="00192EB4"/>
    <w:rsid w:val="001937BA"/>
    <w:rsid w:val="00195A19"/>
    <w:rsid w:val="001963CE"/>
    <w:rsid w:val="0019785A"/>
    <w:rsid w:val="001A0207"/>
    <w:rsid w:val="001A0BD0"/>
    <w:rsid w:val="001A18F3"/>
    <w:rsid w:val="001A192A"/>
    <w:rsid w:val="001A3589"/>
    <w:rsid w:val="001A471C"/>
    <w:rsid w:val="001A50C3"/>
    <w:rsid w:val="001A6E74"/>
    <w:rsid w:val="001A7281"/>
    <w:rsid w:val="001A7573"/>
    <w:rsid w:val="001B0CB2"/>
    <w:rsid w:val="001B14FA"/>
    <w:rsid w:val="001B15AC"/>
    <w:rsid w:val="001B1963"/>
    <w:rsid w:val="001B46D7"/>
    <w:rsid w:val="001B55CB"/>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4A92"/>
    <w:rsid w:val="001D4F45"/>
    <w:rsid w:val="001D60A1"/>
    <w:rsid w:val="001D6AF4"/>
    <w:rsid w:val="001D6C16"/>
    <w:rsid w:val="001D6F43"/>
    <w:rsid w:val="001D7133"/>
    <w:rsid w:val="001E0DEA"/>
    <w:rsid w:val="001E1CB7"/>
    <w:rsid w:val="001E5906"/>
    <w:rsid w:val="001E6B8E"/>
    <w:rsid w:val="001F08D8"/>
    <w:rsid w:val="001F0AF7"/>
    <w:rsid w:val="001F204E"/>
    <w:rsid w:val="001F3BF8"/>
    <w:rsid w:val="001F4E12"/>
    <w:rsid w:val="001F5856"/>
    <w:rsid w:val="001F714F"/>
    <w:rsid w:val="002002A1"/>
    <w:rsid w:val="00201578"/>
    <w:rsid w:val="0020157F"/>
    <w:rsid w:val="0020278F"/>
    <w:rsid w:val="00202DDD"/>
    <w:rsid w:val="00203D00"/>
    <w:rsid w:val="002046E4"/>
    <w:rsid w:val="00205075"/>
    <w:rsid w:val="00207200"/>
    <w:rsid w:val="0020776A"/>
    <w:rsid w:val="002105CA"/>
    <w:rsid w:val="002156DB"/>
    <w:rsid w:val="00217279"/>
    <w:rsid w:val="00217721"/>
    <w:rsid w:val="00221EC0"/>
    <w:rsid w:val="00223126"/>
    <w:rsid w:val="00223148"/>
    <w:rsid w:val="00223AE0"/>
    <w:rsid w:val="00223BE9"/>
    <w:rsid w:val="00224273"/>
    <w:rsid w:val="00224861"/>
    <w:rsid w:val="00224BEA"/>
    <w:rsid w:val="002263D2"/>
    <w:rsid w:val="00226C65"/>
    <w:rsid w:val="00226CDD"/>
    <w:rsid w:val="00226D02"/>
    <w:rsid w:val="002315FB"/>
    <w:rsid w:val="00231C7A"/>
    <w:rsid w:val="002322FE"/>
    <w:rsid w:val="0023265B"/>
    <w:rsid w:val="00234CA1"/>
    <w:rsid w:val="002352E3"/>
    <w:rsid w:val="00235FEA"/>
    <w:rsid w:val="00236AFE"/>
    <w:rsid w:val="00237159"/>
    <w:rsid w:val="0023719A"/>
    <w:rsid w:val="0024000E"/>
    <w:rsid w:val="00240AAC"/>
    <w:rsid w:val="0024273E"/>
    <w:rsid w:val="00242829"/>
    <w:rsid w:val="002432D0"/>
    <w:rsid w:val="002444EE"/>
    <w:rsid w:val="00244927"/>
    <w:rsid w:val="00244B39"/>
    <w:rsid w:val="002450B9"/>
    <w:rsid w:val="0024553B"/>
    <w:rsid w:val="0024591D"/>
    <w:rsid w:val="00246D07"/>
    <w:rsid w:val="0025072A"/>
    <w:rsid w:val="00250FEB"/>
    <w:rsid w:val="002510FD"/>
    <w:rsid w:val="0025143E"/>
    <w:rsid w:val="00251981"/>
    <w:rsid w:val="002519A3"/>
    <w:rsid w:val="00253DE0"/>
    <w:rsid w:val="00254417"/>
    <w:rsid w:val="00254575"/>
    <w:rsid w:val="00257BCE"/>
    <w:rsid w:val="002600D8"/>
    <w:rsid w:val="00260A81"/>
    <w:rsid w:val="00262490"/>
    <w:rsid w:val="002644A3"/>
    <w:rsid w:val="0026530C"/>
    <w:rsid w:val="00265BE9"/>
    <w:rsid w:val="00266110"/>
    <w:rsid w:val="002663E0"/>
    <w:rsid w:val="002664BD"/>
    <w:rsid w:val="00266592"/>
    <w:rsid w:val="00266716"/>
    <w:rsid w:val="00270308"/>
    <w:rsid w:val="00273237"/>
    <w:rsid w:val="00274D87"/>
    <w:rsid w:val="002753D6"/>
    <w:rsid w:val="00277027"/>
    <w:rsid w:val="00280B82"/>
    <w:rsid w:val="00282A57"/>
    <w:rsid w:val="0028416D"/>
    <w:rsid w:val="00284C76"/>
    <w:rsid w:val="00285C1A"/>
    <w:rsid w:val="00287076"/>
    <w:rsid w:val="002875F5"/>
    <w:rsid w:val="002902CC"/>
    <w:rsid w:val="00290FF2"/>
    <w:rsid w:val="00291D90"/>
    <w:rsid w:val="0029219A"/>
    <w:rsid w:val="00292615"/>
    <w:rsid w:val="00292CF1"/>
    <w:rsid w:val="00292FA2"/>
    <w:rsid w:val="00293FA0"/>
    <w:rsid w:val="0029404B"/>
    <w:rsid w:val="0029426C"/>
    <w:rsid w:val="002955CF"/>
    <w:rsid w:val="00295690"/>
    <w:rsid w:val="00295959"/>
    <w:rsid w:val="002977EF"/>
    <w:rsid w:val="002A12C4"/>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898"/>
    <w:rsid w:val="002B5BB4"/>
    <w:rsid w:val="002B7880"/>
    <w:rsid w:val="002B7AC7"/>
    <w:rsid w:val="002C0776"/>
    <w:rsid w:val="002C0ADF"/>
    <w:rsid w:val="002C1C4F"/>
    <w:rsid w:val="002C27A1"/>
    <w:rsid w:val="002C30ED"/>
    <w:rsid w:val="002C40AA"/>
    <w:rsid w:val="002C4E94"/>
    <w:rsid w:val="002C502C"/>
    <w:rsid w:val="002C53CA"/>
    <w:rsid w:val="002C5B93"/>
    <w:rsid w:val="002C7BA7"/>
    <w:rsid w:val="002D4771"/>
    <w:rsid w:val="002D561D"/>
    <w:rsid w:val="002D579B"/>
    <w:rsid w:val="002D6B25"/>
    <w:rsid w:val="002D7B38"/>
    <w:rsid w:val="002E00AB"/>
    <w:rsid w:val="002E05E6"/>
    <w:rsid w:val="002E11EB"/>
    <w:rsid w:val="002E3A7F"/>
    <w:rsid w:val="002E3EAF"/>
    <w:rsid w:val="002E4048"/>
    <w:rsid w:val="002E410B"/>
    <w:rsid w:val="002E5F6D"/>
    <w:rsid w:val="002E6251"/>
    <w:rsid w:val="002E74EB"/>
    <w:rsid w:val="002F1C72"/>
    <w:rsid w:val="002F1C85"/>
    <w:rsid w:val="002F26F2"/>
    <w:rsid w:val="002F328F"/>
    <w:rsid w:val="002F3360"/>
    <w:rsid w:val="002F45B6"/>
    <w:rsid w:val="002F5BF5"/>
    <w:rsid w:val="002F6A6F"/>
    <w:rsid w:val="002F74C5"/>
    <w:rsid w:val="002F7657"/>
    <w:rsid w:val="00300F31"/>
    <w:rsid w:val="00301434"/>
    <w:rsid w:val="00301C71"/>
    <w:rsid w:val="00302AE3"/>
    <w:rsid w:val="00302EC8"/>
    <w:rsid w:val="00303D7E"/>
    <w:rsid w:val="00305604"/>
    <w:rsid w:val="003058B8"/>
    <w:rsid w:val="003064E5"/>
    <w:rsid w:val="00307A18"/>
    <w:rsid w:val="00314586"/>
    <w:rsid w:val="00315EE6"/>
    <w:rsid w:val="00317B62"/>
    <w:rsid w:val="0032104E"/>
    <w:rsid w:val="003216B1"/>
    <w:rsid w:val="00322FD7"/>
    <w:rsid w:val="0032307E"/>
    <w:rsid w:val="003232E8"/>
    <w:rsid w:val="00323BF1"/>
    <w:rsid w:val="00324642"/>
    <w:rsid w:val="00325A02"/>
    <w:rsid w:val="003260CB"/>
    <w:rsid w:val="00327181"/>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ED6"/>
    <w:rsid w:val="00355EB6"/>
    <w:rsid w:val="00356096"/>
    <w:rsid w:val="0035637F"/>
    <w:rsid w:val="00356B56"/>
    <w:rsid w:val="0035754E"/>
    <w:rsid w:val="003577A5"/>
    <w:rsid w:val="00357996"/>
    <w:rsid w:val="00361BF2"/>
    <w:rsid w:val="00362111"/>
    <w:rsid w:val="003631B1"/>
    <w:rsid w:val="0036334B"/>
    <w:rsid w:val="00363C81"/>
    <w:rsid w:val="0036596B"/>
    <w:rsid w:val="00366458"/>
    <w:rsid w:val="003711C7"/>
    <w:rsid w:val="00371DC8"/>
    <w:rsid w:val="00372156"/>
    <w:rsid w:val="00373C9E"/>
    <w:rsid w:val="003740B9"/>
    <w:rsid w:val="00376ADC"/>
    <w:rsid w:val="00380F10"/>
    <w:rsid w:val="0038124A"/>
    <w:rsid w:val="003827FE"/>
    <w:rsid w:val="00383C0C"/>
    <w:rsid w:val="00384587"/>
    <w:rsid w:val="00384E18"/>
    <w:rsid w:val="00384F22"/>
    <w:rsid w:val="00385083"/>
    <w:rsid w:val="00385F24"/>
    <w:rsid w:val="00390032"/>
    <w:rsid w:val="00390637"/>
    <w:rsid w:val="00391E4A"/>
    <w:rsid w:val="0039258D"/>
    <w:rsid w:val="003929BB"/>
    <w:rsid w:val="003931CB"/>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4C40"/>
    <w:rsid w:val="003A6518"/>
    <w:rsid w:val="003A6762"/>
    <w:rsid w:val="003A6D01"/>
    <w:rsid w:val="003A6FEC"/>
    <w:rsid w:val="003A79D5"/>
    <w:rsid w:val="003B0220"/>
    <w:rsid w:val="003B121C"/>
    <w:rsid w:val="003B12DF"/>
    <w:rsid w:val="003B2674"/>
    <w:rsid w:val="003B2D3F"/>
    <w:rsid w:val="003B547F"/>
    <w:rsid w:val="003B6464"/>
    <w:rsid w:val="003B7158"/>
    <w:rsid w:val="003B7721"/>
    <w:rsid w:val="003C09DB"/>
    <w:rsid w:val="003C0E08"/>
    <w:rsid w:val="003C140C"/>
    <w:rsid w:val="003C1E2E"/>
    <w:rsid w:val="003C2E00"/>
    <w:rsid w:val="003C3873"/>
    <w:rsid w:val="003C3D05"/>
    <w:rsid w:val="003C3DC0"/>
    <w:rsid w:val="003C4203"/>
    <w:rsid w:val="003C4CC4"/>
    <w:rsid w:val="003C5681"/>
    <w:rsid w:val="003C5CFE"/>
    <w:rsid w:val="003C6891"/>
    <w:rsid w:val="003C779A"/>
    <w:rsid w:val="003D0059"/>
    <w:rsid w:val="003D0E23"/>
    <w:rsid w:val="003D1519"/>
    <w:rsid w:val="003D15EB"/>
    <w:rsid w:val="003D170A"/>
    <w:rsid w:val="003D3BD1"/>
    <w:rsid w:val="003D3E5F"/>
    <w:rsid w:val="003D45A0"/>
    <w:rsid w:val="003D6530"/>
    <w:rsid w:val="003D6A80"/>
    <w:rsid w:val="003D6E39"/>
    <w:rsid w:val="003D7536"/>
    <w:rsid w:val="003E1225"/>
    <w:rsid w:val="003E41E0"/>
    <w:rsid w:val="003E451B"/>
    <w:rsid w:val="003E6EC5"/>
    <w:rsid w:val="003E76B2"/>
    <w:rsid w:val="003E7994"/>
    <w:rsid w:val="003E7A12"/>
    <w:rsid w:val="003F023E"/>
    <w:rsid w:val="003F1BB3"/>
    <w:rsid w:val="003F2437"/>
    <w:rsid w:val="003F2688"/>
    <w:rsid w:val="003F28BA"/>
    <w:rsid w:val="003F327C"/>
    <w:rsid w:val="003F345D"/>
    <w:rsid w:val="003F4968"/>
    <w:rsid w:val="003F4F82"/>
    <w:rsid w:val="003F56CA"/>
    <w:rsid w:val="003F611B"/>
    <w:rsid w:val="003F6337"/>
    <w:rsid w:val="003F656D"/>
    <w:rsid w:val="003F6975"/>
    <w:rsid w:val="003F77A3"/>
    <w:rsid w:val="003F7A2F"/>
    <w:rsid w:val="003F7C91"/>
    <w:rsid w:val="00400FB0"/>
    <w:rsid w:val="0040182F"/>
    <w:rsid w:val="00401D3C"/>
    <w:rsid w:val="00402940"/>
    <w:rsid w:val="00402D03"/>
    <w:rsid w:val="00403717"/>
    <w:rsid w:val="0040476B"/>
    <w:rsid w:val="00404D97"/>
    <w:rsid w:val="00404F2E"/>
    <w:rsid w:val="0040542E"/>
    <w:rsid w:val="00405954"/>
    <w:rsid w:val="004062BF"/>
    <w:rsid w:val="004069F3"/>
    <w:rsid w:val="00407CFB"/>
    <w:rsid w:val="00407EA2"/>
    <w:rsid w:val="00410F26"/>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CCD"/>
    <w:rsid w:val="0043302D"/>
    <w:rsid w:val="004332E5"/>
    <w:rsid w:val="0043403B"/>
    <w:rsid w:val="0043426C"/>
    <w:rsid w:val="004348B8"/>
    <w:rsid w:val="00435BC5"/>
    <w:rsid w:val="0043618B"/>
    <w:rsid w:val="00436B48"/>
    <w:rsid w:val="00437447"/>
    <w:rsid w:val="00440A76"/>
    <w:rsid w:val="00440F9B"/>
    <w:rsid w:val="00441A1E"/>
    <w:rsid w:val="00441CA5"/>
    <w:rsid w:val="00443499"/>
    <w:rsid w:val="00444708"/>
    <w:rsid w:val="00445467"/>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7D8"/>
    <w:rsid w:val="0046494C"/>
    <w:rsid w:val="004654DA"/>
    <w:rsid w:val="00465EDD"/>
    <w:rsid w:val="00467808"/>
    <w:rsid w:val="00467DA0"/>
    <w:rsid w:val="0047091E"/>
    <w:rsid w:val="004719F9"/>
    <w:rsid w:val="004726B9"/>
    <w:rsid w:val="00472DEC"/>
    <w:rsid w:val="00473E9F"/>
    <w:rsid w:val="00474166"/>
    <w:rsid w:val="00474BA8"/>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50B"/>
    <w:rsid w:val="004937D0"/>
    <w:rsid w:val="004947BD"/>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D81"/>
    <w:rsid w:val="004B0092"/>
    <w:rsid w:val="004B25A0"/>
    <w:rsid w:val="004B2682"/>
    <w:rsid w:val="004B276F"/>
    <w:rsid w:val="004B30E5"/>
    <w:rsid w:val="004B3BE1"/>
    <w:rsid w:val="004B4B54"/>
    <w:rsid w:val="004B55B0"/>
    <w:rsid w:val="004B565A"/>
    <w:rsid w:val="004B5AED"/>
    <w:rsid w:val="004B6123"/>
    <w:rsid w:val="004B652B"/>
    <w:rsid w:val="004B67C1"/>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1244"/>
    <w:rsid w:val="004D248F"/>
    <w:rsid w:val="004D2820"/>
    <w:rsid w:val="004D29B5"/>
    <w:rsid w:val="004D29D8"/>
    <w:rsid w:val="004D3A09"/>
    <w:rsid w:val="004D568A"/>
    <w:rsid w:val="004D67C9"/>
    <w:rsid w:val="004D7415"/>
    <w:rsid w:val="004D75B1"/>
    <w:rsid w:val="004E013A"/>
    <w:rsid w:val="004E19B4"/>
    <w:rsid w:val="004E2E59"/>
    <w:rsid w:val="004E392F"/>
    <w:rsid w:val="004E3A7D"/>
    <w:rsid w:val="004E3BA6"/>
    <w:rsid w:val="004E4615"/>
    <w:rsid w:val="004E4A8E"/>
    <w:rsid w:val="004E571F"/>
    <w:rsid w:val="004E7C18"/>
    <w:rsid w:val="004F02B0"/>
    <w:rsid w:val="004F2D36"/>
    <w:rsid w:val="004F3B3E"/>
    <w:rsid w:val="004F4416"/>
    <w:rsid w:val="004F568A"/>
    <w:rsid w:val="004F6217"/>
    <w:rsid w:val="005003EA"/>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579"/>
    <w:rsid w:val="00512CF8"/>
    <w:rsid w:val="005139CC"/>
    <w:rsid w:val="00513CE7"/>
    <w:rsid w:val="005141F2"/>
    <w:rsid w:val="00514F64"/>
    <w:rsid w:val="005157A3"/>
    <w:rsid w:val="0051652E"/>
    <w:rsid w:val="00516BE2"/>
    <w:rsid w:val="00516F01"/>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B58"/>
    <w:rsid w:val="00530D61"/>
    <w:rsid w:val="00531D44"/>
    <w:rsid w:val="00531D90"/>
    <w:rsid w:val="0053393C"/>
    <w:rsid w:val="0053727A"/>
    <w:rsid w:val="00537DA5"/>
    <w:rsid w:val="005403A7"/>
    <w:rsid w:val="00541569"/>
    <w:rsid w:val="00541954"/>
    <w:rsid w:val="005419C8"/>
    <w:rsid w:val="00542211"/>
    <w:rsid w:val="00543E23"/>
    <w:rsid w:val="00543E2D"/>
    <w:rsid w:val="00545558"/>
    <w:rsid w:val="005458B5"/>
    <w:rsid w:val="0054678D"/>
    <w:rsid w:val="0054680B"/>
    <w:rsid w:val="00547AE8"/>
    <w:rsid w:val="005510F8"/>
    <w:rsid w:val="0055131E"/>
    <w:rsid w:val="00551F5F"/>
    <w:rsid w:val="0055214B"/>
    <w:rsid w:val="00552387"/>
    <w:rsid w:val="005525E8"/>
    <w:rsid w:val="005542A5"/>
    <w:rsid w:val="00554FE0"/>
    <w:rsid w:val="00555283"/>
    <w:rsid w:val="005557E2"/>
    <w:rsid w:val="00556588"/>
    <w:rsid w:val="00556A79"/>
    <w:rsid w:val="00557AC6"/>
    <w:rsid w:val="005616A8"/>
    <w:rsid w:val="00561D9C"/>
    <w:rsid w:val="00562426"/>
    <w:rsid w:val="0056250F"/>
    <w:rsid w:val="0056355A"/>
    <w:rsid w:val="00563660"/>
    <w:rsid w:val="00563D50"/>
    <w:rsid w:val="00564756"/>
    <w:rsid w:val="005649C8"/>
    <w:rsid w:val="00565AF3"/>
    <w:rsid w:val="0056722E"/>
    <w:rsid w:val="00567ECE"/>
    <w:rsid w:val="005716B3"/>
    <w:rsid w:val="00571C83"/>
    <w:rsid w:val="00571F10"/>
    <w:rsid w:val="0057494B"/>
    <w:rsid w:val="00574A1B"/>
    <w:rsid w:val="0057531F"/>
    <w:rsid w:val="005753AD"/>
    <w:rsid w:val="00575C44"/>
    <w:rsid w:val="005773D9"/>
    <w:rsid w:val="00577474"/>
    <w:rsid w:val="00580255"/>
    <w:rsid w:val="00581890"/>
    <w:rsid w:val="005824E8"/>
    <w:rsid w:val="00583AA9"/>
    <w:rsid w:val="00584BD8"/>
    <w:rsid w:val="00584DD5"/>
    <w:rsid w:val="00585590"/>
    <w:rsid w:val="00585BC4"/>
    <w:rsid w:val="005864F4"/>
    <w:rsid w:val="005876B4"/>
    <w:rsid w:val="0059061F"/>
    <w:rsid w:val="005910C5"/>
    <w:rsid w:val="0059177E"/>
    <w:rsid w:val="00593438"/>
    <w:rsid w:val="0059436E"/>
    <w:rsid w:val="00594EE0"/>
    <w:rsid w:val="005956EC"/>
    <w:rsid w:val="00595F9D"/>
    <w:rsid w:val="005963B1"/>
    <w:rsid w:val="005969EB"/>
    <w:rsid w:val="00596AC4"/>
    <w:rsid w:val="00596D6E"/>
    <w:rsid w:val="005977CF"/>
    <w:rsid w:val="005A07AD"/>
    <w:rsid w:val="005A09A3"/>
    <w:rsid w:val="005A0C4F"/>
    <w:rsid w:val="005A0D4C"/>
    <w:rsid w:val="005A2895"/>
    <w:rsid w:val="005A299A"/>
    <w:rsid w:val="005A3630"/>
    <w:rsid w:val="005A41F3"/>
    <w:rsid w:val="005A52F1"/>
    <w:rsid w:val="005A60C2"/>
    <w:rsid w:val="005A68D5"/>
    <w:rsid w:val="005A6C7F"/>
    <w:rsid w:val="005B2164"/>
    <w:rsid w:val="005B23A2"/>
    <w:rsid w:val="005B2AB8"/>
    <w:rsid w:val="005B35C6"/>
    <w:rsid w:val="005B470D"/>
    <w:rsid w:val="005B4888"/>
    <w:rsid w:val="005B4D67"/>
    <w:rsid w:val="005B58DB"/>
    <w:rsid w:val="005B5ED7"/>
    <w:rsid w:val="005B602F"/>
    <w:rsid w:val="005B62FF"/>
    <w:rsid w:val="005B64A6"/>
    <w:rsid w:val="005C2D82"/>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55A"/>
    <w:rsid w:val="005D271D"/>
    <w:rsid w:val="005D332B"/>
    <w:rsid w:val="005D363C"/>
    <w:rsid w:val="005D3CB7"/>
    <w:rsid w:val="005D3FC2"/>
    <w:rsid w:val="005D4817"/>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C56"/>
    <w:rsid w:val="006116D2"/>
    <w:rsid w:val="00612306"/>
    <w:rsid w:val="00612788"/>
    <w:rsid w:val="00613317"/>
    <w:rsid w:val="006160E3"/>
    <w:rsid w:val="00617E0D"/>
    <w:rsid w:val="00620079"/>
    <w:rsid w:val="00620378"/>
    <w:rsid w:val="00621BCB"/>
    <w:rsid w:val="00622939"/>
    <w:rsid w:val="00623270"/>
    <w:rsid w:val="00623F97"/>
    <w:rsid w:val="00624827"/>
    <w:rsid w:val="00624BD9"/>
    <w:rsid w:val="006250E3"/>
    <w:rsid w:val="00626364"/>
    <w:rsid w:val="0062658F"/>
    <w:rsid w:val="00626F67"/>
    <w:rsid w:val="00627051"/>
    <w:rsid w:val="00630DC3"/>
    <w:rsid w:val="006312DB"/>
    <w:rsid w:val="006316AA"/>
    <w:rsid w:val="006317D0"/>
    <w:rsid w:val="00631DD3"/>
    <w:rsid w:val="0063270F"/>
    <w:rsid w:val="00633574"/>
    <w:rsid w:val="00634212"/>
    <w:rsid w:val="00635468"/>
    <w:rsid w:val="006358BD"/>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4450"/>
    <w:rsid w:val="00655FB9"/>
    <w:rsid w:val="006565AC"/>
    <w:rsid w:val="00656ED5"/>
    <w:rsid w:val="00660084"/>
    <w:rsid w:val="00660D58"/>
    <w:rsid w:val="00660D7B"/>
    <w:rsid w:val="00661611"/>
    <w:rsid w:val="006618A8"/>
    <w:rsid w:val="006619B6"/>
    <w:rsid w:val="0066470E"/>
    <w:rsid w:val="00665245"/>
    <w:rsid w:val="00665AEA"/>
    <w:rsid w:val="00665B6E"/>
    <w:rsid w:val="00665E76"/>
    <w:rsid w:val="00667E0F"/>
    <w:rsid w:val="00667EB4"/>
    <w:rsid w:val="00670820"/>
    <w:rsid w:val="00671008"/>
    <w:rsid w:val="00671BF0"/>
    <w:rsid w:val="00671E72"/>
    <w:rsid w:val="006726DB"/>
    <w:rsid w:val="006728D7"/>
    <w:rsid w:val="00674CA7"/>
    <w:rsid w:val="00675485"/>
    <w:rsid w:val="00675984"/>
    <w:rsid w:val="00675B69"/>
    <w:rsid w:val="006770CF"/>
    <w:rsid w:val="0067752C"/>
    <w:rsid w:val="006800F5"/>
    <w:rsid w:val="00681105"/>
    <w:rsid w:val="00681577"/>
    <w:rsid w:val="0068161E"/>
    <w:rsid w:val="006818F0"/>
    <w:rsid w:val="00681EDC"/>
    <w:rsid w:val="006826A7"/>
    <w:rsid w:val="006833D6"/>
    <w:rsid w:val="00684F3E"/>
    <w:rsid w:val="006878E6"/>
    <w:rsid w:val="0068797F"/>
    <w:rsid w:val="006906B2"/>
    <w:rsid w:val="0069164D"/>
    <w:rsid w:val="0069201B"/>
    <w:rsid w:val="00692095"/>
    <w:rsid w:val="006926DC"/>
    <w:rsid w:val="006928B8"/>
    <w:rsid w:val="00693616"/>
    <w:rsid w:val="006968F1"/>
    <w:rsid w:val="00696916"/>
    <w:rsid w:val="00697340"/>
    <w:rsid w:val="006973BB"/>
    <w:rsid w:val="006A0E53"/>
    <w:rsid w:val="006A1365"/>
    <w:rsid w:val="006A2F55"/>
    <w:rsid w:val="006A5093"/>
    <w:rsid w:val="006A54E2"/>
    <w:rsid w:val="006A5A23"/>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C79CC"/>
    <w:rsid w:val="006D0803"/>
    <w:rsid w:val="006D23BA"/>
    <w:rsid w:val="006D26C5"/>
    <w:rsid w:val="006D3DC6"/>
    <w:rsid w:val="006D480D"/>
    <w:rsid w:val="006D4A1C"/>
    <w:rsid w:val="006D4B52"/>
    <w:rsid w:val="006D4EF2"/>
    <w:rsid w:val="006D51F2"/>
    <w:rsid w:val="006D5AB1"/>
    <w:rsid w:val="006D65E4"/>
    <w:rsid w:val="006D669F"/>
    <w:rsid w:val="006D6E13"/>
    <w:rsid w:val="006D72AB"/>
    <w:rsid w:val="006D7946"/>
    <w:rsid w:val="006E0A67"/>
    <w:rsid w:val="006E1781"/>
    <w:rsid w:val="006E1F8E"/>
    <w:rsid w:val="006E2B1B"/>
    <w:rsid w:val="006E3677"/>
    <w:rsid w:val="006E51C0"/>
    <w:rsid w:val="006E544E"/>
    <w:rsid w:val="006E54A1"/>
    <w:rsid w:val="006E640C"/>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3E8"/>
    <w:rsid w:val="006F5557"/>
    <w:rsid w:val="006F61B0"/>
    <w:rsid w:val="006F68D8"/>
    <w:rsid w:val="006F6D03"/>
    <w:rsid w:val="006F6D4F"/>
    <w:rsid w:val="006F7420"/>
    <w:rsid w:val="006F7857"/>
    <w:rsid w:val="006F7903"/>
    <w:rsid w:val="006F7959"/>
    <w:rsid w:val="00700E1B"/>
    <w:rsid w:val="007023CC"/>
    <w:rsid w:val="00702513"/>
    <w:rsid w:val="007028F5"/>
    <w:rsid w:val="00702ECB"/>
    <w:rsid w:val="00703E48"/>
    <w:rsid w:val="00703EB5"/>
    <w:rsid w:val="007046DE"/>
    <w:rsid w:val="00705ADF"/>
    <w:rsid w:val="00706362"/>
    <w:rsid w:val="00706577"/>
    <w:rsid w:val="00706AED"/>
    <w:rsid w:val="00707C17"/>
    <w:rsid w:val="0071006B"/>
    <w:rsid w:val="00711E79"/>
    <w:rsid w:val="00712070"/>
    <w:rsid w:val="007128D9"/>
    <w:rsid w:val="00712A57"/>
    <w:rsid w:val="00712CC5"/>
    <w:rsid w:val="007130C4"/>
    <w:rsid w:val="00714791"/>
    <w:rsid w:val="00714CB2"/>
    <w:rsid w:val="00714FE8"/>
    <w:rsid w:val="0071656F"/>
    <w:rsid w:val="0072055F"/>
    <w:rsid w:val="0072299C"/>
    <w:rsid w:val="00722FE4"/>
    <w:rsid w:val="00724AF9"/>
    <w:rsid w:val="007262C7"/>
    <w:rsid w:val="007263FE"/>
    <w:rsid w:val="0072719B"/>
    <w:rsid w:val="007301BE"/>
    <w:rsid w:val="0073199F"/>
    <w:rsid w:val="00731E72"/>
    <w:rsid w:val="00732E30"/>
    <w:rsid w:val="00733806"/>
    <w:rsid w:val="00735E61"/>
    <w:rsid w:val="00737B68"/>
    <w:rsid w:val="00737FF4"/>
    <w:rsid w:val="007401F0"/>
    <w:rsid w:val="007413ED"/>
    <w:rsid w:val="007425A0"/>
    <w:rsid w:val="00742E44"/>
    <w:rsid w:val="007436CB"/>
    <w:rsid w:val="00743853"/>
    <w:rsid w:val="0074393D"/>
    <w:rsid w:val="007458C0"/>
    <w:rsid w:val="00746149"/>
    <w:rsid w:val="0074726C"/>
    <w:rsid w:val="0075011E"/>
    <w:rsid w:val="00751A19"/>
    <w:rsid w:val="007534C9"/>
    <w:rsid w:val="00753872"/>
    <w:rsid w:val="00754461"/>
    <w:rsid w:val="00754A01"/>
    <w:rsid w:val="0075662D"/>
    <w:rsid w:val="007566F6"/>
    <w:rsid w:val="007567F6"/>
    <w:rsid w:val="00757ABA"/>
    <w:rsid w:val="007601EA"/>
    <w:rsid w:val="00760579"/>
    <w:rsid w:val="00761905"/>
    <w:rsid w:val="00764EBF"/>
    <w:rsid w:val="00765441"/>
    <w:rsid w:val="00765639"/>
    <w:rsid w:val="007666F9"/>
    <w:rsid w:val="00767FE7"/>
    <w:rsid w:val="007704D9"/>
    <w:rsid w:val="007709F6"/>
    <w:rsid w:val="00770E7E"/>
    <w:rsid w:val="0077272D"/>
    <w:rsid w:val="00774D5F"/>
    <w:rsid w:val="00775739"/>
    <w:rsid w:val="00775EC1"/>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63B6"/>
    <w:rsid w:val="00787C23"/>
    <w:rsid w:val="0079167F"/>
    <w:rsid w:val="00792C92"/>
    <w:rsid w:val="0079387B"/>
    <w:rsid w:val="00794207"/>
    <w:rsid w:val="0079600C"/>
    <w:rsid w:val="00796432"/>
    <w:rsid w:val="00796584"/>
    <w:rsid w:val="00796602"/>
    <w:rsid w:val="007967F3"/>
    <w:rsid w:val="007A19A9"/>
    <w:rsid w:val="007A1E29"/>
    <w:rsid w:val="007A5424"/>
    <w:rsid w:val="007A592B"/>
    <w:rsid w:val="007A6964"/>
    <w:rsid w:val="007A6F6A"/>
    <w:rsid w:val="007A789F"/>
    <w:rsid w:val="007B041D"/>
    <w:rsid w:val="007B060E"/>
    <w:rsid w:val="007B08A7"/>
    <w:rsid w:val="007B22BA"/>
    <w:rsid w:val="007B26D3"/>
    <w:rsid w:val="007B35A1"/>
    <w:rsid w:val="007B365B"/>
    <w:rsid w:val="007B3E94"/>
    <w:rsid w:val="007B418E"/>
    <w:rsid w:val="007B444B"/>
    <w:rsid w:val="007B4D1B"/>
    <w:rsid w:val="007B67E7"/>
    <w:rsid w:val="007B6D73"/>
    <w:rsid w:val="007B77DE"/>
    <w:rsid w:val="007C0EE9"/>
    <w:rsid w:val="007C254D"/>
    <w:rsid w:val="007C266A"/>
    <w:rsid w:val="007C2958"/>
    <w:rsid w:val="007C6499"/>
    <w:rsid w:val="007C6978"/>
    <w:rsid w:val="007C6CD9"/>
    <w:rsid w:val="007C7B9E"/>
    <w:rsid w:val="007D00D8"/>
    <w:rsid w:val="007D0D5B"/>
    <w:rsid w:val="007D1938"/>
    <w:rsid w:val="007D1AE8"/>
    <w:rsid w:val="007D1E15"/>
    <w:rsid w:val="007D35CD"/>
    <w:rsid w:val="007D379C"/>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41F9"/>
    <w:rsid w:val="007F53EB"/>
    <w:rsid w:val="007F5E03"/>
    <w:rsid w:val="007F60EE"/>
    <w:rsid w:val="007F62ED"/>
    <w:rsid w:val="007F6DF2"/>
    <w:rsid w:val="00800461"/>
    <w:rsid w:val="0080078D"/>
    <w:rsid w:val="008009B0"/>
    <w:rsid w:val="00800F04"/>
    <w:rsid w:val="008013C5"/>
    <w:rsid w:val="00802139"/>
    <w:rsid w:val="0080367F"/>
    <w:rsid w:val="008048C7"/>
    <w:rsid w:val="0080490E"/>
    <w:rsid w:val="008112C0"/>
    <w:rsid w:val="0081162D"/>
    <w:rsid w:val="00812039"/>
    <w:rsid w:val="0081387F"/>
    <w:rsid w:val="00813F43"/>
    <w:rsid w:val="00813F61"/>
    <w:rsid w:val="0081409C"/>
    <w:rsid w:val="0081465F"/>
    <w:rsid w:val="00817309"/>
    <w:rsid w:val="00821A5F"/>
    <w:rsid w:val="0082254E"/>
    <w:rsid w:val="00822ADC"/>
    <w:rsid w:val="00822B7D"/>
    <w:rsid w:val="00823B38"/>
    <w:rsid w:val="00824077"/>
    <w:rsid w:val="00824B63"/>
    <w:rsid w:val="00825571"/>
    <w:rsid w:val="00825620"/>
    <w:rsid w:val="0082581F"/>
    <w:rsid w:val="008260CF"/>
    <w:rsid w:val="0082622F"/>
    <w:rsid w:val="00830063"/>
    <w:rsid w:val="008307F8"/>
    <w:rsid w:val="008308C4"/>
    <w:rsid w:val="00831241"/>
    <w:rsid w:val="0083188C"/>
    <w:rsid w:val="008319E3"/>
    <w:rsid w:val="00832929"/>
    <w:rsid w:val="0083304D"/>
    <w:rsid w:val="00833D89"/>
    <w:rsid w:val="00833FC5"/>
    <w:rsid w:val="00834BEE"/>
    <w:rsid w:val="008370DE"/>
    <w:rsid w:val="00841E14"/>
    <w:rsid w:val="00842332"/>
    <w:rsid w:val="008432A4"/>
    <w:rsid w:val="0084490A"/>
    <w:rsid w:val="00845F9D"/>
    <w:rsid w:val="00845FE7"/>
    <w:rsid w:val="00850940"/>
    <w:rsid w:val="00852F08"/>
    <w:rsid w:val="008535F0"/>
    <w:rsid w:val="00853E0B"/>
    <w:rsid w:val="00854568"/>
    <w:rsid w:val="0085467C"/>
    <w:rsid w:val="008546A6"/>
    <w:rsid w:val="00855141"/>
    <w:rsid w:val="0085597C"/>
    <w:rsid w:val="00855C40"/>
    <w:rsid w:val="00856A95"/>
    <w:rsid w:val="00856DF6"/>
    <w:rsid w:val="00857DB4"/>
    <w:rsid w:val="00860AED"/>
    <w:rsid w:val="00860C84"/>
    <w:rsid w:val="00860FC3"/>
    <w:rsid w:val="00861342"/>
    <w:rsid w:val="0086230F"/>
    <w:rsid w:val="00863765"/>
    <w:rsid w:val="00863836"/>
    <w:rsid w:val="00865075"/>
    <w:rsid w:val="00865683"/>
    <w:rsid w:val="008660EE"/>
    <w:rsid w:val="0086668F"/>
    <w:rsid w:val="00866E3A"/>
    <w:rsid w:val="00866E72"/>
    <w:rsid w:val="00867207"/>
    <w:rsid w:val="00870DAE"/>
    <w:rsid w:val="008712FB"/>
    <w:rsid w:val="008716B2"/>
    <w:rsid w:val="00871D29"/>
    <w:rsid w:val="0087440F"/>
    <w:rsid w:val="0087454A"/>
    <w:rsid w:val="0087457F"/>
    <w:rsid w:val="00874596"/>
    <w:rsid w:val="008746DF"/>
    <w:rsid w:val="008758AF"/>
    <w:rsid w:val="00875B7B"/>
    <w:rsid w:val="00876585"/>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8ED"/>
    <w:rsid w:val="00891ADE"/>
    <w:rsid w:val="00893469"/>
    <w:rsid w:val="00893836"/>
    <w:rsid w:val="0089431F"/>
    <w:rsid w:val="00894ED1"/>
    <w:rsid w:val="00895E75"/>
    <w:rsid w:val="008960FB"/>
    <w:rsid w:val="008975FE"/>
    <w:rsid w:val="008A0473"/>
    <w:rsid w:val="008A0D88"/>
    <w:rsid w:val="008A1185"/>
    <w:rsid w:val="008A29B9"/>
    <w:rsid w:val="008A3265"/>
    <w:rsid w:val="008A39E5"/>
    <w:rsid w:val="008A3CB2"/>
    <w:rsid w:val="008A43D6"/>
    <w:rsid w:val="008A4B48"/>
    <w:rsid w:val="008A4E9F"/>
    <w:rsid w:val="008A5807"/>
    <w:rsid w:val="008A5E2D"/>
    <w:rsid w:val="008A5F53"/>
    <w:rsid w:val="008A66BF"/>
    <w:rsid w:val="008A66CB"/>
    <w:rsid w:val="008A7F4F"/>
    <w:rsid w:val="008B02DB"/>
    <w:rsid w:val="008B0EF1"/>
    <w:rsid w:val="008B1D1C"/>
    <w:rsid w:val="008B4CEC"/>
    <w:rsid w:val="008B4CF3"/>
    <w:rsid w:val="008B59A3"/>
    <w:rsid w:val="008B5C0B"/>
    <w:rsid w:val="008B637B"/>
    <w:rsid w:val="008B6457"/>
    <w:rsid w:val="008B677A"/>
    <w:rsid w:val="008B7474"/>
    <w:rsid w:val="008C1819"/>
    <w:rsid w:val="008C256D"/>
    <w:rsid w:val="008C304C"/>
    <w:rsid w:val="008C309D"/>
    <w:rsid w:val="008C3C73"/>
    <w:rsid w:val="008C3E20"/>
    <w:rsid w:val="008C460E"/>
    <w:rsid w:val="008C677B"/>
    <w:rsid w:val="008C693C"/>
    <w:rsid w:val="008C6EEC"/>
    <w:rsid w:val="008C7DA4"/>
    <w:rsid w:val="008D12A9"/>
    <w:rsid w:val="008D19F3"/>
    <w:rsid w:val="008D31CE"/>
    <w:rsid w:val="008D45AC"/>
    <w:rsid w:val="008D553C"/>
    <w:rsid w:val="008D5E8C"/>
    <w:rsid w:val="008D7A83"/>
    <w:rsid w:val="008E2005"/>
    <w:rsid w:val="008E2EC8"/>
    <w:rsid w:val="008E4BE9"/>
    <w:rsid w:val="008E52BB"/>
    <w:rsid w:val="008E60C6"/>
    <w:rsid w:val="008E656A"/>
    <w:rsid w:val="008E6BDB"/>
    <w:rsid w:val="008E7026"/>
    <w:rsid w:val="008E72DF"/>
    <w:rsid w:val="008E73A7"/>
    <w:rsid w:val="008E752F"/>
    <w:rsid w:val="008E7AF6"/>
    <w:rsid w:val="008F0192"/>
    <w:rsid w:val="008F14AB"/>
    <w:rsid w:val="008F15BF"/>
    <w:rsid w:val="008F190D"/>
    <w:rsid w:val="008F4A99"/>
    <w:rsid w:val="008F5178"/>
    <w:rsid w:val="008F5CCC"/>
    <w:rsid w:val="008F6270"/>
    <w:rsid w:val="008F6928"/>
    <w:rsid w:val="008F6A54"/>
    <w:rsid w:val="008F7839"/>
    <w:rsid w:val="009003D3"/>
    <w:rsid w:val="009003FD"/>
    <w:rsid w:val="0090124C"/>
    <w:rsid w:val="00901851"/>
    <w:rsid w:val="00901CCD"/>
    <w:rsid w:val="00901E1A"/>
    <w:rsid w:val="00901E74"/>
    <w:rsid w:val="009021FA"/>
    <w:rsid w:val="0090540B"/>
    <w:rsid w:val="00905529"/>
    <w:rsid w:val="00905B67"/>
    <w:rsid w:val="00906080"/>
    <w:rsid w:val="009120BE"/>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937"/>
    <w:rsid w:val="009303EF"/>
    <w:rsid w:val="009322F1"/>
    <w:rsid w:val="00932A59"/>
    <w:rsid w:val="00932FE1"/>
    <w:rsid w:val="00933A04"/>
    <w:rsid w:val="00934BCF"/>
    <w:rsid w:val="0093561B"/>
    <w:rsid w:val="00941374"/>
    <w:rsid w:val="00941CAC"/>
    <w:rsid w:val="009447D8"/>
    <w:rsid w:val="0094515B"/>
    <w:rsid w:val="00946ED6"/>
    <w:rsid w:val="009513BB"/>
    <w:rsid w:val="009515F9"/>
    <w:rsid w:val="00951B82"/>
    <w:rsid w:val="00952FBA"/>
    <w:rsid w:val="00953013"/>
    <w:rsid w:val="0095448A"/>
    <w:rsid w:val="00954753"/>
    <w:rsid w:val="0095534C"/>
    <w:rsid w:val="00955F1D"/>
    <w:rsid w:val="00956C8B"/>
    <w:rsid w:val="00957BDF"/>
    <w:rsid w:val="009601D9"/>
    <w:rsid w:val="00960D61"/>
    <w:rsid w:val="009639B5"/>
    <w:rsid w:val="00963B02"/>
    <w:rsid w:val="00967B33"/>
    <w:rsid w:val="00970304"/>
    <w:rsid w:val="00970856"/>
    <w:rsid w:val="00970F53"/>
    <w:rsid w:val="00971D0C"/>
    <w:rsid w:val="009730EF"/>
    <w:rsid w:val="009743A8"/>
    <w:rsid w:val="0097451E"/>
    <w:rsid w:val="00974AB2"/>
    <w:rsid w:val="00974ADC"/>
    <w:rsid w:val="00974D2A"/>
    <w:rsid w:val="00975F11"/>
    <w:rsid w:val="00977251"/>
    <w:rsid w:val="00980EF0"/>
    <w:rsid w:val="009811F6"/>
    <w:rsid w:val="00981897"/>
    <w:rsid w:val="00983980"/>
    <w:rsid w:val="00984AEC"/>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492A"/>
    <w:rsid w:val="009A6030"/>
    <w:rsid w:val="009A68DD"/>
    <w:rsid w:val="009A7722"/>
    <w:rsid w:val="009B10BE"/>
    <w:rsid w:val="009B24D2"/>
    <w:rsid w:val="009B24F5"/>
    <w:rsid w:val="009B2BCD"/>
    <w:rsid w:val="009B39A7"/>
    <w:rsid w:val="009B5700"/>
    <w:rsid w:val="009B5B1D"/>
    <w:rsid w:val="009B5F9E"/>
    <w:rsid w:val="009B766D"/>
    <w:rsid w:val="009C035E"/>
    <w:rsid w:val="009C0F34"/>
    <w:rsid w:val="009C174D"/>
    <w:rsid w:val="009C246D"/>
    <w:rsid w:val="009C2788"/>
    <w:rsid w:val="009C42E1"/>
    <w:rsid w:val="009C5657"/>
    <w:rsid w:val="009C59A0"/>
    <w:rsid w:val="009C5BA0"/>
    <w:rsid w:val="009C5F92"/>
    <w:rsid w:val="009C749E"/>
    <w:rsid w:val="009C75A3"/>
    <w:rsid w:val="009D250D"/>
    <w:rsid w:val="009D271A"/>
    <w:rsid w:val="009D3726"/>
    <w:rsid w:val="009D4B58"/>
    <w:rsid w:val="009D4BEF"/>
    <w:rsid w:val="009D57FE"/>
    <w:rsid w:val="009D74B5"/>
    <w:rsid w:val="009D753C"/>
    <w:rsid w:val="009E1784"/>
    <w:rsid w:val="009E1CDB"/>
    <w:rsid w:val="009E2824"/>
    <w:rsid w:val="009E302C"/>
    <w:rsid w:val="009E35E2"/>
    <w:rsid w:val="009E3893"/>
    <w:rsid w:val="009E4D2D"/>
    <w:rsid w:val="009E6913"/>
    <w:rsid w:val="009E7B36"/>
    <w:rsid w:val="009F1215"/>
    <w:rsid w:val="009F20E1"/>
    <w:rsid w:val="009F2286"/>
    <w:rsid w:val="009F32B3"/>
    <w:rsid w:val="009F3E29"/>
    <w:rsid w:val="009F51AA"/>
    <w:rsid w:val="009F5349"/>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1158"/>
    <w:rsid w:val="00A3179A"/>
    <w:rsid w:val="00A31944"/>
    <w:rsid w:val="00A343C5"/>
    <w:rsid w:val="00A34485"/>
    <w:rsid w:val="00A3497F"/>
    <w:rsid w:val="00A34E4A"/>
    <w:rsid w:val="00A3562A"/>
    <w:rsid w:val="00A35707"/>
    <w:rsid w:val="00A36224"/>
    <w:rsid w:val="00A367B7"/>
    <w:rsid w:val="00A373D4"/>
    <w:rsid w:val="00A401D8"/>
    <w:rsid w:val="00A40516"/>
    <w:rsid w:val="00A4094E"/>
    <w:rsid w:val="00A40F60"/>
    <w:rsid w:val="00A41460"/>
    <w:rsid w:val="00A4238D"/>
    <w:rsid w:val="00A4394E"/>
    <w:rsid w:val="00A4482A"/>
    <w:rsid w:val="00A44FD1"/>
    <w:rsid w:val="00A451B3"/>
    <w:rsid w:val="00A462C2"/>
    <w:rsid w:val="00A47A98"/>
    <w:rsid w:val="00A47BF5"/>
    <w:rsid w:val="00A47D20"/>
    <w:rsid w:val="00A47EF7"/>
    <w:rsid w:val="00A505C1"/>
    <w:rsid w:val="00A525CF"/>
    <w:rsid w:val="00A52E41"/>
    <w:rsid w:val="00A53DAE"/>
    <w:rsid w:val="00A54669"/>
    <w:rsid w:val="00A565F4"/>
    <w:rsid w:val="00A56727"/>
    <w:rsid w:val="00A60032"/>
    <w:rsid w:val="00A61AA2"/>
    <w:rsid w:val="00A61D5C"/>
    <w:rsid w:val="00A624E2"/>
    <w:rsid w:val="00A62E82"/>
    <w:rsid w:val="00A63036"/>
    <w:rsid w:val="00A645B3"/>
    <w:rsid w:val="00A6621B"/>
    <w:rsid w:val="00A67290"/>
    <w:rsid w:val="00A67A3E"/>
    <w:rsid w:val="00A72801"/>
    <w:rsid w:val="00A72AB3"/>
    <w:rsid w:val="00A73825"/>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902F7"/>
    <w:rsid w:val="00A903C1"/>
    <w:rsid w:val="00A90D9E"/>
    <w:rsid w:val="00A91B01"/>
    <w:rsid w:val="00A931BE"/>
    <w:rsid w:val="00A93836"/>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5F6"/>
    <w:rsid w:val="00AB3A56"/>
    <w:rsid w:val="00AB45D9"/>
    <w:rsid w:val="00AB4863"/>
    <w:rsid w:val="00AB4FF0"/>
    <w:rsid w:val="00AB511B"/>
    <w:rsid w:val="00AB66B1"/>
    <w:rsid w:val="00AC05D4"/>
    <w:rsid w:val="00AC06F4"/>
    <w:rsid w:val="00AC16BF"/>
    <w:rsid w:val="00AC1E89"/>
    <w:rsid w:val="00AC203A"/>
    <w:rsid w:val="00AC241E"/>
    <w:rsid w:val="00AC301B"/>
    <w:rsid w:val="00AC4C94"/>
    <w:rsid w:val="00AC4CC6"/>
    <w:rsid w:val="00AC57BB"/>
    <w:rsid w:val="00AC64A9"/>
    <w:rsid w:val="00AC69D8"/>
    <w:rsid w:val="00AC76DE"/>
    <w:rsid w:val="00AC7CE7"/>
    <w:rsid w:val="00AD09C7"/>
    <w:rsid w:val="00AD13E2"/>
    <w:rsid w:val="00AD2105"/>
    <w:rsid w:val="00AD2497"/>
    <w:rsid w:val="00AD3124"/>
    <w:rsid w:val="00AD38D8"/>
    <w:rsid w:val="00AD4937"/>
    <w:rsid w:val="00AD4B1B"/>
    <w:rsid w:val="00AD508B"/>
    <w:rsid w:val="00AE0D82"/>
    <w:rsid w:val="00AE1586"/>
    <w:rsid w:val="00AE2525"/>
    <w:rsid w:val="00AE266A"/>
    <w:rsid w:val="00AE2A33"/>
    <w:rsid w:val="00AE3CA1"/>
    <w:rsid w:val="00AE44F9"/>
    <w:rsid w:val="00AE4CFA"/>
    <w:rsid w:val="00AE5277"/>
    <w:rsid w:val="00AE73A0"/>
    <w:rsid w:val="00AE7B32"/>
    <w:rsid w:val="00AE7F58"/>
    <w:rsid w:val="00AF108F"/>
    <w:rsid w:val="00AF1BF9"/>
    <w:rsid w:val="00AF293E"/>
    <w:rsid w:val="00AF5C00"/>
    <w:rsid w:val="00AF6724"/>
    <w:rsid w:val="00AF6F6F"/>
    <w:rsid w:val="00AF767D"/>
    <w:rsid w:val="00AF79BE"/>
    <w:rsid w:val="00B00AE6"/>
    <w:rsid w:val="00B0141C"/>
    <w:rsid w:val="00B02AFA"/>
    <w:rsid w:val="00B035FD"/>
    <w:rsid w:val="00B03A26"/>
    <w:rsid w:val="00B03BF1"/>
    <w:rsid w:val="00B03EFE"/>
    <w:rsid w:val="00B042B9"/>
    <w:rsid w:val="00B04960"/>
    <w:rsid w:val="00B04965"/>
    <w:rsid w:val="00B04B03"/>
    <w:rsid w:val="00B05014"/>
    <w:rsid w:val="00B0524C"/>
    <w:rsid w:val="00B05481"/>
    <w:rsid w:val="00B0622A"/>
    <w:rsid w:val="00B07C16"/>
    <w:rsid w:val="00B07E37"/>
    <w:rsid w:val="00B10799"/>
    <w:rsid w:val="00B10989"/>
    <w:rsid w:val="00B10CB4"/>
    <w:rsid w:val="00B11090"/>
    <w:rsid w:val="00B111D9"/>
    <w:rsid w:val="00B11909"/>
    <w:rsid w:val="00B11D0F"/>
    <w:rsid w:val="00B12AE9"/>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3635"/>
    <w:rsid w:val="00B353BB"/>
    <w:rsid w:val="00B35D48"/>
    <w:rsid w:val="00B35F0B"/>
    <w:rsid w:val="00B362FF"/>
    <w:rsid w:val="00B36A8C"/>
    <w:rsid w:val="00B37FC6"/>
    <w:rsid w:val="00B40302"/>
    <w:rsid w:val="00B40A4F"/>
    <w:rsid w:val="00B40D5D"/>
    <w:rsid w:val="00B413F2"/>
    <w:rsid w:val="00B41530"/>
    <w:rsid w:val="00B42FD7"/>
    <w:rsid w:val="00B46060"/>
    <w:rsid w:val="00B46625"/>
    <w:rsid w:val="00B4727B"/>
    <w:rsid w:val="00B472E6"/>
    <w:rsid w:val="00B478EA"/>
    <w:rsid w:val="00B47B38"/>
    <w:rsid w:val="00B47E47"/>
    <w:rsid w:val="00B531E6"/>
    <w:rsid w:val="00B54AA4"/>
    <w:rsid w:val="00B54F8F"/>
    <w:rsid w:val="00B55682"/>
    <w:rsid w:val="00B55BBF"/>
    <w:rsid w:val="00B5662C"/>
    <w:rsid w:val="00B57D60"/>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25F"/>
    <w:rsid w:val="00B753E6"/>
    <w:rsid w:val="00B75BBE"/>
    <w:rsid w:val="00B76612"/>
    <w:rsid w:val="00B77EC9"/>
    <w:rsid w:val="00B81AF5"/>
    <w:rsid w:val="00B838E9"/>
    <w:rsid w:val="00B83949"/>
    <w:rsid w:val="00B84911"/>
    <w:rsid w:val="00B84F08"/>
    <w:rsid w:val="00B869EF"/>
    <w:rsid w:val="00B86C35"/>
    <w:rsid w:val="00B86FD4"/>
    <w:rsid w:val="00B87B63"/>
    <w:rsid w:val="00B87DCE"/>
    <w:rsid w:val="00B9334F"/>
    <w:rsid w:val="00B93939"/>
    <w:rsid w:val="00B94397"/>
    <w:rsid w:val="00B9462F"/>
    <w:rsid w:val="00B9466F"/>
    <w:rsid w:val="00B956B2"/>
    <w:rsid w:val="00B95774"/>
    <w:rsid w:val="00B95A1C"/>
    <w:rsid w:val="00B95BA7"/>
    <w:rsid w:val="00B960EA"/>
    <w:rsid w:val="00BA0DAE"/>
    <w:rsid w:val="00BA191E"/>
    <w:rsid w:val="00BA1BEF"/>
    <w:rsid w:val="00BA1C83"/>
    <w:rsid w:val="00BA2CAA"/>
    <w:rsid w:val="00BA2CAE"/>
    <w:rsid w:val="00BA3C4D"/>
    <w:rsid w:val="00BA43C2"/>
    <w:rsid w:val="00BA58A9"/>
    <w:rsid w:val="00BA5F4E"/>
    <w:rsid w:val="00BA61ED"/>
    <w:rsid w:val="00BA7381"/>
    <w:rsid w:val="00BA7F98"/>
    <w:rsid w:val="00BB033A"/>
    <w:rsid w:val="00BB0652"/>
    <w:rsid w:val="00BB1079"/>
    <w:rsid w:val="00BB27CE"/>
    <w:rsid w:val="00BB2DD4"/>
    <w:rsid w:val="00BB2FC4"/>
    <w:rsid w:val="00BB35E1"/>
    <w:rsid w:val="00BB3715"/>
    <w:rsid w:val="00BB39E6"/>
    <w:rsid w:val="00BB3AA7"/>
    <w:rsid w:val="00BB3F38"/>
    <w:rsid w:val="00BB4EBD"/>
    <w:rsid w:val="00BB5231"/>
    <w:rsid w:val="00BB60CE"/>
    <w:rsid w:val="00BB6201"/>
    <w:rsid w:val="00BB646F"/>
    <w:rsid w:val="00BB6C5D"/>
    <w:rsid w:val="00BB6F0D"/>
    <w:rsid w:val="00BB7453"/>
    <w:rsid w:val="00BB7A5B"/>
    <w:rsid w:val="00BB7E45"/>
    <w:rsid w:val="00BC0431"/>
    <w:rsid w:val="00BC06C4"/>
    <w:rsid w:val="00BC0941"/>
    <w:rsid w:val="00BC09F3"/>
    <w:rsid w:val="00BC2A6B"/>
    <w:rsid w:val="00BC3B9F"/>
    <w:rsid w:val="00BC40DA"/>
    <w:rsid w:val="00BC429F"/>
    <w:rsid w:val="00BC4AB6"/>
    <w:rsid w:val="00BC512C"/>
    <w:rsid w:val="00BC5D3D"/>
    <w:rsid w:val="00BC68F0"/>
    <w:rsid w:val="00BC6BB1"/>
    <w:rsid w:val="00BD06B4"/>
    <w:rsid w:val="00BD126D"/>
    <w:rsid w:val="00BD16F0"/>
    <w:rsid w:val="00BD1946"/>
    <w:rsid w:val="00BD37BB"/>
    <w:rsid w:val="00BD3E7F"/>
    <w:rsid w:val="00BD4637"/>
    <w:rsid w:val="00BD4711"/>
    <w:rsid w:val="00BD4CB1"/>
    <w:rsid w:val="00BD5CF7"/>
    <w:rsid w:val="00BD6FD5"/>
    <w:rsid w:val="00BE0CEE"/>
    <w:rsid w:val="00BE0D45"/>
    <w:rsid w:val="00BE48B6"/>
    <w:rsid w:val="00BE4D0B"/>
    <w:rsid w:val="00BE5529"/>
    <w:rsid w:val="00BE5ABD"/>
    <w:rsid w:val="00BE5BA0"/>
    <w:rsid w:val="00BE659B"/>
    <w:rsid w:val="00BE6760"/>
    <w:rsid w:val="00BE697F"/>
    <w:rsid w:val="00BE7992"/>
    <w:rsid w:val="00BF1AC2"/>
    <w:rsid w:val="00BF2381"/>
    <w:rsid w:val="00BF2E92"/>
    <w:rsid w:val="00BF403F"/>
    <w:rsid w:val="00BF5A2D"/>
    <w:rsid w:val="00BF5ADB"/>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5329"/>
    <w:rsid w:val="00C0537C"/>
    <w:rsid w:val="00C05446"/>
    <w:rsid w:val="00C060E0"/>
    <w:rsid w:val="00C075D8"/>
    <w:rsid w:val="00C07B2A"/>
    <w:rsid w:val="00C10BD3"/>
    <w:rsid w:val="00C116B3"/>
    <w:rsid w:val="00C129FE"/>
    <w:rsid w:val="00C13F22"/>
    <w:rsid w:val="00C14F59"/>
    <w:rsid w:val="00C1646A"/>
    <w:rsid w:val="00C1671B"/>
    <w:rsid w:val="00C16747"/>
    <w:rsid w:val="00C16790"/>
    <w:rsid w:val="00C1689E"/>
    <w:rsid w:val="00C16E07"/>
    <w:rsid w:val="00C17D86"/>
    <w:rsid w:val="00C17E3B"/>
    <w:rsid w:val="00C20355"/>
    <w:rsid w:val="00C20407"/>
    <w:rsid w:val="00C22188"/>
    <w:rsid w:val="00C22203"/>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002"/>
    <w:rsid w:val="00C3451A"/>
    <w:rsid w:val="00C353D5"/>
    <w:rsid w:val="00C35963"/>
    <w:rsid w:val="00C36123"/>
    <w:rsid w:val="00C3685D"/>
    <w:rsid w:val="00C3702E"/>
    <w:rsid w:val="00C37607"/>
    <w:rsid w:val="00C4050B"/>
    <w:rsid w:val="00C40D15"/>
    <w:rsid w:val="00C421E7"/>
    <w:rsid w:val="00C4276F"/>
    <w:rsid w:val="00C43BBB"/>
    <w:rsid w:val="00C440BE"/>
    <w:rsid w:val="00C45856"/>
    <w:rsid w:val="00C46B74"/>
    <w:rsid w:val="00C50A65"/>
    <w:rsid w:val="00C52EE1"/>
    <w:rsid w:val="00C53299"/>
    <w:rsid w:val="00C53A01"/>
    <w:rsid w:val="00C567AA"/>
    <w:rsid w:val="00C61223"/>
    <w:rsid w:val="00C63438"/>
    <w:rsid w:val="00C6411C"/>
    <w:rsid w:val="00C64718"/>
    <w:rsid w:val="00C649FB"/>
    <w:rsid w:val="00C64B30"/>
    <w:rsid w:val="00C6569C"/>
    <w:rsid w:val="00C6591D"/>
    <w:rsid w:val="00C662C2"/>
    <w:rsid w:val="00C67457"/>
    <w:rsid w:val="00C67502"/>
    <w:rsid w:val="00C70018"/>
    <w:rsid w:val="00C70B4B"/>
    <w:rsid w:val="00C71207"/>
    <w:rsid w:val="00C71494"/>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E6A"/>
    <w:rsid w:val="00C844F3"/>
    <w:rsid w:val="00C859DE"/>
    <w:rsid w:val="00C85C31"/>
    <w:rsid w:val="00C86E35"/>
    <w:rsid w:val="00C9050F"/>
    <w:rsid w:val="00C9064B"/>
    <w:rsid w:val="00C90D02"/>
    <w:rsid w:val="00C90E54"/>
    <w:rsid w:val="00C918FD"/>
    <w:rsid w:val="00C91A1E"/>
    <w:rsid w:val="00C91CE6"/>
    <w:rsid w:val="00C92274"/>
    <w:rsid w:val="00C93285"/>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F7E"/>
    <w:rsid w:val="00CD208A"/>
    <w:rsid w:val="00CD3D48"/>
    <w:rsid w:val="00CD6385"/>
    <w:rsid w:val="00CD6467"/>
    <w:rsid w:val="00CD6AA7"/>
    <w:rsid w:val="00CD734C"/>
    <w:rsid w:val="00CD7C69"/>
    <w:rsid w:val="00CE03FE"/>
    <w:rsid w:val="00CE12EF"/>
    <w:rsid w:val="00CE318E"/>
    <w:rsid w:val="00CE3B11"/>
    <w:rsid w:val="00CE5CFB"/>
    <w:rsid w:val="00CE5D4E"/>
    <w:rsid w:val="00CE76CC"/>
    <w:rsid w:val="00CE77B6"/>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C81"/>
    <w:rsid w:val="00D141B1"/>
    <w:rsid w:val="00D14662"/>
    <w:rsid w:val="00D14A33"/>
    <w:rsid w:val="00D14C81"/>
    <w:rsid w:val="00D15235"/>
    <w:rsid w:val="00D154E3"/>
    <w:rsid w:val="00D15DDC"/>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66F"/>
    <w:rsid w:val="00D31375"/>
    <w:rsid w:val="00D31433"/>
    <w:rsid w:val="00D3169B"/>
    <w:rsid w:val="00D32E08"/>
    <w:rsid w:val="00D331DB"/>
    <w:rsid w:val="00D33CBB"/>
    <w:rsid w:val="00D33D75"/>
    <w:rsid w:val="00D33E3A"/>
    <w:rsid w:val="00D345E7"/>
    <w:rsid w:val="00D346B9"/>
    <w:rsid w:val="00D3515F"/>
    <w:rsid w:val="00D35477"/>
    <w:rsid w:val="00D35837"/>
    <w:rsid w:val="00D35925"/>
    <w:rsid w:val="00D4079B"/>
    <w:rsid w:val="00D4108A"/>
    <w:rsid w:val="00D411C6"/>
    <w:rsid w:val="00D41463"/>
    <w:rsid w:val="00D42BAC"/>
    <w:rsid w:val="00D42E8A"/>
    <w:rsid w:val="00D44DEA"/>
    <w:rsid w:val="00D45A65"/>
    <w:rsid w:val="00D47A50"/>
    <w:rsid w:val="00D50602"/>
    <w:rsid w:val="00D50C4D"/>
    <w:rsid w:val="00D51A73"/>
    <w:rsid w:val="00D521F1"/>
    <w:rsid w:val="00D52320"/>
    <w:rsid w:val="00D5237B"/>
    <w:rsid w:val="00D523D1"/>
    <w:rsid w:val="00D5297B"/>
    <w:rsid w:val="00D52EDC"/>
    <w:rsid w:val="00D52F8C"/>
    <w:rsid w:val="00D53C78"/>
    <w:rsid w:val="00D53E39"/>
    <w:rsid w:val="00D54489"/>
    <w:rsid w:val="00D54D84"/>
    <w:rsid w:val="00D54F3A"/>
    <w:rsid w:val="00D55130"/>
    <w:rsid w:val="00D5569E"/>
    <w:rsid w:val="00D55851"/>
    <w:rsid w:val="00D61533"/>
    <w:rsid w:val="00D62169"/>
    <w:rsid w:val="00D630DC"/>
    <w:rsid w:val="00D63EBD"/>
    <w:rsid w:val="00D647E0"/>
    <w:rsid w:val="00D64B7A"/>
    <w:rsid w:val="00D64E4A"/>
    <w:rsid w:val="00D64F60"/>
    <w:rsid w:val="00D65200"/>
    <w:rsid w:val="00D6641A"/>
    <w:rsid w:val="00D665CF"/>
    <w:rsid w:val="00D66ED5"/>
    <w:rsid w:val="00D67CA8"/>
    <w:rsid w:val="00D70370"/>
    <w:rsid w:val="00D70FC5"/>
    <w:rsid w:val="00D71FA2"/>
    <w:rsid w:val="00D73039"/>
    <w:rsid w:val="00D73221"/>
    <w:rsid w:val="00D739EA"/>
    <w:rsid w:val="00D73A8B"/>
    <w:rsid w:val="00D74B3E"/>
    <w:rsid w:val="00D76B44"/>
    <w:rsid w:val="00D76EA2"/>
    <w:rsid w:val="00D819DE"/>
    <w:rsid w:val="00D8240B"/>
    <w:rsid w:val="00D82EA6"/>
    <w:rsid w:val="00D82F8D"/>
    <w:rsid w:val="00D84D0F"/>
    <w:rsid w:val="00D85F05"/>
    <w:rsid w:val="00D87493"/>
    <w:rsid w:val="00D90475"/>
    <w:rsid w:val="00D90826"/>
    <w:rsid w:val="00D92162"/>
    <w:rsid w:val="00D93636"/>
    <w:rsid w:val="00D95120"/>
    <w:rsid w:val="00D9570C"/>
    <w:rsid w:val="00D968D6"/>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BA5"/>
    <w:rsid w:val="00DC0739"/>
    <w:rsid w:val="00DC0B4D"/>
    <w:rsid w:val="00DC11F8"/>
    <w:rsid w:val="00DC49B6"/>
    <w:rsid w:val="00DC4C9E"/>
    <w:rsid w:val="00DC66AF"/>
    <w:rsid w:val="00DC7260"/>
    <w:rsid w:val="00DC7320"/>
    <w:rsid w:val="00DC7B1F"/>
    <w:rsid w:val="00DC7C32"/>
    <w:rsid w:val="00DC7D20"/>
    <w:rsid w:val="00DD062C"/>
    <w:rsid w:val="00DD2717"/>
    <w:rsid w:val="00DD468D"/>
    <w:rsid w:val="00DD561E"/>
    <w:rsid w:val="00DD7918"/>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993"/>
    <w:rsid w:val="00DF4D2A"/>
    <w:rsid w:val="00DF59B4"/>
    <w:rsid w:val="00DF616D"/>
    <w:rsid w:val="00DF714B"/>
    <w:rsid w:val="00DF77B2"/>
    <w:rsid w:val="00DF7D7E"/>
    <w:rsid w:val="00DF7ECE"/>
    <w:rsid w:val="00E014A1"/>
    <w:rsid w:val="00E028EE"/>
    <w:rsid w:val="00E0321B"/>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7F4"/>
    <w:rsid w:val="00E171D5"/>
    <w:rsid w:val="00E173FC"/>
    <w:rsid w:val="00E20265"/>
    <w:rsid w:val="00E2107B"/>
    <w:rsid w:val="00E22131"/>
    <w:rsid w:val="00E22502"/>
    <w:rsid w:val="00E22D3E"/>
    <w:rsid w:val="00E2302A"/>
    <w:rsid w:val="00E25888"/>
    <w:rsid w:val="00E277DF"/>
    <w:rsid w:val="00E27A74"/>
    <w:rsid w:val="00E300CA"/>
    <w:rsid w:val="00E33675"/>
    <w:rsid w:val="00E3441C"/>
    <w:rsid w:val="00E34A40"/>
    <w:rsid w:val="00E34B36"/>
    <w:rsid w:val="00E35057"/>
    <w:rsid w:val="00E36343"/>
    <w:rsid w:val="00E366C2"/>
    <w:rsid w:val="00E36E2E"/>
    <w:rsid w:val="00E37279"/>
    <w:rsid w:val="00E373F3"/>
    <w:rsid w:val="00E377D7"/>
    <w:rsid w:val="00E402DD"/>
    <w:rsid w:val="00E406E6"/>
    <w:rsid w:val="00E40B2D"/>
    <w:rsid w:val="00E41122"/>
    <w:rsid w:val="00E41790"/>
    <w:rsid w:val="00E4194A"/>
    <w:rsid w:val="00E43003"/>
    <w:rsid w:val="00E447E1"/>
    <w:rsid w:val="00E455AE"/>
    <w:rsid w:val="00E46C0E"/>
    <w:rsid w:val="00E47310"/>
    <w:rsid w:val="00E47A25"/>
    <w:rsid w:val="00E47E70"/>
    <w:rsid w:val="00E507B8"/>
    <w:rsid w:val="00E50FA4"/>
    <w:rsid w:val="00E51971"/>
    <w:rsid w:val="00E521D4"/>
    <w:rsid w:val="00E52B8A"/>
    <w:rsid w:val="00E5347B"/>
    <w:rsid w:val="00E54730"/>
    <w:rsid w:val="00E556CA"/>
    <w:rsid w:val="00E55A5D"/>
    <w:rsid w:val="00E563E8"/>
    <w:rsid w:val="00E564F6"/>
    <w:rsid w:val="00E567C2"/>
    <w:rsid w:val="00E56D80"/>
    <w:rsid w:val="00E57616"/>
    <w:rsid w:val="00E57EA9"/>
    <w:rsid w:val="00E6064D"/>
    <w:rsid w:val="00E61525"/>
    <w:rsid w:val="00E61933"/>
    <w:rsid w:val="00E6430A"/>
    <w:rsid w:val="00E65BEE"/>
    <w:rsid w:val="00E66A08"/>
    <w:rsid w:val="00E66BB9"/>
    <w:rsid w:val="00E66D24"/>
    <w:rsid w:val="00E67E4C"/>
    <w:rsid w:val="00E722E0"/>
    <w:rsid w:val="00E72323"/>
    <w:rsid w:val="00E726FC"/>
    <w:rsid w:val="00E7321B"/>
    <w:rsid w:val="00E73558"/>
    <w:rsid w:val="00E74320"/>
    <w:rsid w:val="00E7484C"/>
    <w:rsid w:val="00E76D95"/>
    <w:rsid w:val="00E77AEF"/>
    <w:rsid w:val="00E80C2A"/>
    <w:rsid w:val="00E81018"/>
    <w:rsid w:val="00E81C7B"/>
    <w:rsid w:val="00E82A5F"/>
    <w:rsid w:val="00E82FAE"/>
    <w:rsid w:val="00E83A88"/>
    <w:rsid w:val="00E84AF6"/>
    <w:rsid w:val="00E85253"/>
    <w:rsid w:val="00E858C2"/>
    <w:rsid w:val="00E86BE8"/>
    <w:rsid w:val="00E86ECD"/>
    <w:rsid w:val="00E8720A"/>
    <w:rsid w:val="00E90756"/>
    <w:rsid w:val="00E9333A"/>
    <w:rsid w:val="00E9441E"/>
    <w:rsid w:val="00E95C9E"/>
    <w:rsid w:val="00E97A29"/>
    <w:rsid w:val="00E97E77"/>
    <w:rsid w:val="00EA1554"/>
    <w:rsid w:val="00EA221C"/>
    <w:rsid w:val="00EA317B"/>
    <w:rsid w:val="00EA35D7"/>
    <w:rsid w:val="00EA4F18"/>
    <w:rsid w:val="00EA5D12"/>
    <w:rsid w:val="00EA6C49"/>
    <w:rsid w:val="00EA72CC"/>
    <w:rsid w:val="00EA7FF9"/>
    <w:rsid w:val="00EB01E7"/>
    <w:rsid w:val="00EB186E"/>
    <w:rsid w:val="00EB2CB5"/>
    <w:rsid w:val="00EB39B7"/>
    <w:rsid w:val="00EB3E00"/>
    <w:rsid w:val="00EB3F4E"/>
    <w:rsid w:val="00EB4C6E"/>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2DE8"/>
    <w:rsid w:val="00ED34B5"/>
    <w:rsid w:val="00ED3E5D"/>
    <w:rsid w:val="00ED52D3"/>
    <w:rsid w:val="00ED5A91"/>
    <w:rsid w:val="00ED5E9F"/>
    <w:rsid w:val="00ED690E"/>
    <w:rsid w:val="00ED6AC5"/>
    <w:rsid w:val="00ED74BD"/>
    <w:rsid w:val="00ED75AF"/>
    <w:rsid w:val="00ED7F95"/>
    <w:rsid w:val="00EE05C9"/>
    <w:rsid w:val="00EE0CCF"/>
    <w:rsid w:val="00EE26C7"/>
    <w:rsid w:val="00EE2E5E"/>
    <w:rsid w:val="00EE4F40"/>
    <w:rsid w:val="00EE5690"/>
    <w:rsid w:val="00EE5753"/>
    <w:rsid w:val="00EE5ABD"/>
    <w:rsid w:val="00EE6EDD"/>
    <w:rsid w:val="00EE7AD5"/>
    <w:rsid w:val="00EF15B4"/>
    <w:rsid w:val="00EF1D43"/>
    <w:rsid w:val="00EF27C3"/>
    <w:rsid w:val="00EF2893"/>
    <w:rsid w:val="00EF366D"/>
    <w:rsid w:val="00EF3979"/>
    <w:rsid w:val="00EF52D1"/>
    <w:rsid w:val="00EF5B3E"/>
    <w:rsid w:val="00EF78BB"/>
    <w:rsid w:val="00F0084B"/>
    <w:rsid w:val="00F00A02"/>
    <w:rsid w:val="00F01524"/>
    <w:rsid w:val="00F02CA2"/>
    <w:rsid w:val="00F02F7F"/>
    <w:rsid w:val="00F02F83"/>
    <w:rsid w:val="00F032E2"/>
    <w:rsid w:val="00F03AA2"/>
    <w:rsid w:val="00F045FA"/>
    <w:rsid w:val="00F046EB"/>
    <w:rsid w:val="00F05B3D"/>
    <w:rsid w:val="00F05C9B"/>
    <w:rsid w:val="00F05ED7"/>
    <w:rsid w:val="00F0674D"/>
    <w:rsid w:val="00F07520"/>
    <w:rsid w:val="00F07B76"/>
    <w:rsid w:val="00F10212"/>
    <w:rsid w:val="00F10314"/>
    <w:rsid w:val="00F10380"/>
    <w:rsid w:val="00F10739"/>
    <w:rsid w:val="00F10BF3"/>
    <w:rsid w:val="00F12095"/>
    <w:rsid w:val="00F12494"/>
    <w:rsid w:val="00F12A82"/>
    <w:rsid w:val="00F16703"/>
    <w:rsid w:val="00F169F5"/>
    <w:rsid w:val="00F21732"/>
    <w:rsid w:val="00F221C0"/>
    <w:rsid w:val="00F222EF"/>
    <w:rsid w:val="00F23C76"/>
    <w:rsid w:val="00F254D7"/>
    <w:rsid w:val="00F25B4F"/>
    <w:rsid w:val="00F265CD"/>
    <w:rsid w:val="00F26FC5"/>
    <w:rsid w:val="00F277CA"/>
    <w:rsid w:val="00F2794E"/>
    <w:rsid w:val="00F27A15"/>
    <w:rsid w:val="00F3191F"/>
    <w:rsid w:val="00F31F53"/>
    <w:rsid w:val="00F32698"/>
    <w:rsid w:val="00F32861"/>
    <w:rsid w:val="00F32A76"/>
    <w:rsid w:val="00F34CA7"/>
    <w:rsid w:val="00F35DEB"/>
    <w:rsid w:val="00F362E8"/>
    <w:rsid w:val="00F3683B"/>
    <w:rsid w:val="00F36F94"/>
    <w:rsid w:val="00F370B0"/>
    <w:rsid w:val="00F37703"/>
    <w:rsid w:val="00F410FF"/>
    <w:rsid w:val="00F417C5"/>
    <w:rsid w:val="00F42DE3"/>
    <w:rsid w:val="00F45060"/>
    <w:rsid w:val="00F45AE7"/>
    <w:rsid w:val="00F502A4"/>
    <w:rsid w:val="00F50F27"/>
    <w:rsid w:val="00F5249B"/>
    <w:rsid w:val="00F54680"/>
    <w:rsid w:val="00F547AE"/>
    <w:rsid w:val="00F567EE"/>
    <w:rsid w:val="00F571F3"/>
    <w:rsid w:val="00F57244"/>
    <w:rsid w:val="00F57F8E"/>
    <w:rsid w:val="00F601E7"/>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B61"/>
    <w:rsid w:val="00F75931"/>
    <w:rsid w:val="00F75EC3"/>
    <w:rsid w:val="00F76424"/>
    <w:rsid w:val="00F77B00"/>
    <w:rsid w:val="00F77D60"/>
    <w:rsid w:val="00F80E18"/>
    <w:rsid w:val="00F8176C"/>
    <w:rsid w:val="00F82379"/>
    <w:rsid w:val="00F83D5A"/>
    <w:rsid w:val="00F84958"/>
    <w:rsid w:val="00F85785"/>
    <w:rsid w:val="00F87B97"/>
    <w:rsid w:val="00F91802"/>
    <w:rsid w:val="00F92346"/>
    <w:rsid w:val="00F9359D"/>
    <w:rsid w:val="00F9637D"/>
    <w:rsid w:val="00F96441"/>
    <w:rsid w:val="00F969D9"/>
    <w:rsid w:val="00F96E48"/>
    <w:rsid w:val="00F972D9"/>
    <w:rsid w:val="00FA0509"/>
    <w:rsid w:val="00FA16F3"/>
    <w:rsid w:val="00FA4433"/>
    <w:rsid w:val="00FA4724"/>
    <w:rsid w:val="00FA48F4"/>
    <w:rsid w:val="00FA5063"/>
    <w:rsid w:val="00FA649B"/>
    <w:rsid w:val="00FA6AE5"/>
    <w:rsid w:val="00FA748D"/>
    <w:rsid w:val="00FA7AAF"/>
    <w:rsid w:val="00FA7ABF"/>
    <w:rsid w:val="00FB1BFF"/>
    <w:rsid w:val="00FB216F"/>
    <w:rsid w:val="00FB297F"/>
    <w:rsid w:val="00FB35C1"/>
    <w:rsid w:val="00FB4B9A"/>
    <w:rsid w:val="00FB4C65"/>
    <w:rsid w:val="00FB4FF2"/>
    <w:rsid w:val="00FB56DF"/>
    <w:rsid w:val="00FB5F7B"/>
    <w:rsid w:val="00FB64CC"/>
    <w:rsid w:val="00FB688B"/>
    <w:rsid w:val="00FB6BE0"/>
    <w:rsid w:val="00FB7193"/>
    <w:rsid w:val="00FC0542"/>
    <w:rsid w:val="00FC07BA"/>
    <w:rsid w:val="00FC2AA2"/>
    <w:rsid w:val="00FC2F23"/>
    <w:rsid w:val="00FC3BD6"/>
    <w:rsid w:val="00FC43D3"/>
    <w:rsid w:val="00FC49E1"/>
    <w:rsid w:val="00FC4D49"/>
    <w:rsid w:val="00FC5E86"/>
    <w:rsid w:val="00FC64B7"/>
    <w:rsid w:val="00FC6A41"/>
    <w:rsid w:val="00FC6E20"/>
    <w:rsid w:val="00FC7537"/>
    <w:rsid w:val="00FC76CF"/>
    <w:rsid w:val="00FC7CBE"/>
    <w:rsid w:val="00FD0081"/>
    <w:rsid w:val="00FD069A"/>
    <w:rsid w:val="00FD1627"/>
    <w:rsid w:val="00FD1C7D"/>
    <w:rsid w:val="00FD26A5"/>
    <w:rsid w:val="00FD283B"/>
    <w:rsid w:val="00FD2961"/>
    <w:rsid w:val="00FD3190"/>
    <w:rsid w:val="00FD34C5"/>
    <w:rsid w:val="00FD5F24"/>
    <w:rsid w:val="00FD61C9"/>
    <w:rsid w:val="00FD7B14"/>
    <w:rsid w:val="00FE051B"/>
    <w:rsid w:val="00FE10D5"/>
    <w:rsid w:val="00FE114E"/>
    <w:rsid w:val="00FE1217"/>
    <w:rsid w:val="00FE2182"/>
    <w:rsid w:val="00FE2D8A"/>
    <w:rsid w:val="00FE34B3"/>
    <w:rsid w:val="00FE37F7"/>
    <w:rsid w:val="00FE3E26"/>
    <w:rsid w:val="00FE5071"/>
    <w:rsid w:val="00FE507E"/>
    <w:rsid w:val="00FE5675"/>
    <w:rsid w:val="00FE6E94"/>
    <w:rsid w:val="00FE7D12"/>
    <w:rsid w:val="00FF018A"/>
    <w:rsid w:val="00FF06E0"/>
    <w:rsid w:val="00FF10B7"/>
    <w:rsid w:val="00FF3348"/>
    <w:rsid w:val="00FF353A"/>
    <w:rsid w:val="00FF3723"/>
    <w:rsid w:val="00FF3DB1"/>
    <w:rsid w:val="00FF437D"/>
    <w:rsid w:val="00FF554D"/>
    <w:rsid w:val="00FF613C"/>
    <w:rsid w:val="00F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uiPriority="99" w:qFormat="1"/>
    <w:lsdException w:name="footnote reference"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5B6"/>
  </w:style>
  <w:style w:type="paragraph" w:styleId="1">
    <w:name w:val="heading 1"/>
    <w:aliases w:val="Раздел Договора,H1,&quot;Алмаз&quot;,Document Header1,анкета1,Знак3, Знак3"/>
    <w:basedOn w:val="a0"/>
    <w:next w:val="a0"/>
    <w:link w:val="10"/>
    <w:qFormat/>
    <w:rsid w:val="002F45B6"/>
    <w:pPr>
      <w:keepNext/>
      <w:jc w:val="both"/>
      <w:outlineLvl w:val="0"/>
    </w:pPr>
    <w:rPr>
      <w:rFonts w:ascii="Baltica Chv" w:hAnsi="Baltica Chv"/>
      <w:sz w:val="24"/>
    </w:rPr>
  </w:style>
  <w:style w:type="paragraph" w:styleId="20">
    <w:name w:val="heading 2"/>
    <w:basedOn w:val="a0"/>
    <w:next w:val="a0"/>
    <w:link w:val="21"/>
    <w:qFormat/>
    <w:rsid w:val="002F45B6"/>
    <w:pPr>
      <w:keepNext/>
      <w:jc w:val="center"/>
      <w:outlineLvl w:val="1"/>
    </w:pPr>
    <w:rPr>
      <w:rFonts w:ascii="Baltica Chv" w:hAnsi="Baltica Chv"/>
      <w:b/>
      <w:sz w:val="28"/>
    </w:rPr>
  </w:style>
  <w:style w:type="paragraph" w:styleId="30">
    <w:name w:val="heading 3"/>
    <w:basedOn w:val="a0"/>
    <w:next w:val="a0"/>
    <w:link w:val="31"/>
    <w:qFormat/>
    <w:rsid w:val="002F45B6"/>
    <w:pPr>
      <w:keepNext/>
      <w:jc w:val="center"/>
      <w:outlineLvl w:val="2"/>
    </w:pPr>
    <w:rPr>
      <w:rFonts w:ascii="Baltica Chv" w:hAnsi="Baltica Chv"/>
      <w:b/>
    </w:rPr>
  </w:style>
  <w:style w:type="paragraph" w:styleId="4">
    <w:name w:val="heading 4"/>
    <w:basedOn w:val="a0"/>
    <w:next w:val="a0"/>
    <w:link w:val="40"/>
    <w:qFormat/>
    <w:rsid w:val="002F45B6"/>
    <w:pPr>
      <w:keepNext/>
      <w:outlineLvl w:val="3"/>
    </w:pPr>
    <w:rPr>
      <w:sz w:val="24"/>
    </w:rPr>
  </w:style>
  <w:style w:type="paragraph" w:styleId="5">
    <w:name w:val="heading 5"/>
    <w:basedOn w:val="a0"/>
    <w:next w:val="a0"/>
    <w:link w:val="50"/>
    <w:qFormat/>
    <w:rsid w:val="002F45B6"/>
    <w:pPr>
      <w:keepNext/>
      <w:ind w:firstLine="720"/>
      <w:jc w:val="center"/>
      <w:outlineLvl w:val="4"/>
    </w:pPr>
    <w:rPr>
      <w:sz w:val="24"/>
    </w:rPr>
  </w:style>
  <w:style w:type="paragraph" w:styleId="6">
    <w:name w:val="heading 6"/>
    <w:basedOn w:val="a0"/>
    <w:next w:val="a0"/>
    <w:link w:val="60"/>
    <w:qFormat/>
    <w:rsid w:val="002F45B6"/>
    <w:pPr>
      <w:keepNext/>
      <w:spacing w:before="220"/>
      <w:jc w:val="center"/>
      <w:outlineLvl w:val="5"/>
    </w:pPr>
    <w:rPr>
      <w:sz w:val="24"/>
      <w:szCs w:val="18"/>
    </w:rPr>
  </w:style>
  <w:style w:type="paragraph" w:styleId="7">
    <w:name w:val="heading 7"/>
    <w:basedOn w:val="a0"/>
    <w:next w:val="a0"/>
    <w:link w:val="70"/>
    <w:uiPriority w:val="99"/>
    <w:unhideWhenUsed/>
    <w:qFormat/>
    <w:rsid w:val="003F656D"/>
    <w:pPr>
      <w:spacing w:before="240" w:after="60"/>
      <w:ind w:firstLine="539"/>
      <w:jc w:val="both"/>
      <w:outlineLvl w:val="6"/>
    </w:pPr>
    <w:rPr>
      <w:sz w:val="24"/>
      <w:szCs w:val="24"/>
    </w:rPr>
  </w:style>
  <w:style w:type="paragraph" w:styleId="8">
    <w:name w:val="heading 8"/>
    <w:basedOn w:val="a0"/>
    <w:next w:val="a0"/>
    <w:link w:val="80"/>
    <w:uiPriority w:val="99"/>
    <w:semiHidden/>
    <w:unhideWhenUsed/>
    <w:qFormat/>
    <w:rsid w:val="005C5FEB"/>
    <w:pPr>
      <w:keepNext/>
      <w:outlineLvl w:val="7"/>
    </w:pPr>
    <w:rPr>
      <w:b/>
      <w:sz w:val="24"/>
    </w:rPr>
  </w:style>
  <w:style w:type="paragraph" w:styleId="9">
    <w:name w:val="heading 9"/>
    <w:basedOn w:val="a0"/>
    <w:next w:val="a0"/>
    <w:link w:val="90"/>
    <w:uiPriority w:val="99"/>
    <w:semiHidden/>
    <w:unhideWhenUsed/>
    <w:qFormat/>
    <w:rsid w:val="005C5FEB"/>
    <w:pPr>
      <w:keepNext/>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бпОсновной текст"/>
    <w:basedOn w:val="a0"/>
    <w:link w:val="a5"/>
    <w:uiPriority w:val="99"/>
    <w:qFormat/>
    <w:rsid w:val="002F45B6"/>
    <w:pPr>
      <w:jc w:val="center"/>
    </w:pPr>
    <w:rPr>
      <w:rFonts w:ascii="Baltica Chv" w:hAnsi="Baltica Chv"/>
      <w:sz w:val="18"/>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qFormat/>
    <w:rsid w:val="002F45B6"/>
    <w:pPr>
      <w:jc w:val="center"/>
    </w:pPr>
    <w:rPr>
      <w:rFonts w:ascii="Baltica Chv" w:hAnsi="Baltica Chv"/>
    </w:rPr>
  </w:style>
  <w:style w:type="paragraph" w:styleId="22">
    <w:name w:val="Body Text 2"/>
    <w:basedOn w:val="a0"/>
    <w:link w:val="23"/>
    <w:rsid w:val="002F45B6"/>
    <w:pPr>
      <w:jc w:val="both"/>
    </w:pPr>
    <w:rPr>
      <w:sz w:val="24"/>
    </w:rPr>
  </w:style>
  <w:style w:type="paragraph" w:styleId="24">
    <w:name w:val="Body Text Indent 2"/>
    <w:basedOn w:val="a0"/>
    <w:link w:val="25"/>
    <w:rsid w:val="002F45B6"/>
    <w:pPr>
      <w:ind w:left="6237"/>
      <w:jc w:val="both"/>
    </w:pPr>
    <w:rPr>
      <w:sz w:val="24"/>
    </w:rPr>
  </w:style>
  <w:style w:type="paragraph" w:styleId="32">
    <w:name w:val="Body Text Indent 3"/>
    <w:basedOn w:val="a0"/>
    <w:link w:val="33"/>
    <w:rsid w:val="002F45B6"/>
    <w:pPr>
      <w:ind w:firstLine="720"/>
      <w:jc w:val="both"/>
    </w:pPr>
    <w:rPr>
      <w:sz w:val="24"/>
    </w:rPr>
  </w:style>
  <w:style w:type="paragraph" w:styleId="34">
    <w:name w:val="Body Text 3"/>
    <w:basedOn w:val="a0"/>
    <w:link w:val="35"/>
    <w:rsid w:val="002F45B6"/>
    <w:pPr>
      <w:spacing w:line="280" w:lineRule="auto"/>
      <w:jc w:val="both"/>
    </w:pPr>
    <w:rPr>
      <w:sz w:val="22"/>
      <w:szCs w:val="24"/>
    </w:rPr>
  </w:style>
  <w:style w:type="paragraph" w:styleId="a8">
    <w:name w:val="footer"/>
    <w:basedOn w:val="a0"/>
    <w:link w:val="a9"/>
    <w:rsid w:val="002F45B6"/>
    <w:pPr>
      <w:tabs>
        <w:tab w:val="center" w:pos="4677"/>
        <w:tab w:val="right" w:pos="9355"/>
      </w:tabs>
    </w:pPr>
  </w:style>
  <w:style w:type="character" w:styleId="aa">
    <w:name w:val="page number"/>
    <w:basedOn w:val="a1"/>
    <w:rsid w:val="002F45B6"/>
  </w:style>
  <w:style w:type="paragraph" w:customStyle="1" w:styleId="textindent">
    <w:name w:val="textindent"/>
    <w:basedOn w:val="a0"/>
    <w:uiPriority w:val="99"/>
    <w:qFormat/>
    <w:rsid w:val="00444708"/>
    <w:pPr>
      <w:spacing w:before="100" w:beforeAutospacing="1" w:after="100" w:afterAutospacing="1"/>
    </w:pPr>
    <w:rPr>
      <w:sz w:val="24"/>
      <w:szCs w:val="24"/>
    </w:rPr>
  </w:style>
  <w:style w:type="paragraph" w:customStyle="1" w:styleId="text">
    <w:name w:val="text"/>
    <w:basedOn w:val="a0"/>
    <w:uiPriority w:val="99"/>
    <w:qFormat/>
    <w:rsid w:val="00444708"/>
    <w:pPr>
      <w:spacing w:before="100" w:beforeAutospacing="1" w:after="100" w:afterAutospacing="1"/>
    </w:pPr>
    <w:rPr>
      <w:sz w:val="24"/>
      <w:szCs w:val="24"/>
    </w:rPr>
  </w:style>
  <w:style w:type="paragraph" w:customStyle="1" w:styleId="textblack">
    <w:name w:val="textblack"/>
    <w:basedOn w:val="a0"/>
    <w:uiPriority w:val="99"/>
    <w:qFormat/>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бпОсновной текст Знак"/>
    <w:link w:val="a4"/>
    <w:uiPriority w:val="99"/>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6">
    <w:name w:val="Table Grid"/>
    <w:basedOn w:val="a2"/>
    <w:uiPriority w:val="59"/>
    <w:rsid w:val="002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0"/>
    <w:link w:val="af8"/>
    <w:rsid w:val="0047733B"/>
    <w:pPr>
      <w:ind w:firstLine="567"/>
      <w:jc w:val="both"/>
    </w:pPr>
    <w:rPr>
      <w:rFonts w:ascii="Courier New" w:hAnsi="Courier New"/>
    </w:rPr>
  </w:style>
  <w:style w:type="character" w:customStyle="1" w:styleId="af8">
    <w:name w:val="Текст Знак"/>
    <w:link w:val="af7"/>
    <w:rsid w:val="0047733B"/>
    <w:rPr>
      <w:rFonts w:ascii="Courier New" w:hAnsi="Courier New"/>
    </w:rPr>
  </w:style>
  <w:style w:type="paragraph" w:customStyle="1" w:styleId="210">
    <w:name w:val="Основной текст с отступом 21"/>
    <w:basedOn w:val="a0"/>
    <w:uiPriority w:val="99"/>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9">
    <w:name w:val="Body Text First Indent"/>
    <w:basedOn w:val="a4"/>
    <w:link w:val="afa"/>
    <w:rsid w:val="0085467C"/>
    <w:pPr>
      <w:spacing w:after="120"/>
      <w:ind w:firstLine="210"/>
      <w:jc w:val="left"/>
    </w:pPr>
    <w:rPr>
      <w:rFonts w:ascii="Times New Roman" w:hAnsi="Times New Roman"/>
      <w:sz w:val="20"/>
    </w:rPr>
  </w:style>
  <w:style w:type="character" w:customStyle="1" w:styleId="afa">
    <w:name w:val="Красная строка Знак"/>
    <w:basedOn w:val="a5"/>
    <w:link w:val="af9"/>
    <w:rsid w:val="0085467C"/>
    <w:rPr>
      <w:rFonts w:ascii="Baltica Chv" w:hAnsi="Baltica Chv"/>
      <w:sz w:val="18"/>
    </w:rPr>
  </w:style>
  <w:style w:type="paragraph" w:customStyle="1" w:styleId="13">
    <w:name w:val="Название1"/>
    <w:basedOn w:val="a0"/>
    <w:next w:val="afb"/>
    <w:link w:val="afc"/>
    <w:qFormat/>
    <w:rsid w:val="0085467C"/>
    <w:pPr>
      <w:suppressAutoHyphens/>
      <w:jc w:val="center"/>
    </w:pPr>
    <w:rPr>
      <w:b/>
      <w:i/>
      <w:sz w:val="28"/>
      <w:u w:val="single"/>
      <w:lang w:eastAsia="ar-SA"/>
    </w:rPr>
  </w:style>
  <w:style w:type="character" w:customStyle="1" w:styleId="afc">
    <w:name w:val="Название Знак"/>
    <w:link w:val="13"/>
    <w:rsid w:val="0085467C"/>
    <w:rPr>
      <w:b/>
      <w:i/>
      <w:sz w:val="28"/>
      <w:u w:val="single"/>
      <w:lang w:eastAsia="ar-SA"/>
    </w:rPr>
  </w:style>
  <w:style w:type="paragraph" w:styleId="afb">
    <w:name w:val="Subtitle"/>
    <w:basedOn w:val="a0"/>
    <w:next w:val="a0"/>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0"/>
    <w:rsid w:val="000D6BCB"/>
    <w:pPr>
      <w:spacing w:line="220" w:lineRule="auto"/>
      <w:ind w:left="2640" w:right="2400"/>
      <w:jc w:val="center"/>
    </w:pPr>
    <w:rPr>
      <w:szCs w:val="24"/>
    </w:rPr>
  </w:style>
  <w:style w:type="paragraph" w:customStyle="1" w:styleId="14">
    <w:name w:val="Абзац списка1"/>
    <w:basedOn w:val="a0"/>
    <w:link w:val="ListParagraphChar"/>
    <w:qFormat/>
    <w:rsid w:val="00327488"/>
    <w:pPr>
      <w:spacing w:after="200" w:line="276" w:lineRule="auto"/>
      <w:ind w:left="720"/>
      <w:contextualSpacing/>
    </w:pPr>
    <w:rPr>
      <w:rFonts w:ascii="Calibri" w:hAnsi="Calibri"/>
      <w:sz w:val="22"/>
      <w:szCs w:val="22"/>
      <w:lang w:eastAsia="en-US"/>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0">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1">
    <w:name w:val="Таблицы (моноширинный)"/>
    <w:basedOn w:val="a0"/>
    <w:next w:val="a0"/>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uiPriority w:val="99"/>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qFormat/>
    <w:rsid w:val="00BF1AC2"/>
    <w:pPr>
      <w:spacing w:before="100" w:beforeAutospacing="1" w:after="100" w:afterAutospacing="1"/>
    </w:pPr>
    <w:rPr>
      <w:sz w:val="24"/>
      <w:szCs w:val="24"/>
    </w:rPr>
  </w:style>
  <w:style w:type="paragraph" w:customStyle="1" w:styleId="Style15">
    <w:name w:val="Style15"/>
    <w:basedOn w:val="a0"/>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0"/>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0"/>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uiPriority w:val="99"/>
    <w:qFormat/>
    <w:rsid w:val="00923528"/>
    <w:pPr>
      <w:widowControl w:val="0"/>
      <w:suppressAutoHyphens/>
      <w:overflowPunct w:val="0"/>
      <w:autoSpaceDE w:val="0"/>
      <w:autoSpaceDN w:val="0"/>
      <w:adjustRightInd w:val="0"/>
    </w:pPr>
    <w:rPr>
      <w:sz w:val="24"/>
    </w:rPr>
  </w:style>
  <w:style w:type="character" w:styleId="aff2">
    <w:name w:val="Intense Emphasis"/>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0"/>
    <w:link w:val="312"/>
    <w:uiPriority w:val="99"/>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3">
    <w:name w:val="Прижатый влево"/>
    <w:basedOn w:val="a0"/>
    <w:next w:val="a0"/>
    <w:uiPriority w:val="99"/>
    <w:qFormat/>
    <w:rsid w:val="00EE6EDD"/>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067DDD"/>
    <w:rPr>
      <w:b/>
      <w:color w:val="26282F"/>
    </w:rPr>
  </w:style>
  <w:style w:type="paragraph" w:customStyle="1" w:styleId="aff5">
    <w:name w:val="Нормальный (таблица)"/>
    <w:basedOn w:val="a0"/>
    <w:next w:val="a0"/>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6">
    <w:name w:val="FollowedHyperlink"/>
    <w:unhideWhenUsed/>
    <w:rsid w:val="00AC4CC6"/>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locked/>
    <w:rsid w:val="00AC4CC6"/>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7"/>
    <w:unhideWhenUsed/>
    <w:qFormat/>
    <w:rsid w:val="00AC4CC6"/>
    <w:pPr>
      <w:widowControl w:val="0"/>
      <w:spacing w:before="60" w:line="300" w:lineRule="auto"/>
      <w:ind w:firstLine="1140"/>
      <w:jc w:val="both"/>
    </w:p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9">
    <w:name w:val="annotation text"/>
    <w:basedOn w:val="a0"/>
    <w:link w:val="affa"/>
    <w:unhideWhenUsed/>
    <w:rsid w:val="00AC4CC6"/>
    <w:pPr>
      <w:spacing w:after="200"/>
    </w:pPr>
    <w:rPr>
      <w:rFonts w:ascii="Calibri" w:hAnsi="Calibri"/>
      <w:lang w:eastAsia="en-US"/>
    </w:rPr>
  </w:style>
  <w:style w:type="character" w:customStyle="1" w:styleId="affa">
    <w:name w:val="Текст примечания Знак"/>
    <w:link w:val="aff9"/>
    <w:rsid w:val="00AC4CC6"/>
    <w:rPr>
      <w:rFonts w:ascii="Calibri" w:hAnsi="Calibri"/>
      <w:lang w:eastAsia="en-US"/>
    </w:rPr>
  </w:style>
  <w:style w:type="paragraph" w:styleId="affb">
    <w:name w:val="endnote text"/>
    <w:basedOn w:val="a0"/>
    <w:link w:val="affc"/>
    <w:unhideWhenUsed/>
    <w:rsid w:val="00AC4CC6"/>
  </w:style>
  <w:style w:type="character" w:customStyle="1" w:styleId="affc">
    <w:name w:val="Текст концевой сноски Знак"/>
    <w:link w:val="affb"/>
    <w:rsid w:val="00AC4CC6"/>
  </w:style>
  <w:style w:type="paragraph" w:styleId="affd">
    <w:name w:val="List"/>
    <w:basedOn w:val="a4"/>
    <w:unhideWhenUsed/>
    <w:rsid w:val="00AC4CC6"/>
    <w:pPr>
      <w:jc w:val="both"/>
    </w:pPr>
    <w:rPr>
      <w:rFonts w:ascii="Lucida Sans" w:hAnsi="Lucida Sans"/>
      <w:sz w:val="24"/>
      <w:szCs w:val="24"/>
      <w:lang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e">
    <w:name w:val="Внимание"/>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
    <w:name w:val="Внимание: криминал!!"/>
    <w:basedOn w:val="affe"/>
    <w:next w:val="a0"/>
    <w:uiPriority w:val="99"/>
    <w:qFormat/>
    <w:rsid w:val="00AC4CC6"/>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AC4CC6"/>
    <w:pPr>
      <w:shd w:val="clear" w:color="auto" w:fill="auto"/>
      <w:spacing w:before="0" w:after="0"/>
      <w:ind w:left="0" w:right="0" w:firstLine="0"/>
    </w:pPr>
  </w:style>
  <w:style w:type="paragraph" w:customStyle="1" w:styleId="afff1">
    <w:name w:val="Основное меню (преемственное)"/>
    <w:basedOn w:val="a0"/>
    <w:next w:val="a0"/>
    <w:uiPriority w:val="99"/>
    <w:qFormat/>
    <w:rsid w:val="00AC4CC6"/>
    <w:pPr>
      <w:widowControl w:val="0"/>
      <w:autoSpaceDE w:val="0"/>
      <w:autoSpaceDN w:val="0"/>
      <w:adjustRightInd w:val="0"/>
      <w:jc w:val="both"/>
    </w:pPr>
    <w:rPr>
      <w:rFonts w:ascii="Verdana" w:hAnsi="Verdana" w:cs="Verdana"/>
      <w:sz w:val="24"/>
      <w:szCs w:val="24"/>
    </w:rPr>
  </w:style>
  <w:style w:type="paragraph" w:styleId="afff2">
    <w:name w:val="Title"/>
    <w:basedOn w:val="afff1"/>
    <w:next w:val="a0"/>
    <w:qFormat/>
    <w:rsid w:val="00AC4CC6"/>
    <w:pPr>
      <w:shd w:val="clear" w:color="auto" w:fill="F0F0F0"/>
    </w:pPr>
    <w:rPr>
      <w:rFonts w:ascii="Arial" w:hAnsi="Arial" w:cs="Arial"/>
      <w:b/>
      <w:bCs/>
      <w:color w:val="0058A9"/>
    </w:rPr>
  </w:style>
  <w:style w:type="paragraph" w:customStyle="1" w:styleId="afff3">
    <w:name w:val="Заголовок группы контролов"/>
    <w:basedOn w:val="a0"/>
    <w:next w:val="a0"/>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4">
    <w:name w:val="Заголовок для информации об изменениях"/>
    <w:basedOn w:val="1"/>
    <w:next w:val="a0"/>
    <w:uiPriority w:val="99"/>
    <w:qFormat/>
    <w:rsid w:val="00AC4CC6"/>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6">
    <w:name w:val="Заголовок распахивающейся части диалога"/>
    <w:basedOn w:val="a0"/>
    <w:next w:val="a0"/>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7">
    <w:name w:val="Заголовок статьи"/>
    <w:basedOn w:val="a0"/>
    <w:next w:val="a0"/>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8">
    <w:name w:val="Заголовок ЭР (левое окно)"/>
    <w:basedOn w:val="a0"/>
    <w:next w:val="a0"/>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9">
    <w:name w:val="Заголовок ЭР (правое окно)"/>
    <w:basedOn w:val="afff8"/>
    <w:next w:val="a0"/>
    <w:uiPriority w:val="99"/>
    <w:qFormat/>
    <w:rsid w:val="00AC4CC6"/>
    <w:pPr>
      <w:spacing w:before="0" w:after="0"/>
      <w:jc w:val="left"/>
    </w:pPr>
    <w:rPr>
      <w:b w:val="0"/>
      <w:bCs w:val="0"/>
      <w:color w:val="auto"/>
      <w:sz w:val="24"/>
      <w:szCs w:val="24"/>
    </w:rPr>
  </w:style>
  <w:style w:type="paragraph" w:customStyle="1" w:styleId="afffa">
    <w:name w:val="Интерактивный заголовок"/>
    <w:basedOn w:val="afff2"/>
    <w:next w:val="a0"/>
    <w:uiPriority w:val="99"/>
    <w:qFormat/>
    <w:rsid w:val="00AC4CC6"/>
    <w:pPr>
      <w:shd w:val="clear" w:color="auto" w:fill="auto"/>
    </w:pPr>
    <w:rPr>
      <w:b w:val="0"/>
      <w:bCs w:val="0"/>
      <w:color w:val="auto"/>
      <w:u w:val="single"/>
    </w:rPr>
  </w:style>
  <w:style w:type="paragraph" w:customStyle="1" w:styleId="afffb">
    <w:name w:val="Текст информации об изменениях"/>
    <w:basedOn w:val="a0"/>
    <w:next w:val="a0"/>
    <w:uiPriority w:val="99"/>
    <w:qFormat/>
    <w:rsid w:val="00AC4CC6"/>
    <w:pPr>
      <w:widowControl w:val="0"/>
      <w:autoSpaceDE w:val="0"/>
      <w:autoSpaceDN w:val="0"/>
      <w:adjustRightInd w:val="0"/>
      <w:jc w:val="both"/>
    </w:pPr>
    <w:rPr>
      <w:rFonts w:ascii="Arial" w:hAnsi="Arial" w:cs="Arial"/>
      <w:color w:val="353842"/>
    </w:rPr>
  </w:style>
  <w:style w:type="paragraph" w:customStyle="1" w:styleId="afffc">
    <w:name w:val="Информация об изменениях"/>
    <w:basedOn w:val="afffb"/>
    <w:next w:val="a0"/>
    <w:uiPriority w:val="99"/>
    <w:qFormat/>
    <w:rsid w:val="00AC4CC6"/>
    <w:pPr>
      <w:shd w:val="clear" w:color="auto" w:fill="EAEFED"/>
      <w:spacing w:before="180"/>
      <w:ind w:left="360" w:right="360"/>
    </w:pPr>
    <w:rPr>
      <w:color w:val="auto"/>
      <w:sz w:val="24"/>
      <w:szCs w:val="24"/>
    </w:rPr>
  </w:style>
  <w:style w:type="paragraph" w:customStyle="1" w:styleId="afffd">
    <w:name w:val="Текст (справка)"/>
    <w:basedOn w:val="a0"/>
    <w:next w:val="a0"/>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0"/>
    <w:uiPriority w:val="99"/>
    <w:qFormat/>
    <w:rsid w:val="00AC4CC6"/>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uiPriority w:val="99"/>
    <w:qFormat/>
    <w:rsid w:val="00AC4CC6"/>
    <w:pPr>
      <w:spacing w:before="0"/>
    </w:pPr>
    <w:rPr>
      <w:i/>
      <w:iCs/>
    </w:rPr>
  </w:style>
  <w:style w:type="paragraph" w:customStyle="1" w:styleId="affff0">
    <w:name w:val="Текст (лев. подпись)"/>
    <w:basedOn w:val="a0"/>
    <w:next w:val="a0"/>
    <w:uiPriority w:val="99"/>
    <w:qFormat/>
    <w:rsid w:val="00AC4CC6"/>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0"/>
    <w:uiPriority w:val="99"/>
    <w:qFormat/>
    <w:rsid w:val="00AC4CC6"/>
    <w:pPr>
      <w:jc w:val="both"/>
    </w:pPr>
    <w:rPr>
      <w:sz w:val="16"/>
      <w:szCs w:val="16"/>
    </w:rPr>
  </w:style>
  <w:style w:type="paragraph" w:customStyle="1" w:styleId="affff2">
    <w:name w:val="Текст (прав. подпись)"/>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0"/>
    <w:uiPriority w:val="99"/>
    <w:qFormat/>
    <w:rsid w:val="00AC4CC6"/>
    <w:pPr>
      <w:jc w:val="both"/>
    </w:pPr>
    <w:rPr>
      <w:sz w:val="16"/>
      <w:szCs w:val="16"/>
    </w:rPr>
  </w:style>
  <w:style w:type="paragraph" w:customStyle="1" w:styleId="affff4">
    <w:name w:val="Комментарий пользователя"/>
    <w:basedOn w:val="afffe"/>
    <w:next w:val="a0"/>
    <w:uiPriority w:val="99"/>
    <w:qFormat/>
    <w:rsid w:val="00AC4CC6"/>
    <w:pPr>
      <w:shd w:val="clear" w:color="auto" w:fill="FFDFE0"/>
      <w:spacing w:before="0"/>
      <w:jc w:val="left"/>
    </w:pPr>
  </w:style>
  <w:style w:type="paragraph" w:customStyle="1" w:styleId="affff5">
    <w:name w:val="Куда обратиться?"/>
    <w:basedOn w:val="affe"/>
    <w:next w:val="a0"/>
    <w:uiPriority w:val="99"/>
    <w:qFormat/>
    <w:rsid w:val="00AC4CC6"/>
    <w:pPr>
      <w:shd w:val="clear" w:color="auto" w:fill="auto"/>
      <w:spacing w:before="0" w:after="0"/>
      <w:ind w:left="0" w:right="0" w:firstLine="0"/>
    </w:pPr>
  </w:style>
  <w:style w:type="paragraph" w:customStyle="1" w:styleId="affff6">
    <w:name w:val="Моноширинный"/>
    <w:basedOn w:val="a0"/>
    <w:next w:val="a0"/>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7">
    <w:name w:val="Необходимые документы"/>
    <w:basedOn w:val="affe"/>
    <w:next w:val="a0"/>
    <w:uiPriority w:val="99"/>
    <w:qFormat/>
    <w:rsid w:val="00AC4CC6"/>
    <w:pPr>
      <w:shd w:val="clear" w:color="auto" w:fill="auto"/>
      <w:spacing w:before="0" w:after="0"/>
      <w:ind w:left="0" w:right="0" w:firstLine="118"/>
    </w:pPr>
  </w:style>
  <w:style w:type="paragraph" w:customStyle="1" w:styleId="affff8">
    <w:name w:val="Объект"/>
    <w:basedOn w:val="a0"/>
    <w:next w:val="a0"/>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9">
    <w:name w:val="Оглавление"/>
    <w:basedOn w:val="aff1"/>
    <w:next w:val="a0"/>
    <w:uiPriority w:val="99"/>
    <w:qFormat/>
    <w:rsid w:val="00AC4CC6"/>
    <w:pPr>
      <w:ind w:left="140"/>
    </w:pPr>
    <w:rPr>
      <w:rFonts w:ascii="Arial" w:hAnsi="Arial" w:cs="Arial"/>
      <w:sz w:val="24"/>
      <w:szCs w:val="24"/>
    </w:rPr>
  </w:style>
  <w:style w:type="paragraph" w:customStyle="1" w:styleId="affffa">
    <w:name w:val="Переменная часть"/>
    <w:basedOn w:val="afff1"/>
    <w:next w:val="a0"/>
    <w:uiPriority w:val="99"/>
    <w:qFormat/>
    <w:rsid w:val="00AC4CC6"/>
    <w:rPr>
      <w:rFonts w:ascii="Arial" w:hAnsi="Arial" w:cs="Arial"/>
      <w:sz w:val="20"/>
      <w:szCs w:val="20"/>
    </w:rPr>
  </w:style>
  <w:style w:type="paragraph" w:customStyle="1" w:styleId="affffb">
    <w:name w:val="Подвал для информации об изменениях"/>
    <w:basedOn w:val="1"/>
    <w:next w:val="a0"/>
    <w:uiPriority w:val="99"/>
    <w:qFormat/>
    <w:rsid w:val="00AC4CC6"/>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uiPriority w:val="99"/>
    <w:qFormat/>
    <w:rsid w:val="00AC4CC6"/>
    <w:rPr>
      <w:b/>
      <w:bCs/>
      <w:sz w:val="24"/>
      <w:szCs w:val="24"/>
    </w:rPr>
  </w:style>
  <w:style w:type="paragraph" w:customStyle="1" w:styleId="affffd">
    <w:name w:val="Подчёркнуный текст"/>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e">
    <w:name w:val="Постоянная часть"/>
    <w:basedOn w:val="afff1"/>
    <w:next w:val="a0"/>
    <w:uiPriority w:val="99"/>
    <w:qFormat/>
    <w:rsid w:val="00AC4CC6"/>
    <w:rPr>
      <w:rFonts w:ascii="Arial" w:hAnsi="Arial" w:cs="Arial"/>
      <w:sz w:val="22"/>
      <w:szCs w:val="22"/>
    </w:rPr>
  </w:style>
  <w:style w:type="paragraph" w:customStyle="1" w:styleId="afffff">
    <w:name w:val="Пример."/>
    <w:basedOn w:val="affe"/>
    <w:next w:val="a0"/>
    <w:uiPriority w:val="99"/>
    <w:qFormat/>
    <w:rsid w:val="00AC4CC6"/>
    <w:pPr>
      <w:shd w:val="clear" w:color="auto" w:fill="auto"/>
      <w:spacing w:before="0" w:after="0"/>
      <w:ind w:left="0" w:right="0" w:firstLine="0"/>
    </w:pPr>
  </w:style>
  <w:style w:type="paragraph" w:customStyle="1" w:styleId="afffff0">
    <w:name w:val="Примечание."/>
    <w:basedOn w:val="affe"/>
    <w:next w:val="a0"/>
    <w:uiPriority w:val="99"/>
    <w:qFormat/>
    <w:rsid w:val="00AC4CC6"/>
    <w:pPr>
      <w:shd w:val="clear" w:color="auto" w:fill="auto"/>
      <w:spacing w:before="0" w:after="0"/>
      <w:ind w:left="0" w:right="0" w:firstLine="0"/>
    </w:pPr>
  </w:style>
  <w:style w:type="paragraph" w:customStyle="1" w:styleId="afffff1">
    <w:name w:val="Словарная статья"/>
    <w:basedOn w:val="a0"/>
    <w:next w:val="a0"/>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2">
    <w:name w:val="Ссылка на официальную публикацию"/>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f5"/>
    <w:next w:val="a0"/>
    <w:uiPriority w:val="99"/>
    <w:qFormat/>
    <w:rsid w:val="00AC4CC6"/>
    <w:pPr>
      <w:ind w:firstLine="500"/>
    </w:pPr>
  </w:style>
  <w:style w:type="paragraph" w:customStyle="1" w:styleId="afffff4">
    <w:name w:val="Текст ЭР (см. также)"/>
    <w:basedOn w:val="a0"/>
    <w:next w:val="a0"/>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0"/>
    <w:next w:val="a0"/>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6">
    <w:name w:val="Формула"/>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7">
    <w:name w:val="Центрированный (таблица)"/>
    <w:basedOn w:val="aff5"/>
    <w:next w:val="a0"/>
    <w:uiPriority w:val="99"/>
    <w:qFormat/>
    <w:rsid w:val="00AC4CC6"/>
    <w:pPr>
      <w:jc w:val="center"/>
    </w:pPr>
  </w:style>
  <w:style w:type="paragraph" w:customStyle="1" w:styleId="-">
    <w:name w:val="ЭР-содержание (правое окно)"/>
    <w:basedOn w:val="a0"/>
    <w:next w:val="a0"/>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0"/>
    <w:uiPriority w:val="99"/>
    <w:qFormat/>
    <w:rsid w:val="00AC4CC6"/>
    <w:pPr>
      <w:spacing w:before="100" w:beforeAutospacing="1" w:after="100" w:afterAutospacing="1"/>
    </w:pPr>
    <w:rPr>
      <w:sz w:val="18"/>
      <w:szCs w:val="18"/>
    </w:rPr>
  </w:style>
  <w:style w:type="paragraph" w:customStyle="1" w:styleId="xl65">
    <w:name w:val="xl65"/>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uiPriority w:val="99"/>
    <w:qFormat/>
    <w:rsid w:val="00AC4CC6"/>
    <w:pPr>
      <w:spacing w:before="100" w:beforeAutospacing="1" w:after="100" w:afterAutospacing="1"/>
    </w:pPr>
    <w:rPr>
      <w:sz w:val="24"/>
      <w:szCs w:val="24"/>
    </w:rPr>
  </w:style>
  <w:style w:type="paragraph" w:customStyle="1" w:styleId="xl69">
    <w:name w:val="xl69"/>
    <w:basedOn w:val="a0"/>
    <w:uiPriority w:val="99"/>
    <w:qFormat/>
    <w:rsid w:val="00AC4CC6"/>
    <w:pPr>
      <w:spacing w:before="100" w:beforeAutospacing="1" w:after="100" w:afterAutospacing="1"/>
      <w:jc w:val="center"/>
    </w:pPr>
    <w:rPr>
      <w:sz w:val="24"/>
      <w:szCs w:val="24"/>
    </w:rPr>
  </w:style>
  <w:style w:type="paragraph" w:customStyle="1" w:styleId="xl70">
    <w:name w:val="xl70"/>
    <w:basedOn w:val="a0"/>
    <w:uiPriority w:val="99"/>
    <w:qFormat/>
    <w:rsid w:val="00AC4CC6"/>
    <w:pPr>
      <w:spacing w:before="100" w:beforeAutospacing="1" w:after="100" w:afterAutospacing="1"/>
      <w:jc w:val="center"/>
    </w:pPr>
    <w:rPr>
      <w:b/>
      <w:bCs/>
      <w:sz w:val="26"/>
      <w:szCs w:val="26"/>
    </w:rPr>
  </w:style>
  <w:style w:type="paragraph" w:customStyle="1" w:styleId="xl71">
    <w:name w:val="xl71"/>
    <w:basedOn w:val="a0"/>
    <w:uiPriority w:val="99"/>
    <w:qFormat/>
    <w:rsid w:val="00AC4CC6"/>
    <w:pPr>
      <w:spacing w:before="100" w:beforeAutospacing="1" w:after="100" w:afterAutospacing="1"/>
      <w:jc w:val="center"/>
    </w:pPr>
    <w:rPr>
      <w:b/>
      <w:bCs/>
      <w:sz w:val="26"/>
      <w:szCs w:val="26"/>
    </w:rPr>
  </w:style>
  <w:style w:type="paragraph" w:customStyle="1" w:styleId="xl72">
    <w:name w:val="xl72"/>
    <w:basedOn w:val="a0"/>
    <w:uiPriority w:val="99"/>
    <w:qFormat/>
    <w:rsid w:val="00AC4CC6"/>
    <w:pPr>
      <w:spacing w:before="100" w:beforeAutospacing="1" w:after="100" w:afterAutospacing="1"/>
      <w:jc w:val="both"/>
    </w:pPr>
    <w:rPr>
      <w:sz w:val="26"/>
      <w:szCs w:val="26"/>
    </w:rPr>
  </w:style>
  <w:style w:type="paragraph" w:customStyle="1" w:styleId="xl73">
    <w:name w:val="xl73"/>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uiPriority w:val="99"/>
    <w:qFormat/>
    <w:rsid w:val="00AC4CC6"/>
    <w:pPr>
      <w:spacing w:before="100" w:beforeAutospacing="1" w:after="100" w:afterAutospacing="1"/>
    </w:pPr>
    <w:rPr>
      <w:sz w:val="24"/>
      <w:szCs w:val="24"/>
    </w:rPr>
  </w:style>
  <w:style w:type="paragraph" w:customStyle="1" w:styleId="xl109">
    <w:name w:val="xl10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uiPriority w:val="99"/>
    <w:qFormat/>
    <w:rsid w:val="00AC4CC6"/>
    <w:pPr>
      <w:spacing w:before="100" w:after="100"/>
    </w:pPr>
    <w:rPr>
      <w:sz w:val="24"/>
    </w:rPr>
  </w:style>
  <w:style w:type="paragraph" w:customStyle="1" w:styleId="xl110">
    <w:name w:val="xl110"/>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uiPriority w:val="99"/>
    <w:qFormat/>
    <w:rsid w:val="00AC4CC6"/>
    <w:pPr>
      <w:spacing w:before="100" w:beforeAutospacing="1" w:after="100" w:afterAutospacing="1"/>
    </w:pPr>
    <w:rPr>
      <w:rFonts w:eastAsia="Calibri"/>
    </w:rPr>
  </w:style>
  <w:style w:type="paragraph" w:customStyle="1" w:styleId="formattext">
    <w:name w:val="formattext"/>
    <w:basedOn w:val="a0"/>
    <w:uiPriority w:val="99"/>
    <w:qFormat/>
    <w:rsid w:val="00AC4CC6"/>
    <w:pPr>
      <w:spacing w:before="100" w:beforeAutospacing="1" w:after="100" w:afterAutospacing="1"/>
    </w:pPr>
    <w:rPr>
      <w:sz w:val="24"/>
      <w:szCs w:val="24"/>
    </w:rPr>
  </w:style>
  <w:style w:type="paragraph" w:customStyle="1" w:styleId="xl63">
    <w:name w:val="xl63"/>
    <w:basedOn w:val="a0"/>
    <w:uiPriority w:val="99"/>
    <w:qFormat/>
    <w:rsid w:val="00AC4CC6"/>
    <w:pPr>
      <w:spacing w:before="100" w:beforeAutospacing="1" w:after="100" w:afterAutospacing="1"/>
    </w:pPr>
    <w:rPr>
      <w:sz w:val="12"/>
      <w:szCs w:val="12"/>
    </w:rPr>
  </w:style>
  <w:style w:type="paragraph" w:customStyle="1" w:styleId="afffff8">
    <w:name w:val="Интерфейс"/>
    <w:basedOn w:val="a0"/>
    <w:next w:val="a0"/>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9">
    <w:name w:val="Нормальный (справка)"/>
    <w:basedOn w:val="a0"/>
    <w:next w:val="a0"/>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0"/>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0"/>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0"/>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0"/>
    <w:uiPriority w:val="99"/>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
    <w:name w:val="Содержимое врезки"/>
    <w:basedOn w:val="a4"/>
    <w:uiPriority w:val="99"/>
    <w:qFormat/>
    <w:rsid w:val="00AC4CC6"/>
    <w:pPr>
      <w:jc w:val="both"/>
    </w:pPr>
    <w:rPr>
      <w:rFonts w:ascii="Times New Roman" w:hAnsi="Times New Roman"/>
      <w:sz w:val="24"/>
      <w:szCs w:val="24"/>
      <w:lang w:eastAsia="ar-SA"/>
    </w:rPr>
  </w:style>
  <w:style w:type="paragraph" w:customStyle="1" w:styleId="affffff0">
    <w:name w:val="Заголовок таблицы"/>
    <w:basedOn w:val="a0"/>
    <w:uiPriority w:val="99"/>
    <w:qFormat/>
    <w:rsid w:val="00AC4CC6"/>
    <w:pPr>
      <w:suppressLineNumbers/>
      <w:overflowPunct w:val="0"/>
      <w:autoSpaceDE w:val="0"/>
      <w:jc w:val="center"/>
    </w:pPr>
    <w:rPr>
      <w:b/>
      <w:bCs/>
      <w:sz w:val="26"/>
      <w:lang w:eastAsia="ar-SA"/>
    </w:rPr>
  </w:style>
  <w:style w:type="paragraph" w:customStyle="1" w:styleId="1f">
    <w:name w:val="Цитата1"/>
    <w:basedOn w:val="a0"/>
    <w:uiPriority w:val="99"/>
    <w:qFormat/>
    <w:rsid w:val="00AC4CC6"/>
    <w:pPr>
      <w:widowControl w:val="0"/>
      <w:ind w:left="1200" w:right="2165"/>
      <w:jc w:val="center"/>
    </w:pPr>
    <w:rPr>
      <w:sz w:val="24"/>
      <w:szCs w:val="26"/>
      <w:lang w:eastAsia="ar-SA"/>
    </w:rPr>
  </w:style>
  <w:style w:type="paragraph" w:customStyle="1" w:styleId="affffff1">
    <w:name w:val="Содержимое таблицы"/>
    <w:basedOn w:val="a0"/>
    <w:uiPriority w:val="99"/>
    <w:qFormat/>
    <w:rsid w:val="00AC4CC6"/>
    <w:pPr>
      <w:suppressLineNumbers/>
    </w:pPr>
    <w:rPr>
      <w:sz w:val="24"/>
      <w:szCs w:val="24"/>
      <w:lang w:eastAsia="ar-SA"/>
    </w:rPr>
  </w:style>
  <w:style w:type="paragraph" w:customStyle="1" w:styleId="41">
    <w:name w:val="Стиль4"/>
    <w:basedOn w:val="a0"/>
    <w:autoRedefine/>
    <w:uiPriority w:val="99"/>
    <w:qFormat/>
    <w:rsid w:val="00AC4CC6"/>
    <w:pPr>
      <w:widowControl w:val="0"/>
      <w:jc w:val="both"/>
    </w:pPr>
    <w:rPr>
      <w:bCs/>
      <w:sz w:val="28"/>
      <w:szCs w:val="28"/>
    </w:rPr>
  </w:style>
  <w:style w:type="paragraph" w:customStyle="1" w:styleId="1f0">
    <w:name w:val="титул 1"/>
    <w:basedOn w:val="a0"/>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uiPriority w:val="99"/>
    <w:qFormat/>
    <w:rsid w:val="00AC4CC6"/>
    <w:pPr>
      <w:spacing w:before="100" w:beforeAutospacing="1" w:after="100" w:afterAutospacing="1"/>
      <w:jc w:val="center"/>
    </w:pPr>
    <w:rPr>
      <w:sz w:val="16"/>
      <w:szCs w:val="16"/>
    </w:rPr>
  </w:style>
  <w:style w:type="paragraph" w:customStyle="1" w:styleId="xl133">
    <w:name w:val="xl133"/>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0"/>
    <w:uiPriority w:val="99"/>
    <w:qFormat/>
    <w:rsid w:val="00AC4CC6"/>
    <w:pPr>
      <w:spacing w:before="100" w:beforeAutospacing="1" w:after="100" w:afterAutospacing="1"/>
    </w:pPr>
    <w:rPr>
      <w:sz w:val="24"/>
      <w:szCs w:val="24"/>
    </w:rPr>
  </w:style>
  <w:style w:type="paragraph" w:customStyle="1" w:styleId="xl135">
    <w:name w:val="xl135"/>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0"/>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0"/>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uiPriority w:val="99"/>
    <w:qFormat/>
    <w:rsid w:val="00AC4CC6"/>
    <w:pPr>
      <w:spacing w:before="100" w:beforeAutospacing="1" w:after="100" w:afterAutospacing="1"/>
      <w:jc w:val="both"/>
    </w:pPr>
    <w:rPr>
      <w:color w:val="000000"/>
      <w:sz w:val="16"/>
      <w:szCs w:val="16"/>
    </w:rPr>
  </w:style>
  <w:style w:type="paragraph" w:customStyle="1" w:styleId="xl178">
    <w:name w:val="xl178"/>
    <w:basedOn w:val="a0"/>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0"/>
    <w:uiPriority w:val="99"/>
    <w:qFormat/>
    <w:rsid w:val="00AC4CC6"/>
    <w:pPr>
      <w:spacing w:before="100" w:beforeAutospacing="1" w:after="100" w:afterAutospacing="1"/>
    </w:pPr>
    <w:rPr>
      <w:sz w:val="24"/>
      <w:szCs w:val="24"/>
    </w:rPr>
  </w:style>
  <w:style w:type="paragraph" w:customStyle="1" w:styleId="xl189">
    <w:name w:val="xl189"/>
    <w:basedOn w:val="a0"/>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0"/>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uiPriority w:val="99"/>
    <w:qFormat/>
    <w:rsid w:val="00AC4CC6"/>
    <w:rPr>
      <w:rFonts w:ascii="Verdana" w:hAnsi="Verdana" w:cs="Verdana"/>
      <w:lang w:val="en-US" w:eastAsia="en-US"/>
    </w:rPr>
  </w:style>
  <w:style w:type="paragraph" w:customStyle="1" w:styleId="51">
    <w:name w:val="Знак Знак5"/>
    <w:basedOn w:val="a0"/>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0"/>
    <w:uiPriority w:val="99"/>
    <w:qFormat/>
    <w:rsid w:val="00AC4CC6"/>
    <w:pPr>
      <w:spacing w:before="100" w:beforeAutospacing="1" w:after="100" w:afterAutospacing="1"/>
    </w:pPr>
    <w:rPr>
      <w:sz w:val="24"/>
      <w:szCs w:val="24"/>
    </w:rPr>
  </w:style>
  <w:style w:type="character" w:styleId="affffff2">
    <w:name w:val="annotation reference"/>
    <w:uiPriority w:val="99"/>
    <w:unhideWhenUsed/>
    <w:rsid w:val="00AC4CC6"/>
    <w:rPr>
      <w:sz w:val="16"/>
    </w:rPr>
  </w:style>
  <w:style w:type="character" w:styleId="affffff3">
    <w:name w:val="endnote reference"/>
    <w:unhideWhenUsed/>
    <w:rsid w:val="00AC4CC6"/>
    <w:rPr>
      <w:vertAlign w:val="superscript"/>
    </w:rPr>
  </w:style>
  <w:style w:type="character" w:customStyle="1" w:styleId="affffff4">
    <w:name w:val="Активная гипертекстовая ссылка"/>
    <w:rsid w:val="00AC4CC6"/>
    <w:rPr>
      <w:b/>
      <w:bCs w:val="0"/>
      <w:color w:val="auto"/>
      <w:sz w:val="26"/>
      <w:u w:val="single"/>
    </w:rPr>
  </w:style>
  <w:style w:type="character" w:customStyle="1" w:styleId="affffff5">
    <w:name w:val="Выделение для Базового Поиска"/>
    <w:rsid w:val="00AC4CC6"/>
    <w:rPr>
      <w:b/>
      <w:bCs w:val="0"/>
      <w:color w:val="0058A9"/>
      <w:sz w:val="26"/>
    </w:rPr>
  </w:style>
  <w:style w:type="character" w:customStyle="1" w:styleId="affffff6">
    <w:name w:val="Выделение для Базового Поиска (курсив)"/>
    <w:rsid w:val="00AC4CC6"/>
    <w:rPr>
      <w:b/>
      <w:bCs w:val="0"/>
      <w:i/>
      <w:iCs w:val="0"/>
      <w:color w:val="0058A9"/>
      <w:sz w:val="26"/>
    </w:rPr>
  </w:style>
  <w:style w:type="character" w:customStyle="1" w:styleId="affffff7">
    <w:name w:val="Заголовок своего сообщения"/>
    <w:rsid w:val="00AC4CC6"/>
    <w:rPr>
      <w:b/>
      <w:bCs w:val="0"/>
      <w:color w:val="26282F"/>
      <w:sz w:val="26"/>
    </w:rPr>
  </w:style>
  <w:style w:type="character" w:customStyle="1" w:styleId="affffff8">
    <w:name w:val="Заголовок чужого сообщения"/>
    <w:rsid w:val="00AC4CC6"/>
    <w:rPr>
      <w:b/>
      <w:bCs w:val="0"/>
      <w:color w:val="FF0000"/>
      <w:sz w:val="26"/>
    </w:rPr>
  </w:style>
  <w:style w:type="character" w:customStyle="1" w:styleId="affffff9">
    <w:name w:val="Найденные слова"/>
    <w:uiPriority w:val="99"/>
    <w:rsid w:val="00AC4CC6"/>
    <w:rPr>
      <w:b/>
      <w:bCs w:val="0"/>
      <w:color w:val="26282F"/>
      <w:sz w:val="26"/>
    </w:rPr>
  </w:style>
  <w:style w:type="character" w:customStyle="1" w:styleId="affffffa">
    <w:name w:val="Не вступил в силу"/>
    <w:uiPriority w:val="99"/>
    <w:rsid w:val="00AC4CC6"/>
    <w:rPr>
      <w:b/>
      <w:bCs w:val="0"/>
      <w:color w:val="000000"/>
      <w:sz w:val="26"/>
    </w:rPr>
  </w:style>
  <w:style w:type="character" w:customStyle="1" w:styleId="affffffb">
    <w:name w:val="Опечатки"/>
    <w:rsid w:val="00AC4CC6"/>
    <w:rPr>
      <w:color w:val="FF0000"/>
      <w:sz w:val="26"/>
    </w:rPr>
  </w:style>
  <w:style w:type="character" w:customStyle="1" w:styleId="affffffc">
    <w:name w:val="Продолжение ссылки"/>
    <w:uiPriority w:val="99"/>
    <w:rsid w:val="00AC4CC6"/>
    <w:rPr>
      <w:b/>
      <w:bCs w:val="0"/>
      <w:color w:val="auto"/>
      <w:sz w:val="26"/>
    </w:rPr>
  </w:style>
  <w:style w:type="character" w:customStyle="1" w:styleId="affffffd">
    <w:name w:val="Сравнение редакций"/>
    <w:rsid w:val="00AC4CC6"/>
    <w:rPr>
      <w:b/>
      <w:bCs w:val="0"/>
      <w:color w:val="26282F"/>
      <w:sz w:val="26"/>
    </w:rPr>
  </w:style>
  <w:style w:type="character" w:customStyle="1" w:styleId="affffffe">
    <w:name w:val="Сравнение редакций. Добавленный фрагмент"/>
    <w:rsid w:val="00AC4CC6"/>
    <w:rPr>
      <w:color w:val="000000"/>
    </w:rPr>
  </w:style>
  <w:style w:type="character" w:customStyle="1" w:styleId="afffffff">
    <w:name w:val="Сравнение редакций. Удаленный фрагмент"/>
    <w:rsid w:val="00AC4CC6"/>
    <w:rPr>
      <w:color w:val="000000"/>
    </w:rPr>
  </w:style>
  <w:style w:type="character" w:customStyle="1" w:styleId="afffffff0">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AC4CC6"/>
    <w:rPr>
      <w:color w:val="749232"/>
      <w:u w:val="single"/>
    </w:rPr>
  </w:style>
  <w:style w:type="character" w:customStyle="1" w:styleId="afffffff2">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eastAsia="ar-SA" w:bidi="ar-SA"/>
    </w:rPr>
  </w:style>
  <w:style w:type="table" w:styleId="-1">
    <w:name w:val="Table Web 1"/>
    <w:basedOn w:val="a2"/>
    <w:unhideWhenUsed/>
    <w:rsid w:val="00AC4CC6"/>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0"/>
    <w:link w:val="2b"/>
    <w:uiPriority w:val="99"/>
    <w:rsid w:val="00660084"/>
    <w:pPr>
      <w:widowControl w:val="0"/>
      <w:shd w:val="clear" w:color="auto" w:fill="FFFFFF"/>
      <w:spacing w:before="540" w:after="540" w:line="295" w:lineRule="exact"/>
      <w:jc w:val="both"/>
    </w:pPr>
    <w:rPr>
      <w:b/>
      <w:bCs/>
    </w:rPr>
  </w:style>
  <w:style w:type="paragraph" w:customStyle="1" w:styleId="213">
    <w:name w:val="Основной текст (2)1"/>
    <w:basedOn w:val="a0"/>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0"/>
    <w:link w:val="82"/>
    <w:uiPriority w:val="99"/>
    <w:rsid w:val="00660084"/>
    <w:pPr>
      <w:widowControl w:val="0"/>
      <w:shd w:val="clear" w:color="auto" w:fill="FFFFFF"/>
      <w:spacing w:before="120" w:line="269" w:lineRule="exact"/>
      <w:jc w:val="center"/>
    </w:pPr>
    <w:rPr>
      <w:b/>
      <w:bCs/>
      <w:sz w:val="14"/>
      <w:szCs w:val="14"/>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0"/>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0"/>
    <w:link w:val="PointChar"/>
    <w:rsid w:val="003F656D"/>
    <w:pPr>
      <w:spacing w:before="120" w:line="288" w:lineRule="auto"/>
      <w:ind w:firstLine="720"/>
      <w:jc w:val="both"/>
    </w:pPr>
    <w:rPr>
      <w:sz w:val="24"/>
      <w:szCs w:val="24"/>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3">
    <w:name w:val="Знак Знак Знак"/>
    <w:basedOn w:val="a0"/>
    <w:uiPriority w:val="99"/>
    <w:rsid w:val="003F656D"/>
    <w:pPr>
      <w:spacing w:after="160" w:line="240" w:lineRule="exact"/>
      <w:ind w:firstLine="539"/>
      <w:jc w:val="both"/>
    </w:pPr>
    <w:rPr>
      <w:rFonts w:ascii="Verdana" w:hAnsi="Verdana"/>
      <w:lang w:val="en-US" w:eastAsia="en-US"/>
    </w:rPr>
  </w:style>
  <w:style w:type="character" w:customStyle="1" w:styleId="afffffff4">
    <w:name w:val="Основной текст_"/>
    <w:link w:val="2e"/>
    <w:locked/>
    <w:rsid w:val="003F656D"/>
    <w:rPr>
      <w:sz w:val="17"/>
      <w:szCs w:val="17"/>
      <w:shd w:val="clear" w:color="auto" w:fill="FFFFFF"/>
    </w:rPr>
  </w:style>
  <w:style w:type="paragraph" w:customStyle="1" w:styleId="2e">
    <w:name w:val="Основной текст2"/>
    <w:basedOn w:val="a0"/>
    <w:link w:val="afffffff4"/>
    <w:rsid w:val="003F656D"/>
    <w:pPr>
      <w:shd w:val="clear" w:color="auto" w:fill="FFFFFF"/>
      <w:spacing w:before="240" w:line="202" w:lineRule="exact"/>
      <w:ind w:hanging="860"/>
      <w:jc w:val="both"/>
    </w:pPr>
    <w:rPr>
      <w:sz w:val="17"/>
      <w:szCs w:val="17"/>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0"/>
    <w:link w:val="84"/>
    <w:rsid w:val="003F656D"/>
    <w:pPr>
      <w:shd w:val="clear" w:color="auto" w:fill="FFFFFF"/>
      <w:spacing w:line="206" w:lineRule="exact"/>
      <w:ind w:firstLine="539"/>
      <w:jc w:val="both"/>
      <w:outlineLvl w:val="7"/>
    </w:pPr>
    <w:rPr>
      <w:sz w:val="17"/>
      <w:szCs w:val="17"/>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0"/>
    <w:link w:val="121"/>
    <w:rsid w:val="003F656D"/>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3F656D"/>
    <w:pPr>
      <w:spacing w:before="100" w:beforeAutospacing="1" w:after="100" w:afterAutospacing="1"/>
      <w:ind w:firstLine="539"/>
      <w:jc w:val="both"/>
    </w:pPr>
    <w:rPr>
      <w:sz w:val="24"/>
      <w:szCs w:val="24"/>
    </w:rPr>
  </w:style>
  <w:style w:type="paragraph" w:customStyle="1" w:styleId="p6">
    <w:name w:val="p6"/>
    <w:basedOn w:val="a0"/>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0"/>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0"/>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0"/>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0"/>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0"/>
    <w:next w:val="a0"/>
    <w:uiPriority w:val="99"/>
    <w:rsid w:val="003F656D"/>
    <w:pPr>
      <w:keepNext/>
      <w:ind w:firstLine="539"/>
      <w:jc w:val="center"/>
    </w:pPr>
    <w:rPr>
      <w:rFonts w:ascii="TimesET" w:hAnsi="TimesET"/>
      <w:sz w:val="24"/>
    </w:rPr>
  </w:style>
  <w:style w:type="paragraph" w:customStyle="1" w:styleId="2f0">
    <w:name w:val="заголовок 2"/>
    <w:basedOn w:val="a0"/>
    <w:next w:val="a0"/>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5">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6">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0"/>
    <w:next w:val="a0"/>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0"/>
    <w:rsid w:val="00325A02"/>
    <w:pPr>
      <w:ind w:firstLine="567"/>
      <w:jc w:val="both"/>
    </w:pPr>
    <w:rPr>
      <w:sz w:val="24"/>
      <w:szCs w:val="24"/>
    </w:rPr>
  </w:style>
  <w:style w:type="paragraph" w:customStyle="1" w:styleId="u">
    <w:name w:val="u"/>
    <w:basedOn w:val="a0"/>
    <w:rsid w:val="00325A02"/>
    <w:pPr>
      <w:ind w:firstLine="288"/>
      <w:jc w:val="both"/>
    </w:pPr>
    <w:rPr>
      <w:color w:val="000000"/>
      <w:sz w:val="24"/>
      <w:szCs w:val="24"/>
    </w:rPr>
  </w:style>
  <w:style w:type="paragraph" w:customStyle="1" w:styleId="afffffff7">
    <w:name w:val="a"/>
    <w:basedOn w:val="a0"/>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8">
    <w:name w:val="Document Map"/>
    <w:basedOn w:val="a0"/>
    <w:link w:val="afffffff9"/>
    <w:rsid w:val="00325A02"/>
    <w:pPr>
      <w:overflowPunct w:val="0"/>
      <w:autoSpaceDE w:val="0"/>
      <w:autoSpaceDN w:val="0"/>
      <w:adjustRightInd w:val="0"/>
      <w:textAlignment w:val="baseline"/>
    </w:pPr>
    <w:rPr>
      <w:rFonts w:ascii="Tahoma" w:hAnsi="Tahoma"/>
      <w:sz w:val="16"/>
      <w:szCs w:val="16"/>
    </w:rPr>
  </w:style>
  <w:style w:type="character" w:customStyle="1" w:styleId="afffffff9">
    <w:name w:val="Схема документа Знак"/>
    <w:link w:val="afffffff8"/>
    <w:rsid w:val="00325A02"/>
    <w:rPr>
      <w:rFonts w:ascii="Tahoma" w:hAnsi="Tahoma" w:cs="Tahoma"/>
      <w:sz w:val="16"/>
      <w:szCs w:val="16"/>
    </w:rPr>
  </w:style>
  <w:style w:type="paragraph" w:customStyle="1" w:styleId="afffffffa">
    <w:name w:val="Устав"/>
    <w:basedOn w:val="a0"/>
    <w:link w:val="afffffffb"/>
    <w:qFormat/>
    <w:rsid w:val="00325A02"/>
    <w:pPr>
      <w:overflowPunct w:val="0"/>
      <w:autoSpaceDE w:val="0"/>
      <w:autoSpaceDN w:val="0"/>
      <w:adjustRightInd w:val="0"/>
      <w:spacing w:line="288" w:lineRule="auto"/>
      <w:jc w:val="both"/>
      <w:textAlignment w:val="baseline"/>
    </w:pPr>
    <w:rPr>
      <w:sz w:val="28"/>
      <w:szCs w:val="28"/>
    </w:rPr>
  </w:style>
  <w:style w:type="character" w:customStyle="1" w:styleId="afffffffb">
    <w:name w:val="Устав Знак"/>
    <w:link w:val="afffffffa"/>
    <w:rsid w:val="00325A02"/>
    <w:rPr>
      <w:sz w:val="28"/>
      <w:szCs w:val="28"/>
    </w:rPr>
  </w:style>
  <w:style w:type="paragraph" w:customStyle="1" w:styleId="220">
    <w:name w:val="Основной текст 22"/>
    <w:basedOn w:val="a0"/>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0"/>
    <w:link w:val="Bodytext"/>
    <w:uiPriority w:val="99"/>
    <w:rsid w:val="00CD1F7E"/>
    <w:pPr>
      <w:widowControl w:val="0"/>
      <w:shd w:val="clear" w:color="auto" w:fill="FFFFFF"/>
      <w:spacing w:before="120" w:after="120" w:line="210" w:lineRule="exact"/>
    </w:pPr>
    <w:rPr>
      <w:sz w:val="18"/>
      <w:szCs w:val="18"/>
    </w:rPr>
  </w:style>
  <w:style w:type="table" w:customStyle="1" w:styleId="87">
    <w:name w:val="Сетка таблицы8"/>
    <w:basedOn w:val="a2"/>
    <w:next w:val="af6"/>
    <w:uiPriority w:val="59"/>
    <w:rsid w:val="00CD1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0"/>
    <w:next w:val="a0"/>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rPr>
  </w:style>
  <w:style w:type="character" w:customStyle="1" w:styleId="90">
    <w:name w:val="Заголовок 9 Знак"/>
    <w:link w:val="9"/>
    <w:uiPriority w:val="99"/>
    <w:semiHidden/>
    <w:rsid w:val="005C5FEB"/>
    <w:rPr>
      <w:b/>
      <w:sz w:val="24"/>
    </w:rPr>
  </w:style>
  <w:style w:type="paragraph" w:styleId="afffffffc">
    <w:name w:val="caption"/>
    <w:basedOn w:val="a0"/>
    <w:next w:val="a0"/>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0"/>
    <w:uiPriority w:val="99"/>
    <w:unhideWhenUsed/>
    <w:rsid w:val="005C5FEB"/>
    <w:pPr>
      <w:spacing w:after="200" w:line="276" w:lineRule="auto"/>
      <w:ind w:left="566" w:hanging="283"/>
    </w:pPr>
    <w:rPr>
      <w:rFonts w:ascii="Calibri" w:hAnsi="Calibri"/>
      <w:sz w:val="22"/>
      <w:szCs w:val="22"/>
      <w:lang w:eastAsia="en-US"/>
    </w:rPr>
  </w:style>
  <w:style w:type="paragraph" w:styleId="afffffffd">
    <w:name w:val="Salutation"/>
    <w:basedOn w:val="a0"/>
    <w:next w:val="a0"/>
    <w:link w:val="afffffffe"/>
    <w:uiPriority w:val="99"/>
    <w:unhideWhenUsed/>
    <w:rsid w:val="005C5FEB"/>
    <w:pPr>
      <w:spacing w:after="200" w:line="276" w:lineRule="auto"/>
    </w:pPr>
    <w:rPr>
      <w:rFonts w:ascii="Calibri" w:eastAsia="Calibri" w:hAnsi="Calibri"/>
    </w:rPr>
  </w:style>
  <w:style w:type="character" w:customStyle="1" w:styleId="afffffffe">
    <w:name w:val="Приветствие Знак"/>
    <w:link w:val="afffffffd"/>
    <w:uiPriority w:val="99"/>
    <w:rsid w:val="005C5FEB"/>
    <w:rPr>
      <w:rFonts w:ascii="Calibri" w:eastAsia="Calibri" w:hAnsi="Calibri"/>
    </w:rPr>
  </w:style>
  <w:style w:type="paragraph" w:customStyle="1" w:styleId="affffffff">
    <w:name w:val="НИР"/>
    <w:basedOn w:val="a0"/>
    <w:uiPriority w:val="99"/>
    <w:rsid w:val="005C5FEB"/>
    <w:pPr>
      <w:spacing w:after="120" w:line="360" w:lineRule="auto"/>
      <w:ind w:firstLine="720"/>
      <w:jc w:val="both"/>
    </w:pPr>
    <w:rPr>
      <w:color w:val="000000"/>
      <w:spacing w:val="5"/>
      <w:sz w:val="24"/>
      <w:szCs w:val="24"/>
    </w:rPr>
  </w:style>
  <w:style w:type="paragraph" w:customStyle="1" w:styleId="font6">
    <w:name w:val="font6"/>
    <w:basedOn w:val="a0"/>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0"/>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eastAsia="ru-RU"/>
    </w:rPr>
  </w:style>
  <w:style w:type="character" w:customStyle="1" w:styleId="Heading2Char">
    <w:name w:val="Heading 2 Char"/>
    <w:uiPriority w:val="99"/>
    <w:rsid w:val="005C5FEB"/>
    <w:rPr>
      <w:rFonts w:ascii="Times New Roman" w:hAnsi="Times New Roman" w:cs="Times New Roman" w:hint="default"/>
      <w:b/>
      <w:bCs w:val="0"/>
      <w:caps/>
      <w:sz w:val="26"/>
      <w:lang w:eastAsia="ru-RU"/>
    </w:rPr>
  </w:style>
  <w:style w:type="character" w:customStyle="1" w:styleId="HTML4">
    <w:name w:val="Стандартный HTML Знак4"/>
    <w:uiPriority w:val="99"/>
    <w:semiHidden/>
    <w:rsid w:val="005C5FEB"/>
    <w:rPr>
      <w:rFonts w:ascii="Consolas" w:hAnsi="Consolas" w:cs="Times New Roman" w:hint="default"/>
      <w:lang w:eastAsia="en-US"/>
    </w:rPr>
  </w:style>
  <w:style w:type="character" w:customStyle="1" w:styleId="HTML3">
    <w:name w:val="Стандартный HTML Знак3"/>
    <w:uiPriority w:val="99"/>
    <w:semiHidden/>
    <w:rsid w:val="005C5FEB"/>
    <w:rPr>
      <w:rFonts w:ascii="Courier New" w:hAnsi="Courier New" w:cs="Courier New" w:hint="default"/>
      <w:sz w:val="20"/>
      <w:lang w:eastAsia="en-US"/>
    </w:rPr>
  </w:style>
  <w:style w:type="character" w:customStyle="1" w:styleId="HTML11">
    <w:name w:val="Стандартный HTML Знак11"/>
    <w:uiPriority w:val="99"/>
    <w:semiHidden/>
    <w:rsid w:val="005C5FEB"/>
    <w:rPr>
      <w:rFonts w:ascii="Courier New" w:hAnsi="Courier New" w:cs="Courier New" w:hint="default"/>
      <w:sz w:val="20"/>
      <w:lang w:eastAsia="en-US"/>
    </w:rPr>
  </w:style>
  <w:style w:type="character" w:customStyle="1" w:styleId="2f3">
    <w:name w:val="Основной текст с отступом Знак2"/>
    <w:uiPriority w:val="99"/>
    <w:semiHidden/>
    <w:locked/>
    <w:rsid w:val="005C5FEB"/>
    <w:rPr>
      <w:rFonts w:ascii="Baltica Chv" w:hAnsi="Baltica Chv"/>
    </w:rPr>
  </w:style>
  <w:style w:type="character" w:customStyle="1" w:styleId="HTMLPreformattedChar">
    <w:name w:val="HTML Preformatted Char"/>
    <w:uiPriority w:val="99"/>
    <w:rsid w:val="005C5FEB"/>
    <w:rPr>
      <w:rFonts w:ascii="Courier New" w:hAnsi="Courier New" w:cs="Courier New" w:hint="default"/>
      <w:sz w:val="20"/>
      <w:lang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eastAsia="en-US"/>
    </w:rPr>
  </w:style>
  <w:style w:type="character" w:customStyle="1" w:styleId="39">
    <w:name w:val="Основной текст с отступом Знак3"/>
    <w:uiPriority w:val="99"/>
    <w:semiHidden/>
    <w:rsid w:val="005C5FEB"/>
    <w:rPr>
      <w:rFonts w:ascii="Calibri" w:hAnsi="Calibri" w:hint="default"/>
      <w:lang w:eastAsia="en-US"/>
    </w:rPr>
  </w:style>
  <w:style w:type="character" w:customStyle="1" w:styleId="1fd">
    <w:name w:val="Основной текст с отступом Знак1"/>
    <w:semiHidden/>
    <w:rsid w:val="005C5FEB"/>
    <w:rPr>
      <w:rFonts w:ascii="Calibri" w:hAnsi="Calibri" w:hint="default"/>
      <w:lang w:eastAsia="en-US"/>
    </w:rPr>
  </w:style>
  <w:style w:type="character" w:customStyle="1" w:styleId="113">
    <w:name w:val="Основной текст с отступом Знак11"/>
    <w:uiPriority w:val="99"/>
    <w:semiHidden/>
    <w:rsid w:val="005C5FEB"/>
    <w:rPr>
      <w:rFonts w:ascii="Calibri" w:hAnsi="Calibri" w:hint="default"/>
      <w:lang w:eastAsia="en-US"/>
    </w:rPr>
  </w:style>
  <w:style w:type="character" w:customStyle="1" w:styleId="2f4">
    <w:name w:val="Название Знак2"/>
    <w:uiPriority w:val="99"/>
    <w:locked/>
    <w:rsid w:val="005C5FEB"/>
    <w:rPr>
      <w:sz w:val="26"/>
    </w:rPr>
  </w:style>
  <w:style w:type="character" w:customStyle="1" w:styleId="BodyText2Char">
    <w:name w:val="Body Text 2 Char"/>
    <w:uiPriority w:val="99"/>
    <w:rsid w:val="005C5FEB"/>
    <w:rPr>
      <w:rFonts w:ascii="Times New Roman" w:hAnsi="Times New Roman" w:cs="Times New Roman" w:hint="default"/>
      <w:sz w:val="26"/>
      <w:lang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eastAsia="en-US"/>
    </w:rPr>
  </w:style>
  <w:style w:type="character" w:customStyle="1" w:styleId="3a">
    <w:name w:val="Название Знак3"/>
    <w:uiPriority w:val="10"/>
    <w:rsid w:val="005C5FEB"/>
    <w:rPr>
      <w:rFonts w:ascii="Cambria" w:hAnsi="Cambria" w:hint="default"/>
      <w:b/>
      <w:bCs w:val="0"/>
      <w:kern w:val="28"/>
      <w:sz w:val="32"/>
      <w:lang w:eastAsia="en-US"/>
    </w:rPr>
  </w:style>
  <w:style w:type="character" w:customStyle="1" w:styleId="114">
    <w:name w:val="Название Знак11"/>
    <w:uiPriority w:val="99"/>
    <w:rsid w:val="005C5FEB"/>
    <w:rPr>
      <w:rFonts w:ascii="Calibri Light" w:hAnsi="Calibri Light" w:hint="default"/>
      <w:b/>
      <w:bCs w:val="0"/>
      <w:kern w:val="28"/>
      <w:sz w:val="32"/>
      <w:lang w:eastAsia="en-US"/>
    </w:rPr>
  </w:style>
  <w:style w:type="character" w:customStyle="1" w:styleId="2f5">
    <w:name w:val="Основной текст Знак2"/>
    <w:uiPriority w:val="99"/>
    <w:locked/>
    <w:rsid w:val="005C5FEB"/>
    <w:rPr>
      <w:rFonts w:ascii="Calibri" w:hAnsi="Calibri" w:hint="default"/>
      <w:sz w:val="22"/>
      <w:lang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eastAsia="en-US"/>
    </w:rPr>
  </w:style>
  <w:style w:type="character" w:customStyle="1" w:styleId="115">
    <w:name w:val="Основной текст Знак11"/>
    <w:uiPriority w:val="99"/>
    <w:semiHidden/>
    <w:rsid w:val="005C5FEB"/>
    <w:rPr>
      <w:rFonts w:ascii="Calibri" w:hAnsi="Calibri" w:hint="default"/>
      <w:lang w:eastAsia="en-US"/>
    </w:rPr>
  </w:style>
  <w:style w:type="character" w:customStyle="1" w:styleId="221">
    <w:name w:val="Основной текст с отступом 2 Знак2"/>
    <w:uiPriority w:val="99"/>
    <w:semiHidden/>
    <w:locked/>
    <w:rsid w:val="005C5FEB"/>
    <w:rPr>
      <w:sz w:val="24"/>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eastAsia="en-US"/>
    </w:rPr>
  </w:style>
  <w:style w:type="character" w:customStyle="1" w:styleId="230">
    <w:name w:val="Основной текст с отступом 2 Знак3"/>
    <w:uiPriority w:val="99"/>
    <w:semiHidden/>
    <w:rsid w:val="005C5FEB"/>
    <w:rPr>
      <w:rFonts w:ascii="Calibri" w:hAnsi="Calibri" w:hint="default"/>
      <w:lang w:eastAsia="en-US"/>
    </w:rPr>
  </w:style>
  <w:style w:type="character" w:customStyle="1" w:styleId="214">
    <w:name w:val="Основной текст с отступом 2 Знак1"/>
    <w:semiHidden/>
    <w:rsid w:val="005C5FEB"/>
    <w:rPr>
      <w:rFonts w:ascii="Calibri" w:hAnsi="Calibri" w:hint="default"/>
      <w:lang w:eastAsia="en-US"/>
    </w:rPr>
  </w:style>
  <w:style w:type="character" w:customStyle="1" w:styleId="2110">
    <w:name w:val="Основной текст с отступом 2 Знак11"/>
    <w:uiPriority w:val="99"/>
    <w:semiHidden/>
    <w:rsid w:val="005C5FEB"/>
    <w:rPr>
      <w:rFonts w:ascii="Calibri" w:hAnsi="Calibri" w:hint="default"/>
      <w:lang w:eastAsia="en-US"/>
    </w:rPr>
  </w:style>
  <w:style w:type="character" w:customStyle="1" w:styleId="2f6">
    <w:name w:val="Приветствие Знак2"/>
    <w:uiPriority w:val="99"/>
    <w:locked/>
    <w:rsid w:val="005C5FEB"/>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eastAsia="en-US"/>
    </w:rPr>
  </w:style>
  <w:style w:type="character" w:customStyle="1" w:styleId="3c">
    <w:name w:val="Приветствие Знак3"/>
    <w:uiPriority w:val="99"/>
    <w:semiHidden/>
    <w:rsid w:val="005C5FEB"/>
    <w:rPr>
      <w:rFonts w:ascii="Calibri" w:hAnsi="Calibri" w:hint="default"/>
      <w:lang w:eastAsia="en-US"/>
    </w:rPr>
  </w:style>
  <w:style w:type="character" w:customStyle="1" w:styleId="1fe">
    <w:name w:val="Приветствие Знак1"/>
    <w:uiPriority w:val="99"/>
    <w:semiHidden/>
    <w:rsid w:val="005C5FEB"/>
    <w:rPr>
      <w:rFonts w:ascii="Calibri" w:hAnsi="Calibri" w:hint="default"/>
      <w:lang w:eastAsia="en-US"/>
    </w:rPr>
  </w:style>
  <w:style w:type="character" w:customStyle="1" w:styleId="116">
    <w:name w:val="Приветствие Знак11"/>
    <w:uiPriority w:val="99"/>
    <w:semiHidden/>
    <w:rsid w:val="005C5FEB"/>
    <w:rPr>
      <w:rFonts w:ascii="Calibri" w:hAnsi="Calibri" w:hint="default"/>
      <w:lang w:eastAsia="en-US"/>
    </w:rPr>
  </w:style>
  <w:style w:type="character" w:customStyle="1" w:styleId="2f7">
    <w:name w:val="Подзаголовок Знак2"/>
    <w:uiPriority w:val="99"/>
    <w:locked/>
    <w:rsid w:val="005C5FEB"/>
    <w:rPr>
      <w:rFonts w:ascii="Arial" w:hAnsi="Arial" w:cs="Arial" w:hint="default"/>
      <w:sz w:val="24"/>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eastAsia="en-US"/>
    </w:rPr>
  </w:style>
  <w:style w:type="character" w:customStyle="1" w:styleId="3d">
    <w:name w:val="Подзаголовок Знак3"/>
    <w:uiPriority w:val="11"/>
    <w:rsid w:val="005C5FEB"/>
    <w:rPr>
      <w:rFonts w:ascii="Cambria" w:hAnsi="Cambria" w:hint="default"/>
      <w:sz w:val="24"/>
      <w:lang w:eastAsia="en-US"/>
    </w:rPr>
  </w:style>
  <w:style w:type="character" w:customStyle="1" w:styleId="1ff">
    <w:name w:val="Подзаголовок Знак1"/>
    <w:uiPriority w:val="99"/>
    <w:rsid w:val="005C5FEB"/>
    <w:rPr>
      <w:rFonts w:ascii="Calibri Light" w:hAnsi="Calibri Light" w:hint="default"/>
      <w:sz w:val="24"/>
      <w:lang w:eastAsia="en-US"/>
    </w:rPr>
  </w:style>
  <w:style w:type="character" w:customStyle="1" w:styleId="117">
    <w:name w:val="Подзаголовок Знак11"/>
    <w:uiPriority w:val="99"/>
    <w:rsid w:val="005C5FEB"/>
    <w:rPr>
      <w:rFonts w:ascii="Calibri Light" w:hAnsi="Calibri Light" w:hint="default"/>
      <w:sz w:val="24"/>
      <w:lang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0"/>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0"/>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0">
    <w:name w:val="Символ нумерации"/>
    <w:rsid w:val="004726B9"/>
  </w:style>
  <w:style w:type="paragraph" w:customStyle="1" w:styleId="1ff0">
    <w:name w:val="Обычный (Интернет)1"/>
    <w:basedOn w:val="a0"/>
    <w:rsid w:val="004726B9"/>
    <w:pPr>
      <w:suppressAutoHyphens/>
      <w:spacing w:before="28" w:after="100" w:line="100" w:lineRule="atLeast"/>
    </w:pPr>
    <w:rPr>
      <w:kern w:val="1"/>
      <w:sz w:val="24"/>
      <w:szCs w:val="24"/>
      <w:lang w:eastAsia="ar-SA"/>
    </w:rPr>
  </w:style>
  <w:style w:type="paragraph" w:customStyle="1" w:styleId="western">
    <w:name w:val="western"/>
    <w:basedOn w:val="a0"/>
    <w:rsid w:val="004726B9"/>
    <w:pPr>
      <w:spacing w:before="100" w:beforeAutospacing="1" w:after="119"/>
    </w:pPr>
    <w:rPr>
      <w:color w:val="000000"/>
      <w:sz w:val="24"/>
      <w:szCs w:val="24"/>
    </w:rPr>
  </w:style>
  <w:style w:type="character" w:styleId="affffffff1">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2">
    <w:name w:val="Колонтитул_"/>
    <w:link w:val="1ff1"/>
    <w:uiPriority w:val="99"/>
    <w:locked/>
    <w:rsid w:val="004726B9"/>
    <w:rPr>
      <w:b/>
      <w:bCs/>
      <w:sz w:val="22"/>
      <w:szCs w:val="22"/>
      <w:shd w:val="clear" w:color="auto" w:fill="FFFFFF"/>
    </w:rPr>
  </w:style>
  <w:style w:type="character" w:customStyle="1" w:styleId="affffffff3">
    <w:name w:val="Колонтитул"/>
    <w:uiPriority w:val="99"/>
    <w:rsid w:val="004726B9"/>
    <w:rPr>
      <w:b w:val="0"/>
      <w:bCs w:val="0"/>
      <w:sz w:val="22"/>
      <w:szCs w:val="22"/>
      <w:shd w:val="clear" w:color="auto" w:fill="FFFFFF"/>
    </w:rPr>
  </w:style>
  <w:style w:type="paragraph" w:customStyle="1" w:styleId="74">
    <w:name w:val="Основной текст (7)"/>
    <w:basedOn w:val="a0"/>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0"/>
    <w:link w:val="affffffff2"/>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0"/>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4">
    <w:name w:val="Цветовое выделение для Текст"/>
    <w:uiPriority w:val="99"/>
    <w:rsid w:val="004348B8"/>
    <w:rPr>
      <w:rFonts w:ascii="Times New Roman" w:hAnsi="Times New Roman" w:cs="Times New Roman" w:hint="default"/>
    </w:rPr>
  </w:style>
  <w:style w:type="character" w:customStyle="1" w:styleId="1ff7">
    <w:name w:val="Неразрешенное упоминание1"/>
    <w:basedOn w:val="a1"/>
    <w:uiPriority w:val="99"/>
    <w:semiHidden/>
    <w:unhideWhenUsed/>
    <w:rsid w:val="00123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4428094">
      <w:bodyDiv w:val="1"/>
      <w:marLeft w:val="0"/>
      <w:marRight w:val="0"/>
      <w:marTop w:val="0"/>
      <w:marBottom w:val="0"/>
      <w:divBdr>
        <w:top w:val="none" w:sz="0" w:space="0" w:color="auto"/>
        <w:left w:val="none" w:sz="0" w:space="0" w:color="auto"/>
        <w:bottom w:val="none" w:sz="0" w:space="0" w:color="auto"/>
        <w:right w:val="none" w:sz="0" w:space="0" w:color="auto"/>
      </w:divBdr>
      <w:divsChild>
        <w:div w:id="879515928">
          <w:marLeft w:val="0"/>
          <w:marRight w:val="0"/>
          <w:marTop w:val="0"/>
          <w:marBottom w:val="0"/>
          <w:divBdr>
            <w:top w:val="none" w:sz="0" w:space="0" w:color="auto"/>
            <w:left w:val="none" w:sz="0" w:space="0" w:color="auto"/>
            <w:bottom w:val="none" w:sz="0" w:space="0" w:color="auto"/>
            <w:right w:val="none" w:sz="0" w:space="0" w:color="auto"/>
          </w:divBdr>
          <w:divsChild>
            <w:div w:id="12421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7A64-22B6-4C40-92CE-9C7540A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8055</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OSX</cp:lastModifiedBy>
  <cp:revision>2</cp:revision>
  <cp:lastPrinted>2022-08-12T10:34:00Z</cp:lastPrinted>
  <dcterms:created xsi:type="dcterms:W3CDTF">2022-10-25T12:44:00Z</dcterms:created>
  <dcterms:modified xsi:type="dcterms:W3CDTF">2022-10-25T12:44:00Z</dcterms:modified>
</cp:coreProperties>
</file>