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A2994" wp14:editId="6ADA12F7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FF" w:rsidRDefault="005D4BFF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7566511" wp14:editId="38701538">
                                  <wp:extent cx="603250" cy="610475"/>
                                  <wp:effectExtent l="0" t="0" r="635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5D4BFF" w:rsidRDefault="005D4BFF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7566511" wp14:editId="38701538">
                            <wp:extent cx="603250" cy="610475"/>
                            <wp:effectExtent l="0" t="0" r="635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685D7" wp14:editId="3A19698A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5D4BFF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5D4BFF" w:rsidRPr="00EE4895" w:rsidRDefault="005D4BFF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5D4BFF" w:rsidRDefault="005D4BFF" w:rsidP="00183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7776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4F37E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10</w:t>
                            </w:r>
                            <w:r w:rsidR="0077525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6</w:t>
                            </w:r>
                          </w:p>
                          <w:p w:rsidR="005D4BFF" w:rsidRPr="00EE4895" w:rsidRDefault="005D4BFF" w:rsidP="00183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5D4BFF" w:rsidRDefault="005D4B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5D4BFF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5D4BFF" w:rsidRPr="00EE4895" w:rsidRDefault="005D4BFF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5D4BFF" w:rsidRDefault="005D4BFF" w:rsidP="001835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 w:rsidR="00777617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6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.01.2023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4F37E8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10</w:t>
                      </w:r>
                      <w:r w:rsidR="00775257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6</w:t>
                      </w:r>
                    </w:p>
                    <w:p w:rsidR="005D4BFF" w:rsidRPr="00EE4895" w:rsidRDefault="005D4BFF" w:rsidP="001835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5D4BFF" w:rsidRDefault="005D4BF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2A434" wp14:editId="26924D43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FF" w:rsidRDefault="005D4BFF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5D4BFF" w:rsidRDefault="005D4BFF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7776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77525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06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5D4BFF" w:rsidRDefault="005D4BFF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5D4BFF" w:rsidRDefault="005D4BFF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5D4BFF" w:rsidRDefault="005D4BFF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7776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6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.01.2023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77525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06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5D4BFF" w:rsidRDefault="005D4BFF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2A4093" w:rsidRDefault="00C65999" w:rsidP="002A4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187" w:rsidRDefault="00D04187" w:rsidP="002A4093">
      <w:pPr>
        <w:pStyle w:val="Standard"/>
        <w:ind w:right="4818"/>
        <w:jc w:val="both"/>
        <w:rPr>
          <w:rFonts w:cs="Times New Roman"/>
        </w:rPr>
      </w:pPr>
    </w:p>
    <w:p w:rsidR="00775257" w:rsidRDefault="00775257" w:rsidP="00775257">
      <w:pPr>
        <w:pStyle w:val="ae"/>
        <w:tabs>
          <w:tab w:val="left" w:pos="4395"/>
        </w:tabs>
        <w:ind w:right="4722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775257" w:rsidRPr="00775257" w:rsidRDefault="00775257" w:rsidP="00775257">
      <w:pPr>
        <w:pStyle w:val="ae"/>
        <w:tabs>
          <w:tab w:val="left" w:pos="4395"/>
        </w:tabs>
        <w:ind w:right="4722"/>
        <w:jc w:val="both"/>
        <w:rPr>
          <w:rFonts w:ascii="Times New Roman" w:hAnsi="Times New Roman"/>
          <w:color w:val="000000"/>
          <w:sz w:val="24"/>
          <w:szCs w:val="24"/>
        </w:rPr>
      </w:pPr>
      <w:r w:rsidRPr="00775257">
        <w:rPr>
          <w:rFonts w:ascii="Times New Roman" w:hAnsi="Times New Roman"/>
          <w:color w:val="000000"/>
          <w:spacing w:val="2"/>
          <w:sz w:val="24"/>
          <w:szCs w:val="24"/>
        </w:rPr>
        <w:t>О создании межведомственной комиссии по рассмотрению документов на оказание государственной социальной помощи на основании социального контракта</w:t>
      </w:r>
    </w:p>
    <w:p w:rsidR="00775257" w:rsidRPr="00775257" w:rsidRDefault="00775257" w:rsidP="00775257">
      <w:pPr>
        <w:tabs>
          <w:tab w:val="left" w:pos="1095"/>
          <w:tab w:val="left" w:pos="4395"/>
        </w:tabs>
        <w:spacing w:line="240" w:lineRule="auto"/>
        <w:ind w:right="4722"/>
        <w:jc w:val="both"/>
        <w:rPr>
          <w:rFonts w:ascii="Times New Roman" w:hAnsi="Times New Roman" w:cs="Times New Roman"/>
          <w:sz w:val="24"/>
          <w:szCs w:val="24"/>
        </w:rPr>
      </w:pPr>
      <w:r w:rsidRPr="00775257">
        <w:rPr>
          <w:rFonts w:ascii="Times New Roman" w:hAnsi="Times New Roman" w:cs="Times New Roman"/>
          <w:sz w:val="24"/>
          <w:szCs w:val="24"/>
        </w:rPr>
        <w:t xml:space="preserve">  </w:t>
      </w:r>
      <w:r w:rsidRPr="00775257">
        <w:rPr>
          <w:rFonts w:ascii="Times New Roman" w:hAnsi="Times New Roman" w:cs="Times New Roman"/>
          <w:sz w:val="24"/>
          <w:szCs w:val="24"/>
        </w:rPr>
        <w:tab/>
      </w:r>
    </w:p>
    <w:p w:rsidR="00775257" w:rsidRDefault="00775257" w:rsidP="00775257">
      <w:pPr>
        <w:pStyle w:val="ae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257" w:rsidRPr="00775257" w:rsidRDefault="00775257" w:rsidP="00775257">
      <w:pPr>
        <w:pStyle w:val="ae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 w:rsidRPr="00775257">
        <w:rPr>
          <w:rFonts w:ascii="Times New Roman" w:hAnsi="Times New Roman"/>
          <w:color w:val="000000"/>
          <w:sz w:val="24"/>
          <w:szCs w:val="24"/>
        </w:rPr>
        <w:t xml:space="preserve">В соответствии с Постановлением Кабинета Министров Чувашской Республики от 19 июня 2014 г. № 210 «Об утверждении </w:t>
      </w:r>
      <w:r w:rsidRPr="007752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Порядка оказания государственной социальной помощи малоимущим семьям и малоимущим одиноко проживающим гражданам на о</w:t>
      </w:r>
      <w:r w:rsidRPr="007752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7752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новании социального контракта»,</w:t>
      </w:r>
      <w:r w:rsidRPr="00775257">
        <w:rPr>
          <w:rFonts w:ascii="Times New Roman" w:hAnsi="Times New Roman"/>
          <w:color w:val="000000"/>
          <w:sz w:val="24"/>
          <w:szCs w:val="24"/>
        </w:rPr>
        <w:t xml:space="preserve"> Уставом Урмарского муниципального округа, Адм</w:t>
      </w:r>
      <w:r w:rsidRPr="00775257">
        <w:rPr>
          <w:rFonts w:ascii="Times New Roman" w:hAnsi="Times New Roman"/>
          <w:color w:val="000000"/>
          <w:sz w:val="24"/>
          <w:szCs w:val="24"/>
        </w:rPr>
        <w:t>и</w:t>
      </w:r>
      <w:r w:rsidRPr="00775257">
        <w:rPr>
          <w:rFonts w:ascii="Times New Roman" w:hAnsi="Times New Roman"/>
          <w:color w:val="000000"/>
          <w:sz w:val="24"/>
          <w:szCs w:val="24"/>
        </w:rPr>
        <w:t xml:space="preserve">нистрация Урмарского муниципального округа  </w:t>
      </w:r>
      <w:proofErr w:type="gramStart"/>
      <w:r w:rsidRPr="00775257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775257">
        <w:rPr>
          <w:rFonts w:ascii="Times New Roman" w:hAnsi="Times New Roman"/>
          <w:color w:val="000000"/>
          <w:sz w:val="24"/>
          <w:szCs w:val="24"/>
        </w:rPr>
        <w:t xml:space="preserve"> о с т а н о в л я е т:</w:t>
      </w:r>
    </w:p>
    <w:p w:rsidR="00775257" w:rsidRPr="00775257" w:rsidRDefault="00775257" w:rsidP="00775257">
      <w:pPr>
        <w:pStyle w:val="ae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75257">
        <w:rPr>
          <w:rFonts w:ascii="Times New Roman" w:hAnsi="Times New Roman"/>
          <w:color w:val="000000"/>
          <w:sz w:val="24"/>
          <w:szCs w:val="24"/>
        </w:rPr>
        <w:t>1. Утвердить:</w:t>
      </w:r>
    </w:p>
    <w:p w:rsidR="00775257" w:rsidRPr="00775257" w:rsidRDefault="00775257" w:rsidP="00775257">
      <w:pPr>
        <w:pStyle w:val="ae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75257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775257">
        <w:rPr>
          <w:rFonts w:ascii="Times New Roman" w:hAnsi="Times New Roman"/>
          <w:color w:val="000000"/>
          <w:spacing w:val="2"/>
          <w:sz w:val="24"/>
          <w:szCs w:val="24"/>
        </w:rPr>
        <w:t>состав межведомственной комиссии по рассмотрению документов на оказание государственной социальной помощи на основании социального контракта (прилож</w:t>
      </w:r>
      <w:r w:rsidRPr="00775257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775257">
        <w:rPr>
          <w:rFonts w:ascii="Times New Roman" w:hAnsi="Times New Roman"/>
          <w:color w:val="000000"/>
          <w:spacing w:val="2"/>
          <w:sz w:val="24"/>
          <w:szCs w:val="24"/>
        </w:rPr>
        <w:t>ние № 1);</w:t>
      </w:r>
    </w:p>
    <w:p w:rsidR="00775257" w:rsidRPr="00775257" w:rsidRDefault="00775257" w:rsidP="00775257">
      <w:pPr>
        <w:pStyle w:val="ae"/>
        <w:ind w:firstLine="709"/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775257">
        <w:rPr>
          <w:rFonts w:ascii="Times New Roman" w:hAnsi="Times New Roman"/>
          <w:color w:val="000000"/>
          <w:spacing w:val="2"/>
          <w:sz w:val="24"/>
          <w:szCs w:val="24"/>
        </w:rPr>
        <w:t xml:space="preserve">- положение о </w:t>
      </w:r>
      <w:r w:rsidRPr="00775257">
        <w:rPr>
          <w:rStyle w:val="9"/>
          <w:rFonts w:ascii="Times New Roman" w:hAnsi="Times New Roman"/>
          <w:b w:val="0"/>
          <w:bCs w:val="0"/>
        </w:rPr>
        <w:t>межведомственной комиссии при администрации Урмарского м</w:t>
      </w:r>
      <w:r w:rsidRPr="00775257">
        <w:rPr>
          <w:rStyle w:val="9"/>
          <w:rFonts w:ascii="Times New Roman" w:hAnsi="Times New Roman"/>
          <w:b w:val="0"/>
          <w:bCs w:val="0"/>
        </w:rPr>
        <w:t>у</w:t>
      </w:r>
      <w:r w:rsidRPr="00775257">
        <w:rPr>
          <w:rStyle w:val="9"/>
          <w:rFonts w:ascii="Times New Roman" w:hAnsi="Times New Roman"/>
          <w:b w:val="0"/>
          <w:bCs w:val="0"/>
        </w:rPr>
        <w:t>ниципального округа Чувашской Республики по рассмотрению документов на оказание государственной социальной помощи на основании социального контракта (приложение № 2).</w:t>
      </w:r>
    </w:p>
    <w:p w:rsidR="00775257" w:rsidRPr="00775257" w:rsidRDefault="00775257" w:rsidP="00775257">
      <w:pPr>
        <w:pStyle w:val="ae"/>
        <w:ind w:firstLine="720"/>
        <w:jc w:val="both"/>
        <w:rPr>
          <w:rFonts w:ascii="Times New Roman" w:hAnsi="Times New Roman"/>
          <w:sz w:val="24"/>
          <w:szCs w:val="24"/>
        </w:rPr>
      </w:pPr>
      <w:r w:rsidRPr="00775257">
        <w:rPr>
          <w:rFonts w:ascii="Times New Roman" w:hAnsi="Times New Roman"/>
          <w:color w:val="000000"/>
          <w:spacing w:val="2"/>
          <w:sz w:val="24"/>
          <w:szCs w:val="24"/>
        </w:rPr>
        <w:t xml:space="preserve">2. </w:t>
      </w:r>
      <w:r w:rsidRPr="00775257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 на </w:t>
      </w:r>
      <w:proofErr w:type="spellStart"/>
      <w:r w:rsidRPr="00775257">
        <w:rPr>
          <w:rFonts w:ascii="Times New Roman" w:hAnsi="Times New Roman"/>
          <w:sz w:val="24"/>
          <w:szCs w:val="24"/>
        </w:rPr>
        <w:t>и.о</w:t>
      </w:r>
      <w:proofErr w:type="spellEnd"/>
      <w:r w:rsidRPr="00775257">
        <w:rPr>
          <w:rFonts w:ascii="Times New Roman" w:hAnsi="Times New Roman"/>
          <w:sz w:val="24"/>
          <w:szCs w:val="24"/>
        </w:rPr>
        <w:t>. зам</w:t>
      </w:r>
      <w:r w:rsidRPr="00775257">
        <w:rPr>
          <w:rFonts w:ascii="Times New Roman" w:hAnsi="Times New Roman"/>
          <w:sz w:val="24"/>
          <w:szCs w:val="24"/>
        </w:rPr>
        <w:t>е</w:t>
      </w:r>
      <w:r w:rsidRPr="00775257">
        <w:rPr>
          <w:rFonts w:ascii="Times New Roman" w:hAnsi="Times New Roman"/>
          <w:sz w:val="24"/>
          <w:szCs w:val="24"/>
        </w:rPr>
        <w:t>стителя главы администрации Урмарского муниципального округа - начальника отдела организационно-контрольной и аналитической работы  Михеева Ю.Н.</w:t>
      </w:r>
      <w:r w:rsidRPr="00775257">
        <w:rPr>
          <w:rFonts w:ascii="Times New Roman" w:hAnsi="Times New Roman"/>
          <w:sz w:val="24"/>
          <w:szCs w:val="24"/>
        </w:rPr>
        <w:tab/>
      </w:r>
    </w:p>
    <w:p w:rsidR="00775257" w:rsidRPr="00775257" w:rsidRDefault="00775257" w:rsidP="00775257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75257">
        <w:rPr>
          <w:rFonts w:ascii="Times New Roman" w:hAnsi="Times New Roman"/>
          <w:sz w:val="24"/>
          <w:szCs w:val="24"/>
        </w:rPr>
        <w:t xml:space="preserve">            3. Признать утратившим силу:</w:t>
      </w:r>
    </w:p>
    <w:p w:rsidR="00775257" w:rsidRPr="00775257" w:rsidRDefault="00775257" w:rsidP="00775257">
      <w:pPr>
        <w:pStyle w:val="ae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75257">
        <w:rPr>
          <w:rFonts w:ascii="Times New Roman" w:hAnsi="Times New Roman"/>
          <w:sz w:val="24"/>
          <w:szCs w:val="24"/>
        </w:rPr>
        <w:t xml:space="preserve">             Постановление администрации Урмарского района Чувашской Республики от 05.02.2020 № 122 « О  </w:t>
      </w:r>
      <w:r w:rsidRPr="00775257">
        <w:rPr>
          <w:rFonts w:ascii="Times New Roman" w:hAnsi="Times New Roman"/>
          <w:color w:val="000000"/>
          <w:spacing w:val="2"/>
          <w:sz w:val="24"/>
          <w:szCs w:val="24"/>
        </w:rPr>
        <w:t xml:space="preserve"> создании межведомственной комиссии по рассмотрению док</w:t>
      </w:r>
      <w:r w:rsidRPr="00775257">
        <w:rPr>
          <w:rFonts w:ascii="Times New Roman" w:hAnsi="Times New Roman"/>
          <w:color w:val="000000"/>
          <w:spacing w:val="2"/>
          <w:sz w:val="24"/>
          <w:szCs w:val="24"/>
        </w:rPr>
        <w:t>у</w:t>
      </w:r>
      <w:r w:rsidRPr="00775257">
        <w:rPr>
          <w:rFonts w:ascii="Times New Roman" w:hAnsi="Times New Roman"/>
          <w:color w:val="000000"/>
          <w:spacing w:val="2"/>
          <w:sz w:val="24"/>
          <w:szCs w:val="24"/>
        </w:rPr>
        <w:t>ментов на оказание государственной социальной помощи на основании социального контракта».</w:t>
      </w:r>
    </w:p>
    <w:p w:rsidR="00775257" w:rsidRPr="00775257" w:rsidRDefault="00775257" w:rsidP="00775257">
      <w:pPr>
        <w:pStyle w:val="ae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75257">
        <w:rPr>
          <w:rFonts w:ascii="Times New Roman" w:hAnsi="Times New Roman"/>
          <w:sz w:val="24"/>
          <w:szCs w:val="24"/>
        </w:rPr>
        <w:t xml:space="preserve">             Постановление администрации Урмарского района Чувашской Республики от 08.10.2020 № 805 « О внесении изменений в постановление администрации Урмарского района от 05.02.2020 № 122 «О  </w:t>
      </w:r>
      <w:r w:rsidRPr="00775257">
        <w:rPr>
          <w:rFonts w:ascii="Times New Roman" w:hAnsi="Times New Roman"/>
          <w:color w:val="000000"/>
          <w:spacing w:val="2"/>
          <w:sz w:val="24"/>
          <w:szCs w:val="24"/>
        </w:rPr>
        <w:t xml:space="preserve"> создании межведомственной комиссии по рассмотр</w:t>
      </w:r>
      <w:r w:rsidRPr="00775257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775257">
        <w:rPr>
          <w:rFonts w:ascii="Times New Roman" w:hAnsi="Times New Roman"/>
          <w:color w:val="000000"/>
          <w:spacing w:val="2"/>
          <w:sz w:val="24"/>
          <w:szCs w:val="24"/>
        </w:rPr>
        <w:t>нию документов на оказание государственной социальной помощи на основании соц</w:t>
      </w:r>
      <w:r w:rsidRPr="00775257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775257">
        <w:rPr>
          <w:rFonts w:ascii="Times New Roman" w:hAnsi="Times New Roman"/>
          <w:color w:val="000000"/>
          <w:spacing w:val="2"/>
          <w:sz w:val="24"/>
          <w:szCs w:val="24"/>
        </w:rPr>
        <w:t>ального контракта».</w:t>
      </w:r>
    </w:p>
    <w:p w:rsidR="00775257" w:rsidRPr="00775257" w:rsidRDefault="00775257" w:rsidP="00775257">
      <w:pPr>
        <w:pStyle w:val="ae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75257">
        <w:rPr>
          <w:rFonts w:ascii="Times New Roman" w:hAnsi="Times New Roman"/>
          <w:sz w:val="24"/>
          <w:szCs w:val="24"/>
        </w:rPr>
        <w:t xml:space="preserve">             Постановление администрации Урмарского района Чувашской Республики от 26.11.2020 № 975 « О внесении изменений в постановление администрации Урмарского района от 05.02.2020 № 122 «О  </w:t>
      </w:r>
      <w:r w:rsidRPr="00775257">
        <w:rPr>
          <w:rFonts w:ascii="Times New Roman" w:hAnsi="Times New Roman"/>
          <w:color w:val="000000"/>
          <w:spacing w:val="2"/>
          <w:sz w:val="24"/>
          <w:szCs w:val="24"/>
        </w:rPr>
        <w:t xml:space="preserve"> создании межведомственной комиссии по рассмотр</w:t>
      </w:r>
      <w:r w:rsidRPr="00775257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775257">
        <w:rPr>
          <w:rFonts w:ascii="Times New Roman" w:hAnsi="Times New Roman"/>
          <w:color w:val="000000"/>
          <w:spacing w:val="2"/>
          <w:sz w:val="24"/>
          <w:szCs w:val="24"/>
        </w:rPr>
        <w:t>нию документов на оказание государственной социальной помощи на основании соц</w:t>
      </w:r>
      <w:r w:rsidRPr="00775257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775257">
        <w:rPr>
          <w:rFonts w:ascii="Times New Roman" w:hAnsi="Times New Roman"/>
          <w:color w:val="000000"/>
          <w:spacing w:val="2"/>
          <w:sz w:val="24"/>
          <w:szCs w:val="24"/>
        </w:rPr>
        <w:t>ального контракта».</w:t>
      </w:r>
    </w:p>
    <w:p w:rsidR="00775257" w:rsidRDefault="00775257" w:rsidP="00775257">
      <w:pPr>
        <w:pStyle w:val="ae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775257" w:rsidRDefault="00775257" w:rsidP="00775257">
      <w:pPr>
        <w:pStyle w:val="ae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775257" w:rsidRDefault="00775257" w:rsidP="00775257">
      <w:pPr>
        <w:pStyle w:val="ae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775257" w:rsidRDefault="00775257" w:rsidP="00775257">
      <w:pPr>
        <w:pStyle w:val="ae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775257" w:rsidRPr="00775257" w:rsidRDefault="00775257" w:rsidP="00775257">
      <w:pPr>
        <w:pStyle w:val="ae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75257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 xml:space="preserve">4. </w:t>
      </w:r>
      <w:r w:rsidRPr="00775257">
        <w:rPr>
          <w:rFonts w:ascii="Times New Roman" w:hAnsi="Times New Roman"/>
          <w:color w:val="000000"/>
          <w:sz w:val="24"/>
          <w:szCs w:val="24"/>
        </w:rPr>
        <w:t>Настоящее постановление разместить на официальном сайте администрации Урмарского муниципального округа</w:t>
      </w:r>
      <w:r w:rsidRPr="00775257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775257" w:rsidRDefault="00775257" w:rsidP="00775257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775257">
        <w:rPr>
          <w:color w:val="2D2D2D"/>
          <w:spacing w:val="2"/>
        </w:rPr>
        <w:br/>
      </w:r>
    </w:p>
    <w:p w:rsidR="00775257" w:rsidRDefault="00775257" w:rsidP="00775257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775257" w:rsidRDefault="00775257" w:rsidP="00775257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775257">
        <w:t>Глава Урмарского</w:t>
      </w:r>
    </w:p>
    <w:p w:rsidR="00775257" w:rsidRPr="00775257" w:rsidRDefault="00775257" w:rsidP="00775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257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75257">
        <w:rPr>
          <w:rFonts w:ascii="Times New Roman" w:hAnsi="Times New Roman" w:cs="Times New Roman"/>
          <w:sz w:val="24"/>
          <w:szCs w:val="24"/>
        </w:rPr>
        <w:t>В.В. Шигильдеев</w:t>
      </w:r>
    </w:p>
    <w:p w:rsidR="00775257" w:rsidRPr="00775257" w:rsidRDefault="00775257" w:rsidP="00775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775257" w:rsidRPr="00775257" w:rsidRDefault="00775257" w:rsidP="00775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257" w:rsidRDefault="00775257" w:rsidP="00775257">
      <w:pPr>
        <w:pStyle w:val="ae"/>
        <w:rPr>
          <w:rFonts w:ascii="Times New Roman" w:hAnsi="Times New Roman"/>
          <w:sz w:val="20"/>
          <w:szCs w:val="20"/>
        </w:rPr>
      </w:pPr>
    </w:p>
    <w:p w:rsidR="00775257" w:rsidRDefault="00775257" w:rsidP="00775257">
      <w:pPr>
        <w:pStyle w:val="ae"/>
        <w:rPr>
          <w:rFonts w:ascii="Times New Roman" w:hAnsi="Times New Roman"/>
          <w:sz w:val="20"/>
          <w:szCs w:val="20"/>
        </w:rPr>
      </w:pPr>
    </w:p>
    <w:p w:rsidR="00775257" w:rsidRDefault="00775257" w:rsidP="00775257">
      <w:pPr>
        <w:pStyle w:val="ae"/>
        <w:rPr>
          <w:rFonts w:ascii="Times New Roman" w:hAnsi="Times New Roman"/>
          <w:sz w:val="20"/>
          <w:szCs w:val="20"/>
        </w:rPr>
      </w:pPr>
    </w:p>
    <w:p w:rsidR="00775257" w:rsidRDefault="00775257" w:rsidP="00775257">
      <w:pPr>
        <w:pStyle w:val="ae"/>
        <w:rPr>
          <w:rFonts w:ascii="Times New Roman" w:hAnsi="Times New Roman"/>
          <w:sz w:val="20"/>
          <w:szCs w:val="20"/>
        </w:rPr>
      </w:pPr>
    </w:p>
    <w:p w:rsidR="00775257" w:rsidRDefault="00775257" w:rsidP="00775257">
      <w:pPr>
        <w:pStyle w:val="ae"/>
        <w:rPr>
          <w:rFonts w:ascii="Times New Roman" w:hAnsi="Times New Roman"/>
          <w:sz w:val="20"/>
          <w:szCs w:val="20"/>
        </w:rPr>
      </w:pPr>
    </w:p>
    <w:p w:rsidR="00775257" w:rsidRDefault="00775257" w:rsidP="00775257">
      <w:pPr>
        <w:pStyle w:val="ae"/>
        <w:rPr>
          <w:rFonts w:ascii="Times New Roman" w:hAnsi="Times New Roman"/>
          <w:sz w:val="20"/>
          <w:szCs w:val="20"/>
        </w:rPr>
      </w:pPr>
    </w:p>
    <w:p w:rsidR="00775257" w:rsidRDefault="00775257" w:rsidP="00775257">
      <w:pPr>
        <w:pStyle w:val="ae"/>
        <w:rPr>
          <w:rFonts w:ascii="Times New Roman" w:hAnsi="Times New Roman"/>
          <w:sz w:val="20"/>
          <w:szCs w:val="20"/>
        </w:rPr>
      </w:pPr>
    </w:p>
    <w:p w:rsidR="00775257" w:rsidRDefault="00775257" w:rsidP="00775257">
      <w:pPr>
        <w:pStyle w:val="ae"/>
        <w:rPr>
          <w:rFonts w:ascii="Times New Roman" w:hAnsi="Times New Roman"/>
          <w:sz w:val="20"/>
          <w:szCs w:val="20"/>
        </w:rPr>
      </w:pPr>
    </w:p>
    <w:p w:rsidR="00775257" w:rsidRDefault="00775257" w:rsidP="00775257">
      <w:pPr>
        <w:pStyle w:val="ae"/>
        <w:rPr>
          <w:rFonts w:ascii="Times New Roman" w:hAnsi="Times New Roman"/>
          <w:sz w:val="20"/>
          <w:szCs w:val="20"/>
        </w:rPr>
      </w:pPr>
    </w:p>
    <w:p w:rsidR="00775257" w:rsidRDefault="00775257" w:rsidP="00775257">
      <w:pPr>
        <w:pStyle w:val="ae"/>
        <w:rPr>
          <w:rFonts w:ascii="Times New Roman" w:hAnsi="Times New Roman"/>
          <w:sz w:val="20"/>
          <w:szCs w:val="20"/>
        </w:rPr>
      </w:pPr>
    </w:p>
    <w:p w:rsidR="00775257" w:rsidRDefault="00775257" w:rsidP="00775257">
      <w:pPr>
        <w:pStyle w:val="ae"/>
        <w:rPr>
          <w:rFonts w:ascii="Times New Roman" w:hAnsi="Times New Roman"/>
          <w:sz w:val="20"/>
          <w:szCs w:val="20"/>
        </w:rPr>
      </w:pPr>
    </w:p>
    <w:p w:rsidR="00775257" w:rsidRDefault="00775257" w:rsidP="00775257">
      <w:pPr>
        <w:pStyle w:val="ae"/>
        <w:rPr>
          <w:rFonts w:ascii="Times New Roman" w:hAnsi="Times New Roman"/>
          <w:sz w:val="20"/>
          <w:szCs w:val="20"/>
        </w:rPr>
      </w:pPr>
    </w:p>
    <w:p w:rsidR="00775257" w:rsidRDefault="00775257" w:rsidP="00775257">
      <w:pPr>
        <w:pStyle w:val="ae"/>
        <w:rPr>
          <w:rFonts w:ascii="Times New Roman" w:hAnsi="Times New Roman"/>
          <w:sz w:val="20"/>
          <w:szCs w:val="20"/>
        </w:rPr>
      </w:pPr>
    </w:p>
    <w:p w:rsidR="00775257" w:rsidRDefault="00775257" w:rsidP="00775257">
      <w:pPr>
        <w:pStyle w:val="ae"/>
        <w:rPr>
          <w:rFonts w:ascii="Times New Roman" w:hAnsi="Times New Roman"/>
          <w:sz w:val="20"/>
          <w:szCs w:val="20"/>
        </w:rPr>
      </w:pPr>
    </w:p>
    <w:p w:rsidR="00775257" w:rsidRDefault="00775257" w:rsidP="00775257">
      <w:pPr>
        <w:pStyle w:val="ae"/>
        <w:rPr>
          <w:rFonts w:ascii="Times New Roman" w:hAnsi="Times New Roman"/>
          <w:sz w:val="20"/>
          <w:szCs w:val="20"/>
        </w:rPr>
      </w:pPr>
    </w:p>
    <w:p w:rsidR="00775257" w:rsidRDefault="00775257" w:rsidP="00775257">
      <w:pPr>
        <w:pStyle w:val="ae"/>
        <w:rPr>
          <w:rFonts w:ascii="Times New Roman" w:hAnsi="Times New Roman"/>
          <w:sz w:val="20"/>
          <w:szCs w:val="20"/>
        </w:rPr>
      </w:pPr>
    </w:p>
    <w:p w:rsidR="00775257" w:rsidRDefault="00775257" w:rsidP="00775257">
      <w:pPr>
        <w:pStyle w:val="ae"/>
        <w:rPr>
          <w:rFonts w:ascii="Times New Roman" w:hAnsi="Times New Roman"/>
          <w:sz w:val="20"/>
          <w:szCs w:val="20"/>
        </w:rPr>
      </w:pPr>
    </w:p>
    <w:p w:rsidR="00775257" w:rsidRDefault="00775257" w:rsidP="00775257">
      <w:pPr>
        <w:pStyle w:val="ae"/>
        <w:rPr>
          <w:rFonts w:ascii="Times New Roman" w:hAnsi="Times New Roman"/>
          <w:sz w:val="20"/>
          <w:szCs w:val="20"/>
        </w:rPr>
      </w:pPr>
    </w:p>
    <w:p w:rsidR="00775257" w:rsidRDefault="00775257" w:rsidP="00775257">
      <w:pPr>
        <w:pStyle w:val="ae"/>
        <w:rPr>
          <w:rFonts w:ascii="Times New Roman" w:hAnsi="Times New Roman"/>
          <w:sz w:val="20"/>
          <w:szCs w:val="20"/>
        </w:rPr>
      </w:pPr>
    </w:p>
    <w:p w:rsidR="00775257" w:rsidRDefault="00775257" w:rsidP="00775257">
      <w:pPr>
        <w:pStyle w:val="ae"/>
        <w:rPr>
          <w:rFonts w:ascii="Times New Roman" w:hAnsi="Times New Roman"/>
          <w:sz w:val="20"/>
          <w:szCs w:val="20"/>
        </w:rPr>
      </w:pPr>
    </w:p>
    <w:p w:rsidR="00775257" w:rsidRDefault="00775257" w:rsidP="00775257">
      <w:pPr>
        <w:pStyle w:val="ae"/>
        <w:rPr>
          <w:rFonts w:ascii="Times New Roman" w:hAnsi="Times New Roman"/>
          <w:sz w:val="20"/>
          <w:szCs w:val="20"/>
        </w:rPr>
      </w:pPr>
    </w:p>
    <w:p w:rsidR="00775257" w:rsidRDefault="00775257" w:rsidP="00775257">
      <w:pPr>
        <w:pStyle w:val="ae"/>
        <w:rPr>
          <w:rFonts w:ascii="Times New Roman" w:hAnsi="Times New Roman"/>
          <w:sz w:val="20"/>
          <w:szCs w:val="20"/>
        </w:rPr>
      </w:pPr>
    </w:p>
    <w:p w:rsidR="00775257" w:rsidRDefault="00775257" w:rsidP="00775257">
      <w:pPr>
        <w:pStyle w:val="ae"/>
        <w:rPr>
          <w:rFonts w:ascii="Times New Roman" w:hAnsi="Times New Roman"/>
          <w:sz w:val="20"/>
          <w:szCs w:val="20"/>
        </w:rPr>
      </w:pPr>
    </w:p>
    <w:p w:rsidR="00775257" w:rsidRDefault="00775257" w:rsidP="00775257">
      <w:pPr>
        <w:pStyle w:val="ae"/>
        <w:rPr>
          <w:rFonts w:ascii="Times New Roman" w:hAnsi="Times New Roman"/>
          <w:sz w:val="20"/>
          <w:szCs w:val="20"/>
        </w:rPr>
      </w:pPr>
    </w:p>
    <w:p w:rsidR="00775257" w:rsidRDefault="00775257" w:rsidP="00775257">
      <w:pPr>
        <w:pStyle w:val="ae"/>
        <w:rPr>
          <w:rFonts w:ascii="Times New Roman" w:hAnsi="Times New Roman"/>
          <w:sz w:val="20"/>
          <w:szCs w:val="20"/>
        </w:rPr>
      </w:pPr>
    </w:p>
    <w:p w:rsidR="00775257" w:rsidRDefault="00775257" w:rsidP="00775257">
      <w:pPr>
        <w:pStyle w:val="ae"/>
        <w:rPr>
          <w:rFonts w:ascii="Times New Roman" w:hAnsi="Times New Roman"/>
          <w:sz w:val="20"/>
          <w:szCs w:val="20"/>
        </w:rPr>
      </w:pPr>
    </w:p>
    <w:p w:rsidR="00775257" w:rsidRDefault="00775257" w:rsidP="00775257">
      <w:pPr>
        <w:pStyle w:val="ae"/>
        <w:rPr>
          <w:rFonts w:ascii="Times New Roman" w:hAnsi="Times New Roman"/>
          <w:sz w:val="20"/>
          <w:szCs w:val="20"/>
        </w:rPr>
      </w:pPr>
    </w:p>
    <w:p w:rsidR="00775257" w:rsidRDefault="00775257" w:rsidP="00775257">
      <w:pPr>
        <w:pStyle w:val="ae"/>
        <w:rPr>
          <w:rFonts w:ascii="Times New Roman" w:hAnsi="Times New Roman"/>
          <w:sz w:val="20"/>
          <w:szCs w:val="20"/>
        </w:rPr>
      </w:pPr>
    </w:p>
    <w:p w:rsidR="00775257" w:rsidRDefault="00775257" w:rsidP="00775257">
      <w:pPr>
        <w:pStyle w:val="ae"/>
        <w:rPr>
          <w:rFonts w:ascii="Times New Roman" w:hAnsi="Times New Roman"/>
          <w:sz w:val="20"/>
          <w:szCs w:val="20"/>
        </w:rPr>
      </w:pPr>
    </w:p>
    <w:p w:rsidR="00775257" w:rsidRDefault="00775257" w:rsidP="00775257">
      <w:pPr>
        <w:pStyle w:val="ae"/>
        <w:rPr>
          <w:rFonts w:ascii="Times New Roman" w:hAnsi="Times New Roman"/>
          <w:sz w:val="20"/>
          <w:szCs w:val="20"/>
        </w:rPr>
      </w:pPr>
    </w:p>
    <w:p w:rsidR="00775257" w:rsidRDefault="00775257" w:rsidP="00775257">
      <w:pPr>
        <w:pStyle w:val="ae"/>
        <w:rPr>
          <w:rFonts w:ascii="Times New Roman" w:hAnsi="Times New Roman"/>
          <w:sz w:val="20"/>
          <w:szCs w:val="20"/>
        </w:rPr>
      </w:pPr>
    </w:p>
    <w:p w:rsidR="00775257" w:rsidRDefault="00775257" w:rsidP="00775257">
      <w:pPr>
        <w:pStyle w:val="ae"/>
        <w:rPr>
          <w:rFonts w:ascii="Times New Roman" w:hAnsi="Times New Roman"/>
          <w:sz w:val="20"/>
          <w:szCs w:val="20"/>
        </w:rPr>
      </w:pPr>
    </w:p>
    <w:p w:rsidR="00775257" w:rsidRDefault="00775257" w:rsidP="00775257">
      <w:pPr>
        <w:pStyle w:val="ae"/>
        <w:rPr>
          <w:rFonts w:ascii="Times New Roman" w:hAnsi="Times New Roman"/>
          <w:sz w:val="20"/>
          <w:szCs w:val="20"/>
        </w:rPr>
      </w:pPr>
    </w:p>
    <w:p w:rsidR="00775257" w:rsidRDefault="00775257" w:rsidP="00775257">
      <w:pPr>
        <w:pStyle w:val="ae"/>
        <w:rPr>
          <w:rFonts w:ascii="Times New Roman" w:hAnsi="Times New Roman"/>
          <w:sz w:val="20"/>
          <w:szCs w:val="20"/>
        </w:rPr>
      </w:pPr>
    </w:p>
    <w:p w:rsidR="00775257" w:rsidRDefault="00775257" w:rsidP="00775257">
      <w:pPr>
        <w:pStyle w:val="ae"/>
        <w:rPr>
          <w:rFonts w:ascii="Times New Roman" w:hAnsi="Times New Roman"/>
          <w:sz w:val="20"/>
          <w:szCs w:val="20"/>
        </w:rPr>
      </w:pPr>
    </w:p>
    <w:p w:rsidR="00775257" w:rsidRDefault="00775257" w:rsidP="00775257">
      <w:pPr>
        <w:pStyle w:val="ae"/>
        <w:rPr>
          <w:rFonts w:ascii="Times New Roman" w:hAnsi="Times New Roman"/>
          <w:sz w:val="20"/>
          <w:szCs w:val="20"/>
        </w:rPr>
      </w:pPr>
    </w:p>
    <w:p w:rsidR="00775257" w:rsidRDefault="00775257" w:rsidP="00775257">
      <w:pPr>
        <w:pStyle w:val="ae"/>
        <w:rPr>
          <w:rFonts w:ascii="Times New Roman" w:hAnsi="Times New Roman"/>
          <w:sz w:val="20"/>
          <w:szCs w:val="20"/>
        </w:rPr>
      </w:pPr>
    </w:p>
    <w:p w:rsidR="00775257" w:rsidRDefault="00775257" w:rsidP="00775257">
      <w:pPr>
        <w:pStyle w:val="ae"/>
        <w:rPr>
          <w:rFonts w:ascii="Times New Roman" w:hAnsi="Times New Roman"/>
          <w:sz w:val="20"/>
          <w:szCs w:val="20"/>
        </w:rPr>
      </w:pPr>
    </w:p>
    <w:p w:rsidR="00775257" w:rsidRDefault="00775257" w:rsidP="00775257">
      <w:pPr>
        <w:pStyle w:val="ae"/>
        <w:rPr>
          <w:rFonts w:ascii="Times New Roman" w:hAnsi="Times New Roman"/>
          <w:sz w:val="20"/>
          <w:szCs w:val="20"/>
        </w:rPr>
      </w:pPr>
    </w:p>
    <w:p w:rsidR="00775257" w:rsidRDefault="00775257" w:rsidP="00775257">
      <w:pPr>
        <w:pStyle w:val="ae"/>
        <w:rPr>
          <w:rFonts w:ascii="Times New Roman" w:hAnsi="Times New Roman"/>
          <w:sz w:val="20"/>
          <w:szCs w:val="20"/>
        </w:rPr>
      </w:pPr>
    </w:p>
    <w:p w:rsidR="00775257" w:rsidRDefault="00775257" w:rsidP="00775257">
      <w:pPr>
        <w:pStyle w:val="ae"/>
        <w:rPr>
          <w:rFonts w:ascii="Times New Roman" w:hAnsi="Times New Roman"/>
          <w:sz w:val="20"/>
          <w:szCs w:val="20"/>
        </w:rPr>
      </w:pPr>
    </w:p>
    <w:p w:rsidR="00775257" w:rsidRDefault="00775257" w:rsidP="00775257">
      <w:pPr>
        <w:pStyle w:val="ae"/>
        <w:rPr>
          <w:rFonts w:ascii="Times New Roman" w:hAnsi="Times New Roman"/>
          <w:sz w:val="20"/>
          <w:szCs w:val="20"/>
        </w:rPr>
      </w:pPr>
    </w:p>
    <w:p w:rsidR="00775257" w:rsidRDefault="00775257" w:rsidP="00775257">
      <w:pPr>
        <w:pStyle w:val="ae"/>
        <w:rPr>
          <w:rFonts w:ascii="Times New Roman" w:hAnsi="Times New Roman"/>
          <w:sz w:val="20"/>
          <w:szCs w:val="20"/>
        </w:rPr>
      </w:pPr>
    </w:p>
    <w:p w:rsidR="00775257" w:rsidRDefault="00775257" w:rsidP="00775257">
      <w:pPr>
        <w:pStyle w:val="ae"/>
        <w:rPr>
          <w:rFonts w:ascii="Times New Roman" w:hAnsi="Times New Roman"/>
          <w:sz w:val="20"/>
          <w:szCs w:val="20"/>
        </w:rPr>
      </w:pPr>
    </w:p>
    <w:p w:rsidR="00775257" w:rsidRDefault="00775257" w:rsidP="00775257">
      <w:pPr>
        <w:pStyle w:val="ae"/>
        <w:rPr>
          <w:rFonts w:ascii="Times New Roman" w:hAnsi="Times New Roman"/>
          <w:sz w:val="20"/>
          <w:szCs w:val="20"/>
        </w:rPr>
      </w:pPr>
    </w:p>
    <w:p w:rsidR="00775257" w:rsidRDefault="00775257" w:rsidP="00775257">
      <w:pPr>
        <w:pStyle w:val="ae"/>
        <w:rPr>
          <w:rFonts w:ascii="Times New Roman" w:hAnsi="Times New Roman"/>
          <w:sz w:val="20"/>
          <w:szCs w:val="20"/>
        </w:rPr>
      </w:pPr>
    </w:p>
    <w:p w:rsidR="00775257" w:rsidRDefault="00775257" w:rsidP="00775257">
      <w:pPr>
        <w:pStyle w:val="ae"/>
        <w:rPr>
          <w:rFonts w:ascii="Times New Roman" w:hAnsi="Times New Roman"/>
          <w:sz w:val="20"/>
          <w:szCs w:val="20"/>
        </w:rPr>
      </w:pPr>
    </w:p>
    <w:p w:rsidR="00775257" w:rsidRPr="00775257" w:rsidRDefault="00775257" w:rsidP="00775257">
      <w:pPr>
        <w:pStyle w:val="ae"/>
        <w:rPr>
          <w:rFonts w:ascii="Times New Roman" w:hAnsi="Times New Roman"/>
          <w:sz w:val="20"/>
          <w:szCs w:val="20"/>
        </w:rPr>
      </w:pPr>
      <w:r w:rsidRPr="00775257">
        <w:rPr>
          <w:rFonts w:ascii="Times New Roman" w:hAnsi="Times New Roman"/>
          <w:sz w:val="20"/>
          <w:szCs w:val="20"/>
        </w:rPr>
        <w:t>Михеев Юрий  Николаевич</w:t>
      </w:r>
    </w:p>
    <w:p w:rsidR="00775257" w:rsidRPr="00775257" w:rsidRDefault="00775257" w:rsidP="00775257">
      <w:pPr>
        <w:pStyle w:val="ae"/>
        <w:rPr>
          <w:rFonts w:ascii="Times New Roman" w:hAnsi="Times New Roman"/>
          <w:sz w:val="20"/>
          <w:szCs w:val="20"/>
        </w:rPr>
      </w:pPr>
      <w:r w:rsidRPr="00775257">
        <w:rPr>
          <w:rFonts w:ascii="Times New Roman" w:hAnsi="Times New Roman"/>
          <w:sz w:val="20"/>
          <w:szCs w:val="20"/>
        </w:rPr>
        <w:t>8(835-44) 2-14-16</w:t>
      </w:r>
    </w:p>
    <w:p w:rsidR="00775257" w:rsidRDefault="00775257" w:rsidP="00775257">
      <w:pPr>
        <w:tabs>
          <w:tab w:val="left" w:pos="4820"/>
        </w:tabs>
        <w:spacing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775257" w:rsidRPr="00775257" w:rsidRDefault="00775257" w:rsidP="00775257">
      <w:pPr>
        <w:tabs>
          <w:tab w:val="left" w:pos="4820"/>
        </w:tabs>
        <w:spacing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775257" w:rsidRPr="00500A10" w:rsidRDefault="00775257" w:rsidP="00775257">
      <w:pPr>
        <w:spacing w:after="0" w:line="240" w:lineRule="auto"/>
        <w:ind w:left="3539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775257" w:rsidRPr="00500A10" w:rsidRDefault="00775257" w:rsidP="00775257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УТВЕРЖДЁН</w:t>
      </w:r>
    </w:p>
    <w:p w:rsidR="00775257" w:rsidRPr="00500A10" w:rsidRDefault="00775257" w:rsidP="00775257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775257" w:rsidRDefault="00775257" w:rsidP="00775257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775257" w:rsidRPr="00500A10" w:rsidRDefault="00775257" w:rsidP="00775257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775257" w:rsidRDefault="00775257" w:rsidP="00775257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500A1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26.01.2023</w:t>
      </w:r>
      <w:r w:rsidRPr="00500A10">
        <w:rPr>
          <w:rFonts w:ascii="Times New Roman" w:hAnsi="Times New Roman"/>
          <w:sz w:val="24"/>
          <w:szCs w:val="24"/>
        </w:rPr>
        <w:t xml:space="preserve"> №</w:t>
      </w:r>
      <w:r w:rsidRPr="00923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106</w:t>
      </w:r>
    </w:p>
    <w:p w:rsidR="00775257" w:rsidRPr="00775257" w:rsidRDefault="00775257" w:rsidP="00775257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775257" w:rsidRDefault="00775257" w:rsidP="00775257">
      <w:pPr>
        <w:pStyle w:val="Standard"/>
        <w:ind w:firstLine="567"/>
        <w:jc w:val="center"/>
        <w:rPr>
          <w:rFonts w:cs="Times New Roman"/>
          <w:b/>
          <w:bCs/>
        </w:rPr>
      </w:pPr>
    </w:p>
    <w:p w:rsidR="00775257" w:rsidRPr="00775257" w:rsidRDefault="00775257" w:rsidP="00775257">
      <w:pPr>
        <w:pStyle w:val="Standard"/>
        <w:ind w:firstLine="567"/>
        <w:jc w:val="center"/>
        <w:rPr>
          <w:rFonts w:cs="Times New Roman"/>
          <w:b/>
          <w:bCs/>
        </w:rPr>
      </w:pPr>
      <w:r w:rsidRPr="00775257">
        <w:rPr>
          <w:rFonts w:cs="Times New Roman"/>
          <w:b/>
          <w:bCs/>
        </w:rPr>
        <w:t>Состав</w:t>
      </w:r>
    </w:p>
    <w:p w:rsidR="00775257" w:rsidRPr="00775257" w:rsidRDefault="00775257" w:rsidP="00775257">
      <w:pPr>
        <w:pStyle w:val="ae"/>
        <w:jc w:val="center"/>
        <w:rPr>
          <w:rStyle w:val="9"/>
          <w:rFonts w:ascii="Times New Roman" w:hAnsi="Times New Roman"/>
        </w:rPr>
      </w:pPr>
      <w:r w:rsidRPr="00775257">
        <w:rPr>
          <w:rStyle w:val="9"/>
          <w:rFonts w:ascii="Times New Roman" w:hAnsi="Times New Roman"/>
          <w:bCs w:val="0"/>
        </w:rPr>
        <w:t>межведомственной комиссии при администрации Урмарского муниципального округа Чувашской Республики по рассмотрению документов на оказание</w:t>
      </w:r>
    </w:p>
    <w:p w:rsidR="00775257" w:rsidRPr="00775257" w:rsidRDefault="00775257" w:rsidP="00775257">
      <w:pPr>
        <w:pStyle w:val="Standard"/>
        <w:ind w:firstLine="567"/>
        <w:jc w:val="center"/>
        <w:rPr>
          <w:rFonts w:cs="Times New Roman"/>
          <w:bCs/>
        </w:rPr>
      </w:pPr>
      <w:r w:rsidRPr="00775257">
        <w:rPr>
          <w:rStyle w:val="9"/>
          <w:rFonts w:cs="Times New Roman"/>
          <w:bCs w:val="0"/>
        </w:rPr>
        <w:t>государственной социальной помощи на основании социального контракта</w:t>
      </w:r>
    </w:p>
    <w:p w:rsidR="00775257" w:rsidRPr="00775257" w:rsidRDefault="00775257" w:rsidP="00775257">
      <w:pPr>
        <w:pStyle w:val="Standard"/>
        <w:jc w:val="center"/>
        <w:rPr>
          <w:rFonts w:cs="Times New Roman"/>
        </w:rPr>
      </w:pPr>
    </w:p>
    <w:tbl>
      <w:tblPr>
        <w:tblW w:w="0" w:type="auto"/>
        <w:tblInd w:w="132" w:type="dxa"/>
        <w:tblLayout w:type="fixed"/>
        <w:tblLook w:val="04A0" w:firstRow="1" w:lastRow="0" w:firstColumn="1" w:lastColumn="0" w:noHBand="0" w:noVBand="1"/>
      </w:tblPr>
      <w:tblGrid>
        <w:gridCol w:w="2811"/>
        <w:gridCol w:w="992"/>
        <w:gridCol w:w="5523"/>
      </w:tblGrid>
      <w:tr w:rsidR="00775257" w:rsidRPr="00775257" w:rsidTr="00775257">
        <w:tc>
          <w:tcPr>
            <w:tcW w:w="2811" w:type="dxa"/>
          </w:tcPr>
          <w:p w:rsidR="00775257" w:rsidRPr="00775257" w:rsidRDefault="00775257" w:rsidP="00775257">
            <w:pPr>
              <w:pStyle w:val="Standard"/>
              <w:rPr>
                <w:rFonts w:cs="Times New Roman"/>
              </w:rPr>
            </w:pPr>
            <w:r w:rsidRPr="00775257">
              <w:rPr>
                <w:rFonts w:cs="Times New Roman"/>
              </w:rPr>
              <w:t xml:space="preserve">Шигильдеев В.В.                  </w:t>
            </w:r>
          </w:p>
          <w:p w:rsidR="00775257" w:rsidRPr="00775257" w:rsidRDefault="00775257" w:rsidP="00775257">
            <w:pPr>
              <w:pStyle w:val="Standard"/>
              <w:rPr>
                <w:rFonts w:cs="Times New Roman"/>
              </w:rPr>
            </w:pPr>
          </w:p>
          <w:p w:rsidR="00775257" w:rsidRPr="00775257" w:rsidRDefault="00775257" w:rsidP="00775257">
            <w:pPr>
              <w:pStyle w:val="Standard"/>
              <w:rPr>
                <w:rFonts w:cs="Times New Roman"/>
              </w:rPr>
            </w:pPr>
          </w:p>
          <w:p w:rsidR="00775257" w:rsidRPr="00775257" w:rsidRDefault="00775257" w:rsidP="00775257">
            <w:pPr>
              <w:pStyle w:val="Standard"/>
              <w:rPr>
                <w:rFonts w:cs="Times New Roman"/>
              </w:rPr>
            </w:pPr>
            <w:r w:rsidRPr="00775257">
              <w:rPr>
                <w:rFonts w:cs="Times New Roman"/>
              </w:rPr>
              <w:t>Михеев Ю.Н.</w:t>
            </w:r>
          </w:p>
          <w:p w:rsidR="00775257" w:rsidRPr="00775257" w:rsidRDefault="00775257" w:rsidP="00775257">
            <w:pPr>
              <w:pStyle w:val="Standard"/>
              <w:rPr>
                <w:rFonts w:cs="Times New Roman"/>
              </w:rPr>
            </w:pPr>
          </w:p>
          <w:p w:rsidR="00775257" w:rsidRPr="00775257" w:rsidRDefault="00775257" w:rsidP="00775257">
            <w:pPr>
              <w:pStyle w:val="Standard"/>
              <w:rPr>
                <w:rFonts w:cs="Times New Roman"/>
              </w:rPr>
            </w:pPr>
          </w:p>
          <w:p w:rsidR="00775257" w:rsidRPr="00775257" w:rsidRDefault="00775257" w:rsidP="00775257">
            <w:pPr>
              <w:pStyle w:val="Standard"/>
              <w:rPr>
                <w:rFonts w:cs="Times New Roman"/>
              </w:rPr>
            </w:pPr>
          </w:p>
          <w:p w:rsidR="00775257" w:rsidRPr="00775257" w:rsidRDefault="00775257" w:rsidP="00775257">
            <w:pPr>
              <w:pStyle w:val="Standard"/>
              <w:rPr>
                <w:rFonts w:cs="Times New Roman"/>
              </w:rPr>
            </w:pPr>
          </w:p>
          <w:p w:rsidR="00775257" w:rsidRPr="00775257" w:rsidRDefault="00775257" w:rsidP="00775257">
            <w:pPr>
              <w:pStyle w:val="Standard"/>
              <w:rPr>
                <w:rFonts w:cs="Times New Roman"/>
              </w:rPr>
            </w:pPr>
          </w:p>
          <w:p w:rsidR="00775257" w:rsidRPr="00775257" w:rsidRDefault="00775257" w:rsidP="00775257">
            <w:pPr>
              <w:pStyle w:val="Standard"/>
              <w:rPr>
                <w:rFonts w:cs="Times New Roman"/>
              </w:rPr>
            </w:pPr>
          </w:p>
          <w:p w:rsidR="00775257" w:rsidRPr="00775257" w:rsidRDefault="00775257" w:rsidP="00775257">
            <w:pPr>
              <w:pStyle w:val="Standard"/>
              <w:rPr>
                <w:rFonts w:cs="Times New Roman"/>
              </w:rPr>
            </w:pPr>
            <w:r w:rsidRPr="00775257">
              <w:rPr>
                <w:rFonts w:cs="Times New Roman"/>
              </w:rPr>
              <w:t xml:space="preserve">Семенова Т.Г.         </w:t>
            </w:r>
          </w:p>
          <w:p w:rsidR="00775257" w:rsidRPr="00775257" w:rsidRDefault="00775257" w:rsidP="00775257">
            <w:pPr>
              <w:pStyle w:val="Standard"/>
              <w:rPr>
                <w:rFonts w:cs="Times New Roman"/>
              </w:rPr>
            </w:pPr>
          </w:p>
          <w:p w:rsidR="00775257" w:rsidRPr="00775257" w:rsidRDefault="00775257" w:rsidP="00775257">
            <w:pPr>
              <w:pStyle w:val="Standard"/>
              <w:rPr>
                <w:rFonts w:cs="Times New Roman"/>
              </w:rPr>
            </w:pPr>
          </w:p>
          <w:p w:rsidR="00775257" w:rsidRPr="00775257" w:rsidRDefault="00775257" w:rsidP="00775257">
            <w:pPr>
              <w:pStyle w:val="Standard"/>
              <w:rPr>
                <w:rFonts w:cs="Times New Roman"/>
              </w:rPr>
            </w:pPr>
          </w:p>
          <w:p w:rsidR="00775257" w:rsidRPr="00775257" w:rsidRDefault="00775257" w:rsidP="00775257">
            <w:pPr>
              <w:pStyle w:val="Standard"/>
              <w:rPr>
                <w:rFonts w:cs="Times New Roman"/>
              </w:rPr>
            </w:pPr>
          </w:p>
          <w:p w:rsidR="00775257" w:rsidRPr="00775257" w:rsidRDefault="00775257" w:rsidP="00775257">
            <w:pPr>
              <w:pStyle w:val="Standard"/>
              <w:rPr>
                <w:rFonts w:cs="Times New Roman"/>
              </w:rPr>
            </w:pPr>
          </w:p>
          <w:p w:rsidR="00775257" w:rsidRPr="00775257" w:rsidRDefault="00775257" w:rsidP="00775257">
            <w:pPr>
              <w:pStyle w:val="Standard"/>
              <w:rPr>
                <w:rFonts w:cs="Times New Roman"/>
              </w:rPr>
            </w:pPr>
            <w:proofErr w:type="spellStart"/>
            <w:r w:rsidRPr="00775257">
              <w:rPr>
                <w:rFonts w:cs="Times New Roman"/>
              </w:rPr>
              <w:t>Пуклаков</w:t>
            </w:r>
            <w:proofErr w:type="spellEnd"/>
            <w:r w:rsidRPr="00775257">
              <w:rPr>
                <w:rFonts w:cs="Times New Roman"/>
              </w:rPr>
              <w:t xml:space="preserve"> М.А.                 </w:t>
            </w:r>
          </w:p>
          <w:p w:rsidR="00775257" w:rsidRPr="00775257" w:rsidRDefault="00775257" w:rsidP="00775257">
            <w:pPr>
              <w:pStyle w:val="Standard"/>
              <w:rPr>
                <w:rFonts w:cs="Times New Roman"/>
              </w:rPr>
            </w:pPr>
          </w:p>
          <w:p w:rsidR="00775257" w:rsidRPr="00775257" w:rsidRDefault="00775257" w:rsidP="00775257">
            <w:pPr>
              <w:pStyle w:val="Standard"/>
              <w:rPr>
                <w:rFonts w:cs="Times New Roman"/>
              </w:rPr>
            </w:pPr>
          </w:p>
          <w:p w:rsidR="00775257" w:rsidRPr="00775257" w:rsidRDefault="00775257" w:rsidP="00775257">
            <w:pPr>
              <w:pStyle w:val="Standard"/>
              <w:rPr>
                <w:rFonts w:cs="Times New Roman"/>
              </w:rPr>
            </w:pPr>
          </w:p>
          <w:p w:rsidR="00775257" w:rsidRPr="00775257" w:rsidRDefault="00775257" w:rsidP="00775257">
            <w:pPr>
              <w:pStyle w:val="Standard"/>
              <w:rPr>
                <w:rFonts w:cs="Times New Roman"/>
              </w:rPr>
            </w:pPr>
          </w:p>
          <w:p w:rsidR="00775257" w:rsidRPr="00775257" w:rsidRDefault="00775257" w:rsidP="00775257">
            <w:pPr>
              <w:pStyle w:val="Standard"/>
              <w:rPr>
                <w:rFonts w:cs="Times New Roman"/>
              </w:rPr>
            </w:pPr>
          </w:p>
        </w:tc>
        <w:tc>
          <w:tcPr>
            <w:tcW w:w="992" w:type="dxa"/>
          </w:tcPr>
          <w:p w:rsidR="00775257" w:rsidRPr="00775257" w:rsidRDefault="00775257" w:rsidP="00775257">
            <w:pPr>
              <w:pStyle w:val="Standard"/>
              <w:snapToGrid w:val="0"/>
              <w:jc w:val="right"/>
              <w:rPr>
                <w:rFonts w:cs="Times New Roman"/>
              </w:rPr>
            </w:pPr>
            <w:r w:rsidRPr="00775257">
              <w:rPr>
                <w:rFonts w:cs="Times New Roman"/>
              </w:rPr>
              <w:t>-</w:t>
            </w:r>
          </w:p>
          <w:p w:rsidR="00775257" w:rsidRPr="00775257" w:rsidRDefault="00775257" w:rsidP="00775257">
            <w:pPr>
              <w:pStyle w:val="Standard"/>
              <w:snapToGrid w:val="0"/>
              <w:jc w:val="right"/>
              <w:rPr>
                <w:rFonts w:cs="Times New Roman"/>
              </w:rPr>
            </w:pPr>
          </w:p>
          <w:p w:rsidR="00775257" w:rsidRPr="00775257" w:rsidRDefault="00775257" w:rsidP="00775257">
            <w:pPr>
              <w:pStyle w:val="Standard"/>
              <w:snapToGrid w:val="0"/>
              <w:rPr>
                <w:rFonts w:cs="Times New Roman"/>
              </w:rPr>
            </w:pPr>
          </w:p>
          <w:p w:rsidR="00775257" w:rsidRPr="00775257" w:rsidRDefault="00775257" w:rsidP="00775257">
            <w:pPr>
              <w:pStyle w:val="Standard"/>
              <w:snapToGrid w:val="0"/>
              <w:jc w:val="right"/>
              <w:rPr>
                <w:rFonts w:cs="Times New Roman"/>
              </w:rPr>
            </w:pPr>
            <w:r w:rsidRPr="00775257">
              <w:rPr>
                <w:rFonts w:cs="Times New Roman"/>
              </w:rPr>
              <w:t>-</w:t>
            </w:r>
          </w:p>
          <w:p w:rsidR="00775257" w:rsidRPr="00775257" w:rsidRDefault="00775257" w:rsidP="00775257">
            <w:pPr>
              <w:pStyle w:val="Standard"/>
              <w:snapToGrid w:val="0"/>
              <w:jc w:val="right"/>
              <w:rPr>
                <w:rFonts w:cs="Times New Roman"/>
              </w:rPr>
            </w:pPr>
          </w:p>
          <w:p w:rsidR="00775257" w:rsidRPr="00775257" w:rsidRDefault="00775257" w:rsidP="00775257">
            <w:pPr>
              <w:pStyle w:val="Standard"/>
              <w:snapToGrid w:val="0"/>
              <w:jc w:val="right"/>
              <w:rPr>
                <w:rFonts w:cs="Times New Roman"/>
              </w:rPr>
            </w:pPr>
          </w:p>
          <w:p w:rsidR="00775257" w:rsidRPr="00775257" w:rsidRDefault="00775257" w:rsidP="00775257">
            <w:pPr>
              <w:pStyle w:val="Standard"/>
              <w:snapToGrid w:val="0"/>
              <w:jc w:val="right"/>
              <w:rPr>
                <w:rFonts w:cs="Times New Roman"/>
              </w:rPr>
            </w:pPr>
          </w:p>
          <w:p w:rsidR="00775257" w:rsidRPr="00775257" w:rsidRDefault="00775257" w:rsidP="00775257">
            <w:pPr>
              <w:pStyle w:val="Standard"/>
              <w:snapToGrid w:val="0"/>
              <w:jc w:val="right"/>
              <w:rPr>
                <w:rFonts w:cs="Times New Roman"/>
              </w:rPr>
            </w:pPr>
          </w:p>
          <w:p w:rsidR="00775257" w:rsidRPr="00775257" w:rsidRDefault="00775257" w:rsidP="00775257">
            <w:pPr>
              <w:pStyle w:val="Standard"/>
              <w:snapToGrid w:val="0"/>
              <w:jc w:val="right"/>
              <w:rPr>
                <w:rFonts w:cs="Times New Roman"/>
              </w:rPr>
            </w:pPr>
          </w:p>
          <w:p w:rsidR="00775257" w:rsidRPr="00775257" w:rsidRDefault="00775257" w:rsidP="00775257">
            <w:pPr>
              <w:pStyle w:val="Standard"/>
              <w:snapToGrid w:val="0"/>
              <w:jc w:val="right"/>
              <w:rPr>
                <w:rFonts w:cs="Times New Roman"/>
              </w:rPr>
            </w:pPr>
          </w:p>
          <w:p w:rsidR="00775257" w:rsidRPr="00775257" w:rsidRDefault="00775257" w:rsidP="00775257">
            <w:pPr>
              <w:pStyle w:val="Standard"/>
              <w:snapToGrid w:val="0"/>
              <w:jc w:val="right"/>
              <w:rPr>
                <w:rFonts w:cs="Times New Roman"/>
              </w:rPr>
            </w:pPr>
            <w:r w:rsidRPr="00775257">
              <w:rPr>
                <w:rFonts w:cs="Times New Roman"/>
              </w:rPr>
              <w:t>-</w:t>
            </w:r>
          </w:p>
          <w:p w:rsidR="00775257" w:rsidRPr="00775257" w:rsidRDefault="00775257" w:rsidP="00775257">
            <w:pPr>
              <w:pStyle w:val="Standard"/>
              <w:snapToGrid w:val="0"/>
              <w:jc w:val="right"/>
              <w:rPr>
                <w:rFonts w:cs="Times New Roman"/>
              </w:rPr>
            </w:pPr>
          </w:p>
          <w:p w:rsidR="00775257" w:rsidRPr="00775257" w:rsidRDefault="00775257" w:rsidP="00775257">
            <w:pPr>
              <w:pStyle w:val="Standard"/>
              <w:snapToGrid w:val="0"/>
              <w:jc w:val="right"/>
              <w:rPr>
                <w:rFonts w:cs="Times New Roman"/>
              </w:rPr>
            </w:pPr>
          </w:p>
          <w:p w:rsidR="00775257" w:rsidRPr="00775257" w:rsidRDefault="00775257" w:rsidP="00775257">
            <w:pPr>
              <w:pStyle w:val="Standard"/>
              <w:snapToGrid w:val="0"/>
              <w:jc w:val="right"/>
              <w:rPr>
                <w:rFonts w:cs="Times New Roman"/>
              </w:rPr>
            </w:pPr>
          </w:p>
          <w:p w:rsidR="00775257" w:rsidRPr="00775257" w:rsidRDefault="00775257" w:rsidP="00775257">
            <w:pPr>
              <w:pStyle w:val="Standard"/>
              <w:snapToGrid w:val="0"/>
              <w:jc w:val="right"/>
              <w:rPr>
                <w:rFonts w:cs="Times New Roman"/>
              </w:rPr>
            </w:pPr>
          </w:p>
          <w:p w:rsidR="00775257" w:rsidRPr="00775257" w:rsidRDefault="00775257" w:rsidP="00775257">
            <w:pPr>
              <w:pStyle w:val="Standard"/>
              <w:snapToGrid w:val="0"/>
              <w:jc w:val="right"/>
              <w:rPr>
                <w:rFonts w:cs="Times New Roman"/>
              </w:rPr>
            </w:pPr>
          </w:p>
          <w:p w:rsidR="00775257" w:rsidRPr="00775257" w:rsidRDefault="00775257" w:rsidP="00775257">
            <w:pPr>
              <w:pStyle w:val="Standard"/>
              <w:snapToGrid w:val="0"/>
              <w:jc w:val="right"/>
              <w:rPr>
                <w:rFonts w:cs="Times New Roman"/>
              </w:rPr>
            </w:pPr>
            <w:r w:rsidRPr="00775257">
              <w:rPr>
                <w:rFonts w:cs="Times New Roman"/>
              </w:rPr>
              <w:t>-</w:t>
            </w:r>
          </w:p>
        </w:tc>
        <w:tc>
          <w:tcPr>
            <w:tcW w:w="5523" w:type="dxa"/>
          </w:tcPr>
          <w:p w:rsidR="00775257" w:rsidRPr="00775257" w:rsidRDefault="00775257" w:rsidP="00775257">
            <w:pPr>
              <w:pStyle w:val="Standard"/>
              <w:ind w:left="-15"/>
              <w:jc w:val="both"/>
              <w:rPr>
                <w:rFonts w:cs="Times New Roman"/>
              </w:rPr>
            </w:pPr>
            <w:r w:rsidRPr="00775257">
              <w:rPr>
                <w:rFonts w:cs="Times New Roman"/>
              </w:rPr>
              <w:t>глава Урмарского муниципального округа Чувашской Республики, председатель комиссии</w:t>
            </w:r>
          </w:p>
          <w:p w:rsidR="00775257" w:rsidRPr="00775257" w:rsidRDefault="00775257" w:rsidP="00775257">
            <w:pPr>
              <w:pStyle w:val="Standard"/>
              <w:ind w:left="-15"/>
              <w:jc w:val="both"/>
              <w:rPr>
                <w:rFonts w:cs="Times New Roman"/>
              </w:rPr>
            </w:pPr>
          </w:p>
          <w:p w:rsidR="00775257" w:rsidRPr="00775257" w:rsidRDefault="00775257" w:rsidP="00775257">
            <w:pPr>
              <w:pStyle w:val="Standard"/>
              <w:ind w:left="-15"/>
              <w:jc w:val="both"/>
              <w:rPr>
                <w:rFonts w:cs="Times New Roman"/>
              </w:rPr>
            </w:pPr>
            <w:proofErr w:type="spellStart"/>
            <w:r w:rsidRPr="00775257">
              <w:rPr>
                <w:rFonts w:cs="Times New Roman"/>
              </w:rPr>
              <w:t>и.</w:t>
            </w:r>
            <w:proofErr w:type="gramStart"/>
            <w:r w:rsidRPr="00775257">
              <w:rPr>
                <w:rFonts w:cs="Times New Roman"/>
              </w:rPr>
              <w:t>о</w:t>
            </w:r>
            <w:proofErr w:type="spellEnd"/>
            <w:proofErr w:type="gramEnd"/>
            <w:r w:rsidRPr="00775257">
              <w:rPr>
                <w:rFonts w:cs="Times New Roman"/>
              </w:rPr>
              <w:t xml:space="preserve">. </w:t>
            </w:r>
            <w:proofErr w:type="gramStart"/>
            <w:r w:rsidRPr="00775257">
              <w:rPr>
                <w:rFonts w:cs="Times New Roman"/>
              </w:rPr>
              <w:t>заместитель</w:t>
            </w:r>
            <w:proofErr w:type="gramEnd"/>
            <w:r w:rsidRPr="00775257">
              <w:rPr>
                <w:rFonts w:cs="Times New Roman"/>
              </w:rPr>
              <w:t xml:space="preserve"> главы администрации Урмарского муниципального округа - начальник отдела организационно-контрольной и аналитического работы администрации Урмарского муниципального округа, заместитель председателя комиссии</w:t>
            </w:r>
          </w:p>
          <w:p w:rsidR="00775257" w:rsidRPr="00775257" w:rsidRDefault="00775257" w:rsidP="00775257">
            <w:pPr>
              <w:pStyle w:val="Standard"/>
              <w:ind w:left="-15"/>
              <w:jc w:val="both"/>
              <w:rPr>
                <w:rFonts w:cs="Times New Roman"/>
              </w:rPr>
            </w:pPr>
          </w:p>
          <w:p w:rsidR="00775257" w:rsidRPr="00775257" w:rsidRDefault="00775257" w:rsidP="00775257">
            <w:pPr>
              <w:pStyle w:val="Standard"/>
              <w:ind w:left="-30"/>
              <w:jc w:val="both"/>
              <w:rPr>
                <w:rFonts w:cs="Times New Roman"/>
              </w:rPr>
            </w:pPr>
            <w:r w:rsidRPr="00775257">
              <w:rPr>
                <w:rFonts w:cs="Times New Roman"/>
              </w:rPr>
              <w:t>начальник  отдела  социальной   защиты населения Урмарского  района  КУ  «Центр предоставления мер социальной поддержки» Минтруда Чувашии, секретарь комиссии (по согласованию)</w:t>
            </w:r>
          </w:p>
          <w:p w:rsidR="00775257" w:rsidRPr="00775257" w:rsidRDefault="00775257" w:rsidP="00775257">
            <w:pPr>
              <w:pStyle w:val="Standard"/>
              <w:ind w:left="-15"/>
              <w:jc w:val="both"/>
              <w:rPr>
                <w:rFonts w:cs="Times New Roman"/>
              </w:rPr>
            </w:pPr>
          </w:p>
          <w:p w:rsidR="00775257" w:rsidRPr="00775257" w:rsidRDefault="00775257" w:rsidP="00775257">
            <w:pPr>
              <w:pStyle w:val="Standard"/>
              <w:ind w:left="-15"/>
              <w:jc w:val="both"/>
              <w:rPr>
                <w:rFonts w:cs="Times New Roman"/>
              </w:rPr>
            </w:pPr>
            <w:r w:rsidRPr="00775257">
              <w:rPr>
                <w:rFonts w:cs="Times New Roman"/>
              </w:rPr>
              <w:t xml:space="preserve">начальник отдела  казенного учреждения «ЦЗН Чувашской Республики» Министерства труда и социальной защиты Чувашской Республики  в </w:t>
            </w:r>
            <w:proofErr w:type="spellStart"/>
            <w:r w:rsidRPr="00775257">
              <w:rPr>
                <w:rFonts w:cs="Times New Roman"/>
              </w:rPr>
              <w:t>Урмарском</w:t>
            </w:r>
            <w:proofErr w:type="spellEnd"/>
            <w:r w:rsidRPr="00775257">
              <w:rPr>
                <w:rFonts w:cs="Times New Roman"/>
              </w:rPr>
              <w:t> районе, заместитель   председателя комиссии (по согласованию)</w:t>
            </w:r>
          </w:p>
          <w:p w:rsidR="00775257" w:rsidRPr="00775257" w:rsidRDefault="00775257" w:rsidP="00775257">
            <w:pPr>
              <w:pStyle w:val="Standard"/>
              <w:ind w:left="-30"/>
              <w:jc w:val="both"/>
              <w:rPr>
                <w:rFonts w:cs="Times New Roman"/>
              </w:rPr>
            </w:pPr>
          </w:p>
        </w:tc>
      </w:tr>
      <w:tr w:rsidR="00775257" w:rsidRPr="00775257" w:rsidTr="00775257">
        <w:tc>
          <w:tcPr>
            <w:tcW w:w="2811" w:type="dxa"/>
            <w:hideMark/>
          </w:tcPr>
          <w:p w:rsidR="00775257" w:rsidRPr="00775257" w:rsidRDefault="00775257" w:rsidP="00775257">
            <w:pPr>
              <w:pStyle w:val="Standard"/>
              <w:rPr>
                <w:rFonts w:cs="Times New Roman"/>
              </w:rPr>
            </w:pPr>
            <w:r w:rsidRPr="00775257">
              <w:rPr>
                <w:rFonts w:cs="Times New Roman"/>
              </w:rPr>
              <w:t xml:space="preserve">Дмитриева Ж.Н.                 </w:t>
            </w:r>
          </w:p>
        </w:tc>
        <w:tc>
          <w:tcPr>
            <w:tcW w:w="992" w:type="dxa"/>
            <w:hideMark/>
          </w:tcPr>
          <w:p w:rsidR="00775257" w:rsidRPr="00775257" w:rsidRDefault="00775257" w:rsidP="00775257">
            <w:pPr>
              <w:pStyle w:val="Standard"/>
              <w:snapToGrid w:val="0"/>
              <w:jc w:val="right"/>
              <w:rPr>
                <w:rFonts w:cs="Times New Roman"/>
              </w:rPr>
            </w:pPr>
            <w:r w:rsidRPr="00775257">
              <w:rPr>
                <w:rFonts w:cs="Times New Roman"/>
              </w:rPr>
              <w:t>-</w:t>
            </w:r>
          </w:p>
        </w:tc>
        <w:tc>
          <w:tcPr>
            <w:tcW w:w="5523" w:type="dxa"/>
          </w:tcPr>
          <w:p w:rsidR="00775257" w:rsidRPr="00775257" w:rsidRDefault="00775257" w:rsidP="00775257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75257">
              <w:rPr>
                <w:rFonts w:cs="Times New Roman"/>
              </w:rPr>
              <w:t xml:space="preserve">директор БУ «Урмарский КЦСОН» Министерства труда и социальной защиты Чувашской Республики </w:t>
            </w:r>
          </w:p>
          <w:p w:rsidR="00775257" w:rsidRPr="00775257" w:rsidRDefault="00775257" w:rsidP="00775257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775257" w:rsidRPr="00775257" w:rsidTr="00775257">
        <w:trPr>
          <w:trHeight w:val="1026"/>
        </w:trPr>
        <w:tc>
          <w:tcPr>
            <w:tcW w:w="2811" w:type="dxa"/>
            <w:hideMark/>
          </w:tcPr>
          <w:p w:rsidR="00775257" w:rsidRPr="00775257" w:rsidRDefault="00775257" w:rsidP="00775257">
            <w:pPr>
              <w:pStyle w:val="Standard"/>
              <w:rPr>
                <w:rFonts w:cs="Times New Roman"/>
              </w:rPr>
            </w:pPr>
            <w:r w:rsidRPr="00775257">
              <w:rPr>
                <w:rFonts w:cs="Times New Roman"/>
              </w:rPr>
              <w:t xml:space="preserve">Иванова Н.В.                 </w:t>
            </w:r>
          </w:p>
        </w:tc>
        <w:tc>
          <w:tcPr>
            <w:tcW w:w="992" w:type="dxa"/>
            <w:hideMark/>
          </w:tcPr>
          <w:p w:rsidR="00775257" w:rsidRPr="00775257" w:rsidRDefault="00775257" w:rsidP="00775257">
            <w:pPr>
              <w:pStyle w:val="Standard"/>
              <w:snapToGrid w:val="0"/>
              <w:jc w:val="right"/>
              <w:rPr>
                <w:rFonts w:cs="Times New Roman"/>
              </w:rPr>
            </w:pPr>
            <w:r w:rsidRPr="00775257">
              <w:rPr>
                <w:rFonts w:cs="Times New Roman"/>
              </w:rPr>
              <w:t>-</w:t>
            </w:r>
          </w:p>
        </w:tc>
        <w:tc>
          <w:tcPr>
            <w:tcW w:w="5523" w:type="dxa"/>
          </w:tcPr>
          <w:p w:rsidR="00775257" w:rsidRPr="00775257" w:rsidRDefault="00775257" w:rsidP="00775257">
            <w:pPr>
              <w:pStyle w:val="Standard"/>
              <w:jc w:val="both"/>
              <w:rPr>
                <w:rFonts w:cs="Times New Roman"/>
              </w:rPr>
            </w:pPr>
            <w:r w:rsidRPr="00775257">
              <w:rPr>
                <w:rFonts w:cs="Times New Roman"/>
              </w:rPr>
              <w:t xml:space="preserve">заместитель начальник отдела образования и молодежной политики администрации Урмарского муниципального округа  </w:t>
            </w:r>
          </w:p>
          <w:p w:rsidR="00775257" w:rsidRPr="00775257" w:rsidRDefault="00775257" w:rsidP="00775257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775257" w:rsidRPr="00775257" w:rsidTr="00775257">
        <w:tc>
          <w:tcPr>
            <w:tcW w:w="2811" w:type="dxa"/>
          </w:tcPr>
          <w:p w:rsidR="00775257" w:rsidRPr="00775257" w:rsidRDefault="00775257" w:rsidP="00775257">
            <w:pPr>
              <w:pStyle w:val="Standard"/>
              <w:rPr>
                <w:rFonts w:cs="Times New Roman"/>
              </w:rPr>
            </w:pPr>
          </w:p>
        </w:tc>
        <w:tc>
          <w:tcPr>
            <w:tcW w:w="992" w:type="dxa"/>
          </w:tcPr>
          <w:p w:rsidR="00775257" w:rsidRPr="00775257" w:rsidRDefault="00775257" w:rsidP="00775257">
            <w:pPr>
              <w:pStyle w:val="Standard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5523" w:type="dxa"/>
          </w:tcPr>
          <w:p w:rsidR="00775257" w:rsidRPr="00775257" w:rsidRDefault="00775257" w:rsidP="00775257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775257" w:rsidRPr="00775257" w:rsidTr="00775257">
        <w:tc>
          <w:tcPr>
            <w:tcW w:w="2811" w:type="dxa"/>
            <w:hideMark/>
          </w:tcPr>
          <w:p w:rsidR="00775257" w:rsidRPr="00775257" w:rsidRDefault="00775257" w:rsidP="00775257">
            <w:pPr>
              <w:pStyle w:val="Standard"/>
              <w:rPr>
                <w:rFonts w:cs="Times New Roman"/>
              </w:rPr>
            </w:pPr>
            <w:r w:rsidRPr="00775257">
              <w:rPr>
                <w:rFonts w:cs="Times New Roman"/>
              </w:rPr>
              <w:t xml:space="preserve">Васильева Т.Ю.   </w:t>
            </w:r>
          </w:p>
        </w:tc>
        <w:tc>
          <w:tcPr>
            <w:tcW w:w="992" w:type="dxa"/>
            <w:hideMark/>
          </w:tcPr>
          <w:p w:rsidR="00775257" w:rsidRPr="00775257" w:rsidRDefault="00775257" w:rsidP="00775257">
            <w:pPr>
              <w:pStyle w:val="Standard"/>
              <w:snapToGrid w:val="0"/>
              <w:jc w:val="right"/>
              <w:rPr>
                <w:rFonts w:cs="Times New Roman"/>
              </w:rPr>
            </w:pPr>
            <w:r w:rsidRPr="00775257">
              <w:rPr>
                <w:rFonts w:cs="Times New Roman"/>
              </w:rPr>
              <w:t>-</w:t>
            </w:r>
          </w:p>
        </w:tc>
        <w:tc>
          <w:tcPr>
            <w:tcW w:w="5523" w:type="dxa"/>
            <w:hideMark/>
          </w:tcPr>
          <w:p w:rsidR="00775257" w:rsidRPr="00775257" w:rsidRDefault="00775257" w:rsidP="00775257">
            <w:pPr>
              <w:pStyle w:val="Standard"/>
              <w:jc w:val="both"/>
              <w:rPr>
                <w:rFonts w:cs="Times New Roman"/>
              </w:rPr>
            </w:pPr>
            <w:r w:rsidRPr="00775257">
              <w:rPr>
                <w:rFonts w:cs="Times New Roman"/>
              </w:rPr>
              <w:t>руководитель клиентской службы (на правах группы) в МО отделения СФР по Чувашской Республике - Чувашия</w:t>
            </w:r>
          </w:p>
        </w:tc>
      </w:tr>
    </w:tbl>
    <w:p w:rsidR="00775257" w:rsidRPr="00775257" w:rsidRDefault="00775257" w:rsidP="00775257">
      <w:pPr>
        <w:pStyle w:val="ae"/>
        <w:rPr>
          <w:rFonts w:ascii="Times New Roman" w:hAnsi="Times New Roman"/>
          <w:sz w:val="24"/>
          <w:szCs w:val="24"/>
        </w:rPr>
      </w:pPr>
      <w:r w:rsidRPr="00775257">
        <w:rPr>
          <w:rFonts w:ascii="Times New Roman" w:hAnsi="Times New Roman"/>
          <w:sz w:val="24"/>
          <w:szCs w:val="24"/>
        </w:rPr>
        <w:t xml:space="preserve">  </w:t>
      </w:r>
    </w:p>
    <w:p w:rsidR="00775257" w:rsidRPr="00775257" w:rsidRDefault="00775257" w:rsidP="00775257">
      <w:pPr>
        <w:pStyle w:val="ae"/>
        <w:rPr>
          <w:rFonts w:ascii="Times New Roman" w:hAnsi="Times New Roman"/>
          <w:sz w:val="24"/>
          <w:szCs w:val="24"/>
        </w:rPr>
      </w:pPr>
      <w:r w:rsidRPr="00775257">
        <w:rPr>
          <w:rFonts w:ascii="Times New Roman" w:hAnsi="Times New Roman"/>
          <w:sz w:val="24"/>
          <w:szCs w:val="24"/>
        </w:rPr>
        <w:t xml:space="preserve">                                                             -   представитель   ГАУ  ДПО  «Учебно-методический    </w:t>
      </w:r>
    </w:p>
    <w:p w:rsidR="00775257" w:rsidRPr="00775257" w:rsidRDefault="00775257" w:rsidP="00775257">
      <w:pPr>
        <w:pStyle w:val="ae"/>
        <w:rPr>
          <w:rFonts w:ascii="Times New Roman" w:hAnsi="Times New Roman"/>
          <w:sz w:val="24"/>
          <w:szCs w:val="24"/>
        </w:rPr>
      </w:pPr>
      <w:r w:rsidRPr="00775257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775257">
        <w:rPr>
          <w:rFonts w:ascii="Times New Roman" w:hAnsi="Times New Roman"/>
          <w:sz w:val="24"/>
          <w:szCs w:val="24"/>
        </w:rPr>
        <w:t xml:space="preserve"> Центр     «Аспект»  Министерства труда  и  </w:t>
      </w:r>
      <w:proofErr w:type="gramStart"/>
      <w:r w:rsidRPr="00775257">
        <w:rPr>
          <w:rFonts w:ascii="Times New Roman" w:hAnsi="Times New Roman"/>
          <w:sz w:val="24"/>
          <w:szCs w:val="24"/>
        </w:rPr>
        <w:t>социальной</w:t>
      </w:r>
      <w:proofErr w:type="gramEnd"/>
      <w:r w:rsidRPr="00775257">
        <w:rPr>
          <w:rFonts w:ascii="Times New Roman" w:hAnsi="Times New Roman"/>
          <w:sz w:val="24"/>
          <w:szCs w:val="24"/>
        </w:rPr>
        <w:t xml:space="preserve"> </w:t>
      </w:r>
    </w:p>
    <w:p w:rsidR="00775257" w:rsidRPr="00775257" w:rsidRDefault="00775257" w:rsidP="00775257">
      <w:pPr>
        <w:pStyle w:val="ae"/>
        <w:rPr>
          <w:rFonts w:ascii="Times New Roman" w:hAnsi="Times New Roman"/>
          <w:sz w:val="24"/>
          <w:szCs w:val="24"/>
        </w:rPr>
      </w:pPr>
      <w:r w:rsidRPr="00775257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775257">
        <w:rPr>
          <w:rFonts w:ascii="Times New Roman" w:hAnsi="Times New Roman"/>
          <w:sz w:val="24"/>
          <w:szCs w:val="24"/>
        </w:rPr>
        <w:t xml:space="preserve">  защиты Чувашской Республики   (по согласованию)</w:t>
      </w:r>
    </w:p>
    <w:p w:rsidR="00775257" w:rsidRPr="00775257" w:rsidRDefault="00775257" w:rsidP="00775257">
      <w:pPr>
        <w:pStyle w:val="ae"/>
        <w:rPr>
          <w:rFonts w:ascii="Times New Roman" w:hAnsi="Times New Roman"/>
          <w:sz w:val="24"/>
          <w:szCs w:val="24"/>
        </w:rPr>
      </w:pPr>
      <w:r w:rsidRPr="00775257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775257" w:rsidRDefault="00775257" w:rsidP="00775257">
      <w:pPr>
        <w:tabs>
          <w:tab w:val="left" w:pos="4820"/>
        </w:tabs>
        <w:spacing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775257" w:rsidRDefault="00775257" w:rsidP="00775257">
      <w:pPr>
        <w:spacing w:after="0" w:line="240" w:lineRule="auto"/>
        <w:ind w:left="3539" w:firstLine="708"/>
        <w:jc w:val="center"/>
        <w:rPr>
          <w:rFonts w:ascii="Times New Roman" w:hAnsi="Times New Roman"/>
          <w:sz w:val="24"/>
          <w:szCs w:val="24"/>
        </w:rPr>
      </w:pPr>
    </w:p>
    <w:p w:rsidR="00775257" w:rsidRPr="00500A10" w:rsidRDefault="00775257" w:rsidP="00775257">
      <w:pPr>
        <w:spacing w:after="0" w:line="240" w:lineRule="auto"/>
        <w:ind w:left="3539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775257" w:rsidRPr="00500A10" w:rsidRDefault="00775257" w:rsidP="00775257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775257" w:rsidRPr="00500A10" w:rsidRDefault="00775257" w:rsidP="00775257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775257" w:rsidRDefault="00775257" w:rsidP="00775257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775257" w:rsidRPr="00500A10" w:rsidRDefault="00775257" w:rsidP="00775257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775257" w:rsidRDefault="00775257" w:rsidP="00775257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500A1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26.01.2023</w:t>
      </w:r>
      <w:r w:rsidRPr="00500A10">
        <w:rPr>
          <w:rFonts w:ascii="Times New Roman" w:hAnsi="Times New Roman"/>
          <w:sz w:val="24"/>
          <w:szCs w:val="24"/>
        </w:rPr>
        <w:t xml:space="preserve"> №</w:t>
      </w:r>
      <w:r w:rsidRPr="00923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106</w:t>
      </w:r>
    </w:p>
    <w:p w:rsidR="00775257" w:rsidRDefault="00775257" w:rsidP="00775257">
      <w:pPr>
        <w:pStyle w:val="ae"/>
        <w:jc w:val="center"/>
        <w:rPr>
          <w:rFonts w:ascii="Times New Roman" w:eastAsiaTheme="minorHAnsi" w:hAnsi="Times New Roman"/>
          <w:sz w:val="24"/>
          <w:szCs w:val="24"/>
        </w:rPr>
      </w:pPr>
    </w:p>
    <w:p w:rsidR="00775257" w:rsidRDefault="00775257" w:rsidP="00775257">
      <w:pPr>
        <w:pStyle w:val="ae"/>
        <w:jc w:val="center"/>
        <w:rPr>
          <w:rFonts w:ascii="Times New Roman" w:eastAsiaTheme="minorHAnsi" w:hAnsi="Times New Roman"/>
          <w:sz w:val="24"/>
          <w:szCs w:val="24"/>
        </w:rPr>
      </w:pPr>
    </w:p>
    <w:p w:rsidR="00775257" w:rsidRPr="00775257" w:rsidRDefault="00775257" w:rsidP="00775257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775257">
        <w:rPr>
          <w:rStyle w:val="9"/>
          <w:rFonts w:ascii="Times New Roman" w:hAnsi="Times New Roman"/>
          <w:bCs w:val="0"/>
        </w:rPr>
        <w:t>ПОЛОЖЕНИЕ</w:t>
      </w:r>
    </w:p>
    <w:p w:rsidR="00775257" w:rsidRPr="00775257" w:rsidRDefault="00775257" w:rsidP="00775257">
      <w:pPr>
        <w:pStyle w:val="ae"/>
        <w:jc w:val="center"/>
        <w:rPr>
          <w:rStyle w:val="9"/>
          <w:rFonts w:ascii="Times New Roman" w:hAnsi="Times New Roman"/>
          <w:bCs w:val="0"/>
        </w:rPr>
      </w:pPr>
      <w:r w:rsidRPr="00775257">
        <w:rPr>
          <w:rStyle w:val="9"/>
          <w:rFonts w:ascii="Times New Roman" w:hAnsi="Times New Roman"/>
          <w:bCs w:val="0"/>
        </w:rPr>
        <w:t>о межведомственной комиссии при администрации Урмарского муниципального округа Чувашской Республики по рассмотрению документов на оказание</w:t>
      </w:r>
    </w:p>
    <w:p w:rsidR="00775257" w:rsidRPr="00775257" w:rsidRDefault="00775257" w:rsidP="00775257">
      <w:pPr>
        <w:pStyle w:val="ae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75257">
        <w:rPr>
          <w:rStyle w:val="9"/>
          <w:rFonts w:ascii="Times New Roman" w:hAnsi="Times New Roman"/>
          <w:bCs w:val="0"/>
        </w:rPr>
        <w:t>государственной социальной помощи на основании социального контракта</w:t>
      </w:r>
    </w:p>
    <w:p w:rsidR="00775257" w:rsidRPr="00775257" w:rsidRDefault="00775257" w:rsidP="00775257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775257" w:rsidRPr="00775257" w:rsidRDefault="00775257" w:rsidP="00775257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775257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775257" w:rsidRPr="00775257" w:rsidRDefault="00775257" w:rsidP="00775257">
      <w:pPr>
        <w:pStyle w:val="ae"/>
        <w:ind w:firstLine="720"/>
        <w:jc w:val="both"/>
        <w:rPr>
          <w:rFonts w:ascii="Times New Roman" w:hAnsi="Times New Roman"/>
          <w:sz w:val="24"/>
          <w:szCs w:val="24"/>
        </w:rPr>
      </w:pPr>
      <w:r w:rsidRPr="00775257">
        <w:rPr>
          <w:rFonts w:ascii="Times New Roman" w:hAnsi="Times New Roman"/>
          <w:sz w:val="24"/>
          <w:szCs w:val="24"/>
        </w:rPr>
        <w:t xml:space="preserve">Межведомственная комиссия при администрации </w:t>
      </w:r>
      <w:r w:rsidRPr="00775257">
        <w:rPr>
          <w:rStyle w:val="9"/>
          <w:rFonts w:ascii="Times New Roman" w:hAnsi="Times New Roman"/>
          <w:b w:val="0"/>
          <w:bCs w:val="0"/>
        </w:rPr>
        <w:t>Урмарского</w:t>
      </w:r>
      <w:r w:rsidRPr="00775257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(далее — Комиссия) является постоянно действующим координационным органом, обеспечивающим взаимодействие органов социальной защ</w:t>
      </w:r>
      <w:r w:rsidRPr="00775257">
        <w:rPr>
          <w:rFonts w:ascii="Times New Roman" w:hAnsi="Times New Roman"/>
          <w:sz w:val="24"/>
          <w:szCs w:val="24"/>
        </w:rPr>
        <w:t>и</w:t>
      </w:r>
      <w:r w:rsidRPr="00775257">
        <w:rPr>
          <w:rFonts w:ascii="Times New Roman" w:hAnsi="Times New Roman"/>
          <w:sz w:val="24"/>
          <w:szCs w:val="24"/>
        </w:rPr>
        <w:t>ты населения, органов службы занятости населения, органов исполнительной власти Ч</w:t>
      </w:r>
      <w:r w:rsidRPr="00775257">
        <w:rPr>
          <w:rFonts w:ascii="Times New Roman" w:hAnsi="Times New Roman"/>
          <w:sz w:val="24"/>
          <w:szCs w:val="24"/>
        </w:rPr>
        <w:t>у</w:t>
      </w:r>
      <w:r w:rsidRPr="00775257">
        <w:rPr>
          <w:rFonts w:ascii="Times New Roman" w:hAnsi="Times New Roman"/>
          <w:sz w:val="24"/>
          <w:szCs w:val="24"/>
        </w:rPr>
        <w:t>вашской Республики, органов местного самоуправления и заинтересованных органов и организаций по вопросам оказания государственной социальной помощи на основании социального контракта.</w:t>
      </w:r>
    </w:p>
    <w:p w:rsidR="00775257" w:rsidRPr="00775257" w:rsidRDefault="00775257" w:rsidP="00775257">
      <w:pPr>
        <w:pStyle w:val="ae"/>
        <w:ind w:firstLine="720"/>
        <w:jc w:val="both"/>
        <w:rPr>
          <w:rFonts w:ascii="Times New Roman" w:hAnsi="Times New Roman"/>
          <w:sz w:val="24"/>
          <w:szCs w:val="24"/>
        </w:rPr>
      </w:pPr>
      <w:r w:rsidRPr="007752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5257">
        <w:rPr>
          <w:rFonts w:ascii="Times New Roman" w:hAnsi="Times New Roman"/>
          <w:sz w:val="24"/>
          <w:szCs w:val="24"/>
        </w:rPr>
        <w:t>Комиссия в своей деятельности руководствуется постановлением Кабинета М</w:t>
      </w:r>
      <w:r w:rsidRPr="00775257">
        <w:rPr>
          <w:rFonts w:ascii="Times New Roman" w:hAnsi="Times New Roman"/>
          <w:sz w:val="24"/>
          <w:szCs w:val="24"/>
        </w:rPr>
        <w:t>и</w:t>
      </w:r>
      <w:r w:rsidRPr="00775257">
        <w:rPr>
          <w:rFonts w:ascii="Times New Roman" w:hAnsi="Times New Roman"/>
          <w:sz w:val="24"/>
          <w:szCs w:val="24"/>
        </w:rPr>
        <w:t>нистров Чувашской Республики от 19.06.2014 № 210 «Об утверждении Порядка оказания государственной социальной помощи малоимущим семьям и малоимущим одиноко пр</w:t>
      </w:r>
      <w:r w:rsidRPr="00775257">
        <w:rPr>
          <w:rFonts w:ascii="Times New Roman" w:hAnsi="Times New Roman"/>
          <w:sz w:val="24"/>
          <w:szCs w:val="24"/>
        </w:rPr>
        <w:t>о</w:t>
      </w:r>
      <w:r w:rsidRPr="00775257">
        <w:rPr>
          <w:rFonts w:ascii="Times New Roman" w:hAnsi="Times New Roman"/>
          <w:sz w:val="24"/>
          <w:szCs w:val="24"/>
        </w:rPr>
        <w:t>живающим гражданам на основании социального контракта» (далее — Порядок) и ин</w:t>
      </w:r>
      <w:r w:rsidRPr="00775257">
        <w:rPr>
          <w:rFonts w:ascii="Times New Roman" w:hAnsi="Times New Roman"/>
          <w:sz w:val="24"/>
          <w:szCs w:val="24"/>
        </w:rPr>
        <w:t>ы</w:t>
      </w:r>
      <w:r w:rsidRPr="00775257">
        <w:rPr>
          <w:rFonts w:ascii="Times New Roman" w:hAnsi="Times New Roman"/>
          <w:sz w:val="24"/>
          <w:szCs w:val="24"/>
        </w:rPr>
        <w:t>ми нормативными правовыми актами, регулирующими оказание государственной соц</w:t>
      </w:r>
      <w:r w:rsidRPr="00775257">
        <w:rPr>
          <w:rFonts w:ascii="Times New Roman" w:hAnsi="Times New Roman"/>
          <w:sz w:val="24"/>
          <w:szCs w:val="24"/>
        </w:rPr>
        <w:t>и</w:t>
      </w:r>
      <w:r w:rsidRPr="00775257">
        <w:rPr>
          <w:rFonts w:ascii="Times New Roman" w:hAnsi="Times New Roman"/>
          <w:sz w:val="24"/>
          <w:szCs w:val="24"/>
        </w:rPr>
        <w:t>альной помощи малоимущим семьям и малоимущим одиноко про</w:t>
      </w:r>
      <w:r w:rsidRPr="00775257">
        <w:rPr>
          <w:rFonts w:ascii="Times New Roman" w:hAnsi="Times New Roman"/>
          <w:sz w:val="24"/>
          <w:szCs w:val="24"/>
        </w:rPr>
        <w:softHyphen/>
        <w:t>живающим гражданам на основании социального контракта.</w:t>
      </w:r>
      <w:proofErr w:type="gramEnd"/>
    </w:p>
    <w:p w:rsidR="00775257" w:rsidRPr="00775257" w:rsidRDefault="00775257" w:rsidP="00775257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775257" w:rsidRPr="00775257" w:rsidRDefault="00775257" w:rsidP="00775257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775257">
        <w:rPr>
          <w:rFonts w:ascii="Times New Roman" w:hAnsi="Times New Roman"/>
          <w:b/>
          <w:sz w:val="24"/>
          <w:szCs w:val="24"/>
        </w:rPr>
        <w:t>II.  Основные задачи Комиссии</w:t>
      </w:r>
    </w:p>
    <w:p w:rsidR="00775257" w:rsidRPr="00775257" w:rsidRDefault="00775257" w:rsidP="00775257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75257">
        <w:rPr>
          <w:rFonts w:ascii="Times New Roman" w:hAnsi="Times New Roman"/>
          <w:sz w:val="24"/>
          <w:szCs w:val="24"/>
        </w:rPr>
        <w:t xml:space="preserve"> </w:t>
      </w:r>
      <w:r w:rsidRPr="00775257">
        <w:rPr>
          <w:rFonts w:ascii="Times New Roman" w:hAnsi="Times New Roman"/>
          <w:sz w:val="24"/>
          <w:szCs w:val="24"/>
        </w:rPr>
        <w:tab/>
        <w:t>Основными задачами Комиссии являются:</w:t>
      </w:r>
    </w:p>
    <w:p w:rsidR="00775257" w:rsidRPr="00775257" w:rsidRDefault="00775257" w:rsidP="00775257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75257">
        <w:rPr>
          <w:rFonts w:ascii="Times New Roman" w:hAnsi="Times New Roman"/>
          <w:sz w:val="24"/>
          <w:szCs w:val="24"/>
        </w:rPr>
        <w:t>предоставление заключения о возможности (невозможности) оказания государственной социальной помощи малоимущим семьям и малоимущим одиноко проживающим гра</w:t>
      </w:r>
      <w:r w:rsidRPr="00775257">
        <w:rPr>
          <w:rFonts w:ascii="Times New Roman" w:hAnsi="Times New Roman"/>
          <w:sz w:val="24"/>
          <w:szCs w:val="24"/>
        </w:rPr>
        <w:t>ж</w:t>
      </w:r>
      <w:r w:rsidRPr="00775257">
        <w:rPr>
          <w:rFonts w:ascii="Times New Roman" w:hAnsi="Times New Roman"/>
          <w:sz w:val="24"/>
          <w:szCs w:val="24"/>
        </w:rPr>
        <w:t>данам на основании социального контракта.</w:t>
      </w:r>
    </w:p>
    <w:p w:rsidR="00775257" w:rsidRPr="00775257" w:rsidRDefault="00775257" w:rsidP="00775257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775257" w:rsidRPr="00775257" w:rsidRDefault="00775257" w:rsidP="00775257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775257">
        <w:rPr>
          <w:rFonts w:ascii="Times New Roman" w:hAnsi="Times New Roman"/>
          <w:b/>
          <w:sz w:val="24"/>
          <w:szCs w:val="24"/>
        </w:rPr>
        <w:t>III.  Права Комиссии</w:t>
      </w:r>
    </w:p>
    <w:p w:rsidR="00775257" w:rsidRPr="00775257" w:rsidRDefault="00775257" w:rsidP="00775257">
      <w:pPr>
        <w:pStyle w:val="ae"/>
        <w:ind w:firstLine="720"/>
        <w:jc w:val="both"/>
        <w:rPr>
          <w:rFonts w:ascii="Times New Roman" w:hAnsi="Times New Roman"/>
          <w:sz w:val="24"/>
          <w:szCs w:val="24"/>
        </w:rPr>
      </w:pPr>
      <w:r w:rsidRPr="00775257">
        <w:rPr>
          <w:rFonts w:ascii="Times New Roman" w:hAnsi="Times New Roman"/>
          <w:sz w:val="24"/>
          <w:szCs w:val="24"/>
        </w:rPr>
        <w:t xml:space="preserve"> Комиссия для решения возложенных на нее задач имеет право:</w:t>
      </w:r>
    </w:p>
    <w:p w:rsidR="00775257" w:rsidRPr="00775257" w:rsidRDefault="00775257" w:rsidP="00775257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75257">
        <w:rPr>
          <w:rFonts w:ascii="Times New Roman" w:hAnsi="Times New Roman"/>
          <w:sz w:val="24"/>
          <w:szCs w:val="24"/>
        </w:rPr>
        <w:t>- запрашивать в установленном порядке у органов исполнительной власти Чувашской Республики, территориальных органов федеральных органов исполнитель</w:t>
      </w:r>
      <w:r w:rsidRPr="00775257">
        <w:rPr>
          <w:rFonts w:ascii="Times New Roman" w:hAnsi="Times New Roman"/>
          <w:sz w:val="24"/>
          <w:szCs w:val="24"/>
        </w:rPr>
        <w:softHyphen/>
        <w:t>ной власти, о</w:t>
      </w:r>
      <w:r w:rsidRPr="00775257">
        <w:rPr>
          <w:rFonts w:ascii="Times New Roman" w:hAnsi="Times New Roman"/>
          <w:sz w:val="24"/>
          <w:szCs w:val="24"/>
        </w:rPr>
        <w:t>р</w:t>
      </w:r>
      <w:r w:rsidRPr="00775257">
        <w:rPr>
          <w:rFonts w:ascii="Times New Roman" w:hAnsi="Times New Roman"/>
          <w:sz w:val="24"/>
          <w:szCs w:val="24"/>
        </w:rPr>
        <w:t>ганов местного самоуправления, организаций необходимые материалы по вопросам, вх</w:t>
      </w:r>
      <w:r w:rsidRPr="00775257">
        <w:rPr>
          <w:rFonts w:ascii="Times New Roman" w:hAnsi="Times New Roman"/>
          <w:sz w:val="24"/>
          <w:szCs w:val="24"/>
        </w:rPr>
        <w:t>о</w:t>
      </w:r>
      <w:r w:rsidRPr="00775257">
        <w:rPr>
          <w:rFonts w:ascii="Times New Roman" w:hAnsi="Times New Roman"/>
          <w:sz w:val="24"/>
          <w:szCs w:val="24"/>
        </w:rPr>
        <w:t>дящим в компетенцию Комиссии.</w:t>
      </w:r>
    </w:p>
    <w:p w:rsidR="00775257" w:rsidRPr="00775257" w:rsidRDefault="00775257" w:rsidP="00775257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75257" w:rsidRPr="00775257" w:rsidRDefault="00775257" w:rsidP="00775257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775257">
        <w:rPr>
          <w:rFonts w:ascii="Times New Roman" w:hAnsi="Times New Roman"/>
          <w:b/>
          <w:sz w:val="24"/>
          <w:szCs w:val="24"/>
        </w:rPr>
        <w:t>IV. Организация деятельности Комиссии</w:t>
      </w:r>
    </w:p>
    <w:p w:rsidR="00775257" w:rsidRPr="00775257" w:rsidRDefault="00775257" w:rsidP="00775257">
      <w:pPr>
        <w:pStyle w:val="ae"/>
        <w:ind w:firstLine="720"/>
        <w:jc w:val="both"/>
        <w:rPr>
          <w:rFonts w:ascii="Times New Roman" w:hAnsi="Times New Roman"/>
          <w:sz w:val="24"/>
          <w:szCs w:val="24"/>
        </w:rPr>
      </w:pPr>
      <w:r w:rsidRPr="00775257">
        <w:rPr>
          <w:rFonts w:ascii="Times New Roman" w:hAnsi="Times New Roman"/>
          <w:sz w:val="24"/>
          <w:szCs w:val="24"/>
        </w:rPr>
        <w:t>В состав Комиссии входят председатель Комиссии, его заместители, секретарь и члены Комиссии.</w:t>
      </w:r>
    </w:p>
    <w:p w:rsidR="00775257" w:rsidRPr="00775257" w:rsidRDefault="00775257" w:rsidP="00775257">
      <w:pPr>
        <w:pStyle w:val="ae"/>
        <w:ind w:firstLine="720"/>
        <w:jc w:val="both"/>
        <w:rPr>
          <w:rFonts w:ascii="Times New Roman" w:hAnsi="Times New Roman"/>
          <w:sz w:val="24"/>
          <w:szCs w:val="24"/>
        </w:rPr>
      </w:pPr>
      <w:r w:rsidRPr="00775257">
        <w:rPr>
          <w:rFonts w:ascii="Times New Roman" w:hAnsi="Times New Roman"/>
          <w:sz w:val="24"/>
          <w:szCs w:val="24"/>
        </w:rPr>
        <w:t xml:space="preserve">Председателем Комиссии является Глава  Урмарского муниципального округа Чувашской Республики. Состав комиссии утверждается постановлением администрации </w:t>
      </w:r>
      <w:r w:rsidRPr="00775257">
        <w:rPr>
          <w:rStyle w:val="9"/>
          <w:rFonts w:ascii="Times New Roman" w:hAnsi="Times New Roman"/>
          <w:b w:val="0"/>
          <w:bCs w:val="0"/>
        </w:rPr>
        <w:t>Урмарского</w:t>
      </w:r>
      <w:r w:rsidRPr="00775257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Республики.</w:t>
      </w:r>
    </w:p>
    <w:p w:rsidR="00775257" w:rsidRPr="00775257" w:rsidRDefault="00775257" w:rsidP="00775257">
      <w:pPr>
        <w:pStyle w:val="ae"/>
        <w:ind w:firstLine="720"/>
        <w:jc w:val="both"/>
        <w:rPr>
          <w:rFonts w:ascii="Times New Roman" w:hAnsi="Times New Roman"/>
          <w:sz w:val="24"/>
          <w:szCs w:val="24"/>
        </w:rPr>
      </w:pPr>
      <w:r w:rsidRPr="00775257">
        <w:rPr>
          <w:rFonts w:ascii="Times New Roman" w:hAnsi="Times New Roman"/>
          <w:sz w:val="24"/>
          <w:szCs w:val="24"/>
        </w:rPr>
        <w:t>Заседание Комиссии ведет председатель Комиссии либо его заместитель по его поручению.</w:t>
      </w:r>
    </w:p>
    <w:p w:rsidR="00775257" w:rsidRPr="00775257" w:rsidRDefault="00775257" w:rsidP="00775257">
      <w:pPr>
        <w:pStyle w:val="ae"/>
        <w:ind w:firstLine="720"/>
        <w:jc w:val="both"/>
        <w:rPr>
          <w:rFonts w:ascii="Times New Roman" w:hAnsi="Times New Roman"/>
          <w:sz w:val="24"/>
          <w:szCs w:val="24"/>
        </w:rPr>
      </w:pPr>
      <w:r w:rsidRPr="00775257">
        <w:rPr>
          <w:rFonts w:ascii="Times New Roman" w:hAnsi="Times New Roman"/>
          <w:sz w:val="24"/>
          <w:szCs w:val="24"/>
        </w:rPr>
        <w:t>Председатель Комиссии:</w:t>
      </w:r>
    </w:p>
    <w:p w:rsidR="00775257" w:rsidRPr="00775257" w:rsidRDefault="00775257" w:rsidP="00775257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75257">
        <w:rPr>
          <w:rFonts w:ascii="Times New Roman" w:hAnsi="Times New Roman"/>
          <w:sz w:val="24"/>
          <w:szCs w:val="24"/>
        </w:rPr>
        <w:t>- руководит деятельностью Комиссии;</w:t>
      </w:r>
    </w:p>
    <w:p w:rsidR="00775257" w:rsidRPr="00775257" w:rsidRDefault="00775257" w:rsidP="00775257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75257">
        <w:rPr>
          <w:rFonts w:ascii="Times New Roman" w:hAnsi="Times New Roman"/>
          <w:sz w:val="24"/>
          <w:szCs w:val="24"/>
        </w:rPr>
        <w:t>- распределяет обязанности между заместителями, членами Комиссии.</w:t>
      </w:r>
    </w:p>
    <w:p w:rsidR="00775257" w:rsidRDefault="00775257" w:rsidP="00775257">
      <w:pPr>
        <w:pStyle w:val="ae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75257" w:rsidRPr="00775257" w:rsidRDefault="00775257" w:rsidP="00775257">
      <w:pPr>
        <w:pStyle w:val="ae"/>
        <w:ind w:firstLine="720"/>
        <w:jc w:val="both"/>
        <w:rPr>
          <w:rFonts w:ascii="Times New Roman" w:hAnsi="Times New Roman"/>
          <w:sz w:val="24"/>
          <w:szCs w:val="24"/>
        </w:rPr>
      </w:pPr>
      <w:r w:rsidRPr="00775257">
        <w:rPr>
          <w:rFonts w:ascii="Times New Roman" w:hAnsi="Times New Roman"/>
          <w:sz w:val="24"/>
          <w:szCs w:val="24"/>
        </w:rPr>
        <w:lastRenderedPageBreak/>
        <w:t>Секретарь Комиссии:</w:t>
      </w:r>
    </w:p>
    <w:p w:rsidR="00775257" w:rsidRPr="00775257" w:rsidRDefault="00775257" w:rsidP="00775257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75257">
        <w:rPr>
          <w:rFonts w:ascii="Times New Roman" w:hAnsi="Times New Roman"/>
          <w:sz w:val="24"/>
          <w:szCs w:val="24"/>
        </w:rPr>
        <w:t>- формирует повестку дня Комиссии;</w:t>
      </w:r>
    </w:p>
    <w:p w:rsidR="00775257" w:rsidRPr="00775257" w:rsidRDefault="00775257" w:rsidP="00775257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75257">
        <w:rPr>
          <w:rFonts w:ascii="Times New Roman" w:hAnsi="Times New Roman"/>
          <w:sz w:val="24"/>
          <w:szCs w:val="24"/>
        </w:rPr>
        <w:t>- готовит материалы, необходимые для проведения заседания Комиссии, и направляет их членам Комиссии;</w:t>
      </w:r>
    </w:p>
    <w:p w:rsidR="00775257" w:rsidRPr="00775257" w:rsidRDefault="00775257" w:rsidP="00775257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75257">
        <w:rPr>
          <w:rFonts w:ascii="Times New Roman" w:hAnsi="Times New Roman"/>
          <w:sz w:val="24"/>
          <w:szCs w:val="24"/>
        </w:rPr>
        <w:t>- ведет протокол заседания Комиссии.</w:t>
      </w:r>
    </w:p>
    <w:p w:rsidR="00775257" w:rsidRPr="00775257" w:rsidRDefault="00775257" w:rsidP="00775257">
      <w:pPr>
        <w:pStyle w:val="ae"/>
        <w:ind w:firstLine="720"/>
        <w:jc w:val="both"/>
        <w:rPr>
          <w:rFonts w:ascii="Times New Roman" w:hAnsi="Times New Roman"/>
          <w:sz w:val="24"/>
          <w:szCs w:val="24"/>
        </w:rPr>
      </w:pPr>
      <w:r w:rsidRPr="00775257">
        <w:rPr>
          <w:rFonts w:ascii="Times New Roman" w:hAnsi="Times New Roman"/>
          <w:sz w:val="24"/>
          <w:szCs w:val="24"/>
        </w:rPr>
        <w:t>Заседания Комиссии проводятся не реже одного раза в 7 дней.</w:t>
      </w:r>
    </w:p>
    <w:p w:rsidR="00775257" w:rsidRPr="00775257" w:rsidRDefault="00775257" w:rsidP="00775257">
      <w:pPr>
        <w:pStyle w:val="ae"/>
        <w:ind w:firstLine="720"/>
        <w:jc w:val="both"/>
        <w:rPr>
          <w:rFonts w:ascii="Times New Roman" w:hAnsi="Times New Roman"/>
          <w:sz w:val="24"/>
          <w:szCs w:val="24"/>
        </w:rPr>
      </w:pPr>
      <w:r w:rsidRPr="00775257">
        <w:rPr>
          <w:rFonts w:ascii="Times New Roman" w:hAnsi="Times New Roman"/>
          <w:sz w:val="24"/>
          <w:szCs w:val="24"/>
        </w:rPr>
        <w:t>Заседание Комиссии считается правомочным, если на нем присутствовало более половины ее членов.</w:t>
      </w:r>
    </w:p>
    <w:p w:rsidR="00775257" w:rsidRPr="00775257" w:rsidRDefault="00775257" w:rsidP="00775257">
      <w:pPr>
        <w:pStyle w:val="ae"/>
        <w:ind w:firstLine="720"/>
        <w:jc w:val="both"/>
        <w:rPr>
          <w:rFonts w:ascii="Times New Roman" w:hAnsi="Times New Roman"/>
          <w:sz w:val="24"/>
          <w:szCs w:val="24"/>
        </w:rPr>
      </w:pPr>
      <w:r w:rsidRPr="00775257">
        <w:rPr>
          <w:rFonts w:ascii="Times New Roman" w:hAnsi="Times New Roman"/>
          <w:sz w:val="24"/>
          <w:szCs w:val="24"/>
        </w:rPr>
        <w:t>Решение Комиссии принимаются большинством голосов ее членов. В случае р</w:t>
      </w:r>
      <w:r w:rsidRPr="00775257">
        <w:rPr>
          <w:rFonts w:ascii="Times New Roman" w:hAnsi="Times New Roman"/>
          <w:sz w:val="24"/>
          <w:szCs w:val="24"/>
        </w:rPr>
        <w:t>а</w:t>
      </w:r>
      <w:r w:rsidRPr="00775257">
        <w:rPr>
          <w:rFonts w:ascii="Times New Roman" w:hAnsi="Times New Roman"/>
          <w:sz w:val="24"/>
          <w:szCs w:val="24"/>
        </w:rPr>
        <w:t>венства голосов решающим является голос председательствующего на заседании Коми</w:t>
      </w:r>
      <w:r w:rsidRPr="00775257">
        <w:rPr>
          <w:rFonts w:ascii="Times New Roman" w:hAnsi="Times New Roman"/>
          <w:sz w:val="24"/>
          <w:szCs w:val="24"/>
        </w:rPr>
        <w:t>с</w:t>
      </w:r>
      <w:r w:rsidRPr="00775257">
        <w:rPr>
          <w:rFonts w:ascii="Times New Roman" w:hAnsi="Times New Roman"/>
          <w:sz w:val="24"/>
          <w:szCs w:val="24"/>
        </w:rPr>
        <w:t>сии.</w:t>
      </w:r>
    </w:p>
    <w:p w:rsidR="00775257" w:rsidRPr="00775257" w:rsidRDefault="00775257" w:rsidP="00775257">
      <w:pPr>
        <w:pStyle w:val="ae"/>
        <w:ind w:firstLine="720"/>
        <w:jc w:val="both"/>
        <w:rPr>
          <w:rFonts w:ascii="Times New Roman" w:hAnsi="Times New Roman"/>
          <w:sz w:val="24"/>
          <w:szCs w:val="24"/>
        </w:rPr>
      </w:pPr>
      <w:r w:rsidRPr="00775257">
        <w:rPr>
          <w:rFonts w:ascii="Times New Roman" w:hAnsi="Times New Roman"/>
          <w:sz w:val="24"/>
          <w:szCs w:val="24"/>
        </w:rPr>
        <w:t>Решение Комиссии оформляются протоколом, который подписывается председ</w:t>
      </w:r>
      <w:r w:rsidRPr="00775257">
        <w:rPr>
          <w:rFonts w:ascii="Times New Roman" w:hAnsi="Times New Roman"/>
          <w:sz w:val="24"/>
          <w:szCs w:val="24"/>
        </w:rPr>
        <w:t>а</w:t>
      </w:r>
      <w:r w:rsidRPr="00775257">
        <w:rPr>
          <w:rFonts w:ascii="Times New Roman" w:hAnsi="Times New Roman"/>
          <w:sz w:val="24"/>
          <w:szCs w:val="24"/>
        </w:rPr>
        <w:t>тельствующим на заседании Комиссии.</w:t>
      </w:r>
    </w:p>
    <w:p w:rsidR="00775257" w:rsidRPr="00775257" w:rsidRDefault="00775257" w:rsidP="00775257">
      <w:pPr>
        <w:pStyle w:val="ae"/>
        <w:ind w:firstLine="720"/>
        <w:jc w:val="both"/>
        <w:rPr>
          <w:rFonts w:ascii="Times New Roman" w:hAnsi="Times New Roman"/>
          <w:sz w:val="24"/>
          <w:szCs w:val="24"/>
        </w:rPr>
      </w:pPr>
      <w:r w:rsidRPr="00775257">
        <w:rPr>
          <w:rFonts w:ascii="Times New Roman" w:hAnsi="Times New Roman"/>
          <w:sz w:val="24"/>
          <w:szCs w:val="24"/>
        </w:rPr>
        <w:t>Решение Комиссии направляется в отдел социальной защиты населения казенного учреждения Чувашской Республики «Центр предоставления мер социальной поддержки» Министерства труда и социальной защиты Чувашской Республики о назначении (отказе в назначении) государственной социальной помощи на основании социального контракта.</w:t>
      </w:r>
    </w:p>
    <w:p w:rsidR="00775257" w:rsidRPr="00775257" w:rsidRDefault="00775257" w:rsidP="00775257">
      <w:pPr>
        <w:pStyle w:val="ae"/>
        <w:ind w:firstLine="720"/>
        <w:jc w:val="both"/>
        <w:rPr>
          <w:rFonts w:ascii="Times New Roman" w:hAnsi="Times New Roman"/>
          <w:sz w:val="24"/>
          <w:szCs w:val="24"/>
        </w:rPr>
      </w:pPr>
      <w:r w:rsidRPr="00775257">
        <w:rPr>
          <w:rFonts w:ascii="Times New Roman" w:hAnsi="Times New Roman"/>
          <w:sz w:val="24"/>
          <w:szCs w:val="24"/>
        </w:rPr>
        <w:t>Организационно-техническое обеспечение деятельности Комиссии осущест</w:t>
      </w:r>
      <w:r w:rsidRPr="00775257">
        <w:rPr>
          <w:rFonts w:ascii="Times New Roman" w:hAnsi="Times New Roman"/>
          <w:sz w:val="24"/>
          <w:szCs w:val="24"/>
        </w:rPr>
        <w:softHyphen/>
        <w:t>вляет отдел социальной защиты населения казенного учреждения Чувашской Республики «Центр предоставления мер социальной поддержки» Министерства труда и социальной защиты Чувашской Республики.</w:t>
      </w:r>
    </w:p>
    <w:p w:rsidR="00775257" w:rsidRPr="00775257" w:rsidRDefault="00775257" w:rsidP="00775257">
      <w:pPr>
        <w:pStyle w:val="ae"/>
        <w:ind w:firstLine="720"/>
        <w:jc w:val="both"/>
        <w:rPr>
          <w:rFonts w:ascii="Times New Roman" w:hAnsi="Times New Roman"/>
          <w:sz w:val="24"/>
          <w:szCs w:val="24"/>
        </w:rPr>
      </w:pPr>
      <w:r w:rsidRPr="00775257">
        <w:rPr>
          <w:rFonts w:ascii="Times New Roman" w:hAnsi="Times New Roman"/>
          <w:sz w:val="24"/>
          <w:szCs w:val="24"/>
        </w:rPr>
        <w:t>Методическое и методологическое сопровождение деятельности Комиссии ос</w:t>
      </w:r>
      <w:r w:rsidRPr="00775257">
        <w:rPr>
          <w:rFonts w:ascii="Times New Roman" w:hAnsi="Times New Roman"/>
          <w:sz w:val="24"/>
          <w:szCs w:val="24"/>
        </w:rPr>
        <w:t>у</w:t>
      </w:r>
      <w:r w:rsidRPr="00775257">
        <w:rPr>
          <w:rFonts w:ascii="Times New Roman" w:hAnsi="Times New Roman"/>
          <w:sz w:val="24"/>
          <w:szCs w:val="24"/>
        </w:rPr>
        <w:t>ществляется отделом социальной защиты населения казенного учреждения Чувашской Республики «Центр предоставления мер социальной поддержки» Министерства труда и социальной защиты Чувашской Республики.</w:t>
      </w:r>
    </w:p>
    <w:p w:rsidR="00775257" w:rsidRPr="00775257" w:rsidRDefault="00775257" w:rsidP="00775257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75257" w:rsidRPr="00775257" w:rsidRDefault="00775257" w:rsidP="007752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257" w:rsidRPr="00775257" w:rsidRDefault="00775257" w:rsidP="007752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257" w:rsidRPr="00775257" w:rsidRDefault="00775257" w:rsidP="007752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257" w:rsidRPr="00775257" w:rsidRDefault="00775257" w:rsidP="007752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257" w:rsidRPr="00775257" w:rsidRDefault="00775257" w:rsidP="007752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257" w:rsidRPr="00775257" w:rsidRDefault="00775257" w:rsidP="007752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257" w:rsidRPr="00775257" w:rsidRDefault="00775257" w:rsidP="007752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257" w:rsidRPr="00775257" w:rsidRDefault="00775257" w:rsidP="007752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257" w:rsidRPr="00775257" w:rsidRDefault="00775257" w:rsidP="007752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257" w:rsidRPr="00775257" w:rsidRDefault="00775257" w:rsidP="007752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257" w:rsidRPr="00775257" w:rsidRDefault="00775257" w:rsidP="007752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257" w:rsidRPr="00775257" w:rsidRDefault="00775257" w:rsidP="007752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257" w:rsidRPr="00775257" w:rsidRDefault="00775257" w:rsidP="007752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257" w:rsidRPr="00775257" w:rsidRDefault="00775257" w:rsidP="007752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257" w:rsidRPr="00775257" w:rsidRDefault="00775257" w:rsidP="007752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257" w:rsidRPr="00775257" w:rsidRDefault="00775257" w:rsidP="007752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257" w:rsidRPr="00775257" w:rsidRDefault="00775257" w:rsidP="007752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257" w:rsidRPr="00775257" w:rsidRDefault="00775257" w:rsidP="007752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257" w:rsidRPr="00775257" w:rsidRDefault="00775257" w:rsidP="007752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257" w:rsidRPr="00775257" w:rsidRDefault="00775257" w:rsidP="007752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257" w:rsidRPr="00775257" w:rsidRDefault="00775257" w:rsidP="007752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257" w:rsidRPr="00775257" w:rsidRDefault="00775257" w:rsidP="007752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257" w:rsidRPr="00775257" w:rsidRDefault="00775257" w:rsidP="007752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257" w:rsidRPr="00775257" w:rsidRDefault="00775257" w:rsidP="007752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257" w:rsidRPr="00775257" w:rsidRDefault="00775257" w:rsidP="00775257">
      <w:pPr>
        <w:tabs>
          <w:tab w:val="left" w:pos="144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7617" w:rsidRPr="00775257" w:rsidRDefault="00777617" w:rsidP="00775257">
      <w:pPr>
        <w:pStyle w:val="1"/>
        <w:spacing w:before="0" w:after="0"/>
        <w:ind w:right="4722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77617" w:rsidRPr="00775257" w:rsidSect="004F37E8">
      <w:pgSz w:w="11900" w:h="16800"/>
      <w:pgMar w:top="1440" w:right="799" w:bottom="426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DB2" w:rsidRDefault="00C55DB2" w:rsidP="00C65999">
      <w:pPr>
        <w:spacing w:after="0" w:line="240" w:lineRule="auto"/>
      </w:pPr>
      <w:r>
        <w:separator/>
      </w:r>
    </w:p>
  </w:endnote>
  <w:endnote w:type="continuationSeparator" w:id="0">
    <w:p w:rsidR="00C55DB2" w:rsidRDefault="00C55DB2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unga">
    <w:panose1 w:val="00000400000000000000"/>
    <w:charset w:val="01"/>
    <w:family w:val="roman"/>
    <w:notTrueType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DB2" w:rsidRDefault="00C55DB2" w:rsidP="00C65999">
      <w:pPr>
        <w:spacing w:after="0" w:line="240" w:lineRule="auto"/>
      </w:pPr>
      <w:r>
        <w:separator/>
      </w:r>
    </w:p>
  </w:footnote>
  <w:footnote w:type="continuationSeparator" w:id="0">
    <w:p w:rsidR="00C55DB2" w:rsidRDefault="00C55DB2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auto"/>
        <w:sz w:val="20"/>
        <w:szCs w:val="20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</w:abstractNum>
  <w:abstractNum w:abstractNumId="3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112FCB"/>
    <w:multiLevelType w:val="hybridMultilevel"/>
    <w:tmpl w:val="6DF27D84"/>
    <w:lvl w:ilvl="0" w:tplc="6D20F9C4">
      <w:start w:val="1"/>
      <w:numFmt w:val="decimal"/>
      <w:lvlText w:val="%1."/>
      <w:lvlJc w:val="left"/>
      <w:pPr>
        <w:ind w:left="91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9" w:hanging="180"/>
      </w:pPr>
      <w:rPr>
        <w:rFonts w:cs="Times New Roman"/>
      </w:rPr>
    </w:lvl>
  </w:abstractNum>
  <w:abstractNum w:abstractNumId="5">
    <w:nsid w:val="2F215288"/>
    <w:multiLevelType w:val="hybridMultilevel"/>
    <w:tmpl w:val="637E3ECE"/>
    <w:lvl w:ilvl="0" w:tplc="07BE80C6">
      <w:start w:val="1"/>
      <w:numFmt w:val="decimal"/>
      <w:lvlText w:val="%1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47DF6C9B"/>
    <w:multiLevelType w:val="hybridMultilevel"/>
    <w:tmpl w:val="B640542C"/>
    <w:lvl w:ilvl="0" w:tplc="A1024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59654B92"/>
    <w:multiLevelType w:val="hybridMultilevel"/>
    <w:tmpl w:val="B3649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22918"/>
    <w:rsid w:val="00024C47"/>
    <w:rsid w:val="000255BE"/>
    <w:rsid w:val="000322F9"/>
    <w:rsid w:val="00056829"/>
    <w:rsid w:val="00063054"/>
    <w:rsid w:val="000A65F9"/>
    <w:rsid w:val="000B4E2A"/>
    <w:rsid w:val="000C766E"/>
    <w:rsid w:val="000E3F11"/>
    <w:rsid w:val="00134DE3"/>
    <w:rsid w:val="00135049"/>
    <w:rsid w:val="001548CB"/>
    <w:rsid w:val="0015737A"/>
    <w:rsid w:val="001667A9"/>
    <w:rsid w:val="00183513"/>
    <w:rsid w:val="001B2618"/>
    <w:rsid w:val="001C754B"/>
    <w:rsid w:val="001C7F92"/>
    <w:rsid w:val="001E1AEB"/>
    <w:rsid w:val="001F191D"/>
    <w:rsid w:val="00201B83"/>
    <w:rsid w:val="00217F9A"/>
    <w:rsid w:val="00222748"/>
    <w:rsid w:val="00250A74"/>
    <w:rsid w:val="0025402C"/>
    <w:rsid w:val="00262417"/>
    <w:rsid w:val="00267692"/>
    <w:rsid w:val="00277788"/>
    <w:rsid w:val="002A2020"/>
    <w:rsid w:val="002A4093"/>
    <w:rsid w:val="002B7881"/>
    <w:rsid w:val="002D6081"/>
    <w:rsid w:val="00314532"/>
    <w:rsid w:val="00315E3A"/>
    <w:rsid w:val="00316825"/>
    <w:rsid w:val="00326F77"/>
    <w:rsid w:val="00336A21"/>
    <w:rsid w:val="00343B4B"/>
    <w:rsid w:val="00351ABD"/>
    <w:rsid w:val="00384237"/>
    <w:rsid w:val="00395BE4"/>
    <w:rsid w:val="003A0B74"/>
    <w:rsid w:val="003B07ED"/>
    <w:rsid w:val="003B1E19"/>
    <w:rsid w:val="003C45AD"/>
    <w:rsid w:val="00407EDB"/>
    <w:rsid w:val="0041466A"/>
    <w:rsid w:val="00440983"/>
    <w:rsid w:val="00441B13"/>
    <w:rsid w:val="00444B8B"/>
    <w:rsid w:val="00467C44"/>
    <w:rsid w:val="00485F1C"/>
    <w:rsid w:val="00487B74"/>
    <w:rsid w:val="0049593C"/>
    <w:rsid w:val="004C7CBA"/>
    <w:rsid w:val="004E0B5C"/>
    <w:rsid w:val="004E4C9A"/>
    <w:rsid w:val="004F37E8"/>
    <w:rsid w:val="00544681"/>
    <w:rsid w:val="00546136"/>
    <w:rsid w:val="00577527"/>
    <w:rsid w:val="00577FC1"/>
    <w:rsid w:val="00595ABC"/>
    <w:rsid w:val="005A0400"/>
    <w:rsid w:val="005A1AB6"/>
    <w:rsid w:val="005B0C14"/>
    <w:rsid w:val="005C3FA1"/>
    <w:rsid w:val="005D0F81"/>
    <w:rsid w:val="005D4BFF"/>
    <w:rsid w:val="005E25EB"/>
    <w:rsid w:val="005F4E05"/>
    <w:rsid w:val="006106CB"/>
    <w:rsid w:val="00622024"/>
    <w:rsid w:val="00651E23"/>
    <w:rsid w:val="00657678"/>
    <w:rsid w:val="00663D47"/>
    <w:rsid w:val="006D070D"/>
    <w:rsid w:val="006E6ADF"/>
    <w:rsid w:val="006F6249"/>
    <w:rsid w:val="00741781"/>
    <w:rsid w:val="00774138"/>
    <w:rsid w:val="00775257"/>
    <w:rsid w:val="00777617"/>
    <w:rsid w:val="007820C9"/>
    <w:rsid w:val="0078485C"/>
    <w:rsid w:val="0079374A"/>
    <w:rsid w:val="007C71F4"/>
    <w:rsid w:val="007E2802"/>
    <w:rsid w:val="007F3358"/>
    <w:rsid w:val="008048C1"/>
    <w:rsid w:val="0081729D"/>
    <w:rsid w:val="00821378"/>
    <w:rsid w:val="00827496"/>
    <w:rsid w:val="00827B8C"/>
    <w:rsid w:val="008465D9"/>
    <w:rsid w:val="0086136F"/>
    <w:rsid w:val="00870474"/>
    <w:rsid w:val="0088232E"/>
    <w:rsid w:val="00891B04"/>
    <w:rsid w:val="008944AF"/>
    <w:rsid w:val="00896CE8"/>
    <w:rsid w:val="008A6CD8"/>
    <w:rsid w:val="008B7B06"/>
    <w:rsid w:val="008D3D3C"/>
    <w:rsid w:val="008D77E2"/>
    <w:rsid w:val="00911361"/>
    <w:rsid w:val="00922F38"/>
    <w:rsid w:val="00937032"/>
    <w:rsid w:val="009576F4"/>
    <w:rsid w:val="0097263D"/>
    <w:rsid w:val="00997672"/>
    <w:rsid w:val="009A1B60"/>
    <w:rsid w:val="009C3A6F"/>
    <w:rsid w:val="009C471B"/>
    <w:rsid w:val="009F3627"/>
    <w:rsid w:val="00A64001"/>
    <w:rsid w:val="00A82C9D"/>
    <w:rsid w:val="00A849F7"/>
    <w:rsid w:val="00A90CDC"/>
    <w:rsid w:val="00AA1A20"/>
    <w:rsid w:val="00AA731F"/>
    <w:rsid w:val="00AB019D"/>
    <w:rsid w:val="00AC2E21"/>
    <w:rsid w:val="00AC514A"/>
    <w:rsid w:val="00AD52EA"/>
    <w:rsid w:val="00AD5881"/>
    <w:rsid w:val="00B04BA0"/>
    <w:rsid w:val="00B06A2D"/>
    <w:rsid w:val="00B50EDA"/>
    <w:rsid w:val="00B567CA"/>
    <w:rsid w:val="00B7013A"/>
    <w:rsid w:val="00B72784"/>
    <w:rsid w:val="00B75F6F"/>
    <w:rsid w:val="00BB0F79"/>
    <w:rsid w:val="00BD0D55"/>
    <w:rsid w:val="00BD1D2F"/>
    <w:rsid w:val="00BF389B"/>
    <w:rsid w:val="00C00EA3"/>
    <w:rsid w:val="00C05E04"/>
    <w:rsid w:val="00C132FB"/>
    <w:rsid w:val="00C22B0A"/>
    <w:rsid w:val="00C23FDC"/>
    <w:rsid w:val="00C33DFC"/>
    <w:rsid w:val="00C46A80"/>
    <w:rsid w:val="00C55DB2"/>
    <w:rsid w:val="00C65999"/>
    <w:rsid w:val="00C65CF3"/>
    <w:rsid w:val="00C729AC"/>
    <w:rsid w:val="00CA7A97"/>
    <w:rsid w:val="00CB3E88"/>
    <w:rsid w:val="00CC7544"/>
    <w:rsid w:val="00CF366B"/>
    <w:rsid w:val="00D04187"/>
    <w:rsid w:val="00D06164"/>
    <w:rsid w:val="00D11AF5"/>
    <w:rsid w:val="00D26D48"/>
    <w:rsid w:val="00D4085A"/>
    <w:rsid w:val="00D42EE2"/>
    <w:rsid w:val="00D46E60"/>
    <w:rsid w:val="00D65DB5"/>
    <w:rsid w:val="00D71F5F"/>
    <w:rsid w:val="00D957DF"/>
    <w:rsid w:val="00DC0FB3"/>
    <w:rsid w:val="00DF2540"/>
    <w:rsid w:val="00E03508"/>
    <w:rsid w:val="00E069B8"/>
    <w:rsid w:val="00E13945"/>
    <w:rsid w:val="00E17416"/>
    <w:rsid w:val="00E229E1"/>
    <w:rsid w:val="00E35B16"/>
    <w:rsid w:val="00E364D7"/>
    <w:rsid w:val="00E42C06"/>
    <w:rsid w:val="00E5707E"/>
    <w:rsid w:val="00E606D3"/>
    <w:rsid w:val="00E63C85"/>
    <w:rsid w:val="00E87B75"/>
    <w:rsid w:val="00EA328F"/>
    <w:rsid w:val="00EC3086"/>
    <w:rsid w:val="00EC453C"/>
    <w:rsid w:val="00EE4895"/>
    <w:rsid w:val="00EF6019"/>
    <w:rsid w:val="00EF65A8"/>
    <w:rsid w:val="00EF7AE2"/>
    <w:rsid w:val="00F2017A"/>
    <w:rsid w:val="00F22C20"/>
    <w:rsid w:val="00F44246"/>
    <w:rsid w:val="00F7776F"/>
    <w:rsid w:val="00FA598F"/>
    <w:rsid w:val="00FC367F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3A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7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65999"/>
  </w:style>
  <w:style w:type="paragraph" w:styleId="a7">
    <w:name w:val="footer"/>
    <w:basedOn w:val="a"/>
    <w:link w:val="a8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link w:val="af"/>
    <w:uiPriority w:val="1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link w:val="6"/>
    <w:rsid w:val="0088232E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0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1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Body Text"/>
    <w:basedOn w:val="a"/>
    <w:link w:val="af2"/>
    <w:unhideWhenUsed/>
    <w:rsid w:val="0006305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6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C33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C3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F335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F3358"/>
  </w:style>
  <w:style w:type="paragraph" w:customStyle="1" w:styleId="210">
    <w:name w:val="Заголовок 21"/>
    <w:basedOn w:val="a"/>
    <w:next w:val="a"/>
    <w:rsid w:val="007F3358"/>
    <w:pPr>
      <w:keepNext/>
      <w:tabs>
        <w:tab w:val="num" w:pos="360"/>
      </w:tabs>
      <w:suppressAutoHyphens/>
      <w:autoSpaceDE w:val="0"/>
      <w:spacing w:after="0" w:line="240" w:lineRule="auto"/>
      <w:jc w:val="right"/>
    </w:pPr>
    <w:rPr>
      <w:rFonts w:ascii="Liberation Serif" w:eastAsia="NSimSun" w:hAnsi="Liberation Serif" w:cs="Lucida Sans"/>
      <w:b/>
      <w:bCs/>
      <w:color w:val="000000"/>
      <w:kern w:val="2"/>
      <w:sz w:val="28"/>
      <w:szCs w:val="28"/>
      <w:lang w:eastAsia="hi-IN" w:bidi="hi-IN"/>
    </w:rPr>
  </w:style>
  <w:style w:type="paragraph" w:customStyle="1" w:styleId="310">
    <w:name w:val="Заголовок 31"/>
    <w:basedOn w:val="a"/>
    <w:next w:val="a"/>
    <w:rsid w:val="007F3358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311">
    <w:name w:val="Основной текст с отступом 31"/>
    <w:basedOn w:val="a"/>
    <w:rsid w:val="007F3358"/>
    <w:pPr>
      <w:suppressAutoHyphens/>
      <w:spacing w:after="0" w:line="240" w:lineRule="auto"/>
      <w:ind w:firstLine="426"/>
      <w:jc w:val="both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ConsNormal">
    <w:name w:val="ConsNormal"/>
    <w:rsid w:val="007F3358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nformat">
    <w:name w:val="ConsPlusNonformat"/>
    <w:rsid w:val="007F335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12">
    <w:name w:val="Верхний колонтитул1"/>
    <w:basedOn w:val="a"/>
    <w:rsid w:val="007F33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paragraph" w:customStyle="1" w:styleId="Style2">
    <w:name w:val="Style2"/>
    <w:basedOn w:val="a"/>
    <w:rsid w:val="007F3358"/>
    <w:pPr>
      <w:suppressAutoHyphens/>
      <w:autoSpaceDE w:val="0"/>
      <w:spacing w:after="0" w:line="274" w:lineRule="exact"/>
      <w:ind w:firstLine="480"/>
      <w:jc w:val="both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character" w:customStyle="1" w:styleId="af5">
    <w:name w:val="Цветовое выделение"/>
    <w:uiPriority w:val="99"/>
    <w:rsid w:val="007F3358"/>
    <w:rPr>
      <w:rFonts w:ascii="Times New Roman" w:eastAsia="Times New Roman" w:hAnsi="Times New Roman" w:cs="Times New Roman" w:hint="default"/>
      <w:b/>
      <w:bCs/>
      <w:color w:val="000080"/>
      <w:sz w:val="20"/>
      <w:szCs w:val="20"/>
      <w:lang w:val="ru-RU"/>
    </w:rPr>
  </w:style>
  <w:style w:type="paragraph" w:styleId="af6">
    <w:name w:val="Plain Text"/>
    <w:basedOn w:val="a"/>
    <w:link w:val="af7"/>
    <w:uiPriority w:val="99"/>
    <w:semiHidden/>
    <w:unhideWhenUsed/>
    <w:rsid w:val="00E87B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semiHidden/>
    <w:rsid w:val="00E87B75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E87B75"/>
  </w:style>
  <w:style w:type="character" w:customStyle="1" w:styleId="10">
    <w:name w:val="Заголовок 1 Знак"/>
    <w:basedOn w:val="a0"/>
    <w:link w:val="1"/>
    <w:uiPriority w:val="99"/>
    <w:rsid w:val="009C3A6F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46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8">
    <w:name w:val="Нормальный (таблица)"/>
    <w:basedOn w:val="a"/>
    <w:next w:val="a"/>
    <w:uiPriority w:val="99"/>
    <w:rsid w:val="004146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41466A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fa">
    <w:name w:val="Прижатый влево"/>
    <w:basedOn w:val="a"/>
    <w:next w:val="a"/>
    <w:uiPriority w:val="99"/>
    <w:rsid w:val="005D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2">
    <w:name w:val="Основной текст 31"/>
    <w:basedOn w:val="a"/>
    <w:rsid w:val="00777617"/>
    <w:pPr>
      <w:widowControl w:val="0"/>
      <w:overflowPunct w:val="0"/>
      <w:autoSpaceDE w:val="0"/>
      <w:autoSpaceDN w:val="0"/>
      <w:adjustRightInd w:val="0"/>
      <w:spacing w:after="160" w:line="256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7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2">
    <w:name w:val="Основной текст 32"/>
    <w:basedOn w:val="a"/>
    <w:rsid w:val="00277788"/>
    <w:pPr>
      <w:widowControl w:val="0"/>
      <w:overflowPunct w:val="0"/>
      <w:autoSpaceDE w:val="0"/>
      <w:autoSpaceDN w:val="0"/>
      <w:adjustRightInd w:val="0"/>
      <w:spacing w:after="160" w:line="256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775257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7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"/>
    <w:rsid w:val="00775257"/>
    <w:rPr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3A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7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65999"/>
  </w:style>
  <w:style w:type="paragraph" w:styleId="a7">
    <w:name w:val="footer"/>
    <w:basedOn w:val="a"/>
    <w:link w:val="a8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link w:val="af"/>
    <w:uiPriority w:val="1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link w:val="6"/>
    <w:rsid w:val="0088232E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0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1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Body Text"/>
    <w:basedOn w:val="a"/>
    <w:link w:val="af2"/>
    <w:unhideWhenUsed/>
    <w:rsid w:val="0006305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6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C33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C3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F335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F3358"/>
  </w:style>
  <w:style w:type="paragraph" w:customStyle="1" w:styleId="210">
    <w:name w:val="Заголовок 21"/>
    <w:basedOn w:val="a"/>
    <w:next w:val="a"/>
    <w:rsid w:val="007F3358"/>
    <w:pPr>
      <w:keepNext/>
      <w:tabs>
        <w:tab w:val="num" w:pos="360"/>
      </w:tabs>
      <w:suppressAutoHyphens/>
      <w:autoSpaceDE w:val="0"/>
      <w:spacing w:after="0" w:line="240" w:lineRule="auto"/>
      <w:jc w:val="right"/>
    </w:pPr>
    <w:rPr>
      <w:rFonts w:ascii="Liberation Serif" w:eastAsia="NSimSun" w:hAnsi="Liberation Serif" w:cs="Lucida Sans"/>
      <w:b/>
      <w:bCs/>
      <w:color w:val="000000"/>
      <w:kern w:val="2"/>
      <w:sz w:val="28"/>
      <w:szCs w:val="28"/>
      <w:lang w:eastAsia="hi-IN" w:bidi="hi-IN"/>
    </w:rPr>
  </w:style>
  <w:style w:type="paragraph" w:customStyle="1" w:styleId="310">
    <w:name w:val="Заголовок 31"/>
    <w:basedOn w:val="a"/>
    <w:next w:val="a"/>
    <w:rsid w:val="007F3358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311">
    <w:name w:val="Основной текст с отступом 31"/>
    <w:basedOn w:val="a"/>
    <w:rsid w:val="007F3358"/>
    <w:pPr>
      <w:suppressAutoHyphens/>
      <w:spacing w:after="0" w:line="240" w:lineRule="auto"/>
      <w:ind w:firstLine="426"/>
      <w:jc w:val="both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ConsNormal">
    <w:name w:val="ConsNormal"/>
    <w:rsid w:val="007F3358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nformat">
    <w:name w:val="ConsPlusNonformat"/>
    <w:rsid w:val="007F335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12">
    <w:name w:val="Верхний колонтитул1"/>
    <w:basedOn w:val="a"/>
    <w:rsid w:val="007F33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paragraph" w:customStyle="1" w:styleId="Style2">
    <w:name w:val="Style2"/>
    <w:basedOn w:val="a"/>
    <w:rsid w:val="007F3358"/>
    <w:pPr>
      <w:suppressAutoHyphens/>
      <w:autoSpaceDE w:val="0"/>
      <w:spacing w:after="0" w:line="274" w:lineRule="exact"/>
      <w:ind w:firstLine="480"/>
      <w:jc w:val="both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character" w:customStyle="1" w:styleId="af5">
    <w:name w:val="Цветовое выделение"/>
    <w:uiPriority w:val="99"/>
    <w:rsid w:val="007F3358"/>
    <w:rPr>
      <w:rFonts w:ascii="Times New Roman" w:eastAsia="Times New Roman" w:hAnsi="Times New Roman" w:cs="Times New Roman" w:hint="default"/>
      <w:b/>
      <w:bCs/>
      <w:color w:val="000080"/>
      <w:sz w:val="20"/>
      <w:szCs w:val="20"/>
      <w:lang w:val="ru-RU"/>
    </w:rPr>
  </w:style>
  <w:style w:type="paragraph" w:styleId="af6">
    <w:name w:val="Plain Text"/>
    <w:basedOn w:val="a"/>
    <w:link w:val="af7"/>
    <w:uiPriority w:val="99"/>
    <w:semiHidden/>
    <w:unhideWhenUsed/>
    <w:rsid w:val="00E87B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semiHidden/>
    <w:rsid w:val="00E87B75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E87B75"/>
  </w:style>
  <w:style w:type="character" w:customStyle="1" w:styleId="10">
    <w:name w:val="Заголовок 1 Знак"/>
    <w:basedOn w:val="a0"/>
    <w:link w:val="1"/>
    <w:uiPriority w:val="99"/>
    <w:rsid w:val="009C3A6F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46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8">
    <w:name w:val="Нормальный (таблица)"/>
    <w:basedOn w:val="a"/>
    <w:next w:val="a"/>
    <w:uiPriority w:val="99"/>
    <w:rsid w:val="004146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41466A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fa">
    <w:name w:val="Прижатый влево"/>
    <w:basedOn w:val="a"/>
    <w:next w:val="a"/>
    <w:uiPriority w:val="99"/>
    <w:rsid w:val="005D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2">
    <w:name w:val="Основной текст 31"/>
    <w:basedOn w:val="a"/>
    <w:rsid w:val="00777617"/>
    <w:pPr>
      <w:widowControl w:val="0"/>
      <w:overflowPunct w:val="0"/>
      <w:autoSpaceDE w:val="0"/>
      <w:autoSpaceDN w:val="0"/>
      <w:adjustRightInd w:val="0"/>
      <w:spacing w:after="160" w:line="256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7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2">
    <w:name w:val="Основной текст 32"/>
    <w:basedOn w:val="a"/>
    <w:rsid w:val="00277788"/>
    <w:pPr>
      <w:widowControl w:val="0"/>
      <w:overflowPunct w:val="0"/>
      <w:autoSpaceDE w:val="0"/>
      <w:autoSpaceDN w:val="0"/>
      <w:adjustRightInd w:val="0"/>
      <w:spacing w:after="160" w:line="256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775257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7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"/>
    <w:rsid w:val="00775257"/>
    <w:rPr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483EB-E455-4A98-94EE-D7E88990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2023-01-26T13:10:00Z</cp:lastPrinted>
  <dcterms:created xsi:type="dcterms:W3CDTF">2023-01-27T05:25:00Z</dcterms:created>
  <dcterms:modified xsi:type="dcterms:W3CDTF">2023-01-27T05:25:00Z</dcterms:modified>
</cp:coreProperties>
</file>