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777617" w:rsidRPr="00777617" w:rsidRDefault="00777617" w:rsidP="00777617">
      <w:pPr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777617">
        <w:rPr>
          <w:rFonts w:ascii="Times New Roman" w:hAnsi="Times New Roman" w:cs="Times New Roman"/>
          <w:sz w:val="24"/>
          <w:szCs w:val="24"/>
          <w:lang w:val="en-US"/>
        </w:rPr>
        <w:t>XLI</w:t>
      </w:r>
      <w:r w:rsidRPr="00777617">
        <w:rPr>
          <w:rFonts w:ascii="Times New Roman" w:hAnsi="Times New Roman" w:cs="Times New Roman"/>
          <w:sz w:val="24"/>
          <w:szCs w:val="24"/>
        </w:rPr>
        <w:t xml:space="preserve">  открытой  Всеросси</w:t>
      </w:r>
      <w:r w:rsidRPr="00777617">
        <w:rPr>
          <w:rFonts w:ascii="Times New Roman" w:hAnsi="Times New Roman" w:cs="Times New Roman"/>
          <w:sz w:val="24"/>
          <w:szCs w:val="24"/>
        </w:rPr>
        <w:t>й</w:t>
      </w:r>
      <w:r w:rsidRPr="00777617">
        <w:rPr>
          <w:rFonts w:ascii="Times New Roman" w:hAnsi="Times New Roman" w:cs="Times New Roman"/>
          <w:sz w:val="24"/>
          <w:szCs w:val="24"/>
        </w:rPr>
        <w:t>ской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лыжной гонке «Лыжня Ро</w:t>
      </w:r>
      <w:r w:rsidRPr="00777617">
        <w:rPr>
          <w:rFonts w:ascii="Times New Roman" w:hAnsi="Times New Roman" w:cs="Times New Roman"/>
          <w:sz w:val="24"/>
          <w:szCs w:val="24"/>
        </w:rPr>
        <w:t>с</w:t>
      </w:r>
      <w:r w:rsidRPr="00777617">
        <w:rPr>
          <w:rFonts w:ascii="Times New Roman" w:hAnsi="Times New Roman" w:cs="Times New Roman"/>
          <w:sz w:val="24"/>
          <w:szCs w:val="24"/>
        </w:rPr>
        <w:t xml:space="preserve">сии-2023» в 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</w:p>
    <w:p w:rsidR="00777617" w:rsidRPr="00777617" w:rsidRDefault="00777617" w:rsidP="00777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7617" w:rsidRDefault="00777617" w:rsidP="00777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7617">
        <w:rPr>
          <w:rFonts w:ascii="Times New Roman" w:hAnsi="Times New Roman" w:cs="Times New Roman"/>
          <w:sz w:val="24"/>
          <w:szCs w:val="24"/>
        </w:rPr>
        <w:t xml:space="preserve">В целях привлечения трудящихся и обучающейся молодежи </w:t>
      </w:r>
      <w:r w:rsidRPr="00777617">
        <w:rPr>
          <w:rFonts w:ascii="Times New Roman" w:hAnsi="Times New Roman" w:cs="Times New Roman"/>
          <w:spacing w:val="-5"/>
          <w:sz w:val="24"/>
          <w:szCs w:val="24"/>
        </w:rPr>
        <w:t>к регулярным занят</w:t>
      </w:r>
      <w:r w:rsidRPr="00777617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777617">
        <w:rPr>
          <w:rFonts w:ascii="Times New Roman" w:hAnsi="Times New Roman" w:cs="Times New Roman"/>
          <w:spacing w:val="-5"/>
          <w:sz w:val="24"/>
          <w:szCs w:val="24"/>
        </w:rPr>
        <w:t xml:space="preserve">ям лыжным спортом, </w:t>
      </w:r>
      <w:r w:rsidRPr="00777617">
        <w:rPr>
          <w:rFonts w:ascii="Times New Roman" w:hAnsi="Times New Roman" w:cs="Times New Roman"/>
          <w:spacing w:val="7"/>
          <w:sz w:val="24"/>
          <w:szCs w:val="24"/>
        </w:rPr>
        <w:t xml:space="preserve">пропаганды физической культуры, спорта и здорового образа жизни среди населения, </w:t>
      </w:r>
      <w:r w:rsidRPr="00777617">
        <w:rPr>
          <w:rFonts w:ascii="Times New Roman" w:hAnsi="Times New Roman" w:cs="Times New Roman"/>
          <w:sz w:val="24"/>
          <w:szCs w:val="24"/>
        </w:rPr>
        <w:t>популяризации лыжных гонок, администрация Урмарского м</w:t>
      </w:r>
      <w:r w:rsidRPr="00777617">
        <w:rPr>
          <w:rFonts w:ascii="Times New Roman" w:hAnsi="Times New Roman" w:cs="Times New Roman"/>
          <w:sz w:val="24"/>
          <w:szCs w:val="24"/>
        </w:rPr>
        <w:t>у</w:t>
      </w:r>
      <w:r w:rsidRPr="00777617">
        <w:rPr>
          <w:rFonts w:ascii="Times New Roman" w:hAnsi="Times New Roman" w:cs="Times New Roman"/>
          <w:sz w:val="24"/>
          <w:szCs w:val="24"/>
        </w:rPr>
        <w:t xml:space="preserve">ниципального округа  </w:t>
      </w:r>
      <w:proofErr w:type="gramStart"/>
      <w:r w:rsidRPr="007776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617">
        <w:rPr>
          <w:rFonts w:ascii="Times New Roman" w:hAnsi="Times New Roman" w:cs="Times New Roman"/>
          <w:sz w:val="24"/>
          <w:szCs w:val="24"/>
        </w:rPr>
        <w:t xml:space="preserve"> о с т а н о в л я е т:   </w:t>
      </w:r>
    </w:p>
    <w:p w:rsidR="00777617" w:rsidRPr="00777617" w:rsidRDefault="00777617" w:rsidP="00777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 xml:space="preserve">Провести 11 февраля 2023 года на центральном стадионе п. Урмары </w:t>
      </w:r>
      <w:r w:rsidRPr="00777617">
        <w:rPr>
          <w:rFonts w:ascii="Times New Roman" w:hAnsi="Times New Roman" w:cs="Times New Roman"/>
          <w:sz w:val="24"/>
          <w:szCs w:val="24"/>
          <w:lang w:val="en-US"/>
        </w:rPr>
        <w:t>XLI</w:t>
      </w:r>
      <w:r w:rsidRPr="00777617">
        <w:rPr>
          <w:rFonts w:ascii="Times New Roman" w:hAnsi="Times New Roman" w:cs="Times New Roman"/>
          <w:sz w:val="24"/>
          <w:szCs w:val="24"/>
        </w:rPr>
        <w:t xml:space="preserve"> откр</w:t>
      </w:r>
      <w:r w:rsidRPr="00777617">
        <w:rPr>
          <w:rFonts w:ascii="Times New Roman" w:hAnsi="Times New Roman" w:cs="Times New Roman"/>
          <w:sz w:val="24"/>
          <w:szCs w:val="24"/>
        </w:rPr>
        <w:t>ы</w:t>
      </w:r>
      <w:r w:rsidRPr="00777617">
        <w:rPr>
          <w:rFonts w:ascii="Times New Roman" w:hAnsi="Times New Roman" w:cs="Times New Roman"/>
          <w:sz w:val="24"/>
          <w:szCs w:val="24"/>
        </w:rPr>
        <w:t>тую Всероссийскую массовую лыжную гонку «Лыжня России-2023» (далее Соревнов</w:t>
      </w:r>
      <w:r w:rsidRPr="00777617">
        <w:rPr>
          <w:rFonts w:ascii="Times New Roman" w:hAnsi="Times New Roman" w:cs="Times New Roman"/>
          <w:sz w:val="24"/>
          <w:szCs w:val="24"/>
        </w:rPr>
        <w:t>а</w:t>
      </w:r>
      <w:r w:rsidRPr="00777617">
        <w:rPr>
          <w:rFonts w:ascii="Times New Roman" w:hAnsi="Times New Roman" w:cs="Times New Roman"/>
          <w:sz w:val="24"/>
          <w:szCs w:val="24"/>
        </w:rPr>
        <w:t>ние).</w:t>
      </w:r>
    </w:p>
    <w:p w:rsidR="00777617" w:rsidRPr="00777617" w:rsidRDefault="00777617" w:rsidP="00777617">
      <w:pPr>
        <w:pStyle w:val="ab"/>
        <w:spacing w:before="0" w:beforeAutospacing="0" w:after="0"/>
        <w:ind w:firstLine="720"/>
        <w:jc w:val="both"/>
      </w:pPr>
      <w:r w:rsidRPr="00777617">
        <w:t>2.</w:t>
      </w:r>
      <w:r>
        <w:t xml:space="preserve"> </w:t>
      </w:r>
      <w:r w:rsidRPr="00777617">
        <w:t xml:space="preserve">Утвердить оргкомитет, положение, смету, состав судейской коллегии, </w:t>
      </w:r>
      <w:r w:rsidRPr="00777617">
        <w:rPr>
          <w:bCs/>
        </w:rPr>
        <w:t>програ</w:t>
      </w:r>
      <w:r w:rsidRPr="00777617">
        <w:rPr>
          <w:bCs/>
        </w:rPr>
        <w:t>м</w:t>
      </w:r>
      <w:r w:rsidRPr="00777617">
        <w:rPr>
          <w:bCs/>
        </w:rPr>
        <w:t xml:space="preserve">му </w:t>
      </w:r>
      <w:r w:rsidRPr="00777617">
        <w:t>(приложение 1,2,3,4,5);</w:t>
      </w:r>
    </w:p>
    <w:p w:rsidR="00777617" w:rsidRPr="00777617" w:rsidRDefault="00777617" w:rsidP="00777617">
      <w:pPr>
        <w:pStyle w:val="af0"/>
        <w:ind w:firstLine="720"/>
      </w:pPr>
      <w:r w:rsidRPr="00777617">
        <w:t>3.</w:t>
      </w:r>
      <w:r>
        <w:t xml:space="preserve"> </w:t>
      </w:r>
      <w:r w:rsidRPr="00777617">
        <w:t>Заседание членов оргкомитета провести 06 февраля 2023 г. в 13.30 часов (акт</w:t>
      </w:r>
      <w:r w:rsidRPr="00777617">
        <w:t>о</w:t>
      </w:r>
      <w:r w:rsidRPr="00777617">
        <w:t>вый зал администрации Урмарского муниципального округа);</w:t>
      </w:r>
    </w:p>
    <w:p w:rsidR="00777617" w:rsidRPr="00777617" w:rsidRDefault="00777617" w:rsidP="00777617">
      <w:pPr>
        <w:pStyle w:val="af0"/>
        <w:ind w:firstLine="720"/>
      </w:pPr>
      <w:r w:rsidRPr="00777617">
        <w:t>4.</w:t>
      </w:r>
      <w:r>
        <w:t xml:space="preserve"> </w:t>
      </w:r>
      <w:r w:rsidRPr="00777617">
        <w:t xml:space="preserve">Расходы по организации и проведению соревнования в </w:t>
      </w:r>
      <w:proofErr w:type="spellStart"/>
      <w:r w:rsidRPr="00777617">
        <w:t>Урмарском</w:t>
      </w:r>
      <w:proofErr w:type="spellEnd"/>
      <w:r w:rsidRPr="00777617">
        <w:t xml:space="preserve"> муниц</w:t>
      </w:r>
      <w:r w:rsidRPr="00777617">
        <w:t>и</w:t>
      </w:r>
      <w:r w:rsidRPr="00777617">
        <w:t xml:space="preserve">пальном округе произвести за счет средств бюджета района по разделу 1101 «физическая культура и спорт» и за счет привлеченных средств; 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eastAsia="Times New Roman" w:hAnsi="Times New Roman" w:cs="Times New Roman"/>
          <w:sz w:val="24"/>
          <w:szCs w:val="24"/>
        </w:rPr>
        <w:t>Рекомендовать главному врачу БУ ЧР «Урмарская ЦРБ» Министерства здрав</w:t>
      </w:r>
      <w:r w:rsidRPr="0077761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7617">
        <w:rPr>
          <w:rFonts w:ascii="Times New Roman" w:eastAsia="Times New Roman" w:hAnsi="Times New Roman" w:cs="Times New Roman"/>
          <w:sz w:val="24"/>
          <w:szCs w:val="24"/>
        </w:rPr>
        <w:t>охранения Чувашской Чувашии Волкову О.А. обеспечить данные соревнования мед</w:t>
      </w:r>
      <w:r w:rsidRPr="007776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7617">
        <w:rPr>
          <w:rFonts w:ascii="Times New Roman" w:eastAsia="Times New Roman" w:hAnsi="Times New Roman" w:cs="Times New Roman"/>
          <w:sz w:val="24"/>
          <w:szCs w:val="24"/>
        </w:rPr>
        <w:t>цинским работником (по согласованию)</w:t>
      </w:r>
      <w:r w:rsidRPr="00777617">
        <w:rPr>
          <w:rFonts w:ascii="Times New Roman" w:hAnsi="Times New Roman" w:cs="Times New Roman"/>
          <w:sz w:val="24"/>
          <w:szCs w:val="24"/>
        </w:rPr>
        <w:t>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Рекомендовать начальнику МО МВД РФ «Урмарский» Мочалову С.Г. обесп</w:t>
      </w:r>
      <w:r w:rsidRPr="00777617">
        <w:rPr>
          <w:rFonts w:ascii="Times New Roman" w:hAnsi="Times New Roman" w:cs="Times New Roman"/>
          <w:sz w:val="24"/>
          <w:szCs w:val="24"/>
        </w:rPr>
        <w:t>е</w:t>
      </w:r>
      <w:r w:rsidRPr="00777617">
        <w:rPr>
          <w:rFonts w:ascii="Times New Roman" w:hAnsi="Times New Roman" w:cs="Times New Roman"/>
          <w:sz w:val="24"/>
          <w:szCs w:val="24"/>
        </w:rPr>
        <w:t xml:space="preserve">чить безопасность проведения соревнований (по согласованию);               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Предложить индивидуальным предпринимателям и юридическим лицам орг</w:t>
      </w:r>
      <w:r w:rsidRPr="00777617">
        <w:rPr>
          <w:rFonts w:ascii="Times New Roman" w:hAnsi="Times New Roman" w:cs="Times New Roman"/>
          <w:sz w:val="24"/>
          <w:szCs w:val="24"/>
        </w:rPr>
        <w:t>а</w:t>
      </w:r>
      <w:r w:rsidRPr="00777617">
        <w:rPr>
          <w:rFonts w:ascii="Times New Roman" w:hAnsi="Times New Roman" w:cs="Times New Roman"/>
          <w:sz w:val="24"/>
          <w:szCs w:val="24"/>
        </w:rPr>
        <w:t>низовать в день проведения соревнований торговые ряды с горячим питанием</w:t>
      </w:r>
      <w:r w:rsidRPr="0077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Рекомендовать редакции районной газеты «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Херле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>» обеспечить освещение и публикацию соревнования в п. Урмары.</w:t>
      </w:r>
    </w:p>
    <w:p w:rsid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всех форм собственности Урма</w:t>
      </w:r>
      <w:r w:rsidRPr="00777617">
        <w:rPr>
          <w:rFonts w:ascii="Times New Roman" w:hAnsi="Times New Roman" w:cs="Times New Roman"/>
          <w:sz w:val="24"/>
          <w:szCs w:val="24"/>
        </w:rPr>
        <w:t>р</w:t>
      </w:r>
      <w:r w:rsidRPr="00777617">
        <w:rPr>
          <w:rFonts w:ascii="Times New Roman" w:hAnsi="Times New Roman" w:cs="Times New Roman"/>
          <w:sz w:val="24"/>
          <w:szCs w:val="24"/>
        </w:rPr>
        <w:t>ского муниципального округа  принять необходимые меры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участия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манд на соревновании.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</w:t>
      </w:r>
      <w:proofErr w:type="spellStart"/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зам</w:t>
      </w:r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стителя главы администрации МО - начальника отдела организационно-контрольной и аналитической работы</w:t>
      </w:r>
      <w:r w:rsidRPr="00777617">
        <w:rPr>
          <w:rFonts w:ascii="Times New Roman" w:hAnsi="Times New Roman" w:cs="Times New Roman"/>
          <w:sz w:val="24"/>
          <w:szCs w:val="24"/>
        </w:rPr>
        <w:t xml:space="preserve"> Ю.Н.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Михеева.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7617" w:rsidRDefault="00777617" w:rsidP="007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777617" w:rsidRPr="00777617" w:rsidRDefault="00777617" w:rsidP="007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Шигильдеев</w:t>
      </w:r>
    </w:p>
    <w:p w:rsidR="00777617" w:rsidRPr="00777617" w:rsidRDefault="00777617" w:rsidP="007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77617" w:rsidRPr="00777617" w:rsidRDefault="00777617" w:rsidP="0077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617">
        <w:rPr>
          <w:rFonts w:ascii="Times New Roman" w:hAnsi="Times New Roman" w:cs="Times New Roman"/>
          <w:sz w:val="20"/>
          <w:szCs w:val="20"/>
        </w:rPr>
        <w:t>Краснов Александр Валериевич</w:t>
      </w:r>
    </w:p>
    <w:p w:rsidR="00777617" w:rsidRPr="00777617" w:rsidRDefault="00777617" w:rsidP="0077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617">
        <w:rPr>
          <w:rFonts w:ascii="Times New Roman" w:hAnsi="Times New Roman" w:cs="Times New Roman"/>
          <w:sz w:val="20"/>
          <w:szCs w:val="20"/>
        </w:rPr>
        <w:t>8(835-44) 2-31-38</w:t>
      </w:r>
    </w:p>
    <w:p w:rsidR="009F3627" w:rsidRPr="00500A10" w:rsidRDefault="009F3627" w:rsidP="009F362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9F3627" w:rsidRPr="00500A10" w:rsidRDefault="009F3627" w:rsidP="009F362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F3627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F3627" w:rsidRDefault="009F3627" w:rsidP="009F362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</w:t>
      </w:r>
    </w:p>
    <w:p w:rsidR="00777617" w:rsidRPr="00923298" w:rsidRDefault="00777617" w:rsidP="00777617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777617" w:rsidRPr="00777617" w:rsidRDefault="00777617" w:rsidP="0077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Pr="00777617">
        <w:rPr>
          <w:rFonts w:ascii="Times New Roman" w:hAnsi="Times New Roman" w:cs="Times New Roman"/>
          <w:b/>
          <w:sz w:val="24"/>
          <w:szCs w:val="24"/>
          <w:lang w:val="en-US"/>
        </w:rPr>
        <w:t>XLI</w:t>
      </w:r>
      <w:r w:rsidRPr="00777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7617">
        <w:rPr>
          <w:rFonts w:ascii="Times New Roman" w:hAnsi="Times New Roman" w:cs="Times New Roman"/>
          <w:b/>
          <w:sz w:val="24"/>
          <w:szCs w:val="24"/>
        </w:rPr>
        <w:t>открытой</w:t>
      </w:r>
      <w:proofErr w:type="gramEnd"/>
      <w:r w:rsidRPr="00777617">
        <w:rPr>
          <w:rFonts w:ascii="Times New Roman" w:hAnsi="Times New Roman" w:cs="Times New Roman"/>
          <w:b/>
          <w:sz w:val="24"/>
          <w:szCs w:val="24"/>
        </w:rPr>
        <w:t xml:space="preserve"> Всероссийской массовой</w:t>
      </w:r>
    </w:p>
    <w:p w:rsidR="00777617" w:rsidRPr="00777617" w:rsidRDefault="00777617" w:rsidP="0077761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 xml:space="preserve">лыжной гонке «Лыжня России-2023» в </w:t>
      </w:r>
      <w:proofErr w:type="spellStart"/>
      <w:r w:rsidRPr="00777617">
        <w:rPr>
          <w:rFonts w:ascii="Times New Roman" w:hAnsi="Times New Roman" w:cs="Times New Roman"/>
          <w:b/>
          <w:sz w:val="24"/>
          <w:szCs w:val="24"/>
        </w:rPr>
        <w:t>Урмарском</w:t>
      </w:r>
      <w:proofErr w:type="spellEnd"/>
      <w:r w:rsidRPr="00777617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Pr="00777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617" w:rsidRPr="00777617" w:rsidRDefault="00777617" w:rsidP="00777617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tabs>
          <w:tab w:val="left" w:pos="58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Шигильдеев В.В. – глава Урмарского муниципального округа – председатель;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2.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Михеев Ю.Н. –</w:t>
      </w:r>
      <w:r w:rsidRPr="00777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. заместителя главы администрации МО - начальник отдела организационно-контрольной и аналитической работы</w:t>
      </w:r>
      <w:r w:rsidRPr="00777617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</w:t>
      </w:r>
      <w:r w:rsidRPr="00777617">
        <w:rPr>
          <w:rFonts w:ascii="Times New Roman" w:hAnsi="Times New Roman" w:cs="Times New Roman"/>
          <w:sz w:val="24"/>
          <w:szCs w:val="24"/>
        </w:rPr>
        <w:t>г</w:t>
      </w:r>
      <w:r w:rsidRPr="00777617">
        <w:rPr>
          <w:rFonts w:ascii="Times New Roman" w:hAnsi="Times New Roman" w:cs="Times New Roman"/>
          <w:sz w:val="24"/>
          <w:szCs w:val="24"/>
        </w:rPr>
        <w:t>комитета;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3</w:t>
      </w:r>
      <w:r w:rsidR="00326F77">
        <w:rPr>
          <w:rFonts w:ascii="Times New Roman" w:hAnsi="Times New Roman" w:cs="Times New Roman"/>
          <w:sz w:val="24"/>
          <w:szCs w:val="24"/>
        </w:rPr>
        <w:t xml:space="preserve">. </w:t>
      </w:r>
      <w:r w:rsidRPr="00777617">
        <w:rPr>
          <w:rFonts w:ascii="Times New Roman" w:hAnsi="Times New Roman" w:cs="Times New Roman"/>
          <w:sz w:val="24"/>
          <w:szCs w:val="24"/>
        </w:rPr>
        <w:t xml:space="preserve">Борисова Н.А. – </w:t>
      </w:r>
      <w:proofErr w:type="spellStart"/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. заместителя главы администрации МО по социальным в</w:t>
      </w:r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7761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просам - начальника отдела образования и молодежной политики</w:t>
      </w:r>
      <w:r w:rsidRPr="007776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4.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 xml:space="preserve">Краснов А.В. – 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7776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77617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 xml:space="preserve"> отдела культуры, социального развития и спорта администрации Урмарского муниципального округа;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5.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Павлова Л.М. – главный специалист-эксперт отдела культуры, социального ра</w:t>
      </w:r>
      <w:r w:rsidRPr="00777617">
        <w:rPr>
          <w:rFonts w:ascii="Times New Roman" w:hAnsi="Times New Roman" w:cs="Times New Roman"/>
          <w:sz w:val="24"/>
          <w:szCs w:val="24"/>
        </w:rPr>
        <w:t>з</w:t>
      </w:r>
      <w:r w:rsidRPr="00777617">
        <w:rPr>
          <w:rFonts w:ascii="Times New Roman" w:hAnsi="Times New Roman" w:cs="Times New Roman"/>
          <w:sz w:val="24"/>
          <w:szCs w:val="24"/>
        </w:rPr>
        <w:t>вития и спорта администрации Урмарского муниципального округа;</w:t>
      </w:r>
    </w:p>
    <w:p w:rsidR="00777617" w:rsidRPr="00777617" w:rsidRDefault="00777617" w:rsidP="00777617">
      <w:pPr>
        <w:keepNext/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617">
        <w:rPr>
          <w:rFonts w:ascii="Times New Roman" w:eastAsia="Times New Roman" w:hAnsi="Times New Roman" w:cs="Times New Roman"/>
          <w:bCs/>
          <w:iCs/>
          <w:sz w:val="24"/>
          <w:szCs w:val="24"/>
        </w:rPr>
        <w:t>6.</w:t>
      </w:r>
      <w:r w:rsidR="00326F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77617">
        <w:rPr>
          <w:rFonts w:ascii="Times New Roman" w:eastAsia="Times New Roman" w:hAnsi="Times New Roman" w:cs="Times New Roman"/>
          <w:bCs/>
          <w:iCs/>
          <w:sz w:val="24"/>
          <w:szCs w:val="24"/>
        </w:rPr>
        <w:t>Шишкина Н.В.</w:t>
      </w:r>
      <w:r w:rsidRPr="00777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776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главный специалист - эксперт - пресс-секретарь главы МО </w:t>
      </w:r>
      <w:r w:rsidRPr="00777617">
        <w:rPr>
          <w:rFonts w:ascii="Times New Roman" w:eastAsia="Times New Roman" w:hAnsi="Times New Roman" w:cs="Times New Roman"/>
          <w:bCs/>
          <w:sz w:val="24"/>
          <w:szCs w:val="24"/>
        </w:rPr>
        <w:t>сектора цифрового развития и информационного обеспечения;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7.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Архипов С.В. – директор АОУ ДОД «Урмарская ДЮСШ им. А.Ф. Федорова»;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8.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 xml:space="preserve">Алексеев П.В. – директор МАОУ «Урмарская СОШ 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им.Г.Е.Егорова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>»;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617">
        <w:rPr>
          <w:rFonts w:ascii="Times New Roman" w:hAnsi="Times New Roman" w:cs="Times New Roman"/>
          <w:sz w:val="24"/>
          <w:szCs w:val="24"/>
        </w:rPr>
        <w:t>9.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Мочалов С.Г. –начальник МО МВД РФ «Урмарский» (по согласованию);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10.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 xml:space="preserve">Волков О.А. – главный врач БУ «Урмарская ЦРБ» МЗ ЧР (по согласованию); </w:t>
      </w:r>
    </w:p>
    <w:p w:rsidR="00777617" w:rsidRPr="00777617" w:rsidRDefault="00777617" w:rsidP="0077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11.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Сейфуллина М.А. – председатель Совета Урмарское РАЙПО (по согласов</w:t>
      </w:r>
      <w:r w:rsidRPr="00777617">
        <w:rPr>
          <w:rFonts w:ascii="Times New Roman" w:hAnsi="Times New Roman" w:cs="Times New Roman"/>
          <w:sz w:val="24"/>
          <w:szCs w:val="24"/>
        </w:rPr>
        <w:t>а</w:t>
      </w:r>
      <w:r w:rsidRPr="00777617">
        <w:rPr>
          <w:rFonts w:ascii="Times New Roman" w:hAnsi="Times New Roman" w:cs="Times New Roman"/>
          <w:sz w:val="24"/>
          <w:szCs w:val="24"/>
        </w:rPr>
        <w:t>нию);</w:t>
      </w:r>
    </w:p>
    <w:p w:rsidR="00777617" w:rsidRPr="00777617" w:rsidRDefault="00777617" w:rsidP="00777617">
      <w:pPr>
        <w:tabs>
          <w:tab w:val="left" w:pos="58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12.</w:t>
      </w:r>
      <w:r w:rsidR="00326F77">
        <w:rPr>
          <w:rFonts w:ascii="Times New Roman" w:hAnsi="Times New Roman" w:cs="Times New Roman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 xml:space="preserve">Павлова З.Е. – главный редактор </w:t>
      </w:r>
      <w:proofErr w:type="gramStart"/>
      <w:r w:rsidRPr="007776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777617">
        <w:rPr>
          <w:rFonts w:ascii="Times New Roman" w:hAnsi="Times New Roman" w:cs="Times New Roman"/>
          <w:sz w:val="24"/>
          <w:szCs w:val="24"/>
        </w:rPr>
        <w:t xml:space="preserve"> АУ «Редакция газеты «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Херле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777617" w:rsidRPr="00777617" w:rsidRDefault="00777617" w:rsidP="00777617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>Заседание оргкомитета состоится:</w:t>
      </w:r>
    </w:p>
    <w:p w:rsidR="00777617" w:rsidRPr="00777617" w:rsidRDefault="00777617" w:rsidP="009F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>06 февраля 2023 г. в 13.30 часов</w:t>
      </w:r>
    </w:p>
    <w:p w:rsidR="00777617" w:rsidRPr="00777617" w:rsidRDefault="00777617" w:rsidP="009F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>Место проведения: зал заседания администрации Урмарского муниципального округ</w:t>
      </w:r>
    </w:p>
    <w:p w:rsidR="009F3627" w:rsidRDefault="009F362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Pr="00500A10" w:rsidRDefault="009F3627" w:rsidP="009F362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9F3627" w:rsidRPr="00500A10" w:rsidRDefault="009F3627" w:rsidP="009F362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F3627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3627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77617" w:rsidRPr="009F3627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</w:t>
      </w:r>
    </w:p>
    <w:p w:rsidR="00777617" w:rsidRPr="00777617" w:rsidRDefault="00777617" w:rsidP="00777617">
      <w:pPr>
        <w:pStyle w:val="ab"/>
        <w:spacing w:before="0" w:beforeAutospacing="0" w:after="0"/>
        <w:jc w:val="center"/>
        <w:rPr>
          <w:b/>
          <w:bCs/>
        </w:rPr>
      </w:pPr>
    </w:p>
    <w:p w:rsidR="009F3627" w:rsidRDefault="009F3627" w:rsidP="00777617">
      <w:pPr>
        <w:pStyle w:val="ab"/>
        <w:spacing w:before="0" w:beforeAutospacing="0" w:after="0"/>
        <w:jc w:val="center"/>
        <w:rPr>
          <w:b/>
          <w:bCs/>
        </w:rPr>
      </w:pPr>
    </w:p>
    <w:p w:rsidR="00777617" w:rsidRPr="00777617" w:rsidRDefault="00777617" w:rsidP="00777617">
      <w:pPr>
        <w:pStyle w:val="ab"/>
        <w:spacing w:before="0" w:beforeAutospacing="0" w:after="0"/>
        <w:jc w:val="center"/>
        <w:rPr>
          <w:b/>
          <w:bCs/>
        </w:rPr>
      </w:pPr>
      <w:r w:rsidRPr="00777617">
        <w:rPr>
          <w:b/>
          <w:bCs/>
        </w:rPr>
        <w:t>Положение</w:t>
      </w:r>
    </w:p>
    <w:p w:rsidR="00777617" w:rsidRPr="00777617" w:rsidRDefault="00777617" w:rsidP="00777617">
      <w:pPr>
        <w:pStyle w:val="ab"/>
        <w:spacing w:before="0" w:beforeAutospacing="0" w:after="0"/>
        <w:jc w:val="center"/>
        <w:rPr>
          <w:b/>
          <w:bCs/>
        </w:rPr>
      </w:pPr>
      <w:r w:rsidRPr="00777617">
        <w:rPr>
          <w:b/>
          <w:bCs/>
        </w:rPr>
        <w:t>о проведении</w:t>
      </w:r>
      <w:r w:rsidRPr="00777617">
        <w:rPr>
          <w:b/>
        </w:rPr>
        <w:t xml:space="preserve"> </w:t>
      </w:r>
      <w:r w:rsidRPr="00777617">
        <w:rPr>
          <w:b/>
          <w:lang w:val="en-US"/>
        </w:rPr>
        <w:t>XLI</w:t>
      </w:r>
      <w:r w:rsidRPr="00777617">
        <w:rPr>
          <w:b/>
          <w:bCs/>
        </w:rPr>
        <w:t xml:space="preserve"> открытой Всероссийской массовой лыжной гонке</w:t>
      </w:r>
    </w:p>
    <w:p w:rsidR="00777617" w:rsidRPr="00777617" w:rsidRDefault="00777617" w:rsidP="00777617">
      <w:pPr>
        <w:pStyle w:val="ab"/>
        <w:spacing w:before="0" w:beforeAutospacing="0" w:after="0"/>
        <w:jc w:val="center"/>
      </w:pPr>
      <w:r w:rsidRPr="00777617">
        <w:rPr>
          <w:b/>
          <w:bCs/>
        </w:rPr>
        <w:t xml:space="preserve">«Лыжня России-2023» в </w:t>
      </w:r>
      <w:proofErr w:type="spellStart"/>
      <w:r w:rsidRPr="00777617">
        <w:rPr>
          <w:b/>
          <w:bCs/>
        </w:rPr>
        <w:t>Урмарском</w:t>
      </w:r>
      <w:proofErr w:type="spellEnd"/>
      <w:r w:rsidRPr="00777617">
        <w:rPr>
          <w:b/>
          <w:bCs/>
        </w:rPr>
        <w:t xml:space="preserve"> </w:t>
      </w:r>
      <w:r w:rsidRPr="00777617">
        <w:rPr>
          <w:b/>
        </w:rPr>
        <w:t>муниципальном округе</w:t>
      </w:r>
    </w:p>
    <w:p w:rsidR="00777617" w:rsidRPr="00777617" w:rsidRDefault="00777617" w:rsidP="00777617">
      <w:pPr>
        <w:pStyle w:val="ab"/>
        <w:spacing w:after="0"/>
        <w:jc w:val="center"/>
        <w:rPr>
          <w:b/>
          <w:bCs/>
        </w:rPr>
      </w:pPr>
      <w:r w:rsidRPr="00777617">
        <w:rPr>
          <w:b/>
          <w:bCs/>
        </w:rPr>
        <w:t>Цели и задачи.</w:t>
      </w:r>
    </w:p>
    <w:p w:rsidR="00777617" w:rsidRPr="00777617" w:rsidRDefault="00777617" w:rsidP="007776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  <w:lang w:val="en-US"/>
        </w:rPr>
        <w:t>XLI</w:t>
      </w:r>
      <w:r w:rsidRPr="00777617">
        <w:rPr>
          <w:rFonts w:ascii="Times New Roman" w:hAnsi="Times New Roman" w:cs="Times New Roman"/>
          <w:spacing w:val="-3"/>
          <w:sz w:val="24"/>
          <w:szCs w:val="24"/>
        </w:rPr>
        <w:t xml:space="preserve"> открытая Всероссийская массовая лыжная гонка «Лыжня России-2023» в </w:t>
      </w:r>
      <w:proofErr w:type="spellStart"/>
      <w:r w:rsidRPr="0077761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77617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77617">
        <w:rPr>
          <w:rFonts w:ascii="Times New Roman" w:hAnsi="Times New Roman" w:cs="Times New Roman"/>
          <w:spacing w:val="-3"/>
          <w:sz w:val="24"/>
          <w:szCs w:val="24"/>
        </w:rPr>
        <w:t>марском</w:t>
      </w:r>
      <w:proofErr w:type="spellEnd"/>
      <w:r w:rsidRPr="007776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617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777617">
        <w:rPr>
          <w:rFonts w:ascii="Times New Roman" w:hAnsi="Times New Roman" w:cs="Times New Roman"/>
          <w:spacing w:val="-3"/>
          <w:sz w:val="24"/>
          <w:szCs w:val="24"/>
        </w:rPr>
        <w:t xml:space="preserve"> проводится </w:t>
      </w:r>
      <w:r w:rsidRPr="00777617">
        <w:rPr>
          <w:rFonts w:ascii="Times New Roman" w:hAnsi="Times New Roman" w:cs="Times New Roman"/>
          <w:spacing w:val="-6"/>
          <w:sz w:val="24"/>
          <w:szCs w:val="24"/>
        </w:rPr>
        <w:t>в целях:</w:t>
      </w:r>
      <w:r w:rsidRPr="00777617">
        <w:rPr>
          <w:rFonts w:ascii="Times New Roman" w:hAnsi="Times New Roman" w:cs="Times New Roman"/>
          <w:sz w:val="24"/>
          <w:szCs w:val="24"/>
        </w:rPr>
        <w:t xml:space="preserve"> привлечения трудящихся и учащейся молодежи </w:t>
      </w:r>
      <w:r w:rsidRPr="00777617">
        <w:rPr>
          <w:rFonts w:ascii="Times New Roman" w:hAnsi="Times New Roman" w:cs="Times New Roman"/>
          <w:spacing w:val="-5"/>
          <w:sz w:val="24"/>
          <w:szCs w:val="24"/>
        </w:rPr>
        <w:t xml:space="preserve">к регулярным занятиям лыжным спортом, </w:t>
      </w:r>
      <w:r w:rsidRPr="00777617">
        <w:rPr>
          <w:rFonts w:ascii="Times New Roman" w:hAnsi="Times New Roman" w:cs="Times New Roman"/>
          <w:spacing w:val="7"/>
          <w:sz w:val="24"/>
          <w:szCs w:val="24"/>
        </w:rPr>
        <w:t xml:space="preserve">пропаганды физической культуры, спорта и здорового образа жизни среди населения, </w:t>
      </w:r>
      <w:r w:rsidRPr="00777617">
        <w:rPr>
          <w:rFonts w:ascii="Times New Roman" w:hAnsi="Times New Roman" w:cs="Times New Roman"/>
          <w:sz w:val="24"/>
          <w:szCs w:val="24"/>
        </w:rPr>
        <w:t xml:space="preserve">популяризации лыжных гонок в </w:t>
      </w:r>
      <w:proofErr w:type="spellStart"/>
      <w:r w:rsidRPr="00777617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777617">
        <w:rPr>
          <w:rFonts w:ascii="Times New Roman" w:hAnsi="Times New Roman" w:cs="Times New Roman"/>
          <w:sz w:val="24"/>
          <w:szCs w:val="24"/>
        </w:rPr>
        <w:t xml:space="preserve"> муниципальном округе.</w:t>
      </w:r>
    </w:p>
    <w:p w:rsidR="00777617" w:rsidRPr="00777617" w:rsidRDefault="00777617" w:rsidP="007776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777617" w:rsidRPr="00777617" w:rsidRDefault="00777617" w:rsidP="00777617">
      <w:pPr>
        <w:pStyle w:val="ab"/>
        <w:spacing w:before="0" w:beforeAutospacing="0" w:after="0"/>
        <w:ind w:firstLine="708"/>
        <w:jc w:val="both"/>
      </w:pPr>
      <w:r w:rsidRPr="00777617">
        <w:t>«Лыжня России-2023» проводится 11 февраля 2023 года в п. Урмары (централ</w:t>
      </w:r>
      <w:r w:rsidRPr="00777617">
        <w:t>ь</w:t>
      </w:r>
      <w:r w:rsidRPr="00777617">
        <w:t>ный стадион п. Урмары), открытие соревнования в 10.00, начало соревнования в 10.30.</w:t>
      </w:r>
    </w:p>
    <w:p w:rsidR="00777617" w:rsidRPr="00777617" w:rsidRDefault="00777617" w:rsidP="00777617">
      <w:pPr>
        <w:pStyle w:val="ab"/>
        <w:spacing w:before="0" w:beforeAutospacing="0" w:after="0"/>
        <w:jc w:val="both"/>
      </w:pPr>
      <w:r w:rsidRPr="00777617">
        <w:rPr>
          <w:bCs/>
        </w:rPr>
        <w:t>Главный судья соревнований – директор</w:t>
      </w:r>
      <w:r w:rsidRPr="00777617">
        <w:t xml:space="preserve"> АОУ ДОД «Урмарская ДЮСШ им. А.Ф. Фед</w:t>
      </w:r>
      <w:r w:rsidRPr="00777617">
        <w:t>о</w:t>
      </w:r>
      <w:r w:rsidRPr="00777617">
        <w:t>рова»</w:t>
      </w:r>
      <w:r w:rsidRPr="00777617">
        <w:rPr>
          <w:bCs/>
        </w:rPr>
        <w:t xml:space="preserve"> Архипов С.В., главный секретарь – Ноздрин А.М., начальник дистанции – завед</w:t>
      </w:r>
      <w:r w:rsidRPr="00777617">
        <w:rPr>
          <w:bCs/>
        </w:rPr>
        <w:t>у</w:t>
      </w:r>
      <w:r w:rsidRPr="00777617">
        <w:rPr>
          <w:bCs/>
        </w:rPr>
        <w:t>ющий хозяйством</w:t>
      </w:r>
      <w:r w:rsidRPr="00777617">
        <w:t xml:space="preserve"> АОУ ДОД «Урмарская ДЮСШ им. А.Ф. Федорова»</w:t>
      </w:r>
      <w:r w:rsidRPr="00777617">
        <w:rPr>
          <w:bCs/>
        </w:rPr>
        <w:t xml:space="preserve">        Николаев А.А.</w:t>
      </w:r>
    </w:p>
    <w:p w:rsidR="00777617" w:rsidRPr="00777617" w:rsidRDefault="00777617" w:rsidP="00777617">
      <w:pPr>
        <w:pStyle w:val="ab"/>
        <w:jc w:val="center"/>
      </w:pPr>
      <w:r w:rsidRPr="00777617">
        <w:rPr>
          <w:b/>
          <w:bCs/>
        </w:rPr>
        <w:t>Руководство проведением соревнований</w:t>
      </w:r>
    </w:p>
    <w:p w:rsidR="00777617" w:rsidRPr="00777617" w:rsidRDefault="00777617" w:rsidP="00777617">
      <w:pPr>
        <w:pStyle w:val="ab"/>
        <w:spacing w:before="0" w:beforeAutospacing="0" w:after="0"/>
        <w:jc w:val="both"/>
      </w:pPr>
      <w:r w:rsidRPr="00777617">
        <w:t xml:space="preserve">          Общее руководство подготовкой и проведением соревнования возлагается на отдел культуры, социального развития и спорта администрации Урмарского муниципального округа. Непосредственное проведение соревнований возлагается на АОУ ДОД «Урма</w:t>
      </w:r>
      <w:r w:rsidRPr="00777617">
        <w:t>р</w:t>
      </w:r>
      <w:r w:rsidRPr="00777617">
        <w:t>ская ДЮСШ им. А.Ф. Федорова», а также на судейскую коллегию.</w:t>
      </w:r>
    </w:p>
    <w:p w:rsidR="00777617" w:rsidRPr="00777617" w:rsidRDefault="00777617" w:rsidP="00777617">
      <w:pPr>
        <w:pStyle w:val="ab"/>
        <w:spacing w:after="0"/>
        <w:jc w:val="center"/>
      </w:pPr>
      <w:r w:rsidRPr="00777617">
        <w:rPr>
          <w:b/>
          <w:bCs/>
        </w:rPr>
        <w:t>Участники и программа соревнований</w:t>
      </w:r>
    </w:p>
    <w:p w:rsidR="00777617" w:rsidRPr="00777617" w:rsidRDefault="00777617" w:rsidP="00777617">
      <w:pPr>
        <w:pStyle w:val="ab"/>
        <w:tabs>
          <w:tab w:val="left" w:pos="709"/>
        </w:tabs>
        <w:spacing w:after="0"/>
        <w:jc w:val="both"/>
      </w:pPr>
      <w:r w:rsidRPr="00777617">
        <w:t xml:space="preserve">           К участию в соревновании «Лыжня России-2023» допускаются любители лыжного спорта, имеющие медицинский допуск. </w:t>
      </w:r>
    </w:p>
    <w:p w:rsidR="00777617" w:rsidRPr="00777617" w:rsidRDefault="00777617" w:rsidP="00777617">
      <w:pPr>
        <w:pStyle w:val="ab"/>
        <w:spacing w:before="0" w:beforeAutospacing="0" w:after="0"/>
        <w:jc w:val="both"/>
      </w:pPr>
      <w:r w:rsidRPr="00777617">
        <w:t xml:space="preserve">         Участники соревнований до 17 лет включительно допускаются только при наличии допуска врача, участники с 18 лет - при наличии допуска врача и личной подписи в ка</w:t>
      </w:r>
      <w:r w:rsidRPr="00777617">
        <w:t>р</w:t>
      </w:r>
      <w:r w:rsidRPr="00777617">
        <w:t>точке участника, подтверждающий персональную ответственность за свое здоровье.</w:t>
      </w:r>
    </w:p>
    <w:p w:rsidR="00777617" w:rsidRPr="00777617" w:rsidRDefault="00777617" w:rsidP="00777617">
      <w:pPr>
        <w:pStyle w:val="ab"/>
        <w:spacing w:before="0" w:beforeAutospacing="0" w:after="0"/>
        <w:jc w:val="both"/>
      </w:pPr>
    </w:p>
    <w:p w:rsidR="00777617" w:rsidRPr="00777617" w:rsidRDefault="00777617" w:rsidP="00326F77">
      <w:pPr>
        <w:pStyle w:val="ab"/>
        <w:spacing w:before="0" w:beforeAutospacing="0" w:after="0"/>
        <w:ind w:firstLine="720"/>
        <w:jc w:val="center"/>
        <w:rPr>
          <w:b/>
          <w:bCs/>
        </w:rPr>
      </w:pPr>
      <w:r w:rsidRPr="00777617">
        <w:rPr>
          <w:b/>
          <w:bCs/>
        </w:rPr>
        <w:t xml:space="preserve">Дистанции соревнования «Лыжня России» в </w:t>
      </w:r>
      <w:proofErr w:type="spellStart"/>
      <w:r w:rsidRPr="00777617">
        <w:rPr>
          <w:b/>
          <w:bCs/>
        </w:rPr>
        <w:t>Урмарском</w:t>
      </w:r>
      <w:proofErr w:type="spellEnd"/>
      <w:r w:rsidRPr="00777617">
        <w:rPr>
          <w:b/>
          <w:bCs/>
        </w:rPr>
        <w:t xml:space="preserve"> </w:t>
      </w:r>
      <w:r w:rsidRPr="00777617">
        <w:rPr>
          <w:b/>
        </w:rPr>
        <w:t>муниципальном округе</w:t>
      </w:r>
    </w:p>
    <w:p w:rsidR="00326F77" w:rsidRDefault="00326F77" w:rsidP="00326F77">
      <w:pPr>
        <w:pStyle w:val="ab"/>
        <w:spacing w:before="0" w:beforeAutospacing="0" w:after="0"/>
        <w:ind w:left="720"/>
      </w:pPr>
      <w:r>
        <w:t xml:space="preserve">1. </w:t>
      </w:r>
      <w:r w:rsidR="00777617" w:rsidRPr="00777617">
        <w:t xml:space="preserve">группа: </w:t>
      </w:r>
      <w:r w:rsidR="00777617" w:rsidRPr="00777617">
        <w:rPr>
          <w:lang w:val="en-US"/>
        </w:rPr>
        <w:t>VIP</w:t>
      </w:r>
      <w:r w:rsidR="00777617" w:rsidRPr="00777617">
        <w:t xml:space="preserve"> (руководители организаций</w:t>
      </w:r>
      <w:proofErr w:type="gramStart"/>
      <w:r w:rsidR="00777617" w:rsidRPr="00777617">
        <w:t>)  500</w:t>
      </w:r>
      <w:proofErr w:type="gramEnd"/>
      <w:r w:rsidR="00777617" w:rsidRPr="00777617">
        <w:t xml:space="preserve"> метров – мужчины и женщины;</w:t>
      </w:r>
    </w:p>
    <w:p w:rsidR="00777617" w:rsidRPr="00777617" w:rsidRDefault="00326F77" w:rsidP="00326F77">
      <w:pPr>
        <w:pStyle w:val="ab"/>
        <w:spacing w:before="0" w:beforeAutospacing="0" w:after="0"/>
        <w:ind w:left="720"/>
      </w:pPr>
      <w:r>
        <w:t xml:space="preserve">2. </w:t>
      </w:r>
      <w:r w:rsidR="00777617" w:rsidRPr="00777617">
        <w:t>группа: дошкольники мальчики и девочки - 100 метров;</w:t>
      </w:r>
    </w:p>
    <w:p w:rsidR="00777617" w:rsidRPr="00777617" w:rsidRDefault="00326F77" w:rsidP="00326F77">
      <w:pPr>
        <w:pStyle w:val="ab"/>
        <w:spacing w:before="0" w:beforeAutospacing="0" w:after="0"/>
        <w:ind w:left="720"/>
      </w:pPr>
      <w:r>
        <w:t xml:space="preserve">3. </w:t>
      </w:r>
      <w:r w:rsidR="00777617" w:rsidRPr="00777617">
        <w:t>группа: мальчики и девочки 1 класс - 100 метров;</w:t>
      </w:r>
    </w:p>
    <w:p w:rsidR="00777617" w:rsidRPr="00777617" w:rsidRDefault="00326F77" w:rsidP="00326F77">
      <w:pPr>
        <w:pStyle w:val="ab"/>
        <w:spacing w:before="0" w:beforeAutospacing="0" w:after="0"/>
        <w:ind w:left="720"/>
      </w:pPr>
      <w:r>
        <w:t xml:space="preserve">4. </w:t>
      </w:r>
      <w:r w:rsidR="00777617" w:rsidRPr="00777617">
        <w:t>группа: мальчики и девочки 2 класс - 200 метров;</w:t>
      </w:r>
    </w:p>
    <w:p w:rsidR="00777617" w:rsidRPr="00777617" w:rsidRDefault="00326F77" w:rsidP="00326F77">
      <w:pPr>
        <w:pStyle w:val="ab"/>
        <w:spacing w:before="0" w:beforeAutospacing="0" w:after="0"/>
        <w:ind w:left="720"/>
      </w:pPr>
      <w:r>
        <w:t xml:space="preserve">5. </w:t>
      </w:r>
      <w:r w:rsidR="00777617" w:rsidRPr="00777617">
        <w:t>группа: мальчики и девочки 3 класс - 200 метров;</w:t>
      </w:r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7617" w:rsidRPr="00777617">
        <w:rPr>
          <w:rFonts w:ascii="Times New Roman" w:hAnsi="Times New Roman" w:cs="Times New Roman"/>
          <w:sz w:val="24"/>
          <w:szCs w:val="24"/>
        </w:rPr>
        <w:t>группа: мальчики и девочки 4 класс - 500 метров;</w:t>
      </w:r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7617" w:rsidRPr="00777617">
        <w:rPr>
          <w:rFonts w:ascii="Times New Roman" w:hAnsi="Times New Roman" w:cs="Times New Roman"/>
          <w:sz w:val="24"/>
          <w:szCs w:val="24"/>
        </w:rPr>
        <w:t>группа: мальчики и девочки 2011-2012 г.р. - 1 км</w:t>
      </w:r>
      <w:proofErr w:type="gramStart"/>
      <w:r w:rsidR="00777617" w:rsidRPr="0077761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77617" w:rsidRPr="00777617">
        <w:rPr>
          <w:rFonts w:ascii="Times New Roman" w:hAnsi="Times New Roman" w:cs="Times New Roman"/>
          <w:sz w:val="24"/>
          <w:szCs w:val="24"/>
        </w:rPr>
        <w:t>группа: мальчики и девочки 2009-2010 г.р. - 2 км</w:t>
      </w:r>
      <w:proofErr w:type="gramStart"/>
      <w:r w:rsidR="00777617" w:rsidRPr="0077761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77617" w:rsidRPr="00777617">
        <w:rPr>
          <w:rFonts w:ascii="Times New Roman" w:hAnsi="Times New Roman" w:cs="Times New Roman"/>
          <w:sz w:val="24"/>
          <w:szCs w:val="24"/>
        </w:rPr>
        <w:t>группа: мальчики 2007-2008 г.р. - 2 км</w:t>
      </w:r>
      <w:proofErr w:type="gramStart"/>
      <w:r w:rsidR="00777617" w:rsidRPr="0077761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77617" w:rsidRPr="00777617">
        <w:rPr>
          <w:rFonts w:ascii="Times New Roman" w:hAnsi="Times New Roman" w:cs="Times New Roman"/>
          <w:sz w:val="24"/>
          <w:szCs w:val="24"/>
        </w:rPr>
        <w:t>девочки 2007-2008 г.р. - 2 км.;</w:t>
      </w:r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77617" w:rsidRPr="00777617">
        <w:rPr>
          <w:rFonts w:ascii="Times New Roman" w:hAnsi="Times New Roman" w:cs="Times New Roman"/>
          <w:sz w:val="24"/>
          <w:szCs w:val="24"/>
        </w:rPr>
        <w:t xml:space="preserve"> группа: юноши 2005-2006 г.р. - 3 км</w:t>
      </w:r>
      <w:proofErr w:type="gramStart"/>
      <w:r w:rsidR="00777617" w:rsidRPr="0077761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="00777617" w:rsidRPr="00777617">
        <w:rPr>
          <w:rFonts w:ascii="Times New Roman" w:hAnsi="Times New Roman" w:cs="Times New Roman"/>
          <w:sz w:val="24"/>
          <w:szCs w:val="24"/>
        </w:rPr>
        <w:t>девушки 2005-2006 г.р. - 2 км.;</w:t>
      </w:r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77617" w:rsidRPr="00777617">
        <w:rPr>
          <w:rFonts w:ascii="Times New Roman" w:hAnsi="Times New Roman" w:cs="Times New Roman"/>
          <w:sz w:val="24"/>
          <w:szCs w:val="24"/>
        </w:rPr>
        <w:t xml:space="preserve"> группа: мужчины 18-29 лет – 2 км, 30-39 лет – 2 км, 40-49 лет – 2 км, 50-59 лет – 2 км, 60-69 лет – 1 км, 70 лет и старше – 1 км.;</w:t>
      </w:r>
      <w:proofErr w:type="gramEnd"/>
    </w:p>
    <w:p w:rsidR="00777617" w:rsidRPr="00777617" w:rsidRDefault="00326F77" w:rsidP="0032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77617" w:rsidRPr="00777617">
        <w:rPr>
          <w:rFonts w:ascii="Times New Roman" w:hAnsi="Times New Roman" w:cs="Times New Roman"/>
          <w:sz w:val="24"/>
          <w:szCs w:val="24"/>
        </w:rPr>
        <w:t xml:space="preserve"> группа: женщины 18-29 лет, 30-39 лет,40-49 лет - 2 км, 50-59 лет, 60 лет и старше - 1 км.</w:t>
      </w:r>
    </w:p>
    <w:p w:rsidR="00777617" w:rsidRPr="00777617" w:rsidRDefault="00777617" w:rsidP="0077761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9F3627" w:rsidP="007776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77617" w:rsidRPr="00777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ПРИМЕЧАНИЕ:</w:t>
      </w:r>
    </w:p>
    <w:p w:rsidR="00777617" w:rsidRPr="00777617" w:rsidRDefault="00777617" w:rsidP="007776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зависимости от количества заявок, организационно-технических и погодных условий время старта и финиша, дистанция, общее время соревнований может быть изменено. </w:t>
      </w:r>
    </w:p>
    <w:p w:rsidR="00777617" w:rsidRPr="00777617" w:rsidRDefault="00777617" w:rsidP="007776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Время старта и дистанцию уточнять у судей соревнований.</w:t>
      </w:r>
    </w:p>
    <w:p w:rsidR="00777617" w:rsidRPr="00777617" w:rsidRDefault="00777617" w:rsidP="0077761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7617" w:rsidRPr="00777617" w:rsidRDefault="00777617" w:rsidP="00777617">
      <w:pPr>
        <w:pStyle w:val="ab"/>
        <w:spacing w:after="0"/>
        <w:jc w:val="center"/>
      </w:pPr>
      <w:r w:rsidRPr="00777617">
        <w:rPr>
          <w:b/>
          <w:bCs/>
        </w:rPr>
        <w:t>Награждение</w:t>
      </w:r>
    </w:p>
    <w:p w:rsidR="00777617" w:rsidRPr="00777617" w:rsidRDefault="00777617" w:rsidP="00777617">
      <w:pPr>
        <w:pStyle w:val="ab"/>
        <w:spacing w:after="0"/>
        <w:ind w:firstLine="708"/>
        <w:jc w:val="both"/>
      </w:pPr>
      <w:r w:rsidRPr="00777617">
        <w:t>Победители и призёры во всех возрастных группах награждаются дипломами, м</w:t>
      </w:r>
      <w:r w:rsidRPr="00777617">
        <w:t>е</w:t>
      </w:r>
      <w:r w:rsidRPr="00777617">
        <w:t>далями и памятными призами.</w:t>
      </w:r>
    </w:p>
    <w:p w:rsidR="00777617" w:rsidRPr="00777617" w:rsidRDefault="00777617" w:rsidP="00777617">
      <w:pPr>
        <w:pStyle w:val="ab"/>
        <w:spacing w:before="0" w:beforeAutospacing="0" w:after="0"/>
        <w:ind w:firstLine="708"/>
        <w:jc w:val="both"/>
      </w:pPr>
      <w:r w:rsidRPr="00777617">
        <w:t>Награждение победителей и призеров соревнования состоится после финиша ка</w:t>
      </w:r>
      <w:r w:rsidRPr="00777617">
        <w:t>ж</w:t>
      </w:r>
      <w:r w:rsidRPr="00777617">
        <w:t>дой возрастной группы.</w:t>
      </w:r>
    </w:p>
    <w:p w:rsidR="00777617" w:rsidRPr="00777617" w:rsidRDefault="00777617" w:rsidP="00777617">
      <w:pPr>
        <w:pStyle w:val="ab"/>
        <w:spacing w:after="0"/>
        <w:jc w:val="center"/>
      </w:pPr>
      <w:r w:rsidRPr="00777617">
        <w:rPr>
          <w:b/>
          <w:bCs/>
        </w:rPr>
        <w:t>Финансирование</w:t>
      </w:r>
    </w:p>
    <w:p w:rsidR="00777617" w:rsidRPr="00777617" w:rsidRDefault="00777617" w:rsidP="00777617">
      <w:pPr>
        <w:pStyle w:val="ab"/>
        <w:spacing w:after="0"/>
        <w:jc w:val="both"/>
      </w:pPr>
      <w:r w:rsidRPr="00777617">
        <w:t xml:space="preserve">          Финансовые расходы на судейство, награждение победителей и призёров, ос</w:t>
      </w:r>
      <w:r w:rsidRPr="00777617">
        <w:t>у</w:t>
      </w:r>
      <w:r w:rsidRPr="00777617">
        <w:t>ществляется за счет средств бюджета района по разделу 1101 «физическая культура и спорт» и за счет привлеченных средств, питание и проезд участников - за счёт команд</w:t>
      </w:r>
      <w:r w:rsidRPr="00777617">
        <w:t>и</w:t>
      </w:r>
      <w:r w:rsidRPr="00777617">
        <w:t>рующих организаций.</w:t>
      </w:r>
    </w:p>
    <w:p w:rsidR="00777617" w:rsidRPr="00777617" w:rsidRDefault="00777617" w:rsidP="00777617">
      <w:pPr>
        <w:pStyle w:val="ab"/>
        <w:spacing w:after="0"/>
        <w:jc w:val="center"/>
      </w:pPr>
      <w:r w:rsidRPr="00777617">
        <w:rPr>
          <w:b/>
          <w:bCs/>
        </w:rPr>
        <w:t>Заявки</w:t>
      </w:r>
    </w:p>
    <w:p w:rsidR="00777617" w:rsidRPr="00777617" w:rsidRDefault="00777617" w:rsidP="00777617">
      <w:pPr>
        <w:pStyle w:val="ab"/>
        <w:spacing w:after="0"/>
        <w:jc w:val="both"/>
      </w:pPr>
      <w:r w:rsidRPr="00777617">
        <w:t xml:space="preserve">            </w:t>
      </w:r>
      <w:proofErr w:type="gramStart"/>
      <w:r w:rsidRPr="00777617">
        <w:t>Именные заявки, заверенные врачом и руководителем учреждения подаются</w:t>
      </w:r>
      <w:proofErr w:type="gramEnd"/>
      <w:r w:rsidRPr="00777617">
        <w:t xml:space="preserve"> в день соревнования в судейскую коллегию до 9.30 часов. Предварительные заявки прин</w:t>
      </w:r>
      <w:r w:rsidRPr="00777617">
        <w:t>и</w:t>
      </w:r>
      <w:r w:rsidRPr="00777617">
        <w:t>маются по телефону 2-31-38,2-17-30,2-15-65,2-33-60 до 10 февраля 17.00 часов. Участн</w:t>
      </w:r>
      <w:r w:rsidRPr="00777617">
        <w:t>и</w:t>
      </w:r>
      <w:r w:rsidRPr="00777617">
        <w:t>ки соревнования предоставляют в мандатную комиссию паспорт.</w:t>
      </w:r>
    </w:p>
    <w:p w:rsidR="00777617" w:rsidRPr="00777617" w:rsidRDefault="00777617" w:rsidP="00777617">
      <w:pPr>
        <w:pStyle w:val="ab"/>
        <w:spacing w:after="0"/>
        <w:jc w:val="both"/>
      </w:pPr>
    </w:p>
    <w:p w:rsidR="00777617" w:rsidRPr="00777617" w:rsidRDefault="00777617" w:rsidP="00777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77617" w:rsidRPr="00777617" w:rsidRDefault="00777617" w:rsidP="007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F77" w:rsidRDefault="00326F77" w:rsidP="009F3627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3627" w:rsidRPr="00500A10" w:rsidRDefault="009F3627" w:rsidP="009F362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9F3627" w:rsidRPr="00500A10" w:rsidRDefault="009F3627" w:rsidP="009F362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F3627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77617" w:rsidRPr="00777617" w:rsidRDefault="009F3627" w:rsidP="009F3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</w:t>
      </w:r>
    </w:p>
    <w:p w:rsidR="009F3627" w:rsidRDefault="009F3627" w:rsidP="0077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77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17">
        <w:rPr>
          <w:rFonts w:ascii="Times New Roman" w:hAnsi="Times New Roman" w:cs="Times New Roman"/>
          <w:b/>
          <w:sz w:val="24"/>
          <w:szCs w:val="24"/>
        </w:rPr>
        <w:t xml:space="preserve">Состав судейской коллегии </w:t>
      </w:r>
    </w:p>
    <w:p w:rsidR="00777617" w:rsidRPr="00777617" w:rsidRDefault="00777617" w:rsidP="00777617">
      <w:pPr>
        <w:pStyle w:val="ab"/>
        <w:spacing w:before="0" w:beforeAutospacing="0" w:after="0"/>
        <w:jc w:val="center"/>
        <w:rPr>
          <w:b/>
          <w:bCs/>
        </w:rPr>
      </w:pPr>
      <w:r w:rsidRPr="00777617">
        <w:rPr>
          <w:b/>
        </w:rPr>
        <w:t>по проведению</w:t>
      </w:r>
      <w:r w:rsidRPr="00777617">
        <w:rPr>
          <w:b/>
          <w:bCs/>
        </w:rPr>
        <w:t xml:space="preserve"> </w:t>
      </w:r>
      <w:r w:rsidRPr="00777617">
        <w:rPr>
          <w:b/>
          <w:lang w:val="en-US"/>
        </w:rPr>
        <w:t>XLI</w:t>
      </w:r>
      <w:r w:rsidRPr="00777617">
        <w:rPr>
          <w:b/>
          <w:bCs/>
        </w:rPr>
        <w:t xml:space="preserve"> открытой Всероссийской массовой лыжной гонки</w:t>
      </w:r>
    </w:p>
    <w:p w:rsidR="00777617" w:rsidRPr="00777617" w:rsidRDefault="00777617" w:rsidP="00777617">
      <w:pPr>
        <w:pStyle w:val="ab"/>
        <w:spacing w:before="0" w:beforeAutospacing="0" w:after="0"/>
        <w:jc w:val="center"/>
        <w:rPr>
          <w:b/>
          <w:bCs/>
        </w:rPr>
      </w:pPr>
      <w:r w:rsidRPr="00777617">
        <w:rPr>
          <w:b/>
          <w:bCs/>
        </w:rPr>
        <w:t xml:space="preserve">«Лыжня России-2023» в </w:t>
      </w:r>
      <w:proofErr w:type="spellStart"/>
      <w:r w:rsidRPr="00777617">
        <w:rPr>
          <w:b/>
          <w:bCs/>
        </w:rPr>
        <w:t>Урмарском</w:t>
      </w:r>
      <w:proofErr w:type="spellEnd"/>
      <w:r w:rsidRPr="00777617">
        <w:rPr>
          <w:b/>
          <w:bCs/>
        </w:rPr>
        <w:t xml:space="preserve"> </w:t>
      </w:r>
      <w:r w:rsidRPr="00777617">
        <w:rPr>
          <w:b/>
        </w:rPr>
        <w:t>муниципальном округе</w:t>
      </w:r>
      <w:r w:rsidRPr="00777617">
        <w:rPr>
          <w:b/>
          <w:bCs/>
        </w:rPr>
        <w:t xml:space="preserve"> </w:t>
      </w:r>
    </w:p>
    <w:p w:rsidR="00777617" w:rsidRPr="00777617" w:rsidRDefault="00777617" w:rsidP="00777617">
      <w:pPr>
        <w:pStyle w:val="ab"/>
        <w:spacing w:before="0" w:beforeAutospacing="0" w:after="0"/>
        <w:jc w:val="center"/>
      </w:pPr>
    </w:p>
    <w:tbl>
      <w:tblPr>
        <w:tblW w:w="17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4221"/>
        <w:gridCol w:w="39"/>
        <w:gridCol w:w="4223"/>
        <w:gridCol w:w="1152"/>
        <w:gridCol w:w="3110"/>
        <w:gridCol w:w="4262"/>
      </w:tblGrid>
      <w:tr w:rsidR="00777617" w:rsidRPr="00777617" w:rsidTr="00777617">
        <w:trPr>
          <w:gridAfter w:val="3"/>
          <w:wAfter w:w="8526" w:type="dxa"/>
          <w:trHeight w:val="863"/>
        </w:trPr>
        <w:tc>
          <w:tcPr>
            <w:tcW w:w="574" w:type="dxa"/>
            <w:hideMark/>
          </w:tcPr>
          <w:p w:rsidR="00777617" w:rsidRPr="00777617" w:rsidRDefault="00777617" w:rsidP="0077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617" w:rsidRPr="00777617" w:rsidRDefault="00777617" w:rsidP="0077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hideMark/>
          </w:tcPr>
          <w:p w:rsidR="00777617" w:rsidRPr="00777617" w:rsidRDefault="009F3627" w:rsidP="0077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777617" w:rsidRPr="0077761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77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777617" w:rsidRPr="00777617" w:rsidRDefault="00777617" w:rsidP="0077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9060" w:type="dxa"/>
            <w:gridSpan w:val="4"/>
            <w:hideMark/>
          </w:tcPr>
          <w:p w:rsidR="00777617" w:rsidRPr="00777617" w:rsidRDefault="00777617" w:rsidP="0077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судья</w:t>
            </w:r>
          </w:p>
        </w:tc>
      </w:tr>
      <w:tr w:rsidR="00777617" w:rsidRPr="00777617" w:rsidTr="00777617">
        <w:trPr>
          <w:gridAfter w:val="3"/>
          <w:wAfter w:w="8526" w:type="dxa"/>
          <w:trHeight w:val="1222"/>
        </w:trPr>
        <w:tc>
          <w:tcPr>
            <w:tcW w:w="574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Архипов Сергей Витальевич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директор АУ ДО «Урмарская ДЮСШ им. А. Ф. Федорова»</w:t>
            </w: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9060" w:type="dxa"/>
            <w:gridSpan w:val="4"/>
            <w:hideMark/>
          </w:tcPr>
          <w:p w:rsidR="00777617" w:rsidRPr="00777617" w:rsidRDefault="00777617" w:rsidP="009F3627">
            <w:pPr>
              <w:pStyle w:val="312"/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/>
                <w:b/>
                <w:sz w:val="24"/>
                <w:szCs w:val="24"/>
              </w:rPr>
              <w:t>Главный секретарь</w:t>
            </w:r>
          </w:p>
        </w:tc>
      </w:tr>
      <w:tr w:rsidR="00777617" w:rsidRPr="00777617" w:rsidTr="00777617">
        <w:trPr>
          <w:gridAfter w:val="3"/>
          <w:wAfter w:w="8526" w:type="dxa"/>
          <w:trHeight w:val="611"/>
        </w:trPr>
        <w:tc>
          <w:tcPr>
            <w:tcW w:w="574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Ноздрин Александр Михайлович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305"/>
        </w:trPr>
        <w:tc>
          <w:tcPr>
            <w:tcW w:w="9060" w:type="dxa"/>
            <w:gridSpan w:val="4"/>
            <w:hideMark/>
          </w:tcPr>
          <w:p w:rsidR="00777617" w:rsidRPr="00777617" w:rsidRDefault="00777617" w:rsidP="009F3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Секретари:</w:t>
            </w:r>
          </w:p>
        </w:tc>
      </w:tr>
      <w:tr w:rsidR="00777617" w:rsidRPr="00777617" w:rsidTr="00777617">
        <w:trPr>
          <w:gridAfter w:val="3"/>
          <w:wAfter w:w="8526" w:type="dxa"/>
          <w:trHeight w:val="611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4263" w:type="dxa"/>
            <w:gridSpan w:val="2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 отдела культуры, социального развития и спорта</w:t>
            </w:r>
          </w:p>
        </w:tc>
      </w:tr>
      <w:tr w:rsidR="00777617" w:rsidRPr="00777617" w:rsidTr="00777617">
        <w:trPr>
          <w:gridAfter w:val="3"/>
          <w:wAfter w:w="8526" w:type="dxa"/>
          <w:trHeight w:val="1210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Жук Галина Игоревна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зам. директора АОУ ДОД «Урмарская ДЮСШ им. А. Ф. Федорова»</w:t>
            </w:r>
          </w:p>
        </w:tc>
      </w:tr>
      <w:tr w:rsidR="00777617" w:rsidRPr="00777617" w:rsidTr="00777617">
        <w:trPr>
          <w:gridAfter w:val="3"/>
          <w:wAfter w:w="8526" w:type="dxa"/>
          <w:trHeight w:val="305"/>
        </w:trPr>
        <w:tc>
          <w:tcPr>
            <w:tcW w:w="9060" w:type="dxa"/>
            <w:gridSpan w:val="4"/>
            <w:hideMark/>
          </w:tcPr>
          <w:p w:rsidR="00777617" w:rsidRPr="00777617" w:rsidRDefault="00777617" w:rsidP="009F3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b/>
                <w:sz w:val="24"/>
                <w:szCs w:val="24"/>
              </w:rPr>
              <w:t>Судьи:</w:t>
            </w: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Саминов</w:t>
            </w:r>
            <w:proofErr w:type="spell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362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Теплов Павел Юрьевич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305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Изосимов Николай Анатольевич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hd w:val="clear" w:color="auto" w:fill="FFFFFF"/>
              <w:spacing w:after="0"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7617" w:rsidRPr="00777617" w:rsidRDefault="00777617" w:rsidP="009F3627">
            <w:pPr>
              <w:shd w:val="clear" w:color="auto" w:fill="FFFFFF"/>
              <w:spacing w:after="0"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305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Паденьков</w:t>
            </w:r>
            <w:proofErr w:type="spell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305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Терентьев Алексей Леонидович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pStyle w:val="312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17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  <w:p w:rsidR="00777617" w:rsidRPr="00777617" w:rsidRDefault="00777617" w:rsidP="009F3627">
            <w:pPr>
              <w:pStyle w:val="312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Михайлова Ольга Олеговна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917"/>
        </w:trPr>
        <w:tc>
          <w:tcPr>
            <w:tcW w:w="574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Никитин Иван Николаевич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Мальков Алексей Александрович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Пудриков</w:t>
            </w:r>
            <w:proofErr w:type="spell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7617" w:rsidRPr="00777617" w:rsidTr="00777617">
        <w:trPr>
          <w:gridAfter w:val="2"/>
          <w:wAfter w:w="7374" w:type="dxa"/>
          <w:trHeight w:val="611"/>
        </w:trPr>
        <w:tc>
          <w:tcPr>
            <w:tcW w:w="574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2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Орлов Валерий Петрович</w:t>
            </w:r>
          </w:p>
        </w:tc>
        <w:tc>
          <w:tcPr>
            <w:tcW w:w="5376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7617" w:rsidRPr="00777617" w:rsidRDefault="00777617" w:rsidP="009F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Андреева Эльвира Олеговна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293"/>
        </w:trPr>
        <w:tc>
          <w:tcPr>
            <w:tcW w:w="574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Терентьев Алексей Леонидович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trHeight w:val="305"/>
        </w:trPr>
        <w:tc>
          <w:tcPr>
            <w:tcW w:w="9060" w:type="dxa"/>
            <w:gridSpan w:val="4"/>
          </w:tcPr>
          <w:p w:rsidR="00777617" w:rsidRPr="00777617" w:rsidRDefault="00777617" w:rsidP="009F3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b/>
                <w:sz w:val="24"/>
                <w:szCs w:val="24"/>
              </w:rPr>
              <w:t>Судьи по награждению:</w:t>
            </w:r>
          </w:p>
          <w:p w:rsidR="00777617" w:rsidRPr="00777617" w:rsidRDefault="00777617" w:rsidP="009F3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hideMark/>
          </w:tcPr>
          <w:p w:rsidR="00777617" w:rsidRPr="00777617" w:rsidRDefault="00164F74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Главный специалист - экcперт по физической культуре и спорту - ---" w:history="1">
              <w:r w:rsidR="00777617" w:rsidRPr="00777617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главный специалист - эксперт отдела физической культуры и спорта</w:t>
              </w:r>
            </w:hyperlink>
          </w:p>
        </w:tc>
      </w:tr>
      <w:tr w:rsidR="00777617" w:rsidRPr="00777617" w:rsidTr="00777617">
        <w:trPr>
          <w:gridAfter w:val="3"/>
          <w:wAfter w:w="8526" w:type="dxa"/>
          <w:trHeight w:val="917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4263" w:type="dxa"/>
            <w:gridSpan w:val="2"/>
            <w:hideMark/>
          </w:tcPr>
          <w:p w:rsidR="00777617" w:rsidRPr="00777617" w:rsidRDefault="00164F74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Главный специалист - экcперт по физической культуре и спорту - ---" w:history="1">
              <w:r w:rsidR="00777617" w:rsidRPr="00777617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главный специалист - эксперт отдела культуры, социального развития </w:t>
              </w:r>
            </w:hyperlink>
            <w:r w:rsidR="00777617" w:rsidRPr="00777617">
              <w:rPr>
                <w:rFonts w:ascii="Times New Roman" w:hAnsi="Times New Roman" w:cs="Times New Roman"/>
                <w:bCs/>
                <w:sz w:val="24"/>
                <w:szCs w:val="24"/>
              </w:rPr>
              <w:t>и спорта</w:t>
            </w:r>
          </w:p>
        </w:tc>
      </w:tr>
      <w:tr w:rsidR="00777617" w:rsidRPr="00777617" w:rsidTr="00777617">
        <w:trPr>
          <w:gridAfter w:val="3"/>
          <w:wAfter w:w="8526" w:type="dxa"/>
          <w:trHeight w:val="904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Жук Галина Игоревна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F3627">
              <w:rPr>
                <w:rFonts w:ascii="Times New Roman" w:hAnsi="Times New Roman" w:cs="Times New Roman"/>
                <w:sz w:val="24"/>
                <w:szCs w:val="24"/>
              </w:rPr>
              <w:t xml:space="preserve"> АОУ ДОД «Урмарская ДЮСШ им. А.</w:t>
            </w: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Ф. Федорова»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917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Соколов Игорь Юрьевич</w:t>
            </w:r>
          </w:p>
        </w:tc>
        <w:tc>
          <w:tcPr>
            <w:tcW w:w="4263" w:type="dxa"/>
            <w:gridSpan w:val="2"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9F3627">
              <w:rPr>
                <w:rFonts w:ascii="Times New Roman" w:hAnsi="Times New Roman" w:cs="Times New Roman"/>
                <w:sz w:val="24"/>
                <w:szCs w:val="24"/>
              </w:rPr>
              <w:t xml:space="preserve"> АОУ ДОД «Урмарская ДЮСШ им. А.</w:t>
            </w: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Ф. Федорова»</w:t>
            </w:r>
          </w:p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7" w:rsidRPr="00777617" w:rsidTr="00777617">
        <w:trPr>
          <w:gridAfter w:val="3"/>
          <w:wAfter w:w="8526" w:type="dxa"/>
          <w:trHeight w:val="929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ind w:right="-82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Федорова Ольга Георгиевна</w:t>
            </w:r>
          </w:p>
        </w:tc>
        <w:tc>
          <w:tcPr>
            <w:tcW w:w="4263" w:type="dxa"/>
            <w:gridSpan w:val="2"/>
            <w:hideMark/>
          </w:tcPr>
          <w:p w:rsidR="00777617" w:rsidRPr="00777617" w:rsidRDefault="00164F74" w:rsidP="009F36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ooltip="Главный специалист - экcперт по физической культуре и спорту - ---" w:history="1">
              <w:r w:rsidR="00777617" w:rsidRPr="00777617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главный специалист - эксперт отдела культуры, социального развития </w:t>
              </w:r>
            </w:hyperlink>
            <w:r w:rsidR="00777617" w:rsidRPr="00777617">
              <w:rPr>
                <w:rFonts w:ascii="Times New Roman" w:hAnsi="Times New Roman" w:cs="Times New Roman"/>
                <w:bCs/>
                <w:sz w:val="24"/>
                <w:szCs w:val="24"/>
              </w:rPr>
              <w:t>и спорта</w:t>
            </w:r>
          </w:p>
        </w:tc>
      </w:tr>
      <w:tr w:rsidR="00777617" w:rsidRPr="00777617" w:rsidTr="00777617">
        <w:trPr>
          <w:gridAfter w:val="3"/>
          <w:wAfter w:w="8526" w:type="dxa"/>
          <w:trHeight w:val="599"/>
        </w:trPr>
        <w:tc>
          <w:tcPr>
            <w:tcW w:w="574" w:type="dxa"/>
            <w:hideMark/>
          </w:tcPr>
          <w:p w:rsidR="00777617" w:rsidRPr="00777617" w:rsidRDefault="00777617" w:rsidP="009F3627">
            <w:pPr>
              <w:spacing w:after="0" w:line="240" w:lineRule="auto"/>
              <w:ind w:right="-82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Пудрикова</w:t>
            </w:r>
            <w:proofErr w:type="spellEnd"/>
            <w:r w:rsidRPr="0077761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4263" w:type="dxa"/>
            <w:gridSpan w:val="2"/>
            <w:hideMark/>
          </w:tcPr>
          <w:p w:rsidR="00777617" w:rsidRPr="00777617" w:rsidRDefault="00777617" w:rsidP="009F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4"/>
                <w:szCs w:val="24"/>
              </w:rPr>
              <w:t>директор МБОУ ДОД «Дом детского творчества»</w:t>
            </w:r>
          </w:p>
        </w:tc>
      </w:tr>
    </w:tbl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27" w:rsidRPr="00500A10" w:rsidRDefault="009F3627" w:rsidP="009F362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 w:rsidR="00326F77">
        <w:rPr>
          <w:rFonts w:ascii="Times New Roman" w:hAnsi="Times New Roman"/>
          <w:sz w:val="24"/>
          <w:szCs w:val="24"/>
        </w:rPr>
        <w:t>ЕНА</w:t>
      </w:r>
    </w:p>
    <w:p w:rsidR="009F3627" w:rsidRPr="00500A10" w:rsidRDefault="009F3627" w:rsidP="009F362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F3627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3627" w:rsidRPr="00500A10" w:rsidRDefault="009F3627" w:rsidP="009F36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77617" w:rsidRPr="00777617" w:rsidRDefault="009F3627" w:rsidP="009F3627">
      <w:pPr>
        <w:pStyle w:val="ab"/>
        <w:shd w:val="clear" w:color="auto" w:fill="FFFFFF"/>
        <w:spacing w:before="0" w:beforeAutospacing="0" w:after="0"/>
        <w:jc w:val="center"/>
        <w:rPr>
          <w:b/>
          <w:bCs/>
        </w:rPr>
      </w:pPr>
      <w:r w:rsidRPr="00500A10">
        <w:t xml:space="preserve">                        </w:t>
      </w:r>
      <w:r>
        <w:t xml:space="preserve">                                      </w:t>
      </w:r>
      <w:r w:rsidRPr="00500A10">
        <w:t xml:space="preserve"> от </w:t>
      </w:r>
      <w:r>
        <w:t>25.01.2023</w:t>
      </w:r>
      <w:r w:rsidRPr="00500A10">
        <w:t xml:space="preserve"> №</w:t>
      </w:r>
      <w:r w:rsidRPr="00923298">
        <w:t xml:space="preserve"> </w:t>
      </w:r>
      <w:r>
        <w:t>102</w:t>
      </w:r>
    </w:p>
    <w:p w:rsidR="009F3627" w:rsidRDefault="009F3627" w:rsidP="009F3627">
      <w:pPr>
        <w:pStyle w:val="ab"/>
        <w:shd w:val="clear" w:color="auto" w:fill="FFFFFF"/>
        <w:spacing w:before="0" w:beforeAutospacing="0" w:after="0"/>
        <w:jc w:val="center"/>
        <w:rPr>
          <w:b/>
          <w:bCs/>
        </w:rPr>
      </w:pP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  <w:jc w:val="center"/>
      </w:pPr>
      <w:r w:rsidRPr="00777617">
        <w:rPr>
          <w:b/>
          <w:bCs/>
        </w:rPr>
        <w:t>Программа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  <w:jc w:val="center"/>
      </w:pPr>
      <w:proofErr w:type="gramStart"/>
      <w:r w:rsidRPr="00777617">
        <w:rPr>
          <w:b/>
          <w:bCs/>
        </w:rPr>
        <w:t>Х</w:t>
      </w:r>
      <w:proofErr w:type="gramEnd"/>
      <w:r w:rsidRPr="00777617">
        <w:rPr>
          <w:b/>
          <w:bCs/>
          <w:lang w:val="en-US"/>
        </w:rPr>
        <w:t>LI</w:t>
      </w:r>
      <w:r w:rsidRPr="00777617">
        <w:rPr>
          <w:b/>
          <w:bCs/>
        </w:rPr>
        <w:t xml:space="preserve"> открытой Всероссийской массовой лыжной гонки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  <w:jc w:val="center"/>
      </w:pPr>
      <w:r w:rsidRPr="00777617">
        <w:rPr>
          <w:b/>
          <w:bCs/>
        </w:rPr>
        <w:t xml:space="preserve">«Лыжня России-2023» в </w:t>
      </w:r>
      <w:proofErr w:type="spellStart"/>
      <w:r w:rsidRPr="00777617">
        <w:rPr>
          <w:b/>
          <w:bCs/>
        </w:rPr>
        <w:t>Урмарском</w:t>
      </w:r>
      <w:proofErr w:type="spellEnd"/>
      <w:r w:rsidRPr="00777617">
        <w:rPr>
          <w:b/>
          <w:bCs/>
        </w:rPr>
        <w:t xml:space="preserve"> районе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  <w:jc w:val="center"/>
        <w:rPr>
          <w:b/>
          <w:bCs/>
        </w:rPr>
      </w:pPr>
      <w:r w:rsidRPr="00777617">
        <w:rPr>
          <w:b/>
          <w:bCs/>
        </w:rPr>
        <w:t>11 февраля 2023 г. п. Урмары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  <w:jc w:val="center"/>
      </w:pP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</w:pPr>
      <w:r w:rsidRPr="00777617">
        <w:t>10.00 – торжественное открытие соревнований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</w:pPr>
      <w:r w:rsidRPr="00777617">
        <w:t xml:space="preserve">10.30 – </w:t>
      </w:r>
      <w:r w:rsidRPr="00777617">
        <w:rPr>
          <w:lang w:val="en-US"/>
        </w:rPr>
        <w:t>VIP</w:t>
      </w:r>
      <w:r w:rsidRPr="00777617">
        <w:t xml:space="preserve"> (руководители организаций)  500 метров – мужчины и женщины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</w:pPr>
      <w:r w:rsidRPr="00777617">
        <w:t>10.45 – массовый старт для всех желающих, 500 метров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</w:pPr>
      <w:r w:rsidRPr="00777617">
        <w:t>11.00 – дошколята, мальчики и девочки 100 метров</w:t>
      </w:r>
    </w:p>
    <w:p w:rsidR="00777617" w:rsidRPr="00777617" w:rsidRDefault="00777617" w:rsidP="009F3627">
      <w:pPr>
        <w:pStyle w:val="ab"/>
        <w:shd w:val="clear" w:color="auto" w:fill="FFFFFF"/>
        <w:spacing w:before="0" w:beforeAutospacing="0" w:after="0"/>
      </w:pPr>
      <w:r w:rsidRPr="00777617">
        <w:t>11.15 – мальчики и девочки 1 класс - 100 метров;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>11.25 – мальчики и девочки 2 класс - 200 метров;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>11.35 - мальчики и девочки 3 класс - 200 метров;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>11.45 - мальчики и девочки 4 класс - 500 метров;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 xml:space="preserve">11.55 – мальчики и девочки 2011-2012 г.р., 1 км. 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 xml:space="preserve">12.10 – мальчики и девочки 2009-2010 г.р., 2 км. 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 xml:space="preserve">12.25 – мужчины всех возрастов, 1 и 2 км.  </w:t>
      </w:r>
    </w:p>
    <w:p w:rsidR="00777617" w:rsidRPr="00777617" w:rsidRDefault="00777617" w:rsidP="009F3627">
      <w:pPr>
        <w:pStyle w:val="ab"/>
        <w:spacing w:before="0" w:beforeAutospacing="0" w:after="0"/>
      </w:pPr>
      <w:r w:rsidRPr="00777617">
        <w:t xml:space="preserve">12.40 - женщины всех возрастов, 1 и 2 км.  </w:t>
      </w: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12.55 – девушки 2007-2008 г.р., 2 км.</w:t>
      </w: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 xml:space="preserve">13.10 – юноши 2007-2008 г.р., 2 км. </w:t>
      </w: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 xml:space="preserve">13.25 – девушки 2005-2006 г.р., 2 км. </w:t>
      </w: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13.40 – юноши 2005-2006 г.р., 3 км.</w:t>
      </w: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7">
        <w:rPr>
          <w:rFonts w:ascii="Times New Roman" w:hAnsi="Times New Roman" w:cs="Times New Roman"/>
          <w:sz w:val="24"/>
          <w:szCs w:val="24"/>
        </w:rPr>
        <w:t>14.00 – закрытие соревнований</w:t>
      </w: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617" w:rsidRPr="00777617" w:rsidRDefault="00777617" w:rsidP="009F3627">
      <w:pPr>
        <w:pStyle w:val="ab"/>
        <w:spacing w:before="0" w:beforeAutospacing="0" w:after="0"/>
        <w:ind w:firstLine="708"/>
        <w:jc w:val="both"/>
      </w:pPr>
      <w:r w:rsidRPr="00777617">
        <w:t>Награждение победителей и призеров соревнований состоится после финиша ка</w:t>
      </w:r>
      <w:r w:rsidRPr="00777617">
        <w:t>ж</w:t>
      </w:r>
      <w:r w:rsidRPr="00777617">
        <w:t xml:space="preserve">дой возрастной группы. </w:t>
      </w:r>
    </w:p>
    <w:p w:rsidR="00777617" w:rsidRPr="00777617" w:rsidRDefault="00777617" w:rsidP="009F3627">
      <w:pPr>
        <w:pStyle w:val="ab"/>
        <w:spacing w:before="0" w:beforeAutospacing="0" w:after="0"/>
      </w:pPr>
    </w:p>
    <w:p w:rsidR="00777617" w:rsidRPr="00777617" w:rsidRDefault="00777617" w:rsidP="009F362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ПРИМЕЧАНИЕ:</w:t>
      </w:r>
    </w:p>
    <w:p w:rsidR="00777617" w:rsidRPr="00777617" w:rsidRDefault="00777617" w:rsidP="009F36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зависимости от количества заявок, организационно-технических и погодных условий время старта и финиша, дистанция, общее время соревнований может быть изменено. </w:t>
      </w:r>
    </w:p>
    <w:p w:rsidR="00777617" w:rsidRPr="00777617" w:rsidRDefault="00777617" w:rsidP="009F36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Время старта и дистанцию уточнять у судей соревнований.</w:t>
      </w:r>
    </w:p>
    <w:p w:rsidR="00777617" w:rsidRPr="00777617" w:rsidRDefault="00777617" w:rsidP="009F3627">
      <w:pPr>
        <w:pStyle w:val="ab"/>
        <w:spacing w:after="0"/>
        <w:rPr>
          <w:rFonts w:eastAsia="Calibri"/>
        </w:rPr>
      </w:pPr>
    </w:p>
    <w:p w:rsidR="00777617" w:rsidRPr="00777617" w:rsidRDefault="00777617" w:rsidP="009F3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17" w:rsidRPr="00777617" w:rsidRDefault="00777617" w:rsidP="009F3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7617" w:rsidRPr="00777617" w:rsidSect="008048C1">
      <w:pgSz w:w="11900" w:h="16800"/>
      <w:pgMar w:top="1440" w:right="799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74" w:rsidRDefault="00164F74" w:rsidP="00C65999">
      <w:pPr>
        <w:spacing w:after="0" w:line="240" w:lineRule="auto"/>
      </w:pPr>
      <w:r>
        <w:separator/>
      </w:r>
    </w:p>
  </w:endnote>
  <w:endnote w:type="continuationSeparator" w:id="0">
    <w:p w:rsidR="00164F74" w:rsidRDefault="00164F7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74" w:rsidRDefault="00164F74" w:rsidP="00C65999">
      <w:pPr>
        <w:spacing w:after="0" w:line="240" w:lineRule="auto"/>
      </w:pPr>
      <w:r>
        <w:separator/>
      </w:r>
    </w:p>
  </w:footnote>
  <w:footnote w:type="continuationSeparator" w:id="0">
    <w:p w:rsidR="00164F74" w:rsidRDefault="00164F7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4F74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E0B5C"/>
    <w:rsid w:val="004E4C9A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22024"/>
    <w:rsid w:val="006442C2"/>
    <w:rsid w:val="00651E23"/>
    <w:rsid w:val="00657678"/>
    <w:rsid w:val="00663D47"/>
    <w:rsid w:val="006D070D"/>
    <w:rsid w:val="006E6ADF"/>
    <w:rsid w:val="00741781"/>
    <w:rsid w:val="00774138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3627"/>
    <w:rsid w:val="00A64001"/>
    <w:rsid w:val="00A82C9D"/>
    <w:rsid w:val="00A849F7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Person.aspx?id=16782&amp;gov_id=7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cap.ru/Person.aspx?id=16782&amp;gov_id=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id=16782&amp;gov_id=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67FA-069D-43DB-92FE-863822D8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2023-01-26T11:56:00Z</cp:lastPrinted>
  <dcterms:created xsi:type="dcterms:W3CDTF">2023-01-31T05:23:00Z</dcterms:created>
  <dcterms:modified xsi:type="dcterms:W3CDTF">2023-01-31T05:23:00Z</dcterms:modified>
</cp:coreProperties>
</file>