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A2994" wp14:editId="6ADA12F7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566511" wp14:editId="38701538">
                                  <wp:extent cx="603250" cy="610475"/>
                                  <wp:effectExtent l="0" t="0" r="635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5D4BFF" w:rsidRDefault="005D4BFF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566511" wp14:editId="38701538">
                            <wp:extent cx="603250" cy="610475"/>
                            <wp:effectExtent l="0" t="0" r="635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85D7" wp14:editId="3A19698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5D4BFF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5D4BFF" w:rsidRPr="00EE4895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5D4BFF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7776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10</w:t>
                            </w:r>
                            <w:r w:rsidR="008D3D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</w:t>
                            </w:r>
                          </w:p>
                          <w:p w:rsidR="005D4BFF" w:rsidRPr="00EE4895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5D4BFF" w:rsidRDefault="005D4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5D4BFF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5D4BFF" w:rsidRPr="00EE4895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5D4BFF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77761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10</w:t>
                      </w:r>
                      <w:r w:rsidR="008D3D3C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</w:t>
                      </w:r>
                    </w:p>
                    <w:p w:rsidR="005D4BFF" w:rsidRPr="00EE4895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5D4BFF" w:rsidRDefault="005D4BF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2A434" wp14:editId="26924D43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7776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10</w:t>
                            </w:r>
                            <w:r w:rsidR="008D3D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5D4BFF" w:rsidRDefault="005D4BFF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7776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10</w:t>
                      </w:r>
                      <w:r w:rsidR="008D3D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5D4BFF" w:rsidRDefault="005D4BFF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2A4093">
      <w:pPr>
        <w:pStyle w:val="Standard"/>
        <w:ind w:right="4818"/>
        <w:jc w:val="both"/>
        <w:rPr>
          <w:rFonts w:cs="Times New Roman"/>
        </w:rPr>
      </w:pPr>
    </w:p>
    <w:p w:rsidR="008D3D3C" w:rsidRPr="008D3D3C" w:rsidRDefault="008D3D3C" w:rsidP="008D3D3C">
      <w:pPr>
        <w:spacing w:after="0" w:line="240" w:lineRule="auto"/>
        <w:ind w:right="4722"/>
        <w:jc w:val="both"/>
        <w:rPr>
          <w:rFonts w:ascii="Times New Roman" w:hAnsi="Times New Roman" w:cs="Times New Roman"/>
          <w:sz w:val="24"/>
          <w:szCs w:val="24"/>
        </w:rPr>
      </w:pPr>
      <w:r w:rsidRPr="008D3D3C">
        <w:rPr>
          <w:rFonts w:ascii="Times New Roman" w:hAnsi="Times New Roman" w:cs="Times New Roman"/>
          <w:sz w:val="24"/>
          <w:szCs w:val="24"/>
        </w:rPr>
        <w:t>Об утверждении Порядка использования бюджетных ассигнований резервного фо</w:t>
      </w:r>
      <w:r w:rsidRPr="008D3D3C">
        <w:rPr>
          <w:rFonts w:ascii="Times New Roman" w:hAnsi="Times New Roman" w:cs="Times New Roman"/>
          <w:sz w:val="24"/>
          <w:szCs w:val="24"/>
        </w:rPr>
        <w:t>н</w:t>
      </w:r>
      <w:r w:rsidRPr="008D3D3C">
        <w:rPr>
          <w:rFonts w:ascii="Times New Roman" w:hAnsi="Times New Roman" w:cs="Times New Roman"/>
          <w:sz w:val="24"/>
          <w:szCs w:val="24"/>
        </w:rPr>
        <w:t>да администрации Урмарского муниц</w:t>
      </w:r>
      <w:r w:rsidRPr="008D3D3C">
        <w:rPr>
          <w:rFonts w:ascii="Times New Roman" w:hAnsi="Times New Roman" w:cs="Times New Roman"/>
          <w:sz w:val="24"/>
          <w:szCs w:val="24"/>
        </w:rPr>
        <w:t>и</w:t>
      </w:r>
      <w:r w:rsidRPr="008D3D3C">
        <w:rPr>
          <w:rFonts w:ascii="Times New Roman" w:hAnsi="Times New Roman" w:cs="Times New Roman"/>
          <w:sz w:val="24"/>
          <w:szCs w:val="24"/>
        </w:rPr>
        <w:t>пального округа Чувашской Республики</w:t>
      </w: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3D3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1" w:history="1">
        <w:r w:rsidRPr="008D3D3C">
          <w:rPr>
            <w:rStyle w:val="af8"/>
            <w:sz w:val="24"/>
            <w:szCs w:val="24"/>
          </w:rPr>
          <w:t>ст. 81</w:t>
        </w:r>
      </w:hyperlink>
      <w:r w:rsidRPr="008D3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D3C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Администр</w:t>
      </w:r>
      <w:r w:rsidRPr="008D3D3C">
        <w:rPr>
          <w:rFonts w:ascii="Times New Roman" w:hAnsi="Times New Roman" w:cs="Times New Roman"/>
          <w:sz w:val="24"/>
          <w:szCs w:val="24"/>
        </w:rPr>
        <w:t>а</w:t>
      </w:r>
      <w:r w:rsidRPr="008D3D3C">
        <w:rPr>
          <w:rFonts w:ascii="Times New Roman" w:hAnsi="Times New Roman" w:cs="Times New Roman"/>
          <w:sz w:val="24"/>
          <w:szCs w:val="24"/>
        </w:rPr>
        <w:t>ция Урмарского муниципального округа постановляет:</w:t>
      </w: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8D3D3C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12" w:anchor="sub_1000" w:history="1">
        <w:r w:rsidRPr="008D3D3C">
          <w:rPr>
            <w:rStyle w:val="af8"/>
            <w:sz w:val="24"/>
            <w:szCs w:val="24"/>
          </w:rPr>
          <w:t>Порядок</w:t>
        </w:r>
      </w:hyperlink>
      <w:r w:rsidRPr="008D3D3C">
        <w:rPr>
          <w:rFonts w:ascii="Times New Roman" w:hAnsi="Times New Roman" w:cs="Times New Roman"/>
          <w:sz w:val="24"/>
          <w:szCs w:val="24"/>
        </w:rPr>
        <w:t xml:space="preserve"> использования бюджетных ассигнований р</w:t>
      </w:r>
      <w:r w:rsidRPr="008D3D3C">
        <w:rPr>
          <w:rFonts w:ascii="Times New Roman" w:hAnsi="Times New Roman" w:cs="Times New Roman"/>
          <w:sz w:val="24"/>
          <w:szCs w:val="24"/>
        </w:rPr>
        <w:t>е</w:t>
      </w:r>
      <w:r w:rsidRPr="008D3D3C">
        <w:rPr>
          <w:rFonts w:ascii="Times New Roman" w:hAnsi="Times New Roman" w:cs="Times New Roman"/>
          <w:sz w:val="24"/>
          <w:szCs w:val="24"/>
        </w:rPr>
        <w:t>зервного фонда администрации Урмарского муниципального округа Чувашской Респу</w:t>
      </w:r>
      <w:r w:rsidRPr="008D3D3C">
        <w:rPr>
          <w:rFonts w:ascii="Times New Roman" w:hAnsi="Times New Roman" w:cs="Times New Roman"/>
          <w:sz w:val="24"/>
          <w:szCs w:val="24"/>
        </w:rPr>
        <w:t>б</w:t>
      </w:r>
      <w:r w:rsidRPr="008D3D3C">
        <w:rPr>
          <w:rFonts w:ascii="Times New Roman" w:hAnsi="Times New Roman" w:cs="Times New Roman"/>
          <w:sz w:val="24"/>
          <w:szCs w:val="24"/>
        </w:rPr>
        <w:t>лики.</w:t>
      </w: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8D3D3C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Урмарского района Чувашской Республики от 24.11.2014 № 738 «Об утверждении Порядка использования бюджетных ассигнований резервного фона  администрации Урмарского района Чува</w:t>
      </w:r>
      <w:r w:rsidRPr="008D3D3C">
        <w:rPr>
          <w:rFonts w:ascii="Times New Roman" w:hAnsi="Times New Roman" w:cs="Times New Roman"/>
          <w:sz w:val="24"/>
          <w:szCs w:val="24"/>
        </w:rPr>
        <w:t>ш</w:t>
      </w:r>
      <w:r w:rsidRPr="008D3D3C">
        <w:rPr>
          <w:rFonts w:ascii="Times New Roman" w:hAnsi="Times New Roman" w:cs="Times New Roman"/>
          <w:sz w:val="24"/>
          <w:szCs w:val="24"/>
        </w:rPr>
        <w:t>ской Республики».</w:t>
      </w: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bookmarkEnd w:id="2"/>
      <w:r w:rsidRPr="008D3D3C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финансовый отдел и отдел мобилизационной подготовки, специальных программ, ГО ЧС админ</w:t>
      </w:r>
      <w:r w:rsidRPr="008D3D3C">
        <w:rPr>
          <w:rFonts w:ascii="Times New Roman" w:hAnsi="Times New Roman" w:cs="Times New Roman"/>
          <w:sz w:val="24"/>
          <w:szCs w:val="24"/>
        </w:rPr>
        <w:t>и</w:t>
      </w:r>
      <w:r w:rsidRPr="008D3D3C">
        <w:rPr>
          <w:rFonts w:ascii="Times New Roman" w:hAnsi="Times New Roman" w:cs="Times New Roman"/>
          <w:sz w:val="24"/>
          <w:szCs w:val="24"/>
        </w:rPr>
        <w:t>страции Урмарского муниципального округа Чувашской Республики.</w:t>
      </w: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4"/>
      <w:bookmarkEnd w:id="3"/>
      <w:r w:rsidRPr="008D3D3C">
        <w:rPr>
          <w:rFonts w:ascii="Times New Roman" w:hAnsi="Times New Roman" w:cs="Times New Roman"/>
          <w:color w:val="000000"/>
          <w:sz w:val="24"/>
          <w:szCs w:val="24"/>
        </w:rPr>
        <w:t xml:space="preserve">4. Настоящее постановление вступает в силу после </w:t>
      </w:r>
      <w:hyperlink r:id="rId13" w:history="1">
        <w:r w:rsidRPr="008D3D3C">
          <w:rPr>
            <w:rStyle w:val="af8"/>
            <w:sz w:val="24"/>
            <w:szCs w:val="24"/>
          </w:rPr>
          <w:t>официального опубликования</w:t>
        </w:r>
      </w:hyperlink>
      <w:r w:rsidRPr="008D3D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4"/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D3C" w:rsidRPr="008D3D3C" w:rsidRDefault="008D3D3C" w:rsidP="008D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D3C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8D3D3C" w:rsidRPr="008D3D3C" w:rsidRDefault="008D3D3C" w:rsidP="008D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D3D3C">
        <w:rPr>
          <w:rFonts w:ascii="Times New Roman" w:hAnsi="Times New Roman" w:cs="Times New Roman"/>
          <w:sz w:val="24"/>
          <w:szCs w:val="24"/>
        </w:rPr>
        <w:t xml:space="preserve">округа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3D3C"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D3C">
        <w:rPr>
          <w:rFonts w:ascii="Times New Roman" w:hAnsi="Times New Roman" w:cs="Times New Roman"/>
          <w:sz w:val="24"/>
          <w:szCs w:val="24"/>
        </w:rPr>
        <w:t>Шигильдеев</w:t>
      </w:r>
    </w:p>
    <w:p w:rsidR="008D3D3C" w:rsidRPr="008D3D3C" w:rsidRDefault="008D3D3C" w:rsidP="008D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D3D3C" w:rsidRPr="008D3D3C" w:rsidRDefault="008D3D3C" w:rsidP="008D3D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D3C">
        <w:rPr>
          <w:rFonts w:ascii="Times New Roman" w:hAnsi="Times New Roman" w:cs="Times New Roman"/>
          <w:sz w:val="20"/>
          <w:szCs w:val="20"/>
        </w:rPr>
        <w:t>Енькова Альбина Васильевна</w:t>
      </w:r>
    </w:p>
    <w:p w:rsidR="008D3D3C" w:rsidRPr="008D3D3C" w:rsidRDefault="008D3D3C" w:rsidP="008D3D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D3C">
        <w:rPr>
          <w:rFonts w:ascii="Times New Roman" w:hAnsi="Times New Roman" w:cs="Times New Roman"/>
          <w:sz w:val="20"/>
          <w:szCs w:val="20"/>
        </w:rPr>
        <w:t>8(835-44) 2-17-01</w:t>
      </w:r>
    </w:p>
    <w:p w:rsidR="008D3D3C" w:rsidRPr="00923298" w:rsidRDefault="008D3D3C" w:rsidP="008D3D3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bookmarkStart w:id="5" w:name="sub_101"/>
      <w:r w:rsidRPr="00923298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D3D3C" w:rsidRPr="00923298" w:rsidRDefault="008D3D3C" w:rsidP="008D3D3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D3D3C" w:rsidRDefault="008D3D3C" w:rsidP="008D3D3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8D3D3C" w:rsidRPr="00923298" w:rsidRDefault="008D3D3C" w:rsidP="008D3D3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8D3D3C" w:rsidRPr="00923298" w:rsidRDefault="008D3D3C" w:rsidP="008D3D3C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26.01.2023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104</w:t>
      </w: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D3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D3D3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14" w:history="1">
        <w:r w:rsidRPr="008D3D3C">
          <w:rPr>
            <w:rStyle w:val="af8"/>
            <w:sz w:val="24"/>
            <w:szCs w:val="24"/>
          </w:rPr>
          <w:t>ст. 81</w:t>
        </w:r>
      </w:hyperlink>
      <w:r w:rsidRPr="008D3D3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5" w:history="1">
        <w:r w:rsidRPr="008D3D3C">
          <w:rPr>
            <w:rStyle w:val="af8"/>
            <w:sz w:val="24"/>
            <w:szCs w:val="24"/>
          </w:rPr>
          <w:t>Федеральным законом</w:t>
        </w:r>
      </w:hyperlink>
      <w:r w:rsidRPr="008D3D3C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16" w:history="1">
        <w:r w:rsidRPr="008D3D3C">
          <w:rPr>
            <w:rStyle w:val="af8"/>
            <w:sz w:val="24"/>
            <w:szCs w:val="24"/>
          </w:rPr>
          <w:t>Законом</w:t>
        </w:r>
      </w:hyperlink>
      <w:r w:rsidRPr="008D3D3C">
        <w:rPr>
          <w:rFonts w:ascii="Times New Roman" w:hAnsi="Times New Roman" w:cs="Times New Roman"/>
          <w:sz w:val="24"/>
          <w:szCs w:val="24"/>
        </w:rPr>
        <w:t xml:space="preserve"> Чувашской Республики «</w:t>
      </w:r>
      <w:r w:rsidRPr="008D3D3C">
        <w:rPr>
          <w:rFonts w:ascii="Times New Roman" w:hAnsi="Times New Roman" w:cs="Times New Roman"/>
          <w:color w:val="000000"/>
          <w:sz w:val="24"/>
          <w:szCs w:val="24"/>
        </w:rPr>
        <w:t>О защите населения и территорий Чувашской Республики от чрезвычайных ситуаций природного и техногенного характера»</w:t>
      </w:r>
      <w:r w:rsidRPr="008D3D3C">
        <w:rPr>
          <w:rFonts w:ascii="Times New Roman" w:hAnsi="Times New Roman" w:cs="Times New Roman"/>
          <w:sz w:val="24"/>
          <w:szCs w:val="24"/>
        </w:rPr>
        <w:t xml:space="preserve"> и устанавливает порядок выделения и использования средств резервного фонда администрации Урмарского муниципального округа Чувашской Республики (далее - резервный</w:t>
      </w:r>
      <w:proofErr w:type="gramEnd"/>
      <w:r w:rsidRPr="008D3D3C">
        <w:rPr>
          <w:rFonts w:ascii="Times New Roman" w:hAnsi="Times New Roman" w:cs="Times New Roman"/>
          <w:sz w:val="24"/>
          <w:szCs w:val="24"/>
        </w:rPr>
        <w:t xml:space="preserve"> фонд).</w:t>
      </w: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"/>
      <w:bookmarkEnd w:id="5"/>
      <w:r w:rsidRPr="008D3D3C">
        <w:rPr>
          <w:rFonts w:ascii="Times New Roman" w:hAnsi="Times New Roman" w:cs="Times New Roman"/>
          <w:sz w:val="24"/>
          <w:szCs w:val="24"/>
        </w:rPr>
        <w:t>2. Средства резервного фонда администрации Урмарского муниципального округа Чувашской Республики направляются на финансовое обеспечение непредвиденных ра</w:t>
      </w:r>
      <w:r w:rsidRPr="008D3D3C">
        <w:rPr>
          <w:rFonts w:ascii="Times New Roman" w:hAnsi="Times New Roman" w:cs="Times New Roman"/>
          <w:sz w:val="24"/>
          <w:szCs w:val="24"/>
        </w:rPr>
        <w:t>с</w:t>
      </w:r>
      <w:r w:rsidRPr="008D3D3C">
        <w:rPr>
          <w:rFonts w:ascii="Times New Roman" w:hAnsi="Times New Roman" w:cs="Times New Roman"/>
          <w:sz w:val="24"/>
          <w:szCs w:val="24"/>
        </w:rPr>
        <w:t>ходов, в том числе на проведение аварийно-спасательных работ и иных мероприятий, связанных с ликвидацией последствий стихийных бедствий и других чрезвычайных с</w:t>
      </w:r>
      <w:r w:rsidRPr="008D3D3C">
        <w:rPr>
          <w:rFonts w:ascii="Times New Roman" w:hAnsi="Times New Roman" w:cs="Times New Roman"/>
          <w:sz w:val="24"/>
          <w:szCs w:val="24"/>
        </w:rPr>
        <w:t>и</w:t>
      </w:r>
      <w:r w:rsidRPr="008D3D3C">
        <w:rPr>
          <w:rFonts w:ascii="Times New Roman" w:hAnsi="Times New Roman" w:cs="Times New Roman"/>
          <w:sz w:val="24"/>
          <w:szCs w:val="24"/>
        </w:rPr>
        <w:t>туаций.</w:t>
      </w: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3"/>
      <w:bookmarkEnd w:id="6"/>
      <w:r w:rsidRPr="008D3D3C">
        <w:rPr>
          <w:rFonts w:ascii="Times New Roman" w:hAnsi="Times New Roman" w:cs="Times New Roman"/>
          <w:sz w:val="24"/>
          <w:szCs w:val="24"/>
        </w:rPr>
        <w:t>3. Объем резервного фонда определяется решением Собрания депутатов Урма</w:t>
      </w:r>
      <w:r w:rsidRPr="008D3D3C">
        <w:rPr>
          <w:rFonts w:ascii="Times New Roman" w:hAnsi="Times New Roman" w:cs="Times New Roman"/>
          <w:sz w:val="24"/>
          <w:szCs w:val="24"/>
        </w:rPr>
        <w:t>р</w:t>
      </w:r>
      <w:r w:rsidRPr="008D3D3C">
        <w:rPr>
          <w:rFonts w:ascii="Times New Roman" w:hAnsi="Times New Roman" w:cs="Times New Roman"/>
          <w:sz w:val="24"/>
          <w:szCs w:val="24"/>
        </w:rPr>
        <w:t>ского муниципального округа Чувашской Республики о  бюджете Урмарского муниц</w:t>
      </w:r>
      <w:r w:rsidRPr="008D3D3C">
        <w:rPr>
          <w:rFonts w:ascii="Times New Roman" w:hAnsi="Times New Roman" w:cs="Times New Roman"/>
          <w:sz w:val="24"/>
          <w:szCs w:val="24"/>
        </w:rPr>
        <w:t>и</w:t>
      </w:r>
      <w:r w:rsidRPr="008D3D3C">
        <w:rPr>
          <w:rFonts w:ascii="Times New Roman" w:hAnsi="Times New Roman" w:cs="Times New Roman"/>
          <w:sz w:val="24"/>
          <w:szCs w:val="24"/>
        </w:rPr>
        <w:t>пального округа Чувашской Республики на очередной финансовый год и плановый пер</w:t>
      </w:r>
      <w:r w:rsidRPr="008D3D3C">
        <w:rPr>
          <w:rFonts w:ascii="Times New Roman" w:hAnsi="Times New Roman" w:cs="Times New Roman"/>
          <w:sz w:val="24"/>
          <w:szCs w:val="24"/>
        </w:rPr>
        <w:t>и</w:t>
      </w:r>
      <w:r w:rsidRPr="008D3D3C">
        <w:rPr>
          <w:rFonts w:ascii="Times New Roman" w:hAnsi="Times New Roman" w:cs="Times New Roman"/>
          <w:sz w:val="24"/>
          <w:szCs w:val="24"/>
        </w:rPr>
        <w:t xml:space="preserve">од с учетом установленных </w:t>
      </w:r>
      <w:hyperlink r:id="rId17" w:history="1">
        <w:r w:rsidRPr="008D3D3C">
          <w:rPr>
            <w:rStyle w:val="af8"/>
            <w:sz w:val="24"/>
            <w:szCs w:val="24"/>
          </w:rPr>
          <w:t>Бюджетным кодексом</w:t>
        </w:r>
      </w:hyperlink>
      <w:r w:rsidRPr="008D3D3C">
        <w:rPr>
          <w:rFonts w:ascii="Times New Roman" w:hAnsi="Times New Roman" w:cs="Times New Roman"/>
          <w:sz w:val="24"/>
          <w:szCs w:val="24"/>
        </w:rPr>
        <w:t xml:space="preserve"> Российской Федерации ограничений.</w:t>
      </w: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4"/>
      <w:bookmarkEnd w:id="7"/>
      <w:r w:rsidRPr="008D3D3C">
        <w:rPr>
          <w:rFonts w:ascii="Times New Roman" w:hAnsi="Times New Roman" w:cs="Times New Roman"/>
          <w:sz w:val="24"/>
          <w:szCs w:val="24"/>
        </w:rPr>
        <w:t>4. Основанием для выделения средств из резервного фонда является постановл</w:t>
      </w:r>
      <w:r w:rsidRPr="008D3D3C">
        <w:rPr>
          <w:rFonts w:ascii="Times New Roman" w:hAnsi="Times New Roman" w:cs="Times New Roman"/>
          <w:sz w:val="24"/>
          <w:szCs w:val="24"/>
        </w:rPr>
        <w:t>е</w:t>
      </w:r>
      <w:r w:rsidRPr="008D3D3C">
        <w:rPr>
          <w:rFonts w:ascii="Times New Roman" w:hAnsi="Times New Roman" w:cs="Times New Roman"/>
          <w:sz w:val="24"/>
          <w:szCs w:val="24"/>
        </w:rPr>
        <w:t>ние администрации Урмарского муниципального округа  Чувашской Республики, в кот</w:t>
      </w:r>
      <w:r w:rsidRPr="008D3D3C">
        <w:rPr>
          <w:rFonts w:ascii="Times New Roman" w:hAnsi="Times New Roman" w:cs="Times New Roman"/>
          <w:sz w:val="24"/>
          <w:szCs w:val="24"/>
        </w:rPr>
        <w:t>о</w:t>
      </w:r>
      <w:r w:rsidRPr="008D3D3C">
        <w:rPr>
          <w:rFonts w:ascii="Times New Roman" w:hAnsi="Times New Roman" w:cs="Times New Roman"/>
          <w:sz w:val="24"/>
          <w:szCs w:val="24"/>
        </w:rPr>
        <w:t>ром указывается размер ассигнований и их распределение по получателям и проводимым мероприятиям.</w:t>
      </w:r>
    </w:p>
    <w:bookmarkEnd w:id="8"/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D3C">
        <w:rPr>
          <w:rFonts w:ascii="Times New Roman" w:hAnsi="Times New Roman" w:cs="Times New Roman"/>
          <w:sz w:val="24"/>
          <w:szCs w:val="24"/>
        </w:rPr>
        <w:t>5. Информация получателей мер социальной поддержки размещается в Единой государственной информационной системе социального обеспечения. Размещение (п</w:t>
      </w:r>
      <w:r w:rsidRPr="008D3D3C">
        <w:rPr>
          <w:rFonts w:ascii="Times New Roman" w:hAnsi="Times New Roman" w:cs="Times New Roman"/>
          <w:sz w:val="24"/>
          <w:szCs w:val="24"/>
        </w:rPr>
        <w:t>о</w:t>
      </w:r>
      <w:r w:rsidRPr="008D3D3C">
        <w:rPr>
          <w:rFonts w:ascii="Times New Roman" w:hAnsi="Times New Roman" w:cs="Times New Roman"/>
          <w:sz w:val="24"/>
          <w:szCs w:val="24"/>
        </w:rPr>
        <w:t xml:space="preserve">лучение) указанной информации в Единой государственной информационной системе социального обеспечения осуществляется в соответствии с </w:t>
      </w:r>
      <w:hyperlink r:id="rId18" w:history="1">
        <w:r w:rsidRPr="008D3D3C">
          <w:rPr>
            <w:rStyle w:val="af8"/>
            <w:sz w:val="24"/>
            <w:szCs w:val="24"/>
          </w:rPr>
          <w:t>Федеральным Законом</w:t>
        </w:r>
      </w:hyperlink>
      <w:r w:rsidRPr="008D3D3C">
        <w:rPr>
          <w:rFonts w:ascii="Times New Roman" w:hAnsi="Times New Roman" w:cs="Times New Roman"/>
          <w:sz w:val="24"/>
          <w:szCs w:val="24"/>
        </w:rPr>
        <w:t xml:space="preserve"> от 17 июля 1999 г. № 178-ФЗ «О государственной и социальной помощи».</w:t>
      </w: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6"/>
      <w:r w:rsidRPr="008D3D3C">
        <w:rPr>
          <w:rFonts w:ascii="Times New Roman" w:hAnsi="Times New Roman" w:cs="Times New Roman"/>
          <w:sz w:val="24"/>
          <w:szCs w:val="24"/>
        </w:rPr>
        <w:t>6. Средства резервного фонда выделяются для частичного покрытия расходов на финансовое обеспечение следующих мероприятий, связанных с ликвидацией чрезвыча</w:t>
      </w:r>
      <w:r w:rsidRPr="008D3D3C">
        <w:rPr>
          <w:rFonts w:ascii="Times New Roman" w:hAnsi="Times New Roman" w:cs="Times New Roman"/>
          <w:sz w:val="24"/>
          <w:szCs w:val="24"/>
        </w:rPr>
        <w:t>й</w:t>
      </w:r>
      <w:r w:rsidRPr="008D3D3C">
        <w:rPr>
          <w:rFonts w:ascii="Times New Roman" w:hAnsi="Times New Roman" w:cs="Times New Roman"/>
          <w:sz w:val="24"/>
          <w:szCs w:val="24"/>
        </w:rPr>
        <w:t>ных ситуаций:</w:t>
      </w:r>
    </w:p>
    <w:bookmarkEnd w:id="9"/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D3C">
        <w:rPr>
          <w:rFonts w:ascii="Times New Roman" w:hAnsi="Times New Roman" w:cs="Times New Roman"/>
          <w:sz w:val="24"/>
          <w:szCs w:val="24"/>
        </w:rPr>
        <w:t>- проведение мероприятий по предупреждению чрезвычайных ситуаций при угр</w:t>
      </w:r>
      <w:r w:rsidRPr="008D3D3C">
        <w:rPr>
          <w:rFonts w:ascii="Times New Roman" w:hAnsi="Times New Roman" w:cs="Times New Roman"/>
          <w:sz w:val="24"/>
          <w:szCs w:val="24"/>
        </w:rPr>
        <w:t>о</w:t>
      </w:r>
      <w:r w:rsidRPr="008D3D3C">
        <w:rPr>
          <w:rFonts w:ascii="Times New Roman" w:hAnsi="Times New Roman" w:cs="Times New Roman"/>
          <w:sz w:val="24"/>
          <w:szCs w:val="24"/>
        </w:rPr>
        <w:t>зе их возникновения;</w:t>
      </w: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D3C">
        <w:rPr>
          <w:rFonts w:ascii="Times New Roman" w:hAnsi="Times New Roman" w:cs="Times New Roman"/>
          <w:sz w:val="24"/>
          <w:szCs w:val="24"/>
        </w:rPr>
        <w:t>- проведение неотложных аварийно-восстановительных работ на объектах мун</w:t>
      </w:r>
      <w:r w:rsidRPr="008D3D3C">
        <w:rPr>
          <w:rFonts w:ascii="Times New Roman" w:hAnsi="Times New Roman" w:cs="Times New Roman"/>
          <w:sz w:val="24"/>
          <w:szCs w:val="24"/>
        </w:rPr>
        <w:t>и</w:t>
      </w:r>
      <w:r w:rsidRPr="008D3D3C">
        <w:rPr>
          <w:rFonts w:ascii="Times New Roman" w:hAnsi="Times New Roman" w:cs="Times New Roman"/>
          <w:sz w:val="24"/>
          <w:szCs w:val="24"/>
        </w:rPr>
        <w:t>ципальной собственности Урмарского муниципального округа Чувашской Республики, пострадавших в результате чрезвычайной ситуации;</w:t>
      </w: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D3C">
        <w:rPr>
          <w:rFonts w:ascii="Times New Roman" w:hAnsi="Times New Roman" w:cs="Times New Roman"/>
          <w:sz w:val="24"/>
          <w:szCs w:val="24"/>
        </w:rPr>
        <w:t>- оказание гражданам финансовой помощи в связи с утратой ими имущества пе</w:t>
      </w:r>
      <w:r w:rsidRPr="008D3D3C">
        <w:rPr>
          <w:rFonts w:ascii="Times New Roman" w:hAnsi="Times New Roman" w:cs="Times New Roman"/>
          <w:sz w:val="24"/>
          <w:szCs w:val="24"/>
        </w:rPr>
        <w:t>р</w:t>
      </w:r>
      <w:r w:rsidRPr="008D3D3C">
        <w:rPr>
          <w:rFonts w:ascii="Times New Roman" w:hAnsi="Times New Roman" w:cs="Times New Roman"/>
          <w:sz w:val="24"/>
          <w:szCs w:val="24"/>
        </w:rPr>
        <w:t>вой необходимости (из расчета за частично утраченное имущество - до 5,0 тыс. рублей на человека, за полностью утраченное имущество - до 10,0 тыс. рублей на человека).</w:t>
      </w: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7"/>
      <w:r w:rsidRPr="008D3D3C">
        <w:rPr>
          <w:rFonts w:ascii="Times New Roman" w:hAnsi="Times New Roman" w:cs="Times New Roman"/>
          <w:sz w:val="24"/>
          <w:szCs w:val="24"/>
        </w:rPr>
        <w:t>7. Проекты постановлений администрации Урмарского муниципального округа Чувашской Республики о выделении средств из резервного фонда с указанием размера выделяемых средств и направления их расходования готовит финансовый отдел админ</w:t>
      </w:r>
      <w:r w:rsidRPr="008D3D3C">
        <w:rPr>
          <w:rFonts w:ascii="Times New Roman" w:hAnsi="Times New Roman" w:cs="Times New Roman"/>
          <w:sz w:val="24"/>
          <w:szCs w:val="24"/>
        </w:rPr>
        <w:t>и</w:t>
      </w:r>
      <w:r w:rsidRPr="008D3D3C">
        <w:rPr>
          <w:rFonts w:ascii="Times New Roman" w:hAnsi="Times New Roman" w:cs="Times New Roman"/>
          <w:sz w:val="24"/>
          <w:szCs w:val="24"/>
        </w:rPr>
        <w:t>страции Урмарского муниципального округа Чувашской Республики по поручению гл</w:t>
      </w:r>
      <w:r w:rsidRPr="008D3D3C">
        <w:rPr>
          <w:rFonts w:ascii="Times New Roman" w:hAnsi="Times New Roman" w:cs="Times New Roman"/>
          <w:sz w:val="24"/>
          <w:szCs w:val="24"/>
        </w:rPr>
        <w:t>а</w:t>
      </w:r>
      <w:r w:rsidRPr="008D3D3C">
        <w:rPr>
          <w:rFonts w:ascii="Times New Roman" w:hAnsi="Times New Roman" w:cs="Times New Roman"/>
          <w:sz w:val="24"/>
          <w:szCs w:val="24"/>
        </w:rPr>
        <w:t>вы Урмарского муниципального округа Чувашской Республики с учетом предложений структурных подразделений администрации Урмарского муниципального округа Чува</w:t>
      </w:r>
      <w:r w:rsidRPr="008D3D3C">
        <w:rPr>
          <w:rFonts w:ascii="Times New Roman" w:hAnsi="Times New Roman" w:cs="Times New Roman"/>
          <w:sz w:val="24"/>
          <w:szCs w:val="24"/>
        </w:rPr>
        <w:t>ш</w:t>
      </w:r>
      <w:r w:rsidRPr="008D3D3C">
        <w:rPr>
          <w:rFonts w:ascii="Times New Roman" w:hAnsi="Times New Roman" w:cs="Times New Roman"/>
          <w:sz w:val="24"/>
          <w:szCs w:val="24"/>
        </w:rPr>
        <w:t>ской Республики.</w:t>
      </w:r>
    </w:p>
    <w:bookmarkEnd w:id="10"/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D3C">
        <w:rPr>
          <w:rFonts w:ascii="Times New Roman" w:hAnsi="Times New Roman" w:cs="Times New Roman"/>
          <w:sz w:val="24"/>
          <w:szCs w:val="24"/>
        </w:rPr>
        <w:t>Средства из резервного фонда выделяются на финансирование мероприятий по предупреждению и ликвидации чрезвычайных ситуаций только местного уровня.</w:t>
      </w: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D3C">
        <w:rPr>
          <w:rFonts w:ascii="Times New Roman" w:hAnsi="Times New Roman" w:cs="Times New Roman"/>
          <w:sz w:val="24"/>
          <w:szCs w:val="24"/>
        </w:rPr>
        <w:lastRenderedPageBreak/>
        <w:t>Муниципальные предприятия и учреждения Урмарского муниципального округа  Чувашской Республики, структурные подразделения администрации Урмарского мун</w:t>
      </w:r>
      <w:r w:rsidRPr="008D3D3C">
        <w:rPr>
          <w:rFonts w:ascii="Times New Roman" w:hAnsi="Times New Roman" w:cs="Times New Roman"/>
          <w:sz w:val="24"/>
          <w:szCs w:val="24"/>
        </w:rPr>
        <w:t>и</w:t>
      </w:r>
      <w:r w:rsidRPr="008D3D3C">
        <w:rPr>
          <w:rFonts w:ascii="Times New Roman" w:hAnsi="Times New Roman" w:cs="Times New Roman"/>
          <w:sz w:val="24"/>
          <w:szCs w:val="24"/>
        </w:rPr>
        <w:t>ципального округа Чувашской Республики в целях предупреждения либо не позднее о</w:t>
      </w:r>
      <w:r w:rsidRPr="008D3D3C">
        <w:rPr>
          <w:rFonts w:ascii="Times New Roman" w:hAnsi="Times New Roman" w:cs="Times New Roman"/>
          <w:sz w:val="24"/>
          <w:szCs w:val="24"/>
        </w:rPr>
        <w:t>д</w:t>
      </w:r>
      <w:r w:rsidRPr="008D3D3C">
        <w:rPr>
          <w:rFonts w:ascii="Times New Roman" w:hAnsi="Times New Roman" w:cs="Times New Roman"/>
          <w:sz w:val="24"/>
          <w:szCs w:val="24"/>
        </w:rPr>
        <w:t>ного месяца со дня возникновения чрезвычайной ситуации могут обращаться в админ</w:t>
      </w:r>
      <w:r w:rsidRPr="008D3D3C">
        <w:rPr>
          <w:rFonts w:ascii="Times New Roman" w:hAnsi="Times New Roman" w:cs="Times New Roman"/>
          <w:sz w:val="24"/>
          <w:szCs w:val="24"/>
        </w:rPr>
        <w:t>и</w:t>
      </w:r>
      <w:r w:rsidRPr="008D3D3C">
        <w:rPr>
          <w:rFonts w:ascii="Times New Roman" w:hAnsi="Times New Roman" w:cs="Times New Roman"/>
          <w:sz w:val="24"/>
          <w:szCs w:val="24"/>
        </w:rPr>
        <w:t>страцию Урмарского муниципального округа Чувашской Республики с просьбой о выд</w:t>
      </w:r>
      <w:r w:rsidRPr="008D3D3C">
        <w:rPr>
          <w:rFonts w:ascii="Times New Roman" w:hAnsi="Times New Roman" w:cs="Times New Roman"/>
          <w:sz w:val="24"/>
          <w:szCs w:val="24"/>
        </w:rPr>
        <w:t>е</w:t>
      </w:r>
      <w:r w:rsidRPr="008D3D3C">
        <w:rPr>
          <w:rFonts w:ascii="Times New Roman" w:hAnsi="Times New Roman" w:cs="Times New Roman"/>
          <w:sz w:val="24"/>
          <w:szCs w:val="24"/>
        </w:rPr>
        <w:t>лении средств из резервного фонда. В обращении должны быть указаны данные о разм</w:t>
      </w:r>
      <w:r w:rsidRPr="008D3D3C">
        <w:rPr>
          <w:rFonts w:ascii="Times New Roman" w:hAnsi="Times New Roman" w:cs="Times New Roman"/>
          <w:sz w:val="24"/>
          <w:szCs w:val="24"/>
        </w:rPr>
        <w:t>е</w:t>
      </w:r>
      <w:r w:rsidRPr="008D3D3C">
        <w:rPr>
          <w:rFonts w:ascii="Times New Roman" w:hAnsi="Times New Roman" w:cs="Times New Roman"/>
          <w:sz w:val="24"/>
          <w:szCs w:val="24"/>
        </w:rPr>
        <w:t>рах потенциального материального ущерба, размере выделенных и израсходованных на ликвидацию чрезвычайной ситуации сре</w:t>
      </w:r>
      <w:proofErr w:type="gramStart"/>
      <w:r w:rsidRPr="008D3D3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D3D3C">
        <w:rPr>
          <w:rFonts w:ascii="Times New Roman" w:hAnsi="Times New Roman" w:cs="Times New Roman"/>
          <w:sz w:val="24"/>
          <w:szCs w:val="24"/>
        </w:rPr>
        <w:t>едприятий и учреждений, страховых фондов и иных источников, а также о наличии у них резервов материальных и финанс</w:t>
      </w:r>
      <w:r w:rsidRPr="008D3D3C">
        <w:rPr>
          <w:rFonts w:ascii="Times New Roman" w:hAnsi="Times New Roman" w:cs="Times New Roman"/>
          <w:sz w:val="24"/>
          <w:szCs w:val="24"/>
        </w:rPr>
        <w:t>о</w:t>
      </w:r>
      <w:r w:rsidRPr="008D3D3C">
        <w:rPr>
          <w:rFonts w:ascii="Times New Roman" w:hAnsi="Times New Roman" w:cs="Times New Roman"/>
          <w:sz w:val="24"/>
          <w:szCs w:val="24"/>
        </w:rPr>
        <w:t>вых ресурсов.</w:t>
      </w:r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8"/>
      <w:r w:rsidRPr="008D3D3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D3D3C">
        <w:rPr>
          <w:rFonts w:ascii="Times New Roman" w:hAnsi="Times New Roman" w:cs="Times New Roman"/>
          <w:sz w:val="24"/>
          <w:szCs w:val="24"/>
        </w:rPr>
        <w:t>Предприятия и учреждения Урмарского муниципального округа Чувашской Республики, в распоряжение которых выделяются средства из резервного фонда, несут ответственность за целевое использование средств в порядке, установленном законод</w:t>
      </w:r>
      <w:r w:rsidRPr="008D3D3C">
        <w:rPr>
          <w:rFonts w:ascii="Times New Roman" w:hAnsi="Times New Roman" w:cs="Times New Roman"/>
          <w:sz w:val="24"/>
          <w:szCs w:val="24"/>
        </w:rPr>
        <w:t>а</w:t>
      </w:r>
      <w:r w:rsidRPr="008D3D3C">
        <w:rPr>
          <w:rFonts w:ascii="Times New Roman" w:hAnsi="Times New Roman" w:cs="Times New Roman"/>
          <w:sz w:val="24"/>
          <w:szCs w:val="24"/>
        </w:rPr>
        <w:t>тельством Российской Федерации и в месячный срок после проведения соответствующих мероприятий представляют в финансовый отдел администрации Урмарского муниц</w:t>
      </w:r>
      <w:r w:rsidRPr="008D3D3C">
        <w:rPr>
          <w:rFonts w:ascii="Times New Roman" w:hAnsi="Times New Roman" w:cs="Times New Roman"/>
          <w:sz w:val="24"/>
          <w:szCs w:val="24"/>
        </w:rPr>
        <w:t>и</w:t>
      </w:r>
      <w:r w:rsidRPr="008D3D3C">
        <w:rPr>
          <w:rFonts w:ascii="Times New Roman" w:hAnsi="Times New Roman" w:cs="Times New Roman"/>
          <w:sz w:val="24"/>
          <w:szCs w:val="24"/>
        </w:rPr>
        <w:t>пального округа Чувашской Республики подробный отчет об использовании средств из резервного фонда.</w:t>
      </w:r>
      <w:proofErr w:type="gramEnd"/>
    </w:p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9"/>
      <w:bookmarkEnd w:id="11"/>
      <w:r w:rsidRPr="008D3D3C">
        <w:rPr>
          <w:rFonts w:ascii="Times New Roman" w:hAnsi="Times New Roman" w:cs="Times New Roman"/>
          <w:sz w:val="24"/>
          <w:szCs w:val="24"/>
        </w:rPr>
        <w:t>9. Финансовый отдел администрации Урмарского муниципального округа Чува</w:t>
      </w:r>
      <w:r w:rsidRPr="008D3D3C">
        <w:rPr>
          <w:rFonts w:ascii="Times New Roman" w:hAnsi="Times New Roman" w:cs="Times New Roman"/>
          <w:sz w:val="24"/>
          <w:szCs w:val="24"/>
        </w:rPr>
        <w:t>ш</w:t>
      </w:r>
      <w:r w:rsidRPr="008D3D3C">
        <w:rPr>
          <w:rFonts w:ascii="Times New Roman" w:hAnsi="Times New Roman" w:cs="Times New Roman"/>
          <w:sz w:val="24"/>
          <w:szCs w:val="24"/>
        </w:rPr>
        <w:t>ской Республики совместно с отделом мобилизационной подготовки, специальных пр</w:t>
      </w:r>
      <w:r w:rsidRPr="008D3D3C">
        <w:rPr>
          <w:rFonts w:ascii="Times New Roman" w:hAnsi="Times New Roman" w:cs="Times New Roman"/>
          <w:sz w:val="24"/>
          <w:szCs w:val="24"/>
        </w:rPr>
        <w:t>о</w:t>
      </w:r>
      <w:r w:rsidRPr="008D3D3C">
        <w:rPr>
          <w:rFonts w:ascii="Times New Roman" w:hAnsi="Times New Roman" w:cs="Times New Roman"/>
          <w:sz w:val="24"/>
          <w:szCs w:val="24"/>
        </w:rPr>
        <w:t>грамм и ГО ЧС администрации Урмарского муниципального округа Чувашской Респу</w:t>
      </w:r>
      <w:r w:rsidRPr="008D3D3C">
        <w:rPr>
          <w:rFonts w:ascii="Times New Roman" w:hAnsi="Times New Roman" w:cs="Times New Roman"/>
          <w:sz w:val="24"/>
          <w:szCs w:val="24"/>
        </w:rPr>
        <w:t>б</w:t>
      </w:r>
      <w:r w:rsidRPr="008D3D3C">
        <w:rPr>
          <w:rFonts w:ascii="Times New Roman" w:hAnsi="Times New Roman" w:cs="Times New Roman"/>
          <w:sz w:val="24"/>
          <w:szCs w:val="24"/>
        </w:rPr>
        <w:t xml:space="preserve">лики организует учет и осуществляет </w:t>
      </w:r>
      <w:proofErr w:type="gramStart"/>
      <w:r w:rsidRPr="008D3D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3D3C">
        <w:rPr>
          <w:rFonts w:ascii="Times New Roman" w:hAnsi="Times New Roman" w:cs="Times New Roman"/>
          <w:sz w:val="24"/>
          <w:szCs w:val="24"/>
        </w:rPr>
        <w:t xml:space="preserve"> целевым расходованием средств р</w:t>
      </w:r>
      <w:r w:rsidRPr="008D3D3C">
        <w:rPr>
          <w:rFonts w:ascii="Times New Roman" w:hAnsi="Times New Roman" w:cs="Times New Roman"/>
          <w:sz w:val="24"/>
          <w:szCs w:val="24"/>
        </w:rPr>
        <w:t>е</w:t>
      </w:r>
      <w:r w:rsidRPr="008D3D3C">
        <w:rPr>
          <w:rFonts w:ascii="Times New Roman" w:hAnsi="Times New Roman" w:cs="Times New Roman"/>
          <w:sz w:val="24"/>
          <w:szCs w:val="24"/>
        </w:rPr>
        <w:t>зервного фонда, выделенных на предупреждение и ликвидацию чрезвычайных ситуаций.</w:t>
      </w:r>
    </w:p>
    <w:bookmarkEnd w:id="12"/>
    <w:p w:rsidR="008D3D3C" w:rsidRPr="008D3D3C" w:rsidRDefault="008D3D3C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7617" w:rsidRPr="008D3D3C" w:rsidRDefault="00777617" w:rsidP="008D3D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7617" w:rsidRPr="008D3D3C" w:rsidSect="00277788">
      <w:pgSz w:w="11900" w:h="16800"/>
      <w:pgMar w:top="1440" w:right="799" w:bottom="1134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14" w:rsidRDefault="00765514" w:rsidP="00C65999">
      <w:pPr>
        <w:spacing w:after="0" w:line="240" w:lineRule="auto"/>
      </w:pPr>
      <w:r>
        <w:separator/>
      </w:r>
    </w:p>
  </w:endnote>
  <w:endnote w:type="continuationSeparator" w:id="0">
    <w:p w:rsidR="00765514" w:rsidRDefault="00765514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14" w:rsidRDefault="00765514" w:rsidP="00C65999">
      <w:pPr>
        <w:spacing w:after="0" w:line="240" w:lineRule="auto"/>
      </w:pPr>
      <w:r>
        <w:separator/>
      </w:r>
    </w:p>
  </w:footnote>
  <w:footnote w:type="continuationSeparator" w:id="0">
    <w:p w:rsidR="00765514" w:rsidRDefault="00765514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12FCB"/>
    <w:multiLevelType w:val="hybridMultilevel"/>
    <w:tmpl w:val="6DF27D84"/>
    <w:lvl w:ilvl="0" w:tplc="6D20F9C4">
      <w:start w:val="1"/>
      <w:numFmt w:val="decimal"/>
      <w:lvlText w:val="%1."/>
      <w:lvlJc w:val="left"/>
      <w:pPr>
        <w:ind w:left="9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5">
    <w:nsid w:val="2F215288"/>
    <w:multiLevelType w:val="hybridMultilevel"/>
    <w:tmpl w:val="637E3ECE"/>
    <w:lvl w:ilvl="0" w:tplc="07BE80C6">
      <w:start w:val="1"/>
      <w:numFmt w:val="decimal"/>
      <w:lvlText w:val="%1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7DF6C9B"/>
    <w:multiLevelType w:val="hybridMultilevel"/>
    <w:tmpl w:val="B640542C"/>
    <w:lvl w:ilvl="0" w:tplc="A1024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2918"/>
    <w:rsid w:val="00024C47"/>
    <w:rsid w:val="000255BE"/>
    <w:rsid w:val="000322F9"/>
    <w:rsid w:val="00056829"/>
    <w:rsid w:val="00063054"/>
    <w:rsid w:val="000A65F9"/>
    <w:rsid w:val="000B4E2A"/>
    <w:rsid w:val="000C766E"/>
    <w:rsid w:val="000E3F11"/>
    <w:rsid w:val="00134DE3"/>
    <w:rsid w:val="00135049"/>
    <w:rsid w:val="001548CB"/>
    <w:rsid w:val="0015737A"/>
    <w:rsid w:val="001667A9"/>
    <w:rsid w:val="00183513"/>
    <w:rsid w:val="001B2618"/>
    <w:rsid w:val="001C754B"/>
    <w:rsid w:val="001C7F92"/>
    <w:rsid w:val="001E1AEB"/>
    <w:rsid w:val="001F191D"/>
    <w:rsid w:val="00201B83"/>
    <w:rsid w:val="00217F9A"/>
    <w:rsid w:val="00222748"/>
    <w:rsid w:val="00250A74"/>
    <w:rsid w:val="0025402C"/>
    <w:rsid w:val="00262417"/>
    <w:rsid w:val="00267692"/>
    <w:rsid w:val="00277788"/>
    <w:rsid w:val="002A2020"/>
    <w:rsid w:val="002A4093"/>
    <w:rsid w:val="002B7881"/>
    <w:rsid w:val="002D6081"/>
    <w:rsid w:val="00314532"/>
    <w:rsid w:val="00315E3A"/>
    <w:rsid w:val="00316825"/>
    <w:rsid w:val="00326F77"/>
    <w:rsid w:val="00336A21"/>
    <w:rsid w:val="00343B4B"/>
    <w:rsid w:val="00351ABD"/>
    <w:rsid w:val="00384237"/>
    <w:rsid w:val="00395BE4"/>
    <w:rsid w:val="003A0B74"/>
    <w:rsid w:val="003B07ED"/>
    <w:rsid w:val="003B1E19"/>
    <w:rsid w:val="003C45AD"/>
    <w:rsid w:val="00407EDB"/>
    <w:rsid w:val="0041466A"/>
    <w:rsid w:val="00440983"/>
    <w:rsid w:val="00441B13"/>
    <w:rsid w:val="00444B8B"/>
    <w:rsid w:val="00467C44"/>
    <w:rsid w:val="00487B74"/>
    <w:rsid w:val="0049593C"/>
    <w:rsid w:val="004C7CBA"/>
    <w:rsid w:val="004E0B5C"/>
    <w:rsid w:val="004E4C9A"/>
    <w:rsid w:val="00544681"/>
    <w:rsid w:val="00546136"/>
    <w:rsid w:val="00577527"/>
    <w:rsid w:val="00577FC1"/>
    <w:rsid w:val="00595ABC"/>
    <w:rsid w:val="005A0400"/>
    <w:rsid w:val="005A1AB6"/>
    <w:rsid w:val="005B0C14"/>
    <w:rsid w:val="005C3FA1"/>
    <w:rsid w:val="005D0F81"/>
    <w:rsid w:val="005D4BFF"/>
    <w:rsid w:val="005E25EB"/>
    <w:rsid w:val="005F4E05"/>
    <w:rsid w:val="00622024"/>
    <w:rsid w:val="00651E23"/>
    <w:rsid w:val="00657678"/>
    <w:rsid w:val="00663D47"/>
    <w:rsid w:val="006D070D"/>
    <w:rsid w:val="006E6ADF"/>
    <w:rsid w:val="006F6249"/>
    <w:rsid w:val="00741781"/>
    <w:rsid w:val="00765514"/>
    <w:rsid w:val="00774138"/>
    <w:rsid w:val="00777617"/>
    <w:rsid w:val="007820C9"/>
    <w:rsid w:val="0078485C"/>
    <w:rsid w:val="0079374A"/>
    <w:rsid w:val="007C71F4"/>
    <w:rsid w:val="007E2802"/>
    <w:rsid w:val="007F3358"/>
    <w:rsid w:val="008048C1"/>
    <w:rsid w:val="0081729D"/>
    <w:rsid w:val="00821378"/>
    <w:rsid w:val="00827496"/>
    <w:rsid w:val="00827B8C"/>
    <w:rsid w:val="008465D9"/>
    <w:rsid w:val="0086136F"/>
    <w:rsid w:val="00870474"/>
    <w:rsid w:val="0088232E"/>
    <w:rsid w:val="00891B04"/>
    <w:rsid w:val="008944AF"/>
    <w:rsid w:val="00896CE8"/>
    <w:rsid w:val="008A6CD8"/>
    <w:rsid w:val="008B7B06"/>
    <w:rsid w:val="008D3D3C"/>
    <w:rsid w:val="008D77E2"/>
    <w:rsid w:val="00911361"/>
    <w:rsid w:val="00922F38"/>
    <w:rsid w:val="00937032"/>
    <w:rsid w:val="009576F4"/>
    <w:rsid w:val="0097263D"/>
    <w:rsid w:val="009922DA"/>
    <w:rsid w:val="00997672"/>
    <w:rsid w:val="009A1B60"/>
    <w:rsid w:val="009C3A6F"/>
    <w:rsid w:val="009C471B"/>
    <w:rsid w:val="009F3627"/>
    <w:rsid w:val="00A64001"/>
    <w:rsid w:val="00A82C9D"/>
    <w:rsid w:val="00A849F7"/>
    <w:rsid w:val="00A90CDC"/>
    <w:rsid w:val="00AA1A20"/>
    <w:rsid w:val="00AA731F"/>
    <w:rsid w:val="00AB019D"/>
    <w:rsid w:val="00AC2E21"/>
    <w:rsid w:val="00AC514A"/>
    <w:rsid w:val="00AD52EA"/>
    <w:rsid w:val="00AD5881"/>
    <w:rsid w:val="00B04BA0"/>
    <w:rsid w:val="00B06A2D"/>
    <w:rsid w:val="00B50EDA"/>
    <w:rsid w:val="00B567CA"/>
    <w:rsid w:val="00B7013A"/>
    <w:rsid w:val="00B72784"/>
    <w:rsid w:val="00B75F6F"/>
    <w:rsid w:val="00BB0F79"/>
    <w:rsid w:val="00BD0D55"/>
    <w:rsid w:val="00BD1D2F"/>
    <w:rsid w:val="00BF389B"/>
    <w:rsid w:val="00C00EA3"/>
    <w:rsid w:val="00C132FB"/>
    <w:rsid w:val="00C22B0A"/>
    <w:rsid w:val="00C23FDC"/>
    <w:rsid w:val="00C33DFC"/>
    <w:rsid w:val="00C46A80"/>
    <w:rsid w:val="00C65999"/>
    <w:rsid w:val="00C65CF3"/>
    <w:rsid w:val="00C729AC"/>
    <w:rsid w:val="00CA7A97"/>
    <w:rsid w:val="00CB3E88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65DB5"/>
    <w:rsid w:val="00D71F5F"/>
    <w:rsid w:val="00D957DF"/>
    <w:rsid w:val="00DC0FB3"/>
    <w:rsid w:val="00DF2540"/>
    <w:rsid w:val="00E03508"/>
    <w:rsid w:val="00E069B8"/>
    <w:rsid w:val="00E13945"/>
    <w:rsid w:val="00E17416"/>
    <w:rsid w:val="00E229E1"/>
    <w:rsid w:val="00E35B16"/>
    <w:rsid w:val="00E364D7"/>
    <w:rsid w:val="00E42C06"/>
    <w:rsid w:val="00E5707E"/>
    <w:rsid w:val="00E606D3"/>
    <w:rsid w:val="00E63C85"/>
    <w:rsid w:val="00E87B75"/>
    <w:rsid w:val="00EA328F"/>
    <w:rsid w:val="00EC3086"/>
    <w:rsid w:val="00EC453C"/>
    <w:rsid w:val="00EE4895"/>
    <w:rsid w:val="00EF6019"/>
    <w:rsid w:val="00EF65A8"/>
    <w:rsid w:val="00EF7AE2"/>
    <w:rsid w:val="00F2017A"/>
    <w:rsid w:val="00F22C20"/>
    <w:rsid w:val="00F44246"/>
    <w:rsid w:val="00F7776F"/>
    <w:rsid w:val="00FA598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3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4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5">
    <w:name w:val="Plain Text"/>
    <w:basedOn w:val="a"/>
    <w:link w:val="af6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7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9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3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4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5">
    <w:name w:val="Plain Text"/>
    <w:basedOn w:val="a"/>
    <w:link w:val="af6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7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9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22815490/0" TargetMode="External"/><Relationship Id="rId18" Type="http://schemas.openxmlformats.org/officeDocument/2006/relationships/hyperlink" Target="http://internet.garant.ru/document/redirect/180687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O:\&#1045;&#1050;&#1040;&#1058;&#1045;&#1056;&#1048;&#1053;&#1040;%20&#1053;&#1048;&#1050;&#1054;&#1051;&#1040;&#1045;&#1042;&#1040;\&#1055;&#1086;&#1089;&#1090;&#1072;&#1085;&#1086;&#1074;&#1083;&#1077;&#1085;&#1080;&#1077;%20&#1086;&#1082;&#1088;&#1091;&#1075;%20&#1088;&#1077;&#1079;.&#1092;&#1086;&#1085;&#1076;.doc" TargetMode="External"/><Relationship Id="rId17" Type="http://schemas.openxmlformats.org/officeDocument/2006/relationships/hyperlink" Target="http://internet.garant.ru/document/redirect/12112604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03151/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12604/8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0107960/0" TargetMode="External"/><Relationship Id="rId10" Type="http://schemas.openxmlformats.org/officeDocument/2006/relationships/image" Target="media/image10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internet.garant.ru/document/redirect/12112604/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311C-D1A0-4008-8DBC-2E7EC3DD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2023-01-26T12:51:00Z</cp:lastPrinted>
  <dcterms:created xsi:type="dcterms:W3CDTF">2023-01-27T05:22:00Z</dcterms:created>
  <dcterms:modified xsi:type="dcterms:W3CDTF">2023-01-27T05:22:00Z</dcterms:modified>
</cp:coreProperties>
</file>