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452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4529C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752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452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7752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452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4529CC" w:rsidRPr="00135049" w:rsidRDefault="004529CC" w:rsidP="004529C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 внесении изменений в постановление администрации Урмарского муниципал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ь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ного округа </w:t>
      </w:r>
      <w:r w:rsidRPr="00492ED6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12.01.2023  №  16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Об утве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р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ждении Устава </w:t>
      </w:r>
      <w:r w:rsidRPr="0013504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казенного учреждения «Центр финансового и хозя</w:t>
      </w:r>
      <w:r w:rsidRPr="00135049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350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обеспечения» Урмарского ра</w:t>
      </w:r>
      <w:r w:rsidRPr="00135049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3504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529CC" w:rsidRPr="00135049" w:rsidRDefault="004529CC" w:rsidP="004529CC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4529CC" w:rsidRDefault="004529CC" w:rsidP="004529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4529CC" w:rsidRPr="00135049" w:rsidRDefault="004529CC" w:rsidP="004529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На основании </w:t>
      </w:r>
      <w:r w:rsidRPr="00135049">
        <w:rPr>
          <w:rFonts w:ascii="Times New Roman" w:eastAsia="N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Федерального закона от 06.10.2003 № 131-ФЗ  «Об общих принципах организации местного самоуправления в Российской Федерации»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и Устава Урмарского муниципального округа Чувашской Республики, принятый решением Собрания депутатов Урмарского муниципального округа Чувашской Республики от 09.11.2022 г. № С-2/2,</w:t>
      </w:r>
      <w:r w:rsidRPr="00135049">
        <w:rPr>
          <w:rFonts w:ascii="Times New Roman" w:eastAsia="N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Урмарского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муниципального округа  </w:t>
      </w:r>
      <w:r w:rsidRPr="00135049">
        <w:rPr>
          <w:rFonts w:ascii="Times New Roman" w:eastAsia="N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Чувашской Республики </w:t>
      </w:r>
      <w:proofErr w:type="gramStart"/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с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т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а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н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л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е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т:</w:t>
      </w:r>
    </w:p>
    <w:p w:rsidR="004529CC" w:rsidRDefault="004529CC" w:rsidP="004529CC">
      <w:pPr>
        <w:spacing w:after="0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eastAsia="NSimSun"/>
          <w:color w:val="000000"/>
          <w:kern w:val="1"/>
          <w:lang w:eastAsia="hi-IN" w:bidi="hi-IN"/>
        </w:rPr>
        <w:t xml:space="preserve">            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Внести в постановление администрации Урмарского муниципального округа 12.01.2023  №  16 «Об утверждении Устава муниципального казенного учреждения «Центр финансового и хозяйственного обеспечения» Урмарского района Чувашской Ре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с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публики» 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(далее-Устав) 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следующие изменения:</w:t>
      </w:r>
    </w:p>
    <w:p w:rsidR="004529CC" w:rsidRPr="00B10F61" w:rsidRDefault="004529CC" w:rsidP="004529CC">
      <w:pPr>
        <w:spacing w:after="0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1.1. Переименовать 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Устав муниципального казенного учреждения «Центр фина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н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сового и хозяйственного обеспечения» Урмарского района Чувашской Республики»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 «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Устав муниципального казенного учреждения «Центр финансового и хозяйственного обеспечения» Урмарского 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муниципального округа </w:t>
      </w:r>
      <w:r w:rsidRPr="00B10F6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Чувашской Республики»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»;</w:t>
      </w:r>
    </w:p>
    <w:p w:rsidR="004529CC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1.2.  В пунктах 1.1, 1.3, 1.7, 2.2, 2.3.1, 2.3.2, 2.4.3, 2.4.15, 2.4.17, 2.4.18, 2.5, 3.6, 3.9, 4.3.1, 4.3.2, 5.5, 7.3, 7.7 и 7.8 Устава слово «район» </w:t>
      </w:r>
      <w:r w:rsidRPr="00156356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 соответствующем падеже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слова «м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у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ниципальный округ» </w:t>
      </w:r>
      <w:r w:rsidRPr="00156356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 соответствующем падеже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529CC" w:rsidRDefault="004529CC" w:rsidP="004529CC">
      <w:pPr>
        <w:spacing w:after="0"/>
        <w:ind w:left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1.3. Пункт 1.2. Устава изложить в следующей редакции: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«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1.2. Полное наименование Учреждения: 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на русском языке: Муниципальное казенное учреждение «Центр финансового и хозяйственного обеспечения» Урмарского 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муниципального округа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Чувашской Республ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и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ки.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на  чувашском языке: «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Чăваш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Республикин</w:t>
      </w:r>
      <w:proofErr w:type="spellEnd"/>
      <w:proofErr w:type="gram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ăрмар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муниципаллă</w:t>
      </w:r>
      <w:proofErr w:type="spellEnd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округĕн</w:t>
      </w:r>
      <w:proofErr w:type="spellEnd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финанс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тата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хуçалăх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ыйтăвĕсене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тивĕçтерекен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центрĕ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муниципалитетăн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хысна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учрежденийĕ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Сокращенное наименование Учреждения: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на русском языке: МКУ «ЦФХО» Урмарского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муниципального округа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Чувашской Республики»;</w:t>
      </w:r>
    </w:p>
    <w:p w:rsidR="004529CC" w:rsidRPr="002F526F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на чувашском языке: «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Чăваш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Республикин</w:t>
      </w:r>
      <w:proofErr w:type="spellEnd"/>
      <w:proofErr w:type="gram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ăрмар</w:t>
      </w:r>
      <w:proofErr w:type="spell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муниципаллă</w:t>
      </w:r>
      <w:proofErr w:type="spellEnd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округĕн</w:t>
      </w:r>
      <w:proofErr w:type="spellEnd"/>
      <w:r w:rsidRPr="00F6159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ФХТЦ» М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Х</w:t>
      </w: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У.</w:t>
      </w:r>
    </w:p>
    <w:p w:rsidR="004529CC" w:rsidRDefault="004529CC" w:rsidP="004529CC">
      <w:pPr>
        <w:spacing w:after="0"/>
        <w:ind w:firstLine="708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Организационно-правовая форма – муниципальное учреждение. Тип Учреждения – </w:t>
      </w:r>
      <w:proofErr w:type="gramStart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казенное</w:t>
      </w:r>
      <w:proofErr w:type="gramEnd"/>
      <w:r w:rsidRPr="002F526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».</w:t>
      </w: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        2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88213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Уполномочить директора муниципального казенного учреждения «Центр финансового и хозяйственного обеспечения» Урмарского района Чувашской Республики </w:t>
      </w:r>
      <w:proofErr w:type="spellStart"/>
      <w:r w:rsidRPr="0088213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Виссарионову</w:t>
      </w:r>
      <w:proofErr w:type="spellEnd"/>
      <w:r w:rsidRPr="0088213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Ольгу Анатольевну полномочия по регистрации изменений в Устав </w:t>
      </w:r>
      <w:r w:rsidRPr="00DB72D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муниципального казенного учреждения «Центр финансового и хозяйственного обеспечения» Урмарского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муниципального округа</w:t>
      </w:r>
      <w:r w:rsidRPr="00DB72D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Чувашской Республики </w:t>
      </w:r>
      <w:proofErr w:type="spellStart"/>
      <w:r w:rsidRPr="00DB72D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Виссарионову</w:t>
      </w:r>
      <w:proofErr w:type="spellEnd"/>
      <w:r w:rsidRPr="00DB72DF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Ольгу Анатольевну </w:t>
      </w:r>
      <w:r w:rsidRPr="0088213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в налоговых и иных органах.</w:t>
      </w:r>
    </w:p>
    <w:p w:rsidR="004529CC" w:rsidRPr="00135049" w:rsidRDefault="004529CC" w:rsidP="004529CC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3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. Настоящее постановление </w:t>
      </w:r>
      <w:proofErr w:type="gramStart"/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подлежит официальному опубликованию и вступает</w:t>
      </w:r>
      <w:proofErr w:type="gramEnd"/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в силу с момента  его подписания.</w:t>
      </w:r>
    </w:p>
    <w:p w:rsidR="004529CC" w:rsidRDefault="004529CC" w:rsidP="004529CC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4529CC" w:rsidRPr="00135049" w:rsidRDefault="004529CC" w:rsidP="004529CC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Глава Урмарского</w:t>
      </w:r>
    </w:p>
    <w:p w:rsidR="004529CC" w:rsidRPr="00135049" w:rsidRDefault="004529CC" w:rsidP="004529CC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муниципального округа                                               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</w:t>
      </w:r>
      <w:r w:rsidRPr="00135049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 В.В. Шигильдеев</w:t>
      </w: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bookmarkEnd w:id="0"/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4529CC" w:rsidRPr="00135049" w:rsidRDefault="004529CC" w:rsidP="004529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Кошельков Олег Михайлович</w:t>
      </w:r>
    </w:p>
    <w:p w:rsidR="004529CC" w:rsidRPr="00B10F61" w:rsidRDefault="004529CC" w:rsidP="004529CC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1"/>
          <w:sz w:val="20"/>
          <w:szCs w:val="20"/>
          <w:lang w:eastAsia="hi-IN" w:bidi="hi-IN"/>
        </w:rPr>
      </w:pPr>
      <w:r w:rsidRPr="00135049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8(835-44) 2-</w:t>
      </w:r>
      <w:r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16-10</w:t>
      </w:r>
    </w:p>
    <w:p w:rsidR="00777617" w:rsidRPr="00775257" w:rsidRDefault="00777617" w:rsidP="004529CC">
      <w:pPr>
        <w:pStyle w:val="ae"/>
        <w:tabs>
          <w:tab w:val="left" w:pos="4395"/>
        </w:tabs>
        <w:ind w:right="4722"/>
        <w:jc w:val="both"/>
        <w:rPr>
          <w:rFonts w:ascii="Times New Roman" w:hAnsi="Times New Roman"/>
          <w:b/>
          <w:sz w:val="24"/>
          <w:szCs w:val="24"/>
        </w:rPr>
      </w:pPr>
    </w:p>
    <w:sectPr w:rsidR="00777617" w:rsidRPr="00775257" w:rsidSect="004F37E8">
      <w:pgSz w:w="11900" w:h="16800"/>
      <w:pgMar w:top="1440" w:right="799" w:bottom="426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22" w:rsidRDefault="00097D22" w:rsidP="00C65999">
      <w:pPr>
        <w:spacing w:after="0" w:line="240" w:lineRule="auto"/>
      </w:pPr>
      <w:r>
        <w:separator/>
      </w:r>
    </w:p>
  </w:endnote>
  <w:endnote w:type="continuationSeparator" w:id="0">
    <w:p w:rsidR="00097D22" w:rsidRDefault="00097D2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22" w:rsidRDefault="00097D22" w:rsidP="00C65999">
      <w:pPr>
        <w:spacing w:after="0" w:line="240" w:lineRule="auto"/>
      </w:pPr>
      <w:r>
        <w:separator/>
      </w:r>
    </w:p>
  </w:footnote>
  <w:footnote w:type="continuationSeparator" w:id="0">
    <w:p w:rsidR="00097D22" w:rsidRDefault="00097D2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97D22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7CBA"/>
    <w:rsid w:val="004E0B5C"/>
    <w:rsid w:val="004E4C9A"/>
    <w:rsid w:val="004F37E8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D070D"/>
    <w:rsid w:val="006E6ADF"/>
    <w:rsid w:val="006F6249"/>
    <w:rsid w:val="007067C4"/>
    <w:rsid w:val="00741781"/>
    <w:rsid w:val="00774138"/>
    <w:rsid w:val="00775257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3FB8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21B6-525E-4707-A93C-9AA2CAB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2023-01-26T13:34:00Z</cp:lastPrinted>
  <dcterms:created xsi:type="dcterms:W3CDTF">2023-01-27T05:27:00Z</dcterms:created>
  <dcterms:modified xsi:type="dcterms:W3CDTF">2023-01-27T05:27:00Z</dcterms:modified>
</cp:coreProperties>
</file>