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2777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 w:rsidR="0027778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2777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2777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277788" w:rsidRPr="00277788" w:rsidRDefault="00277788" w:rsidP="00277788">
      <w:pPr>
        <w:spacing w:after="0" w:line="240" w:lineRule="auto"/>
        <w:ind w:right="4722"/>
        <w:jc w:val="both"/>
        <w:rPr>
          <w:rFonts w:ascii="Times New Roman" w:eastAsia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 xml:space="preserve">О проведении районных </w:t>
      </w:r>
      <w:r w:rsidRPr="00277788">
        <w:rPr>
          <w:rFonts w:ascii="Times New Roman" w:eastAsia="Times New Roman" w:hAnsi="Times New Roman"/>
          <w:sz w:val="24"/>
          <w:szCs w:val="24"/>
        </w:rPr>
        <w:t xml:space="preserve">соревнований по лыжным гонкам </w:t>
      </w:r>
      <w:r w:rsidRPr="00277788">
        <w:rPr>
          <w:rFonts w:ascii="Times New Roman" w:hAnsi="Times New Roman"/>
          <w:sz w:val="24"/>
          <w:szCs w:val="24"/>
        </w:rPr>
        <w:t>памяти Мастера спорта России по лыжным гонкам, офицерскому троеборью летнему, военному пятиборью, военному многоборью (ВТ-4),кавалера о</w:t>
      </w:r>
      <w:r w:rsidRPr="00277788">
        <w:rPr>
          <w:rFonts w:ascii="Times New Roman" w:hAnsi="Times New Roman"/>
          <w:sz w:val="24"/>
          <w:szCs w:val="24"/>
        </w:rPr>
        <w:t>р</w:t>
      </w:r>
      <w:r w:rsidRPr="00277788">
        <w:rPr>
          <w:rFonts w:ascii="Times New Roman" w:hAnsi="Times New Roman"/>
          <w:sz w:val="24"/>
          <w:szCs w:val="24"/>
        </w:rPr>
        <w:t>дена Мужества старшего лейтенанта Серг</w:t>
      </w:r>
      <w:r w:rsidRPr="00277788">
        <w:rPr>
          <w:rFonts w:ascii="Times New Roman" w:hAnsi="Times New Roman"/>
          <w:sz w:val="24"/>
          <w:szCs w:val="24"/>
        </w:rPr>
        <w:t>е</w:t>
      </w:r>
      <w:r w:rsidRPr="00277788">
        <w:rPr>
          <w:rFonts w:ascii="Times New Roman" w:hAnsi="Times New Roman"/>
          <w:sz w:val="24"/>
          <w:szCs w:val="24"/>
        </w:rPr>
        <w:t>ева Владимира Петровича</w:t>
      </w:r>
    </w:p>
    <w:p w:rsidR="00277788" w:rsidRPr="00277788" w:rsidRDefault="00277788" w:rsidP="00277788">
      <w:pPr>
        <w:spacing w:after="0" w:line="240" w:lineRule="auto"/>
        <w:ind w:right="4722"/>
        <w:jc w:val="both"/>
        <w:rPr>
          <w:rFonts w:ascii="Times New Roman" w:eastAsia="Times New Roman" w:hAnsi="Times New Roman"/>
          <w:sz w:val="24"/>
          <w:szCs w:val="24"/>
        </w:rPr>
      </w:pPr>
    </w:p>
    <w:p w:rsidR="00277788" w:rsidRPr="00277788" w:rsidRDefault="00277788" w:rsidP="00277788">
      <w:pPr>
        <w:spacing w:after="0" w:line="240" w:lineRule="auto"/>
        <w:ind w:right="4722"/>
        <w:jc w:val="both"/>
        <w:rPr>
          <w:rFonts w:ascii="Times New Roman" w:eastAsia="Times New Roman" w:hAnsi="Times New Roman"/>
          <w:sz w:val="24"/>
          <w:szCs w:val="24"/>
        </w:rPr>
      </w:pPr>
    </w:p>
    <w:p w:rsidR="00277788" w:rsidRPr="00277788" w:rsidRDefault="00277788" w:rsidP="00277788">
      <w:pPr>
        <w:spacing w:after="0" w:line="240" w:lineRule="auto"/>
        <w:ind w:right="4722"/>
        <w:jc w:val="both"/>
        <w:rPr>
          <w:rFonts w:ascii="Times New Roman" w:eastAsia="Times New Roman" w:hAnsi="Times New Roman"/>
          <w:sz w:val="24"/>
          <w:szCs w:val="24"/>
        </w:rPr>
      </w:pPr>
    </w:p>
    <w:p w:rsidR="00277788" w:rsidRPr="00277788" w:rsidRDefault="00277788" w:rsidP="00277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r w:rsidRPr="00277788">
        <w:rPr>
          <w:rFonts w:ascii="Times New Roman" w:hAnsi="Times New Roman"/>
          <w:sz w:val="24"/>
          <w:szCs w:val="24"/>
        </w:rPr>
        <w:t xml:space="preserve">В целях привлечения </w:t>
      </w:r>
      <w:r w:rsidRPr="00277788">
        <w:rPr>
          <w:rFonts w:ascii="Times New Roman" w:hAnsi="Times New Roman"/>
          <w:color w:val="000000"/>
          <w:sz w:val="24"/>
          <w:szCs w:val="24"/>
        </w:rPr>
        <w:t xml:space="preserve">трудящихся и обучающейся молодежи </w:t>
      </w:r>
      <w:r w:rsidRPr="00277788">
        <w:rPr>
          <w:rFonts w:ascii="Times New Roman" w:hAnsi="Times New Roman"/>
          <w:color w:val="000000"/>
          <w:spacing w:val="-5"/>
          <w:sz w:val="24"/>
          <w:szCs w:val="24"/>
        </w:rPr>
        <w:t>к регулярным занят</w:t>
      </w:r>
      <w:r w:rsidRPr="00277788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277788">
        <w:rPr>
          <w:rFonts w:ascii="Times New Roman" w:hAnsi="Times New Roman"/>
          <w:color w:val="000000"/>
          <w:spacing w:val="-5"/>
          <w:sz w:val="24"/>
          <w:szCs w:val="24"/>
        </w:rPr>
        <w:t xml:space="preserve">ям лыжным спортом, </w:t>
      </w:r>
      <w:r w:rsidRPr="00277788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пропаганды физической культуры, спорта и здорового образа жизни среди населения, </w:t>
      </w:r>
      <w:r w:rsidRPr="00277788">
        <w:rPr>
          <w:rFonts w:ascii="Times New Roman" w:hAnsi="Times New Roman"/>
          <w:sz w:val="24"/>
          <w:szCs w:val="24"/>
        </w:rPr>
        <w:t>популяризации лыжных гонок администрация Урмарского м</w:t>
      </w:r>
      <w:r w:rsidRPr="00277788">
        <w:rPr>
          <w:rFonts w:ascii="Times New Roman" w:hAnsi="Times New Roman"/>
          <w:sz w:val="24"/>
          <w:szCs w:val="24"/>
        </w:rPr>
        <w:t>у</w:t>
      </w:r>
      <w:r w:rsidRPr="00277788">
        <w:rPr>
          <w:rFonts w:ascii="Times New Roman" w:hAnsi="Times New Roman"/>
          <w:sz w:val="24"/>
          <w:szCs w:val="24"/>
        </w:rPr>
        <w:t xml:space="preserve">ниципального округа  </w:t>
      </w:r>
      <w:proofErr w:type="gramStart"/>
      <w:r w:rsidRPr="00277788">
        <w:rPr>
          <w:rFonts w:ascii="Times New Roman" w:hAnsi="Times New Roman"/>
          <w:sz w:val="24"/>
          <w:szCs w:val="24"/>
        </w:rPr>
        <w:t>п</w:t>
      </w:r>
      <w:proofErr w:type="gramEnd"/>
      <w:r w:rsidRPr="00277788">
        <w:rPr>
          <w:rFonts w:ascii="Times New Roman" w:hAnsi="Times New Roman"/>
          <w:sz w:val="24"/>
          <w:szCs w:val="24"/>
        </w:rPr>
        <w:t xml:space="preserve"> о с т а н о в л я е т:  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Провести 22 февраля 2023 года в д. Чубаево Урмарского муниципального окр</w:t>
      </w:r>
      <w:r w:rsidRPr="00277788">
        <w:rPr>
          <w:rFonts w:ascii="Times New Roman" w:hAnsi="Times New Roman"/>
          <w:sz w:val="24"/>
          <w:szCs w:val="24"/>
        </w:rPr>
        <w:t>у</w:t>
      </w:r>
      <w:r w:rsidRPr="00277788">
        <w:rPr>
          <w:rFonts w:ascii="Times New Roman" w:hAnsi="Times New Roman"/>
          <w:sz w:val="24"/>
          <w:szCs w:val="24"/>
        </w:rPr>
        <w:t>га</w:t>
      </w:r>
      <w:r w:rsidRPr="00277788">
        <w:rPr>
          <w:rFonts w:ascii="Times New Roman" w:eastAsia="Times New Roman" w:hAnsi="Times New Roman"/>
          <w:sz w:val="24"/>
          <w:szCs w:val="24"/>
        </w:rPr>
        <w:t xml:space="preserve"> районные соревнования по лыжным гонкам </w:t>
      </w:r>
      <w:r w:rsidRPr="00277788">
        <w:rPr>
          <w:rFonts w:ascii="Times New Roman" w:hAnsi="Times New Roman"/>
          <w:sz w:val="24"/>
          <w:szCs w:val="24"/>
        </w:rPr>
        <w:t>памяти Мастера спорта России по лы</w:t>
      </w:r>
      <w:r w:rsidRPr="00277788">
        <w:rPr>
          <w:rFonts w:ascii="Times New Roman" w:hAnsi="Times New Roman"/>
          <w:sz w:val="24"/>
          <w:szCs w:val="24"/>
        </w:rPr>
        <w:t>ж</w:t>
      </w:r>
      <w:r w:rsidRPr="00277788">
        <w:rPr>
          <w:rFonts w:ascii="Times New Roman" w:hAnsi="Times New Roman"/>
          <w:sz w:val="24"/>
          <w:szCs w:val="24"/>
        </w:rPr>
        <w:t>ным гонкам, офицерскому троеборью летнему, военному пятиборью, военному многоб</w:t>
      </w:r>
      <w:r w:rsidRPr="00277788">
        <w:rPr>
          <w:rFonts w:ascii="Times New Roman" w:hAnsi="Times New Roman"/>
          <w:sz w:val="24"/>
          <w:szCs w:val="24"/>
        </w:rPr>
        <w:t>о</w:t>
      </w:r>
      <w:r w:rsidRPr="00277788">
        <w:rPr>
          <w:rFonts w:ascii="Times New Roman" w:hAnsi="Times New Roman"/>
          <w:sz w:val="24"/>
          <w:szCs w:val="24"/>
        </w:rPr>
        <w:t>рью (ВТ-4),кавалера ордена Мужества старшего лейтенанта Сергеева Владимира Петр</w:t>
      </w:r>
      <w:r w:rsidRPr="00277788">
        <w:rPr>
          <w:rFonts w:ascii="Times New Roman" w:hAnsi="Times New Roman"/>
          <w:sz w:val="24"/>
          <w:szCs w:val="24"/>
        </w:rPr>
        <w:t>о</w:t>
      </w:r>
      <w:r w:rsidRPr="00277788">
        <w:rPr>
          <w:rFonts w:ascii="Times New Roman" w:hAnsi="Times New Roman"/>
          <w:sz w:val="24"/>
          <w:szCs w:val="24"/>
        </w:rPr>
        <w:t>вича</w:t>
      </w:r>
      <w:r w:rsidRPr="00277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(далее Соревнование).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 xml:space="preserve">Утвердить оргкомитет, положение, смету, состав судейской коллегии, </w:t>
      </w:r>
      <w:r w:rsidRPr="00277788">
        <w:rPr>
          <w:rFonts w:ascii="Times New Roman" w:hAnsi="Times New Roman"/>
          <w:bCs/>
          <w:color w:val="000000"/>
          <w:sz w:val="24"/>
          <w:szCs w:val="24"/>
        </w:rPr>
        <w:t>програ</w:t>
      </w:r>
      <w:r w:rsidRPr="00277788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277788">
        <w:rPr>
          <w:rFonts w:ascii="Times New Roman" w:hAnsi="Times New Roman"/>
          <w:bCs/>
          <w:color w:val="000000"/>
          <w:sz w:val="24"/>
          <w:szCs w:val="24"/>
        </w:rPr>
        <w:t xml:space="preserve">му </w:t>
      </w:r>
      <w:r w:rsidRPr="00277788">
        <w:rPr>
          <w:rFonts w:ascii="Times New Roman" w:hAnsi="Times New Roman"/>
          <w:sz w:val="24"/>
          <w:szCs w:val="24"/>
        </w:rPr>
        <w:t>(приложение 1,2,3,4,5);</w:t>
      </w:r>
    </w:p>
    <w:p w:rsidR="00277788" w:rsidRPr="00277788" w:rsidRDefault="00277788" w:rsidP="00277788">
      <w:pPr>
        <w:pStyle w:val="af0"/>
        <w:ind w:firstLine="720"/>
        <w:rPr>
          <w:rFonts w:eastAsia="Calibri"/>
          <w:lang w:eastAsia="x-none"/>
        </w:rPr>
      </w:pPr>
      <w:r w:rsidRPr="00277788">
        <w:t>3.</w:t>
      </w:r>
      <w:r>
        <w:t xml:space="preserve"> </w:t>
      </w:r>
      <w:r w:rsidRPr="00277788">
        <w:t>Заседание членов оргкомитета провести 06 февраля 2023 г. в 13.30 часов (акт</w:t>
      </w:r>
      <w:r w:rsidRPr="00277788">
        <w:t>о</w:t>
      </w:r>
      <w:r w:rsidRPr="00277788">
        <w:t>вый зал администрации Урмарского муниципального округа);</w:t>
      </w:r>
    </w:p>
    <w:p w:rsidR="00277788" w:rsidRPr="00277788" w:rsidRDefault="00277788" w:rsidP="00277788">
      <w:pPr>
        <w:pStyle w:val="af0"/>
        <w:ind w:firstLine="720"/>
      </w:pPr>
      <w:r w:rsidRPr="00277788">
        <w:t>4.</w:t>
      </w:r>
      <w:r>
        <w:t xml:space="preserve"> </w:t>
      </w:r>
      <w:r w:rsidRPr="00277788">
        <w:t xml:space="preserve">Расходы по организации и проведению соревнования в </w:t>
      </w:r>
      <w:proofErr w:type="spellStart"/>
      <w:r w:rsidRPr="00277788">
        <w:t>Урмарском</w:t>
      </w:r>
      <w:proofErr w:type="spellEnd"/>
      <w:r w:rsidRPr="00277788">
        <w:t xml:space="preserve"> муниц</w:t>
      </w:r>
      <w:r w:rsidRPr="00277788">
        <w:t>и</w:t>
      </w:r>
      <w:r w:rsidRPr="00277788">
        <w:t xml:space="preserve">пальном округе произвести за счет средств бюджета округа по разделу 1101 «физическая культура и спорт» и за счет привлеченных средств; 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eastAsia="Times New Roman" w:hAnsi="Times New Roman"/>
          <w:sz w:val="24"/>
          <w:szCs w:val="24"/>
        </w:rPr>
        <w:t>Рекомендовать главному врачу БУ ЧР «Урмарская ЦРБ» Министерства здрав</w:t>
      </w:r>
      <w:r w:rsidRPr="00277788">
        <w:rPr>
          <w:rFonts w:ascii="Times New Roman" w:eastAsia="Times New Roman" w:hAnsi="Times New Roman"/>
          <w:sz w:val="24"/>
          <w:szCs w:val="24"/>
        </w:rPr>
        <w:t>о</w:t>
      </w:r>
      <w:r w:rsidRPr="00277788">
        <w:rPr>
          <w:rFonts w:ascii="Times New Roman" w:eastAsia="Times New Roman" w:hAnsi="Times New Roman"/>
          <w:sz w:val="24"/>
          <w:szCs w:val="24"/>
        </w:rPr>
        <w:t>охранения Чувашской Чувашии Волкову О.А. обеспечить данные соревнования мед</w:t>
      </w:r>
      <w:r w:rsidRPr="00277788">
        <w:rPr>
          <w:rFonts w:ascii="Times New Roman" w:eastAsia="Times New Roman" w:hAnsi="Times New Roman"/>
          <w:sz w:val="24"/>
          <w:szCs w:val="24"/>
        </w:rPr>
        <w:t>и</w:t>
      </w:r>
      <w:r w:rsidRPr="00277788">
        <w:rPr>
          <w:rFonts w:ascii="Times New Roman" w:eastAsia="Times New Roman" w:hAnsi="Times New Roman"/>
          <w:sz w:val="24"/>
          <w:szCs w:val="24"/>
        </w:rPr>
        <w:t>цинским работником (по согласованию)</w:t>
      </w:r>
      <w:r w:rsidRPr="00277788">
        <w:rPr>
          <w:rFonts w:ascii="Times New Roman" w:hAnsi="Times New Roman"/>
          <w:sz w:val="24"/>
          <w:szCs w:val="24"/>
        </w:rPr>
        <w:t>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Рекомендовать начальнику МО МВД РФ «Урмарский» Мочалову С.Г. обесп</w:t>
      </w:r>
      <w:r w:rsidRPr="00277788">
        <w:rPr>
          <w:rFonts w:ascii="Times New Roman" w:hAnsi="Times New Roman"/>
          <w:sz w:val="24"/>
          <w:szCs w:val="24"/>
        </w:rPr>
        <w:t>е</w:t>
      </w:r>
      <w:r w:rsidRPr="00277788">
        <w:rPr>
          <w:rFonts w:ascii="Times New Roman" w:hAnsi="Times New Roman"/>
          <w:sz w:val="24"/>
          <w:szCs w:val="24"/>
        </w:rPr>
        <w:t xml:space="preserve">чить безопасность проведения соревнований (по согласованию);               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Предложить индивидуальным предпринимателям и юридическим лицам орг</w:t>
      </w:r>
      <w:r w:rsidRPr="00277788">
        <w:rPr>
          <w:rFonts w:ascii="Times New Roman" w:hAnsi="Times New Roman"/>
          <w:sz w:val="24"/>
          <w:szCs w:val="24"/>
        </w:rPr>
        <w:t>а</w:t>
      </w:r>
      <w:r w:rsidRPr="00277788">
        <w:rPr>
          <w:rFonts w:ascii="Times New Roman" w:hAnsi="Times New Roman"/>
          <w:sz w:val="24"/>
          <w:szCs w:val="24"/>
        </w:rPr>
        <w:t>низовать в день проведения соревнований торговые ряды с горячим питанием</w:t>
      </w:r>
      <w:r w:rsidRPr="00277788">
        <w:rPr>
          <w:rFonts w:ascii="Times New Roman" w:eastAsia="Times New Roman" w:hAnsi="Times New Roman"/>
          <w:sz w:val="24"/>
          <w:szCs w:val="24"/>
        </w:rPr>
        <w:t>.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Рекомендовать редакции районной газеты «</w:t>
      </w:r>
      <w:proofErr w:type="spellStart"/>
      <w:r w:rsidRPr="00277788">
        <w:rPr>
          <w:rFonts w:ascii="Times New Roman" w:hAnsi="Times New Roman"/>
          <w:sz w:val="24"/>
          <w:szCs w:val="24"/>
        </w:rPr>
        <w:t>Херле</w:t>
      </w:r>
      <w:proofErr w:type="spellEnd"/>
      <w:r w:rsidRPr="00277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788">
        <w:rPr>
          <w:rFonts w:ascii="Times New Roman" w:hAnsi="Times New Roman"/>
          <w:sz w:val="24"/>
          <w:szCs w:val="24"/>
        </w:rPr>
        <w:t>Ялав</w:t>
      </w:r>
      <w:proofErr w:type="spellEnd"/>
      <w:r w:rsidRPr="00277788">
        <w:rPr>
          <w:rFonts w:ascii="Times New Roman" w:hAnsi="Times New Roman"/>
          <w:sz w:val="24"/>
          <w:szCs w:val="24"/>
        </w:rPr>
        <w:t>» обеспечить освещение и публикацию соревнования в д. Чубаево Урмарского муниципального округа.</w:t>
      </w:r>
    </w:p>
    <w:p w:rsid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Рекомендовать руководителям организаций всех форм собственности Урма</w:t>
      </w:r>
      <w:r w:rsidRPr="00277788">
        <w:rPr>
          <w:rFonts w:ascii="Times New Roman" w:hAnsi="Times New Roman"/>
          <w:sz w:val="24"/>
          <w:szCs w:val="24"/>
        </w:rPr>
        <w:t>р</w:t>
      </w:r>
      <w:r w:rsidRPr="00277788">
        <w:rPr>
          <w:rFonts w:ascii="Times New Roman" w:hAnsi="Times New Roman"/>
          <w:sz w:val="24"/>
          <w:szCs w:val="24"/>
        </w:rPr>
        <w:t>ского муниципального округа принять необходимые меры по обеспечению участия к</w:t>
      </w:r>
      <w:r w:rsidRPr="00277788">
        <w:rPr>
          <w:rFonts w:ascii="Times New Roman" w:hAnsi="Times New Roman"/>
          <w:sz w:val="24"/>
          <w:szCs w:val="24"/>
        </w:rPr>
        <w:t>о</w:t>
      </w:r>
      <w:r w:rsidRPr="00277788">
        <w:rPr>
          <w:rFonts w:ascii="Times New Roman" w:hAnsi="Times New Roman"/>
          <w:sz w:val="24"/>
          <w:szCs w:val="24"/>
        </w:rPr>
        <w:t>манд на соревновании;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lastRenderedPageBreak/>
        <w:t xml:space="preserve">10.Контроль за исполнением настоящего постановления возложить на  </w:t>
      </w:r>
      <w:proofErr w:type="spellStart"/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 w:rsidRPr="002777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зам</w:t>
      </w:r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77788">
        <w:rPr>
          <w:rFonts w:ascii="Times New Roman" w:hAnsi="Times New Roman"/>
          <w:sz w:val="24"/>
          <w:szCs w:val="24"/>
          <w:shd w:val="clear" w:color="auto" w:fill="FFFFFF"/>
        </w:rPr>
        <w:t>стителя главы администрации МО - начальника отдела организационно-контрольной и аналитической работы</w:t>
      </w:r>
      <w:r w:rsidRPr="00277788">
        <w:rPr>
          <w:rFonts w:ascii="Times New Roman" w:hAnsi="Times New Roman"/>
          <w:sz w:val="24"/>
          <w:szCs w:val="24"/>
        </w:rPr>
        <w:t xml:space="preserve">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Михеева.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 xml:space="preserve">   </w:t>
      </w:r>
    </w:p>
    <w:p w:rsidR="00277788" w:rsidRP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Глава Урмарского</w:t>
      </w:r>
    </w:p>
    <w:p w:rsidR="00277788" w:rsidRP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 xml:space="preserve">Шигильдеев                                      </w:t>
      </w:r>
    </w:p>
    <w:p w:rsidR="00277788" w:rsidRPr="00277788" w:rsidRDefault="00277788" w:rsidP="0027778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bookmarkEnd w:id="0"/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788" w:rsidRP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788">
        <w:rPr>
          <w:rFonts w:ascii="Times New Roman" w:hAnsi="Times New Roman"/>
          <w:sz w:val="20"/>
          <w:szCs w:val="20"/>
        </w:rPr>
        <w:t>Краснов Александр Валериевич</w:t>
      </w:r>
    </w:p>
    <w:p w:rsidR="00277788" w:rsidRPr="00277788" w:rsidRDefault="00277788" w:rsidP="002777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788">
        <w:rPr>
          <w:rFonts w:ascii="Times New Roman" w:hAnsi="Times New Roman"/>
          <w:sz w:val="20"/>
          <w:szCs w:val="20"/>
        </w:rPr>
        <w:t>8(835</w:t>
      </w:r>
      <w:r>
        <w:rPr>
          <w:rFonts w:ascii="Times New Roman" w:hAnsi="Times New Roman"/>
          <w:sz w:val="20"/>
          <w:szCs w:val="20"/>
        </w:rPr>
        <w:t>-</w:t>
      </w:r>
      <w:r w:rsidRPr="00277788">
        <w:rPr>
          <w:rFonts w:ascii="Times New Roman" w:hAnsi="Times New Roman"/>
          <w:sz w:val="20"/>
          <w:szCs w:val="20"/>
        </w:rPr>
        <w:t>44)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7788">
        <w:rPr>
          <w:rFonts w:ascii="Times New Roman" w:hAnsi="Times New Roman"/>
          <w:sz w:val="20"/>
          <w:szCs w:val="20"/>
        </w:rPr>
        <w:t>2-31-38</w:t>
      </w:r>
    </w:p>
    <w:p w:rsidR="00277788" w:rsidRP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0CDC" w:rsidRPr="00500A10" w:rsidRDefault="00A90CDC" w:rsidP="00A90CD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A90CDC" w:rsidRPr="00500A10" w:rsidRDefault="00A90CDC" w:rsidP="00A90CD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0CDC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90CDC" w:rsidRDefault="00A90CDC" w:rsidP="00A90CD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</w:t>
      </w:r>
    </w:p>
    <w:p w:rsidR="00A90CDC" w:rsidRPr="00923298" w:rsidRDefault="00A90CDC" w:rsidP="00A90CDC">
      <w:pPr>
        <w:jc w:val="both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</w:t>
      </w:r>
    </w:p>
    <w:p w:rsidR="00277788" w:rsidRDefault="00277788" w:rsidP="002777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проведению районных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соревнований по лыжным гонкам </w:t>
      </w:r>
      <w:r>
        <w:rPr>
          <w:rFonts w:ascii="Times New Roman" w:hAnsi="Times New Roman"/>
          <w:b/>
          <w:sz w:val="24"/>
          <w:szCs w:val="24"/>
        </w:rPr>
        <w:t>памяти Мастера спорта России по лыжным гонкам, офицерскому троеборью летнему, военному пятиборью, военному многоборью (ВТ-4),кавалера ордена Мужества старшего лейтенанта Се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геева Владимира Петровича в д. Чубаево  Урмарского муниципального округа</w:t>
      </w:r>
    </w:p>
    <w:p w:rsidR="00277788" w:rsidRDefault="00277788" w:rsidP="00277788">
      <w:pPr>
        <w:tabs>
          <w:tab w:val="left" w:pos="5835"/>
        </w:tabs>
        <w:rPr>
          <w:rFonts w:ascii="Times New Roman" w:eastAsia="Calibri" w:hAnsi="Times New Roman"/>
          <w:sz w:val="24"/>
          <w:szCs w:val="24"/>
          <w:lang w:eastAsia="ru-RU"/>
        </w:rPr>
      </w:pPr>
    </w:p>
    <w:p w:rsidR="00277788" w:rsidRPr="00277788" w:rsidRDefault="00277788" w:rsidP="00277788">
      <w:pPr>
        <w:tabs>
          <w:tab w:val="left" w:pos="58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7788">
        <w:rPr>
          <w:rFonts w:ascii="Times New Roman" w:hAnsi="Times New Roman"/>
          <w:sz w:val="24"/>
          <w:szCs w:val="24"/>
        </w:rPr>
        <w:t>Шигильдеев В.В. – глава Урмарского муниципального округа – председатель;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Михеев Ю.Н. –</w:t>
      </w:r>
      <w:r w:rsidRPr="002777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 w:rsidRPr="00277788">
        <w:rPr>
          <w:rFonts w:ascii="Times New Roman" w:hAnsi="Times New Roman"/>
          <w:sz w:val="24"/>
          <w:szCs w:val="24"/>
          <w:shd w:val="clear" w:color="auto" w:fill="FFFFFF"/>
        </w:rPr>
        <w:t>. заместителя главы администрации МО - начальник отдела организационно-контрольной и аналитической работы</w:t>
      </w:r>
      <w:r w:rsidRPr="00277788">
        <w:rPr>
          <w:rFonts w:ascii="Times New Roman" w:hAnsi="Times New Roman"/>
          <w:sz w:val="24"/>
          <w:szCs w:val="24"/>
        </w:rPr>
        <w:t xml:space="preserve"> – заместитель председателя ор</w:t>
      </w:r>
      <w:r w:rsidRPr="00277788">
        <w:rPr>
          <w:rFonts w:ascii="Times New Roman" w:hAnsi="Times New Roman"/>
          <w:sz w:val="24"/>
          <w:szCs w:val="24"/>
        </w:rPr>
        <w:t>г</w:t>
      </w:r>
      <w:r w:rsidRPr="00277788">
        <w:rPr>
          <w:rFonts w:ascii="Times New Roman" w:hAnsi="Times New Roman"/>
          <w:sz w:val="24"/>
          <w:szCs w:val="24"/>
        </w:rPr>
        <w:t>комитета;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 xml:space="preserve">Борисова Н.А. – </w:t>
      </w:r>
      <w:proofErr w:type="spellStart"/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 w:rsidRPr="00277788">
        <w:rPr>
          <w:rFonts w:ascii="Times New Roman" w:hAnsi="Times New Roman"/>
          <w:sz w:val="24"/>
          <w:szCs w:val="24"/>
          <w:shd w:val="clear" w:color="auto" w:fill="FFFFFF"/>
        </w:rPr>
        <w:t>. заместителя главы администрации МО по социальным в</w:t>
      </w:r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77788">
        <w:rPr>
          <w:rFonts w:ascii="Times New Roman" w:hAnsi="Times New Roman"/>
          <w:sz w:val="24"/>
          <w:szCs w:val="24"/>
          <w:shd w:val="clear" w:color="auto" w:fill="FFFFFF"/>
        </w:rPr>
        <w:t>просам - начальника отдела образования и молодежной политики</w:t>
      </w:r>
      <w:r w:rsidRPr="00277788">
        <w:rPr>
          <w:rFonts w:ascii="Times New Roman" w:hAnsi="Times New Roman"/>
          <w:sz w:val="24"/>
          <w:szCs w:val="24"/>
        </w:rPr>
        <w:t xml:space="preserve">; 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 xml:space="preserve">Краснов А.В. – </w:t>
      </w:r>
      <w:proofErr w:type="spellStart"/>
      <w:r w:rsidRPr="00277788">
        <w:rPr>
          <w:rFonts w:ascii="Times New Roman" w:hAnsi="Times New Roman"/>
          <w:sz w:val="24"/>
          <w:szCs w:val="24"/>
        </w:rPr>
        <w:t>и.о</w:t>
      </w:r>
      <w:proofErr w:type="gramStart"/>
      <w:r w:rsidRPr="00277788">
        <w:rPr>
          <w:rFonts w:ascii="Times New Roman" w:hAnsi="Times New Roman"/>
          <w:sz w:val="24"/>
          <w:szCs w:val="24"/>
        </w:rPr>
        <w:t>.н</w:t>
      </w:r>
      <w:proofErr w:type="gramEnd"/>
      <w:r w:rsidRPr="00277788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277788">
        <w:rPr>
          <w:rFonts w:ascii="Times New Roman" w:hAnsi="Times New Roman"/>
          <w:sz w:val="24"/>
          <w:szCs w:val="24"/>
        </w:rPr>
        <w:t xml:space="preserve"> отдела культуры, социального развития и спорта администрации Урмарского муниципального округа;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Павлова Л.М. – главный специалист-эксперт отдела культуры, социального ра</w:t>
      </w:r>
      <w:r w:rsidRPr="00277788">
        <w:rPr>
          <w:rFonts w:ascii="Times New Roman" w:hAnsi="Times New Roman"/>
          <w:sz w:val="24"/>
          <w:szCs w:val="24"/>
        </w:rPr>
        <w:t>з</w:t>
      </w:r>
      <w:r w:rsidRPr="00277788">
        <w:rPr>
          <w:rFonts w:ascii="Times New Roman" w:hAnsi="Times New Roman"/>
          <w:sz w:val="24"/>
          <w:szCs w:val="24"/>
        </w:rPr>
        <w:t>вития и спорта администрации Урмарского муниципального округа;</w:t>
      </w:r>
    </w:p>
    <w:p w:rsidR="00277788" w:rsidRPr="00277788" w:rsidRDefault="00277788" w:rsidP="00277788">
      <w:pPr>
        <w:pStyle w:val="2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77788">
        <w:rPr>
          <w:rFonts w:ascii="Times New Roman" w:hAnsi="Times New Roman"/>
          <w:b w:val="0"/>
          <w:color w:val="auto"/>
          <w:sz w:val="24"/>
          <w:szCs w:val="24"/>
        </w:rPr>
        <w:t>6.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77788">
        <w:rPr>
          <w:rFonts w:ascii="Times New Roman" w:hAnsi="Times New Roman"/>
          <w:b w:val="0"/>
          <w:color w:val="auto"/>
          <w:sz w:val="24"/>
          <w:szCs w:val="24"/>
        </w:rPr>
        <w:t>Шишкина Н.В.</w:t>
      </w:r>
      <w:r w:rsidRPr="00277788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27778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главный специалист - эксперт - пресс-секретарь главы МО </w:t>
      </w:r>
      <w:r w:rsidRPr="00277788">
        <w:rPr>
          <w:rFonts w:ascii="Times New Roman" w:hAnsi="Times New Roman"/>
          <w:b w:val="0"/>
          <w:iCs/>
          <w:color w:val="auto"/>
          <w:sz w:val="24"/>
          <w:szCs w:val="24"/>
        </w:rPr>
        <w:t>сектора цифрового развития и информационного обеспечения;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Архипов С.В. – директор АОУ ДОД «Урмарская ДЮСШ им. А.Ф. Федорова»;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Никифорова Л.Ф. – директор МБОУ «</w:t>
      </w:r>
      <w:proofErr w:type="spellStart"/>
      <w:r w:rsidRPr="00277788">
        <w:rPr>
          <w:rFonts w:ascii="Times New Roman" w:hAnsi="Times New Roman"/>
          <w:sz w:val="24"/>
          <w:szCs w:val="24"/>
        </w:rPr>
        <w:t>Чубаевская</w:t>
      </w:r>
      <w:proofErr w:type="spellEnd"/>
      <w:r w:rsidRPr="00277788">
        <w:rPr>
          <w:rFonts w:ascii="Times New Roman" w:hAnsi="Times New Roman"/>
          <w:sz w:val="24"/>
          <w:szCs w:val="24"/>
        </w:rPr>
        <w:t xml:space="preserve"> ООШ»;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78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Мочалов С.Г. –начальник МО МВД РФ «Урмарский» (по согласованию);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 xml:space="preserve">Волков О.А. – главный врач БУ «Урмарская ЦРБ» МЗ ЧР (по согласованию); </w:t>
      </w:r>
    </w:p>
    <w:p w:rsidR="00277788" w:rsidRPr="00277788" w:rsidRDefault="00277788" w:rsidP="002777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>Сейфуллина М.А. – председатель Совета Урмарское РАЙПО (по согласов</w:t>
      </w:r>
      <w:r w:rsidRPr="00277788">
        <w:rPr>
          <w:rFonts w:ascii="Times New Roman" w:hAnsi="Times New Roman"/>
          <w:sz w:val="24"/>
          <w:szCs w:val="24"/>
        </w:rPr>
        <w:t>а</w:t>
      </w:r>
      <w:r w:rsidRPr="00277788">
        <w:rPr>
          <w:rFonts w:ascii="Times New Roman" w:hAnsi="Times New Roman"/>
          <w:sz w:val="24"/>
          <w:szCs w:val="24"/>
        </w:rPr>
        <w:t>нию);</w:t>
      </w:r>
    </w:p>
    <w:p w:rsidR="00277788" w:rsidRPr="00277788" w:rsidRDefault="00277788" w:rsidP="00277788">
      <w:pPr>
        <w:tabs>
          <w:tab w:val="left" w:pos="58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788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88">
        <w:rPr>
          <w:rFonts w:ascii="Times New Roman" w:hAnsi="Times New Roman"/>
          <w:sz w:val="24"/>
          <w:szCs w:val="24"/>
        </w:rPr>
        <w:t xml:space="preserve">Павлова З.Е. – главный редактор </w:t>
      </w:r>
      <w:proofErr w:type="gramStart"/>
      <w:r w:rsidRPr="00277788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277788">
        <w:rPr>
          <w:rFonts w:ascii="Times New Roman" w:hAnsi="Times New Roman"/>
          <w:sz w:val="24"/>
          <w:szCs w:val="24"/>
        </w:rPr>
        <w:t xml:space="preserve"> АУ «Редакция газеты «</w:t>
      </w:r>
      <w:proofErr w:type="spellStart"/>
      <w:r w:rsidRPr="00277788">
        <w:rPr>
          <w:rFonts w:ascii="Times New Roman" w:hAnsi="Times New Roman"/>
          <w:sz w:val="24"/>
          <w:szCs w:val="24"/>
        </w:rPr>
        <w:t>Херле</w:t>
      </w:r>
      <w:proofErr w:type="spellEnd"/>
      <w:r w:rsidRPr="00277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788">
        <w:rPr>
          <w:rFonts w:ascii="Times New Roman" w:hAnsi="Times New Roman"/>
          <w:sz w:val="24"/>
          <w:szCs w:val="24"/>
        </w:rPr>
        <w:t>ялав</w:t>
      </w:r>
      <w:proofErr w:type="spellEnd"/>
      <w:r w:rsidRPr="00277788">
        <w:rPr>
          <w:rFonts w:ascii="Times New Roman" w:hAnsi="Times New Roman"/>
          <w:sz w:val="24"/>
          <w:szCs w:val="24"/>
        </w:rPr>
        <w:t>» (по согласованию);</w:t>
      </w:r>
    </w:p>
    <w:p w:rsidR="00277788" w:rsidRDefault="00277788" w:rsidP="00277788">
      <w:pPr>
        <w:pStyle w:val="32"/>
        <w:widowControl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оргкомитета состоится:</w:t>
      </w:r>
    </w:p>
    <w:p w:rsidR="00277788" w:rsidRDefault="00277788" w:rsidP="002777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06 февраля 2023 г. в 13.30 часов </w:t>
      </w:r>
    </w:p>
    <w:p w:rsidR="00277788" w:rsidRDefault="00277788" w:rsidP="002777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зал заседания администрации Урмарского муниципального округа</w:t>
      </w: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A90CDC" w:rsidRDefault="00A90CDC" w:rsidP="0027778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A90CDC" w:rsidRPr="00500A10" w:rsidRDefault="00A90CDC" w:rsidP="00A90CD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A90CDC" w:rsidRPr="00500A10" w:rsidRDefault="00A90CDC" w:rsidP="00A90CD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0CDC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90CDC" w:rsidRDefault="00A90CDC" w:rsidP="00A90CD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</w:t>
      </w:r>
    </w:p>
    <w:p w:rsidR="00277788" w:rsidRDefault="00277788" w:rsidP="00277788">
      <w:pPr>
        <w:spacing w:after="0"/>
        <w:jc w:val="right"/>
        <w:rPr>
          <w:rFonts w:ascii="Times New Roman" w:hAnsi="Times New Roman"/>
        </w:rPr>
      </w:pP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77788" w:rsidRDefault="00277788" w:rsidP="00277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</w:t>
      </w:r>
      <w:r>
        <w:rPr>
          <w:rFonts w:ascii="Times New Roman" w:hAnsi="Times New Roman"/>
          <w:b/>
          <w:sz w:val="24"/>
          <w:szCs w:val="24"/>
        </w:rPr>
        <w:t xml:space="preserve"> районных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соревнований по лыжным гонкам </w:t>
      </w:r>
      <w:r>
        <w:rPr>
          <w:rFonts w:ascii="Times New Roman" w:hAnsi="Times New Roman"/>
          <w:b/>
          <w:sz w:val="24"/>
          <w:szCs w:val="24"/>
        </w:rPr>
        <w:t>памяти Мастера спорта России по лыжным гонкам, офицерскому троеборью летнему, военному пятиборью, военному многоборью (ВТ-4),кавалера ордена Мужества старшего лейтенанта Се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геева Владимира Петровича в д. Чубаево  Урмарского муниципального округа</w:t>
      </w:r>
    </w:p>
    <w:p w:rsidR="00277788" w:rsidRDefault="00277788" w:rsidP="0027778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1.Цели и задачи.</w:t>
      </w:r>
    </w:p>
    <w:p w:rsidR="00277788" w:rsidRDefault="00277788" w:rsidP="002777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Районные соревнования по лыжным гонкам </w:t>
      </w:r>
      <w:r>
        <w:rPr>
          <w:rFonts w:ascii="Times New Roman" w:hAnsi="Times New Roman"/>
          <w:sz w:val="24"/>
          <w:szCs w:val="24"/>
        </w:rPr>
        <w:t>памяти Мастера спорта России по лыжным гонкам, офицерскому троеборью летнему, военному пятиборью, военному 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гоборью (ВТ-4),кавалера ордена Мужества старшего лейтенанта Сергеева Владимира Петровича в д. Чубаево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проводятся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привлечения трудящихся и учащейся мол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дежи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 регулярным занятиям лыжным спортом,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пропаганды физической культуры, спорта и здорового образа жизни среди населения, </w:t>
      </w:r>
      <w:r>
        <w:rPr>
          <w:rFonts w:ascii="Times New Roman" w:hAnsi="Times New Roman"/>
          <w:sz w:val="24"/>
          <w:szCs w:val="24"/>
        </w:rPr>
        <w:t xml:space="preserve">популяризации лыжных гонок в </w:t>
      </w:r>
      <w:proofErr w:type="spellStart"/>
      <w:r>
        <w:rPr>
          <w:rFonts w:ascii="Times New Roman" w:hAnsi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округе.</w:t>
      </w:r>
    </w:p>
    <w:p w:rsidR="00277788" w:rsidRDefault="00277788" w:rsidP="0027778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788" w:rsidRDefault="00277788" w:rsidP="0027778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2.Сроки и место проведения</w:t>
      </w:r>
    </w:p>
    <w:p w:rsidR="00277788" w:rsidRDefault="00277788" w:rsidP="00277788">
      <w:pPr>
        <w:pStyle w:val="ab"/>
        <w:spacing w:before="0" w:beforeAutospacing="0" w:after="0"/>
        <w:ind w:firstLine="708"/>
        <w:jc w:val="both"/>
      </w:pPr>
      <w:r>
        <w:t xml:space="preserve">Районные соревнования по лыжным гонкам памяти Мастера спорта России </w:t>
      </w:r>
      <w:r>
        <w:rPr>
          <w:lang w:eastAsia="en-US"/>
        </w:rPr>
        <w:t>Серг</w:t>
      </w:r>
      <w:r>
        <w:rPr>
          <w:lang w:eastAsia="en-US"/>
        </w:rPr>
        <w:t>е</w:t>
      </w:r>
      <w:r>
        <w:rPr>
          <w:lang w:eastAsia="en-US"/>
        </w:rPr>
        <w:t>ева Владимира Петровича</w:t>
      </w:r>
      <w:r>
        <w:rPr>
          <w:b/>
        </w:rPr>
        <w:t xml:space="preserve"> </w:t>
      </w:r>
      <w:r>
        <w:t>проводятся 22 февраля 2023 года в д. Чубаево. Открытие с</w:t>
      </w:r>
      <w:r>
        <w:t>о</w:t>
      </w:r>
      <w:r>
        <w:t>ревнования в 9.45, начало соревнования в 10.00.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Главный судья соревнований  - тренер-преподаватель Ноздрин А.М., </w:t>
      </w:r>
    </w:p>
    <w:p w:rsidR="00277788" w:rsidRDefault="00277788" w:rsidP="00277788">
      <w:pPr>
        <w:pStyle w:val="ab"/>
        <w:spacing w:before="0" w:beforeAutospacing="0" w:after="0"/>
        <w:jc w:val="both"/>
        <w:rPr>
          <w:bCs/>
        </w:rPr>
      </w:pPr>
      <w:r>
        <w:rPr>
          <w:bCs/>
        </w:rPr>
        <w:t>Главный секретарь - тренер-преподаватель Изосимов Н.А.</w:t>
      </w:r>
    </w:p>
    <w:p w:rsidR="00277788" w:rsidRDefault="00277788" w:rsidP="00277788">
      <w:pPr>
        <w:pStyle w:val="ab"/>
        <w:spacing w:after="0"/>
        <w:jc w:val="center"/>
      </w:pPr>
      <w:r>
        <w:rPr>
          <w:b/>
          <w:bCs/>
        </w:rPr>
        <w:t>3.Руководство проведением соревнований</w:t>
      </w:r>
    </w:p>
    <w:p w:rsidR="00277788" w:rsidRDefault="00277788" w:rsidP="00277788">
      <w:pPr>
        <w:pStyle w:val="ab"/>
        <w:spacing w:before="0" w:beforeAutospacing="0" w:after="0"/>
        <w:jc w:val="both"/>
      </w:pPr>
      <w:r>
        <w:t xml:space="preserve">          Общее руководство подготовкой и проведением соревнования возлагается на отдел культуры, социального развития и спорта администрации Урмарского муниципального округа и администрацию МБОУ «</w:t>
      </w:r>
      <w:proofErr w:type="spellStart"/>
      <w:r>
        <w:t>Чубаевская</w:t>
      </w:r>
      <w:proofErr w:type="spellEnd"/>
      <w:r>
        <w:t xml:space="preserve"> ООШ». Непосредственное проведение с</w:t>
      </w:r>
      <w:r>
        <w:t>о</w:t>
      </w:r>
      <w:r>
        <w:t>ревнований возлагается на АОУ ДОД «Урмарская ДЮСШ им. А.Ф. Федорова», а также на судейскую коллегию.</w:t>
      </w:r>
    </w:p>
    <w:p w:rsidR="00277788" w:rsidRDefault="00277788" w:rsidP="00277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Отдел культуры, социального развития и спорта администрации Урмарского м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ниципального округа, администрация МБОУ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Чубаевская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 и АОУ ДОД «Урма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ская ДЮСШ им. А.Ф. Федорова» является ответственным из числа организаторов по обеспечению совместно с собственниками, пользователями объектов спорта, на котором будет проходить данное соревнование, мер общественного порядка и общественной бе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опасности в соответствии с законодательством Российской Федерации. </w:t>
      </w:r>
      <w:proofErr w:type="gramEnd"/>
    </w:p>
    <w:p w:rsidR="00277788" w:rsidRDefault="00277788" w:rsidP="00277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7788" w:rsidRDefault="00277788" w:rsidP="00277788">
      <w:pPr>
        <w:pStyle w:val="ab"/>
        <w:tabs>
          <w:tab w:val="left" w:pos="709"/>
        </w:tabs>
        <w:spacing w:before="0" w:beforeAutospacing="0" w:after="0"/>
        <w:jc w:val="center"/>
        <w:rPr>
          <w:rFonts w:eastAsia="Calibri"/>
          <w:b/>
        </w:rPr>
      </w:pPr>
      <w:r>
        <w:rPr>
          <w:b/>
        </w:rPr>
        <w:t>4.Требования к участникам соревнований и программа соревнований</w:t>
      </w:r>
    </w:p>
    <w:p w:rsidR="00277788" w:rsidRDefault="00277788" w:rsidP="00277788">
      <w:pPr>
        <w:pStyle w:val="ab"/>
        <w:tabs>
          <w:tab w:val="left" w:pos="709"/>
        </w:tabs>
        <w:spacing w:before="0" w:beforeAutospacing="0" w:after="0"/>
        <w:jc w:val="center"/>
        <w:rPr>
          <w:b/>
        </w:rPr>
      </w:pPr>
    </w:p>
    <w:p w:rsidR="00277788" w:rsidRDefault="00277788" w:rsidP="00277788">
      <w:pPr>
        <w:pStyle w:val="ab"/>
        <w:tabs>
          <w:tab w:val="left" w:pos="709"/>
        </w:tabs>
        <w:spacing w:before="0" w:beforeAutospacing="0" w:after="0"/>
        <w:jc w:val="both"/>
      </w:pPr>
      <w:r>
        <w:t xml:space="preserve">           К участию в районных соревнованиях по лыжным гонкам памяти Мастера спорта России </w:t>
      </w:r>
      <w:r>
        <w:rPr>
          <w:lang w:eastAsia="en-US"/>
        </w:rPr>
        <w:t>Сергеева Владимира Петровича</w:t>
      </w:r>
      <w:r>
        <w:t xml:space="preserve"> допускаются любители лыжного спорта, име</w:t>
      </w:r>
      <w:r>
        <w:t>ю</w:t>
      </w:r>
      <w:r>
        <w:t xml:space="preserve">щие медицинский допуск. </w:t>
      </w:r>
    </w:p>
    <w:p w:rsidR="00277788" w:rsidRDefault="00277788" w:rsidP="00277788">
      <w:pPr>
        <w:pStyle w:val="ab"/>
        <w:spacing w:before="0" w:beforeAutospacing="0" w:after="0"/>
        <w:jc w:val="both"/>
      </w:pPr>
      <w:r>
        <w:t xml:space="preserve">         Участники соревнований до 17 лет включительно допускаются только при наличии допуска врача, участники с 18 лет - при наличии допуска врача и личной подписи в ка</w:t>
      </w:r>
      <w:r>
        <w:t>р</w:t>
      </w:r>
      <w:r>
        <w:t>точке участника, подтверждающий персональную ответственность за свое здоровье.</w:t>
      </w: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Дистанции районных соревнований </w:t>
      </w:r>
      <w:r>
        <w:rPr>
          <w:b/>
        </w:rPr>
        <w:t xml:space="preserve">по лыжным гонкам памяти Мастера спорта России </w:t>
      </w:r>
      <w:r>
        <w:rPr>
          <w:b/>
          <w:lang w:eastAsia="en-US"/>
        </w:rPr>
        <w:t>Сергеева Владимира Петровича</w:t>
      </w:r>
      <w:r>
        <w:rPr>
          <w:b/>
        </w:rPr>
        <w:t xml:space="preserve"> </w:t>
      </w:r>
      <w:r>
        <w:rPr>
          <w:b/>
          <w:bCs/>
        </w:rPr>
        <w:t>в д. Чубаево Урмарского</w:t>
      </w:r>
      <w:r>
        <w:rPr>
          <w:b/>
        </w:rPr>
        <w:t xml:space="preserve"> муниципального округа</w:t>
      </w: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</w:p>
    <w:tbl>
      <w:tblPr>
        <w:tblW w:w="779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84"/>
        <w:gridCol w:w="2282"/>
      </w:tblGrid>
      <w:tr w:rsidR="00277788" w:rsidTr="002777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Дистанция</w:t>
            </w:r>
          </w:p>
        </w:tc>
      </w:tr>
      <w:tr w:rsidR="00277788" w:rsidTr="00277788">
        <w:trPr>
          <w:trHeight w:val="4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и младше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км.</w:t>
            </w:r>
          </w:p>
        </w:tc>
      </w:tr>
      <w:tr w:rsidR="00277788" w:rsidTr="00277788">
        <w:trPr>
          <w:trHeight w:val="4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км.</w:t>
            </w:r>
          </w:p>
        </w:tc>
      </w:tr>
      <w:tr w:rsidR="00277788" w:rsidTr="00277788">
        <w:trPr>
          <w:trHeight w:val="4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км.</w:t>
            </w:r>
          </w:p>
        </w:tc>
      </w:tr>
      <w:tr w:rsidR="00277788" w:rsidTr="00277788">
        <w:trPr>
          <w:trHeight w:val="4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км.</w:t>
            </w:r>
          </w:p>
        </w:tc>
      </w:tr>
      <w:tr w:rsidR="00277788" w:rsidTr="00277788">
        <w:trPr>
          <w:trHeight w:val="4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</w:tc>
      </w:tr>
      <w:tr w:rsidR="00277788" w:rsidTr="00277788">
        <w:trPr>
          <w:trHeight w:val="4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18-29 лет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мужчины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</w:tc>
      </w:tr>
      <w:tr w:rsidR="00277788" w:rsidTr="002777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мужчины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</w:tc>
      </w:tr>
      <w:tr w:rsidR="00277788" w:rsidTr="002777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мужчины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</w:tc>
      </w:tr>
      <w:tr w:rsidR="00277788" w:rsidTr="002777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мужчины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км.</w:t>
            </w:r>
          </w:p>
        </w:tc>
      </w:tr>
      <w:tr w:rsidR="00277788" w:rsidTr="002777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мужчины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км</w:t>
            </w:r>
          </w:p>
        </w:tc>
      </w:tr>
      <w:tr w:rsidR="00277788" w:rsidTr="002777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лет и старше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мужчины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км</w:t>
            </w:r>
          </w:p>
          <w:p w:rsidR="00277788" w:rsidRDefault="0027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км</w:t>
            </w:r>
          </w:p>
        </w:tc>
      </w:tr>
    </w:tbl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</w:p>
    <w:p w:rsidR="00277788" w:rsidRDefault="00277788" w:rsidP="0027778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77788" w:rsidRDefault="00277788" w:rsidP="0027778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ПРИМЕЧАНИЕ:</w:t>
      </w:r>
    </w:p>
    <w:p w:rsidR="00277788" w:rsidRDefault="00277788" w:rsidP="0027778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зависимости от количества заявок, организационно-технических и погодных условий время старта и финиша, дистанция, общее время соревнований может быть изменено. </w:t>
      </w:r>
    </w:p>
    <w:p w:rsidR="00277788" w:rsidRDefault="00277788" w:rsidP="0027778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Время старта и дистанцию уточнять у судей соревнований.</w:t>
      </w:r>
    </w:p>
    <w:p w:rsidR="00277788" w:rsidRDefault="00277788" w:rsidP="0027778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77788" w:rsidRDefault="00277788" w:rsidP="00277788">
      <w:pPr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OLE_LINK19"/>
      <w:bookmarkStart w:id="2" w:name="OLE_LINK18"/>
      <w:r>
        <w:rPr>
          <w:rFonts w:ascii="Times New Roman" w:eastAsia="Times New Roman" w:hAnsi="Times New Roman"/>
          <w:b/>
          <w:sz w:val="24"/>
          <w:szCs w:val="24"/>
        </w:rPr>
        <w:t>5. Обеспечение безопасности участников и зрителей</w:t>
      </w:r>
    </w:p>
    <w:p w:rsidR="00277788" w:rsidRDefault="00277788" w:rsidP="002777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обеспечение безопасности участников и зрителей ответственность несут гла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ная судейская коллегия, тренеры и представители команд.</w:t>
      </w:r>
    </w:p>
    <w:p w:rsidR="00277788" w:rsidRDefault="00277788" w:rsidP="002777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Оказание медицинской помощи участникам соревнований осуществляется в соо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щимся физической культурой и спортом (в том числе при подготовке и проведении фи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рой и спортом в организациях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(или) выполнить нормативы испытаний (тестов) Всеро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сийского физкультурно-спортивного комплекса «Готов к труду и обороне». </w:t>
      </w:r>
    </w:p>
    <w:bookmarkEnd w:id="1"/>
    <w:bookmarkEnd w:id="2"/>
    <w:p w:rsidR="00277788" w:rsidRDefault="00277788" w:rsidP="00277788">
      <w:pPr>
        <w:spacing w:after="0" w:line="240" w:lineRule="auto"/>
        <w:ind w:left="284"/>
        <w:rPr>
          <w:rFonts w:ascii="Times New Roman" w:eastAsia="Calibri" w:hAnsi="Times New Roman"/>
          <w:b/>
          <w:sz w:val="24"/>
          <w:szCs w:val="24"/>
        </w:rPr>
      </w:pP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</w:p>
    <w:p w:rsidR="00277788" w:rsidRDefault="00277788" w:rsidP="00277788">
      <w:pPr>
        <w:pStyle w:val="a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6.Награждение</w:t>
      </w:r>
    </w:p>
    <w:p w:rsidR="00277788" w:rsidRDefault="00277788" w:rsidP="00277788">
      <w:pPr>
        <w:pStyle w:val="ab"/>
        <w:spacing w:before="0" w:beforeAutospacing="0" w:after="0"/>
        <w:jc w:val="center"/>
      </w:pPr>
    </w:p>
    <w:p w:rsidR="00277788" w:rsidRDefault="00277788" w:rsidP="00277788">
      <w:pPr>
        <w:pStyle w:val="ab"/>
        <w:spacing w:before="0" w:beforeAutospacing="0" w:after="0"/>
        <w:ind w:firstLine="709"/>
        <w:jc w:val="both"/>
      </w:pPr>
      <w:r>
        <w:t>Победители и призёры во всех возрастных группах награждаются дипломами, м</w:t>
      </w:r>
      <w:r>
        <w:t>е</w:t>
      </w:r>
      <w:r>
        <w:t>далями и ценными призами.</w:t>
      </w:r>
    </w:p>
    <w:p w:rsidR="00277788" w:rsidRDefault="00277788" w:rsidP="00277788">
      <w:pPr>
        <w:pStyle w:val="ab"/>
        <w:spacing w:before="0" w:beforeAutospacing="0" w:after="0"/>
        <w:ind w:firstLine="709"/>
        <w:jc w:val="both"/>
      </w:pPr>
      <w:r>
        <w:t>Награждение победителей и призеров соревнования состоится после финиша ка</w:t>
      </w:r>
      <w:r>
        <w:t>ж</w:t>
      </w:r>
      <w:r>
        <w:t>дой возрастной группы.</w:t>
      </w:r>
    </w:p>
    <w:p w:rsidR="00277788" w:rsidRDefault="00277788" w:rsidP="00277788">
      <w:pPr>
        <w:pStyle w:val="ab"/>
        <w:spacing w:after="0"/>
        <w:jc w:val="center"/>
      </w:pPr>
      <w:r>
        <w:rPr>
          <w:b/>
          <w:bCs/>
        </w:rPr>
        <w:t>7. Финансирование</w:t>
      </w:r>
    </w:p>
    <w:p w:rsidR="00277788" w:rsidRDefault="00277788" w:rsidP="00277788">
      <w:pPr>
        <w:pStyle w:val="ab"/>
        <w:spacing w:after="0"/>
        <w:jc w:val="both"/>
      </w:pPr>
      <w:r>
        <w:t xml:space="preserve">          Финансовые расходы на судейство, награждение победителей и призёров, ос</w:t>
      </w:r>
      <w:r>
        <w:t>у</w:t>
      </w:r>
      <w:r>
        <w:t>ществляется за счет средств бюджета района по разделу 1101 «физическая культура и спорт» и за счет привлеченных средств, питание и проезд участников - за счёт команд</w:t>
      </w:r>
      <w:r>
        <w:t>и</w:t>
      </w:r>
      <w:r>
        <w:t>рующих организаций.</w:t>
      </w:r>
    </w:p>
    <w:p w:rsidR="00277788" w:rsidRDefault="00277788" w:rsidP="00277788">
      <w:pPr>
        <w:pStyle w:val="ab"/>
        <w:spacing w:after="0"/>
        <w:jc w:val="center"/>
      </w:pPr>
      <w:r>
        <w:rPr>
          <w:b/>
          <w:bCs/>
        </w:rPr>
        <w:t>8. Заявки</w:t>
      </w:r>
    </w:p>
    <w:p w:rsidR="00277788" w:rsidRDefault="00277788" w:rsidP="00277788">
      <w:pPr>
        <w:pStyle w:val="ab"/>
        <w:spacing w:after="0"/>
        <w:jc w:val="both"/>
      </w:pPr>
      <w:r>
        <w:t xml:space="preserve">            </w:t>
      </w:r>
      <w:proofErr w:type="gramStart"/>
      <w:r>
        <w:t>Именные заявки, заверенные врачом и руководителем учреждения подаются</w:t>
      </w:r>
      <w:proofErr w:type="gramEnd"/>
      <w:r>
        <w:t xml:space="preserve"> в день соревнования в судейскую коллегию до 9.30 часов. Предварительные заявки прин</w:t>
      </w:r>
      <w:r>
        <w:t>и</w:t>
      </w:r>
      <w:r>
        <w:t>маются по телефону 2-31-38,2-17-30,2-15-65,2-33-60 до 21 февраля 17.00 часов. Участн</w:t>
      </w:r>
      <w:r>
        <w:t>и</w:t>
      </w:r>
      <w:r>
        <w:t>ки соревнования предоставляют в мандатную комиссию паспорт.</w:t>
      </w:r>
    </w:p>
    <w:p w:rsidR="00277788" w:rsidRDefault="00277788" w:rsidP="00277788">
      <w:pPr>
        <w:pStyle w:val="ab"/>
        <w:spacing w:after="0"/>
        <w:jc w:val="both"/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A90CDC" w:rsidRPr="00500A10" w:rsidRDefault="00A90CDC" w:rsidP="00A90CD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A90CDC" w:rsidRPr="00500A10" w:rsidRDefault="00A90CDC" w:rsidP="00A90CD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0CDC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90CDC" w:rsidRDefault="00A90CDC" w:rsidP="00A90CD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</w:t>
      </w:r>
    </w:p>
    <w:p w:rsidR="00277788" w:rsidRDefault="00277788" w:rsidP="002777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7788" w:rsidRPr="00A90CDC" w:rsidRDefault="00277788" w:rsidP="00A90C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Смета расходов</w:t>
      </w:r>
    </w:p>
    <w:p w:rsidR="00277788" w:rsidRDefault="00277788" w:rsidP="00A90CD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районных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соревнований по лыжным гонкам </w:t>
      </w:r>
      <w:r>
        <w:rPr>
          <w:rFonts w:ascii="Times New Roman" w:hAnsi="Times New Roman"/>
          <w:b/>
          <w:sz w:val="24"/>
          <w:szCs w:val="24"/>
        </w:rPr>
        <w:t>памяти Мастера спо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та России по лыжным гонкам, офицерскому троеборью летнему, военному пятиб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рью, военному многоборью (ВТ-4),кавалера ордена Мужества старшего лейтенанта Сергеева Владимира Петровича в д. Чубаево  Урмарского муниципального округа</w:t>
      </w:r>
    </w:p>
    <w:p w:rsidR="00277788" w:rsidRDefault="00277788" w:rsidP="00277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788" w:rsidRDefault="00277788" w:rsidP="00A90CD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Приобретение медалей: 66 шт. х 235 руб. = 15510 руб.</w:t>
      </w:r>
    </w:p>
    <w:p w:rsidR="00277788" w:rsidRDefault="00277788" w:rsidP="00A90CD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Приобретение дипломов: 70 шт. х 20 руб. = 1400 руб.</w:t>
      </w:r>
    </w:p>
    <w:p w:rsidR="00277788" w:rsidRDefault="00277788" w:rsidP="00A90CDC">
      <w:pPr>
        <w:numPr>
          <w:ilvl w:val="0"/>
          <w:numId w:val="9"/>
        </w:numPr>
        <w:spacing w:after="0" w:line="252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Сувенирные  призы победителям и призерам: 30 х 290 руб.= 8700 руб.</w:t>
      </w:r>
    </w:p>
    <w:p w:rsidR="00277788" w:rsidRDefault="00277788" w:rsidP="00A90CDC">
      <w:pPr>
        <w:numPr>
          <w:ilvl w:val="0"/>
          <w:numId w:val="9"/>
        </w:numPr>
        <w:spacing w:after="0" w:line="252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Баннер – 4605  руб.</w:t>
      </w:r>
    </w:p>
    <w:p w:rsidR="00277788" w:rsidRDefault="00277788" w:rsidP="00277788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</w:p>
    <w:p w:rsidR="00277788" w:rsidRDefault="00277788" w:rsidP="00277788">
      <w:pPr>
        <w:spacing w:after="0" w:line="264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Итого: 30215 (тридцать тысяч двести пятнадцать) руб.</w:t>
      </w:r>
    </w:p>
    <w:p w:rsidR="00277788" w:rsidRDefault="00277788" w:rsidP="00277788">
      <w:pPr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277788" w:rsidRDefault="00277788" w:rsidP="00277788">
      <w:pPr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jc w:val="center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DC" w:rsidRDefault="00A90CDC" w:rsidP="00A90CD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</w:p>
    <w:p w:rsidR="00A90CDC" w:rsidRPr="00500A10" w:rsidRDefault="00A90CDC" w:rsidP="00A90CD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A90CDC" w:rsidRPr="00500A10" w:rsidRDefault="00A90CDC" w:rsidP="00A90CD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0CDC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90CDC" w:rsidRDefault="00A90CDC" w:rsidP="00A90CD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</w:t>
      </w:r>
    </w:p>
    <w:p w:rsidR="00277788" w:rsidRDefault="00277788" w:rsidP="002777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7788" w:rsidRDefault="00277788" w:rsidP="00A90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p w:rsidR="00277788" w:rsidRDefault="00277788" w:rsidP="00A90C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проведению</w:t>
      </w:r>
      <w:r>
        <w:rPr>
          <w:rFonts w:ascii="Times New Roman" w:hAnsi="Times New Roman"/>
          <w:b/>
          <w:sz w:val="24"/>
          <w:szCs w:val="24"/>
        </w:rPr>
        <w:t xml:space="preserve"> районных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соревнований по лыжным гонкам </w:t>
      </w:r>
      <w:r>
        <w:rPr>
          <w:rFonts w:ascii="Times New Roman" w:hAnsi="Times New Roman"/>
          <w:b/>
          <w:sz w:val="24"/>
          <w:szCs w:val="24"/>
        </w:rPr>
        <w:t>памяти Мастера спорта России по лыжным гонкам, офицерскому троеборью летнему, военному пятиборью, военному многоборью (ВТ-4),кавалера ордена Мужества старшего лейтенанта Се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геева Владимира Петровича в д. Чубаево  Урмарского муниципального округа</w:t>
      </w:r>
    </w:p>
    <w:p w:rsidR="00277788" w:rsidRDefault="00277788" w:rsidP="0027778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7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4221"/>
        <w:gridCol w:w="4262"/>
        <w:gridCol w:w="4262"/>
        <w:gridCol w:w="4262"/>
      </w:tblGrid>
      <w:tr w:rsidR="00277788" w:rsidTr="00277788">
        <w:trPr>
          <w:gridAfter w:val="2"/>
          <w:wAfter w:w="8526" w:type="dxa"/>
          <w:trHeight w:val="863"/>
        </w:trPr>
        <w:tc>
          <w:tcPr>
            <w:tcW w:w="574" w:type="dxa"/>
            <w:hideMark/>
          </w:tcPr>
          <w:p w:rsidR="00277788" w:rsidRDefault="00277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 О.</w:t>
            </w:r>
            <w:proofErr w:type="gramEnd"/>
          </w:p>
        </w:tc>
        <w:tc>
          <w:tcPr>
            <w:tcW w:w="4263" w:type="dxa"/>
          </w:tcPr>
          <w:p w:rsidR="00277788" w:rsidRDefault="00277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277788" w:rsidRDefault="0027778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293"/>
        </w:trPr>
        <w:tc>
          <w:tcPr>
            <w:tcW w:w="9060" w:type="dxa"/>
            <w:gridSpan w:val="3"/>
            <w:hideMark/>
          </w:tcPr>
          <w:p w:rsidR="00277788" w:rsidRDefault="0027778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судья</w:t>
            </w:r>
          </w:p>
        </w:tc>
      </w:tr>
      <w:tr w:rsidR="00277788" w:rsidTr="00277788">
        <w:trPr>
          <w:gridAfter w:val="2"/>
          <w:wAfter w:w="8526" w:type="dxa"/>
          <w:trHeight w:val="1222"/>
        </w:trPr>
        <w:tc>
          <w:tcPr>
            <w:tcW w:w="574" w:type="dxa"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Ноздрин Александр Михайлович 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293"/>
        </w:trPr>
        <w:tc>
          <w:tcPr>
            <w:tcW w:w="9060" w:type="dxa"/>
            <w:gridSpan w:val="3"/>
            <w:hideMark/>
          </w:tcPr>
          <w:p w:rsidR="00277788" w:rsidRDefault="00277788">
            <w:pPr>
              <w:pStyle w:val="32"/>
              <w:widowControl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секретарь</w:t>
            </w:r>
          </w:p>
        </w:tc>
      </w:tr>
      <w:tr w:rsidR="00277788" w:rsidTr="00277788">
        <w:trPr>
          <w:gridAfter w:val="2"/>
          <w:wAfter w:w="8526" w:type="dxa"/>
          <w:trHeight w:val="611"/>
        </w:trPr>
        <w:tc>
          <w:tcPr>
            <w:tcW w:w="574" w:type="dxa"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 Николай Анатольевич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305"/>
        </w:trPr>
        <w:tc>
          <w:tcPr>
            <w:tcW w:w="9060" w:type="dxa"/>
            <w:gridSpan w:val="3"/>
            <w:hideMark/>
          </w:tcPr>
          <w:p w:rsidR="00277788" w:rsidRDefault="0027778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Секретари:</w:t>
            </w:r>
          </w:p>
        </w:tc>
      </w:tr>
      <w:tr w:rsidR="00277788" w:rsidTr="00277788">
        <w:trPr>
          <w:gridAfter w:val="2"/>
          <w:wAfter w:w="8526" w:type="dxa"/>
          <w:trHeight w:val="611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426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культуры, социального развития и спорта</w:t>
            </w:r>
          </w:p>
        </w:tc>
      </w:tr>
      <w:tr w:rsidR="00277788" w:rsidTr="00277788">
        <w:trPr>
          <w:gridAfter w:val="2"/>
          <w:wAfter w:w="8526" w:type="dxa"/>
          <w:trHeight w:val="1210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Галина Игоревна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АОУ ДОД «Урмарская ДЮСШ им. А. Ф. Федорова»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305"/>
        </w:trPr>
        <w:tc>
          <w:tcPr>
            <w:tcW w:w="9060" w:type="dxa"/>
            <w:gridSpan w:val="3"/>
            <w:hideMark/>
          </w:tcPr>
          <w:p w:rsidR="00277788" w:rsidRDefault="0027778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Судьи:</w:t>
            </w:r>
          </w:p>
        </w:tc>
      </w:tr>
      <w:tr w:rsidR="00277788" w:rsidTr="00277788">
        <w:trPr>
          <w:gridAfter w:val="2"/>
          <w:wAfter w:w="8526" w:type="dxa"/>
          <w:trHeight w:val="293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362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Алексей Леонидович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305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Александра Александровна</w:t>
            </w:r>
          </w:p>
        </w:tc>
        <w:tc>
          <w:tcPr>
            <w:tcW w:w="4263" w:type="dxa"/>
          </w:tcPr>
          <w:p w:rsidR="00277788" w:rsidRDefault="00277788">
            <w:pPr>
              <w:shd w:val="clear" w:color="auto" w:fill="FFFFFF"/>
              <w:spacing w:after="0"/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277788" w:rsidRDefault="00277788">
            <w:pPr>
              <w:shd w:val="clear" w:color="auto" w:fill="FFFFFF"/>
              <w:spacing w:after="0" w:line="256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305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Алексей Александрович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305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277788" w:rsidRDefault="00277788">
            <w:pPr>
              <w:pStyle w:val="32"/>
              <w:widowControl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293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Эльвира Олеговна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917"/>
        </w:trPr>
        <w:tc>
          <w:tcPr>
            <w:tcW w:w="574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Станислав Олегович</w:t>
            </w: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 Павел Юрьевич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</w:tc>
      </w:tr>
      <w:tr w:rsidR="00277788" w:rsidTr="00277788">
        <w:trPr>
          <w:trHeight w:val="305"/>
        </w:trPr>
        <w:tc>
          <w:tcPr>
            <w:tcW w:w="9060" w:type="dxa"/>
            <w:gridSpan w:val="3"/>
          </w:tcPr>
          <w:p w:rsidR="00277788" w:rsidRDefault="002777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Судьи по награждению:</w:t>
            </w:r>
          </w:p>
          <w:p w:rsidR="00277788" w:rsidRDefault="0027778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277788" w:rsidRDefault="0027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hideMark/>
          </w:tcPr>
          <w:p w:rsidR="00277788" w:rsidRDefault="00B4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Главный специалист - экcперт по физической культуре и спорту - ---" w:history="1">
              <w:r w:rsidR="00277788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главный специалист - эксперт отдела физической культуры и спорта</w:t>
              </w:r>
            </w:hyperlink>
          </w:p>
        </w:tc>
      </w:tr>
      <w:tr w:rsidR="00277788" w:rsidTr="00277788">
        <w:trPr>
          <w:gridAfter w:val="2"/>
          <w:wAfter w:w="8526" w:type="dxa"/>
          <w:trHeight w:val="917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426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культуры, социального развития и спорта</w:t>
            </w:r>
          </w:p>
        </w:tc>
      </w:tr>
      <w:tr w:rsidR="00277788" w:rsidTr="00277788">
        <w:trPr>
          <w:gridAfter w:val="2"/>
          <w:wAfter w:w="8526" w:type="dxa"/>
          <w:trHeight w:val="904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Галина Игоревна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АОУ ДОД «Урмарская ДЮСШ им. А. Ф. Федорова»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917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Игорь Юрьевич</w:t>
            </w:r>
          </w:p>
        </w:tc>
        <w:tc>
          <w:tcPr>
            <w:tcW w:w="4263" w:type="dxa"/>
          </w:tcPr>
          <w:p w:rsidR="00277788" w:rsidRDefault="00277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АОУ ДОД «Урмарская ДЮСШ им. А. Ф. Федорова»</w:t>
            </w:r>
          </w:p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8" w:rsidTr="00277788">
        <w:trPr>
          <w:gridAfter w:val="2"/>
          <w:wAfter w:w="8526" w:type="dxa"/>
          <w:trHeight w:val="929"/>
        </w:trPr>
        <w:tc>
          <w:tcPr>
            <w:tcW w:w="574" w:type="dxa"/>
            <w:hideMark/>
          </w:tcPr>
          <w:p w:rsidR="00277788" w:rsidRDefault="00277788">
            <w:pPr>
              <w:spacing w:after="0" w:line="256" w:lineRule="auto"/>
              <w:ind w:right="-8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422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Георгиевна</w:t>
            </w:r>
          </w:p>
        </w:tc>
        <w:tc>
          <w:tcPr>
            <w:tcW w:w="4263" w:type="dxa"/>
            <w:hideMark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культуры, социального развития и спорта</w:t>
            </w:r>
          </w:p>
        </w:tc>
      </w:tr>
      <w:tr w:rsidR="00277788" w:rsidTr="00277788">
        <w:trPr>
          <w:gridAfter w:val="2"/>
          <w:wAfter w:w="8526" w:type="dxa"/>
          <w:trHeight w:val="599"/>
        </w:trPr>
        <w:tc>
          <w:tcPr>
            <w:tcW w:w="574" w:type="dxa"/>
          </w:tcPr>
          <w:p w:rsidR="00277788" w:rsidRDefault="00277788">
            <w:pPr>
              <w:spacing w:after="0" w:line="256" w:lineRule="auto"/>
              <w:ind w:right="-8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277788" w:rsidRDefault="002777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88" w:rsidRDefault="00277788" w:rsidP="00277788">
      <w:pPr>
        <w:spacing w:after="0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jc w:val="right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277788" w:rsidRDefault="00277788" w:rsidP="00277788">
      <w:pPr>
        <w:spacing w:after="0" w:line="240" w:lineRule="auto"/>
        <w:rPr>
          <w:rFonts w:ascii="Times New Roman" w:hAnsi="Times New Roman"/>
        </w:rPr>
      </w:pPr>
    </w:p>
    <w:p w:rsidR="00A90CDC" w:rsidRPr="00500A10" w:rsidRDefault="00A90CDC" w:rsidP="00A90CD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A90CDC" w:rsidRPr="00500A10" w:rsidRDefault="00A90CDC" w:rsidP="00A90CD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0CDC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90CDC" w:rsidRPr="00500A10" w:rsidRDefault="00A90CDC" w:rsidP="00A90CD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90CDC" w:rsidRDefault="00A90CDC" w:rsidP="00A90CD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</w:t>
      </w:r>
    </w:p>
    <w:p w:rsidR="00A90CDC" w:rsidRDefault="00A90CDC" w:rsidP="00277788">
      <w:pPr>
        <w:pStyle w:val="a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277788" w:rsidRDefault="00277788" w:rsidP="00A90CDC">
      <w:pPr>
        <w:pStyle w:val="a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</w:t>
      </w:r>
    </w:p>
    <w:p w:rsidR="00277788" w:rsidRDefault="00277788" w:rsidP="00A90C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проведению</w:t>
      </w:r>
      <w:r>
        <w:rPr>
          <w:rFonts w:ascii="Times New Roman" w:hAnsi="Times New Roman"/>
          <w:b/>
          <w:sz w:val="24"/>
          <w:szCs w:val="24"/>
        </w:rPr>
        <w:t xml:space="preserve"> районных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соревнований по лыжным гонкам </w:t>
      </w:r>
      <w:r>
        <w:rPr>
          <w:rFonts w:ascii="Times New Roman" w:hAnsi="Times New Roman"/>
          <w:b/>
          <w:sz w:val="24"/>
          <w:szCs w:val="24"/>
        </w:rPr>
        <w:t>памяти Мастера спорта России по лыжным гонкам, офицерскому троеборью летнему, военному пятиборью, военному многоборью (ВТ-4),кавалера ордена Мужества старшего лейтенанта Се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геева Владимира Петровича в д. Чубаево  Урмарского муниципального округа</w:t>
      </w:r>
    </w:p>
    <w:p w:rsidR="00277788" w:rsidRDefault="00277788" w:rsidP="00277788">
      <w:pPr>
        <w:pStyle w:val="ab"/>
        <w:shd w:val="clear" w:color="auto" w:fill="FFFFFF"/>
        <w:spacing w:before="0" w:beforeAutospacing="0" w:after="0"/>
        <w:rPr>
          <w:color w:val="000000"/>
        </w:rPr>
      </w:pPr>
      <w:r>
        <w:rPr>
          <w:color w:val="000000"/>
        </w:rPr>
        <w:t>9.45 – торжественное открытие соревнований</w:t>
      </w:r>
    </w:p>
    <w:p w:rsidR="00277788" w:rsidRDefault="00277788" w:rsidP="00277788">
      <w:pPr>
        <w:pStyle w:val="ab"/>
        <w:spacing w:before="0" w:beforeAutospacing="0" w:after="0"/>
      </w:pPr>
      <w:r>
        <w:rPr>
          <w:color w:val="000000"/>
        </w:rPr>
        <w:t xml:space="preserve">10.00 </w:t>
      </w:r>
      <w:r>
        <w:t>–</w:t>
      </w:r>
      <w:r>
        <w:rPr>
          <w:color w:val="000000"/>
        </w:rPr>
        <w:t xml:space="preserve"> мальчики и девочки</w:t>
      </w:r>
      <w:r>
        <w:t xml:space="preserve"> 2013 г.р. и младше, 0,5 км. </w:t>
      </w:r>
    </w:p>
    <w:p w:rsidR="00277788" w:rsidRDefault="00277788" w:rsidP="00277788">
      <w:pPr>
        <w:pStyle w:val="ab"/>
        <w:spacing w:before="0" w:beforeAutospacing="0" w:after="0"/>
      </w:pPr>
      <w:r>
        <w:t>10.15 – мальчики и девочки 2011-2012 г.р</w:t>
      </w:r>
      <w:r w:rsidR="00A90CDC">
        <w:t>.</w:t>
      </w:r>
      <w:r>
        <w:t xml:space="preserve"> 1 км. </w:t>
      </w:r>
    </w:p>
    <w:p w:rsidR="00277788" w:rsidRDefault="00277788" w:rsidP="00277788">
      <w:pPr>
        <w:pStyle w:val="ab"/>
        <w:spacing w:before="0" w:beforeAutospacing="0" w:after="0"/>
      </w:pPr>
      <w:r>
        <w:t>10.30 – мальчики и девочки 2009-2010 г.р</w:t>
      </w:r>
      <w:r w:rsidR="00A90CDC">
        <w:t>.</w:t>
      </w:r>
      <w:r>
        <w:t xml:space="preserve"> 2 км. 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10.50 – девушки 2007-2008 г.р</w:t>
      </w:r>
      <w:r w:rsidR="00A90C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км.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11.10 – юноши 2007-2008 г.р., 3 км. 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11.35 – девушки 2005-2006 г.р., 3 км. 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юноши 2005-2006 г.р., 5 км.</w:t>
      </w:r>
    </w:p>
    <w:p w:rsidR="00277788" w:rsidRDefault="00277788" w:rsidP="00277788">
      <w:pPr>
        <w:pStyle w:val="ab"/>
        <w:spacing w:before="0" w:beforeAutospacing="0" w:after="0"/>
      </w:pPr>
      <w:r>
        <w:t xml:space="preserve">12.30 – женщины всех возрастов,3,2,1 км.  </w:t>
      </w:r>
    </w:p>
    <w:p w:rsidR="00277788" w:rsidRDefault="00277788" w:rsidP="00277788">
      <w:pPr>
        <w:pStyle w:val="ab"/>
        <w:spacing w:before="0" w:beforeAutospacing="0" w:after="0"/>
      </w:pPr>
      <w:r>
        <w:t xml:space="preserve">13.00 - мужчины всех возрастов, 5,3,2 км.  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– закрытие соревнований</w:t>
      </w:r>
    </w:p>
    <w:p w:rsidR="00277788" w:rsidRDefault="00277788" w:rsidP="0027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88" w:rsidRDefault="00277788" w:rsidP="00277788">
      <w:pPr>
        <w:pStyle w:val="ab"/>
        <w:spacing w:before="0" w:beforeAutospacing="0" w:after="0"/>
        <w:ind w:firstLine="708"/>
        <w:jc w:val="both"/>
      </w:pPr>
      <w:r>
        <w:t>Награждение победителей и призеров соревнований состоится после финиша ка</w:t>
      </w:r>
      <w:r>
        <w:t>ж</w:t>
      </w:r>
      <w:r>
        <w:t xml:space="preserve">дой возрастной группы. </w:t>
      </w:r>
    </w:p>
    <w:p w:rsidR="00277788" w:rsidRDefault="00277788" w:rsidP="00277788">
      <w:pPr>
        <w:pStyle w:val="ab"/>
        <w:spacing w:before="0" w:beforeAutospacing="0" w:after="0"/>
      </w:pPr>
    </w:p>
    <w:p w:rsidR="00277788" w:rsidRDefault="00277788" w:rsidP="0027778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77788" w:rsidRDefault="00277788" w:rsidP="002777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ПРИМЕЧАНИЕ:</w:t>
      </w:r>
    </w:p>
    <w:p w:rsidR="00277788" w:rsidRDefault="00277788" w:rsidP="0027778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зависимости от количества заявок, организационно-технических и погодных условий время старта и финиша, дистанция, общее время соревнований может быть изменено. </w:t>
      </w:r>
    </w:p>
    <w:p w:rsidR="00277788" w:rsidRDefault="00277788" w:rsidP="0027778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Время старта и дистанцию уточнять у судей соревнований.</w:t>
      </w:r>
    </w:p>
    <w:p w:rsidR="00277788" w:rsidRDefault="00277788" w:rsidP="00277788">
      <w:pPr>
        <w:pStyle w:val="ab"/>
        <w:spacing w:after="0"/>
        <w:rPr>
          <w:rFonts w:eastAsia="Calibri"/>
          <w:sz w:val="22"/>
          <w:szCs w:val="22"/>
        </w:rPr>
      </w:pPr>
    </w:p>
    <w:p w:rsidR="00777617" w:rsidRPr="00777617" w:rsidRDefault="00777617" w:rsidP="00277788">
      <w:pPr>
        <w:spacing w:after="0" w:line="240" w:lineRule="auto"/>
        <w:ind w:right="47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7617" w:rsidRPr="00777617" w:rsidSect="00277788">
      <w:pgSz w:w="11900" w:h="16800"/>
      <w:pgMar w:top="1440" w:right="799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73" w:rsidRDefault="00B40D73" w:rsidP="00C65999">
      <w:pPr>
        <w:spacing w:after="0" w:line="240" w:lineRule="auto"/>
      </w:pPr>
      <w:r>
        <w:separator/>
      </w:r>
    </w:p>
  </w:endnote>
  <w:endnote w:type="continuationSeparator" w:id="0">
    <w:p w:rsidR="00B40D73" w:rsidRDefault="00B40D7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73" w:rsidRDefault="00B40D73" w:rsidP="00C65999">
      <w:pPr>
        <w:spacing w:after="0" w:line="240" w:lineRule="auto"/>
      </w:pPr>
      <w:r>
        <w:separator/>
      </w:r>
    </w:p>
  </w:footnote>
  <w:footnote w:type="continuationSeparator" w:id="0">
    <w:p w:rsidR="00B40D73" w:rsidRDefault="00B40D7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C7CBA"/>
    <w:rsid w:val="004E0B5C"/>
    <w:rsid w:val="004E4C9A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22024"/>
    <w:rsid w:val="00651E23"/>
    <w:rsid w:val="00657678"/>
    <w:rsid w:val="00663D47"/>
    <w:rsid w:val="006D070D"/>
    <w:rsid w:val="006E6ADF"/>
    <w:rsid w:val="00741781"/>
    <w:rsid w:val="00774138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3627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40D73"/>
    <w:rsid w:val="00B50EDA"/>
    <w:rsid w:val="00B567CA"/>
    <w:rsid w:val="00B7013A"/>
    <w:rsid w:val="00B72784"/>
    <w:rsid w:val="00B75F6F"/>
    <w:rsid w:val="00BA5DEB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id=16782&amp;gov_id=7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2A4F-C50D-4B39-AA57-834C58FE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2023-01-26T12:34:00Z</cp:lastPrinted>
  <dcterms:created xsi:type="dcterms:W3CDTF">2023-01-31T05:25:00Z</dcterms:created>
  <dcterms:modified xsi:type="dcterms:W3CDTF">2023-01-31T05:25:00Z</dcterms:modified>
</cp:coreProperties>
</file>