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81218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114B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88572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271D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81218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114B5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88572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271D4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8121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114B5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3B60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271D4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5D4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5D4BF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8121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114B5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3B60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271D4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5D4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5D4BF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271D42" w:rsidRPr="00271D42" w:rsidRDefault="00271D42" w:rsidP="00271D42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комплексного</w:t>
      </w:r>
      <w:r w:rsidRPr="002D151E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2D151E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51E">
        <w:rPr>
          <w:rFonts w:ascii="Times New Roman" w:hAnsi="Times New Roman"/>
          <w:sz w:val="24"/>
          <w:szCs w:val="24"/>
        </w:rPr>
        <w:t>по профилактике правон</w:t>
      </w:r>
      <w:r w:rsidRPr="002D151E">
        <w:rPr>
          <w:rFonts w:ascii="Times New Roman" w:hAnsi="Times New Roman"/>
          <w:sz w:val="24"/>
          <w:szCs w:val="24"/>
        </w:rPr>
        <w:t>а</w:t>
      </w:r>
      <w:r w:rsidRPr="002D151E">
        <w:rPr>
          <w:rFonts w:ascii="Times New Roman" w:hAnsi="Times New Roman"/>
          <w:sz w:val="24"/>
          <w:szCs w:val="24"/>
        </w:rPr>
        <w:t>рушений и вредных привычек,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51E">
        <w:rPr>
          <w:rFonts w:ascii="Times New Roman" w:hAnsi="Times New Roman"/>
          <w:sz w:val="24"/>
          <w:szCs w:val="24"/>
        </w:rPr>
        <w:t>формир</w:t>
      </w:r>
      <w:r w:rsidRPr="002D151E">
        <w:rPr>
          <w:rFonts w:ascii="Times New Roman" w:hAnsi="Times New Roman"/>
          <w:sz w:val="24"/>
          <w:szCs w:val="24"/>
        </w:rPr>
        <w:t>о</w:t>
      </w:r>
      <w:r w:rsidRPr="002D151E">
        <w:rPr>
          <w:rFonts w:ascii="Times New Roman" w:hAnsi="Times New Roman"/>
          <w:sz w:val="24"/>
          <w:szCs w:val="24"/>
        </w:rPr>
        <w:t xml:space="preserve">ванию здорового образа жизни </w:t>
      </w:r>
      <w:r>
        <w:rPr>
          <w:rFonts w:ascii="Times New Roman" w:hAnsi="Times New Roman"/>
          <w:sz w:val="24"/>
          <w:szCs w:val="24"/>
        </w:rPr>
        <w:t>с</w:t>
      </w:r>
      <w:r w:rsidRPr="002D151E">
        <w:rPr>
          <w:rFonts w:ascii="Times New Roman" w:hAnsi="Times New Roman"/>
          <w:sz w:val="24"/>
          <w:szCs w:val="24"/>
        </w:rPr>
        <w:t>реди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51E">
        <w:rPr>
          <w:rFonts w:ascii="Times New Roman" w:hAnsi="Times New Roman"/>
          <w:sz w:val="24"/>
          <w:szCs w:val="24"/>
        </w:rPr>
        <w:t>на территории У</w:t>
      </w:r>
      <w:r w:rsidRPr="002D151E">
        <w:rPr>
          <w:rFonts w:ascii="Times New Roman" w:hAnsi="Times New Roman"/>
          <w:sz w:val="24"/>
          <w:szCs w:val="24"/>
        </w:rPr>
        <w:t>р</w:t>
      </w:r>
      <w:r w:rsidRPr="002D151E">
        <w:rPr>
          <w:rFonts w:ascii="Times New Roman" w:hAnsi="Times New Roman"/>
          <w:sz w:val="24"/>
          <w:szCs w:val="24"/>
        </w:rPr>
        <w:t>марского муниципального округа на 2023-2026 годы</w:t>
      </w:r>
    </w:p>
    <w:p w:rsidR="00271D42" w:rsidRDefault="00271D42" w:rsidP="00271D42">
      <w:pPr>
        <w:spacing w:after="0" w:line="240" w:lineRule="auto"/>
        <w:ind w:right="5102" w:firstLine="720"/>
        <w:jc w:val="both"/>
        <w:rPr>
          <w:rFonts w:ascii="Times New Roman" w:hAnsi="Times New Roman"/>
          <w:sz w:val="24"/>
          <w:szCs w:val="24"/>
        </w:rPr>
      </w:pPr>
    </w:p>
    <w:p w:rsidR="00271D42" w:rsidRDefault="00271D42" w:rsidP="0027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D42" w:rsidRPr="00271D42" w:rsidRDefault="00271D42" w:rsidP="00271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1D42">
        <w:rPr>
          <w:rFonts w:ascii="Times New Roman" w:eastAsia="Times New Roman" w:hAnsi="Times New Roman" w:cs="Times New Roman"/>
          <w:sz w:val="24"/>
          <w:szCs w:val="24"/>
        </w:rPr>
        <w:t>В соответствии с муниципальной программой Урмарского района Чувашской Ре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 xml:space="preserve">публики «Развитие образования в </w:t>
      </w:r>
      <w:proofErr w:type="spellStart"/>
      <w:r w:rsidRPr="00271D42">
        <w:rPr>
          <w:rFonts w:ascii="Times New Roman" w:eastAsia="Times New Roman" w:hAnsi="Times New Roman" w:cs="Times New Roman"/>
          <w:sz w:val="24"/>
          <w:szCs w:val="24"/>
        </w:rPr>
        <w:t>Урмарском</w:t>
      </w:r>
      <w:proofErr w:type="spellEnd"/>
      <w:r w:rsidRPr="00271D42">
        <w:rPr>
          <w:rFonts w:ascii="Times New Roman" w:eastAsia="Times New Roman" w:hAnsi="Times New Roman" w:cs="Times New Roman"/>
          <w:sz w:val="24"/>
          <w:szCs w:val="24"/>
        </w:rPr>
        <w:t xml:space="preserve"> районе Чувашской Республики», утве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 xml:space="preserve">жденной постановлением администрации Урмарского района от 29.08.2019 № 653, в целях </w:t>
      </w:r>
      <w:r w:rsidRPr="00271D42">
        <w:rPr>
          <w:rFonts w:ascii="Times New Roman" w:hAnsi="Times New Roman" w:cs="Times New Roman"/>
          <w:sz w:val="24"/>
          <w:szCs w:val="24"/>
        </w:rPr>
        <w:t>обеспечения условий по формированию отрицательного отношения у подрастающего п</w:t>
      </w:r>
      <w:r w:rsidRPr="00271D42">
        <w:rPr>
          <w:rFonts w:ascii="Times New Roman" w:hAnsi="Times New Roman" w:cs="Times New Roman"/>
          <w:sz w:val="24"/>
          <w:szCs w:val="24"/>
        </w:rPr>
        <w:t>о</w:t>
      </w:r>
      <w:r w:rsidRPr="00271D42">
        <w:rPr>
          <w:rFonts w:ascii="Times New Roman" w:hAnsi="Times New Roman" w:cs="Times New Roman"/>
          <w:sz w:val="24"/>
          <w:szCs w:val="24"/>
        </w:rPr>
        <w:t>коления к курению, алкоголю, наркотикам, пропаганды здорового образа жизни, Админ</w:t>
      </w:r>
      <w:r w:rsidRPr="00271D42">
        <w:rPr>
          <w:rFonts w:ascii="Times New Roman" w:hAnsi="Times New Roman" w:cs="Times New Roman"/>
          <w:sz w:val="24"/>
          <w:szCs w:val="24"/>
        </w:rPr>
        <w:t>и</w:t>
      </w:r>
      <w:r w:rsidRPr="00271D42">
        <w:rPr>
          <w:rFonts w:ascii="Times New Roman" w:hAnsi="Times New Roman" w:cs="Times New Roman"/>
          <w:sz w:val="24"/>
          <w:szCs w:val="24"/>
        </w:rPr>
        <w:t xml:space="preserve">страция Урмарского муниципального округа </w:t>
      </w:r>
      <w:proofErr w:type="gramStart"/>
      <w:r w:rsidRPr="00271D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D4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71D42" w:rsidRPr="00271D42" w:rsidRDefault="00271D42" w:rsidP="0027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42">
        <w:rPr>
          <w:rFonts w:ascii="Times New Roman" w:hAnsi="Times New Roman" w:cs="Times New Roman"/>
          <w:sz w:val="24"/>
          <w:szCs w:val="24"/>
        </w:rPr>
        <w:t xml:space="preserve">1. 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Pr="00271D42">
        <w:rPr>
          <w:rFonts w:ascii="Times New Roman" w:hAnsi="Times New Roman" w:cs="Times New Roman"/>
          <w:sz w:val="24"/>
          <w:szCs w:val="24"/>
        </w:rPr>
        <w:t>комплексный план мероприятий по профилактике правонарушений и вредных привычек, формированию здорового образа жизни среди несовершеннолетних на территории Урмарского муниципального округа на 2023-2026 годы (Приложение).</w:t>
      </w:r>
    </w:p>
    <w:p w:rsidR="00271D42" w:rsidRPr="00271D42" w:rsidRDefault="00271D42" w:rsidP="00271D42">
      <w:pPr>
        <w:pStyle w:val="20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1D42">
        <w:rPr>
          <w:rFonts w:ascii="Times New Roman" w:hAnsi="Times New Roman" w:cs="Times New Roman"/>
          <w:b w:val="0"/>
          <w:color w:val="auto"/>
          <w:sz w:val="24"/>
          <w:szCs w:val="24"/>
        </w:rPr>
        <w:t>2. Начальникам территориальных отделов управления строительства и развития территорий администрации Урмарского муниципального округа, руководителям общео</w:t>
      </w:r>
      <w:r w:rsidRPr="00271D42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271D42">
        <w:rPr>
          <w:rFonts w:ascii="Times New Roman" w:hAnsi="Times New Roman" w:cs="Times New Roman"/>
          <w:b w:val="0"/>
          <w:color w:val="auto"/>
          <w:sz w:val="24"/>
          <w:szCs w:val="24"/>
        </w:rPr>
        <w:t>разовательных организаций Урмарского муниципального округа обеспечить выполнение комплексного плана мероприятий по профилактике правонарушений и вредных привычек, формированию здорового образа жизни среди несовершеннолетних на территории Урма</w:t>
      </w:r>
      <w:r w:rsidRPr="00271D4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271D42">
        <w:rPr>
          <w:rFonts w:ascii="Times New Roman" w:hAnsi="Times New Roman" w:cs="Times New Roman"/>
          <w:b w:val="0"/>
          <w:color w:val="auto"/>
          <w:sz w:val="24"/>
          <w:szCs w:val="24"/>
        </w:rPr>
        <w:t>ского муниципального округа на 2023-2026 годы.</w:t>
      </w:r>
    </w:p>
    <w:p w:rsidR="00271D42" w:rsidRPr="00271D42" w:rsidRDefault="00271D42" w:rsidP="0027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42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proofErr w:type="spellStart"/>
      <w:r w:rsidRPr="00271D4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271D42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271D42">
        <w:rPr>
          <w:rFonts w:ascii="Times New Roman" w:eastAsia="Times New Roman" w:hAnsi="Times New Roman" w:cs="Times New Roman"/>
          <w:sz w:val="24"/>
          <w:szCs w:val="24"/>
        </w:rPr>
        <w:t xml:space="preserve"> замест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теля главы муниципального округа- начальника отдела образования и молодежной пол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тики администрации Урмарского муниципального округа Борисову Надежду Анатолье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1D42">
        <w:rPr>
          <w:rFonts w:ascii="Times New Roman" w:eastAsia="Times New Roman" w:hAnsi="Times New Roman" w:cs="Times New Roman"/>
          <w:sz w:val="24"/>
          <w:szCs w:val="24"/>
        </w:rPr>
        <w:t>ну.</w:t>
      </w:r>
    </w:p>
    <w:p w:rsidR="00271D42" w:rsidRPr="00271D42" w:rsidRDefault="00271D42" w:rsidP="00271D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D42">
        <w:rPr>
          <w:rFonts w:ascii="Times New Roman" w:eastAsia="Times New Roman" w:hAnsi="Times New Roman" w:cs="Times New Roman"/>
          <w:sz w:val="24"/>
          <w:szCs w:val="24"/>
        </w:rPr>
        <w:t>4.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округа.</w:t>
      </w:r>
    </w:p>
    <w:p w:rsidR="00271D42" w:rsidRPr="00271D42" w:rsidRDefault="00271D42" w:rsidP="00271D42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1D4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71D42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опубл</w:t>
      </w:r>
      <w:r w:rsidRPr="00271D42">
        <w:rPr>
          <w:rFonts w:ascii="Times New Roman" w:hAnsi="Times New Roman" w:cs="Times New Roman"/>
          <w:sz w:val="24"/>
          <w:szCs w:val="24"/>
        </w:rPr>
        <w:t>и</w:t>
      </w:r>
      <w:r w:rsidRPr="00271D42">
        <w:rPr>
          <w:rFonts w:ascii="Times New Roman" w:hAnsi="Times New Roman" w:cs="Times New Roman"/>
          <w:sz w:val="24"/>
          <w:szCs w:val="24"/>
        </w:rPr>
        <w:t>кования (обнародования).</w:t>
      </w:r>
    </w:p>
    <w:p w:rsidR="00271D42" w:rsidRDefault="00271D42" w:rsidP="00271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D42" w:rsidRDefault="00271D42" w:rsidP="00271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D42" w:rsidRDefault="00271D42" w:rsidP="00271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D42" w:rsidRPr="000052D9" w:rsidRDefault="00271D42" w:rsidP="00271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>Глава Урмарского</w:t>
      </w:r>
      <w:r w:rsidRPr="000052D9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271D42" w:rsidRDefault="00271D42" w:rsidP="00271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52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В.В.  Шигильдеев</w:t>
      </w:r>
    </w:p>
    <w:p w:rsidR="00114B51" w:rsidRPr="005E5005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bookmarkEnd w:id="0"/>
    <w:p w:rsidR="00114B51" w:rsidRPr="00114B51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114B51">
        <w:rPr>
          <w:rFonts w:ascii="Times New Roman" w:hAnsi="Times New Roman"/>
          <w:bCs/>
          <w:color w:val="000000"/>
          <w:sz w:val="20"/>
          <w:szCs w:val="20"/>
        </w:rPr>
        <w:t>Борисова Надежда Анатольевна</w:t>
      </w:r>
    </w:p>
    <w:p w:rsidR="00271D42" w:rsidRDefault="00114B51" w:rsidP="00114B5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  <w:sectPr w:rsidR="00271D42" w:rsidSect="00271D42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49" w:bottom="776" w:left="1701" w:header="720" w:footer="720" w:gutter="0"/>
          <w:cols w:space="720"/>
          <w:docGrid w:linePitch="600" w:charSpace="40960"/>
        </w:sectPr>
      </w:pPr>
      <w:r>
        <w:rPr>
          <w:rFonts w:ascii="Times New Roman" w:hAnsi="Times New Roman"/>
          <w:bCs/>
          <w:color w:val="000000"/>
          <w:sz w:val="20"/>
          <w:szCs w:val="20"/>
        </w:rPr>
        <w:t>8(</w:t>
      </w:r>
      <w:r w:rsidRPr="00114B51">
        <w:rPr>
          <w:rFonts w:ascii="Times New Roman" w:hAnsi="Times New Roman"/>
          <w:bCs/>
          <w:color w:val="000000"/>
          <w:sz w:val="20"/>
          <w:szCs w:val="20"/>
        </w:rPr>
        <w:t>835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-44) </w:t>
      </w:r>
      <w:r w:rsidRPr="00114B51">
        <w:rPr>
          <w:rFonts w:ascii="Times New Roman" w:hAnsi="Times New Roman"/>
          <w:bCs/>
          <w:color w:val="000000"/>
          <w:sz w:val="20"/>
          <w:szCs w:val="20"/>
        </w:rPr>
        <w:t>2-15-41</w:t>
      </w:r>
    </w:p>
    <w:p w:rsidR="00271D42" w:rsidRDefault="00271D42" w:rsidP="00271D42">
      <w:pPr>
        <w:spacing w:after="0" w:line="240" w:lineRule="auto"/>
        <w:ind w:left="3540"/>
        <w:jc w:val="center"/>
      </w:pPr>
      <w:r>
        <w:rPr>
          <w:color w:val="000000"/>
        </w:rPr>
        <w:lastRenderedPageBreak/>
        <w:t xml:space="preserve">                        </w:t>
      </w:r>
      <w:r>
        <w:t xml:space="preserve">                                                                                                     </w:t>
      </w:r>
    </w:p>
    <w:p w:rsidR="00271D42" w:rsidRDefault="00271D42" w:rsidP="00271D42">
      <w:pPr>
        <w:spacing w:after="0" w:line="240" w:lineRule="auto"/>
        <w:ind w:left="3540"/>
        <w:jc w:val="center"/>
      </w:pPr>
    </w:p>
    <w:p w:rsidR="00271D42" w:rsidRPr="00923298" w:rsidRDefault="00271D42" w:rsidP="00271D4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УТВЕРЖДЕНО</w:t>
      </w:r>
    </w:p>
    <w:p w:rsidR="00271D42" w:rsidRPr="00923298" w:rsidRDefault="00271D42" w:rsidP="00271D4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71D42" w:rsidRDefault="00271D42" w:rsidP="00271D4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271D42" w:rsidRDefault="00271D42" w:rsidP="00271D4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Чувашской Республики</w:t>
      </w:r>
    </w:p>
    <w:p w:rsidR="00271D42" w:rsidRPr="00923298" w:rsidRDefault="00271D42" w:rsidP="00271D42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2329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31.01.2023 № 128</w:t>
      </w:r>
    </w:p>
    <w:p w:rsidR="00271D42" w:rsidRPr="00923298" w:rsidRDefault="00271D42" w:rsidP="00271D42">
      <w:pPr>
        <w:ind w:left="3540" w:firstLine="709"/>
        <w:jc w:val="center"/>
        <w:rPr>
          <w:rFonts w:ascii="Times New Roman" w:hAnsi="Times New Roman"/>
          <w:sz w:val="24"/>
          <w:szCs w:val="24"/>
        </w:rPr>
      </w:pPr>
    </w:p>
    <w:p w:rsidR="00271D42" w:rsidRDefault="00271D42" w:rsidP="00271D42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271D42" w:rsidRPr="00271D42" w:rsidRDefault="00271D42" w:rsidP="00271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271D42">
        <w:rPr>
          <w:rFonts w:ascii="Times New Roman" w:hAnsi="Times New Roman" w:cs="Times New Roman"/>
          <w:sz w:val="24"/>
          <w:szCs w:val="24"/>
        </w:rPr>
        <w:t>Комплексный план мероприятий по профилактике правонарушений и вредных привычек, формированию здорового образа жизни среди несовершеннолетних на территории Урмарского муниципального округа на 2023-2026 годы</w:t>
      </w:r>
    </w:p>
    <w:p w:rsidR="00271D42" w:rsidRPr="00271D42" w:rsidRDefault="00271D42" w:rsidP="00271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417"/>
        <w:gridCol w:w="3686"/>
        <w:gridCol w:w="4536"/>
      </w:tblGrid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населения на ведение здорового образа жизни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Участие  на заседаниях Совета по межн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циональным и межконфессиональным отношениям Урмарского  муниципальн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Воспитание духовно-нравственного, о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ветственного, инициативного и комп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тентного гражданина России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и темат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ческих часов, бесед, круглых столов, встреч представителей Чувашской ми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рополии Русской Православной Церкви в образовательных организациях с обуч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ющимися, преподавателями, родителями по вопросам духовно-нравственного и патриотического 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Воспитание духовно-нравственного, о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ветственного, инициативного и комп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</w:t>
            </w:r>
            <w:r w:rsidRPr="00271D4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тентного гражданина России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 материалов, направленных на профилактику алког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лизма, наркомании, формирование уст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новок на ведение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информированности и пр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вовой грамотности несовершеннолетних и их родителей (законных представит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лей) о последствиях употребления алк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гольных напитков, наркотических средств и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веществ; с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кращение численности несовершенн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летних, употребляющих алкогольные напитки, наркотические средства и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хоактивные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патронажей социально-опасных семей с детьми в целях проф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лактики вредных привычек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Снижение числа лиц, злоупотребляющих ПАВ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об опасных факторах для жизни и здоровья несове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шеннолетних при проведении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подвор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обходов, распространение листовок, буклетов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среды для детей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многодетных семей, неблаг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получных семей, матерей-одиночек, с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мей, воспитывающих детей-сирот и д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тей, оставшихся без попечения родит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лей, с проведением бесед о ценности жизни, </w:t>
            </w:r>
            <w:proofErr w:type="gramStart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ответственном</w:t>
            </w:r>
            <w:proofErr w:type="gramEnd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родительстве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на предмет пожаробезопасности их жилых помещений, обучение детей м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рам безопасности и профилактике небрежного обращения с огнем, прав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лам безопасного поведения на водных объектах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среды для детей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ческих, в том числе досуговых и инфо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мационных, мероприятий для несове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шеннолетних и их родителей (законных представителей), направленных на фо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мирование здорового образа жизни и негативного отношения к потреблению алкоголя и наркотиков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отделов Урмарского 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несовершеннолетних ответственного отношения к своему зд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ровью и здоровому образу жизни, проф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лактика употребления алкоголя, наркот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ческих средств и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несовершенноле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них и их родителей/законных представ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телей в проведении горячих линий пре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по вопросам профилактики употребления наркотических средств и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консультати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помощи несовершеннолетним и их родителям/ законным представителям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рейдов по соблюдению зак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нодательства, ограничивающего время пребывания несовершеннолетних в о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271D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щественных местах без сопровождения взрослых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Администрации территориал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ных отделов Урмарского мун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ципального округа, образов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Улучшение ситуации и, как следствие, снижение преступности как среди нес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вершеннолетних, так и в отношении несовершеннолетних.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общества к проявлениям злоупотребления алкоголем, употреблению наркотических средств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Издание, тиражирование методических рекомендаций, буклетов, брошюр, пам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ток антиалкогольной и антинаркотич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ской направленности для педагогов с ц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лью проведения профилактической раб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ты с </w:t>
            </w:r>
            <w:proofErr w:type="gram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населения в в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просах пагубного влияния алкоголя и наркотиков на организм человека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акций и мероприятий антиалкогольной и антинаркотической направленности ср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ди несовершеннолетних в возрасте от 6 до 18 лет совместно с заинтересованными ведомствами, общественными организ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циями и волонтерскими движениями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обществе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ного мнения к злоупотреблению алког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лем, употреблению наркотических средств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обучающим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ся образовательных организаций со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местно с общественными организациями по вопросам ведения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отделов Урмарского 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обучающихся образовател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ных организаций в профилактические мероприятия по пропаганде здорового образа жизни. Привлечение обществе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ных объединений к проведению проф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лактических мероприятий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обучающихся образовательных орган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заций о роли семейного воспитания по профилактике противоправного повед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пр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вовой грамотности родителей (законных представителей) по вопросам профила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тики асоциального поведения несове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с привлечением волонтерских организаций по разъяснению родителям комплекса правил и мер по предотвращению нег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тивного воздействия сети Интернет и компьютера на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Предупреждение негативного влияния сети Интернет на несовершеннолетних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республиканского уровня, направленных на профилактику употребления алкогольных напитков, наркотич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ских средств </w:t>
            </w:r>
          </w:p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социально-психологическом тестировании обучающихся образов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образовательные орган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Раннее выявление факторов риска и групп несовершеннолетних, имеющих склонность к употреблению наркотич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ских и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распростране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ности в образовательной среде вредных привычек, способствующих хроническим неинфекционным заболеваниям (курение, низкая физическая активность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Раннее выявление факторов риска и групп несовершеннолетних, имеющих склонность к вредным привычкам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массовых с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ревнованиях:</w:t>
            </w:r>
          </w:p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«Лыжня России», «Кросс наций»,</w:t>
            </w:r>
          </w:p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Всероссийском физкультурно-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спортивном </w:t>
            </w:r>
            <w:proofErr w:type="gram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 (ГТО)»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несовершеннолетних в пр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филактические мероприятия по проп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ганде здорового образа жизни.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Участие в круглогодичной Спартакиаде среди муниципальных образований в Ч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вашской Республике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образовательные орган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несовершенн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летних, занимающихся физической кул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турой и спортом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оказания наркологической помощи лицам, злоупотребляющим алкоголем, наркотическими сре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ствами, больным алкоголизмом и наркоманией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лиц, состо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щих под наблюдением врачей-наркологов, как в группах диспансерного, так и профилактического 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диспансерн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го наблюдения лиц, подлежащих диспа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серному наблюдению. Увеличение охвата профилактическим наблюдением лиц из «группы риска»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среднего медицинского персонала, педагогов и с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циальных педагогов образовательных 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ганизаций семинаров «Зависимость д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тей. Первая медицинская помощь и дал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нейшее сопровождение  детей».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работников образовательных и медицинских орган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заций по вопросам оказания первой п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мощи при опьянении алкоголем и нарк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тиками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Организация новых видов отдыха и досуга для молодежи и взрослого населения, исключающих традицию употребления алкогольной продукции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занятости детей и подростков в свободное от учебы вр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мя, в том числе состоящих на профила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тическом учете за употребление алког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ля, ПАВ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организ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ции занятости несовершеннолетних, не охваченных организованными формами досуга и занятости, состоящих на проф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лактическом учете за употребление алк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голя, ПАВ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профилактике негативных 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тенденций, в том числе:</w:t>
            </w:r>
          </w:p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- информационных тематических выст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вок;</w:t>
            </w:r>
          </w:p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- информационно-тематических мер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приятий;</w:t>
            </w:r>
          </w:p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предсеансовые</w:t>
            </w:r>
            <w:proofErr w:type="spell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показы роликов, проп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гандирующих </w:t>
            </w:r>
            <w:proofErr w:type="gramStart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жизни;</w:t>
            </w:r>
          </w:p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- кинопоказы к Всероссийскому дню трезвости в целях популяризации здор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вого образа жизни;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администрации 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мероприятий, направленных на пропаганду здорового 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Повышение трудовой занятости и мотивации к трудовой деятельности, обеспечение культурного досуга населения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 из социал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но-опасных семей по направлению «О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трудоустроенных по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ростков из социально-опасных семей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Противодействие нелегальному производству и обороту алкогольной продукции, наркотических средств</w:t>
            </w:r>
          </w:p>
        </w:tc>
      </w:tr>
      <w:tr w:rsidR="00271D42" w:rsidRPr="00271D42" w:rsidTr="00E35C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ятий в общественных местах в вечернее и ночное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D42" w:rsidRPr="00271D42" w:rsidRDefault="00271D42" w:rsidP="00271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Урмарского муниципального округа, администрации террит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риальных отделов Урмарского муниципального округа, образ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42" w:rsidRPr="00271D42" w:rsidRDefault="00271D42" w:rsidP="00271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Уменьшение фактов продажи алкоголя несовершеннолетним, а также распр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D42">
              <w:rPr>
                <w:rFonts w:ascii="Times New Roman" w:hAnsi="Times New Roman" w:cs="Times New Roman"/>
                <w:sz w:val="24"/>
                <w:szCs w:val="24"/>
              </w:rPr>
              <w:t>странения наркотических средств</w:t>
            </w:r>
          </w:p>
        </w:tc>
      </w:tr>
    </w:tbl>
    <w:p w:rsidR="00271D42" w:rsidRPr="00271D42" w:rsidRDefault="00271D42" w:rsidP="00271D4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D42" w:rsidRPr="00271D42" w:rsidRDefault="00271D42" w:rsidP="0027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A6" w:rsidRPr="00271D42" w:rsidRDefault="003B60A6" w:rsidP="00271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B60A6" w:rsidRPr="00271D42" w:rsidSect="00B21C09">
      <w:pgSz w:w="16838" w:h="11906" w:orient="landscape"/>
      <w:pgMar w:top="567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F" w:rsidRDefault="003060EF" w:rsidP="00C65999">
      <w:pPr>
        <w:spacing w:after="0" w:line="240" w:lineRule="auto"/>
      </w:pPr>
      <w:r>
        <w:separator/>
      </w:r>
    </w:p>
  </w:endnote>
  <w:endnote w:type="continuationSeparator" w:id="0">
    <w:p w:rsidR="003060EF" w:rsidRDefault="003060EF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F" w:rsidRDefault="003060EF" w:rsidP="00C65999">
      <w:pPr>
        <w:spacing w:after="0" w:line="240" w:lineRule="auto"/>
      </w:pPr>
      <w:r>
        <w:separator/>
      </w:r>
    </w:p>
  </w:footnote>
  <w:footnote w:type="continuationSeparator" w:id="0">
    <w:p w:rsidR="003060EF" w:rsidRDefault="003060EF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A6" w:rsidRDefault="003B60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0A510790"/>
    <w:multiLevelType w:val="hybridMultilevel"/>
    <w:tmpl w:val="A88EFDF6"/>
    <w:lvl w:ilvl="0" w:tplc="9D8A5A7C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6">
    <w:nsid w:val="2F215288"/>
    <w:multiLevelType w:val="hybridMultilevel"/>
    <w:tmpl w:val="637E3ECE"/>
    <w:lvl w:ilvl="0" w:tplc="07BE80C6">
      <w:start w:val="1"/>
      <w:numFmt w:val="decimal"/>
      <w:lvlText w:val="%1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802F5C"/>
    <w:multiLevelType w:val="hybridMultilevel"/>
    <w:tmpl w:val="3C98F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47A98"/>
    <w:multiLevelType w:val="hybridMultilevel"/>
    <w:tmpl w:val="F57C2AE4"/>
    <w:lvl w:ilvl="0" w:tplc="3FF873E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F6C9B"/>
    <w:multiLevelType w:val="hybridMultilevel"/>
    <w:tmpl w:val="B640542C"/>
    <w:lvl w:ilvl="0" w:tplc="A1024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58587251"/>
    <w:multiLevelType w:val="multilevel"/>
    <w:tmpl w:val="A4DC0EAA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9654B92"/>
    <w:multiLevelType w:val="hybridMultilevel"/>
    <w:tmpl w:val="B364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697258"/>
    <w:multiLevelType w:val="multilevel"/>
    <w:tmpl w:val="8B42E4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14B51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71D42"/>
    <w:rsid w:val="00277788"/>
    <w:rsid w:val="002A2020"/>
    <w:rsid w:val="002A4093"/>
    <w:rsid w:val="002B7881"/>
    <w:rsid w:val="002D6081"/>
    <w:rsid w:val="003060EF"/>
    <w:rsid w:val="00314532"/>
    <w:rsid w:val="00315E3A"/>
    <w:rsid w:val="00316825"/>
    <w:rsid w:val="00326F77"/>
    <w:rsid w:val="00336A21"/>
    <w:rsid w:val="00343B4B"/>
    <w:rsid w:val="00351ABD"/>
    <w:rsid w:val="0035608D"/>
    <w:rsid w:val="0037013E"/>
    <w:rsid w:val="00384237"/>
    <w:rsid w:val="00395BE4"/>
    <w:rsid w:val="003A0B74"/>
    <w:rsid w:val="003B07ED"/>
    <w:rsid w:val="003B1E19"/>
    <w:rsid w:val="003B60A6"/>
    <w:rsid w:val="003C45AD"/>
    <w:rsid w:val="00407EDB"/>
    <w:rsid w:val="0041466A"/>
    <w:rsid w:val="00440983"/>
    <w:rsid w:val="00441B13"/>
    <w:rsid w:val="00444B8B"/>
    <w:rsid w:val="004529CC"/>
    <w:rsid w:val="00467C44"/>
    <w:rsid w:val="00487B74"/>
    <w:rsid w:val="0049593C"/>
    <w:rsid w:val="004C6A4E"/>
    <w:rsid w:val="004C7CBA"/>
    <w:rsid w:val="004E0B5C"/>
    <w:rsid w:val="004E4C9A"/>
    <w:rsid w:val="004F0FDE"/>
    <w:rsid w:val="004F37E8"/>
    <w:rsid w:val="00522196"/>
    <w:rsid w:val="00544681"/>
    <w:rsid w:val="00546136"/>
    <w:rsid w:val="00547224"/>
    <w:rsid w:val="00577527"/>
    <w:rsid w:val="00577FC1"/>
    <w:rsid w:val="00581218"/>
    <w:rsid w:val="00595ABC"/>
    <w:rsid w:val="005A0400"/>
    <w:rsid w:val="005A1AB6"/>
    <w:rsid w:val="005B0C14"/>
    <w:rsid w:val="005C3FA1"/>
    <w:rsid w:val="005D02D5"/>
    <w:rsid w:val="005D0F81"/>
    <w:rsid w:val="005D4BFF"/>
    <w:rsid w:val="005E25EB"/>
    <w:rsid w:val="005F4E05"/>
    <w:rsid w:val="006106CB"/>
    <w:rsid w:val="00622024"/>
    <w:rsid w:val="006326C5"/>
    <w:rsid w:val="00651E23"/>
    <w:rsid w:val="00657678"/>
    <w:rsid w:val="00663D47"/>
    <w:rsid w:val="00697AFE"/>
    <w:rsid w:val="006D070D"/>
    <w:rsid w:val="006E6ADF"/>
    <w:rsid w:val="006F6249"/>
    <w:rsid w:val="00741781"/>
    <w:rsid w:val="00774138"/>
    <w:rsid w:val="00775257"/>
    <w:rsid w:val="00777617"/>
    <w:rsid w:val="007820C9"/>
    <w:rsid w:val="0078485C"/>
    <w:rsid w:val="0079374A"/>
    <w:rsid w:val="007C223F"/>
    <w:rsid w:val="007C71F4"/>
    <w:rsid w:val="007E2802"/>
    <w:rsid w:val="007F3358"/>
    <w:rsid w:val="008048C1"/>
    <w:rsid w:val="0081729D"/>
    <w:rsid w:val="00821378"/>
    <w:rsid w:val="00827496"/>
    <w:rsid w:val="008276CB"/>
    <w:rsid w:val="00827B8C"/>
    <w:rsid w:val="008465D9"/>
    <w:rsid w:val="0086136F"/>
    <w:rsid w:val="00870474"/>
    <w:rsid w:val="0088232E"/>
    <w:rsid w:val="00885725"/>
    <w:rsid w:val="00887677"/>
    <w:rsid w:val="00891B04"/>
    <w:rsid w:val="008944AF"/>
    <w:rsid w:val="00896CE8"/>
    <w:rsid w:val="008A6CD8"/>
    <w:rsid w:val="008B7B06"/>
    <w:rsid w:val="008D3D3C"/>
    <w:rsid w:val="008D77E2"/>
    <w:rsid w:val="00911361"/>
    <w:rsid w:val="009124E4"/>
    <w:rsid w:val="00922F38"/>
    <w:rsid w:val="00937032"/>
    <w:rsid w:val="009576F4"/>
    <w:rsid w:val="009669B2"/>
    <w:rsid w:val="0097263D"/>
    <w:rsid w:val="00994539"/>
    <w:rsid w:val="00997672"/>
    <w:rsid w:val="009A1B60"/>
    <w:rsid w:val="009C3A6F"/>
    <w:rsid w:val="009C3FB8"/>
    <w:rsid w:val="009C471B"/>
    <w:rsid w:val="009D76DF"/>
    <w:rsid w:val="009F3627"/>
    <w:rsid w:val="009F4545"/>
    <w:rsid w:val="009F6B31"/>
    <w:rsid w:val="00A0516F"/>
    <w:rsid w:val="00A64001"/>
    <w:rsid w:val="00A82C9D"/>
    <w:rsid w:val="00A849F7"/>
    <w:rsid w:val="00A90CDC"/>
    <w:rsid w:val="00AA1A20"/>
    <w:rsid w:val="00AA731F"/>
    <w:rsid w:val="00AB019D"/>
    <w:rsid w:val="00AB78B4"/>
    <w:rsid w:val="00AC2E21"/>
    <w:rsid w:val="00AC514A"/>
    <w:rsid w:val="00AD52EA"/>
    <w:rsid w:val="00AD5881"/>
    <w:rsid w:val="00AD7386"/>
    <w:rsid w:val="00AE2A05"/>
    <w:rsid w:val="00B04BA0"/>
    <w:rsid w:val="00B06A2D"/>
    <w:rsid w:val="00B50EDA"/>
    <w:rsid w:val="00B567CA"/>
    <w:rsid w:val="00B570D4"/>
    <w:rsid w:val="00B7013A"/>
    <w:rsid w:val="00B72784"/>
    <w:rsid w:val="00B75F6F"/>
    <w:rsid w:val="00BB0F79"/>
    <w:rsid w:val="00BD0D55"/>
    <w:rsid w:val="00BD1D2F"/>
    <w:rsid w:val="00BD245F"/>
    <w:rsid w:val="00BF389B"/>
    <w:rsid w:val="00C00EA3"/>
    <w:rsid w:val="00C038EF"/>
    <w:rsid w:val="00C05E04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B53CF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516B9"/>
    <w:rsid w:val="00D65DB5"/>
    <w:rsid w:val="00D71F5F"/>
    <w:rsid w:val="00D957DF"/>
    <w:rsid w:val="00DC0FB3"/>
    <w:rsid w:val="00DF2540"/>
    <w:rsid w:val="00DF461D"/>
    <w:rsid w:val="00E03508"/>
    <w:rsid w:val="00E069B8"/>
    <w:rsid w:val="00E13945"/>
    <w:rsid w:val="00E14E3D"/>
    <w:rsid w:val="00E17416"/>
    <w:rsid w:val="00E229E1"/>
    <w:rsid w:val="00E35B16"/>
    <w:rsid w:val="00E364D7"/>
    <w:rsid w:val="00E42C06"/>
    <w:rsid w:val="00E4679D"/>
    <w:rsid w:val="00E5707E"/>
    <w:rsid w:val="00E606D3"/>
    <w:rsid w:val="00E63C85"/>
    <w:rsid w:val="00E64B36"/>
    <w:rsid w:val="00E83116"/>
    <w:rsid w:val="00E87B75"/>
    <w:rsid w:val="00E9644F"/>
    <w:rsid w:val="00EA328F"/>
    <w:rsid w:val="00EC3086"/>
    <w:rsid w:val="00EC453C"/>
    <w:rsid w:val="00EE4895"/>
    <w:rsid w:val="00EF43C6"/>
    <w:rsid w:val="00EF6019"/>
    <w:rsid w:val="00EF65A8"/>
    <w:rsid w:val="00EF7AE2"/>
    <w:rsid w:val="00F2017A"/>
    <w:rsid w:val="00F22C20"/>
    <w:rsid w:val="00F44246"/>
    <w:rsid w:val="00F7776F"/>
    <w:rsid w:val="00FA598F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16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0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ody Text"/>
    <w:basedOn w:val="a"/>
    <w:link w:val="af2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335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3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5">
    <w:name w:val="Цветовое выделение"/>
    <w:uiPriority w:val="99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6">
    <w:name w:val="Plain Text"/>
    <w:basedOn w:val="a"/>
    <w:link w:val="af7"/>
    <w:uiPriority w:val="99"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8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a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2">
    <w:name w:val="Основной текст 31"/>
    <w:basedOn w:val="a"/>
    <w:rsid w:val="00777617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32"/>
    <w:basedOn w:val="a"/>
    <w:rsid w:val="00277788"/>
    <w:pPr>
      <w:widowControl w:val="0"/>
      <w:overflowPunct w:val="0"/>
      <w:autoSpaceDE w:val="0"/>
      <w:autoSpaceDN w:val="0"/>
      <w:adjustRightInd w:val="0"/>
      <w:spacing w:after="160" w:line="256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77525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7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"/>
    <w:rsid w:val="00775257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0516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A0516F"/>
  </w:style>
  <w:style w:type="paragraph" w:customStyle="1" w:styleId="ConsPlusTitle">
    <w:name w:val="ConsPlusTitle"/>
    <w:link w:val="ConsPlusTitle0"/>
    <w:rsid w:val="00A0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0516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A0516F"/>
    <w:pPr>
      <w:spacing w:after="100" w:line="259" w:lineRule="auto"/>
    </w:pPr>
    <w:rPr>
      <w:rFonts w:ascii="Calibri" w:eastAsia="Calibri" w:hAnsi="Calibri" w:cs="Calibri"/>
      <w:lang w:eastAsia="ru-RU"/>
    </w:rPr>
  </w:style>
  <w:style w:type="character" w:styleId="afc">
    <w:name w:val="annotation reference"/>
    <w:basedOn w:val="a0"/>
    <w:uiPriority w:val="99"/>
    <w:semiHidden/>
    <w:unhideWhenUsed/>
    <w:rsid w:val="00A0516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05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0516F"/>
    <w:rPr>
      <w:rFonts w:ascii="Calibri" w:eastAsia="Calibri" w:hAnsi="Calibri" w:cs="Calibri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516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516F"/>
    <w:rPr>
      <w:rFonts w:ascii="Calibri" w:eastAsia="Calibri" w:hAnsi="Calibri" w:cs="Calibri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05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0516F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A0516F"/>
    <w:pPr>
      <w:numPr>
        <w:ilvl w:val="2"/>
        <w:numId w:val="1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0516F"/>
    <w:pPr>
      <w:numPr>
        <w:ilvl w:val="1"/>
        <w:numId w:val="11"/>
      </w:numPr>
      <w:tabs>
        <w:tab w:val="num" w:pos="0"/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A0516F"/>
    <w:pPr>
      <w:numPr>
        <w:numId w:val="1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f1">
    <w:name w:val="footnote text"/>
    <w:basedOn w:val="a"/>
    <w:link w:val="aff2"/>
    <w:unhideWhenUsed/>
    <w:qFormat/>
    <w:rsid w:val="00A051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A0516F"/>
    <w:rPr>
      <w:rFonts w:ascii="Times New Roman" w:hAnsi="Times New Roman"/>
      <w:sz w:val="20"/>
      <w:szCs w:val="20"/>
    </w:rPr>
  </w:style>
  <w:style w:type="table" w:customStyle="1" w:styleId="25">
    <w:name w:val="Сетка таблицы2"/>
    <w:basedOn w:val="a1"/>
    <w:next w:val="aa"/>
    <w:uiPriority w:val="59"/>
    <w:rsid w:val="00A0516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locked/>
    <w:rsid w:val="00547224"/>
    <w:rPr>
      <w:rFonts w:ascii="Calibri" w:eastAsia="Times New Roman" w:hAnsi="Calibri" w:cs="Calibri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876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87677"/>
  </w:style>
  <w:style w:type="paragraph" w:customStyle="1" w:styleId="17">
    <w:name w:val="Без интервала1"/>
    <w:aliases w:val="Без интервала Trebuchet 10,МОЙ"/>
    <w:qFormat/>
    <w:rsid w:val="00581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AC5B-F99F-426D-A684-E4EFAD99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2023-02-03T10:48:00Z</cp:lastPrinted>
  <dcterms:created xsi:type="dcterms:W3CDTF">2023-02-03T12:31:00Z</dcterms:created>
  <dcterms:modified xsi:type="dcterms:W3CDTF">2023-02-03T12:31:00Z</dcterms:modified>
</cp:coreProperties>
</file>