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7E7B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866C6" wp14:editId="2A5B94AB">
                <wp:simplePos x="0" y="0"/>
                <wp:positionH relativeFrom="column">
                  <wp:posOffset>88900</wp:posOffset>
                </wp:positionH>
                <wp:positionV relativeFrom="paragraph">
                  <wp:posOffset>1270</wp:posOffset>
                </wp:positionV>
                <wp:extent cx="2479040" cy="18288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3E" w:rsidRPr="00EE4895" w:rsidRDefault="00E6183E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6183E" w:rsidRPr="00EE4895" w:rsidRDefault="00E6183E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6183E" w:rsidRDefault="00E6183E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E6183E" w:rsidRPr="00EE4895" w:rsidRDefault="00E6183E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E6183E" w:rsidRPr="00EE4895" w:rsidRDefault="00E6183E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6183E" w:rsidRPr="00EE4895" w:rsidRDefault="00E6183E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6183E" w:rsidRPr="00EE4895" w:rsidRDefault="00E6183E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6183E" w:rsidRPr="00EE4895" w:rsidRDefault="00E6183E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6183E" w:rsidRDefault="00E6183E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01.02.2023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133</w:t>
                            </w:r>
                          </w:p>
                          <w:p w:rsidR="00E6183E" w:rsidRPr="00EE4895" w:rsidRDefault="00E6183E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6183E" w:rsidRDefault="00E618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pt;margin-top:.1pt;width:195.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" stroked="f">
                <v:textbox>
                  <w:txbxContent>
                    <w:p w:rsidR="00E6183E" w:rsidRPr="00EE4895" w:rsidRDefault="00E6183E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6183E" w:rsidRPr="00EE4895" w:rsidRDefault="00E6183E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6183E" w:rsidRDefault="00E6183E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E6183E" w:rsidRPr="00EE4895" w:rsidRDefault="00E6183E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E6183E" w:rsidRPr="00EE4895" w:rsidRDefault="00E6183E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6183E" w:rsidRPr="00EE4895" w:rsidRDefault="00E6183E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6183E" w:rsidRPr="00EE4895" w:rsidRDefault="00E6183E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6183E" w:rsidRPr="00EE4895" w:rsidRDefault="00E6183E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6183E" w:rsidRDefault="00E6183E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01.02.2023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133</w:t>
                      </w:r>
                    </w:p>
                    <w:p w:rsidR="00E6183E" w:rsidRPr="00EE4895" w:rsidRDefault="00E6183E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6183E" w:rsidRDefault="00E6183E"/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F4DD7" wp14:editId="2C4A14B0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3E" w:rsidRDefault="00E6183E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3C1B4C" wp14:editId="72F00E65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E6183E" w:rsidRDefault="00E6183E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3C1B4C" wp14:editId="72F00E65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3E" w:rsidRDefault="00E6183E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6183E" w:rsidRPr="00EE4895" w:rsidRDefault="00E6183E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E6183E" w:rsidRDefault="00E6183E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6183E" w:rsidRPr="00EE4895" w:rsidRDefault="00E6183E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6183E" w:rsidRPr="00EE4895" w:rsidRDefault="00E6183E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6183E" w:rsidRPr="00EE4895" w:rsidRDefault="00E6183E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6183E" w:rsidRPr="00EE4895" w:rsidRDefault="00E6183E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6183E" w:rsidRPr="00EE4895" w:rsidRDefault="00E6183E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01.02.2023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133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6183E" w:rsidRDefault="00E6183E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E6183E" w:rsidRDefault="00E6183E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6183E" w:rsidRPr="00EE4895" w:rsidRDefault="00E6183E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E6183E" w:rsidRDefault="00E6183E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6183E" w:rsidRPr="00EE4895" w:rsidRDefault="00E6183E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6183E" w:rsidRPr="00EE4895" w:rsidRDefault="00E6183E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6183E" w:rsidRPr="00EE4895" w:rsidRDefault="00E6183E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6183E" w:rsidRPr="00EE4895" w:rsidRDefault="00E6183E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6183E" w:rsidRPr="00EE4895" w:rsidRDefault="00E6183E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01.02.2023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133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6183E" w:rsidRDefault="00E6183E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2A4093" w:rsidRDefault="00C65999" w:rsidP="002A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87" w:rsidRDefault="00D04187" w:rsidP="00A57233">
      <w:pPr>
        <w:pStyle w:val="Standard"/>
        <w:ind w:firstLine="720"/>
        <w:jc w:val="both"/>
        <w:rPr>
          <w:rFonts w:cs="Times New Roman"/>
        </w:rPr>
      </w:pPr>
    </w:p>
    <w:p w:rsid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3E" w:rsidRPr="00E6183E" w:rsidRDefault="00E6183E" w:rsidP="00E6183E">
      <w:pPr>
        <w:spacing w:after="0" w:line="240" w:lineRule="auto"/>
        <w:ind w:right="4961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Урмарского района Чувашской Республики «Развитие            образования в </w:t>
      </w:r>
      <w:proofErr w:type="spellStart"/>
      <w:r w:rsidRPr="00E6183E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E6183E">
        <w:rPr>
          <w:rFonts w:ascii="Times New Roman" w:hAnsi="Times New Roman" w:cs="Times New Roman"/>
          <w:sz w:val="24"/>
          <w:szCs w:val="24"/>
        </w:rPr>
        <w:t xml:space="preserve"> районе Чувашской Респу</w:t>
      </w:r>
      <w:r w:rsidRPr="00E6183E">
        <w:rPr>
          <w:rFonts w:ascii="Times New Roman" w:hAnsi="Times New Roman" w:cs="Times New Roman"/>
          <w:sz w:val="24"/>
          <w:szCs w:val="24"/>
        </w:rPr>
        <w:t>б</w:t>
      </w:r>
      <w:r w:rsidRPr="00E6183E">
        <w:rPr>
          <w:rFonts w:ascii="Times New Roman" w:hAnsi="Times New Roman" w:cs="Times New Roman"/>
          <w:sz w:val="24"/>
          <w:szCs w:val="24"/>
        </w:rPr>
        <w:t>лики», утвержденную постановлением администрации Урмарского района от 29 августа 2019 г. № 653</w:t>
      </w: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6183E">
        <w:rPr>
          <w:rFonts w:ascii="Times New Roman" w:hAnsi="Times New Roman" w:cs="Times New Roman"/>
          <w:sz w:val="24"/>
          <w:szCs w:val="24"/>
        </w:rPr>
        <w:t>В соответствии  с  Уставом  Урмарского  муниципального округа Чувашской Ре</w:t>
      </w:r>
      <w:r w:rsidRPr="00E6183E">
        <w:rPr>
          <w:rFonts w:ascii="Times New Roman" w:hAnsi="Times New Roman" w:cs="Times New Roman"/>
          <w:sz w:val="24"/>
          <w:szCs w:val="24"/>
        </w:rPr>
        <w:t>с</w:t>
      </w:r>
      <w:r w:rsidRPr="00E6183E">
        <w:rPr>
          <w:rFonts w:ascii="Times New Roman" w:hAnsi="Times New Roman" w:cs="Times New Roman"/>
          <w:sz w:val="24"/>
          <w:szCs w:val="24"/>
        </w:rPr>
        <w:t xml:space="preserve">публики  Администрация  Урмарского  муниципального округа </w:t>
      </w:r>
      <w:proofErr w:type="gramStart"/>
      <w:r w:rsidRPr="00E618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183E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6183E">
        <w:rPr>
          <w:rFonts w:ascii="Times New Roman" w:hAnsi="Times New Roman" w:cs="Times New Roman"/>
          <w:sz w:val="24"/>
          <w:szCs w:val="24"/>
        </w:rPr>
        <w:t>Утвердить прилагаемые изменения, которые вносятся в муниципальную пр</w:t>
      </w:r>
      <w:r w:rsidRPr="00E6183E">
        <w:rPr>
          <w:rFonts w:ascii="Times New Roman" w:hAnsi="Times New Roman" w:cs="Times New Roman"/>
          <w:sz w:val="24"/>
          <w:szCs w:val="24"/>
        </w:rPr>
        <w:t>о</w:t>
      </w:r>
      <w:r w:rsidRPr="00E6183E">
        <w:rPr>
          <w:rFonts w:ascii="Times New Roman" w:hAnsi="Times New Roman" w:cs="Times New Roman"/>
          <w:sz w:val="24"/>
          <w:szCs w:val="24"/>
        </w:rPr>
        <w:t xml:space="preserve">грамму Урмарского района Чувашской Республики «Развитие образования в </w:t>
      </w:r>
      <w:proofErr w:type="spellStart"/>
      <w:r w:rsidRPr="00E6183E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E6183E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Республики», утвержденную постановлением администрации Урма</w:t>
      </w:r>
      <w:r w:rsidRPr="00E6183E">
        <w:rPr>
          <w:rFonts w:ascii="Times New Roman" w:hAnsi="Times New Roman" w:cs="Times New Roman"/>
          <w:sz w:val="24"/>
          <w:szCs w:val="24"/>
        </w:rPr>
        <w:t>р</w:t>
      </w:r>
      <w:r w:rsidRPr="00E6183E">
        <w:rPr>
          <w:rFonts w:ascii="Times New Roman" w:hAnsi="Times New Roman" w:cs="Times New Roman"/>
          <w:sz w:val="24"/>
          <w:szCs w:val="24"/>
        </w:rPr>
        <w:t>ского района от 29 августа 2019 г. № 653 (с изменениями, внесенными постановлениями администрации Урмарского района от 5 февраля 2020 года № 123, от 25 марта 2020 года №  284, от 21 мая 2020 года №437, от 23 декабря 2020 года</w:t>
      </w:r>
      <w:proofErr w:type="gramEnd"/>
      <w:r w:rsidRPr="00E6183E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E6183E">
        <w:rPr>
          <w:rFonts w:ascii="Times New Roman" w:hAnsi="Times New Roman" w:cs="Times New Roman"/>
          <w:sz w:val="24"/>
          <w:szCs w:val="24"/>
        </w:rPr>
        <w:t>1090, от 03 февраля 2021 года № 166, от 15 марта 2021 года № 267, от 28 апреля 2021 года № 423, от 29 ноября 2021 года  № 1032, от 08 февраля 2022 года   №177, от 07.06.2022   №694, от 27.12.2022 №1246).</w:t>
      </w:r>
      <w:proofErr w:type="gramEnd"/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отдел  обр</w:t>
      </w:r>
      <w:r w:rsidRPr="00E6183E">
        <w:rPr>
          <w:rFonts w:ascii="Times New Roman" w:hAnsi="Times New Roman" w:cs="Times New Roman"/>
          <w:sz w:val="24"/>
          <w:szCs w:val="24"/>
        </w:rPr>
        <w:t>а</w:t>
      </w:r>
      <w:r w:rsidRPr="00E6183E">
        <w:rPr>
          <w:rFonts w:ascii="Times New Roman" w:hAnsi="Times New Roman" w:cs="Times New Roman"/>
          <w:sz w:val="24"/>
          <w:szCs w:val="24"/>
        </w:rPr>
        <w:t xml:space="preserve">зования и молодёжной политики администрации Урмарского муниципального округа. 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</w:t>
      </w:r>
      <w:r w:rsidRPr="00E6183E">
        <w:rPr>
          <w:rFonts w:ascii="Times New Roman" w:hAnsi="Times New Roman" w:cs="Times New Roman"/>
          <w:sz w:val="24"/>
          <w:szCs w:val="24"/>
        </w:rPr>
        <w:t>а</w:t>
      </w:r>
      <w:r w:rsidRPr="00E6183E">
        <w:rPr>
          <w:rFonts w:ascii="Times New Roman" w:hAnsi="Times New Roman" w:cs="Times New Roman"/>
          <w:sz w:val="24"/>
          <w:szCs w:val="24"/>
        </w:rPr>
        <w:t>ния.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Урмарского</w:t>
      </w: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183E">
        <w:rPr>
          <w:rFonts w:ascii="Times New Roman" w:hAnsi="Times New Roman" w:cs="Times New Roman"/>
          <w:sz w:val="24"/>
          <w:szCs w:val="24"/>
        </w:rPr>
        <w:t xml:space="preserve"> 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83E">
        <w:rPr>
          <w:rFonts w:ascii="Times New Roman" w:hAnsi="Times New Roman" w:cs="Times New Roman"/>
          <w:sz w:val="24"/>
          <w:szCs w:val="24"/>
        </w:rPr>
        <w:t>Шигильдеев</w:t>
      </w:r>
    </w:p>
    <w:bookmarkEnd w:id="0"/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183E">
        <w:rPr>
          <w:rFonts w:ascii="Times New Roman" w:hAnsi="Times New Roman" w:cs="Times New Roman"/>
          <w:sz w:val="20"/>
          <w:szCs w:val="20"/>
        </w:rPr>
        <w:t>Борисова Надежда Анатольевна</w:t>
      </w: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8(835-44) 2-15-41</w:t>
      </w: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3E" w:rsidRPr="00923298" w:rsidRDefault="00E6183E" w:rsidP="00E6183E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Ы</w:t>
      </w:r>
    </w:p>
    <w:p w:rsidR="00E6183E" w:rsidRPr="00923298" w:rsidRDefault="00E6183E" w:rsidP="00E6183E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6183E" w:rsidRDefault="00E6183E" w:rsidP="00E6183E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E6183E" w:rsidRPr="00923298" w:rsidRDefault="00E6183E" w:rsidP="00E6183E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E6183E" w:rsidRPr="00923298" w:rsidRDefault="00E6183E" w:rsidP="00E6183E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01.02.2023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133</w:t>
      </w: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3E" w:rsidRDefault="00E6183E" w:rsidP="00E6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83E" w:rsidRPr="00E6183E" w:rsidRDefault="00E6183E" w:rsidP="00E6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ИЗМЕНЕНИЯ,</w:t>
      </w:r>
    </w:p>
    <w:p w:rsidR="00E6183E" w:rsidRPr="00E6183E" w:rsidRDefault="00E6183E" w:rsidP="00E6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ext-gen1942"/>
      <w:bookmarkEnd w:id="1"/>
      <w:proofErr w:type="gramStart"/>
      <w:r w:rsidRPr="00E6183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6183E">
        <w:rPr>
          <w:rFonts w:ascii="Times New Roman" w:hAnsi="Times New Roman" w:cs="Times New Roman"/>
          <w:sz w:val="24"/>
          <w:szCs w:val="24"/>
        </w:rPr>
        <w:t xml:space="preserve"> вносятся в муниципальную программу Урмарского района Чувашской Республ</w:t>
      </w:r>
      <w:r w:rsidRPr="00E6183E">
        <w:rPr>
          <w:rFonts w:ascii="Times New Roman" w:hAnsi="Times New Roman" w:cs="Times New Roman"/>
          <w:sz w:val="24"/>
          <w:szCs w:val="24"/>
        </w:rPr>
        <w:t>и</w:t>
      </w:r>
      <w:r w:rsidRPr="00E6183E">
        <w:rPr>
          <w:rFonts w:ascii="Times New Roman" w:hAnsi="Times New Roman" w:cs="Times New Roman"/>
          <w:sz w:val="24"/>
          <w:szCs w:val="24"/>
        </w:rPr>
        <w:t xml:space="preserve">ки «Развитие образования в </w:t>
      </w:r>
      <w:proofErr w:type="spellStart"/>
      <w:r w:rsidRPr="00E6183E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E6183E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</w:t>
      </w:r>
    </w:p>
    <w:p w:rsidR="00E6183E" w:rsidRPr="00E6183E" w:rsidRDefault="00E6183E" w:rsidP="00E6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ab/>
        <w:t>1.  В паспорте Муниципальной программы Урмарского района Чувашской Респу</w:t>
      </w:r>
      <w:r w:rsidRPr="00E6183E">
        <w:rPr>
          <w:rFonts w:ascii="Times New Roman" w:hAnsi="Times New Roman" w:cs="Times New Roman"/>
          <w:sz w:val="24"/>
          <w:szCs w:val="24"/>
        </w:rPr>
        <w:t>б</w:t>
      </w:r>
      <w:r w:rsidRPr="00E6183E">
        <w:rPr>
          <w:rFonts w:ascii="Times New Roman" w:hAnsi="Times New Roman" w:cs="Times New Roman"/>
          <w:sz w:val="24"/>
          <w:szCs w:val="24"/>
        </w:rPr>
        <w:t xml:space="preserve">лики «Развитие образования в </w:t>
      </w:r>
      <w:proofErr w:type="spellStart"/>
      <w:r w:rsidRPr="00E6183E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E6183E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 (далее – Мун</w:t>
      </w:r>
      <w:r w:rsidRPr="00E6183E">
        <w:rPr>
          <w:rFonts w:ascii="Times New Roman" w:hAnsi="Times New Roman" w:cs="Times New Roman"/>
          <w:sz w:val="24"/>
          <w:szCs w:val="24"/>
        </w:rPr>
        <w:t>и</w:t>
      </w:r>
      <w:r w:rsidRPr="00E6183E">
        <w:rPr>
          <w:rFonts w:ascii="Times New Roman" w:hAnsi="Times New Roman" w:cs="Times New Roman"/>
          <w:sz w:val="24"/>
          <w:szCs w:val="24"/>
        </w:rPr>
        <w:t>ципальная программа) позицию «Объемы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94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567"/>
        <w:gridCol w:w="5527"/>
      </w:tblGrid>
      <w:tr w:rsidR="00E6183E" w:rsidRPr="00E6183E" w:rsidTr="00E6183E">
        <w:tc>
          <w:tcPr>
            <w:tcW w:w="3402" w:type="dxa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«Объемы финансирования м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с ра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бивкой по годам реализации программы</w:t>
            </w:r>
          </w:p>
        </w:tc>
        <w:tc>
          <w:tcPr>
            <w:tcW w:w="567" w:type="dxa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528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меропри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тий муниципальной программы в 2019–2035 годах составляет 4 027 894,6  тыс. рублей, в том числе: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2019 году – 252 728,5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2020 году – 342 509,2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2021 году –475 474,1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2022 году –404 185,6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2023 году –195 702,1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2024 году –195 702,1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2025 году – 195 702,1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2026 – 2030 годах –978 510,5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2031 – 2035 годах –978 510,5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59 499,4 тыс. рублей</w:t>
            </w:r>
            <w:proofErr w:type="gramStart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          в том числе: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2019 году – 992,4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2020 году – 8 727,8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2021 году –21 157,3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2022 году – 26 168,8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2023 году – 188,7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2024 году – 188,7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2025 году – 188,7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2026 – 2030 годах – 943,5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в 2031 – 2035 годах – 943,5 тыс. рублей; 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 3 649 588,3 тыс. рублей, в том числе: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2019 году – 202 552,4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2020 году – 286 239,9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2021 году – 402 488,0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2022 году – 318 786,5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2023 году – 187 655,5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2024 году – 187 655,5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2025 году – 187 655,5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2026 – 2030 годах – 938 277,5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в 2031 – 2035 годах – 938 277,5 тыс. рублей; 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бюджета Урмарского района  309 936,9 тыс. рублей, в том числе: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2019 году – 49 183,7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2020 году – 47 541,5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2021 году –51 828,7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2022 году –59 230,3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2023 году –7 857,9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2024 году –7 857,9 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2025 году –7 857,9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2026 – 2030 годах –39 289,5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2031 – 2035 годах –39 289,5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–00,0 тыс. рублей, в том числе: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2026 – 2030 годах – 0,0 тыс. рублей;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2031 – 2035 годах – 0,0 тыс. рублей».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6183E">
        <w:rPr>
          <w:rFonts w:ascii="Times New Roman" w:hAnsi="Times New Roman" w:cs="Times New Roman"/>
          <w:sz w:val="24"/>
          <w:szCs w:val="24"/>
        </w:rPr>
        <w:t>2. В разделе III Муниципальной программы позицию «Объем финансирования м</w:t>
      </w:r>
      <w:r w:rsidRPr="00E6183E">
        <w:rPr>
          <w:rFonts w:ascii="Times New Roman" w:hAnsi="Times New Roman" w:cs="Times New Roman"/>
          <w:sz w:val="24"/>
          <w:szCs w:val="24"/>
        </w:rPr>
        <w:t>у</w:t>
      </w:r>
      <w:r w:rsidRPr="00E6183E">
        <w:rPr>
          <w:rFonts w:ascii="Times New Roman" w:hAnsi="Times New Roman" w:cs="Times New Roman"/>
          <w:sz w:val="24"/>
          <w:szCs w:val="24"/>
        </w:rPr>
        <w:t>ниципальной программы» изложить в следующей редакции: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«Объем финансирования муниципальной программы за счет средств федерального бюджета составляет 59 499,4 тыс. рублей, республиканского бюджета Чувашской Респу</w:t>
      </w:r>
      <w:r w:rsidRPr="00E6183E">
        <w:rPr>
          <w:rFonts w:ascii="Times New Roman" w:hAnsi="Times New Roman" w:cs="Times New Roman"/>
          <w:sz w:val="24"/>
          <w:szCs w:val="24"/>
        </w:rPr>
        <w:t>б</w:t>
      </w:r>
      <w:r w:rsidRPr="00E6183E">
        <w:rPr>
          <w:rFonts w:ascii="Times New Roman" w:hAnsi="Times New Roman" w:cs="Times New Roman"/>
          <w:sz w:val="24"/>
          <w:szCs w:val="24"/>
        </w:rPr>
        <w:t>лики –   3 649 588,3 тыс. рублей, бюджета Урмарского района  – 309 936,9 тыс. рублей.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Предусмотрено финансирование муниципальной программы из внебюджетных и</w:t>
      </w:r>
      <w:r w:rsidRPr="00E6183E">
        <w:rPr>
          <w:rFonts w:ascii="Times New Roman" w:hAnsi="Times New Roman" w:cs="Times New Roman"/>
          <w:sz w:val="24"/>
          <w:szCs w:val="24"/>
        </w:rPr>
        <w:t>с</w:t>
      </w:r>
      <w:r w:rsidRPr="00E6183E">
        <w:rPr>
          <w:rFonts w:ascii="Times New Roman" w:hAnsi="Times New Roman" w:cs="Times New Roman"/>
          <w:sz w:val="24"/>
          <w:szCs w:val="24"/>
        </w:rPr>
        <w:t>точников в объеме 0,0 тыс. рублей.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2019 - 2035 годах с</w:t>
      </w:r>
      <w:r w:rsidRPr="00E6183E">
        <w:rPr>
          <w:rFonts w:ascii="Times New Roman" w:hAnsi="Times New Roman" w:cs="Times New Roman"/>
          <w:sz w:val="24"/>
          <w:szCs w:val="24"/>
        </w:rPr>
        <w:t>о</w:t>
      </w:r>
      <w:r w:rsidRPr="00E6183E">
        <w:rPr>
          <w:rFonts w:ascii="Times New Roman" w:hAnsi="Times New Roman" w:cs="Times New Roman"/>
          <w:sz w:val="24"/>
          <w:szCs w:val="24"/>
        </w:rPr>
        <w:t>ставит 4 027 894,6  тыс. рублей, в том числе за счет средств: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федерального бюджета – 59 499,4 тыс. рублей;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 3 649 588,3 тыс. рублей;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бюджета Урмарского района  – 309 936,9 тыс. рублей;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внебюджетных источников – 0,0 тыс. рублей.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Прогнозируемый объем финансирования муниципальной программы на                                      1 этапе составит 1 778 230,0 тыс. рублей, в том числе: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E6183E" w:rsidRPr="00E6183E" w:rsidRDefault="00E6183E" w:rsidP="00E618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федерального бюджета – 57 612,4 тыс. рублей, </w:t>
      </w:r>
      <w:proofErr w:type="gramStart"/>
      <w:r w:rsidRPr="00E618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1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E6183E" w:rsidRPr="00E6183E" w:rsidRDefault="00E6183E" w:rsidP="00E618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том числе:                                                  </w:t>
      </w:r>
    </w:p>
    <w:p w:rsidR="00E6183E" w:rsidRPr="00E6183E" w:rsidRDefault="00E6183E" w:rsidP="00E618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 2019 году – 992,4 тыс. рублей;</w:t>
      </w:r>
    </w:p>
    <w:p w:rsidR="00E6183E" w:rsidRPr="00E6183E" w:rsidRDefault="00E6183E" w:rsidP="00E618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 2020 году – 8 727,8 тыс. рублей;</w:t>
      </w:r>
    </w:p>
    <w:p w:rsidR="00E6183E" w:rsidRPr="00E6183E" w:rsidRDefault="00E6183E" w:rsidP="00E618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6183E">
        <w:rPr>
          <w:rFonts w:ascii="Times New Roman" w:hAnsi="Times New Roman" w:cs="Times New Roman"/>
          <w:sz w:val="24"/>
          <w:szCs w:val="24"/>
        </w:rPr>
        <w:t xml:space="preserve"> в 2021 году – 21 157,3 тыс. рублей;</w:t>
      </w:r>
    </w:p>
    <w:p w:rsidR="00E6183E" w:rsidRPr="00E6183E" w:rsidRDefault="00E6183E" w:rsidP="00E618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>в 2022 году – 26 168,8 тыс. рублей;</w:t>
      </w:r>
    </w:p>
    <w:p w:rsidR="00E6183E" w:rsidRPr="00E6183E" w:rsidRDefault="00E6183E" w:rsidP="00E618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>в 2023 году – 188,7 тыс. рублей;</w:t>
      </w:r>
    </w:p>
    <w:p w:rsidR="00E6183E" w:rsidRPr="00E6183E" w:rsidRDefault="00E6183E" w:rsidP="00E618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>в 2024 году – 188,7 тыс. рублей;</w:t>
      </w:r>
    </w:p>
    <w:p w:rsidR="00E6183E" w:rsidRPr="00E6183E" w:rsidRDefault="00E6183E" w:rsidP="00E618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6183E">
        <w:rPr>
          <w:rFonts w:ascii="Times New Roman" w:hAnsi="Times New Roman" w:cs="Times New Roman"/>
          <w:sz w:val="24"/>
          <w:szCs w:val="24"/>
        </w:rPr>
        <w:t xml:space="preserve">   в 2025 году – 188,7 тыс. рублей;</w:t>
      </w:r>
    </w:p>
    <w:p w:rsidR="00E6183E" w:rsidRPr="00E6183E" w:rsidRDefault="00E6183E" w:rsidP="00E618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1 773 033,3 тыс. рублей, в том числе:</w:t>
      </w:r>
    </w:p>
    <w:p w:rsidR="00E6183E" w:rsidRPr="00E6183E" w:rsidRDefault="00E6183E" w:rsidP="00E618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>в 2019 году – 202 552,4 тыс. рублей;</w:t>
      </w:r>
    </w:p>
    <w:p w:rsidR="00E6183E" w:rsidRPr="00E6183E" w:rsidRDefault="00E6183E" w:rsidP="00E618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>в 2020 году – 286 239,9  тыс. рублей;</w:t>
      </w:r>
    </w:p>
    <w:p w:rsidR="00E6183E" w:rsidRPr="00E6183E" w:rsidRDefault="00E6183E" w:rsidP="00E618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>в 2021 году – 402 488,0 тыс. рублей;</w:t>
      </w:r>
    </w:p>
    <w:p w:rsidR="00E6183E" w:rsidRPr="00E6183E" w:rsidRDefault="00E6183E" w:rsidP="00E618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>в 2022 году –318 786,5 тыс. рублей;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lastRenderedPageBreak/>
        <w:t>в 2023 году – 187 655,5 тыс. рублей;</w:t>
      </w:r>
    </w:p>
    <w:p w:rsidR="00E6183E" w:rsidRDefault="00E6183E" w:rsidP="00E618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в 2024 году – 187 655,5 тыс. рублей;</w:t>
      </w:r>
    </w:p>
    <w:p w:rsidR="00E6183E" w:rsidRPr="00E6183E" w:rsidRDefault="00E6183E" w:rsidP="00E618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в 2025 году – 187 655,5   тыс. рублей;</w:t>
      </w:r>
    </w:p>
    <w:p w:rsidR="00E6183E" w:rsidRPr="00E6183E" w:rsidRDefault="00E6183E" w:rsidP="00E618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 xml:space="preserve">бюджета Урмарского района – 232 337,2 тыс. рублей,                                    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в том числе: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в 2019 году – 49 183,7 тыс. рублей;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в 2020 году – 47 541,5  тыс. рублей;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в 2021 году –51 828,7 тыс. рублей;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в 2022 году –59 230,3  тыс. рублей;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в 2023 году –7 857,9 тыс. рублей;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в 2024 году –7 857,9 тыс. рублей;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в 2025 году –7 857,9 тыс. рублей;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 xml:space="preserve">внебюджетных источников – 0,0 тыс. рублей, в том 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83E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6183E">
        <w:rPr>
          <w:rFonts w:ascii="Times New Roman" w:hAnsi="Times New Roman" w:cs="Times New Roman"/>
          <w:sz w:val="24"/>
          <w:szCs w:val="24"/>
        </w:rPr>
        <w:t>: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в 2020 году – 0,0  тыс. рублей;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в 2021 году – 0,0  тыс. рублей;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в 2022 году – 0,0  тыс. рублей;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в 2025 году – 0,0 тыс. рублей.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На 2 этапе в 2026-2030 годах объем финансирования муниципальной программы составит 978510,5 тыс. рублей, из них средства: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федерального бюджета – 943,5 тыс. рублей;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938277,5 тыс. рублей;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бюджета Урмарского района – 39289,5 тыс. рублей;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внебюджетных источников – 0,0 тыс. рублей.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 xml:space="preserve">На 3 этапе в 2026-2030 годах объем финансирования муниципальной программы составит 978510,5 тыс. рублей, 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федерального бюджета – 943,5 тыс. рублей;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938277,5 тыс. рублей;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бюджета Урмарского района – 39289,5 тыс. рублей;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внебюджетных источников – 0,0 тыс. рублей».</w:t>
      </w: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183E" w:rsidRPr="00E6183E" w:rsidRDefault="00E6183E" w:rsidP="00E6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E6183E" w:rsidRPr="00E6183E" w:rsidSect="00E6183E">
          <w:pgSz w:w="11906" w:h="16838"/>
          <w:pgMar w:top="1134" w:right="849" w:bottom="1134" w:left="1701" w:header="709" w:footer="709" w:gutter="0"/>
          <w:cols w:space="720"/>
          <w:docGrid w:linePitch="272"/>
        </w:sectPr>
      </w:pPr>
      <w:r w:rsidRPr="00E6183E">
        <w:rPr>
          <w:rFonts w:ascii="Times New Roman" w:hAnsi="Times New Roman" w:cs="Times New Roman"/>
          <w:sz w:val="24"/>
          <w:szCs w:val="24"/>
        </w:rPr>
        <w:t>3. Приложения № 2 и №3 к Муниципальной программе изложить в следующей р</w:t>
      </w:r>
      <w:r w:rsidRPr="00E6183E">
        <w:rPr>
          <w:rFonts w:ascii="Times New Roman" w:hAnsi="Times New Roman" w:cs="Times New Roman"/>
          <w:sz w:val="24"/>
          <w:szCs w:val="24"/>
        </w:rPr>
        <w:t>е</w:t>
      </w:r>
      <w:r w:rsidRPr="00E6183E">
        <w:rPr>
          <w:rFonts w:ascii="Times New Roman" w:hAnsi="Times New Roman" w:cs="Times New Roman"/>
          <w:sz w:val="24"/>
          <w:szCs w:val="24"/>
        </w:rPr>
        <w:t>дакции:</w:t>
      </w:r>
    </w:p>
    <w:p w:rsidR="00E6183E" w:rsidRDefault="00E6183E" w:rsidP="00E6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</w:p>
    <w:p w:rsidR="00E6183E" w:rsidRDefault="00E6183E" w:rsidP="00E6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3E" w:rsidRPr="00E6183E" w:rsidRDefault="00E6183E" w:rsidP="00E6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>«Приложение № 2</w:t>
      </w:r>
    </w:p>
    <w:p w:rsidR="00E6183E" w:rsidRPr="00E6183E" w:rsidRDefault="00E6183E" w:rsidP="00E6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83E">
        <w:rPr>
          <w:rFonts w:ascii="Times New Roman" w:hAnsi="Times New Roman" w:cs="Times New Roman"/>
          <w:sz w:val="24"/>
          <w:szCs w:val="24"/>
        </w:rPr>
        <w:t xml:space="preserve">к муниципальной программе Урмарского района                                      </w:t>
      </w:r>
    </w:p>
    <w:p w:rsidR="00E6183E" w:rsidRPr="00E6183E" w:rsidRDefault="00E6183E" w:rsidP="00E6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6183E">
        <w:rPr>
          <w:rFonts w:ascii="Times New Roman" w:hAnsi="Times New Roman" w:cs="Times New Roman"/>
          <w:sz w:val="24"/>
          <w:szCs w:val="24"/>
        </w:rPr>
        <w:t xml:space="preserve">Чувашской Республики «Развитие образования </w:t>
      </w:r>
    </w:p>
    <w:p w:rsidR="00E6183E" w:rsidRPr="00E6183E" w:rsidRDefault="00E6183E" w:rsidP="00E6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6183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6183E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E6183E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 </w:t>
      </w:r>
    </w:p>
    <w:p w:rsidR="00E6183E" w:rsidRPr="00E6183E" w:rsidRDefault="00E6183E" w:rsidP="00E6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3E" w:rsidRPr="00E6183E" w:rsidRDefault="00E6183E" w:rsidP="00E6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E6183E" w:rsidRPr="00E6183E" w:rsidRDefault="00E6183E" w:rsidP="00E6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 xml:space="preserve">"Развитие образования в </w:t>
      </w:r>
      <w:proofErr w:type="spellStart"/>
      <w:r w:rsidRPr="00E6183E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E6183E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Республики"</w:t>
      </w: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94"/>
        <w:gridCol w:w="1259"/>
        <w:gridCol w:w="547"/>
        <w:gridCol w:w="546"/>
        <w:gridCol w:w="910"/>
        <w:gridCol w:w="692"/>
        <w:gridCol w:w="1134"/>
        <w:gridCol w:w="992"/>
        <w:gridCol w:w="1134"/>
        <w:gridCol w:w="992"/>
        <w:gridCol w:w="1134"/>
        <w:gridCol w:w="1276"/>
        <w:gridCol w:w="1134"/>
        <w:gridCol w:w="1134"/>
      </w:tblGrid>
      <w:tr w:rsidR="00E6183E" w:rsidRPr="00E6183E" w:rsidTr="00E6183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вание м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мы У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марского района (подпр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граммы муниц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мы У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марского района)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ственный исполн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тель, с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11" w:history="1">
              <w:r w:rsidRPr="00E6183E">
                <w:rPr>
                  <w:rFonts w:ascii="Times New Roman" w:hAnsi="Times New Roman" w:cs="Times New Roman"/>
                  <w:sz w:val="24"/>
                  <w:szCs w:val="24"/>
                </w:rPr>
                <w:t>бюджетной кла</w:t>
              </w:r>
              <w:r w:rsidRPr="00E6183E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Pr="00E6183E">
                <w:rPr>
                  <w:rFonts w:ascii="Times New Roman" w:hAnsi="Times New Roman" w:cs="Times New Roman"/>
                  <w:sz w:val="24"/>
                  <w:szCs w:val="24"/>
                </w:rPr>
                <w:t>сификации</w:t>
              </w:r>
            </w:hyperlink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E6183E" w:rsidRPr="00E6183E" w:rsidTr="00E6183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7A3DAF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Рз</w:t>
              </w:r>
            </w:hyperlink>
            <w:proofErr w:type="gramStart"/>
            <w:r w:rsidR="00E6183E" w:rsidRPr="00E6183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7A3DAF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ЦСР</w:t>
              </w:r>
            </w:hyperlink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7A3DAF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ВР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2026-2035</w:t>
            </w:r>
          </w:p>
        </w:tc>
      </w:tr>
      <w:tr w:rsidR="00E6183E" w:rsidRPr="00E6183E" w:rsidTr="00E618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183E" w:rsidRPr="00E6183E" w:rsidTr="00E6183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ная пр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ма У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ского рай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образов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proofErr w:type="spellStart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марском</w:t>
            </w:r>
            <w:proofErr w:type="spellEnd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Ре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публики»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252728,5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342509,2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475474,1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404185,6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195702,1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195702,1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195702,1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1957021,0</w:t>
            </w:r>
          </w:p>
        </w:tc>
      </w:tr>
      <w:tr w:rsidR="00E6183E" w:rsidRPr="00E6183E" w:rsidTr="00E6183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Отв. 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тель – Управл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обр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зования и молодё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ной пол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тики 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страции Урма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3E" w:rsidRPr="00E6183E" w:rsidTr="00E6183E">
        <w:trPr>
          <w:trHeight w:val="5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соиспо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нители – муниц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пальные образов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3E" w:rsidRPr="00E6183E" w:rsidTr="00E6183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7A3DAF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sub_14000" w:history="1"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гра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ма</w:t>
              </w:r>
            </w:hyperlink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держка  развития образов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246266,8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328999,2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471433,3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399922,5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193819,9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193819,9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193819,9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1938199</w:t>
            </w:r>
          </w:p>
        </w:tc>
      </w:tr>
      <w:tr w:rsidR="00E6183E" w:rsidRPr="00E6183E" w:rsidTr="00E6183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ственный исполн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тель – Управл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зования и молодё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ной пол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тики 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страции Урма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района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3E" w:rsidRPr="00E6183E" w:rsidTr="00E618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7A3DAF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sub_14000" w:history="1"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гра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ма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7" w:history="1">
              <w:r w:rsidRPr="00E6183E">
                <w:rPr>
                  <w:rFonts w:ascii="Times New Roman" w:hAnsi="Times New Roman" w:cs="Times New Roman"/>
                  <w:sz w:val="24"/>
                  <w:szCs w:val="24"/>
                </w:rPr>
                <w:t>Молодежь У</w:t>
              </w:r>
              <w:r w:rsidRPr="00E6183E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Pr="00E6183E">
                <w:rPr>
                  <w:rFonts w:ascii="Times New Roman" w:hAnsi="Times New Roman" w:cs="Times New Roman"/>
                  <w:sz w:val="24"/>
                  <w:szCs w:val="24"/>
                </w:rPr>
                <w:t>марского района  Чува</w:t>
              </w:r>
              <w:r w:rsidRPr="00E6183E">
                <w:rPr>
                  <w:rFonts w:ascii="Times New Roman" w:hAnsi="Times New Roman" w:cs="Times New Roman"/>
                  <w:sz w:val="24"/>
                  <w:szCs w:val="24"/>
                </w:rPr>
                <w:t>ш</w:t>
              </w:r>
              <w:r w:rsidRPr="00E6183E">
                <w:rPr>
                  <w:rFonts w:ascii="Times New Roman" w:hAnsi="Times New Roman" w:cs="Times New Roman"/>
                  <w:sz w:val="24"/>
                  <w:szCs w:val="24"/>
                </w:rPr>
                <w:t>ской</w:t>
              </w:r>
            </w:hyperlink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публики»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ление 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разования и мол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дёжной политики админ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страции Урма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Ц720000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4097,9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1779,5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3244,4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3561,4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10100,0</w:t>
            </w:r>
          </w:p>
        </w:tc>
      </w:tr>
      <w:tr w:rsidR="00E6183E" w:rsidRPr="00E6183E" w:rsidTr="00E618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7A3DAF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sub_14000" w:history="1"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гра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ма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«Созд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ние в </w:t>
            </w:r>
            <w:proofErr w:type="spellStart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марском</w:t>
            </w:r>
            <w:proofErr w:type="spellEnd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ской Ре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публики новых мест в общео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тельных организ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циях в соотве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ствии с прогноз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руемой потребн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стью и 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менными услови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ми обуч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зования и молоде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ной пол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тики 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страции Урма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Ц7Э0000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11055,9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83E" w:rsidRPr="00E6183E" w:rsidTr="00E618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«Развитие воспит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ния в 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тельных организ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циях У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марского района»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зования и молоде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ной пол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тики 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страции Урма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3136,00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9432,00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3985,45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5281,1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4680,2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83E" w:rsidRPr="00E6183E" w:rsidTr="00E618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7A3DAF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sub_8000" w:history="1"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"Патри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тическое воспит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ние и д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призы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ная по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готовка молодежи Урма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ского района"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зования и молоде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ной пол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тики 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страции Урма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3E" w:rsidRPr="00E6183E" w:rsidTr="00E618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«Обесп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чение 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ализации муниц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У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марского района Чува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ской Ре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публики «Развитие образов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ния         в </w:t>
            </w:r>
            <w:proofErr w:type="spellStart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Урма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оне Ч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вашской Респу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лики»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зования и молоде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ной пол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тики 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страции Урма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674,6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796,4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701,7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8722,0</w:t>
            </w:r>
          </w:p>
        </w:tc>
      </w:tr>
    </w:tbl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3E" w:rsidRDefault="00E6183E" w:rsidP="00E6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83E" w:rsidRDefault="00E6183E" w:rsidP="00E6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83E" w:rsidRDefault="00E6183E" w:rsidP="00E6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83E" w:rsidRDefault="00E6183E" w:rsidP="00E6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83E" w:rsidRDefault="00E6183E" w:rsidP="00E6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83E" w:rsidRDefault="00E6183E" w:rsidP="00E6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83E" w:rsidRDefault="00E6183E" w:rsidP="00E6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83E" w:rsidRDefault="00E6183E" w:rsidP="00E6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83E" w:rsidRDefault="00E6183E" w:rsidP="00E6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83E" w:rsidRDefault="00E6183E" w:rsidP="00E6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83E" w:rsidRDefault="00E6183E" w:rsidP="00E6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83E" w:rsidRDefault="00E6183E" w:rsidP="00E6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83E" w:rsidRDefault="00E6183E" w:rsidP="00E6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83E" w:rsidRDefault="00E6183E" w:rsidP="00E6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83E" w:rsidRDefault="00E6183E" w:rsidP="00E6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83E" w:rsidRDefault="00E6183E" w:rsidP="00E6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83E" w:rsidRDefault="00E6183E" w:rsidP="00E6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83E" w:rsidRPr="00E6183E" w:rsidRDefault="00E6183E" w:rsidP="00E6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lastRenderedPageBreak/>
        <w:t xml:space="preserve">Ресурсное обеспечение </w:t>
      </w:r>
      <w:r w:rsidRPr="00E6183E">
        <w:rPr>
          <w:rFonts w:ascii="Times New Roman" w:hAnsi="Times New Roman" w:cs="Times New Roman"/>
          <w:sz w:val="24"/>
          <w:szCs w:val="24"/>
        </w:rPr>
        <w:br/>
        <w:t>и прогнозная (справочная) оценка расходов за счет всех источников финансирования реализации муниципальной программы</w:t>
      </w:r>
    </w:p>
    <w:p w:rsidR="00E6183E" w:rsidRPr="00E6183E" w:rsidRDefault="00E6183E" w:rsidP="00E6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 xml:space="preserve">Урмарского  района «Развитие образования в </w:t>
      </w:r>
      <w:proofErr w:type="spellStart"/>
      <w:r w:rsidRPr="00E6183E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E6183E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</w:t>
      </w: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1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2398"/>
        <w:gridCol w:w="1843"/>
        <w:gridCol w:w="992"/>
        <w:gridCol w:w="851"/>
        <w:gridCol w:w="283"/>
        <w:gridCol w:w="1417"/>
        <w:gridCol w:w="143"/>
        <w:gridCol w:w="1185"/>
        <w:gridCol w:w="658"/>
        <w:gridCol w:w="573"/>
        <w:gridCol w:w="1275"/>
        <w:gridCol w:w="1128"/>
        <w:gridCol w:w="1134"/>
        <w:gridCol w:w="8203"/>
        <w:gridCol w:w="8203"/>
      </w:tblGrid>
      <w:tr w:rsidR="00E6183E" w:rsidRPr="00E6183E" w:rsidTr="00E6183E">
        <w:trPr>
          <w:gridAfter w:val="2"/>
          <w:wAfter w:w="16406" w:type="dxa"/>
          <w:trHeight w:val="276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ниципальнной</w:t>
            </w:r>
            <w:proofErr w:type="spellEnd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граммы Урмарского района (подпр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граммы муниц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пальной программы Урмарского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Оценка расходов по годам, тыс. рублей</w:t>
            </w:r>
          </w:p>
        </w:tc>
      </w:tr>
      <w:tr w:rsidR="00E6183E" w:rsidRPr="00E6183E" w:rsidTr="00E6183E">
        <w:trPr>
          <w:gridAfter w:val="2"/>
          <w:wAfter w:w="16406" w:type="dxa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2026-2035</w:t>
            </w:r>
          </w:p>
        </w:tc>
      </w:tr>
      <w:tr w:rsidR="00E6183E" w:rsidRPr="00E6183E" w:rsidTr="00E6183E">
        <w:trPr>
          <w:gridAfter w:val="2"/>
          <w:wAfter w:w="16406" w:type="dxa"/>
          <w:trHeight w:val="411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183E" w:rsidRPr="00E6183E" w:rsidTr="00E6183E">
        <w:trPr>
          <w:gridAfter w:val="2"/>
          <w:wAfter w:w="16406" w:type="dxa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пальная програ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ма У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марского района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«Развитие образов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ния             в </w:t>
            </w:r>
            <w:proofErr w:type="spellStart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Урма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 районе       Ч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вашской Республ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252728,5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342509,2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475474,1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404185,6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195702,1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195702,1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195702,1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195702,1</w:t>
            </w:r>
          </w:p>
        </w:tc>
      </w:tr>
      <w:tr w:rsidR="00E6183E" w:rsidRPr="00E6183E" w:rsidTr="00E6183E">
        <w:trPr>
          <w:gridAfter w:val="2"/>
          <w:wAfter w:w="16406" w:type="dxa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992,4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8727,8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21157,3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26168,8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</w:tr>
      <w:tr w:rsidR="00E6183E" w:rsidRPr="00E6183E" w:rsidTr="00E6183E">
        <w:trPr>
          <w:gridAfter w:val="2"/>
          <w:wAfter w:w="16406" w:type="dxa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202552,4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286239,8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402488,0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318786,5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187655,5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187655,5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187655,5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187655,5</w:t>
            </w:r>
          </w:p>
        </w:tc>
      </w:tr>
      <w:tr w:rsidR="00E6183E" w:rsidRPr="00E6183E" w:rsidTr="00E6183E">
        <w:trPr>
          <w:gridAfter w:val="2"/>
          <w:wAfter w:w="16406" w:type="dxa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жет Урмарск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49183,7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47541,5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51828,8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59230,3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7857,9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7857,9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7857,9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7857,9</w:t>
            </w:r>
          </w:p>
        </w:tc>
      </w:tr>
      <w:tr w:rsidR="00E6183E" w:rsidRPr="00E6183E" w:rsidTr="00E6183E">
        <w:trPr>
          <w:gridAfter w:val="2"/>
          <w:wAfter w:w="16406" w:type="dxa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83E" w:rsidRPr="00E6183E" w:rsidTr="00E6183E">
        <w:trPr>
          <w:gridAfter w:val="2"/>
          <w:wAfter w:w="16406" w:type="dxa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7A3DAF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sub_14000" w:history="1"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Подпр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«Поддержка разв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тия образования»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246266,8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328999,2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471433,3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399922,5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193819,9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193819,9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193819,9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193819,9</w:t>
            </w:r>
          </w:p>
        </w:tc>
      </w:tr>
      <w:tr w:rsidR="00E6183E" w:rsidRPr="00E6183E" w:rsidTr="00E6183E">
        <w:trPr>
          <w:gridAfter w:val="2"/>
          <w:wAfter w:w="16406" w:type="dxa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992,4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 8727,8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21157,3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26168,8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</w:tr>
      <w:tr w:rsidR="00E6183E" w:rsidRPr="00E6183E" w:rsidTr="00E6183E">
        <w:trPr>
          <w:gridAfter w:val="2"/>
          <w:wAfter w:w="16406" w:type="dxa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201701,5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275138,8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401769,6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318162,8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186783,3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186783,3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186783,3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186783,3</w:t>
            </w:r>
          </w:p>
        </w:tc>
      </w:tr>
      <w:tr w:rsidR="00E6183E" w:rsidRPr="00E6183E" w:rsidTr="00E6183E">
        <w:trPr>
          <w:gridAfter w:val="2"/>
          <w:wAfter w:w="16406" w:type="dxa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жет Урмарск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43572,9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45132,6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48506,4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55590,9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6847,9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6847,9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6847,9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6847,9</w:t>
            </w:r>
          </w:p>
        </w:tc>
      </w:tr>
      <w:tr w:rsidR="00E6183E" w:rsidRPr="00E6183E" w:rsidTr="00E6183E">
        <w:trPr>
          <w:gridAfter w:val="2"/>
          <w:wAfter w:w="16406" w:type="dxa"/>
          <w:trHeight w:val="581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83E" w:rsidRPr="00E6183E" w:rsidTr="00E6183E">
        <w:trPr>
          <w:gridAfter w:val="2"/>
          <w:wAfter w:w="16406" w:type="dxa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7A3DAF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sub_14000" w:history="1"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Подпр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2" w:history="1">
              <w:r w:rsidRPr="00E6183E">
                <w:rPr>
                  <w:rFonts w:ascii="Times New Roman" w:hAnsi="Times New Roman" w:cs="Times New Roman"/>
                  <w:sz w:val="24"/>
                  <w:szCs w:val="24"/>
                </w:rPr>
                <w:t>Молодежь Урма</w:t>
              </w:r>
              <w:r w:rsidRPr="00E6183E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Pr="00E6183E">
                <w:rPr>
                  <w:rFonts w:ascii="Times New Roman" w:hAnsi="Times New Roman" w:cs="Times New Roman"/>
                  <w:sz w:val="24"/>
                  <w:szCs w:val="24"/>
                </w:rPr>
                <w:t>ского района  Ч</w:t>
              </w:r>
              <w:r w:rsidRPr="00E6183E">
                <w:rPr>
                  <w:rFonts w:ascii="Times New Roman" w:hAnsi="Times New Roman" w:cs="Times New Roman"/>
                  <w:sz w:val="24"/>
                  <w:szCs w:val="24"/>
                </w:rPr>
                <w:t>у</w:t>
              </w:r>
              <w:r w:rsidRPr="00E6183E">
                <w:rPr>
                  <w:rFonts w:ascii="Times New Roman" w:hAnsi="Times New Roman" w:cs="Times New Roman"/>
                  <w:sz w:val="24"/>
                  <w:szCs w:val="24"/>
                </w:rPr>
                <w:t>вашской</w:t>
              </w:r>
            </w:hyperlink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 Республ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4097,9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1779,5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3244,4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3561,4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E6183E" w:rsidRPr="00E6183E" w:rsidTr="00E6183E">
        <w:trPr>
          <w:gridAfter w:val="2"/>
          <w:wAfter w:w="16406" w:type="dxa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83E" w:rsidRPr="00E6183E" w:rsidTr="00E6183E">
        <w:trPr>
          <w:gridAfter w:val="2"/>
          <w:wAfter w:w="16406" w:type="dxa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3E" w:rsidRPr="00E6183E" w:rsidTr="00E6183E">
        <w:trPr>
          <w:gridAfter w:val="2"/>
          <w:wAfter w:w="16406" w:type="dxa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жет Урмарск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4090,4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1779,5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3244,4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3561,4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E6183E" w:rsidRPr="00E6183E" w:rsidTr="00E6183E">
        <w:trPr>
          <w:gridAfter w:val="2"/>
          <w:wAfter w:w="16406" w:type="dxa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83E" w:rsidRPr="00E6183E" w:rsidTr="00E6183E">
        <w:trPr>
          <w:gridAfter w:val="2"/>
          <w:wAfter w:w="16406" w:type="dxa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7A3DAF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sub_14000" w:history="1"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Подпр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E6183E" w:rsidRPr="00E6183E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в </w:t>
            </w:r>
            <w:proofErr w:type="spellStart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Урма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ской Республики 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вых мест в общео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разовательных орг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низациях в соотве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ствии с прогнозир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емой потребностью и современными условиями обуч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11055,9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83E" w:rsidRPr="00E6183E" w:rsidTr="00E6183E">
        <w:trPr>
          <w:gridAfter w:val="2"/>
          <w:wAfter w:w="16406" w:type="dxa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83E" w:rsidRPr="00E6183E" w:rsidTr="00E6183E">
        <w:trPr>
          <w:gridAfter w:val="2"/>
          <w:wAfter w:w="16406" w:type="dxa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10503,1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83E" w:rsidRPr="00E6183E" w:rsidTr="00E6183E">
        <w:trPr>
          <w:gridAfter w:val="2"/>
          <w:wAfter w:w="16406" w:type="dxa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жет Урмарск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552,8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83E" w:rsidRPr="00E6183E" w:rsidTr="00E6183E">
        <w:trPr>
          <w:gridAfter w:val="2"/>
          <w:wAfter w:w="16406" w:type="dxa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83E" w:rsidRPr="00E6183E" w:rsidTr="00E6183E">
        <w:trPr>
          <w:gridAfter w:val="6"/>
          <w:wAfter w:w="20516" w:type="dxa"/>
          <w:trHeight w:val="392"/>
        </w:trPr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«Развитие воспит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ния в образовател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организациях 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Урмарского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3E" w:rsidRPr="00E6183E" w:rsidTr="00E6183E">
        <w:trPr>
          <w:gridAfter w:val="2"/>
          <w:wAfter w:w="16406" w:type="dxa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1520,4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9432,00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3985,45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5281,1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4680,2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83E" w:rsidRPr="00E6183E" w:rsidTr="00E6183E">
        <w:trPr>
          <w:gridAfter w:val="2"/>
          <w:wAfter w:w="16406" w:type="dxa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83E" w:rsidRPr="00E6183E" w:rsidTr="00E6183E">
        <w:trPr>
          <w:gridAfter w:val="2"/>
          <w:wAfter w:w="16406" w:type="dxa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83E" w:rsidRPr="00E6183E" w:rsidTr="00E6183E">
        <w:trPr>
          <w:gridAfter w:val="2"/>
          <w:wAfter w:w="16406" w:type="dxa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жет Урмарск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1520,4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9432,00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3985,45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5281,1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4680,2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83E" w:rsidRPr="00E6183E" w:rsidTr="00E6183E">
        <w:trPr>
          <w:gridAfter w:val="2"/>
          <w:wAfter w:w="16406" w:type="dxa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83E" w:rsidRPr="00E6183E" w:rsidTr="00E6183E"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и допр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зывная подготовка молодежи Урма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8203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</w:tr>
      <w:tr w:rsidR="00E6183E" w:rsidRPr="00E6183E" w:rsidTr="00E6183E">
        <w:trPr>
          <w:gridAfter w:val="2"/>
          <w:wAfter w:w="16406" w:type="dxa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3E" w:rsidRPr="00E6183E" w:rsidTr="00E6183E">
        <w:trPr>
          <w:gridAfter w:val="2"/>
          <w:wAfter w:w="16406" w:type="dxa"/>
          <w:trHeight w:val="467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ский бюджет ЧР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3E" w:rsidRPr="00E6183E" w:rsidTr="00E6183E">
        <w:trPr>
          <w:gridAfter w:val="2"/>
          <w:wAfter w:w="16406" w:type="dxa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жет Урмарск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3E" w:rsidRPr="00E6183E" w:rsidTr="00E6183E">
        <w:trPr>
          <w:gridAfter w:val="2"/>
          <w:wAfter w:w="16406" w:type="dxa"/>
          <w:trHeight w:val="441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3E" w:rsidRPr="00E6183E" w:rsidTr="00E6183E">
        <w:trPr>
          <w:gridAfter w:val="2"/>
          <w:wAfter w:w="16406" w:type="dxa"/>
          <w:trHeight w:val="583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ре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пальной программы Урмарского района Чувашской Респу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лики «Развитие 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в </w:t>
            </w:r>
            <w:proofErr w:type="spellStart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Урма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ской Республики»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843,4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674,6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796,4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701,7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872,2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872,2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872,2</w:t>
            </w:r>
          </w:p>
        </w:tc>
      </w:tr>
      <w:tr w:rsidR="00E6183E" w:rsidRPr="00E6183E" w:rsidTr="00E6183E">
        <w:trPr>
          <w:gridAfter w:val="2"/>
          <w:wAfter w:w="16406" w:type="dxa"/>
          <w:trHeight w:val="545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83E" w:rsidRPr="00E6183E" w:rsidTr="00E6183E">
        <w:trPr>
          <w:gridAfter w:val="2"/>
          <w:wAfter w:w="16406" w:type="dxa"/>
          <w:trHeight w:val="421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ский бюджет ЧР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843,4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718,4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 623,7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872,2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872,2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872,2</w:t>
            </w:r>
          </w:p>
        </w:tc>
      </w:tr>
      <w:tr w:rsidR="00E6183E" w:rsidRPr="00E6183E" w:rsidTr="00E6183E">
        <w:trPr>
          <w:gridAfter w:val="2"/>
          <w:wAfter w:w="16406" w:type="dxa"/>
          <w:trHeight w:val="763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жет Урмарск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83E" w:rsidRPr="00E6183E" w:rsidTr="00E6183E">
        <w:trPr>
          <w:gridAfter w:val="2"/>
          <w:wAfter w:w="16406" w:type="dxa"/>
          <w:trHeight w:val="453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3E" w:rsidRPr="00E6183E" w:rsidRDefault="00E6183E" w:rsidP="00E6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E6183E" w:rsidRPr="00E6183E" w:rsidRDefault="00E6183E" w:rsidP="00E6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 xml:space="preserve">и прогнозная (справочная) оценка расходов за счет всех источников финансирования реализации муниципальной программы Урмарского района «Развитие образования в </w:t>
      </w:r>
      <w:proofErr w:type="spellStart"/>
      <w:r w:rsidRPr="00E6183E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E6183E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</w:t>
      </w:r>
    </w:p>
    <w:p w:rsidR="00E6183E" w:rsidRPr="00E6183E" w:rsidRDefault="00E6183E" w:rsidP="00E6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2400"/>
        <w:gridCol w:w="1844"/>
        <w:gridCol w:w="991"/>
        <w:gridCol w:w="176"/>
        <w:gridCol w:w="957"/>
        <w:gridCol w:w="177"/>
        <w:gridCol w:w="1242"/>
        <w:gridCol w:w="1327"/>
        <w:gridCol w:w="657"/>
        <w:gridCol w:w="575"/>
        <w:gridCol w:w="1275"/>
        <w:gridCol w:w="1129"/>
        <w:gridCol w:w="1137"/>
      </w:tblGrid>
      <w:tr w:rsidR="00E6183E" w:rsidRPr="00E6183E" w:rsidTr="00E6183E">
        <w:trPr>
          <w:trHeight w:val="275"/>
        </w:trPr>
        <w:tc>
          <w:tcPr>
            <w:tcW w:w="1284" w:type="dxa"/>
            <w:vMerge w:val="restart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00" w:type="dxa"/>
            <w:vMerge w:val="restart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ниципальнной</w:t>
            </w:r>
            <w:proofErr w:type="spellEnd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граммы Урмарского района (подпр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граммы муниц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gramEnd"/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</w:p>
        </w:tc>
        <w:tc>
          <w:tcPr>
            <w:tcW w:w="1844" w:type="dxa"/>
            <w:vMerge w:val="restart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643" w:type="dxa"/>
            <w:gridSpan w:val="11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Оценка расходов по годам, тыс. рублей</w:t>
            </w:r>
          </w:p>
        </w:tc>
      </w:tr>
      <w:tr w:rsidR="00E6183E" w:rsidRPr="00E6183E" w:rsidTr="00E6183E">
        <w:trPr>
          <w:trHeight w:val="1324"/>
        </w:trPr>
        <w:tc>
          <w:tcPr>
            <w:tcW w:w="1284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42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32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29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2026-2035</w:t>
            </w:r>
          </w:p>
        </w:tc>
      </w:tr>
      <w:tr w:rsidR="00E6183E" w:rsidRPr="00E6183E" w:rsidTr="00E6183E">
        <w:trPr>
          <w:trHeight w:val="410"/>
        </w:trPr>
        <w:tc>
          <w:tcPr>
            <w:tcW w:w="128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183E" w:rsidRPr="00E6183E" w:rsidTr="00E6183E">
        <w:trPr>
          <w:trHeight w:val="230"/>
        </w:trPr>
        <w:tc>
          <w:tcPr>
            <w:tcW w:w="1284" w:type="dxa"/>
            <w:vMerge w:val="restart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ьная програ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Урма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400" w:type="dxa"/>
            <w:vMerge w:val="restart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«Развитие образов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proofErr w:type="spellStart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Урмарском</w:t>
            </w:r>
            <w:proofErr w:type="spellEnd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Республики»</w:t>
            </w: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252728,5</w:t>
            </w:r>
          </w:p>
        </w:tc>
        <w:tc>
          <w:tcPr>
            <w:tcW w:w="1134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342509,2</w:t>
            </w:r>
          </w:p>
        </w:tc>
        <w:tc>
          <w:tcPr>
            <w:tcW w:w="1242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265313,7</w:t>
            </w: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214715,6</w:t>
            </w:r>
          </w:p>
        </w:tc>
        <w:tc>
          <w:tcPr>
            <w:tcW w:w="1232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195702,1</w:t>
            </w:r>
          </w:p>
        </w:tc>
        <w:tc>
          <w:tcPr>
            <w:tcW w:w="1275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195702,1</w:t>
            </w:r>
          </w:p>
        </w:tc>
        <w:tc>
          <w:tcPr>
            <w:tcW w:w="1129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195702,1</w:t>
            </w:r>
          </w:p>
        </w:tc>
        <w:tc>
          <w:tcPr>
            <w:tcW w:w="113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195702,1</w:t>
            </w:r>
          </w:p>
        </w:tc>
      </w:tr>
      <w:tr w:rsidR="00E6183E" w:rsidRPr="00E6183E" w:rsidTr="00E6183E">
        <w:trPr>
          <w:trHeight w:val="460"/>
        </w:trPr>
        <w:tc>
          <w:tcPr>
            <w:tcW w:w="1284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7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992,4</w:t>
            </w:r>
          </w:p>
        </w:tc>
        <w:tc>
          <w:tcPr>
            <w:tcW w:w="1134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8727,8</w:t>
            </w:r>
          </w:p>
        </w:tc>
        <w:tc>
          <w:tcPr>
            <w:tcW w:w="1242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21204,9</w:t>
            </w: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1155,8</w:t>
            </w:r>
          </w:p>
        </w:tc>
        <w:tc>
          <w:tcPr>
            <w:tcW w:w="1232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  <w:tc>
          <w:tcPr>
            <w:tcW w:w="1275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  <w:tc>
          <w:tcPr>
            <w:tcW w:w="1129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  <w:tc>
          <w:tcPr>
            <w:tcW w:w="113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</w:tr>
      <w:tr w:rsidR="00E6183E" w:rsidRPr="00E6183E" w:rsidTr="00E6183E">
        <w:trPr>
          <w:trHeight w:val="918"/>
        </w:trPr>
        <w:tc>
          <w:tcPr>
            <w:tcW w:w="1284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ский бюджет Чувашской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1167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202552,4</w:t>
            </w:r>
          </w:p>
        </w:tc>
        <w:tc>
          <w:tcPr>
            <w:tcW w:w="1134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286239,8</w:t>
            </w:r>
          </w:p>
        </w:tc>
        <w:tc>
          <w:tcPr>
            <w:tcW w:w="1242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202768,2</w:t>
            </w: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204615,9</w:t>
            </w:r>
          </w:p>
        </w:tc>
        <w:tc>
          <w:tcPr>
            <w:tcW w:w="1232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187655,5</w:t>
            </w:r>
          </w:p>
        </w:tc>
        <w:tc>
          <w:tcPr>
            <w:tcW w:w="1275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187655,5</w:t>
            </w:r>
          </w:p>
        </w:tc>
        <w:tc>
          <w:tcPr>
            <w:tcW w:w="1129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187655,5</w:t>
            </w:r>
          </w:p>
        </w:tc>
        <w:tc>
          <w:tcPr>
            <w:tcW w:w="113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187655,5</w:t>
            </w:r>
          </w:p>
        </w:tc>
      </w:tr>
      <w:tr w:rsidR="00E6183E" w:rsidRPr="00E6183E" w:rsidTr="00E6183E">
        <w:trPr>
          <w:trHeight w:val="691"/>
        </w:trPr>
        <w:tc>
          <w:tcPr>
            <w:tcW w:w="1284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жет Урмарск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167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49183,7</w:t>
            </w:r>
          </w:p>
        </w:tc>
        <w:tc>
          <w:tcPr>
            <w:tcW w:w="1134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47541,5</w:t>
            </w:r>
          </w:p>
        </w:tc>
        <w:tc>
          <w:tcPr>
            <w:tcW w:w="1242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41340,6</w:t>
            </w: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8943,9</w:t>
            </w:r>
          </w:p>
        </w:tc>
        <w:tc>
          <w:tcPr>
            <w:tcW w:w="1232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7857,9</w:t>
            </w:r>
          </w:p>
        </w:tc>
        <w:tc>
          <w:tcPr>
            <w:tcW w:w="1275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7857,9</w:t>
            </w:r>
          </w:p>
        </w:tc>
        <w:tc>
          <w:tcPr>
            <w:tcW w:w="1129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7857,9</w:t>
            </w:r>
          </w:p>
        </w:tc>
        <w:tc>
          <w:tcPr>
            <w:tcW w:w="113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7857,9</w:t>
            </w:r>
          </w:p>
        </w:tc>
      </w:tr>
      <w:tr w:rsidR="00E6183E" w:rsidRPr="00E6183E" w:rsidTr="00E6183E">
        <w:trPr>
          <w:trHeight w:val="460"/>
        </w:trPr>
        <w:tc>
          <w:tcPr>
            <w:tcW w:w="1284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167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83E" w:rsidRPr="00E6183E" w:rsidTr="00E6183E">
        <w:trPr>
          <w:trHeight w:val="230"/>
        </w:trPr>
        <w:tc>
          <w:tcPr>
            <w:tcW w:w="1284" w:type="dxa"/>
            <w:vMerge w:val="restart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proofErr w:type="gramEnd"/>
          </w:p>
        </w:tc>
        <w:tc>
          <w:tcPr>
            <w:tcW w:w="2400" w:type="dxa"/>
            <w:vMerge w:val="restart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«Муниципальная поддержка развития образования»</w:t>
            </w: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246266,8</w:t>
            </w:r>
          </w:p>
        </w:tc>
        <w:tc>
          <w:tcPr>
            <w:tcW w:w="1134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328999,2</w:t>
            </w:r>
          </w:p>
        </w:tc>
        <w:tc>
          <w:tcPr>
            <w:tcW w:w="1242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260907,8</w:t>
            </w: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212104,8</w:t>
            </w:r>
          </w:p>
        </w:tc>
        <w:tc>
          <w:tcPr>
            <w:tcW w:w="1232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193819,9</w:t>
            </w:r>
          </w:p>
        </w:tc>
        <w:tc>
          <w:tcPr>
            <w:tcW w:w="1275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193819,9</w:t>
            </w:r>
          </w:p>
        </w:tc>
        <w:tc>
          <w:tcPr>
            <w:tcW w:w="1129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193819,9</w:t>
            </w:r>
          </w:p>
        </w:tc>
        <w:tc>
          <w:tcPr>
            <w:tcW w:w="113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193819,9</w:t>
            </w:r>
          </w:p>
        </w:tc>
      </w:tr>
      <w:tr w:rsidR="00E6183E" w:rsidRPr="00E6183E" w:rsidTr="00E6183E">
        <w:trPr>
          <w:trHeight w:val="460"/>
        </w:trPr>
        <w:tc>
          <w:tcPr>
            <w:tcW w:w="1284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7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992,4</w:t>
            </w:r>
          </w:p>
        </w:tc>
        <w:tc>
          <w:tcPr>
            <w:tcW w:w="1134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8727,8</w:t>
            </w:r>
          </w:p>
        </w:tc>
        <w:tc>
          <w:tcPr>
            <w:tcW w:w="1242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21204,9</w:t>
            </w: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1155,8</w:t>
            </w:r>
          </w:p>
        </w:tc>
        <w:tc>
          <w:tcPr>
            <w:tcW w:w="1232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  <w:tc>
          <w:tcPr>
            <w:tcW w:w="1275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  <w:tc>
          <w:tcPr>
            <w:tcW w:w="1129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  <w:tc>
          <w:tcPr>
            <w:tcW w:w="113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</w:tr>
      <w:tr w:rsidR="00E6183E" w:rsidRPr="00E6183E" w:rsidTr="00E6183E">
        <w:trPr>
          <w:trHeight w:val="918"/>
        </w:trPr>
        <w:tc>
          <w:tcPr>
            <w:tcW w:w="1284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ский бюджет Чувашской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1167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201701,5</w:t>
            </w:r>
          </w:p>
        </w:tc>
        <w:tc>
          <w:tcPr>
            <w:tcW w:w="1134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275138,8</w:t>
            </w:r>
          </w:p>
        </w:tc>
        <w:tc>
          <w:tcPr>
            <w:tcW w:w="1242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201888,1</w:t>
            </w: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204005,10</w:t>
            </w:r>
          </w:p>
        </w:tc>
        <w:tc>
          <w:tcPr>
            <w:tcW w:w="1232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186783,3</w:t>
            </w:r>
          </w:p>
        </w:tc>
        <w:tc>
          <w:tcPr>
            <w:tcW w:w="1275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186783,3</w:t>
            </w:r>
          </w:p>
        </w:tc>
        <w:tc>
          <w:tcPr>
            <w:tcW w:w="1129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186783,3</w:t>
            </w:r>
          </w:p>
        </w:tc>
        <w:tc>
          <w:tcPr>
            <w:tcW w:w="113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186783,3</w:t>
            </w:r>
          </w:p>
        </w:tc>
      </w:tr>
      <w:tr w:rsidR="00E6183E" w:rsidRPr="00E6183E" w:rsidTr="00034F69">
        <w:trPr>
          <w:trHeight w:val="688"/>
        </w:trPr>
        <w:tc>
          <w:tcPr>
            <w:tcW w:w="1284" w:type="dxa"/>
            <w:vMerge w:val="restart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жет Урмарск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91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43572,9</w:t>
            </w:r>
          </w:p>
        </w:tc>
        <w:tc>
          <w:tcPr>
            <w:tcW w:w="1133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45132,6</w:t>
            </w:r>
          </w:p>
        </w:tc>
        <w:tc>
          <w:tcPr>
            <w:tcW w:w="1419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37814,8</w:t>
            </w: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6943,9</w:t>
            </w:r>
          </w:p>
        </w:tc>
        <w:tc>
          <w:tcPr>
            <w:tcW w:w="1231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6847,9</w:t>
            </w:r>
          </w:p>
        </w:tc>
        <w:tc>
          <w:tcPr>
            <w:tcW w:w="127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6847,9</w:t>
            </w:r>
          </w:p>
        </w:tc>
        <w:tc>
          <w:tcPr>
            <w:tcW w:w="1128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6847,9</w:t>
            </w:r>
          </w:p>
        </w:tc>
        <w:tc>
          <w:tcPr>
            <w:tcW w:w="1136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6847,9</w:t>
            </w:r>
          </w:p>
        </w:tc>
      </w:tr>
      <w:tr w:rsidR="00E6183E" w:rsidRPr="00E6183E" w:rsidTr="00034F69">
        <w:trPr>
          <w:trHeight w:val="582"/>
        </w:trPr>
        <w:tc>
          <w:tcPr>
            <w:tcW w:w="1284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83E" w:rsidRPr="00E6183E" w:rsidTr="00034F69">
        <w:trPr>
          <w:trHeight w:val="230"/>
        </w:trPr>
        <w:tc>
          <w:tcPr>
            <w:tcW w:w="1284" w:type="dxa"/>
            <w:vMerge w:val="restart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2400" w:type="dxa"/>
            <w:vMerge w:val="restart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4">
              <w:r w:rsidRPr="00E6183E">
                <w:rPr>
                  <w:rFonts w:ascii="Times New Roman" w:hAnsi="Times New Roman" w:cs="Times New Roman"/>
                  <w:sz w:val="24"/>
                  <w:szCs w:val="24"/>
                </w:rPr>
                <w:t>Молодежь Урма</w:t>
              </w:r>
              <w:r w:rsidRPr="00E6183E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Pr="00E6183E">
                <w:rPr>
                  <w:rFonts w:ascii="Times New Roman" w:hAnsi="Times New Roman" w:cs="Times New Roman"/>
                  <w:sz w:val="24"/>
                  <w:szCs w:val="24"/>
                </w:rPr>
                <w:t>ского</w:t>
              </w:r>
            </w:hyperlink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>
              <w:r w:rsidRPr="00E6183E">
                <w:rPr>
                  <w:rFonts w:ascii="Times New Roman" w:hAnsi="Times New Roman" w:cs="Times New Roman"/>
                  <w:sz w:val="24"/>
                  <w:szCs w:val="24"/>
                </w:rPr>
                <w:t>района Чува</w:t>
              </w:r>
              <w:r w:rsidRPr="00E6183E">
                <w:rPr>
                  <w:rFonts w:ascii="Times New Roman" w:hAnsi="Times New Roman" w:cs="Times New Roman"/>
                  <w:sz w:val="24"/>
                  <w:szCs w:val="24"/>
                </w:rPr>
                <w:t>ш</w:t>
              </w:r>
              <w:r w:rsidRPr="00E6183E">
                <w:rPr>
                  <w:rFonts w:ascii="Times New Roman" w:hAnsi="Times New Roman" w:cs="Times New Roman"/>
                  <w:sz w:val="24"/>
                  <w:szCs w:val="24"/>
                </w:rPr>
                <w:t>ской</w:t>
              </w:r>
            </w:hyperlink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Республики»</w:t>
            </w: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1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4097,9</w:t>
            </w:r>
          </w:p>
        </w:tc>
        <w:tc>
          <w:tcPr>
            <w:tcW w:w="1133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1779,5</w:t>
            </w:r>
          </w:p>
        </w:tc>
        <w:tc>
          <w:tcPr>
            <w:tcW w:w="1419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3447,9</w:t>
            </w: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31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127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1128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1136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E6183E" w:rsidRPr="00E6183E" w:rsidTr="00034F69">
        <w:trPr>
          <w:trHeight w:val="458"/>
        </w:trPr>
        <w:tc>
          <w:tcPr>
            <w:tcW w:w="1284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83E" w:rsidRPr="00E6183E" w:rsidTr="00034F69">
        <w:trPr>
          <w:trHeight w:val="921"/>
        </w:trPr>
        <w:tc>
          <w:tcPr>
            <w:tcW w:w="1284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ский бюджет Чувашской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991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3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3E" w:rsidRPr="00E6183E" w:rsidTr="00034F69">
        <w:trPr>
          <w:trHeight w:val="690"/>
        </w:trPr>
        <w:tc>
          <w:tcPr>
            <w:tcW w:w="1284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жет Урмарск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91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4090,4</w:t>
            </w:r>
          </w:p>
        </w:tc>
        <w:tc>
          <w:tcPr>
            <w:tcW w:w="1133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1779,5</w:t>
            </w:r>
          </w:p>
        </w:tc>
        <w:tc>
          <w:tcPr>
            <w:tcW w:w="1419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3447,9</w:t>
            </w: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31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127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1128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1136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E6183E" w:rsidRPr="00E6183E" w:rsidTr="00034F69">
        <w:trPr>
          <w:trHeight w:val="458"/>
        </w:trPr>
        <w:tc>
          <w:tcPr>
            <w:tcW w:w="1284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83E" w:rsidRPr="00E6183E" w:rsidTr="00034F69">
        <w:trPr>
          <w:trHeight w:val="230"/>
        </w:trPr>
        <w:tc>
          <w:tcPr>
            <w:tcW w:w="1284" w:type="dxa"/>
            <w:vMerge w:val="restart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proofErr w:type="gramEnd"/>
          </w:p>
        </w:tc>
        <w:tc>
          <w:tcPr>
            <w:tcW w:w="2400" w:type="dxa"/>
            <w:vMerge w:val="restart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в </w:t>
            </w:r>
            <w:proofErr w:type="spellStart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Урма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новых мест в общеобраз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вательных организ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циях </w:t>
            </w:r>
            <w:proofErr w:type="gramStart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соответствии с пр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гнозируемой п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требностью и </w:t>
            </w:r>
            <w:proofErr w:type="gramStart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менными</w:t>
            </w:r>
            <w:proofErr w:type="gramEnd"/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условиями обуч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1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11055,9</w:t>
            </w:r>
          </w:p>
        </w:tc>
        <w:tc>
          <w:tcPr>
            <w:tcW w:w="1419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83E" w:rsidRPr="00E6183E" w:rsidTr="00034F69">
        <w:trPr>
          <w:trHeight w:val="460"/>
        </w:trPr>
        <w:tc>
          <w:tcPr>
            <w:tcW w:w="1284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1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83E" w:rsidRPr="00E6183E" w:rsidTr="00034F69">
        <w:trPr>
          <w:trHeight w:val="921"/>
        </w:trPr>
        <w:tc>
          <w:tcPr>
            <w:tcW w:w="1284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ский бюджет Чувашской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991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10503,1</w:t>
            </w:r>
          </w:p>
        </w:tc>
        <w:tc>
          <w:tcPr>
            <w:tcW w:w="1419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83E" w:rsidRPr="00E6183E" w:rsidTr="00034F69">
        <w:trPr>
          <w:trHeight w:val="688"/>
        </w:trPr>
        <w:tc>
          <w:tcPr>
            <w:tcW w:w="1284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жет Урмарск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91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552,8</w:t>
            </w:r>
          </w:p>
        </w:tc>
        <w:tc>
          <w:tcPr>
            <w:tcW w:w="1419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83E" w:rsidRPr="00E6183E" w:rsidTr="00034F69">
        <w:trPr>
          <w:trHeight w:val="460"/>
        </w:trPr>
        <w:tc>
          <w:tcPr>
            <w:tcW w:w="1284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1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83E" w:rsidRPr="00E6183E" w:rsidTr="00034F69">
        <w:trPr>
          <w:trHeight w:val="393"/>
        </w:trPr>
        <w:tc>
          <w:tcPr>
            <w:tcW w:w="1284" w:type="dxa"/>
            <w:vMerge w:val="restart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2400" w:type="dxa"/>
            <w:vMerge w:val="restart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«Развитие воспит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ния в образовател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ных организациях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Урмарского района»</w:t>
            </w: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gridSpan w:val="7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4"/>
            <w:tcBorders>
              <w:right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3E" w:rsidRPr="00E6183E" w:rsidTr="00034F69">
        <w:trPr>
          <w:trHeight w:val="230"/>
        </w:trPr>
        <w:tc>
          <w:tcPr>
            <w:tcW w:w="1284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1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1520,4</w:t>
            </w:r>
          </w:p>
        </w:tc>
        <w:tc>
          <w:tcPr>
            <w:tcW w:w="1133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9432,00</w:t>
            </w:r>
          </w:p>
        </w:tc>
        <w:tc>
          <w:tcPr>
            <w:tcW w:w="1419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3985,45</w:t>
            </w: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5281,1</w:t>
            </w:r>
          </w:p>
        </w:tc>
        <w:tc>
          <w:tcPr>
            <w:tcW w:w="1231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4680,2</w:t>
            </w:r>
          </w:p>
        </w:tc>
        <w:tc>
          <w:tcPr>
            <w:tcW w:w="127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83E" w:rsidRPr="00E6183E" w:rsidTr="00034F69">
        <w:trPr>
          <w:trHeight w:val="457"/>
        </w:trPr>
        <w:tc>
          <w:tcPr>
            <w:tcW w:w="1284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1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83E" w:rsidRPr="00E6183E" w:rsidTr="00034F69">
        <w:trPr>
          <w:trHeight w:val="921"/>
        </w:trPr>
        <w:tc>
          <w:tcPr>
            <w:tcW w:w="1284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ский бюджет Чувашской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991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83E" w:rsidRPr="00E6183E" w:rsidTr="00034F69">
        <w:trPr>
          <w:trHeight w:val="230"/>
        </w:trPr>
        <w:tc>
          <w:tcPr>
            <w:tcW w:w="1284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1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1520,4</w:t>
            </w:r>
          </w:p>
        </w:tc>
        <w:tc>
          <w:tcPr>
            <w:tcW w:w="1133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9432,00</w:t>
            </w:r>
          </w:p>
        </w:tc>
        <w:tc>
          <w:tcPr>
            <w:tcW w:w="1419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3985,45</w:t>
            </w: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5281,1</w:t>
            </w:r>
          </w:p>
        </w:tc>
        <w:tc>
          <w:tcPr>
            <w:tcW w:w="1231" w:type="dxa"/>
            <w:gridSpan w:val="2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4680,2</w:t>
            </w:r>
          </w:p>
        </w:tc>
        <w:tc>
          <w:tcPr>
            <w:tcW w:w="127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2400"/>
        <w:gridCol w:w="1844"/>
        <w:gridCol w:w="991"/>
        <w:gridCol w:w="1133"/>
        <w:gridCol w:w="1419"/>
        <w:gridCol w:w="1327"/>
        <w:gridCol w:w="1232"/>
        <w:gridCol w:w="1275"/>
        <w:gridCol w:w="1129"/>
        <w:gridCol w:w="1137"/>
      </w:tblGrid>
      <w:tr w:rsidR="00E6183E" w:rsidRPr="00E6183E" w:rsidTr="00E6183E">
        <w:trPr>
          <w:trHeight w:val="460"/>
        </w:trPr>
        <w:tc>
          <w:tcPr>
            <w:tcW w:w="1284" w:type="dxa"/>
            <w:vMerge w:val="restart"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91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3E" w:rsidRPr="00E6183E" w:rsidTr="00E6183E">
        <w:trPr>
          <w:trHeight w:val="458"/>
        </w:trPr>
        <w:tc>
          <w:tcPr>
            <w:tcW w:w="1284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1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83E" w:rsidRPr="00E6183E" w:rsidTr="00E6183E">
        <w:trPr>
          <w:trHeight w:val="230"/>
        </w:trPr>
        <w:tc>
          <w:tcPr>
            <w:tcW w:w="1284" w:type="dxa"/>
            <w:vMerge w:val="restart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2400" w:type="dxa"/>
            <w:vMerge w:val="restart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и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допризывная подг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товка молодежи У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марского района»</w:t>
            </w: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43" w:type="dxa"/>
            <w:gridSpan w:val="8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E6183E" w:rsidRPr="00E6183E" w:rsidTr="00E6183E">
        <w:trPr>
          <w:trHeight w:val="460"/>
        </w:trPr>
        <w:tc>
          <w:tcPr>
            <w:tcW w:w="1284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1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3E" w:rsidRPr="00E6183E" w:rsidTr="00E6183E">
        <w:trPr>
          <w:trHeight w:val="468"/>
        </w:trPr>
        <w:tc>
          <w:tcPr>
            <w:tcW w:w="1284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ЧР</w:t>
            </w:r>
          </w:p>
        </w:tc>
        <w:tc>
          <w:tcPr>
            <w:tcW w:w="991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3E" w:rsidRPr="00E6183E" w:rsidTr="00E6183E">
        <w:trPr>
          <w:trHeight w:val="690"/>
        </w:trPr>
        <w:tc>
          <w:tcPr>
            <w:tcW w:w="1284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жет Урмарск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91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3E" w:rsidRPr="00E6183E" w:rsidTr="00E6183E">
        <w:trPr>
          <w:trHeight w:val="458"/>
        </w:trPr>
        <w:tc>
          <w:tcPr>
            <w:tcW w:w="1284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1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3E" w:rsidRPr="00E6183E" w:rsidTr="00E6183E">
        <w:trPr>
          <w:trHeight w:val="2071"/>
        </w:trPr>
        <w:tc>
          <w:tcPr>
            <w:tcW w:w="1284" w:type="dxa"/>
            <w:vMerge w:val="restart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2400" w:type="dxa"/>
            <w:vMerge w:val="restart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«Обеспечение ре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программы Урма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ского района Чува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Республики «Разв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тие образования </w:t>
            </w:r>
            <w:proofErr w:type="gramStart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Урмарском</w:t>
            </w:r>
            <w:proofErr w:type="spellEnd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лики»</w:t>
            </w: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1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843,4</w:t>
            </w:r>
          </w:p>
        </w:tc>
        <w:tc>
          <w:tcPr>
            <w:tcW w:w="1133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674,6</w:t>
            </w:r>
          </w:p>
        </w:tc>
        <w:tc>
          <w:tcPr>
            <w:tcW w:w="1419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958,0</w:t>
            </w: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610,8</w:t>
            </w:r>
          </w:p>
        </w:tc>
        <w:tc>
          <w:tcPr>
            <w:tcW w:w="1232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872,2</w:t>
            </w:r>
          </w:p>
        </w:tc>
        <w:tc>
          <w:tcPr>
            <w:tcW w:w="1275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872,2</w:t>
            </w:r>
          </w:p>
        </w:tc>
        <w:tc>
          <w:tcPr>
            <w:tcW w:w="1129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872,2</w:t>
            </w:r>
          </w:p>
        </w:tc>
        <w:tc>
          <w:tcPr>
            <w:tcW w:w="113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872,2</w:t>
            </w:r>
          </w:p>
        </w:tc>
      </w:tr>
      <w:tr w:rsidR="00E6183E" w:rsidRPr="00E6183E" w:rsidTr="00E6183E">
        <w:trPr>
          <w:trHeight w:val="470"/>
        </w:trPr>
        <w:tc>
          <w:tcPr>
            <w:tcW w:w="1284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1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83E" w:rsidRPr="00E6183E" w:rsidTr="00E6183E">
        <w:trPr>
          <w:trHeight w:val="460"/>
        </w:trPr>
        <w:tc>
          <w:tcPr>
            <w:tcW w:w="1284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бюджет ЧР</w:t>
            </w:r>
          </w:p>
        </w:tc>
        <w:tc>
          <w:tcPr>
            <w:tcW w:w="991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843,4</w:t>
            </w:r>
          </w:p>
        </w:tc>
        <w:tc>
          <w:tcPr>
            <w:tcW w:w="1133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419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880,1</w:t>
            </w: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610,8</w:t>
            </w:r>
          </w:p>
        </w:tc>
        <w:tc>
          <w:tcPr>
            <w:tcW w:w="1232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872,2</w:t>
            </w:r>
          </w:p>
        </w:tc>
        <w:tc>
          <w:tcPr>
            <w:tcW w:w="1275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872,2</w:t>
            </w:r>
          </w:p>
        </w:tc>
        <w:tc>
          <w:tcPr>
            <w:tcW w:w="1129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872,2</w:t>
            </w:r>
          </w:p>
        </w:tc>
        <w:tc>
          <w:tcPr>
            <w:tcW w:w="113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872,2</w:t>
            </w:r>
          </w:p>
        </w:tc>
      </w:tr>
      <w:tr w:rsidR="00E6183E" w:rsidRPr="00E6183E" w:rsidTr="00E6183E">
        <w:trPr>
          <w:trHeight w:val="763"/>
        </w:trPr>
        <w:tc>
          <w:tcPr>
            <w:tcW w:w="1284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жет Урмарск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91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419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83E" w:rsidRPr="00E6183E" w:rsidTr="00E6183E">
        <w:trPr>
          <w:trHeight w:val="460"/>
        </w:trPr>
        <w:tc>
          <w:tcPr>
            <w:tcW w:w="1284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1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3E" w:rsidRPr="00E6183E" w:rsidRDefault="00252B80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183E" w:rsidRPr="00E6183E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  <w:t xml:space="preserve">к муниципальной программе Урмарского района  </w:t>
      </w: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  <w:t xml:space="preserve">Чувашской Республики «Развитие образования </w:t>
      </w: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</w:r>
      <w:r w:rsidRPr="00E6183E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E6183E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E6183E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 </w:t>
      </w: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3E" w:rsidRDefault="00E6183E" w:rsidP="00E6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83E" w:rsidRPr="00E6183E" w:rsidRDefault="00E6183E" w:rsidP="00E6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УРМАРСКОГО РАЙОНА  ЧУВАШСКОЙ РЕСПУБЛИКИ</w:t>
      </w:r>
    </w:p>
    <w:p w:rsidR="00E6183E" w:rsidRPr="00E6183E" w:rsidRDefault="00E6183E" w:rsidP="00E6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83E">
        <w:rPr>
          <w:rFonts w:ascii="Times New Roman" w:hAnsi="Times New Roman" w:cs="Times New Roman"/>
          <w:sz w:val="24"/>
          <w:szCs w:val="24"/>
        </w:rPr>
        <w:t>«РАЗВИТИЕ ОБРАЗОВАНИЯ  В УРМАРСКОМ РАЙОНЕ ЧУВАШСКОЙ РЕСПУБЛИКИ» НА ОЧЕРЕДНОЙ ФИНАНСОВЫЙ ГОД И ПЛАНОВЫЙ ПЕРИОД</w:t>
      </w: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4109"/>
        <w:gridCol w:w="1554"/>
        <w:gridCol w:w="1221"/>
        <w:gridCol w:w="1193"/>
        <w:gridCol w:w="2692"/>
        <w:gridCol w:w="1417"/>
        <w:gridCol w:w="1276"/>
      </w:tblGrid>
      <w:tr w:rsidR="00E6183E" w:rsidRPr="00E6183E" w:rsidTr="00E6183E"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Урмарского района, основного мероприятия, м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роприятий, реализуемых в рамках основного мероприятия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нитель (структу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ное подра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деление, с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исполнит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ли, участн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Ожидаемый непосре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ственный результат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Код бю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жетной классиф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кации (бюджет Урмарск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го района)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рование, тыс. руб.</w:t>
            </w:r>
          </w:p>
        </w:tc>
      </w:tr>
      <w:tr w:rsidR="00E6183E" w:rsidRPr="00E6183E" w:rsidTr="00E6183E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ния ре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лизации </w:t>
            </w: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3E" w:rsidRPr="00E6183E" w:rsidTr="00E6183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ная программа Урмарского района Чува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ской Респу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в </w:t>
            </w:r>
            <w:proofErr w:type="spellStart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Урмарском</w:t>
            </w:r>
            <w:proofErr w:type="spellEnd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 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образования и молоде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ной полит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404185,6</w:t>
            </w:r>
          </w:p>
        </w:tc>
      </w:tr>
      <w:tr w:rsidR="00E6183E" w:rsidRPr="00E6183E" w:rsidTr="00E6183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развития образования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образования и молоде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ной полит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399922,5</w:t>
            </w:r>
          </w:p>
        </w:tc>
      </w:tr>
      <w:tr w:rsidR="00E6183E" w:rsidRPr="00E6183E" w:rsidTr="00E6183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Основное                  меропри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softHyphen/>
              <w:t>ятие 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организ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ций в сфере образования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образования и молоде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полит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32541,1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3E" w:rsidRPr="00E6183E" w:rsidTr="00E6183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                 меропри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softHyphen/>
              <w:t>ятие 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"Финансовое обеспечение получения дошкольного образования, начальн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го общего, основного общего, сре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него общего образования"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образования и молоде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ной полит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257544,6</w:t>
            </w:r>
          </w:p>
        </w:tc>
      </w:tr>
      <w:tr w:rsidR="00E6183E" w:rsidRPr="00E6183E" w:rsidTr="00E6183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Основное               меропри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softHyphen/>
              <w:t>ятие 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ежемесячного денежного вознаграждения за в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полнение функций классного рук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водителя педагогическим работникам государственных общеобразовател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ных организаций Чувашской Респу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образования и молоде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ной полит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11218,0</w:t>
            </w:r>
          </w:p>
        </w:tc>
      </w:tr>
      <w:tr w:rsidR="00E6183E" w:rsidRPr="00E6183E" w:rsidTr="00E6183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Основное             меропри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softHyphen/>
              <w:t>ятие 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обр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образования и молоде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ной полит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1683,0</w:t>
            </w:r>
          </w:p>
        </w:tc>
      </w:tr>
      <w:tr w:rsidR="00E6183E" w:rsidRPr="00E6183E" w:rsidTr="00E6183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Модернизация инфраструктуры м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образовательных орг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образования и молоде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ной полит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75567,9</w:t>
            </w:r>
          </w:p>
        </w:tc>
      </w:tr>
      <w:tr w:rsidR="00E6183E" w:rsidRPr="00E6183E" w:rsidTr="00E6183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Основное                     мероприятие 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регионал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ного проекта «Успех каждого ребе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ной полит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5822,7</w:t>
            </w:r>
          </w:p>
        </w:tc>
      </w:tr>
      <w:tr w:rsidR="00E6183E" w:rsidRPr="00E6183E" w:rsidTr="00E6183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Основное                     мероприятие 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рования центров образования ест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ственно-научной и технологической направленностей в общеобразов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организациях, расположе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ных в сельской местности и малых городах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и молоде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ной полит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4561,1</w:t>
            </w:r>
          </w:p>
        </w:tc>
      </w:tr>
      <w:tr w:rsidR="00E6183E" w:rsidRPr="00E6183E" w:rsidTr="00E6183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                    мероприятие 8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ной полит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10976,5</w:t>
            </w:r>
          </w:p>
        </w:tc>
      </w:tr>
      <w:tr w:rsidR="00E6183E" w:rsidRPr="00E6183E" w:rsidTr="00E6183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Основное                     мероприятие 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го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ной полит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E6183E" w:rsidRPr="00E6183E" w:rsidTr="00E6183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Молодежь Урмарского района Ч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образования и молоде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ной полит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3561,4</w:t>
            </w:r>
          </w:p>
        </w:tc>
      </w:tr>
      <w:tr w:rsidR="00E6183E" w:rsidRPr="00E6183E" w:rsidTr="00E6183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роприятие 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и допр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зывная подготовка молодежи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образования и молоде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ной полит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183E" w:rsidRPr="00E6183E" w:rsidTr="00E6183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роприятие 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образования и молоде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ной полит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3461,4</w:t>
            </w:r>
          </w:p>
        </w:tc>
      </w:tr>
      <w:tr w:rsidR="00E6183E" w:rsidRPr="00E6183E" w:rsidTr="00E6183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Обеспечение реа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лизации госуда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ственной программ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softHyphen/>
              <w:t>ы Урмарского района Чувашской Республики «Ра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витие образования в </w:t>
            </w:r>
            <w:proofErr w:type="spellStart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Урмарском</w:t>
            </w:r>
            <w:proofErr w:type="spellEnd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оне Чувашской Республики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образования и молоде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ной полит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701,7</w:t>
            </w:r>
          </w:p>
        </w:tc>
      </w:tr>
      <w:tr w:rsidR="00E6183E" w:rsidRPr="00E6183E" w:rsidTr="00E6183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      мероприятие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образования и молоде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ной полит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701,7</w:t>
            </w:r>
          </w:p>
        </w:tc>
      </w:tr>
      <w:tr w:rsidR="00E6183E" w:rsidRPr="00E6183E" w:rsidTr="00E6183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воспитания в </w:t>
            </w:r>
            <w:proofErr w:type="gramStart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 Урмарского района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4680,2</w:t>
            </w:r>
          </w:p>
        </w:tc>
      </w:tr>
      <w:tr w:rsidR="00E6183E" w:rsidRPr="00E6183E" w:rsidTr="00E6183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нормативно-правового регулирования и орган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зационно-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управленческих механизмов в сфере воспитания.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образования и молоде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ной полит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3E" w:rsidRPr="00E6183E" w:rsidTr="00E6183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83E" w:rsidRPr="00E6183E" w:rsidTr="00E6183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ятий </w:t>
            </w:r>
            <w:proofErr w:type="gramStart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proofErr w:type="gramStart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образования и молоде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ной полит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83E" w:rsidRPr="00E6183E" w:rsidTr="00E6183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83E" w:rsidRPr="00E6183E" w:rsidTr="00E6183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сопровождение и мониторинг реал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зации подпрограммы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образования и молоде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ной полит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83E" w:rsidRPr="00E6183E" w:rsidTr="00E6183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</w:t>
            </w:r>
            <w:proofErr w:type="gramStart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просвещение </w:t>
            </w:r>
            <w:proofErr w:type="gramStart"/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83E" w:rsidRPr="00E6183E" w:rsidTr="00E6183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мероприятие 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Внедрение системы персонифицир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ванного финансирования дополн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образования детей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образования и молоде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ной полит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E" w:rsidRPr="00E6183E" w:rsidRDefault="00E6183E" w:rsidP="00E6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4680,2</w:t>
            </w:r>
          </w:p>
        </w:tc>
      </w:tr>
    </w:tbl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6183E" w:rsidRPr="00E6183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6183E" w:rsidRPr="00E6183E" w:rsidSect="00E6183E">
          <w:pgSz w:w="16838" w:h="11906" w:orient="landscape"/>
          <w:pgMar w:top="1560" w:right="1134" w:bottom="851" w:left="1134" w:header="709" w:footer="709" w:gutter="0"/>
          <w:cols w:space="720"/>
        </w:sectPr>
      </w:pPr>
    </w:p>
    <w:p w:rsidR="00E6183E" w:rsidRPr="00E6183E" w:rsidRDefault="00E6183E" w:rsidP="00E6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85C" w:rsidRPr="00E6183E" w:rsidRDefault="0078485C" w:rsidP="00E6183E">
      <w:pPr>
        <w:pStyle w:val="1"/>
        <w:tabs>
          <w:tab w:val="left" w:pos="6050"/>
        </w:tabs>
        <w:spacing w:before="0" w:after="0"/>
        <w:ind w:right="48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8485C" w:rsidRPr="00E6183E" w:rsidSect="00A57233">
      <w:pgSz w:w="11906" w:h="16838"/>
      <w:pgMar w:top="127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AF" w:rsidRDefault="007A3DAF" w:rsidP="00C65999">
      <w:pPr>
        <w:spacing w:after="0" w:line="240" w:lineRule="auto"/>
      </w:pPr>
      <w:r>
        <w:separator/>
      </w:r>
    </w:p>
  </w:endnote>
  <w:endnote w:type="continuationSeparator" w:id="0">
    <w:p w:rsidR="007A3DAF" w:rsidRDefault="007A3DAF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AF" w:rsidRDefault="007A3DAF" w:rsidP="00C65999">
      <w:pPr>
        <w:spacing w:after="0" w:line="240" w:lineRule="auto"/>
      </w:pPr>
      <w:r>
        <w:separator/>
      </w:r>
    </w:p>
  </w:footnote>
  <w:footnote w:type="continuationSeparator" w:id="0">
    <w:p w:rsidR="007A3DAF" w:rsidRDefault="007A3DAF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abstractNum w:abstractNumId="3">
    <w:nsid w:val="07755036"/>
    <w:multiLevelType w:val="hybridMultilevel"/>
    <w:tmpl w:val="3064B1C2"/>
    <w:lvl w:ilvl="0" w:tplc="3F7A86A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B35A8F"/>
    <w:multiLevelType w:val="hybridMultilevel"/>
    <w:tmpl w:val="25E8BF3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C8752A"/>
    <w:multiLevelType w:val="hybridMultilevel"/>
    <w:tmpl w:val="6A70A4B8"/>
    <w:lvl w:ilvl="0" w:tplc="1E5E7DBE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682E2D"/>
    <w:multiLevelType w:val="multilevel"/>
    <w:tmpl w:val="79AC3158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1924" w:hanging="1215"/>
      </w:pPr>
    </w:lvl>
    <w:lvl w:ilvl="2">
      <w:start w:val="1"/>
      <w:numFmt w:val="decimal"/>
      <w:lvlText w:val="%1.%2.%3."/>
      <w:lvlJc w:val="left"/>
      <w:pPr>
        <w:ind w:left="2633" w:hanging="1215"/>
      </w:pPr>
    </w:lvl>
    <w:lvl w:ilvl="3">
      <w:start w:val="1"/>
      <w:numFmt w:val="decimal"/>
      <w:lvlText w:val="%1.%2.%3.%4."/>
      <w:lvlJc w:val="left"/>
      <w:pPr>
        <w:ind w:left="3342" w:hanging="1215"/>
      </w:pPr>
    </w:lvl>
    <w:lvl w:ilvl="4">
      <w:start w:val="1"/>
      <w:numFmt w:val="decimal"/>
      <w:lvlText w:val="%1.%2.%3.%4.%5."/>
      <w:lvlJc w:val="left"/>
      <w:pPr>
        <w:ind w:left="4051" w:hanging="1215"/>
      </w:pPr>
    </w:lvl>
    <w:lvl w:ilvl="5">
      <w:start w:val="1"/>
      <w:numFmt w:val="decimal"/>
      <w:lvlText w:val="%1.%2.%3.%4.%5.%6."/>
      <w:lvlJc w:val="left"/>
      <w:pPr>
        <w:ind w:left="4760" w:hanging="1215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>
    <w:nsid w:val="475436B1"/>
    <w:multiLevelType w:val="hybridMultilevel"/>
    <w:tmpl w:val="13ECA4E4"/>
    <w:lvl w:ilvl="0" w:tplc="F736648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2918"/>
    <w:rsid w:val="00024C47"/>
    <w:rsid w:val="000255BE"/>
    <w:rsid w:val="000322F9"/>
    <w:rsid w:val="00056829"/>
    <w:rsid w:val="00063054"/>
    <w:rsid w:val="000A65F9"/>
    <w:rsid w:val="000B4E2A"/>
    <w:rsid w:val="000C766E"/>
    <w:rsid w:val="000E3F11"/>
    <w:rsid w:val="00134DE3"/>
    <w:rsid w:val="00135049"/>
    <w:rsid w:val="001548CB"/>
    <w:rsid w:val="0015737A"/>
    <w:rsid w:val="001667A9"/>
    <w:rsid w:val="00183513"/>
    <w:rsid w:val="001B2618"/>
    <w:rsid w:val="001C754B"/>
    <w:rsid w:val="001C7F92"/>
    <w:rsid w:val="001D5694"/>
    <w:rsid w:val="001E1AEB"/>
    <w:rsid w:val="001F191D"/>
    <w:rsid w:val="00201B83"/>
    <w:rsid w:val="00217F9A"/>
    <w:rsid w:val="00222748"/>
    <w:rsid w:val="00250A74"/>
    <w:rsid w:val="00252B80"/>
    <w:rsid w:val="0025402C"/>
    <w:rsid w:val="00262417"/>
    <w:rsid w:val="00267692"/>
    <w:rsid w:val="00283B1D"/>
    <w:rsid w:val="002A4093"/>
    <w:rsid w:val="002B7881"/>
    <w:rsid w:val="002D6081"/>
    <w:rsid w:val="00314532"/>
    <w:rsid w:val="00315E3A"/>
    <w:rsid w:val="00316825"/>
    <w:rsid w:val="00336A21"/>
    <w:rsid w:val="00343B4B"/>
    <w:rsid w:val="00351ABD"/>
    <w:rsid w:val="00384237"/>
    <w:rsid w:val="00395BE4"/>
    <w:rsid w:val="003A0B74"/>
    <w:rsid w:val="003B07ED"/>
    <w:rsid w:val="003B1E19"/>
    <w:rsid w:val="003C45AD"/>
    <w:rsid w:val="00407EDB"/>
    <w:rsid w:val="00440983"/>
    <w:rsid w:val="00441B13"/>
    <w:rsid w:val="00444B8B"/>
    <w:rsid w:val="00467C44"/>
    <w:rsid w:val="00487B74"/>
    <w:rsid w:val="0049593C"/>
    <w:rsid w:val="004C6CDA"/>
    <w:rsid w:val="004E0B5C"/>
    <w:rsid w:val="004E4C9A"/>
    <w:rsid w:val="00544681"/>
    <w:rsid w:val="00546136"/>
    <w:rsid w:val="00550FBE"/>
    <w:rsid w:val="00565CF7"/>
    <w:rsid w:val="00577527"/>
    <w:rsid w:val="00577FC1"/>
    <w:rsid w:val="005A0400"/>
    <w:rsid w:val="005A1AB6"/>
    <w:rsid w:val="005B0C14"/>
    <w:rsid w:val="005C3FA1"/>
    <w:rsid w:val="005D0F81"/>
    <w:rsid w:val="005E25EB"/>
    <w:rsid w:val="005F4E05"/>
    <w:rsid w:val="00622024"/>
    <w:rsid w:val="006477B5"/>
    <w:rsid w:val="00651E23"/>
    <w:rsid w:val="00663D47"/>
    <w:rsid w:val="006D070D"/>
    <w:rsid w:val="006E6ADF"/>
    <w:rsid w:val="00741781"/>
    <w:rsid w:val="00763E8D"/>
    <w:rsid w:val="00774138"/>
    <w:rsid w:val="007820C9"/>
    <w:rsid w:val="0078485C"/>
    <w:rsid w:val="0079374A"/>
    <w:rsid w:val="007A3DAF"/>
    <w:rsid w:val="007C71F4"/>
    <w:rsid w:val="007E2802"/>
    <w:rsid w:val="007E7B27"/>
    <w:rsid w:val="007F3358"/>
    <w:rsid w:val="0081729D"/>
    <w:rsid w:val="00821378"/>
    <w:rsid w:val="00827496"/>
    <w:rsid w:val="00827B8C"/>
    <w:rsid w:val="008465D9"/>
    <w:rsid w:val="0086136F"/>
    <w:rsid w:val="00870474"/>
    <w:rsid w:val="0088232E"/>
    <w:rsid w:val="00882847"/>
    <w:rsid w:val="00891B04"/>
    <w:rsid w:val="008944AF"/>
    <w:rsid w:val="00896CE8"/>
    <w:rsid w:val="008A6CD8"/>
    <w:rsid w:val="008B7B06"/>
    <w:rsid w:val="008D77E2"/>
    <w:rsid w:val="00911361"/>
    <w:rsid w:val="00922F38"/>
    <w:rsid w:val="00937032"/>
    <w:rsid w:val="009576F4"/>
    <w:rsid w:val="0097263D"/>
    <w:rsid w:val="00997672"/>
    <w:rsid w:val="009A1B60"/>
    <w:rsid w:val="009C3A6F"/>
    <w:rsid w:val="009C471B"/>
    <w:rsid w:val="009F6CCD"/>
    <w:rsid w:val="00A57233"/>
    <w:rsid w:val="00A64001"/>
    <w:rsid w:val="00A82C9D"/>
    <w:rsid w:val="00A849F7"/>
    <w:rsid w:val="00AA1A20"/>
    <w:rsid w:val="00AA45FC"/>
    <w:rsid w:val="00AB019D"/>
    <w:rsid w:val="00AC2E21"/>
    <w:rsid w:val="00AC514A"/>
    <w:rsid w:val="00AD4E26"/>
    <w:rsid w:val="00AD52EA"/>
    <w:rsid w:val="00AD5881"/>
    <w:rsid w:val="00B06A2D"/>
    <w:rsid w:val="00B567CA"/>
    <w:rsid w:val="00B7013A"/>
    <w:rsid w:val="00B72784"/>
    <w:rsid w:val="00B75F6F"/>
    <w:rsid w:val="00BB0F79"/>
    <w:rsid w:val="00BD0D55"/>
    <w:rsid w:val="00BD1D2F"/>
    <w:rsid w:val="00BF389B"/>
    <w:rsid w:val="00BF613C"/>
    <w:rsid w:val="00C00EA3"/>
    <w:rsid w:val="00C132FB"/>
    <w:rsid w:val="00C22B0A"/>
    <w:rsid w:val="00C23FDC"/>
    <w:rsid w:val="00C33DFC"/>
    <w:rsid w:val="00C46A80"/>
    <w:rsid w:val="00C65999"/>
    <w:rsid w:val="00C65CF3"/>
    <w:rsid w:val="00C729AC"/>
    <w:rsid w:val="00CA7A97"/>
    <w:rsid w:val="00CB3E88"/>
    <w:rsid w:val="00CC7544"/>
    <w:rsid w:val="00CF366B"/>
    <w:rsid w:val="00D04187"/>
    <w:rsid w:val="00D06164"/>
    <w:rsid w:val="00D11AF5"/>
    <w:rsid w:val="00D26D48"/>
    <w:rsid w:val="00D4085A"/>
    <w:rsid w:val="00D42EE2"/>
    <w:rsid w:val="00D46E60"/>
    <w:rsid w:val="00D65DB5"/>
    <w:rsid w:val="00D71F5F"/>
    <w:rsid w:val="00D767FA"/>
    <w:rsid w:val="00D957DF"/>
    <w:rsid w:val="00DC0FB3"/>
    <w:rsid w:val="00E03508"/>
    <w:rsid w:val="00E069B8"/>
    <w:rsid w:val="00E13945"/>
    <w:rsid w:val="00E17416"/>
    <w:rsid w:val="00E229E1"/>
    <w:rsid w:val="00E35B16"/>
    <w:rsid w:val="00E364D7"/>
    <w:rsid w:val="00E42C06"/>
    <w:rsid w:val="00E5707E"/>
    <w:rsid w:val="00E606D3"/>
    <w:rsid w:val="00E6183E"/>
    <w:rsid w:val="00E63C85"/>
    <w:rsid w:val="00E87B75"/>
    <w:rsid w:val="00EA328F"/>
    <w:rsid w:val="00EC3086"/>
    <w:rsid w:val="00EC453C"/>
    <w:rsid w:val="00EE4895"/>
    <w:rsid w:val="00EF6019"/>
    <w:rsid w:val="00EF65A8"/>
    <w:rsid w:val="00EF7AE2"/>
    <w:rsid w:val="00F2017A"/>
    <w:rsid w:val="00F22C20"/>
    <w:rsid w:val="00F63888"/>
    <w:rsid w:val="00F7776F"/>
    <w:rsid w:val="00FC367F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0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ody Text"/>
    <w:basedOn w:val="a"/>
    <w:link w:val="af2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F335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0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5">
    <w:name w:val="Цветовое выделение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6">
    <w:name w:val="Plain Text"/>
    <w:basedOn w:val="a"/>
    <w:link w:val="af7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63888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uiPriority w:val="99"/>
    <w:rsid w:val="00F638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af8">
    <w:name w:val="Таблицы (моноширинный)"/>
    <w:basedOn w:val="a"/>
    <w:next w:val="a"/>
    <w:rsid w:val="00F638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6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6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7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A57233"/>
    <w:rPr>
      <w:rFonts w:ascii="Calibri" w:eastAsia="Calibri" w:hAnsi="Calibri" w:cs="Times New Roman"/>
    </w:rPr>
  </w:style>
  <w:style w:type="paragraph" w:customStyle="1" w:styleId="s3">
    <w:name w:val="s_3"/>
    <w:basedOn w:val="a"/>
    <w:rsid w:val="00A5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5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A57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0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ody Text"/>
    <w:basedOn w:val="a"/>
    <w:link w:val="af2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F335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0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5">
    <w:name w:val="Цветовое выделение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6">
    <w:name w:val="Plain Text"/>
    <w:basedOn w:val="a"/>
    <w:link w:val="af7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63888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uiPriority w:val="99"/>
    <w:rsid w:val="00F638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af8">
    <w:name w:val="Таблицы (моноширинный)"/>
    <w:basedOn w:val="a"/>
    <w:next w:val="a"/>
    <w:rsid w:val="00F638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6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6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7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A57233"/>
    <w:rPr>
      <w:rFonts w:ascii="Calibri" w:eastAsia="Calibri" w:hAnsi="Calibri" w:cs="Times New Roman"/>
    </w:rPr>
  </w:style>
  <w:style w:type="paragraph" w:customStyle="1" w:styleId="s3">
    <w:name w:val="s_3"/>
    <w:basedOn w:val="a"/>
    <w:rsid w:val="00A5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5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A5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192486.103320" TargetMode="External"/><Relationship Id="rId18" Type="http://schemas.openxmlformats.org/officeDocument/2006/relationships/hyperlink" Target="file:///O:\&#1045;&#1050;&#1040;&#1058;&#1045;&#1056;&#1048;&#1053;&#1040;%20&#1053;&#1048;&#1050;&#1054;&#1051;&#1040;&#1045;&#1042;&#1040;\&#1042;&#1085;&#1077;&#1089;&#1077;&#1085;&#1080;&#1077;%20&#1080;&#1079;&#1084;&#1077;&#1085;&#1077;&#1085;&#1080;&#1081;%20&#1074;%20&#1052;&#1055;%20&#1080;&#1089;&#1087;&#1088;&#1072;&#1074;%202020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O:\&#1045;&#1050;&#1040;&#1058;&#1045;&#1056;&#1048;&#1053;&#1040;%20&#1053;&#1048;&#1050;&#1054;&#1051;&#1040;&#1045;&#1042;&#1040;\&#1042;&#1085;&#1077;&#1089;&#1077;&#1085;&#1080;&#1077;%20&#1080;&#1079;&#1084;&#1077;&#1085;&#1077;&#1085;&#1080;&#1081;%20&#1074;%20&#1052;&#1055;%20&#1080;&#1089;&#1087;&#1088;&#1072;&#1074;%202020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0192486.12000" TargetMode="External"/><Relationship Id="rId17" Type="http://schemas.openxmlformats.org/officeDocument/2006/relationships/hyperlink" Target="consultantplus://offline/ref=3B6198F0AABD8436FDDABDF843B00763564B276553559EDFAC6B10932A1BE163230F6F17E87FDCC74A21B0J908E" TargetMode="External"/><Relationship Id="rId25" Type="http://schemas.openxmlformats.org/officeDocument/2006/relationships/hyperlink" Target="consultantplus://offline/ref%3D3B6198F0AABD8436FDDABDF843B00763564B276553559EDFAC6B10932A1BE163230F6F17E87FDCC74A21B0J908E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O:\&#1045;&#1050;&#1040;&#1058;&#1045;&#1056;&#1048;&#1053;&#1040;%20&#1053;&#1048;&#1050;&#1054;&#1051;&#1040;&#1045;&#1042;&#1040;\&#1042;&#1085;&#1077;&#1089;&#1077;&#1085;&#1080;&#1077;%20&#1080;&#1079;&#1084;&#1077;&#1085;&#1077;&#1085;&#1080;&#1081;%20&#1074;%20&#1052;&#1055;%20&#1080;&#1089;&#1087;&#1088;&#1072;&#1074;%202020.docx" TargetMode="External"/><Relationship Id="rId20" Type="http://schemas.openxmlformats.org/officeDocument/2006/relationships/hyperlink" Target="file:///O:\&#1045;&#1050;&#1040;&#1058;&#1045;&#1056;&#1048;&#1053;&#1040;%20&#1053;&#1048;&#1050;&#1054;&#1051;&#1040;&#1045;&#1042;&#1040;\&#1042;&#1085;&#1077;&#1089;&#1077;&#1085;&#1080;&#1077;%20&#1080;&#1079;&#1084;&#1077;&#1085;&#1077;&#1085;&#1080;&#1081;%20&#1074;%20&#1052;&#1055;%20&#1080;&#1089;&#1087;&#1088;&#1072;&#1074;%202020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92486.11000" TargetMode="External"/><Relationship Id="rId24" Type="http://schemas.openxmlformats.org/officeDocument/2006/relationships/hyperlink" Target="consultantplus://offline/ref%3D3B6198F0AABD8436FDDABDF843B00763564B276553559EDFAC6B10932A1BE163230F6F17E87FDCC74A21B0J908E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O:\&#1045;&#1050;&#1040;&#1058;&#1045;&#1056;&#1048;&#1053;&#1040;%20&#1053;&#1048;&#1050;&#1054;&#1051;&#1040;&#1045;&#1042;&#1040;\&#1042;&#1085;&#1077;&#1089;&#1077;&#1085;&#1080;&#1077;%20&#1080;&#1079;&#1084;&#1077;&#1085;&#1077;&#1085;&#1080;&#1081;%20&#1074;%20&#1052;&#1055;%20&#1080;&#1089;&#1087;&#1088;&#1072;&#1074;%202020.docx" TargetMode="External"/><Relationship Id="rId23" Type="http://schemas.openxmlformats.org/officeDocument/2006/relationships/hyperlink" Target="file:///O:\&#1045;&#1050;&#1040;&#1058;&#1045;&#1056;&#1048;&#1053;&#1040;%20&#1053;&#1048;&#1050;&#1054;&#1051;&#1040;&#1045;&#1042;&#1040;\&#1042;&#1085;&#1077;&#1089;&#1077;&#1085;&#1080;&#1077;%20&#1080;&#1079;&#1084;&#1077;&#1085;&#1077;&#1085;&#1080;&#1081;%20&#1074;%20&#1052;&#1055;%20&#1080;&#1089;&#1087;&#1088;&#1072;&#1074;%202020.docx" TargetMode="External"/><Relationship Id="rId10" Type="http://schemas.openxmlformats.org/officeDocument/2006/relationships/image" Target="media/image10.emf"/><Relationship Id="rId19" Type="http://schemas.openxmlformats.org/officeDocument/2006/relationships/hyperlink" Target="file:///O:\&#1045;&#1050;&#1040;&#1058;&#1045;&#1056;&#1048;&#1053;&#1040;%20&#1053;&#1048;&#1050;&#1054;&#1051;&#1040;&#1045;&#1042;&#1040;\&#1042;&#1085;&#1077;&#1089;&#1077;&#1085;&#1080;&#1077;%20&#1080;&#1079;&#1084;&#1077;&#1085;&#1077;&#1085;&#1080;&#1081;%20&#1074;%20&#1052;&#1055;%20&#1080;&#1089;&#1087;&#1088;&#1072;&#1074;%202020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garantF1://70192486.103330" TargetMode="External"/><Relationship Id="rId22" Type="http://schemas.openxmlformats.org/officeDocument/2006/relationships/hyperlink" Target="consultantplus://offline/ref=3B6198F0AABD8436FDDABDF843B00763564B276553559EDFAC6B10932A1BE163230F6F17E87FDCC74A21B0J908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A075-4851-4DAD-A41F-0F4433A8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3642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2023-02-01T11:31:00Z</cp:lastPrinted>
  <dcterms:created xsi:type="dcterms:W3CDTF">2023-02-01T12:44:00Z</dcterms:created>
  <dcterms:modified xsi:type="dcterms:W3CDTF">2023-02-01T12:44:00Z</dcterms:modified>
</cp:coreProperties>
</file>