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7E7B27" w:rsidP="005B33DC">
      <w:pPr>
        <w:spacing w:after="0" w:line="240" w:lineRule="auto"/>
      </w:pPr>
      <w:r>
        <w:rPr>
          <w:noProof/>
          <w:lang w:eastAsia="ru-RU"/>
        </w:rPr>
        <mc:AlternateContent>
          <mc:Choice Requires="wps">
            <w:drawing>
              <wp:anchor distT="0" distB="0" distL="114300" distR="114300" simplePos="0" relativeHeight="251659264" behindDoc="0" locked="0" layoutInCell="1" allowOverlap="1" wp14:anchorId="633474B5" wp14:editId="6E6E2A67">
                <wp:simplePos x="0" y="0"/>
                <wp:positionH relativeFrom="column">
                  <wp:posOffset>88900</wp:posOffset>
                </wp:positionH>
                <wp:positionV relativeFrom="paragraph">
                  <wp:posOffset>1270</wp:posOffset>
                </wp:positionV>
                <wp:extent cx="2479040" cy="182880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8800"/>
                        </a:xfrm>
                        <a:prstGeom prst="rect">
                          <a:avLst/>
                        </a:prstGeom>
                        <a:solidFill>
                          <a:srgbClr val="FFFFFF"/>
                        </a:solidFill>
                        <a:ln w="9525">
                          <a:noFill/>
                          <a:miter lim="800000"/>
                          <a:headEnd/>
                          <a:tailEnd/>
                        </a:ln>
                      </wps:spPr>
                      <wps:txbx>
                        <w:txbxContent>
                          <w:p w:rsidR="006434BA" w:rsidRPr="00EE4895" w:rsidRDefault="006434B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434BA" w:rsidRPr="00EE4895" w:rsidRDefault="006434B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434BA" w:rsidRDefault="006434B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434BA" w:rsidRPr="00EE4895" w:rsidRDefault="006434B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434BA" w:rsidRPr="00EE4895" w:rsidRDefault="006434BA" w:rsidP="00EE4895">
                            <w:pPr>
                              <w:spacing w:after="0" w:line="240" w:lineRule="auto"/>
                              <w:jc w:val="center"/>
                              <w:rPr>
                                <w:rFonts w:ascii="Arial Cyr Chuv" w:eastAsia="Times New Roman" w:hAnsi="Arial Cyr Chuv" w:cs="Times New Roman"/>
                                <w:lang w:eastAsia="ru-RU"/>
                              </w:rPr>
                            </w:pPr>
                          </w:p>
                          <w:p w:rsidR="006434BA" w:rsidRPr="00EE4895" w:rsidRDefault="006434BA" w:rsidP="00EE4895">
                            <w:pPr>
                              <w:keepNext/>
                              <w:spacing w:after="0" w:line="240" w:lineRule="auto"/>
                              <w:jc w:val="center"/>
                              <w:outlineLvl w:val="1"/>
                              <w:rPr>
                                <w:rFonts w:ascii="Times New Roman" w:eastAsia="Times New Roman" w:hAnsi="Times New Roman" w:cs="Times New Roman"/>
                                <w:b/>
                                <w:sz w:val="28"/>
                                <w:szCs w:val="20"/>
                                <w:lang w:eastAsia="x-none"/>
                              </w:rPr>
                            </w:pPr>
                          </w:p>
                          <w:p w:rsidR="006434BA" w:rsidRPr="00EE4895" w:rsidRDefault="006434B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434BA" w:rsidRPr="00EE4895" w:rsidRDefault="006434BA" w:rsidP="00EE4895">
                            <w:pPr>
                              <w:spacing w:after="0" w:line="240" w:lineRule="auto"/>
                              <w:jc w:val="center"/>
                              <w:rPr>
                                <w:rFonts w:ascii="Times New Roman" w:eastAsia="Times New Roman" w:hAnsi="Times New Roman" w:cs="Times New Roman"/>
                                <w:sz w:val="24"/>
                                <w:szCs w:val="20"/>
                                <w:u w:val="single"/>
                                <w:lang w:eastAsia="ru-RU"/>
                              </w:rPr>
                            </w:pPr>
                          </w:p>
                          <w:p w:rsidR="006434BA" w:rsidRDefault="006434BA"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13.02.2023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172</w:t>
                            </w:r>
                          </w:p>
                          <w:p w:rsidR="006434BA" w:rsidRPr="00EE4895" w:rsidRDefault="006434BA"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6434BA" w:rsidRDefault="006434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" stroked="f">
                <v:textbox>
                  <w:txbxContent>
                    <w:p w:rsidR="006434BA" w:rsidRPr="00EE4895" w:rsidRDefault="006434B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434BA" w:rsidRPr="00EE4895" w:rsidRDefault="006434B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434BA" w:rsidRDefault="006434B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434BA" w:rsidRPr="00EE4895" w:rsidRDefault="006434B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434BA" w:rsidRPr="00EE4895" w:rsidRDefault="006434BA" w:rsidP="00EE4895">
                      <w:pPr>
                        <w:spacing w:after="0" w:line="240" w:lineRule="auto"/>
                        <w:jc w:val="center"/>
                        <w:rPr>
                          <w:rFonts w:ascii="Arial Cyr Chuv" w:eastAsia="Times New Roman" w:hAnsi="Arial Cyr Chuv" w:cs="Times New Roman"/>
                          <w:lang w:eastAsia="ru-RU"/>
                        </w:rPr>
                      </w:pPr>
                    </w:p>
                    <w:p w:rsidR="006434BA" w:rsidRPr="00EE4895" w:rsidRDefault="006434BA" w:rsidP="00EE4895">
                      <w:pPr>
                        <w:keepNext/>
                        <w:spacing w:after="0" w:line="240" w:lineRule="auto"/>
                        <w:jc w:val="center"/>
                        <w:outlineLvl w:val="1"/>
                        <w:rPr>
                          <w:rFonts w:ascii="Times New Roman" w:eastAsia="Times New Roman" w:hAnsi="Times New Roman" w:cs="Times New Roman"/>
                          <w:b/>
                          <w:sz w:val="28"/>
                          <w:szCs w:val="20"/>
                          <w:lang w:eastAsia="x-none"/>
                        </w:rPr>
                      </w:pPr>
                    </w:p>
                    <w:p w:rsidR="006434BA" w:rsidRPr="00EE4895" w:rsidRDefault="006434B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434BA" w:rsidRPr="00EE4895" w:rsidRDefault="006434BA" w:rsidP="00EE4895">
                      <w:pPr>
                        <w:spacing w:after="0" w:line="240" w:lineRule="auto"/>
                        <w:jc w:val="center"/>
                        <w:rPr>
                          <w:rFonts w:ascii="Times New Roman" w:eastAsia="Times New Roman" w:hAnsi="Times New Roman" w:cs="Times New Roman"/>
                          <w:sz w:val="24"/>
                          <w:szCs w:val="20"/>
                          <w:u w:val="single"/>
                          <w:lang w:eastAsia="ru-RU"/>
                        </w:rPr>
                      </w:pPr>
                    </w:p>
                    <w:p w:rsidR="006434BA" w:rsidRDefault="006434BA"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13.02.2023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172</w:t>
                      </w:r>
                    </w:p>
                    <w:p w:rsidR="006434BA" w:rsidRPr="00EE4895" w:rsidRDefault="006434BA"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6434BA" w:rsidRDefault="006434BA"/>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135DABC7" wp14:editId="0B93BC99">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6434BA" w:rsidRDefault="006434BA">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6434BA" w:rsidRDefault="006434BA">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3DB7021D" wp14:editId="30D8E5C8">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6434BA" w:rsidRDefault="006434B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6434BA" w:rsidRPr="00EE4895" w:rsidRDefault="006434BA"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434BA" w:rsidRDefault="006434B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434BA" w:rsidRPr="00EE4895" w:rsidRDefault="006434BA" w:rsidP="00EE4895">
                            <w:pPr>
                              <w:spacing w:after="0" w:line="240" w:lineRule="auto"/>
                              <w:jc w:val="center"/>
                              <w:rPr>
                                <w:rFonts w:ascii="Times New Roman" w:eastAsia="Times New Roman" w:hAnsi="Times New Roman" w:cs="Times New Roman"/>
                                <w:b/>
                                <w:lang w:val="x-none" w:eastAsia="x-none"/>
                              </w:rPr>
                            </w:pPr>
                          </w:p>
                          <w:p w:rsidR="006434BA" w:rsidRPr="00EE4895" w:rsidRDefault="006434BA" w:rsidP="00EE4895">
                            <w:pPr>
                              <w:keepNext/>
                              <w:spacing w:after="0" w:line="240" w:lineRule="auto"/>
                              <w:jc w:val="center"/>
                              <w:outlineLvl w:val="1"/>
                              <w:rPr>
                                <w:rFonts w:ascii="Times New Roman" w:eastAsia="Times New Roman" w:hAnsi="Times New Roman" w:cs="Times New Roman"/>
                                <w:b/>
                                <w:sz w:val="28"/>
                                <w:szCs w:val="28"/>
                                <w:lang w:eastAsia="x-none"/>
                              </w:rPr>
                            </w:pPr>
                          </w:p>
                          <w:p w:rsidR="006434BA" w:rsidRPr="00EE4895" w:rsidRDefault="006434B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434BA" w:rsidRPr="00EE4895" w:rsidRDefault="006434BA" w:rsidP="00EE4895">
                            <w:pPr>
                              <w:spacing w:after="0" w:line="240" w:lineRule="auto"/>
                              <w:jc w:val="center"/>
                              <w:rPr>
                                <w:rFonts w:ascii="Arial Cyr Chuv" w:eastAsia="Times New Roman" w:hAnsi="Arial Cyr Chuv" w:cs="Times New Roman"/>
                                <w:b/>
                                <w:sz w:val="24"/>
                                <w:szCs w:val="20"/>
                                <w:lang w:eastAsia="ru-RU"/>
                              </w:rPr>
                            </w:pPr>
                          </w:p>
                          <w:p w:rsidR="006434BA" w:rsidRPr="00EE4895" w:rsidRDefault="006434BA"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13.02.2023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172  </w:t>
                            </w:r>
                            <w:r w:rsidRPr="00EE4895">
                              <w:rPr>
                                <w:rFonts w:ascii="Times New Roman" w:eastAsia="Times New Roman" w:hAnsi="Times New Roman" w:cs="Times New Roman"/>
                                <w:sz w:val="24"/>
                                <w:szCs w:val="24"/>
                                <w:u w:val="single"/>
                                <w:lang w:eastAsia="ru-RU"/>
                              </w:rPr>
                              <w:t xml:space="preserve">№           </w:t>
                            </w:r>
                          </w:p>
                          <w:p w:rsidR="006434BA" w:rsidRDefault="006434BA"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6434BA" w:rsidRDefault="006434B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6434BA" w:rsidRPr="00EE4895" w:rsidRDefault="006434BA"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434BA" w:rsidRDefault="006434B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434BA" w:rsidRPr="00EE4895" w:rsidRDefault="006434BA" w:rsidP="00EE4895">
                      <w:pPr>
                        <w:spacing w:after="0" w:line="240" w:lineRule="auto"/>
                        <w:jc w:val="center"/>
                        <w:rPr>
                          <w:rFonts w:ascii="Times New Roman" w:eastAsia="Times New Roman" w:hAnsi="Times New Roman" w:cs="Times New Roman"/>
                          <w:b/>
                          <w:lang w:val="x-none" w:eastAsia="x-none"/>
                        </w:rPr>
                      </w:pPr>
                    </w:p>
                    <w:p w:rsidR="006434BA" w:rsidRPr="00EE4895" w:rsidRDefault="006434BA" w:rsidP="00EE4895">
                      <w:pPr>
                        <w:keepNext/>
                        <w:spacing w:after="0" w:line="240" w:lineRule="auto"/>
                        <w:jc w:val="center"/>
                        <w:outlineLvl w:val="1"/>
                        <w:rPr>
                          <w:rFonts w:ascii="Times New Roman" w:eastAsia="Times New Roman" w:hAnsi="Times New Roman" w:cs="Times New Roman"/>
                          <w:b/>
                          <w:sz w:val="28"/>
                          <w:szCs w:val="28"/>
                          <w:lang w:eastAsia="x-none"/>
                        </w:rPr>
                      </w:pPr>
                    </w:p>
                    <w:p w:rsidR="006434BA" w:rsidRPr="00EE4895" w:rsidRDefault="006434B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434BA" w:rsidRPr="00EE4895" w:rsidRDefault="006434BA" w:rsidP="00EE4895">
                      <w:pPr>
                        <w:spacing w:after="0" w:line="240" w:lineRule="auto"/>
                        <w:jc w:val="center"/>
                        <w:rPr>
                          <w:rFonts w:ascii="Arial Cyr Chuv" w:eastAsia="Times New Roman" w:hAnsi="Arial Cyr Chuv" w:cs="Times New Roman"/>
                          <w:b/>
                          <w:sz w:val="24"/>
                          <w:szCs w:val="20"/>
                          <w:lang w:eastAsia="ru-RU"/>
                        </w:rPr>
                      </w:pPr>
                    </w:p>
                    <w:p w:rsidR="006434BA" w:rsidRPr="00EE4895" w:rsidRDefault="006434BA"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13.02.2023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172  </w:t>
                      </w:r>
                      <w:r w:rsidRPr="00EE4895">
                        <w:rPr>
                          <w:rFonts w:ascii="Times New Roman" w:eastAsia="Times New Roman" w:hAnsi="Times New Roman" w:cs="Times New Roman"/>
                          <w:sz w:val="24"/>
                          <w:szCs w:val="24"/>
                          <w:u w:val="single"/>
                          <w:lang w:eastAsia="ru-RU"/>
                        </w:rPr>
                        <w:t xml:space="preserve">№           </w:t>
                      </w:r>
                    </w:p>
                    <w:p w:rsidR="006434BA" w:rsidRDefault="006434BA"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2A4093" w:rsidRDefault="00C65999" w:rsidP="005B33DC">
      <w:pPr>
        <w:spacing w:after="0" w:line="240" w:lineRule="auto"/>
        <w:jc w:val="both"/>
        <w:rPr>
          <w:rFonts w:ascii="Times New Roman" w:hAnsi="Times New Roman" w:cs="Times New Roman"/>
          <w:sz w:val="24"/>
          <w:szCs w:val="24"/>
        </w:rPr>
      </w:pPr>
    </w:p>
    <w:p w:rsidR="00D04187" w:rsidRDefault="00D04187" w:rsidP="005B33DC">
      <w:pPr>
        <w:pStyle w:val="Standard"/>
        <w:ind w:firstLine="720"/>
        <w:jc w:val="both"/>
        <w:rPr>
          <w:rFonts w:cs="Times New Roman"/>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0721EE" w:rsidRDefault="000721EE" w:rsidP="000721EE">
      <w:pPr>
        <w:pStyle w:val="1"/>
        <w:spacing w:before="0" w:after="0"/>
        <w:ind w:right="4819"/>
        <w:jc w:val="both"/>
        <w:rPr>
          <w:rFonts w:ascii="Times New Roman" w:eastAsiaTheme="minorEastAsia" w:hAnsi="Times New Roman" w:cs="Times New Roman"/>
          <w:color w:val="auto"/>
          <w:sz w:val="24"/>
          <w:szCs w:val="24"/>
        </w:rPr>
      </w:pPr>
    </w:p>
    <w:p w:rsidR="006434BA" w:rsidRPr="006434BA" w:rsidRDefault="006434BA" w:rsidP="00F54287">
      <w:pPr>
        <w:spacing w:after="0" w:line="240" w:lineRule="auto"/>
        <w:ind w:right="4962"/>
        <w:jc w:val="both"/>
        <w:rPr>
          <w:rFonts w:ascii="Times New Roman" w:hAnsi="Times New Roman" w:cs="Times New Roman"/>
          <w:sz w:val="24"/>
          <w:szCs w:val="24"/>
        </w:rPr>
      </w:pPr>
      <w:r w:rsidRPr="006434BA">
        <w:rPr>
          <w:rFonts w:ascii="Times New Roman" w:hAnsi="Times New Roman" w:cs="Times New Roman"/>
          <w:sz w:val="24"/>
          <w:szCs w:val="24"/>
        </w:rPr>
        <w:t>О проведен</w:t>
      </w:r>
      <w:proofErr w:type="gramStart"/>
      <w:r w:rsidRPr="006434BA">
        <w:rPr>
          <w:rFonts w:ascii="Times New Roman" w:hAnsi="Times New Roman" w:cs="Times New Roman"/>
          <w:sz w:val="24"/>
          <w:szCs w:val="24"/>
        </w:rPr>
        <w:t>ии ау</w:t>
      </w:r>
      <w:proofErr w:type="gramEnd"/>
      <w:r w:rsidRPr="006434BA">
        <w:rPr>
          <w:rFonts w:ascii="Times New Roman" w:hAnsi="Times New Roman" w:cs="Times New Roman"/>
          <w:sz w:val="24"/>
          <w:szCs w:val="24"/>
        </w:rPr>
        <w:t>кциона на право заключ</w:t>
      </w:r>
      <w:r w:rsidRPr="006434BA">
        <w:rPr>
          <w:rFonts w:ascii="Times New Roman" w:hAnsi="Times New Roman" w:cs="Times New Roman"/>
          <w:sz w:val="24"/>
          <w:szCs w:val="24"/>
        </w:rPr>
        <w:t>е</w:t>
      </w:r>
      <w:r w:rsidRPr="006434BA">
        <w:rPr>
          <w:rFonts w:ascii="Times New Roman" w:hAnsi="Times New Roman" w:cs="Times New Roman"/>
          <w:sz w:val="24"/>
          <w:szCs w:val="24"/>
        </w:rPr>
        <w:t>ния договоров аренды земельных участков</w:t>
      </w:r>
    </w:p>
    <w:p w:rsidR="006434BA" w:rsidRPr="006434BA" w:rsidRDefault="006434BA" w:rsidP="00F54287">
      <w:pPr>
        <w:spacing w:after="0" w:line="240" w:lineRule="auto"/>
        <w:ind w:right="4962"/>
        <w:jc w:val="both"/>
        <w:rPr>
          <w:rFonts w:ascii="Times New Roman" w:hAnsi="Times New Roman" w:cs="Times New Roman"/>
          <w:sz w:val="24"/>
          <w:szCs w:val="24"/>
        </w:rPr>
      </w:pPr>
    </w:p>
    <w:p w:rsidR="00F54287" w:rsidRDefault="00F54287" w:rsidP="006434BA">
      <w:pPr>
        <w:spacing w:after="0" w:line="240" w:lineRule="auto"/>
        <w:ind w:firstLine="709"/>
        <w:jc w:val="both"/>
        <w:rPr>
          <w:rFonts w:ascii="Times New Roman" w:hAnsi="Times New Roman" w:cs="Times New Roman"/>
          <w:sz w:val="24"/>
          <w:szCs w:val="24"/>
        </w:rPr>
      </w:pPr>
    </w:p>
    <w:p w:rsidR="006434BA" w:rsidRPr="00262AD9" w:rsidRDefault="00262AD9" w:rsidP="006434BA">
      <w:pPr>
        <w:spacing w:after="0" w:line="240" w:lineRule="auto"/>
        <w:ind w:firstLine="709"/>
        <w:jc w:val="both"/>
        <w:rPr>
          <w:rFonts w:ascii="Times New Roman" w:hAnsi="Times New Roman" w:cs="Times New Roman"/>
          <w:sz w:val="24"/>
          <w:szCs w:val="24"/>
        </w:rPr>
      </w:pPr>
      <w:bookmarkStart w:id="0" w:name="_GoBack"/>
      <w:r w:rsidRPr="00262AD9">
        <w:rPr>
          <w:rFonts w:ascii="Times New Roman" w:hAnsi="Times New Roman" w:cs="Times New Roman"/>
          <w:sz w:val="24"/>
          <w:szCs w:val="24"/>
        </w:rPr>
        <w:t>Руководствуясь</w:t>
      </w:r>
      <w:r w:rsidRPr="00262AD9">
        <w:rPr>
          <w:rFonts w:ascii="Times New Roman" w:hAnsi="Times New Roman" w:cs="Times New Roman"/>
          <w:b/>
          <w:bCs/>
          <w:kern w:val="32"/>
          <w:lang w:val="x-none" w:eastAsia="x-none"/>
        </w:rPr>
        <w:t xml:space="preserve">   </w:t>
      </w:r>
      <w:r w:rsidRPr="00262AD9">
        <w:rPr>
          <w:rFonts w:ascii="Times New Roman" w:hAnsi="Times New Roman" w:cs="Times New Roman"/>
          <w:bCs/>
          <w:kern w:val="32"/>
          <w:sz w:val="24"/>
          <w:szCs w:val="24"/>
          <w:lang w:eastAsia="x-none"/>
        </w:rPr>
        <w:t xml:space="preserve">со </w:t>
      </w:r>
      <w:r w:rsidRPr="00262AD9">
        <w:rPr>
          <w:rFonts w:ascii="Times New Roman" w:hAnsi="Times New Roman" w:cs="Times New Roman"/>
          <w:bCs/>
          <w:kern w:val="32"/>
          <w:sz w:val="24"/>
          <w:szCs w:val="24"/>
          <w:lang w:val="en-US" w:eastAsia="x-none"/>
        </w:rPr>
        <w:t>c</w:t>
      </w:r>
      <w:r w:rsidRPr="00262AD9">
        <w:rPr>
          <w:rFonts w:ascii="Times New Roman" w:hAnsi="Times New Roman" w:cs="Times New Roman"/>
          <w:bCs/>
          <w:kern w:val="32"/>
          <w:sz w:val="24"/>
          <w:szCs w:val="24"/>
          <w:lang w:val="x-none" w:eastAsia="x-none"/>
        </w:rPr>
        <w:t>т.</w:t>
      </w:r>
      <w:r>
        <w:rPr>
          <w:rFonts w:ascii="Times New Roman" w:hAnsi="Times New Roman" w:cs="Times New Roman"/>
          <w:bCs/>
          <w:kern w:val="32"/>
          <w:sz w:val="24"/>
          <w:szCs w:val="24"/>
          <w:lang w:eastAsia="x-none"/>
        </w:rPr>
        <w:t xml:space="preserve"> </w:t>
      </w:r>
      <w:r w:rsidRPr="00262AD9">
        <w:rPr>
          <w:rFonts w:ascii="Times New Roman" w:hAnsi="Times New Roman" w:cs="Times New Roman"/>
          <w:bCs/>
          <w:kern w:val="32"/>
          <w:sz w:val="24"/>
          <w:szCs w:val="24"/>
          <w:lang w:eastAsia="x-none"/>
        </w:rPr>
        <w:t>ст.</w:t>
      </w:r>
      <w:r w:rsidRPr="00262AD9">
        <w:rPr>
          <w:rFonts w:ascii="Times New Roman" w:hAnsi="Times New Roman" w:cs="Times New Roman"/>
          <w:bCs/>
          <w:kern w:val="32"/>
          <w:sz w:val="24"/>
          <w:szCs w:val="24"/>
          <w:lang w:val="x-none" w:eastAsia="x-none"/>
        </w:rPr>
        <w:t xml:space="preserve"> 39.11, 39.12</w:t>
      </w:r>
      <w:r>
        <w:rPr>
          <w:rFonts w:ascii="Times New Roman" w:hAnsi="Times New Roman" w:cs="Times New Roman"/>
          <w:bCs/>
          <w:kern w:val="32"/>
          <w:sz w:val="24"/>
          <w:szCs w:val="24"/>
          <w:lang w:eastAsia="x-none"/>
        </w:rPr>
        <w:t xml:space="preserve"> </w:t>
      </w:r>
      <w:r w:rsidRPr="00262AD9">
        <w:rPr>
          <w:rFonts w:ascii="Times New Roman" w:hAnsi="Times New Roman" w:cs="Times New Roman"/>
          <w:bCs/>
          <w:kern w:val="32"/>
          <w:sz w:val="24"/>
          <w:szCs w:val="24"/>
          <w:lang w:val="x-none" w:eastAsia="x-none"/>
        </w:rPr>
        <w:t xml:space="preserve"> Земельного</w:t>
      </w:r>
      <w:r>
        <w:rPr>
          <w:rFonts w:ascii="Times New Roman" w:hAnsi="Times New Roman" w:cs="Times New Roman"/>
          <w:bCs/>
          <w:kern w:val="32"/>
          <w:sz w:val="24"/>
          <w:szCs w:val="24"/>
          <w:lang w:eastAsia="x-none"/>
        </w:rPr>
        <w:t xml:space="preserve"> </w:t>
      </w:r>
      <w:r w:rsidRPr="00262AD9">
        <w:rPr>
          <w:rFonts w:ascii="Times New Roman" w:hAnsi="Times New Roman" w:cs="Times New Roman"/>
          <w:bCs/>
          <w:kern w:val="32"/>
          <w:sz w:val="24"/>
          <w:szCs w:val="24"/>
          <w:lang w:val="x-none" w:eastAsia="x-none"/>
        </w:rPr>
        <w:t xml:space="preserve"> кодекса  Российской</w:t>
      </w:r>
      <w:r>
        <w:rPr>
          <w:rFonts w:ascii="Times New Roman" w:hAnsi="Times New Roman" w:cs="Times New Roman"/>
          <w:bCs/>
          <w:kern w:val="32"/>
          <w:sz w:val="24"/>
          <w:szCs w:val="24"/>
          <w:lang w:eastAsia="x-none"/>
        </w:rPr>
        <w:t xml:space="preserve">  </w:t>
      </w:r>
      <w:r w:rsidRPr="00262AD9">
        <w:rPr>
          <w:rFonts w:ascii="Times New Roman" w:hAnsi="Times New Roman" w:cs="Times New Roman"/>
          <w:bCs/>
          <w:kern w:val="32"/>
          <w:sz w:val="24"/>
          <w:szCs w:val="24"/>
          <w:lang w:val="x-none" w:eastAsia="x-none"/>
        </w:rPr>
        <w:t xml:space="preserve"> Федерации от </w:t>
      </w:r>
      <w:r>
        <w:rPr>
          <w:rFonts w:ascii="Times New Roman" w:hAnsi="Times New Roman" w:cs="Times New Roman"/>
          <w:bCs/>
          <w:kern w:val="32"/>
          <w:sz w:val="24"/>
          <w:szCs w:val="24"/>
          <w:lang w:eastAsia="x-none"/>
        </w:rPr>
        <w:t xml:space="preserve">  </w:t>
      </w:r>
      <w:r w:rsidRPr="00262AD9">
        <w:rPr>
          <w:rFonts w:ascii="Times New Roman" w:hAnsi="Times New Roman" w:cs="Times New Roman"/>
          <w:bCs/>
          <w:kern w:val="32"/>
          <w:sz w:val="24"/>
          <w:szCs w:val="24"/>
          <w:lang w:val="x-none" w:eastAsia="x-none"/>
        </w:rPr>
        <w:t xml:space="preserve">25.10.2001 </w:t>
      </w:r>
      <w:r>
        <w:rPr>
          <w:rFonts w:ascii="Times New Roman" w:hAnsi="Times New Roman" w:cs="Times New Roman"/>
          <w:bCs/>
          <w:kern w:val="32"/>
          <w:sz w:val="24"/>
          <w:szCs w:val="24"/>
          <w:lang w:eastAsia="x-none"/>
        </w:rPr>
        <w:t xml:space="preserve">  </w:t>
      </w:r>
      <w:r w:rsidRPr="00262AD9">
        <w:rPr>
          <w:rFonts w:ascii="Times New Roman" w:hAnsi="Times New Roman" w:cs="Times New Roman"/>
          <w:bCs/>
          <w:kern w:val="32"/>
          <w:sz w:val="24"/>
          <w:szCs w:val="24"/>
          <w:lang w:val="x-none" w:eastAsia="x-none"/>
        </w:rPr>
        <w:t>№</w:t>
      </w:r>
      <w:r>
        <w:rPr>
          <w:rFonts w:ascii="Times New Roman" w:hAnsi="Times New Roman" w:cs="Times New Roman"/>
          <w:bCs/>
          <w:kern w:val="32"/>
          <w:sz w:val="24"/>
          <w:szCs w:val="24"/>
          <w:lang w:eastAsia="x-none"/>
        </w:rPr>
        <w:t xml:space="preserve"> </w:t>
      </w:r>
      <w:r w:rsidRPr="00262AD9">
        <w:rPr>
          <w:rFonts w:ascii="Times New Roman" w:hAnsi="Times New Roman" w:cs="Times New Roman"/>
          <w:bCs/>
          <w:kern w:val="32"/>
          <w:sz w:val="24"/>
          <w:szCs w:val="24"/>
          <w:lang w:val="x-none" w:eastAsia="x-none"/>
        </w:rPr>
        <w:t>136</w:t>
      </w:r>
      <w:r>
        <w:rPr>
          <w:rFonts w:ascii="Times New Roman" w:hAnsi="Times New Roman" w:cs="Times New Roman"/>
          <w:bCs/>
          <w:kern w:val="32"/>
          <w:sz w:val="24"/>
          <w:szCs w:val="24"/>
          <w:lang w:eastAsia="x-none"/>
        </w:rPr>
        <w:t xml:space="preserve"> </w:t>
      </w:r>
      <w:r w:rsidRPr="00262AD9">
        <w:rPr>
          <w:rFonts w:ascii="Times New Roman" w:hAnsi="Times New Roman" w:cs="Times New Roman"/>
          <w:bCs/>
          <w:kern w:val="32"/>
          <w:sz w:val="24"/>
          <w:szCs w:val="24"/>
          <w:lang w:val="x-none" w:eastAsia="x-none"/>
        </w:rPr>
        <w:t>-</w:t>
      </w:r>
      <w:r>
        <w:rPr>
          <w:rFonts w:ascii="Times New Roman" w:hAnsi="Times New Roman" w:cs="Times New Roman"/>
          <w:bCs/>
          <w:kern w:val="32"/>
          <w:sz w:val="24"/>
          <w:szCs w:val="24"/>
          <w:lang w:eastAsia="x-none"/>
        </w:rPr>
        <w:t xml:space="preserve"> </w:t>
      </w:r>
      <w:r w:rsidRPr="00262AD9">
        <w:rPr>
          <w:rFonts w:ascii="Times New Roman" w:hAnsi="Times New Roman" w:cs="Times New Roman"/>
          <w:bCs/>
          <w:kern w:val="32"/>
          <w:sz w:val="24"/>
          <w:szCs w:val="24"/>
          <w:lang w:val="x-none" w:eastAsia="x-none"/>
        </w:rPr>
        <w:t>ФЗ</w:t>
      </w:r>
      <w:r w:rsidR="00F54287" w:rsidRPr="00262AD9">
        <w:rPr>
          <w:rFonts w:ascii="Times New Roman" w:hAnsi="Times New Roman" w:cs="Times New Roman"/>
          <w:sz w:val="24"/>
          <w:szCs w:val="24"/>
        </w:rPr>
        <w:t xml:space="preserve">,   </w:t>
      </w:r>
      <w:r>
        <w:rPr>
          <w:rFonts w:ascii="Times New Roman" w:hAnsi="Times New Roman" w:cs="Times New Roman"/>
          <w:sz w:val="24"/>
          <w:szCs w:val="24"/>
        </w:rPr>
        <w:t xml:space="preserve"> </w:t>
      </w:r>
      <w:r w:rsidR="006434BA" w:rsidRPr="00262AD9">
        <w:rPr>
          <w:rFonts w:ascii="Times New Roman" w:hAnsi="Times New Roman" w:cs="Times New Roman"/>
          <w:sz w:val="24"/>
          <w:szCs w:val="24"/>
        </w:rPr>
        <w:t xml:space="preserve">Администрация </w:t>
      </w:r>
      <w:r w:rsidR="00F54287" w:rsidRPr="00262AD9">
        <w:rPr>
          <w:rFonts w:ascii="Times New Roman" w:hAnsi="Times New Roman" w:cs="Times New Roman"/>
          <w:sz w:val="24"/>
          <w:szCs w:val="24"/>
        </w:rPr>
        <w:t xml:space="preserve">    </w:t>
      </w:r>
      <w:r w:rsidR="006434BA" w:rsidRPr="00262AD9">
        <w:rPr>
          <w:rFonts w:ascii="Times New Roman" w:hAnsi="Times New Roman" w:cs="Times New Roman"/>
          <w:sz w:val="24"/>
          <w:szCs w:val="24"/>
        </w:rPr>
        <w:t>Урмарского</w:t>
      </w:r>
      <w:r w:rsidR="00F54287" w:rsidRPr="00262AD9">
        <w:rPr>
          <w:rFonts w:ascii="Times New Roman" w:hAnsi="Times New Roman" w:cs="Times New Roman"/>
          <w:sz w:val="24"/>
          <w:szCs w:val="24"/>
        </w:rPr>
        <w:t xml:space="preserve">    </w:t>
      </w:r>
      <w:r w:rsidR="006434BA" w:rsidRPr="00262AD9">
        <w:rPr>
          <w:rFonts w:ascii="Times New Roman" w:hAnsi="Times New Roman" w:cs="Times New Roman"/>
          <w:sz w:val="24"/>
          <w:szCs w:val="24"/>
        </w:rPr>
        <w:t xml:space="preserve"> муниципального </w:t>
      </w:r>
      <w:r>
        <w:rPr>
          <w:rFonts w:ascii="Times New Roman" w:hAnsi="Times New Roman" w:cs="Times New Roman"/>
          <w:sz w:val="24"/>
          <w:szCs w:val="24"/>
        </w:rPr>
        <w:t xml:space="preserve">    </w:t>
      </w:r>
      <w:r w:rsidR="006434BA" w:rsidRPr="00262AD9">
        <w:rPr>
          <w:rFonts w:ascii="Times New Roman" w:hAnsi="Times New Roman" w:cs="Times New Roman"/>
          <w:sz w:val="24"/>
          <w:szCs w:val="24"/>
        </w:rPr>
        <w:t xml:space="preserve">округа  </w:t>
      </w:r>
      <w:proofErr w:type="gramStart"/>
      <w:r w:rsidR="006434BA" w:rsidRPr="00262AD9">
        <w:rPr>
          <w:rFonts w:ascii="Times New Roman" w:hAnsi="Times New Roman" w:cs="Times New Roman"/>
          <w:sz w:val="24"/>
          <w:szCs w:val="24"/>
        </w:rPr>
        <w:t>п</w:t>
      </w:r>
      <w:proofErr w:type="gramEnd"/>
      <w:r w:rsidR="006434BA" w:rsidRPr="00262AD9">
        <w:rPr>
          <w:rFonts w:ascii="Times New Roman" w:hAnsi="Times New Roman" w:cs="Times New Roman"/>
          <w:sz w:val="24"/>
          <w:szCs w:val="24"/>
        </w:rPr>
        <w:t xml:space="preserve"> о с т а н о в л я е т: </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xml:space="preserve">1. Провести аукцион на право заключения договоров аренды следующих земельных участков: </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ЛОТ №1 - земельный участок из категории земель сельскохозяйственного назнач</w:t>
      </w:r>
      <w:r w:rsidRPr="006434BA">
        <w:rPr>
          <w:rFonts w:ascii="Times New Roman" w:hAnsi="Times New Roman" w:cs="Times New Roman"/>
          <w:sz w:val="24"/>
          <w:szCs w:val="24"/>
        </w:rPr>
        <w:t>е</w:t>
      </w:r>
      <w:r w:rsidRPr="006434BA">
        <w:rPr>
          <w:rFonts w:ascii="Times New Roman" w:hAnsi="Times New Roman" w:cs="Times New Roman"/>
          <w:sz w:val="24"/>
          <w:szCs w:val="24"/>
        </w:rPr>
        <w:t>ния, вид разрешенного использования – сельскохозяйственное использование, местопол</w:t>
      </w:r>
      <w:r w:rsidRPr="006434BA">
        <w:rPr>
          <w:rFonts w:ascii="Times New Roman" w:hAnsi="Times New Roman" w:cs="Times New Roman"/>
          <w:sz w:val="24"/>
          <w:szCs w:val="24"/>
        </w:rPr>
        <w:t>о</w:t>
      </w:r>
      <w:r w:rsidRPr="006434BA">
        <w:rPr>
          <w:rFonts w:ascii="Times New Roman" w:hAnsi="Times New Roman" w:cs="Times New Roman"/>
          <w:sz w:val="24"/>
          <w:szCs w:val="24"/>
        </w:rPr>
        <w:t xml:space="preserve">жение: Чувашская Республика - Чувашия, р-н Урмарский, с/пос. Бишевское, с </w:t>
      </w:r>
      <w:proofErr w:type="gramStart"/>
      <w:r w:rsidRPr="006434BA">
        <w:rPr>
          <w:rFonts w:ascii="Times New Roman" w:hAnsi="Times New Roman" w:cs="Times New Roman"/>
          <w:sz w:val="24"/>
          <w:szCs w:val="24"/>
        </w:rPr>
        <w:t>кадастровым</w:t>
      </w:r>
      <w:proofErr w:type="gramEnd"/>
      <w:r w:rsidRPr="006434BA">
        <w:rPr>
          <w:rFonts w:ascii="Times New Roman" w:hAnsi="Times New Roman" w:cs="Times New Roman"/>
          <w:sz w:val="24"/>
          <w:szCs w:val="24"/>
        </w:rPr>
        <w:t xml:space="preserve"> № 21:19:010501:341, площадью 1544 </w:t>
      </w:r>
      <w:proofErr w:type="spellStart"/>
      <w:r w:rsidRPr="006434BA">
        <w:rPr>
          <w:rFonts w:ascii="Times New Roman" w:hAnsi="Times New Roman" w:cs="Times New Roman"/>
          <w:sz w:val="24"/>
          <w:szCs w:val="24"/>
        </w:rPr>
        <w:t>кв.м</w:t>
      </w:r>
      <w:proofErr w:type="spellEnd"/>
      <w:r w:rsidRPr="006434BA">
        <w:rPr>
          <w:rFonts w:ascii="Times New Roman" w:hAnsi="Times New Roman" w:cs="Times New Roman"/>
          <w:sz w:val="24"/>
          <w:szCs w:val="24"/>
        </w:rPr>
        <w:t>.;</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ЛОТ № 2 – земельный участок из категории земель сельскохозяйственного назнач</w:t>
      </w:r>
      <w:r w:rsidRPr="006434BA">
        <w:rPr>
          <w:rFonts w:ascii="Times New Roman" w:hAnsi="Times New Roman" w:cs="Times New Roman"/>
          <w:sz w:val="24"/>
          <w:szCs w:val="24"/>
        </w:rPr>
        <w:t>е</w:t>
      </w:r>
      <w:r w:rsidRPr="006434BA">
        <w:rPr>
          <w:rFonts w:ascii="Times New Roman" w:hAnsi="Times New Roman" w:cs="Times New Roman"/>
          <w:sz w:val="24"/>
          <w:szCs w:val="24"/>
        </w:rPr>
        <w:t>ния, вид разрешенного использования – сельскохозяйственное использование, местопол</w:t>
      </w:r>
      <w:r w:rsidRPr="006434BA">
        <w:rPr>
          <w:rFonts w:ascii="Times New Roman" w:hAnsi="Times New Roman" w:cs="Times New Roman"/>
          <w:sz w:val="24"/>
          <w:szCs w:val="24"/>
        </w:rPr>
        <w:t>о</w:t>
      </w:r>
      <w:r w:rsidRPr="006434BA">
        <w:rPr>
          <w:rFonts w:ascii="Times New Roman" w:hAnsi="Times New Roman" w:cs="Times New Roman"/>
          <w:sz w:val="24"/>
          <w:szCs w:val="24"/>
        </w:rPr>
        <w:t xml:space="preserve">жение: Чувашская Республика - Чувашия, р-н Урмарский, с/пос. Мусирминское, с </w:t>
      </w:r>
      <w:proofErr w:type="gramStart"/>
      <w:r w:rsidRPr="006434BA">
        <w:rPr>
          <w:rFonts w:ascii="Times New Roman" w:hAnsi="Times New Roman" w:cs="Times New Roman"/>
          <w:sz w:val="24"/>
          <w:szCs w:val="24"/>
        </w:rPr>
        <w:t>кадас</w:t>
      </w:r>
      <w:r w:rsidRPr="006434BA">
        <w:rPr>
          <w:rFonts w:ascii="Times New Roman" w:hAnsi="Times New Roman" w:cs="Times New Roman"/>
          <w:sz w:val="24"/>
          <w:szCs w:val="24"/>
        </w:rPr>
        <w:t>т</w:t>
      </w:r>
      <w:r w:rsidRPr="006434BA">
        <w:rPr>
          <w:rFonts w:ascii="Times New Roman" w:hAnsi="Times New Roman" w:cs="Times New Roman"/>
          <w:sz w:val="24"/>
          <w:szCs w:val="24"/>
        </w:rPr>
        <w:t>ровым</w:t>
      </w:r>
      <w:proofErr w:type="gramEnd"/>
      <w:r w:rsidRPr="006434BA">
        <w:rPr>
          <w:rFonts w:ascii="Times New Roman" w:hAnsi="Times New Roman" w:cs="Times New Roman"/>
          <w:sz w:val="24"/>
          <w:szCs w:val="24"/>
        </w:rPr>
        <w:t xml:space="preserve"> № 21:19:250301:323, площадью 9713 </w:t>
      </w:r>
      <w:proofErr w:type="spellStart"/>
      <w:r w:rsidRPr="006434BA">
        <w:rPr>
          <w:rFonts w:ascii="Times New Roman" w:hAnsi="Times New Roman" w:cs="Times New Roman"/>
          <w:sz w:val="24"/>
          <w:szCs w:val="24"/>
        </w:rPr>
        <w:t>кв.м</w:t>
      </w:r>
      <w:proofErr w:type="spellEnd"/>
      <w:r w:rsidRPr="006434BA">
        <w:rPr>
          <w:rFonts w:ascii="Times New Roman" w:hAnsi="Times New Roman" w:cs="Times New Roman"/>
          <w:sz w:val="24"/>
          <w:szCs w:val="24"/>
        </w:rPr>
        <w:t>.;</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ЛОТ № 3 – земельный участок из категории земель сельскохозяйственного назнач</w:t>
      </w:r>
      <w:r w:rsidRPr="006434BA">
        <w:rPr>
          <w:rFonts w:ascii="Times New Roman" w:hAnsi="Times New Roman" w:cs="Times New Roman"/>
          <w:sz w:val="24"/>
          <w:szCs w:val="24"/>
        </w:rPr>
        <w:t>е</w:t>
      </w:r>
      <w:r w:rsidRPr="006434BA">
        <w:rPr>
          <w:rFonts w:ascii="Times New Roman" w:hAnsi="Times New Roman" w:cs="Times New Roman"/>
          <w:sz w:val="24"/>
          <w:szCs w:val="24"/>
        </w:rPr>
        <w:t>ния, вид разрешенного использования – сельскохозяйственное использование, местопол</w:t>
      </w:r>
      <w:r w:rsidRPr="006434BA">
        <w:rPr>
          <w:rFonts w:ascii="Times New Roman" w:hAnsi="Times New Roman" w:cs="Times New Roman"/>
          <w:sz w:val="24"/>
          <w:szCs w:val="24"/>
        </w:rPr>
        <w:t>о</w:t>
      </w:r>
      <w:r w:rsidRPr="006434BA">
        <w:rPr>
          <w:rFonts w:ascii="Times New Roman" w:hAnsi="Times New Roman" w:cs="Times New Roman"/>
          <w:sz w:val="24"/>
          <w:szCs w:val="24"/>
        </w:rPr>
        <w:t xml:space="preserve">жение: Чувашская Республика - Чувашия, р-н Урмарский, с/пос. Мусирминское, с </w:t>
      </w:r>
      <w:proofErr w:type="gramStart"/>
      <w:r w:rsidRPr="006434BA">
        <w:rPr>
          <w:rFonts w:ascii="Times New Roman" w:hAnsi="Times New Roman" w:cs="Times New Roman"/>
          <w:sz w:val="24"/>
          <w:szCs w:val="24"/>
        </w:rPr>
        <w:t>кадас</w:t>
      </w:r>
      <w:r w:rsidRPr="006434BA">
        <w:rPr>
          <w:rFonts w:ascii="Times New Roman" w:hAnsi="Times New Roman" w:cs="Times New Roman"/>
          <w:sz w:val="24"/>
          <w:szCs w:val="24"/>
        </w:rPr>
        <w:t>т</w:t>
      </w:r>
      <w:r w:rsidRPr="006434BA">
        <w:rPr>
          <w:rFonts w:ascii="Times New Roman" w:hAnsi="Times New Roman" w:cs="Times New Roman"/>
          <w:sz w:val="24"/>
          <w:szCs w:val="24"/>
        </w:rPr>
        <w:t>ровым</w:t>
      </w:r>
      <w:proofErr w:type="gramEnd"/>
      <w:r w:rsidRPr="006434BA">
        <w:rPr>
          <w:rFonts w:ascii="Times New Roman" w:hAnsi="Times New Roman" w:cs="Times New Roman"/>
          <w:sz w:val="24"/>
          <w:szCs w:val="24"/>
        </w:rPr>
        <w:t xml:space="preserve"> № 21:19:250301:325, площадью 5981 </w:t>
      </w:r>
      <w:proofErr w:type="spellStart"/>
      <w:r w:rsidRPr="006434BA">
        <w:rPr>
          <w:rFonts w:ascii="Times New Roman" w:hAnsi="Times New Roman" w:cs="Times New Roman"/>
          <w:sz w:val="24"/>
          <w:szCs w:val="24"/>
        </w:rPr>
        <w:t>кв.м</w:t>
      </w:r>
      <w:proofErr w:type="spellEnd"/>
      <w:r w:rsidRPr="006434BA">
        <w:rPr>
          <w:rFonts w:ascii="Times New Roman" w:hAnsi="Times New Roman" w:cs="Times New Roman"/>
          <w:sz w:val="24"/>
          <w:szCs w:val="24"/>
        </w:rPr>
        <w:t>.;</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ЛОТ  № 4 - земельный участок из категории земель сельскохозяйственного назнач</w:t>
      </w:r>
      <w:r w:rsidRPr="006434BA">
        <w:rPr>
          <w:rFonts w:ascii="Times New Roman" w:hAnsi="Times New Roman" w:cs="Times New Roman"/>
          <w:sz w:val="24"/>
          <w:szCs w:val="24"/>
        </w:rPr>
        <w:t>е</w:t>
      </w:r>
      <w:r w:rsidRPr="006434BA">
        <w:rPr>
          <w:rFonts w:ascii="Times New Roman" w:hAnsi="Times New Roman" w:cs="Times New Roman"/>
          <w:sz w:val="24"/>
          <w:szCs w:val="24"/>
        </w:rPr>
        <w:t>ния, вид разрешенного использования – сельскохозяйственное использование, местопол</w:t>
      </w:r>
      <w:r w:rsidRPr="006434BA">
        <w:rPr>
          <w:rFonts w:ascii="Times New Roman" w:hAnsi="Times New Roman" w:cs="Times New Roman"/>
          <w:sz w:val="24"/>
          <w:szCs w:val="24"/>
        </w:rPr>
        <w:t>о</w:t>
      </w:r>
      <w:r w:rsidRPr="006434BA">
        <w:rPr>
          <w:rFonts w:ascii="Times New Roman" w:hAnsi="Times New Roman" w:cs="Times New Roman"/>
          <w:sz w:val="24"/>
          <w:szCs w:val="24"/>
        </w:rPr>
        <w:t xml:space="preserve">жение: Чувашская Республика - Чувашия, р-н Урмарский, с/пос. Шихабыловское,   с </w:t>
      </w:r>
      <w:proofErr w:type="gramStart"/>
      <w:r w:rsidRPr="006434BA">
        <w:rPr>
          <w:rFonts w:ascii="Times New Roman" w:hAnsi="Times New Roman" w:cs="Times New Roman"/>
          <w:sz w:val="24"/>
          <w:szCs w:val="24"/>
        </w:rPr>
        <w:t>к</w:t>
      </w:r>
      <w:r w:rsidRPr="006434BA">
        <w:rPr>
          <w:rFonts w:ascii="Times New Roman" w:hAnsi="Times New Roman" w:cs="Times New Roman"/>
          <w:sz w:val="24"/>
          <w:szCs w:val="24"/>
        </w:rPr>
        <w:t>а</w:t>
      </w:r>
      <w:r w:rsidRPr="006434BA">
        <w:rPr>
          <w:rFonts w:ascii="Times New Roman" w:hAnsi="Times New Roman" w:cs="Times New Roman"/>
          <w:sz w:val="24"/>
          <w:szCs w:val="24"/>
        </w:rPr>
        <w:t>дастровым</w:t>
      </w:r>
      <w:proofErr w:type="gramEnd"/>
      <w:r w:rsidRPr="006434BA">
        <w:rPr>
          <w:rFonts w:ascii="Times New Roman" w:hAnsi="Times New Roman" w:cs="Times New Roman"/>
          <w:sz w:val="24"/>
          <w:szCs w:val="24"/>
        </w:rPr>
        <w:t xml:space="preserve"> № 21:19:040401:482, площадью 3115 </w:t>
      </w:r>
      <w:proofErr w:type="spellStart"/>
      <w:r w:rsidRPr="006434BA">
        <w:rPr>
          <w:rFonts w:ascii="Times New Roman" w:hAnsi="Times New Roman" w:cs="Times New Roman"/>
          <w:sz w:val="24"/>
          <w:szCs w:val="24"/>
        </w:rPr>
        <w:t>кв.м</w:t>
      </w:r>
      <w:proofErr w:type="spellEnd"/>
      <w:r w:rsidRPr="006434BA">
        <w:rPr>
          <w:rFonts w:ascii="Times New Roman" w:hAnsi="Times New Roman" w:cs="Times New Roman"/>
          <w:sz w:val="24"/>
          <w:szCs w:val="24"/>
        </w:rPr>
        <w:t>.;</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ЛОТ  № 5 - земельный участок из категории земель сельскохозяйственного назнач</w:t>
      </w:r>
      <w:r w:rsidRPr="006434BA">
        <w:rPr>
          <w:rFonts w:ascii="Times New Roman" w:hAnsi="Times New Roman" w:cs="Times New Roman"/>
          <w:sz w:val="24"/>
          <w:szCs w:val="24"/>
        </w:rPr>
        <w:t>е</w:t>
      </w:r>
      <w:r w:rsidRPr="006434BA">
        <w:rPr>
          <w:rFonts w:ascii="Times New Roman" w:hAnsi="Times New Roman" w:cs="Times New Roman"/>
          <w:sz w:val="24"/>
          <w:szCs w:val="24"/>
        </w:rPr>
        <w:t>ния, вид разрешенного использования –  сельскохозяйственное использование, местопол</w:t>
      </w:r>
      <w:r w:rsidRPr="006434BA">
        <w:rPr>
          <w:rFonts w:ascii="Times New Roman" w:hAnsi="Times New Roman" w:cs="Times New Roman"/>
          <w:sz w:val="24"/>
          <w:szCs w:val="24"/>
        </w:rPr>
        <w:t>о</w:t>
      </w:r>
      <w:r w:rsidRPr="006434BA">
        <w:rPr>
          <w:rFonts w:ascii="Times New Roman" w:hAnsi="Times New Roman" w:cs="Times New Roman"/>
          <w:sz w:val="24"/>
          <w:szCs w:val="24"/>
        </w:rPr>
        <w:t xml:space="preserve">жение: Чувашская Республика - Чувашия, р-н Урмарский, с/пос. Шихабыловское,   с </w:t>
      </w:r>
      <w:proofErr w:type="gramStart"/>
      <w:r w:rsidRPr="006434BA">
        <w:rPr>
          <w:rFonts w:ascii="Times New Roman" w:hAnsi="Times New Roman" w:cs="Times New Roman"/>
          <w:sz w:val="24"/>
          <w:szCs w:val="24"/>
        </w:rPr>
        <w:t>к</w:t>
      </w:r>
      <w:r w:rsidRPr="006434BA">
        <w:rPr>
          <w:rFonts w:ascii="Times New Roman" w:hAnsi="Times New Roman" w:cs="Times New Roman"/>
          <w:sz w:val="24"/>
          <w:szCs w:val="24"/>
        </w:rPr>
        <w:t>а</w:t>
      </w:r>
      <w:r w:rsidRPr="006434BA">
        <w:rPr>
          <w:rFonts w:ascii="Times New Roman" w:hAnsi="Times New Roman" w:cs="Times New Roman"/>
          <w:sz w:val="24"/>
          <w:szCs w:val="24"/>
        </w:rPr>
        <w:t>дастровым</w:t>
      </w:r>
      <w:proofErr w:type="gramEnd"/>
      <w:r w:rsidRPr="006434BA">
        <w:rPr>
          <w:rFonts w:ascii="Times New Roman" w:hAnsi="Times New Roman" w:cs="Times New Roman"/>
          <w:sz w:val="24"/>
          <w:szCs w:val="24"/>
        </w:rPr>
        <w:t xml:space="preserve"> № 21:19:040401:484, площадью 2700 </w:t>
      </w:r>
      <w:proofErr w:type="spellStart"/>
      <w:r w:rsidRPr="006434BA">
        <w:rPr>
          <w:rFonts w:ascii="Times New Roman" w:hAnsi="Times New Roman" w:cs="Times New Roman"/>
          <w:sz w:val="24"/>
          <w:szCs w:val="24"/>
        </w:rPr>
        <w:t>кв.м</w:t>
      </w:r>
      <w:proofErr w:type="spellEnd"/>
      <w:r w:rsidRPr="006434BA">
        <w:rPr>
          <w:rFonts w:ascii="Times New Roman" w:hAnsi="Times New Roman" w:cs="Times New Roman"/>
          <w:sz w:val="24"/>
          <w:szCs w:val="24"/>
        </w:rPr>
        <w:t>.;</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ЛОТ  № 6 - земельный участок из категории земель сельскохозяйственного назнач</w:t>
      </w:r>
      <w:r w:rsidRPr="006434BA">
        <w:rPr>
          <w:rFonts w:ascii="Times New Roman" w:hAnsi="Times New Roman" w:cs="Times New Roman"/>
          <w:sz w:val="24"/>
          <w:szCs w:val="24"/>
        </w:rPr>
        <w:t>е</w:t>
      </w:r>
      <w:r w:rsidRPr="006434BA">
        <w:rPr>
          <w:rFonts w:ascii="Times New Roman" w:hAnsi="Times New Roman" w:cs="Times New Roman"/>
          <w:sz w:val="24"/>
          <w:szCs w:val="24"/>
        </w:rPr>
        <w:t>ния, вид разрешенного использования – сельскохозяйственное использование, местопол</w:t>
      </w:r>
      <w:r w:rsidRPr="006434BA">
        <w:rPr>
          <w:rFonts w:ascii="Times New Roman" w:hAnsi="Times New Roman" w:cs="Times New Roman"/>
          <w:sz w:val="24"/>
          <w:szCs w:val="24"/>
        </w:rPr>
        <w:t>о</w:t>
      </w:r>
      <w:r w:rsidRPr="006434BA">
        <w:rPr>
          <w:rFonts w:ascii="Times New Roman" w:hAnsi="Times New Roman" w:cs="Times New Roman"/>
          <w:sz w:val="24"/>
          <w:szCs w:val="24"/>
        </w:rPr>
        <w:t xml:space="preserve">жение: Чувашская Республика - Чувашия, р-н Урмарский, с/пос. Арабосинское, с  </w:t>
      </w:r>
      <w:proofErr w:type="gramStart"/>
      <w:r w:rsidRPr="006434BA">
        <w:rPr>
          <w:rFonts w:ascii="Times New Roman" w:hAnsi="Times New Roman" w:cs="Times New Roman"/>
          <w:sz w:val="24"/>
          <w:szCs w:val="24"/>
        </w:rPr>
        <w:t>кадастр</w:t>
      </w:r>
      <w:r w:rsidRPr="006434BA">
        <w:rPr>
          <w:rFonts w:ascii="Times New Roman" w:hAnsi="Times New Roman" w:cs="Times New Roman"/>
          <w:sz w:val="24"/>
          <w:szCs w:val="24"/>
        </w:rPr>
        <w:t>о</w:t>
      </w:r>
      <w:r w:rsidRPr="006434BA">
        <w:rPr>
          <w:rFonts w:ascii="Times New Roman" w:hAnsi="Times New Roman" w:cs="Times New Roman"/>
          <w:sz w:val="24"/>
          <w:szCs w:val="24"/>
        </w:rPr>
        <w:t>вым</w:t>
      </w:r>
      <w:proofErr w:type="gramEnd"/>
      <w:r w:rsidRPr="006434BA">
        <w:rPr>
          <w:rFonts w:ascii="Times New Roman" w:hAnsi="Times New Roman" w:cs="Times New Roman"/>
          <w:sz w:val="24"/>
          <w:szCs w:val="24"/>
        </w:rPr>
        <w:t xml:space="preserve"> № 21:19:160801:632, площадью 8125 </w:t>
      </w:r>
      <w:proofErr w:type="spellStart"/>
      <w:r w:rsidRPr="006434BA">
        <w:rPr>
          <w:rFonts w:ascii="Times New Roman" w:hAnsi="Times New Roman" w:cs="Times New Roman"/>
          <w:sz w:val="24"/>
          <w:szCs w:val="24"/>
        </w:rPr>
        <w:t>кв.м</w:t>
      </w:r>
      <w:proofErr w:type="spellEnd"/>
      <w:r w:rsidRPr="006434BA">
        <w:rPr>
          <w:rFonts w:ascii="Times New Roman" w:hAnsi="Times New Roman" w:cs="Times New Roman"/>
          <w:sz w:val="24"/>
          <w:szCs w:val="24"/>
        </w:rPr>
        <w:t>.;</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ЛОТ  № 7 - земельный участок из категории земель сельскохозяйственного назнач</w:t>
      </w:r>
      <w:r w:rsidRPr="006434BA">
        <w:rPr>
          <w:rFonts w:ascii="Times New Roman" w:hAnsi="Times New Roman" w:cs="Times New Roman"/>
          <w:sz w:val="24"/>
          <w:szCs w:val="24"/>
        </w:rPr>
        <w:t>е</w:t>
      </w:r>
      <w:r w:rsidRPr="006434BA">
        <w:rPr>
          <w:rFonts w:ascii="Times New Roman" w:hAnsi="Times New Roman" w:cs="Times New Roman"/>
          <w:sz w:val="24"/>
          <w:szCs w:val="24"/>
        </w:rPr>
        <w:t>ния, вид разрешенного использования – сельскохозяйственное использование, местопол</w:t>
      </w:r>
      <w:r w:rsidRPr="006434BA">
        <w:rPr>
          <w:rFonts w:ascii="Times New Roman" w:hAnsi="Times New Roman" w:cs="Times New Roman"/>
          <w:sz w:val="24"/>
          <w:szCs w:val="24"/>
        </w:rPr>
        <w:t>о</w:t>
      </w:r>
      <w:r w:rsidRPr="006434BA">
        <w:rPr>
          <w:rFonts w:ascii="Times New Roman" w:hAnsi="Times New Roman" w:cs="Times New Roman"/>
          <w:sz w:val="24"/>
          <w:szCs w:val="24"/>
        </w:rPr>
        <w:t xml:space="preserve">жение: Чувашская Республика - Чувашия, р-н Урмарский, с/пос. Кудеснерское, с  </w:t>
      </w:r>
      <w:proofErr w:type="gramStart"/>
      <w:r w:rsidRPr="006434BA">
        <w:rPr>
          <w:rFonts w:ascii="Times New Roman" w:hAnsi="Times New Roman" w:cs="Times New Roman"/>
          <w:sz w:val="24"/>
          <w:szCs w:val="24"/>
        </w:rPr>
        <w:t>кадастр</w:t>
      </w:r>
      <w:r w:rsidRPr="006434BA">
        <w:rPr>
          <w:rFonts w:ascii="Times New Roman" w:hAnsi="Times New Roman" w:cs="Times New Roman"/>
          <w:sz w:val="24"/>
          <w:szCs w:val="24"/>
        </w:rPr>
        <w:t>о</w:t>
      </w:r>
      <w:r w:rsidRPr="006434BA">
        <w:rPr>
          <w:rFonts w:ascii="Times New Roman" w:hAnsi="Times New Roman" w:cs="Times New Roman"/>
          <w:sz w:val="24"/>
          <w:szCs w:val="24"/>
        </w:rPr>
        <w:t>вым</w:t>
      </w:r>
      <w:proofErr w:type="gramEnd"/>
      <w:r w:rsidRPr="006434BA">
        <w:rPr>
          <w:rFonts w:ascii="Times New Roman" w:hAnsi="Times New Roman" w:cs="Times New Roman"/>
          <w:sz w:val="24"/>
          <w:szCs w:val="24"/>
        </w:rPr>
        <w:t xml:space="preserve"> № 21:19:240101:1054, площадью 40000 </w:t>
      </w:r>
      <w:proofErr w:type="spellStart"/>
      <w:r w:rsidRPr="006434BA">
        <w:rPr>
          <w:rFonts w:ascii="Times New Roman" w:hAnsi="Times New Roman" w:cs="Times New Roman"/>
          <w:sz w:val="24"/>
          <w:szCs w:val="24"/>
        </w:rPr>
        <w:t>кв.м</w:t>
      </w:r>
      <w:proofErr w:type="spellEnd"/>
      <w:r w:rsidRPr="006434BA">
        <w:rPr>
          <w:rFonts w:ascii="Times New Roman" w:hAnsi="Times New Roman" w:cs="Times New Roman"/>
          <w:sz w:val="24"/>
          <w:szCs w:val="24"/>
        </w:rPr>
        <w:t>.;</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ЛОТ  № 8 - земельный участок из категории земель сельскохозяйственного назнач</w:t>
      </w:r>
      <w:r w:rsidRPr="006434BA">
        <w:rPr>
          <w:rFonts w:ascii="Times New Roman" w:hAnsi="Times New Roman" w:cs="Times New Roman"/>
          <w:sz w:val="24"/>
          <w:szCs w:val="24"/>
        </w:rPr>
        <w:t>е</w:t>
      </w:r>
      <w:r w:rsidRPr="006434BA">
        <w:rPr>
          <w:rFonts w:ascii="Times New Roman" w:hAnsi="Times New Roman" w:cs="Times New Roman"/>
          <w:sz w:val="24"/>
          <w:szCs w:val="24"/>
        </w:rPr>
        <w:t>ния, вид разрешенного использования – сельскохозяйственное использование, местопол</w:t>
      </w:r>
      <w:r w:rsidRPr="006434BA">
        <w:rPr>
          <w:rFonts w:ascii="Times New Roman" w:hAnsi="Times New Roman" w:cs="Times New Roman"/>
          <w:sz w:val="24"/>
          <w:szCs w:val="24"/>
        </w:rPr>
        <w:t>о</w:t>
      </w:r>
      <w:r w:rsidRPr="006434BA">
        <w:rPr>
          <w:rFonts w:ascii="Times New Roman" w:hAnsi="Times New Roman" w:cs="Times New Roman"/>
          <w:sz w:val="24"/>
          <w:szCs w:val="24"/>
        </w:rPr>
        <w:t xml:space="preserve">жение: Чувашская Республика - Чувашия, р-н Урмарский, с/пос. Чубаевское, с  </w:t>
      </w:r>
      <w:proofErr w:type="gramStart"/>
      <w:r w:rsidRPr="006434BA">
        <w:rPr>
          <w:rFonts w:ascii="Times New Roman" w:hAnsi="Times New Roman" w:cs="Times New Roman"/>
          <w:sz w:val="24"/>
          <w:szCs w:val="24"/>
        </w:rPr>
        <w:t>кадастр</w:t>
      </w:r>
      <w:r w:rsidRPr="006434BA">
        <w:rPr>
          <w:rFonts w:ascii="Times New Roman" w:hAnsi="Times New Roman" w:cs="Times New Roman"/>
          <w:sz w:val="24"/>
          <w:szCs w:val="24"/>
        </w:rPr>
        <w:t>о</w:t>
      </w:r>
      <w:r w:rsidRPr="006434BA">
        <w:rPr>
          <w:rFonts w:ascii="Times New Roman" w:hAnsi="Times New Roman" w:cs="Times New Roman"/>
          <w:sz w:val="24"/>
          <w:szCs w:val="24"/>
        </w:rPr>
        <w:t>вым</w:t>
      </w:r>
      <w:proofErr w:type="gramEnd"/>
      <w:r w:rsidRPr="006434BA">
        <w:rPr>
          <w:rFonts w:ascii="Times New Roman" w:hAnsi="Times New Roman" w:cs="Times New Roman"/>
          <w:sz w:val="24"/>
          <w:szCs w:val="24"/>
        </w:rPr>
        <w:t xml:space="preserve"> № 21:19:150501:1082, площадью 5621 </w:t>
      </w:r>
      <w:proofErr w:type="spellStart"/>
      <w:r w:rsidRPr="006434BA">
        <w:rPr>
          <w:rFonts w:ascii="Times New Roman" w:hAnsi="Times New Roman" w:cs="Times New Roman"/>
          <w:sz w:val="24"/>
          <w:szCs w:val="24"/>
        </w:rPr>
        <w:t>кв.м</w:t>
      </w:r>
      <w:proofErr w:type="spellEnd"/>
      <w:r w:rsidRPr="006434BA">
        <w:rPr>
          <w:rFonts w:ascii="Times New Roman" w:hAnsi="Times New Roman" w:cs="Times New Roman"/>
          <w:sz w:val="24"/>
          <w:szCs w:val="24"/>
        </w:rPr>
        <w:t>.;</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lastRenderedPageBreak/>
        <w:t>ЛОТ  № 9 -  земельный участок из категории земель сельскохозяйственного назнач</w:t>
      </w:r>
      <w:r w:rsidRPr="006434BA">
        <w:rPr>
          <w:rFonts w:ascii="Times New Roman" w:hAnsi="Times New Roman" w:cs="Times New Roman"/>
          <w:sz w:val="24"/>
          <w:szCs w:val="24"/>
        </w:rPr>
        <w:t>е</w:t>
      </w:r>
      <w:r w:rsidRPr="006434BA">
        <w:rPr>
          <w:rFonts w:ascii="Times New Roman" w:hAnsi="Times New Roman" w:cs="Times New Roman"/>
          <w:sz w:val="24"/>
          <w:szCs w:val="24"/>
        </w:rPr>
        <w:t>ния, вид разрешенного использования – сельскохозяйственное использование, местопол</w:t>
      </w:r>
      <w:r w:rsidRPr="006434BA">
        <w:rPr>
          <w:rFonts w:ascii="Times New Roman" w:hAnsi="Times New Roman" w:cs="Times New Roman"/>
          <w:sz w:val="24"/>
          <w:szCs w:val="24"/>
        </w:rPr>
        <w:t>о</w:t>
      </w:r>
      <w:r w:rsidRPr="006434BA">
        <w:rPr>
          <w:rFonts w:ascii="Times New Roman" w:hAnsi="Times New Roman" w:cs="Times New Roman"/>
          <w:sz w:val="24"/>
          <w:szCs w:val="24"/>
        </w:rPr>
        <w:t>жение: Чувашская Республика - Чувашия, р-н Урмарский, с/пос. Чубаевское, с  кадастр</w:t>
      </w:r>
      <w:r w:rsidRPr="006434BA">
        <w:rPr>
          <w:rFonts w:ascii="Times New Roman" w:hAnsi="Times New Roman" w:cs="Times New Roman"/>
          <w:sz w:val="24"/>
          <w:szCs w:val="24"/>
        </w:rPr>
        <w:t>о</w:t>
      </w:r>
      <w:r w:rsidRPr="006434BA">
        <w:rPr>
          <w:rFonts w:ascii="Times New Roman" w:hAnsi="Times New Roman" w:cs="Times New Roman"/>
          <w:sz w:val="24"/>
          <w:szCs w:val="24"/>
        </w:rPr>
        <w:t xml:space="preserve">вым № 21:19:150601:429, площадью 51308 </w:t>
      </w:r>
      <w:proofErr w:type="spellStart"/>
      <w:r w:rsidRPr="006434BA">
        <w:rPr>
          <w:rFonts w:ascii="Times New Roman" w:hAnsi="Times New Roman" w:cs="Times New Roman"/>
          <w:sz w:val="24"/>
          <w:szCs w:val="24"/>
        </w:rPr>
        <w:t>кв.м</w:t>
      </w:r>
      <w:proofErr w:type="spellEnd"/>
      <w:r w:rsidRPr="006434BA">
        <w:rPr>
          <w:rFonts w:ascii="Times New Roman" w:hAnsi="Times New Roman" w:cs="Times New Roman"/>
          <w:sz w:val="24"/>
          <w:szCs w:val="24"/>
        </w:rPr>
        <w:t>.;</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ЛОТ  № 10 - земельный участок из категории земель сельскохозяйственного назн</w:t>
      </w:r>
      <w:r w:rsidRPr="006434BA">
        <w:rPr>
          <w:rFonts w:ascii="Times New Roman" w:hAnsi="Times New Roman" w:cs="Times New Roman"/>
          <w:sz w:val="24"/>
          <w:szCs w:val="24"/>
        </w:rPr>
        <w:t>а</w:t>
      </w:r>
      <w:r w:rsidRPr="006434BA">
        <w:rPr>
          <w:rFonts w:ascii="Times New Roman" w:hAnsi="Times New Roman" w:cs="Times New Roman"/>
          <w:sz w:val="24"/>
          <w:szCs w:val="24"/>
        </w:rPr>
        <w:t xml:space="preserve">чения, вид разрешенного использования </w:t>
      </w:r>
      <w:proofErr w:type="gramStart"/>
      <w:r w:rsidRPr="006434BA">
        <w:rPr>
          <w:rFonts w:ascii="Times New Roman" w:hAnsi="Times New Roman" w:cs="Times New Roman"/>
          <w:sz w:val="24"/>
          <w:szCs w:val="24"/>
        </w:rPr>
        <w:t>–с</w:t>
      </w:r>
      <w:proofErr w:type="gramEnd"/>
      <w:r w:rsidRPr="006434BA">
        <w:rPr>
          <w:rFonts w:ascii="Times New Roman" w:hAnsi="Times New Roman" w:cs="Times New Roman"/>
          <w:sz w:val="24"/>
          <w:szCs w:val="24"/>
        </w:rPr>
        <w:t>ельскохозяйственное использование, местоп</w:t>
      </w:r>
      <w:r w:rsidRPr="006434BA">
        <w:rPr>
          <w:rFonts w:ascii="Times New Roman" w:hAnsi="Times New Roman" w:cs="Times New Roman"/>
          <w:sz w:val="24"/>
          <w:szCs w:val="24"/>
        </w:rPr>
        <w:t>о</w:t>
      </w:r>
      <w:r w:rsidRPr="006434BA">
        <w:rPr>
          <w:rFonts w:ascii="Times New Roman" w:hAnsi="Times New Roman" w:cs="Times New Roman"/>
          <w:sz w:val="24"/>
          <w:szCs w:val="24"/>
        </w:rPr>
        <w:t xml:space="preserve">ложение: Чувашская Республика - Чувашия, р-н Урмарский, с/пос. Чубаевское, с  </w:t>
      </w:r>
      <w:proofErr w:type="gramStart"/>
      <w:r w:rsidRPr="006434BA">
        <w:rPr>
          <w:rFonts w:ascii="Times New Roman" w:hAnsi="Times New Roman" w:cs="Times New Roman"/>
          <w:sz w:val="24"/>
          <w:szCs w:val="24"/>
        </w:rPr>
        <w:t>кадастр</w:t>
      </w:r>
      <w:r w:rsidRPr="006434BA">
        <w:rPr>
          <w:rFonts w:ascii="Times New Roman" w:hAnsi="Times New Roman" w:cs="Times New Roman"/>
          <w:sz w:val="24"/>
          <w:szCs w:val="24"/>
        </w:rPr>
        <w:t>о</w:t>
      </w:r>
      <w:r w:rsidRPr="006434BA">
        <w:rPr>
          <w:rFonts w:ascii="Times New Roman" w:hAnsi="Times New Roman" w:cs="Times New Roman"/>
          <w:sz w:val="24"/>
          <w:szCs w:val="24"/>
        </w:rPr>
        <w:t>вым</w:t>
      </w:r>
      <w:proofErr w:type="gramEnd"/>
      <w:r w:rsidRPr="006434BA">
        <w:rPr>
          <w:rFonts w:ascii="Times New Roman" w:hAnsi="Times New Roman" w:cs="Times New Roman"/>
          <w:sz w:val="24"/>
          <w:szCs w:val="24"/>
        </w:rPr>
        <w:t xml:space="preserve"> № 21:19:150501:1081, площадью 7957 </w:t>
      </w:r>
      <w:proofErr w:type="spellStart"/>
      <w:r w:rsidRPr="006434BA">
        <w:rPr>
          <w:rFonts w:ascii="Times New Roman" w:hAnsi="Times New Roman" w:cs="Times New Roman"/>
          <w:sz w:val="24"/>
          <w:szCs w:val="24"/>
        </w:rPr>
        <w:t>кв.м</w:t>
      </w:r>
      <w:proofErr w:type="spellEnd"/>
      <w:r w:rsidRPr="006434BA">
        <w:rPr>
          <w:rFonts w:ascii="Times New Roman" w:hAnsi="Times New Roman" w:cs="Times New Roman"/>
          <w:sz w:val="24"/>
          <w:szCs w:val="24"/>
        </w:rPr>
        <w:t>.;</w:t>
      </w:r>
    </w:p>
    <w:p w:rsidR="006434BA" w:rsidRPr="006434BA" w:rsidRDefault="006434BA" w:rsidP="006434BA">
      <w:pPr>
        <w:spacing w:after="0" w:line="240" w:lineRule="auto"/>
        <w:ind w:firstLine="709"/>
        <w:jc w:val="both"/>
        <w:rPr>
          <w:rFonts w:ascii="Times New Roman" w:hAnsi="Times New Roman" w:cs="Times New Roman"/>
          <w:sz w:val="24"/>
          <w:szCs w:val="24"/>
        </w:rPr>
      </w:pP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ЛОТ  № 11 - земельный участок из категории земель сельскохозяйственного назн</w:t>
      </w:r>
      <w:r w:rsidRPr="006434BA">
        <w:rPr>
          <w:rFonts w:ascii="Times New Roman" w:hAnsi="Times New Roman" w:cs="Times New Roman"/>
          <w:sz w:val="24"/>
          <w:szCs w:val="24"/>
        </w:rPr>
        <w:t>а</w:t>
      </w:r>
      <w:r w:rsidRPr="006434BA">
        <w:rPr>
          <w:rFonts w:ascii="Times New Roman" w:hAnsi="Times New Roman" w:cs="Times New Roman"/>
          <w:sz w:val="24"/>
          <w:szCs w:val="24"/>
        </w:rPr>
        <w:t>чения, вид разрешенного использования – сельскохозяйственное использование, местоп</w:t>
      </w:r>
      <w:r w:rsidRPr="006434BA">
        <w:rPr>
          <w:rFonts w:ascii="Times New Roman" w:hAnsi="Times New Roman" w:cs="Times New Roman"/>
          <w:sz w:val="24"/>
          <w:szCs w:val="24"/>
        </w:rPr>
        <w:t>о</w:t>
      </w:r>
      <w:r w:rsidRPr="006434BA">
        <w:rPr>
          <w:rFonts w:ascii="Times New Roman" w:hAnsi="Times New Roman" w:cs="Times New Roman"/>
          <w:sz w:val="24"/>
          <w:szCs w:val="24"/>
        </w:rPr>
        <w:t xml:space="preserve">ложение: Чувашская Республика - Чувашия, р-н Урмарский, с/пос. Мусирминское, с  </w:t>
      </w:r>
      <w:proofErr w:type="gramStart"/>
      <w:r w:rsidRPr="006434BA">
        <w:rPr>
          <w:rFonts w:ascii="Times New Roman" w:hAnsi="Times New Roman" w:cs="Times New Roman"/>
          <w:sz w:val="24"/>
          <w:szCs w:val="24"/>
        </w:rPr>
        <w:t>к</w:t>
      </w:r>
      <w:r w:rsidRPr="006434BA">
        <w:rPr>
          <w:rFonts w:ascii="Times New Roman" w:hAnsi="Times New Roman" w:cs="Times New Roman"/>
          <w:sz w:val="24"/>
          <w:szCs w:val="24"/>
        </w:rPr>
        <w:t>а</w:t>
      </w:r>
      <w:r w:rsidRPr="006434BA">
        <w:rPr>
          <w:rFonts w:ascii="Times New Roman" w:hAnsi="Times New Roman" w:cs="Times New Roman"/>
          <w:sz w:val="24"/>
          <w:szCs w:val="24"/>
        </w:rPr>
        <w:t>дастровым</w:t>
      </w:r>
      <w:proofErr w:type="gramEnd"/>
      <w:r w:rsidRPr="006434BA">
        <w:rPr>
          <w:rFonts w:ascii="Times New Roman" w:hAnsi="Times New Roman" w:cs="Times New Roman"/>
          <w:sz w:val="24"/>
          <w:szCs w:val="24"/>
        </w:rPr>
        <w:t xml:space="preserve"> № 21:19:250301:327, площадью 8317 </w:t>
      </w:r>
      <w:proofErr w:type="spellStart"/>
      <w:r w:rsidRPr="006434BA">
        <w:rPr>
          <w:rFonts w:ascii="Times New Roman" w:hAnsi="Times New Roman" w:cs="Times New Roman"/>
          <w:sz w:val="24"/>
          <w:szCs w:val="24"/>
        </w:rPr>
        <w:t>кв.м</w:t>
      </w:r>
      <w:proofErr w:type="spellEnd"/>
      <w:r w:rsidRPr="006434BA">
        <w:rPr>
          <w:rFonts w:ascii="Times New Roman" w:hAnsi="Times New Roman" w:cs="Times New Roman"/>
          <w:sz w:val="24"/>
          <w:szCs w:val="24"/>
        </w:rPr>
        <w:t>.;</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ЛОТ  № 12 - земельный участок из категории земель сельскохозяйственного назн</w:t>
      </w:r>
      <w:r w:rsidRPr="006434BA">
        <w:rPr>
          <w:rFonts w:ascii="Times New Roman" w:hAnsi="Times New Roman" w:cs="Times New Roman"/>
          <w:sz w:val="24"/>
          <w:szCs w:val="24"/>
        </w:rPr>
        <w:t>а</w:t>
      </w:r>
      <w:r w:rsidRPr="006434BA">
        <w:rPr>
          <w:rFonts w:ascii="Times New Roman" w:hAnsi="Times New Roman" w:cs="Times New Roman"/>
          <w:sz w:val="24"/>
          <w:szCs w:val="24"/>
        </w:rPr>
        <w:t>чения, вид разрешенного использования – сельскохозяйственное использование, местоп</w:t>
      </w:r>
      <w:r w:rsidRPr="006434BA">
        <w:rPr>
          <w:rFonts w:ascii="Times New Roman" w:hAnsi="Times New Roman" w:cs="Times New Roman"/>
          <w:sz w:val="24"/>
          <w:szCs w:val="24"/>
        </w:rPr>
        <w:t>о</w:t>
      </w:r>
      <w:r w:rsidRPr="006434BA">
        <w:rPr>
          <w:rFonts w:ascii="Times New Roman" w:hAnsi="Times New Roman" w:cs="Times New Roman"/>
          <w:sz w:val="24"/>
          <w:szCs w:val="24"/>
        </w:rPr>
        <w:t xml:space="preserve">ложение: Чувашская Республика - Чувашия, р-н Урмарский, с/пос. Арабосинское, с  </w:t>
      </w:r>
      <w:proofErr w:type="gramStart"/>
      <w:r w:rsidRPr="006434BA">
        <w:rPr>
          <w:rFonts w:ascii="Times New Roman" w:hAnsi="Times New Roman" w:cs="Times New Roman"/>
          <w:sz w:val="24"/>
          <w:szCs w:val="24"/>
        </w:rPr>
        <w:t>к</w:t>
      </w:r>
      <w:r w:rsidRPr="006434BA">
        <w:rPr>
          <w:rFonts w:ascii="Times New Roman" w:hAnsi="Times New Roman" w:cs="Times New Roman"/>
          <w:sz w:val="24"/>
          <w:szCs w:val="24"/>
        </w:rPr>
        <w:t>а</w:t>
      </w:r>
      <w:r w:rsidRPr="006434BA">
        <w:rPr>
          <w:rFonts w:ascii="Times New Roman" w:hAnsi="Times New Roman" w:cs="Times New Roman"/>
          <w:sz w:val="24"/>
          <w:szCs w:val="24"/>
        </w:rPr>
        <w:t>дастровым</w:t>
      </w:r>
      <w:proofErr w:type="gramEnd"/>
      <w:r w:rsidRPr="006434BA">
        <w:rPr>
          <w:rFonts w:ascii="Times New Roman" w:hAnsi="Times New Roman" w:cs="Times New Roman"/>
          <w:sz w:val="24"/>
          <w:szCs w:val="24"/>
        </w:rPr>
        <w:t xml:space="preserve"> № 21:19:160301:829, площадью 13357 </w:t>
      </w:r>
      <w:proofErr w:type="spellStart"/>
      <w:r w:rsidRPr="006434BA">
        <w:rPr>
          <w:rFonts w:ascii="Times New Roman" w:hAnsi="Times New Roman" w:cs="Times New Roman"/>
          <w:sz w:val="24"/>
          <w:szCs w:val="24"/>
        </w:rPr>
        <w:t>кв.м</w:t>
      </w:r>
      <w:proofErr w:type="spellEnd"/>
      <w:r w:rsidRPr="006434BA">
        <w:rPr>
          <w:rFonts w:ascii="Times New Roman" w:hAnsi="Times New Roman" w:cs="Times New Roman"/>
          <w:sz w:val="24"/>
          <w:szCs w:val="24"/>
        </w:rPr>
        <w:t>.;</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ЛОТ  № 13 - земельный участок из категории земель сельскохозяйственного назн</w:t>
      </w:r>
      <w:r w:rsidRPr="006434BA">
        <w:rPr>
          <w:rFonts w:ascii="Times New Roman" w:hAnsi="Times New Roman" w:cs="Times New Roman"/>
          <w:sz w:val="24"/>
          <w:szCs w:val="24"/>
        </w:rPr>
        <w:t>а</w:t>
      </w:r>
      <w:r w:rsidRPr="006434BA">
        <w:rPr>
          <w:rFonts w:ascii="Times New Roman" w:hAnsi="Times New Roman" w:cs="Times New Roman"/>
          <w:sz w:val="24"/>
          <w:szCs w:val="24"/>
        </w:rPr>
        <w:t>чения, вид разрешенного использования – сельскохозяйственное использование, местоп</w:t>
      </w:r>
      <w:r w:rsidRPr="006434BA">
        <w:rPr>
          <w:rFonts w:ascii="Times New Roman" w:hAnsi="Times New Roman" w:cs="Times New Roman"/>
          <w:sz w:val="24"/>
          <w:szCs w:val="24"/>
        </w:rPr>
        <w:t>о</w:t>
      </w:r>
      <w:r w:rsidRPr="006434BA">
        <w:rPr>
          <w:rFonts w:ascii="Times New Roman" w:hAnsi="Times New Roman" w:cs="Times New Roman"/>
          <w:sz w:val="24"/>
          <w:szCs w:val="24"/>
        </w:rPr>
        <w:t xml:space="preserve">ложение: Чувашская Республика - Чувашия, р-н Урмарский, с/пос. Арабосинское, с  </w:t>
      </w:r>
      <w:proofErr w:type="gramStart"/>
      <w:r w:rsidRPr="006434BA">
        <w:rPr>
          <w:rFonts w:ascii="Times New Roman" w:hAnsi="Times New Roman" w:cs="Times New Roman"/>
          <w:sz w:val="24"/>
          <w:szCs w:val="24"/>
        </w:rPr>
        <w:t>к</w:t>
      </w:r>
      <w:r w:rsidRPr="006434BA">
        <w:rPr>
          <w:rFonts w:ascii="Times New Roman" w:hAnsi="Times New Roman" w:cs="Times New Roman"/>
          <w:sz w:val="24"/>
          <w:szCs w:val="24"/>
        </w:rPr>
        <w:t>а</w:t>
      </w:r>
      <w:r w:rsidRPr="006434BA">
        <w:rPr>
          <w:rFonts w:ascii="Times New Roman" w:hAnsi="Times New Roman" w:cs="Times New Roman"/>
          <w:sz w:val="24"/>
          <w:szCs w:val="24"/>
        </w:rPr>
        <w:t>дастровым</w:t>
      </w:r>
      <w:proofErr w:type="gramEnd"/>
      <w:r w:rsidRPr="006434BA">
        <w:rPr>
          <w:rFonts w:ascii="Times New Roman" w:hAnsi="Times New Roman" w:cs="Times New Roman"/>
          <w:sz w:val="24"/>
          <w:szCs w:val="24"/>
        </w:rPr>
        <w:t xml:space="preserve"> № 21:19:160301:830, площадью 2035 </w:t>
      </w:r>
      <w:proofErr w:type="spellStart"/>
      <w:r w:rsidRPr="006434BA">
        <w:rPr>
          <w:rFonts w:ascii="Times New Roman" w:hAnsi="Times New Roman" w:cs="Times New Roman"/>
          <w:sz w:val="24"/>
          <w:szCs w:val="24"/>
        </w:rPr>
        <w:t>кв.м</w:t>
      </w:r>
      <w:proofErr w:type="spellEnd"/>
      <w:r w:rsidRPr="006434BA">
        <w:rPr>
          <w:rFonts w:ascii="Times New Roman" w:hAnsi="Times New Roman" w:cs="Times New Roman"/>
          <w:sz w:val="24"/>
          <w:szCs w:val="24"/>
        </w:rPr>
        <w:t>.;</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ЛОТ  № 14 - земельный участок из категории земель сельскохозяйственного назн</w:t>
      </w:r>
      <w:r w:rsidRPr="006434BA">
        <w:rPr>
          <w:rFonts w:ascii="Times New Roman" w:hAnsi="Times New Roman" w:cs="Times New Roman"/>
          <w:sz w:val="24"/>
          <w:szCs w:val="24"/>
        </w:rPr>
        <w:t>а</w:t>
      </w:r>
      <w:r w:rsidRPr="006434BA">
        <w:rPr>
          <w:rFonts w:ascii="Times New Roman" w:hAnsi="Times New Roman" w:cs="Times New Roman"/>
          <w:sz w:val="24"/>
          <w:szCs w:val="24"/>
        </w:rPr>
        <w:t>чения, вид разрешенного использования – сельскохозяйственное использование, местоп</w:t>
      </w:r>
      <w:r w:rsidRPr="006434BA">
        <w:rPr>
          <w:rFonts w:ascii="Times New Roman" w:hAnsi="Times New Roman" w:cs="Times New Roman"/>
          <w:sz w:val="24"/>
          <w:szCs w:val="24"/>
        </w:rPr>
        <w:t>о</w:t>
      </w:r>
      <w:r w:rsidRPr="006434BA">
        <w:rPr>
          <w:rFonts w:ascii="Times New Roman" w:hAnsi="Times New Roman" w:cs="Times New Roman"/>
          <w:sz w:val="24"/>
          <w:szCs w:val="24"/>
        </w:rPr>
        <w:t xml:space="preserve">ложение: Чувашская Республика - Чувашия, р-н Урмарский, с/пос. Арабосинское, с  </w:t>
      </w:r>
      <w:proofErr w:type="gramStart"/>
      <w:r w:rsidRPr="006434BA">
        <w:rPr>
          <w:rFonts w:ascii="Times New Roman" w:hAnsi="Times New Roman" w:cs="Times New Roman"/>
          <w:sz w:val="24"/>
          <w:szCs w:val="24"/>
        </w:rPr>
        <w:t>к</w:t>
      </w:r>
      <w:r w:rsidRPr="006434BA">
        <w:rPr>
          <w:rFonts w:ascii="Times New Roman" w:hAnsi="Times New Roman" w:cs="Times New Roman"/>
          <w:sz w:val="24"/>
          <w:szCs w:val="24"/>
        </w:rPr>
        <w:t>а</w:t>
      </w:r>
      <w:r w:rsidRPr="006434BA">
        <w:rPr>
          <w:rFonts w:ascii="Times New Roman" w:hAnsi="Times New Roman" w:cs="Times New Roman"/>
          <w:sz w:val="24"/>
          <w:szCs w:val="24"/>
        </w:rPr>
        <w:t>дастровым</w:t>
      </w:r>
      <w:proofErr w:type="gramEnd"/>
      <w:r w:rsidRPr="006434BA">
        <w:rPr>
          <w:rFonts w:ascii="Times New Roman" w:hAnsi="Times New Roman" w:cs="Times New Roman"/>
          <w:sz w:val="24"/>
          <w:szCs w:val="24"/>
        </w:rPr>
        <w:t xml:space="preserve"> № 21:19:160301:828, площадью 2454 </w:t>
      </w:r>
      <w:proofErr w:type="spellStart"/>
      <w:r w:rsidRPr="006434BA">
        <w:rPr>
          <w:rFonts w:ascii="Times New Roman" w:hAnsi="Times New Roman" w:cs="Times New Roman"/>
          <w:sz w:val="24"/>
          <w:szCs w:val="24"/>
        </w:rPr>
        <w:t>кв.м</w:t>
      </w:r>
      <w:proofErr w:type="spellEnd"/>
      <w:r w:rsidRPr="006434BA">
        <w:rPr>
          <w:rFonts w:ascii="Times New Roman" w:hAnsi="Times New Roman" w:cs="Times New Roman"/>
          <w:sz w:val="24"/>
          <w:szCs w:val="24"/>
        </w:rPr>
        <w:t>.;</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ЛОТ  № 15 - земельный участок из категории земель сельскохозяйственного назн</w:t>
      </w:r>
      <w:r w:rsidRPr="006434BA">
        <w:rPr>
          <w:rFonts w:ascii="Times New Roman" w:hAnsi="Times New Roman" w:cs="Times New Roman"/>
          <w:sz w:val="24"/>
          <w:szCs w:val="24"/>
        </w:rPr>
        <w:t>а</w:t>
      </w:r>
      <w:r w:rsidRPr="006434BA">
        <w:rPr>
          <w:rFonts w:ascii="Times New Roman" w:hAnsi="Times New Roman" w:cs="Times New Roman"/>
          <w:sz w:val="24"/>
          <w:szCs w:val="24"/>
        </w:rPr>
        <w:t>чения, вид разрешенного использования – сельскохозяйственное использование, местоп</w:t>
      </w:r>
      <w:r w:rsidRPr="006434BA">
        <w:rPr>
          <w:rFonts w:ascii="Times New Roman" w:hAnsi="Times New Roman" w:cs="Times New Roman"/>
          <w:sz w:val="24"/>
          <w:szCs w:val="24"/>
        </w:rPr>
        <w:t>о</w:t>
      </w:r>
      <w:r w:rsidRPr="006434BA">
        <w:rPr>
          <w:rFonts w:ascii="Times New Roman" w:hAnsi="Times New Roman" w:cs="Times New Roman"/>
          <w:sz w:val="24"/>
          <w:szCs w:val="24"/>
        </w:rPr>
        <w:t xml:space="preserve">ложение: Чувашская Республика - Чувашия, р-н Урмарский, с/пос. Арабосинское, с  </w:t>
      </w:r>
      <w:proofErr w:type="gramStart"/>
      <w:r w:rsidRPr="006434BA">
        <w:rPr>
          <w:rFonts w:ascii="Times New Roman" w:hAnsi="Times New Roman" w:cs="Times New Roman"/>
          <w:sz w:val="24"/>
          <w:szCs w:val="24"/>
        </w:rPr>
        <w:t>к</w:t>
      </w:r>
      <w:r w:rsidRPr="006434BA">
        <w:rPr>
          <w:rFonts w:ascii="Times New Roman" w:hAnsi="Times New Roman" w:cs="Times New Roman"/>
          <w:sz w:val="24"/>
          <w:szCs w:val="24"/>
        </w:rPr>
        <w:t>а</w:t>
      </w:r>
      <w:r w:rsidRPr="006434BA">
        <w:rPr>
          <w:rFonts w:ascii="Times New Roman" w:hAnsi="Times New Roman" w:cs="Times New Roman"/>
          <w:sz w:val="24"/>
          <w:szCs w:val="24"/>
        </w:rPr>
        <w:t>дастровым</w:t>
      </w:r>
      <w:proofErr w:type="gramEnd"/>
      <w:r w:rsidRPr="006434BA">
        <w:rPr>
          <w:rFonts w:ascii="Times New Roman" w:hAnsi="Times New Roman" w:cs="Times New Roman"/>
          <w:sz w:val="24"/>
          <w:szCs w:val="24"/>
        </w:rPr>
        <w:t xml:space="preserve"> № 21:19:160301:832, площадью 3668  </w:t>
      </w:r>
      <w:proofErr w:type="spellStart"/>
      <w:r w:rsidRPr="006434BA">
        <w:rPr>
          <w:rFonts w:ascii="Times New Roman" w:hAnsi="Times New Roman" w:cs="Times New Roman"/>
          <w:sz w:val="24"/>
          <w:szCs w:val="24"/>
        </w:rPr>
        <w:t>кв.м</w:t>
      </w:r>
      <w:proofErr w:type="spellEnd"/>
      <w:r w:rsidRPr="006434BA">
        <w:rPr>
          <w:rFonts w:ascii="Times New Roman" w:hAnsi="Times New Roman" w:cs="Times New Roman"/>
          <w:sz w:val="24"/>
          <w:szCs w:val="24"/>
        </w:rPr>
        <w:t>.;</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ЛОТ № 16 - земельный участок из категории земель сельскохозяйственного назнач</w:t>
      </w:r>
      <w:r w:rsidRPr="006434BA">
        <w:rPr>
          <w:rFonts w:ascii="Times New Roman" w:hAnsi="Times New Roman" w:cs="Times New Roman"/>
          <w:sz w:val="24"/>
          <w:szCs w:val="24"/>
        </w:rPr>
        <w:t>е</w:t>
      </w:r>
      <w:r w:rsidRPr="006434BA">
        <w:rPr>
          <w:rFonts w:ascii="Times New Roman" w:hAnsi="Times New Roman" w:cs="Times New Roman"/>
          <w:sz w:val="24"/>
          <w:szCs w:val="24"/>
        </w:rPr>
        <w:t>ния, вид разрешенного использования – сельскохозяйственное использование, местопол</w:t>
      </w:r>
      <w:r w:rsidRPr="006434BA">
        <w:rPr>
          <w:rFonts w:ascii="Times New Roman" w:hAnsi="Times New Roman" w:cs="Times New Roman"/>
          <w:sz w:val="24"/>
          <w:szCs w:val="24"/>
        </w:rPr>
        <w:t>о</w:t>
      </w:r>
      <w:r w:rsidRPr="006434BA">
        <w:rPr>
          <w:rFonts w:ascii="Times New Roman" w:hAnsi="Times New Roman" w:cs="Times New Roman"/>
          <w:sz w:val="24"/>
          <w:szCs w:val="24"/>
        </w:rPr>
        <w:t xml:space="preserve">жение: Чувашская Республика - Чувашия, р-н Урмарский, с/пос. Чубаевское, с </w:t>
      </w:r>
      <w:proofErr w:type="gramStart"/>
      <w:r w:rsidRPr="006434BA">
        <w:rPr>
          <w:rFonts w:ascii="Times New Roman" w:hAnsi="Times New Roman" w:cs="Times New Roman"/>
          <w:sz w:val="24"/>
          <w:szCs w:val="24"/>
        </w:rPr>
        <w:t>кадастровым</w:t>
      </w:r>
      <w:proofErr w:type="gramEnd"/>
      <w:r w:rsidRPr="006434BA">
        <w:rPr>
          <w:rFonts w:ascii="Times New Roman" w:hAnsi="Times New Roman" w:cs="Times New Roman"/>
          <w:sz w:val="24"/>
          <w:szCs w:val="24"/>
        </w:rPr>
        <w:t xml:space="preserve"> № 21:19:150101:307, площадью 4927 </w:t>
      </w:r>
      <w:proofErr w:type="spellStart"/>
      <w:r w:rsidRPr="006434BA">
        <w:rPr>
          <w:rFonts w:ascii="Times New Roman" w:hAnsi="Times New Roman" w:cs="Times New Roman"/>
          <w:sz w:val="24"/>
          <w:szCs w:val="24"/>
        </w:rPr>
        <w:t>кв.м</w:t>
      </w:r>
      <w:proofErr w:type="spellEnd"/>
      <w:r w:rsidRPr="006434BA">
        <w:rPr>
          <w:rFonts w:ascii="Times New Roman" w:hAnsi="Times New Roman" w:cs="Times New Roman"/>
          <w:sz w:val="24"/>
          <w:szCs w:val="24"/>
        </w:rPr>
        <w:t>.;</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ЛОТ № 17 - земельный участок из категории земель сельскохозяйственного назнач</w:t>
      </w:r>
      <w:r w:rsidRPr="006434BA">
        <w:rPr>
          <w:rFonts w:ascii="Times New Roman" w:hAnsi="Times New Roman" w:cs="Times New Roman"/>
          <w:sz w:val="24"/>
          <w:szCs w:val="24"/>
        </w:rPr>
        <w:t>е</w:t>
      </w:r>
      <w:r w:rsidRPr="006434BA">
        <w:rPr>
          <w:rFonts w:ascii="Times New Roman" w:hAnsi="Times New Roman" w:cs="Times New Roman"/>
          <w:sz w:val="24"/>
          <w:szCs w:val="24"/>
        </w:rPr>
        <w:t>ния, вид разрешенного использования – сельскохозяйственное использование, местопол</w:t>
      </w:r>
      <w:r w:rsidRPr="006434BA">
        <w:rPr>
          <w:rFonts w:ascii="Times New Roman" w:hAnsi="Times New Roman" w:cs="Times New Roman"/>
          <w:sz w:val="24"/>
          <w:szCs w:val="24"/>
        </w:rPr>
        <w:t>о</w:t>
      </w:r>
      <w:r w:rsidRPr="006434BA">
        <w:rPr>
          <w:rFonts w:ascii="Times New Roman" w:hAnsi="Times New Roman" w:cs="Times New Roman"/>
          <w:sz w:val="24"/>
          <w:szCs w:val="24"/>
        </w:rPr>
        <w:t xml:space="preserve">жение: Чувашская Республика - Чувашия, р-н Урмарский, с/пос. Кудеснерское, с </w:t>
      </w:r>
      <w:proofErr w:type="gramStart"/>
      <w:r w:rsidRPr="006434BA">
        <w:rPr>
          <w:rFonts w:ascii="Times New Roman" w:hAnsi="Times New Roman" w:cs="Times New Roman"/>
          <w:sz w:val="24"/>
          <w:szCs w:val="24"/>
        </w:rPr>
        <w:t>кадастр</w:t>
      </w:r>
      <w:r w:rsidRPr="006434BA">
        <w:rPr>
          <w:rFonts w:ascii="Times New Roman" w:hAnsi="Times New Roman" w:cs="Times New Roman"/>
          <w:sz w:val="24"/>
          <w:szCs w:val="24"/>
        </w:rPr>
        <w:t>о</w:t>
      </w:r>
      <w:r w:rsidRPr="006434BA">
        <w:rPr>
          <w:rFonts w:ascii="Times New Roman" w:hAnsi="Times New Roman" w:cs="Times New Roman"/>
          <w:sz w:val="24"/>
          <w:szCs w:val="24"/>
        </w:rPr>
        <w:t>вым</w:t>
      </w:r>
      <w:proofErr w:type="gramEnd"/>
      <w:r w:rsidRPr="006434BA">
        <w:rPr>
          <w:rFonts w:ascii="Times New Roman" w:hAnsi="Times New Roman" w:cs="Times New Roman"/>
          <w:sz w:val="24"/>
          <w:szCs w:val="24"/>
        </w:rPr>
        <w:t xml:space="preserve"> № 21:19:240101:1055, площадью 10660 </w:t>
      </w:r>
      <w:proofErr w:type="spellStart"/>
      <w:r w:rsidRPr="006434BA">
        <w:rPr>
          <w:rFonts w:ascii="Times New Roman" w:hAnsi="Times New Roman" w:cs="Times New Roman"/>
          <w:sz w:val="24"/>
          <w:szCs w:val="24"/>
        </w:rPr>
        <w:t>кв.м</w:t>
      </w:r>
      <w:proofErr w:type="spellEnd"/>
      <w:r w:rsidRPr="006434BA">
        <w:rPr>
          <w:rFonts w:ascii="Times New Roman" w:hAnsi="Times New Roman" w:cs="Times New Roman"/>
          <w:sz w:val="24"/>
          <w:szCs w:val="24"/>
        </w:rPr>
        <w:t>..</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ЛОТ № 18 - земельный участок из категории земель сельскохозяйственного назнач</w:t>
      </w:r>
      <w:r w:rsidRPr="006434BA">
        <w:rPr>
          <w:rFonts w:ascii="Times New Roman" w:hAnsi="Times New Roman" w:cs="Times New Roman"/>
          <w:sz w:val="24"/>
          <w:szCs w:val="24"/>
        </w:rPr>
        <w:t>е</w:t>
      </w:r>
      <w:r w:rsidRPr="006434BA">
        <w:rPr>
          <w:rFonts w:ascii="Times New Roman" w:hAnsi="Times New Roman" w:cs="Times New Roman"/>
          <w:sz w:val="24"/>
          <w:szCs w:val="24"/>
        </w:rPr>
        <w:t>ния, вид разрешенного использования – сельскохозяйственное использование, местопол</w:t>
      </w:r>
      <w:r w:rsidRPr="006434BA">
        <w:rPr>
          <w:rFonts w:ascii="Times New Roman" w:hAnsi="Times New Roman" w:cs="Times New Roman"/>
          <w:sz w:val="24"/>
          <w:szCs w:val="24"/>
        </w:rPr>
        <w:t>о</w:t>
      </w:r>
      <w:r w:rsidRPr="006434BA">
        <w:rPr>
          <w:rFonts w:ascii="Times New Roman" w:hAnsi="Times New Roman" w:cs="Times New Roman"/>
          <w:sz w:val="24"/>
          <w:szCs w:val="24"/>
        </w:rPr>
        <w:t xml:space="preserve">жение: Чувашская Республика - Чувашия, р-н Урмарский, с/пос. Арабосинское, с </w:t>
      </w:r>
      <w:proofErr w:type="gramStart"/>
      <w:r w:rsidRPr="006434BA">
        <w:rPr>
          <w:rFonts w:ascii="Times New Roman" w:hAnsi="Times New Roman" w:cs="Times New Roman"/>
          <w:sz w:val="24"/>
          <w:szCs w:val="24"/>
        </w:rPr>
        <w:t>кадастр</w:t>
      </w:r>
      <w:r w:rsidRPr="006434BA">
        <w:rPr>
          <w:rFonts w:ascii="Times New Roman" w:hAnsi="Times New Roman" w:cs="Times New Roman"/>
          <w:sz w:val="24"/>
          <w:szCs w:val="24"/>
        </w:rPr>
        <w:t>о</w:t>
      </w:r>
      <w:r w:rsidRPr="006434BA">
        <w:rPr>
          <w:rFonts w:ascii="Times New Roman" w:hAnsi="Times New Roman" w:cs="Times New Roman"/>
          <w:sz w:val="24"/>
          <w:szCs w:val="24"/>
        </w:rPr>
        <w:t>вым</w:t>
      </w:r>
      <w:proofErr w:type="gramEnd"/>
      <w:r w:rsidRPr="006434BA">
        <w:rPr>
          <w:rFonts w:ascii="Times New Roman" w:hAnsi="Times New Roman" w:cs="Times New Roman"/>
          <w:sz w:val="24"/>
          <w:szCs w:val="24"/>
        </w:rPr>
        <w:t xml:space="preserve"> № 21:19:160801:631, площадью 9506 </w:t>
      </w:r>
      <w:proofErr w:type="spellStart"/>
      <w:r w:rsidRPr="006434BA">
        <w:rPr>
          <w:rFonts w:ascii="Times New Roman" w:hAnsi="Times New Roman" w:cs="Times New Roman"/>
          <w:sz w:val="24"/>
          <w:szCs w:val="24"/>
        </w:rPr>
        <w:t>кв.м</w:t>
      </w:r>
      <w:proofErr w:type="spellEnd"/>
      <w:r w:rsidRPr="006434BA">
        <w:rPr>
          <w:rFonts w:ascii="Times New Roman" w:hAnsi="Times New Roman" w:cs="Times New Roman"/>
          <w:sz w:val="24"/>
          <w:szCs w:val="24"/>
        </w:rPr>
        <w:t>.,</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2. Утвердить извещение о проведен</w:t>
      </w:r>
      <w:proofErr w:type="gramStart"/>
      <w:r w:rsidRPr="006434BA">
        <w:rPr>
          <w:rFonts w:ascii="Times New Roman" w:hAnsi="Times New Roman" w:cs="Times New Roman"/>
          <w:sz w:val="24"/>
          <w:szCs w:val="24"/>
        </w:rPr>
        <w:t>ии ау</w:t>
      </w:r>
      <w:proofErr w:type="gramEnd"/>
      <w:r w:rsidRPr="006434BA">
        <w:rPr>
          <w:rFonts w:ascii="Times New Roman" w:hAnsi="Times New Roman" w:cs="Times New Roman"/>
          <w:sz w:val="24"/>
          <w:szCs w:val="24"/>
        </w:rPr>
        <w:t>кциона на право заключения договоров аренды земельных участков (Приложение № 1), форму заявки для участия в аукционе (Приложение № 2) и форму договора аренды земельного участка (Приложение № 3).</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3. Аукцион назначить на 17 марта 2023 года в 14 час. 00 мин. по московскому вр</w:t>
      </w:r>
      <w:r w:rsidRPr="006434BA">
        <w:rPr>
          <w:rFonts w:ascii="Times New Roman" w:hAnsi="Times New Roman" w:cs="Times New Roman"/>
          <w:sz w:val="24"/>
          <w:szCs w:val="24"/>
        </w:rPr>
        <w:t>е</w:t>
      </w:r>
      <w:r w:rsidRPr="006434BA">
        <w:rPr>
          <w:rFonts w:ascii="Times New Roman" w:hAnsi="Times New Roman" w:cs="Times New Roman"/>
          <w:sz w:val="24"/>
          <w:szCs w:val="24"/>
        </w:rPr>
        <w:t xml:space="preserve">мени в администрации Урмарского </w:t>
      </w:r>
      <w:r>
        <w:rPr>
          <w:rFonts w:ascii="Times New Roman" w:hAnsi="Times New Roman" w:cs="Times New Roman"/>
          <w:sz w:val="24"/>
          <w:szCs w:val="24"/>
        </w:rPr>
        <w:t>муниципального округа</w:t>
      </w:r>
      <w:r w:rsidRPr="006434BA">
        <w:rPr>
          <w:rFonts w:ascii="Times New Roman" w:hAnsi="Times New Roman" w:cs="Times New Roman"/>
          <w:sz w:val="24"/>
          <w:szCs w:val="24"/>
        </w:rPr>
        <w:t xml:space="preserve"> по адресу: Чувашская Респу</w:t>
      </w:r>
      <w:r w:rsidRPr="006434BA">
        <w:rPr>
          <w:rFonts w:ascii="Times New Roman" w:hAnsi="Times New Roman" w:cs="Times New Roman"/>
          <w:sz w:val="24"/>
          <w:szCs w:val="24"/>
        </w:rPr>
        <w:t>б</w:t>
      </w:r>
      <w:r w:rsidRPr="006434BA">
        <w:rPr>
          <w:rFonts w:ascii="Times New Roman" w:hAnsi="Times New Roman" w:cs="Times New Roman"/>
          <w:sz w:val="24"/>
          <w:szCs w:val="24"/>
        </w:rPr>
        <w:t xml:space="preserve">лика, Урмарский район, пос. Урмары, ул. Мира, д. 5, </w:t>
      </w:r>
      <w:proofErr w:type="spellStart"/>
      <w:r w:rsidRPr="006434BA">
        <w:rPr>
          <w:rFonts w:ascii="Times New Roman" w:hAnsi="Times New Roman" w:cs="Times New Roman"/>
          <w:sz w:val="24"/>
          <w:szCs w:val="24"/>
        </w:rPr>
        <w:t>каб</w:t>
      </w:r>
      <w:proofErr w:type="spellEnd"/>
      <w:r w:rsidRPr="006434BA">
        <w:rPr>
          <w:rFonts w:ascii="Times New Roman" w:hAnsi="Times New Roman" w:cs="Times New Roman"/>
          <w:sz w:val="24"/>
          <w:szCs w:val="24"/>
        </w:rPr>
        <w:t>. 206.</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4. Отделу экономики, земельных и имущественных отношений администрации У</w:t>
      </w:r>
      <w:r w:rsidRPr="006434BA">
        <w:rPr>
          <w:rFonts w:ascii="Times New Roman" w:hAnsi="Times New Roman" w:cs="Times New Roman"/>
          <w:sz w:val="24"/>
          <w:szCs w:val="24"/>
        </w:rPr>
        <w:t>р</w:t>
      </w:r>
      <w:r w:rsidRPr="006434BA">
        <w:rPr>
          <w:rFonts w:ascii="Times New Roman" w:hAnsi="Times New Roman" w:cs="Times New Roman"/>
          <w:sz w:val="24"/>
          <w:szCs w:val="24"/>
        </w:rPr>
        <w:t>марского муниципального округа обеспечить размещение извещения о проведен</w:t>
      </w:r>
      <w:proofErr w:type="gramStart"/>
      <w:r w:rsidRPr="006434BA">
        <w:rPr>
          <w:rFonts w:ascii="Times New Roman" w:hAnsi="Times New Roman" w:cs="Times New Roman"/>
          <w:sz w:val="24"/>
          <w:szCs w:val="24"/>
        </w:rPr>
        <w:t>ии ау</w:t>
      </w:r>
      <w:proofErr w:type="gramEnd"/>
      <w:r w:rsidRPr="006434BA">
        <w:rPr>
          <w:rFonts w:ascii="Times New Roman" w:hAnsi="Times New Roman" w:cs="Times New Roman"/>
          <w:sz w:val="24"/>
          <w:szCs w:val="24"/>
        </w:rPr>
        <w:t>кци</w:t>
      </w:r>
      <w:r w:rsidRPr="006434BA">
        <w:rPr>
          <w:rFonts w:ascii="Times New Roman" w:hAnsi="Times New Roman" w:cs="Times New Roman"/>
          <w:sz w:val="24"/>
          <w:szCs w:val="24"/>
        </w:rPr>
        <w:t>о</w:t>
      </w:r>
      <w:r w:rsidRPr="006434BA">
        <w:rPr>
          <w:rFonts w:ascii="Times New Roman" w:hAnsi="Times New Roman" w:cs="Times New Roman"/>
          <w:sz w:val="24"/>
          <w:szCs w:val="24"/>
        </w:rPr>
        <w:t xml:space="preserve">на на право заключения договоров аренды земельных участков, указанных в п.1 настоящего постановления на официальном сайте </w:t>
      </w:r>
      <w:hyperlink r:id="rId11" w:history="1">
        <w:r w:rsidRPr="006434BA">
          <w:rPr>
            <w:rFonts w:ascii="Times New Roman" w:hAnsi="Times New Roman" w:cs="Times New Roman"/>
            <w:sz w:val="24"/>
            <w:szCs w:val="24"/>
          </w:rPr>
          <w:t>www.torgi.gov.ru</w:t>
        </w:r>
      </w:hyperlink>
      <w:r w:rsidRPr="006434BA">
        <w:rPr>
          <w:rFonts w:ascii="Times New Roman" w:hAnsi="Times New Roman" w:cs="Times New Roman"/>
          <w:sz w:val="24"/>
          <w:szCs w:val="24"/>
        </w:rPr>
        <w:t xml:space="preserve">.  </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xml:space="preserve">5. Сектору цифрового развития  и информационного обеспечения администрации Урмарского муниципального округа обеспечить опубликование настоящего постановления </w:t>
      </w:r>
      <w:r w:rsidRPr="006434BA">
        <w:rPr>
          <w:rFonts w:ascii="Times New Roman" w:hAnsi="Times New Roman" w:cs="Times New Roman"/>
          <w:sz w:val="24"/>
          <w:szCs w:val="24"/>
        </w:rPr>
        <w:lastRenderedPageBreak/>
        <w:t>в периодическом печатном издании «Урмарский Вестник» и размещение на официальном сайте администрации Урмарского муниципального округа в срок не менее чем за 30 дней до дня проведения аукциона.</w:t>
      </w:r>
    </w:p>
    <w:p w:rsidR="006434BA" w:rsidRDefault="006434BA" w:rsidP="006434BA">
      <w:pPr>
        <w:spacing w:after="0" w:line="240" w:lineRule="auto"/>
        <w:ind w:firstLine="709"/>
        <w:jc w:val="both"/>
        <w:rPr>
          <w:rFonts w:ascii="Times New Roman" w:hAnsi="Times New Roman" w:cs="Times New Roman"/>
          <w:sz w:val="24"/>
          <w:szCs w:val="24"/>
        </w:rPr>
      </w:pPr>
    </w:p>
    <w:p w:rsidR="006434BA" w:rsidRDefault="006434BA" w:rsidP="006434BA">
      <w:pPr>
        <w:spacing w:after="0" w:line="240" w:lineRule="auto"/>
        <w:ind w:firstLine="709"/>
        <w:jc w:val="both"/>
        <w:rPr>
          <w:rFonts w:ascii="Times New Roman" w:hAnsi="Times New Roman" w:cs="Times New Roman"/>
          <w:sz w:val="24"/>
          <w:szCs w:val="24"/>
        </w:rPr>
      </w:pPr>
    </w:p>
    <w:p w:rsidR="006434BA" w:rsidRDefault="006434BA" w:rsidP="006434BA">
      <w:pPr>
        <w:spacing w:after="0" w:line="240" w:lineRule="auto"/>
        <w:ind w:firstLine="709"/>
        <w:jc w:val="both"/>
        <w:rPr>
          <w:rFonts w:ascii="Times New Roman" w:hAnsi="Times New Roman" w:cs="Times New Roman"/>
          <w:sz w:val="24"/>
          <w:szCs w:val="24"/>
        </w:rPr>
      </w:pPr>
    </w:p>
    <w:p w:rsidR="006434BA" w:rsidRPr="006434BA" w:rsidRDefault="006434BA" w:rsidP="006434BA">
      <w:pPr>
        <w:spacing w:after="0" w:line="240" w:lineRule="auto"/>
        <w:jc w:val="both"/>
        <w:rPr>
          <w:rFonts w:ascii="Times New Roman" w:hAnsi="Times New Roman" w:cs="Times New Roman"/>
          <w:sz w:val="24"/>
          <w:szCs w:val="24"/>
        </w:rPr>
      </w:pPr>
      <w:r w:rsidRPr="006434BA">
        <w:rPr>
          <w:rFonts w:ascii="Times New Roman" w:hAnsi="Times New Roman" w:cs="Times New Roman"/>
          <w:sz w:val="24"/>
          <w:szCs w:val="24"/>
        </w:rPr>
        <w:t>Глава Урмарского</w:t>
      </w:r>
    </w:p>
    <w:p w:rsidR="006434BA" w:rsidRPr="006434BA" w:rsidRDefault="006434BA" w:rsidP="006434BA">
      <w:pPr>
        <w:spacing w:after="0" w:line="240" w:lineRule="auto"/>
        <w:jc w:val="both"/>
        <w:rPr>
          <w:rFonts w:ascii="Times New Roman" w:hAnsi="Times New Roman" w:cs="Times New Roman"/>
          <w:sz w:val="24"/>
          <w:szCs w:val="24"/>
        </w:rPr>
      </w:pPr>
      <w:r w:rsidRPr="006434BA">
        <w:rPr>
          <w:rFonts w:ascii="Times New Roman" w:hAnsi="Times New Roman" w:cs="Times New Roman"/>
          <w:sz w:val="24"/>
          <w:szCs w:val="24"/>
        </w:rPr>
        <w:t xml:space="preserve">муниципального округа                                                                </w:t>
      </w:r>
      <w:r>
        <w:rPr>
          <w:rFonts w:ascii="Times New Roman" w:hAnsi="Times New Roman" w:cs="Times New Roman"/>
          <w:sz w:val="24"/>
          <w:szCs w:val="24"/>
        </w:rPr>
        <w:t xml:space="preserve">                      </w:t>
      </w:r>
      <w:r w:rsidRPr="006434BA">
        <w:rPr>
          <w:rFonts w:ascii="Times New Roman" w:hAnsi="Times New Roman" w:cs="Times New Roman"/>
          <w:sz w:val="24"/>
          <w:szCs w:val="24"/>
        </w:rPr>
        <w:t>В.В. Шигильдеев</w:t>
      </w:r>
    </w:p>
    <w:p w:rsidR="006434BA" w:rsidRPr="006434BA" w:rsidRDefault="006434BA" w:rsidP="006434BA">
      <w:pPr>
        <w:spacing w:after="0" w:line="240" w:lineRule="auto"/>
        <w:rPr>
          <w:rFonts w:ascii="Times New Roman" w:hAnsi="Times New Roman" w:cs="Times New Roman"/>
          <w:sz w:val="24"/>
          <w:szCs w:val="24"/>
        </w:rPr>
      </w:pPr>
    </w:p>
    <w:bookmarkEnd w:id="0"/>
    <w:p w:rsidR="006434BA" w:rsidRPr="006434BA" w:rsidRDefault="006434BA" w:rsidP="006434BA">
      <w:pPr>
        <w:spacing w:after="0" w:line="240" w:lineRule="auto"/>
        <w:rPr>
          <w:rFonts w:ascii="Times New Roman" w:hAnsi="Times New Roman" w:cs="Times New Roman"/>
          <w:sz w:val="24"/>
          <w:szCs w:val="24"/>
        </w:rPr>
      </w:pPr>
    </w:p>
    <w:p w:rsidR="006434BA" w:rsidRPr="006434BA" w:rsidRDefault="006434BA" w:rsidP="006434BA">
      <w:pPr>
        <w:spacing w:after="0" w:line="240" w:lineRule="auto"/>
        <w:rPr>
          <w:rFonts w:ascii="Times New Roman" w:hAnsi="Times New Roman" w:cs="Times New Roman"/>
          <w:sz w:val="24"/>
          <w:szCs w:val="24"/>
        </w:rPr>
      </w:pPr>
    </w:p>
    <w:p w:rsidR="006434BA" w:rsidRPr="006434BA" w:rsidRDefault="006434BA" w:rsidP="006434BA">
      <w:pPr>
        <w:spacing w:after="0" w:line="240" w:lineRule="auto"/>
        <w:rPr>
          <w:rFonts w:ascii="Times New Roman" w:hAnsi="Times New Roman" w:cs="Times New Roman"/>
          <w:sz w:val="24"/>
          <w:szCs w:val="24"/>
        </w:rPr>
      </w:pPr>
    </w:p>
    <w:p w:rsidR="006434BA" w:rsidRDefault="006434BA" w:rsidP="006434BA">
      <w:pPr>
        <w:spacing w:after="0" w:line="240" w:lineRule="auto"/>
        <w:rPr>
          <w:rFonts w:ascii="Times New Roman" w:hAnsi="Times New Roman" w:cs="Times New Roman"/>
          <w:sz w:val="20"/>
          <w:szCs w:val="20"/>
        </w:rPr>
      </w:pPr>
    </w:p>
    <w:p w:rsidR="006434BA" w:rsidRDefault="006434BA" w:rsidP="006434BA">
      <w:pPr>
        <w:spacing w:after="0" w:line="240" w:lineRule="auto"/>
        <w:rPr>
          <w:rFonts w:ascii="Times New Roman" w:hAnsi="Times New Roman" w:cs="Times New Roman"/>
          <w:sz w:val="20"/>
          <w:szCs w:val="20"/>
        </w:rPr>
      </w:pPr>
    </w:p>
    <w:p w:rsidR="006434BA" w:rsidRDefault="006434BA" w:rsidP="006434BA">
      <w:pPr>
        <w:spacing w:after="0" w:line="240" w:lineRule="auto"/>
        <w:rPr>
          <w:rFonts w:ascii="Times New Roman" w:hAnsi="Times New Roman" w:cs="Times New Roman"/>
          <w:sz w:val="20"/>
          <w:szCs w:val="20"/>
        </w:rPr>
      </w:pPr>
    </w:p>
    <w:p w:rsidR="006434BA" w:rsidRDefault="006434BA" w:rsidP="006434BA">
      <w:pPr>
        <w:spacing w:after="0" w:line="240" w:lineRule="auto"/>
        <w:rPr>
          <w:rFonts w:ascii="Times New Roman" w:hAnsi="Times New Roman" w:cs="Times New Roman"/>
          <w:sz w:val="20"/>
          <w:szCs w:val="20"/>
        </w:rPr>
      </w:pPr>
    </w:p>
    <w:p w:rsidR="006434BA" w:rsidRDefault="006434BA" w:rsidP="006434BA">
      <w:pPr>
        <w:spacing w:after="0" w:line="240" w:lineRule="auto"/>
        <w:rPr>
          <w:rFonts w:ascii="Times New Roman" w:hAnsi="Times New Roman" w:cs="Times New Roman"/>
          <w:sz w:val="20"/>
          <w:szCs w:val="20"/>
        </w:rPr>
      </w:pPr>
    </w:p>
    <w:p w:rsidR="006434BA" w:rsidRDefault="006434BA" w:rsidP="006434BA">
      <w:pPr>
        <w:spacing w:after="0" w:line="240" w:lineRule="auto"/>
        <w:rPr>
          <w:rFonts w:ascii="Times New Roman" w:hAnsi="Times New Roman" w:cs="Times New Roman"/>
          <w:sz w:val="20"/>
          <w:szCs w:val="20"/>
        </w:rPr>
      </w:pPr>
    </w:p>
    <w:p w:rsidR="006434BA" w:rsidRDefault="006434BA" w:rsidP="006434BA">
      <w:pPr>
        <w:spacing w:after="0" w:line="240" w:lineRule="auto"/>
        <w:rPr>
          <w:rFonts w:ascii="Times New Roman" w:hAnsi="Times New Roman" w:cs="Times New Roman"/>
          <w:sz w:val="20"/>
          <w:szCs w:val="20"/>
        </w:rPr>
      </w:pPr>
    </w:p>
    <w:p w:rsidR="006434BA" w:rsidRDefault="006434BA" w:rsidP="006434BA">
      <w:pPr>
        <w:spacing w:after="0" w:line="240" w:lineRule="auto"/>
        <w:rPr>
          <w:rFonts w:ascii="Times New Roman" w:hAnsi="Times New Roman" w:cs="Times New Roman"/>
          <w:sz w:val="20"/>
          <w:szCs w:val="20"/>
        </w:rPr>
      </w:pPr>
    </w:p>
    <w:p w:rsidR="006434BA" w:rsidRDefault="006434BA" w:rsidP="006434BA">
      <w:pPr>
        <w:spacing w:after="0" w:line="240" w:lineRule="auto"/>
        <w:rPr>
          <w:rFonts w:ascii="Times New Roman" w:hAnsi="Times New Roman" w:cs="Times New Roman"/>
          <w:sz w:val="20"/>
          <w:szCs w:val="20"/>
        </w:rPr>
      </w:pPr>
    </w:p>
    <w:p w:rsidR="006434BA" w:rsidRDefault="006434BA" w:rsidP="006434BA">
      <w:pPr>
        <w:spacing w:after="0" w:line="240" w:lineRule="auto"/>
        <w:rPr>
          <w:rFonts w:ascii="Times New Roman" w:hAnsi="Times New Roman" w:cs="Times New Roman"/>
          <w:sz w:val="20"/>
          <w:szCs w:val="20"/>
        </w:rPr>
      </w:pPr>
    </w:p>
    <w:p w:rsidR="006434BA" w:rsidRDefault="006434BA" w:rsidP="006434BA">
      <w:pPr>
        <w:spacing w:after="0" w:line="240" w:lineRule="auto"/>
        <w:rPr>
          <w:rFonts w:ascii="Times New Roman" w:hAnsi="Times New Roman" w:cs="Times New Roman"/>
          <w:sz w:val="20"/>
          <w:szCs w:val="20"/>
        </w:rPr>
      </w:pPr>
    </w:p>
    <w:p w:rsidR="006434BA" w:rsidRDefault="006434BA" w:rsidP="006434BA">
      <w:pPr>
        <w:spacing w:after="0" w:line="240" w:lineRule="auto"/>
        <w:rPr>
          <w:rFonts w:ascii="Times New Roman" w:hAnsi="Times New Roman" w:cs="Times New Roman"/>
          <w:sz w:val="20"/>
          <w:szCs w:val="20"/>
        </w:rPr>
      </w:pPr>
    </w:p>
    <w:p w:rsidR="006434BA" w:rsidRDefault="006434BA" w:rsidP="006434BA">
      <w:pPr>
        <w:spacing w:after="0" w:line="240" w:lineRule="auto"/>
        <w:rPr>
          <w:rFonts w:ascii="Times New Roman" w:hAnsi="Times New Roman" w:cs="Times New Roman"/>
          <w:sz w:val="20"/>
          <w:szCs w:val="20"/>
        </w:rPr>
      </w:pPr>
    </w:p>
    <w:p w:rsidR="006434BA" w:rsidRDefault="006434BA" w:rsidP="006434BA">
      <w:pPr>
        <w:spacing w:after="0" w:line="240" w:lineRule="auto"/>
        <w:rPr>
          <w:rFonts w:ascii="Times New Roman" w:hAnsi="Times New Roman" w:cs="Times New Roman"/>
          <w:sz w:val="20"/>
          <w:szCs w:val="20"/>
        </w:rPr>
      </w:pPr>
    </w:p>
    <w:p w:rsidR="006434BA" w:rsidRDefault="006434BA" w:rsidP="006434BA">
      <w:pPr>
        <w:spacing w:after="0" w:line="240" w:lineRule="auto"/>
        <w:rPr>
          <w:rFonts w:ascii="Times New Roman" w:hAnsi="Times New Roman" w:cs="Times New Roman"/>
          <w:sz w:val="20"/>
          <w:szCs w:val="20"/>
        </w:rPr>
      </w:pPr>
    </w:p>
    <w:p w:rsidR="006434BA" w:rsidRDefault="006434BA" w:rsidP="006434BA">
      <w:pPr>
        <w:spacing w:after="0" w:line="240" w:lineRule="auto"/>
        <w:rPr>
          <w:rFonts w:ascii="Times New Roman" w:hAnsi="Times New Roman" w:cs="Times New Roman"/>
          <w:sz w:val="20"/>
          <w:szCs w:val="20"/>
        </w:rPr>
      </w:pPr>
    </w:p>
    <w:p w:rsidR="006434BA" w:rsidRDefault="006434BA" w:rsidP="006434BA">
      <w:pPr>
        <w:spacing w:after="0" w:line="240" w:lineRule="auto"/>
        <w:rPr>
          <w:rFonts w:ascii="Times New Roman" w:hAnsi="Times New Roman" w:cs="Times New Roman"/>
          <w:sz w:val="20"/>
          <w:szCs w:val="20"/>
        </w:rPr>
      </w:pPr>
    </w:p>
    <w:p w:rsidR="006434BA" w:rsidRDefault="006434BA" w:rsidP="006434BA">
      <w:pPr>
        <w:spacing w:after="0" w:line="240" w:lineRule="auto"/>
        <w:rPr>
          <w:rFonts w:ascii="Times New Roman" w:hAnsi="Times New Roman" w:cs="Times New Roman"/>
          <w:sz w:val="20"/>
          <w:szCs w:val="20"/>
        </w:rPr>
      </w:pPr>
    </w:p>
    <w:p w:rsidR="006434BA" w:rsidRDefault="006434BA" w:rsidP="006434BA">
      <w:pPr>
        <w:spacing w:after="0" w:line="240" w:lineRule="auto"/>
        <w:rPr>
          <w:rFonts w:ascii="Times New Roman" w:hAnsi="Times New Roman" w:cs="Times New Roman"/>
          <w:sz w:val="20"/>
          <w:szCs w:val="20"/>
        </w:rPr>
      </w:pPr>
    </w:p>
    <w:p w:rsidR="006434BA" w:rsidRDefault="006434BA" w:rsidP="006434BA">
      <w:pPr>
        <w:spacing w:after="0" w:line="240" w:lineRule="auto"/>
        <w:rPr>
          <w:rFonts w:ascii="Times New Roman" w:hAnsi="Times New Roman" w:cs="Times New Roman"/>
          <w:sz w:val="20"/>
          <w:szCs w:val="20"/>
        </w:rPr>
      </w:pPr>
    </w:p>
    <w:p w:rsidR="006434BA" w:rsidRDefault="006434BA" w:rsidP="006434BA">
      <w:pPr>
        <w:spacing w:after="0" w:line="240" w:lineRule="auto"/>
        <w:rPr>
          <w:rFonts w:ascii="Times New Roman" w:hAnsi="Times New Roman" w:cs="Times New Roman"/>
          <w:sz w:val="20"/>
          <w:szCs w:val="20"/>
        </w:rPr>
      </w:pPr>
    </w:p>
    <w:p w:rsidR="006434BA" w:rsidRDefault="006434BA" w:rsidP="006434BA">
      <w:pPr>
        <w:spacing w:after="0" w:line="240" w:lineRule="auto"/>
        <w:rPr>
          <w:rFonts w:ascii="Times New Roman" w:hAnsi="Times New Roman" w:cs="Times New Roman"/>
          <w:sz w:val="20"/>
          <w:szCs w:val="20"/>
        </w:rPr>
      </w:pPr>
    </w:p>
    <w:p w:rsidR="006434BA" w:rsidRDefault="006434BA" w:rsidP="006434BA">
      <w:pPr>
        <w:spacing w:after="0" w:line="240" w:lineRule="auto"/>
        <w:rPr>
          <w:rFonts w:ascii="Times New Roman" w:hAnsi="Times New Roman" w:cs="Times New Roman"/>
          <w:sz w:val="20"/>
          <w:szCs w:val="20"/>
        </w:rPr>
      </w:pPr>
    </w:p>
    <w:p w:rsidR="006434BA" w:rsidRDefault="006434BA" w:rsidP="006434BA">
      <w:pPr>
        <w:spacing w:after="0" w:line="240" w:lineRule="auto"/>
        <w:rPr>
          <w:rFonts w:ascii="Times New Roman" w:hAnsi="Times New Roman" w:cs="Times New Roman"/>
          <w:sz w:val="20"/>
          <w:szCs w:val="20"/>
        </w:rPr>
      </w:pPr>
    </w:p>
    <w:p w:rsidR="006434BA" w:rsidRDefault="006434BA" w:rsidP="006434BA">
      <w:pPr>
        <w:spacing w:after="0" w:line="240" w:lineRule="auto"/>
        <w:rPr>
          <w:rFonts w:ascii="Times New Roman" w:hAnsi="Times New Roman" w:cs="Times New Roman"/>
          <w:sz w:val="20"/>
          <w:szCs w:val="20"/>
        </w:rPr>
      </w:pPr>
    </w:p>
    <w:p w:rsidR="006434BA" w:rsidRDefault="006434BA" w:rsidP="006434BA">
      <w:pPr>
        <w:spacing w:after="0" w:line="240" w:lineRule="auto"/>
        <w:rPr>
          <w:rFonts w:ascii="Times New Roman" w:hAnsi="Times New Roman" w:cs="Times New Roman"/>
          <w:sz w:val="20"/>
          <w:szCs w:val="20"/>
        </w:rPr>
      </w:pPr>
    </w:p>
    <w:p w:rsidR="006434BA" w:rsidRDefault="006434BA" w:rsidP="006434BA">
      <w:pPr>
        <w:spacing w:after="0" w:line="240" w:lineRule="auto"/>
        <w:rPr>
          <w:rFonts w:ascii="Times New Roman" w:hAnsi="Times New Roman" w:cs="Times New Roman"/>
          <w:sz w:val="20"/>
          <w:szCs w:val="20"/>
        </w:rPr>
      </w:pPr>
    </w:p>
    <w:p w:rsidR="006434BA" w:rsidRDefault="006434BA" w:rsidP="006434BA">
      <w:pPr>
        <w:spacing w:after="0" w:line="240" w:lineRule="auto"/>
        <w:rPr>
          <w:rFonts w:ascii="Times New Roman" w:hAnsi="Times New Roman" w:cs="Times New Roman"/>
          <w:sz w:val="20"/>
          <w:szCs w:val="20"/>
        </w:rPr>
      </w:pPr>
    </w:p>
    <w:p w:rsidR="006434BA" w:rsidRDefault="006434BA" w:rsidP="006434BA">
      <w:pPr>
        <w:spacing w:after="0" w:line="240" w:lineRule="auto"/>
        <w:rPr>
          <w:rFonts w:ascii="Times New Roman" w:hAnsi="Times New Roman" w:cs="Times New Roman"/>
          <w:sz w:val="20"/>
          <w:szCs w:val="20"/>
        </w:rPr>
      </w:pPr>
    </w:p>
    <w:p w:rsidR="006434BA" w:rsidRDefault="006434BA" w:rsidP="006434BA">
      <w:pPr>
        <w:spacing w:after="0" w:line="240" w:lineRule="auto"/>
        <w:rPr>
          <w:rFonts w:ascii="Times New Roman" w:hAnsi="Times New Roman" w:cs="Times New Roman"/>
          <w:sz w:val="20"/>
          <w:szCs w:val="20"/>
        </w:rPr>
      </w:pPr>
    </w:p>
    <w:p w:rsidR="006434BA" w:rsidRDefault="006434BA" w:rsidP="006434BA">
      <w:pPr>
        <w:spacing w:after="0" w:line="240" w:lineRule="auto"/>
        <w:rPr>
          <w:rFonts w:ascii="Times New Roman" w:hAnsi="Times New Roman" w:cs="Times New Roman"/>
          <w:sz w:val="20"/>
          <w:szCs w:val="20"/>
        </w:rPr>
      </w:pPr>
    </w:p>
    <w:p w:rsidR="006434BA" w:rsidRDefault="006434BA" w:rsidP="006434BA">
      <w:pPr>
        <w:spacing w:after="0" w:line="240" w:lineRule="auto"/>
        <w:rPr>
          <w:rFonts w:ascii="Times New Roman" w:hAnsi="Times New Roman" w:cs="Times New Roman"/>
          <w:sz w:val="20"/>
          <w:szCs w:val="20"/>
        </w:rPr>
      </w:pPr>
    </w:p>
    <w:p w:rsidR="006434BA" w:rsidRDefault="006434BA" w:rsidP="006434BA">
      <w:pPr>
        <w:spacing w:after="0" w:line="240" w:lineRule="auto"/>
        <w:rPr>
          <w:rFonts w:ascii="Times New Roman" w:hAnsi="Times New Roman" w:cs="Times New Roman"/>
          <w:sz w:val="20"/>
          <w:szCs w:val="20"/>
        </w:rPr>
      </w:pPr>
    </w:p>
    <w:p w:rsidR="006434BA" w:rsidRDefault="006434BA" w:rsidP="006434BA">
      <w:pPr>
        <w:spacing w:after="0" w:line="240" w:lineRule="auto"/>
        <w:rPr>
          <w:rFonts w:ascii="Times New Roman" w:hAnsi="Times New Roman" w:cs="Times New Roman"/>
          <w:sz w:val="20"/>
          <w:szCs w:val="20"/>
        </w:rPr>
      </w:pPr>
    </w:p>
    <w:p w:rsidR="006434BA" w:rsidRDefault="006434BA" w:rsidP="006434BA">
      <w:pPr>
        <w:spacing w:after="0" w:line="240" w:lineRule="auto"/>
        <w:rPr>
          <w:rFonts w:ascii="Times New Roman" w:hAnsi="Times New Roman" w:cs="Times New Roman"/>
          <w:sz w:val="20"/>
          <w:szCs w:val="20"/>
        </w:rPr>
      </w:pPr>
    </w:p>
    <w:p w:rsidR="006434BA" w:rsidRDefault="006434BA" w:rsidP="006434BA">
      <w:pPr>
        <w:spacing w:after="0" w:line="240" w:lineRule="auto"/>
        <w:rPr>
          <w:rFonts w:ascii="Times New Roman" w:hAnsi="Times New Roman" w:cs="Times New Roman"/>
          <w:sz w:val="20"/>
          <w:szCs w:val="20"/>
        </w:rPr>
      </w:pPr>
    </w:p>
    <w:p w:rsidR="006434BA" w:rsidRDefault="006434BA" w:rsidP="006434BA">
      <w:pPr>
        <w:spacing w:after="0" w:line="240" w:lineRule="auto"/>
        <w:rPr>
          <w:rFonts w:ascii="Times New Roman" w:hAnsi="Times New Roman" w:cs="Times New Roman"/>
          <w:sz w:val="20"/>
          <w:szCs w:val="20"/>
        </w:rPr>
      </w:pPr>
    </w:p>
    <w:p w:rsidR="006434BA" w:rsidRDefault="006434BA" w:rsidP="006434BA">
      <w:pPr>
        <w:spacing w:after="0" w:line="240" w:lineRule="auto"/>
        <w:rPr>
          <w:rFonts w:ascii="Times New Roman" w:hAnsi="Times New Roman" w:cs="Times New Roman"/>
          <w:sz w:val="20"/>
          <w:szCs w:val="20"/>
        </w:rPr>
      </w:pPr>
    </w:p>
    <w:p w:rsidR="006434BA" w:rsidRDefault="006434BA" w:rsidP="006434BA">
      <w:pPr>
        <w:spacing w:after="0" w:line="240" w:lineRule="auto"/>
        <w:rPr>
          <w:rFonts w:ascii="Times New Roman" w:hAnsi="Times New Roman" w:cs="Times New Roman"/>
          <w:sz w:val="20"/>
          <w:szCs w:val="20"/>
        </w:rPr>
      </w:pPr>
    </w:p>
    <w:p w:rsidR="006434BA" w:rsidRDefault="006434BA" w:rsidP="006434BA">
      <w:pPr>
        <w:spacing w:after="0" w:line="240" w:lineRule="auto"/>
        <w:rPr>
          <w:rFonts w:ascii="Times New Roman" w:hAnsi="Times New Roman" w:cs="Times New Roman"/>
          <w:sz w:val="20"/>
          <w:szCs w:val="20"/>
        </w:rPr>
      </w:pPr>
    </w:p>
    <w:p w:rsidR="006434BA" w:rsidRDefault="006434BA" w:rsidP="006434BA">
      <w:pPr>
        <w:spacing w:after="0" w:line="240" w:lineRule="auto"/>
        <w:rPr>
          <w:rFonts w:ascii="Times New Roman" w:hAnsi="Times New Roman" w:cs="Times New Roman"/>
          <w:sz w:val="20"/>
          <w:szCs w:val="20"/>
        </w:rPr>
      </w:pPr>
    </w:p>
    <w:p w:rsidR="006434BA" w:rsidRDefault="006434BA" w:rsidP="006434BA">
      <w:pPr>
        <w:spacing w:after="0" w:line="240" w:lineRule="auto"/>
        <w:rPr>
          <w:rFonts w:ascii="Times New Roman" w:hAnsi="Times New Roman" w:cs="Times New Roman"/>
          <w:sz w:val="20"/>
          <w:szCs w:val="20"/>
        </w:rPr>
      </w:pPr>
    </w:p>
    <w:p w:rsidR="006434BA" w:rsidRDefault="006434BA" w:rsidP="006434BA">
      <w:pPr>
        <w:spacing w:after="0" w:line="240" w:lineRule="auto"/>
        <w:rPr>
          <w:rFonts w:ascii="Times New Roman" w:hAnsi="Times New Roman" w:cs="Times New Roman"/>
          <w:sz w:val="20"/>
          <w:szCs w:val="20"/>
        </w:rPr>
      </w:pPr>
    </w:p>
    <w:p w:rsidR="006434BA" w:rsidRDefault="006434BA" w:rsidP="006434BA">
      <w:pPr>
        <w:spacing w:after="0" w:line="240" w:lineRule="auto"/>
        <w:rPr>
          <w:rFonts w:ascii="Times New Roman" w:hAnsi="Times New Roman" w:cs="Times New Roman"/>
          <w:sz w:val="20"/>
          <w:szCs w:val="20"/>
        </w:rPr>
      </w:pPr>
    </w:p>
    <w:p w:rsidR="006434BA" w:rsidRDefault="006434BA" w:rsidP="006434BA">
      <w:pPr>
        <w:spacing w:after="0" w:line="240" w:lineRule="auto"/>
        <w:rPr>
          <w:rFonts w:ascii="Times New Roman" w:hAnsi="Times New Roman" w:cs="Times New Roman"/>
          <w:sz w:val="20"/>
          <w:szCs w:val="20"/>
        </w:rPr>
      </w:pPr>
    </w:p>
    <w:p w:rsidR="006434BA" w:rsidRPr="006434BA" w:rsidRDefault="006434BA" w:rsidP="006434BA">
      <w:pPr>
        <w:spacing w:after="0" w:line="240" w:lineRule="auto"/>
        <w:rPr>
          <w:rFonts w:ascii="Times New Roman" w:hAnsi="Times New Roman" w:cs="Times New Roman"/>
          <w:sz w:val="20"/>
          <w:szCs w:val="20"/>
        </w:rPr>
      </w:pPr>
      <w:r w:rsidRPr="006434BA">
        <w:rPr>
          <w:rFonts w:ascii="Times New Roman" w:hAnsi="Times New Roman" w:cs="Times New Roman"/>
          <w:sz w:val="20"/>
          <w:szCs w:val="20"/>
        </w:rPr>
        <w:t>Степанов Леонид Владимирович</w:t>
      </w:r>
    </w:p>
    <w:p w:rsidR="006434BA" w:rsidRPr="006434BA" w:rsidRDefault="006434BA" w:rsidP="006434BA">
      <w:pPr>
        <w:spacing w:after="0" w:line="240" w:lineRule="auto"/>
        <w:rPr>
          <w:rFonts w:ascii="Times New Roman" w:hAnsi="Times New Roman" w:cs="Times New Roman"/>
          <w:sz w:val="20"/>
          <w:szCs w:val="20"/>
        </w:rPr>
      </w:pPr>
      <w:r w:rsidRPr="006434BA">
        <w:rPr>
          <w:rFonts w:ascii="Times New Roman" w:hAnsi="Times New Roman" w:cs="Times New Roman"/>
          <w:sz w:val="20"/>
          <w:szCs w:val="20"/>
        </w:rPr>
        <w:t>8(835-44) 2-10-20</w:t>
      </w:r>
    </w:p>
    <w:p w:rsidR="006434BA" w:rsidRPr="006434BA" w:rsidRDefault="006434BA" w:rsidP="006434BA">
      <w:pPr>
        <w:spacing w:after="0" w:line="240" w:lineRule="auto"/>
        <w:rPr>
          <w:rFonts w:ascii="Times New Roman" w:hAnsi="Times New Roman" w:cs="Times New Roman"/>
          <w:sz w:val="20"/>
          <w:szCs w:val="20"/>
        </w:rPr>
      </w:pPr>
    </w:p>
    <w:p w:rsidR="006434BA" w:rsidRDefault="006434BA" w:rsidP="006434BA">
      <w:pPr>
        <w:spacing w:after="0" w:line="240" w:lineRule="auto"/>
        <w:rPr>
          <w:rFonts w:ascii="Times New Roman" w:hAnsi="Times New Roman" w:cs="Times New Roman"/>
          <w:sz w:val="20"/>
          <w:szCs w:val="20"/>
        </w:rPr>
      </w:pPr>
    </w:p>
    <w:p w:rsidR="006434BA" w:rsidRPr="00500A10" w:rsidRDefault="006434BA" w:rsidP="006434BA">
      <w:pPr>
        <w:spacing w:after="0" w:line="240" w:lineRule="auto"/>
        <w:ind w:left="3539" w:firstLine="708"/>
        <w:jc w:val="center"/>
        <w:rPr>
          <w:rFonts w:ascii="Times New Roman" w:hAnsi="Times New Roman"/>
          <w:sz w:val="24"/>
          <w:szCs w:val="24"/>
        </w:rPr>
      </w:pPr>
      <w:r w:rsidRPr="00500A10">
        <w:rPr>
          <w:rFonts w:ascii="Times New Roman" w:hAnsi="Times New Roman"/>
          <w:sz w:val="24"/>
          <w:szCs w:val="24"/>
        </w:rPr>
        <w:lastRenderedPageBreak/>
        <w:t>Приложение № 1</w:t>
      </w:r>
    </w:p>
    <w:p w:rsidR="006434BA" w:rsidRPr="00500A10" w:rsidRDefault="006434BA" w:rsidP="006434BA">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УТВЕРЖДЕНО</w:t>
      </w:r>
    </w:p>
    <w:p w:rsidR="006434BA" w:rsidRPr="00500A10" w:rsidRDefault="006434BA" w:rsidP="006434BA">
      <w:pPr>
        <w:spacing w:after="0" w:line="240" w:lineRule="auto"/>
        <w:ind w:left="2832" w:firstLine="708"/>
        <w:jc w:val="center"/>
        <w:rPr>
          <w:rFonts w:ascii="Times New Roman" w:hAnsi="Times New Roman"/>
          <w:sz w:val="24"/>
          <w:szCs w:val="24"/>
        </w:rPr>
      </w:pPr>
      <w:r w:rsidRPr="00500A10">
        <w:rPr>
          <w:rFonts w:ascii="Times New Roman" w:hAnsi="Times New Roman"/>
          <w:sz w:val="24"/>
          <w:szCs w:val="24"/>
        </w:rPr>
        <w:t>постановлением администрации</w:t>
      </w:r>
    </w:p>
    <w:p w:rsidR="006434BA" w:rsidRDefault="006434BA" w:rsidP="006434BA">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6434BA" w:rsidRPr="00500A10" w:rsidRDefault="006434BA" w:rsidP="006434BA">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6434BA" w:rsidRDefault="006434BA" w:rsidP="006434BA">
      <w:pPr>
        <w:widowControl w:val="0"/>
        <w:autoSpaceDE w:val="0"/>
        <w:autoSpaceDN w:val="0"/>
        <w:spacing w:after="0" w:line="240" w:lineRule="auto"/>
        <w:ind w:firstLine="720"/>
        <w:jc w:val="center"/>
        <w:rPr>
          <w:rFonts w:ascii="Times New Roman" w:hAnsi="Times New Roman"/>
          <w:b/>
          <w:color w:val="000000" w:themeColor="text1"/>
          <w:sz w:val="24"/>
          <w:szCs w:val="24"/>
        </w:rPr>
      </w:pP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 от </w:t>
      </w:r>
      <w:r>
        <w:rPr>
          <w:rFonts w:ascii="Times New Roman" w:hAnsi="Times New Roman"/>
          <w:sz w:val="24"/>
          <w:szCs w:val="24"/>
        </w:rPr>
        <w:t>13.02.2023</w:t>
      </w:r>
      <w:r w:rsidRPr="00500A10">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172</w:t>
      </w:r>
    </w:p>
    <w:p w:rsidR="006434BA" w:rsidRPr="00923298" w:rsidRDefault="006434BA" w:rsidP="006434BA">
      <w:pPr>
        <w:jc w:val="both"/>
        <w:rPr>
          <w:rFonts w:ascii="Times New Roman" w:hAnsi="Times New Roman"/>
          <w:sz w:val="24"/>
          <w:szCs w:val="24"/>
        </w:rPr>
      </w:pPr>
    </w:p>
    <w:p w:rsidR="006434BA" w:rsidRPr="006434BA" w:rsidRDefault="006434BA" w:rsidP="006434BA">
      <w:pPr>
        <w:spacing w:after="0" w:line="240" w:lineRule="auto"/>
        <w:jc w:val="center"/>
        <w:rPr>
          <w:rFonts w:ascii="Times New Roman" w:hAnsi="Times New Roman" w:cs="Times New Roman"/>
          <w:sz w:val="24"/>
          <w:szCs w:val="24"/>
        </w:rPr>
      </w:pPr>
      <w:r w:rsidRPr="006434BA">
        <w:rPr>
          <w:rFonts w:ascii="Times New Roman" w:hAnsi="Times New Roman" w:cs="Times New Roman"/>
          <w:sz w:val="24"/>
          <w:szCs w:val="24"/>
        </w:rPr>
        <w:t>Извещение</w:t>
      </w:r>
    </w:p>
    <w:p w:rsidR="006434BA" w:rsidRPr="006434BA" w:rsidRDefault="006434BA" w:rsidP="006434BA">
      <w:pPr>
        <w:spacing w:after="0" w:line="240" w:lineRule="auto"/>
        <w:jc w:val="center"/>
        <w:rPr>
          <w:rFonts w:ascii="Times New Roman" w:hAnsi="Times New Roman" w:cs="Times New Roman"/>
          <w:sz w:val="24"/>
          <w:szCs w:val="24"/>
          <w:lang w:val="x-none"/>
        </w:rPr>
      </w:pPr>
      <w:r w:rsidRPr="006434BA">
        <w:rPr>
          <w:rFonts w:ascii="Times New Roman" w:hAnsi="Times New Roman" w:cs="Times New Roman"/>
          <w:sz w:val="24"/>
          <w:szCs w:val="24"/>
        </w:rPr>
        <w:t>о проведен</w:t>
      </w:r>
      <w:proofErr w:type="gramStart"/>
      <w:r w:rsidRPr="006434BA">
        <w:rPr>
          <w:rFonts w:ascii="Times New Roman" w:hAnsi="Times New Roman" w:cs="Times New Roman"/>
          <w:sz w:val="24"/>
          <w:szCs w:val="24"/>
        </w:rPr>
        <w:t>ии ау</w:t>
      </w:r>
      <w:proofErr w:type="gramEnd"/>
      <w:r w:rsidRPr="006434BA">
        <w:rPr>
          <w:rFonts w:ascii="Times New Roman" w:hAnsi="Times New Roman" w:cs="Times New Roman"/>
          <w:sz w:val="24"/>
          <w:szCs w:val="24"/>
        </w:rPr>
        <w:t>кциона на право заключения договоров аренды земельных участков, гос</w:t>
      </w:r>
      <w:r w:rsidRPr="006434BA">
        <w:rPr>
          <w:rFonts w:ascii="Times New Roman" w:hAnsi="Times New Roman" w:cs="Times New Roman"/>
          <w:sz w:val="24"/>
          <w:szCs w:val="24"/>
        </w:rPr>
        <w:t>у</w:t>
      </w:r>
      <w:r w:rsidRPr="006434BA">
        <w:rPr>
          <w:rFonts w:ascii="Times New Roman" w:hAnsi="Times New Roman" w:cs="Times New Roman"/>
          <w:sz w:val="24"/>
          <w:szCs w:val="24"/>
        </w:rPr>
        <w:t>дарственная собственность на которые не разграничена</w:t>
      </w:r>
    </w:p>
    <w:p w:rsidR="006434BA" w:rsidRPr="006434BA" w:rsidRDefault="006434BA" w:rsidP="006434BA">
      <w:pPr>
        <w:spacing w:after="0" w:line="240" w:lineRule="auto"/>
        <w:rPr>
          <w:rFonts w:ascii="Times New Roman" w:hAnsi="Times New Roman" w:cs="Times New Roman"/>
          <w:sz w:val="24"/>
          <w:szCs w:val="24"/>
        </w:rPr>
      </w:pPr>
    </w:p>
    <w:p w:rsidR="006434BA" w:rsidRPr="006434BA" w:rsidRDefault="006434BA" w:rsidP="006434BA">
      <w:pPr>
        <w:spacing w:after="0" w:line="240" w:lineRule="auto"/>
        <w:ind w:firstLine="709"/>
        <w:jc w:val="both"/>
        <w:rPr>
          <w:rFonts w:ascii="Times New Roman" w:hAnsi="Times New Roman" w:cs="Times New Roman"/>
          <w:sz w:val="24"/>
          <w:szCs w:val="24"/>
        </w:rPr>
      </w:pPr>
      <w:proofErr w:type="gramStart"/>
      <w:r w:rsidRPr="006434BA">
        <w:rPr>
          <w:rFonts w:ascii="Times New Roman" w:hAnsi="Times New Roman" w:cs="Times New Roman"/>
          <w:sz w:val="24"/>
          <w:szCs w:val="24"/>
        </w:rPr>
        <w:t>Администрация Урмарского муниципального округа Чувашской Республики в соо</w:t>
      </w:r>
      <w:r w:rsidRPr="006434BA">
        <w:rPr>
          <w:rFonts w:ascii="Times New Roman" w:hAnsi="Times New Roman" w:cs="Times New Roman"/>
          <w:sz w:val="24"/>
          <w:szCs w:val="24"/>
        </w:rPr>
        <w:t>т</w:t>
      </w:r>
      <w:r w:rsidRPr="006434BA">
        <w:rPr>
          <w:rFonts w:ascii="Times New Roman" w:hAnsi="Times New Roman" w:cs="Times New Roman"/>
          <w:sz w:val="24"/>
          <w:szCs w:val="24"/>
        </w:rPr>
        <w:t>ветствии с постановлением администрации Урмарского муниципального округа Чувашской Республики от  13.02.2023  № 172  «О проведении аукциона на право заключения договоров аренды земельных участков» сообщает о проведении аукциона, открытого по составу участников и по форме подачи предложений о цене права на заключение договора аренды земельных участков, государственная собственность на которые не разграничена, наход</w:t>
      </w:r>
      <w:r w:rsidRPr="006434BA">
        <w:rPr>
          <w:rFonts w:ascii="Times New Roman" w:hAnsi="Times New Roman" w:cs="Times New Roman"/>
          <w:sz w:val="24"/>
          <w:szCs w:val="24"/>
        </w:rPr>
        <w:t>я</w:t>
      </w:r>
      <w:r w:rsidRPr="006434BA">
        <w:rPr>
          <w:rFonts w:ascii="Times New Roman" w:hAnsi="Times New Roman" w:cs="Times New Roman"/>
          <w:sz w:val="24"/>
          <w:szCs w:val="24"/>
        </w:rPr>
        <w:t>щихся на территории</w:t>
      </w:r>
      <w:proofErr w:type="gramEnd"/>
      <w:r w:rsidRPr="006434BA">
        <w:rPr>
          <w:rFonts w:ascii="Times New Roman" w:hAnsi="Times New Roman" w:cs="Times New Roman"/>
          <w:sz w:val="24"/>
          <w:szCs w:val="24"/>
        </w:rPr>
        <w:t xml:space="preserve"> Урмарского района Чувашской Республики.</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Организатор аукциона – администрация Урмарского муниципального округа Чува</w:t>
      </w:r>
      <w:r w:rsidRPr="006434BA">
        <w:rPr>
          <w:rFonts w:ascii="Times New Roman" w:hAnsi="Times New Roman" w:cs="Times New Roman"/>
          <w:sz w:val="24"/>
          <w:szCs w:val="24"/>
        </w:rPr>
        <w:t>ш</w:t>
      </w:r>
      <w:r w:rsidRPr="006434BA">
        <w:rPr>
          <w:rFonts w:ascii="Times New Roman" w:hAnsi="Times New Roman" w:cs="Times New Roman"/>
          <w:sz w:val="24"/>
          <w:szCs w:val="24"/>
        </w:rPr>
        <w:t>ской Республики.</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Организация аукциона осуществляется в соответствии с Гражданским кодексом Ро</w:t>
      </w:r>
      <w:r w:rsidRPr="006434BA">
        <w:rPr>
          <w:rFonts w:ascii="Times New Roman" w:hAnsi="Times New Roman" w:cs="Times New Roman"/>
          <w:sz w:val="24"/>
          <w:szCs w:val="24"/>
        </w:rPr>
        <w:t>с</w:t>
      </w:r>
      <w:r w:rsidRPr="006434BA">
        <w:rPr>
          <w:rFonts w:ascii="Times New Roman" w:hAnsi="Times New Roman" w:cs="Times New Roman"/>
          <w:sz w:val="24"/>
          <w:szCs w:val="24"/>
        </w:rPr>
        <w:t xml:space="preserve">сийской Федерации, Земельным кодексом Российской Федерации.  </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Предметом аукциона является право на заключение договоров аренды (далее – право на заключение договоров аренды) в отношении следующих земельных участков, госуда</w:t>
      </w:r>
      <w:r w:rsidRPr="006434BA">
        <w:rPr>
          <w:rFonts w:ascii="Times New Roman" w:hAnsi="Times New Roman" w:cs="Times New Roman"/>
          <w:sz w:val="24"/>
          <w:szCs w:val="24"/>
        </w:rPr>
        <w:t>р</w:t>
      </w:r>
      <w:r w:rsidRPr="006434BA">
        <w:rPr>
          <w:rFonts w:ascii="Times New Roman" w:hAnsi="Times New Roman" w:cs="Times New Roman"/>
          <w:sz w:val="24"/>
          <w:szCs w:val="24"/>
        </w:rPr>
        <w:t>ственная собственность на которые не разграничена, находящихся на территории Урма</w:t>
      </w:r>
      <w:r w:rsidRPr="006434BA">
        <w:rPr>
          <w:rFonts w:ascii="Times New Roman" w:hAnsi="Times New Roman" w:cs="Times New Roman"/>
          <w:sz w:val="24"/>
          <w:szCs w:val="24"/>
        </w:rPr>
        <w:t>р</w:t>
      </w:r>
      <w:r w:rsidRPr="006434BA">
        <w:rPr>
          <w:rFonts w:ascii="Times New Roman" w:hAnsi="Times New Roman" w:cs="Times New Roman"/>
          <w:sz w:val="24"/>
          <w:szCs w:val="24"/>
        </w:rPr>
        <w:t xml:space="preserve">ского района  Чувашской Республики (далее – Участки): </w:t>
      </w:r>
    </w:p>
    <w:p w:rsidR="006434BA" w:rsidRPr="006434BA" w:rsidRDefault="006434BA" w:rsidP="006434BA">
      <w:pPr>
        <w:spacing w:after="0" w:line="240" w:lineRule="auto"/>
        <w:ind w:firstLine="709"/>
        <w:jc w:val="both"/>
        <w:rPr>
          <w:rFonts w:ascii="Times New Roman" w:hAnsi="Times New Roman" w:cs="Times New Roman"/>
          <w:sz w:val="24"/>
          <w:szCs w:val="24"/>
        </w:rPr>
      </w:pP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Лот № 1 – земельный участок из категории земель сельскохозяйственного назнач</w:t>
      </w:r>
      <w:r w:rsidRPr="006434BA">
        <w:rPr>
          <w:rFonts w:ascii="Times New Roman" w:hAnsi="Times New Roman" w:cs="Times New Roman"/>
          <w:sz w:val="24"/>
          <w:szCs w:val="24"/>
        </w:rPr>
        <w:t>е</w:t>
      </w:r>
      <w:r w:rsidRPr="006434BA">
        <w:rPr>
          <w:rFonts w:ascii="Times New Roman" w:hAnsi="Times New Roman" w:cs="Times New Roman"/>
          <w:sz w:val="24"/>
          <w:szCs w:val="24"/>
        </w:rPr>
        <w:t>ния, вид разрешенного использования – сельскохозяйственное использование, местопол</w:t>
      </w:r>
      <w:r w:rsidRPr="006434BA">
        <w:rPr>
          <w:rFonts w:ascii="Times New Roman" w:hAnsi="Times New Roman" w:cs="Times New Roman"/>
          <w:sz w:val="24"/>
          <w:szCs w:val="24"/>
        </w:rPr>
        <w:t>о</w:t>
      </w:r>
      <w:r w:rsidRPr="006434BA">
        <w:rPr>
          <w:rFonts w:ascii="Times New Roman" w:hAnsi="Times New Roman" w:cs="Times New Roman"/>
          <w:sz w:val="24"/>
          <w:szCs w:val="24"/>
        </w:rPr>
        <w:t xml:space="preserve">жение: Чувашская Республика - Чувашия, р-н Урмарский, с/пос. Бишевское, с кадастровым № 21:19:010501:341, площадью 1544 </w:t>
      </w:r>
      <w:proofErr w:type="spellStart"/>
      <w:r w:rsidRPr="006434BA">
        <w:rPr>
          <w:rFonts w:ascii="Times New Roman" w:hAnsi="Times New Roman" w:cs="Times New Roman"/>
          <w:sz w:val="24"/>
          <w:szCs w:val="24"/>
        </w:rPr>
        <w:t>кв.м</w:t>
      </w:r>
      <w:proofErr w:type="spellEnd"/>
      <w:r w:rsidRPr="006434BA">
        <w:rPr>
          <w:rFonts w:ascii="Times New Roman" w:hAnsi="Times New Roman" w:cs="Times New Roman"/>
          <w:sz w:val="24"/>
          <w:szCs w:val="24"/>
        </w:rPr>
        <w:t>.;</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xml:space="preserve">с критерием: </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начальная цена годового размера арендной платы за Участок – 177 (Сто семьдесят семь) руб. 40 коп</w:t>
      </w:r>
      <w:proofErr w:type="gramStart"/>
      <w:r w:rsidRPr="006434BA">
        <w:rPr>
          <w:rFonts w:ascii="Times New Roman" w:hAnsi="Times New Roman" w:cs="Times New Roman"/>
          <w:sz w:val="24"/>
          <w:szCs w:val="24"/>
        </w:rPr>
        <w:t>.</w:t>
      </w:r>
      <w:proofErr w:type="gramEnd"/>
      <w:r w:rsidRPr="006434BA">
        <w:rPr>
          <w:rFonts w:ascii="Times New Roman" w:hAnsi="Times New Roman" w:cs="Times New Roman"/>
          <w:sz w:val="24"/>
          <w:szCs w:val="24"/>
        </w:rPr>
        <w:t xml:space="preserve"> </w:t>
      </w:r>
      <w:proofErr w:type="gramStart"/>
      <w:r w:rsidRPr="006434BA">
        <w:rPr>
          <w:rFonts w:ascii="Times New Roman" w:hAnsi="Times New Roman" w:cs="Times New Roman"/>
          <w:sz w:val="24"/>
          <w:szCs w:val="24"/>
        </w:rPr>
        <w:t>б</w:t>
      </w:r>
      <w:proofErr w:type="gramEnd"/>
      <w:r w:rsidRPr="006434BA">
        <w:rPr>
          <w:rFonts w:ascii="Times New Roman" w:hAnsi="Times New Roman" w:cs="Times New Roman"/>
          <w:sz w:val="24"/>
          <w:szCs w:val="24"/>
        </w:rPr>
        <w:t>ез учета НДС, определена в соответствии с п. 14 ст. 39.11 Земельного кодекса РФ в размере 3 % от кадастровой стоимости;</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xml:space="preserve">с условиями: </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срок аренды – 15 лет;</w:t>
      </w:r>
    </w:p>
    <w:p w:rsidR="006434BA" w:rsidRPr="006434BA" w:rsidRDefault="006434BA" w:rsidP="006434BA">
      <w:pPr>
        <w:spacing w:after="0" w:line="240" w:lineRule="auto"/>
        <w:ind w:firstLine="709"/>
        <w:jc w:val="both"/>
        <w:rPr>
          <w:rFonts w:ascii="Times New Roman" w:hAnsi="Times New Roman" w:cs="Times New Roman"/>
          <w:sz w:val="24"/>
          <w:szCs w:val="24"/>
          <w:lang w:eastAsia="x-none"/>
        </w:rPr>
      </w:pPr>
      <w:r w:rsidRPr="006434BA">
        <w:rPr>
          <w:rFonts w:ascii="Times New Roman" w:hAnsi="Times New Roman" w:cs="Times New Roman"/>
          <w:sz w:val="24"/>
          <w:szCs w:val="24"/>
        </w:rPr>
        <w:t>- цель использования – сельскохозяйственное использование.</w:t>
      </w:r>
    </w:p>
    <w:p w:rsidR="006434BA" w:rsidRPr="006434BA" w:rsidRDefault="006434BA" w:rsidP="006434BA">
      <w:pPr>
        <w:spacing w:after="0" w:line="240" w:lineRule="auto"/>
        <w:ind w:firstLine="709"/>
        <w:jc w:val="both"/>
        <w:rPr>
          <w:rFonts w:ascii="Times New Roman" w:hAnsi="Times New Roman" w:cs="Times New Roman"/>
          <w:sz w:val="24"/>
          <w:szCs w:val="24"/>
          <w:lang w:eastAsia="ru-RU"/>
        </w:rPr>
      </w:pPr>
      <w:r w:rsidRPr="006434BA">
        <w:rPr>
          <w:rFonts w:ascii="Times New Roman" w:hAnsi="Times New Roman" w:cs="Times New Roman"/>
          <w:sz w:val="24"/>
          <w:szCs w:val="24"/>
        </w:rPr>
        <w:t>Существующие ограничения (обременения) права: не зарегистрированы.</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Размер задатка на участие в аукционе устанавливается 100% от первоначальной суммы и составляет 177 (Сто семьдесят семь) руб. 40 коп. без учета НДС</w:t>
      </w:r>
      <w:proofErr w:type="gramStart"/>
      <w:r w:rsidRPr="006434BA">
        <w:rPr>
          <w:rFonts w:ascii="Times New Roman" w:hAnsi="Times New Roman" w:cs="Times New Roman"/>
          <w:sz w:val="24"/>
          <w:szCs w:val="24"/>
        </w:rPr>
        <w:t>,.</w:t>
      </w:r>
      <w:proofErr w:type="gramEnd"/>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«Шаг аукциона» устанавливается в размере 5 (Пять) руб. 00 коп</w:t>
      </w:r>
      <w:proofErr w:type="gramStart"/>
      <w:r w:rsidRPr="006434BA">
        <w:rPr>
          <w:rFonts w:ascii="Times New Roman" w:hAnsi="Times New Roman" w:cs="Times New Roman"/>
          <w:sz w:val="24"/>
          <w:szCs w:val="24"/>
        </w:rPr>
        <w:t>.</w:t>
      </w:r>
      <w:proofErr w:type="gramEnd"/>
      <w:r w:rsidRPr="006434BA">
        <w:rPr>
          <w:rFonts w:ascii="Times New Roman" w:hAnsi="Times New Roman" w:cs="Times New Roman"/>
          <w:sz w:val="24"/>
          <w:szCs w:val="24"/>
        </w:rPr>
        <w:t xml:space="preserve"> </w:t>
      </w:r>
      <w:proofErr w:type="gramStart"/>
      <w:r w:rsidRPr="006434BA">
        <w:rPr>
          <w:rFonts w:ascii="Times New Roman" w:hAnsi="Times New Roman" w:cs="Times New Roman"/>
          <w:sz w:val="24"/>
          <w:szCs w:val="24"/>
        </w:rPr>
        <w:t>и</w:t>
      </w:r>
      <w:proofErr w:type="gramEnd"/>
      <w:r w:rsidRPr="006434BA">
        <w:rPr>
          <w:rFonts w:ascii="Times New Roman" w:hAnsi="Times New Roman" w:cs="Times New Roman"/>
          <w:sz w:val="24"/>
          <w:szCs w:val="24"/>
        </w:rPr>
        <w:t xml:space="preserve"> не изменяется в течение всего аукциона. </w:t>
      </w:r>
    </w:p>
    <w:p w:rsidR="006434BA" w:rsidRPr="006434BA" w:rsidRDefault="006434BA" w:rsidP="006434BA">
      <w:pPr>
        <w:spacing w:after="0" w:line="240" w:lineRule="auto"/>
        <w:ind w:firstLine="709"/>
        <w:jc w:val="both"/>
        <w:rPr>
          <w:rFonts w:ascii="Times New Roman" w:hAnsi="Times New Roman" w:cs="Times New Roman"/>
          <w:sz w:val="24"/>
          <w:szCs w:val="24"/>
        </w:rPr>
      </w:pP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Лот № 2 – земельный участок из категории земель сельскохозяйственного назнач</w:t>
      </w:r>
      <w:r w:rsidRPr="006434BA">
        <w:rPr>
          <w:rFonts w:ascii="Times New Roman" w:hAnsi="Times New Roman" w:cs="Times New Roman"/>
          <w:sz w:val="24"/>
          <w:szCs w:val="24"/>
        </w:rPr>
        <w:t>е</w:t>
      </w:r>
      <w:r w:rsidRPr="006434BA">
        <w:rPr>
          <w:rFonts w:ascii="Times New Roman" w:hAnsi="Times New Roman" w:cs="Times New Roman"/>
          <w:sz w:val="24"/>
          <w:szCs w:val="24"/>
        </w:rPr>
        <w:t>ния, вид разрешенного использования – сельскохозяйственное использование, местопол</w:t>
      </w:r>
      <w:r w:rsidRPr="006434BA">
        <w:rPr>
          <w:rFonts w:ascii="Times New Roman" w:hAnsi="Times New Roman" w:cs="Times New Roman"/>
          <w:sz w:val="24"/>
          <w:szCs w:val="24"/>
        </w:rPr>
        <w:t>о</w:t>
      </w:r>
      <w:r w:rsidRPr="006434BA">
        <w:rPr>
          <w:rFonts w:ascii="Times New Roman" w:hAnsi="Times New Roman" w:cs="Times New Roman"/>
          <w:sz w:val="24"/>
          <w:szCs w:val="24"/>
        </w:rPr>
        <w:t>жение: Чувашская Республика - Чувашия, р-н Урмарский, с/пос. Мусирминское, с кадас</w:t>
      </w:r>
      <w:r w:rsidRPr="006434BA">
        <w:rPr>
          <w:rFonts w:ascii="Times New Roman" w:hAnsi="Times New Roman" w:cs="Times New Roman"/>
          <w:sz w:val="24"/>
          <w:szCs w:val="24"/>
        </w:rPr>
        <w:t>т</w:t>
      </w:r>
      <w:r w:rsidRPr="006434BA">
        <w:rPr>
          <w:rFonts w:ascii="Times New Roman" w:hAnsi="Times New Roman" w:cs="Times New Roman"/>
          <w:sz w:val="24"/>
          <w:szCs w:val="24"/>
        </w:rPr>
        <w:t xml:space="preserve">ровым № 21:19:250301:323, площадью 9713 </w:t>
      </w:r>
      <w:proofErr w:type="spellStart"/>
      <w:r w:rsidRPr="006434BA">
        <w:rPr>
          <w:rFonts w:ascii="Times New Roman" w:hAnsi="Times New Roman" w:cs="Times New Roman"/>
          <w:sz w:val="24"/>
          <w:szCs w:val="24"/>
        </w:rPr>
        <w:t>кв.м</w:t>
      </w:r>
      <w:proofErr w:type="spellEnd"/>
      <w:r w:rsidRPr="006434BA">
        <w:rPr>
          <w:rFonts w:ascii="Times New Roman" w:hAnsi="Times New Roman" w:cs="Times New Roman"/>
          <w:sz w:val="24"/>
          <w:szCs w:val="24"/>
        </w:rPr>
        <w:t>.;</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xml:space="preserve">с критерием: </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начальная цена годового размера арендной платы за Участок – 616 (Шестьсот шестнадцать) руб. 29 коп</w:t>
      </w:r>
      <w:proofErr w:type="gramStart"/>
      <w:r w:rsidRPr="006434BA">
        <w:rPr>
          <w:rFonts w:ascii="Times New Roman" w:hAnsi="Times New Roman" w:cs="Times New Roman"/>
          <w:sz w:val="24"/>
          <w:szCs w:val="24"/>
        </w:rPr>
        <w:t>.</w:t>
      </w:r>
      <w:proofErr w:type="gramEnd"/>
      <w:r w:rsidRPr="006434BA">
        <w:rPr>
          <w:rFonts w:ascii="Times New Roman" w:hAnsi="Times New Roman" w:cs="Times New Roman"/>
          <w:sz w:val="24"/>
          <w:szCs w:val="24"/>
        </w:rPr>
        <w:t xml:space="preserve"> </w:t>
      </w:r>
      <w:proofErr w:type="gramStart"/>
      <w:r w:rsidRPr="006434BA">
        <w:rPr>
          <w:rFonts w:ascii="Times New Roman" w:hAnsi="Times New Roman" w:cs="Times New Roman"/>
          <w:sz w:val="24"/>
          <w:szCs w:val="24"/>
        </w:rPr>
        <w:t>б</w:t>
      </w:r>
      <w:proofErr w:type="gramEnd"/>
      <w:r w:rsidRPr="006434BA">
        <w:rPr>
          <w:rFonts w:ascii="Times New Roman" w:hAnsi="Times New Roman" w:cs="Times New Roman"/>
          <w:sz w:val="24"/>
          <w:szCs w:val="24"/>
        </w:rPr>
        <w:t>ез учета НДС, определена в соответствии с п. 14 ст. 39.11 З</w:t>
      </w:r>
      <w:r w:rsidRPr="006434BA">
        <w:rPr>
          <w:rFonts w:ascii="Times New Roman" w:hAnsi="Times New Roman" w:cs="Times New Roman"/>
          <w:sz w:val="24"/>
          <w:szCs w:val="24"/>
        </w:rPr>
        <w:t>е</w:t>
      </w:r>
      <w:r w:rsidRPr="006434BA">
        <w:rPr>
          <w:rFonts w:ascii="Times New Roman" w:hAnsi="Times New Roman" w:cs="Times New Roman"/>
          <w:sz w:val="24"/>
          <w:szCs w:val="24"/>
        </w:rPr>
        <w:t>мельного кодекса РФ в размере 1,5 % от кадастровой стоимости;</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lastRenderedPageBreak/>
        <w:t xml:space="preserve">с условиями: </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срок аренды – 15 лет;</w:t>
      </w:r>
    </w:p>
    <w:p w:rsidR="006434BA" w:rsidRPr="006434BA" w:rsidRDefault="006434BA" w:rsidP="006434BA">
      <w:pPr>
        <w:spacing w:after="0" w:line="240" w:lineRule="auto"/>
        <w:ind w:firstLine="709"/>
        <w:jc w:val="both"/>
        <w:rPr>
          <w:rFonts w:ascii="Times New Roman" w:hAnsi="Times New Roman" w:cs="Times New Roman"/>
          <w:sz w:val="24"/>
          <w:szCs w:val="24"/>
          <w:lang w:eastAsia="x-none"/>
        </w:rPr>
      </w:pPr>
      <w:r w:rsidRPr="006434BA">
        <w:rPr>
          <w:rFonts w:ascii="Times New Roman" w:hAnsi="Times New Roman" w:cs="Times New Roman"/>
          <w:sz w:val="24"/>
          <w:szCs w:val="24"/>
        </w:rPr>
        <w:t>- цель использования – сельскохозяйственное использование.</w:t>
      </w:r>
    </w:p>
    <w:p w:rsidR="006434BA" w:rsidRPr="006434BA" w:rsidRDefault="006434BA" w:rsidP="006434B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rPr>
        <w:t xml:space="preserve"> </w:t>
      </w:r>
      <w:r w:rsidRPr="006434BA">
        <w:rPr>
          <w:rFonts w:ascii="Times New Roman" w:hAnsi="Times New Roman" w:cs="Times New Roman"/>
          <w:sz w:val="24"/>
          <w:szCs w:val="24"/>
        </w:rPr>
        <w:t>Существующие ограничения (обременения) права: земельный участок ограничен правами, предусмотренными ст. 56 Земельного Кодекса Российской Федерации, земельный участок расположен в зоне с особыми условиями территории – зона санитарной охраны III пояса водозаборной эксплуатационной скважины МБОУ «</w:t>
      </w:r>
      <w:proofErr w:type="spellStart"/>
      <w:r w:rsidRPr="006434BA">
        <w:rPr>
          <w:rFonts w:ascii="Times New Roman" w:hAnsi="Times New Roman" w:cs="Times New Roman"/>
          <w:sz w:val="24"/>
          <w:szCs w:val="24"/>
        </w:rPr>
        <w:t>Мусирминская</w:t>
      </w:r>
      <w:proofErr w:type="spellEnd"/>
      <w:r w:rsidRPr="006434BA">
        <w:rPr>
          <w:rFonts w:ascii="Times New Roman" w:hAnsi="Times New Roman" w:cs="Times New Roman"/>
          <w:sz w:val="24"/>
          <w:szCs w:val="24"/>
        </w:rPr>
        <w:t xml:space="preserve"> СОШ»,  реестр</w:t>
      </w:r>
      <w:r w:rsidRPr="006434BA">
        <w:rPr>
          <w:rFonts w:ascii="Times New Roman" w:hAnsi="Times New Roman" w:cs="Times New Roman"/>
          <w:sz w:val="24"/>
          <w:szCs w:val="24"/>
        </w:rPr>
        <w:t>о</w:t>
      </w:r>
      <w:r w:rsidRPr="006434BA">
        <w:rPr>
          <w:rFonts w:ascii="Times New Roman" w:hAnsi="Times New Roman" w:cs="Times New Roman"/>
          <w:sz w:val="24"/>
          <w:szCs w:val="24"/>
        </w:rPr>
        <w:t xml:space="preserve">вый номер границы 21:19-6.361.   </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Размер задатка на участие в аукционе устанавливается 100% от первоначальной суммы и составляет 616 (Шестьсот шестнадцать) руб. 29 коп</w:t>
      </w:r>
      <w:proofErr w:type="gramStart"/>
      <w:r w:rsidRPr="006434BA">
        <w:rPr>
          <w:rFonts w:ascii="Times New Roman" w:hAnsi="Times New Roman" w:cs="Times New Roman"/>
          <w:sz w:val="24"/>
          <w:szCs w:val="24"/>
        </w:rPr>
        <w:t>.</w:t>
      </w:r>
      <w:proofErr w:type="gramEnd"/>
      <w:r w:rsidRPr="006434BA">
        <w:rPr>
          <w:rFonts w:ascii="Times New Roman" w:hAnsi="Times New Roman" w:cs="Times New Roman"/>
          <w:sz w:val="24"/>
          <w:szCs w:val="24"/>
        </w:rPr>
        <w:t xml:space="preserve"> </w:t>
      </w:r>
      <w:proofErr w:type="gramStart"/>
      <w:r w:rsidRPr="006434BA">
        <w:rPr>
          <w:rFonts w:ascii="Times New Roman" w:hAnsi="Times New Roman" w:cs="Times New Roman"/>
          <w:sz w:val="24"/>
          <w:szCs w:val="24"/>
        </w:rPr>
        <w:t>б</w:t>
      </w:r>
      <w:proofErr w:type="gramEnd"/>
      <w:r w:rsidRPr="006434BA">
        <w:rPr>
          <w:rFonts w:ascii="Times New Roman" w:hAnsi="Times New Roman" w:cs="Times New Roman"/>
          <w:sz w:val="24"/>
          <w:szCs w:val="24"/>
        </w:rPr>
        <w:t>ез учета НДС.</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xml:space="preserve"> «Шаг аукциона» устанавливается в размере 18 (Восемнадцать) руб. 00 коп</w:t>
      </w:r>
      <w:proofErr w:type="gramStart"/>
      <w:r w:rsidRPr="006434BA">
        <w:rPr>
          <w:rFonts w:ascii="Times New Roman" w:hAnsi="Times New Roman" w:cs="Times New Roman"/>
          <w:sz w:val="24"/>
          <w:szCs w:val="24"/>
        </w:rPr>
        <w:t>.</w:t>
      </w:r>
      <w:proofErr w:type="gramEnd"/>
      <w:r w:rsidRPr="006434BA">
        <w:rPr>
          <w:rFonts w:ascii="Times New Roman" w:hAnsi="Times New Roman" w:cs="Times New Roman"/>
          <w:sz w:val="24"/>
          <w:szCs w:val="24"/>
        </w:rPr>
        <w:t xml:space="preserve"> </w:t>
      </w:r>
      <w:proofErr w:type="gramStart"/>
      <w:r w:rsidRPr="006434BA">
        <w:rPr>
          <w:rFonts w:ascii="Times New Roman" w:hAnsi="Times New Roman" w:cs="Times New Roman"/>
          <w:sz w:val="24"/>
          <w:szCs w:val="24"/>
        </w:rPr>
        <w:t>и</w:t>
      </w:r>
      <w:proofErr w:type="gramEnd"/>
      <w:r w:rsidRPr="006434BA">
        <w:rPr>
          <w:rFonts w:ascii="Times New Roman" w:hAnsi="Times New Roman" w:cs="Times New Roman"/>
          <w:sz w:val="24"/>
          <w:szCs w:val="24"/>
        </w:rPr>
        <w:t xml:space="preserve"> не и</w:t>
      </w:r>
      <w:r w:rsidRPr="006434BA">
        <w:rPr>
          <w:rFonts w:ascii="Times New Roman" w:hAnsi="Times New Roman" w:cs="Times New Roman"/>
          <w:sz w:val="24"/>
          <w:szCs w:val="24"/>
        </w:rPr>
        <w:t>з</w:t>
      </w:r>
      <w:r w:rsidRPr="006434BA">
        <w:rPr>
          <w:rFonts w:ascii="Times New Roman" w:hAnsi="Times New Roman" w:cs="Times New Roman"/>
          <w:sz w:val="24"/>
          <w:szCs w:val="24"/>
        </w:rPr>
        <w:t xml:space="preserve">меняется в течение всего аукциона. </w:t>
      </w:r>
    </w:p>
    <w:p w:rsidR="006434BA" w:rsidRPr="006434BA" w:rsidRDefault="006434BA" w:rsidP="006434BA">
      <w:pPr>
        <w:spacing w:after="0" w:line="240" w:lineRule="auto"/>
        <w:ind w:firstLine="709"/>
        <w:jc w:val="both"/>
        <w:rPr>
          <w:rFonts w:ascii="Times New Roman" w:hAnsi="Times New Roman" w:cs="Times New Roman"/>
          <w:sz w:val="24"/>
          <w:szCs w:val="24"/>
        </w:rPr>
      </w:pP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xml:space="preserve"> Лот № 3 – земельный участок из категории земель сельскохозяйственного назнач</w:t>
      </w:r>
      <w:r w:rsidRPr="006434BA">
        <w:rPr>
          <w:rFonts w:ascii="Times New Roman" w:hAnsi="Times New Roman" w:cs="Times New Roman"/>
          <w:sz w:val="24"/>
          <w:szCs w:val="24"/>
        </w:rPr>
        <w:t>е</w:t>
      </w:r>
      <w:r w:rsidRPr="006434BA">
        <w:rPr>
          <w:rFonts w:ascii="Times New Roman" w:hAnsi="Times New Roman" w:cs="Times New Roman"/>
          <w:sz w:val="24"/>
          <w:szCs w:val="24"/>
        </w:rPr>
        <w:t>ния, вид разрешенного использования – сельскохозяйственное использование, местопол</w:t>
      </w:r>
      <w:r w:rsidRPr="006434BA">
        <w:rPr>
          <w:rFonts w:ascii="Times New Roman" w:hAnsi="Times New Roman" w:cs="Times New Roman"/>
          <w:sz w:val="24"/>
          <w:szCs w:val="24"/>
        </w:rPr>
        <w:t>о</w:t>
      </w:r>
      <w:r w:rsidRPr="006434BA">
        <w:rPr>
          <w:rFonts w:ascii="Times New Roman" w:hAnsi="Times New Roman" w:cs="Times New Roman"/>
          <w:sz w:val="24"/>
          <w:szCs w:val="24"/>
        </w:rPr>
        <w:t>жение: Чувашская Республика - Чувашия, р-н Урмарский, с/пос. Мусирминское, с кадас</w:t>
      </w:r>
      <w:r w:rsidRPr="006434BA">
        <w:rPr>
          <w:rFonts w:ascii="Times New Roman" w:hAnsi="Times New Roman" w:cs="Times New Roman"/>
          <w:sz w:val="24"/>
          <w:szCs w:val="24"/>
        </w:rPr>
        <w:t>т</w:t>
      </w:r>
      <w:r w:rsidRPr="006434BA">
        <w:rPr>
          <w:rFonts w:ascii="Times New Roman" w:hAnsi="Times New Roman" w:cs="Times New Roman"/>
          <w:sz w:val="24"/>
          <w:szCs w:val="24"/>
        </w:rPr>
        <w:t xml:space="preserve">ровым № 21:19:250301:325, площадью 5981 </w:t>
      </w:r>
      <w:proofErr w:type="spellStart"/>
      <w:r w:rsidRPr="006434BA">
        <w:rPr>
          <w:rFonts w:ascii="Times New Roman" w:hAnsi="Times New Roman" w:cs="Times New Roman"/>
          <w:sz w:val="24"/>
          <w:szCs w:val="24"/>
        </w:rPr>
        <w:t>кв.м</w:t>
      </w:r>
      <w:proofErr w:type="spellEnd"/>
      <w:r w:rsidRPr="006434BA">
        <w:rPr>
          <w:rFonts w:ascii="Times New Roman" w:hAnsi="Times New Roman" w:cs="Times New Roman"/>
          <w:sz w:val="24"/>
          <w:szCs w:val="24"/>
        </w:rPr>
        <w:t>.;</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xml:space="preserve">с критерием: </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начальная цена годового размера арендной платы за Участок – 379 (Триста семьд</w:t>
      </w:r>
      <w:r w:rsidRPr="006434BA">
        <w:rPr>
          <w:rFonts w:ascii="Times New Roman" w:hAnsi="Times New Roman" w:cs="Times New Roman"/>
          <w:sz w:val="24"/>
          <w:szCs w:val="24"/>
        </w:rPr>
        <w:t>е</w:t>
      </w:r>
      <w:r w:rsidRPr="006434BA">
        <w:rPr>
          <w:rFonts w:ascii="Times New Roman" w:hAnsi="Times New Roman" w:cs="Times New Roman"/>
          <w:sz w:val="24"/>
          <w:szCs w:val="24"/>
        </w:rPr>
        <w:t>сят девять) руб. 49 коп</w:t>
      </w:r>
      <w:proofErr w:type="gramStart"/>
      <w:r w:rsidRPr="006434BA">
        <w:rPr>
          <w:rFonts w:ascii="Times New Roman" w:hAnsi="Times New Roman" w:cs="Times New Roman"/>
          <w:sz w:val="24"/>
          <w:szCs w:val="24"/>
        </w:rPr>
        <w:t>.</w:t>
      </w:r>
      <w:proofErr w:type="gramEnd"/>
      <w:r w:rsidRPr="006434BA">
        <w:rPr>
          <w:rFonts w:ascii="Times New Roman" w:hAnsi="Times New Roman" w:cs="Times New Roman"/>
          <w:sz w:val="24"/>
          <w:szCs w:val="24"/>
        </w:rPr>
        <w:t xml:space="preserve"> </w:t>
      </w:r>
      <w:proofErr w:type="gramStart"/>
      <w:r w:rsidRPr="006434BA">
        <w:rPr>
          <w:rFonts w:ascii="Times New Roman" w:hAnsi="Times New Roman" w:cs="Times New Roman"/>
          <w:sz w:val="24"/>
          <w:szCs w:val="24"/>
        </w:rPr>
        <w:t>б</w:t>
      </w:r>
      <w:proofErr w:type="gramEnd"/>
      <w:r w:rsidRPr="006434BA">
        <w:rPr>
          <w:rFonts w:ascii="Times New Roman" w:hAnsi="Times New Roman" w:cs="Times New Roman"/>
          <w:sz w:val="24"/>
          <w:szCs w:val="24"/>
        </w:rPr>
        <w:t>ез учета НДС, определена в соответствии с п. 14 ст. 39.11 Земел</w:t>
      </w:r>
      <w:r w:rsidRPr="006434BA">
        <w:rPr>
          <w:rFonts w:ascii="Times New Roman" w:hAnsi="Times New Roman" w:cs="Times New Roman"/>
          <w:sz w:val="24"/>
          <w:szCs w:val="24"/>
        </w:rPr>
        <w:t>ь</w:t>
      </w:r>
      <w:r w:rsidRPr="006434BA">
        <w:rPr>
          <w:rFonts w:ascii="Times New Roman" w:hAnsi="Times New Roman" w:cs="Times New Roman"/>
          <w:sz w:val="24"/>
          <w:szCs w:val="24"/>
        </w:rPr>
        <w:t>ного кодекса РФ в размере 1,5 % от кадастровой стоимости;</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xml:space="preserve">с условиями: </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срок аренды – 15 лет;</w:t>
      </w:r>
    </w:p>
    <w:p w:rsidR="006434BA" w:rsidRPr="006434BA" w:rsidRDefault="006434BA" w:rsidP="006434BA">
      <w:pPr>
        <w:spacing w:after="0" w:line="240" w:lineRule="auto"/>
        <w:ind w:firstLine="709"/>
        <w:jc w:val="both"/>
        <w:rPr>
          <w:rFonts w:ascii="Times New Roman" w:hAnsi="Times New Roman" w:cs="Times New Roman"/>
          <w:sz w:val="24"/>
          <w:szCs w:val="24"/>
          <w:lang w:eastAsia="x-none"/>
        </w:rPr>
      </w:pPr>
      <w:r w:rsidRPr="006434BA">
        <w:rPr>
          <w:rFonts w:ascii="Times New Roman" w:hAnsi="Times New Roman" w:cs="Times New Roman"/>
          <w:sz w:val="24"/>
          <w:szCs w:val="24"/>
        </w:rPr>
        <w:t>- цель использования –  сельскохозяйственное использование.</w:t>
      </w:r>
    </w:p>
    <w:p w:rsidR="006434BA" w:rsidRPr="006434BA" w:rsidRDefault="006434BA" w:rsidP="006434BA">
      <w:pPr>
        <w:spacing w:after="0" w:line="240" w:lineRule="auto"/>
        <w:ind w:firstLine="709"/>
        <w:jc w:val="both"/>
        <w:rPr>
          <w:rFonts w:ascii="Times New Roman" w:hAnsi="Times New Roman" w:cs="Times New Roman"/>
          <w:sz w:val="24"/>
          <w:szCs w:val="24"/>
          <w:lang w:eastAsia="ru-RU"/>
        </w:rPr>
      </w:pPr>
      <w:r w:rsidRPr="006434BA">
        <w:rPr>
          <w:rFonts w:ascii="Times New Roman" w:hAnsi="Times New Roman" w:cs="Times New Roman"/>
          <w:sz w:val="24"/>
          <w:szCs w:val="24"/>
        </w:rPr>
        <w:t xml:space="preserve">Существующие ограничения (обременения) права: земельный участок ограничен правами, предусмотренными ст. 56 Земельного Кодекса Российской Федерации, охранная зона объекта: ВОЛП  (Гатиха </w:t>
      </w:r>
      <w:proofErr w:type="gramStart"/>
      <w:r w:rsidRPr="006434BA">
        <w:rPr>
          <w:rFonts w:ascii="Times New Roman" w:hAnsi="Times New Roman" w:cs="Times New Roman"/>
          <w:sz w:val="24"/>
          <w:szCs w:val="24"/>
        </w:rPr>
        <w:t>–Д</w:t>
      </w:r>
      <w:proofErr w:type="gramEnd"/>
      <w:r w:rsidRPr="006434BA">
        <w:rPr>
          <w:rFonts w:ascii="Times New Roman" w:hAnsi="Times New Roman" w:cs="Times New Roman"/>
          <w:sz w:val="24"/>
          <w:szCs w:val="24"/>
        </w:rPr>
        <w:t>. Константинова-Цивильск-</w:t>
      </w:r>
      <w:proofErr w:type="spellStart"/>
      <w:r w:rsidRPr="006434BA">
        <w:rPr>
          <w:rFonts w:ascii="Times New Roman" w:hAnsi="Times New Roman" w:cs="Times New Roman"/>
          <w:sz w:val="24"/>
          <w:szCs w:val="24"/>
        </w:rPr>
        <w:t>Апстово</w:t>
      </w:r>
      <w:proofErr w:type="spellEnd"/>
      <w:r w:rsidRPr="006434BA">
        <w:rPr>
          <w:rFonts w:ascii="Times New Roman" w:hAnsi="Times New Roman" w:cs="Times New Roman"/>
          <w:sz w:val="24"/>
          <w:szCs w:val="24"/>
        </w:rPr>
        <w:t xml:space="preserve"> с ответвлением к АМТС </w:t>
      </w:r>
      <w:proofErr w:type="spellStart"/>
      <w:r w:rsidRPr="006434BA">
        <w:rPr>
          <w:rFonts w:ascii="Times New Roman" w:hAnsi="Times New Roman" w:cs="Times New Roman"/>
          <w:sz w:val="24"/>
          <w:szCs w:val="24"/>
        </w:rPr>
        <w:t>г.г</w:t>
      </w:r>
      <w:proofErr w:type="spellEnd"/>
      <w:r w:rsidRPr="006434BA">
        <w:rPr>
          <w:rFonts w:ascii="Times New Roman" w:hAnsi="Times New Roman" w:cs="Times New Roman"/>
          <w:sz w:val="24"/>
          <w:szCs w:val="24"/>
        </w:rPr>
        <w:t>. Нижний Новгород и Чебоксары второй пусковой комплекс, реестровый номер границы 21:00-6.413,  земельный участок расположен в зоне с особыми условиями террит</w:t>
      </w:r>
      <w:r w:rsidRPr="006434BA">
        <w:rPr>
          <w:rFonts w:ascii="Times New Roman" w:hAnsi="Times New Roman" w:cs="Times New Roman"/>
          <w:sz w:val="24"/>
          <w:szCs w:val="24"/>
        </w:rPr>
        <w:t>о</w:t>
      </w:r>
      <w:r w:rsidRPr="006434BA">
        <w:rPr>
          <w:rFonts w:ascii="Times New Roman" w:hAnsi="Times New Roman" w:cs="Times New Roman"/>
          <w:sz w:val="24"/>
          <w:szCs w:val="24"/>
        </w:rPr>
        <w:t>рии – зона санитарной охраны III пояса водозаборной эксплуатационной скважины МБОУ «</w:t>
      </w:r>
      <w:proofErr w:type="spellStart"/>
      <w:r w:rsidRPr="006434BA">
        <w:rPr>
          <w:rFonts w:ascii="Times New Roman" w:hAnsi="Times New Roman" w:cs="Times New Roman"/>
          <w:sz w:val="24"/>
          <w:szCs w:val="24"/>
        </w:rPr>
        <w:t>Мусирминская</w:t>
      </w:r>
      <w:proofErr w:type="spellEnd"/>
      <w:r w:rsidRPr="006434BA">
        <w:rPr>
          <w:rFonts w:ascii="Times New Roman" w:hAnsi="Times New Roman" w:cs="Times New Roman"/>
          <w:sz w:val="24"/>
          <w:szCs w:val="24"/>
        </w:rPr>
        <w:t xml:space="preserve"> СОШ»,  реестровый номер границы 21:19-6.361.   </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Размер задатка на участие в аукционе устанавливается 100% от первоначальной суммы и составляет  379 (Триста семьдесят девять) руб. 49 коп</w:t>
      </w:r>
      <w:proofErr w:type="gramStart"/>
      <w:r w:rsidRPr="006434BA">
        <w:rPr>
          <w:rFonts w:ascii="Times New Roman" w:hAnsi="Times New Roman" w:cs="Times New Roman"/>
          <w:sz w:val="24"/>
          <w:szCs w:val="24"/>
        </w:rPr>
        <w:t>.</w:t>
      </w:r>
      <w:proofErr w:type="gramEnd"/>
      <w:r w:rsidRPr="006434BA">
        <w:rPr>
          <w:rFonts w:ascii="Times New Roman" w:hAnsi="Times New Roman" w:cs="Times New Roman"/>
          <w:sz w:val="24"/>
          <w:szCs w:val="24"/>
        </w:rPr>
        <w:t xml:space="preserve"> </w:t>
      </w:r>
      <w:proofErr w:type="gramStart"/>
      <w:r w:rsidRPr="006434BA">
        <w:rPr>
          <w:rFonts w:ascii="Times New Roman" w:hAnsi="Times New Roman" w:cs="Times New Roman"/>
          <w:sz w:val="24"/>
          <w:szCs w:val="24"/>
        </w:rPr>
        <w:t>б</w:t>
      </w:r>
      <w:proofErr w:type="gramEnd"/>
      <w:r w:rsidRPr="006434BA">
        <w:rPr>
          <w:rFonts w:ascii="Times New Roman" w:hAnsi="Times New Roman" w:cs="Times New Roman"/>
          <w:sz w:val="24"/>
          <w:szCs w:val="24"/>
        </w:rPr>
        <w:t>ез учета НДС.</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xml:space="preserve"> «Шаг аукциона» устанавливается в размере 11 (Одиннадцать) руб. 00 коп</w:t>
      </w:r>
      <w:proofErr w:type="gramStart"/>
      <w:r w:rsidRPr="006434BA">
        <w:rPr>
          <w:rFonts w:ascii="Times New Roman" w:hAnsi="Times New Roman" w:cs="Times New Roman"/>
          <w:sz w:val="24"/>
          <w:szCs w:val="24"/>
        </w:rPr>
        <w:t>.</w:t>
      </w:r>
      <w:proofErr w:type="gramEnd"/>
      <w:r w:rsidRPr="006434BA">
        <w:rPr>
          <w:rFonts w:ascii="Times New Roman" w:hAnsi="Times New Roman" w:cs="Times New Roman"/>
          <w:sz w:val="24"/>
          <w:szCs w:val="24"/>
        </w:rPr>
        <w:t xml:space="preserve"> </w:t>
      </w:r>
      <w:proofErr w:type="gramStart"/>
      <w:r w:rsidRPr="006434BA">
        <w:rPr>
          <w:rFonts w:ascii="Times New Roman" w:hAnsi="Times New Roman" w:cs="Times New Roman"/>
          <w:sz w:val="24"/>
          <w:szCs w:val="24"/>
        </w:rPr>
        <w:t>и</w:t>
      </w:r>
      <w:proofErr w:type="gramEnd"/>
      <w:r w:rsidRPr="006434BA">
        <w:rPr>
          <w:rFonts w:ascii="Times New Roman" w:hAnsi="Times New Roman" w:cs="Times New Roman"/>
          <w:sz w:val="24"/>
          <w:szCs w:val="24"/>
        </w:rPr>
        <w:t xml:space="preserve"> не и</w:t>
      </w:r>
      <w:r w:rsidRPr="006434BA">
        <w:rPr>
          <w:rFonts w:ascii="Times New Roman" w:hAnsi="Times New Roman" w:cs="Times New Roman"/>
          <w:sz w:val="24"/>
          <w:szCs w:val="24"/>
        </w:rPr>
        <w:t>з</w:t>
      </w:r>
      <w:r w:rsidRPr="006434BA">
        <w:rPr>
          <w:rFonts w:ascii="Times New Roman" w:hAnsi="Times New Roman" w:cs="Times New Roman"/>
          <w:sz w:val="24"/>
          <w:szCs w:val="24"/>
        </w:rPr>
        <w:t>меняется в течение всего аукциона.</w:t>
      </w:r>
    </w:p>
    <w:p w:rsidR="006434BA" w:rsidRPr="006434BA" w:rsidRDefault="006434BA" w:rsidP="006434BA">
      <w:pPr>
        <w:spacing w:after="0" w:line="240" w:lineRule="auto"/>
        <w:ind w:firstLine="709"/>
        <w:jc w:val="both"/>
        <w:rPr>
          <w:rFonts w:ascii="Times New Roman" w:hAnsi="Times New Roman" w:cs="Times New Roman"/>
          <w:sz w:val="24"/>
          <w:szCs w:val="24"/>
        </w:rPr>
      </w:pP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Лот № 4 – земельный участок из категории земель сельскохозяйственного назнач</w:t>
      </w:r>
      <w:r w:rsidRPr="006434BA">
        <w:rPr>
          <w:rFonts w:ascii="Times New Roman" w:hAnsi="Times New Roman" w:cs="Times New Roman"/>
          <w:sz w:val="24"/>
          <w:szCs w:val="24"/>
        </w:rPr>
        <w:t>е</w:t>
      </w:r>
      <w:r w:rsidRPr="006434BA">
        <w:rPr>
          <w:rFonts w:ascii="Times New Roman" w:hAnsi="Times New Roman" w:cs="Times New Roman"/>
          <w:sz w:val="24"/>
          <w:szCs w:val="24"/>
        </w:rPr>
        <w:t>ния, вид разрешенного использования – сельскохозяйственное использование, местопол</w:t>
      </w:r>
      <w:r w:rsidRPr="006434BA">
        <w:rPr>
          <w:rFonts w:ascii="Times New Roman" w:hAnsi="Times New Roman" w:cs="Times New Roman"/>
          <w:sz w:val="24"/>
          <w:szCs w:val="24"/>
        </w:rPr>
        <w:t>о</w:t>
      </w:r>
      <w:r w:rsidRPr="006434BA">
        <w:rPr>
          <w:rFonts w:ascii="Times New Roman" w:hAnsi="Times New Roman" w:cs="Times New Roman"/>
          <w:sz w:val="24"/>
          <w:szCs w:val="24"/>
        </w:rPr>
        <w:t>жение: Чувашская Республика - Чувашия, р-н Урмарский, с/пос. Шихабыловское,   с к</w:t>
      </w:r>
      <w:r w:rsidRPr="006434BA">
        <w:rPr>
          <w:rFonts w:ascii="Times New Roman" w:hAnsi="Times New Roman" w:cs="Times New Roman"/>
          <w:sz w:val="24"/>
          <w:szCs w:val="24"/>
        </w:rPr>
        <w:t>а</w:t>
      </w:r>
      <w:r w:rsidRPr="006434BA">
        <w:rPr>
          <w:rFonts w:ascii="Times New Roman" w:hAnsi="Times New Roman" w:cs="Times New Roman"/>
          <w:sz w:val="24"/>
          <w:szCs w:val="24"/>
        </w:rPr>
        <w:t xml:space="preserve">дастровым № 21:19:040401:482, площадью 3115 </w:t>
      </w:r>
      <w:proofErr w:type="spellStart"/>
      <w:r w:rsidRPr="006434BA">
        <w:rPr>
          <w:rFonts w:ascii="Times New Roman" w:hAnsi="Times New Roman" w:cs="Times New Roman"/>
          <w:sz w:val="24"/>
          <w:szCs w:val="24"/>
        </w:rPr>
        <w:t>кв.м</w:t>
      </w:r>
      <w:proofErr w:type="spellEnd"/>
      <w:r w:rsidRPr="006434BA">
        <w:rPr>
          <w:rFonts w:ascii="Times New Roman" w:hAnsi="Times New Roman" w:cs="Times New Roman"/>
          <w:sz w:val="24"/>
          <w:szCs w:val="24"/>
        </w:rPr>
        <w:t>.;</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xml:space="preserve">с критерием: </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начальная цена годового размера арендной платы за Участок – 357 (Триста пятьд</w:t>
      </w:r>
      <w:r w:rsidRPr="006434BA">
        <w:rPr>
          <w:rFonts w:ascii="Times New Roman" w:hAnsi="Times New Roman" w:cs="Times New Roman"/>
          <w:sz w:val="24"/>
          <w:szCs w:val="24"/>
        </w:rPr>
        <w:t>е</w:t>
      </w:r>
      <w:r w:rsidRPr="006434BA">
        <w:rPr>
          <w:rFonts w:ascii="Times New Roman" w:hAnsi="Times New Roman" w:cs="Times New Roman"/>
          <w:sz w:val="24"/>
          <w:szCs w:val="24"/>
        </w:rPr>
        <w:t>сят семь) руб. 91 коп</w:t>
      </w:r>
      <w:proofErr w:type="gramStart"/>
      <w:r w:rsidRPr="006434BA">
        <w:rPr>
          <w:rFonts w:ascii="Times New Roman" w:hAnsi="Times New Roman" w:cs="Times New Roman"/>
          <w:sz w:val="24"/>
          <w:szCs w:val="24"/>
        </w:rPr>
        <w:t>.</w:t>
      </w:r>
      <w:proofErr w:type="gramEnd"/>
      <w:r w:rsidRPr="006434BA">
        <w:rPr>
          <w:rFonts w:ascii="Times New Roman" w:hAnsi="Times New Roman" w:cs="Times New Roman"/>
          <w:sz w:val="24"/>
          <w:szCs w:val="24"/>
        </w:rPr>
        <w:t xml:space="preserve"> </w:t>
      </w:r>
      <w:proofErr w:type="gramStart"/>
      <w:r w:rsidRPr="006434BA">
        <w:rPr>
          <w:rFonts w:ascii="Times New Roman" w:hAnsi="Times New Roman" w:cs="Times New Roman"/>
          <w:sz w:val="24"/>
          <w:szCs w:val="24"/>
        </w:rPr>
        <w:t>б</w:t>
      </w:r>
      <w:proofErr w:type="gramEnd"/>
      <w:r w:rsidRPr="006434BA">
        <w:rPr>
          <w:rFonts w:ascii="Times New Roman" w:hAnsi="Times New Roman" w:cs="Times New Roman"/>
          <w:sz w:val="24"/>
          <w:szCs w:val="24"/>
        </w:rPr>
        <w:t>ез учета НДС, определена в соответствии с п. 14 ст. 39.11 Земельн</w:t>
      </w:r>
      <w:r w:rsidRPr="006434BA">
        <w:rPr>
          <w:rFonts w:ascii="Times New Roman" w:hAnsi="Times New Roman" w:cs="Times New Roman"/>
          <w:sz w:val="24"/>
          <w:szCs w:val="24"/>
        </w:rPr>
        <w:t>о</w:t>
      </w:r>
      <w:r w:rsidRPr="006434BA">
        <w:rPr>
          <w:rFonts w:ascii="Times New Roman" w:hAnsi="Times New Roman" w:cs="Times New Roman"/>
          <w:sz w:val="24"/>
          <w:szCs w:val="24"/>
        </w:rPr>
        <w:t>го кодекса РФ в размере 3 % от кадастровой стоимости;</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xml:space="preserve">с условиями: </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срок аренды – 15 лет;</w:t>
      </w:r>
    </w:p>
    <w:p w:rsidR="006434BA" w:rsidRPr="006434BA" w:rsidRDefault="006434BA" w:rsidP="006434BA">
      <w:pPr>
        <w:spacing w:after="0" w:line="240" w:lineRule="auto"/>
        <w:ind w:firstLine="709"/>
        <w:jc w:val="both"/>
        <w:rPr>
          <w:rFonts w:ascii="Times New Roman" w:hAnsi="Times New Roman" w:cs="Times New Roman"/>
          <w:sz w:val="24"/>
          <w:szCs w:val="24"/>
          <w:lang w:eastAsia="x-none"/>
        </w:rPr>
      </w:pPr>
      <w:r w:rsidRPr="006434BA">
        <w:rPr>
          <w:rFonts w:ascii="Times New Roman" w:hAnsi="Times New Roman" w:cs="Times New Roman"/>
          <w:sz w:val="24"/>
          <w:szCs w:val="24"/>
        </w:rPr>
        <w:t>- цель использования – сельскохозяйственное использование.</w:t>
      </w:r>
    </w:p>
    <w:p w:rsidR="006434BA" w:rsidRPr="006434BA" w:rsidRDefault="006434BA" w:rsidP="006434BA">
      <w:pPr>
        <w:spacing w:after="0" w:line="240" w:lineRule="auto"/>
        <w:ind w:firstLine="709"/>
        <w:jc w:val="both"/>
        <w:rPr>
          <w:rFonts w:ascii="Times New Roman" w:hAnsi="Times New Roman" w:cs="Times New Roman"/>
          <w:sz w:val="24"/>
          <w:szCs w:val="24"/>
          <w:lang w:eastAsia="ru-RU"/>
        </w:rPr>
      </w:pPr>
      <w:r w:rsidRPr="006434BA">
        <w:rPr>
          <w:rFonts w:ascii="Times New Roman" w:hAnsi="Times New Roman" w:cs="Times New Roman"/>
          <w:sz w:val="24"/>
          <w:szCs w:val="24"/>
        </w:rPr>
        <w:t>Существующие ограничения (обременения) права: не зарегистрированы.</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Размер задатка на участие в аукционе устанавливается  100% от первоначальной суммы и составляет  357 (Триста пятьдесят семь) руб. 91 коп</w:t>
      </w:r>
      <w:proofErr w:type="gramStart"/>
      <w:r w:rsidRPr="006434BA">
        <w:rPr>
          <w:rFonts w:ascii="Times New Roman" w:hAnsi="Times New Roman" w:cs="Times New Roman"/>
          <w:sz w:val="24"/>
          <w:szCs w:val="24"/>
        </w:rPr>
        <w:t>.</w:t>
      </w:r>
      <w:proofErr w:type="gramEnd"/>
      <w:r w:rsidRPr="006434BA">
        <w:rPr>
          <w:rFonts w:ascii="Times New Roman" w:hAnsi="Times New Roman" w:cs="Times New Roman"/>
          <w:sz w:val="24"/>
          <w:szCs w:val="24"/>
        </w:rPr>
        <w:t xml:space="preserve"> </w:t>
      </w:r>
      <w:proofErr w:type="gramStart"/>
      <w:r w:rsidRPr="006434BA">
        <w:rPr>
          <w:rFonts w:ascii="Times New Roman" w:hAnsi="Times New Roman" w:cs="Times New Roman"/>
          <w:sz w:val="24"/>
          <w:szCs w:val="24"/>
        </w:rPr>
        <w:t>б</w:t>
      </w:r>
      <w:proofErr w:type="gramEnd"/>
      <w:r w:rsidRPr="006434BA">
        <w:rPr>
          <w:rFonts w:ascii="Times New Roman" w:hAnsi="Times New Roman" w:cs="Times New Roman"/>
          <w:sz w:val="24"/>
          <w:szCs w:val="24"/>
        </w:rPr>
        <w:t>ез учета НДС.</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«Шаг аукциона» устанавливается в размере 10 (Десять) руб. 00 коп</w:t>
      </w:r>
      <w:proofErr w:type="gramStart"/>
      <w:r w:rsidRPr="006434BA">
        <w:rPr>
          <w:rFonts w:ascii="Times New Roman" w:hAnsi="Times New Roman" w:cs="Times New Roman"/>
          <w:sz w:val="24"/>
          <w:szCs w:val="24"/>
        </w:rPr>
        <w:t>.</w:t>
      </w:r>
      <w:proofErr w:type="gramEnd"/>
      <w:r w:rsidRPr="006434BA">
        <w:rPr>
          <w:rFonts w:ascii="Times New Roman" w:hAnsi="Times New Roman" w:cs="Times New Roman"/>
          <w:sz w:val="24"/>
          <w:szCs w:val="24"/>
        </w:rPr>
        <w:t xml:space="preserve"> </w:t>
      </w:r>
      <w:proofErr w:type="gramStart"/>
      <w:r w:rsidRPr="006434BA">
        <w:rPr>
          <w:rFonts w:ascii="Times New Roman" w:hAnsi="Times New Roman" w:cs="Times New Roman"/>
          <w:sz w:val="24"/>
          <w:szCs w:val="24"/>
        </w:rPr>
        <w:t>и</w:t>
      </w:r>
      <w:proofErr w:type="gramEnd"/>
      <w:r w:rsidRPr="006434BA">
        <w:rPr>
          <w:rFonts w:ascii="Times New Roman" w:hAnsi="Times New Roman" w:cs="Times New Roman"/>
          <w:sz w:val="24"/>
          <w:szCs w:val="24"/>
        </w:rPr>
        <w:t xml:space="preserve"> не изменяется в течение всего аукциона.</w:t>
      </w:r>
    </w:p>
    <w:p w:rsidR="006434BA" w:rsidRPr="006434BA" w:rsidRDefault="006434BA" w:rsidP="006434BA">
      <w:pPr>
        <w:spacing w:after="0" w:line="240" w:lineRule="auto"/>
        <w:ind w:firstLine="709"/>
        <w:jc w:val="both"/>
        <w:rPr>
          <w:rFonts w:ascii="Times New Roman" w:hAnsi="Times New Roman" w:cs="Times New Roman"/>
          <w:sz w:val="24"/>
          <w:szCs w:val="24"/>
        </w:rPr>
      </w:pP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lastRenderedPageBreak/>
        <w:t>Лот № 5 – земельный участок из категории земель сельскохозяйственного назнач</w:t>
      </w:r>
      <w:r w:rsidRPr="006434BA">
        <w:rPr>
          <w:rFonts w:ascii="Times New Roman" w:hAnsi="Times New Roman" w:cs="Times New Roman"/>
          <w:sz w:val="24"/>
          <w:szCs w:val="24"/>
        </w:rPr>
        <w:t>е</w:t>
      </w:r>
      <w:r w:rsidRPr="006434BA">
        <w:rPr>
          <w:rFonts w:ascii="Times New Roman" w:hAnsi="Times New Roman" w:cs="Times New Roman"/>
          <w:sz w:val="24"/>
          <w:szCs w:val="24"/>
        </w:rPr>
        <w:t>ния, вид разрешенного использования –  сельскохозяйственное использование, местопол</w:t>
      </w:r>
      <w:r w:rsidRPr="006434BA">
        <w:rPr>
          <w:rFonts w:ascii="Times New Roman" w:hAnsi="Times New Roman" w:cs="Times New Roman"/>
          <w:sz w:val="24"/>
          <w:szCs w:val="24"/>
        </w:rPr>
        <w:t>о</w:t>
      </w:r>
      <w:r w:rsidRPr="006434BA">
        <w:rPr>
          <w:rFonts w:ascii="Times New Roman" w:hAnsi="Times New Roman" w:cs="Times New Roman"/>
          <w:sz w:val="24"/>
          <w:szCs w:val="24"/>
        </w:rPr>
        <w:t>жение: Чувашская Республика - Чувашия, р-н Урмарский, с/пос. Шихабыловское,   с к</w:t>
      </w:r>
      <w:r w:rsidRPr="006434BA">
        <w:rPr>
          <w:rFonts w:ascii="Times New Roman" w:hAnsi="Times New Roman" w:cs="Times New Roman"/>
          <w:sz w:val="24"/>
          <w:szCs w:val="24"/>
        </w:rPr>
        <w:t>а</w:t>
      </w:r>
      <w:r w:rsidRPr="006434BA">
        <w:rPr>
          <w:rFonts w:ascii="Times New Roman" w:hAnsi="Times New Roman" w:cs="Times New Roman"/>
          <w:sz w:val="24"/>
          <w:szCs w:val="24"/>
        </w:rPr>
        <w:t xml:space="preserve">дастровым № 21:19:040401:484, площадью 2700  </w:t>
      </w:r>
      <w:proofErr w:type="spellStart"/>
      <w:r w:rsidRPr="006434BA">
        <w:rPr>
          <w:rFonts w:ascii="Times New Roman" w:hAnsi="Times New Roman" w:cs="Times New Roman"/>
          <w:sz w:val="24"/>
          <w:szCs w:val="24"/>
        </w:rPr>
        <w:t>кв.м</w:t>
      </w:r>
      <w:proofErr w:type="spellEnd"/>
      <w:r w:rsidRPr="006434BA">
        <w:rPr>
          <w:rFonts w:ascii="Times New Roman" w:hAnsi="Times New Roman" w:cs="Times New Roman"/>
          <w:sz w:val="24"/>
          <w:szCs w:val="24"/>
        </w:rPr>
        <w:t>.;</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xml:space="preserve">с критерием: </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начальная цена годового размера арендной платы за Участок – 310 (Триста десять) руб. 23 коп</w:t>
      </w:r>
      <w:proofErr w:type="gramStart"/>
      <w:r w:rsidRPr="006434BA">
        <w:rPr>
          <w:rFonts w:ascii="Times New Roman" w:hAnsi="Times New Roman" w:cs="Times New Roman"/>
          <w:sz w:val="24"/>
          <w:szCs w:val="24"/>
        </w:rPr>
        <w:t>.</w:t>
      </w:r>
      <w:proofErr w:type="gramEnd"/>
      <w:r w:rsidRPr="006434BA">
        <w:rPr>
          <w:rFonts w:ascii="Times New Roman" w:hAnsi="Times New Roman" w:cs="Times New Roman"/>
          <w:sz w:val="24"/>
          <w:szCs w:val="24"/>
        </w:rPr>
        <w:t xml:space="preserve"> </w:t>
      </w:r>
      <w:proofErr w:type="gramStart"/>
      <w:r w:rsidRPr="006434BA">
        <w:rPr>
          <w:rFonts w:ascii="Times New Roman" w:hAnsi="Times New Roman" w:cs="Times New Roman"/>
          <w:sz w:val="24"/>
          <w:szCs w:val="24"/>
        </w:rPr>
        <w:t>б</w:t>
      </w:r>
      <w:proofErr w:type="gramEnd"/>
      <w:r w:rsidRPr="006434BA">
        <w:rPr>
          <w:rFonts w:ascii="Times New Roman" w:hAnsi="Times New Roman" w:cs="Times New Roman"/>
          <w:sz w:val="24"/>
          <w:szCs w:val="24"/>
        </w:rPr>
        <w:t>ез учета НДС, определена в соответствии с п. 14 ст. 39.11 Земельного кодекса РФ в размере 3 % от кадастровой стоимости;</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xml:space="preserve">с условиями: </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срок аренды – 15 лет;</w:t>
      </w:r>
    </w:p>
    <w:p w:rsidR="006434BA" w:rsidRPr="006434BA" w:rsidRDefault="006434BA" w:rsidP="006434BA">
      <w:pPr>
        <w:spacing w:after="0" w:line="240" w:lineRule="auto"/>
        <w:ind w:firstLine="709"/>
        <w:jc w:val="both"/>
        <w:rPr>
          <w:rFonts w:ascii="Times New Roman" w:hAnsi="Times New Roman" w:cs="Times New Roman"/>
          <w:sz w:val="24"/>
          <w:szCs w:val="24"/>
          <w:lang w:eastAsia="x-none"/>
        </w:rPr>
      </w:pPr>
      <w:r w:rsidRPr="006434BA">
        <w:rPr>
          <w:rFonts w:ascii="Times New Roman" w:hAnsi="Times New Roman" w:cs="Times New Roman"/>
          <w:sz w:val="24"/>
          <w:szCs w:val="24"/>
        </w:rPr>
        <w:t>- цель использования – сельскохозяйственное использование.</w:t>
      </w:r>
    </w:p>
    <w:p w:rsidR="006434BA" w:rsidRPr="006434BA" w:rsidRDefault="006434BA" w:rsidP="006434BA">
      <w:pPr>
        <w:spacing w:after="0" w:line="240" w:lineRule="auto"/>
        <w:ind w:firstLine="709"/>
        <w:jc w:val="both"/>
        <w:rPr>
          <w:rFonts w:ascii="Times New Roman" w:hAnsi="Times New Roman" w:cs="Times New Roman"/>
          <w:sz w:val="24"/>
          <w:szCs w:val="24"/>
          <w:lang w:eastAsia="ru-RU"/>
        </w:rPr>
      </w:pPr>
      <w:r w:rsidRPr="006434BA">
        <w:rPr>
          <w:rFonts w:ascii="Times New Roman" w:hAnsi="Times New Roman" w:cs="Times New Roman"/>
          <w:sz w:val="24"/>
          <w:szCs w:val="24"/>
        </w:rPr>
        <w:t>Существующие ограничения (обременения) права: не зарегистрированы.</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Размер задатка на участие в аукционе устанавливается 100% от первоначальной суммы и составляет 310 (Триста десять) руб. 23 коп</w:t>
      </w:r>
      <w:proofErr w:type="gramStart"/>
      <w:r w:rsidRPr="006434BA">
        <w:rPr>
          <w:rFonts w:ascii="Times New Roman" w:hAnsi="Times New Roman" w:cs="Times New Roman"/>
          <w:sz w:val="24"/>
          <w:szCs w:val="24"/>
        </w:rPr>
        <w:t>.</w:t>
      </w:r>
      <w:proofErr w:type="gramEnd"/>
      <w:r w:rsidRPr="006434BA">
        <w:rPr>
          <w:rFonts w:ascii="Times New Roman" w:hAnsi="Times New Roman" w:cs="Times New Roman"/>
          <w:sz w:val="24"/>
          <w:szCs w:val="24"/>
        </w:rPr>
        <w:t xml:space="preserve"> </w:t>
      </w:r>
      <w:proofErr w:type="gramStart"/>
      <w:r w:rsidRPr="006434BA">
        <w:rPr>
          <w:rFonts w:ascii="Times New Roman" w:hAnsi="Times New Roman" w:cs="Times New Roman"/>
          <w:sz w:val="24"/>
          <w:szCs w:val="24"/>
        </w:rPr>
        <w:t>б</w:t>
      </w:r>
      <w:proofErr w:type="gramEnd"/>
      <w:r w:rsidRPr="006434BA">
        <w:rPr>
          <w:rFonts w:ascii="Times New Roman" w:hAnsi="Times New Roman" w:cs="Times New Roman"/>
          <w:sz w:val="24"/>
          <w:szCs w:val="24"/>
        </w:rPr>
        <w:t>ез учета НДС.</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xml:space="preserve"> «Шаг аукциона» устанавливается в размере 9 (Девять) руб. 00 коп</w:t>
      </w:r>
      <w:proofErr w:type="gramStart"/>
      <w:r w:rsidRPr="006434BA">
        <w:rPr>
          <w:rFonts w:ascii="Times New Roman" w:hAnsi="Times New Roman" w:cs="Times New Roman"/>
          <w:sz w:val="24"/>
          <w:szCs w:val="24"/>
        </w:rPr>
        <w:t>.</w:t>
      </w:r>
      <w:proofErr w:type="gramEnd"/>
      <w:r w:rsidRPr="006434BA">
        <w:rPr>
          <w:rFonts w:ascii="Times New Roman" w:hAnsi="Times New Roman" w:cs="Times New Roman"/>
          <w:sz w:val="24"/>
          <w:szCs w:val="24"/>
        </w:rPr>
        <w:t xml:space="preserve"> </w:t>
      </w:r>
      <w:proofErr w:type="gramStart"/>
      <w:r w:rsidRPr="006434BA">
        <w:rPr>
          <w:rFonts w:ascii="Times New Roman" w:hAnsi="Times New Roman" w:cs="Times New Roman"/>
          <w:sz w:val="24"/>
          <w:szCs w:val="24"/>
        </w:rPr>
        <w:t>и</w:t>
      </w:r>
      <w:proofErr w:type="gramEnd"/>
      <w:r w:rsidRPr="006434BA">
        <w:rPr>
          <w:rFonts w:ascii="Times New Roman" w:hAnsi="Times New Roman" w:cs="Times New Roman"/>
          <w:sz w:val="24"/>
          <w:szCs w:val="24"/>
        </w:rPr>
        <w:t xml:space="preserve"> не изменяется в течение всего аукциона.</w:t>
      </w:r>
    </w:p>
    <w:p w:rsidR="006434BA" w:rsidRPr="006434BA" w:rsidRDefault="006434BA" w:rsidP="006434BA">
      <w:pPr>
        <w:spacing w:after="0" w:line="240" w:lineRule="auto"/>
        <w:ind w:firstLine="709"/>
        <w:jc w:val="both"/>
        <w:rPr>
          <w:rFonts w:ascii="Times New Roman" w:hAnsi="Times New Roman" w:cs="Times New Roman"/>
          <w:sz w:val="24"/>
          <w:szCs w:val="24"/>
        </w:rPr>
      </w:pP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Лот № 6 – земельный участок из категории земель сельскохозяйственного назнач</w:t>
      </w:r>
      <w:r w:rsidRPr="006434BA">
        <w:rPr>
          <w:rFonts w:ascii="Times New Roman" w:hAnsi="Times New Roman" w:cs="Times New Roman"/>
          <w:sz w:val="24"/>
          <w:szCs w:val="24"/>
        </w:rPr>
        <w:t>е</w:t>
      </w:r>
      <w:r w:rsidRPr="006434BA">
        <w:rPr>
          <w:rFonts w:ascii="Times New Roman" w:hAnsi="Times New Roman" w:cs="Times New Roman"/>
          <w:sz w:val="24"/>
          <w:szCs w:val="24"/>
        </w:rPr>
        <w:t>ния, вид разрешенного использования – сельскохозяйственное использование, местопол</w:t>
      </w:r>
      <w:r w:rsidRPr="006434BA">
        <w:rPr>
          <w:rFonts w:ascii="Times New Roman" w:hAnsi="Times New Roman" w:cs="Times New Roman"/>
          <w:sz w:val="24"/>
          <w:szCs w:val="24"/>
        </w:rPr>
        <w:t>о</w:t>
      </w:r>
      <w:r w:rsidRPr="006434BA">
        <w:rPr>
          <w:rFonts w:ascii="Times New Roman" w:hAnsi="Times New Roman" w:cs="Times New Roman"/>
          <w:sz w:val="24"/>
          <w:szCs w:val="24"/>
        </w:rPr>
        <w:t>жение: Чувашская Республика - Чувашия, р-н Урмарский, с/пос. Арабосинское, с  кадастр</w:t>
      </w:r>
      <w:r w:rsidRPr="006434BA">
        <w:rPr>
          <w:rFonts w:ascii="Times New Roman" w:hAnsi="Times New Roman" w:cs="Times New Roman"/>
          <w:sz w:val="24"/>
          <w:szCs w:val="24"/>
        </w:rPr>
        <w:t>о</w:t>
      </w:r>
      <w:r w:rsidRPr="006434BA">
        <w:rPr>
          <w:rFonts w:ascii="Times New Roman" w:hAnsi="Times New Roman" w:cs="Times New Roman"/>
          <w:sz w:val="24"/>
          <w:szCs w:val="24"/>
        </w:rPr>
        <w:t xml:space="preserve">вым № 21:19:160801:632, площадью 8125 </w:t>
      </w:r>
      <w:proofErr w:type="spellStart"/>
      <w:r w:rsidRPr="006434BA">
        <w:rPr>
          <w:rFonts w:ascii="Times New Roman" w:hAnsi="Times New Roman" w:cs="Times New Roman"/>
          <w:sz w:val="24"/>
          <w:szCs w:val="24"/>
        </w:rPr>
        <w:t>кв.м</w:t>
      </w:r>
      <w:proofErr w:type="spellEnd"/>
      <w:r w:rsidRPr="006434BA">
        <w:rPr>
          <w:rFonts w:ascii="Times New Roman" w:hAnsi="Times New Roman" w:cs="Times New Roman"/>
          <w:sz w:val="24"/>
          <w:szCs w:val="24"/>
        </w:rPr>
        <w:t>.;</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xml:space="preserve">с критерием: </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начальная цена годового размера арендной платы за Участок – 463 (Четыреста шестьдесят три) руб. 12 коп</w:t>
      </w:r>
      <w:proofErr w:type="gramStart"/>
      <w:r w:rsidRPr="006434BA">
        <w:rPr>
          <w:rFonts w:ascii="Times New Roman" w:hAnsi="Times New Roman" w:cs="Times New Roman"/>
          <w:sz w:val="24"/>
          <w:szCs w:val="24"/>
        </w:rPr>
        <w:t>.</w:t>
      </w:r>
      <w:proofErr w:type="gramEnd"/>
      <w:r w:rsidRPr="006434BA">
        <w:rPr>
          <w:rFonts w:ascii="Times New Roman" w:hAnsi="Times New Roman" w:cs="Times New Roman"/>
          <w:sz w:val="24"/>
          <w:szCs w:val="24"/>
        </w:rPr>
        <w:t xml:space="preserve"> </w:t>
      </w:r>
      <w:proofErr w:type="gramStart"/>
      <w:r w:rsidRPr="006434BA">
        <w:rPr>
          <w:rFonts w:ascii="Times New Roman" w:hAnsi="Times New Roman" w:cs="Times New Roman"/>
          <w:sz w:val="24"/>
          <w:szCs w:val="24"/>
        </w:rPr>
        <w:t>б</w:t>
      </w:r>
      <w:proofErr w:type="gramEnd"/>
      <w:r w:rsidRPr="006434BA">
        <w:rPr>
          <w:rFonts w:ascii="Times New Roman" w:hAnsi="Times New Roman" w:cs="Times New Roman"/>
          <w:sz w:val="24"/>
          <w:szCs w:val="24"/>
        </w:rPr>
        <w:t>ез учета НДС, определена в соответствии с п. 14 ст. 39.11 З</w:t>
      </w:r>
      <w:r w:rsidRPr="006434BA">
        <w:rPr>
          <w:rFonts w:ascii="Times New Roman" w:hAnsi="Times New Roman" w:cs="Times New Roman"/>
          <w:sz w:val="24"/>
          <w:szCs w:val="24"/>
        </w:rPr>
        <w:t>е</w:t>
      </w:r>
      <w:r w:rsidRPr="006434BA">
        <w:rPr>
          <w:rFonts w:ascii="Times New Roman" w:hAnsi="Times New Roman" w:cs="Times New Roman"/>
          <w:sz w:val="24"/>
          <w:szCs w:val="24"/>
        </w:rPr>
        <w:t>мельного кодекса РФ в размере 1,5 % от кадастровой стоимости;</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xml:space="preserve">с условиями: </w:t>
      </w:r>
      <w:r w:rsidRPr="006434BA">
        <w:rPr>
          <w:rFonts w:ascii="Times New Roman" w:hAnsi="Times New Roman" w:cs="Times New Roman"/>
          <w:sz w:val="24"/>
          <w:szCs w:val="24"/>
        </w:rPr>
        <w:tab/>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срок аренды – 15 лет;</w:t>
      </w:r>
    </w:p>
    <w:p w:rsidR="006434BA" w:rsidRPr="006434BA" w:rsidRDefault="006434BA" w:rsidP="006434BA">
      <w:pPr>
        <w:spacing w:after="0" w:line="240" w:lineRule="auto"/>
        <w:ind w:firstLine="709"/>
        <w:jc w:val="both"/>
        <w:rPr>
          <w:rFonts w:ascii="Times New Roman" w:hAnsi="Times New Roman" w:cs="Times New Roman"/>
          <w:sz w:val="24"/>
          <w:szCs w:val="24"/>
          <w:lang w:eastAsia="x-none"/>
        </w:rPr>
      </w:pPr>
      <w:r w:rsidRPr="006434BA">
        <w:rPr>
          <w:rFonts w:ascii="Times New Roman" w:hAnsi="Times New Roman" w:cs="Times New Roman"/>
          <w:sz w:val="24"/>
          <w:szCs w:val="24"/>
        </w:rPr>
        <w:t>- цель использования – сельскохозяйственное использование.</w:t>
      </w:r>
    </w:p>
    <w:p w:rsidR="006434BA" w:rsidRPr="006434BA" w:rsidRDefault="006434BA" w:rsidP="006434BA">
      <w:pPr>
        <w:spacing w:after="0" w:line="240" w:lineRule="auto"/>
        <w:ind w:firstLine="709"/>
        <w:jc w:val="both"/>
        <w:rPr>
          <w:rFonts w:ascii="Times New Roman" w:hAnsi="Times New Roman" w:cs="Times New Roman"/>
          <w:sz w:val="24"/>
          <w:szCs w:val="24"/>
          <w:lang w:eastAsia="ru-RU"/>
        </w:rPr>
      </w:pPr>
      <w:r w:rsidRPr="006434BA">
        <w:rPr>
          <w:rFonts w:ascii="Times New Roman" w:hAnsi="Times New Roman" w:cs="Times New Roman"/>
          <w:sz w:val="24"/>
          <w:szCs w:val="24"/>
        </w:rPr>
        <w:t xml:space="preserve">Существующие ограничения (обременения) права: не зарегистрированы. </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Размер задатка на участие в аукционе устанавливается 100% от первоначальной суммы и составляет   463 (Четыреста шестьдесят три) руб. 12 коп</w:t>
      </w:r>
      <w:proofErr w:type="gramStart"/>
      <w:r w:rsidRPr="006434BA">
        <w:rPr>
          <w:rFonts w:ascii="Times New Roman" w:hAnsi="Times New Roman" w:cs="Times New Roman"/>
          <w:sz w:val="24"/>
          <w:szCs w:val="24"/>
        </w:rPr>
        <w:t>.</w:t>
      </w:r>
      <w:proofErr w:type="gramEnd"/>
      <w:r w:rsidRPr="006434BA">
        <w:rPr>
          <w:rFonts w:ascii="Times New Roman" w:hAnsi="Times New Roman" w:cs="Times New Roman"/>
          <w:sz w:val="24"/>
          <w:szCs w:val="24"/>
        </w:rPr>
        <w:t xml:space="preserve"> </w:t>
      </w:r>
      <w:proofErr w:type="gramStart"/>
      <w:r w:rsidRPr="006434BA">
        <w:rPr>
          <w:rFonts w:ascii="Times New Roman" w:hAnsi="Times New Roman" w:cs="Times New Roman"/>
          <w:sz w:val="24"/>
          <w:szCs w:val="24"/>
        </w:rPr>
        <w:t>б</w:t>
      </w:r>
      <w:proofErr w:type="gramEnd"/>
      <w:r w:rsidRPr="006434BA">
        <w:rPr>
          <w:rFonts w:ascii="Times New Roman" w:hAnsi="Times New Roman" w:cs="Times New Roman"/>
          <w:sz w:val="24"/>
          <w:szCs w:val="24"/>
        </w:rPr>
        <w:t>ез учета НДС.</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«Шаг аукциона» устанавливается в размере 13 (Тринадцать) руб. 00 коп</w:t>
      </w:r>
      <w:proofErr w:type="gramStart"/>
      <w:r w:rsidRPr="006434BA">
        <w:rPr>
          <w:rFonts w:ascii="Times New Roman" w:hAnsi="Times New Roman" w:cs="Times New Roman"/>
          <w:sz w:val="24"/>
          <w:szCs w:val="24"/>
        </w:rPr>
        <w:t>.</w:t>
      </w:r>
      <w:proofErr w:type="gramEnd"/>
      <w:r w:rsidRPr="006434BA">
        <w:rPr>
          <w:rFonts w:ascii="Times New Roman" w:hAnsi="Times New Roman" w:cs="Times New Roman"/>
          <w:sz w:val="24"/>
          <w:szCs w:val="24"/>
        </w:rPr>
        <w:t xml:space="preserve"> </w:t>
      </w:r>
      <w:proofErr w:type="gramStart"/>
      <w:r w:rsidRPr="006434BA">
        <w:rPr>
          <w:rFonts w:ascii="Times New Roman" w:hAnsi="Times New Roman" w:cs="Times New Roman"/>
          <w:sz w:val="24"/>
          <w:szCs w:val="24"/>
        </w:rPr>
        <w:t>и</w:t>
      </w:r>
      <w:proofErr w:type="gramEnd"/>
      <w:r w:rsidRPr="006434BA">
        <w:rPr>
          <w:rFonts w:ascii="Times New Roman" w:hAnsi="Times New Roman" w:cs="Times New Roman"/>
          <w:sz w:val="24"/>
          <w:szCs w:val="24"/>
        </w:rPr>
        <w:t xml:space="preserve"> не изм</w:t>
      </w:r>
      <w:r w:rsidRPr="006434BA">
        <w:rPr>
          <w:rFonts w:ascii="Times New Roman" w:hAnsi="Times New Roman" w:cs="Times New Roman"/>
          <w:sz w:val="24"/>
          <w:szCs w:val="24"/>
        </w:rPr>
        <w:t>е</w:t>
      </w:r>
      <w:r w:rsidRPr="006434BA">
        <w:rPr>
          <w:rFonts w:ascii="Times New Roman" w:hAnsi="Times New Roman" w:cs="Times New Roman"/>
          <w:sz w:val="24"/>
          <w:szCs w:val="24"/>
        </w:rPr>
        <w:t>няется в течение всего аукциона.</w:t>
      </w:r>
    </w:p>
    <w:p w:rsidR="006434BA" w:rsidRPr="006434BA" w:rsidRDefault="006434BA" w:rsidP="006434BA">
      <w:pPr>
        <w:spacing w:after="0" w:line="240" w:lineRule="auto"/>
        <w:ind w:firstLine="709"/>
        <w:jc w:val="both"/>
        <w:rPr>
          <w:rFonts w:ascii="Times New Roman" w:hAnsi="Times New Roman" w:cs="Times New Roman"/>
          <w:sz w:val="24"/>
          <w:szCs w:val="24"/>
        </w:rPr>
      </w:pP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Лот № 7 – земельный участок из категории земель сельскохозяйственного назнач</w:t>
      </w:r>
      <w:r w:rsidRPr="006434BA">
        <w:rPr>
          <w:rFonts w:ascii="Times New Roman" w:hAnsi="Times New Roman" w:cs="Times New Roman"/>
          <w:sz w:val="24"/>
          <w:szCs w:val="24"/>
        </w:rPr>
        <w:t>е</w:t>
      </w:r>
      <w:r w:rsidRPr="006434BA">
        <w:rPr>
          <w:rFonts w:ascii="Times New Roman" w:hAnsi="Times New Roman" w:cs="Times New Roman"/>
          <w:sz w:val="24"/>
          <w:szCs w:val="24"/>
        </w:rPr>
        <w:t>ния, вид разрешенного использования – сельскохозяйственное использование, местопол</w:t>
      </w:r>
      <w:r w:rsidRPr="006434BA">
        <w:rPr>
          <w:rFonts w:ascii="Times New Roman" w:hAnsi="Times New Roman" w:cs="Times New Roman"/>
          <w:sz w:val="24"/>
          <w:szCs w:val="24"/>
        </w:rPr>
        <w:t>о</w:t>
      </w:r>
      <w:r w:rsidRPr="006434BA">
        <w:rPr>
          <w:rFonts w:ascii="Times New Roman" w:hAnsi="Times New Roman" w:cs="Times New Roman"/>
          <w:sz w:val="24"/>
          <w:szCs w:val="24"/>
        </w:rPr>
        <w:t>жение: Чувашская Республика - Чувашия, р-н Урмарский, с/пос. Кудеснерское, с  кадастр</w:t>
      </w:r>
      <w:r w:rsidRPr="006434BA">
        <w:rPr>
          <w:rFonts w:ascii="Times New Roman" w:hAnsi="Times New Roman" w:cs="Times New Roman"/>
          <w:sz w:val="24"/>
          <w:szCs w:val="24"/>
        </w:rPr>
        <w:t>о</w:t>
      </w:r>
      <w:r w:rsidRPr="006434BA">
        <w:rPr>
          <w:rFonts w:ascii="Times New Roman" w:hAnsi="Times New Roman" w:cs="Times New Roman"/>
          <w:sz w:val="24"/>
          <w:szCs w:val="24"/>
        </w:rPr>
        <w:t xml:space="preserve">вым № 21:19:240101:1054, площадью 40000 </w:t>
      </w:r>
      <w:proofErr w:type="spellStart"/>
      <w:r w:rsidRPr="006434BA">
        <w:rPr>
          <w:rFonts w:ascii="Times New Roman" w:hAnsi="Times New Roman" w:cs="Times New Roman"/>
          <w:sz w:val="24"/>
          <w:szCs w:val="24"/>
        </w:rPr>
        <w:t>кв.м</w:t>
      </w:r>
      <w:proofErr w:type="spellEnd"/>
      <w:r w:rsidRPr="006434BA">
        <w:rPr>
          <w:rFonts w:ascii="Times New Roman" w:hAnsi="Times New Roman" w:cs="Times New Roman"/>
          <w:sz w:val="24"/>
          <w:szCs w:val="24"/>
        </w:rPr>
        <w:t>.;</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xml:space="preserve">с критерием: </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начальная цена годового размера арендной платы за Участок – 2352 (Две тысячи триста пятьдесят два) руб. 00 коп</w:t>
      </w:r>
      <w:proofErr w:type="gramStart"/>
      <w:r w:rsidRPr="006434BA">
        <w:rPr>
          <w:rFonts w:ascii="Times New Roman" w:hAnsi="Times New Roman" w:cs="Times New Roman"/>
          <w:sz w:val="24"/>
          <w:szCs w:val="24"/>
        </w:rPr>
        <w:t>.</w:t>
      </w:r>
      <w:proofErr w:type="gramEnd"/>
      <w:r w:rsidRPr="006434BA">
        <w:rPr>
          <w:rFonts w:ascii="Times New Roman" w:hAnsi="Times New Roman" w:cs="Times New Roman"/>
          <w:sz w:val="24"/>
          <w:szCs w:val="24"/>
        </w:rPr>
        <w:t xml:space="preserve"> </w:t>
      </w:r>
      <w:proofErr w:type="gramStart"/>
      <w:r w:rsidRPr="006434BA">
        <w:rPr>
          <w:rFonts w:ascii="Times New Roman" w:hAnsi="Times New Roman" w:cs="Times New Roman"/>
          <w:sz w:val="24"/>
          <w:szCs w:val="24"/>
        </w:rPr>
        <w:t>б</w:t>
      </w:r>
      <w:proofErr w:type="gramEnd"/>
      <w:r w:rsidRPr="006434BA">
        <w:rPr>
          <w:rFonts w:ascii="Times New Roman" w:hAnsi="Times New Roman" w:cs="Times New Roman"/>
          <w:sz w:val="24"/>
          <w:szCs w:val="24"/>
        </w:rPr>
        <w:t>ез учета НДС, определена в соответствии с п. 14 ст. 39.11 Земельного кодекса РФ в размере 1,5 % от кадастровой стоимости;</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xml:space="preserve">с условиями: </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срок аренды – 15 лет;</w:t>
      </w:r>
    </w:p>
    <w:p w:rsidR="006434BA" w:rsidRPr="006434BA" w:rsidRDefault="006434BA" w:rsidP="006434BA">
      <w:pPr>
        <w:spacing w:after="0" w:line="240" w:lineRule="auto"/>
        <w:ind w:firstLine="709"/>
        <w:jc w:val="both"/>
        <w:rPr>
          <w:rFonts w:ascii="Times New Roman" w:hAnsi="Times New Roman" w:cs="Times New Roman"/>
          <w:sz w:val="24"/>
          <w:szCs w:val="24"/>
          <w:lang w:eastAsia="x-none"/>
        </w:rPr>
      </w:pPr>
      <w:r w:rsidRPr="006434BA">
        <w:rPr>
          <w:rFonts w:ascii="Times New Roman" w:hAnsi="Times New Roman" w:cs="Times New Roman"/>
          <w:sz w:val="24"/>
          <w:szCs w:val="24"/>
        </w:rPr>
        <w:t>- цель использования – сельскохозяйственное использование.</w:t>
      </w:r>
    </w:p>
    <w:p w:rsidR="006434BA" w:rsidRPr="006434BA" w:rsidRDefault="006434BA" w:rsidP="006434BA">
      <w:pPr>
        <w:spacing w:after="0" w:line="240" w:lineRule="auto"/>
        <w:ind w:hanging="142"/>
        <w:jc w:val="both"/>
        <w:rPr>
          <w:rFonts w:ascii="Times New Roman" w:hAnsi="Times New Roman" w:cs="Times New Roman"/>
          <w:sz w:val="24"/>
          <w:szCs w:val="24"/>
          <w:lang w:eastAsia="ru-RU"/>
        </w:rPr>
      </w:pPr>
      <w:r w:rsidRPr="006434B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434BA">
        <w:rPr>
          <w:rFonts w:ascii="Times New Roman" w:hAnsi="Times New Roman" w:cs="Times New Roman"/>
          <w:sz w:val="24"/>
          <w:szCs w:val="24"/>
        </w:rPr>
        <w:t xml:space="preserve">   Существующие ограничения (обременения) права: не зарегистрированы.</w:t>
      </w:r>
    </w:p>
    <w:p w:rsidR="006434BA" w:rsidRPr="006434BA" w:rsidRDefault="006434BA" w:rsidP="006434BA">
      <w:pPr>
        <w:spacing w:after="0" w:line="240" w:lineRule="auto"/>
        <w:ind w:hanging="142"/>
        <w:jc w:val="both"/>
        <w:rPr>
          <w:rFonts w:ascii="Times New Roman" w:hAnsi="Times New Roman" w:cs="Times New Roman"/>
          <w:sz w:val="24"/>
          <w:szCs w:val="24"/>
        </w:rPr>
      </w:pPr>
      <w:r w:rsidRPr="006434BA">
        <w:rPr>
          <w:rFonts w:ascii="Times New Roman" w:hAnsi="Times New Roman" w:cs="Times New Roman"/>
          <w:sz w:val="24"/>
          <w:szCs w:val="24"/>
        </w:rPr>
        <w:t xml:space="preserve">              Размер задатка на участие в аукционе устанавливается  100% от первоначальной суммы и составляет 2352 (Две тысячи триста пятьдесят два) руб. 00 коп</w:t>
      </w:r>
      <w:proofErr w:type="gramStart"/>
      <w:r w:rsidRPr="006434BA">
        <w:rPr>
          <w:rFonts w:ascii="Times New Roman" w:hAnsi="Times New Roman" w:cs="Times New Roman"/>
          <w:sz w:val="24"/>
          <w:szCs w:val="24"/>
        </w:rPr>
        <w:t>.</w:t>
      </w:r>
      <w:proofErr w:type="gramEnd"/>
      <w:r w:rsidRPr="006434BA">
        <w:rPr>
          <w:rFonts w:ascii="Times New Roman" w:hAnsi="Times New Roman" w:cs="Times New Roman"/>
          <w:sz w:val="24"/>
          <w:szCs w:val="24"/>
        </w:rPr>
        <w:t xml:space="preserve"> </w:t>
      </w:r>
      <w:proofErr w:type="gramStart"/>
      <w:r w:rsidRPr="006434BA">
        <w:rPr>
          <w:rFonts w:ascii="Times New Roman" w:hAnsi="Times New Roman" w:cs="Times New Roman"/>
          <w:sz w:val="24"/>
          <w:szCs w:val="24"/>
        </w:rPr>
        <w:t>б</w:t>
      </w:r>
      <w:proofErr w:type="gramEnd"/>
      <w:r w:rsidRPr="006434BA">
        <w:rPr>
          <w:rFonts w:ascii="Times New Roman" w:hAnsi="Times New Roman" w:cs="Times New Roman"/>
          <w:sz w:val="24"/>
          <w:szCs w:val="24"/>
        </w:rPr>
        <w:t>ез учета НДС.</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«Шаг аукциона» устанавливается в размере 75 (Семьдесят пять) руб. 00 коп</w:t>
      </w:r>
      <w:proofErr w:type="gramStart"/>
      <w:r w:rsidRPr="006434BA">
        <w:rPr>
          <w:rFonts w:ascii="Times New Roman" w:hAnsi="Times New Roman" w:cs="Times New Roman"/>
          <w:sz w:val="24"/>
          <w:szCs w:val="24"/>
        </w:rPr>
        <w:t>.</w:t>
      </w:r>
      <w:proofErr w:type="gramEnd"/>
      <w:r w:rsidRPr="006434BA">
        <w:rPr>
          <w:rFonts w:ascii="Times New Roman" w:hAnsi="Times New Roman" w:cs="Times New Roman"/>
          <w:sz w:val="24"/>
          <w:szCs w:val="24"/>
        </w:rPr>
        <w:t xml:space="preserve"> </w:t>
      </w:r>
      <w:proofErr w:type="gramStart"/>
      <w:r w:rsidRPr="006434BA">
        <w:rPr>
          <w:rFonts w:ascii="Times New Roman" w:hAnsi="Times New Roman" w:cs="Times New Roman"/>
          <w:sz w:val="24"/>
          <w:szCs w:val="24"/>
        </w:rPr>
        <w:t>и</w:t>
      </w:r>
      <w:proofErr w:type="gramEnd"/>
      <w:r w:rsidRPr="006434BA">
        <w:rPr>
          <w:rFonts w:ascii="Times New Roman" w:hAnsi="Times New Roman" w:cs="Times New Roman"/>
          <w:sz w:val="24"/>
          <w:szCs w:val="24"/>
        </w:rPr>
        <w:t xml:space="preserve"> не и</w:t>
      </w:r>
      <w:r w:rsidRPr="006434BA">
        <w:rPr>
          <w:rFonts w:ascii="Times New Roman" w:hAnsi="Times New Roman" w:cs="Times New Roman"/>
          <w:sz w:val="24"/>
          <w:szCs w:val="24"/>
        </w:rPr>
        <w:t>з</w:t>
      </w:r>
      <w:r w:rsidRPr="006434BA">
        <w:rPr>
          <w:rFonts w:ascii="Times New Roman" w:hAnsi="Times New Roman" w:cs="Times New Roman"/>
          <w:sz w:val="24"/>
          <w:szCs w:val="24"/>
        </w:rPr>
        <w:t>меняется в течение всего аукциона.</w:t>
      </w:r>
    </w:p>
    <w:p w:rsidR="006434BA" w:rsidRPr="006434BA" w:rsidRDefault="006434BA" w:rsidP="006434BA">
      <w:pPr>
        <w:spacing w:after="0" w:line="240" w:lineRule="auto"/>
        <w:ind w:firstLine="709"/>
        <w:jc w:val="both"/>
        <w:rPr>
          <w:rFonts w:ascii="Times New Roman" w:hAnsi="Times New Roman" w:cs="Times New Roman"/>
          <w:sz w:val="24"/>
          <w:szCs w:val="24"/>
        </w:rPr>
      </w:pP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Лот № 8 – земельный участок из категории земель сельскохозяйственного назнач</w:t>
      </w:r>
      <w:r w:rsidRPr="006434BA">
        <w:rPr>
          <w:rFonts w:ascii="Times New Roman" w:hAnsi="Times New Roman" w:cs="Times New Roman"/>
          <w:sz w:val="24"/>
          <w:szCs w:val="24"/>
        </w:rPr>
        <w:t>е</w:t>
      </w:r>
      <w:r w:rsidRPr="006434BA">
        <w:rPr>
          <w:rFonts w:ascii="Times New Roman" w:hAnsi="Times New Roman" w:cs="Times New Roman"/>
          <w:sz w:val="24"/>
          <w:szCs w:val="24"/>
        </w:rPr>
        <w:t>ния, вид разрешенного использования – сельскохозяйственное использование, местопол</w:t>
      </w:r>
      <w:r w:rsidRPr="006434BA">
        <w:rPr>
          <w:rFonts w:ascii="Times New Roman" w:hAnsi="Times New Roman" w:cs="Times New Roman"/>
          <w:sz w:val="24"/>
          <w:szCs w:val="24"/>
        </w:rPr>
        <w:t>о</w:t>
      </w:r>
      <w:r w:rsidRPr="006434BA">
        <w:rPr>
          <w:rFonts w:ascii="Times New Roman" w:hAnsi="Times New Roman" w:cs="Times New Roman"/>
          <w:sz w:val="24"/>
          <w:szCs w:val="24"/>
        </w:rPr>
        <w:lastRenderedPageBreak/>
        <w:t>жение: Чувашская Республика - Чувашия, р-н Урмарский, с/пос. Чубаевское, с  кадастр</w:t>
      </w:r>
      <w:r w:rsidRPr="006434BA">
        <w:rPr>
          <w:rFonts w:ascii="Times New Roman" w:hAnsi="Times New Roman" w:cs="Times New Roman"/>
          <w:sz w:val="24"/>
          <w:szCs w:val="24"/>
        </w:rPr>
        <w:t>о</w:t>
      </w:r>
      <w:r w:rsidRPr="006434BA">
        <w:rPr>
          <w:rFonts w:ascii="Times New Roman" w:hAnsi="Times New Roman" w:cs="Times New Roman"/>
          <w:sz w:val="24"/>
          <w:szCs w:val="24"/>
        </w:rPr>
        <w:t xml:space="preserve">вым № 21:19:150501:1082, площадью 5621 </w:t>
      </w:r>
      <w:proofErr w:type="spellStart"/>
      <w:r w:rsidRPr="006434BA">
        <w:rPr>
          <w:rFonts w:ascii="Times New Roman" w:hAnsi="Times New Roman" w:cs="Times New Roman"/>
          <w:sz w:val="24"/>
          <w:szCs w:val="24"/>
        </w:rPr>
        <w:t>кв.м</w:t>
      </w:r>
      <w:proofErr w:type="spellEnd"/>
      <w:r w:rsidRPr="006434BA">
        <w:rPr>
          <w:rFonts w:ascii="Times New Roman" w:hAnsi="Times New Roman" w:cs="Times New Roman"/>
          <w:sz w:val="24"/>
          <w:szCs w:val="24"/>
        </w:rPr>
        <w:t>.;</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xml:space="preserve">с критерием: </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начальная цена годового размера арендной платы за Участок – 320 (Триста дв</w:t>
      </w:r>
      <w:r w:rsidRPr="006434BA">
        <w:rPr>
          <w:rFonts w:ascii="Times New Roman" w:hAnsi="Times New Roman" w:cs="Times New Roman"/>
          <w:sz w:val="24"/>
          <w:szCs w:val="24"/>
        </w:rPr>
        <w:t>а</w:t>
      </w:r>
      <w:r w:rsidRPr="006434BA">
        <w:rPr>
          <w:rFonts w:ascii="Times New Roman" w:hAnsi="Times New Roman" w:cs="Times New Roman"/>
          <w:sz w:val="24"/>
          <w:szCs w:val="24"/>
        </w:rPr>
        <w:t>дцать) руб. 39 коп</w:t>
      </w:r>
      <w:proofErr w:type="gramStart"/>
      <w:r w:rsidRPr="006434BA">
        <w:rPr>
          <w:rFonts w:ascii="Times New Roman" w:hAnsi="Times New Roman" w:cs="Times New Roman"/>
          <w:sz w:val="24"/>
          <w:szCs w:val="24"/>
        </w:rPr>
        <w:t>.</w:t>
      </w:r>
      <w:proofErr w:type="gramEnd"/>
      <w:r w:rsidRPr="006434BA">
        <w:rPr>
          <w:rFonts w:ascii="Times New Roman" w:hAnsi="Times New Roman" w:cs="Times New Roman"/>
          <w:sz w:val="24"/>
          <w:szCs w:val="24"/>
        </w:rPr>
        <w:t xml:space="preserve"> </w:t>
      </w:r>
      <w:proofErr w:type="gramStart"/>
      <w:r w:rsidRPr="006434BA">
        <w:rPr>
          <w:rFonts w:ascii="Times New Roman" w:hAnsi="Times New Roman" w:cs="Times New Roman"/>
          <w:sz w:val="24"/>
          <w:szCs w:val="24"/>
        </w:rPr>
        <w:t>б</w:t>
      </w:r>
      <w:proofErr w:type="gramEnd"/>
      <w:r w:rsidRPr="006434BA">
        <w:rPr>
          <w:rFonts w:ascii="Times New Roman" w:hAnsi="Times New Roman" w:cs="Times New Roman"/>
          <w:sz w:val="24"/>
          <w:szCs w:val="24"/>
        </w:rPr>
        <w:t>ез учета НДС, определена в соответствии с п. 14 ст. 39.11 Земельного кодекса РФ в размере 1,5 % от кадастровой стоимости;</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xml:space="preserve">с условиями: </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срок аренды – 15 лет;</w:t>
      </w:r>
    </w:p>
    <w:p w:rsidR="006434BA" w:rsidRPr="006434BA" w:rsidRDefault="006434BA" w:rsidP="006434BA">
      <w:pPr>
        <w:spacing w:after="0" w:line="240" w:lineRule="auto"/>
        <w:ind w:firstLine="709"/>
        <w:jc w:val="both"/>
        <w:rPr>
          <w:rFonts w:ascii="Times New Roman" w:hAnsi="Times New Roman" w:cs="Times New Roman"/>
          <w:sz w:val="24"/>
          <w:szCs w:val="24"/>
          <w:lang w:eastAsia="x-none"/>
        </w:rPr>
      </w:pPr>
      <w:r w:rsidRPr="006434BA">
        <w:rPr>
          <w:rFonts w:ascii="Times New Roman" w:hAnsi="Times New Roman" w:cs="Times New Roman"/>
          <w:sz w:val="24"/>
          <w:szCs w:val="24"/>
        </w:rPr>
        <w:t>- цель использования –  сельскохозяйственное использование.</w:t>
      </w:r>
    </w:p>
    <w:p w:rsidR="006434BA" w:rsidRPr="006434BA" w:rsidRDefault="006434BA" w:rsidP="006434BA">
      <w:pPr>
        <w:spacing w:after="0" w:line="240" w:lineRule="auto"/>
        <w:jc w:val="both"/>
        <w:rPr>
          <w:rFonts w:ascii="Times New Roman" w:hAnsi="Times New Roman" w:cs="Times New Roman"/>
          <w:sz w:val="24"/>
          <w:szCs w:val="24"/>
          <w:lang w:eastAsia="ru-RU"/>
        </w:rPr>
      </w:pPr>
      <w:r w:rsidRPr="006434BA">
        <w:rPr>
          <w:rFonts w:ascii="Times New Roman" w:hAnsi="Times New Roman" w:cs="Times New Roman"/>
          <w:sz w:val="24"/>
          <w:szCs w:val="24"/>
        </w:rPr>
        <w:t xml:space="preserve">            Существующие ограничения (обременения) права: не зарегистрированы.</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Размер задатка на участие в аукционе устанавливается 100% от первоначальной суммы и составляет 320 (Триста двадцать) руб. 39 коп</w:t>
      </w:r>
      <w:proofErr w:type="gramStart"/>
      <w:r w:rsidRPr="006434BA">
        <w:rPr>
          <w:rFonts w:ascii="Times New Roman" w:hAnsi="Times New Roman" w:cs="Times New Roman"/>
          <w:sz w:val="24"/>
          <w:szCs w:val="24"/>
        </w:rPr>
        <w:t>.</w:t>
      </w:r>
      <w:proofErr w:type="gramEnd"/>
      <w:r w:rsidRPr="006434BA">
        <w:rPr>
          <w:rFonts w:ascii="Times New Roman" w:hAnsi="Times New Roman" w:cs="Times New Roman"/>
          <w:sz w:val="24"/>
          <w:szCs w:val="24"/>
        </w:rPr>
        <w:t xml:space="preserve"> </w:t>
      </w:r>
      <w:proofErr w:type="gramStart"/>
      <w:r w:rsidRPr="006434BA">
        <w:rPr>
          <w:rFonts w:ascii="Times New Roman" w:hAnsi="Times New Roman" w:cs="Times New Roman"/>
          <w:sz w:val="24"/>
          <w:szCs w:val="24"/>
        </w:rPr>
        <w:t>б</w:t>
      </w:r>
      <w:proofErr w:type="gramEnd"/>
      <w:r w:rsidRPr="006434BA">
        <w:rPr>
          <w:rFonts w:ascii="Times New Roman" w:hAnsi="Times New Roman" w:cs="Times New Roman"/>
          <w:sz w:val="24"/>
          <w:szCs w:val="24"/>
        </w:rPr>
        <w:t xml:space="preserve">ез учета НДС.     </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«Шаг аукциона» устанавливается в размере 9 (Девять) руб. 00 коп</w:t>
      </w:r>
      <w:proofErr w:type="gramStart"/>
      <w:r w:rsidRPr="006434BA">
        <w:rPr>
          <w:rFonts w:ascii="Times New Roman" w:hAnsi="Times New Roman" w:cs="Times New Roman"/>
          <w:sz w:val="24"/>
          <w:szCs w:val="24"/>
        </w:rPr>
        <w:t>.</w:t>
      </w:r>
      <w:proofErr w:type="gramEnd"/>
      <w:r w:rsidRPr="006434BA">
        <w:rPr>
          <w:rFonts w:ascii="Times New Roman" w:hAnsi="Times New Roman" w:cs="Times New Roman"/>
          <w:sz w:val="24"/>
          <w:szCs w:val="24"/>
        </w:rPr>
        <w:t xml:space="preserve"> </w:t>
      </w:r>
      <w:proofErr w:type="gramStart"/>
      <w:r w:rsidRPr="006434BA">
        <w:rPr>
          <w:rFonts w:ascii="Times New Roman" w:hAnsi="Times New Roman" w:cs="Times New Roman"/>
          <w:sz w:val="24"/>
          <w:szCs w:val="24"/>
        </w:rPr>
        <w:t>и</w:t>
      </w:r>
      <w:proofErr w:type="gramEnd"/>
      <w:r w:rsidRPr="006434BA">
        <w:rPr>
          <w:rFonts w:ascii="Times New Roman" w:hAnsi="Times New Roman" w:cs="Times New Roman"/>
          <w:sz w:val="24"/>
          <w:szCs w:val="24"/>
        </w:rPr>
        <w:t xml:space="preserve"> не изменяется в течение всего аукциона.</w:t>
      </w:r>
    </w:p>
    <w:p w:rsidR="006434BA" w:rsidRPr="006434BA" w:rsidRDefault="006434BA" w:rsidP="006434BA">
      <w:pPr>
        <w:spacing w:after="0" w:line="240" w:lineRule="auto"/>
        <w:ind w:firstLine="709"/>
        <w:jc w:val="both"/>
        <w:rPr>
          <w:rFonts w:ascii="Times New Roman" w:hAnsi="Times New Roman" w:cs="Times New Roman"/>
          <w:sz w:val="24"/>
          <w:szCs w:val="24"/>
        </w:rPr>
      </w:pP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Лот № 9 – земельный участок из категории земель сельскохозяйственного назнач</w:t>
      </w:r>
      <w:r w:rsidRPr="006434BA">
        <w:rPr>
          <w:rFonts w:ascii="Times New Roman" w:hAnsi="Times New Roman" w:cs="Times New Roman"/>
          <w:sz w:val="24"/>
          <w:szCs w:val="24"/>
        </w:rPr>
        <w:t>е</w:t>
      </w:r>
      <w:r w:rsidRPr="006434BA">
        <w:rPr>
          <w:rFonts w:ascii="Times New Roman" w:hAnsi="Times New Roman" w:cs="Times New Roman"/>
          <w:sz w:val="24"/>
          <w:szCs w:val="24"/>
        </w:rPr>
        <w:t>ния, вид разрешенного использования – сельскохозяйственное использование, местопол</w:t>
      </w:r>
      <w:r w:rsidRPr="006434BA">
        <w:rPr>
          <w:rFonts w:ascii="Times New Roman" w:hAnsi="Times New Roman" w:cs="Times New Roman"/>
          <w:sz w:val="24"/>
          <w:szCs w:val="24"/>
        </w:rPr>
        <w:t>о</w:t>
      </w:r>
      <w:r w:rsidRPr="006434BA">
        <w:rPr>
          <w:rFonts w:ascii="Times New Roman" w:hAnsi="Times New Roman" w:cs="Times New Roman"/>
          <w:sz w:val="24"/>
          <w:szCs w:val="24"/>
        </w:rPr>
        <w:t>жение: Чувашская Республика - Чувашия, р-н Урмарский, с/пос. Чубаевское, с  кадастр</w:t>
      </w:r>
      <w:r w:rsidRPr="006434BA">
        <w:rPr>
          <w:rFonts w:ascii="Times New Roman" w:hAnsi="Times New Roman" w:cs="Times New Roman"/>
          <w:sz w:val="24"/>
          <w:szCs w:val="24"/>
        </w:rPr>
        <w:t>о</w:t>
      </w:r>
      <w:r w:rsidRPr="006434BA">
        <w:rPr>
          <w:rFonts w:ascii="Times New Roman" w:hAnsi="Times New Roman" w:cs="Times New Roman"/>
          <w:sz w:val="24"/>
          <w:szCs w:val="24"/>
        </w:rPr>
        <w:t xml:space="preserve">вым № 21:19:150601:429, площадью 51308 </w:t>
      </w:r>
      <w:proofErr w:type="spellStart"/>
      <w:r w:rsidRPr="006434BA">
        <w:rPr>
          <w:rFonts w:ascii="Times New Roman" w:hAnsi="Times New Roman" w:cs="Times New Roman"/>
          <w:sz w:val="24"/>
          <w:szCs w:val="24"/>
        </w:rPr>
        <w:t>кв.м</w:t>
      </w:r>
      <w:proofErr w:type="spellEnd"/>
      <w:r w:rsidRPr="006434BA">
        <w:rPr>
          <w:rFonts w:ascii="Times New Roman" w:hAnsi="Times New Roman" w:cs="Times New Roman"/>
          <w:sz w:val="24"/>
          <w:szCs w:val="24"/>
        </w:rPr>
        <w:t>.;</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xml:space="preserve">с критерием: </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начальная цена годового размера арендной платы за Участок – 2924 (Две тысячи девятьсот двадцать четыре) руб. 55 коп</w:t>
      </w:r>
      <w:proofErr w:type="gramStart"/>
      <w:r w:rsidRPr="006434BA">
        <w:rPr>
          <w:rFonts w:ascii="Times New Roman" w:hAnsi="Times New Roman" w:cs="Times New Roman"/>
          <w:sz w:val="24"/>
          <w:szCs w:val="24"/>
        </w:rPr>
        <w:t>.</w:t>
      </w:r>
      <w:proofErr w:type="gramEnd"/>
      <w:r w:rsidRPr="006434BA">
        <w:rPr>
          <w:rFonts w:ascii="Times New Roman" w:hAnsi="Times New Roman" w:cs="Times New Roman"/>
          <w:sz w:val="24"/>
          <w:szCs w:val="24"/>
        </w:rPr>
        <w:t xml:space="preserve"> </w:t>
      </w:r>
      <w:proofErr w:type="gramStart"/>
      <w:r w:rsidRPr="006434BA">
        <w:rPr>
          <w:rFonts w:ascii="Times New Roman" w:hAnsi="Times New Roman" w:cs="Times New Roman"/>
          <w:sz w:val="24"/>
          <w:szCs w:val="24"/>
        </w:rPr>
        <w:t>б</w:t>
      </w:r>
      <w:proofErr w:type="gramEnd"/>
      <w:r w:rsidRPr="006434BA">
        <w:rPr>
          <w:rFonts w:ascii="Times New Roman" w:hAnsi="Times New Roman" w:cs="Times New Roman"/>
          <w:sz w:val="24"/>
          <w:szCs w:val="24"/>
        </w:rPr>
        <w:t>ез учета НДС, определена в соответствии с п. 14 ст. 39.11 Земельного кодекса РФ в размере 1,5 % от кадастровой стоимости;</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xml:space="preserve">с условиями: </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срок аренды – 15 лет;</w:t>
      </w:r>
    </w:p>
    <w:p w:rsidR="006434BA" w:rsidRPr="006434BA" w:rsidRDefault="006434BA" w:rsidP="006434BA">
      <w:pPr>
        <w:spacing w:after="0" w:line="240" w:lineRule="auto"/>
        <w:ind w:firstLine="709"/>
        <w:jc w:val="both"/>
        <w:rPr>
          <w:rFonts w:ascii="Times New Roman" w:hAnsi="Times New Roman" w:cs="Times New Roman"/>
          <w:sz w:val="24"/>
          <w:szCs w:val="24"/>
          <w:lang w:eastAsia="x-none"/>
        </w:rPr>
      </w:pPr>
      <w:r w:rsidRPr="006434BA">
        <w:rPr>
          <w:rFonts w:ascii="Times New Roman" w:hAnsi="Times New Roman" w:cs="Times New Roman"/>
          <w:sz w:val="24"/>
          <w:szCs w:val="24"/>
        </w:rPr>
        <w:t>- цель использования – сельскохозяйственное использование.</w:t>
      </w:r>
    </w:p>
    <w:p w:rsidR="006434BA" w:rsidRPr="006434BA" w:rsidRDefault="006434BA" w:rsidP="006434BA">
      <w:pPr>
        <w:spacing w:after="0" w:line="240" w:lineRule="auto"/>
        <w:jc w:val="both"/>
        <w:rPr>
          <w:rFonts w:ascii="Times New Roman" w:hAnsi="Times New Roman" w:cs="Times New Roman"/>
          <w:sz w:val="24"/>
          <w:szCs w:val="24"/>
          <w:lang w:eastAsia="ru-RU"/>
        </w:rPr>
      </w:pPr>
      <w:r w:rsidRPr="006434BA">
        <w:rPr>
          <w:rFonts w:ascii="Times New Roman" w:hAnsi="Times New Roman" w:cs="Times New Roman"/>
          <w:sz w:val="24"/>
          <w:szCs w:val="24"/>
        </w:rPr>
        <w:t xml:space="preserve">             Существующие ограничения (обременения) права: не зарегистрированы.</w:t>
      </w:r>
    </w:p>
    <w:p w:rsidR="006434BA" w:rsidRPr="006434BA" w:rsidRDefault="006434BA" w:rsidP="006434BA">
      <w:pPr>
        <w:spacing w:after="0" w:line="240" w:lineRule="auto"/>
        <w:jc w:val="both"/>
        <w:rPr>
          <w:rFonts w:ascii="Times New Roman" w:hAnsi="Times New Roman" w:cs="Times New Roman"/>
          <w:sz w:val="24"/>
          <w:szCs w:val="24"/>
        </w:rPr>
      </w:pPr>
      <w:r w:rsidRPr="006434BA">
        <w:rPr>
          <w:rFonts w:ascii="Times New Roman" w:hAnsi="Times New Roman" w:cs="Times New Roman"/>
          <w:sz w:val="24"/>
          <w:szCs w:val="24"/>
        </w:rPr>
        <w:t xml:space="preserve">             Размер задатка на участие в аукционе устанавливается 100% от первоначальной суммы и составляет   – 2924 (Две тысячи девятьсот двадцать четыре) руб. 55 коп</w:t>
      </w:r>
      <w:proofErr w:type="gramStart"/>
      <w:r w:rsidRPr="006434BA">
        <w:rPr>
          <w:rFonts w:ascii="Times New Roman" w:hAnsi="Times New Roman" w:cs="Times New Roman"/>
          <w:sz w:val="24"/>
          <w:szCs w:val="24"/>
        </w:rPr>
        <w:t>.</w:t>
      </w:r>
      <w:proofErr w:type="gramEnd"/>
      <w:r w:rsidRPr="006434BA">
        <w:rPr>
          <w:rFonts w:ascii="Times New Roman" w:hAnsi="Times New Roman" w:cs="Times New Roman"/>
          <w:sz w:val="24"/>
          <w:szCs w:val="24"/>
        </w:rPr>
        <w:t xml:space="preserve"> </w:t>
      </w:r>
      <w:proofErr w:type="gramStart"/>
      <w:r w:rsidRPr="006434BA">
        <w:rPr>
          <w:rFonts w:ascii="Times New Roman" w:hAnsi="Times New Roman" w:cs="Times New Roman"/>
          <w:sz w:val="24"/>
          <w:szCs w:val="24"/>
        </w:rPr>
        <w:t>б</w:t>
      </w:r>
      <w:proofErr w:type="gramEnd"/>
      <w:r w:rsidRPr="006434BA">
        <w:rPr>
          <w:rFonts w:ascii="Times New Roman" w:hAnsi="Times New Roman" w:cs="Times New Roman"/>
          <w:sz w:val="24"/>
          <w:szCs w:val="24"/>
        </w:rPr>
        <w:t>ез учета НДС.</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xml:space="preserve"> «Шаг аукциона» устанавливается в размере 87 (Восемьдесят семь) руб. 00 коп</w:t>
      </w:r>
      <w:proofErr w:type="gramStart"/>
      <w:r w:rsidRPr="006434BA">
        <w:rPr>
          <w:rFonts w:ascii="Times New Roman" w:hAnsi="Times New Roman" w:cs="Times New Roman"/>
          <w:sz w:val="24"/>
          <w:szCs w:val="24"/>
        </w:rPr>
        <w:t>.</w:t>
      </w:r>
      <w:proofErr w:type="gramEnd"/>
      <w:r w:rsidRPr="006434BA">
        <w:rPr>
          <w:rFonts w:ascii="Times New Roman" w:hAnsi="Times New Roman" w:cs="Times New Roman"/>
          <w:sz w:val="24"/>
          <w:szCs w:val="24"/>
        </w:rPr>
        <w:t xml:space="preserve"> </w:t>
      </w:r>
      <w:proofErr w:type="gramStart"/>
      <w:r w:rsidRPr="006434BA">
        <w:rPr>
          <w:rFonts w:ascii="Times New Roman" w:hAnsi="Times New Roman" w:cs="Times New Roman"/>
          <w:sz w:val="24"/>
          <w:szCs w:val="24"/>
        </w:rPr>
        <w:t>и</w:t>
      </w:r>
      <w:proofErr w:type="gramEnd"/>
      <w:r w:rsidRPr="006434BA">
        <w:rPr>
          <w:rFonts w:ascii="Times New Roman" w:hAnsi="Times New Roman" w:cs="Times New Roman"/>
          <w:sz w:val="24"/>
          <w:szCs w:val="24"/>
        </w:rPr>
        <w:t xml:space="preserve"> не изменяется в течение всего аукциона.</w:t>
      </w:r>
    </w:p>
    <w:p w:rsidR="006434BA" w:rsidRPr="006434BA" w:rsidRDefault="006434BA" w:rsidP="006434BA">
      <w:pPr>
        <w:spacing w:after="0" w:line="240" w:lineRule="auto"/>
        <w:ind w:firstLine="709"/>
        <w:jc w:val="both"/>
        <w:rPr>
          <w:rFonts w:ascii="Times New Roman" w:hAnsi="Times New Roman" w:cs="Times New Roman"/>
          <w:sz w:val="24"/>
          <w:szCs w:val="24"/>
        </w:rPr>
      </w:pP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Лот № 10 – земельный участок из категории земель сельскохозяйственного назнач</w:t>
      </w:r>
      <w:r w:rsidRPr="006434BA">
        <w:rPr>
          <w:rFonts w:ascii="Times New Roman" w:hAnsi="Times New Roman" w:cs="Times New Roman"/>
          <w:sz w:val="24"/>
          <w:szCs w:val="24"/>
        </w:rPr>
        <w:t>е</w:t>
      </w:r>
      <w:r w:rsidRPr="006434BA">
        <w:rPr>
          <w:rFonts w:ascii="Times New Roman" w:hAnsi="Times New Roman" w:cs="Times New Roman"/>
          <w:sz w:val="24"/>
          <w:szCs w:val="24"/>
        </w:rPr>
        <w:t xml:space="preserve">ния, вид разрешенного использования </w:t>
      </w:r>
      <w:proofErr w:type="gramStart"/>
      <w:r w:rsidRPr="006434BA">
        <w:rPr>
          <w:rFonts w:ascii="Times New Roman" w:hAnsi="Times New Roman" w:cs="Times New Roman"/>
          <w:sz w:val="24"/>
          <w:szCs w:val="24"/>
        </w:rPr>
        <w:t>–с</w:t>
      </w:r>
      <w:proofErr w:type="gramEnd"/>
      <w:r w:rsidRPr="006434BA">
        <w:rPr>
          <w:rFonts w:ascii="Times New Roman" w:hAnsi="Times New Roman" w:cs="Times New Roman"/>
          <w:sz w:val="24"/>
          <w:szCs w:val="24"/>
        </w:rPr>
        <w:t>ельскохозяйственное использование, местопол</w:t>
      </w:r>
      <w:r w:rsidRPr="006434BA">
        <w:rPr>
          <w:rFonts w:ascii="Times New Roman" w:hAnsi="Times New Roman" w:cs="Times New Roman"/>
          <w:sz w:val="24"/>
          <w:szCs w:val="24"/>
        </w:rPr>
        <w:t>о</w:t>
      </w:r>
      <w:r w:rsidRPr="006434BA">
        <w:rPr>
          <w:rFonts w:ascii="Times New Roman" w:hAnsi="Times New Roman" w:cs="Times New Roman"/>
          <w:sz w:val="24"/>
          <w:szCs w:val="24"/>
        </w:rPr>
        <w:t xml:space="preserve">жение: Чувашская Республика - Чувашия, р-н Урмарский, с/пос. Чубаевское, с  </w:t>
      </w:r>
      <w:proofErr w:type="gramStart"/>
      <w:r w:rsidRPr="006434BA">
        <w:rPr>
          <w:rFonts w:ascii="Times New Roman" w:hAnsi="Times New Roman" w:cs="Times New Roman"/>
          <w:sz w:val="24"/>
          <w:szCs w:val="24"/>
        </w:rPr>
        <w:t>кадастр</w:t>
      </w:r>
      <w:r w:rsidRPr="006434BA">
        <w:rPr>
          <w:rFonts w:ascii="Times New Roman" w:hAnsi="Times New Roman" w:cs="Times New Roman"/>
          <w:sz w:val="24"/>
          <w:szCs w:val="24"/>
        </w:rPr>
        <w:t>о</w:t>
      </w:r>
      <w:r w:rsidRPr="006434BA">
        <w:rPr>
          <w:rFonts w:ascii="Times New Roman" w:hAnsi="Times New Roman" w:cs="Times New Roman"/>
          <w:sz w:val="24"/>
          <w:szCs w:val="24"/>
        </w:rPr>
        <w:t>вым</w:t>
      </w:r>
      <w:proofErr w:type="gramEnd"/>
      <w:r w:rsidRPr="006434BA">
        <w:rPr>
          <w:rFonts w:ascii="Times New Roman" w:hAnsi="Times New Roman" w:cs="Times New Roman"/>
          <w:sz w:val="24"/>
          <w:szCs w:val="24"/>
        </w:rPr>
        <w:t xml:space="preserve"> № 21:19:150501:1081, площадью 7957 </w:t>
      </w:r>
      <w:proofErr w:type="spellStart"/>
      <w:r w:rsidRPr="006434BA">
        <w:rPr>
          <w:rFonts w:ascii="Times New Roman" w:hAnsi="Times New Roman" w:cs="Times New Roman"/>
          <w:sz w:val="24"/>
          <w:szCs w:val="24"/>
        </w:rPr>
        <w:t>кв.м</w:t>
      </w:r>
      <w:proofErr w:type="spellEnd"/>
      <w:r w:rsidRPr="006434BA">
        <w:rPr>
          <w:rFonts w:ascii="Times New Roman" w:hAnsi="Times New Roman" w:cs="Times New Roman"/>
          <w:sz w:val="24"/>
          <w:szCs w:val="24"/>
        </w:rPr>
        <w:t>.;</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xml:space="preserve">с критерием: </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начальная цена годового размера арендной платы за Участок – 453 (Четыреста пятьдесят три) руб. 54 коп</w:t>
      </w:r>
      <w:proofErr w:type="gramStart"/>
      <w:r w:rsidRPr="006434BA">
        <w:rPr>
          <w:rFonts w:ascii="Times New Roman" w:hAnsi="Times New Roman" w:cs="Times New Roman"/>
          <w:sz w:val="24"/>
          <w:szCs w:val="24"/>
        </w:rPr>
        <w:t>.</w:t>
      </w:r>
      <w:proofErr w:type="gramEnd"/>
      <w:r w:rsidRPr="006434BA">
        <w:rPr>
          <w:rFonts w:ascii="Times New Roman" w:hAnsi="Times New Roman" w:cs="Times New Roman"/>
          <w:sz w:val="24"/>
          <w:szCs w:val="24"/>
        </w:rPr>
        <w:t xml:space="preserve"> </w:t>
      </w:r>
      <w:proofErr w:type="gramStart"/>
      <w:r w:rsidRPr="006434BA">
        <w:rPr>
          <w:rFonts w:ascii="Times New Roman" w:hAnsi="Times New Roman" w:cs="Times New Roman"/>
          <w:sz w:val="24"/>
          <w:szCs w:val="24"/>
        </w:rPr>
        <w:t>б</w:t>
      </w:r>
      <w:proofErr w:type="gramEnd"/>
      <w:r w:rsidRPr="006434BA">
        <w:rPr>
          <w:rFonts w:ascii="Times New Roman" w:hAnsi="Times New Roman" w:cs="Times New Roman"/>
          <w:sz w:val="24"/>
          <w:szCs w:val="24"/>
        </w:rPr>
        <w:t>ез учета НДС, определена в соответствии с п. 14 ст. 39.11 З</w:t>
      </w:r>
      <w:r w:rsidRPr="006434BA">
        <w:rPr>
          <w:rFonts w:ascii="Times New Roman" w:hAnsi="Times New Roman" w:cs="Times New Roman"/>
          <w:sz w:val="24"/>
          <w:szCs w:val="24"/>
        </w:rPr>
        <w:t>е</w:t>
      </w:r>
      <w:r w:rsidRPr="006434BA">
        <w:rPr>
          <w:rFonts w:ascii="Times New Roman" w:hAnsi="Times New Roman" w:cs="Times New Roman"/>
          <w:sz w:val="24"/>
          <w:szCs w:val="24"/>
        </w:rPr>
        <w:t>мельного кодекса РФ в размере 1,5 % от кадастровой стоимости;</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xml:space="preserve">с условиями: </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срок аренды – 15 лет;</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цель использования – сельскохозяйственное использование.</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xml:space="preserve">Существующие ограничения (обременения) права: не зарегистрированы. </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Размер задатка на участие в аукционе устанавливается 100% от первоначальной суммы и составляет 453 (Четыреста пятьдесят три) руб. 54 коп</w:t>
      </w:r>
      <w:proofErr w:type="gramStart"/>
      <w:r w:rsidRPr="006434BA">
        <w:rPr>
          <w:rFonts w:ascii="Times New Roman" w:hAnsi="Times New Roman" w:cs="Times New Roman"/>
          <w:sz w:val="24"/>
          <w:szCs w:val="24"/>
        </w:rPr>
        <w:t>.</w:t>
      </w:r>
      <w:proofErr w:type="gramEnd"/>
      <w:r w:rsidRPr="006434BA">
        <w:rPr>
          <w:rFonts w:ascii="Times New Roman" w:hAnsi="Times New Roman" w:cs="Times New Roman"/>
          <w:sz w:val="24"/>
          <w:szCs w:val="24"/>
        </w:rPr>
        <w:t xml:space="preserve"> </w:t>
      </w:r>
      <w:proofErr w:type="gramStart"/>
      <w:r w:rsidRPr="006434BA">
        <w:rPr>
          <w:rFonts w:ascii="Times New Roman" w:hAnsi="Times New Roman" w:cs="Times New Roman"/>
          <w:sz w:val="24"/>
          <w:szCs w:val="24"/>
        </w:rPr>
        <w:t>б</w:t>
      </w:r>
      <w:proofErr w:type="gramEnd"/>
      <w:r w:rsidRPr="006434BA">
        <w:rPr>
          <w:rFonts w:ascii="Times New Roman" w:hAnsi="Times New Roman" w:cs="Times New Roman"/>
          <w:sz w:val="24"/>
          <w:szCs w:val="24"/>
        </w:rPr>
        <w:t xml:space="preserve">ез учета НДС.      </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«Шаг аукциона» устанавливается в размере 13 (Тринадцать) руб. 00 коп</w:t>
      </w:r>
      <w:proofErr w:type="gramStart"/>
      <w:r w:rsidRPr="006434BA">
        <w:rPr>
          <w:rFonts w:ascii="Times New Roman" w:hAnsi="Times New Roman" w:cs="Times New Roman"/>
          <w:sz w:val="24"/>
          <w:szCs w:val="24"/>
        </w:rPr>
        <w:t>.</w:t>
      </w:r>
      <w:proofErr w:type="gramEnd"/>
      <w:r w:rsidRPr="006434BA">
        <w:rPr>
          <w:rFonts w:ascii="Times New Roman" w:hAnsi="Times New Roman" w:cs="Times New Roman"/>
          <w:sz w:val="24"/>
          <w:szCs w:val="24"/>
        </w:rPr>
        <w:t xml:space="preserve"> </w:t>
      </w:r>
      <w:proofErr w:type="gramStart"/>
      <w:r w:rsidRPr="006434BA">
        <w:rPr>
          <w:rFonts w:ascii="Times New Roman" w:hAnsi="Times New Roman" w:cs="Times New Roman"/>
          <w:sz w:val="24"/>
          <w:szCs w:val="24"/>
        </w:rPr>
        <w:t>и</w:t>
      </w:r>
      <w:proofErr w:type="gramEnd"/>
      <w:r w:rsidRPr="006434BA">
        <w:rPr>
          <w:rFonts w:ascii="Times New Roman" w:hAnsi="Times New Roman" w:cs="Times New Roman"/>
          <w:sz w:val="24"/>
          <w:szCs w:val="24"/>
        </w:rPr>
        <w:t xml:space="preserve"> не изм</w:t>
      </w:r>
      <w:r w:rsidRPr="006434BA">
        <w:rPr>
          <w:rFonts w:ascii="Times New Roman" w:hAnsi="Times New Roman" w:cs="Times New Roman"/>
          <w:sz w:val="24"/>
          <w:szCs w:val="24"/>
        </w:rPr>
        <w:t>е</w:t>
      </w:r>
      <w:r w:rsidRPr="006434BA">
        <w:rPr>
          <w:rFonts w:ascii="Times New Roman" w:hAnsi="Times New Roman" w:cs="Times New Roman"/>
          <w:sz w:val="24"/>
          <w:szCs w:val="24"/>
        </w:rPr>
        <w:t>няется в течение всего аукциона.</w:t>
      </w:r>
    </w:p>
    <w:p w:rsidR="006434BA" w:rsidRPr="006434BA" w:rsidRDefault="006434BA" w:rsidP="006434BA">
      <w:pPr>
        <w:spacing w:after="0" w:line="240" w:lineRule="auto"/>
        <w:ind w:firstLine="709"/>
        <w:jc w:val="both"/>
        <w:rPr>
          <w:rFonts w:ascii="Times New Roman" w:hAnsi="Times New Roman" w:cs="Times New Roman"/>
          <w:sz w:val="24"/>
          <w:szCs w:val="24"/>
        </w:rPr>
      </w:pP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Лот № 11 – земельный участок из категории земель сельскохозяйственного назнач</w:t>
      </w:r>
      <w:r w:rsidRPr="006434BA">
        <w:rPr>
          <w:rFonts w:ascii="Times New Roman" w:hAnsi="Times New Roman" w:cs="Times New Roman"/>
          <w:sz w:val="24"/>
          <w:szCs w:val="24"/>
        </w:rPr>
        <w:t>е</w:t>
      </w:r>
      <w:r w:rsidRPr="006434BA">
        <w:rPr>
          <w:rFonts w:ascii="Times New Roman" w:hAnsi="Times New Roman" w:cs="Times New Roman"/>
          <w:sz w:val="24"/>
          <w:szCs w:val="24"/>
        </w:rPr>
        <w:t>ния, вид разрешенного использования – сельскохозяйственное использование, местопол</w:t>
      </w:r>
      <w:r w:rsidRPr="006434BA">
        <w:rPr>
          <w:rFonts w:ascii="Times New Roman" w:hAnsi="Times New Roman" w:cs="Times New Roman"/>
          <w:sz w:val="24"/>
          <w:szCs w:val="24"/>
        </w:rPr>
        <w:t>о</w:t>
      </w:r>
      <w:r w:rsidRPr="006434BA">
        <w:rPr>
          <w:rFonts w:ascii="Times New Roman" w:hAnsi="Times New Roman" w:cs="Times New Roman"/>
          <w:sz w:val="24"/>
          <w:szCs w:val="24"/>
        </w:rPr>
        <w:lastRenderedPageBreak/>
        <w:t>жение: Чувашская Республика - Чувашия, р-н Урмарский, с/пос. Мусирминское, с  кадас</w:t>
      </w:r>
      <w:r w:rsidRPr="006434BA">
        <w:rPr>
          <w:rFonts w:ascii="Times New Roman" w:hAnsi="Times New Roman" w:cs="Times New Roman"/>
          <w:sz w:val="24"/>
          <w:szCs w:val="24"/>
        </w:rPr>
        <w:t>т</w:t>
      </w:r>
      <w:r w:rsidRPr="006434BA">
        <w:rPr>
          <w:rFonts w:ascii="Times New Roman" w:hAnsi="Times New Roman" w:cs="Times New Roman"/>
          <w:sz w:val="24"/>
          <w:szCs w:val="24"/>
        </w:rPr>
        <w:t xml:space="preserve">ровым № 21:19:250301:327, площадью 8317 </w:t>
      </w:r>
      <w:proofErr w:type="spellStart"/>
      <w:r w:rsidRPr="006434BA">
        <w:rPr>
          <w:rFonts w:ascii="Times New Roman" w:hAnsi="Times New Roman" w:cs="Times New Roman"/>
          <w:sz w:val="24"/>
          <w:szCs w:val="24"/>
        </w:rPr>
        <w:t>кв.м</w:t>
      </w:r>
      <w:proofErr w:type="spellEnd"/>
      <w:r w:rsidRPr="006434BA">
        <w:rPr>
          <w:rFonts w:ascii="Times New Roman" w:hAnsi="Times New Roman" w:cs="Times New Roman"/>
          <w:sz w:val="24"/>
          <w:szCs w:val="24"/>
        </w:rPr>
        <w:t>.;</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xml:space="preserve">с критерием: </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начальная цена годового размера арендной платы за Участок – 527 (Пятьсот дв</w:t>
      </w:r>
      <w:r w:rsidRPr="006434BA">
        <w:rPr>
          <w:rFonts w:ascii="Times New Roman" w:hAnsi="Times New Roman" w:cs="Times New Roman"/>
          <w:sz w:val="24"/>
          <w:szCs w:val="24"/>
        </w:rPr>
        <w:t>а</w:t>
      </w:r>
      <w:r w:rsidRPr="006434BA">
        <w:rPr>
          <w:rFonts w:ascii="Times New Roman" w:hAnsi="Times New Roman" w:cs="Times New Roman"/>
          <w:sz w:val="24"/>
          <w:szCs w:val="24"/>
        </w:rPr>
        <w:t>дцать семь) руб. 71 коп</w:t>
      </w:r>
      <w:proofErr w:type="gramStart"/>
      <w:r w:rsidRPr="006434BA">
        <w:rPr>
          <w:rFonts w:ascii="Times New Roman" w:hAnsi="Times New Roman" w:cs="Times New Roman"/>
          <w:sz w:val="24"/>
          <w:szCs w:val="24"/>
        </w:rPr>
        <w:t>.</w:t>
      </w:r>
      <w:proofErr w:type="gramEnd"/>
      <w:r w:rsidRPr="006434BA">
        <w:rPr>
          <w:rFonts w:ascii="Times New Roman" w:hAnsi="Times New Roman" w:cs="Times New Roman"/>
          <w:sz w:val="24"/>
          <w:szCs w:val="24"/>
        </w:rPr>
        <w:t xml:space="preserve"> </w:t>
      </w:r>
      <w:proofErr w:type="gramStart"/>
      <w:r w:rsidRPr="006434BA">
        <w:rPr>
          <w:rFonts w:ascii="Times New Roman" w:hAnsi="Times New Roman" w:cs="Times New Roman"/>
          <w:sz w:val="24"/>
          <w:szCs w:val="24"/>
        </w:rPr>
        <w:t>б</w:t>
      </w:r>
      <w:proofErr w:type="gramEnd"/>
      <w:r w:rsidRPr="006434BA">
        <w:rPr>
          <w:rFonts w:ascii="Times New Roman" w:hAnsi="Times New Roman" w:cs="Times New Roman"/>
          <w:sz w:val="24"/>
          <w:szCs w:val="24"/>
        </w:rPr>
        <w:t>ез учета НДС, определена в соответствии с п. 14 ст. 39.11 Земел</w:t>
      </w:r>
      <w:r w:rsidRPr="006434BA">
        <w:rPr>
          <w:rFonts w:ascii="Times New Roman" w:hAnsi="Times New Roman" w:cs="Times New Roman"/>
          <w:sz w:val="24"/>
          <w:szCs w:val="24"/>
        </w:rPr>
        <w:t>ь</w:t>
      </w:r>
      <w:r w:rsidRPr="006434BA">
        <w:rPr>
          <w:rFonts w:ascii="Times New Roman" w:hAnsi="Times New Roman" w:cs="Times New Roman"/>
          <w:sz w:val="24"/>
          <w:szCs w:val="24"/>
        </w:rPr>
        <w:t>ного кодекса РФ в размере 1,5 % от кадастровой стоимости;</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xml:space="preserve">с условиями: </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срок аренды – 15 лет;</w:t>
      </w:r>
    </w:p>
    <w:p w:rsidR="006434BA" w:rsidRDefault="006434BA" w:rsidP="006434BA">
      <w:pPr>
        <w:spacing w:after="0" w:line="240" w:lineRule="auto"/>
        <w:ind w:firstLine="709"/>
        <w:jc w:val="both"/>
        <w:rPr>
          <w:rFonts w:ascii="Times New Roman" w:hAnsi="Times New Roman" w:cs="Times New Roman"/>
          <w:sz w:val="24"/>
          <w:szCs w:val="24"/>
          <w:lang w:eastAsia="x-none"/>
        </w:rPr>
      </w:pPr>
      <w:r w:rsidRPr="006434BA">
        <w:rPr>
          <w:rFonts w:ascii="Times New Roman" w:hAnsi="Times New Roman" w:cs="Times New Roman"/>
          <w:sz w:val="24"/>
          <w:szCs w:val="24"/>
        </w:rPr>
        <w:t>- цель использования – сельскохозяйственное использование.</w:t>
      </w:r>
    </w:p>
    <w:p w:rsidR="006434BA" w:rsidRPr="006434BA" w:rsidRDefault="006434BA" w:rsidP="006434BA">
      <w:pPr>
        <w:spacing w:after="0" w:line="240" w:lineRule="auto"/>
        <w:ind w:firstLine="709"/>
        <w:jc w:val="both"/>
        <w:rPr>
          <w:rFonts w:ascii="Times New Roman" w:hAnsi="Times New Roman" w:cs="Times New Roman"/>
          <w:sz w:val="24"/>
          <w:szCs w:val="24"/>
          <w:lang w:eastAsia="x-none"/>
        </w:rPr>
      </w:pPr>
      <w:r>
        <w:rPr>
          <w:rFonts w:ascii="Times New Roman" w:hAnsi="Times New Roman" w:cs="Times New Roman"/>
          <w:sz w:val="24"/>
          <w:szCs w:val="24"/>
          <w:lang w:eastAsia="x-none"/>
        </w:rPr>
        <w:t>С</w:t>
      </w:r>
      <w:r w:rsidRPr="006434BA">
        <w:rPr>
          <w:rFonts w:ascii="Times New Roman" w:hAnsi="Times New Roman" w:cs="Times New Roman"/>
          <w:sz w:val="24"/>
          <w:szCs w:val="24"/>
        </w:rPr>
        <w:t>уществующие ограничения (обременения) права: не зарегистрированы.</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Размер задатка на участие в аукционе устанавливается 100% от первоначальной суммы и составляет 527 (Пятьсот двадцать семь) руб. 71 коп</w:t>
      </w:r>
      <w:proofErr w:type="gramStart"/>
      <w:r w:rsidRPr="006434BA">
        <w:rPr>
          <w:rFonts w:ascii="Times New Roman" w:hAnsi="Times New Roman" w:cs="Times New Roman"/>
          <w:sz w:val="24"/>
          <w:szCs w:val="24"/>
        </w:rPr>
        <w:t>.</w:t>
      </w:r>
      <w:proofErr w:type="gramEnd"/>
      <w:r w:rsidRPr="006434BA">
        <w:rPr>
          <w:rFonts w:ascii="Times New Roman" w:hAnsi="Times New Roman" w:cs="Times New Roman"/>
          <w:sz w:val="24"/>
          <w:szCs w:val="24"/>
        </w:rPr>
        <w:t xml:space="preserve"> </w:t>
      </w:r>
      <w:proofErr w:type="gramStart"/>
      <w:r w:rsidRPr="006434BA">
        <w:rPr>
          <w:rFonts w:ascii="Times New Roman" w:hAnsi="Times New Roman" w:cs="Times New Roman"/>
          <w:sz w:val="24"/>
          <w:szCs w:val="24"/>
        </w:rPr>
        <w:t>б</w:t>
      </w:r>
      <w:proofErr w:type="gramEnd"/>
      <w:r w:rsidRPr="006434BA">
        <w:rPr>
          <w:rFonts w:ascii="Times New Roman" w:hAnsi="Times New Roman" w:cs="Times New Roman"/>
          <w:sz w:val="24"/>
          <w:szCs w:val="24"/>
        </w:rPr>
        <w:t>ез учета НДС.</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xml:space="preserve"> «Шаг аукциона» устанавливается в размере 15 (Пятнадцать) руб. 00 коп</w:t>
      </w:r>
      <w:proofErr w:type="gramStart"/>
      <w:r w:rsidRPr="006434BA">
        <w:rPr>
          <w:rFonts w:ascii="Times New Roman" w:hAnsi="Times New Roman" w:cs="Times New Roman"/>
          <w:sz w:val="24"/>
          <w:szCs w:val="24"/>
        </w:rPr>
        <w:t>.</w:t>
      </w:r>
      <w:proofErr w:type="gramEnd"/>
      <w:r w:rsidRPr="006434BA">
        <w:rPr>
          <w:rFonts w:ascii="Times New Roman" w:hAnsi="Times New Roman" w:cs="Times New Roman"/>
          <w:sz w:val="24"/>
          <w:szCs w:val="24"/>
        </w:rPr>
        <w:t xml:space="preserve"> </w:t>
      </w:r>
      <w:proofErr w:type="gramStart"/>
      <w:r w:rsidRPr="006434BA">
        <w:rPr>
          <w:rFonts w:ascii="Times New Roman" w:hAnsi="Times New Roman" w:cs="Times New Roman"/>
          <w:sz w:val="24"/>
          <w:szCs w:val="24"/>
        </w:rPr>
        <w:t>и</w:t>
      </w:r>
      <w:proofErr w:type="gramEnd"/>
      <w:r w:rsidRPr="006434BA">
        <w:rPr>
          <w:rFonts w:ascii="Times New Roman" w:hAnsi="Times New Roman" w:cs="Times New Roman"/>
          <w:sz w:val="24"/>
          <w:szCs w:val="24"/>
        </w:rPr>
        <w:t xml:space="preserve"> не изм</w:t>
      </w:r>
      <w:r w:rsidRPr="006434BA">
        <w:rPr>
          <w:rFonts w:ascii="Times New Roman" w:hAnsi="Times New Roman" w:cs="Times New Roman"/>
          <w:sz w:val="24"/>
          <w:szCs w:val="24"/>
        </w:rPr>
        <w:t>е</w:t>
      </w:r>
      <w:r w:rsidRPr="006434BA">
        <w:rPr>
          <w:rFonts w:ascii="Times New Roman" w:hAnsi="Times New Roman" w:cs="Times New Roman"/>
          <w:sz w:val="24"/>
          <w:szCs w:val="24"/>
        </w:rPr>
        <w:t>няется в течение всего аукциона.</w:t>
      </w:r>
    </w:p>
    <w:p w:rsidR="006434BA" w:rsidRPr="006434BA" w:rsidRDefault="006434BA" w:rsidP="006434BA">
      <w:pPr>
        <w:spacing w:after="0" w:line="240" w:lineRule="auto"/>
        <w:ind w:firstLine="709"/>
        <w:jc w:val="both"/>
        <w:rPr>
          <w:rFonts w:ascii="Times New Roman" w:hAnsi="Times New Roman" w:cs="Times New Roman"/>
          <w:sz w:val="24"/>
          <w:szCs w:val="24"/>
        </w:rPr>
      </w:pP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Лот № 12 – земельный участок из категории земель сельскохозяйственного назнач</w:t>
      </w:r>
      <w:r w:rsidRPr="006434BA">
        <w:rPr>
          <w:rFonts w:ascii="Times New Roman" w:hAnsi="Times New Roman" w:cs="Times New Roman"/>
          <w:sz w:val="24"/>
          <w:szCs w:val="24"/>
        </w:rPr>
        <w:t>е</w:t>
      </w:r>
      <w:r w:rsidRPr="006434BA">
        <w:rPr>
          <w:rFonts w:ascii="Times New Roman" w:hAnsi="Times New Roman" w:cs="Times New Roman"/>
          <w:sz w:val="24"/>
          <w:szCs w:val="24"/>
        </w:rPr>
        <w:t>ния, вид разрешенного использования – сельскохозяйственное использование, местопол</w:t>
      </w:r>
      <w:r w:rsidRPr="006434BA">
        <w:rPr>
          <w:rFonts w:ascii="Times New Roman" w:hAnsi="Times New Roman" w:cs="Times New Roman"/>
          <w:sz w:val="24"/>
          <w:szCs w:val="24"/>
        </w:rPr>
        <w:t>о</w:t>
      </w:r>
      <w:r w:rsidRPr="006434BA">
        <w:rPr>
          <w:rFonts w:ascii="Times New Roman" w:hAnsi="Times New Roman" w:cs="Times New Roman"/>
          <w:sz w:val="24"/>
          <w:szCs w:val="24"/>
        </w:rPr>
        <w:t>жение: Чувашская Республика - Чувашия, р-н Урмарский, с/пос. Арабосинское, с  кадастр</w:t>
      </w:r>
      <w:r w:rsidRPr="006434BA">
        <w:rPr>
          <w:rFonts w:ascii="Times New Roman" w:hAnsi="Times New Roman" w:cs="Times New Roman"/>
          <w:sz w:val="24"/>
          <w:szCs w:val="24"/>
        </w:rPr>
        <w:t>о</w:t>
      </w:r>
      <w:r w:rsidRPr="006434BA">
        <w:rPr>
          <w:rFonts w:ascii="Times New Roman" w:hAnsi="Times New Roman" w:cs="Times New Roman"/>
          <w:sz w:val="24"/>
          <w:szCs w:val="24"/>
        </w:rPr>
        <w:t xml:space="preserve">вым № 21:19:160301:829, площадью 13357 </w:t>
      </w:r>
      <w:proofErr w:type="spellStart"/>
      <w:r w:rsidRPr="006434BA">
        <w:rPr>
          <w:rFonts w:ascii="Times New Roman" w:hAnsi="Times New Roman" w:cs="Times New Roman"/>
          <w:sz w:val="24"/>
          <w:szCs w:val="24"/>
        </w:rPr>
        <w:t>кв.м</w:t>
      </w:r>
      <w:proofErr w:type="spellEnd"/>
      <w:r w:rsidRPr="006434BA">
        <w:rPr>
          <w:rFonts w:ascii="Times New Roman" w:hAnsi="Times New Roman" w:cs="Times New Roman"/>
          <w:sz w:val="24"/>
          <w:szCs w:val="24"/>
        </w:rPr>
        <w:t>.;</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xml:space="preserve">с критерием: </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начальная цена годового размера арендной платы за Участок – 767 (Семьсот шестьдесят семь) руб. 35 коп</w:t>
      </w:r>
      <w:proofErr w:type="gramStart"/>
      <w:r w:rsidRPr="006434BA">
        <w:rPr>
          <w:rFonts w:ascii="Times New Roman" w:hAnsi="Times New Roman" w:cs="Times New Roman"/>
          <w:sz w:val="24"/>
          <w:szCs w:val="24"/>
        </w:rPr>
        <w:t>.</w:t>
      </w:r>
      <w:proofErr w:type="gramEnd"/>
      <w:r w:rsidRPr="006434BA">
        <w:rPr>
          <w:rFonts w:ascii="Times New Roman" w:hAnsi="Times New Roman" w:cs="Times New Roman"/>
          <w:sz w:val="24"/>
          <w:szCs w:val="24"/>
        </w:rPr>
        <w:t xml:space="preserve"> </w:t>
      </w:r>
      <w:proofErr w:type="gramStart"/>
      <w:r w:rsidRPr="006434BA">
        <w:rPr>
          <w:rFonts w:ascii="Times New Roman" w:hAnsi="Times New Roman" w:cs="Times New Roman"/>
          <w:sz w:val="24"/>
          <w:szCs w:val="24"/>
        </w:rPr>
        <w:t>б</w:t>
      </w:r>
      <w:proofErr w:type="gramEnd"/>
      <w:r w:rsidRPr="006434BA">
        <w:rPr>
          <w:rFonts w:ascii="Times New Roman" w:hAnsi="Times New Roman" w:cs="Times New Roman"/>
          <w:sz w:val="24"/>
          <w:szCs w:val="24"/>
        </w:rPr>
        <w:t>ез учета НДС, определена в соответствии с п. 14 ст. 39.11 Земельного кодекса РФ в размере 1,5 % от кадастровой стоимости;</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xml:space="preserve">с условиями: </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срок аренды – 15 лет;</w:t>
      </w:r>
    </w:p>
    <w:p w:rsidR="006434BA" w:rsidRPr="006434BA" w:rsidRDefault="006434BA" w:rsidP="006434BA">
      <w:pPr>
        <w:spacing w:after="0" w:line="240" w:lineRule="auto"/>
        <w:ind w:firstLine="709"/>
        <w:jc w:val="both"/>
        <w:rPr>
          <w:rFonts w:ascii="Times New Roman" w:hAnsi="Times New Roman" w:cs="Times New Roman"/>
          <w:sz w:val="24"/>
          <w:szCs w:val="24"/>
          <w:lang w:eastAsia="x-none"/>
        </w:rPr>
      </w:pPr>
      <w:r w:rsidRPr="006434BA">
        <w:rPr>
          <w:rFonts w:ascii="Times New Roman" w:hAnsi="Times New Roman" w:cs="Times New Roman"/>
          <w:sz w:val="24"/>
          <w:szCs w:val="24"/>
        </w:rPr>
        <w:t>- цель использования –   сельскохозяйственное использование.</w:t>
      </w:r>
    </w:p>
    <w:p w:rsidR="006434BA" w:rsidRPr="006434BA" w:rsidRDefault="006434BA" w:rsidP="006434BA">
      <w:pPr>
        <w:spacing w:after="0" w:line="240" w:lineRule="auto"/>
        <w:ind w:firstLine="709"/>
        <w:jc w:val="both"/>
        <w:rPr>
          <w:rFonts w:ascii="Times New Roman" w:hAnsi="Times New Roman" w:cs="Times New Roman"/>
          <w:sz w:val="24"/>
          <w:szCs w:val="24"/>
          <w:lang w:eastAsia="ru-RU"/>
        </w:rPr>
      </w:pPr>
      <w:r w:rsidRPr="006434BA">
        <w:rPr>
          <w:rFonts w:ascii="Times New Roman" w:hAnsi="Times New Roman" w:cs="Times New Roman"/>
          <w:sz w:val="24"/>
          <w:szCs w:val="24"/>
        </w:rPr>
        <w:t xml:space="preserve">Существующие ограничения (обременения) права: не зарегистрированы. </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Размер задатка на участие в аукционе устанавливается 100% от первоначальной суммы и составляет  767 (Семьсот шестьдесят семь) руб. 35 коп</w:t>
      </w:r>
      <w:proofErr w:type="gramStart"/>
      <w:r w:rsidRPr="006434BA">
        <w:rPr>
          <w:rFonts w:ascii="Times New Roman" w:hAnsi="Times New Roman" w:cs="Times New Roman"/>
          <w:sz w:val="24"/>
          <w:szCs w:val="24"/>
        </w:rPr>
        <w:t>.</w:t>
      </w:r>
      <w:proofErr w:type="gramEnd"/>
      <w:r w:rsidRPr="006434BA">
        <w:rPr>
          <w:rFonts w:ascii="Times New Roman" w:hAnsi="Times New Roman" w:cs="Times New Roman"/>
          <w:sz w:val="24"/>
          <w:szCs w:val="24"/>
        </w:rPr>
        <w:t xml:space="preserve"> </w:t>
      </w:r>
      <w:proofErr w:type="gramStart"/>
      <w:r w:rsidRPr="006434BA">
        <w:rPr>
          <w:rFonts w:ascii="Times New Roman" w:hAnsi="Times New Roman" w:cs="Times New Roman"/>
          <w:sz w:val="24"/>
          <w:szCs w:val="24"/>
        </w:rPr>
        <w:t>б</w:t>
      </w:r>
      <w:proofErr w:type="gramEnd"/>
      <w:r w:rsidRPr="006434BA">
        <w:rPr>
          <w:rFonts w:ascii="Times New Roman" w:hAnsi="Times New Roman" w:cs="Times New Roman"/>
          <w:sz w:val="24"/>
          <w:szCs w:val="24"/>
        </w:rPr>
        <w:t xml:space="preserve">ез учета НДС.    </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«Шаг аукциона» устанавливается в размере 23 (Двадцать три) руб. 00 коп</w:t>
      </w:r>
      <w:proofErr w:type="gramStart"/>
      <w:r w:rsidRPr="006434BA">
        <w:rPr>
          <w:rFonts w:ascii="Times New Roman" w:hAnsi="Times New Roman" w:cs="Times New Roman"/>
          <w:sz w:val="24"/>
          <w:szCs w:val="24"/>
        </w:rPr>
        <w:t>.</w:t>
      </w:r>
      <w:proofErr w:type="gramEnd"/>
      <w:r w:rsidRPr="006434BA">
        <w:rPr>
          <w:rFonts w:ascii="Times New Roman" w:hAnsi="Times New Roman" w:cs="Times New Roman"/>
          <w:sz w:val="24"/>
          <w:szCs w:val="24"/>
        </w:rPr>
        <w:t xml:space="preserve"> </w:t>
      </w:r>
      <w:proofErr w:type="gramStart"/>
      <w:r w:rsidRPr="006434BA">
        <w:rPr>
          <w:rFonts w:ascii="Times New Roman" w:hAnsi="Times New Roman" w:cs="Times New Roman"/>
          <w:sz w:val="24"/>
          <w:szCs w:val="24"/>
        </w:rPr>
        <w:t>и</w:t>
      </w:r>
      <w:proofErr w:type="gramEnd"/>
      <w:r w:rsidRPr="006434BA">
        <w:rPr>
          <w:rFonts w:ascii="Times New Roman" w:hAnsi="Times New Roman" w:cs="Times New Roman"/>
          <w:sz w:val="24"/>
          <w:szCs w:val="24"/>
        </w:rPr>
        <w:t xml:space="preserve"> не и</w:t>
      </w:r>
      <w:r w:rsidRPr="006434BA">
        <w:rPr>
          <w:rFonts w:ascii="Times New Roman" w:hAnsi="Times New Roman" w:cs="Times New Roman"/>
          <w:sz w:val="24"/>
          <w:szCs w:val="24"/>
        </w:rPr>
        <w:t>з</w:t>
      </w:r>
      <w:r w:rsidRPr="006434BA">
        <w:rPr>
          <w:rFonts w:ascii="Times New Roman" w:hAnsi="Times New Roman" w:cs="Times New Roman"/>
          <w:sz w:val="24"/>
          <w:szCs w:val="24"/>
        </w:rPr>
        <w:t>меняется в течение всего аукциона.</w:t>
      </w:r>
    </w:p>
    <w:p w:rsidR="006434BA" w:rsidRPr="006434BA" w:rsidRDefault="006434BA" w:rsidP="006434BA">
      <w:pPr>
        <w:spacing w:after="0" w:line="240" w:lineRule="auto"/>
        <w:ind w:firstLine="709"/>
        <w:jc w:val="both"/>
        <w:rPr>
          <w:rFonts w:ascii="Times New Roman" w:hAnsi="Times New Roman" w:cs="Times New Roman"/>
          <w:sz w:val="24"/>
          <w:szCs w:val="24"/>
        </w:rPr>
      </w:pP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Лот № 13 – земельный участок из категории земель сельскохозяйственного назнач</w:t>
      </w:r>
      <w:r w:rsidRPr="006434BA">
        <w:rPr>
          <w:rFonts w:ascii="Times New Roman" w:hAnsi="Times New Roman" w:cs="Times New Roman"/>
          <w:sz w:val="24"/>
          <w:szCs w:val="24"/>
        </w:rPr>
        <w:t>е</w:t>
      </w:r>
      <w:r w:rsidRPr="006434BA">
        <w:rPr>
          <w:rFonts w:ascii="Times New Roman" w:hAnsi="Times New Roman" w:cs="Times New Roman"/>
          <w:sz w:val="24"/>
          <w:szCs w:val="24"/>
        </w:rPr>
        <w:t>ния, вид разрешенного использования – сельскохозяйственное использование, местопол</w:t>
      </w:r>
      <w:r w:rsidRPr="006434BA">
        <w:rPr>
          <w:rFonts w:ascii="Times New Roman" w:hAnsi="Times New Roman" w:cs="Times New Roman"/>
          <w:sz w:val="24"/>
          <w:szCs w:val="24"/>
        </w:rPr>
        <w:t>о</w:t>
      </w:r>
      <w:r w:rsidRPr="006434BA">
        <w:rPr>
          <w:rFonts w:ascii="Times New Roman" w:hAnsi="Times New Roman" w:cs="Times New Roman"/>
          <w:sz w:val="24"/>
          <w:szCs w:val="24"/>
        </w:rPr>
        <w:t>жение: Чувашская Республика - Чувашия, р-н Урмарский, с/пос. Арабосинское, с  кадастр</w:t>
      </w:r>
      <w:r w:rsidRPr="006434BA">
        <w:rPr>
          <w:rFonts w:ascii="Times New Roman" w:hAnsi="Times New Roman" w:cs="Times New Roman"/>
          <w:sz w:val="24"/>
          <w:szCs w:val="24"/>
        </w:rPr>
        <w:t>о</w:t>
      </w:r>
      <w:r w:rsidRPr="006434BA">
        <w:rPr>
          <w:rFonts w:ascii="Times New Roman" w:hAnsi="Times New Roman" w:cs="Times New Roman"/>
          <w:sz w:val="24"/>
          <w:szCs w:val="24"/>
        </w:rPr>
        <w:t xml:space="preserve">вым № 21:19:160301:830, площадью 2035 </w:t>
      </w:r>
      <w:proofErr w:type="spellStart"/>
      <w:r w:rsidRPr="006434BA">
        <w:rPr>
          <w:rFonts w:ascii="Times New Roman" w:hAnsi="Times New Roman" w:cs="Times New Roman"/>
          <w:sz w:val="24"/>
          <w:szCs w:val="24"/>
        </w:rPr>
        <w:t>кв.м</w:t>
      </w:r>
      <w:proofErr w:type="spellEnd"/>
      <w:r w:rsidRPr="006434BA">
        <w:rPr>
          <w:rFonts w:ascii="Times New Roman" w:hAnsi="Times New Roman" w:cs="Times New Roman"/>
          <w:sz w:val="24"/>
          <w:szCs w:val="24"/>
        </w:rPr>
        <w:t>.;</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xml:space="preserve">с критерием: </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начальная цена годового размера арендной платы за Участок – 233 (Двести три</w:t>
      </w:r>
      <w:r w:rsidRPr="006434BA">
        <w:rPr>
          <w:rFonts w:ascii="Times New Roman" w:hAnsi="Times New Roman" w:cs="Times New Roman"/>
          <w:sz w:val="24"/>
          <w:szCs w:val="24"/>
        </w:rPr>
        <w:t>д</w:t>
      </w:r>
      <w:r w:rsidRPr="006434BA">
        <w:rPr>
          <w:rFonts w:ascii="Times New Roman" w:hAnsi="Times New Roman" w:cs="Times New Roman"/>
          <w:sz w:val="24"/>
          <w:szCs w:val="24"/>
        </w:rPr>
        <w:t>цать три) руб. 82 коп</w:t>
      </w:r>
      <w:proofErr w:type="gramStart"/>
      <w:r w:rsidRPr="006434BA">
        <w:rPr>
          <w:rFonts w:ascii="Times New Roman" w:hAnsi="Times New Roman" w:cs="Times New Roman"/>
          <w:sz w:val="24"/>
          <w:szCs w:val="24"/>
        </w:rPr>
        <w:t>.</w:t>
      </w:r>
      <w:proofErr w:type="gramEnd"/>
      <w:r w:rsidRPr="006434BA">
        <w:rPr>
          <w:rFonts w:ascii="Times New Roman" w:hAnsi="Times New Roman" w:cs="Times New Roman"/>
          <w:sz w:val="24"/>
          <w:szCs w:val="24"/>
        </w:rPr>
        <w:t xml:space="preserve"> </w:t>
      </w:r>
      <w:proofErr w:type="gramStart"/>
      <w:r w:rsidRPr="006434BA">
        <w:rPr>
          <w:rFonts w:ascii="Times New Roman" w:hAnsi="Times New Roman" w:cs="Times New Roman"/>
          <w:sz w:val="24"/>
          <w:szCs w:val="24"/>
        </w:rPr>
        <w:t>б</w:t>
      </w:r>
      <w:proofErr w:type="gramEnd"/>
      <w:r w:rsidRPr="006434BA">
        <w:rPr>
          <w:rFonts w:ascii="Times New Roman" w:hAnsi="Times New Roman" w:cs="Times New Roman"/>
          <w:sz w:val="24"/>
          <w:szCs w:val="24"/>
        </w:rPr>
        <w:t>ез учета НДС, определена в соответствии с п. 14 ст. 39.11 Земельн</w:t>
      </w:r>
      <w:r w:rsidRPr="006434BA">
        <w:rPr>
          <w:rFonts w:ascii="Times New Roman" w:hAnsi="Times New Roman" w:cs="Times New Roman"/>
          <w:sz w:val="24"/>
          <w:szCs w:val="24"/>
        </w:rPr>
        <w:t>о</w:t>
      </w:r>
      <w:r w:rsidRPr="006434BA">
        <w:rPr>
          <w:rFonts w:ascii="Times New Roman" w:hAnsi="Times New Roman" w:cs="Times New Roman"/>
          <w:sz w:val="24"/>
          <w:szCs w:val="24"/>
        </w:rPr>
        <w:t>го кодекса РФ в размере 3 % от кадастровой стоимости;</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xml:space="preserve">с условиями: </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срок аренды – 15 лет;</w:t>
      </w:r>
    </w:p>
    <w:p w:rsidR="006434BA" w:rsidRPr="006434BA" w:rsidRDefault="006434BA" w:rsidP="006434BA">
      <w:pPr>
        <w:spacing w:after="0" w:line="240" w:lineRule="auto"/>
        <w:ind w:firstLine="709"/>
        <w:jc w:val="both"/>
        <w:rPr>
          <w:rFonts w:ascii="Times New Roman" w:hAnsi="Times New Roman" w:cs="Times New Roman"/>
          <w:sz w:val="24"/>
          <w:szCs w:val="24"/>
          <w:lang w:eastAsia="x-none"/>
        </w:rPr>
      </w:pPr>
      <w:r w:rsidRPr="006434BA">
        <w:rPr>
          <w:rFonts w:ascii="Times New Roman" w:hAnsi="Times New Roman" w:cs="Times New Roman"/>
          <w:sz w:val="24"/>
          <w:szCs w:val="24"/>
        </w:rPr>
        <w:t>- цель использования –  сельскохозяйственное использование.</w:t>
      </w:r>
    </w:p>
    <w:p w:rsidR="006434BA" w:rsidRPr="006434BA" w:rsidRDefault="006434BA" w:rsidP="006434BA">
      <w:pPr>
        <w:spacing w:after="0" w:line="240" w:lineRule="auto"/>
        <w:ind w:firstLine="709"/>
        <w:jc w:val="both"/>
        <w:rPr>
          <w:rFonts w:ascii="Times New Roman" w:hAnsi="Times New Roman" w:cs="Times New Roman"/>
          <w:sz w:val="24"/>
          <w:szCs w:val="24"/>
          <w:lang w:eastAsia="ru-RU"/>
        </w:rPr>
      </w:pPr>
      <w:r w:rsidRPr="006434BA">
        <w:rPr>
          <w:rFonts w:ascii="Times New Roman" w:hAnsi="Times New Roman" w:cs="Times New Roman"/>
          <w:sz w:val="24"/>
          <w:szCs w:val="24"/>
        </w:rPr>
        <w:t>Существующие ограничения (обременения) права: не зарегистрированы.</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Размер задатка на участие в аукционе устанавливается 100% от первоначальной суммы и составляет  233 (Двести тридцать три) руб. 82 коп</w:t>
      </w:r>
      <w:proofErr w:type="gramStart"/>
      <w:r w:rsidRPr="006434BA">
        <w:rPr>
          <w:rFonts w:ascii="Times New Roman" w:hAnsi="Times New Roman" w:cs="Times New Roman"/>
          <w:sz w:val="24"/>
          <w:szCs w:val="24"/>
        </w:rPr>
        <w:t>.</w:t>
      </w:r>
      <w:proofErr w:type="gramEnd"/>
      <w:r w:rsidRPr="006434BA">
        <w:rPr>
          <w:rFonts w:ascii="Times New Roman" w:hAnsi="Times New Roman" w:cs="Times New Roman"/>
          <w:sz w:val="24"/>
          <w:szCs w:val="24"/>
        </w:rPr>
        <w:t xml:space="preserve"> </w:t>
      </w:r>
      <w:proofErr w:type="gramStart"/>
      <w:r w:rsidRPr="006434BA">
        <w:rPr>
          <w:rFonts w:ascii="Times New Roman" w:hAnsi="Times New Roman" w:cs="Times New Roman"/>
          <w:sz w:val="24"/>
          <w:szCs w:val="24"/>
        </w:rPr>
        <w:t>б</w:t>
      </w:r>
      <w:proofErr w:type="gramEnd"/>
      <w:r w:rsidRPr="006434BA">
        <w:rPr>
          <w:rFonts w:ascii="Times New Roman" w:hAnsi="Times New Roman" w:cs="Times New Roman"/>
          <w:sz w:val="24"/>
          <w:szCs w:val="24"/>
        </w:rPr>
        <w:t>ез учета НДС.</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«Шаг аукциона» устанавливается в размере 7 (Семь) руб. 00 коп</w:t>
      </w:r>
      <w:proofErr w:type="gramStart"/>
      <w:r w:rsidRPr="006434BA">
        <w:rPr>
          <w:rFonts w:ascii="Times New Roman" w:hAnsi="Times New Roman" w:cs="Times New Roman"/>
          <w:sz w:val="24"/>
          <w:szCs w:val="24"/>
        </w:rPr>
        <w:t>.</w:t>
      </w:r>
      <w:proofErr w:type="gramEnd"/>
      <w:r w:rsidRPr="006434BA">
        <w:rPr>
          <w:rFonts w:ascii="Times New Roman" w:hAnsi="Times New Roman" w:cs="Times New Roman"/>
          <w:sz w:val="24"/>
          <w:szCs w:val="24"/>
        </w:rPr>
        <w:t xml:space="preserve"> </w:t>
      </w:r>
      <w:proofErr w:type="gramStart"/>
      <w:r w:rsidRPr="006434BA">
        <w:rPr>
          <w:rFonts w:ascii="Times New Roman" w:hAnsi="Times New Roman" w:cs="Times New Roman"/>
          <w:sz w:val="24"/>
          <w:szCs w:val="24"/>
        </w:rPr>
        <w:t>и</w:t>
      </w:r>
      <w:proofErr w:type="gramEnd"/>
      <w:r w:rsidRPr="006434BA">
        <w:rPr>
          <w:rFonts w:ascii="Times New Roman" w:hAnsi="Times New Roman" w:cs="Times New Roman"/>
          <w:sz w:val="24"/>
          <w:szCs w:val="24"/>
        </w:rPr>
        <w:t xml:space="preserve"> не изменяется в течение всего аукциона.</w:t>
      </w:r>
    </w:p>
    <w:p w:rsidR="006434BA" w:rsidRPr="006434BA" w:rsidRDefault="006434BA" w:rsidP="006434BA">
      <w:pPr>
        <w:spacing w:after="0" w:line="240" w:lineRule="auto"/>
        <w:ind w:firstLine="709"/>
        <w:jc w:val="both"/>
        <w:rPr>
          <w:rFonts w:ascii="Times New Roman" w:hAnsi="Times New Roman" w:cs="Times New Roman"/>
          <w:sz w:val="24"/>
          <w:szCs w:val="24"/>
        </w:rPr>
      </w:pP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Лот № 14 – земельный участок из категории земель сельскохозяйственного назнач</w:t>
      </w:r>
      <w:r w:rsidRPr="006434BA">
        <w:rPr>
          <w:rFonts w:ascii="Times New Roman" w:hAnsi="Times New Roman" w:cs="Times New Roman"/>
          <w:sz w:val="24"/>
          <w:szCs w:val="24"/>
        </w:rPr>
        <w:t>е</w:t>
      </w:r>
      <w:r w:rsidRPr="006434BA">
        <w:rPr>
          <w:rFonts w:ascii="Times New Roman" w:hAnsi="Times New Roman" w:cs="Times New Roman"/>
          <w:sz w:val="24"/>
          <w:szCs w:val="24"/>
        </w:rPr>
        <w:t>ния, вид разрешенного использования – сельскохозяйственное использование, местопол</w:t>
      </w:r>
      <w:r w:rsidRPr="006434BA">
        <w:rPr>
          <w:rFonts w:ascii="Times New Roman" w:hAnsi="Times New Roman" w:cs="Times New Roman"/>
          <w:sz w:val="24"/>
          <w:szCs w:val="24"/>
        </w:rPr>
        <w:t>о</w:t>
      </w:r>
      <w:r w:rsidRPr="006434BA">
        <w:rPr>
          <w:rFonts w:ascii="Times New Roman" w:hAnsi="Times New Roman" w:cs="Times New Roman"/>
          <w:sz w:val="24"/>
          <w:szCs w:val="24"/>
        </w:rPr>
        <w:t>жение: Чувашская Республика - Чувашия, р-н Урмарский, с/пос. Арабосинское, с  кадастр</w:t>
      </w:r>
      <w:r w:rsidRPr="006434BA">
        <w:rPr>
          <w:rFonts w:ascii="Times New Roman" w:hAnsi="Times New Roman" w:cs="Times New Roman"/>
          <w:sz w:val="24"/>
          <w:szCs w:val="24"/>
        </w:rPr>
        <w:t>о</w:t>
      </w:r>
      <w:r w:rsidRPr="006434BA">
        <w:rPr>
          <w:rFonts w:ascii="Times New Roman" w:hAnsi="Times New Roman" w:cs="Times New Roman"/>
          <w:sz w:val="24"/>
          <w:szCs w:val="24"/>
        </w:rPr>
        <w:t xml:space="preserve">вым № 21:19:160301:828, площадью 2454 </w:t>
      </w:r>
      <w:proofErr w:type="spellStart"/>
      <w:r w:rsidRPr="006434BA">
        <w:rPr>
          <w:rFonts w:ascii="Times New Roman" w:hAnsi="Times New Roman" w:cs="Times New Roman"/>
          <w:sz w:val="24"/>
          <w:szCs w:val="24"/>
        </w:rPr>
        <w:t>кв.м</w:t>
      </w:r>
      <w:proofErr w:type="spellEnd"/>
      <w:r w:rsidRPr="006434BA">
        <w:rPr>
          <w:rFonts w:ascii="Times New Roman" w:hAnsi="Times New Roman" w:cs="Times New Roman"/>
          <w:sz w:val="24"/>
          <w:szCs w:val="24"/>
        </w:rPr>
        <w:t>.;</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lastRenderedPageBreak/>
        <w:t xml:space="preserve">с критерием: </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начальная цена годового размера арендной платы за Участок – 281 (Двести восем</w:t>
      </w:r>
      <w:r w:rsidRPr="006434BA">
        <w:rPr>
          <w:rFonts w:ascii="Times New Roman" w:hAnsi="Times New Roman" w:cs="Times New Roman"/>
          <w:sz w:val="24"/>
          <w:szCs w:val="24"/>
        </w:rPr>
        <w:t>ь</w:t>
      </w:r>
      <w:r w:rsidRPr="006434BA">
        <w:rPr>
          <w:rFonts w:ascii="Times New Roman" w:hAnsi="Times New Roman" w:cs="Times New Roman"/>
          <w:sz w:val="24"/>
          <w:szCs w:val="24"/>
        </w:rPr>
        <w:t>десят один) руб. 96 коп</w:t>
      </w:r>
      <w:proofErr w:type="gramStart"/>
      <w:r w:rsidRPr="006434BA">
        <w:rPr>
          <w:rFonts w:ascii="Times New Roman" w:hAnsi="Times New Roman" w:cs="Times New Roman"/>
          <w:sz w:val="24"/>
          <w:szCs w:val="24"/>
        </w:rPr>
        <w:t>.</w:t>
      </w:r>
      <w:proofErr w:type="gramEnd"/>
      <w:r w:rsidRPr="006434BA">
        <w:rPr>
          <w:rFonts w:ascii="Times New Roman" w:hAnsi="Times New Roman" w:cs="Times New Roman"/>
          <w:sz w:val="24"/>
          <w:szCs w:val="24"/>
        </w:rPr>
        <w:t xml:space="preserve"> </w:t>
      </w:r>
      <w:proofErr w:type="gramStart"/>
      <w:r w:rsidRPr="006434BA">
        <w:rPr>
          <w:rFonts w:ascii="Times New Roman" w:hAnsi="Times New Roman" w:cs="Times New Roman"/>
          <w:sz w:val="24"/>
          <w:szCs w:val="24"/>
        </w:rPr>
        <w:t>б</w:t>
      </w:r>
      <w:proofErr w:type="gramEnd"/>
      <w:r w:rsidRPr="006434BA">
        <w:rPr>
          <w:rFonts w:ascii="Times New Roman" w:hAnsi="Times New Roman" w:cs="Times New Roman"/>
          <w:sz w:val="24"/>
          <w:szCs w:val="24"/>
        </w:rPr>
        <w:t>ез учета НДС, определена в соответствии с п. 14 ст. 39.11 Земел</w:t>
      </w:r>
      <w:r w:rsidRPr="006434BA">
        <w:rPr>
          <w:rFonts w:ascii="Times New Roman" w:hAnsi="Times New Roman" w:cs="Times New Roman"/>
          <w:sz w:val="24"/>
          <w:szCs w:val="24"/>
        </w:rPr>
        <w:t>ь</w:t>
      </w:r>
      <w:r w:rsidRPr="006434BA">
        <w:rPr>
          <w:rFonts w:ascii="Times New Roman" w:hAnsi="Times New Roman" w:cs="Times New Roman"/>
          <w:sz w:val="24"/>
          <w:szCs w:val="24"/>
        </w:rPr>
        <w:t>ного кодекса РФ в размере 3 % от кадастровой стоимости;</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xml:space="preserve">с условиями: </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срок аренды – 15 лет;</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цель использования –  сельскохозяйственное использование.</w:t>
      </w:r>
    </w:p>
    <w:p w:rsidR="006434BA" w:rsidRPr="006434BA" w:rsidRDefault="006434BA" w:rsidP="006434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434BA">
        <w:rPr>
          <w:rFonts w:ascii="Times New Roman" w:hAnsi="Times New Roman" w:cs="Times New Roman"/>
          <w:sz w:val="24"/>
          <w:szCs w:val="24"/>
        </w:rPr>
        <w:t xml:space="preserve">Существующие ограничения (обременения) права: не зарегистрированы. </w:t>
      </w:r>
    </w:p>
    <w:p w:rsidR="006434BA" w:rsidRPr="006434BA" w:rsidRDefault="006434BA" w:rsidP="006434BA">
      <w:pPr>
        <w:spacing w:after="0" w:line="240" w:lineRule="auto"/>
        <w:jc w:val="both"/>
        <w:rPr>
          <w:rFonts w:ascii="Times New Roman" w:hAnsi="Times New Roman" w:cs="Times New Roman"/>
          <w:sz w:val="24"/>
          <w:szCs w:val="24"/>
        </w:rPr>
      </w:pPr>
      <w:r w:rsidRPr="006434BA">
        <w:rPr>
          <w:rFonts w:ascii="Times New Roman" w:hAnsi="Times New Roman" w:cs="Times New Roman"/>
          <w:sz w:val="24"/>
          <w:szCs w:val="24"/>
        </w:rPr>
        <w:t xml:space="preserve">            Размер задатка на участие в аукционе устанавливается 100% от первоначальной суммы и составляет  281 (Двести восемьдесят один) руб. 96 коп</w:t>
      </w:r>
      <w:proofErr w:type="gramStart"/>
      <w:r w:rsidRPr="006434BA">
        <w:rPr>
          <w:rFonts w:ascii="Times New Roman" w:hAnsi="Times New Roman" w:cs="Times New Roman"/>
          <w:sz w:val="24"/>
          <w:szCs w:val="24"/>
        </w:rPr>
        <w:t>.</w:t>
      </w:r>
      <w:proofErr w:type="gramEnd"/>
      <w:r w:rsidRPr="006434BA">
        <w:rPr>
          <w:rFonts w:ascii="Times New Roman" w:hAnsi="Times New Roman" w:cs="Times New Roman"/>
          <w:sz w:val="24"/>
          <w:szCs w:val="24"/>
        </w:rPr>
        <w:t xml:space="preserve"> </w:t>
      </w:r>
      <w:proofErr w:type="gramStart"/>
      <w:r w:rsidRPr="006434BA">
        <w:rPr>
          <w:rFonts w:ascii="Times New Roman" w:hAnsi="Times New Roman" w:cs="Times New Roman"/>
          <w:sz w:val="24"/>
          <w:szCs w:val="24"/>
        </w:rPr>
        <w:t>б</w:t>
      </w:r>
      <w:proofErr w:type="gramEnd"/>
      <w:r w:rsidRPr="006434BA">
        <w:rPr>
          <w:rFonts w:ascii="Times New Roman" w:hAnsi="Times New Roman" w:cs="Times New Roman"/>
          <w:sz w:val="24"/>
          <w:szCs w:val="24"/>
        </w:rPr>
        <w:t>ез учета НДС.</w:t>
      </w:r>
    </w:p>
    <w:p w:rsidR="006434BA" w:rsidRPr="006434BA" w:rsidRDefault="006434BA" w:rsidP="006434BA">
      <w:pPr>
        <w:spacing w:after="0" w:line="240" w:lineRule="auto"/>
        <w:jc w:val="both"/>
        <w:rPr>
          <w:rFonts w:ascii="Times New Roman" w:hAnsi="Times New Roman" w:cs="Times New Roman"/>
          <w:sz w:val="24"/>
          <w:szCs w:val="24"/>
        </w:rPr>
      </w:pPr>
      <w:r w:rsidRPr="006434BA">
        <w:rPr>
          <w:rFonts w:ascii="Times New Roman" w:hAnsi="Times New Roman" w:cs="Times New Roman"/>
          <w:sz w:val="24"/>
          <w:szCs w:val="24"/>
        </w:rPr>
        <w:t xml:space="preserve">            «Шаг аукциона» устанавливается в размере 8 (Восемь) руб. 00 коп</w:t>
      </w:r>
      <w:proofErr w:type="gramStart"/>
      <w:r w:rsidRPr="006434BA">
        <w:rPr>
          <w:rFonts w:ascii="Times New Roman" w:hAnsi="Times New Roman" w:cs="Times New Roman"/>
          <w:sz w:val="24"/>
          <w:szCs w:val="24"/>
        </w:rPr>
        <w:t>.</w:t>
      </w:r>
      <w:proofErr w:type="gramEnd"/>
      <w:r w:rsidRPr="006434BA">
        <w:rPr>
          <w:rFonts w:ascii="Times New Roman" w:hAnsi="Times New Roman" w:cs="Times New Roman"/>
          <w:sz w:val="24"/>
          <w:szCs w:val="24"/>
        </w:rPr>
        <w:t xml:space="preserve"> </w:t>
      </w:r>
      <w:proofErr w:type="gramStart"/>
      <w:r w:rsidRPr="006434BA">
        <w:rPr>
          <w:rFonts w:ascii="Times New Roman" w:hAnsi="Times New Roman" w:cs="Times New Roman"/>
          <w:sz w:val="24"/>
          <w:szCs w:val="24"/>
        </w:rPr>
        <w:t>и</w:t>
      </w:r>
      <w:proofErr w:type="gramEnd"/>
      <w:r w:rsidRPr="006434BA">
        <w:rPr>
          <w:rFonts w:ascii="Times New Roman" w:hAnsi="Times New Roman" w:cs="Times New Roman"/>
          <w:sz w:val="24"/>
          <w:szCs w:val="24"/>
        </w:rPr>
        <w:t xml:space="preserve"> не изменяется в течение всего аукциона.</w:t>
      </w:r>
    </w:p>
    <w:p w:rsidR="006434BA" w:rsidRPr="006434BA" w:rsidRDefault="006434BA" w:rsidP="006434BA">
      <w:pPr>
        <w:spacing w:after="0" w:line="240" w:lineRule="auto"/>
        <w:ind w:firstLine="709"/>
        <w:jc w:val="both"/>
        <w:rPr>
          <w:rFonts w:ascii="Times New Roman" w:hAnsi="Times New Roman" w:cs="Times New Roman"/>
          <w:sz w:val="24"/>
          <w:szCs w:val="24"/>
        </w:rPr>
      </w:pP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Лот № 15 – земельный участок из категории земель сельскохозяйственного назнач</w:t>
      </w:r>
      <w:r w:rsidRPr="006434BA">
        <w:rPr>
          <w:rFonts w:ascii="Times New Roman" w:hAnsi="Times New Roman" w:cs="Times New Roman"/>
          <w:sz w:val="24"/>
          <w:szCs w:val="24"/>
        </w:rPr>
        <w:t>е</w:t>
      </w:r>
      <w:r w:rsidRPr="006434BA">
        <w:rPr>
          <w:rFonts w:ascii="Times New Roman" w:hAnsi="Times New Roman" w:cs="Times New Roman"/>
          <w:sz w:val="24"/>
          <w:szCs w:val="24"/>
        </w:rPr>
        <w:t>ния, вид разрешенного использования – сельскохозяйственное использование, местопол</w:t>
      </w:r>
      <w:r w:rsidRPr="006434BA">
        <w:rPr>
          <w:rFonts w:ascii="Times New Roman" w:hAnsi="Times New Roman" w:cs="Times New Roman"/>
          <w:sz w:val="24"/>
          <w:szCs w:val="24"/>
        </w:rPr>
        <w:t>о</w:t>
      </w:r>
      <w:r w:rsidRPr="006434BA">
        <w:rPr>
          <w:rFonts w:ascii="Times New Roman" w:hAnsi="Times New Roman" w:cs="Times New Roman"/>
          <w:sz w:val="24"/>
          <w:szCs w:val="24"/>
        </w:rPr>
        <w:t>жение: Чувашская Республика - Чувашия, р-н Урмарский, с/пос. Арабосинское, с  кадастр</w:t>
      </w:r>
      <w:r w:rsidRPr="006434BA">
        <w:rPr>
          <w:rFonts w:ascii="Times New Roman" w:hAnsi="Times New Roman" w:cs="Times New Roman"/>
          <w:sz w:val="24"/>
          <w:szCs w:val="24"/>
        </w:rPr>
        <w:t>о</w:t>
      </w:r>
      <w:r w:rsidRPr="006434BA">
        <w:rPr>
          <w:rFonts w:ascii="Times New Roman" w:hAnsi="Times New Roman" w:cs="Times New Roman"/>
          <w:sz w:val="24"/>
          <w:szCs w:val="24"/>
        </w:rPr>
        <w:t xml:space="preserve">вым № 21:19:160301:832, площадью 3668  </w:t>
      </w:r>
      <w:proofErr w:type="spellStart"/>
      <w:r w:rsidRPr="006434BA">
        <w:rPr>
          <w:rFonts w:ascii="Times New Roman" w:hAnsi="Times New Roman" w:cs="Times New Roman"/>
          <w:sz w:val="24"/>
          <w:szCs w:val="24"/>
        </w:rPr>
        <w:t>кв.м</w:t>
      </w:r>
      <w:proofErr w:type="spellEnd"/>
      <w:r w:rsidRPr="006434BA">
        <w:rPr>
          <w:rFonts w:ascii="Times New Roman" w:hAnsi="Times New Roman" w:cs="Times New Roman"/>
          <w:sz w:val="24"/>
          <w:szCs w:val="24"/>
        </w:rPr>
        <w:t>.;</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xml:space="preserve">с критерием: </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начальная цена годового размера арендной платы за Участок – 421 (Четыреста дв</w:t>
      </w:r>
      <w:r w:rsidRPr="006434BA">
        <w:rPr>
          <w:rFonts w:ascii="Times New Roman" w:hAnsi="Times New Roman" w:cs="Times New Roman"/>
          <w:sz w:val="24"/>
          <w:szCs w:val="24"/>
        </w:rPr>
        <w:t>а</w:t>
      </w:r>
      <w:r w:rsidRPr="006434BA">
        <w:rPr>
          <w:rFonts w:ascii="Times New Roman" w:hAnsi="Times New Roman" w:cs="Times New Roman"/>
          <w:sz w:val="24"/>
          <w:szCs w:val="24"/>
        </w:rPr>
        <w:t>дцать один) руб. 45 коп</w:t>
      </w:r>
      <w:proofErr w:type="gramStart"/>
      <w:r w:rsidRPr="006434BA">
        <w:rPr>
          <w:rFonts w:ascii="Times New Roman" w:hAnsi="Times New Roman" w:cs="Times New Roman"/>
          <w:sz w:val="24"/>
          <w:szCs w:val="24"/>
        </w:rPr>
        <w:t>.</w:t>
      </w:r>
      <w:proofErr w:type="gramEnd"/>
      <w:r w:rsidRPr="006434BA">
        <w:rPr>
          <w:rFonts w:ascii="Times New Roman" w:hAnsi="Times New Roman" w:cs="Times New Roman"/>
          <w:sz w:val="24"/>
          <w:szCs w:val="24"/>
        </w:rPr>
        <w:t xml:space="preserve"> </w:t>
      </w:r>
      <w:proofErr w:type="gramStart"/>
      <w:r w:rsidRPr="006434BA">
        <w:rPr>
          <w:rFonts w:ascii="Times New Roman" w:hAnsi="Times New Roman" w:cs="Times New Roman"/>
          <w:sz w:val="24"/>
          <w:szCs w:val="24"/>
        </w:rPr>
        <w:t>б</w:t>
      </w:r>
      <w:proofErr w:type="gramEnd"/>
      <w:r w:rsidRPr="006434BA">
        <w:rPr>
          <w:rFonts w:ascii="Times New Roman" w:hAnsi="Times New Roman" w:cs="Times New Roman"/>
          <w:sz w:val="24"/>
          <w:szCs w:val="24"/>
        </w:rPr>
        <w:t>ез учета НДС, определена в соответствии с п. 14 ст. 39.11 Земел</w:t>
      </w:r>
      <w:r w:rsidRPr="006434BA">
        <w:rPr>
          <w:rFonts w:ascii="Times New Roman" w:hAnsi="Times New Roman" w:cs="Times New Roman"/>
          <w:sz w:val="24"/>
          <w:szCs w:val="24"/>
        </w:rPr>
        <w:t>ь</w:t>
      </w:r>
      <w:r w:rsidRPr="006434BA">
        <w:rPr>
          <w:rFonts w:ascii="Times New Roman" w:hAnsi="Times New Roman" w:cs="Times New Roman"/>
          <w:sz w:val="24"/>
          <w:szCs w:val="24"/>
        </w:rPr>
        <w:t>ного кодекса РФ в размере 3 % от кадастровой стоимости;</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xml:space="preserve">с условиями: </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срок аренды – 15 лет;</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цель использования –  сельскохозяйственное использование.</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xml:space="preserve">Существующие ограничения (обременения) права: не зарегистрированы. </w:t>
      </w:r>
    </w:p>
    <w:p w:rsidR="006434BA" w:rsidRPr="006434BA" w:rsidRDefault="006434BA" w:rsidP="006434BA">
      <w:pPr>
        <w:spacing w:after="0" w:line="240" w:lineRule="auto"/>
        <w:jc w:val="both"/>
        <w:rPr>
          <w:rFonts w:ascii="Times New Roman" w:hAnsi="Times New Roman" w:cs="Times New Roman"/>
          <w:sz w:val="24"/>
          <w:szCs w:val="24"/>
        </w:rPr>
      </w:pPr>
      <w:r w:rsidRPr="006434BA">
        <w:rPr>
          <w:rFonts w:ascii="Times New Roman" w:hAnsi="Times New Roman" w:cs="Times New Roman"/>
          <w:sz w:val="24"/>
          <w:szCs w:val="24"/>
        </w:rPr>
        <w:t xml:space="preserve">            Размер задатка на участие в аукционе устанавливается 100% от первоначальной суммы и составляет  421 (Четыреста двадцать один) руб. 45 коп</w:t>
      </w:r>
      <w:proofErr w:type="gramStart"/>
      <w:r w:rsidRPr="006434BA">
        <w:rPr>
          <w:rFonts w:ascii="Times New Roman" w:hAnsi="Times New Roman" w:cs="Times New Roman"/>
          <w:sz w:val="24"/>
          <w:szCs w:val="24"/>
        </w:rPr>
        <w:t>.</w:t>
      </w:r>
      <w:proofErr w:type="gramEnd"/>
      <w:r w:rsidRPr="006434BA">
        <w:rPr>
          <w:rFonts w:ascii="Times New Roman" w:hAnsi="Times New Roman" w:cs="Times New Roman"/>
          <w:sz w:val="24"/>
          <w:szCs w:val="24"/>
        </w:rPr>
        <w:t xml:space="preserve"> </w:t>
      </w:r>
      <w:proofErr w:type="gramStart"/>
      <w:r w:rsidRPr="006434BA">
        <w:rPr>
          <w:rFonts w:ascii="Times New Roman" w:hAnsi="Times New Roman" w:cs="Times New Roman"/>
          <w:sz w:val="24"/>
          <w:szCs w:val="24"/>
        </w:rPr>
        <w:t>б</w:t>
      </w:r>
      <w:proofErr w:type="gramEnd"/>
      <w:r w:rsidRPr="006434BA">
        <w:rPr>
          <w:rFonts w:ascii="Times New Roman" w:hAnsi="Times New Roman" w:cs="Times New Roman"/>
          <w:sz w:val="24"/>
          <w:szCs w:val="24"/>
        </w:rPr>
        <w:t>ез учета НДС,</w:t>
      </w:r>
    </w:p>
    <w:p w:rsidR="006434BA" w:rsidRPr="006434BA" w:rsidRDefault="006434BA" w:rsidP="006434BA">
      <w:pPr>
        <w:spacing w:after="0" w:line="240" w:lineRule="auto"/>
        <w:jc w:val="both"/>
        <w:rPr>
          <w:rFonts w:ascii="Times New Roman" w:hAnsi="Times New Roman" w:cs="Times New Roman"/>
          <w:sz w:val="24"/>
          <w:szCs w:val="24"/>
        </w:rPr>
      </w:pPr>
      <w:r w:rsidRPr="006434BA">
        <w:rPr>
          <w:rFonts w:ascii="Times New Roman" w:hAnsi="Times New Roman" w:cs="Times New Roman"/>
          <w:sz w:val="24"/>
          <w:szCs w:val="24"/>
        </w:rPr>
        <w:t xml:space="preserve">          «Шаг аукциона» устанавливается в размере 12 (Двенадцать) руб. 00 коп</w:t>
      </w:r>
      <w:proofErr w:type="gramStart"/>
      <w:r w:rsidRPr="006434BA">
        <w:rPr>
          <w:rFonts w:ascii="Times New Roman" w:hAnsi="Times New Roman" w:cs="Times New Roman"/>
          <w:sz w:val="24"/>
          <w:szCs w:val="24"/>
        </w:rPr>
        <w:t>.</w:t>
      </w:r>
      <w:proofErr w:type="gramEnd"/>
      <w:r w:rsidRPr="006434BA">
        <w:rPr>
          <w:rFonts w:ascii="Times New Roman" w:hAnsi="Times New Roman" w:cs="Times New Roman"/>
          <w:sz w:val="24"/>
          <w:szCs w:val="24"/>
        </w:rPr>
        <w:t xml:space="preserve"> </w:t>
      </w:r>
      <w:proofErr w:type="gramStart"/>
      <w:r w:rsidRPr="006434BA">
        <w:rPr>
          <w:rFonts w:ascii="Times New Roman" w:hAnsi="Times New Roman" w:cs="Times New Roman"/>
          <w:sz w:val="24"/>
          <w:szCs w:val="24"/>
        </w:rPr>
        <w:t>и</w:t>
      </w:r>
      <w:proofErr w:type="gramEnd"/>
      <w:r w:rsidRPr="006434BA">
        <w:rPr>
          <w:rFonts w:ascii="Times New Roman" w:hAnsi="Times New Roman" w:cs="Times New Roman"/>
          <w:sz w:val="24"/>
          <w:szCs w:val="24"/>
        </w:rPr>
        <w:t xml:space="preserve"> не измен</w:t>
      </w:r>
      <w:r w:rsidRPr="006434BA">
        <w:rPr>
          <w:rFonts w:ascii="Times New Roman" w:hAnsi="Times New Roman" w:cs="Times New Roman"/>
          <w:sz w:val="24"/>
          <w:szCs w:val="24"/>
        </w:rPr>
        <w:t>я</w:t>
      </w:r>
      <w:r w:rsidRPr="006434BA">
        <w:rPr>
          <w:rFonts w:ascii="Times New Roman" w:hAnsi="Times New Roman" w:cs="Times New Roman"/>
          <w:sz w:val="24"/>
          <w:szCs w:val="24"/>
        </w:rPr>
        <w:t>ется в течение всего аукциона.</w:t>
      </w:r>
    </w:p>
    <w:p w:rsidR="006434BA" w:rsidRPr="006434BA" w:rsidRDefault="006434BA" w:rsidP="006434BA">
      <w:pPr>
        <w:spacing w:after="0" w:line="240" w:lineRule="auto"/>
        <w:ind w:firstLine="709"/>
        <w:jc w:val="both"/>
        <w:rPr>
          <w:rFonts w:ascii="Times New Roman" w:hAnsi="Times New Roman" w:cs="Times New Roman"/>
          <w:sz w:val="24"/>
          <w:szCs w:val="24"/>
        </w:rPr>
      </w:pP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Лот № 16 – земельный участок из категории земель сельскохозяйственного назнач</w:t>
      </w:r>
      <w:r w:rsidRPr="006434BA">
        <w:rPr>
          <w:rFonts w:ascii="Times New Roman" w:hAnsi="Times New Roman" w:cs="Times New Roman"/>
          <w:sz w:val="24"/>
          <w:szCs w:val="24"/>
        </w:rPr>
        <w:t>е</w:t>
      </w:r>
      <w:r w:rsidRPr="006434BA">
        <w:rPr>
          <w:rFonts w:ascii="Times New Roman" w:hAnsi="Times New Roman" w:cs="Times New Roman"/>
          <w:sz w:val="24"/>
          <w:szCs w:val="24"/>
        </w:rPr>
        <w:t>ния, вид разрешенного использования – сельскохозяйственное использование, местопол</w:t>
      </w:r>
      <w:r w:rsidRPr="006434BA">
        <w:rPr>
          <w:rFonts w:ascii="Times New Roman" w:hAnsi="Times New Roman" w:cs="Times New Roman"/>
          <w:sz w:val="24"/>
          <w:szCs w:val="24"/>
        </w:rPr>
        <w:t>о</w:t>
      </w:r>
      <w:r w:rsidRPr="006434BA">
        <w:rPr>
          <w:rFonts w:ascii="Times New Roman" w:hAnsi="Times New Roman" w:cs="Times New Roman"/>
          <w:sz w:val="24"/>
          <w:szCs w:val="24"/>
        </w:rPr>
        <w:t xml:space="preserve">жение: Чувашская Республика - Чувашия, р-н Урмарский, с/пос. Чубаевское, с кадастровым № 21:19:150101:307, площадью 4927 </w:t>
      </w:r>
      <w:proofErr w:type="spellStart"/>
      <w:r w:rsidRPr="006434BA">
        <w:rPr>
          <w:rFonts w:ascii="Times New Roman" w:hAnsi="Times New Roman" w:cs="Times New Roman"/>
          <w:sz w:val="24"/>
          <w:szCs w:val="24"/>
        </w:rPr>
        <w:t>кв.м</w:t>
      </w:r>
      <w:proofErr w:type="spellEnd"/>
      <w:r w:rsidRPr="006434BA">
        <w:rPr>
          <w:rFonts w:ascii="Times New Roman" w:hAnsi="Times New Roman" w:cs="Times New Roman"/>
          <w:sz w:val="24"/>
          <w:szCs w:val="24"/>
        </w:rPr>
        <w:t>.;</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xml:space="preserve">с критерием: </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начальная цена годового размера арендной платы за Участок – 564 (Пятьсот шест</w:t>
      </w:r>
      <w:r w:rsidRPr="006434BA">
        <w:rPr>
          <w:rFonts w:ascii="Times New Roman" w:hAnsi="Times New Roman" w:cs="Times New Roman"/>
          <w:sz w:val="24"/>
          <w:szCs w:val="24"/>
        </w:rPr>
        <w:t>ь</w:t>
      </w:r>
      <w:r w:rsidRPr="006434BA">
        <w:rPr>
          <w:rFonts w:ascii="Times New Roman" w:hAnsi="Times New Roman" w:cs="Times New Roman"/>
          <w:sz w:val="24"/>
          <w:szCs w:val="24"/>
        </w:rPr>
        <w:t>десят четыре) руб. 63 коп</w:t>
      </w:r>
      <w:proofErr w:type="gramStart"/>
      <w:r w:rsidRPr="006434BA">
        <w:rPr>
          <w:rFonts w:ascii="Times New Roman" w:hAnsi="Times New Roman" w:cs="Times New Roman"/>
          <w:sz w:val="24"/>
          <w:szCs w:val="24"/>
        </w:rPr>
        <w:t>.</w:t>
      </w:r>
      <w:proofErr w:type="gramEnd"/>
      <w:r w:rsidRPr="006434BA">
        <w:rPr>
          <w:rFonts w:ascii="Times New Roman" w:hAnsi="Times New Roman" w:cs="Times New Roman"/>
          <w:sz w:val="24"/>
          <w:szCs w:val="24"/>
        </w:rPr>
        <w:t xml:space="preserve"> </w:t>
      </w:r>
      <w:proofErr w:type="gramStart"/>
      <w:r w:rsidRPr="006434BA">
        <w:rPr>
          <w:rFonts w:ascii="Times New Roman" w:hAnsi="Times New Roman" w:cs="Times New Roman"/>
          <w:sz w:val="24"/>
          <w:szCs w:val="24"/>
        </w:rPr>
        <w:t>б</w:t>
      </w:r>
      <w:proofErr w:type="gramEnd"/>
      <w:r w:rsidRPr="006434BA">
        <w:rPr>
          <w:rFonts w:ascii="Times New Roman" w:hAnsi="Times New Roman" w:cs="Times New Roman"/>
          <w:sz w:val="24"/>
          <w:szCs w:val="24"/>
        </w:rPr>
        <w:t>ез учета НДС, определена в соответствии с п. 14 ст. 39.11 З</w:t>
      </w:r>
      <w:r w:rsidRPr="006434BA">
        <w:rPr>
          <w:rFonts w:ascii="Times New Roman" w:hAnsi="Times New Roman" w:cs="Times New Roman"/>
          <w:sz w:val="24"/>
          <w:szCs w:val="24"/>
        </w:rPr>
        <w:t>е</w:t>
      </w:r>
      <w:r w:rsidRPr="006434BA">
        <w:rPr>
          <w:rFonts w:ascii="Times New Roman" w:hAnsi="Times New Roman" w:cs="Times New Roman"/>
          <w:sz w:val="24"/>
          <w:szCs w:val="24"/>
        </w:rPr>
        <w:t>мельного кодекса РФ в размере 3 % от кадастровой стоимости;</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xml:space="preserve">с условиями: </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срок аренды – 15 лет;</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цель использования –  сельскохозяйственное использование.</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xml:space="preserve">Существующие ограничения (обременения) права: не зарегистрированы. </w:t>
      </w:r>
    </w:p>
    <w:p w:rsid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Размер задатка на участие в аукционе устанавливается 100% от первоначальной суммы и составляет  564 (Пятьсот шестьдесят четыре) руб. 63 коп</w:t>
      </w:r>
      <w:proofErr w:type="gramStart"/>
      <w:r w:rsidRPr="006434BA">
        <w:rPr>
          <w:rFonts w:ascii="Times New Roman" w:hAnsi="Times New Roman" w:cs="Times New Roman"/>
          <w:sz w:val="24"/>
          <w:szCs w:val="24"/>
        </w:rPr>
        <w:t>.</w:t>
      </w:r>
      <w:proofErr w:type="gramEnd"/>
      <w:r w:rsidRPr="006434BA">
        <w:rPr>
          <w:rFonts w:ascii="Times New Roman" w:hAnsi="Times New Roman" w:cs="Times New Roman"/>
          <w:sz w:val="24"/>
          <w:szCs w:val="24"/>
        </w:rPr>
        <w:t xml:space="preserve"> </w:t>
      </w:r>
      <w:proofErr w:type="gramStart"/>
      <w:r w:rsidRPr="006434BA">
        <w:rPr>
          <w:rFonts w:ascii="Times New Roman" w:hAnsi="Times New Roman" w:cs="Times New Roman"/>
          <w:sz w:val="24"/>
          <w:szCs w:val="24"/>
        </w:rPr>
        <w:t>б</w:t>
      </w:r>
      <w:proofErr w:type="gramEnd"/>
      <w:r w:rsidRPr="006434BA">
        <w:rPr>
          <w:rFonts w:ascii="Times New Roman" w:hAnsi="Times New Roman" w:cs="Times New Roman"/>
          <w:sz w:val="24"/>
          <w:szCs w:val="24"/>
        </w:rPr>
        <w:t>ез учета НДС.</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xml:space="preserve"> «Шаг аукциона» устанавливается в размере 16 (Шестнадцать) руб. 00 коп</w:t>
      </w:r>
      <w:proofErr w:type="gramStart"/>
      <w:r w:rsidRPr="006434BA">
        <w:rPr>
          <w:rFonts w:ascii="Times New Roman" w:hAnsi="Times New Roman" w:cs="Times New Roman"/>
          <w:sz w:val="24"/>
          <w:szCs w:val="24"/>
        </w:rPr>
        <w:t>.</w:t>
      </w:r>
      <w:proofErr w:type="gramEnd"/>
      <w:r w:rsidRPr="006434BA">
        <w:rPr>
          <w:rFonts w:ascii="Times New Roman" w:hAnsi="Times New Roman" w:cs="Times New Roman"/>
          <w:sz w:val="24"/>
          <w:szCs w:val="24"/>
        </w:rPr>
        <w:t xml:space="preserve"> </w:t>
      </w:r>
      <w:proofErr w:type="gramStart"/>
      <w:r w:rsidRPr="006434BA">
        <w:rPr>
          <w:rFonts w:ascii="Times New Roman" w:hAnsi="Times New Roman" w:cs="Times New Roman"/>
          <w:sz w:val="24"/>
          <w:szCs w:val="24"/>
        </w:rPr>
        <w:t>и</w:t>
      </w:r>
      <w:proofErr w:type="gramEnd"/>
      <w:r w:rsidRPr="006434BA">
        <w:rPr>
          <w:rFonts w:ascii="Times New Roman" w:hAnsi="Times New Roman" w:cs="Times New Roman"/>
          <w:sz w:val="24"/>
          <w:szCs w:val="24"/>
        </w:rPr>
        <w:t xml:space="preserve"> не и</w:t>
      </w:r>
      <w:r w:rsidRPr="006434BA">
        <w:rPr>
          <w:rFonts w:ascii="Times New Roman" w:hAnsi="Times New Roman" w:cs="Times New Roman"/>
          <w:sz w:val="24"/>
          <w:szCs w:val="24"/>
        </w:rPr>
        <w:t>з</w:t>
      </w:r>
      <w:r w:rsidRPr="006434BA">
        <w:rPr>
          <w:rFonts w:ascii="Times New Roman" w:hAnsi="Times New Roman" w:cs="Times New Roman"/>
          <w:sz w:val="24"/>
          <w:szCs w:val="24"/>
        </w:rPr>
        <w:t>меняется в течение всего аукциона.</w:t>
      </w:r>
    </w:p>
    <w:p w:rsidR="006434BA" w:rsidRPr="006434BA" w:rsidRDefault="006434BA" w:rsidP="006434BA">
      <w:pPr>
        <w:spacing w:after="0" w:line="240" w:lineRule="auto"/>
        <w:ind w:firstLine="709"/>
        <w:jc w:val="both"/>
        <w:rPr>
          <w:rFonts w:ascii="Times New Roman" w:hAnsi="Times New Roman" w:cs="Times New Roman"/>
          <w:sz w:val="24"/>
          <w:szCs w:val="24"/>
        </w:rPr>
      </w:pP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Лот № 17 – земельный участок из категории земель сельскохозяйственного назнач</w:t>
      </w:r>
      <w:r w:rsidRPr="006434BA">
        <w:rPr>
          <w:rFonts w:ascii="Times New Roman" w:hAnsi="Times New Roman" w:cs="Times New Roman"/>
          <w:sz w:val="24"/>
          <w:szCs w:val="24"/>
        </w:rPr>
        <w:t>е</w:t>
      </w:r>
      <w:r w:rsidRPr="006434BA">
        <w:rPr>
          <w:rFonts w:ascii="Times New Roman" w:hAnsi="Times New Roman" w:cs="Times New Roman"/>
          <w:sz w:val="24"/>
          <w:szCs w:val="24"/>
        </w:rPr>
        <w:t>ния, вид разрешенного использования – сельскохозяйственное использование, местопол</w:t>
      </w:r>
      <w:r w:rsidRPr="006434BA">
        <w:rPr>
          <w:rFonts w:ascii="Times New Roman" w:hAnsi="Times New Roman" w:cs="Times New Roman"/>
          <w:sz w:val="24"/>
          <w:szCs w:val="24"/>
        </w:rPr>
        <w:t>о</w:t>
      </w:r>
      <w:r w:rsidRPr="006434BA">
        <w:rPr>
          <w:rFonts w:ascii="Times New Roman" w:hAnsi="Times New Roman" w:cs="Times New Roman"/>
          <w:sz w:val="24"/>
          <w:szCs w:val="24"/>
        </w:rPr>
        <w:t xml:space="preserve">жение: Чувашская Республика - Чувашия, р-н Урмарский, с/пос. Кудеснерское, с </w:t>
      </w:r>
      <w:proofErr w:type="gramStart"/>
      <w:r w:rsidRPr="006434BA">
        <w:rPr>
          <w:rFonts w:ascii="Times New Roman" w:hAnsi="Times New Roman" w:cs="Times New Roman"/>
          <w:sz w:val="24"/>
          <w:szCs w:val="24"/>
        </w:rPr>
        <w:t>кадастр</w:t>
      </w:r>
      <w:r w:rsidRPr="006434BA">
        <w:rPr>
          <w:rFonts w:ascii="Times New Roman" w:hAnsi="Times New Roman" w:cs="Times New Roman"/>
          <w:sz w:val="24"/>
          <w:szCs w:val="24"/>
        </w:rPr>
        <w:t>о</w:t>
      </w:r>
      <w:r w:rsidRPr="006434BA">
        <w:rPr>
          <w:rFonts w:ascii="Times New Roman" w:hAnsi="Times New Roman" w:cs="Times New Roman"/>
          <w:sz w:val="24"/>
          <w:szCs w:val="24"/>
        </w:rPr>
        <w:t>вым</w:t>
      </w:r>
      <w:proofErr w:type="gramEnd"/>
      <w:r w:rsidRPr="006434BA">
        <w:rPr>
          <w:rFonts w:ascii="Times New Roman" w:hAnsi="Times New Roman" w:cs="Times New Roman"/>
          <w:sz w:val="24"/>
          <w:szCs w:val="24"/>
        </w:rPr>
        <w:t xml:space="preserve"> № 21:19:240101:1055, площадью 10660 </w:t>
      </w:r>
      <w:proofErr w:type="spellStart"/>
      <w:r w:rsidRPr="006434BA">
        <w:rPr>
          <w:rFonts w:ascii="Times New Roman" w:hAnsi="Times New Roman" w:cs="Times New Roman"/>
          <w:sz w:val="24"/>
          <w:szCs w:val="24"/>
        </w:rPr>
        <w:t>кв.м</w:t>
      </w:r>
      <w:proofErr w:type="spellEnd"/>
      <w:r w:rsidRPr="006434BA">
        <w:rPr>
          <w:rFonts w:ascii="Times New Roman" w:hAnsi="Times New Roman" w:cs="Times New Roman"/>
          <w:sz w:val="24"/>
          <w:szCs w:val="24"/>
        </w:rPr>
        <w:t>..</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xml:space="preserve">с критерием: </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lastRenderedPageBreak/>
        <w:t>- начальная цена годового размера арендной платы за Участок – 674 (Шестьсот семьдесят четыре) руб. 77 коп</w:t>
      </w:r>
      <w:proofErr w:type="gramStart"/>
      <w:r w:rsidRPr="006434BA">
        <w:rPr>
          <w:rFonts w:ascii="Times New Roman" w:hAnsi="Times New Roman" w:cs="Times New Roman"/>
          <w:sz w:val="24"/>
          <w:szCs w:val="24"/>
        </w:rPr>
        <w:t>.</w:t>
      </w:r>
      <w:proofErr w:type="gramEnd"/>
      <w:r w:rsidRPr="006434BA">
        <w:rPr>
          <w:rFonts w:ascii="Times New Roman" w:hAnsi="Times New Roman" w:cs="Times New Roman"/>
          <w:sz w:val="24"/>
          <w:szCs w:val="24"/>
        </w:rPr>
        <w:t xml:space="preserve"> </w:t>
      </w:r>
      <w:proofErr w:type="gramStart"/>
      <w:r w:rsidRPr="006434BA">
        <w:rPr>
          <w:rFonts w:ascii="Times New Roman" w:hAnsi="Times New Roman" w:cs="Times New Roman"/>
          <w:sz w:val="24"/>
          <w:szCs w:val="24"/>
        </w:rPr>
        <w:t>б</w:t>
      </w:r>
      <w:proofErr w:type="gramEnd"/>
      <w:r w:rsidRPr="006434BA">
        <w:rPr>
          <w:rFonts w:ascii="Times New Roman" w:hAnsi="Times New Roman" w:cs="Times New Roman"/>
          <w:sz w:val="24"/>
          <w:szCs w:val="24"/>
        </w:rPr>
        <w:t>ез учета НДС, определена в соответствии с п. 14 ст. 39.11 Земельного кодекса РФ в размере 1,5 % от кадастровой стоимости;</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xml:space="preserve">с условиями: </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срок аренды – 15 лет;</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цель использования –  сельскохозяйственное использование.</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xml:space="preserve">Существующие ограничения (обременения) права: не зарегистрированы. </w:t>
      </w:r>
    </w:p>
    <w:p w:rsidR="006434BA" w:rsidRPr="006434BA" w:rsidRDefault="006434BA" w:rsidP="006434BA">
      <w:pPr>
        <w:spacing w:after="0" w:line="240" w:lineRule="auto"/>
        <w:jc w:val="both"/>
        <w:rPr>
          <w:rFonts w:ascii="Times New Roman" w:hAnsi="Times New Roman" w:cs="Times New Roman"/>
          <w:sz w:val="24"/>
          <w:szCs w:val="24"/>
        </w:rPr>
      </w:pPr>
      <w:r w:rsidRPr="006434BA">
        <w:rPr>
          <w:rFonts w:ascii="Times New Roman" w:hAnsi="Times New Roman" w:cs="Times New Roman"/>
          <w:sz w:val="24"/>
          <w:szCs w:val="24"/>
        </w:rPr>
        <w:t xml:space="preserve">            Размер задатка на участие в аукционе устанавливается 100% от первоначальной суммы и составляет  564 (Пятьсот шестьдесят четыре) руб. 63 коп</w:t>
      </w:r>
      <w:proofErr w:type="gramStart"/>
      <w:r w:rsidRPr="006434BA">
        <w:rPr>
          <w:rFonts w:ascii="Times New Roman" w:hAnsi="Times New Roman" w:cs="Times New Roman"/>
          <w:sz w:val="24"/>
          <w:szCs w:val="24"/>
        </w:rPr>
        <w:t>.</w:t>
      </w:r>
      <w:proofErr w:type="gramEnd"/>
      <w:r w:rsidRPr="006434BA">
        <w:rPr>
          <w:rFonts w:ascii="Times New Roman" w:hAnsi="Times New Roman" w:cs="Times New Roman"/>
          <w:sz w:val="24"/>
          <w:szCs w:val="24"/>
        </w:rPr>
        <w:t xml:space="preserve"> </w:t>
      </w:r>
      <w:proofErr w:type="gramStart"/>
      <w:r w:rsidRPr="006434BA">
        <w:rPr>
          <w:rFonts w:ascii="Times New Roman" w:hAnsi="Times New Roman" w:cs="Times New Roman"/>
          <w:sz w:val="24"/>
          <w:szCs w:val="24"/>
        </w:rPr>
        <w:t>б</w:t>
      </w:r>
      <w:proofErr w:type="gramEnd"/>
      <w:r w:rsidRPr="006434BA">
        <w:rPr>
          <w:rFonts w:ascii="Times New Roman" w:hAnsi="Times New Roman" w:cs="Times New Roman"/>
          <w:sz w:val="24"/>
          <w:szCs w:val="24"/>
        </w:rPr>
        <w:t>ез учета НДС.</w:t>
      </w:r>
    </w:p>
    <w:p w:rsidR="006434BA" w:rsidRPr="006434BA" w:rsidRDefault="006434BA" w:rsidP="006434BA">
      <w:pPr>
        <w:spacing w:after="0" w:line="240" w:lineRule="auto"/>
        <w:jc w:val="both"/>
        <w:rPr>
          <w:rFonts w:ascii="Times New Roman" w:hAnsi="Times New Roman" w:cs="Times New Roman"/>
          <w:sz w:val="24"/>
          <w:szCs w:val="24"/>
        </w:rPr>
      </w:pPr>
      <w:r w:rsidRPr="006434BA">
        <w:rPr>
          <w:rFonts w:ascii="Times New Roman" w:hAnsi="Times New Roman" w:cs="Times New Roman"/>
          <w:sz w:val="24"/>
          <w:szCs w:val="24"/>
        </w:rPr>
        <w:t xml:space="preserve">          «Шаг аукциона» устанавливается в размере 16 (Шестнадцать) руб. 00 коп</w:t>
      </w:r>
      <w:proofErr w:type="gramStart"/>
      <w:r w:rsidRPr="006434BA">
        <w:rPr>
          <w:rFonts w:ascii="Times New Roman" w:hAnsi="Times New Roman" w:cs="Times New Roman"/>
          <w:sz w:val="24"/>
          <w:szCs w:val="24"/>
        </w:rPr>
        <w:t>.</w:t>
      </w:r>
      <w:proofErr w:type="gramEnd"/>
      <w:r w:rsidRPr="006434BA">
        <w:rPr>
          <w:rFonts w:ascii="Times New Roman" w:hAnsi="Times New Roman" w:cs="Times New Roman"/>
          <w:sz w:val="24"/>
          <w:szCs w:val="24"/>
        </w:rPr>
        <w:t xml:space="preserve"> </w:t>
      </w:r>
      <w:proofErr w:type="gramStart"/>
      <w:r w:rsidRPr="006434BA">
        <w:rPr>
          <w:rFonts w:ascii="Times New Roman" w:hAnsi="Times New Roman" w:cs="Times New Roman"/>
          <w:sz w:val="24"/>
          <w:szCs w:val="24"/>
        </w:rPr>
        <w:t>и</w:t>
      </w:r>
      <w:proofErr w:type="gramEnd"/>
      <w:r w:rsidRPr="006434BA">
        <w:rPr>
          <w:rFonts w:ascii="Times New Roman" w:hAnsi="Times New Roman" w:cs="Times New Roman"/>
          <w:sz w:val="24"/>
          <w:szCs w:val="24"/>
        </w:rPr>
        <w:t xml:space="preserve"> не изм</w:t>
      </w:r>
      <w:r w:rsidRPr="006434BA">
        <w:rPr>
          <w:rFonts w:ascii="Times New Roman" w:hAnsi="Times New Roman" w:cs="Times New Roman"/>
          <w:sz w:val="24"/>
          <w:szCs w:val="24"/>
        </w:rPr>
        <w:t>е</w:t>
      </w:r>
      <w:r w:rsidRPr="006434BA">
        <w:rPr>
          <w:rFonts w:ascii="Times New Roman" w:hAnsi="Times New Roman" w:cs="Times New Roman"/>
          <w:sz w:val="24"/>
          <w:szCs w:val="24"/>
        </w:rPr>
        <w:t>няется в течение всего аукциона.</w:t>
      </w:r>
    </w:p>
    <w:p w:rsidR="006434BA" w:rsidRPr="006434BA" w:rsidRDefault="006434BA" w:rsidP="006434BA">
      <w:pPr>
        <w:spacing w:after="0" w:line="240" w:lineRule="auto"/>
        <w:ind w:firstLine="709"/>
        <w:jc w:val="both"/>
        <w:rPr>
          <w:rFonts w:ascii="Times New Roman" w:hAnsi="Times New Roman" w:cs="Times New Roman"/>
          <w:sz w:val="24"/>
          <w:szCs w:val="24"/>
        </w:rPr>
      </w:pP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ЛОТ № 18 - земельный участок из категории земель сельскохозяйственного назнач</w:t>
      </w:r>
      <w:r w:rsidRPr="006434BA">
        <w:rPr>
          <w:rFonts w:ascii="Times New Roman" w:hAnsi="Times New Roman" w:cs="Times New Roman"/>
          <w:sz w:val="24"/>
          <w:szCs w:val="24"/>
        </w:rPr>
        <w:t>е</w:t>
      </w:r>
      <w:r w:rsidRPr="006434BA">
        <w:rPr>
          <w:rFonts w:ascii="Times New Roman" w:hAnsi="Times New Roman" w:cs="Times New Roman"/>
          <w:sz w:val="24"/>
          <w:szCs w:val="24"/>
        </w:rPr>
        <w:t>ния, вид разрешенного использования – сельскохозяйственное использование, местопол</w:t>
      </w:r>
      <w:r w:rsidRPr="006434BA">
        <w:rPr>
          <w:rFonts w:ascii="Times New Roman" w:hAnsi="Times New Roman" w:cs="Times New Roman"/>
          <w:sz w:val="24"/>
          <w:szCs w:val="24"/>
        </w:rPr>
        <w:t>о</w:t>
      </w:r>
      <w:r w:rsidRPr="006434BA">
        <w:rPr>
          <w:rFonts w:ascii="Times New Roman" w:hAnsi="Times New Roman" w:cs="Times New Roman"/>
          <w:sz w:val="24"/>
          <w:szCs w:val="24"/>
        </w:rPr>
        <w:t xml:space="preserve">жение: Чувашская Республика - Чувашия, р-н Урмарский, с/пос. Арабосинское, с </w:t>
      </w:r>
      <w:proofErr w:type="gramStart"/>
      <w:r w:rsidRPr="006434BA">
        <w:rPr>
          <w:rFonts w:ascii="Times New Roman" w:hAnsi="Times New Roman" w:cs="Times New Roman"/>
          <w:sz w:val="24"/>
          <w:szCs w:val="24"/>
        </w:rPr>
        <w:t>кадастр</w:t>
      </w:r>
      <w:r w:rsidRPr="006434BA">
        <w:rPr>
          <w:rFonts w:ascii="Times New Roman" w:hAnsi="Times New Roman" w:cs="Times New Roman"/>
          <w:sz w:val="24"/>
          <w:szCs w:val="24"/>
        </w:rPr>
        <w:t>о</w:t>
      </w:r>
      <w:r w:rsidRPr="006434BA">
        <w:rPr>
          <w:rFonts w:ascii="Times New Roman" w:hAnsi="Times New Roman" w:cs="Times New Roman"/>
          <w:sz w:val="24"/>
          <w:szCs w:val="24"/>
        </w:rPr>
        <w:t>вым</w:t>
      </w:r>
      <w:proofErr w:type="gramEnd"/>
      <w:r w:rsidRPr="006434BA">
        <w:rPr>
          <w:rFonts w:ascii="Times New Roman" w:hAnsi="Times New Roman" w:cs="Times New Roman"/>
          <w:sz w:val="24"/>
          <w:szCs w:val="24"/>
        </w:rPr>
        <w:t xml:space="preserve"> № 21:19:160801:631, площадью 9506 </w:t>
      </w:r>
      <w:proofErr w:type="spellStart"/>
      <w:r w:rsidRPr="006434BA">
        <w:rPr>
          <w:rFonts w:ascii="Times New Roman" w:hAnsi="Times New Roman" w:cs="Times New Roman"/>
          <w:sz w:val="24"/>
          <w:szCs w:val="24"/>
        </w:rPr>
        <w:t>кв.м</w:t>
      </w:r>
      <w:proofErr w:type="spellEnd"/>
      <w:r w:rsidRPr="006434BA">
        <w:rPr>
          <w:rFonts w:ascii="Times New Roman" w:hAnsi="Times New Roman" w:cs="Times New Roman"/>
          <w:sz w:val="24"/>
          <w:szCs w:val="24"/>
        </w:rPr>
        <w:t>.,</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xml:space="preserve">с критерием: </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начальная цена годового размера арендной платы за Участок – 541 (Пятьсот сорок один) руб. 84 коп</w:t>
      </w:r>
      <w:proofErr w:type="gramStart"/>
      <w:r w:rsidRPr="006434BA">
        <w:rPr>
          <w:rFonts w:ascii="Times New Roman" w:hAnsi="Times New Roman" w:cs="Times New Roman"/>
          <w:sz w:val="24"/>
          <w:szCs w:val="24"/>
        </w:rPr>
        <w:t>.</w:t>
      </w:r>
      <w:proofErr w:type="gramEnd"/>
      <w:r w:rsidRPr="006434BA">
        <w:rPr>
          <w:rFonts w:ascii="Times New Roman" w:hAnsi="Times New Roman" w:cs="Times New Roman"/>
          <w:sz w:val="24"/>
          <w:szCs w:val="24"/>
        </w:rPr>
        <w:t xml:space="preserve"> </w:t>
      </w:r>
      <w:proofErr w:type="gramStart"/>
      <w:r w:rsidRPr="006434BA">
        <w:rPr>
          <w:rFonts w:ascii="Times New Roman" w:hAnsi="Times New Roman" w:cs="Times New Roman"/>
          <w:sz w:val="24"/>
          <w:szCs w:val="24"/>
        </w:rPr>
        <w:t>б</w:t>
      </w:r>
      <w:proofErr w:type="gramEnd"/>
      <w:r w:rsidRPr="006434BA">
        <w:rPr>
          <w:rFonts w:ascii="Times New Roman" w:hAnsi="Times New Roman" w:cs="Times New Roman"/>
          <w:sz w:val="24"/>
          <w:szCs w:val="24"/>
        </w:rPr>
        <w:t>ез учета НДС, определена в соответствии с п. 14 ст. 39.11 Земельного кодекса РФ в размере 1,5 % от кадастровой стоимости;</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xml:space="preserve">с условиями: </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срок аренды – 15 лет;</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цель использования –  сельскохозяйственное использование.</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xml:space="preserve">Существующие ограничения (обременения) права: земельный участок ограничен правами, предусмотренными ст. 56 Земельного Кодекса Российской Федерации, земельный участок расположен в зоне с особыми условиями территории – </w:t>
      </w:r>
      <w:proofErr w:type="spellStart"/>
      <w:r w:rsidRPr="006434BA">
        <w:rPr>
          <w:rFonts w:ascii="Times New Roman" w:hAnsi="Times New Roman" w:cs="Times New Roman"/>
          <w:sz w:val="24"/>
          <w:szCs w:val="24"/>
        </w:rPr>
        <w:t>водоохранная</w:t>
      </w:r>
      <w:proofErr w:type="spellEnd"/>
      <w:r w:rsidRPr="006434BA">
        <w:rPr>
          <w:rFonts w:ascii="Times New Roman" w:hAnsi="Times New Roman" w:cs="Times New Roman"/>
          <w:sz w:val="24"/>
          <w:szCs w:val="24"/>
        </w:rPr>
        <w:t xml:space="preserve"> зона реки </w:t>
      </w:r>
      <w:proofErr w:type="spellStart"/>
      <w:r w:rsidRPr="006434BA">
        <w:rPr>
          <w:rFonts w:ascii="Times New Roman" w:hAnsi="Times New Roman" w:cs="Times New Roman"/>
          <w:sz w:val="24"/>
          <w:szCs w:val="24"/>
        </w:rPr>
        <w:t>Аря</w:t>
      </w:r>
      <w:proofErr w:type="spellEnd"/>
      <w:r w:rsidRPr="006434BA">
        <w:rPr>
          <w:rFonts w:ascii="Times New Roman" w:hAnsi="Times New Roman" w:cs="Times New Roman"/>
          <w:sz w:val="24"/>
          <w:szCs w:val="24"/>
        </w:rPr>
        <w:t xml:space="preserve">,  реестровый номер границы 21:19-6.453.   </w:t>
      </w:r>
    </w:p>
    <w:p w:rsid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Размер задатка на участие в аукционе устанавливается 100% от первоначальной суммы и составляет  541 (Пятьсот сорок один) руб. 84 коп</w:t>
      </w:r>
      <w:proofErr w:type="gramStart"/>
      <w:r w:rsidRPr="006434BA">
        <w:rPr>
          <w:rFonts w:ascii="Times New Roman" w:hAnsi="Times New Roman" w:cs="Times New Roman"/>
          <w:sz w:val="24"/>
          <w:szCs w:val="24"/>
        </w:rPr>
        <w:t>.</w:t>
      </w:r>
      <w:proofErr w:type="gramEnd"/>
      <w:r w:rsidRPr="006434BA">
        <w:rPr>
          <w:rFonts w:ascii="Times New Roman" w:hAnsi="Times New Roman" w:cs="Times New Roman"/>
          <w:sz w:val="24"/>
          <w:szCs w:val="24"/>
        </w:rPr>
        <w:t xml:space="preserve"> </w:t>
      </w:r>
      <w:proofErr w:type="gramStart"/>
      <w:r w:rsidRPr="006434BA">
        <w:rPr>
          <w:rFonts w:ascii="Times New Roman" w:hAnsi="Times New Roman" w:cs="Times New Roman"/>
          <w:sz w:val="24"/>
          <w:szCs w:val="24"/>
        </w:rPr>
        <w:t>б</w:t>
      </w:r>
      <w:proofErr w:type="gramEnd"/>
      <w:r w:rsidRPr="006434BA">
        <w:rPr>
          <w:rFonts w:ascii="Times New Roman" w:hAnsi="Times New Roman" w:cs="Times New Roman"/>
          <w:sz w:val="24"/>
          <w:szCs w:val="24"/>
        </w:rPr>
        <w:t>ез учета НДС.</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xml:space="preserve"> «Шаг аукциона» устанавливается в размере 16 (Шестнадцать) руб. 00 коп</w:t>
      </w:r>
      <w:proofErr w:type="gramStart"/>
      <w:r w:rsidRPr="006434BA">
        <w:rPr>
          <w:rFonts w:ascii="Times New Roman" w:hAnsi="Times New Roman" w:cs="Times New Roman"/>
          <w:sz w:val="24"/>
          <w:szCs w:val="24"/>
        </w:rPr>
        <w:t>.</w:t>
      </w:r>
      <w:proofErr w:type="gramEnd"/>
      <w:r w:rsidRPr="006434BA">
        <w:rPr>
          <w:rFonts w:ascii="Times New Roman" w:hAnsi="Times New Roman" w:cs="Times New Roman"/>
          <w:sz w:val="24"/>
          <w:szCs w:val="24"/>
        </w:rPr>
        <w:t xml:space="preserve"> </w:t>
      </w:r>
      <w:proofErr w:type="gramStart"/>
      <w:r w:rsidRPr="006434BA">
        <w:rPr>
          <w:rFonts w:ascii="Times New Roman" w:hAnsi="Times New Roman" w:cs="Times New Roman"/>
          <w:sz w:val="24"/>
          <w:szCs w:val="24"/>
        </w:rPr>
        <w:t>и</w:t>
      </w:r>
      <w:proofErr w:type="gramEnd"/>
      <w:r w:rsidRPr="006434BA">
        <w:rPr>
          <w:rFonts w:ascii="Times New Roman" w:hAnsi="Times New Roman" w:cs="Times New Roman"/>
          <w:sz w:val="24"/>
          <w:szCs w:val="24"/>
        </w:rPr>
        <w:t xml:space="preserve"> не и</w:t>
      </w:r>
      <w:r w:rsidRPr="006434BA">
        <w:rPr>
          <w:rFonts w:ascii="Times New Roman" w:hAnsi="Times New Roman" w:cs="Times New Roman"/>
          <w:sz w:val="24"/>
          <w:szCs w:val="24"/>
        </w:rPr>
        <w:t>з</w:t>
      </w:r>
      <w:r w:rsidRPr="006434BA">
        <w:rPr>
          <w:rFonts w:ascii="Times New Roman" w:hAnsi="Times New Roman" w:cs="Times New Roman"/>
          <w:sz w:val="24"/>
          <w:szCs w:val="24"/>
        </w:rPr>
        <w:t>меняется в течение всего аукциона.</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Аукцион состоится 17 марта 2023 года в 14 час. 00 минут по адресу: Чувашская Ре</w:t>
      </w:r>
      <w:r w:rsidRPr="006434BA">
        <w:rPr>
          <w:rFonts w:ascii="Times New Roman" w:hAnsi="Times New Roman" w:cs="Times New Roman"/>
          <w:sz w:val="24"/>
          <w:szCs w:val="24"/>
        </w:rPr>
        <w:t>с</w:t>
      </w:r>
      <w:r w:rsidRPr="006434BA">
        <w:rPr>
          <w:rFonts w:ascii="Times New Roman" w:hAnsi="Times New Roman" w:cs="Times New Roman"/>
          <w:sz w:val="24"/>
          <w:szCs w:val="24"/>
        </w:rPr>
        <w:t xml:space="preserve">публика, Урмарский район, п. Урмары, ул. Мира, д. 5, </w:t>
      </w:r>
      <w:proofErr w:type="spellStart"/>
      <w:r w:rsidRPr="006434BA">
        <w:rPr>
          <w:rFonts w:ascii="Times New Roman" w:hAnsi="Times New Roman" w:cs="Times New Roman"/>
          <w:sz w:val="24"/>
          <w:szCs w:val="24"/>
        </w:rPr>
        <w:t>каб</w:t>
      </w:r>
      <w:proofErr w:type="spellEnd"/>
      <w:r w:rsidRPr="006434BA">
        <w:rPr>
          <w:rFonts w:ascii="Times New Roman" w:hAnsi="Times New Roman" w:cs="Times New Roman"/>
          <w:sz w:val="24"/>
          <w:szCs w:val="24"/>
        </w:rPr>
        <w:t>. 206.</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xml:space="preserve">Дата, время и место подведения итогов аукциона  17 марта  2023 года,  16 часов 00 минут  по московскому времени, по адресу: Чувашская Республика, Урмарский район, п. Урмары, ул. Мира, д. 5, </w:t>
      </w:r>
      <w:proofErr w:type="spellStart"/>
      <w:r w:rsidRPr="006434BA">
        <w:rPr>
          <w:rFonts w:ascii="Times New Roman" w:hAnsi="Times New Roman" w:cs="Times New Roman"/>
          <w:sz w:val="24"/>
          <w:szCs w:val="24"/>
        </w:rPr>
        <w:t>каб</w:t>
      </w:r>
      <w:proofErr w:type="spellEnd"/>
      <w:r w:rsidRPr="006434BA">
        <w:rPr>
          <w:rFonts w:ascii="Times New Roman" w:hAnsi="Times New Roman" w:cs="Times New Roman"/>
          <w:sz w:val="24"/>
          <w:szCs w:val="24"/>
        </w:rPr>
        <w:t>. 206.</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Дата определения признания претендентов –16 марта 2023года 10 час. 00 мин.</w:t>
      </w:r>
    </w:p>
    <w:p w:rsidR="006434BA" w:rsidRPr="006434BA" w:rsidRDefault="006434BA" w:rsidP="006434BA">
      <w:pPr>
        <w:spacing w:after="0" w:line="240" w:lineRule="auto"/>
        <w:ind w:firstLine="709"/>
        <w:jc w:val="both"/>
        <w:rPr>
          <w:rFonts w:ascii="Times New Roman" w:hAnsi="Times New Roman" w:cs="Times New Roman"/>
          <w:sz w:val="24"/>
          <w:szCs w:val="24"/>
          <w:lang w:val="x-none"/>
        </w:rPr>
      </w:pPr>
      <w:r w:rsidRPr="006434BA">
        <w:rPr>
          <w:rFonts w:ascii="Times New Roman" w:hAnsi="Times New Roman" w:cs="Times New Roman"/>
          <w:sz w:val="24"/>
          <w:szCs w:val="24"/>
        </w:rPr>
        <w:t xml:space="preserve">Дата начала приема заявок на участие в аукционе –  14 февраля 2023 года, 8 часов 00 минут. Дата окончания приема заявок на участие в аукционе –15 марта  2023 года, 17 часов 00 минут. </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xml:space="preserve">Время и место приема заявок – рабочие дни с 8 часов 00 минут до 17 часов 00 минут по московскому времени по адресу: Чувашская Республика, Урмарский район, п. Урмары, ул. Мира, д. 5, </w:t>
      </w:r>
      <w:proofErr w:type="spellStart"/>
      <w:r w:rsidRPr="006434BA">
        <w:rPr>
          <w:rFonts w:ascii="Times New Roman" w:hAnsi="Times New Roman" w:cs="Times New Roman"/>
          <w:sz w:val="24"/>
          <w:szCs w:val="24"/>
        </w:rPr>
        <w:t>каб</w:t>
      </w:r>
      <w:proofErr w:type="spellEnd"/>
      <w:r w:rsidRPr="006434BA">
        <w:rPr>
          <w:rFonts w:ascii="Times New Roman" w:hAnsi="Times New Roman" w:cs="Times New Roman"/>
          <w:sz w:val="24"/>
          <w:szCs w:val="24"/>
        </w:rPr>
        <w:t xml:space="preserve">. 201, </w:t>
      </w:r>
      <w:proofErr w:type="spellStart"/>
      <w:r w:rsidRPr="006434BA">
        <w:rPr>
          <w:rFonts w:ascii="Times New Roman" w:hAnsi="Times New Roman" w:cs="Times New Roman"/>
          <w:sz w:val="24"/>
          <w:szCs w:val="24"/>
        </w:rPr>
        <w:t>каб</w:t>
      </w:r>
      <w:proofErr w:type="spellEnd"/>
      <w:r w:rsidRPr="006434BA">
        <w:rPr>
          <w:rFonts w:ascii="Times New Roman" w:hAnsi="Times New Roman" w:cs="Times New Roman"/>
          <w:sz w:val="24"/>
          <w:szCs w:val="24"/>
        </w:rPr>
        <w:t>. 204.</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Номер контактного телефона организатора аукциона: 8(835-44) 2-10-20, 8(835-44) 2-10-74.</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xml:space="preserve">Адрес официального сайта организатора аукциона: http:// </w:t>
      </w:r>
      <w:proofErr w:type="spellStart"/>
      <w:r w:rsidRPr="006434BA">
        <w:rPr>
          <w:rFonts w:ascii="Times New Roman" w:hAnsi="Times New Roman" w:cs="Times New Roman"/>
          <w:sz w:val="24"/>
          <w:szCs w:val="24"/>
        </w:rPr>
        <w:t>gov.cap.ru.gov_id</w:t>
      </w:r>
      <w:proofErr w:type="spellEnd"/>
      <w:r w:rsidRPr="006434BA">
        <w:rPr>
          <w:rFonts w:ascii="Times New Roman" w:hAnsi="Times New Roman" w:cs="Times New Roman"/>
          <w:sz w:val="24"/>
          <w:szCs w:val="24"/>
        </w:rPr>
        <w:t xml:space="preserve">=73          </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Настоящее извещение размещено организатором аукциона на официальном сайте Российской Федерации в сети «Интернет» для размещения информации о проведении то</w:t>
      </w:r>
      <w:r w:rsidRPr="006434BA">
        <w:rPr>
          <w:rFonts w:ascii="Times New Roman" w:hAnsi="Times New Roman" w:cs="Times New Roman"/>
          <w:sz w:val="24"/>
          <w:szCs w:val="24"/>
        </w:rPr>
        <w:t>р</w:t>
      </w:r>
      <w:r w:rsidRPr="006434BA">
        <w:rPr>
          <w:rFonts w:ascii="Times New Roman" w:hAnsi="Times New Roman" w:cs="Times New Roman"/>
          <w:sz w:val="24"/>
          <w:szCs w:val="24"/>
        </w:rPr>
        <w:t>гов (</w:t>
      </w:r>
      <w:hyperlink r:id="rId12" w:history="1">
        <w:r w:rsidRPr="006434BA">
          <w:rPr>
            <w:rFonts w:ascii="Times New Roman" w:hAnsi="Times New Roman" w:cs="Times New Roman"/>
            <w:sz w:val="24"/>
            <w:szCs w:val="24"/>
          </w:rPr>
          <w:t>http://torgi.gov.ru</w:t>
        </w:r>
      </w:hyperlink>
      <w:r w:rsidRPr="006434BA">
        <w:rPr>
          <w:rFonts w:ascii="Times New Roman" w:hAnsi="Times New Roman" w:cs="Times New Roman"/>
          <w:sz w:val="24"/>
          <w:szCs w:val="24"/>
        </w:rPr>
        <w:t>), в информационно-телекоммуникационной сети Интернет на офиц</w:t>
      </w:r>
      <w:r w:rsidRPr="006434BA">
        <w:rPr>
          <w:rFonts w:ascii="Times New Roman" w:hAnsi="Times New Roman" w:cs="Times New Roman"/>
          <w:sz w:val="24"/>
          <w:szCs w:val="24"/>
        </w:rPr>
        <w:t>и</w:t>
      </w:r>
      <w:r w:rsidRPr="006434BA">
        <w:rPr>
          <w:rFonts w:ascii="Times New Roman" w:hAnsi="Times New Roman" w:cs="Times New Roman"/>
          <w:sz w:val="24"/>
          <w:szCs w:val="24"/>
        </w:rPr>
        <w:t xml:space="preserve">альном сайте администрации Урмарского муниципального округа Чувашской Республики, в периодическом печатном издании «Урмарский Вестник». </w:t>
      </w:r>
    </w:p>
    <w:p w:rsidR="006434BA" w:rsidRPr="006434BA" w:rsidRDefault="006434BA" w:rsidP="006434BA">
      <w:pPr>
        <w:spacing w:after="0" w:line="240" w:lineRule="auto"/>
        <w:ind w:firstLine="709"/>
        <w:jc w:val="both"/>
        <w:rPr>
          <w:rFonts w:ascii="Times New Roman" w:hAnsi="Times New Roman" w:cs="Times New Roman"/>
          <w:sz w:val="24"/>
          <w:szCs w:val="24"/>
        </w:rPr>
      </w:pPr>
    </w:p>
    <w:p w:rsidR="00262AD9" w:rsidRDefault="00262AD9" w:rsidP="006434BA">
      <w:pPr>
        <w:spacing w:after="0" w:line="240" w:lineRule="auto"/>
        <w:ind w:firstLine="709"/>
        <w:jc w:val="both"/>
        <w:rPr>
          <w:rFonts w:ascii="Times New Roman" w:hAnsi="Times New Roman" w:cs="Times New Roman"/>
          <w:sz w:val="24"/>
          <w:szCs w:val="24"/>
        </w:rPr>
      </w:pP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lastRenderedPageBreak/>
        <w:t>1. Порядок оформления участия в аукционе</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1.1. К участию в аукционе допускаются юридические и физические лица, резиденты и нерезиденты Российской Федерации, своевременно подавшие заявку на участие в аукц</w:t>
      </w:r>
      <w:r w:rsidRPr="006434BA">
        <w:rPr>
          <w:rFonts w:ascii="Times New Roman" w:hAnsi="Times New Roman" w:cs="Times New Roman"/>
          <w:sz w:val="24"/>
          <w:szCs w:val="24"/>
        </w:rPr>
        <w:t>и</w:t>
      </w:r>
      <w:r w:rsidRPr="006434BA">
        <w:rPr>
          <w:rFonts w:ascii="Times New Roman" w:hAnsi="Times New Roman" w:cs="Times New Roman"/>
          <w:sz w:val="24"/>
          <w:szCs w:val="24"/>
        </w:rPr>
        <w:t xml:space="preserve">оне, представившие надлежащим образом оформленные документы в соответствии с </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xml:space="preserve">извещением и </w:t>
      </w:r>
      <w:proofErr w:type="gramStart"/>
      <w:r w:rsidRPr="006434BA">
        <w:rPr>
          <w:rFonts w:ascii="Times New Roman" w:hAnsi="Times New Roman" w:cs="Times New Roman"/>
          <w:sz w:val="24"/>
          <w:szCs w:val="24"/>
        </w:rPr>
        <w:t>перечислившие</w:t>
      </w:r>
      <w:proofErr w:type="gramEnd"/>
      <w:r w:rsidRPr="006434BA">
        <w:rPr>
          <w:rFonts w:ascii="Times New Roman" w:hAnsi="Times New Roman" w:cs="Times New Roman"/>
          <w:sz w:val="24"/>
          <w:szCs w:val="24"/>
        </w:rPr>
        <w:t xml:space="preserve"> на счет организатора аукциона сумму задатка в п</w:t>
      </w:r>
      <w:r w:rsidRPr="006434BA">
        <w:rPr>
          <w:rFonts w:ascii="Times New Roman" w:hAnsi="Times New Roman" w:cs="Times New Roman"/>
          <w:sz w:val="24"/>
          <w:szCs w:val="24"/>
        </w:rPr>
        <w:t>о</w:t>
      </w:r>
      <w:r w:rsidRPr="006434BA">
        <w:rPr>
          <w:rFonts w:ascii="Times New Roman" w:hAnsi="Times New Roman" w:cs="Times New Roman"/>
          <w:sz w:val="24"/>
          <w:szCs w:val="24"/>
        </w:rPr>
        <w:t>рядке и срок, указанные в извещении.</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Обязанность доказать свое право на участие в аукционе возлагается на заявителя.</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1.2.  Для участия в аукционе заявитель представляет организатору аукциона (лично или через своего представителя) в установленный в извещении срок следующие документы по описи:</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1) заявка на участие в аукционе по установленной в извещении о проведен</w:t>
      </w:r>
      <w:proofErr w:type="gramStart"/>
      <w:r w:rsidRPr="006434BA">
        <w:rPr>
          <w:rFonts w:ascii="Times New Roman" w:hAnsi="Times New Roman" w:cs="Times New Roman"/>
          <w:sz w:val="24"/>
          <w:szCs w:val="24"/>
        </w:rPr>
        <w:t>ии ау</w:t>
      </w:r>
      <w:proofErr w:type="gramEnd"/>
      <w:r w:rsidRPr="006434BA">
        <w:rPr>
          <w:rFonts w:ascii="Times New Roman" w:hAnsi="Times New Roman" w:cs="Times New Roman"/>
          <w:sz w:val="24"/>
          <w:szCs w:val="24"/>
        </w:rPr>
        <w:t>кц</w:t>
      </w:r>
      <w:r w:rsidRPr="006434BA">
        <w:rPr>
          <w:rFonts w:ascii="Times New Roman" w:hAnsi="Times New Roman" w:cs="Times New Roman"/>
          <w:sz w:val="24"/>
          <w:szCs w:val="24"/>
        </w:rPr>
        <w:t>и</w:t>
      </w:r>
      <w:r w:rsidRPr="006434BA">
        <w:rPr>
          <w:rFonts w:ascii="Times New Roman" w:hAnsi="Times New Roman" w:cs="Times New Roman"/>
          <w:sz w:val="24"/>
          <w:szCs w:val="24"/>
        </w:rPr>
        <w:t>она форме с указанием банковских реквизитов счета для возврата задатка (далее – заявка);</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2) надлежащим образом заверенный перевод на русский язык документов о госуда</w:t>
      </w:r>
      <w:r w:rsidRPr="006434BA">
        <w:rPr>
          <w:rFonts w:ascii="Times New Roman" w:hAnsi="Times New Roman" w:cs="Times New Roman"/>
          <w:sz w:val="24"/>
          <w:szCs w:val="24"/>
        </w:rPr>
        <w:t>р</w:t>
      </w:r>
      <w:r w:rsidRPr="006434BA">
        <w:rPr>
          <w:rFonts w:ascii="Times New Roman" w:hAnsi="Times New Roman" w:cs="Times New Roman"/>
          <w:sz w:val="24"/>
          <w:szCs w:val="24"/>
        </w:rPr>
        <w:t>ственной регистрации юридического лица в соответствии с законодательством иностранн</w:t>
      </w:r>
      <w:r w:rsidRPr="006434BA">
        <w:rPr>
          <w:rFonts w:ascii="Times New Roman" w:hAnsi="Times New Roman" w:cs="Times New Roman"/>
          <w:sz w:val="24"/>
          <w:szCs w:val="24"/>
        </w:rPr>
        <w:t>о</w:t>
      </w:r>
      <w:r w:rsidRPr="006434BA">
        <w:rPr>
          <w:rFonts w:ascii="Times New Roman" w:hAnsi="Times New Roman" w:cs="Times New Roman"/>
          <w:sz w:val="24"/>
          <w:szCs w:val="24"/>
        </w:rPr>
        <w:t>го государства в случае, если заявителем является иностранное юридическое лицо;</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3)  копии документов, удостоверяющих личность заявителя (для граждан);</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4)  документы, подтверждающие внесение задатка.</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Заявка и опись документов представляются в 2 (двух) экземплярах.</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Заявитель дополнительно к документам, указанным выше, может представить:</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1)</w:t>
      </w:r>
      <w:r w:rsidRPr="006434BA">
        <w:rPr>
          <w:rFonts w:ascii="Times New Roman" w:hAnsi="Times New Roman" w:cs="Times New Roman"/>
          <w:sz w:val="24"/>
          <w:szCs w:val="24"/>
        </w:rPr>
        <w:tab/>
        <w:t>копии учредительных документов (копии должны быть заверены организац</w:t>
      </w:r>
      <w:r w:rsidRPr="006434BA">
        <w:rPr>
          <w:rFonts w:ascii="Times New Roman" w:hAnsi="Times New Roman" w:cs="Times New Roman"/>
          <w:sz w:val="24"/>
          <w:szCs w:val="24"/>
        </w:rPr>
        <w:t>и</w:t>
      </w:r>
      <w:r w:rsidRPr="006434BA">
        <w:rPr>
          <w:rFonts w:ascii="Times New Roman" w:hAnsi="Times New Roman" w:cs="Times New Roman"/>
          <w:sz w:val="24"/>
          <w:szCs w:val="24"/>
        </w:rPr>
        <w:t>ей);</w:t>
      </w:r>
    </w:p>
    <w:p w:rsidR="006434BA" w:rsidRPr="006434BA" w:rsidRDefault="006434BA" w:rsidP="006434BA">
      <w:pPr>
        <w:spacing w:after="0" w:line="240" w:lineRule="auto"/>
        <w:ind w:firstLine="709"/>
        <w:jc w:val="both"/>
        <w:rPr>
          <w:rFonts w:ascii="Times New Roman" w:hAnsi="Times New Roman" w:cs="Times New Roman"/>
          <w:sz w:val="24"/>
          <w:szCs w:val="24"/>
        </w:rPr>
      </w:pPr>
      <w:proofErr w:type="gramStart"/>
      <w:r w:rsidRPr="006434BA">
        <w:rPr>
          <w:rFonts w:ascii="Times New Roman" w:hAnsi="Times New Roman" w:cs="Times New Roman"/>
          <w:sz w:val="24"/>
          <w:szCs w:val="24"/>
        </w:rPr>
        <w:t>2)</w:t>
      </w:r>
      <w:r w:rsidRPr="006434BA">
        <w:rPr>
          <w:rFonts w:ascii="Times New Roman" w:hAnsi="Times New Roman" w:cs="Times New Roman"/>
          <w:sz w:val="24"/>
          <w:szCs w:val="24"/>
        </w:rPr>
        <w:tab/>
        <w:t>копию документа, подтверждающего полномочия лица на осуществление действий от имени заявителя – юридического лица (копию решения о назначении или и</w:t>
      </w:r>
      <w:r w:rsidRPr="006434BA">
        <w:rPr>
          <w:rFonts w:ascii="Times New Roman" w:hAnsi="Times New Roman" w:cs="Times New Roman"/>
          <w:sz w:val="24"/>
          <w:szCs w:val="24"/>
        </w:rPr>
        <w:t>з</w:t>
      </w:r>
      <w:r w:rsidRPr="006434BA">
        <w:rPr>
          <w:rFonts w:ascii="Times New Roman" w:hAnsi="Times New Roman" w:cs="Times New Roman"/>
          <w:sz w:val="24"/>
          <w:szCs w:val="24"/>
        </w:rPr>
        <w:t>брании либо приказа о назначении физического лица на должность, в соответствии с кот</w:t>
      </w:r>
      <w:r w:rsidRPr="006434BA">
        <w:rPr>
          <w:rFonts w:ascii="Times New Roman" w:hAnsi="Times New Roman" w:cs="Times New Roman"/>
          <w:sz w:val="24"/>
          <w:szCs w:val="24"/>
        </w:rPr>
        <w:t>о</w:t>
      </w:r>
      <w:r w:rsidRPr="006434BA">
        <w:rPr>
          <w:rFonts w:ascii="Times New Roman" w:hAnsi="Times New Roman" w:cs="Times New Roman"/>
          <w:sz w:val="24"/>
          <w:szCs w:val="24"/>
        </w:rPr>
        <w:t>рым такое физическое лицо обладает правом действовать от имени заявителя без довере</w:t>
      </w:r>
      <w:r w:rsidRPr="006434BA">
        <w:rPr>
          <w:rFonts w:ascii="Times New Roman" w:hAnsi="Times New Roman" w:cs="Times New Roman"/>
          <w:sz w:val="24"/>
          <w:szCs w:val="24"/>
        </w:rPr>
        <w:t>н</w:t>
      </w:r>
      <w:r w:rsidRPr="006434BA">
        <w:rPr>
          <w:rFonts w:ascii="Times New Roman" w:hAnsi="Times New Roman" w:cs="Times New Roman"/>
          <w:sz w:val="24"/>
          <w:szCs w:val="24"/>
        </w:rPr>
        <w:t>ности, или выписки из такого документа; копия должна быть заверена организацией);</w:t>
      </w:r>
      <w:proofErr w:type="gramEnd"/>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3)</w:t>
      </w:r>
      <w:r w:rsidRPr="006434BA">
        <w:rPr>
          <w:rFonts w:ascii="Times New Roman" w:hAnsi="Times New Roman" w:cs="Times New Roman"/>
          <w:sz w:val="24"/>
          <w:szCs w:val="24"/>
        </w:rPr>
        <w:tab/>
        <w:t>копию решения об одобрении или о совершении крупной сделки в случае, е</w:t>
      </w:r>
      <w:r w:rsidRPr="006434BA">
        <w:rPr>
          <w:rFonts w:ascii="Times New Roman" w:hAnsi="Times New Roman" w:cs="Times New Roman"/>
          <w:sz w:val="24"/>
          <w:szCs w:val="24"/>
        </w:rPr>
        <w:t>с</w:t>
      </w:r>
      <w:r w:rsidRPr="006434BA">
        <w:rPr>
          <w:rFonts w:ascii="Times New Roman" w:hAnsi="Times New Roman" w:cs="Times New Roman"/>
          <w:sz w:val="24"/>
          <w:szCs w:val="24"/>
        </w:rPr>
        <w:t>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з</w:t>
      </w:r>
      <w:r w:rsidRPr="006434BA">
        <w:rPr>
          <w:rFonts w:ascii="Times New Roman" w:hAnsi="Times New Roman" w:cs="Times New Roman"/>
          <w:sz w:val="24"/>
          <w:szCs w:val="24"/>
        </w:rPr>
        <w:t>а</w:t>
      </w:r>
      <w:r w:rsidRPr="006434BA">
        <w:rPr>
          <w:rFonts w:ascii="Times New Roman" w:hAnsi="Times New Roman" w:cs="Times New Roman"/>
          <w:sz w:val="24"/>
          <w:szCs w:val="24"/>
        </w:rPr>
        <w:t xml:space="preserve">явителя </w:t>
      </w:r>
      <w:proofErr w:type="gramStart"/>
      <w:r w:rsidRPr="006434BA">
        <w:rPr>
          <w:rFonts w:ascii="Times New Roman" w:hAnsi="Times New Roman" w:cs="Times New Roman"/>
          <w:sz w:val="24"/>
          <w:szCs w:val="24"/>
        </w:rPr>
        <w:t>и</w:t>
      </w:r>
      <w:proofErr w:type="gramEnd"/>
      <w:r w:rsidRPr="006434BA">
        <w:rPr>
          <w:rFonts w:ascii="Times New Roman" w:hAnsi="Times New Roman" w:cs="Times New Roman"/>
          <w:sz w:val="24"/>
          <w:szCs w:val="24"/>
        </w:rPr>
        <w:t xml:space="preserve"> если для заявителя заключение договора аренды или внесение задатка являются крупной сделкой, или выписки из такого решения (копия должна быть заверена организ</w:t>
      </w:r>
      <w:r w:rsidRPr="006434BA">
        <w:rPr>
          <w:rFonts w:ascii="Times New Roman" w:hAnsi="Times New Roman" w:cs="Times New Roman"/>
          <w:sz w:val="24"/>
          <w:szCs w:val="24"/>
        </w:rPr>
        <w:t>а</w:t>
      </w:r>
      <w:r w:rsidRPr="006434BA">
        <w:rPr>
          <w:rFonts w:ascii="Times New Roman" w:hAnsi="Times New Roman" w:cs="Times New Roman"/>
          <w:sz w:val="24"/>
          <w:szCs w:val="24"/>
        </w:rPr>
        <w:t>цией)</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4) копию бухгалтерского отчета с отметкой налогового органа за последний отче</w:t>
      </w:r>
      <w:r w:rsidRPr="006434BA">
        <w:rPr>
          <w:rFonts w:ascii="Times New Roman" w:hAnsi="Times New Roman" w:cs="Times New Roman"/>
          <w:sz w:val="24"/>
          <w:szCs w:val="24"/>
        </w:rPr>
        <w:t>т</w:t>
      </w:r>
      <w:r w:rsidRPr="006434BA">
        <w:rPr>
          <w:rFonts w:ascii="Times New Roman" w:hAnsi="Times New Roman" w:cs="Times New Roman"/>
          <w:sz w:val="24"/>
          <w:szCs w:val="24"/>
        </w:rPr>
        <w:t>ный период, предшествующий дню принятия решения о совершении крупной сделки, если требование о необходимости наличия решения для совершения крупной сделки установл</w:t>
      </w:r>
      <w:r w:rsidRPr="006434BA">
        <w:rPr>
          <w:rFonts w:ascii="Times New Roman" w:hAnsi="Times New Roman" w:cs="Times New Roman"/>
          <w:sz w:val="24"/>
          <w:szCs w:val="24"/>
        </w:rPr>
        <w:t>е</w:t>
      </w:r>
      <w:r w:rsidRPr="006434BA">
        <w:rPr>
          <w:rFonts w:ascii="Times New Roman" w:hAnsi="Times New Roman" w:cs="Times New Roman"/>
          <w:sz w:val="24"/>
          <w:szCs w:val="24"/>
        </w:rPr>
        <w:t xml:space="preserve">но законодательством Российской Федерации, учредительными документами заявителя </w:t>
      </w:r>
      <w:proofErr w:type="gramStart"/>
      <w:r w:rsidRPr="006434BA">
        <w:rPr>
          <w:rFonts w:ascii="Times New Roman" w:hAnsi="Times New Roman" w:cs="Times New Roman"/>
          <w:sz w:val="24"/>
          <w:szCs w:val="24"/>
        </w:rPr>
        <w:t>и</w:t>
      </w:r>
      <w:proofErr w:type="gramEnd"/>
      <w:r w:rsidRPr="006434BA">
        <w:rPr>
          <w:rFonts w:ascii="Times New Roman" w:hAnsi="Times New Roman" w:cs="Times New Roman"/>
          <w:sz w:val="24"/>
          <w:szCs w:val="24"/>
        </w:rPr>
        <w:t xml:space="preserve"> если для заявителя заключение договора аренды или внесение задатка являются крупной сделкой  (копия должна быть заверена организацией).</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xml:space="preserve">1.3. </w:t>
      </w:r>
      <w:proofErr w:type="gramStart"/>
      <w:r w:rsidRPr="006434BA">
        <w:rPr>
          <w:rFonts w:ascii="Times New Roman" w:hAnsi="Times New Roman" w:cs="Times New Roman"/>
          <w:sz w:val="24"/>
          <w:szCs w:val="24"/>
        </w:rPr>
        <w:t>С даты опубликования</w:t>
      </w:r>
      <w:proofErr w:type="gramEnd"/>
      <w:r w:rsidRPr="006434BA">
        <w:rPr>
          <w:rFonts w:ascii="Times New Roman" w:hAnsi="Times New Roman" w:cs="Times New Roman"/>
          <w:sz w:val="24"/>
          <w:szCs w:val="24"/>
        </w:rPr>
        <w:t xml:space="preserve"> извещения и до даты окончания срока приема заявок по рабочим дням с 8.00 до 17.00 (перерыв с 12.00 до 13.00) по адресу организатора аукциона: Чувашская Республика,  Урмарский район, пос. Урмары, ул. Мира, д. 5, лицо, желающее участвовать в аукционе, может ознакомиться с извещением об аукционе, копиями кадас</w:t>
      </w:r>
      <w:r w:rsidRPr="006434BA">
        <w:rPr>
          <w:rFonts w:ascii="Times New Roman" w:hAnsi="Times New Roman" w:cs="Times New Roman"/>
          <w:sz w:val="24"/>
          <w:szCs w:val="24"/>
        </w:rPr>
        <w:t>т</w:t>
      </w:r>
      <w:r w:rsidRPr="006434BA">
        <w:rPr>
          <w:rFonts w:ascii="Times New Roman" w:hAnsi="Times New Roman" w:cs="Times New Roman"/>
          <w:sz w:val="24"/>
          <w:szCs w:val="24"/>
        </w:rPr>
        <w:t>рового паспорта на Участок, а также по письменному запросу получить   копии указанных документов.</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xml:space="preserve">1.4. Заявитель, желающий участвовать в аукционе, вправе по письменному запросу, направленному организатору аукциона не позднее 3 (трех) рабочих дней, предшествующих дню окончания приема заявок, осмотреть земельные участки в присутствии представителя организатора аукциона.  </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При наличии письменного запроса на осмотр земельных участков, поступивших в указанный срок, осмотр земельных участков в присутствии организатора аукциона пров</w:t>
      </w:r>
      <w:r w:rsidRPr="006434BA">
        <w:rPr>
          <w:rFonts w:ascii="Times New Roman" w:hAnsi="Times New Roman" w:cs="Times New Roman"/>
          <w:sz w:val="24"/>
          <w:szCs w:val="24"/>
        </w:rPr>
        <w:t>о</w:t>
      </w:r>
      <w:r w:rsidRPr="006434BA">
        <w:rPr>
          <w:rFonts w:ascii="Times New Roman" w:hAnsi="Times New Roman" w:cs="Times New Roman"/>
          <w:sz w:val="24"/>
          <w:szCs w:val="24"/>
        </w:rPr>
        <w:t xml:space="preserve">дится до 15 марта 2023 года. </w:t>
      </w:r>
    </w:p>
    <w:p w:rsidR="006434BA" w:rsidRPr="006434BA" w:rsidRDefault="006434BA" w:rsidP="006434BA">
      <w:pPr>
        <w:spacing w:after="0" w:line="240" w:lineRule="auto"/>
        <w:ind w:firstLine="709"/>
        <w:jc w:val="both"/>
        <w:rPr>
          <w:rFonts w:ascii="Times New Roman" w:hAnsi="Times New Roman" w:cs="Times New Roman"/>
          <w:sz w:val="24"/>
          <w:szCs w:val="24"/>
        </w:rPr>
      </w:pPr>
    </w:p>
    <w:p w:rsidR="006434BA" w:rsidRPr="006434BA" w:rsidRDefault="006434BA" w:rsidP="006434BA">
      <w:pPr>
        <w:spacing w:after="0" w:line="240" w:lineRule="auto"/>
        <w:ind w:firstLine="709"/>
        <w:jc w:val="both"/>
        <w:rPr>
          <w:rFonts w:ascii="Times New Roman" w:hAnsi="Times New Roman" w:cs="Times New Roman"/>
          <w:sz w:val="24"/>
          <w:szCs w:val="24"/>
          <w:lang w:val="x-none"/>
        </w:rPr>
      </w:pPr>
      <w:r w:rsidRPr="006434BA">
        <w:rPr>
          <w:rFonts w:ascii="Times New Roman" w:hAnsi="Times New Roman" w:cs="Times New Roman"/>
          <w:sz w:val="24"/>
          <w:szCs w:val="24"/>
        </w:rPr>
        <w:t>2. Порядок внесения и возврата задатка</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lastRenderedPageBreak/>
        <w:tab/>
        <w:t>2.1. Размер задатка на участие в аукционе перечисляется заявителем в срок по 15 марта 2023 года по следующим реквизитам:  получатель: УФК по Чувашской Республ</w:t>
      </w:r>
      <w:r w:rsidRPr="006434BA">
        <w:rPr>
          <w:rFonts w:ascii="Times New Roman" w:hAnsi="Times New Roman" w:cs="Times New Roman"/>
          <w:sz w:val="24"/>
          <w:szCs w:val="24"/>
        </w:rPr>
        <w:t>и</w:t>
      </w:r>
      <w:r w:rsidRPr="006434BA">
        <w:rPr>
          <w:rFonts w:ascii="Times New Roman" w:hAnsi="Times New Roman" w:cs="Times New Roman"/>
          <w:sz w:val="24"/>
          <w:szCs w:val="24"/>
        </w:rPr>
        <w:t xml:space="preserve">ке (Администрация Урмарского муниципального округа Чувашской Республики) л/с 05153Q47510, </w:t>
      </w:r>
      <w:proofErr w:type="gramStart"/>
      <w:r w:rsidRPr="006434BA">
        <w:rPr>
          <w:rFonts w:ascii="Times New Roman" w:hAnsi="Times New Roman" w:cs="Times New Roman"/>
          <w:sz w:val="24"/>
          <w:szCs w:val="24"/>
        </w:rPr>
        <w:t>р</w:t>
      </w:r>
      <w:proofErr w:type="gramEnd"/>
      <w:r w:rsidRPr="006434BA">
        <w:rPr>
          <w:rFonts w:ascii="Times New Roman" w:hAnsi="Times New Roman" w:cs="Times New Roman"/>
          <w:sz w:val="24"/>
          <w:szCs w:val="24"/>
        </w:rPr>
        <w:t>/с 03232643976380001500, ИНН 2100002742, КПП 210001001, БИК 019706900, ОКТМО 97538000;  Банк  получателя:  Отделение - НБ Чувашская  Республика Банка России//УФК по Чувашской Республике г. Чебоксары.</w:t>
      </w:r>
    </w:p>
    <w:p w:rsidR="006434BA" w:rsidRPr="006434BA" w:rsidRDefault="006434BA" w:rsidP="006434BA">
      <w:pPr>
        <w:spacing w:after="0" w:line="240" w:lineRule="auto"/>
        <w:jc w:val="both"/>
        <w:rPr>
          <w:rFonts w:ascii="Times New Roman" w:hAnsi="Times New Roman" w:cs="Times New Roman"/>
          <w:sz w:val="24"/>
          <w:szCs w:val="24"/>
        </w:rPr>
      </w:pPr>
      <w:r w:rsidRPr="006434BA">
        <w:rPr>
          <w:rFonts w:ascii="Times New Roman" w:hAnsi="Times New Roman" w:cs="Times New Roman"/>
          <w:sz w:val="24"/>
          <w:szCs w:val="24"/>
        </w:rPr>
        <w:tab/>
        <w:t>В графе «Назначение платежа» необходимо указать: «Задаток в счет обеспечения оплаты приобретаемого на аукционе права на заключение договора аренды земельного участка».</w:t>
      </w:r>
    </w:p>
    <w:p w:rsidR="006434BA" w:rsidRPr="006434BA" w:rsidRDefault="006434BA" w:rsidP="006434BA">
      <w:pPr>
        <w:spacing w:after="0" w:line="240" w:lineRule="auto"/>
        <w:jc w:val="both"/>
        <w:rPr>
          <w:rFonts w:ascii="Times New Roman" w:hAnsi="Times New Roman" w:cs="Times New Roman"/>
          <w:sz w:val="24"/>
          <w:szCs w:val="24"/>
        </w:rPr>
      </w:pPr>
      <w:r w:rsidRPr="006434BA">
        <w:rPr>
          <w:rFonts w:ascii="Times New Roman" w:hAnsi="Times New Roman" w:cs="Times New Roman"/>
          <w:sz w:val="24"/>
          <w:szCs w:val="24"/>
        </w:rPr>
        <w:tab/>
        <w:t>Документ, подтверждающий перечисление задатка, представляется заявителем о</w:t>
      </w:r>
      <w:r w:rsidRPr="006434BA">
        <w:rPr>
          <w:rFonts w:ascii="Times New Roman" w:hAnsi="Times New Roman" w:cs="Times New Roman"/>
          <w:sz w:val="24"/>
          <w:szCs w:val="24"/>
        </w:rPr>
        <w:t>д</w:t>
      </w:r>
      <w:r w:rsidRPr="006434BA">
        <w:rPr>
          <w:rFonts w:ascii="Times New Roman" w:hAnsi="Times New Roman" w:cs="Times New Roman"/>
          <w:sz w:val="24"/>
          <w:szCs w:val="24"/>
        </w:rPr>
        <w:t>новременно с заявкой на участие в аукционе.</w:t>
      </w:r>
    </w:p>
    <w:p w:rsidR="006434BA" w:rsidRPr="006434BA" w:rsidRDefault="006434BA" w:rsidP="006434BA">
      <w:pPr>
        <w:spacing w:after="0" w:line="240" w:lineRule="auto"/>
        <w:jc w:val="both"/>
        <w:rPr>
          <w:rFonts w:ascii="Times New Roman" w:hAnsi="Times New Roman" w:cs="Times New Roman"/>
          <w:sz w:val="24"/>
          <w:szCs w:val="24"/>
          <w:lang w:eastAsia="ru-RU"/>
        </w:rPr>
      </w:pPr>
      <w:r w:rsidRPr="006434BA">
        <w:rPr>
          <w:rFonts w:ascii="Times New Roman" w:hAnsi="Times New Roman" w:cs="Times New Roman"/>
          <w:sz w:val="24"/>
          <w:szCs w:val="24"/>
        </w:rPr>
        <w:tab/>
        <w:t>Представление документов, подтверждающих внесение задатка, признается закл</w:t>
      </w:r>
      <w:r w:rsidRPr="006434BA">
        <w:rPr>
          <w:rFonts w:ascii="Times New Roman" w:hAnsi="Times New Roman" w:cs="Times New Roman"/>
          <w:sz w:val="24"/>
          <w:szCs w:val="24"/>
        </w:rPr>
        <w:t>ю</w:t>
      </w:r>
      <w:r w:rsidRPr="006434BA">
        <w:rPr>
          <w:rFonts w:ascii="Times New Roman" w:hAnsi="Times New Roman" w:cs="Times New Roman"/>
          <w:sz w:val="24"/>
          <w:szCs w:val="24"/>
        </w:rPr>
        <w:t xml:space="preserve">чением соглашения о задатке. </w:t>
      </w:r>
    </w:p>
    <w:p w:rsidR="006434BA" w:rsidRPr="006434BA" w:rsidRDefault="006434BA" w:rsidP="006434BA">
      <w:pPr>
        <w:spacing w:after="0" w:line="240" w:lineRule="auto"/>
        <w:jc w:val="both"/>
        <w:rPr>
          <w:rFonts w:ascii="Times New Roman" w:hAnsi="Times New Roman" w:cs="Times New Roman"/>
          <w:sz w:val="24"/>
          <w:szCs w:val="24"/>
        </w:rPr>
      </w:pPr>
      <w:r w:rsidRPr="006434BA">
        <w:rPr>
          <w:rFonts w:ascii="Times New Roman" w:hAnsi="Times New Roman" w:cs="Times New Roman"/>
          <w:sz w:val="24"/>
          <w:szCs w:val="24"/>
        </w:rPr>
        <w:tab/>
        <w:t xml:space="preserve">2.2. </w:t>
      </w:r>
      <w:proofErr w:type="gramStart"/>
      <w:r w:rsidRPr="006434BA">
        <w:rPr>
          <w:rFonts w:ascii="Times New Roman" w:hAnsi="Times New Roman" w:cs="Times New Roman"/>
          <w:sz w:val="24"/>
          <w:szCs w:val="24"/>
        </w:rPr>
        <w:t>По желанию заявителя для оплаты задатка возможно заключение договора о з</w:t>
      </w:r>
      <w:r w:rsidRPr="006434BA">
        <w:rPr>
          <w:rFonts w:ascii="Times New Roman" w:hAnsi="Times New Roman" w:cs="Times New Roman"/>
          <w:sz w:val="24"/>
          <w:szCs w:val="24"/>
        </w:rPr>
        <w:t>а</w:t>
      </w:r>
      <w:r w:rsidRPr="006434BA">
        <w:rPr>
          <w:rFonts w:ascii="Times New Roman" w:hAnsi="Times New Roman" w:cs="Times New Roman"/>
          <w:sz w:val="24"/>
          <w:szCs w:val="24"/>
        </w:rPr>
        <w:t>датке в соответствии со статьей</w:t>
      </w:r>
      <w:proofErr w:type="gramEnd"/>
      <w:r w:rsidRPr="006434BA">
        <w:rPr>
          <w:rFonts w:ascii="Times New Roman" w:hAnsi="Times New Roman" w:cs="Times New Roman"/>
          <w:sz w:val="24"/>
          <w:szCs w:val="24"/>
        </w:rPr>
        <w:t xml:space="preserve"> 428 Гражданского кодекса Российской Федерации.  </w:t>
      </w:r>
    </w:p>
    <w:p w:rsidR="006434BA" w:rsidRPr="006434BA" w:rsidRDefault="006434BA" w:rsidP="006434BA">
      <w:pPr>
        <w:spacing w:after="0" w:line="240" w:lineRule="auto"/>
        <w:jc w:val="both"/>
        <w:rPr>
          <w:rFonts w:ascii="Times New Roman" w:hAnsi="Times New Roman" w:cs="Times New Roman"/>
          <w:sz w:val="24"/>
          <w:szCs w:val="24"/>
        </w:rPr>
      </w:pPr>
      <w:r w:rsidRPr="006434BA">
        <w:rPr>
          <w:rFonts w:ascii="Times New Roman" w:hAnsi="Times New Roman" w:cs="Times New Roman"/>
          <w:sz w:val="24"/>
          <w:szCs w:val="24"/>
        </w:rPr>
        <w:tab/>
        <w:t>2.3. Исполнение обязанности по внесению суммы задатка третьими лицами не д</w:t>
      </w:r>
      <w:r w:rsidRPr="006434BA">
        <w:rPr>
          <w:rFonts w:ascii="Times New Roman" w:hAnsi="Times New Roman" w:cs="Times New Roman"/>
          <w:sz w:val="24"/>
          <w:szCs w:val="24"/>
        </w:rPr>
        <w:t>о</w:t>
      </w:r>
      <w:r w:rsidRPr="006434BA">
        <w:rPr>
          <w:rFonts w:ascii="Times New Roman" w:hAnsi="Times New Roman" w:cs="Times New Roman"/>
          <w:sz w:val="24"/>
          <w:szCs w:val="24"/>
        </w:rPr>
        <w:t>пускается. Внесение суммы задатка третьими лицами не является оплатой задатка.</w:t>
      </w:r>
    </w:p>
    <w:p w:rsidR="006434BA" w:rsidRPr="006434BA" w:rsidRDefault="006434BA" w:rsidP="006434BA">
      <w:pPr>
        <w:spacing w:after="0" w:line="240" w:lineRule="auto"/>
        <w:jc w:val="both"/>
        <w:rPr>
          <w:rFonts w:ascii="Times New Roman" w:hAnsi="Times New Roman" w:cs="Times New Roman"/>
          <w:sz w:val="24"/>
          <w:szCs w:val="24"/>
        </w:rPr>
      </w:pPr>
      <w:r w:rsidRPr="006434BA">
        <w:rPr>
          <w:rFonts w:ascii="Times New Roman" w:hAnsi="Times New Roman" w:cs="Times New Roman"/>
          <w:sz w:val="24"/>
          <w:szCs w:val="24"/>
        </w:rPr>
        <w:tab/>
        <w:t>2.4. Документом, подтверждающим внесение задатка на счет, указанный в извещ</w:t>
      </w:r>
      <w:r w:rsidRPr="006434BA">
        <w:rPr>
          <w:rFonts w:ascii="Times New Roman" w:hAnsi="Times New Roman" w:cs="Times New Roman"/>
          <w:sz w:val="24"/>
          <w:szCs w:val="24"/>
        </w:rPr>
        <w:t>е</w:t>
      </w:r>
      <w:r w:rsidRPr="006434BA">
        <w:rPr>
          <w:rFonts w:ascii="Times New Roman" w:hAnsi="Times New Roman" w:cs="Times New Roman"/>
          <w:sz w:val="24"/>
          <w:szCs w:val="24"/>
        </w:rPr>
        <w:t>нии, является платежный документ с отметкой банка плательщика об исполнении для по</w:t>
      </w:r>
      <w:r w:rsidRPr="006434BA">
        <w:rPr>
          <w:rFonts w:ascii="Times New Roman" w:hAnsi="Times New Roman" w:cs="Times New Roman"/>
          <w:sz w:val="24"/>
          <w:szCs w:val="24"/>
        </w:rPr>
        <w:t>д</w:t>
      </w:r>
      <w:r w:rsidRPr="006434BA">
        <w:rPr>
          <w:rFonts w:ascii="Times New Roman" w:hAnsi="Times New Roman" w:cs="Times New Roman"/>
          <w:sz w:val="24"/>
          <w:szCs w:val="24"/>
        </w:rPr>
        <w:t>тверждения перечисления заявителем установленного задатка в счет обеспечения оплаты приобретаемого на аукционе права на заключение договора аренды (оригинал).</w:t>
      </w:r>
    </w:p>
    <w:p w:rsidR="006434BA" w:rsidRPr="006434BA" w:rsidRDefault="006434BA" w:rsidP="006434BA">
      <w:pPr>
        <w:spacing w:after="0" w:line="240" w:lineRule="auto"/>
        <w:jc w:val="both"/>
        <w:rPr>
          <w:rFonts w:ascii="Times New Roman" w:hAnsi="Times New Roman" w:cs="Times New Roman"/>
          <w:sz w:val="24"/>
          <w:szCs w:val="24"/>
        </w:rPr>
      </w:pPr>
      <w:r w:rsidRPr="006434BA">
        <w:rPr>
          <w:rFonts w:ascii="Times New Roman" w:hAnsi="Times New Roman" w:cs="Times New Roman"/>
          <w:sz w:val="24"/>
          <w:szCs w:val="24"/>
        </w:rPr>
        <w:tab/>
        <w:t xml:space="preserve">2.5. В случае </w:t>
      </w:r>
      <w:proofErr w:type="spellStart"/>
      <w:r w:rsidRPr="006434BA">
        <w:rPr>
          <w:rFonts w:ascii="Times New Roman" w:hAnsi="Times New Roman" w:cs="Times New Roman"/>
          <w:sz w:val="24"/>
          <w:szCs w:val="24"/>
        </w:rPr>
        <w:t>непоступления</w:t>
      </w:r>
      <w:proofErr w:type="spellEnd"/>
      <w:r w:rsidRPr="006434BA">
        <w:rPr>
          <w:rFonts w:ascii="Times New Roman" w:hAnsi="Times New Roman" w:cs="Times New Roman"/>
          <w:sz w:val="24"/>
          <w:szCs w:val="24"/>
        </w:rPr>
        <w:t xml:space="preserve"> задатка в установленный срок на вышеуказанный счет получателя, обязательства заявителя по внесению задатка </w:t>
      </w:r>
      <w:proofErr w:type="gramStart"/>
      <w:r w:rsidRPr="006434BA">
        <w:rPr>
          <w:rFonts w:ascii="Times New Roman" w:hAnsi="Times New Roman" w:cs="Times New Roman"/>
          <w:sz w:val="24"/>
          <w:szCs w:val="24"/>
        </w:rPr>
        <w:t>считаются невыполненными и заявитель к участию в аукционе не допускается</w:t>
      </w:r>
      <w:proofErr w:type="gramEnd"/>
      <w:r w:rsidRPr="006434BA">
        <w:rPr>
          <w:rFonts w:ascii="Times New Roman" w:hAnsi="Times New Roman" w:cs="Times New Roman"/>
          <w:sz w:val="24"/>
          <w:szCs w:val="24"/>
        </w:rPr>
        <w:t>.</w:t>
      </w:r>
    </w:p>
    <w:p w:rsidR="006434BA" w:rsidRPr="006434BA" w:rsidRDefault="006434BA" w:rsidP="006434BA">
      <w:pPr>
        <w:spacing w:after="0" w:line="240" w:lineRule="auto"/>
        <w:jc w:val="both"/>
        <w:rPr>
          <w:rFonts w:ascii="Times New Roman" w:hAnsi="Times New Roman" w:cs="Times New Roman"/>
          <w:sz w:val="24"/>
          <w:szCs w:val="24"/>
        </w:rPr>
      </w:pPr>
      <w:r w:rsidRPr="006434BA">
        <w:rPr>
          <w:rFonts w:ascii="Times New Roman" w:hAnsi="Times New Roman" w:cs="Times New Roman"/>
          <w:sz w:val="24"/>
          <w:szCs w:val="24"/>
        </w:rPr>
        <w:tab/>
        <w:t>2.6. Возврат задатков заявителям, не допущенным к участию в аукционе, осущест</w:t>
      </w:r>
      <w:r w:rsidRPr="006434BA">
        <w:rPr>
          <w:rFonts w:ascii="Times New Roman" w:hAnsi="Times New Roman" w:cs="Times New Roman"/>
          <w:sz w:val="24"/>
          <w:szCs w:val="24"/>
        </w:rPr>
        <w:t>в</w:t>
      </w:r>
      <w:r w:rsidRPr="006434BA">
        <w:rPr>
          <w:rFonts w:ascii="Times New Roman" w:hAnsi="Times New Roman" w:cs="Times New Roman"/>
          <w:sz w:val="24"/>
          <w:szCs w:val="24"/>
        </w:rPr>
        <w:t>ляется в течение 3 (трех) рабочих дней с даты подписания протокола рассмотрения заявок.</w:t>
      </w:r>
    </w:p>
    <w:p w:rsidR="006434BA" w:rsidRPr="006434BA" w:rsidRDefault="006434BA" w:rsidP="006434BA">
      <w:pPr>
        <w:spacing w:after="0" w:line="240" w:lineRule="auto"/>
        <w:jc w:val="both"/>
        <w:rPr>
          <w:rFonts w:ascii="Times New Roman" w:hAnsi="Times New Roman" w:cs="Times New Roman"/>
          <w:sz w:val="24"/>
          <w:szCs w:val="24"/>
        </w:rPr>
      </w:pPr>
      <w:r w:rsidRPr="006434BA">
        <w:rPr>
          <w:rFonts w:ascii="Times New Roman" w:hAnsi="Times New Roman" w:cs="Times New Roman"/>
          <w:sz w:val="24"/>
          <w:szCs w:val="24"/>
        </w:rPr>
        <w:tab/>
        <w:t>2.7. Задаток, внесенный лицом, признанным победителем аукциона, задаток, внесе</w:t>
      </w:r>
      <w:r w:rsidRPr="006434BA">
        <w:rPr>
          <w:rFonts w:ascii="Times New Roman" w:hAnsi="Times New Roman" w:cs="Times New Roman"/>
          <w:sz w:val="24"/>
          <w:szCs w:val="24"/>
        </w:rPr>
        <w:t>н</w:t>
      </w:r>
      <w:r w:rsidRPr="006434BA">
        <w:rPr>
          <w:rFonts w:ascii="Times New Roman" w:hAnsi="Times New Roman" w:cs="Times New Roman"/>
          <w:sz w:val="24"/>
          <w:szCs w:val="24"/>
        </w:rPr>
        <w:t>ный иным лицом, с которым заключается договор аренды земельного участка, засчитыв</w:t>
      </w:r>
      <w:r w:rsidRPr="006434BA">
        <w:rPr>
          <w:rFonts w:ascii="Times New Roman" w:hAnsi="Times New Roman" w:cs="Times New Roman"/>
          <w:sz w:val="24"/>
          <w:szCs w:val="24"/>
        </w:rPr>
        <w:t>а</w:t>
      </w:r>
      <w:r w:rsidRPr="006434BA">
        <w:rPr>
          <w:rFonts w:ascii="Times New Roman" w:hAnsi="Times New Roman" w:cs="Times New Roman"/>
          <w:sz w:val="24"/>
          <w:szCs w:val="24"/>
        </w:rPr>
        <w:t>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w:t>
      </w:r>
      <w:r w:rsidRPr="006434BA">
        <w:rPr>
          <w:rFonts w:ascii="Times New Roman" w:hAnsi="Times New Roman" w:cs="Times New Roman"/>
          <w:sz w:val="24"/>
          <w:szCs w:val="24"/>
        </w:rPr>
        <w:t>а</w:t>
      </w:r>
      <w:r w:rsidRPr="006434BA">
        <w:rPr>
          <w:rFonts w:ascii="Times New Roman" w:hAnsi="Times New Roman" w:cs="Times New Roman"/>
          <w:sz w:val="24"/>
          <w:szCs w:val="24"/>
        </w:rPr>
        <w:t>ключения указанных договоров, не возвращаются.</w:t>
      </w:r>
    </w:p>
    <w:p w:rsidR="006434BA" w:rsidRPr="006434BA" w:rsidRDefault="006434BA" w:rsidP="006434BA">
      <w:pPr>
        <w:spacing w:after="0" w:line="240" w:lineRule="auto"/>
        <w:jc w:val="both"/>
        <w:rPr>
          <w:rFonts w:ascii="Times New Roman" w:hAnsi="Times New Roman" w:cs="Times New Roman"/>
          <w:sz w:val="24"/>
          <w:szCs w:val="24"/>
          <w:lang w:eastAsia="ru-RU"/>
        </w:rPr>
      </w:pPr>
      <w:r w:rsidRPr="006434BA">
        <w:rPr>
          <w:rFonts w:ascii="Times New Roman" w:hAnsi="Times New Roman" w:cs="Times New Roman"/>
          <w:sz w:val="24"/>
          <w:szCs w:val="24"/>
        </w:rPr>
        <w:tab/>
        <w:t>2.8. Возврат задатков участникам, не выигравшим аукцион, осуществляется не поз</w:t>
      </w:r>
      <w:r w:rsidRPr="006434BA">
        <w:rPr>
          <w:rFonts w:ascii="Times New Roman" w:hAnsi="Times New Roman" w:cs="Times New Roman"/>
          <w:sz w:val="24"/>
          <w:szCs w:val="24"/>
        </w:rPr>
        <w:t>д</w:t>
      </w:r>
      <w:r w:rsidRPr="006434BA">
        <w:rPr>
          <w:rFonts w:ascii="Times New Roman" w:hAnsi="Times New Roman" w:cs="Times New Roman"/>
          <w:sz w:val="24"/>
          <w:szCs w:val="24"/>
        </w:rPr>
        <w:t>нее  3 (трех) рабочих дней со дня подписания протокола о результатах аукциона.</w:t>
      </w:r>
    </w:p>
    <w:p w:rsidR="006434BA" w:rsidRPr="006434BA" w:rsidRDefault="006434BA" w:rsidP="006434BA">
      <w:pPr>
        <w:spacing w:after="0" w:line="240" w:lineRule="auto"/>
        <w:ind w:firstLine="709"/>
        <w:jc w:val="both"/>
        <w:rPr>
          <w:rFonts w:ascii="Times New Roman" w:hAnsi="Times New Roman" w:cs="Times New Roman"/>
          <w:sz w:val="24"/>
          <w:szCs w:val="24"/>
        </w:rPr>
      </w:pP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3. Порядок проведения аукциона</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xml:space="preserve">Регистрация участников аукциона проводится в день проведения аукциона в течение 1 (одного) часа до начала аукциона. </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Аукцион проводится организатором аукциона в присутствии членов Комиссии, участников аукциона (их представителей) 17 марта  2023 года в 14 часов 00 минут.</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Аукцион начинается с оглашения наименования, основных характеристик земельн</w:t>
      </w:r>
      <w:r w:rsidRPr="006434BA">
        <w:rPr>
          <w:rFonts w:ascii="Times New Roman" w:hAnsi="Times New Roman" w:cs="Times New Roman"/>
          <w:sz w:val="24"/>
          <w:szCs w:val="24"/>
        </w:rPr>
        <w:t>о</w:t>
      </w:r>
      <w:r w:rsidRPr="006434BA">
        <w:rPr>
          <w:rFonts w:ascii="Times New Roman" w:hAnsi="Times New Roman" w:cs="Times New Roman"/>
          <w:sz w:val="24"/>
          <w:szCs w:val="24"/>
        </w:rPr>
        <w:t>го участка и начальной цены права на заключение договора аренды, «шага аукциона» и п</w:t>
      </w:r>
      <w:r w:rsidRPr="006434BA">
        <w:rPr>
          <w:rFonts w:ascii="Times New Roman" w:hAnsi="Times New Roman" w:cs="Times New Roman"/>
          <w:sz w:val="24"/>
          <w:szCs w:val="24"/>
        </w:rPr>
        <w:t>о</w:t>
      </w:r>
      <w:r w:rsidRPr="006434BA">
        <w:rPr>
          <w:rFonts w:ascii="Times New Roman" w:hAnsi="Times New Roman" w:cs="Times New Roman"/>
          <w:sz w:val="24"/>
          <w:szCs w:val="24"/>
        </w:rPr>
        <w:t>рядка проведения аукциона. Участникам аукциона выдаются пронумерованные билеты, к</w:t>
      </w:r>
      <w:r w:rsidRPr="006434BA">
        <w:rPr>
          <w:rFonts w:ascii="Times New Roman" w:hAnsi="Times New Roman" w:cs="Times New Roman"/>
          <w:sz w:val="24"/>
          <w:szCs w:val="24"/>
        </w:rPr>
        <w:t>о</w:t>
      </w:r>
      <w:r w:rsidRPr="006434BA">
        <w:rPr>
          <w:rFonts w:ascii="Times New Roman" w:hAnsi="Times New Roman" w:cs="Times New Roman"/>
          <w:sz w:val="24"/>
          <w:szCs w:val="24"/>
        </w:rPr>
        <w:t>торые они поднимают после оглашения начальной цены и каждой очередной цены в случае, если готовы заключить договор аренды в соответствии с этой ценой. Каждую последу</w:t>
      </w:r>
      <w:r w:rsidRPr="006434BA">
        <w:rPr>
          <w:rFonts w:ascii="Times New Roman" w:hAnsi="Times New Roman" w:cs="Times New Roman"/>
          <w:sz w:val="24"/>
          <w:szCs w:val="24"/>
        </w:rPr>
        <w:t>ю</w:t>
      </w:r>
      <w:r w:rsidRPr="006434BA">
        <w:rPr>
          <w:rFonts w:ascii="Times New Roman" w:hAnsi="Times New Roman" w:cs="Times New Roman"/>
          <w:sz w:val="24"/>
          <w:szCs w:val="24"/>
        </w:rPr>
        <w:t>щую цену аукционист назначает путем увеличения текущей цены на «шаг аукциона». П</w:t>
      </w:r>
      <w:r w:rsidRPr="006434BA">
        <w:rPr>
          <w:rFonts w:ascii="Times New Roman" w:hAnsi="Times New Roman" w:cs="Times New Roman"/>
          <w:sz w:val="24"/>
          <w:szCs w:val="24"/>
        </w:rPr>
        <w:t>о</w:t>
      </w:r>
      <w:r w:rsidRPr="006434BA">
        <w:rPr>
          <w:rFonts w:ascii="Times New Roman" w:hAnsi="Times New Roman" w:cs="Times New Roman"/>
          <w:sz w:val="24"/>
          <w:szCs w:val="24"/>
        </w:rPr>
        <w:t>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права на заключение договора аренды в соответствии с «шагом аукциона». В ходе аукциона участники аукциона могут заявить с голоса свою цену права на заключение договора аренды, кратную «шагу аукциона», одновременно с поднятием бил</w:t>
      </w:r>
      <w:r w:rsidRPr="006434BA">
        <w:rPr>
          <w:rFonts w:ascii="Times New Roman" w:hAnsi="Times New Roman" w:cs="Times New Roman"/>
          <w:sz w:val="24"/>
          <w:szCs w:val="24"/>
        </w:rPr>
        <w:t>е</w:t>
      </w:r>
      <w:r w:rsidRPr="006434BA">
        <w:rPr>
          <w:rFonts w:ascii="Times New Roman" w:hAnsi="Times New Roman" w:cs="Times New Roman"/>
          <w:sz w:val="24"/>
          <w:szCs w:val="24"/>
        </w:rPr>
        <w:t>та. При отсутствии участников аукциона, готовых заключить договор аренды в соотве</w:t>
      </w:r>
      <w:r w:rsidRPr="006434BA">
        <w:rPr>
          <w:rFonts w:ascii="Times New Roman" w:hAnsi="Times New Roman" w:cs="Times New Roman"/>
          <w:sz w:val="24"/>
          <w:szCs w:val="24"/>
        </w:rPr>
        <w:t>т</w:t>
      </w:r>
      <w:r w:rsidRPr="006434BA">
        <w:rPr>
          <w:rFonts w:ascii="Times New Roman" w:hAnsi="Times New Roman" w:cs="Times New Roman"/>
          <w:sz w:val="24"/>
          <w:szCs w:val="24"/>
        </w:rPr>
        <w:t>ствии с названной аукционистом ценой, аукционист повторяет эту цену три раза. Если п</w:t>
      </w:r>
      <w:r w:rsidRPr="006434BA">
        <w:rPr>
          <w:rFonts w:ascii="Times New Roman" w:hAnsi="Times New Roman" w:cs="Times New Roman"/>
          <w:sz w:val="24"/>
          <w:szCs w:val="24"/>
        </w:rPr>
        <w:t>о</w:t>
      </w:r>
      <w:r w:rsidRPr="006434BA">
        <w:rPr>
          <w:rFonts w:ascii="Times New Roman" w:hAnsi="Times New Roman" w:cs="Times New Roman"/>
          <w:sz w:val="24"/>
          <w:szCs w:val="24"/>
        </w:rPr>
        <w:lastRenderedPageBreak/>
        <w:t xml:space="preserve">сле троекратного объявления очередной цены ни один из участников аукциона не поднял билет, аукцион завершается. </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В случае</w:t>
      </w:r>
      <w:proofErr w:type="gramStart"/>
      <w:r w:rsidRPr="006434BA">
        <w:rPr>
          <w:rFonts w:ascii="Times New Roman" w:hAnsi="Times New Roman" w:cs="Times New Roman"/>
          <w:sz w:val="24"/>
          <w:szCs w:val="24"/>
        </w:rPr>
        <w:t>,</w:t>
      </w:r>
      <w:proofErr w:type="gramEnd"/>
      <w:r w:rsidRPr="006434BA">
        <w:rPr>
          <w:rFonts w:ascii="Times New Roman" w:hAnsi="Times New Roman" w:cs="Times New Roman"/>
          <w:sz w:val="24"/>
          <w:szCs w:val="24"/>
        </w:rPr>
        <w:t xml:space="preserve"> если на очередном шаге аукциона после объявления очередной цены ни один из участников аукциона не поднимает свой билет, аукционист называет номер билета участника аукциона, который первым поднял билет на предыдущем шаге, и указывает на этого участника аукциона. Если после повторного троекратного объявления цены ни один из участников аукциона не поднял билет, аукцион завершается, победителем признается участник, первым поднявший свой билет в ходе объявления цены аукциона, сложившейся на шаге аукциона, предшествующем шагу, на котором ни один из участников не поднял свой билет. </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По завершен</w:t>
      </w:r>
      <w:proofErr w:type="gramStart"/>
      <w:r w:rsidRPr="006434BA">
        <w:rPr>
          <w:rFonts w:ascii="Times New Roman" w:hAnsi="Times New Roman" w:cs="Times New Roman"/>
          <w:sz w:val="24"/>
          <w:szCs w:val="24"/>
        </w:rPr>
        <w:t>ии ау</w:t>
      </w:r>
      <w:proofErr w:type="gramEnd"/>
      <w:r w:rsidRPr="006434BA">
        <w:rPr>
          <w:rFonts w:ascii="Times New Roman" w:hAnsi="Times New Roman" w:cs="Times New Roman"/>
          <w:sz w:val="24"/>
          <w:szCs w:val="24"/>
        </w:rPr>
        <w:t>кциона аукционист объявляет о продаже права на заключение д</w:t>
      </w:r>
      <w:r w:rsidRPr="006434BA">
        <w:rPr>
          <w:rFonts w:ascii="Times New Roman" w:hAnsi="Times New Roman" w:cs="Times New Roman"/>
          <w:sz w:val="24"/>
          <w:szCs w:val="24"/>
        </w:rPr>
        <w:t>о</w:t>
      </w:r>
      <w:r w:rsidRPr="006434BA">
        <w:rPr>
          <w:rFonts w:ascii="Times New Roman" w:hAnsi="Times New Roman" w:cs="Times New Roman"/>
          <w:sz w:val="24"/>
          <w:szCs w:val="24"/>
        </w:rPr>
        <w:t xml:space="preserve">говора аренды, называет цену проданного права на заключение договора аренды и номер билета победителя аукциона. </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Результаты аукциона оформляются протоколом, который составляется в двух экзе</w:t>
      </w:r>
      <w:r w:rsidRPr="006434BA">
        <w:rPr>
          <w:rFonts w:ascii="Times New Roman" w:hAnsi="Times New Roman" w:cs="Times New Roman"/>
          <w:sz w:val="24"/>
          <w:szCs w:val="24"/>
        </w:rPr>
        <w:t>м</w:t>
      </w:r>
      <w:r w:rsidRPr="006434BA">
        <w:rPr>
          <w:rFonts w:ascii="Times New Roman" w:hAnsi="Times New Roman" w:cs="Times New Roman"/>
          <w:sz w:val="24"/>
          <w:szCs w:val="24"/>
        </w:rPr>
        <w:t>плярах, один из которых передается победителю аукциона, а второй остается у организат</w:t>
      </w:r>
      <w:r w:rsidRPr="006434BA">
        <w:rPr>
          <w:rFonts w:ascii="Times New Roman" w:hAnsi="Times New Roman" w:cs="Times New Roman"/>
          <w:sz w:val="24"/>
          <w:szCs w:val="24"/>
        </w:rPr>
        <w:t>о</w:t>
      </w:r>
      <w:r w:rsidRPr="006434BA">
        <w:rPr>
          <w:rFonts w:ascii="Times New Roman" w:hAnsi="Times New Roman" w:cs="Times New Roman"/>
          <w:sz w:val="24"/>
          <w:szCs w:val="24"/>
        </w:rPr>
        <w:t>ра аукциона.</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К извещению прилагается:</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1. Форма заявки на участие в аукционе, на 1 л. (приложение 2).</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2. Проект договора на сдачу в аренду земельного участка, находящегося  на террит</w:t>
      </w:r>
      <w:r w:rsidRPr="006434BA">
        <w:rPr>
          <w:rFonts w:ascii="Times New Roman" w:hAnsi="Times New Roman" w:cs="Times New Roman"/>
          <w:sz w:val="24"/>
          <w:szCs w:val="24"/>
        </w:rPr>
        <w:t>о</w:t>
      </w:r>
      <w:r w:rsidRPr="006434BA">
        <w:rPr>
          <w:rFonts w:ascii="Times New Roman" w:hAnsi="Times New Roman" w:cs="Times New Roman"/>
          <w:sz w:val="24"/>
          <w:szCs w:val="24"/>
        </w:rPr>
        <w:t>рии Урмарского района Чувашской Республики, на 5 л. (приложение 3).</w:t>
      </w:r>
    </w:p>
    <w:p w:rsidR="006434BA" w:rsidRPr="006434BA" w:rsidRDefault="006434BA" w:rsidP="006434BA">
      <w:pPr>
        <w:spacing w:after="0" w:line="240" w:lineRule="auto"/>
        <w:rPr>
          <w:rFonts w:ascii="Times New Roman" w:hAnsi="Times New Roman" w:cs="Times New Roman"/>
          <w:sz w:val="24"/>
          <w:szCs w:val="24"/>
        </w:rPr>
      </w:pPr>
    </w:p>
    <w:p w:rsidR="006434BA" w:rsidRPr="006434BA" w:rsidRDefault="006434BA" w:rsidP="006434BA">
      <w:pPr>
        <w:spacing w:after="0" w:line="240" w:lineRule="auto"/>
        <w:rPr>
          <w:rFonts w:ascii="Times New Roman" w:hAnsi="Times New Roman" w:cs="Times New Roman"/>
          <w:sz w:val="24"/>
          <w:szCs w:val="24"/>
        </w:rPr>
      </w:pPr>
    </w:p>
    <w:p w:rsidR="006434BA" w:rsidRPr="006434BA" w:rsidRDefault="006434BA" w:rsidP="006434BA">
      <w:pPr>
        <w:spacing w:after="0" w:line="240" w:lineRule="auto"/>
        <w:rPr>
          <w:rFonts w:ascii="Times New Roman" w:hAnsi="Times New Roman" w:cs="Times New Roman"/>
          <w:sz w:val="24"/>
          <w:szCs w:val="24"/>
        </w:rPr>
      </w:pPr>
    </w:p>
    <w:p w:rsidR="006434BA" w:rsidRPr="006434BA" w:rsidRDefault="006434BA" w:rsidP="006434BA">
      <w:pPr>
        <w:spacing w:after="0" w:line="240" w:lineRule="auto"/>
        <w:rPr>
          <w:rFonts w:ascii="Times New Roman" w:hAnsi="Times New Roman" w:cs="Times New Roman"/>
          <w:sz w:val="24"/>
          <w:szCs w:val="24"/>
        </w:rPr>
      </w:pPr>
    </w:p>
    <w:p w:rsidR="006434BA" w:rsidRPr="006434BA" w:rsidRDefault="006434BA" w:rsidP="006434BA">
      <w:pPr>
        <w:spacing w:after="0" w:line="240" w:lineRule="auto"/>
        <w:rPr>
          <w:rFonts w:ascii="Times New Roman" w:hAnsi="Times New Roman" w:cs="Times New Roman"/>
          <w:sz w:val="24"/>
          <w:szCs w:val="24"/>
        </w:rPr>
      </w:pPr>
    </w:p>
    <w:p w:rsidR="006434BA" w:rsidRDefault="006434BA" w:rsidP="006434BA">
      <w:pPr>
        <w:spacing w:after="0" w:line="240" w:lineRule="auto"/>
        <w:rPr>
          <w:rFonts w:ascii="Times New Roman" w:hAnsi="Times New Roman" w:cs="Times New Roman"/>
          <w:sz w:val="24"/>
          <w:szCs w:val="24"/>
        </w:rPr>
      </w:pPr>
    </w:p>
    <w:p w:rsidR="006434BA" w:rsidRDefault="006434BA" w:rsidP="006434BA">
      <w:pPr>
        <w:spacing w:after="0" w:line="240" w:lineRule="auto"/>
        <w:rPr>
          <w:rFonts w:ascii="Times New Roman" w:hAnsi="Times New Roman" w:cs="Times New Roman"/>
          <w:sz w:val="24"/>
          <w:szCs w:val="24"/>
        </w:rPr>
      </w:pPr>
    </w:p>
    <w:p w:rsidR="006434BA" w:rsidRDefault="006434BA" w:rsidP="006434BA">
      <w:pPr>
        <w:spacing w:after="0" w:line="240" w:lineRule="auto"/>
        <w:rPr>
          <w:rFonts w:ascii="Times New Roman" w:hAnsi="Times New Roman" w:cs="Times New Roman"/>
          <w:sz w:val="24"/>
          <w:szCs w:val="24"/>
        </w:rPr>
      </w:pPr>
    </w:p>
    <w:p w:rsidR="006434BA" w:rsidRDefault="006434BA" w:rsidP="006434BA">
      <w:pPr>
        <w:spacing w:after="0" w:line="240" w:lineRule="auto"/>
        <w:rPr>
          <w:rFonts w:ascii="Times New Roman" w:hAnsi="Times New Roman" w:cs="Times New Roman"/>
          <w:sz w:val="24"/>
          <w:szCs w:val="24"/>
        </w:rPr>
      </w:pPr>
    </w:p>
    <w:p w:rsidR="006434BA" w:rsidRDefault="006434BA" w:rsidP="006434BA">
      <w:pPr>
        <w:spacing w:after="0" w:line="240" w:lineRule="auto"/>
        <w:rPr>
          <w:rFonts w:ascii="Times New Roman" w:hAnsi="Times New Roman" w:cs="Times New Roman"/>
          <w:sz w:val="24"/>
          <w:szCs w:val="24"/>
        </w:rPr>
      </w:pPr>
    </w:p>
    <w:p w:rsidR="006434BA" w:rsidRDefault="006434BA" w:rsidP="006434BA">
      <w:pPr>
        <w:spacing w:after="0" w:line="240" w:lineRule="auto"/>
        <w:rPr>
          <w:rFonts w:ascii="Times New Roman" w:hAnsi="Times New Roman" w:cs="Times New Roman"/>
          <w:sz w:val="24"/>
          <w:szCs w:val="24"/>
        </w:rPr>
      </w:pPr>
    </w:p>
    <w:p w:rsidR="006434BA" w:rsidRDefault="006434BA" w:rsidP="006434BA">
      <w:pPr>
        <w:spacing w:after="0" w:line="240" w:lineRule="auto"/>
        <w:rPr>
          <w:rFonts w:ascii="Times New Roman" w:hAnsi="Times New Roman" w:cs="Times New Roman"/>
          <w:sz w:val="24"/>
          <w:szCs w:val="24"/>
        </w:rPr>
      </w:pPr>
    </w:p>
    <w:p w:rsidR="006434BA" w:rsidRDefault="006434BA" w:rsidP="006434BA">
      <w:pPr>
        <w:spacing w:after="0" w:line="240" w:lineRule="auto"/>
        <w:rPr>
          <w:rFonts w:ascii="Times New Roman" w:hAnsi="Times New Roman" w:cs="Times New Roman"/>
          <w:sz w:val="24"/>
          <w:szCs w:val="24"/>
        </w:rPr>
      </w:pPr>
    </w:p>
    <w:p w:rsidR="006434BA" w:rsidRDefault="006434BA" w:rsidP="006434BA">
      <w:pPr>
        <w:spacing w:after="0" w:line="240" w:lineRule="auto"/>
        <w:rPr>
          <w:rFonts w:ascii="Times New Roman" w:hAnsi="Times New Roman" w:cs="Times New Roman"/>
          <w:sz w:val="24"/>
          <w:szCs w:val="24"/>
        </w:rPr>
      </w:pPr>
    </w:p>
    <w:p w:rsidR="006434BA" w:rsidRDefault="006434BA" w:rsidP="006434BA">
      <w:pPr>
        <w:spacing w:after="0" w:line="240" w:lineRule="auto"/>
        <w:rPr>
          <w:rFonts w:ascii="Times New Roman" w:hAnsi="Times New Roman" w:cs="Times New Roman"/>
          <w:sz w:val="24"/>
          <w:szCs w:val="24"/>
        </w:rPr>
      </w:pPr>
    </w:p>
    <w:p w:rsidR="006434BA" w:rsidRDefault="006434BA" w:rsidP="006434BA">
      <w:pPr>
        <w:spacing w:after="0" w:line="240" w:lineRule="auto"/>
        <w:rPr>
          <w:rFonts w:ascii="Times New Roman" w:hAnsi="Times New Roman" w:cs="Times New Roman"/>
          <w:sz w:val="24"/>
          <w:szCs w:val="24"/>
        </w:rPr>
      </w:pPr>
    </w:p>
    <w:p w:rsidR="006434BA" w:rsidRDefault="006434BA" w:rsidP="006434BA">
      <w:pPr>
        <w:spacing w:after="0" w:line="240" w:lineRule="auto"/>
        <w:rPr>
          <w:rFonts w:ascii="Times New Roman" w:hAnsi="Times New Roman" w:cs="Times New Roman"/>
          <w:sz w:val="24"/>
          <w:szCs w:val="24"/>
        </w:rPr>
      </w:pPr>
    </w:p>
    <w:p w:rsidR="006434BA" w:rsidRDefault="006434BA" w:rsidP="006434BA">
      <w:pPr>
        <w:spacing w:after="0" w:line="240" w:lineRule="auto"/>
        <w:rPr>
          <w:rFonts w:ascii="Times New Roman" w:hAnsi="Times New Roman" w:cs="Times New Roman"/>
          <w:sz w:val="24"/>
          <w:szCs w:val="24"/>
        </w:rPr>
      </w:pPr>
    </w:p>
    <w:p w:rsidR="006434BA" w:rsidRDefault="006434BA" w:rsidP="006434BA">
      <w:pPr>
        <w:spacing w:after="0" w:line="240" w:lineRule="auto"/>
        <w:rPr>
          <w:rFonts w:ascii="Times New Roman" w:hAnsi="Times New Roman" w:cs="Times New Roman"/>
          <w:sz w:val="24"/>
          <w:szCs w:val="24"/>
        </w:rPr>
      </w:pPr>
    </w:p>
    <w:p w:rsidR="006434BA" w:rsidRDefault="006434BA" w:rsidP="006434BA">
      <w:pPr>
        <w:spacing w:after="0" w:line="240" w:lineRule="auto"/>
        <w:rPr>
          <w:rFonts w:ascii="Times New Roman" w:hAnsi="Times New Roman" w:cs="Times New Roman"/>
          <w:sz w:val="24"/>
          <w:szCs w:val="24"/>
        </w:rPr>
      </w:pPr>
    </w:p>
    <w:p w:rsidR="006434BA" w:rsidRDefault="006434BA" w:rsidP="006434BA">
      <w:pPr>
        <w:spacing w:after="0" w:line="240" w:lineRule="auto"/>
        <w:rPr>
          <w:rFonts w:ascii="Times New Roman" w:hAnsi="Times New Roman" w:cs="Times New Roman"/>
          <w:sz w:val="24"/>
          <w:szCs w:val="24"/>
        </w:rPr>
      </w:pPr>
    </w:p>
    <w:p w:rsidR="006434BA" w:rsidRDefault="006434BA" w:rsidP="006434BA">
      <w:pPr>
        <w:spacing w:after="0" w:line="240" w:lineRule="auto"/>
        <w:rPr>
          <w:rFonts w:ascii="Times New Roman" w:hAnsi="Times New Roman" w:cs="Times New Roman"/>
          <w:sz w:val="24"/>
          <w:szCs w:val="24"/>
        </w:rPr>
      </w:pPr>
    </w:p>
    <w:p w:rsidR="006434BA" w:rsidRDefault="006434BA" w:rsidP="006434BA">
      <w:pPr>
        <w:spacing w:after="0" w:line="240" w:lineRule="auto"/>
        <w:rPr>
          <w:rFonts w:ascii="Times New Roman" w:hAnsi="Times New Roman" w:cs="Times New Roman"/>
          <w:sz w:val="24"/>
          <w:szCs w:val="24"/>
        </w:rPr>
      </w:pPr>
    </w:p>
    <w:p w:rsidR="006434BA" w:rsidRDefault="006434BA" w:rsidP="006434BA">
      <w:pPr>
        <w:spacing w:after="0" w:line="240" w:lineRule="auto"/>
        <w:rPr>
          <w:rFonts w:ascii="Times New Roman" w:hAnsi="Times New Roman" w:cs="Times New Roman"/>
          <w:sz w:val="24"/>
          <w:szCs w:val="24"/>
        </w:rPr>
      </w:pPr>
    </w:p>
    <w:p w:rsidR="006434BA" w:rsidRDefault="006434BA" w:rsidP="006434BA">
      <w:pPr>
        <w:spacing w:after="0" w:line="240" w:lineRule="auto"/>
        <w:rPr>
          <w:rFonts w:ascii="Times New Roman" w:hAnsi="Times New Roman" w:cs="Times New Roman"/>
          <w:sz w:val="24"/>
          <w:szCs w:val="24"/>
        </w:rPr>
      </w:pPr>
    </w:p>
    <w:p w:rsidR="006434BA" w:rsidRDefault="006434BA" w:rsidP="006434BA">
      <w:pPr>
        <w:spacing w:after="0" w:line="240" w:lineRule="auto"/>
        <w:rPr>
          <w:rFonts w:ascii="Times New Roman" w:hAnsi="Times New Roman" w:cs="Times New Roman"/>
          <w:sz w:val="24"/>
          <w:szCs w:val="24"/>
        </w:rPr>
      </w:pPr>
    </w:p>
    <w:p w:rsidR="006434BA" w:rsidRDefault="006434BA" w:rsidP="006434BA">
      <w:pPr>
        <w:spacing w:after="0" w:line="240" w:lineRule="auto"/>
        <w:rPr>
          <w:rFonts w:ascii="Times New Roman" w:hAnsi="Times New Roman" w:cs="Times New Roman"/>
          <w:sz w:val="24"/>
          <w:szCs w:val="24"/>
        </w:rPr>
      </w:pPr>
    </w:p>
    <w:p w:rsidR="006434BA" w:rsidRDefault="006434BA" w:rsidP="006434BA">
      <w:pPr>
        <w:spacing w:after="0" w:line="240" w:lineRule="auto"/>
        <w:rPr>
          <w:rFonts w:ascii="Times New Roman" w:hAnsi="Times New Roman" w:cs="Times New Roman"/>
          <w:sz w:val="24"/>
          <w:szCs w:val="24"/>
        </w:rPr>
      </w:pPr>
    </w:p>
    <w:p w:rsidR="006434BA" w:rsidRDefault="006434BA" w:rsidP="006434BA">
      <w:pPr>
        <w:spacing w:after="0" w:line="240" w:lineRule="auto"/>
        <w:rPr>
          <w:rFonts w:ascii="Times New Roman" w:hAnsi="Times New Roman" w:cs="Times New Roman"/>
          <w:sz w:val="24"/>
          <w:szCs w:val="24"/>
        </w:rPr>
      </w:pPr>
    </w:p>
    <w:p w:rsidR="006434BA" w:rsidRDefault="006434BA" w:rsidP="006434BA">
      <w:pPr>
        <w:spacing w:after="0" w:line="240" w:lineRule="auto"/>
        <w:rPr>
          <w:rFonts w:ascii="Times New Roman" w:hAnsi="Times New Roman" w:cs="Times New Roman"/>
          <w:sz w:val="24"/>
          <w:szCs w:val="24"/>
        </w:rPr>
      </w:pPr>
    </w:p>
    <w:p w:rsidR="006434BA" w:rsidRDefault="006434BA" w:rsidP="006434BA">
      <w:pPr>
        <w:spacing w:after="0" w:line="240" w:lineRule="auto"/>
        <w:rPr>
          <w:rFonts w:ascii="Times New Roman" w:hAnsi="Times New Roman" w:cs="Times New Roman"/>
          <w:sz w:val="24"/>
          <w:szCs w:val="24"/>
        </w:rPr>
      </w:pPr>
    </w:p>
    <w:p w:rsidR="006434BA" w:rsidRDefault="006434BA" w:rsidP="006434BA">
      <w:pPr>
        <w:spacing w:after="0" w:line="240" w:lineRule="auto"/>
        <w:rPr>
          <w:rFonts w:ascii="Times New Roman" w:hAnsi="Times New Roman" w:cs="Times New Roman"/>
          <w:sz w:val="24"/>
          <w:szCs w:val="24"/>
        </w:rPr>
      </w:pPr>
    </w:p>
    <w:p w:rsidR="006434BA" w:rsidRPr="00500A10" w:rsidRDefault="006434BA" w:rsidP="006434BA">
      <w:pPr>
        <w:spacing w:after="0" w:line="240" w:lineRule="auto"/>
        <w:ind w:left="3539" w:firstLine="708"/>
        <w:jc w:val="center"/>
        <w:rPr>
          <w:rFonts w:ascii="Times New Roman" w:hAnsi="Times New Roman"/>
          <w:sz w:val="24"/>
          <w:szCs w:val="24"/>
        </w:rPr>
      </w:pPr>
      <w:r w:rsidRPr="00500A10">
        <w:rPr>
          <w:rFonts w:ascii="Times New Roman" w:hAnsi="Times New Roman"/>
          <w:sz w:val="24"/>
          <w:szCs w:val="24"/>
        </w:rPr>
        <w:t xml:space="preserve">Приложение № </w:t>
      </w:r>
      <w:r>
        <w:rPr>
          <w:rFonts w:ascii="Times New Roman" w:hAnsi="Times New Roman"/>
          <w:sz w:val="24"/>
          <w:szCs w:val="24"/>
        </w:rPr>
        <w:t>2</w:t>
      </w:r>
    </w:p>
    <w:p w:rsidR="006434BA" w:rsidRPr="00500A10" w:rsidRDefault="006434BA" w:rsidP="006434BA">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УТВЕРЖДЕН</w:t>
      </w:r>
      <w:r>
        <w:rPr>
          <w:rFonts w:ascii="Times New Roman" w:hAnsi="Times New Roman"/>
          <w:sz w:val="24"/>
          <w:szCs w:val="24"/>
        </w:rPr>
        <w:t>А</w:t>
      </w:r>
    </w:p>
    <w:p w:rsidR="006434BA" w:rsidRPr="00500A10" w:rsidRDefault="006434BA" w:rsidP="006434BA">
      <w:pPr>
        <w:spacing w:after="0" w:line="240" w:lineRule="auto"/>
        <w:ind w:left="2832" w:firstLine="708"/>
        <w:jc w:val="center"/>
        <w:rPr>
          <w:rFonts w:ascii="Times New Roman" w:hAnsi="Times New Roman"/>
          <w:sz w:val="24"/>
          <w:szCs w:val="24"/>
        </w:rPr>
      </w:pPr>
      <w:r w:rsidRPr="00500A10">
        <w:rPr>
          <w:rFonts w:ascii="Times New Roman" w:hAnsi="Times New Roman"/>
          <w:sz w:val="24"/>
          <w:szCs w:val="24"/>
        </w:rPr>
        <w:t>постановлением администрации</w:t>
      </w:r>
    </w:p>
    <w:p w:rsidR="006434BA" w:rsidRDefault="006434BA" w:rsidP="006434BA">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6434BA" w:rsidRPr="00500A10" w:rsidRDefault="006434BA" w:rsidP="006434BA">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6434BA" w:rsidRDefault="006434BA" w:rsidP="006434BA">
      <w:pPr>
        <w:widowControl w:val="0"/>
        <w:autoSpaceDE w:val="0"/>
        <w:autoSpaceDN w:val="0"/>
        <w:spacing w:after="0" w:line="240" w:lineRule="auto"/>
        <w:ind w:firstLine="720"/>
        <w:jc w:val="center"/>
        <w:rPr>
          <w:rFonts w:ascii="Times New Roman" w:hAnsi="Times New Roman"/>
          <w:b/>
          <w:color w:val="000000" w:themeColor="text1"/>
          <w:sz w:val="24"/>
          <w:szCs w:val="24"/>
        </w:rPr>
      </w:pP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 от </w:t>
      </w:r>
      <w:r>
        <w:rPr>
          <w:rFonts w:ascii="Times New Roman" w:hAnsi="Times New Roman"/>
          <w:sz w:val="24"/>
          <w:szCs w:val="24"/>
        </w:rPr>
        <w:t>13.02.2023</w:t>
      </w:r>
      <w:r w:rsidRPr="00500A10">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172</w:t>
      </w:r>
    </w:p>
    <w:p w:rsidR="006434BA" w:rsidRPr="006434BA" w:rsidRDefault="006434BA" w:rsidP="006434BA">
      <w:pPr>
        <w:spacing w:after="0" w:line="240" w:lineRule="auto"/>
        <w:rPr>
          <w:rFonts w:ascii="Times New Roman" w:hAnsi="Times New Roman" w:cs="Times New Roman"/>
          <w:sz w:val="24"/>
          <w:szCs w:val="24"/>
        </w:rPr>
      </w:pPr>
    </w:p>
    <w:p w:rsidR="006434BA" w:rsidRPr="006434BA" w:rsidRDefault="006434BA" w:rsidP="006434BA">
      <w:pPr>
        <w:spacing w:after="0" w:line="240" w:lineRule="auto"/>
        <w:rPr>
          <w:rFonts w:ascii="Times New Roman" w:hAnsi="Times New Roman" w:cs="Times New Roman"/>
          <w:sz w:val="24"/>
          <w:szCs w:val="24"/>
        </w:rPr>
      </w:pPr>
    </w:p>
    <w:p w:rsidR="006434BA" w:rsidRPr="006434BA" w:rsidRDefault="006434BA" w:rsidP="006434BA">
      <w:pPr>
        <w:spacing w:after="0" w:line="240" w:lineRule="auto"/>
        <w:jc w:val="center"/>
        <w:rPr>
          <w:rFonts w:ascii="Times New Roman" w:hAnsi="Times New Roman" w:cs="Times New Roman"/>
          <w:sz w:val="24"/>
          <w:szCs w:val="24"/>
        </w:rPr>
      </w:pPr>
      <w:r w:rsidRPr="006434BA">
        <w:rPr>
          <w:rFonts w:ascii="Times New Roman" w:hAnsi="Times New Roman" w:cs="Times New Roman"/>
          <w:sz w:val="24"/>
          <w:szCs w:val="24"/>
        </w:rPr>
        <w:t>Заявка на участие в аукционе _______________________________________________________________________________</w:t>
      </w:r>
    </w:p>
    <w:p w:rsidR="006434BA" w:rsidRPr="006434BA" w:rsidRDefault="006434BA" w:rsidP="006434BA">
      <w:pPr>
        <w:spacing w:after="0" w:line="240" w:lineRule="auto"/>
        <w:rPr>
          <w:rFonts w:ascii="Times New Roman" w:hAnsi="Times New Roman" w:cs="Times New Roman"/>
          <w:sz w:val="24"/>
          <w:szCs w:val="24"/>
        </w:rPr>
      </w:pPr>
      <w:r w:rsidRPr="006434BA">
        <w:rPr>
          <w:rFonts w:ascii="Times New Roman" w:hAnsi="Times New Roman" w:cs="Times New Roman"/>
          <w:sz w:val="24"/>
          <w:szCs w:val="24"/>
        </w:rPr>
        <w:t>(Полное наименование лица (ФИО), подающего заявку)</w:t>
      </w:r>
    </w:p>
    <w:p w:rsidR="006434BA" w:rsidRPr="006434BA" w:rsidRDefault="006434BA" w:rsidP="006434BA">
      <w:pPr>
        <w:spacing w:after="0" w:line="240" w:lineRule="auto"/>
        <w:rPr>
          <w:rFonts w:ascii="Times New Roman" w:hAnsi="Times New Roman" w:cs="Times New Roman"/>
          <w:sz w:val="24"/>
          <w:szCs w:val="24"/>
        </w:rPr>
      </w:pPr>
      <w:r w:rsidRPr="006434BA">
        <w:rPr>
          <w:rFonts w:ascii="Times New Roman" w:hAnsi="Times New Roman" w:cs="Times New Roman"/>
          <w:sz w:val="24"/>
          <w:szCs w:val="24"/>
        </w:rPr>
        <w:t>в  лице ____________________________________________________________________</w:t>
      </w:r>
    </w:p>
    <w:p w:rsidR="006434BA" w:rsidRPr="006434BA" w:rsidRDefault="006434BA" w:rsidP="006434BA">
      <w:pPr>
        <w:spacing w:after="0" w:line="240" w:lineRule="auto"/>
        <w:rPr>
          <w:rFonts w:ascii="Times New Roman" w:hAnsi="Times New Roman" w:cs="Times New Roman"/>
          <w:sz w:val="24"/>
          <w:szCs w:val="24"/>
        </w:rPr>
      </w:pPr>
      <w:r w:rsidRPr="006434BA">
        <w:rPr>
          <w:rFonts w:ascii="Times New Roman" w:hAnsi="Times New Roman" w:cs="Times New Roman"/>
          <w:sz w:val="24"/>
          <w:szCs w:val="24"/>
        </w:rPr>
        <w:t>(должность, фамилия, имя, отчество)</w:t>
      </w:r>
    </w:p>
    <w:p w:rsidR="006434BA" w:rsidRPr="006434BA" w:rsidRDefault="006434BA" w:rsidP="006434BA">
      <w:pPr>
        <w:spacing w:after="0" w:line="240" w:lineRule="auto"/>
        <w:rPr>
          <w:rFonts w:ascii="Times New Roman" w:hAnsi="Times New Roman" w:cs="Times New Roman"/>
          <w:sz w:val="24"/>
          <w:szCs w:val="24"/>
        </w:rPr>
      </w:pPr>
      <w:proofErr w:type="gramStart"/>
      <w:r w:rsidRPr="006434BA">
        <w:rPr>
          <w:rFonts w:ascii="Times New Roman" w:hAnsi="Times New Roman" w:cs="Times New Roman"/>
          <w:sz w:val="24"/>
          <w:szCs w:val="24"/>
        </w:rPr>
        <w:t>действующего</w:t>
      </w:r>
      <w:proofErr w:type="gramEnd"/>
      <w:r w:rsidRPr="006434BA">
        <w:rPr>
          <w:rFonts w:ascii="Times New Roman" w:hAnsi="Times New Roman" w:cs="Times New Roman"/>
          <w:sz w:val="24"/>
          <w:szCs w:val="24"/>
        </w:rPr>
        <w:t xml:space="preserve">  на основании _______________________________________________________________________</w:t>
      </w:r>
    </w:p>
    <w:p w:rsidR="006434BA" w:rsidRPr="006434BA" w:rsidRDefault="006434BA" w:rsidP="006434BA">
      <w:pPr>
        <w:spacing w:after="0" w:line="240" w:lineRule="auto"/>
        <w:rPr>
          <w:rFonts w:ascii="Times New Roman" w:hAnsi="Times New Roman" w:cs="Times New Roman"/>
          <w:sz w:val="24"/>
          <w:szCs w:val="24"/>
        </w:rPr>
      </w:pPr>
      <w:r w:rsidRPr="006434BA">
        <w:rPr>
          <w:rFonts w:ascii="Times New Roman" w:hAnsi="Times New Roman" w:cs="Times New Roman"/>
          <w:sz w:val="24"/>
          <w:szCs w:val="24"/>
        </w:rPr>
        <w:t xml:space="preserve"> </w:t>
      </w:r>
      <w:proofErr w:type="gramStart"/>
      <w:r w:rsidRPr="006434BA">
        <w:rPr>
          <w:rFonts w:ascii="Times New Roman" w:hAnsi="Times New Roman" w:cs="Times New Roman"/>
          <w:sz w:val="24"/>
          <w:szCs w:val="24"/>
        </w:rPr>
        <w:t>(далее – Заявитель), ознакомившись с извещением о проведении аукциона по продаже пр</w:t>
      </w:r>
      <w:r w:rsidRPr="006434BA">
        <w:rPr>
          <w:rFonts w:ascii="Times New Roman" w:hAnsi="Times New Roman" w:cs="Times New Roman"/>
          <w:sz w:val="24"/>
          <w:szCs w:val="24"/>
        </w:rPr>
        <w:t>а</w:t>
      </w:r>
      <w:r w:rsidRPr="006434BA">
        <w:rPr>
          <w:rFonts w:ascii="Times New Roman" w:hAnsi="Times New Roman" w:cs="Times New Roman"/>
          <w:sz w:val="24"/>
          <w:szCs w:val="24"/>
        </w:rPr>
        <w:t>ва на заключение договора аренды земельного участка из категории земель ______________________________________ общей площадью  __________ кв. м с кадас</w:t>
      </w:r>
      <w:r w:rsidRPr="006434BA">
        <w:rPr>
          <w:rFonts w:ascii="Times New Roman" w:hAnsi="Times New Roman" w:cs="Times New Roman"/>
          <w:sz w:val="24"/>
          <w:szCs w:val="24"/>
        </w:rPr>
        <w:t>т</w:t>
      </w:r>
      <w:r w:rsidRPr="006434BA">
        <w:rPr>
          <w:rFonts w:ascii="Times New Roman" w:hAnsi="Times New Roman" w:cs="Times New Roman"/>
          <w:sz w:val="24"/>
          <w:szCs w:val="24"/>
        </w:rPr>
        <w:t>ровым номером  ___________________________, расположенного по адресу: _____________________________________________________________________________________________ (далее соответственно – извещение, аукцион, договор аренды, Участок), настоящей заявкой подтверждает свое намерение участвовать в аукционе, который сост</w:t>
      </w:r>
      <w:r w:rsidRPr="006434BA">
        <w:rPr>
          <w:rFonts w:ascii="Times New Roman" w:hAnsi="Times New Roman" w:cs="Times New Roman"/>
          <w:sz w:val="24"/>
          <w:szCs w:val="24"/>
        </w:rPr>
        <w:t>о</w:t>
      </w:r>
      <w:r w:rsidRPr="006434BA">
        <w:rPr>
          <w:rFonts w:ascii="Times New Roman" w:hAnsi="Times New Roman" w:cs="Times New Roman"/>
          <w:sz w:val="24"/>
          <w:szCs w:val="24"/>
        </w:rPr>
        <w:t>ится _______ 2023 года в ______ часов _____ минут по адресу:</w:t>
      </w:r>
      <w:proofErr w:type="gramEnd"/>
      <w:r w:rsidRPr="006434BA">
        <w:rPr>
          <w:rFonts w:ascii="Times New Roman" w:hAnsi="Times New Roman" w:cs="Times New Roman"/>
          <w:sz w:val="24"/>
          <w:szCs w:val="24"/>
        </w:rPr>
        <w:t xml:space="preserve"> Чувашская Республика, У</w:t>
      </w:r>
      <w:r w:rsidRPr="006434BA">
        <w:rPr>
          <w:rFonts w:ascii="Times New Roman" w:hAnsi="Times New Roman" w:cs="Times New Roman"/>
          <w:sz w:val="24"/>
          <w:szCs w:val="24"/>
        </w:rPr>
        <w:t>р</w:t>
      </w:r>
      <w:r w:rsidRPr="006434BA">
        <w:rPr>
          <w:rFonts w:ascii="Times New Roman" w:hAnsi="Times New Roman" w:cs="Times New Roman"/>
          <w:sz w:val="24"/>
          <w:szCs w:val="24"/>
        </w:rPr>
        <w:t xml:space="preserve">марский район,  п. Урмары, ул. Мира, д. 5, </w:t>
      </w:r>
      <w:proofErr w:type="spellStart"/>
      <w:r w:rsidRPr="006434BA">
        <w:rPr>
          <w:rFonts w:ascii="Times New Roman" w:hAnsi="Times New Roman" w:cs="Times New Roman"/>
          <w:sz w:val="24"/>
          <w:szCs w:val="24"/>
        </w:rPr>
        <w:t>каб</w:t>
      </w:r>
      <w:proofErr w:type="spellEnd"/>
      <w:r w:rsidRPr="006434BA">
        <w:rPr>
          <w:rFonts w:ascii="Times New Roman" w:hAnsi="Times New Roman" w:cs="Times New Roman"/>
          <w:sz w:val="24"/>
          <w:szCs w:val="24"/>
        </w:rPr>
        <w:t>. 206.</w:t>
      </w:r>
    </w:p>
    <w:p w:rsidR="006434BA" w:rsidRPr="006434BA" w:rsidRDefault="006434BA" w:rsidP="006434BA">
      <w:pPr>
        <w:spacing w:after="0" w:line="240" w:lineRule="auto"/>
        <w:ind w:firstLine="709"/>
        <w:jc w:val="both"/>
        <w:rPr>
          <w:rFonts w:ascii="Times New Roman" w:hAnsi="Times New Roman" w:cs="Times New Roman"/>
          <w:sz w:val="24"/>
          <w:szCs w:val="24"/>
        </w:rPr>
      </w:pPr>
      <w:proofErr w:type="gramStart"/>
      <w:r w:rsidRPr="006434BA">
        <w:rPr>
          <w:rFonts w:ascii="Times New Roman" w:hAnsi="Times New Roman" w:cs="Times New Roman"/>
          <w:sz w:val="24"/>
          <w:szCs w:val="24"/>
        </w:rPr>
        <w:t>Заявитель подтверждает, что он располагает данными об организаторе аукциона, предмете аукциона, начальной цене права на заключение договора аренды, величине п</w:t>
      </w:r>
      <w:r w:rsidRPr="006434BA">
        <w:rPr>
          <w:rFonts w:ascii="Times New Roman" w:hAnsi="Times New Roman" w:cs="Times New Roman"/>
          <w:sz w:val="24"/>
          <w:szCs w:val="24"/>
        </w:rPr>
        <w:t>о</w:t>
      </w:r>
      <w:r w:rsidRPr="006434BA">
        <w:rPr>
          <w:rFonts w:ascii="Times New Roman" w:hAnsi="Times New Roman" w:cs="Times New Roman"/>
          <w:sz w:val="24"/>
          <w:szCs w:val="24"/>
        </w:rPr>
        <w:t>вышения начальной цены («шаг аукциона»), времени и месте проведения аукциона, поря</w:t>
      </w:r>
      <w:r w:rsidRPr="006434BA">
        <w:rPr>
          <w:rFonts w:ascii="Times New Roman" w:hAnsi="Times New Roman" w:cs="Times New Roman"/>
          <w:sz w:val="24"/>
          <w:szCs w:val="24"/>
        </w:rPr>
        <w:t>д</w:t>
      </w:r>
      <w:r w:rsidRPr="006434BA">
        <w:rPr>
          <w:rFonts w:ascii="Times New Roman" w:hAnsi="Times New Roman" w:cs="Times New Roman"/>
          <w:sz w:val="24"/>
          <w:szCs w:val="24"/>
        </w:rPr>
        <w:t>ке его проведения, в том числе об оформлении участия в аукционе, порядке определения победителя, заключения договора аренды и его условиях, в том числе по оплате арендной платы, заключении договора о задатке</w:t>
      </w:r>
      <w:proofErr w:type="gramEnd"/>
      <w:r w:rsidRPr="006434BA">
        <w:rPr>
          <w:rFonts w:ascii="Times New Roman" w:hAnsi="Times New Roman" w:cs="Times New Roman"/>
          <w:sz w:val="24"/>
          <w:szCs w:val="24"/>
        </w:rPr>
        <w:t xml:space="preserve"> и его </w:t>
      </w:r>
      <w:proofErr w:type="gramStart"/>
      <w:r w:rsidRPr="006434BA">
        <w:rPr>
          <w:rFonts w:ascii="Times New Roman" w:hAnsi="Times New Roman" w:cs="Times New Roman"/>
          <w:sz w:val="24"/>
          <w:szCs w:val="24"/>
        </w:rPr>
        <w:t>условиях</w:t>
      </w:r>
      <w:proofErr w:type="gramEnd"/>
      <w:r w:rsidRPr="006434BA">
        <w:rPr>
          <w:rFonts w:ascii="Times New Roman" w:hAnsi="Times New Roman" w:cs="Times New Roman"/>
          <w:sz w:val="24"/>
          <w:szCs w:val="24"/>
        </w:rPr>
        <w:t>, последствиях уклонения или отказа от подписания протокола о результатах аукциона, договора аренды Участка.</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Заявитель подтверждает, что на дату подписания настоящей заявки он ознакомлен с условиями освоения Участка, указанного в извещении о проведен</w:t>
      </w:r>
      <w:proofErr w:type="gramStart"/>
      <w:r w:rsidRPr="006434BA">
        <w:rPr>
          <w:rFonts w:ascii="Times New Roman" w:hAnsi="Times New Roman" w:cs="Times New Roman"/>
          <w:sz w:val="24"/>
          <w:szCs w:val="24"/>
        </w:rPr>
        <w:t>ии ау</w:t>
      </w:r>
      <w:proofErr w:type="gramEnd"/>
      <w:r w:rsidRPr="006434BA">
        <w:rPr>
          <w:rFonts w:ascii="Times New Roman" w:hAnsi="Times New Roman" w:cs="Times New Roman"/>
          <w:sz w:val="24"/>
          <w:szCs w:val="24"/>
        </w:rPr>
        <w:t>кциона.</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Заявитель подтверждает, что на дату подписания настоящей заявки он ознакомлен с порядком отмены аукциона, а также порядком внесения изменений в извещение и докуме</w:t>
      </w:r>
      <w:r w:rsidRPr="006434BA">
        <w:rPr>
          <w:rFonts w:ascii="Times New Roman" w:hAnsi="Times New Roman" w:cs="Times New Roman"/>
          <w:sz w:val="24"/>
          <w:szCs w:val="24"/>
        </w:rPr>
        <w:t>н</w:t>
      </w:r>
      <w:r w:rsidRPr="006434BA">
        <w:rPr>
          <w:rFonts w:ascii="Times New Roman" w:hAnsi="Times New Roman" w:cs="Times New Roman"/>
          <w:sz w:val="24"/>
          <w:szCs w:val="24"/>
        </w:rPr>
        <w:t>тацию об аукционе.</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Подавая настоящую заявку на участие в аукционе, Заявитель обязуется соблюдать условия его проведения, содержащиеся в извещении.</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Заявитель подтверждает, что на дату подписания настоящей заявки он ознакомлен с документами, содержащими сведения об Участке, а также ему была предоставлена возмо</w:t>
      </w:r>
      <w:r w:rsidRPr="006434BA">
        <w:rPr>
          <w:rFonts w:ascii="Times New Roman" w:hAnsi="Times New Roman" w:cs="Times New Roman"/>
          <w:sz w:val="24"/>
          <w:szCs w:val="24"/>
        </w:rPr>
        <w:t>ж</w:t>
      </w:r>
      <w:r w:rsidRPr="006434BA">
        <w:rPr>
          <w:rFonts w:ascii="Times New Roman" w:hAnsi="Times New Roman" w:cs="Times New Roman"/>
          <w:sz w:val="24"/>
          <w:szCs w:val="24"/>
        </w:rPr>
        <w:t>ность ознакомиться с состоянием Участка в результате осмотра, который Заявитель мог осуществить самостоятельно или в присутствии представителя организатора аукциона, и  претензий не имеет.</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Заявитель согласен на участие в аукционе на указанных условиях.</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В случае признания победителем аукциона Заявитель обязуется:</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подписать протокол о результатах аукциона;</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представить документы, необходимые для заключения договора аренды;</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заключить в установленный срок договор аренды Участка, принять Участок по а</w:t>
      </w:r>
      <w:r w:rsidRPr="006434BA">
        <w:rPr>
          <w:rFonts w:ascii="Times New Roman" w:hAnsi="Times New Roman" w:cs="Times New Roman"/>
          <w:sz w:val="24"/>
          <w:szCs w:val="24"/>
        </w:rPr>
        <w:t>к</w:t>
      </w:r>
      <w:r w:rsidRPr="006434BA">
        <w:rPr>
          <w:rFonts w:ascii="Times New Roman" w:hAnsi="Times New Roman" w:cs="Times New Roman"/>
          <w:sz w:val="24"/>
          <w:szCs w:val="24"/>
        </w:rPr>
        <w:t xml:space="preserve">ту приема-передачи, выполнить предусмотренные договором условия освоения Участка;  </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xml:space="preserve">– произвести за свой счет государственную регистрацию договора аренды Участка.  </w:t>
      </w:r>
      <w:r w:rsidRPr="006434BA">
        <w:rPr>
          <w:rFonts w:ascii="Times New Roman" w:hAnsi="Times New Roman" w:cs="Times New Roman"/>
          <w:sz w:val="24"/>
          <w:szCs w:val="24"/>
        </w:rPr>
        <w:tab/>
        <w:t xml:space="preserve">Заявитель осведомлен о том, что он вправе отозвать настоящую заявку в порядке, </w:t>
      </w:r>
      <w:r w:rsidRPr="006434BA">
        <w:rPr>
          <w:rFonts w:ascii="Times New Roman" w:hAnsi="Times New Roman" w:cs="Times New Roman"/>
          <w:sz w:val="24"/>
          <w:szCs w:val="24"/>
        </w:rPr>
        <w:lastRenderedPageBreak/>
        <w:t>установленном в документации об аукционе. В случае перечисления задатка без заключ</w:t>
      </w:r>
      <w:r w:rsidRPr="006434BA">
        <w:rPr>
          <w:rFonts w:ascii="Times New Roman" w:hAnsi="Times New Roman" w:cs="Times New Roman"/>
          <w:sz w:val="24"/>
          <w:szCs w:val="24"/>
        </w:rPr>
        <w:t>е</w:t>
      </w:r>
      <w:r w:rsidRPr="006434BA">
        <w:rPr>
          <w:rFonts w:ascii="Times New Roman" w:hAnsi="Times New Roman" w:cs="Times New Roman"/>
          <w:sz w:val="24"/>
          <w:szCs w:val="24"/>
        </w:rPr>
        <w:t xml:space="preserve">ния договора о задатке, возврат задатка производится по следующим реквизитам: </w:t>
      </w:r>
    </w:p>
    <w:p w:rsidR="006434BA" w:rsidRPr="006434BA" w:rsidRDefault="006434BA" w:rsidP="006434BA">
      <w:pPr>
        <w:spacing w:after="0" w:line="240" w:lineRule="auto"/>
        <w:rPr>
          <w:rFonts w:ascii="Times New Roman" w:hAnsi="Times New Roman" w:cs="Times New Roman"/>
          <w:sz w:val="24"/>
          <w:szCs w:val="24"/>
        </w:rPr>
      </w:pPr>
      <w:r w:rsidRPr="006434BA">
        <w:rPr>
          <w:rFonts w:ascii="Times New Roman" w:hAnsi="Times New Roman" w:cs="Times New Roman"/>
          <w:sz w:val="24"/>
          <w:szCs w:val="24"/>
        </w:rPr>
        <w:t>_____________________________________________________________________________________________,</w:t>
      </w:r>
    </w:p>
    <w:p w:rsidR="006434BA" w:rsidRPr="006434BA" w:rsidRDefault="006434BA" w:rsidP="006434BA">
      <w:pPr>
        <w:spacing w:after="0" w:line="240" w:lineRule="auto"/>
        <w:rPr>
          <w:rFonts w:ascii="Times New Roman" w:hAnsi="Times New Roman" w:cs="Times New Roman"/>
          <w:sz w:val="24"/>
          <w:szCs w:val="24"/>
        </w:rPr>
      </w:pPr>
      <w:r w:rsidRPr="006434BA">
        <w:rPr>
          <w:rFonts w:ascii="Times New Roman" w:hAnsi="Times New Roman" w:cs="Times New Roman"/>
          <w:sz w:val="24"/>
          <w:szCs w:val="24"/>
        </w:rPr>
        <w:t>Уведомление Заявителя обо всех изменениях осуществляется по следующему адресу и сл</w:t>
      </w:r>
      <w:r w:rsidRPr="006434BA">
        <w:rPr>
          <w:rFonts w:ascii="Times New Roman" w:hAnsi="Times New Roman" w:cs="Times New Roman"/>
          <w:sz w:val="24"/>
          <w:szCs w:val="24"/>
        </w:rPr>
        <w:t>е</w:t>
      </w:r>
      <w:r w:rsidRPr="006434BA">
        <w:rPr>
          <w:rFonts w:ascii="Times New Roman" w:hAnsi="Times New Roman" w:cs="Times New Roman"/>
          <w:sz w:val="24"/>
          <w:szCs w:val="24"/>
        </w:rPr>
        <w:t>дующим способом: ____________________________________________________________ ___________________________________________________.</w:t>
      </w:r>
    </w:p>
    <w:p w:rsidR="006434BA" w:rsidRPr="006434BA" w:rsidRDefault="006434BA" w:rsidP="006434BA">
      <w:pPr>
        <w:spacing w:after="0" w:line="240" w:lineRule="auto"/>
        <w:rPr>
          <w:rFonts w:ascii="Times New Roman" w:hAnsi="Times New Roman" w:cs="Times New Roman"/>
          <w:sz w:val="24"/>
          <w:szCs w:val="24"/>
        </w:rPr>
      </w:pPr>
      <w:r w:rsidRPr="006434BA">
        <w:rPr>
          <w:rFonts w:ascii="Times New Roman" w:hAnsi="Times New Roman" w:cs="Times New Roman"/>
          <w:sz w:val="24"/>
          <w:szCs w:val="24"/>
        </w:rPr>
        <w:t xml:space="preserve">Подпись Заявителя </w:t>
      </w:r>
    </w:p>
    <w:p w:rsidR="006434BA" w:rsidRPr="006434BA" w:rsidRDefault="006434BA" w:rsidP="006434BA">
      <w:pPr>
        <w:spacing w:after="0" w:line="240" w:lineRule="auto"/>
        <w:rPr>
          <w:rFonts w:ascii="Times New Roman" w:hAnsi="Times New Roman" w:cs="Times New Roman"/>
          <w:sz w:val="24"/>
          <w:szCs w:val="24"/>
        </w:rPr>
      </w:pPr>
      <w:r w:rsidRPr="006434BA">
        <w:rPr>
          <w:rFonts w:ascii="Times New Roman" w:hAnsi="Times New Roman" w:cs="Times New Roman"/>
          <w:sz w:val="24"/>
          <w:szCs w:val="24"/>
        </w:rPr>
        <w:t>(полномочного представителя Заявителя)</w:t>
      </w:r>
    </w:p>
    <w:p w:rsidR="006434BA" w:rsidRPr="006434BA" w:rsidRDefault="006434BA" w:rsidP="006434BA">
      <w:pPr>
        <w:spacing w:after="0" w:line="240" w:lineRule="auto"/>
        <w:rPr>
          <w:rFonts w:ascii="Times New Roman" w:hAnsi="Times New Roman" w:cs="Times New Roman"/>
          <w:sz w:val="24"/>
          <w:szCs w:val="24"/>
        </w:rPr>
      </w:pPr>
      <w:r w:rsidRPr="006434BA">
        <w:rPr>
          <w:rFonts w:ascii="Times New Roman" w:hAnsi="Times New Roman" w:cs="Times New Roman"/>
          <w:sz w:val="24"/>
          <w:szCs w:val="24"/>
        </w:rPr>
        <w:t xml:space="preserve">_________________/_________________ </w:t>
      </w:r>
    </w:p>
    <w:p w:rsidR="006434BA" w:rsidRPr="006434BA" w:rsidRDefault="006434BA" w:rsidP="006434BA">
      <w:pPr>
        <w:spacing w:after="0" w:line="240" w:lineRule="auto"/>
        <w:rPr>
          <w:rFonts w:ascii="Times New Roman" w:hAnsi="Times New Roman" w:cs="Times New Roman"/>
          <w:sz w:val="24"/>
          <w:szCs w:val="24"/>
        </w:rPr>
      </w:pPr>
      <w:r w:rsidRPr="006434BA">
        <w:rPr>
          <w:rFonts w:ascii="Times New Roman" w:hAnsi="Times New Roman" w:cs="Times New Roman"/>
          <w:sz w:val="24"/>
          <w:szCs w:val="24"/>
        </w:rPr>
        <w:t>М.П.</w:t>
      </w:r>
    </w:p>
    <w:p w:rsidR="006434BA" w:rsidRPr="006434BA" w:rsidRDefault="006434BA" w:rsidP="006434BA">
      <w:pPr>
        <w:spacing w:after="0" w:line="240" w:lineRule="auto"/>
        <w:rPr>
          <w:rFonts w:ascii="Times New Roman" w:hAnsi="Times New Roman" w:cs="Times New Roman"/>
          <w:sz w:val="24"/>
          <w:szCs w:val="24"/>
        </w:rPr>
      </w:pPr>
      <w:r w:rsidRPr="006434BA">
        <w:rPr>
          <w:rFonts w:ascii="Times New Roman" w:hAnsi="Times New Roman" w:cs="Times New Roman"/>
          <w:sz w:val="24"/>
          <w:szCs w:val="24"/>
        </w:rPr>
        <w:t>Заявка принята организатором аукциона</w:t>
      </w:r>
    </w:p>
    <w:p w:rsidR="006434BA" w:rsidRPr="006434BA" w:rsidRDefault="006434BA" w:rsidP="006434BA">
      <w:pPr>
        <w:spacing w:after="0" w:line="240" w:lineRule="auto"/>
        <w:rPr>
          <w:rFonts w:ascii="Times New Roman" w:hAnsi="Times New Roman" w:cs="Times New Roman"/>
          <w:sz w:val="24"/>
          <w:szCs w:val="24"/>
        </w:rPr>
      </w:pPr>
      <w:r w:rsidRPr="006434BA">
        <w:rPr>
          <w:rFonts w:ascii="Times New Roman" w:hAnsi="Times New Roman" w:cs="Times New Roman"/>
          <w:sz w:val="24"/>
          <w:szCs w:val="24"/>
        </w:rPr>
        <w:t>_____________________________________</w:t>
      </w:r>
    </w:p>
    <w:p w:rsidR="006434BA" w:rsidRPr="006434BA" w:rsidRDefault="006434BA" w:rsidP="006434BA">
      <w:pPr>
        <w:spacing w:after="0" w:line="240" w:lineRule="auto"/>
        <w:rPr>
          <w:rFonts w:ascii="Times New Roman" w:hAnsi="Times New Roman" w:cs="Times New Roman"/>
          <w:sz w:val="24"/>
          <w:szCs w:val="24"/>
        </w:rPr>
      </w:pPr>
      <w:r w:rsidRPr="006434BA">
        <w:rPr>
          <w:rFonts w:ascii="Times New Roman" w:hAnsi="Times New Roman" w:cs="Times New Roman"/>
          <w:sz w:val="24"/>
          <w:szCs w:val="24"/>
        </w:rPr>
        <w:t>Время и дата принятия заявки:</w:t>
      </w:r>
    </w:p>
    <w:p w:rsidR="006434BA" w:rsidRPr="006434BA" w:rsidRDefault="006434BA" w:rsidP="006434BA">
      <w:pPr>
        <w:spacing w:after="0" w:line="240" w:lineRule="auto"/>
        <w:rPr>
          <w:rFonts w:ascii="Times New Roman" w:hAnsi="Times New Roman" w:cs="Times New Roman"/>
          <w:sz w:val="24"/>
          <w:szCs w:val="24"/>
        </w:rPr>
      </w:pPr>
      <w:r w:rsidRPr="006434BA">
        <w:rPr>
          <w:rFonts w:ascii="Times New Roman" w:hAnsi="Times New Roman" w:cs="Times New Roman"/>
          <w:sz w:val="24"/>
          <w:szCs w:val="24"/>
        </w:rPr>
        <w:t>_____ час</w:t>
      </w:r>
      <w:proofErr w:type="gramStart"/>
      <w:r w:rsidRPr="006434BA">
        <w:rPr>
          <w:rFonts w:ascii="Times New Roman" w:hAnsi="Times New Roman" w:cs="Times New Roman"/>
          <w:sz w:val="24"/>
          <w:szCs w:val="24"/>
        </w:rPr>
        <w:t>.</w:t>
      </w:r>
      <w:proofErr w:type="gramEnd"/>
      <w:r w:rsidRPr="006434BA">
        <w:rPr>
          <w:rFonts w:ascii="Times New Roman" w:hAnsi="Times New Roman" w:cs="Times New Roman"/>
          <w:sz w:val="24"/>
          <w:szCs w:val="24"/>
        </w:rPr>
        <w:t xml:space="preserve"> _____ </w:t>
      </w:r>
      <w:proofErr w:type="gramStart"/>
      <w:r w:rsidRPr="006434BA">
        <w:rPr>
          <w:rFonts w:ascii="Times New Roman" w:hAnsi="Times New Roman" w:cs="Times New Roman"/>
          <w:sz w:val="24"/>
          <w:szCs w:val="24"/>
        </w:rPr>
        <w:t>м</w:t>
      </w:r>
      <w:proofErr w:type="gramEnd"/>
      <w:r w:rsidRPr="006434BA">
        <w:rPr>
          <w:rFonts w:ascii="Times New Roman" w:hAnsi="Times New Roman" w:cs="Times New Roman"/>
          <w:sz w:val="24"/>
          <w:szCs w:val="24"/>
        </w:rPr>
        <w:t>ин. «______»_____________ 20___ г.</w:t>
      </w:r>
    </w:p>
    <w:p w:rsidR="006434BA" w:rsidRPr="006434BA" w:rsidRDefault="006434BA" w:rsidP="006434BA">
      <w:pPr>
        <w:spacing w:after="0" w:line="240" w:lineRule="auto"/>
        <w:rPr>
          <w:rFonts w:ascii="Times New Roman" w:hAnsi="Times New Roman" w:cs="Times New Roman"/>
          <w:sz w:val="24"/>
          <w:szCs w:val="24"/>
        </w:rPr>
      </w:pPr>
      <w:r w:rsidRPr="006434BA">
        <w:rPr>
          <w:rFonts w:ascii="Times New Roman" w:hAnsi="Times New Roman" w:cs="Times New Roman"/>
          <w:sz w:val="24"/>
          <w:szCs w:val="24"/>
        </w:rPr>
        <w:t xml:space="preserve">Регистрационный номер заявки: № _______ </w:t>
      </w:r>
    </w:p>
    <w:p w:rsidR="006434BA" w:rsidRPr="006434BA" w:rsidRDefault="006434BA" w:rsidP="006434BA">
      <w:pPr>
        <w:spacing w:after="0" w:line="240" w:lineRule="auto"/>
        <w:rPr>
          <w:rFonts w:ascii="Times New Roman" w:hAnsi="Times New Roman" w:cs="Times New Roman"/>
          <w:sz w:val="24"/>
          <w:szCs w:val="24"/>
        </w:rPr>
      </w:pPr>
    </w:p>
    <w:p w:rsidR="006434BA" w:rsidRPr="006434BA" w:rsidRDefault="006434BA" w:rsidP="006434BA">
      <w:pPr>
        <w:spacing w:after="0" w:line="240" w:lineRule="auto"/>
        <w:rPr>
          <w:rFonts w:ascii="Times New Roman" w:hAnsi="Times New Roman" w:cs="Times New Roman"/>
          <w:sz w:val="24"/>
          <w:szCs w:val="24"/>
        </w:rPr>
      </w:pPr>
    </w:p>
    <w:p w:rsidR="006434BA" w:rsidRPr="006434BA" w:rsidRDefault="006434BA" w:rsidP="006434BA">
      <w:pPr>
        <w:spacing w:after="0" w:line="240" w:lineRule="auto"/>
        <w:rPr>
          <w:rFonts w:ascii="Times New Roman" w:hAnsi="Times New Roman" w:cs="Times New Roman"/>
          <w:sz w:val="24"/>
          <w:szCs w:val="24"/>
        </w:rPr>
      </w:pPr>
    </w:p>
    <w:p w:rsidR="006434BA" w:rsidRPr="006434BA" w:rsidRDefault="006434BA" w:rsidP="006434BA">
      <w:pPr>
        <w:spacing w:after="0" w:line="240" w:lineRule="auto"/>
        <w:rPr>
          <w:rFonts w:ascii="Times New Roman" w:hAnsi="Times New Roman" w:cs="Times New Roman"/>
          <w:sz w:val="24"/>
          <w:szCs w:val="24"/>
        </w:rPr>
      </w:pPr>
    </w:p>
    <w:p w:rsidR="006434BA" w:rsidRPr="006434BA" w:rsidRDefault="006434BA" w:rsidP="006434BA">
      <w:pPr>
        <w:spacing w:after="0" w:line="240" w:lineRule="auto"/>
        <w:rPr>
          <w:rFonts w:ascii="Times New Roman" w:hAnsi="Times New Roman" w:cs="Times New Roman"/>
          <w:sz w:val="24"/>
          <w:szCs w:val="24"/>
        </w:rPr>
      </w:pPr>
    </w:p>
    <w:p w:rsidR="006434BA" w:rsidRPr="006434BA" w:rsidRDefault="006434BA" w:rsidP="006434BA">
      <w:pPr>
        <w:spacing w:after="0" w:line="240" w:lineRule="auto"/>
        <w:rPr>
          <w:rFonts w:ascii="Times New Roman" w:hAnsi="Times New Roman" w:cs="Times New Roman"/>
          <w:sz w:val="24"/>
          <w:szCs w:val="24"/>
        </w:rPr>
      </w:pPr>
    </w:p>
    <w:p w:rsidR="006434BA" w:rsidRPr="006434BA" w:rsidRDefault="006434BA" w:rsidP="006434BA">
      <w:pPr>
        <w:spacing w:after="0" w:line="240" w:lineRule="auto"/>
        <w:rPr>
          <w:rFonts w:ascii="Times New Roman" w:hAnsi="Times New Roman" w:cs="Times New Roman"/>
          <w:sz w:val="24"/>
          <w:szCs w:val="24"/>
        </w:rPr>
      </w:pPr>
    </w:p>
    <w:p w:rsidR="006434BA" w:rsidRPr="006434BA" w:rsidRDefault="006434BA" w:rsidP="006434BA">
      <w:pPr>
        <w:spacing w:after="0" w:line="240" w:lineRule="auto"/>
        <w:rPr>
          <w:rFonts w:ascii="Times New Roman" w:hAnsi="Times New Roman" w:cs="Times New Roman"/>
          <w:sz w:val="24"/>
          <w:szCs w:val="24"/>
        </w:rPr>
      </w:pPr>
    </w:p>
    <w:p w:rsidR="006434BA" w:rsidRPr="006434BA" w:rsidRDefault="006434BA" w:rsidP="006434BA">
      <w:pPr>
        <w:spacing w:after="0" w:line="240" w:lineRule="auto"/>
        <w:rPr>
          <w:rFonts w:ascii="Times New Roman" w:hAnsi="Times New Roman" w:cs="Times New Roman"/>
          <w:sz w:val="24"/>
          <w:szCs w:val="24"/>
        </w:rPr>
      </w:pPr>
    </w:p>
    <w:p w:rsidR="006434BA" w:rsidRPr="006434BA" w:rsidRDefault="006434BA" w:rsidP="006434BA">
      <w:pPr>
        <w:spacing w:after="0" w:line="240" w:lineRule="auto"/>
        <w:rPr>
          <w:rFonts w:ascii="Times New Roman" w:hAnsi="Times New Roman" w:cs="Times New Roman"/>
          <w:sz w:val="24"/>
          <w:szCs w:val="24"/>
        </w:rPr>
      </w:pPr>
    </w:p>
    <w:p w:rsidR="006434BA" w:rsidRPr="006434BA" w:rsidRDefault="006434BA" w:rsidP="006434BA">
      <w:pPr>
        <w:spacing w:after="0" w:line="240" w:lineRule="auto"/>
        <w:rPr>
          <w:rFonts w:ascii="Times New Roman" w:hAnsi="Times New Roman" w:cs="Times New Roman"/>
          <w:sz w:val="24"/>
          <w:szCs w:val="24"/>
        </w:rPr>
      </w:pPr>
    </w:p>
    <w:p w:rsidR="006434BA" w:rsidRPr="006434BA" w:rsidRDefault="006434BA" w:rsidP="006434BA">
      <w:pPr>
        <w:spacing w:after="0" w:line="240" w:lineRule="auto"/>
        <w:rPr>
          <w:rFonts w:ascii="Times New Roman" w:hAnsi="Times New Roman" w:cs="Times New Roman"/>
          <w:sz w:val="24"/>
          <w:szCs w:val="24"/>
        </w:rPr>
      </w:pPr>
    </w:p>
    <w:p w:rsidR="006434BA" w:rsidRPr="006434BA" w:rsidRDefault="006434BA" w:rsidP="006434BA">
      <w:pPr>
        <w:spacing w:after="0" w:line="240" w:lineRule="auto"/>
        <w:rPr>
          <w:rFonts w:ascii="Times New Roman" w:hAnsi="Times New Roman" w:cs="Times New Roman"/>
          <w:sz w:val="24"/>
          <w:szCs w:val="24"/>
        </w:rPr>
      </w:pPr>
    </w:p>
    <w:p w:rsidR="006434BA" w:rsidRPr="006434BA" w:rsidRDefault="006434BA" w:rsidP="006434BA">
      <w:pPr>
        <w:spacing w:after="0" w:line="240" w:lineRule="auto"/>
        <w:rPr>
          <w:rFonts w:ascii="Times New Roman" w:hAnsi="Times New Roman" w:cs="Times New Roman"/>
          <w:sz w:val="24"/>
          <w:szCs w:val="24"/>
        </w:rPr>
      </w:pPr>
    </w:p>
    <w:p w:rsidR="006434BA" w:rsidRPr="006434BA" w:rsidRDefault="006434BA" w:rsidP="006434BA">
      <w:pPr>
        <w:spacing w:after="0" w:line="240" w:lineRule="auto"/>
        <w:rPr>
          <w:rFonts w:ascii="Times New Roman" w:hAnsi="Times New Roman" w:cs="Times New Roman"/>
          <w:sz w:val="24"/>
          <w:szCs w:val="24"/>
        </w:rPr>
      </w:pPr>
    </w:p>
    <w:p w:rsidR="006434BA" w:rsidRPr="006434BA" w:rsidRDefault="006434BA" w:rsidP="006434BA">
      <w:pPr>
        <w:spacing w:after="0" w:line="240" w:lineRule="auto"/>
        <w:rPr>
          <w:rFonts w:ascii="Times New Roman" w:hAnsi="Times New Roman" w:cs="Times New Roman"/>
          <w:sz w:val="24"/>
          <w:szCs w:val="24"/>
        </w:rPr>
      </w:pPr>
    </w:p>
    <w:p w:rsidR="006434BA" w:rsidRPr="006434BA" w:rsidRDefault="006434BA" w:rsidP="006434BA">
      <w:pPr>
        <w:spacing w:after="0" w:line="240" w:lineRule="auto"/>
        <w:rPr>
          <w:rFonts w:ascii="Times New Roman" w:hAnsi="Times New Roman" w:cs="Times New Roman"/>
          <w:sz w:val="24"/>
          <w:szCs w:val="24"/>
        </w:rPr>
      </w:pPr>
    </w:p>
    <w:p w:rsidR="006434BA" w:rsidRPr="006434BA" w:rsidRDefault="006434BA" w:rsidP="006434BA">
      <w:pPr>
        <w:spacing w:after="0" w:line="240" w:lineRule="auto"/>
        <w:rPr>
          <w:rFonts w:ascii="Times New Roman" w:hAnsi="Times New Roman" w:cs="Times New Roman"/>
          <w:sz w:val="24"/>
          <w:szCs w:val="24"/>
        </w:rPr>
      </w:pPr>
    </w:p>
    <w:p w:rsidR="006434BA" w:rsidRPr="006434BA" w:rsidRDefault="006434BA" w:rsidP="006434BA">
      <w:pPr>
        <w:spacing w:after="0" w:line="240" w:lineRule="auto"/>
        <w:rPr>
          <w:rFonts w:ascii="Times New Roman" w:hAnsi="Times New Roman" w:cs="Times New Roman"/>
          <w:sz w:val="24"/>
          <w:szCs w:val="24"/>
        </w:rPr>
      </w:pPr>
    </w:p>
    <w:p w:rsidR="006434BA" w:rsidRPr="006434BA" w:rsidRDefault="006434BA" w:rsidP="006434BA">
      <w:pPr>
        <w:spacing w:after="0" w:line="240" w:lineRule="auto"/>
        <w:rPr>
          <w:rFonts w:ascii="Times New Roman" w:hAnsi="Times New Roman" w:cs="Times New Roman"/>
          <w:sz w:val="24"/>
          <w:szCs w:val="24"/>
        </w:rPr>
      </w:pPr>
    </w:p>
    <w:p w:rsidR="006434BA" w:rsidRPr="006434BA" w:rsidRDefault="006434BA" w:rsidP="006434BA">
      <w:pPr>
        <w:spacing w:after="0" w:line="240" w:lineRule="auto"/>
        <w:rPr>
          <w:rFonts w:ascii="Times New Roman" w:hAnsi="Times New Roman" w:cs="Times New Roman"/>
          <w:sz w:val="24"/>
          <w:szCs w:val="24"/>
        </w:rPr>
      </w:pPr>
    </w:p>
    <w:p w:rsidR="006434BA" w:rsidRPr="006434BA" w:rsidRDefault="006434BA" w:rsidP="006434BA">
      <w:pPr>
        <w:spacing w:after="0" w:line="240" w:lineRule="auto"/>
        <w:rPr>
          <w:rFonts w:ascii="Times New Roman" w:hAnsi="Times New Roman" w:cs="Times New Roman"/>
          <w:sz w:val="24"/>
          <w:szCs w:val="24"/>
        </w:rPr>
      </w:pPr>
    </w:p>
    <w:p w:rsidR="006434BA" w:rsidRPr="006434BA" w:rsidRDefault="006434BA" w:rsidP="006434BA">
      <w:pPr>
        <w:spacing w:after="0" w:line="240" w:lineRule="auto"/>
        <w:rPr>
          <w:rFonts w:ascii="Times New Roman" w:hAnsi="Times New Roman" w:cs="Times New Roman"/>
          <w:sz w:val="24"/>
          <w:szCs w:val="24"/>
        </w:rPr>
      </w:pPr>
    </w:p>
    <w:p w:rsidR="006434BA" w:rsidRPr="006434BA" w:rsidRDefault="006434BA" w:rsidP="006434BA">
      <w:pPr>
        <w:spacing w:after="0" w:line="240" w:lineRule="auto"/>
        <w:rPr>
          <w:rFonts w:ascii="Times New Roman" w:hAnsi="Times New Roman" w:cs="Times New Roman"/>
          <w:sz w:val="24"/>
          <w:szCs w:val="24"/>
        </w:rPr>
      </w:pPr>
    </w:p>
    <w:p w:rsidR="006434BA" w:rsidRPr="006434BA" w:rsidRDefault="006434BA" w:rsidP="006434BA">
      <w:pPr>
        <w:spacing w:after="0" w:line="240" w:lineRule="auto"/>
        <w:rPr>
          <w:rFonts w:ascii="Times New Roman" w:hAnsi="Times New Roman" w:cs="Times New Roman"/>
          <w:sz w:val="24"/>
          <w:szCs w:val="24"/>
        </w:rPr>
      </w:pPr>
    </w:p>
    <w:p w:rsidR="006434BA" w:rsidRPr="006434BA" w:rsidRDefault="006434BA" w:rsidP="006434BA">
      <w:pPr>
        <w:spacing w:after="0" w:line="240" w:lineRule="auto"/>
        <w:rPr>
          <w:rFonts w:ascii="Times New Roman" w:hAnsi="Times New Roman" w:cs="Times New Roman"/>
          <w:sz w:val="24"/>
          <w:szCs w:val="24"/>
        </w:rPr>
      </w:pPr>
    </w:p>
    <w:p w:rsidR="006434BA" w:rsidRPr="006434BA" w:rsidRDefault="006434BA" w:rsidP="006434BA">
      <w:pPr>
        <w:spacing w:after="0" w:line="240" w:lineRule="auto"/>
        <w:rPr>
          <w:rFonts w:ascii="Times New Roman" w:hAnsi="Times New Roman" w:cs="Times New Roman"/>
          <w:sz w:val="24"/>
          <w:szCs w:val="24"/>
        </w:rPr>
      </w:pPr>
    </w:p>
    <w:p w:rsidR="006434BA" w:rsidRPr="006434BA" w:rsidRDefault="006434BA" w:rsidP="006434BA">
      <w:pPr>
        <w:spacing w:after="0" w:line="240" w:lineRule="auto"/>
        <w:rPr>
          <w:rFonts w:ascii="Times New Roman" w:hAnsi="Times New Roman" w:cs="Times New Roman"/>
          <w:sz w:val="24"/>
          <w:szCs w:val="24"/>
        </w:rPr>
      </w:pPr>
    </w:p>
    <w:p w:rsidR="006434BA" w:rsidRPr="006434BA" w:rsidRDefault="006434BA" w:rsidP="006434BA">
      <w:pPr>
        <w:spacing w:after="0" w:line="240" w:lineRule="auto"/>
        <w:rPr>
          <w:rFonts w:ascii="Times New Roman" w:hAnsi="Times New Roman" w:cs="Times New Roman"/>
          <w:sz w:val="24"/>
          <w:szCs w:val="24"/>
        </w:rPr>
      </w:pPr>
    </w:p>
    <w:p w:rsidR="006434BA" w:rsidRPr="006434BA" w:rsidRDefault="006434BA" w:rsidP="006434BA">
      <w:pPr>
        <w:spacing w:after="0" w:line="240" w:lineRule="auto"/>
        <w:rPr>
          <w:rFonts w:ascii="Times New Roman" w:hAnsi="Times New Roman" w:cs="Times New Roman"/>
          <w:sz w:val="24"/>
          <w:szCs w:val="24"/>
        </w:rPr>
      </w:pPr>
    </w:p>
    <w:p w:rsidR="006434BA" w:rsidRPr="006434BA" w:rsidRDefault="006434BA" w:rsidP="006434BA">
      <w:pPr>
        <w:spacing w:after="0" w:line="240" w:lineRule="auto"/>
        <w:rPr>
          <w:rFonts w:ascii="Times New Roman" w:hAnsi="Times New Roman" w:cs="Times New Roman"/>
          <w:sz w:val="24"/>
          <w:szCs w:val="24"/>
        </w:rPr>
      </w:pPr>
    </w:p>
    <w:p w:rsidR="006434BA" w:rsidRPr="006434BA" w:rsidRDefault="006434BA" w:rsidP="006434BA">
      <w:pPr>
        <w:spacing w:after="0" w:line="240" w:lineRule="auto"/>
        <w:rPr>
          <w:rFonts w:ascii="Times New Roman" w:hAnsi="Times New Roman" w:cs="Times New Roman"/>
          <w:sz w:val="24"/>
          <w:szCs w:val="24"/>
        </w:rPr>
      </w:pPr>
    </w:p>
    <w:p w:rsidR="006434BA" w:rsidRPr="006434BA" w:rsidRDefault="006434BA" w:rsidP="006434BA">
      <w:pPr>
        <w:spacing w:after="0" w:line="240" w:lineRule="auto"/>
        <w:rPr>
          <w:rFonts w:ascii="Times New Roman" w:hAnsi="Times New Roman" w:cs="Times New Roman"/>
          <w:sz w:val="24"/>
          <w:szCs w:val="24"/>
        </w:rPr>
      </w:pPr>
    </w:p>
    <w:p w:rsidR="006434BA" w:rsidRPr="006434BA" w:rsidRDefault="006434BA" w:rsidP="006434BA">
      <w:pPr>
        <w:spacing w:after="0" w:line="240" w:lineRule="auto"/>
        <w:rPr>
          <w:rFonts w:ascii="Times New Roman" w:hAnsi="Times New Roman" w:cs="Times New Roman"/>
          <w:sz w:val="24"/>
          <w:szCs w:val="24"/>
        </w:rPr>
      </w:pPr>
    </w:p>
    <w:p w:rsidR="006434BA" w:rsidRPr="006434BA" w:rsidRDefault="006434BA" w:rsidP="006434BA">
      <w:pPr>
        <w:spacing w:after="0" w:line="240" w:lineRule="auto"/>
        <w:rPr>
          <w:rFonts w:ascii="Times New Roman" w:hAnsi="Times New Roman" w:cs="Times New Roman"/>
          <w:sz w:val="24"/>
          <w:szCs w:val="24"/>
        </w:rPr>
      </w:pPr>
    </w:p>
    <w:p w:rsidR="006434BA" w:rsidRPr="006434BA" w:rsidRDefault="006434BA" w:rsidP="006434BA">
      <w:pPr>
        <w:spacing w:after="0" w:line="240" w:lineRule="auto"/>
        <w:rPr>
          <w:rFonts w:ascii="Times New Roman" w:hAnsi="Times New Roman" w:cs="Times New Roman"/>
          <w:sz w:val="24"/>
          <w:szCs w:val="24"/>
        </w:rPr>
      </w:pPr>
    </w:p>
    <w:p w:rsidR="006434BA" w:rsidRPr="006434BA" w:rsidRDefault="006434BA" w:rsidP="006434BA">
      <w:pPr>
        <w:spacing w:after="0" w:line="240" w:lineRule="auto"/>
        <w:rPr>
          <w:rFonts w:ascii="Times New Roman" w:hAnsi="Times New Roman" w:cs="Times New Roman"/>
          <w:sz w:val="24"/>
          <w:szCs w:val="24"/>
        </w:rPr>
      </w:pPr>
    </w:p>
    <w:p w:rsidR="006434BA" w:rsidRPr="00500A10" w:rsidRDefault="006434BA" w:rsidP="006434BA">
      <w:pPr>
        <w:spacing w:after="0" w:line="240" w:lineRule="auto"/>
        <w:ind w:left="3539" w:firstLine="708"/>
        <w:jc w:val="center"/>
        <w:rPr>
          <w:rFonts w:ascii="Times New Roman" w:hAnsi="Times New Roman"/>
          <w:sz w:val="24"/>
          <w:szCs w:val="24"/>
        </w:rPr>
      </w:pPr>
      <w:r w:rsidRPr="00500A10">
        <w:rPr>
          <w:rFonts w:ascii="Times New Roman" w:hAnsi="Times New Roman"/>
          <w:sz w:val="24"/>
          <w:szCs w:val="24"/>
        </w:rPr>
        <w:lastRenderedPageBreak/>
        <w:t>Приложение №</w:t>
      </w:r>
      <w:r w:rsidR="00262AD9">
        <w:rPr>
          <w:rFonts w:ascii="Times New Roman" w:hAnsi="Times New Roman"/>
          <w:sz w:val="24"/>
          <w:szCs w:val="24"/>
        </w:rPr>
        <w:t xml:space="preserve"> </w:t>
      </w:r>
      <w:r>
        <w:rPr>
          <w:rFonts w:ascii="Times New Roman" w:hAnsi="Times New Roman"/>
          <w:sz w:val="24"/>
          <w:szCs w:val="24"/>
        </w:rPr>
        <w:t>3</w:t>
      </w:r>
    </w:p>
    <w:p w:rsidR="006434BA" w:rsidRPr="00500A10" w:rsidRDefault="006434BA" w:rsidP="006434BA">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УТВЕРЖД</w:t>
      </w:r>
      <w:r>
        <w:rPr>
          <w:rFonts w:ascii="Times New Roman" w:hAnsi="Times New Roman"/>
          <w:sz w:val="24"/>
          <w:szCs w:val="24"/>
        </w:rPr>
        <w:t>ЁН</w:t>
      </w:r>
    </w:p>
    <w:p w:rsidR="006434BA" w:rsidRPr="00500A10" w:rsidRDefault="006434BA" w:rsidP="006434BA">
      <w:pPr>
        <w:spacing w:after="0" w:line="240" w:lineRule="auto"/>
        <w:ind w:left="2832" w:firstLine="708"/>
        <w:jc w:val="center"/>
        <w:rPr>
          <w:rFonts w:ascii="Times New Roman" w:hAnsi="Times New Roman"/>
          <w:sz w:val="24"/>
          <w:szCs w:val="24"/>
        </w:rPr>
      </w:pPr>
      <w:r w:rsidRPr="00500A10">
        <w:rPr>
          <w:rFonts w:ascii="Times New Roman" w:hAnsi="Times New Roman"/>
          <w:sz w:val="24"/>
          <w:szCs w:val="24"/>
        </w:rPr>
        <w:t>постановлением администрации</w:t>
      </w:r>
    </w:p>
    <w:p w:rsidR="006434BA" w:rsidRDefault="006434BA" w:rsidP="006434BA">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6434BA" w:rsidRPr="00500A10" w:rsidRDefault="006434BA" w:rsidP="006434BA">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6434BA" w:rsidRDefault="006434BA" w:rsidP="006434BA">
      <w:pPr>
        <w:widowControl w:val="0"/>
        <w:autoSpaceDE w:val="0"/>
        <w:autoSpaceDN w:val="0"/>
        <w:spacing w:after="0" w:line="240" w:lineRule="auto"/>
        <w:ind w:firstLine="720"/>
        <w:jc w:val="center"/>
        <w:rPr>
          <w:rFonts w:ascii="Times New Roman" w:hAnsi="Times New Roman"/>
          <w:b/>
          <w:color w:val="000000" w:themeColor="text1"/>
          <w:sz w:val="24"/>
          <w:szCs w:val="24"/>
        </w:rPr>
      </w:pP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 от </w:t>
      </w:r>
      <w:r>
        <w:rPr>
          <w:rFonts w:ascii="Times New Roman" w:hAnsi="Times New Roman"/>
          <w:sz w:val="24"/>
          <w:szCs w:val="24"/>
        </w:rPr>
        <w:t>13.02.2023</w:t>
      </w:r>
      <w:r w:rsidRPr="00500A10">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172</w:t>
      </w:r>
    </w:p>
    <w:p w:rsidR="006434BA" w:rsidRPr="006434BA" w:rsidRDefault="006434BA" w:rsidP="00262AD9">
      <w:pPr>
        <w:spacing w:after="0" w:line="240" w:lineRule="auto"/>
        <w:rPr>
          <w:rFonts w:ascii="Times New Roman" w:hAnsi="Times New Roman" w:cs="Times New Roman"/>
          <w:sz w:val="24"/>
          <w:szCs w:val="24"/>
        </w:rPr>
      </w:pPr>
      <w:r w:rsidRPr="006434BA">
        <w:rPr>
          <w:rFonts w:ascii="Times New Roman" w:hAnsi="Times New Roman" w:cs="Times New Roman"/>
          <w:sz w:val="24"/>
          <w:szCs w:val="24"/>
        </w:rPr>
        <w:t xml:space="preserve">                                                                                   </w:t>
      </w:r>
      <w:r w:rsidR="00262AD9">
        <w:rPr>
          <w:rFonts w:ascii="Times New Roman" w:hAnsi="Times New Roman" w:cs="Times New Roman"/>
          <w:sz w:val="24"/>
          <w:szCs w:val="24"/>
        </w:rPr>
        <w:t xml:space="preserve">       </w:t>
      </w:r>
    </w:p>
    <w:p w:rsidR="006434BA" w:rsidRPr="006434BA" w:rsidRDefault="006434BA" w:rsidP="006434BA">
      <w:pPr>
        <w:spacing w:after="0" w:line="240" w:lineRule="auto"/>
        <w:jc w:val="center"/>
        <w:rPr>
          <w:rFonts w:ascii="Times New Roman" w:hAnsi="Times New Roman" w:cs="Times New Roman"/>
          <w:sz w:val="24"/>
          <w:szCs w:val="24"/>
        </w:rPr>
      </w:pPr>
      <w:r w:rsidRPr="006434BA">
        <w:rPr>
          <w:rFonts w:ascii="Times New Roman" w:hAnsi="Times New Roman" w:cs="Times New Roman"/>
          <w:sz w:val="24"/>
          <w:szCs w:val="24"/>
        </w:rPr>
        <w:t>ДОГОВОР</w:t>
      </w:r>
    </w:p>
    <w:p w:rsidR="006434BA" w:rsidRPr="006434BA" w:rsidRDefault="006434BA" w:rsidP="006434BA">
      <w:pPr>
        <w:spacing w:after="0" w:line="240" w:lineRule="auto"/>
        <w:jc w:val="center"/>
        <w:rPr>
          <w:rFonts w:ascii="Times New Roman" w:hAnsi="Times New Roman" w:cs="Times New Roman"/>
          <w:sz w:val="24"/>
          <w:szCs w:val="24"/>
        </w:rPr>
      </w:pPr>
      <w:r w:rsidRPr="006434BA">
        <w:rPr>
          <w:rFonts w:ascii="Times New Roman" w:hAnsi="Times New Roman" w:cs="Times New Roman"/>
          <w:sz w:val="24"/>
          <w:szCs w:val="24"/>
        </w:rPr>
        <w:t>аренды земельного участка</w:t>
      </w:r>
    </w:p>
    <w:p w:rsidR="006434BA" w:rsidRPr="006434BA" w:rsidRDefault="006434BA" w:rsidP="006434BA">
      <w:pPr>
        <w:spacing w:after="0" w:line="240" w:lineRule="auto"/>
        <w:jc w:val="center"/>
        <w:rPr>
          <w:rFonts w:ascii="Times New Roman" w:hAnsi="Times New Roman" w:cs="Times New Roman"/>
          <w:sz w:val="24"/>
          <w:szCs w:val="24"/>
        </w:rPr>
      </w:pPr>
    </w:p>
    <w:p w:rsidR="006434BA" w:rsidRPr="006434BA" w:rsidRDefault="006434BA" w:rsidP="009313E2">
      <w:pPr>
        <w:spacing w:after="0" w:line="240" w:lineRule="auto"/>
        <w:jc w:val="both"/>
        <w:rPr>
          <w:rFonts w:ascii="Times New Roman" w:hAnsi="Times New Roman" w:cs="Times New Roman"/>
          <w:sz w:val="24"/>
          <w:szCs w:val="24"/>
        </w:rPr>
      </w:pPr>
      <w:proofErr w:type="spellStart"/>
      <w:r w:rsidRPr="006434BA">
        <w:rPr>
          <w:rFonts w:ascii="Times New Roman" w:hAnsi="Times New Roman" w:cs="Times New Roman"/>
          <w:sz w:val="24"/>
          <w:szCs w:val="24"/>
        </w:rPr>
        <w:t>пгт</w:t>
      </w:r>
      <w:proofErr w:type="spellEnd"/>
      <w:r w:rsidRPr="006434BA">
        <w:rPr>
          <w:rFonts w:ascii="Times New Roman" w:hAnsi="Times New Roman" w:cs="Times New Roman"/>
          <w:sz w:val="24"/>
          <w:szCs w:val="24"/>
        </w:rPr>
        <w:t>. Урмары</w:t>
      </w:r>
      <w:r w:rsidRPr="006434BA">
        <w:rPr>
          <w:rFonts w:ascii="Times New Roman" w:hAnsi="Times New Roman" w:cs="Times New Roman"/>
          <w:sz w:val="24"/>
          <w:szCs w:val="24"/>
        </w:rPr>
        <w:tab/>
      </w:r>
      <w:r w:rsidRPr="006434BA">
        <w:rPr>
          <w:rFonts w:ascii="Times New Roman" w:hAnsi="Times New Roman" w:cs="Times New Roman"/>
          <w:sz w:val="24"/>
          <w:szCs w:val="24"/>
        </w:rPr>
        <w:tab/>
      </w:r>
      <w:r w:rsidRPr="006434BA">
        <w:rPr>
          <w:rFonts w:ascii="Times New Roman" w:hAnsi="Times New Roman" w:cs="Times New Roman"/>
          <w:sz w:val="24"/>
          <w:szCs w:val="24"/>
        </w:rPr>
        <w:tab/>
      </w:r>
      <w:r w:rsidRPr="006434BA">
        <w:rPr>
          <w:rFonts w:ascii="Times New Roman" w:hAnsi="Times New Roman" w:cs="Times New Roman"/>
          <w:sz w:val="24"/>
          <w:szCs w:val="24"/>
        </w:rPr>
        <w:tab/>
      </w:r>
      <w:r w:rsidRPr="006434BA">
        <w:rPr>
          <w:rFonts w:ascii="Times New Roman" w:hAnsi="Times New Roman" w:cs="Times New Roman"/>
          <w:sz w:val="24"/>
          <w:szCs w:val="24"/>
        </w:rPr>
        <w:tab/>
        <w:t>№___</w:t>
      </w:r>
      <w:r w:rsidRPr="006434BA">
        <w:rPr>
          <w:rFonts w:ascii="Times New Roman" w:hAnsi="Times New Roman" w:cs="Times New Roman"/>
          <w:sz w:val="24"/>
          <w:szCs w:val="24"/>
        </w:rPr>
        <w:tab/>
      </w:r>
      <w:r w:rsidRPr="006434BA">
        <w:rPr>
          <w:rFonts w:ascii="Times New Roman" w:hAnsi="Times New Roman" w:cs="Times New Roman"/>
          <w:sz w:val="24"/>
          <w:szCs w:val="24"/>
        </w:rPr>
        <w:tab/>
        <w:t xml:space="preserve">        </w:t>
      </w:r>
      <w:r w:rsidRPr="006434BA">
        <w:rPr>
          <w:rFonts w:ascii="Times New Roman" w:hAnsi="Times New Roman" w:cs="Times New Roman"/>
          <w:sz w:val="24"/>
          <w:szCs w:val="24"/>
        </w:rPr>
        <w:tab/>
      </w:r>
      <w:r w:rsidRPr="006434BA">
        <w:rPr>
          <w:rFonts w:ascii="Times New Roman" w:hAnsi="Times New Roman" w:cs="Times New Roman"/>
          <w:sz w:val="24"/>
          <w:szCs w:val="24"/>
        </w:rPr>
        <w:tab/>
        <w:t xml:space="preserve">_____________ года  </w:t>
      </w:r>
    </w:p>
    <w:p w:rsidR="006434BA" w:rsidRPr="006434BA" w:rsidRDefault="006434BA" w:rsidP="009313E2">
      <w:pPr>
        <w:spacing w:after="0" w:line="240" w:lineRule="auto"/>
        <w:jc w:val="both"/>
        <w:rPr>
          <w:rFonts w:ascii="Times New Roman" w:hAnsi="Times New Roman" w:cs="Times New Roman"/>
          <w:sz w:val="24"/>
          <w:szCs w:val="24"/>
        </w:rPr>
      </w:pPr>
      <w:r w:rsidRPr="006434BA">
        <w:rPr>
          <w:rFonts w:ascii="Times New Roman" w:hAnsi="Times New Roman" w:cs="Times New Roman"/>
          <w:sz w:val="24"/>
          <w:szCs w:val="24"/>
        </w:rPr>
        <w:t xml:space="preserve">Урмарского </w:t>
      </w:r>
      <w:r w:rsidR="00F54287">
        <w:rPr>
          <w:rFonts w:ascii="Times New Roman" w:hAnsi="Times New Roman" w:cs="Times New Roman"/>
          <w:sz w:val="24"/>
          <w:szCs w:val="24"/>
        </w:rPr>
        <w:t>района</w:t>
      </w:r>
    </w:p>
    <w:p w:rsidR="006434BA" w:rsidRPr="006434BA" w:rsidRDefault="006434BA" w:rsidP="006434BA">
      <w:pPr>
        <w:spacing w:after="0" w:line="240" w:lineRule="auto"/>
        <w:ind w:firstLine="709"/>
        <w:jc w:val="both"/>
        <w:rPr>
          <w:rFonts w:ascii="Times New Roman" w:hAnsi="Times New Roman" w:cs="Times New Roman"/>
          <w:sz w:val="24"/>
          <w:szCs w:val="24"/>
        </w:rPr>
      </w:pP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xml:space="preserve"> Арендодатель — Администрация Урмарского муниципального округа Чувашской Республики, в лице главы  Урмарского муниципального округа _________________________,  действующего на основании Устава, с одной стороны и </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________________________________, именуемый далее Арендатор, в лице __________________, действующий на основании __________, именуемые в дальнейшем Стороны, в соответствии с протоколом о результатах аукциона на право заключения дог</w:t>
      </w:r>
      <w:r w:rsidRPr="006434BA">
        <w:rPr>
          <w:rFonts w:ascii="Times New Roman" w:hAnsi="Times New Roman" w:cs="Times New Roman"/>
          <w:sz w:val="24"/>
          <w:szCs w:val="24"/>
        </w:rPr>
        <w:t>о</w:t>
      </w:r>
      <w:r w:rsidRPr="006434BA">
        <w:rPr>
          <w:rFonts w:ascii="Times New Roman" w:hAnsi="Times New Roman" w:cs="Times New Roman"/>
          <w:sz w:val="24"/>
          <w:szCs w:val="24"/>
        </w:rPr>
        <w:t xml:space="preserve">воров аренды земельных участков от ________________ 20__ г. (приложение 1), заключили настоящий договор о нижеследующем. </w:t>
      </w:r>
    </w:p>
    <w:p w:rsidR="006434BA" w:rsidRPr="006434BA" w:rsidRDefault="006434BA" w:rsidP="006434BA">
      <w:pPr>
        <w:spacing w:after="0" w:line="240" w:lineRule="auto"/>
        <w:ind w:firstLine="709"/>
        <w:jc w:val="both"/>
        <w:rPr>
          <w:rFonts w:ascii="Times New Roman" w:hAnsi="Times New Roman" w:cs="Times New Roman"/>
          <w:sz w:val="24"/>
          <w:szCs w:val="24"/>
        </w:rPr>
      </w:pPr>
    </w:p>
    <w:p w:rsidR="006434BA" w:rsidRPr="006434BA" w:rsidRDefault="006434BA" w:rsidP="009313E2">
      <w:pPr>
        <w:spacing w:after="0" w:line="240" w:lineRule="auto"/>
        <w:ind w:firstLine="709"/>
        <w:jc w:val="center"/>
        <w:rPr>
          <w:rFonts w:ascii="Times New Roman" w:hAnsi="Times New Roman" w:cs="Times New Roman"/>
          <w:sz w:val="24"/>
          <w:szCs w:val="24"/>
        </w:rPr>
      </w:pPr>
      <w:r w:rsidRPr="006434BA">
        <w:rPr>
          <w:rFonts w:ascii="Times New Roman" w:hAnsi="Times New Roman" w:cs="Times New Roman"/>
          <w:sz w:val="24"/>
          <w:szCs w:val="24"/>
        </w:rPr>
        <w:t>I.  ПРЕДМЕТ  ДОГОВОРА</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xml:space="preserve">1.1. Арендодатель предоставляет Арендатору во временное владение и пользование земельный участок из земель ________________________ общей площадью  _______ кв. м </w:t>
      </w:r>
      <w:r w:rsidRPr="006434BA">
        <w:rPr>
          <w:rFonts w:ascii="Times New Roman" w:hAnsi="Times New Roman" w:cs="Times New Roman"/>
          <w:sz w:val="24"/>
          <w:szCs w:val="24"/>
        </w:rPr>
        <w:br/>
        <w:t>с кадастровым номером ____________________________________, расположенный по а</w:t>
      </w:r>
      <w:r w:rsidRPr="006434BA">
        <w:rPr>
          <w:rFonts w:ascii="Times New Roman" w:hAnsi="Times New Roman" w:cs="Times New Roman"/>
          <w:sz w:val="24"/>
          <w:szCs w:val="24"/>
        </w:rPr>
        <w:t>д</w:t>
      </w:r>
      <w:r w:rsidRPr="006434BA">
        <w:rPr>
          <w:rFonts w:ascii="Times New Roman" w:hAnsi="Times New Roman" w:cs="Times New Roman"/>
          <w:sz w:val="24"/>
          <w:szCs w:val="24"/>
        </w:rPr>
        <w:t xml:space="preserve">ресу: ___________________________________________________________________________________, (далее - Участок), </w:t>
      </w:r>
      <w:proofErr w:type="gramStart"/>
      <w:r w:rsidRPr="006434BA">
        <w:rPr>
          <w:rFonts w:ascii="Times New Roman" w:hAnsi="Times New Roman" w:cs="Times New Roman"/>
          <w:sz w:val="24"/>
          <w:szCs w:val="24"/>
        </w:rPr>
        <w:t>для</w:t>
      </w:r>
      <w:proofErr w:type="gramEnd"/>
      <w:r w:rsidRPr="006434BA">
        <w:rPr>
          <w:rFonts w:ascii="Times New Roman" w:hAnsi="Times New Roman" w:cs="Times New Roman"/>
          <w:sz w:val="24"/>
          <w:szCs w:val="24"/>
        </w:rPr>
        <w:t xml:space="preserve"> _________________________________________________. </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xml:space="preserve">1.2. Существующие ограничения (обременения) права: _____________________________   </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xml:space="preserve">1.3. Передача Участка оформляется актом приема-передачи, который </w:t>
      </w:r>
      <w:proofErr w:type="gramStart"/>
      <w:r w:rsidRPr="006434BA">
        <w:rPr>
          <w:rFonts w:ascii="Times New Roman" w:hAnsi="Times New Roman" w:cs="Times New Roman"/>
          <w:sz w:val="24"/>
          <w:szCs w:val="24"/>
        </w:rPr>
        <w:t>приобщается к настоящему договору и является</w:t>
      </w:r>
      <w:proofErr w:type="gramEnd"/>
      <w:r w:rsidRPr="006434BA">
        <w:rPr>
          <w:rFonts w:ascii="Times New Roman" w:hAnsi="Times New Roman" w:cs="Times New Roman"/>
          <w:sz w:val="24"/>
          <w:szCs w:val="24"/>
        </w:rPr>
        <w:t xml:space="preserve"> его неотъемлемой частью (приложение № 1). </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xml:space="preserve">1.4. Права собственника Участка не обременены правами третьих лиц. </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xml:space="preserve">1.5. Споры, возникающие при исполнении настоящего договора, рассматриваются </w:t>
      </w:r>
      <w:proofErr w:type="spellStart"/>
      <w:r w:rsidRPr="006434BA">
        <w:rPr>
          <w:rFonts w:ascii="Times New Roman" w:hAnsi="Times New Roman" w:cs="Times New Roman"/>
          <w:sz w:val="24"/>
          <w:szCs w:val="24"/>
        </w:rPr>
        <w:t>Урмарским</w:t>
      </w:r>
      <w:proofErr w:type="spellEnd"/>
      <w:r w:rsidRPr="006434BA">
        <w:rPr>
          <w:rFonts w:ascii="Times New Roman" w:hAnsi="Times New Roman" w:cs="Times New Roman"/>
          <w:sz w:val="24"/>
          <w:szCs w:val="24"/>
        </w:rPr>
        <w:t xml:space="preserve"> районным  судом Чувашской Республики.</w:t>
      </w:r>
    </w:p>
    <w:p w:rsidR="006434BA" w:rsidRPr="006434BA" w:rsidRDefault="006434BA" w:rsidP="006434BA">
      <w:pPr>
        <w:spacing w:after="0" w:line="240" w:lineRule="auto"/>
        <w:ind w:firstLine="709"/>
        <w:jc w:val="both"/>
        <w:rPr>
          <w:rFonts w:ascii="Times New Roman" w:hAnsi="Times New Roman" w:cs="Times New Roman"/>
          <w:sz w:val="24"/>
          <w:szCs w:val="24"/>
        </w:rPr>
      </w:pPr>
    </w:p>
    <w:p w:rsidR="006434BA" w:rsidRPr="006434BA" w:rsidRDefault="006434BA" w:rsidP="009313E2">
      <w:pPr>
        <w:spacing w:after="0" w:line="240" w:lineRule="auto"/>
        <w:ind w:firstLine="709"/>
        <w:jc w:val="center"/>
        <w:rPr>
          <w:rFonts w:ascii="Times New Roman" w:hAnsi="Times New Roman" w:cs="Times New Roman"/>
          <w:sz w:val="24"/>
          <w:szCs w:val="24"/>
        </w:rPr>
      </w:pPr>
      <w:r w:rsidRPr="006434BA">
        <w:rPr>
          <w:rFonts w:ascii="Times New Roman" w:hAnsi="Times New Roman" w:cs="Times New Roman"/>
          <w:sz w:val="24"/>
          <w:szCs w:val="24"/>
        </w:rPr>
        <w:t>II.  СРОК  ДОГОВОРА</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2.1. Настоящий договор заключен на срок с _____________ г. до _______________ г.</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xml:space="preserve">2.2. Настоящий договор вступает в силу с _______ 2022 года. </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Условия настоящего договора распространяются на отношения, возникшие между сторонами с даты подписания акта приема-передачи Участка.</w:t>
      </w:r>
    </w:p>
    <w:p w:rsidR="006434BA" w:rsidRPr="006434BA" w:rsidRDefault="006434BA" w:rsidP="006434BA">
      <w:pPr>
        <w:spacing w:after="0" w:line="240" w:lineRule="auto"/>
        <w:ind w:firstLine="709"/>
        <w:jc w:val="both"/>
        <w:rPr>
          <w:rFonts w:ascii="Times New Roman" w:hAnsi="Times New Roman" w:cs="Times New Roman"/>
          <w:sz w:val="24"/>
          <w:szCs w:val="24"/>
        </w:rPr>
      </w:pPr>
    </w:p>
    <w:p w:rsidR="006434BA" w:rsidRPr="006434BA" w:rsidRDefault="006434BA" w:rsidP="009313E2">
      <w:pPr>
        <w:spacing w:after="0" w:line="240" w:lineRule="auto"/>
        <w:ind w:firstLine="709"/>
        <w:jc w:val="center"/>
        <w:rPr>
          <w:rFonts w:ascii="Times New Roman" w:hAnsi="Times New Roman" w:cs="Times New Roman"/>
          <w:sz w:val="24"/>
          <w:szCs w:val="24"/>
        </w:rPr>
      </w:pPr>
      <w:r w:rsidRPr="006434BA">
        <w:rPr>
          <w:rFonts w:ascii="Times New Roman" w:hAnsi="Times New Roman" w:cs="Times New Roman"/>
          <w:sz w:val="24"/>
          <w:szCs w:val="24"/>
        </w:rPr>
        <w:t>III. ПРАВА И ОБЯЗАННОСТИ СТОРОН</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3.1. Арендодатель имеет право:</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xml:space="preserve">3.1.1. На беспрепятственный доступ на территорию Участка с целью его осмотра на предмет соблюдения условий договора. </w:t>
      </w:r>
    </w:p>
    <w:p w:rsidR="006434BA" w:rsidRPr="006434BA" w:rsidRDefault="006434BA" w:rsidP="006434BA">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xml:space="preserve">3.1.2. Требовать от Арендатора устранения выявленных Арендодателем нарушений условий договора. </w:t>
      </w:r>
    </w:p>
    <w:p w:rsidR="006434BA" w:rsidRPr="006434BA" w:rsidRDefault="006434BA" w:rsidP="009313E2">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3.1.3. Требовать в одностороннем порядке досрочного расторжения настоящего д</w:t>
      </w:r>
      <w:r w:rsidRPr="006434BA">
        <w:rPr>
          <w:rFonts w:ascii="Times New Roman" w:hAnsi="Times New Roman" w:cs="Times New Roman"/>
          <w:sz w:val="24"/>
          <w:szCs w:val="24"/>
        </w:rPr>
        <w:t>о</w:t>
      </w:r>
      <w:r w:rsidRPr="006434BA">
        <w:rPr>
          <w:rFonts w:ascii="Times New Roman" w:hAnsi="Times New Roman" w:cs="Times New Roman"/>
          <w:sz w:val="24"/>
          <w:szCs w:val="24"/>
        </w:rPr>
        <w:t>говора при невыполнении Арендатором условий договора, при использовании Участка не по целевому назначению, а также в случаях, предусмотренных действующим законодател</w:t>
      </w:r>
      <w:r w:rsidRPr="006434BA">
        <w:rPr>
          <w:rFonts w:ascii="Times New Roman" w:hAnsi="Times New Roman" w:cs="Times New Roman"/>
          <w:sz w:val="24"/>
          <w:szCs w:val="24"/>
        </w:rPr>
        <w:t>ь</w:t>
      </w:r>
      <w:r w:rsidRPr="006434BA">
        <w:rPr>
          <w:rFonts w:ascii="Times New Roman" w:hAnsi="Times New Roman" w:cs="Times New Roman"/>
          <w:sz w:val="24"/>
          <w:szCs w:val="24"/>
        </w:rPr>
        <w:t>ством.</w:t>
      </w:r>
    </w:p>
    <w:p w:rsidR="006434BA" w:rsidRPr="006434BA" w:rsidRDefault="006434BA" w:rsidP="009313E2">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lastRenderedPageBreak/>
        <w:t>3.1.4. Требовать в случае неоднократной либо длительной задержки (более двух м</w:t>
      </w:r>
      <w:r w:rsidRPr="006434BA">
        <w:rPr>
          <w:rFonts w:ascii="Times New Roman" w:hAnsi="Times New Roman" w:cs="Times New Roman"/>
          <w:sz w:val="24"/>
          <w:szCs w:val="24"/>
        </w:rPr>
        <w:t>е</w:t>
      </w:r>
      <w:r w:rsidRPr="006434BA">
        <w:rPr>
          <w:rFonts w:ascii="Times New Roman" w:hAnsi="Times New Roman" w:cs="Times New Roman"/>
          <w:sz w:val="24"/>
          <w:szCs w:val="24"/>
        </w:rPr>
        <w:t xml:space="preserve">сяцев подряд) внесения арендной платы за два месяца вперед. </w:t>
      </w:r>
    </w:p>
    <w:p w:rsidR="006434BA" w:rsidRPr="006434BA" w:rsidRDefault="006434BA" w:rsidP="009313E2">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3.1.5. Требовать от Арендатора возмещения убытков, причиненных ухудшением к</w:t>
      </w:r>
      <w:r w:rsidRPr="006434BA">
        <w:rPr>
          <w:rFonts w:ascii="Times New Roman" w:hAnsi="Times New Roman" w:cs="Times New Roman"/>
          <w:sz w:val="24"/>
          <w:szCs w:val="24"/>
        </w:rPr>
        <w:t>а</w:t>
      </w:r>
      <w:r w:rsidRPr="006434BA">
        <w:rPr>
          <w:rFonts w:ascii="Times New Roman" w:hAnsi="Times New Roman" w:cs="Times New Roman"/>
          <w:sz w:val="24"/>
          <w:szCs w:val="24"/>
        </w:rPr>
        <w:t>чества Участка и экологической обстановки в результате хозяйственной деятельности Арендатора, а также по другим основаниям, предусмотренным действующим законод</w:t>
      </w:r>
      <w:r w:rsidRPr="006434BA">
        <w:rPr>
          <w:rFonts w:ascii="Times New Roman" w:hAnsi="Times New Roman" w:cs="Times New Roman"/>
          <w:sz w:val="24"/>
          <w:szCs w:val="24"/>
        </w:rPr>
        <w:t>а</w:t>
      </w:r>
      <w:r w:rsidRPr="006434BA">
        <w:rPr>
          <w:rFonts w:ascii="Times New Roman" w:hAnsi="Times New Roman" w:cs="Times New Roman"/>
          <w:sz w:val="24"/>
          <w:szCs w:val="24"/>
        </w:rPr>
        <w:t>тельством.</w:t>
      </w:r>
    </w:p>
    <w:p w:rsidR="006434BA" w:rsidRPr="006434BA" w:rsidRDefault="006434BA" w:rsidP="009313E2">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3.2. Арендодатель обязан:</w:t>
      </w:r>
    </w:p>
    <w:p w:rsidR="006434BA" w:rsidRPr="006434BA" w:rsidRDefault="006434BA" w:rsidP="009313E2">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xml:space="preserve">3.2.1. Передать Участок Арендатору по акту приема-передачи.  </w:t>
      </w:r>
    </w:p>
    <w:p w:rsidR="006434BA" w:rsidRPr="006434BA" w:rsidRDefault="006434BA" w:rsidP="009313E2">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3.2.2. Выполнять в полном объеме все условия настоящего договора.</w:t>
      </w:r>
    </w:p>
    <w:p w:rsidR="006434BA" w:rsidRPr="006434BA" w:rsidRDefault="006434BA" w:rsidP="009313E2">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3.3. Арендатор имеет право:</w:t>
      </w:r>
    </w:p>
    <w:p w:rsidR="006434BA" w:rsidRPr="006434BA" w:rsidRDefault="006434BA" w:rsidP="009313E2">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3.3.1. Использовать Участок на условиях, установленных настоящим договором и в соответствии с действующим законодательством.</w:t>
      </w:r>
    </w:p>
    <w:p w:rsidR="006434BA" w:rsidRPr="006434BA" w:rsidRDefault="006434BA" w:rsidP="009313E2">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3.3.2. Передавать Участок в субаренду в пределах срока действия договора, а также передавать свои права и обязанности по настоящему договору третьему лицу, только с письменного согласия Арендодателя.</w:t>
      </w:r>
    </w:p>
    <w:p w:rsidR="006434BA" w:rsidRPr="006434BA" w:rsidRDefault="006434BA" w:rsidP="009313E2">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3.4. Арендатор обязан:</w:t>
      </w:r>
    </w:p>
    <w:p w:rsidR="006434BA" w:rsidRPr="006434BA" w:rsidRDefault="006434BA" w:rsidP="009313E2">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3.4.1. Выполнять в полном объеме все условия настоящего договора.</w:t>
      </w:r>
    </w:p>
    <w:p w:rsidR="006434BA" w:rsidRPr="006434BA" w:rsidRDefault="006434BA" w:rsidP="009313E2">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3.4.2. Своевременно уплачивать Арендодателю арендную плату в размере и порядке, предусмотренном настоящим договором. По требованию Арендодателя представлять по</w:t>
      </w:r>
      <w:r w:rsidRPr="006434BA">
        <w:rPr>
          <w:rFonts w:ascii="Times New Roman" w:hAnsi="Times New Roman" w:cs="Times New Roman"/>
          <w:sz w:val="24"/>
          <w:szCs w:val="24"/>
        </w:rPr>
        <w:t>д</w:t>
      </w:r>
      <w:r w:rsidRPr="006434BA">
        <w:rPr>
          <w:rFonts w:ascii="Times New Roman" w:hAnsi="Times New Roman" w:cs="Times New Roman"/>
          <w:sz w:val="24"/>
          <w:szCs w:val="24"/>
        </w:rPr>
        <w:t>линники платежных документов.</w:t>
      </w:r>
    </w:p>
    <w:p w:rsidR="006434BA" w:rsidRPr="006434BA" w:rsidRDefault="006434BA" w:rsidP="009313E2">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xml:space="preserve">3.4.3. В месячный срок </w:t>
      </w:r>
      <w:proofErr w:type="gramStart"/>
      <w:r w:rsidRPr="006434BA">
        <w:rPr>
          <w:rFonts w:ascii="Times New Roman" w:hAnsi="Times New Roman" w:cs="Times New Roman"/>
          <w:sz w:val="24"/>
          <w:szCs w:val="24"/>
        </w:rPr>
        <w:t>с даты подписания</w:t>
      </w:r>
      <w:proofErr w:type="gramEnd"/>
      <w:r w:rsidRPr="006434BA">
        <w:rPr>
          <w:rFonts w:ascii="Times New Roman" w:hAnsi="Times New Roman" w:cs="Times New Roman"/>
          <w:sz w:val="24"/>
          <w:szCs w:val="24"/>
        </w:rPr>
        <w:t xml:space="preserve"> настоящего договора зарегистрировать его в Управлении Федеральной службы государственной регистрации, кадастра и карт</w:t>
      </w:r>
      <w:r w:rsidRPr="006434BA">
        <w:rPr>
          <w:rFonts w:ascii="Times New Roman" w:hAnsi="Times New Roman" w:cs="Times New Roman"/>
          <w:sz w:val="24"/>
          <w:szCs w:val="24"/>
        </w:rPr>
        <w:t>о</w:t>
      </w:r>
      <w:r w:rsidRPr="006434BA">
        <w:rPr>
          <w:rFonts w:ascii="Times New Roman" w:hAnsi="Times New Roman" w:cs="Times New Roman"/>
          <w:sz w:val="24"/>
          <w:szCs w:val="24"/>
        </w:rPr>
        <w:t>графии по Чувашской Республике, один экземпляр договора с отметкой о государственной регистрации представить в управление экономического развития, земельных и имущ</w:t>
      </w:r>
      <w:r w:rsidRPr="006434BA">
        <w:rPr>
          <w:rFonts w:ascii="Times New Roman" w:hAnsi="Times New Roman" w:cs="Times New Roman"/>
          <w:sz w:val="24"/>
          <w:szCs w:val="24"/>
        </w:rPr>
        <w:t>е</w:t>
      </w:r>
      <w:r w:rsidRPr="006434BA">
        <w:rPr>
          <w:rFonts w:ascii="Times New Roman" w:hAnsi="Times New Roman" w:cs="Times New Roman"/>
          <w:sz w:val="24"/>
          <w:szCs w:val="24"/>
        </w:rPr>
        <w:t>ственных отношений администрации Урмарского района. Нести все расходы, связанные с государственной регистрацией договора и дополнительных соглашений к нему.</w:t>
      </w:r>
    </w:p>
    <w:p w:rsidR="006434BA" w:rsidRPr="006434BA" w:rsidRDefault="006434BA" w:rsidP="009313E2">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3.4.4. Использовать Участок в соответствии с целевым назначением и разрешенным видом использования.</w:t>
      </w:r>
    </w:p>
    <w:p w:rsidR="006434BA" w:rsidRPr="006434BA" w:rsidRDefault="006434BA" w:rsidP="009313E2">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xml:space="preserve">3.4.6. </w:t>
      </w:r>
      <w:proofErr w:type="gramStart"/>
      <w:r w:rsidRPr="006434BA">
        <w:rPr>
          <w:rFonts w:ascii="Times New Roman" w:hAnsi="Times New Roman" w:cs="Times New Roman"/>
          <w:sz w:val="24"/>
          <w:szCs w:val="24"/>
        </w:rPr>
        <w:t>Обеспечить Арендодателю свободный доступ на Участок для осмотра и пр</w:t>
      </w:r>
      <w:r w:rsidRPr="006434BA">
        <w:rPr>
          <w:rFonts w:ascii="Times New Roman" w:hAnsi="Times New Roman" w:cs="Times New Roman"/>
          <w:sz w:val="24"/>
          <w:szCs w:val="24"/>
        </w:rPr>
        <w:t>о</w:t>
      </w:r>
      <w:r w:rsidRPr="006434BA">
        <w:rPr>
          <w:rFonts w:ascii="Times New Roman" w:hAnsi="Times New Roman" w:cs="Times New Roman"/>
          <w:sz w:val="24"/>
          <w:szCs w:val="24"/>
        </w:rPr>
        <w:t>верки соблюдения условий Договора, а также обеспечить доступ представителям собстве</w:t>
      </w:r>
      <w:r w:rsidRPr="006434BA">
        <w:rPr>
          <w:rFonts w:ascii="Times New Roman" w:hAnsi="Times New Roman" w:cs="Times New Roman"/>
          <w:sz w:val="24"/>
          <w:szCs w:val="24"/>
        </w:rPr>
        <w:t>н</w:t>
      </w:r>
      <w:r w:rsidRPr="006434BA">
        <w:rPr>
          <w:rFonts w:ascii="Times New Roman" w:hAnsi="Times New Roman" w:cs="Times New Roman"/>
          <w:sz w:val="24"/>
          <w:szCs w:val="24"/>
        </w:rPr>
        <w:t xml:space="preserve">ника линейного объекта или представителям организации, осуществляющей эксплуатацию линейного объекта (в целях обеспечения его безопасности), и уполномоченным органам государственной власти, органам местного самоуправления, в </w:t>
      </w:r>
      <w:proofErr w:type="spellStart"/>
      <w:r w:rsidRPr="006434BA">
        <w:rPr>
          <w:rFonts w:ascii="Times New Roman" w:hAnsi="Times New Roman" w:cs="Times New Roman"/>
          <w:sz w:val="24"/>
          <w:szCs w:val="24"/>
        </w:rPr>
        <w:t>т.ч</w:t>
      </w:r>
      <w:proofErr w:type="spellEnd"/>
      <w:r w:rsidRPr="006434BA">
        <w:rPr>
          <w:rFonts w:ascii="Times New Roman" w:hAnsi="Times New Roman" w:cs="Times New Roman"/>
          <w:sz w:val="24"/>
          <w:szCs w:val="24"/>
        </w:rPr>
        <w:t>. органам государственн</w:t>
      </w:r>
      <w:r w:rsidRPr="006434BA">
        <w:rPr>
          <w:rFonts w:ascii="Times New Roman" w:hAnsi="Times New Roman" w:cs="Times New Roman"/>
          <w:sz w:val="24"/>
          <w:szCs w:val="24"/>
        </w:rPr>
        <w:t>о</w:t>
      </w:r>
      <w:r w:rsidRPr="006434BA">
        <w:rPr>
          <w:rFonts w:ascii="Times New Roman" w:hAnsi="Times New Roman" w:cs="Times New Roman"/>
          <w:sz w:val="24"/>
          <w:szCs w:val="24"/>
        </w:rPr>
        <w:t xml:space="preserve">го и муниципального контроля и надзора, для осуществления своих полномочий в пределах компетенции.   </w:t>
      </w:r>
      <w:proofErr w:type="gramEnd"/>
    </w:p>
    <w:p w:rsidR="006434BA" w:rsidRPr="006434BA" w:rsidRDefault="006434BA" w:rsidP="009313E2">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3.4.7. Письменно сообщить Арендодателю не позднее, чем за три месяца о предст</w:t>
      </w:r>
      <w:r w:rsidRPr="006434BA">
        <w:rPr>
          <w:rFonts w:ascii="Times New Roman" w:hAnsi="Times New Roman" w:cs="Times New Roman"/>
          <w:sz w:val="24"/>
          <w:szCs w:val="24"/>
        </w:rPr>
        <w:t>о</w:t>
      </w:r>
      <w:r w:rsidRPr="006434BA">
        <w:rPr>
          <w:rFonts w:ascii="Times New Roman" w:hAnsi="Times New Roman" w:cs="Times New Roman"/>
          <w:sz w:val="24"/>
          <w:szCs w:val="24"/>
        </w:rPr>
        <w:t xml:space="preserve">ящем освобождении Участка, как в связи с окончанием срока действия договора, так и при досрочном освобождении, </w:t>
      </w:r>
      <w:proofErr w:type="gramStart"/>
      <w:r w:rsidRPr="006434BA">
        <w:rPr>
          <w:rFonts w:ascii="Times New Roman" w:hAnsi="Times New Roman" w:cs="Times New Roman"/>
          <w:sz w:val="24"/>
          <w:szCs w:val="24"/>
        </w:rPr>
        <w:t>рассчитаться по всем предусмотренным договором платежам и сдать</w:t>
      </w:r>
      <w:proofErr w:type="gramEnd"/>
      <w:r w:rsidRPr="006434BA">
        <w:rPr>
          <w:rFonts w:ascii="Times New Roman" w:hAnsi="Times New Roman" w:cs="Times New Roman"/>
          <w:sz w:val="24"/>
          <w:szCs w:val="24"/>
        </w:rPr>
        <w:t xml:space="preserve"> Участок Арендодателю по акту в удовлетворительном состоянии. </w:t>
      </w:r>
    </w:p>
    <w:p w:rsidR="006434BA" w:rsidRPr="006434BA" w:rsidRDefault="006434BA" w:rsidP="009313E2">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3.4.8. В случае прилегания к земельному участку лесного массива произвести опа</w:t>
      </w:r>
      <w:r w:rsidRPr="006434BA">
        <w:rPr>
          <w:rFonts w:ascii="Times New Roman" w:hAnsi="Times New Roman" w:cs="Times New Roman"/>
          <w:sz w:val="24"/>
          <w:szCs w:val="24"/>
        </w:rPr>
        <w:t>ш</w:t>
      </w:r>
      <w:r w:rsidRPr="006434BA">
        <w:rPr>
          <w:rFonts w:ascii="Times New Roman" w:hAnsi="Times New Roman" w:cs="Times New Roman"/>
          <w:sz w:val="24"/>
          <w:szCs w:val="24"/>
        </w:rPr>
        <w:t>ку полосой шириной не менее 3 метров в местах их примыкания к лесным массивам, на расстоянии не менее 15 метров.</w:t>
      </w:r>
    </w:p>
    <w:p w:rsidR="006434BA" w:rsidRPr="006434BA" w:rsidRDefault="006434BA" w:rsidP="009313E2">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3.4.9. Не допускать действий, приводящих к ухудшению качественных характер</w:t>
      </w:r>
      <w:r w:rsidRPr="006434BA">
        <w:rPr>
          <w:rFonts w:ascii="Times New Roman" w:hAnsi="Times New Roman" w:cs="Times New Roman"/>
          <w:sz w:val="24"/>
          <w:szCs w:val="24"/>
        </w:rPr>
        <w:t>и</w:t>
      </w:r>
      <w:r w:rsidRPr="006434BA">
        <w:rPr>
          <w:rFonts w:ascii="Times New Roman" w:hAnsi="Times New Roman" w:cs="Times New Roman"/>
          <w:sz w:val="24"/>
          <w:szCs w:val="24"/>
        </w:rPr>
        <w:t>стик Участка, экологической обстановки на Участке и прилегающих к нему территорий, а также выполнять работы по благоустройству территории.</w:t>
      </w:r>
    </w:p>
    <w:p w:rsidR="006434BA" w:rsidRPr="006434BA" w:rsidRDefault="006434BA" w:rsidP="009313E2">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3.4.10. Возместить Арендодателю убытки, причиненные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w:t>
      </w:r>
    </w:p>
    <w:p w:rsidR="006434BA" w:rsidRPr="006434BA" w:rsidRDefault="006434BA" w:rsidP="009313E2">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3.4.11.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ремонту и обслуживанию.</w:t>
      </w:r>
    </w:p>
    <w:p w:rsidR="006434BA" w:rsidRPr="006434BA" w:rsidRDefault="006434BA" w:rsidP="009313E2">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xml:space="preserve">3.4.12. В случае досрочного расторжения договора привести Участок в состояние, пригодное для дальнейшего целевого использования. </w:t>
      </w:r>
    </w:p>
    <w:p w:rsidR="006434BA" w:rsidRPr="006434BA" w:rsidRDefault="006434BA" w:rsidP="009313E2">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lastRenderedPageBreak/>
        <w:t>3.4.13. Немедленно извещать Арендодателя и соответствующие органы о всякой аварии или ином событии, нанесшем (или грозящим нанести) Участку, а также близлеж</w:t>
      </w:r>
      <w:r w:rsidRPr="006434BA">
        <w:rPr>
          <w:rFonts w:ascii="Times New Roman" w:hAnsi="Times New Roman" w:cs="Times New Roman"/>
          <w:sz w:val="24"/>
          <w:szCs w:val="24"/>
        </w:rPr>
        <w:t>а</w:t>
      </w:r>
      <w:r w:rsidRPr="006434BA">
        <w:rPr>
          <w:rFonts w:ascii="Times New Roman" w:hAnsi="Times New Roman" w:cs="Times New Roman"/>
          <w:sz w:val="24"/>
          <w:szCs w:val="24"/>
        </w:rPr>
        <w:t xml:space="preserve">щим участкам, ущерб и своевременно принимать все возможные меры по предотвращению угрозы и против дальнейшего разрушения или повреждения Участка. </w:t>
      </w:r>
    </w:p>
    <w:p w:rsidR="006434BA" w:rsidRPr="006434BA" w:rsidRDefault="006434BA" w:rsidP="009313E2">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3.4.14. Письменно сообщить Арендодателю изменения юридического адреса и фа</w:t>
      </w:r>
      <w:r w:rsidRPr="006434BA">
        <w:rPr>
          <w:rFonts w:ascii="Times New Roman" w:hAnsi="Times New Roman" w:cs="Times New Roman"/>
          <w:sz w:val="24"/>
          <w:szCs w:val="24"/>
        </w:rPr>
        <w:t>к</w:t>
      </w:r>
      <w:r w:rsidRPr="006434BA">
        <w:rPr>
          <w:rFonts w:ascii="Times New Roman" w:hAnsi="Times New Roman" w:cs="Times New Roman"/>
          <w:sz w:val="24"/>
          <w:szCs w:val="24"/>
        </w:rPr>
        <w:t>тического своего места нахождения, реквизиты открытых им расчетных счетов и послед</w:t>
      </w:r>
      <w:r w:rsidRPr="006434BA">
        <w:rPr>
          <w:rFonts w:ascii="Times New Roman" w:hAnsi="Times New Roman" w:cs="Times New Roman"/>
          <w:sz w:val="24"/>
          <w:szCs w:val="24"/>
        </w:rPr>
        <w:t>у</w:t>
      </w:r>
      <w:r w:rsidRPr="006434BA">
        <w:rPr>
          <w:rFonts w:ascii="Times New Roman" w:hAnsi="Times New Roman" w:cs="Times New Roman"/>
          <w:sz w:val="24"/>
          <w:szCs w:val="24"/>
        </w:rPr>
        <w:t>ющие изменения по ним, а также о принятии решения о ликвидации или реорганизации Арендатора в течение 10 дней после принятия решения.</w:t>
      </w:r>
    </w:p>
    <w:p w:rsidR="006434BA" w:rsidRPr="006434BA" w:rsidRDefault="006434BA" w:rsidP="009313E2">
      <w:pPr>
        <w:spacing w:after="0" w:line="240" w:lineRule="auto"/>
        <w:ind w:firstLine="709"/>
        <w:jc w:val="both"/>
        <w:rPr>
          <w:rFonts w:ascii="Times New Roman" w:hAnsi="Times New Roman" w:cs="Times New Roman"/>
          <w:sz w:val="24"/>
          <w:szCs w:val="24"/>
        </w:rPr>
      </w:pPr>
    </w:p>
    <w:p w:rsidR="006434BA" w:rsidRPr="006434BA" w:rsidRDefault="006434BA" w:rsidP="009313E2">
      <w:pPr>
        <w:spacing w:after="0" w:line="240" w:lineRule="auto"/>
        <w:ind w:firstLine="709"/>
        <w:jc w:val="center"/>
        <w:rPr>
          <w:rFonts w:ascii="Times New Roman" w:hAnsi="Times New Roman" w:cs="Times New Roman"/>
          <w:sz w:val="24"/>
          <w:szCs w:val="24"/>
        </w:rPr>
      </w:pPr>
      <w:r w:rsidRPr="006434BA">
        <w:rPr>
          <w:rFonts w:ascii="Times New Roman" w:hAnsi="Times New Roman" w:cs="Times New Roman"/>
          <w:sz w:val="24"/>
          <w:szCs w:val="24"/>
        </w:rPr>
        <w:t>IV.  ПЛАТЕЖИ И РАСЧЕТЫ ПО ДОГОВОРУ</w:t>
      </w:r>
    </w:p>
    <w:p w:rsidR="006434BA" w:rsidRPr="006434BA" w:rsidRDefault="006434BA" w:rsidP="009313E2">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4.1. Размер ежегодной арендной платы за Участок с ________ устанавливается в сумме                    ________ (_____) рублей, без учета НДС, и подлежит перечислению Арендатором ежемесячно, равными долями за каждый месяц вперед, до 10 числа текущего месяца, в Управление Федерального казначейства по Чувашской Республике (Администр</w:t>
      </w:r>
      <w:r w:rsidRPr="006434BA">
        <w:rPr>
          <w:rFonts w:ascii="Times New Roman" w:hAnsi="Times New Roman" w:cs="Times New Roman"/>
          <w:sz w:val="24"/>
          <w:szCs w:val="24"/>
        </w:rPr>
        <w:t>а</w:t>
      </w:r>
      <w:r w:rsidRPr="006434BA">
        <w:rPr>
          <w:rFonts w:ascii="Times New Roman" w:hAnsi="Times New Roman" w:cs="Times New Roman"/>
          <w:sz w:val="24"/>
          <w:szCs w:val="24"/>
        </w:rPr>
        <w:t xml:space="preserve">ция  Урмарского района Чувашской Республики, код 903 1 11 05013 05 0000 120, </w:t>
      </w:r>
      <w:proofErr w:type="gramStart"/>
      <w:r w:rsidRPr="006434BA">
        <w:rPr>
          <w:rFonts w:ascii="Times New Roman" w:hAnsi="Times New Roman" w:cs="Times New Roman"/>
          <w:sz w:val="24"/>
          <w:szCs w:val="24"/>
        </w:rPr>
        <w:t>р</w:t>
      </w:r>
      <w:proofErr w:type="gramEnd"/>
      <w:r w:rsidRPr="006434BA">
        <w:rPr>
          <w:rFonts w:ascii="Times New Roman" w:hAnsi="Times New Roman" w:cs="Times New Roman"/>
          <w:sz w:val="24"/>
          <w:szCs w:val="24"/>
        </w:rPr>
        <w:t>/с 03100643000000011500, Отделение - НБ Чувашская  Республика//УФК по Чувашской Ре</w:t>
      </w:r>
      <w:r w:rsidRPr="006434BA">
        <w:rPr>
          <w:rFonts w:ascii="Times New Roman" w:hAnsi="Times New Roman" w:cs="Times New Roman"/>
          <w:sz w:val="24"/>
          <w:szCs w:val="24"/>
        </w:rPr>
        <w:t>с</w:t>
      </w:r>
      <w:r w:rsidRPr="006434BA">
        <w:rPr>
          <w:rFonts w:ascii="Times New Roman" w:hAnsi="Times New Roman" w:cs="Times New Roman"/>
          <w:sz w:val="24"/>
          <w:szCs w:val="24"/>
        </w:rPr>
        <w:t xml:space="preserve">публике г. Чебоксары, ОКТМО 97638000, ИНН 2114001770, БИК 019706900.  </w:t>
      </w:r>
    </w:p>
    <w:p w:rsidR="006434BA" w:rsidRPr="006434BA" w:rsidRDefault="006434BA" w:rsidP="009313E2">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xml:space="preserve">4.2. </w:t>
      </w:r>
      <w:proofErr w:type="gramStart"/>
      <w:r w:rsidRPr="006434BA">
        <w:rPr>
          <w:rFonts w:ascii="Times New Roman" w:hAnsi="Times New Roman" w:cs="Times New Roman"/>
          <w:sz w:val="24"/>
          <w:szCs w:val="24"/>
        </w:rPr>
        <w:t>Размер арендной платы может быть пересмотрен Арендодателем в односторо</w:t>
      </w:r>
      <w:r w:rsidRPr="006434BA">
        <w:rPr>
          <w:rFonts w:ascii="Times New Roman" w:hAnsi="Times New Roman" w:cs="Times New Roman"/>
          <w:sz w:val="24"/>
          <w:szCs w:val="24"/>
        </w:rPr>
        <w:t>н</w:t>
      </w:r>
      <w:r w:rsidRPr="006434BA">
        <w:rPr>
          <w:rFonts w:ascii="Times New Roman" w:hAnsi="Times New Roman" w:cs="Times New Roman"/>
          <w:sz w:val="24"/>
          <w:szCs w:val="24"/>
        </w:rPr>
        <w:t>нем порядке в связи с решениями органов государственной власти Чувашской Республики или органов местного самоуправления Урмарского района Чувашской Республики, центр</w:t>
      </w:r>
      <w:r w:rsidRPr="006434BA">
        <w:rPr>
          <w:rFonts w:ascii="Times New Roman" w:hAnsi="Times New Roman" w:cs="Times New Roman"/>
          <w:sz w:val="24"/>
          <w:szCs w:val="24"/>
        </w:rPr>
        <w:t>а</w:t>
      </w:r>
      <w:r w:rsidRPr="006434BA">
        <w:rPr>
          <w:rFonts w:ascii="Times New Roman" w:hAnsi="Times New Roman" w:cs="Times New Roman"/>
          <w:sz w:val="24"/>
          <w:szCs w:val="24"/>
        </w:rPr>
        <w:t>лизованно устанавливающих размер нормативной цены земли (кадастровую стоимость з</w:t>
      </w:r>
      <w:r w:rsidRPr="006434BA">
        <w:rPr>
          <w:rFonts w:ascii="Times New Roman" w:hAnsi="Times New Roman" w:cs="Times New Roman"/>
          <w:sz w:val="24"/>
          <w:szCs w:val="24"/>
        </w:rPr>
        <w:t>е</w:t>
      </w:r>
      <w:r w:rsidRPr="006434BA">
        <w:rPr>
          <w:rFonts w:ascii="Times New Roman" w:hAnsi="Times New Roman" w:cs="Times New Roman"/>
          <w:sz w:val="24"/>
          <w:szCs w:val="24"/>
        </w:rPr>
        <w:t>мельного участка), базовые ставки арендной платы и льготы (уменьшение арендной платы или освобождение от нее) с письменным извещением Арендатора, либо произведения пер</w:t>
      </w:r>
      <w:r w:rsidRPr="006434BA">
        <w:rPr>
          <w:rFonts w:ascii="Times New Roman" w:hAnsi="Times New Roman" w:cs="Times New Roman"/>
          <w:sz w:val="24"/>
          <w:szCs w:val="24"/>
        </w:rPr>
        <w:t>е</w:t>
      </w:r>
      <w:r w:rsidRPr="006434BA">
        <w:rPr>
          <w:rFonts w:ascii="Times New Roman" w:hAnsi="Times New Roman" w:cs="Times New Roman"/>
          <w:sz w:val="24"/>
          <w:szCs w:val="24"/>
        </w:rPr>
        <w:t>оценки стоимости годового размера</w:t>
      </w:r>
      <w:proofErr w:type="gramEnd"/>
      <w:r w:rsidRPr="006434BA">
        <w:rPr>
          <w:rFonts w:ascii="Times New Roman" w:hAnsi="Times New Roman" w:cs="Times New Roman"/>
          <w:sz w:val="24"/>
          <w:szCs w:val="24"/>
        </w:rPr>
        <w:t xml:space="preserve"> арендной платы. При этом</w:t>
      </w:r>
      <w:proofErr w:type="gramStart"/>
      <w:r w:rsidRPr="006434BA">
        <w:rPr>
          <w:rFonts w:ascii="Times New Roman" w:hAnsi="Times New Roman" w:cs="Times New Roman"/>
          <w:sz w:val="24"/>
          <w:szCs w:val="24"/>
        </w:rPr>
        <w:t>,</w:t>
      </w:r>
      <w:proofErr w:type="gramEnd"/>
      <w:r w:rsidRPr="006434BA">
        <w:rPr>
          <w:rFonts w:ascii="Times New Roman" w:hAnsi="Times New Roman" w:cs="Times New Roman"/>
          <w:sz w:val="24"/>
          <w:szCs w:val="24"/>
        </w:rPr>
        <w:t xml:space="preserve"> в случае принятия решений органами местного самоуправления Урмарского района, устанавливающих базовые ставки арендной платы и льготы, переоценку стоимости годового размера арендной платы, надл</w:t>
      </w:r>
      <w:r w:rsidRPr="006434BA">
        <w:rPr>
          <w:rFonts w:ascii="Times New Roman" w:hAnsi="Times New Roman" w:cs="Times New Roman"/>
          <w:sz w:val="24"/>
          <w:szCs w:val="24"/>
        </w:rPr>
        <w:t>е</w:t>
      </w:r>
      <w:r w:rsidRPr="006434BA">
        <w:rPr>
          <w:rFonts w:ascii="Times New Roman" w:hAnsi="Times New Roman" w:cs="Times New Roman"/>
          <w:sz w:val="24"/>
          <w:szCs w:val="24"/>
        </w:rPr>
        <w:t xml:space="preserve">жащим извещением считается публикация соответствующих решений в средствах массовой информации, размещение на официальном сайте администрации Урмарского района. </w:t>
      </w:r>
    </w:p>
    <w:p w:rsidR="006434BA" w:rsidRPr="006434BA" w:rsidRDefault="006434BA" w:rsidP="009313E2">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Размер арендной платы ежегодно пересматривается Арендодателем в односторо</w:t>
      </w:r>
      <w:r w:rsidRPr="006434BA">
        <w:rPr>
          <w:rFonts w:ascii="Times New Roman" w:hAnsi="Times New Roman" w:cs="Times New Roman"/>
          <w:sz w:val="24"/>
          <w:szCs w:val="24"/>
        </w:rPr>
        <w:t>н</w:t>
      </w:r>
      <w:r w:rsidRPr="006434BA">
        <w:rPr>
          <w:rFonts w:ascii="Times New Roman" w:hAnsi="Times New Roman" w:cs="Times New Roman"/>
          <w:sz w:val="24"/>
          <w:szCs w:val="24"/>
        </w:rPr>
        <w:t>нем порядке в связи с изменением коэффициента-дефлятора, ежегодно утверждаемого М</w:t>
      </w:r>
      <w:r w:rsidRPr="006434BA">
        <w:rPr>
          <w:rFonts w:ascii="Times New Roman" w:hAnsi="Times New Roman" w:cs="Times New Roman"/>
          <w:sz w:val="24"/>
          <w:szCs w:val="24"/>
        </w:rPr>
        <w:t>и</w:t>
      </w:r>
      <w:r w:rsidRPr="006434BA">
        <w:rPr>
          <w:rFonts w:ascii="Times New Roman" w:hAnsi="Times New Roman" w:cs="Times New Roman"/>
          <w:sz w:val="24"/>
          <w:szCs w:val="24"/>
        </w:rPr>
        <w:t>нистерством экономического развития Российской Федерации. Коэффициент-дефлятор применяется ежегодно по состоянию на начало очередного года, начиная с года, следующ</w:t>
      </w:r>
      <w:r w:rsidRPr="006434BA">
        <w:rPr>
          <w:rFonts w:ascii="Times New Roman" w:hAnsi="Times New Roman" w:cs="Times New Roman"/>
          <w:sz w:val="24"/>
          <w:szCs w:val="24"/>
        </w:rPr>
        <w:t>е</w:t>
      </w:r>
      <w:r w:rsidRPr="006434BA">
        <w:rPr>
          <w:rFonts w:ascii="Times New Roman" w:hAnsi="Times New Roman" w:cs="Times New Roman"/>
          <w:sz w:val="24"/>
          <w:szCs w:val="24"/>
        </w:rPr>
        <w:t xml:space="preserve">го за годом, в котором принято решение о предоставлении земельного участка в аренду. </w:t>
      </w:r>
    </w:p>
    <w:p w:rsidR="006434BA" w:rsidRPr="006434BA" w:rsidRDefault="006434BA" w:rsidP="009313E2">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В случае изменения исходных данных для расчета арендной платы ее размер подл</w:t>
      </w:r>
      <w:r w:rsidRPr="006434BA">
        <w:rPr>
          <w:rFonts w:ascii="Times New Roman" w:hAnsi="Times New Roman" w:cs="Times New Roman"/>
          <w:sz w:val="24"/>
          <w:szCs w:val="24"/>
        </w:rPr>
        <w:t>е</w:t>
      </w:r>
      <w:r w:rsidRPr="006434BA">
        <w:rPr>
          <w:rFonts w:ascii="Times New Roman" w:hAnsi="Times New Roman" w:cs="Times New Roman"/>
          <w:sz w:val="24"/>
          <w:szCs w:val="24"/>
        </w:rPr>
        <w:t>жит пересмотру.</w:t>
      </w:r>
    </w:p>
    <w:p w:rsidR="006434BA" w:rsidRPr="006434BA" w:rsidRDefault="006434BA" w:rsidP="009313E2">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xml:space="preserve">При этом Арендодатель направляет Арендатору письменное уведомление, которое </w:t>
      </w:r>
      <w:proofErr w:type="gramStart"/>
      <w:r w:rsidRPr="006434BA">
        <w:rPr>
          <w:rFonts w:ascii="Times New Roman" w:hAnsi="Times New Roman" w:cs="Times New Roman"/>
          <w:sz w:val="24"/>
          <w:szCs w:val="24"/>
        </w:rPr>
        <w:t>является обязательным для Арендатора и не подлежит</w:t>
      </w:r>
      <w:proofErr w:type="gramEnd"/>
      <w:r w:rsidRPr="006434BA">
        <w:rPr>
          <w:rFonts w:ascii="Times New Roman" w:hAnsi="Times New Roman" w:cs="Times New Roman"/>
          <w:sz w:val="24"/>
          <w:szCs w:val="24"/>
        </w:rPr>
        <w:t xml:space="preserve"> дополнительному согласованию. Данное уведомление может быть доведено до Арендатора путем опубликования информ</w:t>
      </w:r>
      <w:r w:rsidRPr="006434BA">
        <w:rPr>
          <w:rFonts w:ascii="Times New Roman" w:hAnsi="Times New Roman" w:cs="Times New Roman"/>
          <w:sz w:val="24"/>
          <w:szCs w:val="24"/>
        </w:rPr>
        <w:t>а</w:t>
      </w:r>
      <w:r w:rsidRPr="006434BA">
        <w:rPr>
          <w:rFonts w:ascii="Times New Roman" w:hAnsi="Times New Roman" w:cs="Times New Roman"/>
          <w:sz w:val="24"/>
          <w:szCs w:val="24"/>
        </w:rPr>
        <w:t>ционного сообщения в средствах массовой информации.</w:t>
      </w:r>
    </w:p>
    <w:p w:rsidR="006434BA" w:rsidRPr="006434BA" w:rsidRDefault="006434BA" w:rsidP="009313E2">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4.3. Не использование Арендатором Участка не является основанием для невнесения арендной платы в порядке и сроки, предусмотренные настоящим договором, а также для невыполнения Арендатором своих обязательств по договору.</w:t>
      </w:r>
    </w:p>
    <w:p w:rsidR="009313E2" w:rsidRDefault="009313E2" w:rsidP="009313E2">
      <w:pPr>
        <w:spacing w:after="0" w:line="240" w:lineRule="auto"/>
        <w:ind w:firstLine="709"/>
        <w:jc w:val="center"/>
        <w:rPr>
          <w:rFonts w:ascii="Times New Roman" w:hAnsi="Times New Roman" w:cs="Times New Roman"/>
          <w:sz w:val="24"/>
          <w:szCs w:val="24"/>
        </w:rPr>
      </w:pPr>
    </w:p>
    <w:p w:rsidR="006434BA" w:rsidRPr="006434BA" w:rsidRDefault="006434BA" w:rsidP="009313E2">
      <w:pPr>
        <w:spacing w:after="0" w:line="240" w:lineRule="auto"/>
        <w:ind w:firstLine="709"/>
        <w:jc w:val="center"/>
        <w:rPr>
          <w:rFonts w:ascii="Times New Roman" w:hAnsi="Times New Roman" w:cs="Times New Roman"/>
          <w:sz w:val="24"/>
          <w:szCs w:val="24"/>
        </w:rPr>
      </w:pPr>
      <w:r w:rsidRPr="006434BA">
        <w:rPr>
          <w:rFonts w:ascii="Times New Roman" w:hAnsi="Times New Roman" w:cs="Times New Roman"/>
          <w:sz w:val="24"/>
          <w:szCs w:val="24"/>
        </w:rPr>
        <w:t>V.  ОТВЕТСТВЕННОСТЬ СТОРОН</w:t>
      </w:r>
    </w:p>
    <w:p w:rsidR="006434BA" w:rsidRPr="006434BA" w:rsidRDefault="006434BA" w:rsidP="009313E2">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5.1. За нарушение условий настоящего договора Стороны несут ответственность, предусмотренную действующим законодательством.</w:t>
      </w:r>
    </w:p>
    <w:p w:rsidR="006434BA" w:rsidRPr="006434BA" w:rsidRDefault="006434BA" w:rsidP="009313E2">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5.2. За каждый день просрочки в оплате арендных платежей (п. 4.1. договора) Аре</w:t>
      </w:r>
      <w:r w:rsidRPr="006434BA">
        <w:rPr>
          <w:rFonts w:ascii="Times New Roman" w:hAnsi="Times New Roman" w:cs="Times New Roman"/>
          <w:sz w:val="24"/>
          <w:szCs w:val="24"/>
        </w:rPr>
        <w:t>н</w:t>
      </w:r>
      <w:r w:rsidRPr="006434BA">
        <w:rPr>
          <w:rFonts w:ascii="Times New Roman" w:hAnsi="Times New Roman" w:cs="Times New Roman"/>
          <w:sz w:val="24"/>
          <w:szCs w:val="24"/>
        </w:rPr>
        <w:t>датор уплачивает пеню из расчета 0,1 процента от суммы недоимки на расчетный счет, ук</w:t>
      </w:r>
      <w:r w:rsidRPr="006434BA">
        <w:rPr>
          <w:rFonts w:ascii="Times New Roman" w:hAnsi="Times New Roman" w:cs="Times New Roman"/>
          <w:sz w:val="24"/>
          <w:szCs w:val="24"/>
        </w:rPr>
        <w:t>а</w:t>
      </w:r>
      <w:r w:rsidRPr="006434BA">
        <w:rPr>
          <w:rFonts w:ascii="Times New Roman" w:hAnsi="Times New Roman" w:cs="Times New Roman"/>
          <w:sz w:val="24"/>
          <w:szCs w:val="24"/>
        </w:rPr>
        <w:t xml:space="preserve">занный в п. 4.1. настоящего договора. </w:t>
      </w:r>
    </w:p>
    <w:p w:rsidR="006434BA" w:rsidRPr="006434BA" w:rsidRDefault="006434BA" w:rsidP="009313E2">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xml:space="preserve">5.3. За несвоевременное возвращение арендованного по настоящему договору Участка по </w:t>
      </w:r>
      <w:proofErr w:type="gramStart"/>
      <w:r w:rsidRPr="006434BA">
        <w:rPr>
          <w:rFonts w:ascii="Times New Roman" w:hAnsi="Times New Roman" w:cs="Times New Roman"/>
          <w:sz w:val="24"/>
          <w:szCs w:val="24"/>
        </w:rPr>
        <w:t>истечении</w:t>
      </w:r>
      <w:proofErr w:type="gramEnd"/>
      <w:r w:rsidRPr="006434BA">
        <w:rPr>
          <w:rFonts w:ascii="Times New Roman" w:hAnsi="Times New Roman" w:cs="Times New Roman"/>
          <w:sz w:val="24"/>
          <w:szCs w:val="24"/>
        </w:rPr>
        <w:t xml:space="preserve"> срока аренды Арендатор уплачивает Арендодателю неустойку в ра</w:t>
      </w:r>
      <w:r w:rsidRPr="006434BA">
        <w:rPr>
          <w:rFonts w:ascii="Times New Roman" w:hAnsi="Times New Roman" w:cs="Times New Roman"/>
          <w:sz w:val="24"/>
          <w:szCs w:val="24"/>
        </w:rPr>
        <w:t>з</w:t>
      </w:r>
      <w:r w:rsidRPr="006434BA">
        <w:rPr>
          <w:rFonts w:ascii="Times New Roman" w:hAnsi="Times New Roman" w:cs="Times New Roman"/>
          <w:sz w:val="24"/>
          <w:szCs w:val="24"/>
        </w:rPr>
        <w:t>мере 0,5 процента от годовой суммы арендной платы за каждый день просрочки на расче</w:t>
      </w:r>
      <w:r w:rsidRPr="006434BA">
        <w:rPr>
          <w:rFonts w:ascii="Times New Roman" w:hAnsi="Times New Roman" w:cs="Times New Roman"/>
          <w:sz w:val="24"/>
          <w:szCs w:val="24"/>
        </w:rPr>
        <w:t>т</w:t>
      </w:r>
      <w:r w:rsidRPr="006434BA">
        <w:rPr>
          <w:rFonts w:ascii="Times New Roman" w:hAnsi="Times New Roman" w:cs="Times New Roman"/>
          <w:sz w:val="24"/>
          <w:szCs w:val="24"/>
        </w:rPr>
        <w:t>ный счет, указанный в п. 4.1. настоящего договора.</w:t>
      </w:r>
    </w:p>
    <w:p w:rsidR="00F54287" w:rsidRDefault="00F54287" w:rsidP="009313E2">
      <w:pPr>
        <w:spacing w:after="0" w:line="240" w:lineRule="auto"/>
        <w:jc w:val="center"/>
        <w:rPr>
          <w:rFonts w:ascii="Times New Roman" w:hAnsi="Times New Roman" w:cs="Times New Roman"/>
          <w:sz w:val="24"/>
          <w:szCs w:val="24"/>
        </w:rPr>
      </w:pPr>
    </w:p>
    <w:p w:rsidR="006434BA" w:rsidRPr="006434BA" w:rsidRDefault="006434BA" w:rsidP="009313E2">
      <w:pPr>
        <w:spacing w:after="0" w:line="240" w:lineRule="auto"/>
        <w:jc w:val="center"/>
        <w:rPr>
          <w:rFonts w:ascii="Times New Roman" w:hAnsi="Times New Roman" w:cs="Times New Roman"/>
          <w:sz w:val="24"/>
          <w:szCs w:val="24"/>
        </w:rPr>
      </w:pPr>
      <w:r w:rsidRPr="006434BA">
        <w:rPr>
          <w:rFonts w:ascii="Times New Roman" w:hAnsi="Times New Roman" w:cs="Times New Roman"/>
          <w:sz w:val="24"/>
          <w:szCs w:val="24"/>
        </w:rPr>
        <w:t>VI. ИЗМЕНЕНИЕ ДОГОВОРА АРЕНДЫ</w:t>
      </w:r>
    </w:p>
    <w:p w:rsidR="006434BA" w:rsidRPr="006434BA" w:rsidRDefault="00F54287" w:rsidP="006434B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6434BA" w:rsidRPr="006434BA">
        <w:rPr>
          <w:rFonts w:ascii="Times New Roman" w:hAnsi="Times New Roman" w:cs="Times New Roman"/>
          <w:sz w:val="24"/>
          <w:szCs w:val="24"/>
        </w:rPr>
        <w:t xml:space="preserve">6.1. Изменения, дополнения и поправки к условиям Договора аренды </w:t>
      </w:r>
      <w:proofErr w:type="gramStart"/>
      <w:r w:rsidR="006434BA" w:rsidRPr="006434BA">
        <w:rPr>
          <w:rFonts w:ascii="Times New Roman" w:hAnsi="Times New Roman" w:cs="Times New Roman"/>
          <w:sz w:val="24"/>
          <w:szCs w:val="24"/>
        </w:rPr>
        <w:t>действительны при оформлении их в письменной форме и подписаны</w:t>
      </w:r>
      <w:proofErr w:type="gramEnd"/>
      <w:r w:rsidR="006434BA" w:rsidRPr="006434BA">
        <w:rPr>
          <w:rFonts w:ascii="Times New Roman" w:hAnsi="Times New Roman" w:cs="Times New Roman"/>
          <w:sz w:val="24"/>
          <w:szCs w:val="24"/>
        </w:rPr>
        <w:t xml:space="preserve"> Арендодателем и Арендатором или уполномоченными представителями договаривающихся Сторон.</w:t>
      </w:r>
    </w:p>
    <w:p w:rsidR="00F54287" w:rsidRDefault="00F54287" w:rsidP="009313E2">
      <w:pPr>
        <w:spacing w:after="0" w:line="240" w:lineRule="auto"/>
        <w:jc w:val="center"/>
        <w:rPr>
          <w:rFonts w:ascii="Times New Roman" w:hAnsi="Times New Roman" w:cs="Times New Roman"/>
          <w:sz w:val="24"/>
          <w:szCs w:val="24"/>
        </w:rPr>
      </w:pPr>
    </w:p>
    <w:p w:rsidR="006434BA" w:rsidRPr="006434BA" w:rsidRDefault="006434BA" w:rsidP="009313E2">
      <w:pPr>
        <w:spacing w:after="0" w:line="240" w:lineRule="auto"/>
        <w:jc w:val="center"/>
        <w:rPr>
          <w:rFonts w:ascii="Times New Roman" w:hAnsi="Times New Roman" w:cs="Times New Roman"/>
          <w:sz w:val="24"/>
          <w:szCs w:val="24"/>
        </w:rPr>
      </w:pPr>
      <w:r w:rsidRPr="006434BA">
        <w:rPr>
          <w:rFonts w:ascii="Times New Roman" w:hAnsi="Times New Roman" w:cs="Times New Roman"/>
          <w:sz w:val="24"/>
          <w:szCs w:val="24"/>
        </w:rPr>
        <w:t>VII. ВСТУПЛЕНИЕ ДОГОВОРА В СИЛУ И ЕГО ПРЕКРАЩЕНИЕ</w:t>
      </w:r>
    </w:p>
    <w:p w:rsidR="006434BA" w:rsidRPr="006434BA" w:rsidRDefault="006434BA" w:rsidP="009313E2">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7.1. Стороны обязаны зарегистрировать Договор в месячный срок после приобрет</w:t>
      </w:r>
      <w:r w:rsidRPr="006434BA">
        <w:rPr>
          <w:rFonts w:ascii="Times New Roman" w:hAnsi="Times New Roman" w:cs="Times New Roman"/>
          <w:sz w:val="24"/>
          <w:szCs w:val="24"/>
        </w:rPr>
        <w:t>е</w:t>
      </w:r>
      <w:r w:rsidRPr="006434BA">
        <w:rPr>
          <w:rFonts w:ascii="Times New Roman" w:hAnsi="Times New Roman" w:cs="Times New Roman"/>
          <w:sz w:val="24"/>
          <w:szCs w:val="24"/>
        </w:rPr>
        <w:t>ния права на заключение договора аренды.</w:t>
      </w:r>
    </w:p>
    <w:p w:rsidR="006434BA" w:rsidRPr="006434BA" w:rsidRDefault="006434BA" w:rsidP="009313E2">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7.2. Использование земельного участка без заключения и регистрации Договора с</w:t>
      </w:r>
      <w:r w:rsidRPr="006434BA">
        <w:rPr>
          <w:rFonts w:ascii="Times New Roman" w:hAnsi="Times New Roman" w:cs="Times New Roman"/>
          <w:sz w:val="24"/>
          <w:szCs w:val="24"/>
        </w:rPr>
        <w:t>о</w:t>
      </w:r>
      <w:r w:rsidRPr="006434BA">
        <w:rPr>
          <w:rFonts w:ascii="Times New Roman" w:hAnsi="Times New Roman" w:cs="Times New Roman"/>
          <w:sz w:val="24"/>
          <w:szCs w:val="24"/>
        </w:rPr>
        <w:t>гласно действующему законодательству считается самовольным занятием.</w:t>
      </w:r>
    </w:p>
    <w:p w:rsidR="006434BA" w:rsidRPr="006434BA" w:rsidRDefault="006434BA" w:rsidP="009313E2">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7.3. Арендатор приступает к использованию земельного участка после заключения и регистрации Договора.</w:t>
      </w:r>
    </w:p>
    <w:p w:rsidR="006434BA" w:rsidRPr="006434BA" w:rsidRDefault="006434BA" w:rsidP="009313E2">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xml:space="preserve">7.4. Договор </w:t>
      </w:r>
      <w:proofErr w:type="gramStart"/>
      <w:r w:rsidRPr="006434BA">
        <w:rPr>
          <w:rFonts w:ascii="Times New Roman" w:hAnsi="Times New Roman" w:cs="Times New Roman"/>
          <w:sz w:val="24"/>
          <w:szCs w:val="24"/>
        </w:rPr>
        <w:t>составлен на 5 листах и подписан</w:t>
      </w:r>
      <w:proofErr w:type="gramEnd"/>
      <w:r w:rsidRPr="006434BA">
        <w:rPr>
          <w:rFonts w:ascii="Times New Roman" w:hAnsi="Times New Roman" w:cs="Times New Roman"/>
          <w:sz w:val="24"/>
          <w:szCs w:val="24"/>
        </w:rPr>
        <w:t xml:space="preserve"> в трёх экземплярах, имеющих юрид</w:t>
      </w:r>
      <w:r w:rsidRPr="006434BA">
        <w:rPr>
          <w:rFonts w:ascii="Times New Roman" w:hAnsi="Times New Roman" w:cs="Times New Roman"/>
          <w:sz w:val="24"/>
          <w:szCs w:val="24"/>
        </w:rPr>
        <w:t>и</w:t>
      </w:r>
      <w:r w:rsidRPr="006434BA">
        <w:rPr>
          <w:rFonts w:ascii="Times New Roman" w:hAnsi="Times New Roman" w:cs="Times New Roman"/>
          <w:sz w:val="24"/>
          <w:szCs w:val="24"/>
        </w:rPr>
        <w:t>ческую силу оригинала.</w:t>
      </w:r>
    </w:p>
    <w:p w:rsidR="006434BA" w:rsidRPr="006434BA" w:rsidRDefault="006434BA" w:rsidP="009313E2">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Подписанные Договора и приложения к нему хранятся по одному экземпляру у Арендодателя и у Арендатора.</w:t>
      </w:r>
    </w:p>
    <w:p w:rsidR="006434BA" w:rsidRPr="006434BA" w:rsidRDefault="006434BA" w:rsidP="009313E2">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xml:space="preserve">7.5. Право аренды прекращается со дня </w:t>
      </w:r>
      <w:proofErr w:type="gramStart"/>
      <w:r w:rsidRPr="006434BA">
        <w:rPr>
          <w:rFonts w:ascii="Times New Roman" w:hAnsi="Times New Roman" w:cs="Times New Roman"/>
          <w:sz w:val="24"/>
          <w:szCs w:val="24"/>
        </w:rPr>
        <w:t>истечения срока действия Договора аренды</w:t>
      </w:r>
      <w:proofErr w:type="gramEnd"/>
      <w:r w:rsidRPr="006434BA">
        <w:rPr>
          <w:rFonts w:ascii="Times New Roman" w:hAnsi="Times New Roman" w:cs="Times New Roman"/>
          <w:sz w:val="24"/>
          <w:szCs w:val="24"/>
        </w:rPr>
        <w:t xml:space="preserve"> или со дня расторжения Договора.</w:t>
      </w:r>
    </w:p>
    <w:p w:rsidR="006434BA" w:rsidRPr="006434BA" w:rsidRDefault="006434BA" w:rsidP="009313E2">
      <w:pPr>
        <w:spacing w:after="0" w:line="240" w:lineRule="auto"/>
        <w:jc w:val="center"/>
        <w:rPr>
          <w:rFonts w:ascii="Times New Roman" w:hAnsi="Times New Roman" w:cs="Times New Roman"/>
          <w:sz w:val="24"/>
          <w:szCs w:val="24"/>
        </w:rPr>
      </w:pPr>
      <w:r w:rsidRPr="006434BA">
        <w:rPr>
          <w:rFonts w:ascii="Times New Roman" w:hAnsi="Times New Roman" w:cs="Times New Roman"/>
          <w:sz w:val="24"/>
          <w:szCs w:val="24"/>
        </w:rPr>
        <w:t>РЕКВИЗИТЫ И ПОДПИСИ СТОРОН:</w:t>
      </w:r>
    </w:p>
    <w:p w:rsidR="006434BA" w:rsidRPr="006434BA" w:rsidRDefault="006434BA" w:rsidP="009313E2">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Арендодатель – Администрация Урмарского муниципального округа Чувашской Республики, в лице главы  Урмарского муниципального округа  _____________________________.</w:t>
      </w:r>
    </w:p>
    <w:p w:rsidR="006434BA" w:rsidRPr="006434BA" w:rsidRDefault="006434BA" w:rsidP="009313E2">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Юридический адрес: Чувашская Республика Урмарский район, пос. Урмары, ул. Мира, д. 5</w:t>
      </w:r>
    </w:p>
    <w:p w:rsidR="006434BA" w:rsidRPr="006434BA" w:rsidRDefault="006434BA" w:rsidP="009313E2">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 xml:space="preserve">Реквизиты: </w:t>
      </w:r>
    </w:p>
    <w:p w:rsidR="006434BA" w:rsidRPr="006434BA" w:rsidRDefault="006434BA" w:rsidP="009313E2">
      <w:pPr>
        <w:spacing w:after="0" w:line="240" w:lineRule="auto"/>
        <w:ind w:firstLine="709"/>
        <w:jc w:val="both"/>
        <w:rPr>
          <w:rFonts w:ascii="Times New Roman" w:hAnsi="Times New Roman" w:cs="Times New Roman"/>
          <w:sz w:val="24"/>
          <w:szCs w:val="24"/>
        </w:rPr>
      </w:pPr>
      <w:proofErr w:type="gramStart"/>
      <w:r w:rsidRPr="006434BA">
        <w:rPr>
          <w:rFonts w:ascii="Times New Roman" w:hAnsi="Times New Roman" w:cs="Times New Roman"/>
          <w:sz w:val="24"/>
          <w:szCs w:val="24"/>
        </w:rPr>
        <w:t>р</w:t>
      </w:r>
      <w:proofErr w:type="gramEnd"/>
      <w:r w:rsidRPr="006434BA">
        <w:rPr>
          <w:rFonts w:ascii="Times New Roman" w:hAnsi="Times New Roman" w:cs="Times New Roman"/>
          <w:sz w:val="24"/>
          <w:szCs w:val="24"/>
        </w:rPr>
        <w:t>/с 03100643000000011500</w:t>
      </w:r>
    </w:p>
    <w:p w:rsidR="006434BA" w:rsidRPr="006434BA" w:rsidRDefault="006434BA" w:rsidP="009313E2">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в Отделение - НБ Чувашская Республика// УФК по Чувашской Республике г. Чебо</w:t>
      </w:r>
      <w:r w:rsidRPr="006434BA">
        <w:rPr>
          <w:rFonts w:ascii="Times New Roman" w:hAnsi="Times New Roman" w:cs="Times New Roman"/>
          <w:sz w:val="24"/>
          <w:szCs w:val="24"/>
        </w:rPr>
        <w:t>к</w:t>
      </w:r>
      <w:r w:rsidRPr="006434BA">
        <w:rPr>
          <w:rFonts w:ascii="Times New Roman" w:hAnsi="Times New Roman" w:cs="Times New Roman"/>
          <w:sz w:val="24"/>
          <w:szCs w:val="24"/>
        </w:rPr>
        <w:t>сары</w:t>
      </w:r>
      <w:r w:rsidRPr="006434BA">
        <w:rPr>
          <w:rFonts w:ascii="Times New Roman" w:hAnsi="Times New Roman" w:cs="Times New Roman"/>
          <w:sz w:val="24"/>
          <w:szCs w:val="24"/>
        </w:rPr>
        <w:tab/>
      </w:r>
    </w:p>
    <w:p w:rsidR="006434BA" w:rsidRPr="006434BA" w:rsidRDefault="006434BA" w:rsidP="009313E2">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УФК по ЧР (Администрация  Урмарского муниципального округа Чувашской Ре</w:t>
      </w:r>
      <w:r w:rsidRPr="006434BA">
        <w:rPr>
          <w:rFonts w:ascii="Times New Roman" w:hAnsi="Times New Roman" w:cs="Times New Roman"/>
          <w:sz w:val="24"/>
          <w:szCs w:val="24"/>
        </w:rPr>
        <w:t>с</w:t>
      </w:r>
      <w:r w:rsidRPr="006434BA">
        <w:rPr>
          <w:rFonts w:ascii="Times New Roman" w:hAnsi="Times New Roman" w:cs="Times New Roman"/>
          <w:sz w:val="24"/>
          <w:szCs w:val="24"/>
        </w:rPr>
        <w:t>публики)</w:t>
      </w:r>
    </w:p>
    <w:p w:rsidR="006434BA" w:rsidRPr="006434BA" w:rsidRDefault="006434BA" w:rsidP="009313E2">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ИНН  2100002742</w:t>
      </w:r>
    </w:p>
    <w:p w:rsidR="006434BA" w:rsidRPr="006434BA" w:rsidRDefault="006434BA" w:rsidP="009313E2">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КПП 210001001</w:t>
      </w:r>
    </w:p>
    <w:p w:rsidR="006434BA" w:rsidRPr="006434BA" w:rsidRDefault="006434BA" w:rsidP="009313E2">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БИК 019706900</w:t>
      </w:r>
    </w:p>
    <w:p w:rsidR="006434BA" w:rsidRPr="006434BA" w:rsidRDefault="006434BA" w:rsidP="009313E2">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ОКТМО   97538000</w:t>
      </w:r>
    </w:p>
    <w:p w:rsidR="006434BA" w:rsidRPr="006434BA" w:rsidRDefault="006434BA" w:rsidP="009313E2">
      <w:pPr>
        <w:spacing w:after="0" w:line="240" w:lineRule="auto"/>
        <w:ind w:firstLine="709"/>
        <w:jc w:val="both"/>
        <w:rPr>
          <w:rFonts w:ascii="Times New Roman" w:hAnsi="Times New Roman" w:cs="Times New Roman"/>
          <w:sz w:val="24"/>
          <w:szCs w:val="24"/>
        </w:rPr>
      </w:pPr>
      <w:r w:rsidRPr="006434BA">
        <w:rPr>
          <w:rFonts w:ascii="Times New Roman" w:hAnsi="Times New Roman" w:cs="Times New Roman"/>
          <w:sz w:val="24"/>
          <w:szCs w:val="24"/>
        </w:rPr>
        <w:t>Код  903 111 05012 14 0000 120</w:t>
      </w:r>
    </w:p>
    <w:p w:rsidR="006434BA" w:rsidRPr="006434BA" w:rsidRDefault="006434BA" w:rsidP="006434BA">
      <w:pPr>
        <w:spacing w:after="0" w:line="240" w:lineRule="auto"/>
        <w:rPr>
          <w:rFonts w:ascii="Times New Roman" w:hAnsi="Times New Roman" w:cs="Times New Roman"/>
          <w:sz w:val="24"/>
          <w:szCs w:val="24"/>
        </w:rPr>
      </w:pPr>
    </w:p>
    <w:p w:rsidR="006434BA" w:rsidRPr="006434BA" w:rsidRDefault="006434BA" w:rsidP="006434BA">
      <w:pPr>
        <w:spacing w:after="0" w:line="240" w:lineRule="auto"/>
        <w:rPr>
          <w:rFonts w:ascii="Times New Roman" w:hAnsi="Times New Roman" w:cs="Times New Roman"/>
          <w:sz w:val="24"/>
          <w:szCs w:val="24"/>
        </w:rPr>
      </w:pPr>
      <w:r w:rsidRPr="006434BA">
        <w:rPr>
          <w:rFonts w:ascii="Times New Roman" w:hAnsi="Times New Roman" w:cs="Times New Roman"/>
          <w:sz w:val="24"/>
          <w:szCs w:val="24"/>
        </w:rPr>
        <w:t>________________________</w:t>
      </w:r>
      <w:r w:rsidRPr="006434BA">
        <w:rPr>
          <w:rFonts w:ascii="Times New Roman" w:hAnsi="Times New Roman" w:cs="Times New Roman"/>
          <w:sz w:val="24"/>
          <w:szCs w:val="24"/>
        </w:rPr>
        <w:tab/>
      </w:r>
      <w:r w:rsidRPr="006434BA">
        <w:rPr>
          <w:rFonts w:ascii="Times New Roman" w:hAnsi="Times New Roman" w:cs="Times New Roman"/>
          <w:sz w:val="24"/>
          <w:szCs w:val="24"/>
        </w:rPr>
        <w:tab/>
      </w:r>
      <w:r w:rsidRPr="006434BA">
        <w:rPr>
          <w:rFonts w:ascii="Times New Roman" w:hAnsi="Times New Roman" w:cs="Times New Roman"/>
          <w:sz w:val="24"/>
          <w:szCs w:val="24"/>
        </w:rPr>
        <w:tab/>
      </w:r>
      <w:r w:rsidRPr="006434BA">
        <w:rPr>
          <w:rFonts w:ascii="Times New Roman" w:hAnsi="Times New Roman" w:cs="Times New Roman"/>
          <w:sz w:val="24"/>
          <w:szCs w:val="24"/>
        </w:rPr>
        <w:tab/>
      </w:r>
      <w:r w:rsidRPr="006434BA">
        <w:rPr>
          <w:rFonts w:ascii="Times New Roman" w:hAnsi="Times New Roman" w:cs="Times New Roman"/>
          <w:sz w:val="24"/>
          <w:szCs w:val="24"/>
        </w:rPr>
        <w:tab/>
      </w:r>
      <w:r w:rsidRPr="006434BA">
        <w:rPr>
          <w:rFonts w:ascii="Times New Roman" w:hAnsi="Times New Roman" w:cs="Times New Roman"/>
          <w:sz w:val="24"/>
          <w:szCs w:val="24"/>
        </w:rPr>
        <w:tab/>
        <w:t>_______________</w:t>
      </w:r>
    </w:p>
    <w:p w:rsidR="006434BA" w:rsidRPr="006434BA" w:rsidRDefault="006434BA" w:rsidP="006434BA">
      <w:pPr>
        <w:spacing w:after="0" w:line="240" w:lineRule="auto"/>
        <w:rPr>
          <w:rFonts w:ascii="Times New Roman" w:hAnsi="Times New Roman" w:cs="Times New Roman"/>
          <w:sz w:val="24"/>
          <w:szCs w:val="24"/>
        </w:rPr>
      </w:pPr>
      <w:r w:rsidRPr="006434BA">
        <w:rPr>
          <w:rFonts w:ascii="Times New Roman" w:hAnsi="Times New Roman" w:cs="Times New Roman"/>
          <w:sz w:val="24"/>
          <w:szCs w:val="24"/>
        </w:rPr>
        <w:tab/>
        <w:t xml:space="preserve">                      / подпись/</w:t>
      </w:r>
    </w:p>
    <w:p w:rsidR="006434BA" w:rsidRPr="006434BA" w:rsidRDefault="006434BA" w:rsidP="006434BA">
      <w:pPr>
        <w:spacing w:after="0" w:line="240" w:lineRule="auto"/>
        <w:rPr>
          <w:rFonts w:ascii="Times New Roman" w:hAnsi="Times New Roman" w:cs="Times New Roman"/>
          <w:sz w:val="24"/>
          <w:szCs w:val="24"/>
        </w:rPr>
      </w:pPr>
      <w:r w:rsidRPr="006434BA">
        <w:rPr>
          <w:rFonts w:ascii="Times New Roman" w:hAnsi="Times New Roman" w:cs="Times New Roman"/>
          <w:sz w:val="24"/>
          <w:szCs w:val="24"/>
        </w:rPr>
        <w:t xml:space="preserve">                                                                             М.П.</w:t>
      </w:r>
    </w:p>
    <w:p w:rsidR="006434BA" w:rsidRPr="006434BA" w:rsidRDefault="006434BA" w:rsidP="006434BA">
      <w:pPr>
        <w:spacing w:after="0" w:line="240" w:lineRule="auto"/>
        <w:rPr>
          <w:rFonts w:ascii="Times New Roman" w:hAnsi="Times New Roman" w:cs="Times New Roman"/>
          <w:sz w:val="24"/>
          <w:szCs w:val="24"/>
        </w:rPr>
      </w:pPr>
    </w:p>
    <w:p w:rsidR="006434BA" w:rsidRPr="006434BA" w:rsidRDefault="006434BA" w:rsidP="006434BA">
      <w:pPr>
        <w:spacing w:after="0" w:line="240" w:lineRule="auto"/>
        <w:rPr>
          <w:rFonts w:ascii="Times New Roman" w:hAnsi="Times New Roman" w:cs="Times New Roman"/>
          <w:sz w:val="24"/>
          <w:szCs w:val="24"/>
        </w:rPr>
      </w:pPr>
      <w:r w:rsidRPr="006434BA">
        <w:rPr>
          <w:rFonts w:ascii="Times New Roman" w:hAnsi="Times New Roman" w:cs="Times New Roman"/>
          <w:sz w:val="24"/>
          <w:szCs w:val="24"/>
        </w:rPr>
        <w:t>Арендатор: _____________________</w:t>
      </w:r>
    </w:p>
    <w:p w:rsidR="006434BA" w:rsidRPr="006434BA" w:rsidRDefault="006434BA" w:rsidP="006434BA">
      <w:pPr>
        <w:spacing w:after="0" w:line="240" w:lineRule="auto"/>
        <w:rPr>
          <w:rFonts w:ascii="Times New Roman" w:hAnsi="Times New Roman" w:cs="Times New Roman"/>
          <w:sz w:val="24"/>
          <w:szCs w:val="24"/>
        </w:rPr>
      </w:pPr>
      <w:r w:rsidRPr="006434BA">
        <w:rPr>
          <w:rFonts w:ascii="Times New Roman" w:hAnsi="Times New Roman" w:cs="Times New Roman"/>
          <w:sz w:val="24"/>
          <w:szCs w:val="24"/>
        </w:rPr>
        <w:t>Адрес (место нахождения): __________________________________________</w:t>
      </w:r>
    </w:p>
    <w:p w:rsidR="006434BA" w:rsidRPr="006434BA" w:rsidRDefault="006434BA" w:rsidP="006434BA">
      <w:pPr>
        <w:spacing w:after="0" w:line="240" w:lineRule="auto"/>
        <w:rPr>
          <w:rFonts w:ascii="Times New Roman" w:hAnsi="Times New Roman" w:cs="Times New Roman"/>
          <w:sz w:val="24"/>
          <w:szCs w:val="24"/>
        </w:rPr>
      </w:pPr>
      <w:r w:rsidRPr="006434BA">
        <w:rPr>
          <w:rFonts w:ascii="Times New Roman" w:hAnsi="Times New Roman" w:cs="Times New Roman"/>
          <w:sz w:val="24"/>
          <w:szCs w:val="24"/>
        </w:rPr>
        <w:t>телефоны: ________________, факс: ___________________</w:t>
      </w:r>
    </w:p>
    <w:p w:rsidR="006434BA" w:rsidRPr="006434BA" w:rsidRDefault="006434BA" w:rsidP="006434BA">
      <w:pPr>
        <w:spacing w:after="0" w:line="240" w:lineRule="auto"/>
        <w:rPr>
          <w:rFonts w:ascii="Times New Roman" w:hAnsi="Times New Roman" w:cs="Times New Roman"/>
          <w:sz w:val="24"/>
          <w:szCs w:val="24"/>
        </w:rPr>
      </w:pPr>
      <w:r w:rsidRPr="006434BA">
        <w:rPr>
          <w:rFonts w:ascii="Times New Roman" w:hAnsi="Times New Roman" w:cs="Times New Roman"/>
          <w:sz w:val="24"/>
          <w:szCs w:val="24"/>
        </w:rPr>
        <w:t xml:space="preserve">Расчетный счет Арендатора N                                                                                                             </w:t>
      </w:r>
    </w:p>
    <w:p w:rsidR="006434BA" w:rsidRPr="006434BA" w:rsidRDefault="006434BA" w:rsidP="006434BA">
      <w:pPr>
        <w:spacing w:after="0" w:line="240" w:lineRule="auto"/>
        <w:rPr>
          <w:rFonts w:ascii="Times New Roman" w:hAnsi="Times New Roman" w:cs="Times New Roman"/>
          <w:sz w:val="24"/>
          <w:szCs w:val="24"/>
        </w:rPr>
      </w:pPr>
      <w:r w:rsidRPr="006434BA">
        <w:rPr>
          <w:rFonts w:ascii="Times New Roman" w:hAnsi="Times New Roman" w:cs="Times New Roman"/>
          <w:sz w:val="24"/>
          <w:szCs w:val="24"/>
        </w:rPr>
        <w:t xml:space="preserve">_________________________________, БИК _______________, ИНН _____________  </w:t>
      </w:r>
    </w:p>
    <w:p w:rsidR="006434BA" w:rsidRPr="006434BA" w:rsidRDefault="006434BA" w:rsidP="006434BA">
      <w:pPr>
        <w:spacing w:after="0" w:line="240" w:lineRule="auto"/>
        <w:rPr>
          <w:rFonts w:ascii="Times New Roman" w:hAnsi="Times New Roman" w:cs="Times New Roman"/>
          <w:sz w:val="24"/>
          <w:szCs w:val="24"/>
        </w:rPr>
      </w:pPr>
    </w:p>
    <w:p w:rsidR="006434BA" w:rsidRPr="006434BA" w:rsidRDefault="006434BA" w:rsidP="006434BA">
      <w:pPr>
        <w:spacing w:after="0" w:line="240" w:lineRule="auto"/>
        <w:rPr>
          <w:rFonts w:ascii="Times New Roman" w:hAnsi="Times New Roman" w:cs="Times New Roman"/>
          <w:sz w:val="24"/>
          <w:szCs w:val="24"/>
        </w:rPr>
      </w:pPr>
    </w:p>
    <w:p w:rsidR="006434BA" w:rsidRPr="006434BA" w:rsidRDefault="006434BA" w:rsidP="006434BA">
      <w:pPr>
        <w:spacing w:after="0" w:line="240" w:lineRule="auto"/>
        <w:rPr>
          <w:rFonts w:ascii="Times New Roman" w:hAnsi="Times New Roman" w:cs="Times New Roman"/>
          <w:sz w:val="24"/>
          <w:szCs w:val="24"/>
        </w:rPr>
      </w:pPr>
      <w:r w:rsidRPr="006434BA">
        <w:rPr>
          <w:rFonts w:ascii="Times New Roman" w:hAnsi="Times New Roman" w:cs="Times New Roman"/>
          <w:sz w:val="24"/>
          <w:szCs w:val="24"/>
        </w:rPr>
        <w:t>________________________</w:t>
      </w:r>
      <w:r w:rsidRPr="006434BA">
        <w:rPr>
          <w:rFonts w:ascii="Times New Roman" w:hAnsi="Times New Roman" w:cs="Times New Roman"/>
          <w:sz w:val="24"/>
          <w:szCs w:val="24"/>
        </w:rPr>
        <w:tab/>
      </w:r>
      <w:r w:rsidRPr="006434BA">
        <w:rPr>
          <w:rFonts w:ascii="Times New Roman" w:hAnsi="Times New Roman" w:cs="Times New Roman"/>
          <w:sz w:val="24"/>
          <w:szCs w:val="24"/>
        </w:rPr>
        <w:tab/>
      </w:r>
      <w:r w:rsidRPr="006434BA">
        <w:rPr>
          <w:rFonts w:ascii="Times New Roman" w:hAnsi="Times New Roman" w:cs="Times New Roman"/>
          <w:sz w:val="24"/>
          <w:szCs w:val="24"/>
        </w:rPr>
        <w:tab/>
      </w:r>
      <w:r w:rsidRPr="006434BA">
        <w:rPr>
          <w:rFonts w:ascii="Times New Roman" w:hAnsi="Times New Roman" w:cs="Times New Roman"/>
          <w:sz w:val="24"/>
          <w:szCs w:val="24"/>
        </w:rPr>
        <w:tab/>
      </w:r>
      <w:r w:rsidRPr="006434BA">
        <w:rPr>
          <w:rFonts w:ascii="Times New Roman" w:hAnsi="Times New Roman" w:cs="Times New Roman"/>
          <w:sz w:val="24"/>
          <w:szCs w:val="24"/>
        </w:rPr>
        <w:tab/>
      </w:r>
      <w:r w:rsidRPr="006434BA">
        <w:rPr>
          <w:rFonts w:ascii="Times New Roman" w:hAnsi="Times New Roman" w:cs="Times New Roman"/>
          <w:sz w:val="24"/>
          <w:szCs w:val="24"/>
        </w:rPr>
        <w:tab/>
        <w:t>_______________</w:t>
      </w:r>
    </w:p>
    <w:p w:rsidR="006434BA" w:rsidRPr="006434BA" w:rsidRDefault="006434BA" w:rsidP="006434BA">
      <w:pPr>
        <w:spacing w:after="0" w:line="240" w:lineRule="auto"/>
        <w:rPr>
          <w:rFonts w:ascii="Times New Roman" w:hAnsi="Times New Roman" w:cs="Times New Roman"/>
          <w:sz w:val="24"/>
          <w:szCs w:val="24"/>
        </w:rPr>
      </w:pPr>
      <w:r w:rsidRPr="006434BA">
        <w:rPr>
          <w:rFonts w:ascii="Times New Roman" w:hAnsi="Times New Roman" w:cs="Times New Roman"/>
          <w:sz w:val="24"/>
          <w:szCs w:val="24"/>
        </w:rPr>
        <w:tab/>
        <w:t xml:space="preserve">                      / подпись/</w:t>
      </w:r>
    </w:p>
    <w:p w:rsidR="006434BA" w:rsidRPr="006434BA" w:rsidRDefault="006434BA" w:rsidP="006434BA">
      <w:pPr>
        <w:spacing w:after="0" w:line="240" w:lineRule="auto"/>
        <w:rPr>
          <w:rFonts w:ascii="Times New Roman" w:hAnsi="Times New Roman" w:cs="Times New Roman"/>
          <w:sz w:val="24"/>
          <w:szCs w:val="24"/>
        </w:rPr>
      </w:pPr>
      <w:r w:rsidRPr="006434BA">
        <w:rPr>
          <w:rFonts w:ascii="Times New Roman" w:hAnsi="Times New Roman" w:cs="Times New Roman"/>
          <w:sz w:val="24"/>
          <w:szCs w:val="24"/>
        </w:rPr>
        <w:t xml:space="preserve">                                                                             М.П.</w:t>
      </w:r>
    </w:p>
    <w:p w:rsidR="006434BA" w:rsidRPr="006434BA" w:rsidRDefault="006434BA" w:rsidP="006434BA">
      <w:pPr>
        <w:spacing w:after="0" w:line="240" w:lineRule="auto"/>
        <w:rPr>
          <w:rFonts w:ascii="Times New Roman" w:hAnsi="Times New Roman" w:cs="Times New Roman"/>
          <w:sz w:val="24"/>
          <w:szCs w:val="24"/>
        </w:rPr>
      </w:pPr>
    </w:p>
    <w:p w:rsidR="006434BA" w:rsidRPr="006434BA" w:rsidRDefault="006434BA" w:rsidP="006434BA">
      <w:pPr>
        <w:spacing w:after="0" w:line="240" w:lineRule="auto"/>
        <w:rPr>
          <w:rFonts w:ascii="Times New Roman" w:hAnsi="Times New Roman" w:cs="Times New Roman"/>
          <w:sz w:val="24"/>
          <w:szCs w:val="24"/>
        </w:rPr>
      </w:pPr>
    </w:p>
    <w:p w:rsidR="009313E2" w:rsidRDefault="006434BA" w:rsidP="009313E2">
      <w:pPr>
        <w:spacing w:after="0" w:line="240" w:lineRule="auto"/>
        <w:jc w:val="right"/>
        <w:rPr>
          <w:rFonts w:ascii="Times New Roman" w:hAnsi="Times New Roman" w:cs="Times New Roman"/>
          <w:sz w:val="24"/>
          <w:szCs w:val="24"/>
        </w:rPr>
      </w:pPr>
      <w:r w:rsidRPr="006434BA">
        <w:rPr>
          <w:rFonts w:ascii="Times New Roman" w:hAnsi="Times New Roman" w:cs="Times New Roman"/>
          <w:sz w:val="24"/>
          <w:szCs w:val="24"/>
        </w:rPr>
        <w:lastRenderedPageBreak/>
        <w:t xml:space="preserve">Приложение 1 к договору аренды </w:t>
      </w:r>
    </w:p>
    <w:p w:rsidR="006434BA" w:rsidRPr="006434BA" w:rsidRDefault="006434BA" w:rsidP="009313E2">
      <w:pPr>
        <w:spacing w:after="0" w:line="240" w:lineRule="auto"/>
        <w:jc w:val="right"/>
        <w:rPr>
          <w:rFonts w:ascii="Times New Roman" w:hAnsi="Times New Roman" w:cs="Times New Roman"/>
          <w:sz w:val="24"/>
          <w:szCs w:val="24"/>
        </w:rPr>
      </w:pPr>
      <w:r w:rsidRPr="006434BA">
        <w:rPr>
          <w:rFonts w:ascii="Times New Roman" w:hAnsi="Times New Roman" w:cs="Times New Roman"/>
          <w:sz w:val="24"/>
          <w:szCs w:val="24"/>
        </w:rPr>
        <w:t xml:space="preserve">от _____________ г. </w:t>
      </w:r>
    </w:p>
    <w:p w:rsidR="006434BA" w:rsidRPr="006434BA" w:rsidRDefault="006434BA" w:rsidP="006434BA">
      <w:pPr>
        <w:spacing w:after="0" w:line="240" w:lineRule="auto"/>
        <w:rPr>
          <w:rFonts w:ascii="Times New Roman" w:hAnsi="Times New Roman" w:cs="Times New Roman"/>
          <w:sz w:val="24"/>
          <w:szCs w:val="24"/>
        </w:rPr>
      </w:pPr>
    </w:p>
    <w:p w:rsidR="006434BA" w:rsidRPr="006434BA" w:rsidRDefault="006434BA" w:rsidP="006434BA">
      <w:pPr>
        <w:spacing w:after="0" w:line="240" w:lineRule="auto"/>
        <w:rPr>
          <w:rFonts w:ascii="Times New Roman" w:hAnsi="Times New Roman" w:cs="Times New Roman"/>
          <w:sz w:val="24"/>
          <w:szCs w:val="24"/>
        </w:rPr>
      </w:pPr>
    </w:p>
    <w:p w:rsidR="006434BA" w:rsidRPr="006434BA" w:rsidRDefault="006434BA" w:rsidP="009313E2">
      <w:pPr>
        <w:spacing w:after="0" w:line="240" w:lineRule="auto"/>
        <w:jc w:val="center"/>
        <w:rPr>
          <w:rFonts w:ascii="Times New Roman" w:hAnsi="Times New Roman" w:cs="Times New Roman"/>
          <w:sz w:val="24"/>
          <w:szCs w:val="24"/>
        </w:rPr>
      </w:pPr>
      <w:r w:rsidRPr="006434BA">
        <w:rPr>
          <w:rFonts w:ascii="Times New Roman" w:hAnsi="Times New Roman" w:cs="Times New Roman"/>
          <w:sz w:val="24"/>
          <w:szCs w:val="24"/>
        </w:rPr>
        <w:t>АКТ</w:t>
      </w:r>
    </w:p>
    <w:p w:rsidR="006434BA" w:rsidRPr="006434BA" w:rsidRDefault="006434BA" w:rsidP="009313E2">
      <w:pPr>
        <w:spacing w:after="0" w:line="240" w:lineRule="auto"/>
        <w:jc w:val="center"/>
        <w:rPr>
          <w:rFonts w:ascii="Times New Roman" w:hAnsi="Times New Roman" w:cs="Times New Roman"/>
          <w:sz w:val="24"/>
          <w:szCs w:val="24"/>
        </w:rPr>
      </w:pPr>
      <w:r w:rsidRPr="006434BA">
        <w:rPr>
          <w:rFonts w:ascii="Times New Roman" w:hAnsi="Times New Roman" w:cs="Times New Roman"/>
          <w:sz w:val="24"/>
          <w:szCs w:val="24"/>
        </w:rPr>
        <w:t>ПРИЁМА-ПЕРЕДАЧИ ЗЕМЕЛЬНОГО УЧАСТКА</w:t>
      </w:r>
    </w:p>
    <w:p w:rsidR="006434BA" w:rsidRPr="006434BA" w:rsidRDefault="006434BA" w:rsidP="009313E2">
      <w:pPr>
        <w:spacing w:after="0" w:line="240" w:lineRule="auto"/>
        <w:jc w:val="center"/>
        <w:rPr>
          <w:rFonts w:ascii="Times New Roman" w:hAnsi="Times New Roman" w:cs="Times New Roman"/>
          <w:sz w:val="24"/>
          <w:szCs w:val="24"/>
        </w:rPr>
      </w:pPr>
    </w:p>
    <w:p w:rsidR="006434BA" w:rsidRPr="006434BA" w:rsidRDefault="006434BA" w:rsidP="006434BA">
      <w:pPr>
        <w:spacing w:after="0" w:line="240" w:lineRule="auto"/>
        <w:rPr>
          <w:rFonts w:ascii="Times New Roman" w:hAnsi="Times New Roman" w:cs="Times New Roman"/>
          <w:sz w:val="24"/>
          <w:szCs w:val="24"/>
        </w:rPr>
      </w:pPr>
      <w:proofErr w:type="spellStart"/>
      <w:r w:rsidRPr="006434BA">
        <w:rPr>
          <w:rFonts w:ascii="Times New Roman" w:hAnsi="Times New Roman" w:cs="Times New Roman"/>
          <w:sz w:val="24"/>
          <w:szCs w:val="24"/>
        </w:rPr>
        <w:t>пгт</w:t>
      </w:r>
      <w:proofErr w:type="spellEnd"/>
      <w:r w:rsidRPr="006434BA">
        <w:rPr>
          <w:rFonts w:ascii="Times New Roman" w:hAnsi="Times New Roman" w:cs="Times New Roman"/>
          <w:sz w:val="24"/>
          <w:szCs w:val="24"/>
        </w:rPr>
        <w:t>. Урмары</w:t>
      </w:r>
      <w:r w:rsidRPr="006434BA">
        <w:rPr>
          <w:rFonts w:ascii="Times New Roman" w:hAnsi="Times New Roman" w:cs="Times New Roman"/>
          <w:sz w:val="24"/>
          <w:szCs w:val="24"/>
        </w:rPr>
        <w:tab/>
      </w:r>
      <w:r w:rsidRPr="006434BA">
        <w:rPr>
          <w:rFonts w:ascii="Times New Roman" w:hAnsi="Times New Roman" w:cs="Times New Roman"/>
          <w:sz w:val="24"/>
          <w:szCs w:val="24"/>
        </w:rPr>
        <w:tab/>
      </w:r>
      <w:r w:rsidRPr="006434BA">
        <w:rPr>
          <w:rFonts w:ascii="Times New Roman" w:hAnsi="Times New Roman" w:cs="Times New Roman"/>
          <w:sz w:val="24"/>
          <w:szCs w:val="24"/>
        </w:rPr>
        <w:tab/>
      </w:r>
      <w:r w:rsidRPr="006434BA">
        <w:rPr>
          <w:rFonts w:ascii="Times New Roman" w:hAnsi="Times New Roman" w:cs="Times New Roman"/>
          <w:sz w:val="24"/>
          <w:szCs w:val="24"/>
        </w:rPr>
        <w:tab/>
      </w:r>
      <w:r w:rsidRPr="006434BA">
        <w:rPr>
          <w:rFonts w:ascii="Times New Roman" w:hAnsi="Times New Roman" w:cs="Times New Roman"/>
          <w:sz w:val="24"/>
          <w:szCs w:val="24"/>
        </w:rPr>
        <w:tab/>
      </w:r>
      <w:r w:rsidRPr="006434BA">
        <w:rPr>
          <w:rFonts w:ascii="Times New Roman" w:hAnsi="Times New Roman" w:cs="Times New Roman"/>
          <w:sz w:val="24"/>
          <w:szCs w:val="24"/>
        </w:rPr>
        <w:tab/>
      </w:r>
      <w:r w:rsidRPr="006434BA">
        <w:rPr>
          <w:rFonts w:ascii="Times New Roman" w:hAnsi="Times New Roman" w:cs="Times New Roman"/>
          <w:sz w:val="24"/>
          <w:szCs w:val="24"/>
        </w:rPr>
        <w:tab/>
      </w:r>
      <w:r w:rsidRPr="006434BA">
        <w:rPr>
          <w:rFonts w:ascii="Times New Roman" w:hAnsi="Times New Roman" w:cs="Times New Roman"/>
          <w:sz w:val="24"/>
          <w:szCs w:val="24"/>
        </w:rPr>
        <w:tab/>
        <w:t xml:space="preserve">        _____________ года  </w:t>
      </w:r>
    </w:p>
    <w:p w:rsidR="006434BA" w:rsidRPr="006434BA" w:rsidRDefault="006434BA" w:rsidP="006434BA">
      <w:pPr>
        <w:spacing w:after="0" w:line="240" w:lineRule="auto"/>
        <w:rPr>
          <w:rFonts w:ascii="Times New Roman" w:hAnsi="Times New Roman" w:cs="Times New Roman"/>
          <w:sz w:val="24"/>
          <w:szCs w:val="24"/>
        </w:rPr>
      </w:pPr>
      <w:r w:rsidRPr="006434BA">
        <w:rPr>
          <w:rFonts w:ascii="Times New Roman" w:hAnsi="Times New Roman" w:cs="Times New Roman"/>
          <w:sz w:val="24"/>
          <w:szCs w:val="24"/>
        </w:rPr>
        <w:t>Урмарского района</w:t>
      </w:r>
    </w:p>
    <w:p w:rsidR="006434BA" w:rsidRPr="006434BA" w:rsidRDefault="006434BA" w:rsidP="006434BA">
      <w:pPr>
        <w:spacing w:after="0" w:line="240" w:lineRule="auto"/>
        <w:rPr>
          <w:rFonts w:ascii="Times New Roman" w:hAnsi="Times New Roman" w:cs="Times New Roman"/>
          <w:sz w:val="24"/>
          <w:szCs w:val="24"/>
        </w:rPr>
      </w:pPr>
    </w:p>
    <w:p w:rsidR="006434BA" w:rsidRPr="006434BA" w:rsidRDefault="006434BA" w:rsidP="006434BA">
      <w:pPr>
        <w:spacing w:after="0" w:line="240" w:lineRule="auto"/>
        <w:rPr>
          <w:rFonts w:ascii="Times New Roman" w:hAnsi="Times New Roman" w:cs="Times New Roman"/>
          <w:sz w:val="24"/>
          <w:szCs w:val="24"/>
        </w:rPr>
      </w:pPr>
    </w:p>
    <w:p w:rsidR="006434BA" w:rsidRPr="006434BA" w:rsidRDefault="006434BA" w:rsidP="006434BA">
      <w:pPr>
        <w:spacing w:after="0" w:line="240" w:lineRule="auto"/>
        <w:rPr>
          <w:rFonts w:ascii="Times New Roman" w:hAnsi="Times New Roman" w:cs="Times New Roman"/>
          <w:sz w:val="24"/>
          <w:szCs w:val="24"/>
        </w:rPr>
      </w:pPr>
      <w:r w:rsidRPr="006434BA">
        <w:rPr>
          <w:rFonts w:ascii="Times New Roman" w:hAnsi="Times New Roman" w:cs="Times New Roman"/>
          <w:sz w:val="24"/>
          <w:szCs w:val="24"/>
        </w:rPr>
        <w:t xml:space="preserve">        АРЕНДОДАТЕЛЬ передал, а АРЕНДАТОР принял в аренду земельный участок со следующими характеристиками:</w:t>
      </w:r>
    </w:p>
    <w:p w:rsidR="006434BA" w:rsidRPr="006434BA" w:rsidRDefault="006434BA" w:rsidP="006434BA">
      <w:pPr>
        <w:spacing w:after="0" w:line="240" w:lineRule="auto"/>
        <w:rPr>
          <w:rFonts w:ascii="Times New Roman" w:hAnsi="Times New Roman" w:cs="Times New Roman"/>
          <w:sz w:val="24"/>
          <w:szCs w:val="24"/>
        </w:rPr>
      </w:pPr>
    </w:p>
    <w:p w:rsidR="006434BA" w:rsidRPr="006434BA" w:rsidRDefault="006434BA" w:rsidP="006434BA">
      <w:pPr>
        <w:spacing w:after="0" w:line="240" w:lineRule="auto"/>
        <w:rPr>
          <w:rFonts w:ascii="Times New Roman" w:hAnsi="Times New Roman" w:cs="Times New Roman"/>
          <w:sz w:val="24"/>
          <w:szCs w:val="24"/>
        </w:rPr>
      </w:pPr>
      <w:r w:rsidRPr="006434BA">
        <w:rPr>
          <w:rFonts w:ascii="Times New Roman" w:hAnsi="Times New Roman" w:cs="Times New Roman"/>
          <w:sz w:val="24"/>
          <w:szCs w:val="24"/>
        </w:rPr>
        <w:t>1. Адрес земельного участка:</w:t>
      </w:r>
    </w:p>
    <w:p w:rsidR="006434BA" w:rsidRPr="006434BA" w:rsidRDefault="006434BA" w:rsidP="006434BA">
      <w:pPr>
        <w:spacing w:after="0" w:line="240" w:lineRule="auto"/>
        <w:rPr>
          <w:rFonts w:ascii="Times New Roman" w:hAnsi="Times New Roman" w:cs="Times New Roman"/>
          <w:sz w:val="24"/>
          <w:szCs w:val="24"/>
        </w:rPr>
      </w:pPr>
      <w:r w:rsidRPr="006434BA">
        <w:rPr>
          <w:rFonts w:ascii="Times New Roman" w:hAnsi="Times New Roman" w:cs="Times New Roman"/>
          <w:sz w:val="24"/>
          <w:szCs w:val="24"/>
        </w:rPr>
        <w:t>Чувашская Республика, Урмарский район, _______________________</w:t>
      </w:r>
    </w:p>
    <w:p w:rsidR="006434BA" w:rsidRPr="006434BA" w:rsidRDefault="006434BA" w:rsidP="006434BA">
      <w:pPr>
        <w:spacing w:after="0" w:line="240" w:lineRule="auto"/>
        <w:rPr>
          <w:rFonts w:ascii="Times New Roman" w:hAnsi="Times New Roman" w:cs="Times New Roman"/>
          <w:sz w:val="24"/>
          <w:szCs w:val="24"/>
        </w:rPr>
      </w:pPr>
      <w:r w:rsidRPr="006434BA">
        <w:rPr>
          <w:rFonts w:ascii="Times New Roman" w:hAnsi="Times New Roman" w:cs="Times New Roman"/>
          <w:sz w:val="24"/>
          <w:szCs w:val="24"/>
        </w:rPr>
        <w:t>2. Кадастровый №_________________</w:t>
      </w:r>
    </w:p>
    <w:p w:rsidR="006434BA" w:rsidRPr="006434BA" w:rsidRDefault="006434BA" w:rsidP="006434BA">
      <w:pPr>
        <w:spacing w:after="0" w:line="240" w:lineRule="auto"/>
        <w:rPr>
          <w:rFonts w:ascii="Times New Roman" w:hAnsi="Times New Roman" w:cs="Times New Roman"/>
          <w:sz w:val="24"/>
          <w:szCs w:val="24"/>
          <w:lang w:val="x-none"/>
        </w:rPr>
      </w:pPr>
      <w:r w:rsidRPr="006434BA">
        <w:rPr>
          <w:rFonts w:ascii="Times New Roman" w:hAnsi="Times New Roman" w:cs="Times New Roman"/>
          <w:sz w:val="24"/>
          <w:szCs w:val="24"/>
        </w:rPr>
        <w:t xml:space="preserve">3. Площадь земельного участка: __________________ кв. м. </w:t>
      </w:r>
    </w:p>
    <w:p w:rsidR="006434BA" w:rsidRPr="006434BA" w:rsidRDefault="006434BA" w:rsidP="006434BA">
      <w:pPr>
        <w:spacing w:after="0" w:line="240" w:lineRule="auto"/>
        <w:rPr>
          <w:rFonts w:ascii="Times New Roman" w:hAnsi="Times New Roman" w:cs="Times New Roman"/>
          <w:sz w:val="24"/>
          <w:szCs w:val="24"/>
        </w:rPr>
      </w:pPr>
      <w:r w:rsidRPr="006434BA">
        <w:rPr>
          <w:rFonts w:ascii="Times New Roman" w:hAnsi="Times New Roman" w:cs="Times New Roman"/>
          <w:sz w:val="24"/>
          <w:szCs w:val="24"/>
        </w:rPr>
        <w:t xml:space="preserve">4. Вид разрешенного использования: ________________________________ </w:t>
      </w:r>
    </w:p>
    <w:p w:rsidR="006434BA" w:rsidRPr="006434BA" w:rsidRDefault="006434BA" w:rsidP="006434BA">
      <w:pPr>
        <w:spacing w:after="0" w:line="240" w:lineRule="auto"/>
        <w:rPr>
          <w:rFonts w:ascii="Times New Roman" w:hAnsi="Times New Roman" w:cs="Times New Roman"/>
          <w:sz w:val="24"/>
          <w:szCs w:val="24"/>
        </w:rPr>
      </w:pPr>
    </w:p>
    <w:p w:rsidR="006434BA" w:rsidRPr="006434BA" w:rsidRDefault="006434BA" w:rsidP="006434BA">
      <w:pPr>
        <w:spacing w:after="0" w:line="240" w:lineRule="auto"/>
        <w:rPr>
          <w:rFonts w:ascii="Times New Roman" w:hAnsi="Times New Roman" w:cs="Times New Roman"/>
          <w:sz w:val="24"/>
          <w:szCs w:val="24"/>
        </w:rPr>
      </w:pPr>
    </w:p>
    <w:p w:rsidR="006434BA" w:rsidRPr="006434BA" w:rsidRDefault="006434BA" w:rsidP="006434BA">
      <w:pPr>
        <w:spacing w:after="0" w:line="240" w:lineRule="auto"/>
        <w:rPr>
          <w:rFonts w:ascii="Times New Roman" w:hAnsi="Times New Roman" w:cs="Times New Roman"/>
          <w:sz w:val="24"/>
          <w:szCs w:val="24"/>
        </w:rPr>
      </w:pPr>
      <w:r w:rsidRPr="006434BA">
        <w:rPr>
          <w:rFonts w:ascii="Times New Roman" w:hAnsi="Times New Roman" w:cs="Times New Roman"/>
          <w:sz w:val="24"/>
          <w:szCs w:val="24"/>
        </w:rPr>
        <w:tab/>
        <w:t>На данный момент подписания акта, сдаваемый в аренду земельный участок, нах</w:t>
      </w:r>
      <w:r w:rsidRPr="006434BA">
        <w:rPr>
          <w:rFonts w:ascii="Times New Roman" w:hAnsi="Times New Roman" w:cs="Times New Roman"/>
          <w:sz w:val="24"/>
          <w:szCs w:val="24"/>
        </w:rPr>
        <w:t>о</w:t>
      </w:r>
      <w:r w:rsidRPr="006434BA">
        <w:rPr>
          <w:rFonts w:ascii="Times New Roman" w:hAnsi="Times New Roman" w:cs="Times New Roman"/>
          <w:sz w:val="24"/>
          <w:szCs w:val="24"/>
        </w:rPr>
        <w:t>дится в состоянии, пригодном для использования его по целевому назначению.</w:t>
      </w:r>
    </w:p>
    <w:p w:rsidR="006434BA" w:rsidRPr="006434BA" w:rsidRDefault="006434BA" w:rsidP="006434BA">
      <w:pPr>
        <w:spacing w:after="0" w:line="240" w:lineRule="auto"/>
        <w:rPr>
          <w:rFonts w:ascii="Times New Roman" w:hAnsi="Times New Roman" w:cs="Times New Roman"/>
          <w:sz w:val="24"/>
          <w:szCs w:val="24"/>
        </w:rPr>
      </w:pPr>
      <w:r w:rsidRPr="006434BA">
        <w:rPr>
          <w:rFonts w:ascii="Times New Roman" w:hAnsi="Times New Roman" w:cs="Times New Roman"/>
          <w:sz w:val="24"/>
          <w:szCs w:val="24"/>
        </w:rPr>
        <w:tab/>
        <w:t>Настоящий акт является неотъемлемой частью договора.</w:t>
      </w:r>
    </w:p>
    <w:p w:rsidR="006434BA" w:rsidRPr="006434BA" w:rsidRDefault="006434BA" w:rsidP="006434BA">
      <w:pPr>
        <w:spacing w:after="0" w:line="240" w:lineRule="auto"/>
        <w:rPr>
          <w:rFonts w:ascii="Times New Roman" w:hAnsi="Times New Roman" w:cs="Times New Roman"/>
          <w:sz w:val="24"/>
          <w:szCs w:val="24"/>
        </w:rPr>
      </w:pPr>
    </w:p>
    <w:p w:rsidR="006434BA" w:rsidRPr="006434BA" w:rsidRDefault="006434BA" w:rsidP="006434BA">
      <w:pPr>
        <w:spacing w:after="0" w:line="240" w:lineRule="auto"/>
        <w:rPr>
          <w:rFonts w:ascii="Times New Roman" w:hAnsi="Times New Roman" w:cs="Times New Roman"/>
          <w:sz w:val="24"/>
          <w:szCs w:val="24"/>
        </w:rPr>
      </w:pPr>
    </w:p>
    <w:p w:rsidR="006434BA" w:rsidRPr="006434BA" w:rsidRDefault="006434BA" w:rsidP="006434BA">
      <w:pPr>
        <w:spacing w:after="0" w:line="240" w:lineRule="auto"/>
        <w:rPr>
          <w:rFonts w:ascii="Times New Roman" w:hAnsi="Times New Roman" w:cs="Times New Roman"/>
          <w:sz w:val="24"/>
          <w:szCs w:val="24"/>
        </w:rPr>
      </w:pPr>
    </w:p>
    <w:p w:rsidR="006434BA" w:rsidRPr="006434BA" w:rsidRDefault="006434BA" w:rsidP="006434BA">
      <w:pPr>
        <w:spacing w:after="0" w:line="240" w:lineRule="auto"/>
        <w:rPr>
          <w:rFonts w:ascii="Times New Roman" w:hAnsi="Times New Roman" w:cs="Times New Roman"/>
          <w:sz w:val="24"/>
          <w:szCs w:val="24"/>
        </w:rPr>
      </w:pPr>
      <w:r w:rsidRPr="006434BA">
        <w:rPr>
          <w:rFonts w:ascii="Times New Roman" w:hAnsi="Times New Roman" w:cs="Times New Roman"/>
          <w:sz w:val="24"/>
          <w:szCs w:val="24"/>
        </w:rPr>
        <w:t>Арендодатель – Администрация Урмарского муниципального округа Чувашской Республ</w:t>
      </w:r>
      <w:r w:rsidRPr="006434BA">
        <w:rPr>
          <w:rFonts w:ascii="Times New Roman" w:hAnsi="Times New Roman" w:cs="Times New Roman"/>
          <w:sz w:val="24"/>
          <w:szCs w:val="24"/>
        </w:rPr>
        <w:t>и</w:t>
      </w:r>
      <w:r w:rsidRPr="006434BA">
        <w:rPr>
          <w:rFonts w:ascii="Times New Roman" w:hAnsi="Times New Roman" w:cs="Times New Roman"/>
          <w:sz w:val="24"/>
          <w:szCs w:val="24"/>
        </w:rPr>
        <w:t>ки, в лице главы  Урмарского муниципального округа  ___________________________</w:t>
      </w:r>
    </w:p>
    <w:p w:rsidR="006434BA" w:rsidRPr="006434BA" w:rsidRDefault="006434BA" w:rsidP="006434BA">
      <w:pPr>
        <w:spacing w:after="0" w:line="240" w:lineRule="auto"/>
        <w:rPr>
          <w:rFonts w:ascii="Times New Roman" w:hAnsi="Times New Roman" w:cs="Times New Roman"/>
          <w:sz w:val="24"/>
          <w:szCs w:val="24"/>
        </w:rPr>
      </w:pPr>
      <w:r w:rsidRPr="006434BA">
        <w:rPr>
          <w:rFonts w:ascii="Times New Roman" w:hAnsi="Times New Roman" w:cs="Times New Roman"/>
          <w:sz w:val="24"/>
          <w:szCs w:val="24"/>
        </w:rPr>
        <w:t>Юридический адрес: Чувашская Республика Урмарский район, пос. Урмары, ул. Мира, д. 5</w:t>
      </w:r>
    </w:p>
    <w:p w:rsidR="006434BA" w:rsidRPr="006434BA" w:rsidRDefault="006434BA" w:rsidP="006434BA">
      <w:pPr>
        <w:spacing w:after="0" w:line="240" w:lineRule="auto"/>
        <w:rPr>
          <w:rFonts w:ascii="Times New Roman" w:hAnsi="Times New Roman" w:cs="Times New Roman"/>
          <w:sz w:val="24"/>
          <w:szCs w:val="24"/>
        </w:rPr>
      </w:pPr>
    </w:p>
    <w:p w:rsidR="006434BA" w:rsidRPr="006434BA" w:rsidRDefault="006434BA" w:rsidP="006434BA">
      <w:pPr>
        <w:spacing w:after="0" w:line="240" w:lineRule="auto"/>
        <w:rPr>
          <w:rFonts w:ascii="Times New Roman" w:hAnsi="Times New Roman" w:cs="Times New Roman"/>
          <w:sz w:val="24"/>
          <w:szCs w:val="24"/>
        </w:rPr>
      </w:pPr>
      <w:r w:rsidRPr="006434BA">
        <w:rPr>
          <w:rFonts w:ascii="Times New Roman" w:hAnsi="Times New Roman" w:cs="Times New Roman"/>
          <w:sz w:val="24"/>
          <w:szCs w:val="24"/>
        </w:rPr>
        <w:t>_____________________________</w:t>
      </w:r>
      <w:r w:rsidRPr="006434BA">
        <w:rPr>
          <w:rFonts w:ascii="Times New Roman" w:hAnsi="Times New Roman" w:cs="Times New Roman"/>
          <w:sz w:val="24"/>
          <w:szCs w:val="24"/>
        </w:rPr>
        <w:tab/>
      </w:r>
      <w:r w:rsidRPr="006434BA">
        <w:rPr>
          <w:rFonts w:ascii="Times New Roman" w:hAnsi="Times New Roman" w:cs="Times New Roman"/>
          <w:sz w:val="24"/>
          <w:szCs w:val="24"/>
        </w:rPr>
        <w:tab/>
      </w:r>
      <w:r w:rsidRPr="006434BA">
        <w:rPr>
          <w:rFonts w:ascii="Times New Roman" w:hAnsi="Times New Roman" w:cs="Times New Roman"/>
          <w:sz w:val="24"/>
          <w:szCs w:val="24"/>
        </w:rPr>
        <w:tab/>
      </w:r>
      <w:r w:rsidRPr="006434BA">
        <w:rPr>
          <w:rFonts w:ascii="Times New Roman" w:hAnsi="Times New Roman" w:cs="Times New Roman"/>
          <w:sz w:val="24"/>
          <w:szCs w:val="24"/>
        </w:rPr>
        <w:tab/>
      </w:r>
      <w:r w:rsidRPr="006434BA">
        <w:rPr>
          <w:rFonts w:ascii="Times New Roman" w:hAnsi="Times New Roman" w:cs="Times New Roman"/>
          <w:sz w:val="24"/>
          <w:szCs w:val="24"/>
        </w:rPr>
        <w:tab/>
      </w:r>
      <w:r w:rsidRPr="006434BA">
        <w:rPr>
          <w:rFonts w:ascii="Times New Roman" w:hAnsi="Times New Roman" w:cs="Times New Roman"/>
          <w:sz w:val="24"/>
          <w:szCs w:val="24"/>
        </w:rPr>
        <w:tab/>
        <w:t>_______________</w:t>
      </w:r>
    </w:p>
    <w:p w:rsidR="006434BA" w:rsidRPr="006434BA" w:rsidRDefault="006434BA" w:rsidP="006434BA">
      <w:pPr>
        <w:spacing w:after="0" w:line="240" w:lineRule="auto"/>
        <w:rPr>
          <w:rFonts w:ascii="Times New Roman" w:hAnsi="Times New Roman" w:cs="Times New Roman"/>
          <w:sz w:val="24"/>
          <w:szCs w:val="24"/>
        </w:rPr>
      </w:pPr>
      <w:r w:rsidRPr="006434BA">
        <w:rPr>
          <w:rFonts w:ascii="Times New Roman" w:hAnsi="Times New Roman" w:cs="Times New Roman"/>
          <w:sz w:val="24"/>
          <w:szCs w:val="24"/>
        </w:rPr>
        <w:tab/>
        <w:t xml:space="preserve">                      / подпись/</w:t>
      </w:r>
    </w:p>
    <w:p w:rsidR="006434BA" w:rsidRPr="006434BA" w:rsidRDefault="006434BA" w:rsidP="006434BA">
      <w:pPr>
        <w:spacing w:after="0" w:line="240" w:lineRule="auto"/>
        <w:rPr>
          <w:rFonts w:ascii="Times New Roman" w:hAnsi="Times New Roman" w:cs="Times New Roman"/>
          <w:sz w:val="24"/>
          <w:szCs w:val="24"/>
        </w:rPr>
      </w:pPr>
    </w:p>
    <w:p w:rsidR="006434BA" w:rsidRPr="006434BA" w:rsidRDefault="006434BA" w:rsidP="006434BA">
      <w:pPr>
        <w:spacing w:after="0" w:line="240" w:lineRule="auto"/>
        <w:rPr>
          <w:rFonts w:ascii="Times New Roman" w:hAnsi="Times New Roman" w:cs="Times New Roman"/>
          <w:sz w:val="24"/>
          <w:szCs w:val="24"/>
        </w:rPr>
      </w:pPr>
    </w:p>
    <w:p w:rsidR="006434BA" w:rsidRPr="006434BA" w:rsidRDefault="006434BA" w:rsidP="006434BA">
      <w:pPr>
        <w:spacing w:after="0" w:line="240" w:lineRule="auto"/>
        <w:rPr>
          <w:rFonts w:ascii="Times New Roman" w:hAnsi="Times New Roman" w:cs="Times New Roman"/>
          <w:sz w:val="24"/>
          <w:szCs w:val="24"/>
        </w:rPr>
      </w:pPr>
      <w:r w:rsidRPr="006434BA">
        <w:rPr>
          <w:rFonts w:ascii="Times New Roman" w:hAnsi="Times New Roman" w:cs="Times New Roman"/>
          <w:sz w:val="24"/>
          <w:szCs w:val="24"/>
        </w:rPr>
        <w:t xml:space="preserve">                                                                             М.П.</w:t>
      </w:r>
    </w:p>
    <w:p w:rsidR="006434BA" w:rsidRPr="006434BA" w:rsidRDefault="006434BA" w:rsidP="006434BA">
      <w:pPr>
        <w:spacing w:after="0" w:line="240" w:lineRule="auto"/>
        <w:rPr>
          <w:rFonts w:ascii="Times New Roman" w:hAnsi="Times New Roman" w:cs="Times New Roman"/>
          <w:sz w:val="24"/>
          <w:szCs w:val="24"/>
        </w:rPr>
      </w:pPr>
    </w:p>
    <w:p w:rsidR="006434BA" w:rsidRPr="006434BA" w:rsidRDefault="006434BA" w:rsidP="006434BA">
      <w:pPr>
        <w:spacing w:after="0" w:line="240" w:lineRule="auto"/>
        <w:rPr>
          <w:rFonts w:ascii="Times New Roman" w:hAnsi="Times New Roman" w:cs="Times New Roman"/>
          <w:sz w:val="24"/>
          <w:szCs w:val="24"/>
        </w:rPr>
      </w:pPr>
      <w:r w:rsidRPr="006434BA">
        <w:rPr>
          <w:rFonts w:ascii="Times New Roman" w:hAnsi="Times New Roman" w:cs="Times New Roman"/>
          <w:sz w:val="24"/>
          <w:szCs w:val="24"/>
        </w:rPr>
        <w:t>Арендатор: _____________________</w:t>
      </w:r>
    </w:p>
    <w:p w:rsidR="006434BA" w:rsidRPr="006434BA" w:rsidRDefault="006434BA" w:rsidP="006434BA">
      <w:pPr>
        <w:spacing w:after="0" w:line="240" w:lineRule="auto"/>
        <w:rPr>
          <w:rFonts w:ascii="Times New Roman" w:hAnsi="Times New Roman" w:cs="Times New Roman"/>
          <w:sz w:val="24"/>
          <w:szCs w:val="24"/>
        </w:rPr>
      </w:pPr>
      <w:r w:rsidRPr="006434BA">
        <w:rPr>
          <w:rFonts w:ascii="Times New Roman" w:hAnsi="Times New Roman" w:cs="Times New Roman"/>
          <w:sz w:val="24"/>
          <w:szCs w:val="24"/>
        </w:rPr>
        <w:t>Адрес (место нахождения):        __________________________</w:t>
      </w:r>
    </w:p>
    <w:p w:rsidR="006434BA" w:rsidRPr="006434BA" w:rsidRDefault="006434BA" w:rsidP="006434BA">
      <w:pPr>
        <w:spacing w:after="0" w:line="240" w:lineRule="auto"/>
        <w:rPr>
          <w:rFonts w:ascii="Times New Roman" w:hAnsi="Times New Roman" w:cs="Times New Roman"/>
          <w:sz w:val="24"/>
          <w:szCs w:val="24"/>
        </w:rPr>
      </w:pPr>
    </w:p>
    <w:p w:rsidR="006434BA" w:rsidRPr="006434BA" w:rsidRDefault="006434BA" w:rsidP="006434BA">
      <w:pPr>
        <w:spacing w:after="0" w:line="240" w:lineRule="auto"/>
        <w:rPr>
          <w:rFonts w:ascii="Times New Roman" w:hAnsi="Times New Roman" w:cs="Times New Roman"/>
          <w:sz w:val="24"/>
          <w:szCs w:val="24"/>
        </w:rPr>
      </w:pPr>
    </w:p>
    <w:p w:rsidR="006434BA" w:rsidRPr="006434BA" w:rsidRDefault="006434BA" w:rsidP="006434BA">
      <w:pPr>
        <w:spacing w:after="0" w:line="240" w:lineRule="auto"/>
        <w:rPr>
          <w:rFonts w:ascii="Times New Roman" w:hAnsi="Times New Roman" w:cs="Times New Roman"/>
          <w:sz w:val="24"/>
          <w:szCs w:val="24"/>
        </w:rPr>
      </w:pPr>
    </w:p>
    <w:p w:rsidR="006434BA" w:rsidRPr="006434BA" w:rsidRDefault="006434BA" w:rsidP="006434BA">
      <w:pPr>
        <w:spacing w:after="0" w:line="240" w:lineRule="auto"/>
        <w:rPr>
          <w:rFonts w:ascii="Times New Roman" w:hAnsi="Times New Roman" w:cs="Times New Roman"/>
          <w:sz w:val="24"/>
          <w:szCs w:val="24"/>
        </w:rPr>
      </w:pPr>
    </w:p>
    <w:p w:rsidR="006434BA" w:rsidRPr="006434BA" w:rsidRDefault="006434BA" w:rsidP="006434BA">
      <w:pPr>
        <w:spacing w:after="0" w:line="240" w:lineRule="auto"/>
        <w:rPr>
          <w:rFonts w:ascii="Times New Roman" w:hAnsi="Times New Roman" w:cs="Times New Roman"/>
          <w:sz w:val="24"/>
          <w:szCs w:val="24"/>
        </w:rPr>
      </w:pPr>
    </w:p>
    <w:p w:rsidR="006434BA" w:rsidRPr="006434BA" w:rsidRDefault="006434BA" w:rsidP="006434BA">
      <w:pPr>
        <w:spacing w:after="0" w:line="240" w:lineRule="auto"/>
        <w:rPr>
          <w:rFonts w:ascii="Times New Roman" w:hAnsi="Times New Roman" w:cs="Times New Roman"/>
          <w:sz w:val="24"/>
          <w:szCs w:val="24"/>
          <w:lang w:eastAsia="ar-SA"/>
        </w:rPr>
      </w:pPr>
    </w:p>
    <w:p w:rsidR="006434BA" w:rsidRPr="006434BA" w:rsidRDefault="006434BA" w:rsidP="006434BA">
      <w:pPr>
        <w:spacing w:after="0" w:line="240" w:lineRule="auto"/>
        <w:rPr>
          <w:rFonts w:ascii="Times New Roman" w:hAnsi="Times New Roman" w:cs="Times New Roman"/>
          <w:sz w:val="24"/>
          <w:szCs w:val="24"/>
          <w:lang w:eastAsia="ru-RU"/>
        </w:rPr>
      </w:pPr>
    </w:p>
    <w:p w:rsidR="006434BA" w:rsidRPr="006434BA" w:rsidRDefault="006434BA" w:rsidP="006434BA">
      <w:pPr>
        <w:spacing w:after="0" w:line="240" w:lineRule="auto"/>
        <w:rPr>
          <w:rFonts w:ascii="Times New Roman" w:hAnsi="Times New Roman" w:cs="Times New Roman"/>
          <w:sz w:val="24"/>
          <w:szCs w:val="24"/>
        </w:rPr>
      </w:pPr>
    </w:p>
    <w:p w:rsidR="006434BA" w:rsidRPr="006434BA" w:rsidRDefault="006434BA" w:rsidP="006434BA">
      <w:pPr>
        <w:spacing w:after="0" w:line="240" w:lineRule="auto"/>
        <w:rPr>
          <w:rFonts w:ascii="Times New Roman" w:hAnsi="Times New Roman" w:cs="Times New Roman"/>
          <w:sz w:val="24"/>
          <w:szCs w:val="24"/>
        </w:rPr>
      </w:pPr>
    </w:p>
    <w:p w:rsidR="0078485C" w:rsidRPr="006434BA" w:rsidRDefault="0078485C" w:rsidP="006434BA">
      <w:pPr>
        <w:pStyle w:val="ConsPlusTitle0"/>
        <w:widowControl/>
        <w:tabs>
          <w:tab w:val="left" w:pos="3969"/>
        </w:tabs>
        <w:ind w:right="5669"/>
        <w:jc w:val="both"/>
        <w:rPr>
          <w:rFonts w:ascii="Times New Roman" w:hAnsi="Times New Roman" w:cs="Times New Roman"/>
          <w:sz w:val="24"/>
          <w:szCs w:val="24"/>
        </w:rPr>
      </w:pPr>
    </w:p>
    <w:sectPr w:rsidR="0078485C" w:rsidRPr="006434BA" w:rsidSect="006434BA">
      <w:pgSz w:w="11906" w:h="16838"/>
      <w:pgMar w:top="1134" w:right="707" w:bottom="851"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704" w:rsidRDefault="00EF5704" w:rsidP="00C65999">
      <w:pPr>
        <w:spacing w:after="0" w:line="240" w:lineRule="auto"/>
      </w:pPr>
      <w:r>
        <w:separator/>
      </w:r>
    </w:p>
  </w:endnote>
  <w:endnote w:type="continuationSeparator" w:id="0">
    <w:p w:rsidR="00EF5704" w:rsidRDefault="00EF5704"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Baltica Chv">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unga">
    <w:panose1 w:val="00000400000000000000"/>
    <w:charset w:val="01"/>
    <w:family w:val="roman"/>
    <w:notTrueType/>
    <w:pitch w:val="variable"/>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ET">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704" w:rsidRDefault="00EF5704" w:rsidP="00C65999">
      <w:pPr>
        <w:spacing w:after="0" w:line="240" w:lineRule="auto"/>
      </w:pPr>
      <w:r>
        <w:separator/>
      </w:r>
    </w:p>
  </w:footnote>
  <w:footnote w:type="continuationSeparator" w:id="0">
    <w:p w:rsidR="00EF5704" w:rsidRDefault="00EF5704"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4"/>
        <w:szCs w:val="24"/>
      </w:rPr>
    </w:lvl>
    <w:lvl w:ilvl="1">
      <w:start w:val="1"/>
      <w:numFmt w:val="none"/>
      <w:suff w:val="nothing"/>
      <w:lvlText w:val=""/>
      <w:lvlJc w:val="left"/>
      <w:pPr>
        <w:tabs>
          <w:tab w:val="num" w:pos="0"/>
        </w:tabs>
        <w:ind w:left="0" w:firstLine="0"/>
      </w:pPr>
      <w:rPr>
        <w:rFonts w:ascii="Times New Roman" w:hAnsi="Times New Roman" w:cs="Times New Roman"/>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Times New Roman" w:hAnsi="Times New Roman" w:cs="Times New Roman"/>
        <w:color w:val="000000"/>
        <w:sz w:val="24"/>
        <w:szCs w:val="2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6DC44E3"/>
    <w:multiLevelType w:val="hybridMultilevel"/>
    <w:tmpl w:val="6CF461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7755036"/>
    <w:multiLevelType w:val="hybridMultilevel"/>
    <w:tmpl w:val="3064B1C2"/>
    <w:lvl w:ilvl="0" w:tplc="3F7A86A0">
      <w:start w:val="1"/>
      <w:numFmt w:val="decimal"/>
      <w:lvlText w:val="%1."/>
      <w:lvlJc w:val="left"/>
      <w:pPr>
        <w:ind w:left="1068" w:hanging="360"/>
      </w:pPr>
      <w:rPr>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09B35A8F"/>
    <w:multiLevelType w:val="hybridMultilevel"/>
    <w:tmpl w:val="25E8BF36"/>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start w:val="1"/>
      <w:numFmt w:val="bullet"/>
      <w:lvlText w:val=""/>
      <w:lvlJc w:val="left"/>
      <w:pPr>
        <w:tabs>
          <w:tab w:val="num" w:pos="2320"/>
        </w:tabs>
        <w:ind w:left="2320" w:hanging="360"/>
      </w:pPr>
      <w:rPr>
        <w:rFonts w:ascii="Wingdings" w:hAnsi="Wingdings" w:hint="default"/>
      </w:rPr>
    </w:lvl>
    <w:lvl w:ilvl="3" w:tplc="04190001">
      <w:start w:val="1"/>
      <w:numFmt w:val="bullet"/>
      <w:lvlText w:val=""/>
      <w:lvlJc w:val="left"/>
      <w:pPr>
        <w:tabs>
          <w:tab w:val="num" w:pos="3040"/>
        </w:tabs>
        <w:ind w:left="3040" w:hanging="360"/>
      </w:pPr>
      <w:rPr>
        <w:rFonts w:ascii="Symbol" w:hAnsi="Symbol" w:hint="default"/>
      </w:rPr>
    </w:lvl>
    <w:lvl w:ilvl="4" w:tplc="04190003">
      <w:start w:val="1"/>
      <w:numFmt w:val="bullet"/>
      <w:lvlText w:val="o"/>
      <w:lvlJc w:val="left"/>
      <w:pPr>
        <w:tabs>
          <w:tab w:val="num" w:pos="3760"/>
        </w:tabs>
        <w:ind w:left="3760" w:hanging="360"/>
      </w:pPr>
      <w:rPr>
        <w:rFonts w:ascii="Courier New" w:hAnsi="Courier New" w:cs="Courier New" w:hint="default"/>
      </w:rPr>
    </w:lvl>
    <w:lvl w:ilvl="5" w:tplc="04190005">
      <w:start w:val="1"/>
      <w:numFmt w:val="bullet"/>
      <w:lvlText w:val=""/>
      <w:lvlJc w:val="left"/>
      <w:pPr>
        <w:tabs>
          <w:tab w:val="num" w:pos="4480"/>
        </w:tabs>
        <w:ind w:left="4480" w:hanging="360"/>
      </w:pPr>
      <w:rPr>
        <w:rFonts w:ascii="Wingdings" w:hAnsi="Wingdings" w:hint="default"/>
      </w:rPr>
    </w:lvl>
    <w:lvl w:ilvl="6" w:tplc="04190001">
      <w:start w:val="1"/>
      <w:numFmt w:val="bullet"/>
      <w:lvlText w:val=""/>
      <w:lvlJc w:val="left"/>
      <w:pPr>
        <w:tabs>
          <w:tab w:val="num" w:pos="5200"/>
        </w:tabs>
        <w:ind w:left="5200" w:hanging="360"/>
      </w:pPr>
      <w:rPr>
        <w:rFonts w:ascii="Symbol" w:hAnsi="Symbol" w:hint="default"/>
      </w:rPr>
    </w:lvl>
    <w:lvl w:ilvl="7" w:tplc="04190003">
      <w:start w:val="1"/>
      <w:numFmt w:val="bullet"/>
      <w:lvlText w:val="o"/>
      <w:lvlJc w:val="left"/>
      <w:pPr>
        <w:tabs>
          <w:tab w:val="num" w:pos="5920"/>
        </w:tabs>
        <w:ind w:left="5920" w:hanging="360"/>
      </w:pPr>
      <w:rPr>
        <w:rFonts w:ascii="Courier New" w:hAnsi="Courier New" w:cs="Courier New" w:hint="default"/>
      </w:rPr>
    </w:lvl>
    <w:lvl w:ilvl="8" w:tplc="04190005">
      <w:start w:val="1"/>
      <w:numFmt w:val="bullet"/>
      <w:lvlText w:val=""/>
      <w:lvlJc w:val="left"/>
      <w:pPr>
        <w:tabs>
          <w:tab w:val="num" w:pos="6640"/>
        </w:tabs>
        <w:ind w:left="6640" w:hanging="360"/>
      </w:pPr>
      <w:rPr>
        <w:rFonts w:ascii="Wingdings" w:hAnsi="Wingdings" w:hint="default"/>
      </w:rPr>
    </w:lvl>
  </w:abstractNum>
  <w:abstractNum w:abstractNumId="7">
    <w:nsid w:val="15232644"/>
    <w:multiLevelType w:val="hybridMultilevel"/>
    <w:tmpl w:val="DD163FEE"/>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8C8752A"/>
    <w:multiLevelType w:val="hybridMultilevel"/>
    <w:tmpl w:val="6A70A4B8"/>
    <w:lvl w:ilvl="0" w:tplc="1E5E7DBE">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38F376EF"/>
    <w:multiLevelType w:val="hybridMultilevel"/>
    <w:tmpl w:val="E6D07C1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F682E2D"/>
    <w:multiLevelType w:val="multilevel"/>
    <w:tmpl w:val="79AC3158"/>
    <w:lvl w:ilvl="0">
      <w:start w:val="1"/>
      <w:numFmt w:val="decimal"/>
      <w:lvlText w:val="%1."/>
      <w:lvlJc w:val="left"/>
      <w:pPr>
        <w:ind w:left="1215" w:hanging="1215"/>
      </w:pPr>
    </w:lvl>
    <w:lvl w:ilvl="1">
      <w:start w:val="1"/>
      <w:numFmt w:val="decimal"/>
      <w:lvlText w:val="%1.%2."/>
      <w:lvlJc w:val="left"/>
      <w:pPr>
        <w:ind w:left="1924" w:hanging="1215"/>
      </w:pPr>
    </w:lvl>
    <w:lvl w:ilvl="2">
      <w:start w:val="1"/>
      <w:numFmt w:val="decimal"/>
      <w:lvlText w:val="%1.%2.%3."/>
      <w:lvlJc w:val="left"/>
      <w:pPr>
        <w:ind w:left="2633" w:hanging="1215"/>
      </w:pPr>
    </w:lvl>
    <w:lvl w:ilvl="3">
      <w:start w:val="1"/>
      <w:numFmt w:val="decimal"/>
      <w:lvlText w:val="%1.%2.%3.%4."/>
      <w:lvlJc w:val="left"/>
      <w:pPr>
        <w:ind w:left="3342" w:hanging="1215"/>
      </w:pPr>
    </w:lvl>
    <w:lvl w:ilvl="4">
      <w:start w:val="1"/>
      <w:numFmt w:val="decimal"/>
      <w:lvlText w:val="%1.%2.%3.%4.%5."/>
      <w:lvlJc w:val="left"/>
      <w:pPr>
        <w:ind w:left="4051" w:hanging="1215"/>
      </w:pPr>
    </w:lvl>
    <w:lvl w:ilvl="5">
      <w:start w:val="1"/>
      <w:numFmt w:val="decimal"/>
      <w:lvlText w:val="%1.%2.%3.%4.%5.%6."/>
      <w:lvlJc w:val="left"/>
      <w:pPr>
        <w:ind w:left="4760" w:hanging="121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2">
    <w:nsid w:val="414948A9"/>
    <w:multiLevelType w:val="hybridMultilevel"/>
    <w:tmpl w:val="F3E42E16"/>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2D401E7"/>
    <w:multiLevelType w:val="hybridMultilevel"/>
    <w:tmpl w:val="836AED28"/>
    <w:lvl w:ilvl="0" w:tplc="FECA2270">
      <w:start w:val="2"/>
      <w:numFmt w:val="bullet"/>
      <w:lvlText w:val="-"/>
      <w:lvlJc w:val="left"/>
      <w:pPr>
        <w:tabs>
          <w:tab w:val="num" w:pos="1000"/>
        </w:tabs>
        <w:ind w:left="1000" w:hanging="360"/>
      </w:pPr>
      <w:rPr>
        <w:rFonts w:ascii="Times New Roman" w:eastAsia="Times New Roman" w:hAnsi="Times New Roman" w:cs="Times New Roman" w:hint="default"/>
      </w:rPr>
    </w:lvl>
    <w:lvl w:ilvl="1" w:tplc="04190003">
      <w:start w:val="1"/>
      <w:numFmt w:val="bullet"/>
      <w:lvlText w:val="o"/>
      <w:lvlJc w:val="left"/>
      <w:pPr>
        <w:tabs>
          <w:tab w:val="num" w:pos="1720"/>
        </w:tabs>
        <w:ind w:left="1720" w:hanging="360"/>
      </w:pPr>
      <w:rPr>
        <w:rFonts w:ascii="Courier New" w:hAnsi="Courier New" w:cs="Times New Roman" w:hint="default"/>
      </w:rPr>
    </w:lvl>
    <w:lvl w:ilvl="2" w:tplc="04190005">
      <w:start w:val="1"/>
      <w:numFmt w:val="bullet"/>
      <w:lvlText w:val=""/>
      <w:lvlJc w:val="left"/>
      <w:pPr>
        <w:tabs>
          <w:tab w:val="num" w:pos="2440"/>
        </w:tabs>
        <w:ind w:left="2440" w:hanging="360"/>
      </w:pPr>
      <w:rPr>
        <w:rFonts w:ascii="Wingdings" w:hAnsi="Wingdings" w:hint="default"/>
      </w:rPr>
    </w:lvl>
    <w:lvl w:ilvl="3" w:tplc="04190001">
      <w:start w:val="1"/>
      <w:numFmt w:val="bullet"/>
      <w:lvlText w:val=""/>
      <w:lvlJc w:val="left"/>
      <w:pPr>
        <w:tabs>
          <w:tab w:val="num" w:pos="3160"/>
        </w:tabs>
        <w:ind w:left="3160" w:hanging="360"/>
      </w:pPr>
      <w:rPr>
        <w:rFonts w:ascii="Symbol" w:hAnsi="Symbol" w:hint="default"/>
      </w:rPr>
    </w:lvl>
    <w:lvl w:ilvl="4" w:tplc="04190003">
      <w:start w:val="1"/>
      <w:numFmt w:val="bullet"/>
      <w:lvlText w:val="o"/>
      <w:lvlJc w:val="left"/>
      <w:pPr>
        <w:tabs>
          <w:tab w:val="num" w:pos="3880"/>
        </w:tabs>
        <w:ind w:left="3880" w:hanging="360"/>
      </w:pPr>
      <w:rPr>
        <w:rFonts w:ascii="Courier New" w:hAnsi="Courier New" w:cs="Times New Roman" w:hint="default"/>
      </w:rPr>
    </w:lvl>
    <w:lvl w:ilvl="5" w:tplc="04190005">
      <w:start w:val="1"/>
      <w:numFmt w:val="bullet"/>
      <w:lvlText w:val=""/>
      <w:lvlJc w:val="left"/>
      <w:pPr>
        <w:tabs>
          <w:tab w:val="num" w:pos="4600"/>
        </w:tabs>
        <w:ind w:left="4600" w:hanging="360"/>
      </w:pPr>
      <w:rPr>
        <w:rFonts w:ascii="Wingdings" w:hAnsi="Wingdings" w:hint="default"/>
      </w:rPr>
    </w:lvl>
    <w:lvl w:ilvl="6" w:tplc="04190001">
      <w:start w:val="1"/>
      <w:numFmt w:val="bullet"/>
      <w:lvlText w:val=""/>
      <w:lvlJc w:val="left"/>
      <w:pPr>
        <w:tabs>
          <w:tab w:val="num" w:pos="5320"/>
        </w:tabs>
        <w:ind w:left="5320" w:hanging="360"/>
      </w:pPr>
      <w:rPr>
        <w:rFonts w:ascii="Symbol" w:hAnsi="Symbol" w:hint="default"/>
      </w:rPr>
    </w:lvl>
    <w:lvl w:ilvl="7" w:tplc="04190003">
      <w:start w:val="1"/>
      <w:numFmt w:val="bullet"/>
      <w:lvlText w:val="o"/>
      <w:lvlJc w:val="left"/>
      <w:pPr>
        <w:tabs>
          <w:tab w:val="num" w:pos="6040"/>
        </w:tabs>
        <w:ind w:left="6040" w:hanging="360"/>
      </w:pPr>
      <w:rPr>
        <w:rFonts w:ascii="Courier New" w:hAnsi="Courier New" w:cs="Times New Roman" w:hint="default"/>
      </w:rPr>
    </w:lvl>
    <w:lvl w:ilvl="8" w:tplc="04190005">
      <w:start w:val="1"/>
      <w:numFmt w:val="bullet"/>
      <w:lvlText w:val=""/>
      <w:lvlJc w:val="left"/>
      <w:pPr>
        <w:tabs>
          <w:tab w:val="num" w:pos="6760"/>
        </w:tabs>
        <w:ind w:left="6760" w:hanging="360"/>
      </w:pPr>
      <w:rPr>
        <w:rFonts w:ascii="Wingdings" w:hAnsi="Wingdings" w:hint="default"/>
      </w:rPr>
    </w:lvl>
  </w:abstractNum>
  <w:abstractNum w:abstractNumId="14">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5">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6">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7">
    <w:nsid w:val="6CF53943"/>
    <w:multiLevelType w:val="multilevel"/>
    <w:tmpl w:val="1ECC0414"/>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num>
  <w:num w:numId="2">
    <w:abstractNumId w:va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0"/>
  </w:num>
  <w:num w:numId="12">
    <w:abstractNumId w:val="0"/>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3"/>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22918"/>
    <w:rsid w:val="00024C47"/>
    <w:rsid w:val="000255BE"/>
    <w:rsid w:val="000322F9"/>
    <w:rsid w:val="00044530"/>
    <w:rsid w:val="00056829"/>
    <w:rsid w:val="00063054"/>
    <w:rsid w:val="000721EE"/>
    <w:rsid w:val="000A65F9"/>
    <w:rsid w:val="000B03D8"/>
    <w:rsid w:val="000B4E2A"/>
    <w:rsid w:val="000C766E"/>
    <w:rsid w:val="000E3F11"/>
    <w:rsid w:val="00101415"/>
    <w:rsid w:val="00134DE3"/>
    <w:rsid w:val="00135049"/>
    <w:rsid w:val="001548CB"/>
    <w:rsid w:val="0015528E"/>
    <w:rsid w:val="0015737A"/>
    <w:rsid w:val="00164503"/>
    <w:rsid w:val="001667A9"/>
    <w:rsid w:val="00172315"/>
    <w:rsid w:val="0018105D"/>
    <w:rsid w:val="00183513"/>
    <w:rsid w:val="001A06D3"/>
    <w:rsid w:val="001B2618"/>
    <w:rsid w:val="001C754B"/>
    <w:rsid w:val="001C7F92"/>
    <w:rsid w:val="001D5694"/>
    <w:rsid w:val="001E1AEB"/>
    <w:rsid w:val="001F191D"/>
    <w:rsid w:val="00201B83"/>
    <w:rsid w:val="00217F9A"/>
    <w:rsid w:val="00222748"/>
    <w:rsid w:val="00250A74"/>
    <w:rsid w:val="0025402C"/>
    <w:rsid w:val="002564B0"/>
    <w:rsid w:val="00262417"/>
    <w:rsid w:val="00262AD9"/>
    <w:rsid w:val="00267692"/>
    <w:rsid w:val="00283B1D"/>
    <w:rsid w:val="002A4093"/>
    <w:rsid w:val="002B7881"/>
    <w:rsid w:val="002D6081"/>
    <w:rsid w:val="002F7112"/>
    <w:rsid w:val="0031421D"/>
    <w:rsid w:val="00314532"/>
    <w:rsid w:val="00315E3A"/>
    <w:rsid w:val="00316825"/>
    <w:rsid w:val="00336A21"/>
    <w:rsid w:val="00343B4B"/>
    <w:rsid w:val="0035172C"/>
    <w:rsid w:val="00351ABD"/>
    <w:rsid w:val="003729D4"/>
    <w:rsid w:val="00376419"/>
    <w:rsid w:val="00384237"/>
    <w:rsid w:val="00395BE4"/>
    <w:rsid w:val="003A0B74"/>
    <w:rsid w:val="003B07ED"/>
    <w:rsid w:val="003B1E19"/>
    <w:rsid w:val="003C45AD"/>
    <w:rsid w:val="00407EDB"/>
    <w:rsid w:val="00440983"/>
    <w:rsid w:val="00441B13"/>
    <w:rsid w:val="00444B8B"/>
    <w:rsid w:val="00467C44"/>
    <w:rsid w:val="00487B74"/>
    <w:rsid w:val="0049593C"/>
    <w:rsid w:val="004A0CDB"/>
    <w:rsid w:val="004C6CDA"/>
    <w:rsid w:val="004E0B5C"/>
    <w:rsid w:val="004E4C9A"/>
    <w:rsid w:val="00544681"/>
    <w:rsid w:val="00546136"/>
    <w:rsid w:val="00550FBE"/>
    <w:rsid w:val="005773A7"/>
    <w:rsid w:val="00577527"/>
    <w:rsid w:val="00577FC1"/>
    <w:rsid w:val="005A0400"/>
    <w:rsid w:val="005A1AB6"/>
    <w:rsid w:val="005A6C78"/>
    <w:rsid w:val="005B0C14"/>
    <w:rsid w:val="005B33DC"/>
    <w:rsid w:val="005B4D27"/>
    <w:rsid w:val="005C3FA1"/>
    <w:rsid w:val="005D0F81"/>
    <w:rsid w:val="005D2F21"/>
    <w:rsid w:val="005E25EB"/>
    <w:rsid w:val="005E34D4"/>
    <w:rsid w:val="005F4E05"/>
    <w:rsid w:val="00617D2A"/>
    <w:rsid w:val="00622024"/>
    <w:rsid w:val="006434BA"/>
    <w:rsid w:val="006477B5"/>
    <w:rsid w:val="00651E23"/>
    <w:rsid w:val="00663D47"/>
    <w:rsid w:val="006807F8"/>
    <w:rsid w:val="006A1598"/>
    <w:rsid w:val="006D070D"/>
    <w:rsid w:val="006E6ADF"/>
    <w:rsid w:val="00741781"/>
    <w:rsid w:val="00763E8D"/>
    <w:rsid w:val="00774138"/>
    <w:rsid w:val="007820C9"/>
    <w:rsid w:val="0078485C"/>
    <w:rsid w:val="0079374A"/>
    <w:rsid w:val="007C4D83"/>
    <w:rsid w:val="007C71F4"/>
    <w:rsid w:val="007E2802"/>
    <w:rsid w:val="007E7B27"/>
    <w:rsid w:val="007F3358"/>
    <w:rsid w:val="0081729D"/>
    <w:rsid w:val="00821378"/>
    <w:rsid w:val="00826494"/>
    <w:rsid w:val="00827496"/>
    <w:rsid w:val="00827B8C"/>
    <w:rsid w:val="008465D9"/>
    <w:rsid w:val="008510B3"/>
    <w:rsid w:val="00856DDF"/>
    <w:rsid w:val="0086136F"/>
    <w:rsid w:val="00870474"/>
    <w:rsid w:val="0088232E"/>
    <w:rsid w:val="00885563"/>
    <w:rsid w:val="00891B04"/>
    <w:rsid w:val="008944AF"/>
    <w:rsid w:val="00896CE8"/>
    <w:rsid w:val="008A6CD8"/>
    <w:rsid w:val="008B7B06"/>
    <w:rsid w:val="008D77E2"/>
    <w:rsid w:val="00911361"/>
    <w:rsid w:val="00922F38"/>
    <w:rsid w:val="009313E2"/>
    <w:rsid w:val="00937032"/>
    <w:rsid w:val="00950C00"/>
    <w:rsid w:val="009576F4"/>
    <w:rsid w:val="0097263D"/>
    <w:rsid w:val="00977FDE"/>
    <w:rsid w:val="009830FA"/>
    <w:rsid w:val="00997672"/>
    <w:rsid w:val="009A1B60"/>
    <w:rsid w:val="009C3A6F"/>
    <w:rsid w:val="009C471B"/>
    <w:rsid w:val="009C5CB0"/>
    <w:rsid w:val="009F6CCD"/>
    <w:rsid w:val="00A37E98"/>
    <w:rsid w:val="00A465FB"/>
    <w:rsid w:val="00A54205"/>
    <w:rsid w:val="00A57233"/>
    <w:rsid w:val="00A64001"/>
    <w:rsid w:val="00A82C9D"/>
    <w:rsid w:val="00A849F7"/>
    <w:rsid w:val="00AA1A20"/>
    <w:rsid w:val="00AA45FC"/>
    <w:rsid w:val="00AB019D"/>
    <w:rsid w:val="00AC2E21"/>
    <w:rsid w:val="00AC514A"/>
    <w:rsid w:val="00AC6B83"/>
    <w:rsid w:val="00AD4E26"/>
    <w:rsid w:val="00AD52EA"/>
    <w:rsid w:val="00AD5881"/>
    <w:rsid w:val="00B06A2D"/>
    <w:rsid w:val="00B12AD6"/>
    <w:rsid w:val="00B26294"/>
    <w:rsid w:val="00B567CA"/>
    <w:rsid w:val="00B7013A"/>
    <w:rsid w:val="00B72784"/>
    <w:rsid w:val="00B75F6F"/>
    <w:rsid w:val="00BB0F79"/>
    <w:rsid w:val="00BD0D55"/>
    <w:rsid w:val="00BD1D2F"/>
    <w:rsid w:val="00BE45F5"/>
    <w:rsid w:val="00BF389B"/>
    <w:rsid w:val="00BF613C"/>
    <w:rsid w:val="00C00EA3"/>
    <w:rsid w:val="00C132FB"/>
    <w:rsid w:val="00C22B0A"/>
    <w:rsid w:val="00C23FDC"/>
    <w:rsid w:val="00C33DFC"/>
    <w:rsid w:val="00C46A80"/>
    <w:rsid w:val="00C528CF"/>
    <w:rsid w:val="00C65999"/>
    <w:rsid w:val="00C65CF3"/>
    <w:rsid w:val="00C729AC"/>
    <w:rsid w:val="00CA7A97"/>
    <w:rsid w:val="00CB3E88"/>
    <w:rsid w:val="00CC3F13"/>
    <w:rsid w:val="00CC7544"/>
    <w:rsid w:val="00CF366B"/>
    <w:rsid w:val="00D04187"/>
    <w:rsid w:val="00D06164"/>
    <w:rsid w:val="00D11AF5"/>
    <w:rsid w:val="00D143AD"/>
    <w:rsid w:val="00D16B70"/>
    <w:rsid w:val="00D26D48"/>
    <w:rsid w:val="00D4085A"/>
    <w:rsid w:val="00D42EE2"/>
    <w:rsid w:val="00D46E60"/>
    <w:rsid w:val="00D62A29"/>
    <w:rsid w:val="00D65DB5"/>
    <w:rsid w:val="00D71F5F"/>
    <w:rsid w:val="00D767FA"/>
    <w:rsid w:val="00D957DF"/>
    <w:rsid w:val="00DB1FAD"/>
    <w:rsid w:val="00DC0FB3"/>
    <w:rsid w:val="00E03508"/>
    <w:rsid w:val="00E069B8"/>
    <w:rsid w:val="00E06BC1"/>
    <w:rsid w:val="00E13945"/>
    <w:rsid w:val="00E13B45"/>
    <w:rsid w:val="00E16780"/>
    <w:rsid w:val="00E17416"/>
    <w:rsid w:val="00E229E1"/>
    <w:rsid w:val="00E35B16"/>
    <w:rsid w:val="00E364D7"/>
    <w:rsid w:val="00E42C06"/>
    <w:rsid w:val="00E5707E"/>
    <w:rsid w:val="00E606D3"/>
    <w:rsid w:val="00E63C85"/>
    <w:rsid w:val="00E63CB0"/>
    <w:rsid w:val="00E87B75"/>
    <w:rsid w:val="00EA328F"/>
    <w:rsid w:val="00EC3086"/>
    <w:rsid w:val="00EC453C"/>
    <w:rsid w:val="00EE4895"/>
    <w:rsid w:val="00EF5704"/>
    <w:rsid w:val="00EF6019"/>
    <w:rsid w:val="00EF65A8"/>
    <w:rsid w:val="00EF7AE2"/>
    <w:rsid w:val="00F2017A"/>
    <w:rsid w:val="00F22C20"/>
    <w:rsid w:val="00F54287"/>
    <w:rsid w:val="00F63888"/>
    <w:rsid w:val="00F720F0"/>
    <w:rsid w:val="00F7776F"/>
    <w:rsid w:val="00F87802"/>
    <w:rsid w:val="00FC367F"/>
    <w:rsid w:val="00FF0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semiHidden/>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semiHidden/>
    <w:rsid w:val="005B33DC"/>
    <w:rPr>
      <w:rFonts w:asciiTheme="majorHAnsi" w:eastAsiaTheme="majorEastAsia" w:hAnsiTheme="majorHAnsi" w:cstheme="majorBidi"/>
      <w:b/>
      <w:bCs/>
      <w:color w:val="4F81BD" w:themeColor="accent1"/>
      <w:sz w:val="26"/>
      <w:szCs w:val="26"/>
    </w:rPr>
  </w:style>
  <w:style w:type="paragraph" w:styleId="a4">
    <w:name w:val="Balloon Text"/>
    <w:basedOn w:val="a0"/>
    <w:link w:val="a5"/>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semiHidden/>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qFormat/>
    <w:rsid w:val="0088232E"/>
    <w:pPr>
      <w:spacing w:after="0" w:line="240" w:lineRule="auto"/>
    </w:pPr>
    <w:rPr>
      <w:rFonts w:ascii="Calibri" w:eastAsia="Calibri" w:hAnsi="Calibri" w:cs="Times New Roman"/>
    </w:rPr>
  </w:style>
  <w:style w:type="character" w:customStyle="1" w:styleId="af1">
    <w:name w:val="Без интервала Знак"/>
    <w:link w:val="af0"/>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locked/>
    <w:rsid w:val="00F63888"/>
    <w:rPr>
      <w:rFonts w:ascii="Arial" w:hAnsi="Arial" w:cs="Arial"/>
      <w:b/>
      <w:bCs/>
    </w:rPr>
  </w:style>
  <w:style w:type="paragraph" w:customStyle="1" w:styleId="ConsPlusTitle0">
    <w:name w:val="ConsPlusTitle"/>
    <w:link w:val="ConsPlusTitle"/>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uiPriority w:val="10"/>
    <w:locked/>
    <w:rsid w:val="005B33DC"/>
    <w:rPr>
      <w:b/>
      <w:i/>
      <w:sz w:val="28"/>
      <w:u w:val="single"/>
      <w:lang w:eastAsia="ar-SA"/>
    </w:rPr>
  </w:style>
  <w:style w:type="paragraph" w:styleId="aff4">
    <w:name w:val="Title"/>
    <w:basedOn w:val="a0"/>
    <w:next w:val="a0"/>
    <w:link w:val="aff3"/>
    <w:uiPriority w:val="10"/>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10"/>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semiHidden/>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semiHidden/>
    <w:rsid w:val="005B33DC"/>
    <w:rPr>
      <w:rFonts w:asciiTheme="majorHAnsi" w:eastAsiaTheme="majorEastAsia" w:hAnsiTheme="majorHAnsi" w:cstheme="majorBidi"/>
      <w:b/>
      <w:bCs/>
      <w:color w:val="4F81BD" w:themeColor="accent1"/>
      <w:sz w:val="26"/>
      <w:szCs w:val="26"/>
    </w:rPr>
  </w:style>
  <w:style w:type="paragraph" w:styleId="a4">
    <w:name w:val="Balloon Text"/>
    <w:basedOn w:val="a0"/>
    <w:link w:val="a5"/>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semiHidden/>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qFormat/>
    <w:rsid w:val="0088232E"/>
    <w:pPr>
      <w:spacing w:after="0" w:line="240" w:lineRule="auto"/>
    </w:pPr>
    <w:rPr>
      <w:rFonts w:ascii="Calibri" w:eastAsia="Calibri" w:hAnsi="Calibri" w:cs="Times New Roman"/>
    </w:rPr>
  </w:style>
  <w:style w:type="character" w:customStyle="1" w:styleId="af1">
    <w:name w:val="Без интервала Знак"/>
    <w:link w:val="af0"/>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locked/>
    <w:rsid w:val="00F63888"/>
    <w:rPr>
      <w:rFonts w:ascii="Arial" w:hAnsi="Arial" w:cs="Arial"/>
      <w:b/>
      <w:bCs/>
    </w:rPr>
  </w:style>
  <w:style w:type="paragraph" w:customStyle="1" w:styleId="ConsPlusTitle0">
    <w:name w:val="ConsPlusTitle"/>
    <w:link w:val="ConsPlusTitle"/>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uiPriority w:val="10"/>
    <w:locked/>
    <w:rsid w:val="005B33DC"/>
    <w:rPr>
      <w:b/>
      <w:i/>
      <w:sz w:val="28"/>
      <w:u w:val="single"/>
      <w:lang w:eastAsia="ar-SA"/>
    </w:rPr>
  </w:style>
  <w:style w:type="paragraph" w:styleId="aff4">
    <w:name w:val="Title"/>
    <w:basedOn w:val="a0"/>
    <w:next w:val="a0"/>
    <w:link w:val="aff3"/>
    <w:uiPriority w:val="10"/>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10"/>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55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117816">
      <w:bodyDiv w:val="1"/>
      <w:marLeft w:val="0"/>
      <w:marRight w:val="0"/>
      <w:marTop w:val="0"/>
      <w:marBottom w:val="0"/>
      <w:divBdr>
        <w:top w:val="none" w:sz="0" w:space="0" w:color="auto"/>
        <w:left w:val="none" w:sz="0" w:space="0" w:color="auto"/>
        <w:bottom w:val="none" w:sz="0" w:space="0" w:color="auto"/>
        <w:right w:val="none" w:sz="0" w:space="0" w:color="auto"/>
      </w:divBdr>
    </w:div>
    <w:div w:id="55050661">
      <w:bodyDiv w:val="1"/>
      <w:marLeft w:val="0"/>
      <w:marRight w:val="0"/>
      <w:marTop w:val="0"/>
      <w:marBottom w:val="0"/>
      <w:divBdr>
        <w:top w:val="none" w:sz="0" w:space="0" w:color="auto"/>
        <w:left w:val="none" w:sz="0" w:space="0" w:color="auto"/>
        <w:bottom w:val="none" w:sz="0" w:space="0" w:color="auto"/>
        <w:right w:val="none" w:sz="0" w:space="0" w:color="auto"/>
      </w:divBdr>
    </w:div>
    <w:div w:id="62411457">
      <w:bodyDiv w:val="1"/>
      <w:marLeft w:val="0"/>
      <w:marRight w:val="0"/>
      <w:marTop w:val="0"/>
      <w:marBottom w:val="0"/>
      <w:divBdr>
        <w:top w:val="none" w:sz="0" w:space="0" w:color="auto"/>
        <w:left w:val="none" w:sz="0" w:space="0" w:color="auto"/>
        <w:bottom w:val="none" w:sz="0" w:space="0" w:color="auto"/>
        <w:right w:val="none" w:sz="0" w:space="0" w:color="auto"/>
      </w:divBdr>
    </w:div>
    <w:div w:id="232356277">
      <w:bodyDiv w:val="1"/>
      <w:marLeft w:val="0"/>
      <w:marRight w:val="0"/>
      <w:marTop w:val="0"/>
      <w:marBottom w:val="0"/>
      <w:divBdr>
        <w:top w:val="none" w:sz="0" w:space="0" w:color="auto"/>
        <w:left w:val="none" w:sz="0" w:space="0" w:color="auto"/>
        <w:bottom w:val="none" w:sz="0" w:space="0" w:color="auto"/>
        <w:right w:val="none" w:sz="0" w:space="0" w:color="auto"/>
      </w:divBdr>
    </w:div>
    <w:div w:id="237525464">
      <w:bodyDiv w:val="1"/>
      <w:marLeft w:val="0"/>
      <w:marRight w:val="0"/>
      <w:marTop w:val="0"/>
      <w:marBottom w:val="0"/>
      <w:divBdr>
        <w:top w:val="none" w:sz="0" w:space="0" w:color="auto"/>
        <w:left w:val="none" w:sz="0" w:space="0" w:color="auto"/>
        <w:bottom w:val="none" w:sz="0" w:space="0" w:color="auto"/>
        <w:right w:val="none" w:sz="0" w:space="0" w:color="auto"/>
      </w:divBdr>
    </w:div>
    <w:div w:id="268392086">
      <w:bodyDiv w:val="1"/>
      <w:marLeft w:val="0"/>
      <w:marRight w:val="0"/>
      <w:marTop w:val="0"/>
      <w:marBottom w:val="0"/>
      <w:divBdr>
        <w:top w:val="none" w:sz="0" w:space="0" w:color="auto"/>
        <w:left w:val="none" w:sz="0" w:space="0" w:color="auto"/>
        <w:bottom w:val="none" w:sz="0" w:space="0" w:color="auto"/>
        <w:right w:val="none" w:sz="0" w:space="0" w:color="auto"/>
      </w:divBdr>
    </w:div>
    <w:div w:id="269508530">
      <w:bodyDiv w:val="1"/>
      <w:marLeft w:val="0"/>
      <w:marRight w:val="0"/>
      <w:marTop w:val="0"/>
      <w:marBottom w:val="0"/>
      <w:divBdr>
        <w:top w:val="none" w:sz="0" w:space="0" w:color="auto"/>
        <w:left w:val="none" w:sz="0" w:space="0" w:color="auto"/>
        <w:bottom w:val="none" w:sz="0" w:space="0" w:color="auto"/>
        <w:right w:val="none" w:sz="0" w:space="0" w:color="auto"/>
      </w:divBdr>
    </w:div>
    <w:div w:id="280193252">
      <w:bodyDiv w:val="1"/>
      <w:marLeft w:val="0"/>
      <w:marRight w:val="0"/>
      <w:marTop w:val="0"/>
      <w:marBottom w:val="0"/>
      <w:divBdr>
        <w:top w:val="none" w:sz="0" w:space="0" w:color="auto"/>
        <w:left w:val="none" w:sz="0" w:space="0" w:color="auto"/>
        <w:bottom w:val="none" w:sz="0" w:space="0" w:color="auto"/>
        <w:right w:val="none" w:sz="0" w:space="0" w:color="auto"/>
      </w:divBdr>
    </w:div>
    <w:div w:id="294726170">
      <w:bodyDiv w:val="1"/>
      <w:marLeft w:val="0"/>
      <w:marRight w:val="0"/>
      <w:marTop w:val="0"/>
      <w:marBottom w:val="0"/>
      <w:divBdr>
        <w:top w:val="none" w:sz="0" w:space="0" w:color="auto"/>
        <w:left w:val="none" w:sz="0" w:space="0" w:color="auto"/>
        <w:bottom w:val="none" w:sz="0" w:space="0" w:color="auto"/>
        <w:right w:val="none" w:sz="0" w:space="0" w:color="auto"/>
      </w:divBdr>
    </w:div>
    <w:div w:id="307367228">
      <w:bodyDiv w:val="1"/>
      <w:marLeft w:val="0"/>
      <w:marRight w:val="0"/>
      <w:marTop w:val="0"/>
      <w:marBottom w:val="0"/>
      <w:divBdr>
        <w:top w:val="none" w:sz="0" w:space="0" w:color="auto"/>
        <w:left w:val="none" w:sz="0" w:space="0" w:color="auto"/>
        <w:bottom w:val="none" w:sz="0" w:space="0" w:color="auto"/>
        <w:right w:val="none" w:sz="0" w:space="0" w:color="auto"/>
      </w:divBdr>
    </w:div>
    <w:div w:id="320275432">
      <w:bodyDiv w:val="1"/>
      <w:marLeft w:val="0"/>
      <w:marRight w:val="0"/>
      <w:marTop w:val="0"/>
      <w:marBottom w:val="0"/>
      <w:divBdr>
        <w:top w:val="none" w:sz="0" w:space="0" w:color="auto"/>
        <w:left w:val="none" w:sz="0" w:space="0" w:color="auto"/>
        <w:bottom w:val="none" w:sz="0" w:space="0" w:color="auto"/>
        <w:right w:val="none" w:sz="0" w:space="0" w:color="auto"/>
      </w:divBdr>
    </w:div>
    <w:div w:id="332152132">
      <w:bodyDiv w:val="1"/>
      <w:marLeft w:val="0"/>
      <w:marRight w:val="0"/>
      <w:marTop w:val="0"/>
      <w:marBottom w:val="0"/>
      <w:divBdr>
        <w:top w:val="none" w:sz="0" w:space="0" w:color="auto"/>
        <w:left w:val="none" w:sz="0" w:space="0" w:color="auto"/>
        <w:bottom w:val="none" w:sz="0" w:space="0" w:color="auto"/>
        <w:right w:val="none" w:sz="0" w:space="0" w:color="auto"/>
      </w:divBdr>
    </w:div>
    <w:div w:id="335040067">
      <w:bodyDiv w:val="1"/>
      <w:marLeft w:val="0"/>
      <w:marRight w:val="0"/>
      <w:marTop w:val="0"/>
      <w:marBottom w:val="0"/>
      <w:divBdr>
        <w:top w:val="none" w:sz="0" w:space="0" w:color="auto"/>
        <w:left w:val="none" w:sz="0" w:space="0" w:color="auto"/>
        <w:bottom w:val="none" w:sz="0" w:space="0" w:color="auto"/>
        <w:right w:val="none" w:sz="0" w:space="0" w:color="auto"/>
      </w:divBdr>
    </w:div>
    <w:div w:id="379979879">
      <w:bodyDiv w:val="1"/>
      <w:marLeft w:val="0"/>
      <w:marRight w:val="0"/>
      <w:marTop w:val="0"/>
      <w:marBottom w:val="0"/>
      <w:divBdr>
        <w:top w:val="none" w:sz="0" w:space="0" w:color="auto"/>
        <w:left w:val="none" w:sz="0" w:space="0" w:color="auto"/>
        <w:bottom w:val="none" w:sz="0" w:space="0" w:color="auto"/>
        <w:right w:val="none" w:sz="0" w:space="0" w:color="auto"/>
      </w:divBdr>
    </w:div>
    <w:div w:id="388308372">
      <w:bodyDiv w:val="1"/>
      <w:marLeft w:val="0"/>
      <w:marRight w:val="0"/>
      <w:marTop w:val="0"/>
      <w:marBottom w:val="0"/>
      <w:divBdr>
        <w:top w:val="none" w:sz="0" w:space="0" w:color="auto"/>
        <w:left w:val="none" w:sz="0" w:space="0" w:color="auto"/>
        <w:bottom w:val="none" w:sz="0" w:space="0" w:color="auto"/>
        <w:right w:val="none" w:sz="0" w:space="0" w:color="auto"/>
      </w:divBdr>
    </w:div>
    <w:div w:id="391388489">
      <w:bodyDiv w:val="1"/>
      <w:marLeft w:val="0"/>
      <w:marRight w:val="0"/>
      <w:marTop w:val="0"/>
      <w:marBottom w:val="0"/>
      <w:divBdr>
        <w:top w:val="none" w:sz="0" w:space="0" w:color="auto"/>
        <w:left w:val="none" w:sz="0" w:space="0" w:color="auto"/>
        <w:bottom w:val="none" w:sz="0" w:space="0" w:color="auto"/>
        <w:right w:val="none" w:sz="0" w:space="0" w:color="auto"/>
      </w:divBdr>
    </w:div>
    <w:div w:id="39604992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707952">
      <w:bodyDiv w:val="1"/>
      <w:marLeft w:val="0"/>
      <w:marRight w:val="0"/>
      <w:marTop w:val="0"/>
      <w:marBottom w:val="0"/>
      <w:divBdr>
        <w:top w:val="none" w:sz="0" w:space="0" w:color="auto"/>
        <w:left w:val="none" w:sz="0" w:space="0" w:color="auto"/>
        <w:bottom w:val="none" w:sz="0" w:space="0" w:color="auto"/>
        <w:right w:val="none" w:sz="0" w:space="0" w:color="auto"/>
      </w:divBdr>
    </w:div>
    <w:div w:id="480585359">
      <w:bodyDiv w:val="1"/>
      <w:marLeft w:val="0"/>
      <w:marRight w:val="0"/>
      <w:marTop w:val="0"/>
      <w:marBottom w:val="0"/>
      <w:divBdr>
        <w:top w:val="none" w:sz="0" w:space="0" w:color="auto"/>
        <w:left w:val="none" w:sz="0" w:space="0" w:color="auto"/>
        <w:bottom w:val="none" w:sz="0" w:space="0" w:color="auto"/>
        <w:right w:val="none" w:sz="0" w:space="0" w:color="auto"/>
      </w:divBdr>
    </w:div>
    <w:div w:id="491682688">
      <w:bodyDiv w:val="1"/>
      <w:marLeft w:val="0"/>
      <w:marRight w:val="0"/>
      <w:marTop w:val="0"/>
      <w:marBottom w:val="0"/>
      <w:divBdr>
        <w:top w:val="none" w:sz="0" w:space="0" w:color="auto"/>
        <w:left w:val="none" w:sz="0" w:space="0" w:color="auto"/>
        <w:bottom w:val="none" w:sz="0" w:space="0" w:color="auto"/>
        <w:right w:val="none" w:sz="0" w:space="0" w:color="auto"/>
      </w:divBdr>
    </w:div>
    <w:div w:id="500312529">
      <w:bodyDiv w:val="1"/>
      <w:marLeft w:val="0"/>
      <w:marRight w:val="0"/>
      <w:marTop w:val="0"/>
      <w:marBottom w:val="0"/>
      <w:divBdr>
        <w:top w:val="none" w:sz="0" w:space="0" w:color="auto"/>
        <w:left w:val="none" w:sz="0" w:space="0" w:color="auto"/>
        <w:bottom w:val="none" w:sz="0" w:space="0" w:color="auto"/>
        <w:right w:val="none" w:sz="0" w:space="0" w:color="auto"/>
      </w:divBdr>
    </w:div>
    <w:div w:id="523322800">
      <w:bodyDiv w:val="1"/>
      <w:marLeft w:val="0"/>
      <w:marRight w:val="0"/>
      <w:marTop w:val="0"/>
      <w:marBottom w:val="0"/>
      <w:divBdr>
        <w:top w:val="none" w:sz="0" w:space="0" w:color="auto"/>
        <w:left w:val="none" w:sz="0" w:space="0" w:color="auto"/>
        <w:bottom w:val="none" w:sz="0" w:space="0" w:color="auto"/>
        <w:right w:val="none" w:sz="0" w:space="0" w:color="auto"/>
      </w:divBdr>
    </w:div>
    <w:div w:id="536704389">
      <w:bodyDiv w:val="1"/>
      <w:marLeft w:val="0"/>
      <w:marRight w:val="0"/>
      <w:marTop w:val="0"/>
      <w:marBottom w:val="0"/>
      <w:divBdr>
        <w:top w:val="none" w:sz="0" w:space="0" w:color="auto"/>
        <w:left w:val="none" w:sz="0" w:space="0" w:color="auto"/>
        <w:bottom w:val="none" w:sz="0" w:space="0" w:color="auto"/>
        <w:right w:val="none" w:sz="0" w:space="0" w:color="auto"/>
      </w:divBdr>
    </w:div>
    <w:div w:id="551424931">
      <w:bodyDiv w:val="1"/>
      <w:marLeft w:val="0"/>
      <w:marRight w:val="0"/>
      <w:marTop w:val="0"/>
      <w:marBottom w:val="0"/>
      <w:divBdr>
        <w:top w:val="none" w:sz="0" w:space="0" w:color="auto"/>
        <w:left w:val="none" w:sz="0" w:space="0" w:color="auto"/>
        <w:bottom w:val="none" w:sz="0" w:space="0" w:color="auto"/>
        <w:right w:val="none" w:sz="0" w:space="0" w:color="auto"/>
      </w:divBdr>
    </w:div>
    <w:div w:id="629897272">
      <w:bodyDiv w:val="1"/>
      <w:marLeft w:val="0"/>
      <w:marRight w:val="0"/>
      <w:marTop w:val="0"/>
      <w:marBottom w:val="0"/>
      <w:divBdr>
        <w:top w:val="none" w:sz="0" w:space="0" w:color="auto"/>
        <w:left w:val="none" w:sz="0" w:space="0" w:color="auto"/>
        <w:bottom w:val="none" w:sz="0" w:space="0" w:color="auto"/>
        <w:right w:val="none" w:sz="0" w:space="0" w:color="auto"/>
      </w:divBdr>
    </w:div>
    <w:div w:id="643772750">
      <w:bodyDiv w:val="1"/>
      <w:marLeft w:val="0"/>
      <w:marRight w:val="0"/>
      <w:marTop w:val="0"/>
      <w:marBottom w:val="0"/>
      <w:divBdr>
        <w:top w:val="none" w:sz="0" w:space="0" w:color="auto"/>
        <w:left w:val="none" w:sz="0" w:space="0" w:color="auto"/>
        <w:bottom w:val="none" w:sz="0" w:space="0" w:color="auto"/>
        <w:right w:val="none" w:sz="0" w:space="0" w:color="auto"/>
      </w:divBdr>
    </w:div>
    <w:div w:id="657344641">
      <w:bodyDiv w:val="1"/>
      <w:marLeft w:val="0"/>
      <w:marRight w:val="0"/>
      <w:marTop w:val="0"/>
      <w:marBottom w:val="0"/>
      <w:divBdr>
        <w:top w:val="none" w:sz="0" w:space="0" w:color="auto"/>
        <w:left w:val="none" w:sz="0" w:space="0" w:color="auto"/>
        <w:bottom w:val="none" w:sz="0" w:space="0" w:color="auto"/>
        <w:right w:val="none" w:sz="0" w:space="0" w:color="auto"/>
      </w:divBdr>
    </w:div>
    <w:div w:id="660502042">
      <w:bodyDiv w:val="1"/>
      <w:marLeft w:val="0"/>
      <w:marRight w:val="0"/>
      <w:marTop w:val="0"/>
      <w:marBottom w:val="0"/>
      <w:divBdr>
        <w:top w:val="none" w:sz="0" w:space="0" w:color="auto"/>
        <w:left w:val="none" w:sz="0" w:space="0" w:color="auto"/>
        <w:bottom w:val="none" w:sz="0" w:space="0" w:color="auto"/>
        <w:right w:val="none" w:sz="0" w:space="0" w:color="auto"/>
      </w:divBdr>
    </w:div>
    <w:div w:id="719399691">
      <w:bodyDiv w:val="1"/>
      <w:marLeft w:val="0"/>
      <w:marRight w:val="0"/>
      <w:marTop w:val="0"/>
      <w:marBottom w:val="0"/>
      <w:divBdr>
        <w:top w:val="none" w:sz="0" w:space="0" w:color="auto"/>
        <w:left w:val="none" w:sz="0" w:space="0" w:color="auto"/>
        <w:bottom w:val="none" w:sz="0" w:space="0" w:color="auto"/>
        <w:right w:val="none" w:sz="0" w:space="0" w:color="auto"/>
      </w:divBdr>
    </w:div>
    <w:div w:id="746151683">
      <w:bodyDiv w:val="1"/>
      <w:marLeft w:val="0"/>
      <w:marRight w:val="0"/>
      <w:marTop w:val="0"/>
      <w:marBottom w:val="0"/>
      <w:divBdr>
        <w:top w:val="none" w:sz="0" w:space="0" w:color="auto"/>
        <w:left w:val="none" w:sz="0" w:space="0" w:color="auto"/>
        <w:bottom w:val="none" w:sz="0" w:space="0" w:color="auto"/>
        <w:right w:val="none" w:sz="0" w:space="0" w:color="auto"/>
      </w:divBdr>
    </w:div>
    <w:div w:id="796264657">
      <w:bodyDiv w:val="1"/>
      <w:marLeft w:val="0"/>
      <w:marRight w:val="0"/>
      <w:marTop w:val="0"/>
      <w:marBottom w:val="0"/>
      <w:divBdr>
        <w:top w:val="none" w:sz="0" w:space="0" w:color="auto"/>
        <w:left w:val="none" w:sz="0" w:space="0" w:color="auto"/>
        <w:bottom w:val="none" w:sz="0" w:space="0" w:color="auto"/>
        <w:right w:val="none" w:sz="0" w:space="0" w:color="auto"/>
      </w:divBdr>
    </w:div>
    <w:div w:id="816841157">
      <w:bodyDiv w:val="1"/>
      <w:marLeft w:val="0"/>
      <w:marRight w:val="0"/>
      <w:marTop w:val="0"/>
      <w:marBottom w:val="0"/>
      <w:divBdr>
        <w:top w:val="none" w:sz="0" w:space="0" w:color="auto"/>
        <w:left w:val="none" w:sz="0" w:space="0" w:color="auto"/>
        <w:bottom w:val="none" w:sz="0" w:space="0" w:color="auto"/>
        <w:right w:val="none" w:sz="0" w:space="0" w:color="auto"/>
      </w:divBdr>
    </w:div>
    <w:div w:id="869953019">
      <w:bodyDiv w:val="1"/>
      <w:marLeft w:val="0"/>
      <w:marRight w:val="0"/>
      <w:marTop w:val="0"/>
      <w:marBottom w:val="0"/>
      <w:divBdr>
        <w:top w:val="none" w:sz="0" w:space="0" w:color="auto"/>
        <w:left w:val="none" w:sz="0" w:space="0" w:color="auto"/>
        <w:bottom w:val="none" w:sz="0" w:space="0" w:color="auto"/>
        <w:right w:val="none" w:sz="0" w:space="0" w:color="auto"/>
      </w:divBdr>
    </w:div>
    <w:div w:id="890073169">
      <w:bodyDiv w:val="1"/>
      <w:marLeft w:val="0"/>
      <w:marRight w:val="0"/>
      <w:marTop w:val="0"/>
      <w:marBottom w:val="0"/>
      <w:divBdr>
        <w:top w:val="none" w:sz="0" w:space="0" w:color="auto"/>
        <w:left w:val="none" w:sz="0" w:space="0" w:color="auto"/>
        <w:bottom w:val="none" w:sz="0" w:space="0" w:color="auto"/>
        <w:right w:val="none" w:sz="0" w:space="0" w:color="auto"/>
      </w:divBdr>
    </w:div>
    <w:div w:id="919677567">
      <w:bodyDiv w:val="1"/>
      <w:marLeft w:val="0"/>
      <w:marRight w:val="0"/>
      <w:marTop w:val="0"/>
      <w:marBottom w:val="0"/>
      <w:divBdr>
        <w:top w:val="none" w:sz="0" w:space="0" w:color="auto"/>
        <w:left w:val="none" w:sz="0" w:space="0" w:color="auto"/>
        <w:bottom w:val="none" w:sz="0" w:space="0" w:color="auto"/>
        <w:right w:val="none" w:sz="0" w:space="0" w:color="auto"/>
      </w:divBdr>
    </w:div>
    <w:div w:id="1019043810">
      <w:bodyDiv w:val="1"/>
      <w:marLeft w:val="0"/>
      <w:marRight w:val="0"/>
      <w:marTop w:val="0"/>
      <w:marBottom w:val="0"/>
      <w:divBdr>
        <w:top w:val="none" w:sz="0" w:space="0" w:color="auto"/>
        <w:left w:val="none" w:sz="0" w:space="0" w:color="auto"/>
        <w:bottom w:val="none" w:sz="0" w:space="0" w:color="auto"/>
        <w:right w:val="none" w:sz="0" w:space="0" w:color="auto"/>
      </w:divBdr>
    </w:div>
    <w:div w:id="1048801179">
      <w:bodyDiv w:val="1"/>
      <w:marLeft w:val="0"/>
      <w:marRight w:val="0"/>
      <w:marTop w:val="0"/>
      <w:marBottom w:val="0"/>
      <w:divBdr>
        <w:top w:val="none" w:sz="0" w:space="0" w:color="auto"/>
        <w:left w:val="none" w:sz="0" w:space="0" w:color="auto"/>
        <w:bottom w:val="none" w:sz="0" w:space="0" w:color="auto"/>
        <w:right w:val="none" w:sz="0" w:space="0" w:color="auto"/>
      </w:divBdr>
    </w:div>
    <w:div w:id="1092823726">
      <w:bodyDiv w:val="1"/>
      <w:marLeft w:val="0"/>
      <w:marRight w:val="0"/>
      <w:marTop w:val="0"/>
      <w:marBottom w:val="0"/>
      <w:divBdr>
        <w:top w:val="none" w:sz="0" w:space="0" w:color="auto"/>
        <w:left w:val="none" w:sz="0" w:space="0" w:color="auto"/>
        <w:bottom w:val="none" w:sz="0" w:space="0" w:color="auto"/>
        <w:right w:val="none" w:sz="0" w:space="0" w:color="auto"/>
      </w:divBdr>
    </w:div>
    <w:div w:id="1108617497">
      <w:bodyDiv w:val="1"/>
      <w:marLeft w:val="0"/>
      <w:marRight w:val="0"/>
      <w:marTop w:val="0"/>
      <w:marBottom w:val="0"/>
      <w:divBdr>
        <w:top w:val="none" w:sz="0" w:space="0" w:color="auto"/>
        <w:left w:val="none" w:sz="0" w:space="0" w:color="auto"/>
        <w:bottom w:val="none" w:sz="0" w:space="0" w:color="auto"/>
        <w:right w:val="none" w:sz="0" w:space="0" w:color="auto"/>
      </w:divBdr>
    </w:div>
    <w:div w:id="1132285421">
      <w:bodyDiv w:val="1"/>
      <w:marLeft w:val="0"/>
      <w:marRight w:val="0"/>
      <w:marTop w:val="0"/>
      <w:marBottom w:val="0"/>
      <w:divBdr>
        <w:top w:val="none" w:sz="0" w:space="0" w:color="auto"/>
        <w:left w:val="none" w:sz="0" w:space="0" w:color="auto"/>
        <w:bottom w:val="none" w:sz="0" w:space="0" w:color="auto"/>
        <w:right w:val="none" w:sz="0" w:space="0" w:color="auto"/>
      </w:divBdr>
    </w:div>
    <w:div w:id="1138456764">
      <w:bodyDiv w:val="1"/>
      <w:marLeft w:val="0"/>
      <w:marRight w:val="0"/>
      <w:marTop w:val="0"/>
      <w:marBottom w:val="0"/>
      <w:divBdr>
        <w:top w:val="none" w:sz="0" w:space="0" w:color="auto"/>
        <w:left w:val="none" w:sz="0" w:space="0" w:color="auto"/>
        <w:bottom w:val="none" w:sz="0" w:space="0" w:color="auto"/>
        <w:right w:val="none" w:sz="0" w:space="0" w:color="auto"/>
      </w:divBdr>
    </w:div>
    <w:div w:id="1140420423">
      <w:bodyDiv w:val="1"/>
      <w:marLeft w:val="0"/>
      <w:marRight w:val="0"/>
      <w:marTop w:val="0"/>
      <w:marBottom w:val="0"/>
      <w:divBdr>
        <w:top w:val="none" w:sz="0" w:space="0" w:color="auto"/>
        <w:left w:val="none" w:sz="0" w:space="0" w:color="auto"/>
        <w:bottom w:val="none" w:sz="0" w:space="0" w:color="auto"/>
        <w:right w:val="none" w:sz="0" w:space="0" w:color="auto"/>
      </w:divBdr>
    </w:div>
    <w:div w:id="1195654418">
      <w:bodyDiv w:val="1"/>
      <w:marLeft w:val="0"/>
      <w:marRight w:val="0"/>
      <w:marTop w:val="0"/>
      <w:marBottom w:val="0"/>
      <w:divBdr>
        <w:top w:val="none" w:sz="0" w:space="0" w:color="auto"/>
        <w:left w:val="none" w:sz="0" w:space="0" w:color="auto"/>
        <w:bottom w:val="none" w:sz="0" w:space="0" w:color="auto"/>
        <w:right w:val="none" w:sz="0" w:space="0" w:color="auto"/>
      </w:divBdr>
    </w:div>
    <w:div w:id="1205172787">
      <w:bodyDiv w:val="1"/>
      <w:marLeft w:val="0"/>
      <w:marRight w:val="0"/>
      <w:marTop w:val="0"/>
      <w:marBottom w:val="0"/>
      <w:divBdr>
        <w:top w:val="none" w:sz="0" w:space="0" w:color="auto"/>
        <w:left w:val="none" w:sz="0" w:space="0" w:color="auto"/>
        <w:bottom w:val="none" w:sz="0" w:space="0" w:color="auto"/>
        <w:right w:val="none" w:sz="0" w:space="0" w:color="auto"/>
      </w:divBdr>
    </w:div>
    <w:div w:id="1241405257">
      <w:bodyDiv w:val="1"/>
      <w:marLeft w:val="0"/>
      <w:marRight w:val="0"/>
      <w:marTop w:val="0"/>
      <w:marBottom w:val="0"/>
      <w:divBdr>
        <w:top w:val="none" w:sz="0" w:space="0" w:color="auto"/>
        <w:left w:val="none" w:sz="0" w:space="0" w:color="auto"/>
        <w:bottom w:val="none" w:sz="0" w:space="0" w:color="auto"/>
        <w:right w:val="none" w:sz="0" w:space="0" w:color="auto"/>
      </w:divBdr>
    </w:div>
    <w:div w:id="1278944909">
      <w:bodyDiv w:val="1"/>
      <w:marLeft w:val="0"/>
      <w:marRight w:val="0"/>
      <w:marTop w:val="0"/>
      <w:marBottom w:val="0"/>
      <w:divBdr>
        <w:top w:val="none" w:sz="0" w:space="0" w:color="auto"/>
        <w:left w:val="none" w:sz="0" w:space="0" w:color="auto"/>
        <w:bottom w:val="none" w:sz="0" w:space="0" w:color="auto"/>
        <w:right w:val="none" w:sz="0" w:space="0" w:color="auto"/>
      </w:divBdr>
    </w:div>
    <w:div w:id="1349596763">
      <w:bodyDiv w:val="1"/>
      <w:marLeft w:val="0"/>
      <w:marRight w:val="0"/>
      <w:marTop w:val="0"/>
      <w:marBottom w:val="0"/>
      <w:divBdr>
        <w:top w:val="none" w:sz="0" w:space="0" w:color="auto"/>
        <w:left w:val="none" w:sz="0" w:space="0" w:color="auto"/>
        <w:bottom w:val="none" w:sz="0" w:space="0" w:color="auto"/>
        <w:right w:val="none" w:sz="0" w:space="0" w:color="auto"/>
      </w:divBdr>
    </w:div>
    <w:div w:id="1378311598">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84275185">
      <w:bodyDiv w:val="1"/>
      <w:marLeft w:val="0"/>
      <w:marRight w:val="0"/>
      <w:marTop w:val="0"/>
      <w:marBottom w:val="0"/>
      <w:divBdr>
        <w:top w:val="none" w:sz="0" w:space="0" w:color="auto"/>
        <w:left w:val="none" w:sz="0" w:space="0" w:color="auto"/>
        <w:bottom w:val="none" w:sz="0" w:space="0" w:color="auto"/>
        <w:right w:val="none" w:sz="0" w:space="0" w:color="auto"/>
      </w:divBdr>
    </w:div>
    <w:div w:id="1487940310">
      <w:bodyDiv w:val="1"/>
      <w:marLeft w:val="0"/>
      <w:marRight w:val="0"/>
      <w:marTop w:val="0"/>
      <w:marBottom w:val="0"/>
      <w:divBdr>
        <w:top w:val="none" w:sz="0" w:space="0" w:color="auto"/>
        <w:left w:val="none" w:sz="0" w:space="0" w:color="auto"/>
        <w:bottom w:val="none" w:sz="0" w:space="0" w:color="auto"/>
        <w:right w:val="none" w:sz="0" w:space="0" w:color="auto"/>
      </w:divBdr>
    </w:div>
    <w:div w:id="1508205236">
      <w:bodyDiv w:val="1"/>
      <w:marLeft w:val="0"/>
      <w:marRight w:val="0"/>
      <w:marTop w:val="0"/>
      <w:marBottom w:val="0"/>
      <w:divBdr>
        <w:top w:val="none" w:sz="0" w:space="0" w:color="auto"/>
        <w:left w:val="none" w:sz="0" w:space="0" w:color="auto"/>
        <w:bottom w:val="none" w:sz="0" w:space="0" w:color="auto"/>
        <w:right w:val="none" w:sz="0" w:space="0" w:color="auto"/>
      </w:divBdr>
    </w:div>
    <w:div w:id="1547259359">
      <w:bodyDiv w:val="1"/>
      <w:marLeft w:val="0"/>
      <w:marRight w:val="0"/>
      <w:marTop w:val="0"/>
      <w:marBottom w:val="0"/>
      <w:divBdr>
        <w:top w:val="none" w:sz="0" w:space="0" w:color="auto"/>
        <w:left w:val="none" w:sz="0" w:space="0" w:color="auto"/>
        <w:bottom w:val="none" w:sz="0" w:space="0" w:color="auto"/>
        <w:right w:val="none" w:sz="0" w:space="0" w:color="auto"/>
      </w:divBdr>
    </w:div>
    <w:div w:id="1571190622">
      <w:bodyDiv w:val="1"/>
      <w:marLeft w:val="0"/>
      <w:marRight w:val="0"/>
      <w:marTop w:val="0"/>
      <w:marBottom w:val="0"/>
      <w:divBdr>
        <w:top w:val="none" w:sz="0" w:space="0" w:color="auto"/>
        <w:left w:val="none" w:sz="0" w:space="0" w:color="auto"/>
        <w:bottom w:val="none" w:sz="0" w:space="0" w:color="auto"/>
        <w:right w:val="none" w:sz="0" w:space="0" w:color="auto"/>
      </w:divBdr>
    </w:div>
    <w:div w:id="1580406953">
      <w:bodyDiv w:val="1"/>
      <w:marLeft w:val="0"/>
      <w:marRight w:val="0"/>
      <w:marTop w:val="0"/>
      <w:marBottom w:val="0"/>
      <w:divBdr>
        <w:top w:val="none" w:sz="0" w:space="0" w:color="auto"/>
        <w:left w:val="none" w:sz="0" w:space="0" w:color="auto"/>
        <w:bottom w:val="none" w:sz="0" w:space="0" w:color="auto"/>
        <w:right w:val="none" w:sz="0" w:space="0" w:color="auto"/>
      </w:divBdr>
    </w:div>
    <w:div w:id="1601526356">
      <w:bodyDiv w:val="1"/>
      <w:marLeft w:val="0"/>
      <w:marRight w:val="0"/>
      <w:marTop w:val="0"/>
      <w:marBottom w:val="0"/>
      <w:divBdr>
        <w:top w:val="none" w:sz="0" w:space="0" w:color="auto"/>
        <w:left w:val="none" w:sz="0" w:space="0" w:color="auto"/>
        <w:bottom w:val="none" w:sz="0" w:space="0" w:color="auto"/>
        <w:right w:val="none" w:sz="0" w:space="0" w:color="auto"/>
      </w:divBdr>
    </w:div>
    <w:div w:id="1610549549">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85015673">
      <w:bodyDiv w:val="1"/>
      <w:marLeft w:val="0"/>
      <w:marRight w:val="0"/>
      <w:marTop w:val="0"/>
      <w:marBottom w:val="0"/>
      <w:divBdr>
        <w:top w:val="none" w:sz="0" w:space="0" w:color="auto"/>
        <w:left w:val="none" w:sz="0" w:space="0" w:color="auto"/>
        <w:bottom w:val="none" w:sz="0" w:space="0" w:color="auto"/>
        <w:right w:val="none" w:sz="0" w:space="0" w:color="auto"/>
      </w:divBdr>
    </w:div>
    <w:div w:id="1702395014">
      <w:bodyDiv w:val="1"/>
      <w:marLeft w:val="0"/>
      <w:marRight w:val="0"/>
      <w:marTop w:val="0"/>
      <w:marBottom w:val="0"/>
      <w:divBdr>
        <w:top w:val="none" w:sz="0" w:space="0" w:color="auto"/>
        <w:left w:val="none" w:sz="0" w:space="0" w:color="auto"/>
        <w:bottom w:val="none" w:sz="0" w:space="0" w:color="auto"/>
        <w:right w:val="none" w:sz="0" w:space="0" w:color="auto"/>
      </w:divBdr>
    </w:div>
    <w:div w:id="1734964571">
      <w:bodyDiv w:val="1"/>
      <w:marLeft w:val="0"/>
      <w:marRight w:val="0"/>
      <w:marTop w:val="0"/>
      <w:marBottom w:val="0"/>
      <w:divBdr>
        <w:top w:val="none" w:sz="0" w:space="0" w:color="auto"/>
        <w:left w:val="none" w:sz="0" w:space="0" w:color="auto"/>
        <w:bottom w:val="none" w:sz="0" w:space="0" w:color="auto"/>
        <w:right w:val="none" w:sz="0" w:space="0" w:color="auto"/>
      </w:divBdr>
    </w:div>
    <w:div w:id="1824815712">
      <w:bodyDiv w:val="1"/>
      <w:marLeft w:val="0"/>
      <w:marRight w:val="0"/>
      <w:marTop w:val="0"/>
      <w:marBottom w:val="0"/>
      <w:divBdr>
        <w:top w:val="none" w:sz="0" w:space="0" w:color="auto"/>
        <w:left w:val="none" w:sz="0" w:space="0" w:color="auto"/>
        <w:bottom w:val="none" w:sz="0" w:space="0" w:color="auto"/>
        <w:right w:val="none" w:sz="0" w:space="0" w:color="auto"/>
      </w:divBdr>
    </w:div>
    <w:div w:id="1836336067">
      <w:bodyDiv w:val="1"/>
      <w:marLeft w:val="0"/>
      <w:marRight w:val="0"/>
      <w:marTop w:val="0"/>
      <w:marBottom w:val="0"/>
      <w:divBdr>
        <w:top w:val="none" w:sz="0" w:space="0" w:color="auto"/>
        <w:left w:val="none" w:sz="0" w:space="0" w:color="auto"/>
        <w:bottom w:val="none" w:sz="0" w:space="0" w:color="auto"/>
        <w:right w:val="none" w:sz="0" w:space="0" w:color="auto"/>
      </w:divBdr>
    </w:div>
    <w:div w:id="1851680254">
      <w:bodyDiv w:val="1"/>
      <w:marLeft w:val="0"/>
      <w:marRight w:val="0"/>
      <w:marTop w:val="0"/>
      <w:marBottom w:val="0"/>
      <w:divBdr>
        <w:top w:val="none" w:sz="0" w:space="0" w:color="auto"/>
        <w:left w:val="none" w:sz="0" w:space="0" w:color="auto"/>
        <w:bottom w:val="none" w:sz="0" w:space="0" w:color="auto"/>
        <w:right w:val="none" w:sz="0" w:space="0" w:color="auto"/>
      </w:divBdr>
    </w:div>
    <w:div w:id="1871068843">
      <w:bodyDiv w:val="1"/>
      <w:marLeft w:val="0"/>
      <w:marRight w:val="0"/>
      <w:marTop w:val="0"/>
      <w:marBottom w:val="0"/>
      <w:divBdr>
        <w:top w:val="none" w:sz="0" w:space="0" w:color="auto"/>
        <w:left w:val="none" w:sz="0" w:space="0" w:color="auto"/>
        <w:bottom w:val="none" w:sz="0" w:space="0" w:color="auto"/>
        <w:right w:val="none" w:sz="0" w:space="0" w:color="auto"/>
      </w:divBdr>
    </w:div>
    <w:div w:id="1923444785">
      <w:bodyDiv w:val="1"/>
      <w:marLeft w:val="0"/>
      <w:marRight w:val="0"/>
      <w:marTop w:val="0"/>
      <w:marBottom w:val="0"/>
      <w:divBdr>
        <w:top w:val="none" w:sz="0" w:space="0" w:color="auto"/>
        <w:left w:val="none" w:sz="0" w:space="0" w:color="auto"/>
        <w:bottom w:val="none" w:sz="0" w:space="0" w:color="auto"/>
        <w:right w:val="none" w:sz="0" w:space="0" w:color="auto"/>
      </w:divBdr>
    </w:div>
    <w:div w:id="1984699604">
      <w:bodyDiv w:val="1"/>
      <w:marLeft w:val="0"/>
      <w:marRight w:val="0"/>
      <w:marTop w:val="0"/>
      <w:marBottom w:val="0"/>
      <w:divBdr>
        <w:top w:val="none" w:sz="0" w:space="0" w:color="auto"/>
        <w:left w:val="none" w:sz="0" w:space="0" w:color="auto"/>
        <w:bottom w:val="none" w:sz="0" w:space="0" w:color="auto"/>
        <w:right w:val="none" w:sz="0" w:space="0" w:color="auto"/>
      </w:divBdr>
    </w:div>
    <w:div w:id="1985160400">
      <w:bodyDiv w:val="1"/>
      <w:marLeft w:val="0"/>
      <w:marRight w:val="0"/>
      <w:marTop w:val="0"/>
      <w:marBottom w:val="0"/>
      <w:divBdr>
        <w:top w:val="none" w:sz="0" w:space="0" w:color="auto"/>
        <w:left w:val="none" w:sz="0" w:space="0" w:color="auto"/>
        <w:bottom w:val="none" w:sz="0" w:space="0" w:color="auto"/>
        <w:right w:val="none" w:sz="0" w:space="0" w:color="auto"/>
      </w:divBdr>
    </w:div>
    <w:div w:id="1990595401">
      <w:bodyDiv w:val="1"/>
      <w:marLeft w:val="0"/>
      <w:marRight w:val="0"/>
      <w:marTop w:val="0"/>
      <w:marBottom w:val="0"/>
      <w:divBdr>
        <w:top w:val="none" w:sz="0" w:space="0" w:color="auto"/>
        <w:left w:val="none" w:sz="0" w:space="0" w:color="auto"/>
        <w:bottom w:val="none" w:sz="0" w:space="0" w:color="auto"/>
        <w:right w:val="none" w:sz="0" w:space="0" w:color="auto"/>
      </w:divBdr>
    </w:div>
    <w:div w:id="2016881492">
      <w:bodyDiv w:val="1"/>
      <w:marLeft w:val="0"/>
      <w:marRight w:val="0"/>
      <w:marTop w:val="0"/>
      <w:marBottom w:val="0"/>
      <w:divBdr>
        <w:top w:val="none" w:sz="0" w:space="0" w:color="auto"/>
        <w:left w:val="none" w:sz="0" w:space="0" w:color="auto"/>
        <w:bottom w:val="none" w:sz="0" w:space="0" w:color="auto"/>
        <w:right w:val="none" w:sz="0" w:space="0" w:color="auto"/>
      </w:divBdr>
    </w:div>
    <w:div w:id="2024017516">
      <w:bodyDiv w:val="1"/>
      <w:marLeft w:val="0"/>
      <w:marRight w:val="0"/>
      <w:marTop w:val="0"/>
      <w:marBottom w:val="0"/>
      <w:divBdr>
        <w:top w:val="none" w:sz="0" w:space="0" w:color="auto"/>
        <w:left w:val="none" w:sz="0" w:space="0" w:color="auto"/>
        <w:bottom w:val="none" w:sz="0" w:space="0" w:color="auto"/>
        <w:right w:val="none" w:sz="0" w:space="0" w:color="auto"/>
      </w:divBdr>
    </w:div>
    <w:div w:id="2044866645">
      <w:bodyDiv w:val="1"/>
      <w:marLeft w:val="0"/>
      <w:marRight w:val="0"/>
      <w:marTop w:val="0"/>
      <w:marBottom w:val="0"/>
      <w:divBdr>
        <w:top w:val="none" w:sz="0" w:space="0" w:color="auto"/>
        <w:left w:val="none" w:sz="0" w:space="0" w:color="auto"/>
        <w:bottom w:val="none" w:sz="0" w:space="0" w:color="auto"/>
        <w:right w:val="none" w:sz="0" w:space="0" w:color="auto"/>
      </w:divBdr>
    </w:div>
    <w:div w:id="2073379778">
      <w:bodyDiv w:val="1"/>
      <w:marLeft w:val="0"/>
      <w:marRight w:val="0"/>
      <w:marTop w:val="0"/>
      <w:marBottom w:val="0"/>
      <w:divBdr>
        <w:top w:val="none" w:sz="0" w:space="0" w:color="auto"/>
        <w:left w:val="none" w:sz="0" w:space="0" w:color="auto"/>
        <w:bottom w:val="none" w:sz="0" w:space="0" w:color="auto"/>
        <w:right w:val="none" w:sz="0" w:space="0" w:color="auto"/>
      </w:divBdr>
    </w:div>
    <w:div w:id="207808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E556E-90A9-4088-AD87-7B5DB0523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8153</Words>
  <Characters>46474</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2023-02-13T08:55:00Z</cp:lastPrinted>
  <dcterms:created xsi:type="dcterms:W3CDTF">2023-02-14T05:23:00Z</dcterms:created>
  <dcterms:modified xsi:type="dcterms:W3CDTF">2023-02-14T05:23:00Z</dcterms:modified>
</cp:coreProperties>
</file>