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434BA"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434BA" w:rsidRPr="00EE4895"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434BA" w:rsidRPr="00EE4895" w:rsidRDefault="006434BA" w:rsidP="00EE4895">
                            <w:pPr>
                              <w:spacing w:after="0" w:line="240" w:lineRule="auto"/>
                              <w:jc w:val="center"/>
                              <w:rPr>
                                <w:rFonts w:ascii="Arial Cyr Chuv" w:eastAsia="Times New Roman" w:hAnsi="Arial Cyr Chuv" w:cs="Times New Roman"/>
                                <w:lang w:eastAsia="ru-RU"/>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0"/>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434BA" w:rsidRPr="00EE4895" w:rsidRDefault="006434BA" w:rsidP="00EE4895">
                            <w:pPr>
                              <w:spacing w:after="0" w:line="240" w:lineRule="auto"/>
                              <w:jc w:val="center"/>
                              <w:rPr>
                                <w:rFonts w:ascii="Times New Roman" w:eastAsia="Times New Roman" w:hAnsi="Times New Roman" w:cs="Times New Roman"/>
                                <w:sz w:val="24"/>
                                <w:szCs w:val="20"/>
                                <w:u w:val="single"/>
                                <w:lang w:eastAsia="ru-RU"/>
                              </w:rPr>
                            </w:pPr>
                          </w:p>
                          <w:p w:rsidR="006434BA" w:rsidRDefault="006434B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A00B5">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w:t>
                            </w:r>
                            <w:r w:rsidR="000A00B5">
                              <w:rPr>
                                <w:rFonts w:ascii="Times New Roman" w:eastAsia="Times New Roman" w:hAnsi="Times New Roman" w:cs="Times New Roman"/>
                                <w:sz w:val="24"/>
                                <w:szCs w:val="20"/>
                                <w:u w:val="single"/>
                                <w:lang w:eastAsia="ru-RU"/>
                              </w:rPr>
                              <w:t>80</w:t>
                            </w:r>
                          </w:p>
                          <w:p w:rsidR="006434BA" w:rsidRPr="00EE4895" w:rsidRDefault="006434B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434BA" w:rsidRDefault="00643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6434BA" w:rsidRPr="00EE4895"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6434BA" w:rsidRDefault="006434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6434BA" w:rsidRPr="00EE4895"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6434BA" w:rsidRPr="00EE4895" w:rsidRDefault="006434BA" w:rsidP="00EE4895">
                      <w:pPr>
                        <w:spacing w:after="0" w:line="240" w:lineRule="auto"/>
                        <w:jc w:val="center"/>
                        <w:rPr>
                          <w:rFonts w:ascii="Arial Cyr Chuv" w:eastAsia="Times New Roman" w:hAnsi="Arial Cyr Chuv" w:cs="Times New Roman"/>
                          <w:lang w:eastAsia="ru-RU"/>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0"/>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6434BA" w:rsidRPr="00EE4895" w:rsidRDefault="006434BA" w:rsidP="00EE4895">
                      <w:pPr>
                        <w:spacing w:after="0" w:line="240" w:lineRule="auto"/>
                        <w:jc w:val="center"/>
                        <w:rPr>
                          <w:rFonts w:ascii="Times New Roman" w:eastAsia="Times New Roman" w:hAnsi="Times New Roman" w:cs="Times New Roman"/>
                          <w:sz w:val="24"/>
                          <w:szCs w:val="20"/>
                          <w:u w:val="single"/>
                          <w:lang w:eastAsia="ru-RU"/>
                        </w:rPr>
                      </w:pPr>
                    </w:p>
                    <w:p w:rsidR="006434BA" w:rsidRDefault="006434BA"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0A00B5">
                        <w:rPr>
                          <w:rFonts w:ascii="Times New Roman" w:eastAsia="Times New Roman" w:hAnsi="Times New Roman" w:cs="Times New Roman"/>
                          <w:sz w:val="24"/>
                          <w:szCs w:val="20"/>
                          <w:u w:val="single"/>
                          <w:lang w:eastAsia="ru-RU"/>
                        </w:rPr>
                        <w:t>4</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w:t>
                      </w:r>
                      <w:r w:rsidR="000A00B5">
                        <w:rPr>
                          <w:rFonts w:ascii="Times New Roman" w:eastAsia="Times New Roman" w:hAnsi="Times New Roman" w:cs="Times New Roman"/>
                          <w:sz w:val="24"/>
                          <w:szCs w:val="20"/>
                          <w:u w:val="single"/>
                          <w:lang w:eastAsia="ru-RU"/>
                        </w:rPr>
                        <w:t>80</w:t>
                      </w:r>
                    </w:p>
                    <w:p w:rsidR="006434BA" w:rsidRPr="00EE4895" w:rsidRDefault="006434BA"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6434BA" w:rsidRDefault="006434B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6434BA" w:rsidRDefault="006434B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6434BA" w:rsidRDefault="006434BA">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434BA" w:rsidRPr="00EE4895" w:rsidRDefault="006434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434BA" w:rsidRPr="00EE4895" w:rsidRDefault="006434BA" w:rsidP="00EE4895">
                            <w:pPr>
                              <w:spacing w:after="0" w:line="240" w:lineRule="auto"/>
                              <w:jc w:val="center"/>
                              <w:rPr>
                                <w:rFonts w:ascii="Times New Roman" w:eastAsia="Times New Roman" w:hAnsi="Times New Roman" w:cs="Times New Roman"/>
                                <w:b/>
                                <w:lang w:val="x-none"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434BA" w:rsidRPr="00EE4895" w:rsidRDefault="006434BA" w:rsidP="00EE4895">
                            <w:pPr>
                              <w:spacing w:after="0" w:line="240" w:lineRule="auto"/>
                              <w:jc w:val="center"/>
                              <w:rPr>
                                <w:rFonts w:ascii="Arial Cyr Chuv" w:eastAsia="Times New Roman" w:hAnsi="Arial Cyr Chuv" w:cs="Times New Roman"/>
                                <w:b/>
                                <w:sz w:val="24"/>
                                <w:szCs w:val="20"/>
                                <w:lang w:eastAsia="ru-RU"/>
                              </w:rPr>
                            </w:pPr>
                          </w:p>
                          <w:p w:rsidR="006434BA" w:rsidRPr="00EE4895" w:rsidRDefault="006434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A00B5">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0A00B5">
                              <w:rPr>
                                <w:rFonts w:ascii="Times New Roman" w:eastAsia="Times New Roman" w:hAnsi="Times New Roman" w:cs="Times New Roman"/>
                                <w:sz w:val="24"/>
                                <w:szCs w:val="24"/>
                                <w:u w:val="single"/>
                                <w:lang w:eastAsia="ru-RU"/>
                              </w:rPr>
                              <w:t>80</w:t>
                            </w:r>
                            <w:r w:rsidR="00D65C5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434BA" w:rsidRDefault="006434B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6434BA" w:rsidRPr="00EE4895" w:rsidRDefault="006434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6434BA" w:rsidRDefault="006434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6434BA" w:rsidRPr="00EE4895" w:rsidRDefault="006434BA" w:rsidP="00EE4895">
                      <w:pPr>
                        <w:spacing w:after="0" w:line="240" w:lineRule="auto"/>
                        <w:jc w:val="center"/>
                        <w:rPr>
                          <w:rFonts w:ascii="Times New Roman" w:eastAsia="Times New Roman" w:hAnsi="Times New Roman" w:cs="Times New Roman"/>
                          <w:b/>
                          <w:lang w:val="x-none"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eastAsia="x-none"/>
                        </w:rPr>
                      </w:pPr>
                    </w:p>
                    <w:p w:rsidR="006434BA" w:rsidRPr="00EE4895" w:rsidRDefault="006434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6434BA" w:rsidRPr="00EE4895" w:rsidRDefault="006434BA" w:rsidP="00EE4895">
                      <w:pPr>
                        <w:spacing w:after="0" w:line="240" w:lineRule="auto"/>
                        <w:jc w:val="center"/>
                        <w:rPr>
                          <w:rFonts w:ascii="Arial Cyr Chuv" w:eastAsia="Times New Roman" w:hAnsi="Arial Cyr Chuv" w:cs="Times New Roman"/>
                          <w:b/>
                          <w:sz w:val="24"/>
                          <w:szCs w:val="20"/>
                          <w:lang w:eastAsia="ru-RU"/>
                        </w:rPr>
                      </w:pPr>
                    </w:p>
                    <w:p w:rsidR="006434BA" w:rsidRPr="00EE4895" w:rsidRDefault="006434BA"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0A00B5">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w:t>
                      </w:r>
                      <w:r w:rsidR="000A00B5">
                        <w:rPr>
                          <w:rFonts w:ascii="Times New Roman" w:eastAsia="Times New Roman" w:hAnsi="Times New Roman" w:cs="Times New Roman"/>
                          <w:sz w:val="24"/>
                          <w:szCs w:val="24"/>
                          <w:u w:val="single"/>
                          <w:lang w:eastAsia="ru-RU"/>
                        </w:rPr>
                        <w:t>80</w:t>
                      </w:r>
                      <w:r w:rsidR="00D65C5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6434BA" w:rsidRDefault="006434B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Pr="007C108F" w:rsidRDefault="000721EE" w:rsidP="007C108F">
      <w:pPr>
        <w:pStyle w:val="1"/>
        <w:spacing w:before="0" w:after="0"/>
        <w:ind w:right="4819"/>
        <w:jc w:val="both"/>
        <w:rPr>
          <w:rFonts w:ascii="Times New Roman" w:eastAsiaTheme="minorEastAsia" w:hAnsi="Times New Roman" w:cs="Times New Roman"/>
          <w:color w:val="auto"/>
          <w:sz w:val="24"/>
          <w:szCs w:val="24"/>
        </w:rPr>
      </w:pPr>
    </w:p>
    <w:p w:rsidR="000A00B5" w:rsidRPr="000A00B5" w:rsidRDefault="000A00B5" w:rsidP="000A00B5">
      <w:pPr>
        <w:spacing w:after="0" w:line="240" w:lineRule="auto"/>
        <w:ind w:right="4722"/>
        <w:jc w:val="both"/>
        <w:rPr>
          <w:rFonts w:ascii="Times New Roman" w:hAnsi="Times New Roman" w:cs="Times New Roman"/>
          <w:sz w:val="24"/>
          <w:szCs w:val="24"/>
        </w:rPr>
      </w:pPr>
      <w:r w:rsidRPr="000A00B5">
        <w:rPr>
          <w:rFonts w:ascii="Times New Roman" w:hAnsi="Times New Roman" w:cs="Times New Roman"/>
          <w:sz w:val="24"/>
          <w:szCs w:val="24"/>
        </w:rPr>
        <w:t>О проведении муниципальных конкурсов в</w:t>
      </w:r>
      <w:r w:rsidRPr="000A00B5">
        <w:rPr>
          <w:rFonts w:ascii="Times New Roman" w:hAnsi="Times New Roman" w:cs="Times New Roman"/>
          <w:sz w:val="24"/>
          <w:szCs w:val="24"/>
        </w:rPr>
        <w:t>о</w:t>
      </w:r>
      <w:r w:rsidRPr="000A00B5">
        <w:rPr>
          <w:rFonts w:ascii="Times New Roman" w:hAnsi="Times New Roman" w:cs="Times New Roman"/>
          <w:sz w:val="24"/>
          <w:szCs w:val="24"/>
        </w:rPr>
        <w:t>енн</w:t>
      </w:r>
      <w:proofErr w:type="gramStart"/>
      <w:r w:rsidRPr="000A00B5">
        <w:rPr>
          <w:rFonts w:ascii="Times New Roman" w:hAnsi="Times New Roman" w:cs="Times New Roman"/>
          <w:sz w:val="24"/>
          <w:szCs w:val="24"/>
        </w:rPr>
        <w:t>о-</w:t>
      </w:r>
      <w:proofErr w:type="gramEnd"/>
      <w:r w:rsidRPr="000A00B5">
        <w:rPr>
          <w:rFonts w:ascii="Times New Roman" w:hAnsi="Times New Roman" w:cs="Times New Roman"/>
          <w:sz w:val="24"/>
          <w:szCs w:val="24"/>
        </w:rPr>
        <w:t xml:space="preserve"> патриотической песни и  по разборке и сборке автомата Калашникова АК-74 (ММГ) среди допризывной молодежи и школьников памяти воина-интернационалиста Геннадия Александрова </w:t>
      </w:r>
    </w:p>
    <w:p w:rsidR="000A00B5" w:rsidRPr="000A00B5" w:rsidRDefault="000A00B5" w:rsidP="000A00B5">
      <w:pPr>
        <w:spacing w:after="0" w:line="240" w:lineRule="auto"/>
        <w:ind w:right="4962"/>
        <w:jc w:val="both"/>
        <w:rPr>
          <w:rFonts w:ascii="Times New Roman" w:hAnsi="Times New Roman" w:cs="Times New Roman"/>
          <w:color w:val="000000"/>
          <w:sz w:val="24"/>
          <w:szCs w:val="24"/>
        </w:rPr>
      </w:pPr>
    </w:p>
    <w:p w:rsidR="000A00B5" w:rsidRDefault="000A00B5" w:rsidP="000A00B5">
      <w:pPr>
        <w:spacing w:after="0" w:line="240" w:lineRule="auto"/>
        <w:ind w:firstLine="720"/>
        <w:jc w:val="both"/>
        <w:rPr>
          <w:rFonts w:ascii="Times New Roman" w:hAnsi="Times New Roman" w:cs="Times New Roman"/>
          <w:sz w:val="24"/>
          <w:szCs w:val="24"/>
        </w:rPr>
      </w:pPr>
    </w:p>
    <w:p w:rsidR="000A00B5" w:rsidRPr="000A00B5" w:rsidRDefault="000A00B5" w:rsidP="000A00B5">
      <w:pPr>
        <w:spacing w:after="0" w:line="240" w:lineRule="auto"/>
        <w:ind w:firstLine="720"/>
        <w:jc w:val="both"/>
        <w:rPr>
          <w:rFonts w:ascii="Times New Roman" w:hAnsi="Times New Roman" w:cs="Times New Roman"/>
          <w:sz w:val="24"/>
          <w:szCs w:val="24"/>
        </w:rPr>
      </w:pPr>
      <w:bookmarkStart w:id="0" w:name="_GoBack"/>
      <w:r w:rsidRPr="000A00B5">
        <w:rPr>
          <w:rFonts w:ascii="Times New Roman" w:hAnsi="Times New Roman" w:cs="Times New Roman"/>
          <w:sz w:val="24"/>
          <w:szCs w:val="24"/>
        </w:rPr>
        <w:t>В рамках месячника оборонно-массовой и спортивной работы, посвященного пров</w:t>
      </w:r>
      <w:r w:rsidRPr="000A00B5">
        <w:rPr>
          <w:rFonts w:ascii="Times New Roman" w:hAnsi="Times New Roman" w:cs="Times New Roman"/>
          <w:sz w:val="24"/>
          <w:szCs w:val="24"/>
        </w:rPr>
        <w:t>е</w:t>
      </w:r>
      <w:r w:rsidRPr="000A00B5">
        <w:rPr>
          <w:rFonts w:ascii="Times New Roman" w:hAnsi="Times New Roman" w:cs="Times New Roman"/>
          <w:sz w:val="24"/>
          <w:szCs w:val="24"/>
        </w:rPr>
        <w:t xml:space="preserve">дению специальной военной операции «Знай наших» в </w:t>
      </w:r>
      <w:proofErr w:type="spellStart"/>
      <w:r w:rsidRPr="000A00B5">
        <w:rPr>
          <w:rFonts w:ascii="Times New Roman" w:hAnsi="Times New Roman" w:cs="Times New Roman"/>
          <w:sz w:val="24"/>
          <w:szCs w:val="24"/>
        </w:rPr>
        <w:t>Урмарском</w:t>
      </w:r>
      <w:proofErr w:type="spellEnd"/>
      <w:r w:rsidRPr="000A00B5">
        <w:rPr>
          <w:rFonts w:ascii="Times New Roman" w:hAnsi="Times New Roman" w:cs="Times New Roman"/>
          <w:sz w:val="24"/>
          <w:szCs w:val="24"/>
        </w:rPr>
        <w:t xml:space="preserve"> муниципальном округе, с целью военно-патриотического воспитания подростков и молодежи Администрация У</w:t>
      </w:r>
      <w:r w:rsidRPr="000A00B5">
        <w:rPr>
          <w:rFonts w:ascii="Times New Roman" w:hAnsi="Times New Roman" w:cs="Times New Roman"/>
          <w:sz w:val="24"/>
          <w:szCs w:val="24"/>
        </w:rPr>
        <w:t>р</w:t>
      </w:r>
      <w:r w:rsidRPr="000A00B5">
        <w:rPr>
          <w:rFonts w:ascii="Times New Roman" w:hAnsi="Times New Roman" w:cs="Times New Roman"/>
          <w:sz w:val="24"/>
          <w:szCs w:val="24"/>
        </w:rPr>
        <w:t xml:space="preserve">марского муниципального округа </w:t>
      </w:r>
      <w:proofErr w:type="gramStart"/>
      <w:r w:rsidRPr="000A00B5">
        <w:rPr>
          <w:rFonts w:ascii="Times New Roman" w:hAnsi="Times New Roman" w:cs="Times New Roman"/>
          <w:sz w:val="24"/>
          <w:szCs w:val="24"/>
        </w:rPr>
        <w:t>п</w:t>
      </w:r>
      <w:proofErr w:type="gramEnd"/>
      <w:r w:rsidRPr="000A00B5">
        <w:rPr>
          <w:rFonts w:ascii="Times New Roman" w:hAnsi="Times New Roman" w:cs="Times New Roman"/>
          <w:sz w:val="24"/>
          <w:szCs w:val="24"/>
        </w:rPr>
        <w:t xml:space="preserve"> о с т а н о в л я е т:</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 xml:space="preserve">1. Провести муниципальные конкурсы </w:t>
      </w:r>
      <w:proofErr w:type="spellStart"/>
      <w:r w:rsidRPr="000A00B5">
        <w:rPr>
          <w:rFonts w:ascii="Times New Roman" w:hAnsi="Times New Roman" w:cs="Times New Roman"/>
          <w:sz w:val="24"/>
          <w:szCs w:val="24"/>
        </w:rPr>
        <w:t>военно</w:t>
      </w:r>
      <w:proofErr w:type="spellEnd"/>
      <w:r>
        <w:rPr>
          <w:rFonts w:ascii="Times New Roman" w:hAnsi="Times New Roman" w:cs="Times New Roman"/>
          <w:sz w:val="24"/>
          <w:szCs w:val="24"/>
        </w:rPr>
        <w:t xml:space="preserve"> </w:t>
      </w:r>
      <w:r w:rsidRPr="000A00B5">
        <w:rPr>
          <w:rFonts w:ascii="Times New Roman" w:hAnsi="Times New Roman" w:cs="Times New Roman"/>
          <w:sz w:val="24"/>
          <w:szCs w:val="24"/>
        </w:rPr>
        <w:t>- патриотической песни и по разборке и сборке автомата Калашникова АК-74 (ММГ) среди допризывной молодежи и школьников памяти воин</w:t>
      </w:r>
      <w:proofErr w:type="gramStart"/>
      <w:r w:rsidRPr="000A00B5">
        <w:rPr>
          <w:rFonts w:ascii="Times New Roman" w:hAnsi="Times New Roman" w:cs="Times New Roman"/>
          <w:sz w:val="24"/>
          <w:szCs w:val="24"/>
        </w:rPr>
        <w:t>а-</w:t>
      </w:r>
      <w:proofErr w:type="gramEnd"/>
      <w:r w:rsidRPr="000A00B5">
        <w:rPr>
          <w:rFonts w:ascii="Times New Roman" w:hAnsi="Times New Roman" w:cs="Times New Roman"/>
          <w:sz w:val="24"/>
          <w:szCs w:val="24"/>
        </w:rPr>
        <w:t xml:space="preserve"> интернационалиста Геннадия Александрова.</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2. Утвердить:</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 xml:space="preserve">- положение о проведении  муниципальных конкурсов </w:t>
      </w:r>
      <w:proofErr w:type="spellStart"/>
      <w:r w:rsidRPr="000A00B5">
        <w:rPr>
          <w:rFonts w:ascii="Times New Roman" w:hAnsi="Times New Roman" w:cs="Times New Roman"/>
          <w:sz w:val="24"/>
          <w:szCs w:val="24"/>
        </w:rPr>
        <w:t>военно</w:t>
      </w:r>
      <w:proofErr w:type="spellEnd"/>
      <w:r>
        <w:rPr>
          <w:rFonts w:ascii="Times New Roman" w:hAnsi="Times New Roman" w:cs="Times New Roman"/>
          <w:sz w:val="24"/>
          <w:szCs w:val="24"/>
        </w:rPr>
        <w:t xml:space="preserve"> </w:t>
      </w:r>
      <w:r w:rsidRPr="000A00B5">
        <w:rPr>
          <w:rFonts w:ascii="Times New Roman" w:hAnsi="Times New Roman" w:cs="Times New Roman"/>
          <w:sz w:val="24"/>
          <w:szCs w:val="24"/>
        </w:rPr>
        <w:t>- патриотической пе</w:t>
      </w:r>
      <w:r w:rsidRPr="000A00B5">
        <w:rPr>
          <w:rFonts w:ascii="Times New Roman" w:hAnsi="Times New Roman" w:cs="Times New Roman"/>
          <w:sz w:val="24"/>
          <w:szCs w:val="24"/>
        </w:rPr>
        <w:t>с</w:t>
      </w:r>
      <w:r w:rsidRPr="000A00B5">
        <w:rPr>
          <w:rFonts w:ascii="Times New Roman" w:hAnsi="Times New Roman" w:cs="Times New Roman"/>
          <w:sz w:val="24"/>
          <w:szCs w:val="24"/>
        </w:rPr>
        <w:t>ни и по разборке и сборке автомата Калашникова АК-74 (ММГ)  среди допризывной мол</w:t>
      </w:r>
      <w:r w:rsidRPr="000A00B5">
        <w:rPr>
          <w:rFonts w:ascii="Times New Roman" w:hAnsi="Times New Roman" w:cs="Times New Roman"/>
          <w:sz w:val="24"/>
          <w:szCs w:val="24"/>
        </w:rPr>
        <w:t>о</w:t>
      </w:r>
      <w:r w:rsidRPr="000A00B5">
        <w:rPr>
          <w:rFonts w:ascii="Times New Roman" w:hAnsi="Times New Roman" w:cs="Times New Roman"/>
          <w:sz w:val="24"/>
          <w:szCs w:val="24"/>
        </w:rPr>
        <w:t>дежи и школьников памяти воин</w:t>
      </w:r>
      <w:proofErr w:type="gramStart"/>
      <w:r w:rsidRPr="000A00B5">
        <w:rPr>
          <w:rFonts w:ascii="Times New Roman" w:hAnsi="Times New Roman" w:cs="Times New Roman"/>
          <w:sz w:val="24"/>
          <w:szCs w:val="24"/>
        </w:rPr>
        <w:t>а-</w:t>
      </w:r>
      <w:proofErr w:type="gramEnd"/>
      <w:r w:rsidRPr="000A00B5">
        <w:rPr>
          <w:rFonts w:ascii="Times New Roman" w:hAnsi="Times New Roman" w:cs="Times New Roman"/>
          <w:sz w:val="24"/>
          <w:szCs w:val="24"/>
        </w:rPr>
        <w:t xml:space="preserve"> интернационалиста Геннадия Александрова (Прилож</w:t>
      </w:r>
      <w:r w:rsidRPr="000A00B5">
        <w:rPr>
          <w:rFonts w:ascii="Times New Roman" w:hAnsi="Times New Roman" w:cs="Times New Roman"/>
          <w:sz w:val="24"/>
          <w:szCs w:val="24"/>
        </w:rPr>
        <w:t>е</w:t>
      </w:r>
      <w:r w:rsidRPr="000A00B5">
        <w:rPr>
          <w:rFonts w:ascii="Times New Roman" w:hAnsi="Times New Roman" w:cs="Times New Roman"/>
          <w:sz w:val="24"/>
          <w:szCs w:val="24"/>
        </w:rPr>
        <w:t>ние № 1);</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 xml:space="preserve">- состав оргкомитета по проведению муниципальных конкурсов </w:t>
      </w:r>
      <w:proofErr w:type="spellStart"/>
      <w:r w:rsidRPr="000A00B5">
        <w:rPr>
          <w:rFonts w:ascii="Times New Roman" w:hAnsi="Times New Roman" w:cs="Times New Roman"/>
          <w:sz w:val="24"/>
          <w:szCs w:val="24"/>
        </w:rPr>
        <w:t>военно</w:t>
      </w:r>
      <w:proofErr w:type="spellEnd"/>
      <w:r>
        <w:rPr>
          <w:rFonts w:ascii="Times New Roman" w:hAnsi="Times New Roman" w:cs="Times New Roman"/>
          <w:sz w:val="24"/>
          <w:szCs w:val="24"/>
        </w:rPr>
        <w:t xml:space="preserve"> </w:t>
      </w:r>
      <w:r w:rsidRPr="000A00B5">
        <w:rPr>
          <w:rFonts w:ascii="Times New Roman" w:hAnsi="Times New Roman" w:cs="Times New Roman"/>
          <w:sz w:val="24"/>
          <w:szCs w:val="24"/>
        </w:rPr>
        <w:t>- патриот</w:t>
      </w:r>
      <w:r w:rsidRPr="000A00B5">
        <w:rPr>
          <w:rFonts w:ascii="Times New Roman" w:hAnsi="Times New Roman" w:cs="Times New Roman"/>
          <w:sz w:val="24"/>
          <w:szCs w:val="24"/>
        </w:rPr>
        <w:t>и</w:t>
      </w:r>
      <w:r w:rsidRPr="000A00B5">
        <w:rPr>
          <w:rFonts w:ascii="Times New Roman" w:hAnsi="Times New Roman" w:cs="Times New Roman"/>
          <w:sz w:val="24"/>
          <w:szCs w:val="24"/>
        </w:rPr>
        <w:t>ческой песни и по разборке и сборке автомата Калашникова АК-74 (ММГ) среди допр</w:t>
      </w:r>
      <w:r w:rsidRPr="000A00B5">
        <w:rPr>
          <w:rFonts w:ascii="Times New Roman" w:hAnsi="Times New Roman" w:cs="Times New Roman"/>
          <w:sz w:val="24"/>
          <w:szCs w:val="24"/>
        </w:rPr>
        <w:t>и</w:t>
      </w:r>
      <w:r w:rsidRPr="000A00B5">
        <w:rPr>
          <w:rFonts w:ascii="Times New Roman" w:hAnsi="Times New Roman" w:cs="Times New Roman"/>
          <w:sz w:val="24"/>
          <w:szCs w:val="24"/>
        </w:rPr>
        <w:t>зывной молодежи и школьников памяти воин</w:t>
      </w:r>
      <w:proofErr w:type="gramStart"/>
      <w:r w:rsidRPr="000A00B5">
        <w:rPr>
          <w:rFonts w:ascii="Times New Roman" w:hAnsi="Times New Roman" w:cs="Times New Roman"/>
          <w:sz w:val="24"/>
          <w:szCs w:val="24"/>
        </w:rPr>
        <w:t>а-</w:t>
      </w:r>
      <w:proofErr w:type="gramEnd"/>
      <w:r w:rsidRPr="000A00B5">
        <w:rPr>
          <w:rFonts w:ascii="Times New Roman" w:hAnsi="Times New Roman" w:cs="Times New Roman"/>
          <w:sz w:val="24"/>
          <w:szCs w:val="24"/>
        </w:rPr>
        <w:t xml:space="preserve"> интернационалиста Геннадия Александрова  (Приложение № 2);</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 xml:space="preserve">- состав судейской коллегии по проведению муниципальных конкурсов </w:t>
      </w:r>
      <w:proofErr w:type="spellStart"/>
      <w:r w:rsidRPr="000A00B5">
        <w:rPr>
          <w:rFonts w:ascii="Times New Roman" w:hAnsi="Times New Roman" w:cs="Times New Roman"/>
          <w:sz w:val="24"/>
          <w:szCs w:val="24"/>
        </w:rPr>
        <w:t>военно</w:t>
      </w:r>
      <w:proofErr w:type="spellEnd"/>
      <w:r>
        <w:rPr>
          <w:rFonts w:ascii="Times New Roman" w:hAnsi="Times New Roman" w:cs="Times New Roman"/>
          <w:sz w:val="24"/>
          <w:szCs w:val="24"/>
        </w:rPr>
        <w:t xml:space="preserve"> </w:t>
      </w:r>
      <w:r w:rsidRPr="000A00B5">
        <w:rPr>
          <w:rFonts w:ascii="Times New Roman" w:hAnsi="Times New Roman" w:cs="Times New Roman"/>
          <w:sz w:val="24"/>
          <w:szCs w:val="24"/>
        </w:rPr>
        <w:t>- патриотической песни и  по разборке и сборке автомата Калашникова АК-74 (ММГ) среди допризывной молодежи и школьников памяти воин</w:t>
      </w:r>
      <w:proofErr w:type="gramStart"/>
      <w:r w:rsidRPr="000A00B5">
        <w:rPr>
          <w:rFonts w:ascii="Times New Roman" w:hAnsi="Times New Roman" w:cs="Times New Roman"/>
          <w:sz w:val="24"/>
          <w:szCs w:val="24"/>
        </w:rPr>
        <w:t>а-</w:t>
      </w:r>
      <w:proofErr w:type="gramEnd"/>
      <w:r w:rsidRPr="000A00B5">
        <w:rPr>
          <w:rFonts w:ascii="Times New Roman" w:hAnsi="Times New Roman" w:cs="Times New Roman"/>
          <w:sz w:val="24"/>
          <w:szCs w:val="24"/>
        </w:rPr>
        <w:t xml:space="preserve"> интернационалиста Геннадия Але</w:t>
      </w:r>
      <w:r w:rsidRPr="000A00B5">
        <w:rPr>
          <w:rFonts w:ascii="Times New Roman" w:hAnsi="Times New Roman" w:cs="Times New Roman"/>
          <w:sz w:val="24"/>
          <w:szCs w:val="24"/>
        </w:rPr>
        <w:t>к</w:t>
      </w:r>
      <w:r w:rsidRPr="000A00B5">
        <w:rPr>
          <w:rFonts w:ascii="Times New Roman" w:hAnsi="Times New Roman" w:cs="Times New Roman"/>
          <w:sz w:val="24"/>
          <w:szCs w:val="24"/>
        </w:rPr>
        <w:t>сандрова (Приложение № 3);</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 смету расходов (Приложение № 4);</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3. Руководителю МАОУ «Урмарская СОШ им. Г.Е. Егорова»  Алексееву П.В.:</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- 15 февраля 2022 года обеспечить почетный караул у памятников воинам – инте</w:t>
      </w:r>
      <w:r w:rsidRPr="000A00B5">
        <w:rPr>
          <w:rFonts w:ascii="Times New Roman" w:hAnsi="Times New Roman" w:cs="Times New Roman"/>
          <w:sz w:val="24"/>
          <w:szCs w:val="24"/>
        </w:rPr>
        <w:t>р</w:t>
      </w:r>
      <w:r w:rsidRPr="000A00B5">
        <w:rPr>
          <w:rFonts w:ascii="Times New Roman" w:hAnsi="Times New Roman" w:cs="Times New Roman"/>
          <w:sz w:val="24"/>
          <w:szCs w:val="24"/>
        </w:rPr>
        <w:t>националистам и неизвестному солдату;</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 предоставить помещения конкурса по разборке и сборке автомата Калашникова АК-74 (ММГ).</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4. Руководителям образовательных учреждений Урмарского муниципального окр</w:t>
      </w:r>
      <w:r w:rsidRPr="000A00B5">
        <w:rPr>
          <w:rFonts w:ascii="Times New Roman" w:hAnsi="Times New Roman" w:cs="Times New Roman"/>
          <w:sz w:val="24"/>
          <w:szCs w:val="24"/>
        </w:rPr>
        <w:t>у</w:t>
      </w:r>
      <w:r w:rsidRPr="000A00B5">
        <w:rPr>
          <w:rFonts w:ascii="Times New Roman" w:hAnsi="Times New Roman" w:cs="Times New Roman"/>
          <w:sz w:val="24"/>
          <w:szCs w:val="24"/>
        </w:rPr>
        <w:t>га:</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 обеспечить участие команд в муниципальных конкурсах военн</w:t>
      </w:r>
      <w:proofErr w:type="gramStart"/>
      <w:r w:rsidRPr="000A00B5">
        <w:rPr>
          <w:rFonts w:ascii="Times New Roman" w:hAnsi="Times New Roman" w:cs="Times New Roman"/>
          <w:sz w:val="24"/>
          <w:szCs w:val="24"/>
        </w:rPr>
        <w:t>о-</w:t>
      </w:r>
      <w:proofErr w:type="gramEnd"/>
      <w:r w:rsidRPr="000A00B5">
        <w:rPr>
          <w:rFonts w:ascii="Times New Roman" w:hAnsi="Times New Roman" w:cs="Times New Roman"/>
          <w:sz w:val="24"/>
          <w:szCs w:val="24"/>
        </w:rPr>
        <w:t xml:space="preserve"> патриотической песни и по разборке и сборке автомата Калашникова АК-74 (ММГ)  среди допризывной молодежи и школьников памяти воина- интернационалиста Геннадия Александрова.</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lastRenderedPageBreak/>
        <w:t xml:space="preserve">5. Контроль за исполнением настоящего постановления возложить на </w:t>
      </w:r>
      <w:proofErr w:type="spellStart"/>
      <w:r w:rsidRPr="000A00B5">
        <w:rPr>
          <w:rFonts w:ascii="Times New Roman" w:hAnsi="Times New Roman" w:cs="Times New Roman"/>
          <w:sz w:val="24"/>
          <w:szCs w:val="24"/>
        </w:rPr>
        <w:t>и.о</w:t>
      </w:r>
      <w:proofErr w:type="spellEnd"/>
      <w:r w:rsidRPr="000A00B5">
        <w:rPr>
          <w:rFonts w:ascii="Times New Roman" w:hAnsi="Times New Roman" w:cs="Times New Roman"/>
          <w:sz w:val="24"/>
          <w:szCs w:val="24"/>
        </w:rPr>
        <w:t>. заместит</w:t>
      </w:r>
      <w:r w:rsidRPr="000A00B5">
        <w:rPr>
          <w:rFonts w:ascii="Times New Roman" w:hAnsi="Times New Roman" w:cs="Times New Roman"/>
          <w:sz w:val="24"/>
          <w:szCs w:val="24"/>
        </w:rPr>
        <w:t>е</w:t>
      </w:r>
      <w:r w:rsidRPr="000A00B5">
        <w:rPr>
          <w:rFonts w:ascii="Times New Roman" w:hAnsi="Times New Roman" w:cs="Times New Roman"/>
          <w:sz w:val="24"/>
          <w:szCs w:val="24"/>
        </w:rPr>
        <w:t>ля главы по социальным вопросам</w:t>
      </w:r>
      <w:r>
        <w:rPr>
          <w:rFonts w:ascii="Times New Roman" w:hAnsi="Times New Roman" w:cs="Times New Roman"/>
          <w:sz w:val="24"/>
          <w:szCs w:val="24"/>
        </w:rPr>
        <w:t xml:space="preserve"> </w:t>
      </w:r>
      <w:r w:rsidRPr="000A00B5">
        <w:rPr>
          <w:rFonts w:ascii="Times New Roman" w:hAnsi="Times New Roman" w:cs="Times New Roman"/>
          <w:sz w:val="24"/>
          <w:szCs w:val="24"/>
        </w:rPr>
        <w:t>- начальника отдела образования и молодежной полит</w:t>
      </w:r>
      <w:r w:rsidRPr="000A00B5">
        <w:rPr>
          <w:rFonts w:ascii="Times New Roman" w:hAnsi="Times New Roman" w:cs="Times New Roman"/>
          <w:sz w:val="24"/>
          <w:szCs w:val="24"/>
        </w:rPr>
        <w:t>и</w:t>
      </w:r>
      <w:r w:rsidRPr="000A00B5">
        <w:rPr>
          <w:rFonts w:ascii="Times New Roman" w:hAnsi="Times New Roman" w:cs="Times New Roman"/>
          <w:sz w:val="24"/>
          <w:szCs w:val="24"/>
        </w:rPr>
        <w:t>ки администрации Урмарского муниципального округа Борисову Н.А.</w:t>
      </w:r>
    </w:p>
    <w:p w:rsidR="000A00B5" w:rsidRPr="000A00B5" w:rsidRDefault="000A00B5" w:rsidP="000A00B5">
      <w:pPr>
        <w:spacing w:after="0" w:line="240" w:lineRule="auto"/>
        <w:ind w:firstLine="720"/>
        <w:jc w:val="both"/>
        <w:rPr>
          <w:rFonts w:ascii="Times New Roman" w:hAnsi="Times New Roman" w:cs="Times New Roman"/>
          <w:sz w:val="24"/>
          <w:szCs w:val="24"/>
        </w:rPr>
      </w:pPr>
      <w:r w:rsidRPr="000A00B5">
        <w:rPr>
          <w:rFonts w:ascii="Times New Roman" w:hAnsi="Times New Roman" w:cs="Times New Roman"/>
          <w:sz w:val="24"/>
          <w:szCs w:val="24"/>
        </w:rPr>
        <w:t>6.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0A00B5" w:rsidRPr="000A00B5" w:rsidRDefault="000A00B5" w:rsidP="000A00B5">
      <w:pPr>
        <w:spacing w:after="0" w:line="240" w:lineRule="auto"/>
        <w:jc w:val="both"/>
        <w:rPr>
          <w:rFonts w:ascii="Times New Roman" w:eastAsia="Calibri" w:hAnsi="Times New Roman" w:cs="Times New Roman"/>
          <w:sz w:val="24"/>
          <w:szCs w:val="24"/>
        </w:rPr>
      </w:pPr>
    </w:p>
    <w:p w:rsidR="000A00B5" w:rsidRDefault="000A00B5" w:rsidP="000A00B5">
      <w:pPr>
        <w:spacing w:after="0" w:line="240" w:lineRule="auto"/>
        <w:jc w:val="both"/>
        <w:rPr>
          <w:rFonts w:ascii="Times New Roman" w:eastAsia="Calibri" w:hAnsi="Times New Roman" w:cs="Times New Roman"/>
          <w:sz w:val="24"/>
          <w:szCs w:val="24"/>
        </w:rPr>
      </w:pPr>
    </w:p>
    <w:p w:rsidR="000A00B5" w:rsidRDefault="000A00B5" w:rsidP="000A00B5">
      <w:pPr>
        <w:spacing w:after="0" w:line="240" w:lineRule="auto"/>
        <w:jc w:val="both"/>
        <w:rPr>
          <w:rFonts w:ascii="Times New Roman" w:eastAsia="Calibri"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eastAsia="Calibri" w:hAnsi="Times New Roman" w:cs="Times New Roman"/>
          <w:sz w:val="24"/>
          <w:szCs w:val="24"/>
          <w:lang w:val="x-none"/>
        </w:rPr>
        <w:t xml:space="preserve">Глава </w:t>
      </w:r>
      <w:r w:rsidRPr="000A00B5">
        <w:rPr>
          <w:rFonts w:ascii="Times New Roman" w:hAnsi="Times New Roman" w:cs="Times New Roman"/>
          <w:sz w:val="24"/>
          <w:szCs w:val="24"/>
        </w:rPr>
        <w:t>Урмарского</w:t>
      </w:r>
    </w:p>
    <w:p w:rsidR="000A00B5" w:rsidRPr="000A00B5" w:rsidRDefault="000A00B5" w:rsidP="000A0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0A00B5">
        <w:rPr>
          <w:rFonts w:ascii="Times New Roman" w:hAnsi="Times New Roman" w:cs="Times New Roman"/>
          <w:sz w:val="24"/>
          <w:szCs w:val="24"/>
        </w:rPr>
        <w:t>униципального округа                                                                       В.В. Шигильдеев</w:t>
      </w:r>
    </w:p>
    <w:p w:rsidR="000A00B5" w:rsidRPr="000A00B5" w:rsidRDefault="000A00B5" w:rsidP="000A00B5">
      <w:pPr>
        <w:spacing w:after="0" w:line="240" w:lineRule="auto"/>
        <w:jc w:val="both"/>
        <w:rPr>
          <w:rFonts w:ascii="Times New Roman" w:hAnsi="Times New Roman" w:cs="Times New Roman"/>
          <w:sz w:val="24"/>
          <w:szCs w:val="24"/>
        </w:rPr>
      </w:pPr>
    </w:p>
    <w:bookmarkEnd w:id="0"/>
    <w:p w:rsidR="000A00B5" w:rsidRPr="000A00B5" w:rsidRDefault="000A00B5" w:rsidP="000A00B5">
      <w:pPr>
        <w:spacing w:after="0" w:line="240" w:lineRule="auto"/>
        <w:jc w:val="both"/>
        <w:rPr>
          <w:rFonts w:ascii="Times New Roman" w:hAnsi="Times New Roman" w:cs="Times New Roman"/>
          <w:sz w:val="24"/>
          <w:szCs w:val="24"/>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Default="000A00B5" w:rsidP="000A00B5">
      <w:pPr>
        <w:spacing w:after="0" w:line="240" w:lineRule="auto"/>
        <w:jc w:val="both"/>
        <w:rPr>
          <w:rFonts w:ascii="Times New Roman" w:hAnsi="Times New Roman" w:cs="Times New Roman"/>
          <w:sz w:val="20"/>
          <w:szCs w:val="20"/>
        </w:rPr>
      </w:pPr>
    </w:p>
    <w:p w:rsidR="000A00B5" w:rsidRPr="000A00B5" w:rsidRDefault="000A00B5" w:rsidP="000A00B5">
      <w:pPr>
        <w:spacing w:after="0" w:line="240" w:lineRule="auto"/>
        <w:jc w:val="both"/>
        <w:rPr>
          <w:rFonts w:ascii="Times New Roman" w:hAnsi="Times New Roman" w:cs="Times New Roman"/>
          <w:sz w:val="20"/>
          <w:szCs w:val="20"/>
        </w:rPr>
      </w:pPr>
      <w:r w:rsidRPr="000A00B5">
        <w:rPr>
          <w:rFonts w:ascii="Times New Roman" w:hAnsi="Times New Roman" w:cs="Times New Roman"/>
          <w:sz w:val="20"/>
          <w:szCs w:val="20"/>
        </w:rPr>
        <w:t>Борисова  Надежда Анатольевна</w:t>
      </w:r>
    </w:p>
    <w:p w:rsidR="000A00B5" w:rsidRPr="000A00B5" w:rsidRDefault="000A00B5" w:rsidP="000A00B5">
      <w:pPr>
        <w:spacing w:after="0" w:line="240" w:lineRule="auto"/>
        <w:jc w:val="both"/>
        <w:rPr>
          <w:rFonts w:ascii="Times New Roman" w:hAnsi="Times New Roman" w:cs="Times New Roman"/>
          <w:sz w:val="20"/>
          <w:szCs w:val="20"/>
        </w:rPr>
      </w:pPr>
      <w:r w:rsidRPr="000A00B5">
        <w:rPr>
          <w:rFonts w:ascii="Times New Roman" w:hAnsi="Times New Roman" w:cs="Times New Roman"/>
          <w:sz w:val="20"/>
          <w:szCs w:val="20"/>
        </w:rPr>
        <w:t>8(835-44) 2-15-41</w:t>
      </w:r>
    </w:p>
    <w:p w:rsidR="000A00B5" w:rsidRPr="000A00B5" w:rsidRDefault="000A00B5" w:rsidP="000A00B5">
      <w:pPr>
        <w:spacing w:after="0" w:line="240" w:lineRule="auto"/>
        <w:ind w:left="4248" w:firstLine="708"/>
        <w:jc w:val="both"/>
        <w:rPr>
          <w:rFonts w:ascii="Times New Roman" w:hAnsi="Times New Roman" w:cs="Times New Roman"/>
          <w:sz w:val="20"/>
          <w:szCs w:val="20"/>
        </w:rPr>
      </w:pPr>
    </w:p>
    <w:p w:rsidR="000A00B5" w:rsidRPr="000A00B5" w:rsidRDefault="000A00B5" w:rsidP="000A00B5">
      <w:pPr>
        <w:spacing w:after="0" w:line="240" w:lineRule="auto"/>
        <w:ind w:left="4248" w:firstLine="708"/>
        <w:jc w:val="both"/>
        <w:rPr>
          <w:rFonts w:ascii="Times New Roman" w:hAnsi="Times New Roman" w:cs="Times New Roman"/>
          <w:sz w:val="24"/>
          <w:szCs w:val="24"/>
        </w:rPr>
      </w:pPr>
    </w:p>
    <w:p w:rsidR="000A00B5" w:rsidRPr="000A00B5" w:rsidRDefault="000A00B5" w:rsidP="000A00B5">
      <w:pPr>
        <w:spacing w:after="0" w:line="240" w:lineRule="auto"/>
        <w:ind w:left="4248" w:firstLine="708"/>
        <w:jc w:val="both"/>
        <w:rPr>
          <w:rFonts w:ascii="Times New Roman" w:hAnsi="Times New Roman" w:cs="Times New Roman"/>
          <w:sz w:val="24"/>
          <w:szCs w:val="24"/>
        </w:rPr>
      </w:pPr>
    </w:p>
    <w:p w:rsidR="000A00B5" w:rsidRPr="00500A10" w:rsidRDefault="000A00B5" w:rsidP="000A00B5">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Приложение № 1</w:t>
      </w:r>
    </w:p>
    <w:p w:rsidR="000A00B5" w:rsidRPr="00500A10"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УТВЕРЖДЕНО</w:t>
      </w:r>
    </w:p>
    <w:p w:rsidR="000A00B5" w:rsidRPr="00500A10" w:rsidRDefault="000A00B5" w:rsidP="000A00B5">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0A00B5"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A00B5" w:rsidRPr="00500A10"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0A00B5" w:rsidRDefault="000A00B5" w:rsidP="000A00B5">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14.02.2023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180</w:t>
      </w:r>
    </w:p>
    <w:p w:rsidR="000A00B5" w:rsidRPr="000A00B5" w:rsidRDefault="000A00B5" w:rsidP="000A00B5">
      <w:pPr>
        <w:spacing w:after="0" w:line="240" w:lineRule="auto"/>
        <w:ind w:left="4247" w:firstLine="709"/>
        <w:jc w:val="both"/>
        <w:rPr>
          <w:rFonts w:ascii="Times New Roman" w:hAnsi="Times New Roman" w:cs="Times New Roman"/>
          <w:sz w:val="24"/>
          <w:szCs w:val="24"/>
        </w:rPr>
      </w:pPr>
    </w:p>
    <w:p w:rsidR="000A00B5" w:rsidRPr="000A00B5" w:rsidRDefault="000A00B5" w:rsidP="000A00B5">
      <w:pPr>
        <w:spacing w:after="0" w:line="240" w:lineRule="auto"/>
        <w:jc w:val="center"/>
        <w:rPr>
          <w:rFonts w:ascii="Times New Roman" w:hAnsi="Times New Roman" w:cs="Times New Roman"/>
          <w:bCs/>
          <w:sz w:val="24"/>
          <w:szCs w:val="24"/>
        </w:rPr>
      </w:pPr>
    </w:p>
    <w:p w:rsidR="000A00B5" w:rsidRPr="000A00B5" w:rsidRDefault="000A00B5" w:rsidP="000A00B5">
      <w:pPr>
        <w:suppressAutoHyphens/>
        <w:spacing w:after="0" w:line="240" w:lineRule="auto"/>
        <w:jc w:val="center"/>
        <w:rPr>
          <w:rFonts w:ascii="Times New Roman" w:hAnsi="Times New Roman" w:cs="Times New Roman"/>
          <w:b/>
          <w:sz w:val="24"/>
          <w:szCs w:val="24"/>
          <w:lang w:val="x-none" w:eastAsia="ar-SA"/>
        </w:rPr>
      </w:pPr>
      <w:r w:rsidRPr="000A00B5">
        <w:rPr>
          <w:rFonts w:ascii="Times New Roman" w:hAnsi="Times New Roman" w:cs="Times New Roman"/>
          <w:b/>
          <w:bCs/>
          <w:sz w:val="24"/>
          <w:szCs w:val="24"/>
          <w:lang w:val="x-none" w:eastAsia="ar-SA"/>
        </w:rPr>
        <w:t>ПОЛОЖЕНИЕ</w:t>
      </w:r>
    </w:p>
    <w:p w:rsidR="000A00B5" w:rsidRPr="000A00B5" w:rsidRDefault="000A00B5" w:rsidP="000A00B5">
      <w:pPr>
        <w:spacing w:after="0" w:line="240" w:lineRule="auto"/>
        <w:jc w:val="center"/>
        <w:rPr>
          <w:rFonts w:ascii="Times New Roman" w:hAnsi="Times New Roman" w:cs="Times New Roman"/>
          <w:color w:val="000000"/>
          <w:sz w:val="24"/>
          <w:szCs w:val="24"/>
        </w:rPr>
      </w:pPr>
      <w:r w:rsidRPr="000A00B5">
        <w:rPr>
          <w:rFonts w:ascii="Times New Roman" w:hAnsi="Times New Roman" w:cs="Times New Roman"/>
          <w:color w:val="000000"/>
          <w:sz w:val="24"/>
          <w:szCs w:val="24"/>
        </w:rPr>
        <w:t xml:space="preserve">о проведении </w:t>
      </w:r>
      <w:r w:rsidRPr="000A00B5">
        <w:rPr>
          <w:rFonts w:ascii="Times New Roman" w:hAnsi="Times New Roman" w:cs="Times New Roman"/>
          <w:sz w:val="24"/>
          <w:szCs w:val="24"/>
        </w:rPr>
        <w:t xml:space="preserve">муниципальных конкурсов </w:t>
      </w:r>
      <w:proofErr w:type="spellStart"/>
      <w:r w:rsidRPr="000A00B5">
        <w:rPr>
          <w:rFonts w:ascii="Times New Roman" w:hAnsi="Times New Roman" w:cs="Times New Roman"/>
          <w:sz w:val="24"/>
          <w:szCs w:val="24"/>
        </w:rPr>
        <w:t>военно</w:t>
      </w:r>
      <w:proofErr w:type="spellEnd"/>
      <w:r>
        <w:rPr>
          <w:rFonts w:ascii="Times New Roman" w:hAnsi="Times New Roman" w:cs="Times New Roman"/>
          <w:sz w:val="24"/>
          <w:szCs w:val="24"/>
        </w:rPr>
        <w:t xml:space="preserve"> </w:t>
      </w:r>
      <w:r w:rsidRPr="000A00B5">
        <w:rPr>
          <w:rFonts w:ascii="Times New Roman" w:hAnsi="Times New Roman" w:cs="Times New Roman"/>
          <w:sz w:val="24"/>
          <w:szCs w:val="24"/>
        </w:rPr>
        <w:t>- патриотической песни и по разборке и сборке автомата Калашникова АК-74 (ММГ)  среди допризывной молодежи и школьников памяти воин</w:t>
      </w:r>
      <w:proofErr w:type="gramStart"/>
      <w:r w:rsidRPr="000A00B5">
        <w:rPr>
          <w:rFonts w:ascii="Times New Roman" w:hAnsi="Times New Roman" w:cs="Times New Roman"/>
          <w:sz w:val="24"/>
          <w:szCs w:val="24"/>
        </w:rPr>
        <w:t>а-</w:t>
      </w:r>
      <w:proofErr w:type="gramEnd"/>
      <w:r w:rsidRPr="000A00B5">
        <w:rPr>
          <w:rFonts w:ascii="Times New Roman" w:hAnsi="Times New Roman" w:cs="Times New Roman"/>
          <w:sz w:val="24"/>
          <w:szCs w:val="24"/>
        </w:rPr>
        <w:t xml:space="preserve"> интернационалиста Геннадия Александрова.</w:t>
      </w:r>
    </w:p>
    <w:p w:rsidR="000A00B5" w:rsidRPr="000A00B5" w:rsidRDefault="000A00B5" w:rsidP="000A00B5">
      <w:pPr>
        <w:spacing w:after="0" w:line="240" w:lineRule="auto"/>
        <w:jc w:val="center"/>
        <w:rPr>
          <w:rFonts w:ascii="Times New Roman" w:hAnsi="Times New Roman" w:cs="Times New Roman"/>
          <w:sz w:val="24"/>
          <w:szCs w:val="24"/>
        </w:rPr>
      </w:pPr>
    </w:p>
    <w:p w:rsidR="000A00B5" w:rsidRPr="000A00B5" w:rsidRDefault="000A00B5" w:rsidP="000A00B5">
      <w:pPr>
        <w:numPr>
          <w:ilvl w:val="0"/>
          <w:numId w:val="28"/>
        </w:numPr>
        <w:spacing w:after="0" w:line="240" w:lineRule="auto"/>
        <w:jc w:val="center"/>
        <w:rPr>
          <w:rFonts w:ascii="Times New Roman" w:hAnsi="Times New Roman" w:cs="Times New Roman"/>
          <w:b/>
          <w:sz w:val="24"/>
          <w:szCs w:val="24"/>
        </w:rPr>
      </w:pPr>
      <w:r w:rsidRPr="000A00B5">
        <w:rPr>
          <w:rFonts w:ascii="Times New Roman" w:hAnsi="Times New Roman" w:cs="Times New Roman"/>
          <w:b/>
          <w:sz w:val="24"/>
          <w:szCs w:val="24"/>
        </w:rPr>
        <w:t>ОБЩИЕ ПОЛОЖЕНИЯ</w:t>
      </w:r>
    </w:p>
    <w:p w:rsidR="000A00B5" w:rsidRPr="000A00B5" w:rsidRDefault="000A00B5" w:rsidP="000A00B5">
      <w:pPr>
        <w:spacing w:after="0" w:line="240" w:lineRule="auto"/>
        <w:ind w:left="720"/>
        <w:jc w:val="both"/>
        <w:rPr>
          <w:rFonts w:ascii="Times New Roman" w:hAnsi="Times New Roman" w:cs="Times New Roman"/>
          <w:b/>
          <w:sz w:val="24"/>
          <w:szCs w:val="24"/>
        </w:rPr>
      </w:pP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Муниципальные  конкурсы военн</w:t>
      </w:r>
      <w:proofErr w:type="gramStart"/>
      <w:r w:rsidRPr="000A00B5">
        <w:rPr>
          <w:rFonts w:ascii="Times New Roman" w:hAnsi="Times New Roman" w:cs="Times New Roman"/>
          <w:sz w:val="24"/>
          <w:szCs w:val="24"/>
        </w:rPr>
        <w:t>о-</w:t>
      </w:r>
      <w:proofErr w:type="gramEnd"/>
      <w:r w:rsidRPr="000A00B5">
        <w:rPr>
          <w:rFonts w:ascii="Times New Roman" w:hAnsi="Times New Roman" w:cs="Times New Roman"/>
          <w:sz w:val="24"/>
          <w:szCs w:val="24"/>
        </w:rPr>
        <w:t xml:space="preserve"> патриотической песни и по разборке и сборке автомата Калашникова АК-74 (ММГ)  среди допризывной молодежи и школьников памяти воина- интернационалиста Геннадия Александрова проводится в соответствии с планом месячника оборонно-массовой, спортивной и патриотической  работы, посвященного пр</w:t>
      </w:r>
      <w:r w:rsidRPr="000A00B5">
        <w:rPr>
          <w:rFonts w:ascii="Times New Roman" w:hAnsi="Times New Roman" w:cs="Times New Roman"/>
          <w:sz w:val="24"/>
          <w:szCs w:val="24"/>
        </w:rPr>
        <w:t>о</w:t>
      </w:r>
      <w:r w:rsidRPr="000A00B5">
        <w:rPr>
          <w:rFonts w:ascii="Times New Roman" w:hAnsi="Times New Roman" w:cs="Times New Roman"/>
          <w:sz w:val="24"/>
          <w:szCs w:val="24"/>
        </w:rPr>
        <w:t xml:space="preserve">ведению специальной военной операции «Знай наших» в </w:t>
      </w:r>
      <w:proofErr w:type="spellStart"/>
      <w:r w:rsidRPr="000A00B5">
        <w:rPr>
          <w:rFonts w:ascii="Times New Roman" w:hAnsi="Times New Roman" w:cs="Times New Roman"/>
          <w:sz w:val="24"/>
          <w:szCs w:val="24"/>
        </w:rPr>
        <w:t>Урмарском</w:t>
      </w:r>
      <w:proofErr w:type="spellEnd"/>
      <w:r w:rsidRPr="000A00B5">
        <w:rPr>
          <w:rFonts w:ascii="Times New Roman" w:hAnsi="Times New Roman" w:cs="Times New Roman"/>
          <w:sz w:val="24"/>
          <w:szCs w:val="24"/>
        </w:rPr>
        <w:t xml:space="preserve"> муниципальном окр</w:t>
      </w:r>
      <w:r w:rsidRPr="000A00B5">
        <w:rPr>
          <w:rFonts w:ascii="Times New Roman" w:hAnsi="Times New Roman" w:cs="Times New Roman"/>
          <w:sz w:val="24"/>
          <w:szCs w:val="24"/>
        </w:rPr>
        <w:t>у</w:t>
      </w:r>
      <w:r w:rsidRPr="000A00B5">
        <w:rPr>
          <w:rFonts w:ascii="Times New Roman" w:hAnsi="Times New Roman" w:cs="Times New Roman"/>
          <w:sz w:val="24"/>
          <w:szCs w:val="24"/>
        </w:rPr>
        <w:t xml:space="preserve">ге. </w:t>
      </w:r>
    </w:p>
    <w:p w:rsidR="000A00B5" w:rsidRPr="000A00B5" w:rsidRDefault="000A00B5" w:rsidP="000A00B5">
      <w:pPr>
        <w:spacing w:after="0" w:line="240" w:lineRule="auto"/>
        <w:ind w:left="720"/>
        <w:jc w:val="both"/>
        <w:rPr>
          <w:rFonts w:ascii="Times New Roman" w:hAnsi="Times New Roman" w:cs="Times New Roman"/>
          <w:b/>
          <w:sz w:val="24"/>
          <w:szCs w:val="24"/>
        </w:rPr>
      </w:pPr>
    </w:p>
    <w:p w:rsidR="000A00B5" w:rsidRPr="000A00B5" w:rsidRDefault="000A00B5" w:rsidP="000A00B5">
      <w:pPr>
        <w:numPr>
          <w:ilvl w:val="0"/>
          <w:numId w:val="31"/>
        </w:numPr>
        <w:spacing w:after="0" w:line="240" w:lineRule="auto"/>
        <w:jc w:val="center"/>
        <w:rPr>
          <w:rFonts w:ascii="Times New Roman" w:hAnsi="Times New Roman" w:cs="Times New Roman"/>
          <w:b/>
          <w:sz w:val="24"/>
          <w:szCs w:val="24"/>
        </w:rPr>
      </w:pPr>
      <w:r w:rsidRPr="000A00B5">
        <w:rPr>
          <w:rFonts w:ascii="Times New Roman" w:hAnsi="Times New Roman" w:cs="Times New Roman"/>
          <w:b/>
          <w:sz w:val="24"/>
          <w:szCs w:val="24"/>
        </w:rPr>
        <w:t>ЦЕЛИ И ЗАДАЧИ КОНКУРСОВ</w:t>
      </w:r>
    </w:p>
    <w:p w:rsidR="000A00B5" w:rsidRPr="000A00B5" w:rsidRDefault="000A00B5" w:rsidP="000A00B5">
      <w:pPr>
        <w:spacing w:after="0" w:line="240" w:lineRule="auto"/>
        <w:ind w:left="720"/>
        <w:jc w:val="both"/>
        <w:rPr>
          <w:rFonts w:ascii="Times New Roman" w:hAnsi="Times New Roman" w:cs="Times New Roman"/>
          <w:b/>
          <w:sz w:val="24"/>
          <w:szCs w:val="24"/>
        </w:rPr>
      </w:pP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Воспитание гражданственности и патриотизма среди молодежи;</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 xml:space="preserve">Популяризация и развитие разборки и сборки автомата  Калашникова АК-74 (ММГ)  среди допризывной молодежи и школьников в </w:t>
      </w:r>
      <w:proofErr w:type="spellStart"/>
      <w:r w:rsidRPr="000A00B5">
        <w:rPr>
          <w:rFonts w:ascii="Times New Roman" w:hAnsi="Times New Roman" w:cs="Times New Roman"/>
          <w:sz w:val="24"/>
          <w:szCs w:val="24"/>
        </w:rPr>
        <w:t>Урмарском</w:t>
      </w:r>
      <w:proofErr w:type="spellEnd"/>
      <w:r w:rsidRPr="000A00B5">
        <w:rPr>
          <w:rFonts w:ascii="Times New Roman" w:hAnsi="Times New Roman" w:cs="Times New Roman"/>
          <w:sz w:val="24"/>
          <w:szCs w:val="24"/>
        </w:rPr>
        <w:t xml:space="preserve"> муниципальном округе;</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Подготовка  молодёжи допризывного возраста для прохождения военной службы в Вооружённых Силах Российской Федерации;</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Выявление уровня допризывной молодежи и школьников Урмарского муниципал</w:t>
      </w:r>
      <w:r w:rsidRPr="000A00B5">
        <w:rPr>
          <w:rFonts w:ascii="Times New Roman" w:hAnsi="Times New Roman" w:cs="Times New Roman"/>
          <w:sz w:val="24"/>
          <w:szCs w:val="24"/>
        </w:rPr>
        <w:t>ь</w:t>
      </w:r>
      <w:r w:rsidRPr="000A00B5">
        <w:rPr>
          <w:rFonts w:ascii="Times New Roman" w:hAnsi="Times New Roman" w:cs="Times New Roman"/>
          <w:sz w:val="24"/>
          <w:szCs w:val="24"/>
        </w:rPr>
        <w:t>ного округа;</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Приобщение граждан к здоровому образу жизни;</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 xml:space="preserve">Повышение интеллектуального содержания молодежного досуга. </w:t>
      </w: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center"/>
        <w:rPr>
          <w:rFonts w:ascii="Times New Roman" w:hAnsi="Times New Roman" w:cs="Times New Roman"/>
          <w:b/>
          <w:bCs/>
          <w:sz w:val="24"/>
          <w:szCs w:val="24"/>
        </w:rPr>
      </w:pPr>
      <w:r w:rsidRPr="000A00B5">
        <w:rPr>
          <w:rFonts w:ascii="Times New Roman" w:hAnsi="Times New Roman" w:cs="Times New Roman"/>
          <w:b/>
          <w:bCs/>
          <w:sz w:val="24"/>
          <w:szCs w:val="24"/>
        </w:rPr>
        <w:t>3. СРОКИ И МЕСТО ПРОВЕДЕНИЯ КОНКУРСОВ</w:t>
      </w: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ind w:firstLine="708"/>
        <w:jc w:val="both"/>
        <w:rPr>
          <w:rFonts w:ascii="Times New Roman" w:hAnsi="Times New Roman" w:cs="Times New Roman"/>
          <w:sz w:val="24"/>
          <w:szCs w:val="24"/>
        </w:rPr>
      </w:pPr>
      <w:r w:rsidRPr="000A00B5">
        <w:rPr>
          <w:rFonts w:ascii="Times New Roman" w:hAnsi="Times New Roman" w:cs="Times New Roman"/>
          <w:sz w:val="24"/>
          <w:szCs w:val="24"/>
        </w:rPr>
        <w:t>3.1.Муниципальный конкурс военн</w:t>
      </w:r>
      <w:proofErr w:type="gramStart"/>
      <w:r w:rsidRPr="000A00B5">
        <w:rPr>
          <w:rFonts w:ascii="Times New Roman" w:hAnsi="Times New Roman" w:cs="Times New Roman"/>
          <w:sz w:val="24"/>
          <w:szCs w:val="24"/>
        </w:rPr>
        <w:t>о-</w:t>
      </w:r>
      <w:proofErr w:type="gramEnd"/>
      <w:r w:rsidRPr="000A00B5">
        <w:rPr>
          <w:rFonts w:ascii="Times New Roman" w:hAnsi="Times New Roman" w:cs="Times New Roman"/>
          <w:sz w:val="24"/>
          <w:szCs w:val="24"/>
        </w:rPr>
        <w:t xml:space="preserve"> патриотической песни проводится 15 февраля 2023 года в МБУК «Центр развития культуры Урмарского района». Начало: 10.00.</w:t>
      </w:r>
    </w:p>
    <w:p w:rsidR="000A00B5" w:rsidRPr="000A00B5" w:rsidRDefault="000A00B5" w:rsidP="000A00B5">
      <w:pPr>
        <w:spacing w:after="0" w:line="240" w:lineRule="auto"/>
        <w:ind w:firstLine="708"/>
        <w:jc w:val="both"/>
        <w:rPr>
          <w:rFonts w:ascii="Times New Roman" w:hAnsi="Times New Roman" w:cs="Times New Roman"/>
          <w:sz w:val="24"/>
          <w:szCs w:val="24"/>
        </w:rPr>
      </w:pPr>
      <w:r w:rsidRPr="000A00B5">
        <w:rPr>
          <w:rFonts w:ascii="Times New Roman" w:hAnsi="Times New Roman" w:cs="Times New Roman"/>
          <w:sz w:val="24"/>
          <w:szCs w:val="24"/>
        </w:rPr>
        <w:t>3.2. Конкурс по разборке и сборке автомата Калашникова АК-74 (ММГ)  среди д</w:t>
      </w:r>
      <w:r w:rsidRPr="000A00B5">
        <w:rPr>
          <w:rFonts w:ascii="Times New Roman" w:hAnsi="Times New Roman" w:cs="Times New Roman"/>
          <w:sz w:val="24"/>
          <w:szCs w:val="24"/>
        </w:rPr>
        <w:t>о</w:t>
      </w:r>
      <w:r w:rsidRPr="000A00B5">
        <w:rPr>
          <w:rFonts w:ascii="Times New Roman" w:hAnsi="Times New Roman" w:cs="Times New Roman"/>
          <w:sz w:val="24"/>
          <w:szCs w:val="24"/>
        </w:rPr>
        <w:t>призывной молодежи и школьников памяти воин</w:t>
      </w:r>
      <w:proofErr w:type="gramStart"/>
      <w:r w:rsidRPr="000A00B5">
        <w:rPr>
          <w:rFonts w:ascii="Times New Roman" w:hAnsi="Times New Roman" w:cs="Times New Roman"/>
          <w:sz w:val="24"/>
          <w:szCs w:val="24"/>
        </w:rPr>
        <w:t>а-</w:t>
      </w:r>
      <w:proofErr w:type="gramEnd"/>
      <w:r w:rsidRPr="000A00B5">
        <w:rPr>
          <w:rFonts w:ascii="Times New Roman" w:hAnsi="Times New Roman" w:cs="Times New Roman"/>
          <w:sz w:val="24"/>
          <w:szCs w:val="24"/>
        </w:rPr>
        <w:t xml:space="preserve"> интернационалиста Геннадия Алекса</w:t>
      </w:r>
      <w:r w:rsidRPr="000A00B5">
        <w:rPr>
          <w:rFonts w:ascii="Times New Roman" w:hAnsi="Times New Roman" w:cs="Times New Roman"/>
          <w:sz w:val="24"/>
          <w:szCs w:val="24"/>
        </w:rPr>
        <w:t>н</w:t>
      </w:r>
      <w:r w:rsidRPr="000A00B5">
        <w:rPr>
          <w:rFonts w:ascii="Times New Roman" w:hAnsi="Times New Roman" w:cs="Times New Roman"/>
          <w:sz w:val="24"/>
          <w:szCs w:val="24"/>
        </w:rPr>
        <w:t>дрова проводится 15 февраля  2023 года в 10.00 на базе МАОУ «Урмарская СОШ им. Г.Е. Егорова».</w:t>
      </w:r>
    </w:p>
    <w:p w:rsidR="000A00B5" w:rsidRPr="000A00B5" w:rsidRDefault="000A00B5" w:rsidP="000A00B5">
      <w:pPr>
        <w:spacing w:after="0" w:line="240" w:lineRule="auto"/>
        <w:ind w:firstLine="708"/>
        <w:jc w:val="both"/>
        <w:rPr>
          <w:rFonts w:ascii="Times New Roman" w:hAnsi="Times New Roman" w:cs="Times New Roman"/>
          <w:sz w:val="24"/>
          <w:szCs w:val="24"/>
        </w:rPr>
      </w:pPr>
    </w:p>
    <w:p w:rsidR="000A00B5" w:rsidRPr="000A00B5" w:rsidRDefault="000A00B5" w:rsidP="000A00B5">
      <w:pPr>
        <w:spacing w:after="0" w:line="240" w:lineRule="auto"/>
        <w:jc w:val="center"/>
        <w:rPr>
          <w:rFonts w:ascii="Times New Roman" w:hAnsi="Times New Roman" w:cs="Times New Roman"/>
          <w:b/>
          <w:bCs/>
          <w:sz w:val="24"/>
          <w:szCs w:val="24"/>
        </w:rPr>
      </w:pPr>
      <w:r w:rsidRPr="000A00B5">
        <w:rPr>
          <w:rFonts w:ascii="Times New Roman" w:hAnsi="Times New Roman" w:cs="Times New Roman"/>
          <w:b/>
          <w:bCs/>
          <w:sz w:val="24"/>
          <w:szCs w:val="24"/>
        </w:rPr>
        <w:t xml:space="preserve">4. РУКОВОДСТВО ПРОВЕДЕНИЕМ </w:t>
      </w:r>
      <w:r w:rsidRPr="000A00B5">
        <w:rPr>
          <w:rFonts w:ascii="Times New Roman" w:hAnsi="Times New Roman" w:cs="Times New Roman"/>
          <w:b/>
          <w:sz w:val="24"/>
          <w:szCs w:val="24"/>
        </w:rPr>
        <w:t>КОНКУРСАМИ</w:t>
      </w: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color w:val="000000"/>
          <w:sz w:val="24"/>
          <w:szCs w:val="24"/>
        </w:rPr>
      </w:pPr>
      <w:r w:rsidRPr="000A00B5">
        <w:rPr>
          <w:rFonts w:ascii="Times New Roman" w:hAnsi="Times New Roman" w:cs="Times New Roman"/>
          <w:sz w:val="24"/>
          <w:szCs w:val="24"/>
        </w:rPr>
        <w:tab/>
        <w:t xml:space="preserve">Организатором </w:t>
      </w:r>
      <w:r w:rsidRPr="000A00B5">
        <w:rPr>
          <w:rFonts w:ascii="Times New Roman" w:hAnsi="Times New Roman" w:cs="Times New Roman"/>
          <w:color w:val="000000"/>
          <w:sz w:val="24"/>
          <w:szCs w:val="24"/>
        </w:rPr>
        <w:t>муниципальных конкурсов военн</w:t>
      </w:r>
      <w:proofErr w:type="gramStart"/>
      <w:r w:rsidRPr="000A00B5">
        <w:rPr>
          <w:rFonts w:ascii="Times New Roman" w:hAnsi="Times New Roman" w:cs="Times New Roman"/>
          <w:color w:val="000000"/>
          <w:sz w:val="24"/>
          <w:szCs w:val="24"/>
        </w:rPr>
        <w:t>о-</w:t>
      </w:r>
      <w:proofErr w:type="gramEnd"/>
      <w:r w:rsidRPr="000A00B5">
        <w:rPr>
          <w:rFonts w:ascii="Times New Roman" w:hAnsi="Times New Roman" w:cs="Times New Roman"/>
          <w:color w:val="000000"/>
          <w:sz w:val="24"/>
          <w:szCs w:val="24"/>
        </w:rPr>
        <w:t xml:space="preserve"> патриотической песни и по ра</w:t>
      </w:r>
      <w:r w:rsidRPr="000A00B5">
        <w:rPr>
          <w:rFonts w:ascii="Times New Roman" w:hAnsi="Times New Roman" w:cs="Times New Roman"/>
          <w:color w:val="000000"/>
          <w:sz w:val="24"/>
          <w:szCs w:val="24"/>
        </w:rPr>
        <w:t>з</w:t>
      </w:r>
      <w:r w:rsidRPr="000A00B5">
        <w:rPr>
          <w:rFonts w:ascii="Times New Roman" w:hAnsi="Times New Roman" w:cs="Times New Roman"/>
          <w:color w:val="000000"/>
          <w:sz w:val="24"/>
          <w:szCs w:val="24"/>
        </w:rPr>
        <w:t xml:space="preserve">борке и сборке автомата </w:t>
      </w:r>
      <w:r w:rsidRPr="000A00B5">
        <w:rPr>
          <w:rFonts w:ascii="Times New Roman" w:hAnsi="Times New Roman" w:cs="Times New Roman"/>
          <w:sz w:val="24"/>
          <w:szCs w:val="24"/>
        </w:rPr>
        <w:t>Калашникова АК-74 (ММГ)  среди допризывной молодежи и школьников памяти воина- интернационалиста Геннадия Александрова является отдел о</w:t>
      </w:r>
      <w:r w:rsidRPr="000A00B5">
        <w:rPr>
          <w:rFonts w:ascii="Times New Roman" w:hAnsi="Times New Roman" w:cs="Times New Roman"/>
          <w:sz w:val="24"/>
          <w:szCs w:val="24"/>
        </w:rPr>
        <w:t>б</w:t>
      </w:r>
      <w:r w:rsidRPr="000A00B5">
        <w:rPr>
          <w:rFonts w:ascii="Times New Roman" w:hAnsi="Times New Roman" w:cs="Times New Roman"/>
          <w:sz w:val="24"/>
          <w:szCs w:val="24"/>
        </w:rPr>
        <w:t>разования и молодежной политики администрации Урмарского муниципального округа Чувашской Республики.</w:t>
      </w:r>
    </w:p>
    <w:p w:rsidR="000A00B5" w:rsidRPr="000A00B5" w:rsidRDefault="000A00B5" w:rsidP="000A00B5">
      <w:pPr>
        <w:spacing w:after="0" w:line="240" w:lineRule="auto"/>
        <w:jc w:val="both"/>
        <w:rPr>
          <w:rFonts w:ascii="Times New Roman" w:hAnsi="Times New Roman" w:cs="Times New Roman"/>
          <w:b/>
          <w:bCs/>
          <w:sz w:val="24"/>
          <w:szCs w:val="24"/>
        </w:rPr>
      </w:pPr>
    </w:p>
    <w:p w:rsidR="000A00B5" w:rsidRPr="000A00B5" w:rsidRDefault="000A00B5" w:rsidP="000A00B5">
      <w:pPr>
        <w:keepNext/>
        <w:spacing w:after="0" w:line="240" w:lineRule="auto"/>
        <w:jc w:val="both"/>
        <w:outlineLvl w:val="1"/>
        <w:rPr>
          <w:rFonts w:ascii="Times New Roman" w:hAnsi="Times New Roman" w:cs="Times New Roman"/>
          <w:sz w:val="24"/>
          <w:szCs w:val="24"/>
        </w:rPr>
      </w:pPr>
    </w:p>
    <w:p w:rsidR="000A00B5" w:rsidRPr="000A00B5" w:rsidRDefault="000A00B5" w:rsidP="000A00B5">
      <w:pPr>
        <w:keepNext/>
        <w:spacing w:after="0" w:line="240" w:lineRule="auto"/>
        <w:jc w:val="center"/>
        <w:outlineLvl w:val="1"/>
        <w:rPr>
          <w:rFonts w:ascii="Times New Roman" w:hAnsi="Times New Roman" w:cs="Times New Roman"/>
          <w:b/>
          <w:sz w:val="24"/>
          <w:szCs w:val="24"/>
          <w:lang w:val="x-none" w:eastAsia="x-none"/>
        </w:rPr>
      </w:pPr>
      <w:r w:rsidRPr="000A00B5">
        <w:rPr>
          <w:rFonts w:ascii="Times New Roman" w:hAnsi="Times New Roman" w:cs="Times New Roman"/>
          <w:b/>
          <w:sz w:val="24"/>
          <w:szCs w:val="24"/>
          <w:lang w:eastAsia="x-none"/>
        </w:rPr>
        <w:t>5</w:t>
      </w:r>
      <w:r w:rsidRPr="000A00B5">
        <w:rPr>
          <w:rFonts w:ascii="Times New Roman" w:hAnsi="Times New Roman" w:cs="Times New Roman"/>
          <w:b/>
          <w:sz w:val="24"/>
          <w:szCs w:val="24"/>
          <w:lang w:val="x-none" w:eastAsia="x-none"/>
        </w:rPr>
        <w:t>. УСЛОВИЯ ПРОВЕДЕНИЯ КОНКУРСА ПАТРИОТИЧЕСКОЙ ПЕСНИ</w:t>
      </w: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b/>
          <w:bCs/>
          <w:sz w:val="24"/>
          <w:szCs w:val="24"/>
        </w:rPr>
        <w:tab/>
      </w:r>
      <w:r w:rsidRPr="000A00B5">
        <w:rPr>
          <w:rFonts w:ascii="Times New Roman" w:hAnsi="Times New Roman" w:cs="Times New Roman"/>
          <w:bCs/>
          <w:sz w:val="24"/>
          <w:szCs w:val="24"/>
        </w:rPr>
        <w:t>5</w:t>
      </w:r>
      <w:r w:rsidRPr="000A00B5">
        <w:rPr>
          <w:rFonts w:ascii="Times New Roman" w:hAnsi="Times New Roman" w:cs="Times New Roman"/>
          <w:sz w:val="24"/>
          <w:szCs w:val="24"/>
        </w:rPr>
        <w:t xml:space="preserve">.1. Тематика песен должна отражать ратный подвиг русских, советских, российских солдат. </w:t>
      </w:r>
      <w:proofErr w:type="gramStart"/>
      <w:r w:rsidRPr="000A00B5">
        <w:rPr>
          <w:rFonts w:ascii="Times New Roman" w:hAnsi="Times New Roman" w:cs="Times New Roman"/>
          <w:sz w:val="24"/>
          <w:szCs w:val="24"/>
        </w:rPr>
        <w:t>В репертуар конкурса могут быть включены песни, связанные с событиями Афга</w:t>
      </w:r>
      <w:r w:rsidRPr="000A00B5">
        <w:rPr>
          <w:rFonts w:ascii="Times New Roman" w:hAnsi="Times New Roman" w:cs="Times New Roman"/>
          <w:sz w:val="24"/>
          <w:szCs w:val="24"/>
        </w:rPr>
        <w:t>н</w:t>
      </w:r>
      <w:r w:rsidRPr="000A00B5">
        <w:rPr>
          <w:rFonts w:ascii="Times New Roman" w:hAnsi="Times New Roman" w:cs="Times New Roman"/>
          <w:sz w:val="24"/>
          <w:szCs w:val="24"/>
        </w:rPr>
        <w:t>ской войны, и других локальных конфликтов, времен Великой Отечественной войны и с</w:t>
      </w:r>
      <w:r w:rsidRPr="000A00B5">
        <w:rPr>
          <w:rFonts w:ascii="Times New Roman" w:hAnsi="Times New Roman" w:cs="Times New Roman"/>
          <w:sz w:val="24"/>
          <w:szCs w:val="24"/>
        </w:rPr>
        <w:t>о</w:t>
      </w:r>
      <w:r w:rsidRPr="000A00B5">
        <w:rPr>
          <w:rFonts w:ascii="Times New Roman" w:hAnsi="Times New Roman" w:cs="Times New Roman"/>
          <w:sz w:val="24"/>
          <w:szCs w:val="24"/>
        </w:rPr>
        <w:t>временные песни о Великой Отечественной войне.</w:t>
      </w:r>
      <w:proofErr w:type="gramEnd"/>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 xml:space="preserve">            5.2. </w:t>
      </w:r>
      <w:r w:rsidRPr="000A00B5">
        <w:rPr>
          <w:rFonts w:ascii="Times New Roman" w:hAnsi="Times New Roman" w:cs="Times New Roman"/>
          <w:b/>
          <w:sz w:val="24"/>
          <w:szCs w:val="24"/>
        </w:rPr>
        <w:t>На конкурс предоставляется не более одного концертного номера в каждой номинации от образовательного учреждения.</w:t>
      </w:r>
      <w:r w:rsidRPr="000A00B5">
        <w:rPr>
          <w:rFonts w:ascii="Times New Roman" w:hAnsi="Times New Roman" w:cs="Times New Roman"/>
          <w:sz w:val="24"/>
          <w:szCs w:val="24"/>
        </w:rPr>
        <w:t xml:space="preserve">  </w:t>
      </w: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 xml:space="preserve">            5.3. Конкурсный отбор проводится по следующим номинациям:</w:t>
      </w:r>
    </w:p>
    <w:p w:rsidR="000A00B5" w:rsidRPr="000A00B5" w:rsidRDefault="000A00B5" w:rsidP="000A00B5">
      <w:pPr>
        <w:numPr>
          <w:ilvl w:val="0"/>
          <w:numId w:val="29"/>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Вокал «Соло» - (</w:t>
      </w:r>
      <w:proofErr w:type="spellStart"/>
      <w:r w:rsidRPr="000A00B5">
        <w:rPr>
          <w:rFonts w:ascii="Times New Roman" w:hAnsi="Times New Roman" w:cs="Times New Roman"/>
          <w:sz w:val="24"/>
          <w:szCs w:val="24"/>
        </w:rPr>
        <w:t>Минусовка</w:t>
      </w:r>
      <w:proofErr w:type="spellEnd"/>
      <w:r w:rsidRPr="000A00B5">
        <w:rPr>
          <w:rFonts w:ascii="Times New Roman" w:hAnsi="Times New Roman" w:cs="Times New Roman"/>
          <w:sz w:val="24"/>
          <w:szCs w:val="24"/>
        </w:rPr>
        <w:t>);</w:t>
      </w:r>
    </w:p>
    <w:p w:rsidR="000A00B5" w:rsidRPr="000A00B5" w:rsidRDefault="000A00B5" w:rsidP="000A00B5">
      <w:pPr>
        <w:numPr>
          <w:ilvl w:val="0"/>
          <w:numId w:val="29"/>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Вокал «Ансамбль» - (</w:t>
      </w:r>
      <w:proofErr w:type="spellStart"/>
      <w:r w:rsidRPr="000A00B5">
        <w:rPr>
          <w:rFonts w:ascii="Times New Roman" w:hAnsi="Times New Roman" w:cs="Times New Roman"/>
          <w:sz w:val="24"/>
          <w:szCs w:val="24"/>
        </w:rPr>
        <w:t>Минусовка</w:t>
      </w:r>
      <w:proofErr w:type="spellEnd"/>
      <w:r w:rsidRPr="000A00B5">
        <w:rPr>
          <w:rFonts w:ascii="Times New Roman" w:hAnsi="Times New Roman" w:cs="Times New Roman"/>
          <w:sz w:val="24"/>
          <w:szCs w:val="24"/>
        </w:rPr>
        <w:t>);</w:t>
      </w:r>
    </w:p>
    <w:p w:rsidR="000A00B5" w:rsidRPr="000A00B5" w:rsidRDefault="000A00B5" w:rsidP="000A00B5">
      <w:pPr>
        <w:numPr>
          <w:ilvl w:val="0"/>
          <w:numId w:val="29"/>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«Вокально-инструментальная песня» - сольное исполнение;</w:t>
      </w:r>
    </w:p>
    <w:p w:rsidR="000A00B5" w:rsidRPr="000A00B5" w:rsidRDefault="000A00B5" w:rsidP="000A00B5">
      <w:pPr>
        <w:numPr>
          <w:ilvl w:val="0"/>
          <w:numId w:val="29"/>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«Вокально-инструментальная песня» - ансамбль;</w:t>
      </w:r>
    </w:p>
    <w:p w:rsidR="000A00B5" w:rsidRPr="000A00B5" w:rsidRDefault="000A00B5" w:rsidP="000A00B5">
      <w:pPr>
        <w:numPr>
          <w:ilvl w:val="0"/>
          <w:numId w:val="29"/>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«А капелла»;</w:t>
      </w:r>
    </w:p>
    <w:p w:rsidR="000A00B5" w:rsidRPr="000A00B5" w:rsidRDefault="000A00B5" w:rsidP="000A00B5">
      <w:pPr>
        <w:numPr>
          <w:ilvl w:val="0"/>
          <w:numId w:val="29"/>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«Лучшая инсценировка военной песни».</w:t>
      </w:r>
    </w:p>
    <w:p w:rsidR="000A00B5" w:rsidRPr="000A00B5" w:rsidRDefault="000A00B5" w:rsidP="000A00B5">
      <w:pPr>
        <w:spacing w:after="0" w:line="240" w:lineRule="auto"/>
        <w:ind w:firstLine="426"/>
        <w:jc w:val="both"/>
        <w:rPr>
          <w:rFonts w:ascii="Times New Roman" w:hAnsi="Times New Roman" w:cs="Times New Roman"/>
          <w:sz w:val="24"/>
          <w:szCs w:val="24"/>
        </w:rPr>
      </w:pPr>
      <w:r w:rsidRPr="000A00B5">
        <w:rPr>
          <w:rFonts w:ascii="Times New Roman" w:hAnsi="Times New Roman" w:cs="Times New Roman"/>
          <w:sz w:val="24"/>
          <w:szCs w:val="24"/>
        </w:rPr>
        <w:t xml:space="preserve">     7.4. Жюри конкурса оценивает выступление участников по следующим критериям:</w:t>
      </w:r>
    </w:p>
    <w:p w:rsidR="000A00B5" w:rsidRPr="000A00B5" w:rsidRDefault="000A00B5" w:rsidP="000A00B5">
      <w:pPr>
        <w:numPr>
          <w:ilvl w:val="0"/>
          <w:numId w:val="30"/>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Соответствие тематике конкурса;</w:t>
      </w:r>
    </w:p>
    <w:p w:rsidR="000A00B5" w:rsidRPr="000A00B5" w:rsidRDefault="000A00B5" w:rsidP="000A00B5">
      <w:pPr>
        <w:numPr>
          <w:ilvl w:val="0"/>
          <w:numId w:val="30"/>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Нравственно-эстетическое содержание песни;</w:t>
      </w:r>
    </w:p>
    <w:p w:rsidR="000A00B5" w:rsidRPr="000A00B5" w:rsidRDefault="000A00B5" w:rsidP="000A00B5">
      <w:pPr>
        <w:numPr>
          <w:ilvl w:val="0"/>
          <w:numId w:val="30"/>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Сценическая культура;</w:t>
      </w:r>
    </w:p>
    <w:p w:rsidR="000A00B5" w:rsidRPr="000A00B5" w:rsidRDefault="000A00B5" w:rsidP="000A00B5">
      <w:pPr>
        <w:numPr>
          <w:ilvl w:val="0"/>
          <w:numId w:val="30"/>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Создание сценического образа;</w:t>
      </w:r>
    </w:p>
    <w:p w:rsidR="000A00B5" w:rsidRPr="000A00B5" w:rsidRDefault="000A00B5" w:rsidP="000A00B5">
      <w:pPr>
        <w:numPr>
          <w:ilvl w:val="0"/>
          <w:numId w:val="30"/>
        </w:num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Вокальные данные.</w:t>
      </w:r>
    </w:p>
    <w:p w:rsidR="000A00B5" w:rsidRPr="000A00B5" w:rsidRDefault="000A00B5" w:rsidP="000A00B5">
      <w:pPr>
        <w:shd w:val="clear" w:color="auto" w:fill="FFFFFF"/>
        <w:spacing w:after="0" w:line="240" w:lineRule="auto"/>
        <w:jc w:val="both"/>
        <w:rPr>
          <w:rFonts w:ascii="Times New Roman" w:hAnsi="Times New Roman" w:cs="Times New Roman"/>
          <w:spacing w:val="-7"/>
          <w:sz w:val="24"/>
          <w:szCs w:val="24"/>
        </w:rPr>
      </w:pPr>
      <w:r w:rsidRPr="000A00B5">
        <w:rPr>
          <w:rFonts w:ascii="Times New Roman" w:hAnsi="Times New Roman" w:cs="Times New Roman"/>
          <w:spacing w:val="-7"/>
          <w:sz w:val="24"/>
          <w:szCs w:val="24"/>
        </w:rPr>
        <w:t xml:space="preserve">           5.4. </w:t>
      </w:r>
      <w:r w:rsidRPr="000A00B5">
        <w:rPr>
          <w:rFonts w:ascii="Times New Roman" w:hAnsi="Times New Roman" w:cs="Times New Roman"/>
          <w:sz w:val="24"/>
          <w:szCs w:val="24"/>
        </w:rPr>
        <w:t>Победители определяются членами жюри.</w:t>
      </w:r>
    </w:p>
    <w:p w:rsidR="000A00B5" w:rsidRPr="000A00B5" w:rsidRDefault="000A00B5" w:rsidP="000A00B5">
      <w:pPr>
        <w:shd w:val="clear" w:color="auto" w:fill="FFFFFF"/>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 xml:space="preserve"> </w:t>
      </w:r>
    </w:p>
    <w:p w:rsidR="000A00B5" w:rsidRPr="000A00B5" w:rsidRDefault="000A00B5" w:rsidP="000A00B5">
      <w:pPr>
        <w:spacing w:after="0" w:line="240" w:lineRule="auto"/>
        <w:jc w:val="center"/>
        <w:rPr>
          <w:rFonts w:ascii="Times New Roman" w:hAnsi="Times New Roman" w:cs="Times New Roman"/>
          <w:b/>
          <w:sz w:val="24"/>
          <w:szCs w:val="24"/>
          <w:lang w:eastAsia="x-none"/>
        </w:rPr>
      </w:pPr>
      <w:r w:rsidRPr="000A00B5">
        <w:rPr>
          <w:rFonts w:ascii="Times New Roman" w:hAnsi="Times New Roman" w:cs="Times New Roman"/>
          <w:b/>
          <w:bCs/>
          <w:sz w:val="24"/>
          <w:szCs w:val="24"/>
        </w:rPr>
        <w:t xml:space="preserve">6. </w:t>
      </w:r>
      <w:r w:rsidRPr="000A00B5">
        <w:rPr>
          <w:rFonts w:ascii="Times New Roman" w:hAnsi="Times New Roman" w:cs="Times New Roman"/>
          <w:b/>
          <w:sz w:val="24"/>
          <w:szCs w:val="24"/>
          <w:lang w:val="x-none" w:eastAsia="x-none"/>
        </w:rPr>
        <w:t>УСЛОВИЯ ПРОВЕДЕНИЯ КОНКУРСА</w:t>
      </w:r>
      <w:r w:rsidRPr="000A00B5">
        <w:rPr>
          <w:rFonts w:ascii="Times New Roman" w:hAnsi="Times New Roman" w:cs="Times New Roman"/>
          <w:b/>
          <w:sz w:val="24"/>
          <w:szCs w:val="24"/>
          <w:lang w:eastAsia="x-none"/>
        </w:rPr>
        <w:t xml:space="preserve"> ПО РАЗБОРКЕ И СБОРКЕ АВТОМАТА</w:t>
      </w:r>
    </w:p>
    <w:p w:rsidR="000A00B5" w:rsidRPr="000A00B5" w:rsidRDefault="000A00B5" w:rsidP="000A00B5">
      <w:pPr>
        <w:spacing w:after="0" w:line="240" w:lineRule="auto"/>
        <w:jc w:val="both"/>
        <w:rPr>
          <w:rFonts w:ascii="Times New Roman" w:hAnsi="Times New Roman" w:cs="Times New Roman"/>
          <w:b/>
          <w:sz w:val="24"/>
          <w:szCs w:val="24"/>
          <w:lang w:eastAsia="x-none"/>
        </w:rPr>
      </w:pPr>
    </w:p>
    <w:p w:rsidR="000A00B5" w:rsidRPr="000A00B5" w:rsidRDefault="000A00B5" w:rsidP="000A00B5">
      <w:pPr>
        <w:suppressAutoHyphens/>
        <w:spacing w:after="0" w:line="240" w:lineRule="auto"/>
        <w:ind w:firstLine="709"/>
        <w:jc w:val="both"/>
        <w:rPr>
          <w:rFonts w:ascii="Times New Roman" w:eastAsia="Calibri" w:hAnsi="Times New Roman" w:cs="Times New Roman"/>
          <w:sz w:val="24"/>
          <w:szCs w:val="24"/>
          <w:lang w:eastAsia="ar-SA"/>
        </w:rPr>
      </w:pPr>
      <w:r w:rsidRPr="000A00B5">
        <w:rPr>
          <w:rFonts w:ascii="Times New Roman" w:eastAsia="Calibri" w:hAnsi="Times New Roman" w:cs="Times New Roman"/>
          <w:sz w:val="24"/>
          <w:szCs w:val="24"/>
          <w:lang w:eastAsia="ar-SA"/>
        </w:rPr>
        <w:t>Количество участников – 3 человека, из них не менее 1 девушки.</w:t>
      </w:r>
    </w:p>
    <w:p w:rsidR="000A00B5" w:rsidRPr="000A00B5" w:rsidRDefault="000A00B5" w:rsidP="000A00B5">
      <w:pPr>
        <w:suppressAutoHyphens/>
        <w:spacing w:after="0" w:line="240" w:lineRule="auto"/>
        <w:ind w:firstLine="709"/>
        <w:jc w:val="both"/>
        <w:rPr>
          <w:rFonts w:ascii="Times New Roman" w:eastAsia="Calibri" w:hAnsi="Times New Roman" w:cs="Times New Roman"/>
          <w:sz w:val="24"/>
          <w:szCs w:val="24"/>
          <w:lang w:eastAsia="ar-SA"/>
        </w:rPr>
      </w:pPr>
      <w:r w:rsidRPr="000A00B5">
        <w:rPr>
          <w:rFonts w:ascii="Times New Roman" w:eastAsia="Calibri" w:hAnsi="Times New Roman" w:cs="Times New Roman"/>
          <w:sz w:val="24"/>
          <w:szCs w:val="24"/>
          <w:lang w:eastAsia="ar-SA"/>
        </w:rPr>
        <w:t xml:space="preserve">Соревнования </w:t>
      </w:r>
      <w:proofErr w:type="gramStart"/>
      <w:r w:rsidRPr="000A00B5">
        <w:rPr>
          <w:rFonts w:ascii="Times New Roman" w:eastAsia="Calibri" w:hAnsi="Times New Roman" w:cs="Times New Roman"/>
          <w:sz w:val="24"/>
          <w:szCs w:val="24"/>
          <w:lang w:eastAsia="ar-SA"/>
        </w:rPr>
        <w:t>проводятся в виде эстафеты и состоят</w:t>
      </w:r>
      <w:proofErr w:type="gramEnd"/>
      <w:r w:rsidRPr="000A00B5">
        <w:rPr>
          <w:rFonts w:ascii="Times New Roman" w:eastAsia="Calibri" w:hAnsi="Times New Roman" w:cs="Times New Roman"/>
          <w:sz w:val="24"/>
          <w:szCs w:val="24"/>
          <w:lang w:eastAsia="ar-SA"/>
        </w:rPr>
        <w:t xml:space="preserve"> из двух этапов: </w:t>
      </w:r>
    </w:p>
    <w:p w:rsidR="000A00B5" w:rsidRPr="000A00B5" w:rsidRDefault="000A00B5" w:rsidP="000A00B5">
      <w:pPr>
        <w:suppressAutoHyphens/>
        <w:spacing w:after="0" w:line="240" w:lineRule="auto"/>
        <w:ind w:firstLine="709"/>
        <w:jc w:val="both"/>
        <w:rPr>
          <w:rFonts w:ascii="Times New Roman" w:eastAsia="Calibri" w:hAnsi="Times New Roman" w:cs="Times New Roman"/>
          <w:sz w:val="24"/>
          <w:szCs w:val="24"/>
          <w:lang w:eastAsia="ar-SA"/>
        </w:rPr>
      </w:pPr>
      <w:r w:rsidRPr="000A00B5">
        <w:rPr>
          <w:rFonts w:ascii="Times New Roman" w:eastAsia="Calibri" w:hAnsi="Times New Roman" w:cs="Times New Roman"/>
          <w:spacing w:val="-7"/>
          <w:sz w:val="24"/>
          <w:szCs w:val="24"/>
          <w:lang w:eastAsia="ar-SA"/>
        </w:rPr>
        <w:t xml:space="preserve">1-й этап. </w:t>
      </w:r>
      <w:r w:rsidRPr="000A00B5">
        <w:rPr>
          <w:rFonts w:ascii="Times New Roman" w:eastAsia="Calibri" w:hAnsi="Times New Roman" w:cs="Times New Roman"/>
          <w:sz w:val="24"/>
          <w:szCs w:val="24"/>
          <w:lang w:eastAsia="ar-SA"/>
        </w:rPr>
        <w:t>Неполная разборка-сборка АК-74.</w:t>
      </w:r>
    </w:p>
    <w:p w:rsidR="000A00B5" w:rsidRPr="000A00B5" w:rsidRDefault="000A00B5" w:rsidP="000A00B5">
      <w:pPr>
        <w:suppressAutoHyphens/>
        <w:spacing w:after="0" w:line="240" w:lineRule="auto"/>
        <w:ind w:firstLine="709"/>
        <w:jc w:val="both"/>
        <w:rPr>
          <w:rFonts w:ascii="Times New Roman" w:eastAsia="Calibri" w:hAnsi="Times New Roman" w:cs="Times New Roman"/>
          <w:spacing w:val="-7"/>
          <w:sz w:val="24"/>
          <w:szCs w:val="24"/>
          <w:lang w:eastAsia="ar-SA"/>
        </w:rPr>
      </w:pPr>
      <w:proofErr w:type="gramStart"/>
      <w:r w:rsidRPr="000A00B5">
        <w:rPr>
          <w:rFonts w:ascii="Times New Roman" w:eastAsia="Calibri" w:hAnsi="Times New Roman" w:cs="Times New Roman"/>
          <w:spacing w:val="-7"/>
          <w:sz w:val="24"/>
          <w:szCs w:val="24"/>
          <w:lang w:eastAsia="ar-SA"/>
        </w:rPr>
        <w:t xml:space="preserve">Порядок разборки: отделить «магазин», проверить, нет ли патрона в патроннике </w:t>
      </w:r>
      <w:r w:rsidRPr="000A00B5">
        <w:rPr>
          <w:rFonts w:ascii="Times New Roman" w:eastAsia="Calibri" w:hAnsi="Times New Roman" w:cs="Times New Roman"/>
          <w:spacing w:val="-3"/>
          <w:sz w:val="24"/>
          <w:szCs w:val="24"/>
          <w:lang w:eastAsia="ar-SA"/>
        </w:rPr>
        <w:t xml:space="preserve">(снять автомат с предохранителя, отвести рукоятку затворной рамы назад, отпустить рукоятку, </w:t>
      </w:r>
      <w:r w:rsidRPr="000A00B5">
        <w:rPr>
          <w:rFonts w:ascii="Times New Roman" w:eastAsia="Calibri" w:hAnsi="Times New Roman" w:cs="Times New Roman"/>
          <w:spacing w:val="-5"/>
          <w:sz w:val="24"/>
          <w:szCs w:val="24"/>
          <w:lang w:eastAsia="ar-SA"/>
        </w:rPr>
        <w:t xml:space="preserve">спустить курок с боевого взвода, при положении автомата под углом 45-60 градусов от поверхности </w:t>
      </w:r>
      <w:r w:rsidRPr="000A00B5">
        <w:rPr>
          <w:rFonts w:ascii="Times New Roman" w:eastAsia="Calibri" w:hAnsi="Times New Roman" w:cs="Times New Roman"/>
          <w:spacing w:val="-3"/>
          <w:sz w:val="24"/>
          <w:szCs w:val="24"/>
          <w:lang w:eastAsia="ar-SA"/>
        </w:rPr>
        <w:t xml:space="preserve">стола), вынуть пенал с принадлежностями, отделить шомпол, крышку ствольной коробки, </w:t>
      </w:r>
      <w:r w:rsidRPr="000A00B5">
        <w:rPr>
          <w:rFonts w:ascii="Times New Roman" w:eastAsia="Calibri" w:hAnsi="Times New Roman" w:cs="Times New Roman"/>
          <w:spacing w:val="-5"/>
          <w:sz w:val="24"/>
          <w:szCs w:val="24"/>
          <w:lang w:eastAsia="ar-SA"/>
        </w:rPr>
        <w:t>возвратный  механизм, затворную раму с газовым поршнем и затвором, вынуть затвор из затворной рамы, отсоединить</w:t>
      </w:r>
      <w:proofErr w:type="gramEnd"/>
      <w:r w:rsidRPr="000A00B5">
        <w:rPr>
          <w:rFonts w:ascii="Times New Roman" w:eastAsia="Calibri" w:hAnsi="Times New Roman" w:cs="Times New Roman"/>
          <w:spacing w:val="-5"/>
          <w:sz w:val="24"/>
          <w:szCs w:val="24"/>
          <w:lang w:eastAsia="ar-SA"/>
        </w:rPr>
        <w:t xml:space="preserve"> газовую трубку со ствольной накладкой. Сборка осуществляется в обратном порядке (после </w:t>
      </w:r>
      <w:r w:rsidRPr="000A00B5">
        <w:rPr>
          <w:rFonts w:ascii="Times New Roman" w:eastAsia="Calibri" w:hAnsi="Times New Roman" w:cs="Times New Roman"/>
          <w:spacing w:val="-8"/>
          <w:sz w:val="24"/>
          <w:szCs w:val="24"/>
          <w:lang w:eastAsia="ar-SA"/>
        </w:rPr>
        <w:t xml:space="preserve">присоединения крышки ствольной коробки спустить курок с боевого взвода в положении автомата </w:t>
      </w:r>
      <w:r w:rsidRPr="000A00B5">
        <w:rPr>
          <w:rFonts w:ascii="Times New Roman" w:eastAsia="Calibri" w:hAnsi="Times New Roman" w:cs="Times New Roman"/>
          <w:spacing w:val="-7"/>
          <w:sz w:val="24"/>
          <w:szCs w:val="24"/>
          <w:lang w:eastAsia="ar-SA"/>
        </w:rPr>
        <w:t>под углом 45-60 градусов от поверхности стола и поставить автомат на предохранитель).</w:t>
      </w:r>
    </w:p>
    <w:p w:rsidR="000A00B5" w:rsidRPr="000A00B5" w:rsidRDefault="000A00B5" w:rsidP="000A00B5">
      <w:pPr>
        <w:tabs>
          <w:tab w:val="left" w:pos="180"/>
        </w:tabs>
        <w:spacing w:after="0" w:line="240" w:lineRule="auto"/>
        <w:ind w:firstLine="709"/>
        <w:jc w:val="both"/>
        <w:rPr>
          <w:rFonts w:ascii="Times New Roman" w:hAnsi="Times New Roman" w:cs="Times New Roman"/>
          <w:spacing w:val="-9"/>
          <w:sz w:val="24"/>
          <w:szCs w:val="24"/>
        </w:rPr>
      </w:pPr>
      <w:r w:rsidRPr="000A00B5">
        <w:rPr>
          <w:rFonts w:ascii="Times New Roman" w:hAnsi="Times New Roman" w:cs="Times New Roman"/>
          <w:sz w:val="24"/>
          <w:szCs w:val="24"/>
        </w:rPr>
        <w:t xml:space="preserve">После </w:t>
      </w:r>
      <w:r w:rsidRPr="000A00B5">
        <w:rPr>
          <w:rFonts w:ascii="Times New Roman" w:hAnsi="Times New Roman" w:cs="Times New Roman"/>
          <w:spacing w:val="-9"/>
          <w:sz w:val="24"/>
          <w:szCs w:val="24"/>
        </w:rPr>
        <w:t xml:space="preserve">неполной разборки-сборки АК-74 одним из участников тот же автомат начинает </w:t>
      </w:r>
      <w:proofErr w:type="gramStart"/>
      <w:r w:rsidRPr="000A00B5">
        <w:rPr>
          <w:rFonts w:ascii="Times New Roman" w:hAnsi="Times New Roman" w:cs="Times New Roman"/>
          <w:spacing w:val="-9"/>
          <w:sz w:val="24"/>
          <w:szCs w:val="24"/>
        </w:rPr>
        <w:t>ра</w:t>
      </w:r>
      <w:r w:rsidRPr="000A00B5">
        <w:rPr>
          <w:rFonts w:ascii="Times New Roman" w:hAnsi="Times New Roman" w:cs="Times New Roman"/>
          <w:spacing w:val="-9"/>
          <w:sz w:val="24"/>
          <w:szCs w:val="24"/>
        </w:rPr>
        <w:t>з</w:t>
      </w:r>
      <w:r w:rsidRPr="000A00B5">
        <w:rPr>
          <w:rFonts w:ascii="Times New Roman" w:hAnsi="Times New Roman" w:cs="Times New Roman"/>
          <w:spacing w:val="-9"/>
          <w:sz w:val="24"/>
          <w:szCs w:val="24"/>
        </w:rPr>
        <w:t>бирать и собирать</w:t>
      </w:r>
      <w:proofErr w:type="gramEnd"/>
      <w:r w:rsidRPr="000A00B5">
        <w:rPr>
          <w:rFonts w:ascii="Times New Roman" w:hAnsi="Times New Roman" w:cs="Times New Roman"/>
          <w:spacing w:val="-9"/>
          <w:sz w:val="24"/>
          <w:szCs w:val="24"/>
        </w:rPr>
        <w:t xml:space="preserve"> другой участник и т.д. </w:t>
      </w:r>
    </w:p>
    <w:p w:rsidR="000A00B5" w:rsidRPr="000A00B5" w:rsidRDefault="000A00B5" w:rsidP="000A00B5">
      <w:pPr>
        <w:tabs>
          <w:tab w:val="left" w:pos="180"/>
        </w:tabs>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pacing w:val="-9"/>
          <w:sz w:val="24"/>
          <w:szCs w:val="24"/>
        </w:rPr>
        <w:t>Время фиксируется от начала разборки 1-м участником до конца сборки последним учас</w:t>
      </w:r>
      <w:r w:rsidRPr="000A00B5">
        <w:rPr>
          <w:rFonts w:ascii="Times New Roman" w:hAnsi="Times New Roman" w:cs="Times New Roman"/>
          <w:spacing w:val="-9"/>
          <w:sz w:val="24"/>
          <w:szCs w:val="24"/>
        </w:rPr>
        <w:t>т</w:t>
      </w:r>
      <w:r w:rsidRPr="000A00B5">
        <w:rPr>
          <w:rFonts w:ascii="Times New Roman" w:hAnsi="Times New Roman" w:cs="Times New Roman"/>
          <w:spacing w:val="-9"/>
          <w:sz w:val="24"/>
          <w:szCs w:val="24"/>
        </w:rPr>
        <w:t>ником команды.</w:t>
      </w:r>
      <w:r w:rsidRPr="000A00B5">
        <w:rPr>
          <w:rFonts w:ascii="Times New Roman" w:hAnsi="Times New Roman" w:cs="Times New Roman"/>
          <w:sz w:val="24"/>
          <w:szCs w:val="24"/>
        </w:rPr>
        <w:t xml:space="preserve"> Результат отделения определяется по затраченному времени с учетом штрафного времени. </w:t>
      </w:r>
    </w:p>
    <w:p w:rsidR="000A00B5" w:rsidRPr="000A00B5" w:rsidRDefault="000A00B5" w:rsidP="000A00B5">
      <w:pPr>
        <w:tabs>
          <w:tab w:val="left" w:pos="180"/>
        </w:tabs>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В СЛУЧАЕ НЕПРИБЫТИЯ УЧАСТНИКА НА ОСНОВНЫЕ ИГРЫ К РЕЗУЛЬТАТУ ПРИБАВЛЯЕТСЯ +1 МИНУТА ШТРАФНОГО ВРЕМЕНИ.</w:t>
      </w:r>
    </w:p>
    <w:p w:rsidR="000A00B5" w:rsidRPr="000A00B5" w:rsidRDefault="000A00B5" w:rsidP="000A00B5">
      <w:pPr>
        <w:suppressAutoHyphens/>
        <w:spacing w:after="0" w:line="240" w:lineRule="auto"/>
        <w:ind w:firstLine="709"/>
        <w:jc w:val="both"/>
        <w:rPr>
          <w:rFonts w:ascii="Times New Roman" w:eastAsia="Calibri" w:hAnsi="Times New Roman" w:cs="Times New Roman"/>
          <w:sz w:val="24"/>
          <w:szCs w:val="24"/>
          <w:lang w:eastAsia="ar-SA"/>
        </w:rPr>
      </w:pPr>
      <w:r w:rsidRPr="000A00B5">
        <w:rPr>
          <w:rFonts w:ascii="Times New Roman" w:eastAsia="Calibri" w:hAnsi="Times New Roman" w:cs="Times New Roman"/>
          <w:sz w:val="24"/>
          <w:szCs w:val="24"/>
          <w:lang w:eastAsia="ar-SA"/>
        </w:rPr>
        <w:t xml:space="preserve">2-й этап. </w:t>
      </w:r>
      <w:r w:rsidRPr="000A00B5">
        <w:rPr>
          <w:rFonts w:ascii="Times New Roman" w:eastAsia="Calibri" w:hAnsi="Times New Roman" w:cs="Times New Roman"/>
          <w:spacing w:val="-8"/>
          <w:sz w:val="24"/>
          <w:szCs w:val="24"/>
          <w:lang w:eastAsia="ar-SA"/>
        </w:rPr>
        <w:t xml:space="preserve">Снаряжение магазина к АК-74 30 патронами. </w:t>
      </w:r>
      <w:r w:rsidRPr="000A00B5">
        <w:rPr>
          <w:rFonts w:ascii="Times New Roman" w:eastAsia="Calibri" w:hAnsi="Times New Roman" w:cs="Times New Roman"/>
          <w:sz w:val="24"/>
          <w:szCs w:val="24"/>
          <w:lang w:eastAsia="ar-SA"/>
        </w:rPr>
        <w:t xml:space="preserve">Каждый участник </w:t>
      </w:r>
      <w:proofErr w:type="gramStart"/>
      <w:r w:rsidRPr="000A00B5">
        <w:rPr>
          <w:rFonts w:ascii="Times New Roman" w:eastAsia="Calibri" w:hAnsi="Times New Roman" w:cs="Times New Roman"/>
          <w:sz w:val="24"/>
          <w:szCs w:val="24"/>
          <w:lang w:eastAsia="ar-SA"/>
        </w:rPr>
        <w:t>снаряжает и разряжает</w:t>
      </w:r>
      <w:proofErr w:type="gramEnd"/>
      <w:r w:rsidRPr="000A00B5">
        <w:rPr>
          <w:rFonts w:ascii="Times New Roman" w:eastAsia="Calibri" w:hAnsi="Times New Roman" w:cs="Times New Roman"/>
          <w:sz w:val="24"/>
          <w:szCs w:val="24"/>
          <w:lang w:eastAsia="ar-SA"/>
        </w:rPr>
        <w:t xml:space="preserve"> «магазин». Калибр пуль: 5,45 или 7,62.</w:t>
      </w:r>
    </w:p>
    <w:p w:rsidR="000A00B5" w:rsidRPr="000A00B5" w:rsidRDefault="000A00B5" w:rsidP="000A00B5">
      <w:pPr>
        <w:suppressAutoHyphens/>
        <w:spacing w:after="0" w:line="240" w:lineRule="auto"/>
        <w:ind w:firstLine="709"/>
        <w:jc w:val="both"/>
        <w:rPr>
          <w:rFonts w:ascii="Times New Roman" w:eastAsia="Calibri" w:hAnsi="Times New Roman" w:cs="Times New Roman"/>
          <w:sz w:val="24"/>
          <w:szCs w:val="24"/>
          <w:lang w:eastAsia="ar-SA"/>
        </w:rPr>
      </w:pPr>
      <w:r w:rsidRPr="000A00B5">
        <w:rPr>
          <w:rFonts w:ascii="Times New Roman" w:eastAsia="Calibri" w:hAnsi="Times New Roman" w:cs="Times New Roman"/>
          <w:sz w:val="24"/>
          <w:szCs w:val="24"/>
          <w:lang w:eastAsia="ar-SA"/>
        </w:rPr>
        <w:t xml:space="preserve">После снаряжения и разряжения «магазина» </w:t>
      </w:r>
      <w:r w:rsidRPr="000A00B5">
        <w:rPr>
          <w:rFonts w:ascii="Times New Roman" w:eastAsia="Calibri" w:hAnsi="Times New Roman" w:cs="Times New Roman"/>
          <w:spacing w:val="-9"/>
          <w:sz w:val="24"/>
          <w:szCs w:val="24"/>
          <w:lang w:eastAsia="ar-SA"/>
        </w:rPr>
        <w:t xml:space="preserve">одним из участников тот же «магазин» начинает </w:t>
      </w:r>
      <w:proofErr w:type="gramStart"/>
      <w:r w:rsidRPr="000A00B5">
        <w:rPr>
          <w:rFonts w:ascii="Times New Roman" w:eastAsia="Calibri" w:hAnsi="Times New Roman" w:cs="Times New Roman"/>
          <w:spacing w:val="-9"/>
          <w:sz w:val="24"/>
          <w:szCs w:val="24"/>
          <w:lang w:eastAsia="ar-SA"/>
        </w:rPr>
        <w:t>снаряжать и разряжать</w:t>
      </w:r>
      <w:proofErr w:type="gramEnd"/>
      <w:r w:rsidRPr="000A00B5">
        <w:rPr>
          <w:rFonts w:ascii="Times New Roman" w:eastAsia="Calibri" w:hAnsi="Times New Roman" w:cs="Times New Roman"/>
          <w:spacing w:val="-9"/>
          <w:sz w:val="24"/>
          <w:szCs w:val="24"/>
          <w:lang w:eastAsia="ar-SA"/>
        </w:rPr>
        <w:t xml:space="preserve"> другой участник и т.д. Время фиксируется от начала снаряжения 1-м участником до конца разряжения последним участником команды.</w:t>
      </w:r>
      <w:r w:rsidRPr="000A00B5">
        <w:rPr>
          <w:rFonts w:ascii="Times New Roman" w:eastAsia="Calibri" w:hAnsi="Times New Roman" w:cs="Times New Roman"/>
          <w:sz w:val="24"/>
          <w:szCs w:val="24"/>
          <w:lang w:eastAsia="ar-SA"/>
        </w:rPr>
        <w:t xml:space="preserve"> Результат отделения определяется по затраченному времени с учетом штрафного времени. </w:t>
      </w:r>
    </w:p>
    <w:p w:rsidR="000A00B5" w:rsidRPr="000A00B5" w:rsidRDefault="000A00B5" w:rsidP="000A00B5">
      <w:pPr>
        <w:suppressAutoHyphens/>
        <w:spacing w:after="0" w:line="240" w:lineRule="auto"/>
        <w:ind w:firstLine="709"/>
        <w:jc w:val="both"/>
        <w:rPr>
          <w:rFonts w:ascii="Times New Roman" w:eastAsia="Calibri" w:hAnsi="Times New Roman" w:cs="Times New Roman"/>
          <w:spacing w:val="-9"/>
          <w:sz w:val="24"/>
          <w:szCs w:val="24"/>
          <w:lang w:eastAsia="ar-SA"/>
        </w:rPr>
      </w:pPr>
      <w:r w:rsidRPr="000A00B5">
        <w:rPr>
          <w:rFonts w:ascii="Times New Roman" w:eastAsia="Calibri" w:hAnsi="Times New Roman" w:cs="Times New Roman"/>
          <w:spacing w:val="-9"/>
          <w:sz w:val="24"/>
          <w:szCs w:val="24"/>
          <w:lang w:eastAsia="ar-SA"/>
        </w:rPr>
        <w:lastRenderedPageBreak/>
        <w:t>Территория работы юнармейца с автоматом/магазином, отделена от места ожидания своей очереди работы с оружием остальных участников команды, которые в рабочую зону имеют право войти после окончания действий предыдущего участника команды.</w:t>
      </w:r>
    </w:p>
    <w:p w:rsidR="000A00B5" w:rsidRPr="000A00B5" w:rsidRDefault="000A00B5" w:rsidP="000A00B5">
      <w:pPr>
        <w:suppressAutoHyphens/>
        <w:spacing w:after="0" w:line="240" w:lineRule="auto"/>
        <w:ind w:firstLine="709"/>
        <w:jc w:val="both"/>
        <w:rPr>
          <w:rFonts w:ascii="Times New Roman" w:eastAsia="Calibri" w:hAnsi="Times New Roman" w:cs="Times New Roman"/>
          <w:sz w:val="24"/>
          <w:szCs w:val="24"/>
          <w:lang w:eastAsia="ar-SA"/>
        </w:rPr>
      </w:pPr>
      <w:r w:rsidRPr="000A00B5">
        <w:rPr>
          <w:rFonts w:ascii="Times New Roman" w:eastAsia="Calibri" w:hAnsi="Times New Roman" w:cs="Times New Roman"/>
          <w:spacing w:val="-9"/>
          <w:sz w:val="24"/>
          <w:szCs w:val="24"/>
          <w:lang w:eastAsia="ar-SA"/>
        </w:rPr>
        <w:t>На старт первым участником вызывается командир отделения.</w:t>
      </w:r>
    </w:p>
    <w:p w:rsidR="000A00B5" w:rsidRPr="000A00B5" w:rsidRDefault="000A00B5" w:rsidP="000A00B5">
      <w:pPr>
        <w:suppressAutoHyphens/>
        <w:spacing w:after="0" w:line="240" w:lineRule="auto"/>
        <w:ind w:firstLine="709"/>
        <w:jc w:val="both"/>
        <w:rPr>
          <w:rFonts w:ascii="Times New Roman" w:eastAsia="Calibri" w:hAnsi="Times New Roman" w:cs="Times New Roman"/>
          <w:sz w:val="24"/>
          <w:szCs w:val="24"/>
          <w:lang w:eastAsia="ar-SA"/>
        </w:rPr>
      </w:pPr>
      <w:r w:rsidRPr="000A00B5">
        <w:rPr>
          <w:rFonts w:ascii="Times New Roman" w:eastAsia="Calibri" w:hAnsi="Times New Roman" w:cs="Times New Roman"/>
          <w:sz w:val="24"/>
          <w:szCs w:val="24"/>
          <w:lang w:eastAsia="ar-SA"/>
        </w:rPr>
        <w:t xml:space="preserve">Место отделения в конкурсе определяется по сумме мест, занятых отделением в каждом этапе. В случае равенства результатов предпочтение отдается отделению, имеющему лучший результат на этапе «неполная разборка-сборка АК-74». </w:t>
      </w:r>
    </w:p>
    <w:p w:rsidR="000A00B5" w:rsidRPr="000A00B5" w:rsidRDefault="000A00B5" w:rsidP="000A00B5">
      <w:pPr>
        <w:tabs>
          <w:tab w:val="left" w:pos="180"/>
        </w:tabs>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В СЛУЧАЕ НЕПРИБЫТИЯ УЧАСТНИКА НА ОСНОВНЫЕ ИГРЫ К РЕЗУЛЬТАТУ ПРИБАВЛЯЕТСЯ +2 МИНУТЫ ШТРАФНОГО ВРЕМЕНИ.</w:t>
      </w:r>
    </w:p>
    <w:p w:rsidR="000A00B5" w:rsidRPr="000A00B5" w:rsidRDefault="000A00B5" w:rsidP="000A00B5">
      <w:pPr>
        <w:spacing w:after="0" w:line="240" w:lineRule="auto"/>
        <w:jc w:val="both"/>
        <w:rPr>
          <w:rFonts w:ascii="Times New Roman" w:hAnsi="Times New Roman" w:cs="Times New Roman"/>
          <w:b/>
          <w:bCs/>
          <w:sz w:val="24"/>
          <w:szCs w:val="24"/>
        </w:rPr>
      </w:pPr>
    </w:p>
    <w:p w:rsidR="000A00B5" w:rsidRPr="000A00B5" w:rsidRDefault="000A00B5" w:rsidP="000A00B5">
      <w:pPr>
        <w:spacing w:after="0" w:line="240" w:lineRule="auto"/>
        <w:jc w:val="both"/>
        <w:rPr>
          <w:rFonts w:ascii="Times New Roman" w:hAnsi="Times New Roman" w:cs="Times New Roman"/>
          <w:b/>
          <w:bCs/>
          <w:sz w:val="24"/>
          <w:szCs w:val="24"/>
        </w:rPr>
      </w:pPr>
    </w:p>
    <w:p w:rsidR="000A00B5" w:rsidRPr="000A00B5" w:rsidRDefault="000A00B5" w:rsidP="000A00B5">
      <w:pPr>
        <w:spacing w:after="0" w:line="240" w:lineRule="auto"/>
        <w:jc w:val="both"/>
        <w:rPr>
          <w:rFonts w:ascii="Times New Roman" w:hAnsi="Times New Roman" w:cs="Times New Roman"/>
          <w:b/>
          <w:bCs/>
          <w:sz w:val="24"/>
          <w:szCs w:val="24"/>
        </w:rPr>
      </w:pPr>
    </w:p>
    <w:p w:rsidR="000A00B5" w:rsidRPr="000A00B5" w:rsidRDefault="000A00B5" w:rsidP="000A00B5">
      <w:pPr>
        <w:spacing w:after="0" w:line="240" w:lineRule="auto"/>
        <w:jc w:val="center"/>
        <w:rPr>
          <w:rFonts w:ascii="Times New Roman" w:hAnsi="Times New Roman" w:cs="Times New Roman"/>
          <w:b/>
          <w:bCs/>
          <w:sz w:val="24"/>
          <w:szCs w:val="24"/>
        </w:rPr>
      </w:pPr>
      <w:r w:rsidRPr="000A00B5">
        <w:rPr>
          <w:rFonts w:ascii="Times New Roman" w:hAnsi="Times New Roman" w:cs="Times New Roman"/>
          <w:b/>
          <w:bCs/>
          <w:sz w:val="24"/>
          <w:szCs w:val="24"/>
        </w:rPr>
        <w:t>7. НАГРАЖДЕНИЕ</w:t>
      </w:r>
    </w:p>
    <w:p w:rsidR="000A00B5" w:rsidRPr="000A00B5" w:rsidRDefault="000A00B5" w:rsidP="000A00B5">
      <w:pPr>
        <w:spacing w:after="0" w:line="240" w:lineRule="auto"/>
        <w:ind w:left="360"/>
        <w:jc w:val="both"/>
        <w:rPr>
          <w:rFonts w:ascii="Times New Roman" w:hAnsi="Times New Roman" w:cs="Times New Roman"/>
          <w:b/>
          <w:bCs/>
          <w:color w:val="000000"/>
          <w:sz w:val="24"/>
          <w:szCs w:val="24"/>
        </w:rPr>
      </w:pPr>
    </w:p>
    <w:p w:rsidR="000A00B5" w:rsidRPr="000A00B5" w:rsidRDefault="000A00B5" w:rsidP="000A00B5">
      <w:pPr>
        <w:spacing w:after="0" w:line="240" w:lineRule="auto"/>
        <w:ind w:firstLine="708"/>
        <w:jc w:val="both"/>
        <w:rPr>
          <w:rFonts w:ascii="Times New Roman" w:hAnsi="Times New Roman" w:cs="Times New Roman"/>
          <w:color w:val="000000"/>
          <w:sz w:val="24"/>
          <w:szCs w:val="24"/>
          <w:shd w:val="clear" w:color="auto" w:fill="FFFFFF"/>
        </w:rPr>
      </w:pPr>
      <w:r w:rsidRPr="000A00B5">
        <w:rPr>
          <w:rFonts w:ascii="Times New Roman" w:hAnsi="Times New Roman" w:cs="Times New Roman"/>
          <w:color w:val="000000"/>
          <w:sz w:val="24"/>
          <w:szCs w:val="24"/>
        </w:rPr>
        <w:t xml:space="preserve">7.1. </w:t>
      </w:r>
      <w:r w:rsidRPr="000A00B5">
        <w:rPr>
          <w:rFonts w:ascii="Times New Roman" w:hAnsi="Times New Roman" w:cs="Times New Roman"/>
          <w:color w:val="000000"/>
          <w:sz w:val="24"/>
          <w:szCs w:val="24"/>
          <w:shd w:val="clear" w:color="auto" w:fill="FFFFFF"/>
        </w:rPr>
        <w:t xml:space="preserve">Участникам конкурса </w:t>
      </w:r>
      <w:r w:rsidRPr="000A00B5">
        <w:rPr>
          <w:rFonts w:ascii="Times New Roman" w:hAnsi="Times New Roman" w:cs="Times New Roman"/>
          <w:sz w:val="24"/>
          <w:szCs w:val="24"/>
        </w:rPr>
        <w:t xml:space="preserve">патриотической песни </w:t>
      </w:r>
      <w:r w:rsidRPr="000A00B5">
        <w:rPr>
          <w:rFonts w:ascii="Times New Roman" w:hAnsi="Times New Roman" w:cs="Times New Roman"/>
          <w:color w:val="000000"/>
          <w:sz w:val="24"/>
          <w:szCs w:val="24"/>
          <w:shd w:val="clear" w:color="auto" w:fill="FFFFFF"/>
        </w:rPr>
        <w:t xml:space="preserve">в каждой номинации и возрастной категории по итогам выступления жюри присваивает </w:t>
      </w:r>
      <w:proofErr w:type="gramStart"/>
      <w:r w:rsidRPr="000A00B5">
        <w:rPr>
          <w:rFonts w:ascii="Times New Roman" w:hAnsi="Times New Roman" w:cs="Times New Roman"/>
          <w:color w:val="000000"/>
          <w:sz w:val="24"/>
          <w:szCs w:val="24"/>
          <w:shd w:val="clear" w:color="auto" w:fill="FFFFFF"/>
        </w:rPr>
        <w:t>звания ГРАН-ПРИ, занявшие 1-3 м</w:t>
      </w:r>
      <w:r w:rsidRPr="000A00B5">
        <w:rPr>
          <w:rFonts w:ascii="Times New Roman" w:hAnsi="Times New Roman" w:cs="Times New Roman"/>
          <w:color w:val="000000"/>
          <w:sz w:val="24"/>
          <w:szCs w:val="24"/>
          <w:shd w:val="clear" w:color="auto" w:fill="FFFFFF"/>
        </w:rPr>
        <w:t>е</w:t>
      </w:r>
      <w:r w:rsidRPr="000A00B5">
        <w:rPr>
          <w:rFonts w:ascii="Times New Roman" w:hAnsi="Times New Roman" w:cs="Times New Roman"/>
          <w:color w:val="000000"/>
          <w:sz w:val="24"/>
          <w:szCs w:val="24"/>
          <w:shd w:val="clear" w:color="auto" w:fill="FFFFFF"/>
        </w:rPr>
        <w:t>ста награждаются</w:t>
      </w:r>
      <w:proofErr w:type="gramEnd"/>
      <w:r w:rsidRPr="000A00B5">
        <w:rPr>
          <w:rFonts w:ascii="Times New Roman" w:hAnsi="Times New Roman" w:cs="Times New Roman"/>
          <w:color w:val="000000"/>
          <w:sz w:val="24"/>
          <w:szCs w:val="24"/>
          <w:shd w:val="clear" w:color="auto" w:fill="FFFFFF"/>
        </w:rPr>
        <w:t xml:space="preserve"> дипломами.</w:t>
      </w:r>
    </w:p>
    <w:p w:rsidR="000A00B5" w:rsidRPr="000A00B5" w:rsidRDefault="000A00B5" w:rsidP="000A00B5">
      <w:pPr>
        <w:spacing w:after="0" w:line="240" w:lineRule="auto"/>
        <w:ind w:firstLine="708"/>
        <w:jc w:val="both"/>
        <w:rPr>
          <w:rFonts w:ascii="Times New Roman" w:hAnsi="Times New Roman" w:cs="Times New Roman"/>
          <w:sz w:val="24"/>
          <w:szCs w:val="24"/>
        </w:rPr>
      </w:pPr>
      <w:r w:rsidRPr="000A00B5">
        <w:rPr>
          <w:rFonts w:ascii="Times New Roman" w:hAnsi="Times New Roman" w:cs="Times New Roman"/>
          <w:sz w:val="24"/>
          <w:szCs w:val="24"/>
        </w:rPr>
        <w:t>7.2. Команды, занявшие 1-3 места по итогам конкурса по разборке и сборке автом</w:t>
      </w:r>
      <w:r w:rsidRPr="000A00B5">
        <w:rPr>
          <w:rFonts w:ascii="Times New Roman" w:hAnsi="Times New Roman" w:cs="Times New Roman"/>
          <w:sz w:val="24"/>
          <w:szCs w:val="24"/>
        </w:rPr>
        <w:t>а</w:t>
      </w:r>
      <w:r w:rsidRPr="000A00B5">
        <w:rPr>
          <w:rFonts w:ascii="Times New Roman" w:hAnsi="Times New Roman" w:cs="Times New Roman"/>
          <w:sz w:val="24"/>
          <w:szCs w:val="24"/>
        </w:rPr>
        <w:t>та, награждаются дипломами.</w:t>
      </w:r>
    </w:p>
    <w:p w:rsidR="000A00B5" w:rsidRPr="000A00B5" w:rsidRDefault="000A00B5" w:rsidP="000A00B5">
      <w:pPr>
        <w:spacing w:after="0" w:line="240" w:lineRule="auto"/>
        <w:jc w:val="both"/>
        <w:rPr>
          <w:rFonts w:ascii="Times New Roman" w:hAnsi="Times New Roman" w:cs="Times New Roman"/>
          <w:b/>
          <w:bCs/>
          <w:sz w:val="24"/>
          <w:szCs w:val="24"/>
        </w:rPr>
      </w:pPr>
    </w:p>
    <w:p w:rsidR="000A00B5" w:rsidRPr="000A00B5" w:rsidRDefault="000A00B5" w:rsidP="000A00B5">
      <w:pPr>
        <w:spacing w:after="0" w:line="240" w:lineRule="auto"/>
        <w:jc w:val="center"/>
        <w:rPr>
          <w:rFonts w:ascii="Times New Roman" w:hAnsi="Times New Roman" w:cs="Times New Roman"/>
          <w:b/>
          <w:bCs/>
          <w:sz w:val="24"/>
          <w:szCs w:val="24"/>
        </w:rPr>
      </w:pPr>
      <w:r w:rsidRPr="000A00B5">
        <w:rPr>
          <w:rFonts w:ascii="Times New Roman" w:hAnsi="Times New Roman" w:cs="Times New Roman"/>
          <w:b/>
          <w:bCs/>
          <w:sz w:val="24"/>
          <w:szCs w:val="24"/>
        </w:rPr>
        <w:t>8.  ФИНАНСОВЫЕ УСЛОВИЯ</w:t>
      </w:r>
    </w:p>
    <w:p w:rsidR="000A00B5" w:rsidRPr="000A00B5" w:rsidRDefault="000A00B5" w:rsidP="000A00B5">
      <w:pPr>
        <w:spacing w:after="0" w:line="240" w:lineRule="auto"/>
        <w:ind w:firstLine="708"/>
        <w:jc w:val="both"/>
        <w:rPr>
          <w:rFonts w:ascii="Times New Roman" w:hAnsi="Times New Roman" w:cs="Times New Roman"/>
          <w:sz w:val="24"/>
          <w:szCs w:val="24"/>
        </w:rPr>
      </w:pPr>
    </w:p>
    <w:p w:rsidR="000A00B5" w:rsidRPr="000A00B5" w:rsidRDefault="000A00B5" w:rsidP="000A00B5">
      <w:pPr>
        <w:spacing w:after="0" w:line="240" w:lineRule="auto"/>
        <w:ind w:firstLine="708"/>
        <w:jc w:val="both"/>
        <w:rPr>
          <w:rFonts w:ascii="Times New Roman" w:hAnsi="Times New Roman" w:cs="Times New Roman"/>
          <w:sz w:val="24"/>
          <w:szCs w:val="24"/>
        </w:rPr>
      </w:pPr>
      <w:r w:rsidRPr="000A00B5">
        <w:rPr>
          <w:rFonts w:ascii="Times New Roman" w:hAnsi="Times New Roman" w:cs="Times New Roman"/>
          <w:sz w:val="24"/>
          <w:szCs w:val="24"/>
        </w:rPr>
        <w:t>8.1. Расходы по проведению обеспечивает отдел  образования и молодежной пол</w:t>
      </w:r>
      <w:r w:rsidRPr="000A00B5">
        <w:rPr>
          <w:rFonts w:ascii="Times New Roman" w:hAnsi="Times New Roman" w:cs="Times New Roman"/>
          <w:sz w:val="24"/>
          <w:szCs w:val="24"/>
        </w:rPr>
        <w:t>и</w:t>
      </w:r>
      <w:r w:rsidRPr="000A00B5">
        <w:rPr>
          <w:rFonts w:ascii="Times New Roman" w:hAnsi="Times New Roman" w:cs="Times New Roman"/>
          <w:sz w:val="24"/>
          <w:szCs w:val="24"/>
        </w:rPr>
        <w:t xml:space="preserve">тики администрации Урмарского муниципального округа Чувашской Республики. </w:t>
      </w:r>
    </w:p>
    <w:p w:rsidR="000A00B5" w:rsidRPr="000A00B5" w:rsidRDefault="000A00B5" w:rsidP="000A00B5">
      <w:pPr>
        <w:spacing w:after="0" w:line="240" w:lineRule="auto"/>
        <w:ind w:firstLine="708"/>
        <w:jc w:val="both"/>
        <w:rPr>
          <w:rFonts w:ascii="Times New Roman" w:hAnsi="Times New Roman" w:cs="Times New Roman"/>
          <w:sz w:val="24"/>
          <w:szCs w:val="24"/>
        </w:rPr>
      </w:pPr>
      <w:r w:rsidRPr="000A00B5">
        <w:rPr>
          <w:rFonts w:ascii="Times New Roman" w:hAnsi="Times New Roman" w:cs="Times New Roman"/>
          <w:sz w:val="24"/>
          <w:szCs w:val="24"/>
        </w:rPr>
        <w:t>8.2. Расходы по командированию команд несут командирующие организации.</w:t>
      </w: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center"/>
        <w:rPr>
          <w:rFonts w:ascii="Times New Roman" w:hAnsi="Times New Roman" w:cs="Times New Roman"/>
          <w:b/>
          <w:bCs/>
          <w:sz w:val="24"/>
          <w:szCs w:val="24"/>
        </w:rPr>
      </w:pPr>
      <w:r w:rsidRPr="000A00B5">
        <w:rPr>
          <w:rFonts w:ascii="Times New Roman" w:hAnsi="Times New Roman" w:cs="Times New Roman"/>
          <w:b/>
          <w:bCs/>
          <w:sz w:val="24"/>
          <w:szCs w:val="24"/>
        </w:rPr>
        <w:t>9. ПОРЯДОК И СРОКИ ПОДАЧИ ЗАЯВОК</w:t>
      </w:r>
    </w:p>
    <w:p w:rsidR="000A00B5" w:rsidRPr="000A00B5" w:rsidRDefault="000A00B5" w:rsidP="000A00B5">
      <w:pPr>
        <w:spacing w:after="0" w:line="240" w:lineRule="auto"/>
        <w:jc w:val="both"/>
        <w:rPr>
          <w:rFonts w:ascii="Times New Roman" w:hAnsi="Times New Roman" w:cs="Times New Roman"/>
          <w:color w:val="000000" w:themeColor="text1"/>
          <w:sz w:val="24"/>
          <w:szCs w:val="24"/>
        </w:rPr>
      </w:pPr>
      <w:r w:rsidRPr="000A00B5">
        <w:rPr>
          <w:rFonts w:ascii="Times New Roman" w:hAnsi="Times New Roman" w:cs="Times New Roman"/>
          <w:sz w:val="24"/>
          <w:szCs w:val="24"/>
        </w:rPr>
        <w:tab/>
        <w:t xml:space="preserve">Заявки на участие принимаются до </w:t>
      </w:r>
      <w:r w:rsidRPr="000A00B5">
        <w:rPr>
          <w:rFonts w:ascii="Times New Roman" w:hAnsi="Times New Roman" w:cs="Times New Roman"/>
          <w:color w:val="000000" w:themeColor="text1"/>
          <w:sz w:val="24"/>
          <w:szCs w:val="24"/>
        </w:rPr>
        <w:t>13 февраля  2022 года  на адрес электронной п</w:t>
      </w:r>
      <w:r w:rsidRPr="000A00B5">
        <w:rPr>
          <w:rFonts w:ascii="Times New Roman" w:hAnsi="Times New Roman" w:cs="Times New Roman"/>
          <w:color w:val="000000" w:themeColor="text1"/>
          <w:sz w:val="24"/>
          <w:szCs w:val="24"/>
        </w:rPr>
        <w:t>о</w:t>
      </w:r>
      <w:r w:rsidRPr="000A00B5">
        <w:rPr>
          <w:rFonts w:ascii="Times New Roman" w:hAnsi="Times New Roman" w:cs="Times New Roman"/>
          <w:color w:val="000000" w:themeColor="text1"/>
          <w:sz w:val="24"/>
          <w:szCs w:val="24"/>
        </w:rPr>
        <w:t xml:space="preserve">чты: </w:t>
      </w:r>
      <w:hyperlink r:id="rId11" w:history="1">
        <w:r w:rsidRPr="000A00B5">
          <w:rPr>
            <w:rStyle w:val="ae"/>
            <w:rFonts w:ascii="Times New Roman" w:hAnsi="Times New Roman" w:cs="Times New Roman"/>
            <w:color w:val="000000" w:themeColor="text1"/>
            <w:sz w:val="24"/>
            <w:szCs w:val="24"/>
            <w:u w:val="none"/>
            <w:lang w:val="en-US"/>
          </w:rPr>
          <w:t>olesyafedorova</w:t>
        </w:r>
        <w:r w:rsidRPr="000A00B5">
          <w:rPr>
            <w:rStyle w:val="ae"/>
            <w:rFonts w:ascii="Times New Roman" w:hAnsi="Times New Roman" w:cs="Times New Roman"/>
            <w:color w:val="000000" w:themeColor="text1"/>
            <w:sz w:val="24"/>
            <w:szCs w:val="24"/>
            <w:u w:val="none"/>
          </w:rPr>
          <w:t>2021@</w:t>
        </w:r>
        <w:r w:rsidRPr="000A00B5">
          <w:rPr>
            <w:rStyle w:val="ae"/>
            <w:rFonts w:ascii="Times New Roman" w:hAnsi="Times New Roman" w:cs="Times New Roman"/>
            <w:color w:val="000000" w:themeColor="text1"/>
            <w:sz w:val="24"/>
            <w:szCs w:val="24"/>
            <w:u w:val="none"/>
            <w:lang w:val="en-US"/>
          </w:rPr>
          <w:t>mail</w:t>
        </w:r>
        <w:r w:rsidRPr="000A00B5">
          <w:rPr>
            <w:rStyle w:val="ae"/>
            <w:rFonts w:ascii="Times New Roman" w:hAnsi="Times New Roman" w:cs="Times New Roman"/>
            <w:color w:val="000000" w:themeColor="text1"/>
            <w:sz w:val="24"/>
            <w:szCs w:val="24"/>
            <w:u w:val="none"/>
          </w:rPr>
          <w:t>.</w:t>
        </w:r>
        <w:proofErr w:type="spellStart"/>
        <w:r w:rsidRPr="000A00B5">
          <w:rPr>
            <w:rStyle w:val="ae"/>
            <w:rFonts w:ascii="Times New Roman" w:hAnsi="Times New Roman" w:cs="Times New Roman"/>
            <w:color w:val="000000" w:themeColor="text1"/>
            <w:sz w:val="24"/>
            <w:szCs w:val="24"/>
            <w:u w:val="none"/>
            <w:lang w:val="en-US"/>
          </w:rPr>
          <w:t>ru</w:t>
        </w:r>
        <w:proofErr w:type="spellEnd"/>
      </w:hyperlink>
    </w:p>
    <w:p w:rsidR="000A00B5" w:rsidRPr="000A00B5" w:rsidRDefault="000A00B5" w:rsidP="000A00B5">
      <w:pPr>
        <w:spacing w:after="0" w:line="240" w:lineRule="auto"/>
        <w:jc w:val="both"/>
        <w:rPr>
          <w:rFonts w:ascii="Times New Roman" w:hAnsi="Times New Roman" w:cs="Times New Roman"/>
          <w:i/>
          <w:iCs/>
          <w:color w:val="000000" w:themeColor="text1"/>
          <w:sz w:val="24"/>
          <w:szCs w:val="24"/>
        </w:rPr>
      </w:pPr>
      <w:r w:rsidRPr="000A00B5">
        <w:rPr>
          <w:rFonts w:ascii="Times New Roman" w:hAnsi="Times New Roman" w:cs="Times New Roman"/>
          <w:i/>
          <w:iCs/>
          <w:color w:val="000000" w:themeColor="text1"/>
          <w:sz w:val="24"/>
          <w:szCs w:val="24"/>
        </w:rPr>
        <w:t xml:space="preserve"> </w:t>
      </w:r>
      <w:r w:rsidRPr="000A00B5">
        <w:rPr>
          <w:rFonts w:ascii="Times New Roman" w:hAnsi="Times New Roman" w:cs="Times New Roman"/>
          <w:i/>
          <w:iCs/>
          <w:color w:val="000000" w:themeColor="text1"/>
          <w:sz w:val="24"/>
          <w:szCs w:val="24"/>
        </w:rPr>
        <w:tab/>
      </w:r>
      <w:r w:rsidRPr="000A00B5">
        <w:rPr>
          <w:rFonts w:ascii="Times New Roman" w:hAnsi="Times New Roman" w:cs="Times New Roman"/>
          <w:vanish/>
          <w:color w:val="000000" w:themeColor="text1"/>
          <w:sz w:val="24"/>
          <w:szCs w:val="24"/>
        </w:rPr>
        <w:t>Произошла ошибка соединения</w:t>
      </w:r>
      <w:hyperlink r:id="rId12" w:tgtFrame="_blank" w:history="1">
        <w:r w:rsidRPr="000A00B5">
          <w:rPr>
            <w:rStyle w:val="ae"/>
            <w:rFonts w:ascii="Times New Roman" w:hAnsi="Times New Roman" w:cs="Times New Roman"/>
            <w:vanish/>
            <w:color w:val="000000" w:themeColor="text1"/>
            <w:sz w:val="24"/>
            <w:szCs w:val="24"/>
            <w:u w:val="none"/>
          </w:rPr>
          <w:t>Вы можете одновременно работать</w:t>
        </w:r>
        <w:r w:rsidRPr="000A00B5">
          <w:rPr>
            <w:rFonts w:ascii="Times New Roman" w:hAnsi="Times New Roman" w:cs="Times New Roman"/>
            <w:vanish/>
            <w:color w:val="000000" w:themeColor="text1"/>
            <w:sz w:val="24"/>
            <w:szCs w:val="24"/>
          </w:rPr>
          <w:br/>
        </w:r>
        <w:r w:rsidRPr="000A00B5">
          <w:rPr>
            <w:rStyle w:val="ae"/>
            <w:rFonts w:ascii="Times New Roman" w:hAnsi="Times New Roman" w:cs="Times New Roman"/>
            <w:vanish/>
            <w:color w:val="000000" w:themeColor="text1"/>
            <w:sz w:val="24"/>
            <w:szCs w:val="24"/>
            <w:u w:val="none"/>
          </w:rPr>
          <w:t>с несколькими почтовыми ящиками. Узнать больше</w:t>
        </w:r>
      </w:hyperlink>
      <w:hyperlink r:id="rId13" w:history="1">
        <w:r w:rsidRPr="000A00B5">
          <w:rPr>
            <w:rStyle w:val="ae"/>
            <w:rFonts w:ascii="Times New Roman" w:hAnsi="Times New Roman" w:cs="Times New Roman"/>
            <w:vanish/>
            <w:color w:val="000000" w:themeColor="text1"/>
            <w:sz w:val="24"/>
            <w:szCs w:val="24"/>
            <w:u w:val="none"/>
          </w:rPr>
          <w:t>Добавить почтовый ящик</w:t>
        </w:r>
      </w:hyperlink>
    </w:p>
    <w:p w:rsidR="000A00B5" w:rsidRPr="000A00B5" w:rsidRDefault="000A00B5" w:rsidP="000A00B5">
      <w:pPr>
        <w:spacing w:after="0" w:line="240" w:lineRule="auto"/>
        <w:ind w:left="5670"/>
        <w:jc w:val="both"/>
        <w:rPr>
          <w:rFonts w:ascii="Times New Roman" w:hAnsi="Times New Roman" w:cs="Times New Roman"/>
          <w:color w:val="000000" w:themeColor="text1"/>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0A00B5" w:rsidRDefault="000A00B5" w:rsidP="000A00B5">
      <w:pPr>
        <w:spacing w:after="0" w:line="240" w:lineRule="auto"/>
        <w:ind w:left="5670"/>
        <w:jc w:val="both"/>
        <w:rPr>
          <w:rFonts w:ascii="Times New Roman" w:hAnsi="Times New Roman" w:cs="Times New Roman"/>
          <w:sz w:val="24"/>
          <w:szCs w:val="24"/>
        </w:rPr>
      </w:pPr>
    </w:p>
    <w:p w:rsidR="000A00B5" w:rsidRPr="00500A10" w:rsidRDefault="000A00B5" w:rsidP="000A00B5">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2</w:t>
      </w:r>
    </w:p>
    <w:p w:rsidR="000A00B5" w:rsidRPr="00500A10"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0A00B5" w:rsidRPr="00500A10" w:rsidRDefault="000A00B5" w:rsidP="000A00B5">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0A00B5"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A00B5" w:rsidRPr="00500A10"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0A00B5" w:rsidRDefault="000A00B5" w:rsidP="000A00B5">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14.02.2023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180</w:t>
      </w:r>
    </w:p>
    <w:p w:rsidR="000A00B5" w:rsidRPr="000A00B5" w:rsidRDefault="000A00B5" w:rsidP="000A00B5">
      <w:pPr>
        <w:spacing w:after="0" w:line="240" w:lineRule="auto"/>
        <w:ind w:firstLine="708"/>
        <w:jc w:val="both"/>
        <w:rPr>
          <w:rFonts w:ascii="Times New Roman" w:hAnsi="Times New Roman" w:cs="Times New Roman"/>
          <w:sz w:val="24"/>
          <w:szCs w:val="24"/>
        </w:rPr>
      </w:pPr>
    </w:p>
    <w:p w:rsidR="000A00B5" w:rsidRPr="000A00B5" w:rsidRDefault="000A00B5" w:rsidP="000A00B5">
      <w:pPr>
        <w:tabs>
          <w:tab w:val="left" w:pos="5975"/>
        </w:tabs>
        <w:spacing w:after="0" w:line="240" w:lineRule="auto"/>
        <w:jc w:val="both"/>
        <w:rPr>
          <w:rFonts w:ascii="Times New Roman" w:hAnsi="Times New Roman" w:cs="Times New Roman"/>
          <w:sz w:val="24"/>
          <w:szCs w:val="24"/>
        </w:rPr>
      </w:pPr>
    </w:p>
    <w:p w:rsidR="000A00B5" w:rsidRPr="000A00B5" w:rsidRDefault="000A00B5" w:rsidP="000A00B5">
      <w:pPr>
        <w:tabs>
          <w:tab w:val="left" w:pos="5975"/>
        </w:tabs>
        <w:spacing w:after="0" w:line="240" w:lineRule="auto"/>
        <w:jc w:val="center"/>
        <w:rPr>
          <w:rFonts w:ascii="Times New Roman" w:hAnsi="Times New Roman" w:cs="Times New Roman"/>
          <w:sz w:val="24"/>
          <w:szCs w:val="24"/>
        </w:rPr>
      </w:pPr>
      <w:r w:rsidRPr="000A00B5">
        <w:rPr>
          <w:rFonts w:ascii="Times New Roman" w:hAnsi="Times New Roman" w:cs="Times New Roman"/>
          <w:sz w:val="24"/>
          <w:szCs w:val="24"/>
        </w:rPr>
        <w:t>Состав оргкомитета</w:t>
      </w:r>
    </w:p>
    <w:p w:rsidR="000A00B5" w:rsidRPr="000A00B5" w:rsidRDefault="000A00B5" w:rsidP="000A00B5">
      <w:pPr>
        <w:tabs>
          <w:tab w:val="left" w:pos="5975"/>
        </w:tabs>
        <w:spacing w:after="0" w:line="240" w:lineRule="auto"/>
        <w:jc w:val="center"/>
        <w:rPr>
          <w:rFonts w:ascii="Times New Roman" w:hAnsi="Times New Roman" w:cs="Times New Roman"/>
          <w:sz w:val="24"/>
          <w:szCs w:val="24"/>
        </w:rPr>
      </w:pPr>
      <w:r w:rsidRPr="000A00B5">
        <w:rPr>
          <w:rFonts w:ascii="Times New Roman" w:hAnsi="Times New Roman" w:cs="Times New Roman"/>
          <w:sz w:val="24"/>
          <w:szCs w:val="24"/>
        </w:rPr>
        <w:t xml:space="preserve">по проведению муниципального конкурсов </w:t>
      </w:r>
      <w:proofErr w:type="spellStart"/>
      <w:r w:rsidRPr="000A00B5">
        <w:rPr>
          <w:rFonts w:ascii="Times New Roman" w:hAnsi="Times New Roman" w:cs="Times New Roman"/>
          <w:sz w:val="24"/>
          <w:szCs w:val="24"/>
        </w:rPr>
        <w:t>военно</w:t>
      </w:r>
      <w:proofErr w:type="spellEnd"/>
      <w:r>
        <w:rPr>
          <w:rFonts w:ascii="Times New Roman" w:hAnsi="Times New Roman" w:cs="Times New Roman"/>
          <w:sz w:val="24"/>
          <w:szCs w:val="24"/>
        </w:rPr>
        <w:t xml:space="preserve"> </w:t>
      </w:r>
      <w:r w:rsidRPr="000A00B5">
        <w:rPr>
          <w:rFonts w:ascii="Times New Roman" w:hAnsi="Times New Roman" w:cs="Times New Roman"/>
          <w:sz w:val="24"/>
          <w:szCs w:val="24"/>
        </w:rPr>
        <w:t>- патриотической песни и по разборке и сборке автомата Калашникова АК-74 (ММГ)  среди допризывной молодежи и школьников</w:t>
      </w:r>
    </w:p>
    <w:p w:rsidR="000A00B5" w:rsidRPr="000A00B5" w:rsidRDefault="000A00B5" w:rsidP="000A00B5">
      <w:pPr>
        <w:tabs>
          <w:tab w:val="left" w:pos="5975"/>
        </w:tabs>
        <w:spacing w:after="0" w:line="240" w:lineRule="auto"/>
        <w:jc w:val="center"/>
        <w:rPr>
          <w:rFonts w:ascii="Times New Roman" w:hAnsi="Times New Roman" w:cs="Times New Roman"/>
          <w:sz w:val="24"/>
          <w:szCs w:val="24"/>
        </w:rPr>
      </w:pPr>
      <w:r w:rsidRPr="000A00B5">
        <w:rPr>
          <w:rFonts w:ascii="Times New Roman" w:hAnsi="Times New Roman" w:cs="Times New Roman"/>
          <w:sz w:val="24"/>
          <w:szCs w:val="24"/>
        </w:rPr>
        <w:t>памяти воин</w:t>
      </w:r>
      <w:proofErr w:type="gramStart"/>
      <w:r w:rsidRPr="000A00B5">
        <w:rPr>
          <w:rFonts w:ascii="Times New Roman" w:hAnsi="Times New Roman" w:cs="Times New Roman"/>
          <w:sz w:val="24"/>
          <w:szCs w:val="24"/>
        </w:rPr>
        <w:t>а-</w:t>
      </w:r>
      <w:proofErr w:type="gramEnd"/>
      <w:r w:rsidRPr="000A00B5">
        <w:rPr>
          <w:rFonts w:ascii="Times New Roman" w:hAnsi="Times New Roman" w:cs="Times New Roman"/>
          <w:sz w:val="24"/>
          <w:szCs w:val="24"/>
        </w:rPr>
        <w:t xml:space="preserve"> интернационалиста Геннадия Александрова</w:t>
      </w:r>
    </w:p>
    <w:p w:rsidR="000A00B5" w:rsidRPr="000A00B5" w:rsidRDefault="000A00B5" w:rsidP="000A00B5">
      <w:pPr>
        <w:spacing w:after="0" w:line="240" w:lineRule="auto"/>
        <w:jc w:val="both"/>
        <w:rPr>
          <w:rFonts w:ascii="Times New Roman" w:hAnsi="Times New Roman" w:cs="Times New Roman"/>
          <w:b/>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 xml:space="preserve">Борисова Н.А.– </w:t>
      </w:r>
      <w:proofErr w:type="spellStart"/>
      <w:r w:rsidRPr="000A00B5">
        <w:rPr>
          <w:rFonts w:ascii="Times New Roman" w:hAnsi="Times New Roman" w:cs="Times New Roman"/>
          <w:sz w:val="24"/>
          <w:szCs w:val="24"/>
        </w:rPr>
        <w:t>и</w:t>
      </w:r>
      <w:proofErr w:type="gramStart"/>
      <w:r w:rsidRPr="000A00B5">
        <w:rPr>
          <w:rFonts w:ascii="Times New Roman" w:hAnsi="Times New Roman" w:cs="Times New Roman"/>
          <w:sz w:val="24"/>
          <w:szCs w:val="24"/>
        </w:rPr>
        <w:t>.о</w:t>
      </w:r>
      <w:proofErr w:type="spellEnd"/>
      <w:proofErr w:type="gramEnd"/>
      <w:r w:rsidRPr="000A00B5">
        <w:rPr>
          <w:rFonts w:ascii="Times New Roman" w:hAnsi="Times New Roman" w:cs="Times New Roman"/>
          <w:sz w:val="24"/>
          <w:szCs w:val="24"/>
        </w:rPr>
        <w:t xml:space="preserve"> заместителя главы по социальным вопросам- начальник отдела образования и молодежной политики администрации Урмарского муниципального округа - председатель;</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 xml:space="preserve">Краснов А.В.– </w:t>
      </w:r>
      <w:proofErr w:type="spellStart"/>
      <w:r w:rsidRPr="000A00B5">
        <w:rPr>
          <w:rFonts w:ascii="Times New Roman" w:hAnsi="Times New Roman" w:cs="Times New Roman"/>
          <w:sz w:val="24"/>
          <w:szCs w:val="24"/>
        </w:rPr>
        <w:t>и.о</w:t>
      </w:r>
      <w:proofErr w:type="spellEnd"/>
      <w:r w:rsidRPr="000A00B5">
        <w:rPr>
          <w:rFonts w:ascii="Times New Roman" w:hAnsi="Times New Roman" w:cs="Times New Roman"/>
          <w:sz w:val="24"/>
          <w:szCs w:val="24"/>
        </w:rPr>
        <w:t>. начальника отдела культуры, социального развития  и спорта а</w:t>
      </w:r>
      <w:r w:rsidRPr="000A00B5">
        <w:rPr>
          <w:rFonts w:ascii="Times New Roman" w:hAnsi="Times New Roman" w:cs="Times New Roman"/>
          <w:sz w:val="24"/>
          <w:szCs w:val="24"/>
        </w:rPr>
        <w:t>д</w:t>
      </w:r>
      <w:r w:rsidRPr="000A00B5">
        <w:rPr>
          <w:rFonts w:ascii="Times New Roman" w:hAnsi="Times New Roman" w:cs="Times New Roman"/>
          <w:sz w:val="24"/>
          <w:szCs w:val="24"/>
        </w:rPr>
        <w:t>министрации Урмарского муниципального округа;</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Иванова Н.В.- заместитель начальника отдела образования и молодежной политики администрации Урмарского муниципального округа;</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Федорова О.В.– главный  специалист – эксперт  отдела  образования и молодежной политики  администрации Урмарского муниципального округа - секретарь;</w:t>
      </w: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 xml:space="preserve">Агеева Л.Ю.- директор МБУК  «Центр развития культуры Урмарского района»;              </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Алексеев П.В.– директор МАОУ «Урмарская СОШ им. Г.Е. Егорова»;</w:t>
      </w:r>
    </w:p>
    <w:p w:rsidR="000A00B5" w:rsidRPr="000A00B5" w:rsidRDefault="000A00B5" w:rsidP="000A00B5">
      <w:pPr>
        <w:spacing w:after="0" w:line="240" w:lineRule="auto"/>
        <w:ind w:firstLine="709"/>
        <w:jc w:val="both"/>
        <w:rPr>
          <w:rFonts w:ascii="Times New Roman" w:hAnsi="Times New Roman" w:cs="Times New Roman"/>
          <w:sz w:val="24"/>
          <w:szCs w:val="24"/>
        </w:rPr>
      </w:pPr>
      <w:proofErr w:type="spellStart"/>
      <w:r w:rsidRPr="000A00B5">
        <w:rPr>
          <w:rFonts w:ascii="Times New Roman" w:hAnsi="Times New Roman" w:cs="Times New Roman"/>
          <w:sz w:val="24"/>
          <w:szCs w:val="24"/>
        </w:rPr>
        <w:t>Пудрикова</w:t>
      </w:r>
      <w:proofErr w:type="spellEnd"/>
      <w:r w:rsidRPr="000A00B5">
        <w:rPr>
          <w:rFonts w:ascii="Times New Roman" w:hAnsi="Times New Roman" w:cs="Times New Roman"/>
          <w:sz w:val="24"/>
          <w:szCs w:val="24"/>
        </w:rPr>
        <w:t xml:space="preserve"> К.А.- директор МБОУДО «Дом детского творчества» Урмарского мун</w:t>
      </w:r>
      <w:r w:rsidRPr="000A00B5">
        <w:rPr>
          <w:rFonts w:ascii="Times New Roman" w:hAnsi="Times New Roman" w:cs="Times New Roman"/>
          <w:sz w:val="24"/>
          <w:szCs w:val="24"/>
        </w:rPr>
        <w:t>и</w:t>
      </w:r>
      <w:r w:rsidRPr="000A00B5">
        <w:rPr>
          <w:rFonts w:ascii="Times New Roman" w:hAnsi="Times New Roman" w:cs="Times New Roman"/>
          <w:sz w:val="24"/>
          <w:szCs w:val="24"/>
        </w:rPr>
        <w:t>ципального округа.</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Давыдова А.О.– заместитель директора по ВР МАОУ «Урмарская СОШ им. Г.Е. Егорова».</w:t>
      </w:r>
    </w:p>
    <w:p w:rsidR="000A00B5" w:rsidRPr="000A00B5" w:rsidRDefault="000A00B5" w:rsidP="000A00B5">
      <w:pPr>
        <w:spacing w:after="0" w:line="240" w:lineRule="auto"/>
        <w:ind w:firstLine="709"/>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tabs>
          <w:tab w:val="left" w:pos="7366"/>
        </w:tabs>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ab/>
      </w:r>
    </w:p>
    <w:p w:rsidR="000A00B5" w:rsidRPr="000A00B5" w:rsidRDefault="000A00B5" w:rsidP="000A00B5">
      <w:pPr>
        <w:tabs>
          <w:tab w:val="left" w:pos="7366"/>
        </w:tabs>
        <w:spacing w:after="0" w:line="240" w:lineRule="auto"/>
        <w:jc w:val="both"/>
        <w:rPr>
          <w:rFonts w:ascii="Times New Roman" w:hAnsi="Times New Roman" w:cs="Times New Roman"/>
          <w:sz w:val="24"/>
          <w:szCs w:val="24"/>
        </w:rPr>
      </w:pPr>
    </w:p>
    <w:p w:rsidR="000A00B5" w:rsidRPr="000A00B5" w:rsidRDefault="000A00B5" w:rsidP="000A00B5">
      <w:pPr>
        <w:tabs>
          <w:tab w:val="left" w:pos="7366"/>
        </w:tabs>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ind w:left="4248" w:firstLine="708"/>
        <w:jc w:val="both"/>
        <w:rPr>
          <w:rFonts w:ascii="Times New Roman" w:hAnsi="Times New Roman" w:cs="Times New Roman"/>
          <w:sz w:val="24"/>
          <w:szCs w:val="24"/>
        </w:rPr>
      </w:pPr>
    </w:p>
    <w:p w:rsidR="000A00B5" w:rsidRDefault="000A00B5" w:rsidP="000A00B5">
      <w:pPr>
        <w:spacing w:after="0" w:line="240" w:lineRule="auto"/>
        <w:ind w:left="4248" w:firstLine="708"/>
        <w:jc w:val="both"/>
        <w:rPr>
          <w:rFonts w:ascii="Times New Roman" w:hAnsi="Times New Roman" w:cs="Times New Roman"/>
          <w:sz w:val="24"/>
          <w:szCs w:val="24"/>
        </w:rPr>
      </w:pPr>
    </w:p>
    <w:p w:rsidR="000A00B5" w:rsidRDefault="000A00B5" w:rsidP="000A00B5">
      <w:pPr>
        <w:spacing w:after="0" w:line="240" w:lineRule="auto"/>
        <w:ind w:left="4248" w:firstLine="708"/>
        <w:jc w:val="both"/>
        <w:rPr>
          <w:rFonts w:ascii="Times New Roman" w:hAnsi="Times New Roman" w:cs="Times New Roman"/>
          <w:sz w:val="24"/>
          <w:szCs w:val="24"/>
        </w:rPr>
      </w:pPr>
    </w:p>
    <w:p w:rsidR="000A00B5" w:rsidRPr="00500A10" w:rsidRDefault="000A00B5" w:rsidP="000A00B5">
      <w:pPr>
        <w:spacing w:after="0" w:line="240" w:lineRule="auto"/>
        <w:ind w:left="3539" w:firstLine="708"/>
        <w:jc w:val="center"/>
        <w:rPr>
          <w:rFonts w:ascii="Times New Roman" w:hAnsi="Times New Roman"/>
          <w:sz w:val="24"/>
          <w:szCs w:val="24"/>
        </w:rPr>
      </w:pPr>
      <w:r w:rsidRPr="00500A10">
        <w:rPr>
          <w:rFonts w:ascii="Times New Roman" w:hAnsi="Times New Roman"/>
          <w:sz w:val="24"/>
          <w:szCs w:val="24"/>
        </w:rPr>
        <w:lastRenderedPageBreak/>
        <w:t xml:space="preserve">Приложение № </w:t>
      </w:r>
      <w:r>
        <w:rPr>
          <w:rFonts w:ascii="Times New Roman" w:hAnsi="Times New Roman"/>
          <w:sz w:val="24"/>
          <w:szCs w:val="24"/>
        </w:rPr>
        <w:t>3</w:t>
      </w:r>
    </w:p>
    <w:p w:rsidR="000A00B5" w:rsidRPr="00500A10"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УТВЕРЖД</w:t>
      </w:r>
      <w:r>
        <w:rPr>
          <w:rFonts w:ascii="Times New Roman" w:hAnsi="Times New Roman"/>
          <w:sz w:val="24"/>
          <w:szCs w:val="24"/>
        </w:rPr>
        <w:t>ЁН</w:t>
      </w:r>
    </w:p>
    <w:p w:rsidR="000A00B5" w:rsidRPr="00500A10" w:rsidRDefault="000A00B5" w:rsidP="000A00B5">
      <w:pPr>
        <w:spacing w:after="0" w:line="240" w:lineRule="auto"/>
        <w:ind w:left="2832" w:firstLine="708"/>
        <w:jc w:val="center"/>
        <w:rPr>
          <w:rFonts w:ascii="Times New Roman" w:hAnsi="Times New Roman"/>
          <w:sz w:val="24"/>
          <w:szCs w:val="24"/>
        </w:rPr>
      </w:pPr>
      <w:r w:rsidRPr="00500A10">
        <w:rPr>
          <w:rFonts w:ascii="Times New Roman" w:hAnsi="Times New Roman"/>
          <w:sz w:val="24"/>
          <w:szCs w:val="24"/>
        </w:rPr>
        <w:t>постановлением администрации</w:t>
      </w:r>
    </w:p>
    <w:p w:rsidR="000A00B5"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0A00B5" w:rsidRPr="00500A10" w:rsidRDefault="000A00B5" w:rsidP="000A00B5">
      <w:pPr>
        <w:spacing w:after="0" w:line="240" w:lineRule="auto"/>
        <w:ind w:left="3540" w:firstLine="708"/>
        <w:jc w:val="center"/>
        <w:rPr>
          <w:rFonts w:ascii="Times New Roman" w:hAnsi="Times New Roman"/>
          <w:sz w:val="24"/>
          <w:szCs w:val="24"/>
        </w:rPr>
      </w:pPr>
      <w:r w:rsidRPr="00500A10">
        <w:rPr>
          <w:rFonts w:ascii="Times New Roman" w:hAnsi="Times New Roman"/>
          <w:sz w:val="24"/>
          <w:szCs w:val="24"/>
        </w:rPr>
        <w:t xml:space="preserve"> Чувашской Республики</w:t>
      </w:r>
    </w:p>
    <w:p w:rsidR="000A00B5" w:rsidRDefault="000A00B5" w:rsidP="000A00B5">
      <w:pPr>
        <w:widowControl w:val="0"/>
        <w:autoSpaceDE w:val="0"/>
        <w:autoSpaceDN w:val="0"/>
        <w:spacing w:after="0" w:line="240" w:lineRule="auto"/>
        <w:ind w:firstLine="720"/>
        <w:jc w:val="center"/>
        <w:rPr>
          <w:rFonts w:ascii="Times New Roman" w:hAnsi="Times New Roman"/>
          <w:b/>
          <w:color w:val="000000" w:themeColor="text1"/>
          <w:sz w:val="24"/>
          <w:szCs w:val="24"/>
        </w:rPr>
      </w:pPr>
      <w:r w:rsidRPr="00500A10">
        <w:rPr>
          <w:rFonts w:ascii="Times New Roman" w:hAnsi="Times New Roman"/>
          <w:sz w:val="24"/>
          <w:szCs w:val="24"/>
        </w:rPr>
        <w:t xml:space="preserve">                        </w:t>
      </w:r>
      <w:r>
        <w:rPr>
          <w:rFonts w:ascii="Times New Roman" w:hAnsi="Times New Roman"/>
          <w:sz w:val="24"/>
          <w:szCs w:val="24"/>
        </w:rPr>
        <w:t xml:space="preserve">                            </w:t>
      </w:r>
      <w:r w:rsidRPr="00500A10">
        <w:rPr>
          <w:rFonts w:ascii="Times New Roman" w:hAnsi="Times New Roman"/>
          <w:sz w:val="24"/>
          <w:szCs w:val="24"/>
        </w:rPr>
        <w:t xml:space="preserve"> от </w:t>
      </w:r>
      <w:r>
        <w:rPr>
          <w:rFonts w:ascii="Times New Roman" w:hAnsi="Times New Roman"/>
          <w:sz w:val="24"/>
          <w:szCs w:val="24"/>
        </w:rPr>
        <w:t>14.02.2023</w:t>
      </w:r>
      <w:r w:rsidRPr="00500A10">
        <w:rPr>
          <w:rFonts w:ascii="Times New Roman" w:hAnsi="Times New Roman"/>
          <w:sz w:val="24"/>
          <w:szCs w:val="24"/>
        </w:rPr>
        <w:t xml:space="preserve"> №</w:t>
      </w:r>
      <w:r w:rsidRPr="00923298">
        <w:rPr>
          <w:rFonts w:ascii="Times New Roman" w:hAnsi="Times New Roman"/>
          <w:sz w:val="24"/>
          <w:szCs w:val="24"/>
        </w:rPr>
        <w:t xml:space="preserve"> </w:t>
      </w:r>
      <w:r>
        <w:rPr>
          <w:rFonts w:ascii="Times New Roman" w:hAnsi="Times New Roman"/>
          <w:sz w:val="24"/>
          <w:szCs w:val="24"/>
        </w:rPr>
        <w:t>180</w:t>
      </w:r>
    </w:p>
    <w:p w:rsidR="000A00B5" w:rsidRPr="000A00B5" w:rsidRDefault="000A00B5" w:rsidP="000A00B5">
      <w:pPr>
        <w:spacing w:after="0" w:line="240" w:lineRule="auto"/>
        <w:ind w:left="5812"/>
        <w:jc w:val="both"/>
        <w:rPr>
          <w:rFonts w:ascii="Times New Roman" w:hAnsi="Times New Roman" w:cs="Times New Roman"/>
          <w:sz w:val="24"/>
          <w:szCs w:val="24"/>
        </w:rPr>
      </w:pPr>
      <w:r w:rsidRPr="000A00B5">
        <w:rPr>
          <w:rFonts w:ascii="Times New Roman" w:hAnsi="Times New Roman" w:cs="Times New Roman"/>
          <w:sz w:val="24"/>
          <w:szCs w:val="24"/>
        </w:rPr>
        <w:t xml:space="preserve">                        </w:t>
      </w:r>
    </w:p>
    <w:p w:rsid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jc w:val="center"/>
        <w:rPr>
          <w:rFonts w:ascii="Times New Roman" w:hAnsi="Times New Roman" w:cs="Times New Roman"/>
          <w:sz w:val="24"/>
          <w:szCs w:val="24"/>
        </w:rPr>
      </w:pPr>
      <w:r w:rsidRPr="000A00B5">
        <w:rPr>
          <w:rFonts w:ascii="Times New Roman" w:hAnsi="Times New Roman" w:cs="Times New Roman"/>
          <w:sz w:val="24"/>
          <w:szCs w:val="24"/>
        </w:rPr>
        <w:t>Состав судейской коллегии</w:t>
      </w:r>
    </w:p>
    <w:p w:rsidR="000A00B5" w:rsidRPr="000A00B5" w:rsidRDefault="000A00B5" w:rsidP="000A00B5">
      <w:pPr>
        <w:tabs>
          <w:tab w:val="left" w:pos="5975"/>
        </w:tabs>
        <w:spacing w:after="0" w:line="240" w:lineRule="auto"/>
        <w:jc w:val="center"/>
        <w:rPr>
          <w:rFonts w:ascii="Times New Roman" w:hAnsi="Times New Roman" w:cs="Times New Roman"/>
          <w:sz w:val="24"/>
          <w:szCs w:val="24"/>
        </w:rPr>
      </w:pPr>
      <w:r w:rsidRPr="000A00B5">
        <w:rPr>
          <w:rFonts w:ascii="Times New Roman" w:hAnsi="Times New Roman" w:cs="Times New Roman"/>
          <w:sz w:val="24"/>
          <w:szCs w:val="24"/>
        </w:rPr>
        <w:t xml:space="preserve">по проведению муниципального конкурса по разборке и сборке автомата  Калашникова АК-74 (ММГ)  и </w:t>
      </w:r>
      <w:r w:rsidRPr="000A00B5">
        <w:rPr>
          <w:rFonts w:ascii="Times New Roman" w:hAnsi="Times New Roman" w:cs="Times New Roman"/>
          <w:color w:val="000000"/>
          <w:sz w:val="24"/>
          <w:szCs w:val="24"/>
        </w:rPr>
        <w:t xml:space="preserve">жюри </w:t>
      </w:r>
      <w:r w:rsidRPr="000A00B5">
        <w:rPr>
          <w:rFonts w:ascii="Times New Roman" w:hAnsi="Times New Roman" w:cs="Times New Roman"/>
          <w:sz w:val="24"/>
          <w:szCs w:val="24"/>
        </w:rPr>
        <w:t xml:space="preserve">конкурса </w:t>
      </w:r>
      <w:proofErr w:type="spellStart"/>
      <w:r w:rsidRPr="000A00B5">
        <w:rPr>
          <w:rFonts w:ascii="Times New Roman" w:hAnsi="Times New Roman" w:cs="Times New Roman"/>
          <w:sz w:val="24"/>
          <w:szCs w:val="24"/>
        </w:rPr>
        <w:t>военно</w:t>
      </w:r>
      <w:proofErr w:type="spellEnd"/>
      <w:r>
        <w:rPr>
          <w:rFonts w:ascii="Times New Roman" w:hAnsi="Times New Roman" w:cs="Times New Roman"/>
          <w:sz w:val="24"/>
          <w:szCs w:val="24"/>
        </w:rPr>
        <w:t xml:space="preserve"> </w:t>
      </w:r>
      <w:r w:rsidRPr="000A00B5">
        <w:rPr>
          <w:rFonts w:ascii="Times New Roman" w:hAnsi="Times New Roman" w:cs="Times New Roman"/>
          <w:sz w:val="24"/>
          <w:szCs w:val="24"/>
        </w:rPr>
        <w:t>- патриотической песни среди допризывной мол</w:t>
      </w:r>
      <w:r w:rsidRPr="000A00B5">
        <w:rPr>
          <w:rFonts w:ascii="Times New Roman" w:hAnsi="Times New Roman" w:cs="Times New Roman"/>
          <w:sz w:val="24"/>
          <w:szCs w:val="24"/>
        </w:rPr>
        <w:t>о</w:t>
      </w:r>
      <w:r w:rsidRPr="000A00B5">
        <w:rPr>
          <w:rFonts w:ascii="Times New Roman" w:hAnsi="Times New Roman" w:cs="Times New Roman"/>
          <w:sz w:val="24"/>
          <w:szCs w:val="24"/>
        </w:rPr>
        <w:t>дежи и школьников памяти воина</w:t>
      </w:r>
      <w:r>
        <w:rPr>
          <w:rFonts w:ascii="Times New Roman" w:hAnsi="Times New Roman" w:cs="Times New Roman"/>
          <w:sz w:val="24"/>
          <w:szCs w:val="24"/>
        </w:rPr>
        <w:t xml:space="preserve"> </w:t>
      </w:r>
      <w:r w:rsidRPr="000A00B5">
        <w:rPr>
          <w:rFonts w:ascii="Times New Roman" w:hAnsi="Times New Roman" w:cs="Times New Roman"/>
          <w:sz w:val="24"/>
          <w:szCs w:val="24"/>
        </w:rPr>
        <w:t>- интернационалиста Геннадия Александрова</w:t>
      </w:r>
      <w:r w:rsidRPr="000A00B5">
        <w:rPr>
          <w:rFonts w:ascii="Times New Roman" w:hAnsi="Times New Roman" w:cs="Times New Roman"/>
          <w:color w:val="000000"/>
          <w:sz w:val="24"/>
          <w:szCs w:val="24"/>
        </w:rPr>
        <w:t>.</w:t>
      </w:r>
    </w:p>
    <w:p w:rsidR="000A00B5" w:rsidRPr="000A00B5" w:rsidRDefault="000A00B5" w:rsidP="000A00B5">
      <w:pPr>
        <w:spacing w:after="0" w:line="240" w:lineRule="auto"/>
        <w:jc w:val="both"/>
        <w:rPr>
          <w:rFonts w:ascii="Times New Roman" w:hAnsi="Times New Roman" w:cs="Times New Roman"/>
          <w:b/>
          <w:sz w:val="24"/>
          <w:szCs w:val="24"/>
        </w:rPr>
      </w:pPr>
    </w:p>
    <w:p w:rsidR="000A00B5" w:rsidRPr="000A00B5" w:rsidRDefault="000A00B5" w:rsidP="000A00B5">
      <w:pPr>
        <w:spacing w:after="0" w:line="240" w:lineRule="auto"/>
        <w:jc w:val="both"/>
        <w:rPr>
          <w:rFonts w:ascii="Times New Roman" w:hAnsi="Times New Roman" w:cs="Times New Roman"/>
          <w:sz w:val="24"/>
          <w:szCs w:val="24"/>
        </w:rPr>
      </w:pPr>
    </w:p>
    <w:p w:rsidR="000A00B5" w:rsidRPr="000A00B5" w:rsidRDefault="000A00B5" w:rsidP="000A00B5">
      <w:pPr>
        <w:spacing w:after="0" w:line="240" w:lineRule="auto"/>
        <w:ind w:firstLine="709"/>
        <w:jc w:val="both"/>
        <w:rPr>
          <w:rFonts w:ascii="Times New Roman" w:hAnsi="Times New Roman" w:cs="Times New Roman"/>
          <w:b/>
          <w:sz w:val="24"/>
          <w:szCs w:val="24"/>
        </w:rPr>
      </w:pPr>
      <w:r w:rsidRPr="000A00B5">
        <w:rPr>
          <w:rFonts w:ascii="Times New Roman" w:hAnsi="Times New Roman" w:cs="Times New Roman"/>
          <w:b/>
          <w:sz w:val="24"/>
          <w:szCs w:val="24"/>
        </w:rPr>
        <w:t>Судьи:</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Антонов В.П.- преподаватель – организатор ОБЖ МАОУ «Урмарская СОШ им. Г.Е. Егорова»;</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 xml:space="preserve">Иванов Г.А.- начальник </w:t>
      </w:r>
      <w:proofErr w:type="spellStart"/>
      <w:r w:rsidRPr="000A00B5">
        <w:rPr>
          <w:rFonts w:ascii="Times New Roman" w:hAnsi="Times New Roman" w:cs="Times New Roman"/>
          <w:sz w:val="24"/>
          <w:szCs w:val="24"/>
        </w:rPr>
        <w:t>Урмарской</w:t>
      </w:r>
      <w:proofErr w:type="spellEnd"/>
      <w:r w:rsidRPr="000A00B5">
        <w:rPr>
          <w:rFonts w:ascii="Times New Roman" w:hAnsi="Times New Roman" w:cs="Times New Roman"/>
          <w:sz w:val="24"/>
          <w:szCs w:val="24"/>
        </w:rPr>
        <w:t xml:space="preserve"> автошколы ДОСААФ России;</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Иванов В.Н.- преподаватель ОБЖ МБОУ «</w:t>
      </w:r>
      <w:proofErr w:type="spellStart"/>
      <w:r w:rsidRPr="000A00B5">
        <w:rPr>
          <w:rFonts w:ascii="Times New Roman" w:hAnsi="Times New Roman" w:cs="Times New Roman"/>
          <w:sz w:val="24"/>
          <w:szCs w:val="24"/>
        </w:rPr>
        <w:t>Большеяниковская</w:t>
      </w:r>
      <w:proofErr w:type="spellEnd"/>
      <w:r w:rsidRPr="000A00B5">
        <w:rPr>
          <w:rFonts w:ascii="Times New Roman" w:hAnsi="Times New Roman" w:cs="Times New Roman"/>
          <w:sz w:val="24"/>
          <w:szCs w:val="24"/>
        </w:rPr>
        <w:t xml:space="preserve"> СОШ»;</w:t>
      </w:r>
    </w:p>
    <w:p w:rsidR="000A00B5" w:rsidRPr="000A00B5" w:rsidRDefault="000A00B5" w:rsidP="000A00B5">
      <w:pPr>
        <w:spacing w:after="0" w:line="240" w:lineRule="auto"/>
        <w:ind w:firstLine="709"/>
        <w:jc w:val="both"/>
        <w:rPr>
          <w:rFonts w:ascii="Times New Roman" w:hAnsi="Times New Roman" w:cs="Times New Roman"/>
          <w:sz w:val="24"/>
          <w:szCs w:val="24"/>
        </w:rPr>
      </w:pPr>
      <w:proofErr w:type="spellStart"/>
      <w:r w:rsidRPr="000A00B5">
        <w:rPr>
          <w:rFonts w:ascii="Times New Roman" w:hAnsi="Times New Roman" w:cs="Times New Roman"/>
          <w:sz w:val="24"/>
          <w:szCs w:val="24"/>
        </w:rPr>
        <w:t>Шапеев</w:t>
      </w:r>
      <w:proofErr w:type="spellEnd"/>
      <w:r w:rsidRPr="000A00B5">
        <w:rPr>
          <w:rFonts w:ascii="Times New Roman" w:hAnsi="Times New Roman" w:cs="Times New Roman"/>
          <w:sz w:val="24"/>
          <w:szCs w:val="24"/>
        </w:rPr>
        <w:t xml:space="preserve"> В.И. – учитель черчения и изобразительного искусства МАОУ «Урмарская СОШ им. Г.Е. Егорова»;</w:t>
      </w:r>
    </w:p>
    <w:p w:rsidR="000A00B5" w:rsidRPr="000A00B5" w:rsidRDefault="000A00B5" w:rsidP="000A00B5">
      <w:pPr>
        <w:spacing w:after="0" w:line="240" w:lineRule="auto"/>
        <w:ind w:firstLine="709"/>
        <w:jc w:val="both"/>
        <w:rPr>
          <w:rFonts w:ascii="Times New Roman" w:hAnsi="Times New Roman" w:cs="Times New Roman"/>
          <w:sz w:val="24"/>
          <w:szCs w:val="24"/>
        </w:rPr>
      </w:pPr>
      <w:proofErr w:type="spellStart"/>
      <w:r w:rsidRPr="000A00B5">
        <w:rPr>
          <w:rFonts w:ascii="Times New Roman" w:hAnsi="Times New Roman" w:cs="Times New Roman"/>
          <w:sz w:val="24"/>
          <w:szCs w:val="24"/>
        </w:rPr>
        <w:t>Саминов</w:t>
      </w:r>
      <w:proofErr w:type="spellEnd"/>
      <w:r w:rsidRPr="000A00B5">
        <w:rPr>
          <w:rFonts w:ascii="Times New Roman" w:hAnsi="Times New Roman" w:cs="Times New Roman"/>
          <w:sz w:val="24"/>
          <w:szCs w:val="24"/>
        </w:rPr>
        <w:t xml:space="preserve"> А.Л. - преподаватель ОБЖ МБОУ «</w:t>
      </w:r>
      <w:proofErr w:type="spellStart"/>
      <w:r w:rsidRPr="000A00B5">
        <w:rPr>
          <w:rFonts w:ascii="Times New Roman" w:hAnsi="Times New Roman" w:cs="Times New Roman"/>
          <w:sz w:val="24"/>
          <w:szCs w:val="24"/>
        </w:rPr>
        <w:t>Мусирминская</w:t>
      </w:r>
      <w:proofErr w:type="spellEnd"/>
      <w:r w:rsidRPr="000A00B5">
        <w:rPr>
          <w:rFonts w:ascii="Times New Roman" w:hAnsi="Times New Roman" w:cs="Times New Roman"/>
          <w:sz w:val="24"/>
          <w:szCs w:val="24"/>
        </w:rPr>
        <w:t xml:space="preserve"> СОШ».</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Кудрявцев В.П.- учитель физической культуры и ОБЖ МБОУ «</w:t>
      </w:r>
      <w:proofErr w:type="spellStart"/>
      <w:r w:rsidRPr="000A00B5">
        <w:rPr>
          <w:rFonts w:ascii="Times New Roman" w:hAnsi="Times New Roman" w:cs="Times New Roman"/>
          <w:sz w:val="24"/>
          <w:szCs w:val="24"/>
        </w:rPr>
        <w:t>Шигалинская</w:t>
      </w:r>
      <w:proofErr w:type="spellEnd"/>
      <w:r w:rsidRPr="000A00B5">
        <w:rPr>
          <w:rFonts w:ascii="Times New Roman" w:hAnsi="Times New Roman" w:cs="Times New Roman"/>
          <w:sz w:val="24"/>
          <w:szCs w:val="24"/>
        </w:rPr>
        <w:t xml:space="preserve"> ООШ»;</w:t>
      </w:r>
    </w:p>
    <w:p w:rsidR="000A00B5" w:rsidRPr="000A00B5" w:rsidRDefault="000A00B5" w:rsidP="000A00B5">
      <w:pPr>
        <w:spacing w:after="0" w:line="240" w:lineRule="auto"/>
        <w:ind w:firstLine="709"/>
        <w:jc w:val="both"/>
        <w:rPr>
          <w:rFonts w:ascii="Times New Roman" w:hAnsi="Times New Roman" w:cs="Times New Roman"/>
          <w:sz w:val="24"/>
          <w:szCs w:val="24"/>
        </w:rPr>
      </w:pPr>
      <w:proofErr w:type="spellStart"/>
      <w:r w:rsidRPr="000A00B5">
        <w:rPr>
          <w:rFonts w:ascii="Times New Roman" w:hAnsi="Times New Roman" w:cs="Times New Roman"/>
          <w:sz w:val="24"/>
          <w:szCs w:val="24"/>
        </w:rPr>
        <w:t>Паденьков</w:t>
      </w:r>
      <w:proofErr w:type="spellEnd"/>
      <w:r w:rsidRPr="000A00B5">
        <w:rPr>
          <w:rFonts w:ascii="Times New Roman" w:hAnsi="Times New Roman" w:cs="Times New Roman"/>
          <w:sz w:val="24"/>
          <w:szCs w:val="24"/>
        </w:rPr>
        <w:t xml:space="preserve"> В.</w:t>
      </w:r>
      <w:proofErr w:type="gramStart"/>
      <w:r w:rsidRPr="000A00B5">
        <w:rPr>
          <w:rFonts w:ascii="Times New Roman" w:hAnsi="Times New Roman" w:cs="Times New Roman"/>
          <w:sz w:val="24"/>
          <w:szCs w:val="24"/>
        </w:rPr>
        <w:t>Н-</w:t>
      </w:r>
      <w:proofErr w:type="gramEnd"/>
      <w:r w:rsidRPr="000A00B5">
        <w:rPr>
          <w:rFonts w:ascii="Times New Roman" w:hAnsi="Times New Roman" w:cs="Times New Roman"/>
          <w:sz w:val="24"/>
          <w:szCs w:val="24"/>
        </w:rPr>
        <w:t xml:space="preserve"> учитель физической культуры и ОБЖ МБОУ </w:t>
      </w:r>
      <w:proofErr w:type="spellStart"/>
      <w:r w:rsidRPr="000A00B5">
        <w:rPr>
          <w:rFonts w:ascii="Times New Roman" w:hAnsi="Times New Roman" w:cs="Times New Roman"/>
          <w:sz w:val="24"/>
          <w:szCs w:val="24"/>
        </w:rPr>
        <w:t>МБОУ</w:t>
      </w:r>
      <w:proofErr w:type="spellEnd"/>
      <w:r w:rsidRPr="000A00B5">
        <w:rPr>
          <w:rFonts w:ascii="Times New Roman" w:hAnsi="Times New Roman" w:cs="Times New Roman"/>
          <w:sz w:val="24"/>
          <w:szCs w:val="24"/>
        </w:rPr>
        <w:t xml:space="preserve"> «</w:t>
      </w:r>
      <w:proofErr w:type="spellStart"/>
      <w:r w:rsidRPr="000A00B5">
        <w:rPr>
          <w:rFonts w:ascii="Times New Roman" w:hAnsi="Times New Roman" w:cs="Times New Roman"/>
          <w:sz w:val="24"/>
          <w:szCs w:val="24"/>
        </w:rPr>
        <w:t>Челкасинская</w:t>
      </w:r>
      <w:proofErr w:type="spellEnd"/>
      <w:r w:rsidRPr="000A00B5">
        <w:rPr>
          <w:rFonts w:ascii="Times New Roman" w:hAnsi="Times New Roman" w:cs="Times New Roman"/>
          <w:sz w:val="24"/>
          <w:szCs w:val="24"/>
        </w:rPr>
        <w:t xml:space="preserve"> ООШ»;</w:t>
      </w:r>
    </w:p>
    <w:p w:rsidR="000A00B5" w:rsidRPr="000A00B5" w:rsidRDefault="000A00B5" w:rsidP="000A00B5">
      <w:pPr>
        <w:spacing w:after="0" w:line="240" w:lineRule="auto"/>
        <w:ind w:firstLine="709"/>
        <w:jc w:val="both"/>
        <w:rPr>
          <w:rFonts w:ascii="Times New Roman" w:hAnsi="Times New Roman" w:cs="Times New Roman"/>
          <w:sz w:val="24"/>
          <w:szCs w:val="24"/>
        </w:rPr>
      </w:pPr>
      <w:r w:rsidRPr="000A00B5">
        <w:rPr>
          <w:rFonts w:ascii="Times New Roman" w:hAnsi="Times New Roman" w:cs="Times New Roman"/>
          <w:sz w:val="24"/>
          <w:szCs w:val="24"/>
        </w:rPr>
        <w:t>Сорокин В.В.- учитель физической культуры МБОУ «</w:t>
      </w:r>
      <w:proofErr w:type="spellStart"/>
      <w:r w:rsidRPr="000A00B5">
        <w:rPr>
          <w:rFonts w:ascii="Times New Roman" w:hAnsi="Times New Roman" w:cs="Times New Roman"/>
          <w:sz w:val="24"/>
          <w:szCs w:val="24"/>
        </w:rPr>
        <w:t>Кудеснерская</w:t>
      </w:r>
      <w:proofErr w:type="spellEnd"/>
      <w:r w:rsidRPr="000A00B5">
        <w:rPr>
          <w:rFonts w:ascii="Times New Roman" w:hAnsi="Times New Roman" w:cs="Times New Roman"/>
          <w:sz w:val="24"/>
          <w:szCs w:val="24"/>
        </w:rPr>
        <w:t xml:space="preserve"> ООШ»;</w:t>
      </w:r>
    </w:p>
    <w:p w:rsidR="000A00B5" w:rsidRPr="000A00B5" w:rsidRDefault="000A00B5" w:rsidP="000A00B5">
      <w:pPr>
        <w:spacing w:after="0" w:line="240" w:lineRule="auto"/>
        <w:ind w:firstLine="709"/>
        <w:jc w:val="both"/>
        <w:rPr>
          <w:rFonts w:ascii="Times New Roman" w:hAnsi="Times New Roman" w:cs="Times New Roman"/>
          <w:sz w:val="24"/>
          <w:szCs w:val="24"/>
        </w:rPr>
      </w:pPr>
    </w:p>
    <w:p w:rsidR="000A00B5" w:rsidRPr="000A00B5" w:rsidRDefault="000A00B5" w:rsidP="000A00B5">
      <w:pPr>
        <w:spacing w:after="0" w:line="240" w:lineRule="auto"/>
        <w:ind w:firstLine="720"/>
        <w:jc w:val="both"/>
        <w:rPr>
          <w:rFonts w:ascii="Times New Roman" w:hAnsi="Times New Roman" w:cs="Times New Roman"/>
          <w:b/>
          <w:sz w:val="24"/>
          <w:szCs w:val="24"/>
        </w:rPr>
      </w:pPr>
    </w:p>
    <w:p w:rsidR="000A00B5" w:rsidRPr="000A00B5" w:rsidRDefault="000A00B5" w:rsidP="000A00B5">
      <w:pPr>
        <w:spacing w:after="0" w:line="240" w:lineRule="auto"/>
        <w:ind w:firstLine="720"/>
        <w:jc w:val="both"/>
        <w:rPr>
          <w:rFonts w:ascii="Times New Roman" w:hAnsi="Times New Roman" w:cs="Times New Roman"/>
          <w:b/>
          <w:sz w:val="24"/>
          <w:szCs w:val="24"/>
        </w:rPr>
      </w:pPr>
      <w:r w:rsidRPr="000A00B5">
        <w:rPr>
          <w:rFonts w:ascii="Times New Roman" w:hAnsi="Times New Roman" w:cs="Times New Roman"/>
          <w:b/>
          <w:sz w:val="24"/>
          <w:szCs w:val="24"/>
        </w:rPr>
        <w:t>Жюри:</w:t>
      </w: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 xml:space="preserve">           </w:t>
      </w:r>
      <w:r w:rsidRPr="000A00B5">
        <w:rPr>
          <w:rFonts w:ascii="Times New Roman" w:hAnsi="Times New Roman" w:cs="Times New Roman"/>
          <w:sz w:val="24"/>
          <w:szCs w:val="24"/>
        </w:rPr>
        <w:tab/>
        <w:t>Гаврилова Т.Г. – председатель жюри конкурса военно-патриотической песни среди допризывной молодежи, учитель музыки МБОУ «</w:t>
      </w:r>
      <w:proofErr w:type="spellStart"/>
      <w:r w:rsidRPr="000A00B5">
        <w:rPr>
          <w:rFonts w:ascii="Times New Roman" w:hAnsi="Times New Roman" w:cs="Times New Roman"/>
          <w:sz w:val="24"/>
          <w:szCs w:val="24"/>
        </w:rPr>
        <w:t>Большеяниковская</w:t>
      </w:r>
      <w:proofErr w:type="spellEnd"/>
      <w:r w:rsidRPr="000A00B5">
        <w:rPr>
          <w:rFonts w:ascii="Times New Roman" w:hAnsi="Times New Roman" w:cs="Times New Roman"/>
          <w:sz w:val="24"/>
          <w:szCs w:val="24"/>
        </w:rPr>
        <w:t xml:space="preserve"> СОШ»; </w:t>
      </w: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 xml:space="preserve">          </w:t>
      </w:r>
      <w:r w:rsidRPr="000A00B5">
        <w:rPr>
          <w:rFonts w:ascii="Times New Roman" w:hAnsi="Times New Roman" w:cs="Times New Roman"/>
          <w:sz w:val="24"/>
          <w:szCs w:val="24"/>
        </w:rPr>
        <w:tab/>
        <w:t xml:space="preserve">Чернова М.Ю. – </w:t>
      </w:r>
      <w:proofErr w:type="spellStart"/>
      <w:r w:rsidRPr="000A00B5">
        <w:rPr>
          <w:rFonts w:ascii="Times New Roman" w:hAnsi="Times New Roman" w:cs="Times New Roman"/>
          <w:sz w:val="24"/>
          <w:szCs w:val="24"/>
        </w:rPr>
        <w:t>врио</w:t>
      </w:r>
      <w:proofErr w:type="spellEnd"/>
      <w:r w:rsidRPr="000A00B5">
        <w:rPr>
          <w:rFonts w:ascii="Times New Roman" w:hAnsi="Times New Roman" w:cs="Times New Roman"/>
          <w:sz w:val="24"/>
          <w:szCs w:val="24"/>
        </w:rPr>
        <w:t xml:space="preserve"> директора по </w:t>
      </w:r>
      <w:proofErr w:type="spellStart"/>
      <w:r w:rsidRPr="000A00B5">
        <w:rPr>
          <w:rFonts w:ascii="Times New Roman" w:hAnsi="Times New Roman" w:cs="Times New Roman"/>
          <w:sz w:val="24"/>
          <w:szCs w:val="24"/>
        </w:rPr>
        <w:t>учебн</w:t>
      </w:r>
      <w:proofErr w:type="gramStart"/>
      <w:r w:rsidRPr="000A00B5">
        <w:rPr>
          <w:rFonts w:ascii="Times New Roman" w:hAnsi="Times New Roman" w:cs="Times New Roman"/>
          <w:sz w:val="24"/>
          <w:szCs w:val="24"/>
        </w:rPr>
        <w:t>о</w:t>
      </w:r>
      <w:proofErr w:type="spellEnd"/>
      <w:r w:rsidRPr="000A00B5">
        <w:rPr>
          <w:rFonts w:ascii="Times New Roman" w:hAnsi="Times New Roman" w:cs="Times New Roman"/>
          <w:sz w:val="24"/>
          <w:szCs w:val="24"/>
        </w:rPr>
        <w:t>–</w:t>
      </w:r>
      <w:proofErr w:type="gramEnd"/>
      <w:r w:rsidRPr="000A00B5">
        <w:rPr>
          <w:rFonts w:ascii="Times New Roman" w:hAnsi="Times New Roman" w:cs="Times New Roman"/>
          <w:sz w:val="24"/>
          <w:szCs w:val="24"/>
        </w:rPr>
        <w:t xml:space="preserve"> воспитательной работе МБОУ ДО «У</w:t>
      </w:r>
      <w:r w:rsidRPr="000A00B5">
        <w:rPr>
          <w:rFonts w:ascii="Times New Roman" w:hAnsi="Times New Roman" w:cs="Times New Roman"/>
          <w:sz w:val="24"/>
          <w:szCs w:val="24"/>
        </w:rPr>
        <w:t>р</w:t>
      </w:r>
      <w:r w:rsidRPr="000A00B5">
        <w:rPr>
          <w:rFonts w:ascii="Times New Roman" w:hAnsi="Times New Roman" w:cs="Times New Roman"/>
          <w:sz w:val="24"/>
          <w:szCs w:val="24"/>
        </w:rPr>
        <w:t>марская детская школа искусств» Урмарского района;</w:t>
      </w: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ab/>
        <w:t xml:space="preserve">Михайлова О.Ю.- заведующий сектором ЦКС МБУК «Центр развития культуры Урмарского района»;              </w:t>
      </w:r>
    </w:p>
    <w:p w:rsidR="000A00B5" w:rsidRPr="000A00B5" w:rsidRDefault="000A00B5" w:rsidP="000A00B5">
      <w:pPr>
        <w:spacing w:after="0" w:line="240" w:lineRule="auto"/>
        <w:jc w:val="both"/>
        <w:rPr>
          <w:rFonts w:ascii="Times New Roman" w:eastAsia="Calibri" w:hAnsi="Times New Roman" w:cs="Times New Roman"/>
          <w:sz w:val="24"/>
          <w:szCs w:val="24"/>
        </w:rPr>
      </w:pPr>
      <w:r w:rsidRPr="000A00B5">
        <w:rPr>
          <w:rFonts w:ascii="Times New Roman" w:eastAsia="Calibri" w:hAnsi="Times New Roman" w:cs="Times New Roman"/>
          <w:sz w:val="24"/>
          <w:szCs w:val="24"/>
        </w:rPr>
        <w:tab/>
        <w:t>Долгова С.В. – учитель музыки МБОУ «</w:t>
      </w:r>
      <w:proofErr w:type="spellStart"/>
      <w:r w:rsidRPr="000A00B5">
        <w:rPr>
          <w:rFonts w:ascii="Times New Roman" w:eastAsia="Calibri" w:hAnsi="Times New Roman" w:cs="Times New Roman"/>
          <w:sz w:val="24"/>
          <w:szCs w:val="24"/>
        </w:rPr>
        <w:t>Шигалинская</w:t>
      </w:r>
      <w:proofErr w:type="spellEnd"/>
      <w:r w:rsidRPr="000A00B5">
        <w:rPr>
          <w:rFonts w:ascii="Times New Roman" w:eastAsia="Calibri" w:hAnsi="Times New Roman" w:cs="Times New Roman"/>
          <w:sz w:val="24"/>
          <w:szCs w:val="24"/>
        </w:rPr>
        <w:t xml:space="preserve"> ООШ»;</w:t>
      </w: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 xml:space="preserve">           </w:t>
      </w:r>
      <w:r w:rsidRPr="000A00B5">
        <w:rPr>
          <w:rFonts w:ascii="Times New Roman" w:hAnsi="Times New Roman" w:cs="Times New Roman"/>
          <w:sz w:val="24"/>
          <w:szCs w:val="24"/>
        </w:rPr>
        <w:tab/>
        <w:t>Игнатьева Н.Г. – учитель музыки  МБОУ «</w:t>
      </w:r>
      <w:proofErr w:type="spellStart"/>
      <w:r w:rsidRPr="000A00B5">
        <w:rPr>
          <w:rFonts w:ascii="Times New Roman" w:hAnsi="Times New Roman" w:cs="Times New Roman"/>
          <w:sz w:val="24"/>
          <w:szCs w:val="24"/>
        </w:rPr>
        <w:t>Шоркистринская</w:t>
      </w:r>
      <w:proofErr w:type="spellEnd"/>
      <w:r w:rsidRPr="000A00B5">
        <w:rPr>
          <w:rFonts w:ascii="Times New Roman" w:hAnsi="Times New Roman" w:cs="Times New Roman"/>
          <w:sz w:val="24"/>
          <w:szCs w:val="24"/>
        </w:rPr>
        <w:t xml:space="preserve"> СОШ»;</w:t>
      </w:r>
    </w:p>
    <w:p w:rsidR="000A00B5" w:rsidRPr="000A00B5" w:rsidRDefault="000A00B5" w:rsidP="000A00B5">
      <w:pPr>
        <w:spacing w:after="0" w:line="240" w:lineRule="auto"/>
        <w:jc w:val="both"/>
        <w:rPr>
          <w:rFonts w:ascii="Times New Roman" w:hAnsi="Times New Roman" w:cs="Times New Roman"/>
          <w:sz w:val="24"/>
          <w:szCs w:val="24"/>
        </w:rPr>
      </w:pPr>
      <w:r w:rsidRPr="000A00B5">
        <w:rPr>
          <w:rFonts w:ascii="Times New Roman" w:hAnsi="Times New Roman" w:cs="Times New Roman"/>
          <w:sz w:val="24"/>
          <w:szCs w:val="24"/>
        </w:rPr>
        <w:tab/>
        <w:t xml:space="preserve">Быков В.А. – учитель музыки МАОУ «Урмарская СОШ им. Г.Е. Егорова».  </w:t>
      </w:r>
    </w:p>
    <w:p w:rsidR="000A00B5" w:rsidRPr="000A00B5" w:rsidRDefault="000A00B5" w:rsidP="000A00B5">
      <w:pPr>
        <w:spacing w:after="0" w:line="240" w:lineRule="auto"/>
        <w:ind w:left="4248" w:firstLine="708"/>
        <w:jc w:val="both"/>
        <w:rPr>
          <w:rFonts w:ascii="Times New Roman" w:hAnsi="Times New Roman" w:cs="Times New Roman"/>
          <w:sz w:val="24"/>
          <w:szCs w:val="24"/>
        </w:rPr>
      </w:pPr>
      <w:r w:rsidRPr="000A00B5">
        <w:rPr>
          <w:rFonts w:ascii="Times New Roman" w:hAnsi="Times New Roman" w:cs="Times New Roman"/>
          <w:sz w:val="24"/>
          <w:szCs w:val="24"/>
        </w:rPr>
        <w:t xml:space="preserve"> </w:t>
      </w:r>
    </w:p>
    <w:p w:rsidR="000A00B5" w:rsidRPr="000A00B5" w:rsidRDefault="000A00B5" w:rsidP="000A00B5">
      <w:pPr>
        <w:spacing w:after="0" w:line="240" w:lineRule="auto"/>
        <w:ind w:firstLine="709"/>
        <w:jc w:val="both"/>
        <w:rPr>
          <w:rFonts w:ascii="Times New Roman" w:hAnsi="Times New Roman" w:cs="Times New Roman"/>
          <w:sz w:val="24"/>
          <w:szCs w:val="24"/>
        </w:rPr>
      </w:pPr>
    </w:p>
    <w:p w:rsidR="000A00B5" w:rsidRPr="000A00B5" w:rsidRDefault="000A00B5" w:rsidP="000A00B5">
      <w:pPr>
        <w:spacing w:after="0" w:line="240" w:lineRule="auto"/>
        <w:ind w:firstLine="709"/>
        <w:jc w:val="both"/>
        <w:rPr>
          <w:rFonts w:ascii="Times New Roman" w:hAnsi="Times New Roman" w:cs="Times New Roman"/>
          <w:sz w:val="24"/>
          <w:szCs w:val="24"/>
        </w:rPr>
      </w:pPr>
    </w:p>
    <w:p w:rsidR="000A00B5" w:rsidRPr="000A00B5" w:rsidRDefault="000A00B5" w:rsidP="000A00B5">
      <w:pPr>
        <w:spacing w:after="0" w:line="240" w:lineRule="auto"/>
        <w:ind w:firstLine="709"/>
        <w:jc w:val="both"/>
        <w:rPr>
          <w:rFonts w:ascii="Times New Roman" w:hAnsi="Times New Roman" w:cs="Times New Roman"/>
          <w:sz w:val="24"/>
          <w:szCs w:val="24"/>
        </w:rPr>
      </w:pPr>
    </w:p>
    <w:p w:rsidR="000A00B5" w:rsidRPr="000A00B5" w:rsidRDefault="000A00B5" w:rsidP="000A00B5">
      <w:pPr>
        <w:spacing w:after="0" w:line="240" w:lineRule="auto"/>
        <w:ind w:left="4248" w:firstLine="708"/>
        <w:jc w:val="both"/>
        <w:rPr>
          <w:rFonts w:ascii="Times New Roman" w:hAnsi="Times New Roman" w:cs="Times New Roman"/>
          <w:color w:val="000000"/>
          <w:sz w:val="24"/>
          <w:szCs w:val="24"/>
        </w:rPr>
      </w:pPr>
      <w:r w:rsidRPr="000A00B5">
        <w:rPr>
          <w:rFonts w:ascii="Times New Roman" w:hAnsi="Times New Roman" w:cs="Times New Roman"/>
          <w:sz w:val="24"/>
          <w:szCs w:val="24"/>
        </w:rPr>
        <w:t xml:space="preserve">                                                                                </w:t>
      </w:r>
    </w:p>
    <w:p w:rsidR="000A00B5" w:rsidRPr="000A00B5" w:rsidRDefault="000A00B5" w:rsidP="000A00B5">
      <w:pPr>
        <w:spacing w:after="0" w:line="240" w:lineRule="auto"/>
        <w:ind w:right="4962"/>
        <w:jc w:val="both"/>
        <w:rPr>
          <w:rFonts w:ascii="Times New Roman" w:hAnsi="Times New Roman" w:cs="Times New Roman"/>
          <w:b/>
          <w:bCs/>
          <w:color w:val="000000"/>
          <w:sz w:val="24"/>
          <w:szCs w:val="24"/>
        </w:rPr>
      </w:pPr>
    </w:p>
    <w:p w:rsidR="0078485C" w:rsidRPr="000A00B5" w:rsidRDefault="0078485C" w:rsidP="000A00B5">
      <w:pPr>
        <w:shd w:val="clear" w:color="auto" w:fill="FFFFFF"/>
        <w:spacing w:after="0" w:line="240" w:lineRule="auto"/>
        <w:ind w:right="4959"/>
        <w:jc w:val="both"/>
        <w:rPr>
          <w:rFonts w:ascii="Times New Roman" w:hAnsi="Times New Roman" w:cs="Times New Roman"/>
          <w:sz w:val="24"/>
          <w:szCs w:val="24"/>
        </w:rPr>
      </w:pPr>
    </w:p>
    <w:sectPr w:rsidR="0078485C" w:rsidRPr="000A00B5" w:rsidSect="000A00B5">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C9" w:rsidRDefault="008516C9" w:rsidP="00C65999">
      <w:pPr>
        <w:spacing w:after="0" w:line="240" w:lineRule="auto"/>
      </w:pPr>
      <w:r>
        <w:separator/>
      </w:r>
    </w:p>
  </w:endnote>
  <w:endnote w:type="continuationSeparator" w:id="0">
    <w:p w:rsidR="008516C9" w:rsidRDefault="008516C9"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C9" w:rsidRDefault="008516C9" w:rsidP="00C65999">
      <w:pPr>
        <w:spacing w:after="0" w:line="240" w:lineRule="auto"/>
      </w:pPr>
      <w:r>
        <w:separator/>
      </w:r>
    </w:p>
  </w:footnote>
  <w:footnote w:type="continuationSeparator" w:id="0">
    <w:p w:rsidR="008516C9" w:rsidRDefault="008516C9"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63054"/>
    <w:rsid w:val="000721EE"/>
    <w:rsid w:val="000A00B5"/>
    <w:rsid w:val="000A65F9"/>
    <w:rsid w:val="000B03D8"/>
    <w:rsid w:val="000B4E2A"/>
    <w:rsid w:val="000C766E"/>
    <w:rsid w:val="000E3F11"/>
    <w:rsid w:val="00101415"/>
    <w:rsid w:val="00134DE3"/>
    <w:rsid w:val="00135049"/>
    <w:rsid w:val="001548CB"/>
    <w:rsid w:val="0015528E"/>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47239"/>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5172C"/>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A0CDB"/>
    <w:rsid w:val="004C6CDA"/>
    <w:rsid w:val="004E0B5C"/>
    <w:rsid w:val="004E4C9A"/>
    <w:rsid w:val="004F6331"/>
    <w:rsid w:val="00544681"/>
    <w:rsid w:val="00546136"/>
    <w:rsid w:val="00550FBE"/>
    <w:rsid w:val="005773A7"/>
    <w:rsid w:val="00577527"/>
    <w:rsid w:val="00577FC1"/>
    <w:rsid w:val="005A0400"/>
    <w:rsid w:val="005A1AB6"/>
    <w:rsid w:val="005A5498"/>
    <w:rsid w:val="005A6C78"/>
    <w:rsid w:val="005B0C14"/>
    <w:rsid w:val="005B33DC"/>
    <w:rsid w:val="005B4D27"/>
    <w:rsid w:val="005C3FA1"/>
    <w:rsid w:val="005D0F81"/>
    <w:rsid w:val="005D2F21"/>
    <w:rsid w:val="005E25EB"/>
    <w:rsid w:val="005E34D4"/>
    <w:rsid w:val="005F4E05"/>
    <w:rsid w:val="00617D2A"/>
    <w:rsid w:val="00622024"/>
    <w:rsid w:val="006434BA"/>
    <w:rsid w:val="006477B5"/>
    <w:rsid w:val="00651E23"/>
    <w:rsid w:val="00663D47"/>
    <w:rsid w:val="006807F8"/>
    <w:rsid w:val="006A1598"/>
    <w:rsid w:val="006B4702"/>
    <w:rsid w:val="006D070D"/>
    <w:rsid w:val="006E6ADF"/>
    <w:rsid w:val="00741781"/>
    <w:rsid w:val="00763E8D"/>
    <w:rsid w:val="00774138"/>
    <w:rsid w:val="007820C9"/>
    <w:rsid w:val="0078485C"/>
    <w:rsid w:val="0079374A"/>
    <w:rsid w:val="007C108F"/>
    <w:rsid w:val="007C4D83"/>
    <w:rsid w:val="007C71F4"/>
    <w:rsid w:val="007E2802"/>
    <w:rsid w:val="007E7B27"/>
    <w:rsid w:val="007F3358"/>
    <w:rsid w:val="0081729D"/>
    <w:rsid w:val="00821378"/>
    <w:rsid w:val="00826494"/>
    <w:rsid w:val="00827496"/>
    <w:rsid w:val="00827B8C"/>
    <w:rsid w:val="008465D9"/>
    <w:rsid w:val="008510B3"/>
    <w:rsid w:val="008516C9"/>
    <w:rsid w:val="00856DDF"/>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70F55"/>
    <w:rsid w:val="0097263D"/>
    <w:rsid w:val="00977FDE"/>
    <w:rsid w:val="009830FA"/>
    <w:rsid w:val="00997672"/>
    <w:rsid w:val="009A1B60"/>
    <w:rsid w:val="009C3A6F"/>
    <w:rsid w:val="009C471B"/>
    <w:rsid w:val="009C5CB0"/>
    <w:rsid w:val="009F6CCD"/>
    <w:rsid w:val="00A37E98"/>
    <w:rsid w:val="00A465FB"/>
    <w:rsid w:val="00A54205"/>
    <w:rsid w:val="00A57233"/>
    <w:rsid w:val="00A64001"/>
    <w:rsid w:val="00A82C9D"/>
    <w:rsid w:val="00A849F7"/>
    <w:rsid w:val="00AA1A20"/>
    <w:rsid w:val="00AA45FC"/>
    <w:rsid w:val="00AB019D"/>
    <w:rsid w:val="00AC2E21"/>
    <w:rsid w:val="00AC514A"/>
    <w:rsid w:val="00AC6B83"/>
    <w:rsid w:val="00AD4E26"/>
    <w:rsid w:val="00AD52EA"/>
    <w:rsid w:val="00AD5881"/>
    <w:rsid w:val="00B06A2D"/>
    <w:rsid w:val="00B12AD6"/>
    <w:rsid w:val="00B26294"/>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3F13"/>
    <w:rsid w:val="00CC7544"/>
    <w:rsid w:val="00CF366B"/>
    <w:rsid w:val="00D04187"/>
    <w:rsid w:val="00D06164"/>
    <w:rsid w:val="00D11AF5"/>
    <w:rsid w:val="00D143AD"/>
    <w:rsid w:val="00D16B70"/>
    <w:rsid w:val="00D26D48"/>
    <w:rsid w:val="00D4085A"/>
    <w:rsid w:val="00D42EE2"/>
    <w:rsid w:val="00D46E60"/>
    <w:rsid w:val="00D62A29"/>
    <w:rsid w:val="00D65C54"/>
    <w:rsid w:val="00D65DB5"/>
    <w:rsid w:val="00D71F5F"/>
    <w:rsid w:val="00D767FA"/>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ru/cgi-bin/login?lang=ru_RU&amp;page=https%3A%2F%2Fe.mail.ru%2F&amp;from=mult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mail.ru/clb1126001/mailblog.mail.ru/multiauth-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syafedorova2021@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23BE-5431-4084-8F89-2702B965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2023-02-13T13:43:00Z</cp:lastPrinted>
  <dcterms:created xsi:type="dcterms:W3CDTF">2023-02-14T12:37:00Z</dcterms:created>
  <dcterms:modified xsi:type="dcterms:W3CDTF">2023-02-14T12:37:00Z</dcterms:modified>
</cp:coreProperties>
</file>