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380BDE" w:rsidRPr="00EE4895" w:rsidRDefault="00380BD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80BDE" w:rsidRPr="00EE4895" w:rsidRDefault="00380BD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80BDE" w:rsidRDefault="00380BD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80BDE" w:rsidRPr="00EE4895" w:rsidRDefault="00380BD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80BDE" w:rsidRPr="00EE4895" w:rsidRDefault="00380BDE" w:rsidP="00EE4895">
                            <w:pPr>
                              <w:spacing w:after="0" w:line="240" w:lineRule="auto"/>
                              <w:jc w:val="center"/>
                              <w:rPr>
                                <w:rFonts w:ascii="Arial Cyr Chuv" w:eastAsia="Times New Roman" w:hAnsi="Arial Cyr Chuv" w:cs="Times New Roman"/>
                                <w:lang w:eastAsia="ru-RU"/>
                              </w:rPr>
                            </w:pPr>
                          </w:p>
                          <w:p w:rsidR="00380BDE" w:rsidRPr="00EE4895" w:rsidRDefault="00380BDE" w:rsidP="00EE4895">
                            <w:pPr>
                              <w:keepNext/>
                              <w:spacing w:after="0" w:line="240" w:lineRule="auto"/>
                              <w:jc w:val="center"/>
                              <w:outlineLvl w:val="1"/>
                              <w:rPr>
                                <w:rFonts w:ascii="Times New Roman" w:eastAsia="Times New Roman" w:hAnsi="Times New Roman" w:cs="Times New Roman"/>
                                <w:b/>
                                <w:sz w:val="28"/>
                                <w:szCs w:val="20"/>
                                <w:lang w:eastAsia="x-none"/>
                              </w:rPr>
                            </w:pPr>
                          </w:p>
                          <w:p w:rsidR="00380BDE" w:rsidRPr="00EE4895" w:rsidRDefault="00380BD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80BDE" w:rsidRPr="00EE4895" w:rsidRDefault="00380BDE" w:rsidP="00EE4895">
                            <w:pPr>
                              <w:spacing w:after="0" w:line="240" w:lineRule="auto"/>
                              <w:jc w:val="center"/>
                              <w:rPr>
                                <w:rFonts w:ascii="Times New Roman" w:eastAsia="Times New Roman" w:hAnsi="Times New Roman" w:cs="Times New Roman"/>
                                <w:sz w:val="24"/>
                                <w:szCs w:val="20"/>
                                <w:u w:val="single"/>
                                <w:lang w:eastAsia="ru-RU"/>
                              </w:rPr>
                            </w:pPr>
                          </w:p>
                          <w:p w:rsidR="00380BDE" w:rsidRDefault="00380BDE"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14.02.2023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178</w:t>
                            </w:r>
                          </w:p>
                          <w:p w:rsidR="00380BDE" w:rsidRPr="00EE4895" w:rsidRDefault="00380BDE"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80BDE" w:rsidRDefault="00380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380BDE" w:rsidRPr="00EE4895" w:rsidRDefault="00380BD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80BDE" w:rsidRPr="00EE4895" w:rsidRDefault="00380BD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80BDE" w:rsidRDefault="00380BDE"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80BDE" w:rsidRPr="00EE4895" w:rsidRDefault="00380BD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80BDE" w:rsidRPr="00EE4895" w:rsidRDefault="00380BDE" w:rsidP="00EE4895">
                      <w:pPr>
                        <w:spacing w:after="0" w:line="240" w:lineRule="auto"/>
                        <w:jc w:val="center"/>
                        <w:rPr>
                          <w:rFonts w:ascii="Arial Cyr Chuv" w:eastAsia="Times New Roman" w:hAnsi="Arial Cyr Chuv" w:cs="Times New Roman"/>
                          <w:lang w:eastAsia="ru-RU"/>
                        </w:rPr>
                      </w:pPr>
                    </w:p>
                    <w:p w:rsidR="00380BDE" w:rsidRPr="00EE4895" w:rsidRDefault="00380BDE" w:rsidP="00EE4895">
                      <w:pPr>
                        <w:keepNext/>
                        <w:spacing w:after="0" w:line="240" w:lineRule="auto"/>
                        <w:jc w:val="center"/>
                        <w:outlineLvl w:val="1"/>
                        <w:rPr>
                          <w:rFonts w:ascii="Times New Roman" w:eastAsia="Times New Roman" w:hAnsi="Times New Roman" w:cs="Times New Roman"/>
                          <w:b/>
                          <w:sz w:val="28"/>
                          <w:szCs w:val="20"/>
                          <w:lang w:eastAsia="x-none"/>
                        </w:rPr>
                      </w:pPr>
                    </w:p>
                    <w:p w:rsidR="00380BDE" w:rsidRPr="00EE4895" w:rsidRDefault="00380BD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80BDE" w:rsidRPr="00EE4895" w:rsidRDefault="00380BDE" w:rsidP="00EE4895">
                      <w:pPr>
                        <w:spacing w:after="0" w:line="240" w:lineRule="auto"/>
                        <w:jc w:val="center"/>
                        <w:rPr>
                          <w:rFonts w:ascii="Times New Roman" w:eastAsia="Times New Roman" w:hAnsi="Times New Roman" w:cs="Times New Roman"/>
                          <w:sz w:val="24"/>
                          <w:szCs w:val="20"/>
                          <w:u w:val="single"/>
                          <w:lang w:eastAsia="ru-RU"/>
                        </w:rPr>
                      </w:pPr>
                    </w:p>
                    <w:p w:rsidR="00380BDE" w:rsidRDefault="00380BDE"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14.02.2023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178</w:t>
                      </w:r>
                    </w:p>
                    <w:p w:rsidR="00380BDE" w:rsidRPr="00EE4895" w:rsidRDefault="00380BDE"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380BDE" w:rsidRDefault="00380BDE"/>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80BDE" w:rsidRDefault="00380BDE">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380BDE" w:rsidRDefault="00380BDE">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80BDE" w:rsidRDefault="00380BD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80BDE" w:rsidRPr="00EE4895" w:rsidRDefault="00380BDE"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80BDE" w:rsidRDefault="00380BD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80BDE" w:rsidRPr="00EE4895" w:rsidRDefault="00380BDE" w:rsidP="00EE4895">
                            <w:pPr>
                              <w:spacing w:after="0" w:line="240" w:lineRule="auto"/>
                              <w:jc w:val="center"/>
                              <w:rPr>
                                <w:rFonts w:ascii="Times New Roman" w:eastAsia="Times New Roman" w:hAnsi="Times New Roman" w:cs="Times New Roman"/>
                                <w:b/>
                                <w:lang w:val="x-none" w:eastAsia="x-none"/>
                              </w:rPr>
                            </w:pPr>
                          </w:p>
                          <w:p w:rsidR="00380BDE" w:rsidRPr="00EE4895" w:rsidRDefault="00380BDE" w:rsidP="00EE4895">
                            <w:pPr>
                              <w:keepNext/>
                              <w:spacing w:after="0" w:line="240" w:lineRule="auto"/>
                              <w:jc w:val="center"/>
                              <w:outlineLvl w:val="1"/>
                              <w:rPr>
                                <w:rFonts w:ascii="Times New Roman" w:eastAsia="Times New Roman" w:hAnsi="Times New Roman" w:cs="Times New Roman"/>
                                <w:b/>
                                <w:sz w:val="28"/>
                                <w:szCs w:val="28"/>
                                <w:lang w:eastAsia="x-none"/>
                              </w:rPr>
                            </w:pPr>
                          </w:p>
                          <w:p w:rsidR="00380BDE" w:rsidRPr="00EE4895" w:rsidRDefault="00380BD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80BDE" w:rsidRPr="00EE4895" w:rsidRDefault="00380BDE" w:rsidP="00EE4895">
                            <w:pPr>
                              <w:spacing w:after="0" w:line="240" w:lineRule="auto"/>
                              <w:jc w:val="center"/>
                              <w:rPr>
                                <w:rFonts w:ascii="Arial Cyr Chuv" w:eastAsia="Times New Roman" w:hAnsi="Arial Cyr Chuv" w:cs="Times New Roman"/>
                                <w:b/>
                                <w:sz w:val="24"/>
                                <w:szCs w:val="20"/>
                                <w:lang w:eastAsia="ru-RU"/>
                              </w:rPr>
                            </w:pPr>
                          </w:p>
                          <w:p w:rsidR="00380BDE" w:rsidRPr="00EE4895" w:rsidRDefault="00380B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14.02.2023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178  </w:t>
                            </w:r>
                            <w:r w:rsidRPr="00EE4895">
                              <w:rPr>
                                <w:rFonts w:ascii="Times New Roman" w:eastAsia="Times New Roman" w:hAnsi="Times New Roman" w:cs="Times New Roman"/>
                                <w:sz w:val="24"/>
                                <w:szCs w:val="24"/>
                                <w:u w:val="single"/>
                                <w:lang w:eastAsia="ru-RU"/>
                              </w:rPr>
                              <w:t xml:space="preserve">№           </w:t>
                            </w:r>
                          </w:p>
                          <w:p w:rsidR="00380BDE" w:rsidRDefault="00380BDE"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380BDE" w:rsidRDefault="00380BD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w:t>
                      </w:r>
                      <w:r w:rsidRPr="00EE4895">
                        <w:rPr>
                          <w:rFonts w:ascii="Times New Roman" w:eastAsia="Times New Roman" w:hAnsi="Times New Roman" w:cs="Times New Roman"/>
                          <w:b/>
                          <w:lang w:eastAsia="ru-RU"/>
                        </w:rPr>
                        <w:t>И</w:t>
                      </w:r>
                      <w:r w:rsidRPr="00EE4895">
                        <w:rPr>
                          <w:rFonts w:ascii="Times New Roman" w:eastAsia="Times New Roman" w:hAnsi="Times New Roman" w:cs="Times New Roman"/>
                          <w:b/>
                          <w:lang w:eastAsia="ru-RU"/>
                        </w:rPr>
                        <w:t>КИ</w:t>
                      </w:r>
                      <w:r>
                        <w:rPr>
                          <w:rFonts w:ascii="Times New Roman" w:eastAsia="Times New Roman" w:hAnsi="Times New Roman" w:cs="Times New Roman"/>
                          <w:b/>
                          <w:lang w:eastAsia="ru-RU"/>
                        </w:rPr>
                        <w:t>Н</w:t>
                      </w:r>
                    </w:p>
                    <w:p w:rsidR="00380BDE" w:rsidRPr="00EE4895" w:rsidRDefault="00380BDE"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80BDE" w:rsidRDefault="00380BDE"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80BDE" w:rsidRPr="00EE4895" w:rsidRDefault="00380BDE" w:rsidP="00EE4895">
                      <w:pPr>
                        <w:spacing w:after="0" w:line="240" w:lineRule="auto"/>
                        <w:jc w:val="center"/>
                        <w:rPr>
                          <w:rFonts w:ascii="Times New Roman" w:eastAsia="Times New Roman" w:hAnsi="Times New Roman" w:cs="Times New Roman"/>
                          <w:b/>
                          <w:lang w:val="x-none" w:eastAsia="x-none"/>
                        </w:rPr>
                      </w:pPr>
                    </w:p>
                    <w:p w:rsidR="00380BDE" w:rsidRPr="00EE4895" w:rsidRDefault="00380BDE" w:rsidP="00EE4895">
                      <w:pPr>
                        <w:keepNext/>
                        <w:spacing w:after="0" w:line="240" w:lineRule="auto"/>
                        <w:jc w:val="center"/>
                        <w:outlineLvl w:val="1"/>
                        <w:rPr>
                          <w:rFonts w:ascii="Times New Roman" w:eastAsia="Times New Roman" w:hAnsi="Times New Roman" w:cs="Times New Roman"/>
                          <w:b/>
                          <w:sz w:val="28"/>
                          <w:szCs w:val="28"/>
                          <w:lang w:eastAsia="x-none"/>
                        </w:rPr>
                      </w:pPr>
                    </w:p>
                    <w:p w:rsidR="00380BDE" w:rsidRPr="00EE4895" w:rsidRDefault="00380BDE"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80BDE" w:rsidRPr="00EE4895" w:rsidRDefault="00380BDE" w:rsidP="00EE4895">
                      <w:pPr>
                        <w:spacing w:after="0" w:line="240" w:lineRule="auto"/>
                        <w:jc w:val="center"/>
                        <w:rPr>
                          <w:rFonts w:ascii="Arial Cyr Chuv" w:eastAsia="Times New Roman" w:hAnsi="Arial Cyr Chuv" w:cs="Times New Roman"/>
                          <w:b/>
                          <w:sz w:val="24"/>
                          <w:szCs w:val="20"/>
                          <w:lang w:eastAsia="ru-RU"/>
                        </w:rPr>
                      </w:pPr>
                    </w:p>
                    <w:p w:rsidR="00380BDE" w:rsidRPr="00EE4895" w:rsidRDefault="00380B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14.02.2023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178  </w:t>
                      </w:r>
                      <w:r w:rsidRPr="00EE4895">
                        <w:rPr>
                          <w:rFonts w:ascii="Times New Roman" w:eastAsia="Times New Roman" w:hAnsi="Times New Roman" w:cs="Times New Roman"/>
                          <w:sz w:val="24"/>
                          <w:szCs w:val="24"/>
                          <w:u w:val="single"/>
                          <w:lang w:eastAsia="ru-RU"/>
                        </w:rPr>
                        <w:t xml:space="preserve">№           </w:t>
                      </w:r>
                    </w:p>
                    <w:p w:rsidR="00380BDE" w:rsidRDefault="00380BDE"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380BDE" w:rsidRPr="00380BDE" w:rsidRDefault="00380BDE" w:rsidP="00380BDE">
      <w:pPr>
        <w:spacing w:after="0" w:line="240" w:lineRule="auto"/>
        <w:ind w:right="4962"/>
        <w:jc w:val="both"/>
        <w:rPr>
          <w:rFonts w:ascii="Times New Roman" w:hAnsi="Times New Roman" w:cs="Times New Roman"/>
          <w:sz w:val="24"/>
          <w:szCs w:val="24"/>
        </w:rPr>
      </w:pPr>
      <w:r w:rsidRPr="00380BDE">
        <w:rPr>
          <w:rFonts w:ascii="Times New Roman" w:hAnsi="Times New Roman" w:cs="Times New Roman"/>
          <w:sz w:val="24"/>
          <w:szCs w:val="24"/>
        </w:rPr>
        <w:t>Об утверждении административного р</w:t>
      </w:r>
      <w:r w:rsidRPr="00380BDE">
        <w:rPr>
          <w:rFonts w:ascii="Times New Roman" w:hAnsi="Times New Roman" w:cs="Times New Roman"/>
          <w:sz w:val="24"/>
          <w:szCs w:val="24"/>
        </w:rPr>
        <w:t>е</w:t>
      </w:r>
      <w:r w:rsidRPr="00380BDE">
        <w:rPr>
          <w:rFonts w:ascii="Times New Roman" w:hAnsi="Times New Roman" w:cs="Times New Roman"/>
          <w:sz w:val="24"/>
          <w:szCs w:val="24"/>
        </w:rPr>
        <w:t>гламента по предоставлению муниципал</w:t>
      </w:r>
      <w:r w:rsidRPr="00380BDE">
        <w:rPr>
          <w:rFonts w:ascii="Times New Roman" w:hAnsi="Times New Roman" w:cs="Times New Roman"/>
          <w:sz w:val="24"/>
          <w:szCs w:val="24"/>
        </w:rPr>
        <w:t>ь</w:t>
      </w:r>
      <w:r w:rsidRPr="00380BDE">
        <w:rPr>
          <w:rFonts w:ascii="Times New Roman" w:hAnsi="Times New Roman" w:cs="Times New Roman"/>
          <w:sz w:val="24"/>
          <w:szCs w:val="24"/>
        </w:rPr>
        <w:t>ной услуги «Постановка на учет и напра</w:t>
      </w:r>
      <w:r w:rsidRPr="00380BDE">
        <w:rPr>
          <w:rFonts w:ascii="Times New Roman" w:hAnsi="Times New Roman" w:cs="Times New Roman"/>
          <w:sz w:val="24"/>
          <w:szCs w:val="24"/>
        </w:rPr>
        <w:t>в</w:t>
      </w:r>
      <w:r w:rsidRPr="00380BDE">
        <w:rPr>
          <w:rFonts w:ascii="Times New Roman" w:hAnsi="Times New Roman" w:cs="Times New Roman"/>
          <w:sz w:val="24"/>
          <w:szCs w:val="24"/>
        </w:rPr>
        <w:t>ление детей в муниципальные образов</w:t>
      </w:r>
      <w:r w:rsidRPr="00380BDE">
        <w:rPr>
          <w:rFonts w:ascii="Times New Roman" w:hAnsi="Times New Roman" w:cs="Times New Roman"/>
          <w:sz w:val="24"/>
          <w:szCs w:val="24"/>
        </w:rPr>
        <w:t>а</w:t>
      </w:r>
      <w:r w:rsidRPr="00380BDE">
        <w:rPr>
          <w:rFonts w:ascii="Times New Roman" w:hAnsi="Times New Roman" w:cs="Times New Roman"/>
          <w:sz w:val="24"/>
          <w:szCs w:val="24"/>
        </w:rPr>
        <w:t>тельные организации Урмарского муниц</w:t>
      </w:r>
      <w:r w:rsidRPr="00380BDE">
        <w:rPr>
          <w:rFonts w:ascii="Times New Roman" w:hAnsi="Times New Roman" w:cs="Times New Roman"/>
          <w:sz w:val="24"/>
          <w:szCs w:val="24"/>
        </w:rPr>
        <w:t>и</w:t>
      </w:r>
      <w:r w:rsidRPr="00380BDE">
        <w:rPr>
          <w:rFonts w:ascii="Times New Roman" w:hAnsi="Times New Roman" w:cs="Times New Roman"/>
          <w:sz w:val="24"/>
          <w:szCs w:val="24"/>
        </w:rPr>
        <w:t>пального округа Чувашской Республики, реализующие образовательные программы дошкольного образования»</w:t>
      </w:r>
    </w:p>
    <w:p w:rsidR="00380BDE" w:rsidRPr="00380BDE" w:rsidRDefault="00380BDE" w:rsidP="00380BDE">
      <w:pPr>
        <w:spacing w:after="0" w:line="240" w:lineRule="auto"/>
        <w:ind w:right="4962"/>
        <w:jc w:val="both"/>
        <w:rPr>
          <w:rFonts w:ascii="Times New Roman" w:hAnsi="Times New Roman" w:cs="Times New Roman"/>
          <w:sz w:val="24"/>
          <w:szCs w:val="24"/>
        </w:rPr>
      </w:pPr>
    </w:p>
    <w:p w:rsidR="00380BDE" w:rsidRPr="00380BDE" w:rsidRDefault="00380BDE" w:rsidP="00380BDE">
      <w:pPr>
        <w:spacing w:after="0" w:line="240" w:lineRule="auto"/>
        <w:ind w:right="4962"/>
        <w:jc w:val="both"/>
        <w:rPr>
          <w:rFonts w:ascii="Times New Roman" w:hAnsi="Times New Roman" w:cs="Times New Roman"/>
          <w:sz w:val="24"/>
          <w:szCs w:val="24"/>
        </w:rPr>
      </w:pPr>
    </w:p>
    <w:p w:rsidR="00380BDE" w:rsidRPr="00380BDE" w:rsidRDefault="00380BDE" w:rsidP="00380BDE">
      <w:pPr>
        <w:spacing w:after="0" w:line="240" w:lineRule="auto"/>
        <w:jc w:val="both"/>
        <w:rPr>
          <w:rFonts w:ascii="Times New Roman" w:hAnsi="Times New Roman" w:cs="Times New Roman"/>
          <w:sz w:val="24"/>
          <w:szCs w:val="24"/>
        </w:rPr>
      </w:pPr>
      <w:r w:rsidRPr="00380BDE">
        <w:rPr>
          <w:rFonts w:ascii="Times New Roman" w:hAnsi="Times New Roman" w:cs="Times New Roman"/>
          <w:sz w:val="24"/>
          <w:szCs w:val="24"/>
        </w:rPr>
        <w:tab/>
      </w:r>
      <w:bookmarkStart w:id="0" w:name="_GoBack"/>
      <w:r w:rsidRPr="00380BDE">
        <w:rPr>
          <w:rFonts w:ascii="Times New Roman" w:hAnsi="Times New Roman" w:cs="Times New Roman"/>
          <w:sz w:val="24"/>
          <w:szCs w:val="24"/>
        </w:rPr>
        <w:t xml:space="preserve">В соответствии с Федеральным законом от 27.07.2010 № 210-ФЗ «Об организации предоставления </w:t>
      </w:r>
      <w:r>
        <w:rPr>
          <w:rFonts w:ascii="Times New Roman" w:hAnsi="Times New Roman" w:cs="Times New Roman"/>
          <w:sz w:val="24"/>
          <w:szCs w:val="24"/>
        </w:rPr>
        <w:t xml:space="preserve"> </w:t>
      </w:r>
      <w:r w:rsidRPr="00380BDE">
        <w:rPr>
          <w:rFonts w:ascii="Times New Roman" w:hAnsi="Times New Roman" w:cs="Times New Roman"/>
          <w:sz w:val="24"/>
          <w:szCs w:val="24"/>
        </w:rPr>
        <w:t>государственных и муниципальных услуг», Постановлением Кабинета Министров Чувашской Республики от 8 декабря 2021 г. № 645 (далее – постановление № 645), «Об</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 утверждения </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порядка </w:t>
      </w:r>
      <w:r>
        <w:rPr>
          <w:rFonts w:ascii="Times New Roman" w:hAnsi="Times New Roman" w:cs="Times New Roman"/>
          <w:sz w:val="24"/>
          <w:szCs w:val="24"/>
        </w:rPr>
        <w:t xml:space="preserve"> </w:t>
      </w:r>
      <w:r w:rsidRPr="00380BDE">
        <w:rPr>
          <w:rFonts w:ascii="Times New Roman" w:hAnsi="Times New Roman" w:cs="Times New Roman"/>
          <w:sz w:val="24"/>
          <w:szCs w:val="24"/>
        </w:rPr>
        <w:t>разработки</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утверждения </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административных </w:t>
      </w:r>
      <w:r>
        <w:rPr>
          <w:rFonts w:ascii="Times New Roman" w:hAnsi="Times New Roman" w:cs="Times New Roman"/>
          <w:sz w:val="24"/>
          <w:szCs w:val="24"/>
        </w:rPr>
        <w:t xml:space="preserve"> </w:t>
      </w:r>
      <w:r w:rsidRPr="00380BDE">
        <w:rPr>
          <w:rFonts w:ascii="Times New Roman" w:hAnsi="Times New Roman" w:cs="Times New Roman"/>
          <w:sz w:val="24"/>
          <w:szCs w:val="24"/>
        </w:rPr>
        <w:t>регл</w:t>
      </w:r>
      <w:r w:rsidRPr="00380BDE">
        <w:rPr>
          <w:rFonts w:ascii="Times New Roman" w:hAnsi="Times New Roman" w:cs="Times New Roman"/>
          <w:sz w:val="24"/>
          <w:szCs w:val="24"/>
        </w:rPr>
        <w:t>а</w:t>
      </w:r>
      <w:r w:rsidRPr="00380BDE">
        <w:rPr>
          <w:rFonts w:ascii="Times New Roman" w:hAnsi="Times New Roman" w:cs="Times New Roman"/>
          <w:sz w:val="24"/>
          <w:szCs w:val="24"/>
        </w:rPr>
        <w:t>ментов предоставления</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 государственных </w:t>
      </w:r>
      <w:r>
        <w:rPr>
          <w:rFonts w:ascii="Times New Roman" w:hAnsi="Times New Roman" w:cs="Times New Roman"/>
          <w:sz w:val="24"/>
          <w:szCs w:val="24"/>
        </w:rPr>
        <w:t xml:space="preserve"> </w:t>
      </w:r>
      <w:r w:rsidRPr="00380BDE">
        <w:rPr>
          <w:rFonts w:ascii="Times New Roman" w:hAnsi="Times New Roman" w:cs="Times New Roman"/>
          <w:sz w:val="24"/>
          <w:szCs w:val="24"/>
        </w:rPr>
        <w:t>услуг</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Чувашской </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Республике» </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380BDE">
        <w:rPr>
          <w:rFonts w:ascii="Times New Roman" w:hAnsi="Times New Roman" w:cs="Times New Roman"/>
          <w:sz w:val="24"/>
          <w:szCs w:val="24"/>
        </w:rPr>
        <w:t xml:space="preserve">Уставом Урмарского муниципального округа,  Администрация Урмарского муниципального округа </w:t>
      </w:r>
      <w:proofErr w:type="gramStart"/>
      <w:r w:rsidRPr="00380BDE">
        <w:rPr>
          <w:rFonts w:ascii="Times New Roman" w:hAnsi="Times New Roman" w:cs="Times New Roman"/>
          <w:sz w:val="24"/>
          <w:szCs w:val="24"/>
        </w:rPr>
        <w:t>п</w:t>
      </w:r>
      <w:proofErr w:type="gramEnd"/>
      <w:r w:rsidRPr="00380BDE">
        <w:rPr>
          <w:rFonts w:ascii="Times New Roman" w:hAnsi="Times New Roman" w:cs="Times New Roman"/>
          <w:sz w:val="24"/>
          <w:szCs w:val="24"/>
        </w:rPr>
        <w:t xml:space="preserve"> о с т а н о в </w:t>
      </w:r>
      <w:proofErr w:type="gramStart"/>
      <w:r w:rsidRPr="00380BDE">
        <w:rPr>
          <w:rFonts w:ascii="Times New Roman" w:hAnsi="Times New Roman" w:cs="Times New Roman"/>
          <w:sz w:val="24"/>
          <w:szCs w:val="24"/>
        </w:rPr>
        <w:t>л</w:t>
      </w:r>
      <w:proofErr w:type="gramEnd"/>
      <w:r w:rsidRPr="00380BDE">
        <w:rPr>
          <w:rFonts w:ascii="Times New Roman" w:hAnsi="Times New Roman" w:cs="Times New Roman"/>
          <w:sz w:val="24"/>
          <w:szCs w:val="24"/>
        </w:rPr>
        <w:t xml:space="preserve"> я е т:</w:t>
      </w:r>
    </w:p>
    <w:p w:rsidR="00380BDE" w:rsidRPr="00380BDE" w:rsidRDefault="00380BDE" w:rsidP="00380BDE">
      <w:pPr>
        <w:spacing w:after="0" w:line="240" w:lineRule="auto"/>
        <w:jc w:val="both"/>
        <w:rPr>
          <w:rFonts w:ascii="Times New Roman" w:hAnsi="Times New Roman" w:cs="Times New Roman"/>
          <w:sz w:val="24"/>
          <w:szCs w:val="24"/>
        </w:rPr>
      </w:pPr>
      <w:r w:rsidRPr="00380BDE">
        <w:rPr>
          <w:rFonts w:ascii="Times New Roman" w:hAnsi="Times New Roman" w:cs="Times New Roman"/>
          <w:sz w:val="24"/>
          <w:szCs w:val="24"/>
        </w:rPr>
        <w:tab/>
        <w:t>1. 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Урмарского муниципального округа Чувашской Республики, реализующие образовател</w:t>
      </w:r>
      <w:r w:rsidRPr="00380BDE">
        <w:rPr>
          <w:rFonts w:ascii="Times New Roman" w:hAnsi="Times New Roman" w:cs="Times New Roman"/>
          <w:sz w:val="24"/>
          <w:szCs w:val="24"/>
        </w:rPr>
        <w:t>ь</w:t>
      </w:r>
      <w:r w:rsidRPr="00380BDE">
        <w:rPr>
          <w:rFonts w:ascii="Times New Roman" w:hAnsi="Times New Roman" w:cs="Times New Roman"/>
          <w:sz w:val="24"/>
          <w:szCs w:val="24"/>
        </w:rPr>
        <w:t>ные программы дошкольного образования» согласно приложению к настоящему постано</w:t>
      </w:r>
      <w:r w:rsidRPr="00380BDE">
        <w:rPr>
          <w:rFonts w:ascii="Times New Roman" w:hAnsi="Times New Roman" w:cs="Times New Roman"/>
          <w:sz w:val="24"/>
          <w:szCs w:val="24"/>
        </w:rPr>
        <w:t>в</w:t>
      </w:r>
      <w:r w:rsidRPr="00380BDE">
        <w:rPr>
          <w:rFonts w:ascii="Times New Roman" w:hAnsi="Times New Roman" w:cs="Times New Roman"/>
          <w:sz w:val="24"/>
          <w:szCs w:val="24"/>
        </w:rPr>
        <w:t>лению.</w:t>
      </w:r>
    </w:p>
    <w:p w:rsidR="00380BDE" w:rsidRPr="00380BDE" w:rsidRDefault="00380BDE" w:rsidP="00380BDE">
      <w:pPr>
        <w:spacing w:after="0" w:line="240" w:lineRule="auto"/>
        <w:jc w:val="both"/>
        <w:rPr>
          <w:rFonts w:ascii="Times New Roman" w:hAnsi="Times New Roman" w:cs="Times New Roman"/>
          <w:sz w:val="24"/>
          <w:szCs w:val="24"/>
        </w:rPr>
      </w:pPr>
      <w:r w:rsidRPr="00380BDE">
        <w:rPr>
          <w:rFonts w:ascii="Times New Roman" w:hAnsi="Times New Roman" w:cs="Times New Roman"/>
          <w:sz w:val="24"/>
          <w:szCs w:val="24"/>
        </w:rPr>
        <w:tab/>
        <w:t>2. Признать утратившим силу постановление Администрации Урмарского района Чувашской Республики от 27.07.2022 г. №839 «Об утверждении административного регл</w:t>
      </w:r>
      <w:r w:rsidRPr="00380BDE">
        <w:rPr>
          <w:rFonts w:ascii="Times New Roman" w:hAnsi="Times New Roman" w:cs="Times New Roman"/>
          <w:sz w:val="24"/>
          <w:szCs w:val="24"/>
        </w:rPr>
        <w:t>а</w:t>
      </w:r>
      <w:r w:rsidRPr="00380BDE">
        <w:rPr>
          <w:rFonts w:ascii="Times New Roman" w:hAnsi="Times New Roman" w:cs="Times New Roman"/>
          <w:sz w:val="24"/>
          <w:szCs w:val="24"/>
        </w:rPr>
        <w:t>мента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w:t>
      </w:r>
      <w:r w:rsidRPr="00380BDE">
        <w:rPr>
          <w:rFonts w:ascii="Times New Roman" w:hAnsi="Times New Roman" w:cs="Times New Roman"/>
          <w:sz w:val="24"/>
          <w:szCs w:val="24"/>
        </w:rPr>
        <w:t>м</w:t>
      </w:r>
      <w:r w:rsidRPr="00380BDE">
        <w:rPr>
          <w:rFonts w:ascii="Times New Roman" w:hAnsi="Times New Roman" w:cs="Times New Roman"/>
          <w:sz w:val="24"/>
          <w:szCs w:val="24"/>
        </w:rPr>
        <w:t>мы дошкольного образования».</w:t>
      </w:r>
    </w:p>
    <w:p w:rsidR="00380BDE" w:rsidRPr="00380BDE" w:rsidRDefault="00380BDE" w:rsidP="00380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80BDE">
        <w:rPr>
          <w:rFonts w:ascii="Times New Roman" w:hAnsi="Times New Roman" w:cs="Times New Roman"/>
          <w:sz w:val="24"/>
          <w:szCs w:val="24"/>
        </w:rPr>
        <w:t>3. Сектору цифрового развития и информационного обеспечения администрации Урмарского муниципального округа опубликовать данное постановление в средствах ма</w:t>
      </w:r>
      <w:r w:rsidRPr="00380BDE">
        <w:rPr>
          <w:rFonts w:ascii="Times New Roman" w:hAnsi="Times New Roman" w:cs="Times New Roman"/>
          <w:sz w:val="24"/>
          <w:szCs w:val="24"/>
        </w:rPr>
        <w:t>с</w:t>
      </w:r>
      <w:r w:rsidRPr="00380BDE">
        <w:rPr>
          <w:rFonts w:ascii="Times New Roman" w:hAnsi="Times New Roman" w:cs="Times New Roman"/>
          <w:sz w:val="24"/>
          <w:szCs w:val="24"/>
        </w:rPr>
        <w:t>совой информации.</w:t>
      </w:r>
    </w:p>
    <w:p w:rsidR="00380BDE" w:rsidRPr="00380BDE" w:rsidRDefault="00380BDE" w:rsidP="00380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80BDE">
        <w:rPr>
          <w:rFonts w:ascii="Times New Roman" w:hAnsi="Times New Roman" w:cs="Times New Roman"/>
          <w:sz w:val="24"/>
          <w:szCs w:val="24"/>
        </w:rPr>
        <w:t xml:space="preserve">4. </w:t>
      </w:r>
      <w:proofErr w:type="gramStart"/>
      <w:r w:rsidRPr="00380BDE">
        <w:rPr>
          <w:rFonts w:ascii="Times New Roman" w:hAnsi="Times New Roman" w:cs="Times New Roman"/>
          <w:sz w:val="24"/>
          <w:szCs w:val="24"/>
        </w:rPr>
        <w:t>Контроль  за</w:t>
      </w:r>
      <w:proofErr w:type="gramEnd"/>
      <w:r w:rsidRPr="00380BDE">
        <w:rPr>
          <w:rFonts w:ascii="Times New Roman" w:hAnsi="Times New Roman" w:cs="Times New Roman"/>
          <w:sz w:val="24"/>
          <w:szCs w:val="24"/>
        </w:rPr>
        <w:t xml:space="preserve">  исполнением  данного  постановления  возложить  на  исполняющ</w:t>
      </w:r>
      <w:r w:rsidRPr="00380BDE">
        <w:rPr>
          <w:rFonts w:ascii="Times New Roman" w:hAnsi="Times New Roman" w:cs="Times New Roman"/>
          <w:sz w:val="24"/>
          <w:szCs w:val="24"/>
        </w:rPr>
        <w:t>е</w:t>
      </w:r>
      <w:r w:rsidRPr="00380BDE">
        <w:rPr>
          <w:rFonts w:ascii="Times New Roman" w:hAnsi="Times New Roman" w:cs="Times New Roman"/>
          <w:sz w:val="24"/>
          <w:szCs w:val="24"/>
        </w:rPr>
        <w:t>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w:t>
      </w:r>
      <w:r w:rsidRPr="00380BDE">
        <w:rPr>
          <w:rFonts w:ascii="Times New Roman" w:hAnsi="Times New Roman" w:cs="Times New Roman"/>
          <w:sz w:val="24"/>
          <w:szCs w:val="24"/>
        </w:rPr>
        <w:t>и</w:t>
      </w:r>
      <w:r w:rsidRPr="00380BDE">
        <w:rPr>
          <w:rFonts w:ascii="Times New Roman" w:hAnsi="Times New Roman" w:cs="Times New Roman"/>
          <w:sz w:val="24"/>
          <w:szCs w:val="24"/>
        </w:rPr>
        <w:t>страции Урмарского муниципального  округа  Н.А. Борисову.</w:t>
      </w:r>
    </w:p>
    <w:p w:rsidR="00380BDE" w:rsidRPr="00380BDE" w:rsidRDefault="00380BDE" w:rsidP="00380BDE">
      <w:pPr>
        <w:spacing w:after="0" w:line="240" w:lineRule="auto"/>
        <w:jc w:val="both"/>
        <w:rPr>
          <w:rFonts w:ascii="Times New Roman" w:hAnsi="Times New Roman" w:cs="Times New Roman"/>
          <w:sz w:val="24"/>
          <w:szCs w:val="24"/>
        </w:rPr>
      </w:pPr>
      <w:r w:rsidRPr="00380BDE">
        <w:rPr>
          <w:rFonts w:ascii="Times New Roman" w:hAnsi="Times New Roman" w:cs="Times New Roman"/>
          <w:sz w:val="24"/>
          <w:szCs w:val="24"/>
        </w:rPr>
        <w:tab/>
        <w:t>5. Настоящее постановление вступает в силу с момента его официального опублик</w:t>
      </w:r>
      <w:r w:rsidRPr="00380BDE">
        <w:rPr>
          <w:rFonts w:ascii="Times New Roman" w:hAnsi="Times New Roman" w:cs="Times New Roman"/>
          <w:sz w:val="24"/>
          <w:szCs w:val="24"/>
        </w:rPr>
        <w:t>о</w:t>
      </w:r>
      <w:r w:rsidRPr="00380BDE">
        <w:rPr>
          <w:rFonts w:ascii="Times New Roman" w:hAnsi="Times New Roman" w:cs="Times New Roman"/>
          <w:sz w:val="24"/>
          <w:szCs w:val="24"/>
        </w:rPr>
        <w:t>вания (обнародования).</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Глава  Урмарского</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80BDE">
        <w:rPr>
          <w:rFonts w:ascii="Times New Roman" w:hAnsi="Times New Roman" w:cs="Times New Roman"/>
          <w:sz w:val="24"/>
          <w:szCs w:val="24"/>
        </w:rPr>
        <w:t xml:space="preserve">      В.В. Шигильдеев</w:t>
      </w:r>
    </w:p>
    <w:p w:rsidR="00380BDE" w:rsidRDefault="00380BDE" w:rsidP="00380BDE">
      <w:pPr>
        <w:spacing w:after="0" w:line="240" w:lineRule="auto"/>
        <w:rPr>
          <w:rFonts w:ascii="Times New Roman" w:hAnsi="Times New Roman" w:cs="Times New Roman"/>
          <w:sz w:val="20"/>
          <w:szCs w:val="20"/>
        </w:rPr>
      </w:pPr>
    </w:p>
    <w:bookmarkEnd w:id="0"/>
    <w:p w:rsidR="00380BDE" w:rsidRPr="00380BDE" w:rsidRDefault="00380BDE" w:rsidP="00380BDE">
      <w:pPr>
        <w:spacing w:after="0" w:line="240" w:lineRule="auto"/>
        <w:rPr>
          <w:rFonts w:ascii="Times New Roman" w:hAnsi="Times New Roman" w:cs="Times New Roman"/>
          <w:sz w:val="20"/>
          <w:szCs w:val="20"/>
        </w:rPr>
      </w:pPr>
      <w:r w:rsidRPr="00380BDE">
        <w:rPr>
          <w:rFonts w:ascii="Times New Roman" w:hAnsi="Times New Roman" w:cs="Times New Roman"/>
          <w:sz w:val="20"/>
          <w:szCs w:val="20"/>
        </w:rPr>
        <w:t>Борисова Надежда Анатольевна</w:t>
      </w:r>
    </w:p>
    <w:p w:rsidR="00380BDE" w:rsidRPr="00380BDE" w:rsidRDefault="00380BDE" w:rsidP="00380BDE">
      <w:pPr>
        <w:spacing w:after="0" w:line="240" w:lineRule="auto"/>
        <w:rPr>
          <w:rFonts w:ascii="Times New Roman" w:hAnsi="Times New Roman" w:cs="Times New Roman"/>
          <w:sz w:val="20"/>
          <w:szCs w:val="20"/>
        </w:rPr>
      </w:pPr>
      <w:r w:rsidRPr="00380BDE">
        <w:rPr>
          <w:rFonts w:ascii="Times New Roman" w:hAnsi="Times New Roman" w:cs="Times New Roman"/>
          <w:sz w:val="20"/>
          <w:szCs w:val="20"/>
        </w:rPr>
        <w:t>8(835</w:t>
      </w:r>
      <w:r>
        <w:rPr>
          <w:rFonts w:ascii="Times New Roman" w:hAnsi="Times New Roman" w:cs="Times New Roman"/>
          <w:sz w:val="20"/>
          <w:szCs w:val="20"/>
        </w:rPr>
        <w:t>-44) 2-15-</w:t>
      </w:r>
      <w:r w:rsidRPr="00380BDE">
        <w:rPr>
          <w:rFonts w:ascii="Times New Roman" w:hAnsi="Times New Roman" w:cs="Times New Roman"/>
          <w:sz w:val="20"/>
          <w:szCs w:val="20"/>
        </w:rPr>
        <w:t>41</w:t>
      </w:r>
    </w:p>
    <w:p w:rsidR="00380BDE" w:rsidRPr="00380BDE" w:rsidRDefault="00380BDE" w:rsidP="00C13341">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УТВЕРЖДЁН</w:t>
      </w:r>
    </w:p>
    <w:p w:rsidR="00380BDE" w:rsidRPr="00923298" w:rsidRDefault="00380BDE" w:rsidP="00C13341">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80BDE" w:rsidRDefault="00380BDE" w:rsidP="00C1334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80BDE" w:rsidRPr="00923298" w:rsidRDefault="00380BDE" w:rsidP="00C13341">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80BDE" w:rsidRPr="00923298" w:rsidRDefault="00380BDE" w:rsidP="00C13341">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14.02.2023</w:t>
      </w:r>
      <w:r w:rsidRPr="00923298">
        <w:rPr>
          <w:rFonts w:ascii="Times New Roman" w:hAnsi="Times New Roman"/>
          <w:sz w:val="24"/>
          <w:szCs w:val="24"/>
        </w:rPr>
        <w:t xml:space="preserve"> № </w:t>
      </w:r>
      <w:r>
        <w:rPr>
          <w:rFonts w:ascii="Times New Roman" w:hAnsi="Times New Roman"/>
          <w:sz w:val="24"/>
          <w:szCs w:val="24"/>
        </w:rPr>
        <w:t>178</w:t>
      </w:r>
    </w:p>
    <w:p w:rsidR="00380BDE" w:rsidRDefault="00380BDE" w:rsidP="00380BDE">
      <w:pPr>
        <w:spacing w:after="0" w:line="240" w:lineRule="auto"/>
        <w:rPr>
          <w:rFonts w:ascii="Times New Roman" w:hAnsi="Times New Roman" w:cs="Times New Roman"/>
          <w:sz w:val="24"/>
          <w:szCs w:val="24"/>
        </w:rPr>
      </w:pPr>
    </w:p>
    <w:p w:rsidR="00C13341" w:rsidRDefault="00C13341" w:rsidP="00380BDE">
      <w:pPr>
        <w:spacing w:after="0" w:line="240" w:lineRule="auto"/>
        <w:jc w:val="center"/>
        <w:rPr>
          <w:rFonts w:ascii="Times New Roman" w:hAnsi="Times New Roman" w:cs="Times New Roman"/>
          <w:b/>
          <w:sz w:val="24"/>
          <w:szCs w:val="24"/>
        </w:rPr>
      </w:pPr>
    </w:p>
    <w:p w:rsidR="00380BDE" w:rsidRPr="00380BDE" w:rsidRDefault="00380BDE" w:rsidP="00380BDE">
      <w:pPr>
        <w:spacing w:after="0" w:line="240" w:lineRule="auto"/>
        <w:jc w:val="center"/>
        <w:rPr>
          <w:rFonts w:ascii="Times New Roman" w:hAnsi="Times New Roman" w:cs="Times New Roman"/>
          <w:b/>
          <w:sz w:val="24"/>
          <w:szCs w:val="24"/>
        </w:rPr>
      </w:pPr>
      <w:r w:rsidRPr="00380BDE">
        <w:rPr>
          <w:rFonts w:ascii="Times New Roman" w:hAnsi="Times New Roman" w:cs="Times New Roman"/>
          <w:b/>
          <w:sz w:val="24"/>
          <w:szCs w:val="24"/>
        </w:rPr>
        <w:t>Административный регламент</w:t>
      </w:r>
    </w:p>
    <w:p w:rsidR="00380BDE" w:rsidRPr="00380BDE" w:rsidRDefault="00380BDE" w:rsidP="00380BDE">
      <w:pPr>
        <w:spacing w:after="0" w:line="240" w:lineRule="auto"/>
        <w:jc w:val="center"/>
        <w:rPr>
          <w:rFonts w:ascii="Times New Roman" w:hAnsi="Times New Roman" w:cs="Times New Roman"/>
          <w:b/>
          <w:sz w:val="24"/>
          <w:szCs w:val="24"/>
        </w:rPr>
      </w:pPr>
      <w:r w:rsidRPr="00380BDE">
        <w:rPr>
          <w:rFonts w:ascii="Times New Roman" w:hAnsi="Times New Roman" w:cs="Times New Roman"/>
          <w:b/>
          <w:sz w:val="24"/>
          <w:szCs w:val="24"/>
        </w:rPr>
        <w:t>предоставления муниципальной услуги</w:t>
      </w:r>
    </w:p>
    <w:p w:rsidR="00380BDE" w:rsidRPr="00380BDE" w:rsidRDefault="00380BDE" w:rsidP="00380BDE">
      <w:pPr>
        <w:spacing w:after="0" w:line="240" w:lineRule="auto"/>
        <w:jc w:val="center"/>
        <w:rPr>
          <w:rFonts w:ascii="Times New Roman" w:hAnsi="Times New Roman" w:cs="Times New Roman"/>
          <w:b/>
          <w:sz w:val="24"/>
          <w:szCs w:val="24"/>
        </w:rPr>
      </w:pPr>
      <w:r w:rsidRPr="00380BDE">
        <w:rPr>
          <w:rFonts w:ascii="Times New Roman" w:hAnsi="Times New Roman" w:cs="Times New Roman"/>
          <w:b/>
          <w:sz w:val="24"/>
          <w:szCs w:val="24"/>
        </w:rPr>
        <w:t>«Постановка на учет и направление детей в муниципальные образовательные орган</w:t>
      </w:r>
      <w:r w:rsidRPr="00380BDE">
        <w:rPr>
          <w:rFonts w:ascii="Times New Roman" w:hAnsi="Times New Roman" w:cs="Times New Roman"/>
          <w:b/>
          <w:sz w:val="24"/>
          <w:szCs w:val="24"/>
        </w:rPr>
        <w:t>и</w:t>
      </w:r>
      <w:r w:rsidRPr="00380BDE">
        <w:rPr>
          <w:rFonts w:ascii="Times New Roman" w:hAnsi="Times New Roman" w:cs="Times New Roman"/>
          <w:b/>
          <w:sz w:val="24"/>
          <w:szCs w:val="24"/>
        </w:rPr>
        <w:t>зации Урмарского муниципального округа Чувашской Республики, реализующие о</w:t>
      </w:r>
      <w:r w:rsidRPr="00380BDE">
        <w:rPr>
          <w:rFonts w:ascii="Times New Roman" w:hAnsi="Times New Roman" w:cs="Times New Roman"/>
          <w:b/>
          <w:sz w:val="24"/>
          <w:szCs w:val="24"/>
        </w:rPr>
        <w:t>б</w:t>
      </w:r>
      <w:r w:rsidRPr="00380BDE">
        <w:rPr>
          <w:rFonts w:ascii="Times New Roman" w:hAnsi="Times New Roman" w:cs="Times New Roman"/>
          <w:b/>
          <w:sz w:val="24"/>
          <w:szCs w:val="24"/>
        </w:rPr>
        <w:t>разовательные программы дошкольного образования»</w:t>
      </w:r>
    </w:p>
    <w:p w:rsidR="00380BDE" w:rsidRPr="00380BDE" w:rsidRDefault="00380BDE" w:rsidP="00380BDE">
      <w:pPr>
        <w:spacing w:after="0" w:line="240" w:lineRule="auto"/>
        <w:jc w:val="center"/>
        <w:rPr>
          <w:rFonts w:ascii="Times New Roman" w:hAnsi="Times New Roman" w:cs="Times New Roman"/>
          <w:b/>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I. Общие положения</w:t>
      </w:r>
    </w:p>
    <w:p w:rsidR="00380BDE" w:rsidRPr="00380BDE" w:rsidRDefault="00380BDE" w:rsidP="00380BDE">
      <w:pPr>
        <w:spacing w:after="0" w:line="240" w:lineRule="auto"/>
        <w:ind w:firstLine="709"/>
        <w:jc w:val="center"/>
        <w:rPr>
          <w:rFonts w:ascii="Times New Roman" w:hAnsi="Times New Roman" w:cs="Times New Roman"/>
          <w:b/>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380BDE">
        <w:rPr>
          <w:rFonts w:ascii="Times New Roman" w:hAnsi="Times New Roman" w:cs="Times New Roman"/>
          <w:b/>
          <w:sz w:val="24"/>
          <w:szCs w:val="24"/>
        </w:rPr>
        <w:t>Предмет регулирования Административного регламента</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proofErr w:type="gramStart"/>
      <w:r w:rsidRPr="00380BDE">
        <w:rPr>
          <w:rFonts w:ascii="Times New Roman" w:hAnsi="Times New Roman" w:cs="Times New Roman"/>
          <w:sz w:val="24"/>
          <w:szCs w:val="24"/>
        </w:rPr>
        <w:t>1.1.1</w:t>
      </w:r>
      <w:r w:rsidRPr="00380BDE">
        <w:rPr>
          <w:rFonts w:ascii="Times New Roman" w:hAnsi="Times New Roman" w:cs="Times New Roman"/>
          <w:sz w:val="24"/>
          <w:szCs w:val="24"/>
        </w:rPr>
        <w:tab/>
        <w:t>Административный регламент предоставления муниципальной услуги «П</w:t>
      </w:r>
      <w:r w:rsidRPr="00380BDE">
        <w:rPr>
          <w:rFonts w:ascii="Times New Roman" w:hAnsi="Times New Roman" w:cs="Times New Roman"/>
          <w:sz w:val="24"/>
          <w:szCs w:val="24"/>
        </w:rPr>
        <w:t>о</w:t>
      </w:r>
      <w:r w:rsidRPr="00380BDE">
        <w:rPr>
          <w:rFonts w:ascii="Times New Roman" w:hAnsi="Times New Roman" w:cs="Times New Roman"/>
          <w:sz w:val="24"/>
          <w:szCs w:val="24"/>
        </w:rPr>
        <w:t>становка на учет и направление детей в муниципальные образовательные организации У</w:t>
      </w:r>
      <w:r w:rsidRPr="00380BDE">
        <w:rPr>
          <w:rFonts w:ascii="Times New Roman" w:hAnsi="Times New Roman" w:cs="Times New Roman"/>
          <w:sz w:val="24"/>
          <w:szCs w:val="24"/>
        </w:rPr>
        <w:t>р</w:t>
      </w:r>
      <w:r w:rsidRPr="00380BDE">
        <w:rPr>
          <w:rFonts w:ascii="Times New Roman" w:hAnsi="Times New Roman" w:cs="Times New Roman"/>
          <w:sz w:val="24"/>
          <w:szCs w:val="24"/>
        </w:rPr>
        <w:t>марского муниципального округа Чувашской  Республики,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w:t>
      </w:r>
      <w:r w:rsidRPr="00380BDE">
        <w:rPr>
          <w:rFonts w:ascii="Times New Roman" w:hAnsi="Times New Roman" w:cs="Times New Roman"/>
          <w:sz w:val="24"/>
          <w:szCs w:val="24"/>
        </w:rPr>
        <w:t>е</w:t>
      </w:r>
      <w:r w:rsidRPr="00380BDE">
        <w:rPr>
          <w:rFonts w:ascii="Times New Roman" w:hAnsi="Times New Roman" w:cs="Times New Roman"/>
          <w:sz w:val="24"/>
          <w:szCs w:val="24"/>
        </w:rPr>
        <w:t>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приему заявл</w:t>
      </w:r>
      <w:r w:rsidRPr="00380BDE">
        <w:rPr>
          <w:rFonts w:ascii="Times New Roman" w:hAnsi="Times New Roman" w:cs="Times New Roman"/>
          <w:sz w:val="24"/>
          <w:szCs w:val="24"/>
        </w:rPr>
        <w:t>е</w:t>
      </w:r>
      <w:r w:rsidRPr="00380BDE">
        <w:rPr>
          <w:rFonts w:ascii="Times New Roman" w:hAnsi="Times New Roman" w:cs="Times New Roman"/>
          <w:sz w:val="24"/>
          <w:szCs w:val="24"/>
        </w:rPr>
        <w:t>ний, постановке на учет</w:t>
      </w:r>
      <w:proofErr w:type="gramEnd"/>
      <w:r w:rsidRPr="00380BDE">
        <w:rPr>
          <w:rFonts w:ascii="Times New Roman" w:hAnsi="Times New Roman" w:cs="Times New Roman"/>
          <w:sz w:val="24"/>
          <w:szCs w:val="24"/>
        </w:rPr>
        <w:t xml:space="preserve"> и направлению детей в муниципальные образовательные организ</w:t>
      </w:r>
      <w:r w:rsidRPr="00380BDE">
        <w:rPr>
          <w:rFonts w:ascii="Times New Roman" w:hAnsi="Times New Roman" w:cs="Times New Roman"/>
          <w:sz w:val="24"/>
          <w:szCs w:val="24"/>
        </w:rPr>
        <w:t>а</w:t>
      </w:r>
      <w:r w:rsidRPr="00380BDE">
        <w:rPr>
          <w:rFonts w:ascii="Times New Roman" w:hAnsi="Times New Roman" w:cs="Times New Roman"/>
          <w:sz w:val="24"/>
          <w:szCs w:val="24"/>
        </w:rPr>
        <w:t xml:space="preserve">ции, </w:t>
      </w:r>
      <w:proofErr w:type="gramStart"/>
      <w:r w:rsidRPr="00380BDE">
        <w:rPr>
          <w:rFonts w:ascii="Times New Roman" w:hAnsi="Times New Roman" w:cs="Times New Roman"/>
          <w:sz w:val="24"/>
          <w:szCs w:val="24"/>
        </w:rPr>
        <w:t>реализующее</w:t>
      </w:r>
      <w:proofErr w:type="gramEnd"/>
      <w:r w:rsidRPr="00380BDE">
        <w:rPr>
          <w:rFonts w:ascii="Times New Roman" w:hAnsi="Times New Roman" w:cs="Times New Roman"/>
          <w:sz w:val="24"/>
          <w:szCs w:val="24"/>
        </w:rPr>
        <w:t xml:space="preserve"> образовательные программы дошкольного образования, в </w:t>
      </w:r>
      <w:proofErr w:type="spellStart"/>
      <w:r w:rsidRPr="00380BDE">
        <w:rPr>
          <w:rFonts w:ascii="Times New Roman" w:hAnsi="Times New Roman" w:cs="Times New Roman"/>
          <w:sz w:val="24"/>
          <w:szCs w:val="24"/>
        </w:rPr>
        <w:t>Урмарском</w:t>
      </w:r>
      <w:proofErr w:type="spellEnd"/>
      <w:r w:rsidRPr="00380BDE">
        <w:rPr>
          <w:rFonts w:ascii="Times New Roman" w:hAnsi="Times New Roman" w:cs="Times New Roman"/>
          <w:sz w:val="24"/>
          <w:szCs w:val="24"/>
        </w:rPr>
        <w:t xml:space="preserve"> муниципальном округе Чувашской Республики (далее – муниципальная услуга, дошкол</w:t>
      </w:r>
      <w:r w:rsidRPr="00380BDE">
        <w:rPr>
          <w:rFonts w:ascii="Times New Roman" w:hAnsi="Times New Roman" w:cs="Times New Roman"/>
          <w:sz w:val="24"/>
          <w:szCs w:val="24"/>
        </w:rPr>
        <w:t>ь</w:t>
      </w:r>
      <w:r w:rsidRPr="00380BDE">
        <w:rPr>
          <w:rFonts w:ascii="Times New Roman" w:hAnsi="Times New Roman" w:cs="Times New Roman"/>
          <w:sz w:val="24"/>
          <w:szCs w:val="24"/>
        </w:rPr>
        <w:t xml:space="preserve">ная образовательная организация).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1.1.2. </w:t>
      </w:r>
      <w:proofErr w:type="gramStart"/>
      <w:r w:rsidRPr="00380BDE">
        <w:rPr>
          <w:rFonts w:ascii="Times New Roman" w:hAnsi="Times New Roman" w:cs="Times New Roman"/>
          <w:sz w:val="24"/>
          <w:szCs w:val="24"/>
        </w:rPr>
        <w:t>Настоящий Административный регламент регулирует порядок взаимодействия между отделом образования и молодежной политики администрации Урмарского муниц</w:t>
      </w:r>
      <w:r w:rsidRPr="00380BDE">
        <w:rPr>
          <w:rFonts w:ascii="Times New Roman" w:hAnsi="Times New Roman" w:cs="Times New Roman"/>
          <w:sz w:val="24"/>
          <w:szCs w:val="24"/>
        </w:rPr>
        <w:t>и</w:t>
      </w:r>
      <w:r w:rsidRPr="00380BDE">
        <w:rPr>
          <w:rFonts w:ascii="Times New Roman" w:hAnsi="Times New Roman" w:cs="Times New Roman"/>
          <w:sz w:val="24"/>
          <w:szCs w:val="24"/>
        </w:rPr>
        <w:t>пального округа Чувашской Республики (далее – Уполномоченный орган) и физическими лицами и их уполномоченными представителями при предоставлении муниципальной услуги, взаимодействие между Уполномоченным органом и многофункциональным це</w:t>
      </w:r>
      <w:r w:rsidRPr="00380BDE">
        <w:rPr>
          <w:rFonts w:ascii="Times New Roman" w:hAnsi="Times New Roman" w:cs="Times New Roman"/>
          <w:sz w:val="24"/>
          <w:szCs w:val="24"/>
        </w:rPr>
        <w:t>н</w:t>
      </w:r>
      <w:r w:rsidRPr="00380BDE">
        <w:rPr>
          <w:rFonts w:ascii="Times New Roman" w:hAnsi="Times New Roman" w:cs="Times New Roman"/>
          <w:sz w:val="24"/>
          <w:szCs w:val="24"/>
        </w:rPr>
        <w:t>тром предоставления государственных и муниципальных услуг (далее – МФЦ), а также п</w:t>
      </w:r>
      <w:r w:rsidRPr="00380BDE">
        <w:rPr>
          <w:rFonts w:ascii="Times New Roman" w:hAnsi="Times New Roman" w:cs="Times New Roman"/>
          <w:sz w:val="24"/>
          <w:szCs w:val="24"/>
        </w:rPr>
        <w:t>о</w:t>
      </w:r>
      <w:r w:rsidRPr="00380BDE">
        <w:rPr>
          <w:rFonts w:ascii="Times New Roman" w:hAnsi="Times New Roman" w:cs="Times New Roman"/>
          <w:sz w:val="24"/>
          <w:szCs w:val="24"/>
        </w:rPr>
        <w:t>рядок обжалования действий (бездействия) Уполномоченного органа, муниципальных сл</w:t>
      </w:r>
      <w:r w:rsidRPr="00380BDE">
        <w:rPr>
          <w:rFonts w:ascii="Times New Roman" w:hAnsi="Times New Roman" w:cs="Times New Roman"/>
          <w:sz w:val="24"/>
          <w:szCs w:val="24"/>
        </w:rPr>
        <w:t>у</w:t>
      </w:r>
      <w:r w:rsidRPr="00380BDE">
        <w:rPr>
          <w:rFonts w:ascii="Times New Roman" w:hAnsi="Times New Roman" w:cs="Times New Roman"/>
          <w:sz w:val="24"/>
          <w:szCs w:val="24"/>
        </w:rPr>
        <w:t>жащих, работников МФЦ при предоставлении</w:t>
      </w:r>
      <w:proofErr w:type="gramEnd"/>
      <w:r w:rsidRPr="00380BDE">
        <w:rPr>
          <w:rFonts w:ascii="Times New Roman" w:hAnsi="Times New Roman" w:cs="Times New Roman"/>
          <w:sz w:val="24"/>
          <w:szCs w:val="24"/>
        </w:rPr>
        <w:t xml:space="preserve">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380BDE">
        <w:rPr>
          <w:rFonts w:ascii="Times New Roman" w:hAnsi="Times New Roman" w:cs="Times New Roman"/>
          <w:b/>
          <w:sz w:val="24"/>
          <w:szCs w:val="24"/>
        </w:rPr>
        <w:t>Круг Заявителей</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proofErr w:type="gramStart"/>
      <w:r w:rsidRPr="00380BDE">
        <w:rPr>
          <w:rFonts w:ascii="Times New Roman" w:hAnsi="Times New Roman" w:cs="Times New Roman"/>
          <w:sz w:val="24"/>
          <w:szCs w:val="24"/>
        </w:rPr>
        <w:t>Лицами, имеющими право на получение муниципальной услуги, являются граждане Российской Федерации, лица без гражданства и иностранные граждане (родители, опекуны или иные законные представители ребенка), на которых в соответствии с законодател</w:t>
      </w:r>
      <w:r w:rsidRPr="00380BDE">
        <w:rPr>
          <w:rFonts w:ascii="Times New Roman" w:hAnsi="Times New Roman" w:cs="Times New Roman"/>
          <w:sz w:val="24"/>
          <w:szCs w:val="24"/>
        </w:rPr>
        <w:t>ь</w:t>
      </w:r>
      <w:r w:rsidRPr="00380BDE">
        <w:rPr>
          <w:rFonts w:ascii="Times New Roman" w:hAnsi="Times New Roman" w:cs="Times New Roman"/>
          <w:sz w:val="24"/>
          <w:szCs w:val="24"/>
        </w:rPr>
        <w:t>ством возложена обязанность по воспитанию детей в возрасте от 2 месяцев до 8 лет (далее – заявитель), постоянно или временно проживающие на территории Российской Федерации.</w:t>
      </w:r>
      <w:proofErr w:type="gramEnd"/>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С заявлением вправе обратиться представитель заявителя, действующий в силу по</w:t>
      </w:r>
      <w:r w:rsidRPr="00380BDE">
        <w:rPr>
          <w:rFonts w:ascii="Times New Roman" w:hAnsi="Times New Roman" w:cs="Times New Roman"/>
          <w:sz w:val="24"/>
          <w:szCs w:val="24"/>
        </w:rPr>
        <w:t>л</w:t>
      </w:r>
      <w:r w:rsidRPr="00380BDE">
        <w:rPr>
          <w:rFonts w:ascii="Times New Roman" w:hAnsi="Times New Roman" w:cs="Times New Roman"/>
          <w:sz w:val="24"/>
          <w:szCs w:val="24"/>
        </w:rPr>
        <w:t>номочий, основанных на оформленной в установленном законодательством Российской Федерации порядке доверенности.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Заявители, указанные в настоящем подразделе, запрос о предоставлении муниц</w:t>
      </w:r>
      <w:r w:rsidRPr="00380BDE">
        <w:rPr>
          <w:rFonts w:ascii="Times New Roman" w:hAnsi="Times New Roman" w:cs="Times New Roman"/>
          <w:sz w:val="24"/>
          <w:szCs w:val="24"/>
        </w:rPr>
        <w:t>и</w:t>
      </w:r>
      <w:r w:rsidRPr="00380BDE">
        <w:rPr>
          <w:rFonts w:ascii="Times New Roman" w:hAnsi="Times New Roman" w:cs="Times New Roman"/>
          <w:sz w:val="24"/>
          <w:szCs w:val="24"/>
        </w:rPr>
        <w:t>пальной услуги могут направить в электронной форме посредством федеральной госуда</w:t>
      </w:r>
      <w:r w:rsidRPr="00380BDE">
        <w:rPr>
          <w:rFonts w:ascii="Times New Roman" w:hAnsi="Times New Roman" w:cs="Times New Roman"/>
          <w:sz w:val="24"/>
          <w:szCs w:val="24"/>
        </w:rPr>
        <w:t>р</w:t>
      </w:r>
      <w:r w:rsidRPr="00380BDE">
        <w:rPr>
          <w:rFonts w:ascii="Times New Roman" w:hAnsi="Times New Roman" w:cs="Times New Roman"/>
          <w:sz w:val="24"/>
          <w:szCs w:val="24"/>
        </w:rPr>
        <w:t xml:space="preserve">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Право на внеочередное, первоочередное и преимущественное предоставление места в дошкольных образовательных организациях устанавливается в соответствии с действу</w:t>
      </w:r>
      <w:r w:rsidRPr="00380BDE">
        <w:rPr>
          <w:rFonts w:ascii="Times New Roman" w:hAnsi="Times New Roman" w:cs="Times New Roman"/>
          <w:sz w:val="24"/>
          <w:szCs w:val="24"/>
        </w:rPr>
        <w:t>ю</w:t>
      </w:r>
      <w:r w:rsidRPr="00380BDE">
        <w:rPr>
          <w:rFonts w:ascii="Times New Roman" w:hAnsi="Times New Roman" w:cs="Times New Roman"/>
          <w:sz w:val="24"/>
          <w:szCs w:val="24"/>
        </w:rPr>
        <w:t>щим законодательством Российской Федерации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1.3. Требование предоставления заявителю муниципальной услуги в соотве</w:t>
      </w:r>
      <w:r w:rsidRPr="00380BDE">
        <w:rPr>
          <w:rFonts w:ascii="Times New Roman" w:hAnsi="Times New Roman" w:cs="Times New Roman"/>
          <w:b/>
          <w:sz w:val="24"/>
          <w:szCs w:val="24"/>
        </w:rPr>
        <w:t>т</w:t>
      </w:r>
      <w:r w:rsidRPr="00380BDE">
        <w:rPr>
          <w:rFonts w:ascii="Times New Roman" w:hAnsi="Times New Roman" w:cs="Times New Roman"/>
          <w:b/>
          <w:sz w:val="24"/>
          <w:szCs w:val="24"/>
        </w:rPr>
        <w:t>ствии с вариантом предоставления муниципальной услуги, соответствующим пр</w:t>
      </w:r>
      <w:r w:rsidRPr="00380BDE">
        <w:rPr>
          <w:rFonts w:ascii="Times New Roman" w:hAnsi="Times New Roman" w:cs="Times New Roman"/>
          <w:b/>
          <w:sz w:val="24"/>
          <w:szCs w:val="24"/>
        </w:rPr>
        <w:t>и</w:t>
      </w:r>
      <w:r w:rsidRPr="00380BDE">
        <w:rPr>
          <w:rFonts w:ascii="Times New Roman" w:hAnsi="Times New Roman" w:cs="Times New Roman"/>
          <w:b/>
          <w:sz w:val="24"/>
          <w:szCs w:val="24"/>
        </w:rPr>
        <w:t>знакам заявителя, определенным в результате анкетирования, проводимого органом, предоставляющим услугу (далее –    профилирование), а также результата, за пред</w:t>
      </w:r>
      <w:r w:rsidRPr="00380BDE">
        <w:rPr>
          <w:rFonts w:ascii="Times New Roman" w:hAnsi="Times New Roman" w:cs="Times New Roman"/>
          <w:b/>
          <w:sz w:val="24"/>
          <w:szCs w:val="24"/>
        </w:rPr>
        <w:t>о</w:t>
      </w:r>
      <w:r w:rsidRPr="00380BDE">
        <w:rPr>
          <w:rFonts w:ascii="Times New Roman" w:hAnsi="Times New Roman" w:cs="Times New Roman"/>
          <w:b/>
          <w:sz w:val="24"/>
          <w:szCs w:val="24"/>
        </w:rPr>
        <w:t>ставлением которого обратился заявитель</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1.3.1. Муниципальная услуга, а также результат, за предоставлением которого обр</w:t>
      </w:r>
      <w:r w:rsidRPr="00380BDE">
        <w:rPr>
          <w:rFonts w:ascii="Times New Roman" w:hAnsi="Times New Roman" w:cs="Times New Roman"/>
          <w:sz w:val="24"/>
          <w:szCs w:val="24"/>
        </w:rPr>
        <w:t>а</w:t>
      </w:r>
      <w:r w:rsidRPr="00380BDE">
        <w:rPr>
          <w:rFonts w:ascii="Times New Roman" w:hAnsi="Times New Roman" w:cs="Times New Roman"/>
          <w:sz w:val="24"/>
          <w:szCs w:val="24"/>
        </w:rPr>
        <w:t>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w:t>
      </w:r>
      <w:r w:rsidRPr="00380BDE">
        <w:rPr>
          <w:rFonts w:ascii="Times New Roman" w:hAnsi="Times New Roman" w:cs="Times New Roman"/>
          <w:sz w:val="24"/>
          <w:szCs w:val="24"/>
        </w:rPr>
        <w:t>а</w:t>
      </w:r>
      <w:r w:rsidRPr="00380BDE">
        <w:rPr>
          <w:rFonts w:ascii="Times New Roman" w:hAnsi="Times New Roman" w:cs="Times New Roman"/>
          <w:sz w:val="24"/>
          <w:szCs w:val="24"/>
        </w:rPr>
        <w:t>ментом, исходя из признаков заявителя и показателей таких признаков.</w:t>
      </w:r>
    </w:p>
    <w:p w:rsidR="00380BDE" w:rsidRPr="00380BDE" w:rsidRDefault="00380BDE" w:rsidP="00380BDE">
      <w:pPr>
        <w:spacing w:after="0" w:line="240" w:lineRule="auto"/>
        <w:ind w:firstLine="709"/>
        <w:jc w:val="center"/>
        <w:rPr>
          <w:rFonts w:ascii="Times New Roman" w:hAnsi="Times New Roman" w:cs="Times New Roman"/>
          <w:b/>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II. Стандарт предоставления муниципальной услуги</w:t>
      </w:r>
    </w:p>
    <w:p w:rsidR="00380BDE" w:rsidRPr="00380BDE" w:rsidRDefault="00380BDE" w:rsidP="00380BDE">
      <w:pPr>
        <w:spacing w:after="0" w:line="240" w:lineRule="auto"/>
        <w:ind w:firstLine="709"/>
        <w:jc w:val="center"/>
        <w:rPr>
          <w:rFonts w:ascii="Times New Roman" w:hAnsi="Times New Roman" w:cs="Times New Roman"/>
          <w:b/>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2.1. Наименование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Муниципальная услуга «Постановка на учет и направление детей в муниципальные образовательные организации Урмарского муниципального округа Чувашской Республики, реализующие образовательные программы дошкольного образования».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Муниципальная услуга носит заявительный порядок обращения.</w:t>
      </w:r>
    </w:p>
    <w:p w:rsid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2.2. Наименование органа, предоставляющего муниципальную услугу</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2.2.1. Предоставление муниципальной услуги осуществляется администрацией У</w:t>
      </w:r>
      <w:r w:rsidRPr="00380BDE">
        <w:rPr>
          <w:rFonts w:ascii="Times New Roman" w:hAnsi="Times New Roman" w:cs="Times New Roman"/>
          <w:sz w:val="24"/>
          <w:szCs w:val="24"/>
        </w:rPr>
        <w:t>р</w:t>
      </w:r>
      <w:r w:rsidRPr="00380BDE">
        <w:rPr>
          <w:rFonts w:ascii="Times New Roman" w:hAnsi="Times New Roman" w:cs="Times New Roman"/>
          <w:sz w:val="24"/>
          <w:szCs w:val="24"/>
        </w:rPr>
        <w:t xml:space="preserve">марского муниципального округа Чувашской Республики (далее – Администрация).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Непосредственное предоставление муниципальной услуги осуществляет Уполном</w:t>
      </w:r>
      <w:r w:rsidRPr="00380BDE">
        <w:rPr>
          <w:rFonts w:ascii="Times New Roman" w:hAnsi="Times New Roman" w:cs="Times New Roman"/>
          <w:sz w:val="24"/>
          <w:szCs w:val="24"/>
        </w:rPr>
        <w:t>о</w:t>
      </w:r>
      <w:r w:rsidRPr="00380BDE">
        <w:rPr>
          <w:rFonts w:ascii="Times New Roman" w:hAnsi="Times New Roman" w:cs="Times New Roman"/>
          <w:sz w:val="24"/>
          <w:szCs w:val="24"/>
        </w:rPr>
        <w:t>ченный орган отдела образования и молодежной политики администрации Урмарского м</w:t>
      </w:r>
      <w:r w:rsidRPr="00380BDE">
        <w:rPr>
          <w:rFonts w:ascii="Times New Roman" w:hAnsi="Times New Roman" w:cs="Times New Roman"/>
          <w:sz w:val="24"/>
          <w:szCs w:val="24"/>
        </w:rPr>
        <w:t>у</w:t>
      </w:r>
      <w:r w:rsidRPr="00380BDE">
        <w:rPr>
          <w:rFonts w:ascii="Times New Roman" w:hAnsi="Times New Roman" w:cs="Times New Roman"/>
          <w:sz w:val="24"/>
          <w:szCs w:val="24"/>
        </w:rPr>
        <w:t>ниципального округа Чувашской Республики.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Заявитель вправе направить заявление, а также получить результат услуги в МФЦ (при наличии соглашения о взаимодействии между Администрацией и МФЦ). </w:t>
      </w:r>
    </w:p>
    <w:p w:rsid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2.3. Результат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2.3.1. Результатом предоставления муниципальной услуги является: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а) постановка на учет </w:t>
      </w:r>
      <w:proofErr w:type="gramStart"/>
      <w:r w:rsidRPr="00380BDE">
        <w:rPr>
          <w:rFonts w:ascii="Times New Roman" w:hAnsi="Times New Roman" w:cs="Times New Roman"/>
          <w:sz w:val="24"/>
          <w:szCs w:val="24"/>
        </w:rPr>
        <w:t>нуждающихся</w:t>
      </w:r>
      <w:proofErr w:type="gramEnd"/>
      <w:r w:rsidRPr="00380BDE">
        <w:rPr>
          <w:rFonts w:ascii="Times New Roman" w:hAnsi="Times New Roman" w:cs="Times New Roman"/>
          <w:sz w:val="24"/>
          <w:szCs w:val="24"/>
        </w:rPr>
        <w:t xml:space="preserve"> в предоставлении места в дошкольной образ</w:t>
      </w:r>
      <w:r w:rsidRPr="00380BDE">
        <w:rPr>
          <w:rFonts w:ascii="Times New Roman" w:hAnsi="Times New Roman" w:cs="Times New Roman"/>
          <w:sz w:val="24"/>
          <w:szCs w:val="24"/>
        </w:rPr>
        <w:t>о</w:t>
      </w:r>
      <w:r w:rsidRPr="00380BDE">
        <w:rPr>
          <w:rFonts w:ascii="Times New Roman" w:hAnsi="Times New Roman" w:cs="Times New Roman"/>
          <w:sz w:val="24"/>
          <w:szCs w:val="24"/>
        </w:rPr>
        <w:t>вательной организации (промежуточный результат);</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б) направление в дошкольную образовательную организацию (основной результат).</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2.3.2. Решение о предоставлении муниципальной услуги в части промежуточного р</w:t>
      </w:r>
      <w:r w:rsidRPr="00380BDE">
        <w:rPr>
          <w:rFonts w:ascii="Times New Roman" w:hAnsi="Times New Roman" w:cs="Times New Roman"/>
          <w:sz w:val="24"/>
          <w:szCs w:val="24"/>
        </w:rPr>
        <w:t>е</w:t>
      </w:r>
      <w:r w:rsidRPr="00380BDE">
        <w:rPr>
          <w:rFonts w:ascii="Times New Roman" w:hAnsi="Times New Roman" w:cs="Times New Roman"/>
          <w:sz w:val="24"/>
          <w:szCs w:val="24"/>
        </w:rPr>
        <w:t>зультата по форме согласно приложению № 1 и приложению № 2 к настоящему Админ</w:t>
      </w:r>
      <w:r w:rsidRPr="00380BDE">
        <w:rPr>
          <w:rFonts w:ascii="Times New Roman" w:hAnsi="Times New Roman" w:cs="Times New Roman"/>
          <w:sz w:val="24"/>
          <w:szCs w:val="24"/>
        </w:rPr>
        <w:t>и</w:t>
      </w:r>
      <w:r w:rsidRPr="00380BDE">
        <w:rPr>
          <w:rFonts w:ascii="Times New Roman" w:hAnsi="Times New Roman" w:cs="Times New Roman"/>
          <w:sz w:val="24"/>
          <w:szCs w:val="24"/>
        </w:rPr>
        <w:t>стративному регламенту.</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2.3.3. Решение о предоставлении муниципальной услуги в части основного результ</w:t>
      </w:r>
      <w:r w:rsidRPr="00380BDE">
        <w:rPr>
          <w:rFonts w:ascii="Times New Roman" w:hAnsi="Times New Roman" w:cs="Times New Roman"/>
          <w:sz w:val="24"/>
          <w:szCs w:val="24"/>
        </w:rPr>
        <w:t>а</w:t>
      </w:r>
      <w:r w:rsidRPr="00380BDE">
        <w:rPr>
          <w:rFonts w:ascii="Times New Roman" w:hAnsi="Times New Roman" w:cs="Times New Roman"/>
          <w:sz w:val="24"/>
          <w:szCs w:val="24"/>
        </w:rPr>
        <w:t>та по форме согласно приложению № 3 и приложению № 4 к настоящему Администрати</w:t>
      </w:r>
      <w:r w:rsidRPr="00380BDE">
        <w:rPr>
          <w:rFonts w:ascii="Times New Roman" w:hAnsi="Times New Roman" w:cs="Times New Roman"/>
          <w:sz w:val="24"/>
          <w:szCs w:val="24"/>
        </w:rPr>
        <w:t>в</w:t>
      </w:r>
      <w:r w:rsidRPr="00380BDE">
        <w:rPr>
          <w:rFonts w:ascii="Times New Roman" w:hAnsi="Times New Roman" w:cs="Times New Roman"/>
          <w:sz w:val="24"/>
          <w:szCs w:val="24"/>
        </w:rPr>
        <w:t>ному регламенту.</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2.3.4. Решение об отказе в предоставлении муниципальной услуги в части промеж</w:t>
      </w:r>
      <w:r w:rsidRPr="00380BDE">
        <w:rPr>
          <w:rFonts w:ascii="Times New Roman" w:hAnsi="Times New Roman" w:cs="Times New Roman"/>
          <w:sz w:val="24"/>
          <w:szCs w:val="24"/>
        </w:rPr>
        <w:t>у</w:t>
      </w:r>
      <w:r w:rsidRPr="00380BDE">
        <w:rPr>
          <w:rFonts w:ascii="Times New Roman" w:hAnsi="Times New Roman" w:cs="Times New Roman"/>
          <w:sz w:val="24"/>
          <w:szCs w:val="24"/>
        </w:rPr>
        <w:t>точного результата – постановки на учет по форме, согласно приложению № 5 и прилож</w:t>
      </w:r>
      <w:r w:rsidRPr="00380BDE">
        <w:rPr>
          <w:rFonts w:ascii="Times New Roman" w:hAnsi="Times New Roman" w:cs="Times New Roman"/>
          <w:sz w:val="24"/>
          <w:szCs w:val="24"/>
        </w:rPr>
        <w:t>е</w:t>
      </w:r>
      <w:r w:rsidRPr="00380BDE">
        <w:rPr>
          <w:rFonts w:ascii="Times New Roman" w:hAnsi="Times New Roman" w:cs="Times New Roman"/>
          <w:sz w:val="24"/>
          <w:szCs w:val="24"/>
        </w:rPr>
        <w:t>нию № 6 к настоящему Административному регламенту.</w:t>
      </w:r>
    </w:p>
    <w:p w:rsidR="00380BDE" w:rsidRPr="00380BDE" w:rsidRDefault="00380BDE" w:rsidP="00380BDE">
      <w:pPr>
        <w:spacing w:after="0" w:line="240" w:lineRule="auto"/>
        <w:ind w:firstLine="709"/>
        <w:jc w:val="center"/>
        <w:rPr>
          <w:rFonts w:ascii="Times New Roman" w:hAnsi="Times New Roman" w:cs="Times New Roman"/>
          <w:b/>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2.4. Срок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Срок предоставления муниципальной услуги в части постановки на учет для напра</w:t>
      </w:r>
      <w:r w:rsidRPr="00380BDE">
        <w:rPr>
          <w:rFonts w:ascii="Times New Roman" w:hAnsi="Times New Roman" w:cs="Times New Roman"/>
          <w:sz w:val="24"/>
          <w:szCs w:val="24"/>
        </w:rPr>
        <w:t>в</w:t>
      </w:r>
      <w:r w:rsidRPr="00380BDE">
        <w:rPr>
          <w:rFonts w:ascii="Times New Roman" w:hAnsi="Times New Roman" w:cs="Times New Roman"/>
          <w:sz w:val="24"/>
          <w:szCs w:val="24"/>
        </w:rPr>
        <w:t>ления в дошкольную образовательную организацию составляет 7 (семь) рабочих дней со дня регистрации заявления в Уполномоченном органе.</w:t>
      </w:r>
    </w:p>
    <w:p w:rsidR="00380BDE" w:rsidRPr="00380BDE" w:rsidRDefault="00380BDE" w:rsidP="00380BDE">
      <w:pPr>
        <w:spacing w:after="0" w:line="240" w:lineRule="auto"/>
        <w:ind w:firstLine="709"/>
        <w:jc w:val="both"/>
        <w:rPr>
          <w:rFonts w:ascii="Times New Roman" w:hAnsi="Times New Roman" w:cs="Times New Roman"/>
          <w:sz w:val="24"/>
          <w:szCs w:val="24"/>
        </w:rPr>
      </w:pPr>
      <w:proofErr w:type="gramStart"/>
      <w:r w:rsidRPr="00380BDE">
        <w:rPr>
          <w:rFonts w:ascii="Times New Roman" w:hAnsi="Times New Roman" w:cs="Times New Roman"/>
          <w:sz w:val="24"/>
          <w:szCs w:val="24"/>
        </w:rPr>
        <w:t>Предоставление муниципальной услуги в части направления детей в дошкольные образовательные организации осуществляется в рамках основного направления (компле</w:t>
      </w:r>
      <w:r w:rsidRPr="00380BDE">
        <w:rPr>
          <w:rFonts w:ascii="Times New Roman" w:hAnsi="Times New Roman" w:cs="Times New Roman"/>
          <w:sz w:val="24"/>
          <w:szCs w:val="24"/>
        </w:rPr>
        <w:t>к</w:t>
      </w:r>
      <w:r w:rsidRPr="00380BDE">
        <w:rPr>
          <w:rFonts w:ascii="Times New Roman" w:hAnsi="Times New Roman" w:cs="Times New Roman"/>
          <w:sz w:val="24"/>
          <w:szCs w:val="24"/>
        </w:rPr>
        <w:t>тования) в дошкольные образовательные организации на новый учебный год (для 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ставления ребенку места с 1 сентября календарного года) ежегодно на дату, установленную Уполномоченным органом  с 1 апреля по 30 июня текущего года и в рамках доукомплект</w:t>
      </w:r>
      <w:r w:rsidRPr="00380BDE">
        <w:rPr>
          <w:rFonts w:ascii="Times New Roman" w:hAnsi="Times New Roman" w:cs="Times New Roman"/>
          <w:sz w:val="24"/>
          <w:szCs w:val="24"/>
        </w:rPr>
        <w:t>о</w:t>
      </w:r>
      <w:r w:rsidRPr="00380BDE">
        <w:rPr>
          <w:rFonts w:ascii="Times New Roman" w:hAnsi="Times New Roman" w:cs="Times New Roman"/>
          <w:sz w:val="24"/>
          <w:szCs w:val="24"/>
        </w:rPr>
        <w:lastRenderedPageBreak/>
        <w:t>вания в течение всего календарного года при наличии свободных</w:t>
      </w:r>
      <w:proofErr w:type="gramEnd"/>
      <w:r w:rsidRPr="00380BDE">
        <w:rPr>
          <w:rFonts w:ascii="Times New Roman" w:hAnsi="Times New Roman" w:cs="Times New Roman"/>
          <w:sz w:val="24"/>
          <w:szCs w:val="24"/>
        </w:rPr>
        <w:t xml:space="preserve"> мест в дошкольных обр</w:t>
      </w:r>
      <w:r w:rsidRPr="00380BDE">
        <w:rPr>
          <w:rFonts w:ascii="Times New Roman" w:hAnsi="Times New Roman" w:cs="Times New Roman"/>
          <w:sz w:val="24"/>
          <w:szCs w:val="24"/>
        </w:rPr>
        <w:t>а</w:t>
      </w:r>
      <w:r w:rsidRPr="00380BDE">
        <w:rPr>
          <w:rFonts w:ascii="Times New Roman" w:hAnsi="Times New Roman" w:cs="Times New Roman"/>
          <w:sz w:val="24"/>
          <w:szCs w:val="24"/>
        </w:rPr>
        <w:t>зовательных организациях  в соответствии с утвержденным графиком работы комиссии по комплектованию дошкольных образовательных организаций, но не реже одного раза в м</w:t>
      </w:r>
      <w:r w:rsidRPr="00380BDE">
        <w:rPr>
          <w:rFonts w:ascii="Times New Roman" w:hAnsi="Times New Roman" w:cs="Times New Roman"/>
          <w:sz w:val="24"/>
          <w:szCs w:val="24"/>
        </w:rPr>
        <w:t>е</w:t>
      </w:r>
      <w:r w:rsidRPr="00380BDE">
        <w:rPr>
          <w:rFonts w:ascii="Times New Roman" w:hAnsi="Times New Roman" w:cs="Times New Roman"/>
          <w:sz w:val="24"/>
          <w:szCs w:val="24"/>
        </w:rPr>
        <w:t>сяц.</w:t>
      </w:r>
    </w:p>
    <w:p w:rsid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2.5. Правовые основания для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proofErr w:type="gramStart"/>
      <w:r w:rsidRPr="00380BDE">
        <w:rPr>
          <w:rFonts w:ascii="Times New Roman" w:hAnsi="Times New Roman" w:cs="Times New Roman"/>
          <w:sz w:val="24"/>
          <w:szCs w:val="24"/>
        </w:rPr>
        <w:t>Перечень нормативных правовых актов, регулирующих предоставление муниц</w:t>
      </w:r>
      <w:r w:rsidRPr="00380BDE">
        <w:rPr>
          <w:rFonts w:ascii="Times New Roman" w:hAnsi="Times New Roman" w:cs="Times New Roman"/>
          <w:sz w:val="24"/>
          <w:szCs w:val="24"/>
        </w:rPr>
        <w:t>и</w:t>
      </w:r>
      <w:r w:rsidRPr="00380BDE">
        <w:rPr>
          <w:rFonts w:ascii="Times New Roman" w:hAnsi="Times New Roman" w:cs="Times New Roman"/>
          <w:sz w:val="24"/>
          <w:szCs w:val="24"/>
        </w:rPr>
        <w:t>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w:t>
      </w:r>
      <w:r w:rsidRPr="00380BDE">
        <w:rPr>
          <w:rFonts w:ascii="Times New Roman" w:hAnsi="Times New Roman" w:cs="Times New Roman"/>
          <w:sz w:val="24"/>
          <w:szCs w:val="24"/>
        </w:rPr>
        <w:t>й</w:t>
      </w:r>
      <w:r w:rsidRPr="00380BDE">
        <w:rPr>
          <w:rFonts w:ascii="Times New Roman" w:hAnsi="Times New Roman" w:cs="Times New Roman"/>
          <w:sz w:val="24"/>
          <w:szCs w:val="24"/>
        </w:rPr>
        <w:t>ствий (бездействий) органов, предоставляющих государственные услуги, а также их дол</w:t>
      </w:r>
      <w:r w:rsidRPr="00380BDE">
        <w:rPr>
          <w:rFonts w:ascii="Times New Roman" w:hAnsi="Times New Roman" w:cs="Times New Roman"/>
          <w:sz w:val="24"/>
          <w:szCs w:val="24"/>
        </w:rPr>
        <w:t>ж</w:t>
      </w:r>
      <w:r w:rsidRPr="00380BDE">
        <w:rPr>
          <w:rFonts w:ascii="Times New Roman" w:hAnsi="Times New Roman" w:cs="Times New Roman"/>
          <w:sz w:val="24"/>
          <w:szCs w:val="24"/>
        </w:rPr>
        <w:t>ностных лиц и работников размещается на официальном сайте органа местного самоупра</w:t>
      </w:r>
      <w:r w:rsidRPr="00380BDE">
        <w:rPr>
          <w:rFonts w:ascii="Times New Roman" w:hAnsi="Times New Roman" w:cs="Times New Roman"/>
          <w:sz w:val="24"/>
          <w:szCs w:val="24"/>
        </w:rPr>
        <w:t>в</w:t>
      </w:r>
      <w:r w:rsidRPr="00380BDE">
        <w:rPr>
          <w:rFonts w:ascii="Times New Roman" w:hAnsi="Times New Roman" w:cs="Times New Roman"/>
          <w:sz w:val="24"/>
          <w:szCs w:val="24"/>
        </w:rPr>
        <w:t>ления, в федеральной государственной информационной системе «Федеральный реестр государственных и муниципальных услуг (функций)» и на</w:t>
      </w:r>
      <w:proofErr w:type="gramEnd"/>
      <w:r w:rsidRPr="00380BDE">
        <w:rPr>
          <w:rFonts w:ascii="Times New Roman" w:hAnsi="Times New Roman" w:cs="Times New Roman"/>
          <w:sz w:val="24"/>
          <w:szCs w:val="24"/>
        </w:rPr>
        <w:t xml:space="preserve"> Едином </w:t>
      </w:r>
      <w:proofErr w:type="gramStart"/>
      <w:r w:rsidRPr="00380BDE">
        <w:rPr>
          <w:rFonts w:ascii="Times New Roman" w:hAnsi="Times New Roman" w:cs="Times New Roman"/>
          <w:sz w:val="24"/>
          <w:szCs w:val="24"/>
        </w:rPr>
        <w:t>портале</w:t>
      </w:r>
      <w:proofErr w:type="gramEnd"/>
      <w:r w:rsidRPr="00380BDE">
        <w:rPr>
          <w:rFonts w:ascii="Times New Roman" w:hAnsi="Times New Roman" w:cs="Times New Roman"/>
          <w:sz w:val="24"/>
          <w:szCs w:val="24"/>
        </w:rPr>
        <w:t xml:space="preserve"> государстве</w:t>
      </w:r>
      <w:r w:rsidRPr="00380BDE">
        <w:rPr>
          <w:rFonts w:ascii="Times New Roman" w:hAnsi="Times New Roman" w:cs="Times New Roman"/>
          <w:sz w:val="24"/>
          <w:szCs w:val="24"/>
        </w:rPr>
        <w:t>н</w:t>
      </w:r>
      <w:r w:rsidRPr="00380BDE">
        <w:rPr>
          <w:rFonts w:ascii="Times New Roman" w:hAnsi="Times New Roman" w:cs="Times New Roman"/>
          <w:sz w:val="24"/>
          <w:szCs w:val="24"/>
        </w:rPr>
        <w:t>ных и муниципальных услуг.</w:t>
      </w:r>
    </w:p>
    <w:p w:rsid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2.6.1. Для получения муниципальной услуги заявитель представляет: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а) заявление о предоставлении муниципальной услуги согласно приложению № 7 и приложению № 8 к настоящему Административному регламенту.</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б) документ, удостоверяющий личность заявителя;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в) заключение психолого-медико-педагогической комиссии (при необходимости);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г) документ, подтверждающий потребность в обучении в группе оздоровительной направленности (при необходимости);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д) документ, подтверждающий право (льготу) на внеочередное,  первоочередное или преимущественное предоставление места в дошкольной образовательной организации в соответствии с действующим законодательством (при наличии);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е) документ, содержащий сведения о месте пребывания, месте фактического прож</w:t>
      </w:r>
      <w:r w:rsidRPr="00380BDE">
        <w:rPr>
          <w:rFonts w:ascii="Times New Roman" w:hAnsi="Times New Roman" w:cs="Times New Roman"/>
          <w:sz w:val="24"/>
          <w:szCs w:val="24"/>
        </w:rPr>
        <w:t>и</w:t>
      </w:r>
      <w:r w:rsidRPr="00380BDE">
        <w:rPr>
          <w:rFonts w:ascii="Times New Roman" w:hAnsi="Times New Roman" w:cs="Times New Roman"/>
          <w:sz w:val="24"/>
          <w:szCs w:val="24"/>
        </w:rPr>
        <w:t>вания ребенка (при отсутствии регистрации ребенка по месту жительства или по месту пр</w:t>
      </w:r>
      <w:r w:rsidRPr="00380BDE">
        <w:rPr>
          <w:rFonts w:ascii="Times New Roman" w:hAnsi="Times New Roman" w:cs="Times New Roman"/>
          <w:sz w:val="24"/>
          <w:szCs w:val="24"/>
        </w:rPr>
        <w:t>е</w:t>
      </w:r>
      <w:r w:rsidRPr="00380BDE">
        <w:rPr>
          <w:rFonts w:ascii="Times New Roman" w:hAnsi="Times New Roman" w:cs="Times New Roman"/>
          <w:sz w:val="24"/>
          <w:szCs w:val="24"/>
        </w:rPr>
        <w:t xml:space="preserve">бывания на закрепленной территории).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Родители (законные представители) ребенка, являющиеся иностранными граждан</w:t>
      </w:r>
      <w:r w:rsidRPr="00380BDE">
        <w:rPr>
          <w:rFonts w:ascii="Times New Roman" w:hAnsi="Times New Roman" w:cs="Times New Roman"/>
          <w:sz w:val="24"/>
          <w:szCs w:val="24"/>
        </w:rPr>
        <w:t>а</w:t>
      </w:r>
      <w:r w:rsidRPr="00380BDE">
        <w:rPr>
          <w:rFonts w:ascii="Times New Roman" w:hAnsi="Times New Roman" w:cs="Times New Roman"/>
          <w:sz w:val="24"/>
          <w:szCs w:val="24"/>
        </w:rPr>
        <w:t>ми или лицами без гражданства, дополнительно предъявляют документ, удостоверяющий личность ребенка и подтверждающий законность представления прав ребенка, а также д</w:t>
      </w:r>
      <w:r w:rsidRPr="00380BDE">
        <w:rPr>
          <w:rFonts w:ascii="Times New Roman" w:hAnsi="Times New Roman" w:cs="Times New Roman"/>
          <w:sz w:val="24"/>
          <w:szCs w:val="24"/>
        </w:rPr>
        <w:t>о</w:t>
      </w:r>
      <w:r w:rsidRPr="00380BDE">
        <w:rPr>
          <w:rFonts w:ascii="Times New Roman" w:hAnsi="Times New Roman" w:cs="Times New Roman"/>
          <w:sz w:val="24"/>
          <w:szCs w:val="24"/>
        </w:rPr>
        <w:t>кумент, подтверждающий право заявителя на пребывание в Российской Федерации.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Иностранные граждане и лица без гражданства все документы представляют на ру</w:t>
      </w:r>
      <w:r w:rsidRPr="00380BDE">
        <w:rPr>
          <w:rFonts w:ascii="Times New Roman" w:hAnsi="Times New Roman" w:cs="Times New Roman"/>
          <w:sz w:val="24"/>
          <w:szCs w:val="24"/>
        </w:rPr>
        <w:t>с</w:t>
      </w:r>
      <w:r w:rsidRPr="00380BDE">
        <w:rPr>
          <w:rFonts w:ascii="Times New Roman" w:hAnsi="Times New Roman" w:cs="Times New Roman"/>
          <w:sz w:val="24"/>
          <w:szCs w:val="24"/>
        </w:rPr>
        <w:t>ском языке или вместе с заверенным в установленном порядке переводом на русский язык.</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2.6.2. Заявление и прилагаемые документы, указанные в пункте 2.6.1 настоящего Административного регламента, направляются (подаются) в МФЦ или в Уполномоченный орган, посредством Единого портала государственных и муниципальных услуг.</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2.6.3. В случае если документы подаются через представителя заявителя, </w:t>
      </w:r>
      <w:proofErr w:type="gramStart"/>
      <w:r w:rsidRPr="00380BDE">
        <w:rPr>
          <w:rFonts w:ascii="Times New Roman" w:hAnsi="Times New Roman" w:cs="Times New Roman"/>
          <w:sz w:val="24"/>
          <w:szCs w:val="24"/>
        </w:rPr>
        <w:t>так-же</w:t>
      </w:r>
      <w:proofErr w:type="gramEnd"/>
      <w:r w:rsidRPr="00380BDE">
        <w:rPr>
          <w:rFonts w:ascii="Times New Roman" w:hAnsi="Times New Roman" w:cs="Times New Roman"/>
          <w:sz w:val="24"/>
          <w:szCs w:val="24"/>
        </w:rPr>
        <w:t xml:space="preserve">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доверенность, оформленная в соответствии с законодательством Российской Федерации.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2.6.4. Обработка персональных данных граждан осуществляется в соответствии с Федеральным законом от 27 июля 2006 г. № 152-ФЗ «О персональных данных» (далее – Федеральный закон № 152-ФЗ) и другими нормативными правовыми актами Российской Федерации, определяющими случаи и особенности обработки персональных данных. В с</w:t>
      </w:r>
      <w:r w:rsidRPr="00380BDE">
        <w:rPr>
          <w:rFonts w:ascii="Times New Roman" w:hAnsi="Times New Roman" w:cs="Times New Roman"/>
          <w:sz w:val="24"/>
          <w:szCs w:val="24"/>
        </w:rPr>
        <w:t>о</w:t>
      </w:r>
      <w:r w:rsidRPr="00380BDE">
        <w:rPr>
          <w:rFonts w:ascii="Times New Roman" w:hAnsi="Times New Roman" w:cs="Times New Roman"/>
          <w:sz w:val="24"/>
          <w:szCs w:val="24"/>
        </w:rPr>
        <w:t>ответствии с Федеральным законом № 152-ФЗ граждане дают согласие на обработку своих персональных данных.</w:t>
      </w:r>
    </w:p>
    <w:p w:rsidR="00380BDE" w:rsidRPr="00380BDE" w:rsidRDefault="00380BDE" w:rsidP="00380BDE">
      <w:pPr>
        <w:spacing w:after="0" w:line="240" w:lineRule="auto"/>
        <w:ind w:firstLine="709"/>
        <w:jc w:val="center"/>
        <w:rPr>
          <w:rFonts w:ascii="Times New Roman" w:hAnsi="Times New Roman" w:cs="Times New Roman"/>
          <w:b/>
          <w:sz w:val="24"/>
          <w:szCs w:val="24"/>
        </w:rPr>
      </w:pPr>
      <w:bookmarkStart w:id="1" w:name="Par201"/>
      <w:bookmarkStart w:id="2" w:name="Par212"/>
      <w:bookmarkEnd w:id="1"/>
      <w:bookmarkEnd w:id="2"/>
      <w:r w:rsidRPr="00380BDE">
        <w:rPr>
          <w:rFonts w:ascii="Times New Roman" w:hAnsi="Times New Roman" w:cs="Times New Roman"/>
          <w:b/>
          <w:sz w:val="24"/>
          <w:szCs w:val="24"/>
        </w:rPr>
        <w:lastRenderedPageBreak/>
        <w:t>2.7. Исчерпывающий перечень оснований для отказа в приеме документов, н</w:t>
      </w:r>
      <w:r w:rsidRPr="00380BDE">
        <w:rPr>
          <w:rFonts w:ascii="Times New Roman" w:hAnsi="Times New Roman" w:cs="Times New Roman"/>
          <w:b/>
          <w:sz w:val="24"/>
          <w:szCs w:val="24"/>
        </w:rPr>
        <w:t>е</w:t>
      </w:r>
      <w:r w:rsidRPr="00380BDE">
        <w:rPr>
          <w:rFonts w:ascii="Times New Roman" w:hAnsi="Times New Roman" w:cs="Times New Roman"/>
          <w:b/>
          <w:sz w:val="24"/>
          <w:szCs w:val="24"/>
        </w:rPr>
        <w:t>обходимых для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highlight w:val="green"/>
        </w:rPr>
      </w:pPr>
      <w:r w:rsidRPr="00380BDE">
        <w:rPr>
          <w:rFonts w:ascii="Times New Roman" w:hAnsi="Times New Roman" w:cs="Times New Roman"/>
          <w:sz w:val="24"/>
          <w:szCs w:val="24"/>
        </w:rPr>
        <w:t>Основания для отказа в приеме заявления и документов, необходимых для 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ставления муниципальной услуги, отсутствуют.</w:t>
      </w:r>
    </w:p>
    <w:p w:rsidR="00380BDE" w:rsidRPr="00380BDE" w:rsidRDefault="00380BDE" w:rsidP="00380BDE">
      <w:pPr>
        <w:spacing w:after="0" w:line="240" w:lineRule="auto"/>
        <w:ind w:firstLine="709"/>
        <w:jc w:val="both"/>
        <w:rPr>
          <w:rFonts w:ascii="Times New Roman" w:hAnsi="Times New Roman" w:cs="Times New Roman"/>
          <w:sz w:val="24"/>
          <w:szCs w:val="24"/>
          <w:highlight w:val="yellow"/>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2.8. Исчерпывающий перечень оснований для приостановления предоставл</w:t>
      </w:r>
      <w:r w:rsidRPr="00380BDE">
        <w:rPr>
          <w:rFonts w:ascii="Times New Roman" w:hAnsi="Times New Roman" w:cs="Times New Roman"/>
          <w:b/>
          <w:sz w:val="24"/>
          <w:szCs w:val="24"/>
        </w:rPr>
        <w:t>е</w:t>
      </w:r>
      <w:r w:rsidRPr="00380BDE">
        <w:rPr>
          <w:rFonts w:ascii="Times New Roman" w:hAnsi="Times New Roman" w:cs="Times New Roman"/>
          <w:b/>
          <w:sz w:val="24"/>
          <w:szCs w:val="24"/>
        </w:rPr>
        <w:t>ния муниципальной услуги или отказа в предоставлении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2.8.1. Основания для приостановления предоставления муниципальной услуги зак</w:t>
      </w:r>
      <w:r w:rsidRPr="00380BDE">
        <w:rPr>
          <w:rFonts w:ascii="Times New Roman" w:hAnsi="Times New Roman" w:cs="Times New Roman"/>
          <w:sz w:val="24"/>
          <w:szCs w:val="24"/>
        </w:rPr>
        <w:t>о</w:t>
      </w:r>
      <w:r w:rsidRPr="00380BDE">
        <w:rPr>
          <w:rFonts w:ascii="Times New Roman" w:hAnsi="Times New Roman" w:cs="Times New Roman"/>
          <w:sz w:val="24"/>
          <w:szCs w:val="24"/>
        </w:rPr>
        <w:t>нодательством Российской Федерации и законодательством Чувашской Республики не предусмотрены.</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2.8.2. Основания для отказа в предоставлении муниципальной услуги в части пр</w:t>
      </w:r>
      <w:r w:rsidRPr="00380BDE">
        <w:rPr>
          <w:rFonts w:ascii="Times New Roman" w:hAnsi="Times New Roman" w:cs="Times New Roman"/>
          <w:sz w:val="24"/>
          <w:szCs w:val="24"/>
        </w:rPr>
        <w:t>о</w:t>
      </w:r>
      <w:r w:rsidRPr="00380BDE">
        <w:rPr>
          <w:rFonts w:ascii="Times New Roman" w:hAnsi="Times New Roman" w:cs="Times New Roman"/>
          <w:sz w:val="24"/>
          <w:szCs w:val="24"/>
        </w:rPr>
        <w:t xml:space="preserve">межуточного результата – постановки на учет </w:t>
      </w:r>
      <w:proofErr w:type="gramStart"/>
      <w:r w:rsidRPr="00380BDE">
        <w:rPr>
          <w:rFonts w:ascii="Times New Roman" w:hAnsi="Times New Roman" w:cs="Times New Roman"/>
          <w:sz w:val="24"/>
          <w:szCs w:val="24"/>
        </w:rPr>
        <w:t>нуждающихся</w:t>
      </w:r>
      <w:proofErr w:type="gramEnd"/>
      <w:r w:rsidRPr="00380BDE">
        <w:rPr>
          <w:rFonts w:ascii="Times New Roman" w:hAnsi="Times New Roman" w:cs="Times New Roman"/>
          <w:sz w:val="24"/>
          <w:szCs w:val="24"/>
        </w:rPr>
        <w:t xml:space="preserve"> в предоставлении места в д</w:t>
      </w:r>
      <w:r w:rsidRPr="00380BDE">
        <w:rPr>
          <w:rFonts w:ascii="Times New Roman" w:hAnsi="Times New Roman" w:cs="Times New Roman"/>
          <w:sz w:val="24"/>
          <w:szCs w:val="24"/>
        </w:rPr>
        <w:t>о</w:t>
      </w:r>
      <w:r w:rsidRPr="00380BDE">
        <w:rPr>
          <w:rFonts w:ascii="Times New Roman" w:hAnsi="Times New Roman" w:cs="Times New Roman"/>
          <w:sz w:val="24"/>
          <w:szCs w:val="24"/>
        </w:rPr>
        <w:t xml:space="preserve">школьной образовательной организации: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а) заявитель не соответствует категории лиц, имеющих право на предоставление услуги;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б) наличие в автоматизированной информационной системе «Е-услуги. Образов</w:t>
      </w:r>
      <w:r w:rsidRPr="00380BDE">
        <w:rPr>
          <w:rFonts w:ascii="Times New Roman" w:hAnsi="Times New Roman" w:cs="Times New Roman"/>
          <w:sz w:val="24"/>
          <w:szCs w:val="24"/>
        </w:rPr>
        <w:t>а</w:t>
      </w:r>
      <w:r w:rsidRPr="00380BDE">
        <w:rPr>
          <w:rFonts w:ascii="Times New Roman" w:hAnsi="Times New Roman" w:cs="Times New Roman"/>
          <w:sz w:val="24"/>
          <w:szCs w:val="24"/>
        </w:rPr>
        <w:t xml:space="preserve">ние» (АИС ЕУ) Чувашской Республики зарегистрированного заявления с идентичными персональными данными ребенка;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w:t>
      </w:r>
      <w:r w:rsidRPr="00380BDE">
        <w:rPr>
          <w:rFonts w:ascii="Times New Roman" w:hAnsi="Times New Roman" w:cs="Times New Roman"/>
          <w:sz w:val="24"/>
          <w:szCs w:val="24"/>
        </w:rPr>
        <w:t>а</w:t>
      </w:r>
      <w:r w:rsidRPr="00380BDE">
        <w:rPr>
          <w:rFonts w:ascii="Times New Roman" w:hAnsi="Times New Roman" w:cs="Times New Roman"/>
          <w:sz w:val="24"/>
          <w:szCs w:val="24"/>
        </w:rPr>
        <w:t>щения за предоставлением услуги указанным лицом).</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Основанием для отказа в предоставлении муниципальной услуги в части основного результата – направления в дошкольную образовательную организацию – является только отсутствие в ней свободных мест.</w:t>
      </w:r>
    </w:p>
    <w:p w:rsid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Предоставление муниципальной услуги осуществляется бесплатно.</w:t>
      </w:r>
    </w:p>
    <w:p w:rsid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Максимальный срок ожидания в очереди при подаче заявления и документов на личном приеме (в Уполномоченном органе или в МФЦ), необходимых </w:t>
      </w:r>
      <w:proofErr w:type="gramStart"/>
      <w:r w:rsidRPr="00380BDE">
        <w:rPr>
          <w:rFonts w:ascii="Times New Roman" w:hAnsi="Times New Roman" w:cs="Times New Roman"/>
          <w:sz w:val="24"/>
          <w:szCs w:val="24"/>
        </w:rPr>
        <w:t>для</w:t>
      </w:r>
      <w:proofErr w:type="gramEnd"/>
      <w:r w:rsidRPr="00380BDE">
        <w:rPr>
          <w:rFonts w:ascii="Times New Roman" w:hAnsi="Times New Roman" w:cs="Times New Roman"/>
          <w:sz w:val="24"/>
          <w:szCs w:val="24"/>
        </w:rPr>
        <w:t xml:space="preserve"> </w:t>
      </w:r>
      <w:proofErr w:type="gramStart"/>
      <w:r w:rsidRPr="00380BDE">
        <w:rPr>
          <w:rFonts w:ascii="Times New Roman" w:hAnsi="Times New Roman" w:cs="Times New Roman"/>
          <w:sz w:val="24"/>
          <w:szCs w:val="24"/>
        </w:rPr>
        <w:t>предоставлении</w:t>
      </w:r>
      <w:proofErr w:type="gramEnd"/>
      <w:r w:rsidRPr="00380BDE">
        <w:rPr>
          <w:rFonts w:ascii="Times New Roman" w:hAnsi="Times New Roman" w:cs="Times New Roman"/>
          <w:sz w:val="24"/>
          <w:szCs w:val="24"/>
        </w:rPr>
        <w:t xml:space="preserve"> муниципальной услуги или получения результата предоставления муниципальной услуги, составляет не более 15 минут.</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2.11. Срок регистрации запроса заявителя о предоставлении</w:t>
      </w: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Заявление о предоставлении муниципальной услуги подлежит регистрации в Упо</w:t>
      </w:r>
      <w:r w:rsidRPr="00380BDE">
        <w:rPr>
          <w:rFonts w:ascii="Times New Roman" w:hAnsi="Times New Roman" w:cs="Times New Roman"/>
          <w:sz w:val="24"/>
          <w:szCs w:val="24"/>
        </w:rPr>
        <w:t>л</w:t>
      </w:r>
      <w:r w:rsidRPr="00380BDE">
        <w:rPr>
          <w:rFonts w:ascii="Times New Roman" w:hAnsi="Times New Roman" w:cs="Times New Roman"/>
          <w:sz w:val="24"/>
          <w:szCs w:val="24"/>
        </w:rPr>
        <w:t>номоченном органе в течение 1 рабочего дня со дня получения заявления и документов, н</w:t>
      </w:r>
      <w:r w:rsidRPr="00380BDE">
        <w:rPr>
          <w:rFonts w:ascii="Times New Roman" w:hAnsi="Times New Roman" w:cs="Times New Roman"/>
          <w:sz w:val="24"/>
          <w:szCs w:val="24"/>
        </w:rPr>
        <w:t>е</w:t>
      </w:r>
      <w:r w:rsidRPr="00380BDE">
        <w:rPr>
          <w:rFonts w:ascii="Times New Roman" w:hAnsi="Times New Roman" w:cs="Times New Roman"/>
          <w:sz w:val="24"/>
          <w:szCs w:val="24"/>
        </w:rPr>
        <w:t>обходимых для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w:t>
      </w:r>
      <w:r w:rsidRPr="00380BDE">
        <w:rPr>
          <w:rFonts w:ascii="Times New Roman" w:hAnsi="Times New Roman" w:cs="Times New Roman"/>
          <w:sz w:val="24"/>
          <w:szCs w:val="24"/>
        </w:rPr>
        <w:t>е</w:t>
      </w:r>
      <w:r w:rsidRPr="00380BDE">
        <w:rPr>
          <w:rFonts w:ascii="Times New Roman" w:hAnsi="Times New Roman" w:cs="Times New Roman"/>
          <w:sz w:val="24"/>
          <w:szCs w:val="24"/>
        </w:rPr>
        <w:t>ния.</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2.12. Требования к помещениям, в которых предоставляются</w:t>
      </w: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муниципальные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w:t>
      </w:r>
      <w:r w:rsidRPr="00380BDE">
        <w:rPr>
          <w:rFonts w:ascii="Times New Roman" w:hAnsi="Times New Roman" w:cs="Times New Roman"/>
          <w:sz w:val="24"/>
          <w:szCs w:val="24"/>
        </w:rPr>
        <w:t>и</w:t>
      </w:r>
      <w:r w:rsidRPr="00380BDE">
        <w:rPr>
          <w:rFonts w:ascii="Times New Roman" w:hAnsi="Times New Roman" w:cs="Times New Roman"/>
          <w:sz w:val="24"/>
          <w:szCs w:val="24"/>
        </w:rPr>
        <w:t xml:space="preserve">ям работы сотрудников Уполномоченного органа с  заявителями.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помещениях, в которых предоставляется муниципальная услуга, создаются усл</w:t>
      </w:r>
      <w:r w:rsidRPr="00380BDE">
        <w:rPr>
          <w:rFonts w:ascii="Times New Roman" w:hAnsi="Times New Roman" w:cs="Times New Roman"/>
          <w:sz w:val="24"/>
          <w:szCs w:val="24"/>
        </w:rPr>
        <w:t>о</w:t>
      </w:r>
      <w:r w:rsidRPr="00380BDE">
        <w:rPr>
          <w:rFonts w:ascii="Times New Roman" w:hAnsi="Times New Roman" w:cs="Times New Roman"/>
          <w:sz w:val="24"/>
          <w:szCs w:val="24"/>
        </w:rPr>
        <w:t>вия для беспрепятственного доступа инвалидов к ним в соответствии со статьей 15 Фед</w:t>
      </w:r>
      <w:r w:rsidRPr="00380BDE">
        <w:rPr>
          <w:rFonts w:ascii="Times New Roman" w:hAnsi="Times New Roman" w:cs="Times New Roman"/>
          <w:sz w:val="24"/>
          <w:szCs w:val="24"/>
        </w:rPr>
        <w:t>е</w:t>
      </w:r>
      <w:r w:rsidRPr="00380BDE">
        <w:rPr>
          <w:rFonts w:ascii="Times New Roman" w:hAnsi="Times New Roman" w:cs="Times New Roman"/>
          <w:sz w:val="24"/>
          <w:szCs w:val="24"/>
        </w:rPr>
        <w:lastRenderedPageBreak/>
        <w:t>рального закона от 24 ноября 1995 г. № 181-ФЗ «О социальной защите инвалидов в Росси</w:t>
      </w:r>
      <w:r w:rsidRPr="00380BDE">
        <w:rPr>
          <w:rFonts w:ascii="Times New Roman" w:hAnsi="Times New Roman" w:cs="Times New Roman"/>
          <w:sz w:val="24"/>
          <w:szCs w:val="24"/>
        </w:rPr>
        <w:t>й</w:t>
      </w:r>
      <w:r w:rsidRPr="00380BDE">
        <w:rPr>
          <w:rFonts w:ascii="Times New Roman" w:hAnsi="Times New Roman" w:cs="Times New Roman"/>
          <w:sz w:val="24"/>
          <w:szCs w:val="24"/>
        </w:rPr>
        <w:t xml:space="preserve">ской Федерации».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Для заявителей должно быть обеспечено удобство с точки зрения пешеходной д</w:t>
      </w:r>
      <w:r w:rsidRPr="00380BDE">
        <w:rPr>
          <w:rFonts w:ascii="Times New Roman" w:hAnsi="Times New Roman" w:cs="Times New Roman"/>
          <w:sz w:val="24"/>
          <w:szCs w:val="24"/>
        </w:rPr>
        <w:t>о</w:t>
      </w:r>
      <w:r w:rsidRPr="00380BDE">
        <w:rPr>
          <w:rFonts w:ascii="Times New Roman" w:hAnsi="Times New Roman" w:cs="Times New Roman"/>
          <w:sz w:val="24"/>
          <w:szCs w:val="24"/>
        </w:rPr>
        <w:t>ступности от остановок общественного транспорта до помещения, в котором предоставл</w:t>
      </w:r>
      <w:r w:rsidRPr="00380BDE">
        <w:rPr>
          <w:rFonts w:ascii="Times New Roman" w:hAnsi="Times New Roman" w:cs="Times New Roman"/>
          <w:sz w:val="24"/>
          <w:szCs w:val="24"/>
        </w:rPr>
        <w:t>я</w:t>
      </w:r>
      <w:r w:rsidRPr="00380BDE">
        <w:rPr>
          <w:rFonts w:ascii="Times New Roman" w:hAnsi="Times New Roman" w:cs="Times New Roman"/>
          <w:sz w:val="24"/>
          <w:szCs w:val="24"/>
        </w:rPr>
        <w:t xml:space="preserve">ется муниципальная услуга.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На </w:t>
      </w:r>
      <w:proofErr w:type="gramStart"/>
      <w:r w:rsidRPr="00380BDE">
        <w:rPr>
          <w:rFonts w:ascii="Times New Roman" w:hAnsi="Times New Roman" w:cs="Times New Roman"/>
          <w:sz w:val="24"/>
          <w:szCs w:val="24"/>
        </w:rPr>
        <w:t>территории, прилегающей к месторасположению Уполномоченного органа об</w:t>
      </w:r>
      <w:r w:rsidRPr="00380BDE">
        <w:rPr>
          <w:rFonts w:ascii="Times New Roman" w:hAnsi="Times New Roman" w:cs="Times New Roman"/>
          <w:sz w:val="24"/>
          <w:szCs w:val="24"/>
        </w:rPr>
        <w:t>о</w:t>
      </w:r>
      <w:r w:rsidRPr="00380BDE">
        <w:rPr>
          <w:rFonts w:ascii="Times New Roman" w:hAnsi="Times New Roman" w:cs="Times New Roman"/>
          <w:sz w:val="24"/>
          <w:szCs w:val="24"/>
        </w:rPr>
        <w:t>рудуются</w:t>
      </w:r>
      <w:proofErr w:type="gramEnd"/>
      <w:r w:rsidRPr="00380BDE">
        <w:rPr>
          <w:rFonts w:ascii="Times New Roman" w:hAnsi="Times New Roman" w:cs="Times New Roman"/>
          <w:sz w:val="24"/>
          <w:szCs w:val="24"/>
        </w:rPr>
        <w:t xml:space="preserve"> места для парковки автотранспортных средств. Доступ заявителей к парково</w:t>
      </w:r>
      <w:r w:rsidRPr="00380BDE">
        <w:rPr>
          <w:rFonts w:ascii="Times New Roman" w:hAnsi="Times New Roman" w:cs="Times New Roman"/>
          <w:sz w:val="24"/>
          <w:szCs w:val="24"/>
        </w:rPr>
        <w:t>ч</w:t>
      </w:r>
      <w:r w:rsidRPr="00380BDE">
        <w:rPr>
          <w:rFonts w:ascii="Times New Roman" w:hAnsi="Times New Roman" w:cs="Times New Roman"/>
          <w:sz w:val="24"/>
          <w:szCs w:val="24"/>
        </w:rPr>
        <w:t xml:space="preserve">ным местам является бесплатным.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Вход в помещение должен обеспечивать свободный доступ заявителей, быть обор</w:t>
      </w:r>
      <w:r w:rsidRPr="00380BDE">
        <w:rPr>
          <w:rFonts w:ascii="Times New Roman" w:hAnsi="Times New Roman" w:cs="Times New Roman"/>
          <w:sz w:val="24"/>
          <w:szCs w:val="24"/>
        </w:rPr>
        <w:t>у</w:t>
      </w:r>
      <w:r w:rsidRPr="00380BDE">
        <w:rPr>
          <w:rFonts w:ascii="Times New Roman" w:hAnsi="Times New Roman" w:cs="Times New Roman"/>
          <w:sz w:val="24"/>
          <w:szCs w:val="24"/>
        </w:rPr>
        <w:t>дован удобной лестницей с поручнями, широкими проходами, а также пандусами для пер</w:t>
      </w:r>
      <w:r w:rsidRPr="00380BDE">
        <w:rPr>
          <w:rFonts w:ascii="Times New Roman" w:hAnsi="Times New Roman" w:cs="Times New Roman"/>
          <w:sz w:val="24"/>
          <w:szCs w:val="24"/>
        </w:rPr>
        <w:t>е</w:t>
      </w:r>
      <w:r w:rsidRPr="00380BDE">
        <w:rPr>
          <w:rFonts w:ascii="Times New Roman" w:hAnsi="Times New Roman" w:cs="Times New Roman"/>
          <w:sz w:val="24"/>
          <w:szCs w:val="24"/>
        </w:rPr>
        <w:t xml:space="preserve">движения кресел-колясок.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На здании рядом с входом должна быть размещена информационная табличка (в</w:t>
      </w:r>
      <w:r w:rsidRPr="00380BDE">
        <w:rPr>
          <w:rFonts w:ascii="Times New Roman" w:hAnsi="Times New Roman" w:cs="Times New Roman"/>
          <w:sz w:val="24"/>
          <w:szCs w:val="24"/>
        </w:rPr>
        <w:t>ы</w:t>
      </w:r>
      <w:r w:rsidRPr="00380BDE">
        <w:rPr>
          <w:rFonts w:ascii="Times New Roman" w:hAnsi="Times New Roman" w:cs="Times New Roman"/>
          <w:sz w:val="24"/>
          <w:szCs w:val="24"/>
        </w:rPr>
        <w:t>веска), содержащая следующую информацию:</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наименование;</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место нахождения и юридический адрес;</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номера телефонов для справок.</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Зал ожидания и места для заполнения запросов о предоставлении муниципальной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w:t>
      </w:r>
      <w:r w:rsidRPr="00380BDE">
        <w:rPr>
          <w:rFonts w:ascii="Times New Roman" w:hAnsi="Times New Roman" w:cs="Times New Roman"/>
          <w:sz w:val="24"/>
          <w:szCs w:val="24"/>
        </w:rPr>
        <w:t>в</w:t>
      </w:r>
      <w:r w:rsidRPr="00380BDE">
        <w:rPr>
          <w:rFonts w:ascii="Times New Roman" w:hAnsi="Times New Roman" w:cs="Times New Roman"/>
          <w:sz w:val="24"/>
          <w:szCs w:val="24"/>
        </w:rPr>
        <w:t>ных документов, действующих на территории Российской Федерации.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Помещение для приема заявителей оборудуется противопожарной системой и сре</w:t>
      </w:r>
      <w:r w:rsidRPr="00380BDE">
        <w:rPr>
          <w:rFonts w:ascii="Times New Roman" w:hAnsi="Times New Roman" w:cs="Times New Roman"/>
          <w:sz w:val="24"/>
          <w:szCs w:val="24"/>
        </w:rPr>
        <w:t>д</w:t>
      </w:r>
      <w:r w:rsidRPr="00380BDE">
        <w:rPr>
          <w:rFonts w:ascii="Times New Roman" w:hAnsi="Times New Roman" w:cs="Times New Roman"/>
          <w:sz w:val="24"/>
          <w:szCs w:val="24"/>
        </w:rPr>
        <w:t>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Зал ожидания и места для заполнения запросов о предоставлении муниципальной услуги оборудуются информационными стендами, на которых размещается следующая и</w:t>
      </w:r>
      <w:r w:rsidRPr="00380BDE">
        <w:rPr>
          <w:rFonts w:ascii="Times New Roman" w:hAnsi="Times New Roman" w:cs="Times New Roman"/>
          <w:sz w:val="24"/>
          <w:szCs w:val="24"/>
        </w:rPr>
        <w:t>н</w:t>
      </w:r>
      <w:r w:rsidRPr="00380BDE">
        <w:rPr>
          <w:rFonts w:ascii="Times New Roman" w:hAnsi="Times New Roman" w:cs="Times New Roman"/>
          <w:sz w:val="24"/>
          <w:szCs w:val="24"/>
        </w:rPr>
        <w:t>формация: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полное наименование Администрации, Уполномоченного органа;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почтовый адрес Администрации, Уполномоченного органа;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адреса электронной почты сотрудников;</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план проезда к Администрации, Уполномоченному органу;</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адрес официального сайта Администрации;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номера телефонов Администрации, Уполномоченного органа;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график работы Уполномоченного органа;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 графике личного приема руководителем Администрации;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номера кабинетов, в которых предоставляется муниципальная услуга, фамилии, имена, отчества (последнее - при наличии) и должности сотрудников Уполномоченного о</w:t>
      </w:r>
      <w:r w:rsidRPr="00380BDE">
        <w:rPr>
          <w:rFonts w:ascii="Times New Roman" w:hAnsi="Times New Roman" w:cs="Times New Roman"/>
          <w:sz w:val="24"/>
          <w:szCs w:val="24"/>
        </w:rPr>
        <w:t>р</w:t>
      </w:r>
      <w:r w:rsidRPr="00380BDE">
        <w:rPr>
          <w:rFonts w:ascii="Times New Roman" w:hAnsi="Times New Roman" w:cs="Times New Roman"/>
          <w:sz w:val="24"/>
          <w:szCs w:val="24"/>
        </w:rPr>
        <w:t>гана;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образцы заполнения заявлений и перечень документов, представляемых заявителем.</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зале ожидания и местах для заполнения запросов о предоставлении муниципал</w:t>
      </w:r>
      <w:r w:rsidRPr="00380BDE">
        <w:rPr>
          <w:rFonts w:ascii="Times New Roman" w:hAnsi="Times New Roman" w:cs="Times New Roman"/>
          <w:sz w:val="24"/>
          <w:szCs w:val="24"/>
        </w:rPr>
        <w:t>ь</w:t>
      </w:r>
      <w:r w:rsidRPr="00380BDE">
        <w:rPr>
          <w:rFonts w:ascii="Times New Roman" w:hAnsi="Times New Roman" w:cs="Times New Roman"/>
          <w:sz w:val="24"/>
          <w:szCs w:val="24"/>
        </w:rPr>
        <w:t>ной услуги устанавливаются стулья для заявителей, выделяется место для оформления д</w:t>
      </w:r>
      <w:r w:rsidRPr="00380BDE">
        <w:rPr>
          <w:rFonts w:ascii="Times New Roman" w:hAnsi="Times New Roman" w:cs="Times New Roman"/>
          <w:sz w:val="24"/>
          <w:szCs w:val="24"/>
        </w:rPr>
        <w:t>о</w:t>
      </w:r>
      <w:r w:rsidRPr="00380BDE">
        <w:rPr>
          <w:rFonts w:ascii="Times New Roman" w:hAnsi="Times New Roman" w:cs="Times New Roman"/>
          <w:sz w:val="24"/>
          <w:szCs w:val="24"/>
        </w:rPr>
        <w:t>кументов, предусматривающее столы (стойки) с бланками заявлений и канцелярскими пр</w:t>
      </w:r>
      <w:r w:rsidRPr="00380BDE">
        <w:rPr>
          <w:rFonts w:ascii="Times New Roman" w:hAnsi="Times New Roman" w:cs="Times New Roman"/>
          <w:sz w:val="24"/>
          <w:szCs w:val="24"/>
        </w:rPr>
        <w:t>и</w:t>
      </w:r>
      <w:r w:rsidRPr="00380BDE">
        <w:rPr>
          <w:rFonts w:ascii="Times New Roman" w:hAnsi="Times New Roman" w:cs="Times New Roman"/>
          <w:sz w:val="24"/>
          <w:szCs w:val="24"/>
        </w:rPr>
        <w:t>надлежностями.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Для заявителя, находящегося на приеме, должно быть предусмотрено место для ра</w:t>
      </w:r>
      <w:r w:rsidRPr="00380BDE">
        <w:rPr>
          <w:rFonts w:ascii="Times New Roman" w:hAnsi="Times New Roman" w:cs="Times New Roman"/>
          <w:sz w:val="24"/>
          <w:szCs w:val="24"/>
        </w:rPr>
        <w:t>с</w:t>
      </w:r>
      <w:r w:rsidRPr="00380BDE">
        <w:rPr>
          <w:rFonts w:ascii="Times New Roman" w:hAnsi="Times New Roman" w:cs="Times New Roman"/>
          <w:sz w:val="24"/>
          <w:szCs w:val="24"/>
        </w:rPr>
        <w:t>кладки документов.</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2.13. Показатели доступности и качества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2.13.1 Основными показателями доступности предоставления муниципальной усл</w:t>
      </w:r>
      <w:r w:rsidRPr="00380BDE">
        <w:rPr>
          <w:rFonts w:ascii="Times New Roman" w:hAnsi="Times New Roman" w:cs="Times New Roman"/>
          <w:sz w:val="24"/>
          <w:szCs w:val="24"/>
        </w:rPr>
        <w:t>у</w:t>
      </w:r>
      <w:r w:rsidRPr="00380BDE">
        <w:rPr>
          <w:rFonts w:ascii="Times New Roman" w:hAnsi="Times New Roman" w:cs="Times New Roman"/>
          <w:sz w:val="24"/>
          <w:szCs w:val="24"/>
        </w:rPr>
        <w:t>ги являются: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w:t>
      </w:r>
      <w:r w:rsidRPr="00380BDE">
        <w:rPr>
          <w:rFonts w:ascii="Times New Roman" w:hAnsi="Times New Roman" w:cs="Times New Roman"/>
          <w:sz w:val="24"/>
          <w:szCs w:val="24"/>
        </w:rPr>
        <w:t>а</w:t>
      </w:r>
      <w:r w:rsidRPr="00380BDE">
        <w:rPr>
          <w:rFonts w:ascii="Times New Roman" w:hAnsi="Times New Roman" w:cs="Times New Roman"/>
          <w:sz w:val="24"/>
          <w:szCs w:val="24"/>
        </w:rPr>
        <w:t>ния (в том числе в сети «Интернет»), средствах массовой информации;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lastRenderedPageBreak/>
        <w:t>соблюдение стандарта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возможность подачи заявления о предоставлении муниципальной услуги и докуме</w:t>
      </w:r>
      <w:r w:rsidRPr="00380BDE">
        <w:rPr>
          <w:rFonts w:ascii="Times New Roman" w:hAnsi="Times New Roman" w:cs="Times New Roman"/>
          <w:sz w:val="24"/>
          <w:szCs w:val="24"/>
        </w:rPr>
        <w:t>н</w:t>
      </w:r>
      <w:r w:rsidRPr="00380BDE">
        <w:rPr>
          <w:rFonts w:ascii="Times New Roman" w:hAnsi="Times New Roman" w:cs="Times New Roman"/>
          <w:sz w:val="24"/>
          <w:szCs w:val="24"/>
        </w:rPr>
        <w:t>тов через Единый портал государственных и муниципальных услуг;</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возможность подачи заявления о предоставлении муниципальной услуги и докуме</w:t>
      </w:r>
      <w:r w:rsidRPr="00380BDE">
        <w:rPr>
          <w:rFonts w:ascii="Times New Roman" w:hAnsi="Times New Roman" w:cs="Times New Roman"/>
          <w:sz w:val="24"/>
          <w:szCs w:val="24"/>
        </w:rPr>
        <w:t>н</w:t>
      </w:r>
      <w:r w:rsidRPr="00380BDE">
        <w:rPr>
          <w:rFonts w:ascii="Times New Roman" w:hAnsi="Times New Roman" w:cs="Times New Roman"/>
          <w:sz w:val="24"/>
          <w:szCs w:val="24"/>
        </w:rPr>
        <w:t>тов в МФЦ (при наличии соглашения о взаимодействии).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2.13.2. Основными показателями качества предоставления муниципальной услуги являются: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своевременность предоставления муниципальной услуги в соответствии со станда</w:t>
      </w:r>
      <w:r w:rsidRPr="00380BDE">
        <w:rPr>
          <w:rFonts w:ascii="Times New Roman" w:hAnsi="Times New Roman" w:cs="Times New Roman"/>
          <w:sz w:val="24"/>
          <w:szCs w:val="24"/>
        </w:rPr>
        <w:t>р</w:t>
      </w:r>
      <w:r w:rsidRPr="00380BDE">
        <w:rPr>
          <w:rFonts w:ascii="Times New Roman" w:hAnsi="Times New Roman" w:cs="Times New Roman"/>
          <w:sz w:val="24"/>
          <w:szCs w:val="24"/>
        </w:rPr>
        <w:t>том ее предоставления, установленным настоящим Административным регламентом;</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отсутствие обоснованных жалоб на действия (бездействие) сотрудников и их неко</w:t>
      </w:r>
      <w:r w:rsidRPr="00380BDE">
        <w:rPr>
          <w:rFonts w:ascii="Times New Roman" w:hAnsi="Times New Roman" w:cs="Times New Roman"/>
          <w:sz w:val="24"/>
          <w:szCs w:val="24"/>
        </w:rPr>
        <w:t>р</w:t>
      </w:r>
      <w:r w:rsidRPr="00380BDE">
        <w:rPr>
          <w:rFonts w:ascii="Times New Roman" w:hAnsi="Times New Roman" w:cs="Times New Roman"/>
          <w:sz w:val="24"/>
          <w:szCs w:val="24"/>
        </w:rPr>
        <w:t>ректное (невнимательное) отношение к заявителям;</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отсутствие нарушений установленных сроков в процессе предоставления муниц</w:t>
      </w:r>
      <w:r w:rsidRPr="00380BDE">
        <w:rPr>
          <w:rFonts w:ascii="Times New Roman" w:hAnsi="Times New Roman" w:cs="Times New Roman"/>
          <w:sz w:val="24"/>
          <w:szCs w:val="24"/>
        </w:rPr>
        <w:t>и</w:t>
      </w:r>
      <w:r w:rsidRPr="00380BDE">
        <w:rPr>
          <w:rFonts w:ascii="Times New Roman" w:hAnsi="Times New Roman" w:cs="Times New Roman"/>
          <w:sz w:val="24"/>
          <w:szCs w:val="24"/>
        </w:rPr>
        <w:t>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отсутствие заявлений об оспаривании решений, действий (бездействия) Уполном</w:t>
      </w:r>
      <w:r w:rsidRPr="00380BDE">
        <w:rPr>
          <w:rFonts w:ascii="Times New Roman" w:hAnsi="Times New Roman" w:cs="Times New Roman"/>
          <w:sz w:val="24"/>
          <w:szCs w:val="24"/>
        </w:rPr>
        <w:t>о</w:t>
      </w:r>
      <w:r w:rsidRPr="00380BDE">
        <w:rPr>
          <w:rFonts w:ascii="Times New Roman" w:hAnsi="Times New Roman" w:cs="Times New Roman"/>
          <w:sz w:val="24"/>
          <w:szCs w:val="24"/>
        </w:rPr>
        <w:t xml:space="preserve">ченного органа, его должностных лиц, принимаемых (совершенных) при предоставлении муниципальной услуги, по </w:t>
      </w:r>
      <w:proofErr w:type="gramStart"/>
      <w:r w:rsidRPr="00380BDE">
        <w:rPr>
          <w:rFonts w:ascii="Times New Roman" w:hAnsi="Times New Roman" w:cs="Times New Roman"/>
          <w:sz w:val="24"/>
          <w:szCs w:val="24"/>
        </w:rPr>
        <w:t>итогам</w:t>
      </w:r>
      <w:proofErr w:type="gramEnd"/>
      <w:r w:rsidRPr="00380BDE">
        <w:rPr>
          <w:rFonts w:ascii="Times New Roman" w:hAnsi="Times New Roman" w:cs="Times New Roman"/>
          <w:sz w:val="24"/>
          <w:szCs w:val="24"/>
        </w:rPr>
        <w:t xml:space="preserve"> рассмотрения которых вынесены решения об удовлетв</w:t>
      </w:r>
      <w:r w:rsidRPr="00380BDE">
        <w:rPr>
          <w:rFonts w:ascii="Times New Roman" w:hAnsi="Times New Roman" w:cs="Times New Roman"/>
          <w:sz w:val="24"/>
          <w:szCs w:val="24"/>
        </w:rPr>
        <w:t>о</w:t>
      </w:r>
      <w:r w:rsidRPr="00380BDE">
        <w:rPr>
          <w:rFonts w:ascii="Times New Roman" w:hAnsi="Times New Roman" w:cs="Times New Roman"/>
          <w:sz w:val="24"/>
          <w:szCs w:val="24"/>
        </w:rPr>
        <w:t>рении (частичном удовлетворении) требований заявителей.</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center"/>
        <w:rPr>
          <w:rFonts w:ascii="Times New Roman" w:hAnsi="Times New Roman" w:cs="Times New Roman"/>
          <w:b/>
          <w:sz w:val="24"/>
          <w:szCs w:val="24"/>
        </w:rPr>
      </w:pPr>
      <w:r w:rsidRPr="00380BDE">
        <w:rPr>
          <w:rFonts w:ascii="Times New Roman" w:hAnsi="Times New Roman" w:cs="Times New Roman"/>
          <w:b/>
          <w:sz w:val="24"/>
          <w:szCs w:val="24"/>
        </w:rPr>
        <w:t>2.14. Иные требования к предоставлению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2.14.1. Предоставление муниципальной услуги по экстерриториальному принципу не осуществляется.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2.14.2. Плата за предоставление услуг, которые являются необходимыми и обяз</w:t>
      </w:r>
      <w:r w:rsidRPr="00380BDE">
        <w:rPr>
          <w:rFonts w:ascii="Times New Roman" w:hAnsi="Times New Roman" w:cs="Times New Roman"/>
          <w:sz w:val="24"/>
          <w:szCs w:val="24"/>
        </w:rPr>
        <w:t>а</w:t>
      </w:r>
      <w:r w:rsidRPr="00380BDE">
        <w:rPr>
          <w:rFonts w:ascii="Times New Roman" w:hAnsi="Times New Roman" w:cs="Times New Roman"/>
          <w:sz w:val="24"/>
          <w:szCs w:val="24"/>
        </w:rPr>
        <w:t>тельными для предоставления муниципальной услуги, не взимается.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t>III. Состав, последовательность и сроки выполнения</w:t>
      </w: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t>административных процедур</w:t>
      </w:r>
    </w:p>
    <w:p w:rsidR="00380BDE" w:rsidRPr="0015551D" w:rsidRDefault="00380BDE" w:rsidP="0015551D">
      <w:pPr>
        <w:spacing w:after="0" w:line="240" w:lineRule="auto"/>
        <w:ind w:firstLine="709"/>
        <w:jc w:val="center"/>
        <w:rPr>
          <w:rFonts w:ascii="Times New Roman" w:hAnsi="Times New Roman" w:cs="Times New Roman"/>
          <w:b/>
          <w:sz w:val="24"/>
          <w:szCs w:val="24"/>
        </w:rPr>
      </w:pPr>
    </w:p>
    <w:p w:rsidR="00380BDE" w:rsidRPr="0015551D" w:rsidRDefault="00380BDE" w:rsidP="0015551D">
      <w:pPr>
        <w:spacing w:after="0" w:line="240" w:lineRule="auto"/>
        <w:ind w:firstLine="709"/>
        <w:jc w:val="center"/>
        <w:rPr>
          <w:rFonts w:ascii="Times New Roman" w:hAnsi="Times New Roman" w:cs="Times New Roman"/>
          <w:b/>
          <w:sz w:val="24"/>
          <w:szCs w:val="24"/>
        </w:rPr>
      </w:pPr>
      <w:bookmarkStart w:id="3" w:name="_Toc79717952"/>
      <w:r w:rsidRPr="0015551D">
        <w:rPr>
          <w:rFonts w:ascii="Times New Roman" w:hAnsi="Times New Roman" w:cs="Times New Roman"/>
          <w:b/>
          <w:sz w:val="24"/>
          <w:szCs w:val="24"/>
        </w:rPr>
        <w:t xml:space="preserve">3.1. </w:t>
      </w:r>
      <w:bookmarkEnd w:id="3"/>
      <w:r w:rsidRPr="0015551D">
        <w:rPr>
          <w:rFonts w:ascii="Times New Roman" w:hAnsi="Times New Roman" w:cs="Times New Roman"/>
          <w:b/>
          <w:sz w:val="24"/>
          <w:szCs w:val="24"/>
        </w:rPr>
        <w:t>Перечень вариантов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Варианты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1) постановка на учет и направление детей в дошкольные образовательные орган</w:t>
      </w:r>
      <w:r w:rsidRPr="00380BDE">
        <w:rPr>
          <w:rFonts w:ascii="Times New Roman" w:hAnsi="Times New Roman" w:cs="Times New Roman"/>
          <w:sz w:val="24"/>
          <w:szCs w:val="24"/>
        </w:rPr>
        <w:t>и</w:t>
      </w:r>
      <w:r w:rsidRPr="00380BDE">
        <w:rPr>
          <w:rFonts w:ascii="Times New Roman" w:hAnsi="Times New Roman" w:cs="Times New Roman"/>
          <w:sz w:val="24"/>
          <w:szCs w:val="24"/>
        </w:rPr>
        <w:t>зации;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2) исправление допущенных опечаток и ошибок в выданных в результате предоста</w:t>
      </w:r>
      <w:r w:rsidRPr="00380BDE">
        <w:rPr>
          <w:rFonts w:ascii="Times New Roman" w:hAnsi="Times New Roman" w:cs="Times New Roman"/>
          <w:sz w:val="24"/>
          <w:szCs w:val="24"/>
        </w:rPr>
        <w:t>в</w:t>
      </w:r>
      <w:r w:rsidRPr="00380BDE">
        <w:rPr>
          <w:rFonts w:ascii="Times New Roman" w:hAnsi="Times New Roman" w:cs="Times New Roman"/>
          <w:sz w:val="24"/>
          <w:szCs w:val="24"/>
        </w:rPr>
        <w:t>ления муниципальной услуги документах, выдача дубликата документа, выданного по р</w:t>
      </w:r>
      <w:r w:rsidRPr="00380BDE">
        <w:rPr>
          <w:rFonts w:ascii="Times New Roman" w:hAnsi="Times New Roman" w:cs="Times New Roman"/>
          <w:sz w:val="24"/>
          <w:szCs w:val="24"/>
        </w:rPr>
        <w:t>е</w:t>
      </w:r>
      <w:r w:rsidRPr="00380BDE">
        <w:rPr>
          <w:rFonts w:ascii="Times New Roman" w:hAnsi="Times New Roman" w:cs="Times New Roman"/>
          <w:sz w:val="24"/>
          <w:szCs w:val="24"/>
        </w:rPr>
        <w:t>зультатам предоставления государственной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t>3.2. Профилирование заявителя</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Упо</w:t>
      </w:r>
      <w:r w:rsidRPr="00380BDE">
        <w:rPr>
          <w:rFonts w:ascii="Times New Roman" w:hAnsi="Times New Roman" w:cs="Times New Roman"/>
          <w:sz w:val="24"/>
          <w:szCs w:val="24"/>
        </w:rPr>
        <w:t>л</w:t>
      </w:r>
      <w:r w:rsidRPr="00380BDE">
        <w:rPr>
          <w:rFonts w:ascii="Times New Roman" w:hAnsi="Times New Roman" w:cs="Times New Roman"/>
          <w:sz w:val="24"/>
          <w:szCs w:val="24"/>
        </w:rPr>
        <w:t>номоченном органе, в МФЦ.</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Перечень признаков заявителей приведен в приложении № 9 к настоящему Админ</w:t>
      </w:r>
      <w:r w:rsidRPr="00380BDE">
        <w:rPr>
          <w:rFonts w:ascii="Times New Roman" w:hAnsi="Times New Roman" w:cs="Times New Roman"/>
          <w:sz w:val="24"/>
          <w:szCs w:val="24"/>
        </w:rPr>
        <w:t>и</w:t>
      </w:r>
      <w:r w:rsidRPr="00380BDE">
        <w:rPr>
          <w:rFonts w:ascii="Times New Roman" w:hAnsi="Times New Roman" w:cs="Times New Roman"/>
          <w:sz w:val="24"/>
          <w:szCs w:val="24"/>
        </w:rPr>
        <w:t>стративному регламенту.</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lastRenderedPageBreak/>
        <w:t>3.3. Постановка на учет и направление детей в дошкольные образовательные организации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3.3.1.</w:t>
      </w:r>
      <w:r w:rsidRPr="00380BDE">
        <w:rPr>
          <w:rFonts w:ascii="Times New Roman" w:hAnsi="Times New Roman" w:cs="Times New Roman"/>
          <w:sz w:val="24"/>
          <w:szCs w:val="24"/>
        </w:rPr>
        <w:tab/>
        <w:t>Максимальный срок предоставления муниципальной услуги в части пост</w:t>
      </w:r>
      <w:r w:rsidRPr="00380BDE">
        <w:rPr>
          <w:rFonts w:ascii="Times New Roman" w:hAnsi="Times New Roman" w:cs="Times New Roman"/>
          <w:sz w:val="24"/>
          <w:szCs w:val="24"/>
        </w:rPr>
        <w:t>а</w:t>
      </w:r>
      <w:r w:rsidRPr="00380BDE">
        <w:rPr>
          <w:rFonts w:ascii="Times New Roman" w:hAnsi="Times New Roman" w:cs="Times New Roman"/>
          <w:sz w:val="24"/>
          <w:szCs w:val="24"/>
        </w:rPr>
        <w:t>новки на учет для направления в дошкольную образовательную организацию составляет 7 (семь) рабочих дней со дня регистрации заявления в Уполномоченном органе.</w:t>
      </w:r>
    </w:p>
    <w:p w:rsidR="00380BDE" w:rsidRPr="00380BDE" w:rsidRDefault="00380BDE" w:rsidP="00380BDE">
      <w:pPr>
        <w:spacing w:after="0" w:line="240" w:lineRule="auto"/>
        <w:ind w:firstLine="709"/>
        <w:jc w:val="both"/>
        <w:rPr>
          <w:rFonts w:ascii="Times New Roman" w:hAnsi="Times New Roman" w:cs="Times New Roman"/>
          <w:sz w:val="24"/>
          <w:szCs w:val="24"/>
          <w:highlight w:val="magenta"/>
        </w:rPr>
      </w:pPr>
      <w:proofErr w:type="gramStart"/>
      <w:r w:rsidRPr="00380BDE">
        <w:rPr>
          <w:rFonts w:ascii="Times New Roman" w:hAnsi="Times New Roman" w:cs="Times New Roman"/>
          <w:sz w:val="24"/>
          <w:szCs w:val="24"/>
        </w:rPr>
        <w:t>Предоставление муниципальной услуги в части направления в дошкольную образ</w:t>
      </w:r>
      <w:r w:rsidRPr="00380BDE">
        <w:rPr>
          <w:rFonts w:ascii="Times New Roman" w:hAnsi="Times New Roman" w:cs="Times New Roman"/>
          <w:sz w:val="24"/>
          <w:szCs w:val="24"/>
        </w:rPr>
        <w:t>о</w:t>
      </w:r>
      <w:r w:rsidRPr="00380BDE">
        <w:rPr>
          <w:rFonts w:ascii="Times New Roman" w:hAnsi="Times New Roman" w:cs="Times New Roman"/>
          <w:sz w:val="24"/>
          <w:szCs w:val="24"/>
        </w:rPr>
        <w:t>вательную организацию осуществляется в рамках основного комплектования дошкольных образовательных организаций на новый учебный год (для предоставления ребенку места с 1 сентября календарного года) ежегодно на дату, установленную Администрацией с 1 апреля по 30 июня текущего года и в рамках доукомплектования в течение всего календарного г</w:t>
      </w:r>
      <w:r w:rsidRPr="00380BDE">
        <w:rPr>
          <w:rFonts w:ascii="Times New Roman" w:hAnsi="Times New Roman" w:cs="Times New Roman"/>
          <w:sz w:val="24"/>
          <w:szCs w:val="24"/>
        </w:rPr>
        <w:t>о</w:t>
      </w:r>
      <w:r w:rsidRPr="00380BDE">
        <w:rPr>
          <w:rFonts w:ascii="Times New Roman" w:hAnsi="Times New Roman" w:cs="Times New Roman"/>
          <w:sz w:val="24"/>
          <w:szCs w:val="24"/>
        </w:rPr>
        <w:t>да при наличии свободных мест.</w:t>
      </w:r>
      <w:proofErr w:type="gramEnd"/>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3.3.2. Результатом предоставления муниципальной услуги является: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а) постановка на учет </w:t>
      </w:r>
      <w:proofErr w:type="gramStart"/>
      <w:r w:rsidRPr="00380BDE">
        <w:rPr>
          <w:rFonts w:ascii="Times New Roman" w:hAnsi="Times New Roman" w:cs="Times New Roman"/>
          <w:sz w:val="24"/>
          <w:szCs w:val="24"/>
        </w:rPr>
        <w:t>нуждающихся</w:t>
      </w:r>
      <w:proofErr w:type="gramEnd"/>
      <w:r w:rsidRPr="00380BDE">
        <w:rPr>
          <w:rFonts w:ascii="Times New Roman" w:hAnsi="Times New Roman" w:cs="Times New Roman"/>
          <w:sz w:val="24"/>
          <w:szCs w:val="24"/>
        </w:rPr>
        <w:t xml:space="preserve"> в предоставлении места в дошкольной образ</w:t>
      </w:r>
      <w:r w:rsidRPr="00380BDE">
        <w:rPr>
          <w:rFonts w:ascii="Times New Roman" w:hAnsi="Times New Roman" w:cs="Times New Roman"/>
          <w:sz w:val="24"/>
          <w:szCs w:val="24"/>
        </w:rPr>
        <w:t>о</w:t>
      </w:r>
      <w:r w:rsidRPr="00380BDE">
        <w:rPr>
          <w:rFonts w:ascii="Times New Roman" w:hAnsi="Times New Roman" w:cs="Times New Roman"/>
          <w:sz w:val="24"/>
          <w:szCs w:val="24"/>
        </w:rPr>
        <w:t>вательной организации (промежуточный результат);</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б) отказ в постановке на учет </w:t>
      </w:r>
      <w:proofErr w:type="gramStart"/>
      <w:r w:rsidRPr="00380BDE">
        <w:rPr>
          <w:rFonts w:ascii="Times New Roman" w:hAnsi="Times New Roman" w:cs="Times New Roman"/>
          <w:sz w:val="24"/>
          <w:szCs w:val="24"/>
        </w:rPr>
        <w:t>нуждающихся</w:t>
      </w:r>
      <w:proofErr w:type="gramEnd"/>
      <w:r w:rsidRPr="00380BDE">
        <w:rPr>
          <w:rFonts w:ascii="Times New Roman" w:hAnsi="Times New Roman" w:cs="Times New Roman"/>
          <w:sz w:val="24"/>
          <w:szCs w:val="24"/>
        </w:rPr>
        <w:t xml:space="preserve"> в предоставлении места в дошкольной образовательной организации (промежуточный результат);</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направление в дошкольную образовательную организацию (основной результат).</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3.3.3. Основания для отказа в предоставлении муниципальной услуги предусмотр</w:t>
      </w:r>
      <w:r w:rsidRPr="00380BDE">
        <w:rPr>
          <w:rFonts w:ascii="Times New Roman" w:hAnsi="Times New Roman" w:cs="Times New Roman"/>
          <w:sz w:val="24"/>
          <w:szCs w:val="24"/>
        </w:rPr>
        <w:t>е</w:t>
      </w:r>
      <w:r w:rsidRPr="00380BDE">
        <w:rPr>
          <w:rFonts w:ascii="Times New Roman" w:hAnsi="Times New Roman" w:cs="Times New Roman"/>
          <w:sz w:val="24"/>
          <w:szCs w:val="24"/>
        </w:rPr>
        <w:t>ны подразделом 2.8.2 настоящего Административного регламента.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3.3.4. Для получения муниципальной услуги представляются в МФЦ или Уполном</w:t>
      </w:r>
      <w:r w:rsidRPr="00380BDE">
        <w:rPr>
          <w:rFonts w:ascii="Times New Roman" w:hAnsi="Times New Roman" w:cs="Times New Roman"/>
          <w:sz w:val="24"/>
          <w:szCs w:val="24"/>
        </w:rPr>
        <w:t>о</w:t>
      </w:r>
      <w:r w:rsidRPr="00380BDE">
        <w:rPr>
          <w:rFonts w:ascii="Times New Roman" w:hAnsi="Times New Roman" w:cs="Times New Roman"/>
          <w:sz w:val="24"/>
          <w:szCs w:val="24"/>
        </w:rPr>
        <w:t>ченный орган, посредством Единого портала государственных и муниципальных услуг:</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1) заявление по форме, согласно приложению № 7 к настоящему Административн</w:t>
      </w:r>
      <w:r w:rsidRPr="00380BDE">
        <w:rPr>
          <w:rFonts w:ascii="Times New Roman" w:hAnsi="Times New Roman" w:cs="Times New Roman"/>
          <w:sz w:val="24"/>
          <w:szCs w:val="24"/>
        </w:rPr>
        <w:t>о</w:t>
      </w:r>
      <w:r w:rsidRPr="00380BDE">
        <w:rPr>
          <w:rFonts w:ascii="Times New Roman" w:hAnsi="Times New Roman" w:cs="Times New Roman"/>
          <w:sz w:val="24"/>
          <w:szCs w:val="24"/>
        </w:rPr>
        <w:t>му регламенту;</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4) копия доверенности, оформленной в соответствии с законодательством Росси</w:t>
      </w:r>
      <w:r w:rsidRPr="00380BDE">
        <w:rPr>
          <w:rFonts w:ascii="Times New Roman" w:hAnsi="Times New Roman" w:cs="Times New Roman"/>
          <w:sz w:val="24"/>
          <w:szCs w:val="24"/>
        </w:rPr>
        <w:t>й</w:t>
      </w:r>
      <w:r w:rsidRPr="00380BDE">
        <w:rPr>
          <w:rFonts w:ascii="Times New Roman" w:hAnsi="Times New Roman" w:cs="Times New Roman"/>
          <w:sz w:val="24"/>
          <w:szCs w:val="24"/>
        </w:rPr>
        <w:t>ской Федерации, если заявление представляется доверенным лицом.</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Способы подачи запроса и документов и (или) информации, необходимых для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подается непосредственно в Уполномоченный орган или МФЦ;</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заполняется в электронной форме посредством Единого портала государственных и муниципальных услуг.</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3.3.5. Способами установления личности (идентификации) представителя заявителя являются: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документ, удостоверяющий личность;</w:t>
      </w:r>
      <w:r w:rsidRPr="00380BDE">
        <w:rPr>
          <w:rFonts w:ascii="Times New Roman" w:hAnsi="Times New Roman" w:cs="Times New Roman"/>
          <w:sz w:val="24"/>
          <w:szCs w:val="24"/>
        </w:rPr>
        <w:tab/>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документ, подтверждающий полномочия представителя заявителя.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случае направления запроса посредством Единого портала государственных и м</w:t>
      </w:r>
      <w:r w:rsidRPr="00380BDE">
        <w:rPr>
          <w:rFonts w:ascii="Times New Roman" w:hAnsi="Times New Roman" w:cs="Times New Roman"/>
          <w:sz w:val="24"/>
          <w:szCs w:val="24"/>
        </w:rPr>
        <w:t>у</w:t>
      </w:r>
      <w:r w:rsidRPr="00380BDE">
        <w:rPr>
          <w:rFonts w:ascii="Times New Roman" w:hAnsi="Times New Roman" w:cs="Times New Roman"/>
          <w:sz w:val="24"/>
          <w:szCs w:val="24"/>
        </w:rPr>
        <w:t>ниципальных услуг сведения из документа, удостоверяющего личность заявителя, пров</w:t>
      </w:r>
      <w:r w:rsidRPr="00380BDE">
        <w:rPr>
          <w:rFonts w:ascii="Times New Roman" w:hAnsi="Times New Roman" w:cs="Times New Roman"/>
          <w:sz w:val="24"/>
          <w:szCs w:val="24"/>
        </w:rPr>
        <w:t>е</w:t>
      </w:r>
      <w:r w:rsidRPr="00380BDE">
        <w:rPr>
          <w:rFonts w:ascii="Times New Roman" w:hAnsi="Times New Roman" w:cs="Times New Roman"/>
          <w:sz w:val="24"/>
          <w:szCs w:val="24"/>
        </w:rPr>
        <w:t>ряются при подтверждении учетной записи в Единой системе идентификации и аутентиф</w:t>
      </w:r>
      <w:r w:rsidRPr="00380BDE">
        <w:rPr>
          <w:rFonts w:ascii="Times New Roman" w:hAnsi="Times New Roman" w:cs="Times New Roman"/>
          <w:sz w:val="24"/>
          <w:szCs w:val="24"/>
        </w:rPr>
        <w:t>и</w:t>
      </w:r>
      <w:r w:rsidRPr="00380BDE">
        <w:rPr>
          <w:rFonts w:ascii="Times New Roman" w:hAnsi="Times New Roman" w:cs="Times New Roman"/>
          <w:sz w:val="24"/>
          <w:szCs w:val="24"/>
        </w:rPr>
        <w:t>кации.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С запросом вправе обратиться представитель заявителя, действующий в силу полн</w:t>
      </w:r>
      <w:r w:rsidRPr="00380BDE">
        <w:rPr>
          <w:rFonts w:ascii="Times New Roman" w:hAnsi="Times New Roman" w:cs="Times New Roman"/>
          <w:sz w:val="24"/>
          <w:szCs w:val="24"/>
        </w:rPr>
        <w:t>о</w:t>
      </w:r>
      <w:r w:rsidRPr="00380BDE">
        <w:rPr>
          <w:rFonts w:ascii="Times New Roman" w:hAnsi="Times New Roman" w:cs="Times New Roman"/>
          <w:sz w:val="24"/>
          <w:szCs w:val="24"/>
        </w:rPr>
        <w:t>мочий, основанных на оформленной в установленном законодательством Российской Ф</w:t>
      </w:r>
      <w:r w:rsidRPr="00380BDE">
        <w:rPr>
          <w:rFonts w:ascii="Times New Roman" w:hAnsi="Times New Roman" w:cs="Times New Roman"/>
          <w:sz w:val="24"/>
          <w:szCs w:val="24"/>
        </w:rPr>
        <w:t>е</w:t>
      </w:r>
      <w:r w:rsidRPr="00380BDE">
        <w:rPr>
          <w:rFonts w:ascii="Times New Roman" w:hAnsi="Times New Roman" w:cs="Times New Roman"/>
          <w:sz w:val="24"/>
          <w:szCs w:val="24"/>
        </w:rPr>
        <w:t>дерации порядке доверенности.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3.3.6. Основания для приостановления предоставления муниципальной услуги зак</w:t>
      </w:r>
      <w:r w:rsidRPr="00380BDE">
        <w:rPr>
          <w:rFonts w:ascii="Times New Roman" w:hAnsi="Times New Roman" w:cs="Times New Roman"/>
          <w:sz w:val="24"/>
          <w:szCs w:val="24"/>
        </w:rPr>
        <w:t>о</w:t>
      </w:r>
      <w:r w:rsidRPr="00380BDE">
        <w:rPr>
          <w:rFonts w:ascii="Times New Roman" w:hAnsi="Times New Roman" w:cs="Times New Roman"/>
          <w:sz w:val="24"/>
          <w:szCs w:val="24"/>
        </w:rPr>
        <w:t>нодательством Российской Федерации и законодательством Чувашской Республики не предусмотрены.</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3.3.7. Основания для принятия решения об отказе в приеме заявления (запроса) и д</w:t>
      </w:r>
      <w:r w:rsidRPr="00380BDE">
        <w:rPr>
          <w:rFonts w:ascii="Times New Roman" w:hAnsi="Times New Roman" w:cs="Times New Roman"/>
          <w:sz w:val="24"/>
          <w:szCs w:val="24"/>
        </w:rPr>
        <w:t>о</w:t>
      </w:r>
      <w:r w:rsidRPr="00380BDE">
        <w:rPr>
          <w:rFonts w:ascii="Times New Roman" w:hAnsi="Times New Roman" w:cs="Times New Roman"/>
          <w:sz w:val="24"/>
          <w:szCs w:val="24"/>
        </w:rPr>
        <w:t>кументов и (или) информации предусмотрены подразделом 2.7 настоящего Администр</w:t>
      </w:r>
      <w:r w:rsidRPr="00380BDE">
        <w:rPr>
          <w:rFonts w:ascii="Times New Roman" w:hAnsi="Times New Roman" w:cs="Times New Roman"/>
          <w:sz w:val="24"/>
          <w:szCs w:val="24"/>
        </w:rPr>
        <w:t>а</w:t>
      </w:r>
      <w:r w:rsidRPr="00380BDE">
        <w:rPr>
          <w:rFonts w:ascii="Times New Roman" w:hAnsi="Times New Roman" w:cs="Times New Roman"/>
          <w:sz w:val="24"/>
          <w:szCs w:val="24"/>
        </w:rPr>
        <w:t>тивного регламента.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3.3.8. Запрос заявителя и документы и (или) информация, необходимые для 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ставления муниципальной услуги, подлежат обязательной регистрации в течение 1 рабоч</w:t>
      </w:r>
      <w:r w:rsidRPr="00380BDE">
        <w:rPr>
          <w:rFonts w:ascii="Times New Roman" w:hAnsi="Times New Roman" w:cs="Times New Roman"/>
          <w:sz w:val="24"/>
          <w:szCs w:val="24"/>
        </w:rPr>
        <w:t>е</w:t>
      </w:r>
      <w:r w:rsidRPr="00380BDE">
        <w:rPr>
          <w:rFonts w:ascii="Times New Roman" w:hAnsi="Times New Roman" w:cs="Times New Roman"/>
          <w:sz w:val="24"/>
          <w:szCs w:val="24"/>
        </w:rPr>
        <w:t>го дня с момента поступления в Уполномоченный орган или МФЦ.</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w:t>
      </w:r>
      <w:r w:rsidRPr="00380BDE">
        <w:rPr>
          <w:rFonts w:ascii="Times New Roman" w:hAnsi="Times New Roman" w:cs="Times New Roman"/>
          <w:sz w:val="24"/>
          <w:szCs w:val="24"/>
        </w:rPr>
        <w:t>е</w:t>
      </w:r>
      <w:r w:rsidRPr="00380BDE">
        <w:rPr>
          <w:rFonts w:ascii="Times New Roman" w:hAnsi="Times New Roman" w:cs="Times New Roman"/>
          <w:sz w:val="24"/>
          <w:szCs w:val="24"/>
        </w:rPr>
        <w:t>ния.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lastRenderedPageBreak/>
        <w:t>3.3.9. Межведомственное информационное взаимодействие при предоставлении м</w:t>
      </w:r>
      <w:r w:rsidRPr="00380BDE">
        <w:rPr>
          <w:rFonts w:ascii="Times New Roman" w:hAnsi="Times New Roman" w:cs="Times New Roman"/>
          <w:sz w:val="24"/>
          <w:szCs w:val="24"/>
        </w:rPr>
        <w:t>у</w:t>
      </w:r>
      <w:r w:rsidRPr="00380BDE">
        <w:rPr>
          <w:rFonts w:ascii="Times New Roman" w:hAnsi="Times New Roman" w:cs="Times New Roman"/>
          <w:sz w:val="24"/>
          <w:szCs w:val="24"/>
        </w:rPr>
        <w:t>ниципальной услуги осуществляется с:</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Федеральной налоговой службой;</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Министерством внутренних дел по Чувашской Республике;</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Пенсионным фондом Российской Федерации;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органами опеки и попечительства;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органами социальной защиты населения.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3.3.10. Уполномоченный орган в течение двух рабочих дней со дня поступления з</w:t>
      </w:r>
      <w:r w:rsidRPr="00380BDE">
        <w:rPr>
          <w:rFonts w:ascii="Times New Roman" w:hAnsi="Times New Roman" w:cs="Times New Roman"/>
          <w:sz w:val="24"/>
          <w:szCs w:val="24"/>
        </w:rPr>
        <w:t>а</w:t>
      </w:r>
      <w:r w:rsidRPr="00380BDE">
        <w:rPr>
          <w:rFonts w:ascii="Times New Roman" w:hAnsi="Times New Roman" w:cs="Times New Roman"/>
          <w:sz w:val="24"/>
          <w:szCs w:val="24"/>
        </w:rPr>
        <w:t xml:space="preserve">явления направляет межведомственный запрос </w:t>
      </w:r>
      <w:proofErr w:type="gramStart"/>
      <w:r w:rsidRPr="00380BDE">
        <w:rPr>
          <w:rFonts w:ascii="Times New Roman" w:hAnsi="Times New Roman" w:cs="Times New Roman"/>
          <w:sz w:val="24"/>
          <w:szCs w:val="24"/>
        </w:rPr>
        <w:t>в</w:t>
      </w:r>
      <w:proofErr w:type="gramEnd"/>
      <w:r w:rsidRPr="00380BDE">
        <w:rPr>
          <w:rFonts w:ascii="Times New Roman" w:hAnsi="Times New Roman" w:cs="Times New Roman"/>
          <w:sz w:val="24"/>
          <w:szCs w:val="24"/>
        </w:rPr>
        <w:t>:</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Федеральную налоговую службу сведений о государственной регистрации ребенка заявителя;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Министерство внутренних дел по Чувашской Республике сведений о регистрации ребенка по месту жительства или по месту пребывания;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Пенсионный фонд Российской Федерации сведений об инвалидности ребенка или одного из родителей ребенка, являющегося инвалидом;</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органы опеки и попечительства о полномочиях законного представителя ребенка, в случае, если законный представитель ребенка не является родителем;</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органы социальной защиты населения сведений о приравнивании семьи, в которой проживает ребенок, многодетной.</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Заявитель вправе представить указанные документы по собственной инициативе.</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Межведомственный запрос должен содержать следующие сведения: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указание на Уполномоченный орган как на орган, направляющий межведомстве</w:t>
      </w:r>
      <w:r w:rsidRPr="00380BDE">
        <w:rPr>
          <w:rFonts w:ascii="Times New Roman" w:hAnsi="Times New Roman" w:cs="Times New Roman"/>
          <w:sz w:val="24"/>
          <w:szCs w:val="24"/>
        </w:rPr>
        <w:t>н</w:t>
      </w:r>
      <w:r w:rsidRPr="00380BDE">
        <w:rPr>
          <w:rFonts w:ascii="Times New Roman" w:hAnsi="Times New Roman" w:cs="Times New Roman"/>
          <w:sz w:val="24"/>
          <w:szCs w:val="24"/>
        </w:rPr>
        <w:t>ный запрос;</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наименование органа (организации), в адрес которого направляется межведомстве</w:t>
      </w:r>
      <w:r w:rsidRPr="00380BDE">
        <w:rPr>
          <w:rFonts w:ascii="Times New Roman" w:hAnsi="Times New Roman" w:cs="Times New Roman"/>
          <w:sz w:val="24"/>
          <w:szCs w:val="24"/>
        </w:rPr>
        <w:t>н</w:t>
      </w:r>
      <w:r w:rsidRPr="00380BDE">
        <w:rPr>
          <w:rFonts w:ascii="Times New Roman" w:hAnsi="Times New Roman" w:cs="Times New Roman"/>
          <w:sz w:val="24"/>
          <w:szCs w:val="24"/>
        </w:rPr>
        <w:t>ный запрос;</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w:t>
      </w:r>
      <w:proofErr w:type="gramStart"/>
      <w:r w:rsidRPr="00380BDE">
        <w:rPr>
          <w:rFonts w:ascii="Times New Roman" w:hAnsi="Times New Roman" w:cs="Times New Roman"/>
          <w:sz w:val="24"/>
          <w:szCs w:val="24"/>
        </w:rPr>
        <w:t>также</w:t>
      </w:r>
      <w:proofErr w:type="gramEnd"/>
      <w:r w:rsidRPr="00380BDE">
        <w:rPr>
          <w:rFonts w:ascii="Times New Roman" w:hAnsi="Times New Roman" w:cs="Times New Roman"/>
          <w:sz w:val="24"/>
          <w:szCs w:val="24"/>
        </w:rPr>
        <w:t xml:space="preserve"> если имеется номер (идентифик</w:t>
      </w:r>
      <w:r w:rsidRPr="00380BDE">
        <w:rPr>
          <w:rFonts w:ascii="Times New Roman" w:hAnsi="Times New Roman" w:cs="Times New Roman"/>
          <w:sz w:val="24"/>
          <w:szCs w:val="24"/>
        </w:rPr>
        <w:t>а</w:t>
      </w:r>
      <w:r w:rsidRPr="00380BDE">
        <w:rPr>
          <w:rFonts w:ascii="Times New Roman" w:hAnsi="Times New Roman" w:cs="Times New Roman"/>
          <w:sz w:val="24"/>
          <w:szCs w:val="24"/>
        </w:rPr>
        <w:t>тор) муниципальной услуги в реестре муниципальных услуг;</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указание на положения нормативного правового акта, которыми установлено пре</w:t>
      </w:r>
      <w:r w:rsidRPr="00380BDE">
        <w:rPr>
          <w:rFonts w:ascii="Times New Roman" w:hAnsi="Times New Roman" w:cs="Times New Roman"/>
          <w:sz w:val="24"/>
          <w:szCs w:val="24"/>
        </w:rPr>
        <w:t>д</w:t>
      </w:r>
      <w:r w:rsidRPr="00380BDE">
        <w:rPr>
          <w:rFonts w:ascii="Times New Roman" w:hAnsi="Times New Roman" w:cs="Times New Roman"/>
          <w:sz w:val="24"/>
          <w:szCs w:val="24"/>
        </w:rPr>
        <w:t xml:space="preserve">ставление документа и (или) информации, </w:t>
      </w:r>
      <w:proofErr w:type="gramStart"/>
      <w:r w:rsidRPr="00380BDE">
        <w:rPr>
          <w:rFonts w:ascii="Times New Roman" w:hAnsi="Times New Roman" w:cs="Times New Roman"/>
          <w:sz w:val="24"/>
          <w:szCs w:val="24"/>
        </w:rPr>
        <w:t>необходимых</w:t>
      </w:r>
      <w:proofErr w:type="gramEnd"/>
      <w:r w:rsidRPr="00380BDE">
        <w:rPr>
          <w:rFonts w:ascii="Times New Roman" w:hAnsi="Times New Roman" w:cs="Times New Roman"/>
          <w:sz w:val="24"/>
          <w:szCs w:val="24"/>
        </w:rPr>
        <w:t xml:space="preserve"> для предоставления муниципал</w:t>
      </w:r>
      <w:r w:rsidRPr="00380BDE">
        <w:rPr>
          <w:rFonts w:ascii="Times New Roman" w:hAnsi="Times New Roman" w:cs="Times New Roman"/>
          <w:sz w:val="24"/>
          <w:szCs w:val="24"/>
        </w:rPr>
        <w:t>ь</w:t>
      </w:r>
      <w:r w:rsidRPr="00380BDE">
        <w:rPr>
          <w:rFonts w:ascii="Times New Roman" w:hAnsi="Times New Roman" w:cs="Times New Roman"/>
          <w:sz w:val="24"/>
          <w:szCs w:val="24"/>
        </w:rPr>
        <w:t>ной услуги, и указание на реквизиты данного нормативного правового акта;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сведения, необходимые для представления документа и (или) информации, устано</w:t>
      </w:r>
      <w:r w:rsidRPr="00380BDE">
        <w:rPr>
          <w:rFonts w:ascii="Times New Roman" w:hAnsi="Times New Roman" w:cs="Times New Roman"/>
          <w:sz w:val="24"/>
          <w:szCs w:val="24"/>
        </w:rPr>
        <w:t>в</w:t>
      </w:r>
      <w:r w:rsidRPr="00380BDE">
        <w:rPr>
          <w:rFonts w:ascii="Times New Roman" w:hAnsi="Times New Roman" w:cs="Times New Roman"/>
          <w:sz w:val="24"/>
          <w:szCs w:val="24"/>
        </w:rPr>
        <w:t xml:space="preserve">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80BDE">
        <w:rPr>
          <w:rFonts w:ascii="Times New Roman" w:hAnsi="Times New Roman" w:cs="Times New Roman"/>
          <w:sz w:val="24"/>
          <w:szCs w:val="24"/>
        </w:rPr>
        <w:t>таких</w:t>
      </w:r>
      <w:proofErr w:type="gramEnd"/>
      <w:r w:rsidRPr="00380BDE">
        <w:rPr>
          <w:rFonts w:ascii="Times New Roman" w:hAnsi="Times New Roman" w:cs="Times New Roman"/>
          <w:sz w:val="24"/>
          <w:szCs w:val="24"/>
        </w:rPr>
        <w:t xml:space="preserve"> документа и (или) информации;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контактная информация для направления ответа на межведомственный запрос;</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дата направления межведомственного запроса;</w:t>
      </w:r>
      <w:r w:rsidRPr="00380BDE">
        <w:rPr>
          <w:rFonts w:ascii="Times New Roman" w:hAnsi="Times New Roman" w:cs="Times New Roman"/>
          <w:sz w:val="24"/>
          <w:szCs w:val="24"/>
        </w:rPr>
        <w:tab/>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фамилия, имя, отчество (последнее - при наличии) и должность ответственного и</w:t>
      </w:r>
      <w:r w:rsidRPr="00380BDE">
        <w:rPr>
          <w:rFonts w:ascii="Times New Roman" w:hAnsi="Times New Roman" w:cs="Times New Roman"/>
          <w:sz w:val="24"/>
          <w:szCs w:val="24"/>
        </w:rPr>
        <w:t>с</w:t>
      </w:r>
      <w:r w:rsidRPr="00380BDE">
        <w:rPr>
          <w:rFonts w:ascii="Times New Roman" w:hAnsi="Times New Roman" w:cs="Times New Roman"/>
          <w:sz w:val="24"/>
          <w:szCs w:val="24"/>
        </w:rPr>
        <w:t>полнителя, а также номер служебного телефона и (или) адрес электронной почты для связи;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информация о факте получения согласия, предусмотренного частью 5 статьи 7 Ф</w:t>
      </w:r>
      <w:r w:rsidRPr="00380BDE">
        <w:rPr>
          <w:rFonts w:ascii="Times New Roman" w:hAnsi="Times New Roman" w:cs="Times New Roman"/>
          <w:sz w:val="24"/>
          <w:szCs w:val="24"/>
        </w:rPr>
        <w:t>е</w:t>
      </w:r>
      <w:r w:rsidRPr="00380BDE">
        <w:rPr>
          <w:rFonts w:ascii="Times New Roman" w:hAnsi="Times New Roman" w:cs="Times New Roman"/>
          <w:sz w:val="24"/>
          <w:szCs w:val="24"/>
        </w:rPr>
        <w:t>дерального закона № 210-ФЗ (</w:t>
      </w:r>
      <w:proofErr w:type="gramStart"/>
      <w:r w:rsidRPr="00380BDE">
        <w:rPr>
          <w:rFonts w:ascii="Times New Roman" w:hAnsi="Times New Roman" w:cs="Times New Roman"/>
          <w:sz w:val="24"/>
          <w:szCs w:val="24"/>
        </w:rPr>
        <w:t>при</w:t>
      </w:r>
      <w:proofErr w:type="gramEnd"/>
      <w:r w:rsidRPr="00380BDE">
        <w:rPr>
          <w:rFonts w:ascii="Times New Roman" w:hAnsi="Times New Roman" w:cs="Times New Roman"/>
          <w:sz w:val="24"/>
          <w:szCs w:val="24"/>
        </w:rPr>
        <w:t xml:space="preserve"> направления межведомственного запроса в случае, предусмотренном частью 5 статьи 7 Федерального закона № 210-ФЗ).</w:t>
      </w:r>
    </w:p>
    <w:p w:rsidR="00380BDE" w:rsidRPr="00380BDE" w:rsidRDefault="00380BDE" w:rsidP="00380BDE">
      <w:pPr>
        <w:spacing w:after="0" w:line="240" w:lineRule="auto"/>
        <w:ind w:firstLine="709"/>
        <w:jc w:val="both"/>
        <w:rPr>
          <w:rFonts w:ascii="Times New Roman" w:hAnsi="Times New Roman" w:cs="Times New Roman"/>
          <w:sz w:val="24"/>
          <w:szCs w:val="24"/>
        </w:rPr>
      </w:pPr>
      <w:proofErr w:type="gramStart"/>
      <w:r w:rsidRPr="00380BDE">
        <w:rPr>
          <w:rFonts w:ascii="Times New Roman" w:hAnsi="Times New Roman" w:cs="Times New Roman"/>
          <w:sz w:val="24"/>
          <w:szCs w:val="24"/>
        </w:rPr>
        <w:t>Срок подготовки и направления ответа на межведомственный запрос для предоста</w:t>
      </w:r>
      <w:r w:rsidRPr="00380BDE">
        <w:rPr>
          <w:rFonts w:ascii="Times New Roman" w:hAnsi="Times New Roman" w:cs="Times New Roman"/>
          <w:sz w:val="24"/>
          <w:szCs w:val="24"/>
        </w:rPr>
        <w:t>в</w:t>
      </w:r>
      <w:r w:rsidRPr="00380BDE">
        <w:rPr>
          <w:rFonts w:ascii="Times New Roman" w:hAnsi="Times New Roman" w:cs="Times New Roman"/>
          <w:sz w:val="24"/>
          <w:szCs w:val="24"/>
        </w:rPr>
        <w:t>ления муниципальной услуги с использованием межведомственного информационного вз</w:t>
      </w:r>
      <w:r w:rsidRPr="00380BDE">
        <w:rPr>
          <w:rFonts w:ascii="Times New Roman" w:hAnsi="Times New Roman" w:cs="Times New Roman"/>
          <w:sz w:val="24"/>
          <w:szCs w:val="24"/>
        </w:rPr>
        <w:t>а</w:t>
      </w:r>
      <w:r w:rsidRPr="00380BDE">
        <w:rPr>
          <w:rFonts w:ascii="Times New Roman" w:hAnsi="Times New Roman" w:cs="Times New Roman"/>
          <w:sz w:val="24"/>
          <w:szCs w:val="24"/>
        </w:rPr>
        <w:t>имодействия не может превышать пять рабочих дней со дня поступления межведомстве</w:t>
      </w:r>
      <w:r w:rsidRPr="00380BDE">
        <w:rPr>
          <w:rFonts w:ascii="Times New Roman" w:hAnsi="Times New Roman" w:cs="Times New Roman"/>
          <w:sz w:val="24"/>
          <w:szCs w:val="24"/>
        </w:rPr>
        <w:t>н</w:t>
      </w:r>
      <w:r w:rsidRPr="00380BDE">
        <w:rPr>
          <w:rFonts w:ascii="Times New Roman" w:hAnsi="Times New Roman" w:cs="Times New Roman"/>
          <w:sz w:val="24"/>
          <w:szCs w:val="24"/>
        </w:rPr>
        <w:t>ного запроса, если иные сроки подготовки и направления ответа на межведомственный з</w:t>
      </w:r>
      <w:r w:rsidRPr="00380BDE">
        <w:rPr>
          <w:rFonts w:ascii="Times New Roman" w:hAnsi="Times New Roman" w:cs="Times New Roman"/>
          <w:sz w:val="24"/>
          <w:szCs w:val="24"/>
        </w:rPr>
        <w:t>а</w:t>
      </w:r>
      <w:r w:rsidRPr="00380BDE">
        <w:rPr>
          <w:rFonts w:ascii="Times New Roman" w:hAnsi="Times New Roman" w:cs="Times New Roman"/>
          <w:sz w:val="24"/>
          <w:szCs w:val="24"/>
        </w:rPr>
        <w:t>прос не установлены федеральными законами, правовыми актами Правительства Росси</w:t>
      </w:r>
      <w:r w:rsidRPr="00380BDE">
        <w:rPr>
          <w:rFonts w:ascii="Times New Roman" w:hAnsi="Times New Roman" w:cs="Times New Roman"/>
          <w:sz w:val="24"/>
          <w:szCs w:val="24"/>
        </w:rPr>
        <w:t>й</w:t>
      </w:r>
      <w:r w:rsidRPr="00380BDE">
        <w:rPr>
          <w:rFonts w:ascii="Times New Roman" w:hAnsi="Times New Roman" w:cs="Times New Roman"/>
          <w:sz w:val="24"/>
          <w:szCs w:val="24"/>
        </w:rPr>
        <w:t>ской Федерации и принятыми в соответствии с федеральными законами нормативными правовыми актами Чувашской Республики.</w:t>
      </w:r>
      <w:proofErr w:type="gramEnd"/>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Межведомственный запрос направляется Уполномоченным органом в форме эле</w:t>
      </w:r>
      <w:r w:rsidRPr="00380BDE">
        <w:rPr>
          <w:rFonts w:ascii="Times New Roman" w:hAnsi="Times New Roman" w:cs="Times New Roman"/>
          <w:sz w:val="24"/>
          <w:szCs w:val="24"/>
        </w:rPr>
        <w:t>к</w:t>
      </w:r>
      <w:r w:rsidRPr="00380BDE">
        <w:rPr>
          <w:rFonts w:ascii="Times New Roman" w:hAnsi="Times New Roman" w:cs="Times New Roman"/>
          <w:sz w:val="24"/>
          <w:szCs w:val="24"/>
        </w:rPr>
        <w:t>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w:t>
      </w:r>
      <w:r w:rsidRPr="00380BDE">
        <w:rPr>
          <w:rFonts w:ascii="Times New Roman" w:hAnsi="Times New Roman" w:cs="Times New Roman"/>
          <w:sz w:val="24"/>
          <w:szCs w:val="24"/>
        </w:rPr>
        <w:t>к</w:t>
      </w:r>
      <w:r w:rsidRPr="00380BDE">
        <w:rPr>
          <w:rFonts w:ascii="Times New Roman" w:hAnsi="Times New Roman" w:cs="Times New Roman"/>
          <w:sz w:val="24"/>
          <w:szCs w:val="24"/>
        </w:rPr>
        <w:t>тронного взаимодействия, а в случае отсутствия доступа к указанной системе – на бума</w:t>
      </w:r>
      <w:r w:rsidRPr="00380BDE">
        <w:rPr>
          <w:rFonts w:ascii="Times New Roman" w:hAnsi="Times New Roman" w:cs="Times New Roman"/>
          <w:sz w:val="24"/>
          <w:szCs w:val="24"/>
        </w:rPr>
        <w:t>ж</w:t>
      </w:r>
      <w:r w:rsidRPr="00380BDE">
        <w:rPr>
          <w:rFonts w:ascii="Times New Roman" w:hAnsi="Times New Roman" w:cs="Times New Roman"/>
          <w:sz w:val="24"/>
          <w:szCs w:val="24"/>
        </w:rPr>
        <w:lastRenderedPageBreak/>
        <w:t>ном носителе с соблюдением норм законодательства Российской Федерации о защите пе</w:t>
      </w:r>
      <w:r w:rsidRPr="00380BDE">
        <w:rPr>
          <w:rFonts w:ascii="Times New Roman" w:hAnsi="Times New Roman" w:cs="Times New Roman"/>
          <w:sz w:val="24"/>
          <w:szCs w:val="24"/>
        </w:rPr>
        <w:t>р</w:t>
      </w:r>
      <w:r w:rsidRPr="00380BDE">
        <w:rPr>
          <w:rFonts w:ascii="Times New Roman" w:hAnsi="Times New Roman" w:cs="Times New Roman"/>
          <w:sz w:val="24"/>
          <w:szCs w:val="24"/>
        </w:rPr>
        <w:t>сональных данных.</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80BDE" w:rsidRPr="0015551D" w:rsidRDefault="00380BDE" w:rsidP="0015551D">
      <w:pPr>
        <w:spacing w:after="0" w:line="240" w:lineRule="auto"/>
        <w:ind w:firstLine="709"/>
        <w:jc w:val="center"/>
        <w:rPr>
          <w:rFonts w:ascii="Times New Roman" w:hAnsi="Times New Roman" w:cs="Times New Roman"/>
          <w:b/>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3.4.1. Максимальный срок предоставления муниципальной услуги составляет 5 р</w:t>
      </w:r>
      <w:r w:rsidRPr="00380BDE">
        <w:rPr>
          <w:rFonts w:ascii="Times New Roman" w:hAnsi="Times New Roman" w:cs="Times New Roman"/>
          <w:sz w:val="24"/>
          <w:szCs w:val="24"/>
        </w:rPr>
        <w:t>а</w:t>
      </w:r>
      <w:r w:rsidRPr="00380BDE">
        <w:rPr>
          <w:rFonts w:ascii="Times New Roman" w:hAnsi="Times New Roman" w:cs="Times New Roman"/>
          <w:sz w:val="24"/>
          <w:szCs w:val="24"/>
        </w:rPr>
        <w:t>бочих дней со дня регистрации в Уполномоченном органе заявления об исправлении опеч</w:t>
      </w:r>
      <w:r w:rsidRPr="00380BDE">
        <w:rPr>
          <w:rFonts w:ascii="Times New Roman" w:hAnsi="Times New Roman" w:cs="Times New Roman"/>
          <w:sz w:val="24"/>
          <w:szCs w:val="24"/>
        </w:rPr>
        <w:t>а</w:t>
      </w:r>
      <w:r w:rsidRPr="00380BDE">
        <w:rPr>
          <w:rFonts w:ascii="Times New Roman" w:hAnsi="Times New Roman" w:cs="Times New Roman"/>
          <w:sz w:val="24"/>
          <w:szCs w:val="24"/>
        </w:rPr>
        <w:t>ток и ошибок (запроса) и необходимых документов.</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3.4.2. Результатом предоставления муниципальной услуги является исправление опечаток и (или) ошибок в выданных документах.</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3.4.3. Исправление допущенных опечаток и ошибок в выданных в результате 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ставления муниципальной услуги документах осуществляется в следующем порядке:</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заявитель при обнаружении опечаток и ошибок в документах, выданных в результ</w:t>
      </w:r>
      <w:r w:rsidRPr="00380BDE">
        <w:rPr>
          <w:rFonts w:ascii="Times New Roman" w:hAnsi="Times New Roman" w:cs="Times New Roman"/>
          <w:sz w:val="24"/>
          <w:szCs w:val="24"/>
        </w:rPr>
        <w:t>а</w:t>
      </w:r>
      <w:r w:rsidRPr="00380BDE">
        <w:rPr>
          <w:rFonts w:ascii="Times New Roman" w:hAnsi="Times New Roman" w:cs="Times New Roman"/>
          <w:sz w:val="24"/>
          <w:szCs w:val="24"/>
        </w:rPr>
        <w:t>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w:t>
      </w:r>
      <w:r w:rsidRPr="00380BDE">
        <w:rPr>
          <w:rFonts w:ascii="Times New Roman" w:hAnsi="Times New Roman" w:cs="Times New Roman"/>
          <w:sz w:val="24"/>
          <w:szCs w:val="24"/>
        </w:rPr>
        <w:t>а</w:t>
      </w:r>
      <w:r w:rsidRPr="00380BDE">
        <w:rPr>
          <w:rFonts w:ascii="Times New Roman" w:hAnsi="Times New Roman" w:cs="Times New Roman"/>
          <w:sz w:val="24"/>
          <w:szCs w:val="24"/>
        </w:rPr>
        <w:t>ние на их описание;</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Уполномоченный орган при получении заявления, указанного во втором абзаце настоящего подраздела, рассматривает необходимость внесения соответствующих измен</w:t>
      </w:r>
      <w:r w:rsidRPr="00380BDE">
        <w:rPr>
          <w:rFonts w:ascii="Times New Roman" w:hAnsi="Times New Roman" w:cs="Times New Roman"/>
          <w:sz w:val="24"/>
          <w:szCs w:val="24"/>
        </w:rPr>
        <w:t>е</w:t>
      </w:r>
      <w:r w:rsidRPr="00380BDE">
        <w:rPr>
          <w:rFonts w:ascii="Times New Roman" w:hAnsi="Times New Roman" w:cs="Times New Roman"/>
          <w:sz w:val="24"/>
          <w:szCs w:val="24"/>
        </w:rPr>
        <w:t>ний в документы, являющиеся результатом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3.4.4. Способами установления личности (идентификации) заявителя (представителя заявителя) при подаче заявления (запроса) в Уполномоченный орган является: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документ, удостоверяющий личность;</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документ, подтверждающий полномочия представителя заявителя;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3.4.5. Основания для принятия решения об отказе в приеме заявления (запроса) и д</w:t>
      </w:r>
      <w:r w:rsidRPr="00380BDE">
        <w:rPr>
          <w:rFonts w:ascii="Times New Roman" w:hAnsi="Times New Roman" w:cs="Times New Roman"/>
          <w:sz w:val="24"/>
          <w:szCs w:val="24"/>
        </w:rPr>
        <w:t>о</w:t>
      </w:r>
      <w:r w:rsidRPr="00380BDE">
        <w:rPr>
          <w:rFonts w:ascii="Times New Roman" w:hAnsi="Times New Roman" w:cs="Times New Roman"/>
          <w:sz w:val="24"/>
          <w:szCs w:val="24"/>
        </w:rPr>
        <w:t xml:space="preserve">кументов и (или) информации не предусмотрены.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3.4.6. Срок регистрации заявления (запроса) и документов, необходимых для 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ставления муниципальной услуги, в Уполномоченном органе составляет 15 минут с моме</w:t>
      </w:r>
      <w:r w:rsidRPr="00380BDE">
        <w:rPr>
          <w:rFonts w:ascii="Times New Roman" w:hAnsi="Times New Roman" w:cs="Times New Roman"/>
          <w:sz w:val="24"/>
          <w:szCs w:val="24"/>
        </w:rPr>
        <w:t>н</w:t>
      </w:r>
      <w:r w:rsidRPr="00380BDE">
        <w:rPr>
          <w:rFonts w:ascii="Times New Roman" w:hAnsi="Times New Roman" w:cs="Times New Roman"/>
          <w:sz w:val="24"/>
          <w:szCs w:val="24"/>
        </w:rPr>
        <w:t>та их представления.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3.4.7. Межведомственное информационное взаимодействие при предоставлении м</w:t>
      </w:r>
      <w:r w:rsidRPr="00380BDE">
        <w:rPr>
          <w:rFonts w:ascii="Times New Roman" w:hAnsi="Times New Roman" w:cs="Times New Roman"/>
          <w:sz w:val="24"/>
          <w:szCs w:val="24"/>
        </w:rPr>
        <w:t>у</w:t>
      </w:r>
      <w:r w:rsidRPr="00380BDE">
        <w:rPr>
          <w:rFonts w:ascii="Times New Roman" w:hAnsi="Times New Roman" w:cs="Times New Roman"/>
          <w:sz w:val="24"/>
          <w:szCs w:val="24"/>
        </w:rPr>
        <w:t>ниципальной услуги не предусмотрено.</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3.4.8. Основания для приостановления предоставления муниципальной услуги зак</w:t>
      </w:r>
      <w:r w:rsidRPr="00380BDE">
        <w:rPr>
          <w:rFonts w:ascii="Times New Roman" w:hAnsi="Times New Roman" w:cs="Times New Roman"/>
          <w:sz w:val="24"/>
          <w:szCs w:val="24"/>
        </w:rPr>
        <w:t>о</w:t>
      </w:r>
      <w:r w:rsidRPr="00380BDE">
        <w:rPr>
          <w:rFonts w:ascii="Times New Roman" w:hAnsi="Times New Roman" w:cs="Times New Roman"/>
          <w:sz w:val="24"/>
          <w:szCs w:val="24"/>
        </w:rPr>
        <w:t>нодательством Российской Федерации и законодательством Чувашской Республики не предусмотрены.</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3.4.9. Решение о предоставлении (об отказе в предоставлении) муниципальной усл</w:t>
      </w:r>
      <w:r w:rsidRPr="00380BDE">
        <w:rPr>
          <w:rFonts w:ascii="Times New Roman" w:hAnsi="Times New Roman" w:cs="Times New Roman"/>
          <w:sz w:val="24"/>
          <w:szCs w:val="24"/>
        </w:rPr>
        <w:t>у</w:t>
      </w:r>
      <w:r w:rsidRPr="00380BDE">
        <w:rPr>
          <w:rFonts w:ascii="Times New Roman" w:hAnsi="Times New Roman" w:cs="Times New Roman"/>
          <w:sz w:val="24"/>
          <w:szCs w:val="24"/>
        </w:rPr>
        <w:t>ги принимается Уполномоченным органом на основании соответствия заявления (запроса) заявителя и документов и (или) информации, необходимых для предоставления муниц</w:t>
      </w:r>
      <w:r w:rsidRPr="00380BDE">
        <w:rPr>
          <w:rFonts w:ascii="Times New Roman" w:hAnsi="Times New Roman" w:cs="Times New Roman"/>
          <w:sz w:val="24"/>
          <w:szCs w:val="24"/>
        </w:rPr>
        <w:t>и</w:t>
      </w:r>
      <w:r w:rsidRPr="00380BDE">
        <w:rPr>
          <w:rFonts w:ascii="Times New Roman" w:hAnsi="Times New Roman" w:cs="Times New Roman"/>
          <w:sz w:val="24"/>
          <w:szCs w:val="24"/>
        </w:rPr>
        <w:t>пальной услуги, действительности.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Решение принимается в срок не более 5 рабочих дней со дня его регистрации упо</w:t>
      </w:r>
      <w:r w:rsidRPr="00380BDE">
        <w:rPr>
          <w:rFonts w:ascii="Times New Roman" w:hAnsi="Times New Roman" w:cs="Times New Roman"/>
          <w:sz w:val="24"/>
          <w:szCs w:val="24"/>
        </w:rPr>
        <w:t>л</w:t>
      </w:r>
      <w:r w:rsidRPr="00380BDE">
        <w:rPr>
          <w:rFonts w:ascii="Times New Roman" w:hAnsi="Times New Roman" w:cs="Times New Roman"/>
          <w:sz w:val="24"/>
          <w:szCs w:val="24"/>
        </w:rPr>
        <w:t>номоченным подразделением.</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При наличии оснований для отказа в предоставлении муниципальной услуги заяв</w:t>
      </w:r>
      <w:r w:rsidRPr="00380BDE">
        <w:rPr>
          <w:rFonts w:ascii="Times New Roman" w:hAnsi="Times New Roman" w:cs="Times New Roman"/>
          <w:sz w:val="24"/>
          <w:szCs w:val="24"/>
        </w:rPr>
        <w:t>и</w:t>
      </w:r>
      <w:r w:rsidRPr="00380BDE">
        <w:rPr>
          <w:rFonts w:ascii="Times New Roman" w:hAnsi="Times New Roman" w:cs="Times New Roman"/>
          <w:sz w:val="24"/>
          <w:szCs w:val="24"/>
        </w:rPr>
        <w:t>тель уведомляется об отказе в предоставлении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3.4.10. Направление заявителю способом, позволяющим подтвердить факт напра</w:t>
      </w:r>
      <w:r w:rsidRPr="00380BDE">
        <w:rPr>
          <w:rFonts w:ascii="Times New Roman" w:hAnsi="Times New Roman" w:cs="Times New Roman"/>
          <w:sz w:val="24"/>
          <w:szCs w:val="24"/>
        </w:rPr>
        <w:t>в</w:t>
      </w:r>
      <w:r w:rsidRPr="00380BDE">
        <w:rPr>
          <w:rFonts w:ascii="Times New Roman" w:hAnsi="Times New Roman" w:cs="Times New Roman"/>
          <w:sz w:val="24"/>
          <w:szCs w:val="24"/>
        </w:rPr>
        <w:t>ления соответствующего документа с исправленными опечатками (ошибками), осущест</w:t>
      </w:r>
      <w:r w:rsidRPr="00380BDE">
        <w:rPr>
          <w:rFonts w:ascii="Times New Roman" w:hAnsi="Times New Roman" w:cs="Times New Roman"/>
          <w:sz w:val="24"/>
          <w:szCs w:val="24"/>
        </w:rPr>
        <w:t>в</w:t>
      </w:r>
      <w:r w:rsidRPr="00380BDE">
        <w:rPr>
          <w:rFonts w:ascii="Times New Roman" w:hAnsi="Times New Roman" w:cs="Times New Roman"/>
          <w:sz w:val="24"/>
          <w:szCs w:val="24"/>
        </w:rPr>
        <w:t>ляется в течение 5 рабочих дней со дня регистрации в Уполномоченном органе заявления об исправлении опечаток и ошибок (запроса).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Исправленный документ оформляется в соответствии с реквизитами ранее выданн</w:t>
      </w:r>
      <w:r w:rsidRPr="00380BDE">
        <w:rPr>
          <w:rFonts w:ascii="Times New Roman" w:hAnsi="Times New Roman" w:cs="Times New Roman"/>
          <w:sz w:val="24"/>
          <w:szCs w:val="24"/>
        </w:rPr>
        <w:t>о</w:t>
      </w:r>
      <w:r w:rsidRPr="00380BDE">
        <w:rPr>
          <w:rFonts w:ascii="Times New Roman" w:hAnsi="Times New Roman" w:cs="Times New Roman"/>
          <w:sz w:val="24"/>
          <w:szCs w:val="24"/>
        </w:rPr>
        <w:t>го Уполномоченным органом по результатам предоставления муниципальной услуги док</w:t>
      </w:r>
      <w:r w:rsidRPr="00380BDE">
        <w:rPr>
          <w:rFonts w:ascii="Times New Roman" w:hAnsi="Times New Roman" w:cs="Times New Roman"/>
          <w:sz w:val="24"/>
          <w:szCs w:val="24"/>
        </w:rPr>
        <w:t>у</w:t>
      </w:r>
      <w:r w:rsidRPr="00380BDE">
        <w:rPr>
          <w:rFonts w:ascii="Times New Roman" w:hAnsi="Times New Roman" w:cs="Times New Roman"/>
          <w:sz w:val="24"/>
          <w:szCs w:val="24"/>
        </w:rPr>
        <w:t>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lastRenderedPageBreak/>
        <w:t>IV. Формы контроля за исполнением Административного регламента</w:t>
      </w:r>
    </w:p>
    <w:p w:rsidR="00380BDE" w:rsidRPr="0015551D" w:rsidRDefault="00380BDE" w:rsidP="0015551D">
      <w:pPr>
        <w:spacing w:after="0" w:line="240" w:lineRule="auto"/>
        <w:ind w:firstLine="709"/>
        <w:jc w:val="center"/>
        <w:rPr>
          <w:rFonts w:ascii="Times New Roman" w:hAnsi="Times New Roman" w:cs="Times New Roman"/>
          <w:b/>
          <w:sz w:val="24"/>
          <w:szCs w:val="24"/>
        </w:rPr>
      </w:pP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w:t>
      </w: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t>муниципальной услуги, а также принятием ими решений</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ставлением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Текущий контроль осуществляется путем проведения проверок:</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решений о предоставлении (об отказе в предоставлении)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выявления и устранения нарушений прав граждан;</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рассмотрения, принятия решений и подготовки ответов на обращения граждан, с</w:t>
      </w:r>
      <w:r w:rsidRPr="00380BDE">
        <w:rPr>
          <w:rFonts w:ascii="Times New Roman" w:hAnsi="Times New Roman" w:cs="Times New Roman"/>
          <w:sz w:val="24"/>
          <w:szCs w:val="24"/>
        </w:rPr>
        <w:t>о</w:t>
      </w:r>
      <w:r w:rsidRPr="00380BDE">
        <w:rPr>
          <w:rFonts w:ascii="Times New Roman" w:hAnsi="Times New Roman" w:cs="Times New Roman"/>
          <w:sz w:val="24"/>
          <w:szCs w:val="24"/>
        </w:rPr>
        <w:t>держащие жалобы на решения, действия (бездействие) должностных лиц.</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4</w:t>
      </w:r>
      <w:r w:rsidRPr="0015551D">
        <w:rPr>
          <w:rFonts w:ascii="Times New Roman" w:hAnsi="Times New Roman" w:cs="Times New Roman"/>
          <w:b/>
          <w:sz w:val="24"/>
          <w:szCs w:val="24"/>
        </w:rPr>
        <w:t>.2. Порядок и периодичность осуществления плановых и внеплановых пров</w:t>
      </w:r>
      <w:r w:rsidRPr="0015551D">
        <w:rPr>
          <w:rFonts w:ascii="Times New Roman" w:hAnsi="Times New Roman" w:cs="Times New Roman"/>
          <w:b/>
          <w:sz w:val="24"/>
          <w:szCs w:val="24"/>
        </w:rPr>
        <w:t>е</w:t>
      </w:r>
      <w:r w:rsidRPr="0015551D">
        <w:rPr>
          <w:rFonts w:ascii="Times New Roman" w:hAnsi="Times New Roman" w:cs="Times New Roman"/>
          <w:b/>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соблюдение сроков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соблюдение положений настоящего Административного регламента;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правильность и обоснованность принятого решения об отказе в предоставлении м</w:t>
      </w:r>
      <w:r w:rsidRPr="00380BDE">
        <w:rPr>
          <w:rFonts w:ascii="Times New Roman" w:hAnsi="Times New Roman" w:cs="Times New Roman"/>
          <w:sz w:val="24"/>
          <w:szCs w:val="24"/>
        </w:rPr>
        <w:t>у</w:t>
      </w:r>
      <w:r w:rsidRPr="00380BDE">
        <w:rPr>
          <w:rFonts w:ascii="Times New Roman" w:hAnsi="Times New Roman" w:cs="Times New Roman"/>
          <w:sz w:val="24"/>
          <w:szCs w:val="24"/>
        </w:rPr>
        <w:t>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4.2.3. Основанием для проведения внеплановых проверок являются:</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получение от государственных органов, органов местного самоуправления инфо</w:t>
      </w:r>
      <w:r w:rsidRPr="00380BDE">
        <w:rPr>
          <w:rFonts w:ascii="Times New Roman" w:hAnsi="Times New Roman" w:cs="Times New Roman"/>
          <w:sz w:val="24"/>
          <w:szCs w:val="24"/>
        </w:rPr>
        <w:t>р</w:t>
      </w:r>
      <w:r w:rsidRPr="00380BDE">
        <w:rPr>
          <w:rFonts w:ascii="Times New Roman" w:hAnsi="Times New Roman" w:cs="Times New Roman"/>
          <w:sz w:val="24"/>
          <w:szCs w:val="24"/>
        </w:rPr>
        <w:t>мации о предполагаемых или выявленных нарушениях нормативных правовых актов Ро</w:t>
      </w:r>
      <w:r w:rsidRPr="00380BDE">
        <w:rPr>
          <w:rFonts w:ascii="Times New Roman" w:hAnsi="Times New Roman" w:cs="Times New Roman"/>
          <w:sz w:val="24"/>
          <w:szCs w:val="24"/>
        </w:rPr>
        <w:t>с</w:t>
      </w:r>
      <w:r w:rsidRPr="00380BDE">
        <w:rPr>
          <w:rFonts w:ascii="Times New Roman" w:hAnsi="Times New Roman" w:cs="Times New Roman"/>
          <w:sz w:val="24"/>
          <w:szCs w:val="24"/>
        </w:rPr>
        <w:t>сийской Федерации, нормативных правовых актов Чувашской Республики и нормативных правовых актов Урмарского муниципального округа Чувашской Республики;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4.3. Ответственность должностных лиц уполномоченного органа за решения и действия (бездействие), принимаемые (осуществляемые) в ходе предоставления</w:t>
      </w:r>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w:t>
      </w:r>
      <w:r w:rsidRPr="00380BDE">
        <w:rPr>
          <w:rFonts w:ascii="Times New Roman" w:hAnsi="Times New Roman" w:cs="Times New Roman"/>
          <w:sz w:val="24"/>
          <w:szCs w:val="24"/>
        </w:rPr>
        <w:t>е</w:t>
      </w:r>
      <w:r w:rsidRPr="00380BDE">
        <w:rPr>
          <w:rFonts w:ascii="Times New Roman" w:hAnsi="Times New Roman" w:cs="Times New Roman"/>
          <w:sz w:val="24"/>
          <w:szCs w:val="24"/>
        </w:rPr>
        <w:t>дерации, нормативных правовых актов Чувашской Республики, нормативных правовых а</w:t>
      </w:r>
      <w:r w:rsidRPr="00380BDE">
        <w:rPr>
          <w:rFonts w:ascii="Times New Roman" w:hAnsi="Times New Roman" w:cs="Times New Roman"/>
          <w:sz w:val="24"/>
          <w:szCs w:val="24"/>
        </w:rPr>
        <w:t>к</w:t>
      </w:r>
      <w:r w:rsidRPr="00380BDE">
        <w:rPr>
          <w:rFonts w:ascii="Times New Roman" w:hAnsi="Times New Roman" w:cs="Times New Roman"/>
          <w:sz w:val="24"/>
          <w:szCs w:val="24"/>
        </w:rPr>
        <w:t>тов Урмарского муниципального округа Чувашской Республики осуществляется привлеч</w:t>
      </w:r>
      <w:r w:rsidRPr="00380BDE">
        <w:rPr>
          <w:rFonts w:ascii="Times New Roman" w:hAnsi="Times New Roman" w:cs="Times New Roman"/>
          <w:sz w:val="24"/>
          <w:szCs w:val="24"/>
        </w:rPr>
        <w:t>е</w:t>
      </w:r>
      <w:r w:rsidRPr="00380BDE">
        <w:rPr>
          <w:rFonts w:ascii="Times New Roman" w:hAnsi="Times New Roman" w:cs="Times New Roman"/>
          <w:sz w:val="24"/>
          <w:szCs w:val="24"/>
        </w:rPr>
        <w:t>ние виновных лиц к ответственности в соответствии с законодательством Российской Ф</w:t>
      </w:r>
      <w:r w:rsidRPr="00380BDE">
        <w:rPr>
          <w:rFonts w:ascii="Times New Roman" w:hAnsi="Times New Roman" w:cs="Times New Roman"/>
          <w:sz w:val="24"/>
          <w:szCs w:val="24"/>
        </w:rPr>
        <w:t>е</w:t>
      </w:r>
      <w:r w:rsidRPr="00380BDE">
        <w:rPr>
          <w:rFonts w:ascii="Times New Roman" w:hAnsi="Times New Roman" w:cs="Times New Roman"/>
          <w:sz w:val="24"/>
          <w:szCs w:val="24"/>
        </w:rPr>
        <w:t>дерации.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380BDE">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w:t>
      </w:r>
      <w:r w:rsidRPr="00380BDE">
        <w:rPr>
          <w:rFonts w:ascii="Times New Roman" w:hAnsi="Times New Roman" w:cs="Times New Roman"/>
          <w:sz w:val="24"/>
          <w:szCs w:val="24"/>
        </w:rPr>
        <w:t>ь</w:t>
      </w:r>
      <w:r w:rsidRPr="00380BDE">
        <w:rPr>
          <w:rFonts w:ascii="Times New Roman" w:hAnsi="Times New Roman" w:cs="Times New Roman"/>
          <w:sz w:val="24"/>
          <w:szCs w:val="24"/>
        </w:rPr>
        <w:t>ства.</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4.4. Требования к порядку и формам контроля за предоставлением муниц</w:t>
      </w:r>
      <w:r w:rsidRPr="00C13341">
        <w:rPr>
          <w:rFonts w:ascii="Times New Roman" w:hAnsi="Times New Roman" w:cs="Times New Roman"/>
          <w:b/>
          <w:sz w:val="24"/>
          <w:szCs w:val="24"/>
        </w:rPr>
        <w:t>и</w:t>
      </w:r>
      <w:r w:rsidRPr="00C13341">
        <w:rPr>
          <w:rFonts w:ascii="Times New Roman" w:hAnsi="Times New Roman" w:cs="Times New Roman"/>
          <w:b/>
          <w:sz w:val="24"/>
          <w:szCs w:val="24"/>
        </w:rPr>
        <w:t>пальной услуги, в том числе со стороны граждан, их объединений и организаций</w:t>
      </w:r>
    </w:p>
    <w:p w:rsidR="00380BDE" w:rsidRPr="00C13341" w:rsidRDefault="00380BDE" w:rsidP="00C13341">
      <w:pPr>
        <w:spacing w:after="0" w:line="240" w:lineRule="auto"/>
        <w:ind w:firstLine="709"/>
        <w:jc w:val="center"/>
        <w:rPr>
          <w:rFonts w:ascii="Times New Roman" w:hAnsi="Times New Roman" w:cs="Times New Roman"/>
          <w:b/>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ставления муниципальной услуги, в том числе о сроках завершения административных процедур (действий).</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Граждане, их объединения и организации также имеют право:</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направлять замечания и предложения по улучшению доступности и качества 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вносить предложения о мерах по устранению нарушений настоящего Администр</w:t>
      </w:r>
      <w:r w:rsidRPr="00380BDE">
        <w:rPr>
          <w:rFonts w:ascii="Times New Roman" w:hAnsi="Times New Roman" w:cs="Times New Roman"/>
          <w:sz w:val="24"/>
          <w:szCs w:val="24"/>
        </w:rPr>
        <w:t>а</w:t>
      </w:r>
      <w:r w:rsidRPr="00380BDE">
        <w:rPr>
          <w:rFonts w:ascii="Times New Roman" w:hAnsi="Times New Roman" w:cs="Times New Roman"/>
          <w:sz w:val="24"/>
          <w:szCs w:val="24"/>
        </w:rPr>
        <w:t>тивного регламента.</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t>V. Досудебный (внесудебный) порядок обжалования решений</w:t>
      </w: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t>и действий (бездействия) уполномоченного органа, МФЦ, организаций,</w:t>
      </w:r>
    </w:p>
    <w:p w:rsidR="00380BDE" w:rsidRPr="0015551D" w:rsidRDefault="00380BDE" w:rsidP="0015551D">
      <w:pPr>
        <w:spacing w:after="0" w:line="240" w:lineRule="auto"/>
        <w:ind w:firstLine="709"/>
        <w:jc w:val="center"/>
        <w:rPr>
          <w:rFonts w:ascii="Times New Roman" w:hAnsi="Times New Roman" w:cs="Times New Roman"/>
          <w:b/>
          <w:sz w:val="24"/>
          <w:szCs w:val="24"/>
        </w:rPr>
      </w:pPr>
      <w:r w:rsidRPr="0015551D">
        <w:rPr>
          <w:rFonts w:ascii="Times New Roman" w:hAnsi="Times New Roman" w:cs="Times New Roman"/>
          <w:b/>
          <w:sz w:val="24"/>
          <w:szCs w:val="24"/>
        </w:rPr>
        <w:t xml:space="preserve">указанных в </w:t>
      </w:r>
      <w:hyperlink r:id="rId11" w:history="1">
        <w:r w:rsidRPr="0015551D">
          <w:rPr>
            <w:rFonts w:ascii="Times New Roman" w:hAnsi="Times New Roman" w:cs="Times New Roman"/>
            <w:b/>
            <w:sz w:val="24"/>
            <w:szCs w:val="24"/>
          </w:rPr>
          <w:t>части 1.1 статьи 16</w:t>
        </w:r>
      </w:hyperlink>
      <w:r w:rsidRPr="0015551D">
        <w:rPr>
          <w:rFonts w:ascii="Times New Roman" w:hAnsi="Times New Roman" w:cs="Times New Roman"/>
          <w:b/>
          <w:sz w:val="24"/>
          <w:szCs w:val="24"/>
        </w:rPr>
        <w:t xml:space="preserve"> Федерального закона № 210-ФЗ, а также их должностных лиц, муниципальных служащих уполномоченного органа, работников</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 xml:space="preserve">5.1. Органы местного самоуправления, организации и уполномоченные </w:t>
      </w:r>
      <w:proofErr w:type="gramStart"/>
      <w:r w:rsidRPr="00C13341">
        <w:rPr>
          <w:rFonts w:ascii="Times New Roman" w:hAnsi="Times New Roman" w:cs="Times New Roman"/>
          <w:b/>
          <w:sz w:val="24"/>
          <w:szCs w:val="24"/>
        </w:rPr>
        <w:t>на</w:t>
      </w:r>
      <w:proofErr w:type="gramEnd"/>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рассмотрение жалобы лица, которым может быть направлена жалоба</w:t>
      </w:r>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в досудебном (внесудебном) порядке</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В досудебном (внесудебном) порядке заявитель вправе обратиться с жалобой в письменной форме на бумажном носителе или в электронной форме: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Уполномоченный орган – на решение и (или) действия (бездействие) должностн</w:t>
      </w:r>
      <w:r w:rsidRPr="00380BDE">
        <w:rPr>
          <w:rFonts w:ascii="Times New Roman" w:hAnsi="Times New Roman" w:cs="Times New Roman"/>
          <w:sz w:val="24"/>
          <w:szCs w:val="24"/>
        </w:rPr>
        <w:t>о</w:t>
      </w:r>
      <w:r w:rsidRPr="00380BDE">
        <w:rPr>
          <w:rFonts w:ascii="Times New Roman" w:hAnsi="Times New Roman" w:cs="Times New Roman"/>
          <w:sz w:val="24"/>
          <w:szCs w:val="24"/>
        </w:rPr>
        <w:t xml:space="preserve">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вышестоящий орган на решение и (или) действия (бездействие) должностного л</w:t>
      </w:r>
      <w:r w:rsidRPr="00380BDE">
        <w:rPr>
          <w:rFonts w:ascii="Times New Roman" w:hAnsi="Times New Roman" w:cs="Times New Roman"/>
          <w:sz w:val="24"/>
          <w:szCs w:val="24"/>
        </w:rPr>
        <w:t>и</w:t>
      </w:r>
      <w:r w:rsidRPr="00380BDE">
        <w:rPr>
          <w:rFonts w:ascii="Times New Roman" w:hAnsi="Times New Roman" w:cs="Times New Roman"/>
          <w:sz w:val="24"/>
          <w:szCs w:val="24"/>
        </w:rPr>
        <w:t xml:space="preserve">ца, руководителя структурного подразделения Уполномоченного органа;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к руководителю МФЦ – на решения и действия (бездействие) работника МФЦ;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к учредителю МФЦ – на решение и действия (бездействие) МФЦ.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В Уполномоченном органе, МФЦ, у учредителя МФЦ определяются уполномоче</w:t>
      </w:r>
      <w:r w:rsidRPr="00380BDE">
        <w:rPr>
          <w:rFonts w:ascii="Times New Roman" w:hAnsi="Times New Roman" w:cs="Times New Roman"/>
          <w:sz w:val="24"/>
          <w:szCs w:val="24"/>
        </w:rPr>
        <w:t>н</w:t>
      </w:r>
      <w:r w:rsidRPr="00380BDE">
        <w:rPr>
          <w:rFonts w:ascii="Times New Roman" w:hAnsi="Times New Roman" w:cs="Times New Roman"/>
          <w:sz w:val="24"/>
          <w:szCs w:val="24"/>
        </w:rPr>
        <w:t>ные на рассмотрение жалоб должностные лица.</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C13341" w:rsidRDefault="00C13341" w:rsidP="00380BDE">
      <w:pPr>
        <w:spacing w:after="0" w:line="240" w:lineRule="auto"/>
        <w:ind w:firstLine="709"/>
        <w:jc w:val="both"/>
        <w:rPr>
          <w:rFonts w:ascii="Times New Roman" w:hAnsi="Times New Roman" w:cs="Times New Roman"/>
          <w:sz w:val="24"/>
          <w:szCs w:val="24"/>
        </w:rPr>
      </w:pPr>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5.2. Способы информирования заявителей о порядке подачи</w:t>
      </w:r>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и рассмотрения жалобы, в том числе с использованием</w:t>
      </w:r>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Единого портала государственных и муниципальных услуг</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lastRenderedPageBreak/>
        <w:t>Информация о порядке подачи и рассмотрения жалобы размещается на информац</w:t>
      </w:r>
      <w:r w:rsidRPr="00380BDE">
        <w:rPr>
          <w:rFonts w:ascii="Times New Roman" w:hAnsi="Times New Roman" w:cs="Times New Roman"/>
          <w:sz w:val="24"/>
          <w:szCs w:val="24"/>
        </w:rPr>
        <w:t>и</w:t>
      </w:r>
      <w:r w:rsidRPr="00380BDE">
        <w:rPr>
          <w:rFonts w:ascii="Times New Roman" w:hAnsi="Times New Roman" w:cs="Times New Roman"/>
          <w:sz w:val="24"/>
          <w:szCs w:val="24"/>
        </w:rPr>
        <w:t>онных стендах в местах предоставления муниципальной услуги, на сайте Уполномоченного органа, на Едином портале государственных и муниципальных услуг, а также предоставл</w:t>
      </w:r>
      <w:r w:rsidRPr="00380BDE">
        <w:rPr>
          <w:rFonts w:ascii="Times New Roman" w:hAnsi="Times New Roman" w:cs="Times New Roman"/>
          <w:sz w:val="24"/>
          <w:szCs w:val="24"/>
        </w:rPr>
        <w:t>я</w:t>
      </w:r>
      <w:r w:rsidRPr="00380BDE">
        <w:rPr>
          <w:rFonts w:ascii="Times New Roman" w:hAnsi="Times New Roman" w:cs="Times New Roman"/>
          <w:sz w:val="24"/>
          <w:szCs w:val="24"/>
        </w:rPr>
        <w:t>ется в устной форме по телефону и (или) на личном приеме либо в письменной форме по</w:t>
      </w:r>
      <w:r w:rsidRPr="00380BDE">
        <w:rPr>
          <w:rFonts w:ascii="Times New Roman" w:hAnsi="Times New Roman" w:cs="Times New Roman"/>
          <w:sz w:val="24"/>
          <w:szCs w:val="24"/>
        </w:rPr>
        <w:t>ч</w:t>
      </w:r>
      <w:r w:rsidRPr="00380BDE">
        <w:rPr>
          <w:rFonts w:ascii="Times New Roman" w:hAnsi="Times New Roman" w:cs="Times New Roman"/>
          <w:sz w:val="24"/>
          <w:szCs w:val="24"/>
        </w:rPr>
        <w:t>товым отправлением по адресу, указанному заявителем.</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 xml:space="preserve">5.3. </w:t>
      </w:r>
      <w:proofErr w:type="gramStart"/>
      <w:r w:rsidRPr="00C13341">
        <w:rPr>
          <w:rFonts w:ascii="Times New Roman" w:hAnsi="Times New Roman" w:cs="Times New Roman"/>
          <w:b/>
          <w:sz w:val="24"/>
          <w:szCs w:val="24"/>
        </w:rPr>
        <w:t>Перечень нормативных правовых актов, регулирующих порядок досуде</w:t>
      </w:r>
      <w:r w:rsidRPr="00C13341">
        <w:rPr>
          <w:rFonts w:ascii="Times New Roman" w:hAnsi="Times New Roman" w:cs="Times New Roman"/>
          <w:b/>
          <w:sz w:val="24"/>
          <w:szCs w:val="24"/>
        </w:rPr>
        <w:t>б</w:t>
      </w:r>
      <w:r w:rsidRPr="00C13341">
        <w:rPr>
          <w:rFonts w:ascii="Times New Roman" w:hAnsi="Times New Roman" w:cs="Times New Roman"/>
          <w:b/>
          <w:sz w:val="24"/>
          <w:szCs w:val="24"/>
        </w:rPr>
        <w:t>ного (внесудебного) обжалования действий (бездействия) и (или) решений, принятых</w:t>
      </w:r>
      <w:proofErr w:type="gramEnd"/>
    </w:p>
    <w:p w:rsidR="00380BDE" w:rsidRPr="00C13341" w:rsidRDefault="00380BDE" w:rsidP="00C13341">
      <w:pPr>
        <w:spacing w:after="0" w:line="240" w:lineRule="auto"/>
        <w:ind w:firstLine="709"/>
        <w:jc w:val="center"/>
        <w:rPr>
          <w:rFonts w:ascii="Times New Roman" w:hAnsi="Times New Roman" w:cs="Times New Roman"/>
          <w:b/>
          <w:sz w:val="24"/>
          <w:szCs w:val="24"/>
        </w:rPr>
      </w:pPr>
      <w:r w:rsidRPr="00C13341">
        <w:rPr>
          <w:rFonts w:ascii="Times New Roman" w:hAnsi="Times New Roman" w:cs="Times New Roman"/>
          <w:b/>
          <w:sz w:val="24"/>
          <w:szCs w:val="24"/>
        </w:rPr>
        <w:t>(</w:t>
      </w:r>
      <w:proofErr w:type="gramStart"/>
      <w:r w:rsidRPr="00C13341">
        <w:rPr>
          <w:rFonts w:ascii="Times New Roman" w:hAnsi="Times New Roman" w:cs="Times New Roman"/>
          <w:b/>
          <w:sz w:val="24"/>
          <w:szCs w:val="24"/>
        </w:rPr>
        <w:t>осуществленных</w:t>
      </w:r>
      <w:proofErr w:type="gramEnd"/>
      <w:r w:rsidRPr="00C13341">
        <w:rPr>
          <w:rFonts w:ascii="Times New Roman" w:hAnsi="Times New Roman" w:cs="Times New Roman"/>
          <w:b/>
          <w:sz w:val="24"/>
          <w:szCs w:val="24"/>
        </w:rPr>
        <w:t>) в ходе предоставления муниципальной услуги</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Порядок досудебного (внесудебного) обжалования решений и действий (безде</w:t>
      </w:r>
      <w:r w:rsidRPr="00380BDE">
        <w:rPr>
          <w:rFonts w:ascii="Times New Roman" w:hAnsi="Times New Roman" w:cs="Times New Roman"/>
          <w:sz w:val="24"/>
          <w:szCs w:val="24"/>
        </w:rPr>
        <w:t>й</w:t>
      </w:r>
      <w:r w:rsidRPr="00380BDE">
        <w:rPr>
          <w:rFonts w:ascii="Times New Roman" w:hAnsi="Times New Roman" w:cs="Times New Roman"/>
          <w:sz w:val="24"/>
          <w:szCs w:val="24"/>
        </w:rPr>
        <w:t xml:space="preserve">ствия) Уполномоченного органа, предоставляющего муниципальную услугу, а также его должностных лиц регулируется: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 xml:space="preserve">Федеральным законом № 210-ФЗ; </w:t>
      </w:r>
    </w:p>
    <w:p w:rsidR="00380BDE" w:rsidRPr="00380BDE" w:rsidRDefault="00380BDE" w:rsidP="00380BDE">
      <w:pPr>
        <w:spacing w:after="0" w:line="240" w:lineRule="auto"/>
        <w:ind w:firstLine="709"/>
        <w:jc w:val="both"/>
        <w:rPr>
          <w:rFonts w:ascii="Times New Roman" w:hAnsi="Times New Roman" w:cs="Times New Roman"/>
          <w:sz w:val="24"/>
          <w:szCs w:val="24"/>
        </w:rPr>
      </w:pPr>
      <w:r w:rsidRPr="00380BDE">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w:t>
      </w:r>
      <w:r w:rsidRPr="00380BDE">
        <w:rPr>
          <w:rFonts w:ascii="Times New Roman" w:hAnsi="Times New Roman" w:cs="Times New Roman"/>
          <w:sz w:val="24"/>
          <w:szCs w:val="24"/>
        </w:rPr>
        <w:t>о</w:t>
      </w:r>
      <w:r w:rsidRPr="00380BDE">
        <w:rPr>
          <w:rFonts w:ascii="Times New Roman" w:hAnsi="Times New Roman" w:cs="Times New Roman"/>
          <w:sz w:val="24"/>
          <w:szCs w:val="24"/>
        </w:rPr>
        <w:t xml:space="preserve">судебного (внесудебного) обжалования решений и действий (бездействия), совершенных при предоставлении государственных и муниципальных услуг»; </w:t>
      </w:r>
    </w:p>
    <w:p w:rsidR="00380BDE" w:rsidRPr="00380BDE" w:rsidRDefault="00C87312" w:rsidP="00380BDE">
      <w:pPr>
        <w:spacing w:after="0" w:line="240" w:lineRule="auto"/>
        <w:ind w:firstLine="709"/>
        <w:jc w:val="both"/>
        <w:rPr>
          <w:rFonts w:ascii="Times New Roman" w:hAnsi="Times New Roman" w:cs="Times New Roman"/>
          <w:sz w:val="24"/>
          <w:szCs w:val="24"/>
        </w:rPr>
      </w:pPr>
      <w:hyperlink r:id="rId12" w:history="1">
        <w:proofErr w:type="gramStart"/>
        <w:r w:rsidR="00380BDE" w:rsidRPr="00380BDE">
          <w:rPr>
            <w:rFonts w:ascii="Times New Roman" w:hAnsi="Times New Roman" w:cs="Times New Roman"/>
            <w:sz w:val="24"/>
            <w:szCs w:val="24"/>
          </w:rPr>
          <w:t>постановление</w:t>
        </w:r>
      </w:hyperlink>
      <w:r w:rsidR="00380BDE" w:rsidRPr="00380BDE">
        <w:rPr>
          <w:rFonts w:ascii="Times New Roman" w:hAnsi="Times New Roman" w:cs="Times New Roman"/>
          <w:sz w:val="24"/>
          <w:szCs w:val="24"/>
        </w:rPr>
        <w:t>м Кабинета Министров Чувашской Республики от 26 декабря 2012 г. № 596 «Об утверждении Положения об особенностях подачи и рассмотрения жалоб на р</w:t>
      </w:r>
      <w:r w:rsidR="00380BDE" w:rsidRPr="00380BDE">
        <w:rPr>
          <w:rFonts w:ascii="Times New Roman" w:hAnsi="Times New Roman" w:cs="Times New Roman"/>
          <w:sz w:val="24"/>
          <w:szCs w:val="24"/>
        </w:rPr>
        <w:t>е</w:t>
      </w:r>
      <w:r w:rsidR="00380BDE" w:rsidRPr="00380BDE">
        <w:rPr>
          <w:rFonts w:ascii="Times New Roman" w:hAnsi="Times New Roman" w:cs="Times New Roman"/>
          <w:sz w:val="24"/>
          <w:szCs w:val="24"/>
        </w:rPr>
        <w:t>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w:t>
      </w:r>
      <w:r w:rsidR="00380BDE" w:rsidRPr="00380BDE">
        <w:rPr>
          <w:rFonts w:ascii="Times New Roman" w:hAnsi="Times New Roman" w:cs="Times New Roman"/>
          <w:sz w:val="24"/>
          <w:szCs w:val="24"/>
        </w:rPr>
        <w:t>и</w:t>
      </w:r>
      <w:r w:rsidR="00380BDE" w:rsidRPr="00380BDE">
        <w:rPr>
          <w:rFonts w:ascii="Times New Roman" w:hAnsi="Times New Roman" w:cs="Times New Roman"/>
          <w:sz w:val="24"/>
          <w:szCs w:val="24"/>
        </w:rPr>
        <w:t>онального центра предоставления государственных и муниципальных услуг, работников многофункционального центра</w:t>
      </w:r>
      <w:proofErr w:type="gramEnd"/>
      <w:r w:rsidR="00380BDE" w:rsidRPr="00380BDE">
        <w:rPr>
          <w:rFonts w:ascii="Times New Roman" w:hAnsi="Times New Roman" w:cs="Times New Roman"/>
          <w:sz w:val="24"/>
          <w:szCs w:val="24"/>
        </w:rPr>
        <w:t xml:space="preserve"> предоставления государственных и муниципальных услуг при предоставлении государственных услуг».</w:t>
      </w: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ind w:firstLine="709"/>
        <w:jc w:val="both"/>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C13341" w:rsidRDefault="00C13341" w:rsidP="00380BDE">
      <w:pPr>
        <w:spacing w:after="0" w:line="240" w:lineRule="auto"/>
        <w:rPr>
          <w:rFonts w:ascii="Times New Roman" w:hAnsi="Times New Roman" w:cs="Times New Roman"/>
          <w:sz w:val="24"/>
          <w:szCs w:val="24"/>
        </w:rPr>
      </w:pPr>
    </w:p>
    <w:p w:rsidR="00C13341" w:rsidRDefault="00C13341" w:rsidP="00C13341">
      <w:pPr>
        <w:spacing w:after="0" w:line="240" w:lineRule="auto"/>
        <w:jc w:val="right"/>
        <w:rPr>
          <w:rFonts w:ascii="Times New Roman" w:hAnsi="Times New Roman" w:cs="Times New Roman"/>
          <w:sz w:val="24"/>
          <w:szCs w:val="24"/>
        </w:rPr>
      </w:pPr>
    </w:p>
    <w:p w:rsidR="00C13341" w:rsidRDefault="00C13341" w:rsidP="00C13341">
      <w:pPr>
        <w:spacing w:after="0" w:line="240" w:lineRule="auto"/>
        <w:jc w:val="right"/>
        <w:rPr>
          <w:rFonts w:ascii="Times New Roman" w:hAnsi="Times New Roman" w:cs="Times New Roman"/>
          <w:sz w:val="24"/>
          <w:szCs w:val="24"/>
        </w:rPr>
      </w:pPr>
    </w:p>
    <w:p w:rsidR="00C13341" w:rsidRDefault="00C13341" w:rsidP="00C13341">
      <w:pPr>
        <w:spacing w:after="0" w:line="240" w:lineRule="auto"/>
        <w:jc w:val="right"/>
        <w:rPr>
          <w:rFonts w:ascii="Times New Roman" w:hAnsi="Times New Roman" w:cs="Times New Roman"/>
          <w:sz w:val="24"/>
          <w:szCs w:val="24"/>
        </w:rPr>
      </w:pPr>
    </w:p>
    <w:p w:rsidR="00C13341" w:rsidRDefault="00C13341" w:rsidP="00C13341">
      <w:pPr>
        <w:spacing w:after="0" w:line="240" w:lineRule="auto"/>
        <w:jc w:val="right"/>
        <w:rPr>
          <w:rFonts w:ascii="Times New Roman" w:hAnsi="Times New Roman" w:cs="Times New Roman"/>
          <w:sz w:val="24"/>
          <w:szCs w:val="24"/>
        </w:rPr>
      </w:pP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lastRenderedPageBreak/>
        <w:t>Приложение № 1</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к Административному регламенту</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предоставления муниципальной услуги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«Постановка на учет и направление детей</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 xml:space="preserve">в муниципальные образовательные организации </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Урмарского муниципального округа  Чувашской Республики,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реализующие образовательные программы</w:t>
      </w:r>
    </w:p>
    <w:p w:rsidR="00380BDE" w:rsidRPr="00380BDE" w:rsidRDefault="00380BDE" w:rsidP="00C13341">
      <w:pPr>
        <w:spacing w:after="0" w:line="240" w:lineRule="auto"/>
        <w:jc w:val="right"/>
        <w:rPr>
          <w:rFonts w:ascii="Times New Roman" w:hAnsi="Times New Roman" w:cs="Times New Roman"/>
          <w:sz w:val="24"/>
          <w:szCs w:val="24"/>
          <w:highlight w:val="green"/>
        </w:rPr>
      </w:pPr>
      <w:r w:rsidRPr="00380BDE">
        <w:rPr>
          <w:rFonts w:ascii="Times New Roman" w:hAnsi="Times New Roman" w:cs="Times New Roman"/>
          <w:sz w:val="24"/>
          <w:szCs w:val="24"/>
        </w:rPr>
        <w:t>дошкольного образования»</w:t>
      </w:r>
    </w:p>
    <w:p w:rsidR="00380BDE" w:rsidRPr="00380BDE" w:rsidRDefault="00380BDE" w:rsidP="00380BDE">
      <w:pPr>
        <w:spacing w:after="0" w:line="240" w:lineRule="auto"/>
        <w:rPr>
          <w:rFonts w:ascii="Times New Roman" w:hAnsi="Times New Roman" w:cs="Times New Roman"/>
          <w:sz w:val="24"/>
          <w:szCs w:val="24"/>
          <w:highlight w:val="green"/>
        </w:rPr>
      </w:pPr>
    </w:p>
    <w:p w:rsidR="00380BDE" w:rsidRPr="00380BDE" w:rsidRDefault="00380BDE" w:rsidP="00380BDE">
      <w:pPr>
        <w:spacing w:after="0" w:line="240" w:lineRule="auto"/>
        <w:rPr>
          <w:rFonts w:ascii="Times New Roman" w:hAnsi="Times New Roman" w:cs="Times New Roman"/>
          <w:sz w:val="24"/>
          <w:szCs w:val="24"/>
          <w:highlight w:val="green"/>
        </w:rPr>
      </w:pPr>
    </w:p>
    <w:p w:rsidR="00380BDE" w:rsidRPr="00380BDE" w:rsidRDefault="00380BDE" w:rsidP="00380BDE">
      <w:pPr>
        <w:spacing w:after="0" w:line="240" w:lineRule="auto"/>
        <w:rPr>
          <w:rFonts w:ascii="Times New Roman" w:hAnsi="Times New Roman" w:cs="Times New Roman"/>
          <w:sz w:val="24"/>
          <w:szCs w:val="24"/>
          <w:highlight w:val="green"/>
        </w:rPr>
      </w:pPr>
    </w:p>
    <w:p w:rsidR="00380BDE" w:rsidRPr="00380BDE" w:rsidRDefault="00380BDE" w:rsidP="00380BDE">
      <w:pPr>
        <w:spacing w:after="0" w:line="240" w:lineRule="auto"/>
        <w:rPr>
          <w:rFonts w:ascii="Times New Roman" w:hAnsi="Times New Roman" w:cs="Times New Roman"/>
          <w:sz w:val="24"/>
          <w:szCs w:val="24"/>
          <w:highlight w:val="green"/>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Форма уведомления о предоставлении промежуточного результата</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муниципальной услуги (постановка на учет) в электронной форме</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 xml:space="preserve">Статус информирования: Заявление рассмотрено. </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 xml:space="preserve">Комментарий к статусу информирования: </w:t>
      </w:r>
    </w:p>
    <w:p w:rsidR="00380BDE" w:rsidRPr="00380BDE" w:rsidRDefault="00C13341" w:rsidP="00380BDE">
      <w:pPr>
        <w:spacing w:after="0" w:line="240" w:lineRule="auto"/>
        <w:rPr>
          <w:rFonts w:ascii="Times New Roman" w:hAnsi="Times New Roman" w:cs="Times New Roman"/>
          <w:sz w:val="24"/>
          <w:szCs w:val="24"/>
          <w:highlight w:val="green"/>
        </w:rPr>
      </w:pPr>
      <w:r>
        <w:rPr>
          <w:rFonts w:ascii="Times New Roman" w:hAnsi="Times New Roman" w:cs="Times New Roman"/>
          <w:sz w:val="24"/>
          <w:szCs w:val="24"/>
        </w:rPr>
        <w:tab/>
      </w:r>
      <w:r w:rsidR="00380BDE" w:rsidRPr="00380BDE">
        <w:rPr>
          <w:rFonts w:ascii="Times New Roman" w:hAnsi="Times New Roman" w:cs="Times New Roman"/>
          <w:sz w:val="24"/>
          <w:szCs w:val="24"/>
        </w:rPr>
        <w:t>«Ваше заявление рассмотрено.  Индивидуальный номер заявления _____________.  Ожидайте направления в выбранную образовательную организацию после ________ (ук</w:t>
      </w:r>
      <w:r w:rsidR="00380BDE" w:rsidRPr="00380BDE">
        <w:rPr>
          <w:rFonts w:ascii="Times New Roman" w:hAnsi="Times New Roman" w:cs="Times New Roman"/>
          <w:sz w:val="24"/>
          <w:szCs w:val="24"/>
        </w:rPr>
        <w:t>а</w:t>
      </w:r>
      <w:r w:rsidR="00380BDE" w:rsidRPr="00380BDE">
        <w:rPr>
          <w:rFonts w:ascii="Times New Roman" w:hAnsi="Times New Roman" w:cs="Times New Roman"/>
          <w:sz w:val="24"/>
          <w:szCs w:val="24"/>
        </w:rPr>
        <w:t>зывается желаемая дата приема, указанная в заявлении)</w:t>
      </w:r>
      <w:proofErr w:type="gramStart"/>
      <w:r w:rsidR="00380BDE" w:rsidRPr="00380BDE">
        <w:rPr>
          <w:rFonts w:ascii="Times New Roman" w:hAnsi="Times New Roman" w:cs="Times New Roman"/>
          <w:sz w:val="24"/>
          <w:szCs w:val="24"/>
        </w:rPr>
        <w:t>.»</w:t>
      </w:r>
      <w:proofErr w:type="gramEnd"/>
    </w:p>
    <w:p w:rsidR="00380BDE" w:rsidRPr="00380BDE" w:rsidRDefault="00380BDE" w:rsidP="00380BDE">
      <w:pPr>
        <w:spacing w:after="0" w:line="240" w:lineRule="auto"/>
        <w:rPr>
          <w:rFonts w:ascii="Times New Roman" w:hAnsi="Times New Roman" w:cs="Times New Roman"/>
          <w:sz w:val="24"/>
          <w:szCs w:val="24"/>
          <w:highlight w:val="green"/>
        </w:rPr>
      </w:pPr>
    </w:p>
    <w:p w:rsidR="00380BDE" w:rsidRPr="00380BDE" w:rsidRDefault="00380BDE" w:rsidP="00380BDE">
      <w:pPr>
        <w:spacing w:after="0" w:line="240" w:lineRule="auto"/>
        <w:rPr>
          <w:rFonts w:ascii="Times New Roman" w:hAnsi="Times New Roman" w:cs="Times New Roman"/>
          <w:sz w:val="24"/>
          <w:szCs w:val="24"/>
          <w:highlight w:val="green"/>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C13341" w:rsidRDefault="00C13341" w:rsidP="00C13341">
      <w:pPr>
        <w:spacing w:after="0" w:line="240" w:lineRule="auto"/>
        <w:jc w:val="right"/>
        <w:rPr>
          <w:rFonts w:ascii="Times New Roman" w:hAnsi="Times New Roman" w:cs="Times New Roman"/>
          <w:sz w:val="24"/>
          <w:szCs w:val="24"/>
        </w:rPr>
      </w:pP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Приложение № 2</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к Административному регламенту</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предоставления муниципальной услуги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«Постановка на учет и направление детей</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в муниципальные образовательные организации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 xml:space="preserve"> Урмарского муниципального округа  Чувашской Республики,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реализующие образовательные программы</w:t>
      </w:r>
    </w:p>
    <w:p w:rsidR="00380BDE" w:rsidRPr="00380BDE" w:rsidRDefault="00380BDE" w:rsidP="00C13341">
      <w:pPr>
        <w:spacing w:after="0" w:line="240" w:lineRule="auto"/>
        <w:jc w:val="right"/>
        <w:rPr>
          <w:rFonts w:ascii="Times New Roman" w:hAnsi="Times New Roman" w:cs="Times New Roman"/>
          <w:sz w:val="24"/>
          <w:szCs w:val="24"/>
          <w:highlight w:val="green"/>
        </w:rPr>
      </w:pPr>
      <w:r w:rsidRPr="00380BDE">
        <w:rPr>
          <w:rFonts w:ascii="Times New Roman" w:hAnsi="Times New Roman" w:cs="Times New Roman"/>
          <w:sz w:val="24"/>
          <w:szCs w:val="24"/>
        </w:rPr>
        <w:t>дошкольного образования»</w:t>
      </w:r>
    </w:p>
    <w:p w:rsidR="00380BDE" w:rsidRPr="00380BDE" w:rsidRDefault="00380BDE" w:rsidP="00C13341">
      <w:pPr>
        <w:spacing w:after="0" w:line="240" w:lineRule="auto"/>
        <w:jc w:val="right"/>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Форма решения о предоставлении промежуточного результата</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муниципальной услуги (в бумажной форме)</w:t>
      </w:r>
    </w:p>
    <w:p w:rsidR="00380BDE" w:rsidRPr="00C13341" w:rsidRDefault="00380BDE" w:rsidP="00C13341">
      <w:pPr>
        <w:spacing w:after="0" w:line="240" w:lineRule="auto"/>
        <w:jc w:val="center"/>
        <w:rPr>
          <w:rFonts w:ascii="Times New Roman" w:hAnsi="Times New Roman" w:cs="Times New Roman"/>
          <w:b/>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___________________________________________________________________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наименование уполномоченного органа местного самоуправления</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Кому: ________________ </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РЕШЕНИЕ</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о предоставлении муниципальной услуги «Постановка на учет и направление детей в муниципальные образовательные организации Урмарского муниципального округа Чувашской Республики, реализующие образовательные программы дошкольного о</w:t>
      </w:r>
      <w:r w:rsidRPr="00C13341">
        <w:rPr>
          <w:rFonts w:ascii="Times New Roman" w:hAnsi="Times New Roman" w:cs="Times New Roman"/>
          <w:b/>
          <w:sz w:val="24"/>
          <w:szCs w:val="24"/>
        </w:rPr>
        <w:t>б</w:t>
      </w:r>
      <w:r w:rsidRPr="00C13341">
        <w:rPr>
          <w:rFonts w:ascii="Times New Roman" w:hAnsi="Times New Roman" w:cs="Times New Roman"/>
          <w:b/>
          <w:sz w:val="24"/>
          <w:szCs w:val="24"/>
        </w:rPr>
        <w:t>разования» в части постановки на учет</w:t>
      </w:r>
    </w:p>
    <w:p w:rsidR="00380BDE" w:rsidRPr="00C13341" w:rsidRDefault="00380BDE" w:rsidP="00C13341">
      <w:pPr>
        <w:spacing w:after="0" w:line="240" w:lineRule="auto"/>
        <w:jc w:val="center"/>
        <w:rPr>
          <w:rFonts w:ascii="Times New Roman" w:hAnsi="Times New Roman" w:cs="Times New Roman"/>
          <w:b/>
          <w:sz w:val="24"/>
          <w:szCs w:val="24"/>
        </w:rPr>
      </w:pP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от ___________ </w:t>
      </w:r>
      <w:r w:rsidRPr="00380BDE">
        <w:rPr>
          <w:rFonts w:ascii="Times New Roman" w:hAnsi="Times New Roman" w:cs="Times New Roman"/>
          <w:sz w:val="24"/>
          <w:szCs w:val="24"/>
        </w:rPr>
        <w:tab/>
      </w:r>
      <w:r w:rsidRPr="00380BDE">
        <w:rPr>
          <w:rFonts w:ascii="Times New Roman" w:hAnsi="Times New Roman" w:cs="Times New Roman"/>
          <w:sz w:val="24"/>
          <w:szCs w:val="24"/>
        </w:rPr>
        <w:tab/>
      </w:r>
      <w:r w:rsidRPr="00380BDE">
        <w:rPr>
          <w:rFonts w:ascii="Times New Roman" w:hAnsi="Times New Roman" w:cs="Times New Roman"/>
          <w:sz w:val="24"/>
          <w:szCs w:val="24"/>
        </w:rPr>
        <w:tab/>
      </w:r>
      <w:r w:rsidRPr="00380BDE">
        <w:rPr>
          <w:rFonts w:ascii="Times New Roman" w:hAnsi="Times New Roman" w:cs="Times New Roman"/>
          <w:sz w:val="24"/>
          <w:szCs w:val="24"/>
        </w:rPr>
        <w:tab/>
      </w:r>
      <w:r w:rsidRPr="00380BDE">
        <w:rPr>
          <w:rFonts w:ascii="Times New Roman" w:hAnsi="Times New Roman" w:cs="Times New Roman"/>
          <w:sz w:val="24"/>
          <w:szCs w:val="24"/>
        </w:rPr>
        <w:tab/>
      </w:r>
      <w:r w:rsidRPr="00380BDE">
        <w:rPr>
          <w:rFonts w:ascii="Times New Roman" w:hAnsi="Times New Roman" w:cs="Times New Roman"/>
          <w:sz w:val="24"/>
          <w:szCs w:val="24"/>
        </w:rPr>
        <w:tab/>
      </w:r>
      <w:r w:rsidRPr="00380BDE">
        <w:rPr>
          <w:rFonts w:ascii="Times New Roman" w:hAnsi="Times New Roman" w:cs="Times New Roman"/>
          <w:sz w:val="24"/>
          <w:szCs w:val="24"/>
        </w:rPr>
        <w:tab/>
      </w:r>
      <w:r w:rsidRPr="00380BDE">
        <w:rPr>
          <w:rFonts w:ascii="Times New Roman" w:hAnsi="Times New Roman" w:cs="Times New Roman"/>
          <w:sz w:val="24"/>
          <w:szCs w:val="24"/>
        </w:rPr>
        <w:tab/>
      </w:r>
      <w:r w:rsidRPr="00380BDE">
        <w:rPr>
          <w:rFonts w:ascii="Times New Roman" w:hAnsi="Times New Roman" w:cs="Times New Roman"/>
          <w:sz w:val="24"/>
          <w:szCs w:val="24"/>
        </w:rPr>
        <w:tab/>
        <w:t xml:space="preserve">№ ________ </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 xml:space="preserve">Рассмотрев Ваше заявление от ____________ № ______________ и прилагаемые к нему документы, уполномоченным органом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_______________________________________________________________________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наименование уполномоченного органа</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принято решение: поставить на учет (ФИО ребенка полностью), в качестве нуждающегося в предоставлении места в муниципальной образовательной организации/ (перечислить ук</w:t>
      </w:r>
      <w:r w:rsidRPr="00380BDE">
        <w:rPr>
          <w:rFonts w:ascii="Times New Roman" w:hAnsi="Times New Roman" w:cs="Times New Roman"/>
          <w:sz w:val="24"/>
          <w:szCs w:val="24"/>
        </w:rPr>
        <w:t>а</w:t>
      </w:r>
      <w:r w:rsidRPr="00380BDE">
        <w:rPr>
          <w:rFonts w:ascii="Times New Roman" w:hAnsi="Times New Roman" w:cs="Times New Roman"/>
          <w:sz w:val="24"/>
          <w:szCs w:val="24"/>
        </w:rPr>
        <w:t>занные в заявлении параметры).</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199"/>
      </w:tblGrid>
      <w:tr w:rsidR="00380BDE" w:rsidRPr="00380BDE" w:rsidTr="00380BDE">
        <w:trPr>
          <w:trHeight w:val="233"/>
        </w:trPr>
        <w:tc>
          <w:tcPr>
            <w:tcW w:w="4199" w:type="dxa"/>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______________________________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Должность и ФИО сотрудника </w:t>
            </w:r>
          </w:p>
        </w:tc>
      </w:tr>
    </w:tbl>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Приложение № 3</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к Административному регламенту</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предоставления муниципальной услуги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«Постановка на учет и направление детей</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в муниципальные образовательные организации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 xml:space="preserve"> Урмарского муниципального округа  Чувашской Республики,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реализующие образовательные программы</w:t>
      </w:r>
    </w:p>
    <w:p w:rsidR="00380BDE" w:rsidRPr="00380BDE" w:rsidRDefault="00380BDE" w:rsidP="00C13341">
      <w:pPr>
        <w:spacing w:after="0" w:line="240" w:lineRule="auto"/>
        <w:jc w:val="right"/>
        <w:rPr>
          <w:rFonts w:ascii="Times New Roman" w:hAnsi="Times New Roman" w:cs="Times New Roman"/>
          <w:sz w:val="24"/>
          <w:szCs w:val="24"/>
          <w:highlight w:val="green"/>
        </w:rPr>
      </w:pPr>
      <w:r w:rsidRPr="00380BDE">
        <w:rPr>
          <w:rFonts w:ascii="Times New Roman" w:hAnsi="Times New Roman" w:cs="Times New Roman"/>
          <w:sz w:val="24"/>
          <w:szCs w:val="24"/>
        </w:rPr>
        <w:t>дошкольного образования»</w:t>
      </w: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Форма уведомления о предоставлении муниципальной услуги</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(направление в муниципальную образовательную организацию)</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в электронной форме</w:t>
      </w:r>
    </w:p>
    <w:p w:rsidR="00380BDE" w:rsidRPr="00C13341" w:rsidRDefault="00380BDE" w:rsidP="00C13341">
      <w:pPr>
        <w:spacing w:after="0" w:line="240" w:lineRule="auto"/>
        <w:jc w:val="center"/>
        <w:rPr>
          <w:rFonts w:ascii="Times New Roman" w:hAnsi="Times New Roman" w:cs="Times New Roman"/>
          <w:b/>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 xml:space="preserve">Статус информирования: </w:t>
      </w:r>
      <w:proofErr w:type="gramStart"/>
      <w:r w:rsidR="00380BDE" w:rsidRPr="00380BDE">
        <w:rPr>
          <w:rFonts w:ascii="Times New Roman" w:hAnsi="Times New Roman" w:cs="Times New Roman"/>
          <w:sz w:val="24"/>
          <w:szCs w:val="24"/>
        </w:rPr>
        <w:t>Направлен</w:t>
      </w:r>
      <w:proofErr w:type="gramEnd"/>
      <w:r w:rsidR="00380BDE" w:rsidRPr="00380BDE">
        <w:rPr>
          <w:rFonts w:ascii="Times New Roman" w:hAnsi="Times New Roman" w:cs="Times New Roman"/>
          <w:sz w:val="24"/>
          <w:szCs w:val="24"/>
        </w:rPr>
        <w:t xml:space="preserve"> в дошкольную образовательную организацию </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 xml:space="preserve">Комментарий к статусу информирования: </w:t>
      </w: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«Вам предоставлено место в _____________ (указываются название дошкольной о</w:t>
      </w:r>
      <w:r w:rsidR="00380BDE" w:rsidRPr="00380BDE">
        <w:rPr>
          <w:rFonts w:ascii="Times New Roman" w:hAnsi="Times New Roman" w:cs="Times New Roman"/>
          <w:sz w:val="24"/>
          <w:szCs w:val="24"/>
        </w:rPr>
        <w:t>б</w:t>
      </w:r>
      <w:r w:rsidR="00380BDE" w:rsidRPr="00380BDE">
        <w:rPr>
          <w:rFonts w:ascii="Times New Roman" w:hAnsi="Times New Roman" w:cs="Times New Roman"/>
          <w:sz w:val="24"/>
          <w:szCs w:val="24"/>
        </w:rPr>
        <w:t xml:space="preserve">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Вам необходимо ____________ (описывается порядок действия заявителя после в</w:t>
      </w:r>
      <w:r w:rsidR="00380BDE" w:rsidRPr="00380BDE">
        <w:rPr>
          <w:rFonts w:ascii="Times New Roman" w:hAnsi="Times New Roman" w:cs="Times New Roman"/>
          <w:sz w:val="24"/>
          <w:szCs w:val="24"/>
        </w:rPr>
        <w:t>ы</w:t>
      </w:r>
      <w:r w:rsidR="00380BDE" w:rsidRPr="00380BDE">
        <w:rPr>
          <w:rFonts w:ascii="Times New Roman" w:hAnsi="Times New Roman" w:cs="Times New Roman"/>
          <w:sz w:val="24"/>
          <w:szCs w:val="24"/>
        </w:rPr>
        <w:t>ставления статуса с указанием срока выполнения действия)</w:t>
      </w:r>
      <w:proofErr w:type="gramStart"/>
      <w:r w:rsidR="00380BDE" w:rsidRPr="00380BDE">
        <w:rPr>
          <w:rFonts w:ascii="Times New Roman" w:hAnsi="Times New Roman" w:cs="Times New Roman"/>
          <w:sz w:val="24"/>
          <w:szCs w:val="24"/>
        </w:rPr>
        <w:t>.»</w:t>
      </w:r>
      <w:proofErr w:type="gramEnd"/>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C13341" w:rsidRDefault="00C13341" w:rsidP="00380BDE">
      <w:pPr>
        <w:spacing w:after="0" w:line="240" w:lineRule="auto"/>
        <w:rPr>
          <w:rFonts w:ascii="Times New Roman" w:hAnsi="Times New Roman" w:cs="Times New Roman"/>
          <w:sz w:val="24"/>
          <w:szCs w:val="24"/>
        </w:rPr>
      </w:pPr>
    </w:p>
    <w:p w:rsidR="00C13341" w:rsidRDefault="00C13341" w:rsidP="00380BDE">
      <w:pPr>
        <w:spacing w:after="0" w:line="240" w:lineRule="auto"/>
        <w:rPr>
          <w:rFonts w:ascii="Times New Roman" w:hAnsi="Times New Roman" w:cs="Times New Roman"/>
          <w:sz w:val="24"/>
          <w:szCs w:val="24"/>
        </w:rPr>
      </w:pP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Приложение № 4</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к Административному регламенту</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предоставления муниципальной услуги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«Постановка на учет и направление детей</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 xml:space="preserve">в муниципальные образовательные организации </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Урмарского муниципального округа  Чувашской Республики,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реализующие образовательные программы</w:t>
      </w:r>
    </w:p>
    <w:p w:rsidR="00380BDE" w:rsidRPr="00380BDE" w:rsidRDefault="00380BDE" w:rsidP="00C13341">
      <w:pPr>
        <w:spacing w:after="0" w:line="240" w:lineRule="auto"/>
        <w:jc w:val="right"/>
        <w:rPr>
          <w:rFonts w:ascii="Times New Roman" w:hAnsi="Times New Roman" w:cs="Times New Roman"/>
          <w:sz w:val="24"/>
          <w:szCs w:val="24"/>
          <w:highlight w:val="green"/>
        </w:rPr>
      </w:pPr>
      <w:r w:rsidRPr="00380BDE">
        <w:rPr>
          <w:rFonts w:ascii="Times New Roman" w:hAnsi="Times New Roman" w:cs="Times New Roman"/>
          <w:sz w:val="24"/>
          <w:szCs w:val="24"/>
        </w:rPr>
        <w:t>дошкольного образования»</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Форма решения о предоставлении муниципальной услуги</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(в бумажной форме)</w:t>
      </w: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_________________________________________________________</w:t>
      </w: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Наименование уполномоченного органа  местного самоуправления</w:t>
      </w:r>
    </w:p>
    <w:p w:rsidR="00380BDE" w:rsidRPr="00380BDE" w:rsidRDefault="00380BDE" w:rsidP="00C13341">
      <w:pPr>
        <w:spacing w:after="0" w:line="240" w:lineRule="auto"/>
        <w:jc w:val="center"/>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Кому:______________________</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РЕШЕНИЕ</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О предоставлении муниципальной услуги «Постановка на учет и</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направление детей в муниципальные образовательные организации Урмарского м</w:t>
      </w:r>
      <w:r w:rsidRPr="00C13341">
        <w:rPr>
          <w:rFonts w:ascii="Times New Roman" w:hAnsi="Times New Roman" w:cs="Times New Roman"/>
          <w:b/>
          <w:sz w:val="24"/>
          <w:szCs w:val="24"/>
        </w:rPr>
        <w:t>у</w:t>
      </w:r>
      <w:r w:rsidRPr="00C13341">
        <w:rPr>
          <w:rFonts w:ascii="Times New Roman" w:hAnsi="Times New Roman" w:cs="Times New Roman"/>
          <w:b/>
          <w:sz w:val="24"/>
          <w:szCs w:val="24"/>
        </w:rPr>
        <w:t>ниципального округа Чувашской Республики, реализующие образовательные пр</w:t>
      </w:r>
      <w:r w:rsidRPr="00C13341">
        <w:rPr>
          <w:rFonts w:ascii="Times New Roman" w:hAnsi="Times New Roman" w:cs="Times New Roman"/>
          <w:b/>
          <w:sz w:val="24"/>
          <w:szCs w:val="24"/>
        </w:rPr>
        <w:t>о</w:t>
      </w:r>
      <w:r w:rsidRPr="00C13341">
        <w:rPr>
          <w:rFonts w:ascii="Times New Roman" w:hAnsi="Times New Roman" w:cs="Times New Roman"/>
          <w:b/>
          <w:sz w:val="24"/>
          <w:szCs w:val="24"/>
        </w:rPr>
        <w:t>граммы дошкольного образования в части направления в муниципальную образов</w:t>
      </w:r>
      <w:r w:rsidRPr="00C13341">
        <w:rPr>
          <w:rFonts w:ascii="Times New Roman" w:hAnsi="Times New Roman" w:cs="Times New Roman"/>
          <w:b/>
          <w:sz w:val="24"/>
          <w:szCs w:val="24"/>
        </w:rPr>
        <w:t>а</w:t>
      </w:r>
      <w:r w:rsidRPr="00C13341">
        <w:rPr>
          <w:rFonts w:ascii="Times New Roman" w:hAnsi="Times New Roman" w:cs="Times New Roman"/>
          <w:b/>
          <w:sz w:val="24"/>
          <w:szCs w:val="24"/>
        </w:rPr>
        <w:t>тельную организацию</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(в бумажной форме)</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80BDE" w:rsidRPr="00380BDE">
        <w:rPr>
          <w:rFonts w:ascii="Times New Roman" w:hAnsi="Times New Roman" w:cs="Times New Roman"/>
          <w:sz w:val="24"/>
          <w:szCs w:val="24"/>
        </w:rPr>
        <w:t>Вам предоставлено место в _____________ (указываются название дошкольной о</w:t>
      </w:r>
      <w:r w:rsidR="00380BDE" w:rsidRPr="00380BDE">
        <w:rPr>
          <w:rFonts w:ascii="Times New Roman" w:hAnsi="Times New Roman" w:cs="Times New Roman"/>
          <w:sz w:val="24"/>
          <w:szCs w:val="24"/>
        </w:rPr>
        <w:t>б</w:t>
      </w:r>
      <w:r w:rsidR="00380BDE" w:rsidRPr="00380BDE">
        <w:rPr>
          <w:rFonts w:ascii="Times New Roman" w:hAnsi="Times New Roman" w:cs="Times New Roman"/>
          <w:sz w:val="24"/>
          <w:szCs w:val="24"/>
        </w:rPr>
        <w:t>разовательной организации, в группе (направленность, с указанием вида для групп компе</w:t>
      </w:r>
      <w:r w:rsidR="00380BDE" w:rsidRPr="00380BDE">
        <w:rPr>
          <w:rFonts w:ascii="Times New Roman" w:hAnsi="Times New Roman" w:cs="Times New Roman"/>
          <w:sz w:val="24"/>
          <w:szCs w:val="24"/>
        </w:rPr>
        <w:t>н</w:t>
      </w:r>
      <w:r w:rsidR="00380BDE" w:rsidRPr="00380BDE">
        <w:rPr>
          <w:rFonts w:ascii="Times New Roman" w:hAnsi="Times New Roman" w:cs="Times New Roman"/>
          <w:sz w:val="24"/>
          <w:szCs w:val="24"/>
        </w:rPr>
        <w:t>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w:t>
      </w:r>
      <w:r w:rsidR="00380BDE" w:rsidRPr="00380BDE">
        <w:rPr>
          <w:rFonts w:ascii="Times New Roman" w:hAnsi="Times New Roman" w:cs="Times New Roman"/>
          <w:sz w:val="24"/>
          <w:szCs w:val="24"/>
        </w:rPr>
        <w:t>а</w:t>
      </w:r>
      <w:r w:rsidR="00380BDE" w:rsidRPr="00380BDE">
        <w:rPr>
          <w:rFonts w:ascii="Times New Roman" w:hAnsi="Times New Roman" w:cs="Times New Roman"/>
          <w:sz w:val="24"/>
          <w:szCs w:val="24"/>
        </w:rPr>
        <w:t>ния ребенка в группе) для обучения по образовательной программе (указываются наимен</w:t>
      </w:r>
      <w:r w:rsidR="00380BDE" w:rsidRPr="00380BDE">
        <w:rPr>
          <w:rFonts w:ascii="Times New Roman" w:hAnsi="Times New Roman" w:cs="Times New Roman"/>
          <w:sz w:val="24"/>
          <w:szCs w:val="24"/>
        </w:rPr>
        <w:t>о</w:t>
      </w:r>
      <w:r w:rsidR="00380BDE" w:rsidRPr="00380BDE">
        <w:rPr>
          <w:rFonts w:ascii="Times New Roman" w:hAnsi="Times New Roman" w:cs="Times New Roman"/>
          <w:sz w:val="24"/>
          <w:szCs w:val="24"/>
        </w:rPr>
        <w:t>вание и направленность образовательной программы (при наличии)) на языке (указывается соответствующий язык образования)/для осуществления</w:t>
      </w:r>
      <w:proofErr w:type="gramEnd"/>
      <w:r w:rsidR="00380BDE" w:rsidRPr="00380BDE">
        <w:rPr>
          <w:rFonts w:ascii="Times New Roman" w:hAnsi="Times New Roman" w:cs="Times New Roman"/>
          <w:sz w:val="24"/>
          <w:szCs w:val="24"/>
        </w:rPr>
        <w:t xml:space="preserve"> присмотра и ухода в соответствии с ________________________ (указываются реквизиты документа о направлении ребенка в дошкольную образовательную организацию). </w:t>
      </w: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Вам необходимо ____________ (описывается порядок действия заявителя с указан</w:t>
      </w:r>
      <w:r w:rsidR="00380BDE" w:rsidRPr="00380BDE">
        <w:rPr>
          <w:rFonts w:ascii="Times New Roman" w:hAnsi="Times New Roman" w:cs="Times New Roman"/>
          <w:sz w:val="24"/>
          <w:szCs w:val="24"/>
        </w:rPr>
        <w:t>и</w:t>
      </w:r>
      <w:r w:rsidR="00380BDE" w:rsidRPr="00380BDE">
        <w:rPr>
          <w:rFonts w:ascii="Times New Roman" w:hAnsi="Times New Roman" w:cs="Times New Roman"/>
          <w:sz w:val="24"/>
          <w:szCs w:val="24"/>
        </w:rPr>
        <w:t>ем срока выполнения действия).</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199"/>
      </w:tblGrid>
      <w:tr w:rsidR="00380BDE" w:rsidRPr="00380BDE" w:rsidTr="00380BDE">
        <w:trPr>
          <w:trHeight w:val="232"/>
        </w:trPr>
        <w:tc>
          <w:tcPr>
            <w:tcW w:w="4199" w:type="dxa"/>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____________________________</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Должность и ФИО сотрудника </w:t>
            </w:r>
          </w:p>
        </w:tc>
      </w:tr>
    </w:tbl>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Приложение № 5</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к Административному регламенту</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предоставления муниципальной услуги</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«Постановка на учет и направление детей</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 xml:space="preserve">в муниципальные образовательные организации </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Урмарского муниципального округа  Чувашской Республики,</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реализующие образовательные программы</w:t>
      </w:r>
    </w:p>
    <w:p w:rsidR="00380BDE" w:rsidRPr="00C13341" w:rsidRDefault="00380BDE" w:rsidP="00C13341">
      <w:pPr>
        <w:spacing w:after="0" w:line="240" w:lineRule="auto"/>
        <w:jc w:val="right"/>
        <w:rPr>
          <w:rFonts w:ascii="Times New Roman" w:hAnsi="Times New Roman" w:cs="Times New Roman"/>
          <w:sz w:val="24"/>
          <w:szCs w:val="24"/>
          <w:highlight w:val="green"/>
        </w:rPr>
      </w:pPr>
      <w:r w:rsidRPr="00C13341">
        <w:rPr>
          <w:rFonts w:ascii="Times New Roman" w:hAnsi="Times New Roman" w:cs="Times New Roman"/>
          <w:sz w:val="24"/>
          <w:szCs w:val="24"/>
        </w:rPr>
        <w:t>дошкольного образования»</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Форма уведомления об отказе в предоставлении промежуточного</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результата муниципальной услуги (постановки на учет)</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в электронной форме</w:t>
      </w:r>
    </w:p>
    <w:p w:rsidR="00380BDE" w:rsidRPr="00C13341" w:rsidRDefault="00380BDE" w:rsidP="00C13341">
      <w:pPr>
        <w:spacing w:after="0" w:line="240" w:lineRule="auto"/>
        <w:jc w:val="center"/>
        <w:rPr>
          <w:rFonts w:ascii="Times New Roman" w:hAnsi="Times New Roman" w:cs="Times New Roman"/>
          <w:b/>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 xml:space="preserve">Статус информирования: Отказано в предоставлении услуги. </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 xml:space="preserve">Комментарий к статусу информирования: </w:t>
      </w: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«Вам отказано в предоставлении услуги по текущему заявлению по причине _________________ (указывается причина, по которой по заявлению принято отрицател</w:t>
      </w:r>
      <w:r w:rsidR="00380BDE" w:rsidRPr="00380BDE">
        <w:rPr>
          <w:rFonts w:ascii="Times New Roman" w:hAnsi="Times New Roman" w:cs="Times New Roman"/>
          <w:sz w:val="24"/>
          <w:szCs w:val="24"/>
        </w:rPr>
        <w:t>ь</w:t>
      </w:r>
      <w:r w:rsidR="00380BDE" w:rsidRPr="00380BDE">
        <w:rPr>
          <w:rFonts w:ascii="Times New Roman" w:hAnsi="Times New Roman" w:cs="Times New Roman"/>
          <w:sz w:val="24"/>
          <w:szCs w:val="24"/>
        </w:rPr>
        <w:t xml:space="preserve">ное решение). </w:t>
      </w: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Вам необходимо ____________ (указывается порядок действий, который необход</w:t>
      </w:r>
      <w:r w:rsidR="00380BDE" w:rsidRPr="00380BDE">
        <w:rPr>
          <w:rFonts w:ascii="Times New Roman" w:hAnsi="Times New Roman" w:cs="Times New Roman"/>
          <w:sz w:val="24"/>
          <w:szCs w:val="24"/>
        </w:rPr>
        <w:t>и</w:t>
      </w:r>
      <w:r w:rsidR="00380BDE" w:rsidRPr="00380BDE">
        <w:rPr>
          <w:rFonts w:ascii="Times New Roman" w:hAnsi="Times New Roman" w:cs="Times New Roman"/>
          <w:sz w:val="24"/>
          <w:szCs w:val="24"/>
        </w:rPr>
        <w:t>мо выполнить заявителю для получения положительного результата по заявлению)</w:t>
      </w:r>
      <w:proofErr w:type="gramStart"/>
      <w:r w:rsidR="00380BDE" w:rsidRPr="00380BDE">
        <w:rPr>
          <w:rFonts w:ascii="Times New Roman" w:hAnsi="Times New Roman" w:cs="Times New Roman"/>
          <w:sz w:val="24"/>
          <w:szCs w:val="24"/>
        </w:rPr>
        <w:t>.»</w:t>
      </w:r>
      <w:proofErr w:type="gramEnd"/>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C13341" w:rsidRDefault="00C13341" w:rsidP="00380BDE">
      <w:pPr>
        <w:spacing w:after="0" w:line="240" w:lineRule="auto"/>
        <w:rPr>
          <w:rFonts w:ascii="Times New Roman" w:hAnsi="Times New Roman" w:cs="Times New Roman"/>
          <w:sz w:val="24"/>
          <w:szCs w:val="24"/>
        </w:rPr>
      </w:pPr>
    </w:p>
    <w:p w:rsidR="00C13341" w:rsidRDefault="00C13341" w:rsidP="00380BDE">
      <w:pPr>
        <w:spacing w:after="0" w:line="240" w:lineRule="auto"/>
        <w:rPr>
          <w:rFonts w:ascii="Times New Roman" w:hAnsi="Times New Roman" w:cs="Times New Roman"/>
          <w:sz w:val="24"/>
          <w:szCs w:val="24"/>
        </w:rPr>
      </w:pPr>
    </w:p>
    <w:p w:rsidR="00C13341" w:rsidRDefault="00C13341"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lastRenderedPageBreak/>
        <w:t>Приложение № 6</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к Административному регламенту</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предоставления муниципальной услуги</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«Постановка на учет и направление детей</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 xml:space="preserve">в муниципальные образовательные организации </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Урмарского муниципального округа  Чувашской Республики,</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реализующие образовательные программы</w:t>
      </w:r>
    </w:p>
    <w:p w:rsidR="00380BDE" w:rsidRPr="00C13341" w:rsidRDefault="00380BDE" w:rsidP="00C13341">
      <w:pPr>
        <w:spacing w:after="0" w:line="240" w:lineRule="auto"/>
        <w:jc w:val="right"/>
        <w:rPr>
          <w:rFonts w:ascii="Times New Roman" w:hAnsi="Times New Roman" w:cs="Times New Roman"/>
          <w:sz w:val="24"/>
          <w:szCs w:val="24"/>
          <w:highlight w:val="green"/>
        </w:rPr>
      </w:pPr>
      <w:r w:rsidRPr="00C13341">
        <w:rPr>
          <w:rFonts w:ascii="Times New Roman" w:hAnsi="Times New Roman" w:cs="Times New Roman"/>
          <w:sz w:val="24"/>
          <w:szCs w:val="24"/>
        </w:rPr>
        <w:t>дошкольного образования»</w:t>
      </w:r>
    </w:p>
    <w:p w:rsidR="00380BDE" w:rsidRPr="00C13341" w:rsidRDefault="00380BDE" w:rsidP="00C13341">
      <w:pPr>
        <w:spacing w:after="0" w:line="240" w:lineRule="auto"/>
        <w:jc w:val="right"/>
        <w:rPr>
          <w:rFonts w:ascii="Times New Roman" w:hAnsi="Times New Roman" w:cs="Times New Roman"/>
          <w:b/>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Форма решения об отказе в предоставлении промежуточного результата</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муниципальной услуги (в бумажной форме)</w:t>
      </w:r>
    </w:p>
    <w:p w:rsidR="00380BDE" w:rsidRPr="00C13341" w:rsidRDefault="00380BDE" w:rsidP="00C13341">
      <w:pPr>
        <w:spacing w:after="0" w:line="240" w:lineRule="auto"/>
        <w:jc w:val="center"/>
        <w:rPr>
          <w:rFonts w:ascii="Times New Roman" w:hAnsi="Times New Roman" w:cs="Times New Roman"/>
          <w:b/>
          <w:sz w:val="24"/>
          <w:szCs w:val="24"/>
        </w:rPr>
      </w:pP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________________________________________________________</w:t>
      </w: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Наименование уполномоченного органа местного самоуправления</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Кому: ____________</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РЕШЕНИЕ</w:t>
      </w: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об отказе в предоставлении муниципальной услуги «Постановка на учет и</w:t>
      </w: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направление детей в муниципальные образовательные организации Урмарского муниц</w:t>
      </w:r>
      <w:r w:rsidRPr="00380BDE">
        <w:rPr>
          <w:rFonts w:ascii="Times New Roman" w:hAnsi="Times New Roman" w:cs="Times New Roman"/>
          <w:sz w:val="24"/>
          <w:szCs w:val="24"/>
        </w:rPr>
        <w:t>и</w:t>
      </w:r>
      <w:r w:rsidRPr="00380BDE">
        <w:rPr>
          <w:rFonts w:ascii="Times New Roman" w:hAnsi="Times New Roman" w:cs="Times New Roman"/>
          <w:sz w:val="24"/>
          <w:szCs w:val="24"/>
        </w:rPr>
        <w:t>пального округа Чувашской Республики, реализующие образовательные программы д</w:t>
      </w:r>
      <w:r w:rsidRPr="00380BDE">
        <w:rPr>
          <w:rFonts w:ascii="Times New Roman" w:hAnsi="Times New Roman" w:cs="Times New Roman"/>
          <w:sz w:val="24"/>
          <w:szCs w:val="24"/>
        </w:rPr>
        <w:t>о</w:t>
      </w:r>
      <w:r w:rsidRPr="00380BDE">
        <w:rPr>
          <w:rFonts w:ascii="Times New Roman" w:hAnsi="Times New Roman" w:cs="Times New Roman"/>
          <w:sz w:val="24"/>
          <w:szCs w:val="24"/>
        </w:rPr>
        <w:t>школьного образования» в части постановки на учет</w:t>
      </w:r>
    </w:p>
    <w:p w:rsidR="00380BDE" w:rsidRPr="00380BDE" w:rsidRDefault="00380BDE" w:rsidP="00380BDE">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380BDE" w:rsidRPr="00380BDE" w:rsidTr="00380BDE">
        <w:tc>
          <w:tcPr>
            <w:tcW w:w="4785"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от ______________</w:t>
            </w:r>
          </w:p>
        </w:tc>
        <w:tc>
          <w:tcPr>
            <w:tcW w:w="478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________________</w:t>
            </w:r>
          </w:p>
        </w:tc>
      </w:tr>
    </w:tbl>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Вам отказано в предоставлении услуги по текущему заявлению по причине _________________ (указывается причина, по которой по заявлению принято отрицател</w:t>
      </w:r>
      <w:r w:rsidR="00380BDE" w:rsidRPr="00380BDE">
        <w:rPr>
          <w:rFonts w:ascii="Times New Roman" w:hAnsi="Times New Roman" w:cs="Times New Roman"/>
          <w:sz w:val="24"/>
          <w:szCs w:val="24"/>
        </w:rPr>
        <w:t>ь</w:t>
      </w:r>
      <w:r w:rsidR="00380BDE" w:rsidRPr="00380BDE">
        <w:rPr>
          <w:rFonts w:ascii="Times New Roman" w:hAnsi="Times New Roman" w:cs="Times New Roman"/>
          <w:sz w:val="24"/>
          <w:szCs w:val="24"/>
        </w:rPr>
        <w:t xml:space="preserve">ное решение). </w:t>
      </w: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Вам необходимо ____________ (указывается порядок действий, который необход</w:t>
      </w:r>
      <w:r w:rsidR="00380BDE" w:rsidRPr="00380BDE">
        <w:rPr>
          <w:rFonts w:ascii="Times New Roman" w:hAnsi="Times New Roman" w:cs="Times New Roman"/>
          <w:sz w:val="24"/>
          <w:szCs w:val="24"/>
        </w:rPr>
        <w:t>и</w:t>
      </w:r>
      <w:r w:rsidR="00380BDE" w:rsidRPr="00380BDE">
        <w:rPr>
          <w:rFonts w:ascii="Times New Roman" w:hAnsi="Times New Roman" w:cs="Times New Roman"/>
          <w:sz w:val="24"/>
          <w:szCs w:val="24"/>
        </w:rPr>
        <w:t>мо выполнить заявителю для получения положительного результата по заявлению).</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600"/>
      </w:tblGrid>
      <w:tr w:rsidR="00380BDE" w:rsidRPr="00380BDE" w:rsidTr="00380BDE">
        <w:trPr>
          <w:trHeight w:val="215"/>
        </w:trPr>
        <w:tc>
          <w:tcPr>
            <w:tcW w:w="4600" w:type="dxa"/>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________________________________________</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Должность и ФИО сотрудника, приня</w:t>
            </w:r>
            <w:r w:rsidRPr="00380BDE">
              <w:rPr>
                <w:rFonts w:ascii="Times New Roman" w:hAnsi="Times New Roman" w:cs="Times New Roman"/>
                <w:sz w:val="24"/>
                <w:szCs w:val="24"/>
              </w:rPr>
              <w:t>в</w:t>
            </w:r>
            <w:r w:rsidRPr="00380BDE">
              <w:rPr>
                <w:rFonts w:ascii="Times New Roman" w:hAnsi="Times New Roman" w:cs="Times New Roman"/>
                <w:sz w:val="24"/>
                <w:szCs w:val="24"/>
              </w:rPr>
              <w:t xml:space="preserve">шего решение </w:t>
            </w:r>
          </w:p>
        </w:tc>
      </w:tr>
    </w:tbl>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Default="00380BDE" w:rsidP="00380BDE">
      <w:pPr>
        <w:spacing w:after="0" w:line="240" w:lineRule="auto"/>
        <w:rPr>
          <w:rFonts w:ascii="Times New Roman" w:hAnsi="Times New Roman" w:cs="Times New Roman"/>
          <w:sz w:val="24"/>
          <w:szCs w:val="24"/>
        </w:rPr>
      </w:pPr>
    </w:p>
    <w:p w:rsidR="00C13341" w:rsidRPr="00380BDE" w:rsidRDefault="00C13341"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lastRenderedPageBreak/>
        <w:t>Приложение № 7</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к Административному регламенту</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предоставления муниципальной услуги</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«Постановка на учет и направление детей</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в муниципальные образовательные организации</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 xml:space="preserve"> Урмарского муниципального округа  Чувашской Республики,</w:t>
      </w:r>
    </w:p>
    <w:p w:rsidR="00380BDE" w:rsidRPr="00C13341" w:rsidRDefault="00380BDE" w:rsidP="00C13341">
      <w:pPr>
        <w:spacing w:after="0" w:line="240" w:lineRule="auto"/>
        <w:jc w:val="right"/>
        <w:rPr>
          <w:rFonts w:ascii="Times New Roman" w:hAnsi="Times New Roman" w:cs="Times New Roman"/>
          <w:sz w:val="24"/>
          <w:szCs w:val="24"/>
        </w:rPr>
      </w:pPr>
      <w:r w:rsidRPr="00C13341">
        <w:rPr>
          <w:rFonts w:ascii="Times New Roman" w:hAnsi="Times New Roman" w:cs="Times New Roman"/>
          <w:sz w:val="24"/>
          <w:szCs w:val="24"/>
        </w:rPr>
        <w:t>реализующие образовательные программы</w:t>
      </w:r>
    </w:p>
    <w:p w:rsidR="00380BDE" w:rsidRPr="00C13341" w:rsidRDefault="00380BDE" w:rsidP="00C13341">
      <w:pPr>
        <w:spacing w:after="0" w:line="240" w:lineRule="auto"/>
        <w:jc w:val="right"/>
        <w:rPr>
          <w:rFonts w:ascii="Times New Roman" w:hAnsi="Times New Roman" w:cs="Times New Roman"/>
          <w:sz w:val="24"/>
          <w:szCs w:val="24"/>
          <w:highlight w:val="green"/>
        </w:rPr>
      </w:pPr>
      <w:r w:rsidRPr="00C13341">
        <w:rPr>
          <w:rFonts w:ascii="Times New Roman" w:hAnsi="Times New Roman" w:cs="Times New Roman"/>
          <w:sz w:val="24"/>
          <w:szCs w:val="24"/>
        </w:rPr>
        <w:t>дошкольного образования»</w:t>
      </w: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Форма заявления о предоставлении муниципальной услуги</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в электронном виде</w:t>
      </w:r>
    </w:p>
    <w:tbl>
      <w:tblPr>
        <w:tblW w:w="0" w:type="auto"/>
        <w:tblLook w:val="04A0" w:firstRow="1" w:lastRow="0" w:firstColumn="1" w:lastColumn="0" w:noHBand="0" w:noVBand="1"/>
      </w:tblPr>
      <w:tblGrid>
        <w:gridCol w:w="4360"/>
        <w:gridCol w:w="5210"/>
      </w:tblGrid>
      <w:tr w:rsidR="00380BDE" w:rsidRPr="00380BDE" w:rsidTr="00380BDE">
        <w:tc>
          <w:tcPr>
            <w:tcW w:w="4360"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p>
        </w:tc>
        <w:tc>
          <w:tcPr>
            <w:tcW w:w="5210"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_______________________________</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_______________________________ </w:t>
            </w:r>
          </w:p>
          <w:p w:rsidR="00380BDE" w:rsidRPr="00380BDE" w:rsidRDefault="00380BDE" w:rsidP="00380BDE">
            <w:pPr>
              <w:spacing w:after="0" w:line="240" w:lineRule="auto"/>
              <w:rPr>
                <w:rFonts w:ascii="Times New Roman" w:hAnsi="Times New Roman" w:cs="Times New Roman"/>
                <w:sz w:val="24"/>
                <w:szCs w:val="24"/>
              </w:rPr>
            </w:pPr>
            <w:proofErr w:type="gramStart"/>
            <w:r w:rsidRPr="00380BDE">
              <w:rPr>
                <w:rFonts w:ascii="Times New Roman" w:hAnsi="Times New Roman" w:cs="Times New Roman"/>
                <w:sz w:val="24"/>
                <w:szCs w:val="24"/>
              </w:rPr>
              <w:t>(фамилия, имя, отчество заявителя (последнее - при наличии),</w:t>
            </w:r>
            <w:proofErr w:type="gramEnd"/>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данные документа, удостоверяющего личность,</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контактный телефон, почтовый адрес, адрес электронной почты)</w:t>
            </w:r>
          </w:p>
        </w:tc>
      </w:tr>
    </w:tbl>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ЗАЯВЛЕНИЕ</w:t>
      </w: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 xml:space="preserve">о предоставлении муниципальной услуги </w:t>
      </w:r>
      <w:proofErr w:type="gramStart"/>
      <w:r w:rsidRPr="00380BDE">
        <w:rPr>
          <w:rFonts w:ascii="Times New Roman" w:hAnsi="Times New Roman" w:cs="Times New Roman"/>
          <w:sz w:val="24"/>
          <w:szCs w:val="24"/>
        </w:rPr>
        <w:t>в</w:t>
      </w:r>
      <w:proofErr w:type="gramEnd"/>
      <w:r w:rsidRPr="00380BDE">
        <w:rPr>
          <w:rFonts w:ascii="Times New Roman" w:hAnsi="Times New Roman" w:cs="Times New Roman"/>
          <w:sz w:val="24"/>
          <w:szCs w:val="24"/>
        </w:rPr>
        <w:t xml:space="preserve"> </w:t>
      </w:r>
      <w:proofErr w:type="gramStart"/>
      <w:r w:rsidRPr="00380BDE">
        <w:rPr>
          <w:rFonts w:ascii="Times New Roman" w:hAnsi="Times New Roman" w:cs="Times New Roman"/>
          <w:sz w:val="24"/>
          <w:szCs w:val="24"/>
        </w:rPr>
        <w:t>электроном</w:t>
      </w:r>
      <w:proofErr w:type="gramEnd"/>
      <w:r w:rsidRPr="00380BDE">
        <w:rPr>
          <w:rFonts w:ascii="Times New Roman" w:hAnsi="Times New Roman" w:cs="Times New Roman"/>
          <w:sz w:val="24"/>
          <w:szCs w:val="24"/>
        </w:rPr>
        <w:t xml:space="preserve"> виде</w:t>
      </w:r>
    </w:p>
    <w:p w:rsidR="00380BDE" w:rsidRPr="00380BDE" w:rsidRDefault="00380BDE" w:rsidP="00380BD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9"/>
        <w:gridCol w:w="1418"/>
        <w:gridCol w:w="283"/>
        <w:gridCol w:w="1418"/>
        <w:gridCol w:w="1666"/>
      </w:tblGrid>
      <w:tr w:rsidR="00380BDE" w:rsidRPr="00380BDE" w:rsidTr="00380BDE">
        <w:tc>
          <w:tcPr>
            <w:tcW w:w="81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w:t>
            </w:r>
            <w:proofErr w:type="gramStart"/>
            <w:r w:rsidRPr="00380BDE">
              <w:rPr>
                <w:rFonts w:ascii="Times New Roman" w:hAnsi="Times New Roman" w:cs="Times New Roman"/>
                <w:sz w:val="24"/>
                <w:szCs w:val="24"/>
              </w:rPr>
              <w:t>п</w:t>
            </w:r>
            <w:proofErr w:type="gramEnd"/>
            <w:r w:rsidRPr="00380BDE">
              <w:rPr>
                <w:rFonts w:ascii="Times New Roman" w:hAnsi="Times New Roman" w:cs="Times New Roman"/>
                <w:sz w:val="24"/>
                <w:szCs w:val="24"/>
              </w:rPr>
              <w:t>/п</w:t>
            </w:r>
          </w:p>
        </w:tc>
        <w:tc>
          <w:tcPr>
            <w:tcW w:w="3969"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Перечень вопросов</w:t>
            </w:r>
          </w:p>
        </w:tc>
        <w:tc>
          <w:tcPr>
            <w:tcW w:w="4785" w:type="dxa"/>
            <w:gridSpan w:val="4"/>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Ответы</w:t>
            </w:r>
          </w:p>
        </w:tc>
      </w:tr>
      <w:tr w:rsidR="00380BDE" w:rsidRPr="00380BDE" w:rsidTr="00380BDE">
        <w:tc>
          <w:tcPr>
            <w:tcW w:w="81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1.</w:t>
            </w:r>
          </w:p>
        </w:tc>
        <w:tc>
          <w:tcPr>
            <w:tcW w:w="3969"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Вы являетесь родителем или зако</w:t>
            </w:r>
            <w:r w:rsidRPr="00380BDE">
              <w:rPr>
                <w:rFonts w:ascii="Times New Roman" w:hAnsi="Times New Roman" w:cs="Times New Roman"/>
                <w:sz w:val="24"/>
                <w:szCs w:val="24"/>
              </w:rPr>
              <w:t>н</w:t>
            </w:r>
            <w:r w:rsidRPr="00380BDE">
              <w:rPr>
                <w:rFonts w:ascii="Times New Roman" w:hAnsi="Times New Roman" w:cs="Times New Roman"/>
                <w:sz w:val="24"/>
                <w:szCs w:val="24"/>
              </w:rPr>
              <w:t>ным представителем ребенка</w:t>
            </w:r>
          </w:p>
        </w:tc>
        <w:tc>
          <w:tcPr>
            <w:tcW w:w="1701"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Родитель</w:t>
            </w:r>
          </w:p>
        </w:tc>
        <w:tc>
          <w:tcPr>
            <w:tcW w:w="3084"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Законный представитель</w:t>
            </w:r>
          </w:p>
        </w:tc>
      </w:tr>
      <w:tr w:rsidR="00380BDE" w:rsidRPr="00380BDE" w:rsidTr="00380BDE">
        <w:tc>
          <w:tcPr>
            <w:tcW w:w="9570" w:type="dxa"/>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9354"/>
            </w:tblGrid>
            <w:tr w:rsidR="00380BDE" w:rsidRPr="00380BDE" w:rsidTr="00380BDE">
              <w:trPr>
                <w:trHeight w:val="932"/>
              </w:trPr>
              <w:tc>
                <w:tcPr>
                  <w:tcW w:w="0" w:type="auto"/>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Автоматически заполняются данные из профиля пользователя ЕСИА: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фамилия, имя, отчество (при наличии);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паспортные данные (серия, номер, кем выдан, когда выдан)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Если законный представитель, то дополнительно в электронном виде могут быть </w:t>
                  </w:r>
                  <w:proofErr w:type="gramStart"/>
                  <w:r w:rsidRPr="00380BDE">
                    <w:rPr>
                      <w:rFonts w:ascii="Times New Roman" w:hAnsi="Times New Roman" w:cs="Times New Roman"/>
                      <w:sz w:val="24"/>
                      <w:szCs w:val="24"/>
                    </w:rPr>
                    <w:t>пред</w:t>
                  </w:r>
                  <w:r w:rsidRPr="00380BDE">
                    <w:rPr>
                      <w:rFonts w:ascii="Times New Roman" w:hAnsi="Times New Roman" w:cs="Times New Roman"/>
                      <w:sz w:val="24"/>
                      <w:szCs w:val="24"/>
                    </w:rPr>
                    <w:t>о</w:t>
                  </w:r>
                  <w:r w:rsidRPr="00380BDE">
                    <w:rPr>
                      <w:rFonts w:ascii="Times New Roman" w:hAnsi="Times New Roman" w:cs="Times New Roman"/>
                      <w:sz w:val="24"/>
                      <w:szCs w:val="24"/>
                    </w:rPr>
                    <w:t>ставлены</w:t>
                  </w:r>
                  <w:proofErr w:type="gramEnd"/>
                  <w:r w:rsidRPr="00380BDE">
                    <w:rPr>
                      <w:rFonts w:ascii="Times New Roman" w:hAnsi="Times New Roman" w:cs="Times New Roman"/>
                      <w:sz w:val="24"/>
                      <w:szCs w:val="24"/>
                    </w:rPr>
                    <w:t xml:space="preserve"> документ (ы), подтверждающий (</w:t>
                  </w:r>
                  <w:proofErr w:type="spellStart"/>
                  <w:r w:rsidRPr="00380BDE">
                    <w:rPr>
                      <w:rFonts w:ascii="Times New Roman" w:hAnsi="Times New Roman" w:cs="Times New Roman"/>
                      <w:sz w:val="24"/>
                      <w:szCs w:val="24"/>
                    </w:rPr>
                    <w:t>ие</w:t>
                  </w:r>
                  <w:proofErr w:type="spellEnd"/>
                  <w:r w:rsidRPr="00380BDE">
                    <w:rPr>
                      <w:rFonts w:ascii="Times New Roman" w:hAnsi="Times New Roman" w:cs="Times New Roman"/>
                      <w:sz w:val="24"/>
                      <w:szCs w:val="24"/>
                    </w:rPr>
                    <w:t xml:space="preserve">) представление прав ребенка. </w:t>
                  </w:r>
                </w:p>
              </w:tc>
            </w:tr>
            <w:tr w:rsidR="00380BDE" w:rsidRPr="00380BDE" w:rsidTr="00380BDE">
              <w:trPr>
                <w:trHeight w:val="288"/>
              </w:trPr>
              <w:tc>
                <w:tcPr>
                  <w:tcW w:w="0" w:type="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Дополнительно предоставляются контактные данные родителей (законных предст</w:t>
                  </w:r>
                  <w:r w:rsidRPr="00380BDE">
                    <w:rPr>
                      <w:rFonts w:ascii="Times New Roman" w:hAnsi="Times New Roman" w:cs="Times New Roman"/>
                      <w:sz w:val="24"/>
                      <w:szCs w:val="24"/>
                    </w:rPr>
                    <w:t>а</w:t>
                  </w:r>
                  <w:r w:rsidRPr="00380BDE">
                    <w:rPr>
                      <w:rFonts w:ascii="Times New Roman" w:hAnsi="Times New Roman" w:cs="Times New Roman"/>
                      <w:sz w:val="24"/>
                      <w:szCs w:val="24"/>
                    </w:rPr>
                    <w:t xml:space="preserve">вителей) (телефон, адрес электронной почты (при наличии)). </w:t>
                  </w:r>
                </w:p>
              </w:tc>
            </w:tr>
          </w:tbl>
          <w:p w:rsidR="00380BDE" w:rsidRPr="00380BDE" w:rsidRDefault="00380BDE" w:rsidP="00380BDE">
            <w:pPr>
              <w:spacing w:after="0" w:line="240" w:lineRule="auto"/>
              <w:rPr>
                <w:rFonts w:ascii="Times New Roman" w:hAnsi="Times New Roman" w:cs="Times New Roman"/>
                <w:sz w:val="24"/>
                <w:szCs w:val="24"/>
              </w:rPr>
            </w:pPr>
          </w:p>
        </w:tc>
      </w:tr>
      <w:tr w:rsidR="00380BDE" w:rsidRPr="00380BDE" w:rsidTr="00380BDE">
        <w:tc>
          <w:tcPr>
            <w:tcW w:w="81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2.</w:t>
            </w:r>
          </w:p>
        </w:tc>
        <w:tc>
          <w:tcPr>
            <w:tcW w:w="8754" w:type="dxa"/>
            <w:gridSpan w:val="5"/>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Персональные данные ребенка, на которого подается заявление о предоставлении услуги: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фамилия, имя, отчество (при наличии);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дата рождения;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реквизиты свидетельства о рождении ребенка либо другого документа,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удостоверяющего личность ребенка;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адрес места жительства.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При наличии данных о ребенке в профиле заявителя в ЕСИА, данные заполняются автоматически.</w:t>
            </w:r>
          </w:p>
        </w:tc>
      </w:tr>
      <w:tr w:rsidR="00380BDE" w:rsidRPr="00380BDE" w:rsidTr="00380BDE">
        <w:tc>
          <w:tcPr>
            <w:tcW w:w="81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3.</w:t>
            </w:r>
          </w:p>
        </w:tc>
        <w:tc>
          <w:tcPr>
            <w:tcW w:w="8754" w:type="dxa"/>
            <w:gridSpan w:val="5"/>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Желаемые параметры зачисления:</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желаемая дата приема;</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язык образования (выбор из списка);</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режим пребывания ребенка в группе (выбор из списка);</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направленность группы (выбор из списка);</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вид компенсирующей группы (выбор из списка при выборе групп компенс</w:t>
            </w:r>
            <w:r w:rsidRPr="00380BDE">
              <w:rPr>
                <w:rFonts w:ascii="Times New Roman" w:hAnsi="Times New Roman" w:cs="Times New Roman"/>
                <w:sz w:val="24"/>
                <w:szCs w:val="24"/>
              </w:rPr>
              <w:t>и</w:t>
            </w:r>
            <w:r w:rsidRPr="00380BDE">
              <w:rPr>
                <w:rFonts w:ascii="Times New Roman" w:hAnsi="Times New Roman" w:cs="Times New Roman"/>
                <w:sz w:val="24"/>
                <w:szCs w:val="24"/>
              </w:rPr>
              <w:t xml:space="preserve">рующей направленности);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реквизиты документа, подтверждающего потребность в обучении по адапт</w:t>
            </w:r>
            <w:r w:rsidRPr="00380BDE">
              <w:rPr>
                <w:rFonts w:ascii="Times New Roman" w:hAnsi="Times New Roman" w:cs="Times New Roman"/>
                <w:sz w:val="24"/>
                <w:szCs w:val="24"/>
              </w:rPr>
              <w:t>и</w:t>
            </w:r>
            <w:r w:rsidRPr="00380BDE">
              <w:rPr>
                <w:rFonts w:ascii="Times New Roman" w:hAnsi="Times New Roman" w:cs="Times New Roman"/>
                <w:sz w:val="24"/>
                <w:szCs w:val="24"/>
              </w:rPr>
              <w:t>рованной программе (при наличии);</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профиль оздоровительной группы (выбор из списка при выборе групп оздор</w:t>
            </w:r>
            <w:r w:rsidRPr="00380BDE">
              <w:rPr>
                <w:rFonts w:ascii="Times New Roman" w:hAnsi="Times New Roman" w:cs="Times New Roman"/>
                <w:sz w:val="24"/>
                <w:szCs w:val="24"/>
              </w:rPr>
              <w:t>о</w:t>
            </w:r>
            <w:r w:rsidRPr="00380BDE">
              <w:rPr>
                <w:rFonts w:ascii="Times New Roman" w:hAnsi="Times New Roman" w:cs="Times New Roman"/>
                <w:sz w:val="24"/>
                <w:szCs w:val="24"/>
              </w:rPr>
              <w:t>вительной направленности);</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w:t>
            </w:r>
            <w:proofErr w:type="gramStart"/>
            <w:r w:rsidRPr="00380BDE">
              <w:rPr>
                <w:rFonts w:ascii="Times New Roman" w:hAnsi="Times New Roman" w:cs="Times New Roman"/>
                <w:sz w:val="24"/>
                <w:szCs w:val="24"/>
              </w:rPr>
              <w:t xml:space="preserve">реквизиты документа, подтверждающего потребность в оздоровительной </w:t>
            </w:r>
            <w:r w:rsidRPr="00380BDE">
              <w:rPr>
                <w:rFonts w:ascii="Times New Roman" w:hAnsi="Times New Roman" w:cs="Times New Roman"/>
                <w:sz w:val="24"/>
                <w:szCs w:val="24"/>
              </w:rPr>
              <w:lastRenderedPageBreak/>
              <w:t>группы (при наличии;.</w:t>
            </w:r>
            <w:proofErr w:type="gramEnd"/>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В случае выбора оздоровительной или компенсирующей группы дополн</w:t>
            </w:r>
            <w:r w:rsidRPr="00380BDE">
              <w:rPr>
                <w:rFonts w:ascii="Times New Roman" w:hAnsi="Times New Roman" w:cs="Times New Roman"/>
                <w:sz w:val="24"/>
                <w:szCs w:val="24"/>
              </w:rPr>
              <w:t>и</w:t>
            </w:r>
            <w:r w:rsidRPr="00380BDE">
              <w:rPr>
                <w:rFonts w:ascii="Times New Roman" w:hAnsi="Times New Roman" w:cs="Times New Roman"/>
                <w:sz w:val="24"/>
                <w:szCs w:val="24"/>
              </w:rPr>
              <w:t>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w:t>
            </w:r>
            <w:r w:rsidRPr="00380BDE">
              <w:rPr>
                <w:rFonts w:ascii="Times New Roman" w:hAnsi="Times New Roman" w:cs="Times New Roman"/>
                <w:sz w:val="24"/>
                <w:szCs w:val="24"/>
              </w:rPr>
              <w:t>и</w:t>
            </w:r>
            <w:r w:rsidRPr="00380BDE">
              <w:rPr>
                <w:rFonts w:ascii="Times New Roman" w:hAnsi="Times New Roman" w:cs="Times New Roman"/>
                <w:sz w:val="24"/>
                <w:szCs w:val="24"/>
              </w:rPr>
              <w:t>сью организации его выдавшей;</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образовательные организации для приема (предоставляется по выбору согла</w:t>
            </w:r>
            <w:r w:rsidRPr="00380BDE">
              <w:rPr>
                <w:rFonts w:ascii="Times New Roman" w:hAnsi="Times New Roman" w:cs="Times New Roman"/>
                <w:sz w:val="24"/>
                <w:szCs w:val="24"/>
              </w:rPr>
              <w:t>с</w:t>
            </w:r>
            <w:r w:rsidRPr="00380BDE">
              <w:rPr>
                <w:rFonts w:ascii="Times New Roman" w:hAnsi="Times New Roman" w:cs="Times New Roman"/>
                <w:sz w:val="24"/>
                <w:szCs w:val="24"/>
              </w:rPr>
              <w:t>но приложению к Административному регламенту в соответствии с закреплением территорий за определенными образовательными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8"/>
              <w:gridCol w:w="2399"/>
            </w:tblGrid>
            <w:tr w:rsidR="00380BDE" w:rsidRPr="00380BDE" w:rsidTr="00380BDE">
              <w:tc>
                <w:tcPr>
                  <w:tcW w:w="300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Перечень дошкольных о</w:t>
                  </w:r>
                  <w:r w:rsidRPr="00380BDE">
                    <w:rPr>
                      <w:rFonts w:ascii="Times New Roman" w:hAnsi="Times New Roman" w:cs="Times New Roman"/>
                      <w:sz w:val="24"/>
                      <w:szCs w:val="24"/>
                    </w:rPr>
                    <w:t>б</w:t>
                  </w:r>
                  <w:r w:rsidRPr="00380BDE">
                    <w:rPr>
                      <w:rFonts w:ascii="Times New Roman" w:hAnsi="Times New Roman" w:cs="Times New Roman"/>
                      <w:sz w:val="24"/>
                      <w:szCs w:val="24"/>
                    </w:rPr>
                    <w:t>разовательных организ</w:t>
                  </w:r>
                  <w:r w:rsidRPr="00380BDE">
                    <w:rPr>
                      <w:rFonts w:ascii="Times New Roman" w:hAnsi="Times New Roman" w:cs="Times New Roman"/>
                      <w:sz w:val="24"/>
                      <w:szCs w:val="24"/>
                    </w:rPr>
                    <w:t>а</w:t>
                  </w:r>
                  <w:r w:rsidRPr="00380BDE">
                    <w:rPr>
                      <w:rFonts w:ascii="Times New Roman" w:hAnsi="Times New Roman" w:cs="Times New Roman"/>
                      <w:sz w:val="24"/>
                      <w:szCs w:val="24"/>
                    </w:rPr>
                    <w:t>ций, выбранных для при</w:t>
                  </w:r>
                  <w:r w:rsidRPr="00380BDE">
                    <w:rPr>
                      <w:rFonts w:ascii="Times New Roman" w:hAnsi="Times New Roman" w:cs="Times New Roman"/>
                      <w:sz w:val="24"/>
                      <w:szCs w:val="24"/>
                    </w:rPr>
                    <w:t>е</w:t>
                  </w:r>
                  <w:r w:rsidRPr="00380BDE">
                    <w:rPr>
                      <w:rFonts w:ascii="Times New Roman" w:hAnsi="Times New Roman" w:cs="Times New Roman"/>
                      <w:sz w:val="24"/>
                      <w:szCs w:val="24"/>
                    </w:rPr>
                    <w:t>ма</w:t>
                  </w:r>
                </w:p>
              </w:tc>
              <w:tc>
                <w:tcPr>
                  <w:tcW w:w="5517"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множественный выбор из списка муниципальных образовательных организаций, а также иных орг</w:t>
                  </w:r>
                  <w:r w:rsidRPr="00380BDE">
                    <w:rPr>
                      <w:rFonts w:ascii="Times New Roman" w:hAnsi="Times New Roman" w:cs="Times New Roman"/>
                      <w:sz w:val="24"/>
                      <w:szCs w:val="24"/>
                    </w:rPr>
                    <w:t>а</w:t>
                  </w:r>
                  <w:r w:rsidRPr="00380BDE">
                    <w:rPr>
                      <w:rFonts w:ascii="Times New Roman" w:hAnsi="Times New Roman" w:cs="Times New Roman"/>
                      <w:sz w:val="24"/>
                      <w:szCs w:val="24"/>
                    </w:rPr>
                    <w:t xml:space="preserve">низаций в рамках соглашений, в том числе о </w:t>
                  </w:r>
                  <w:proofErr w:type="spellStart"/>
                  <w:r w:rsidRPr="00380BDE">
                    <w:rPr>
                      <w:rFonts w:ascii="Times New Roman" w:hAnsi="Times New Roman" w:cs="Times New Roman"/>
                      <w:sz w:val="24"/>
                      <w:szCs w:val="24"/>
                    </w:rPr>
                    <w:t>мун</w:t>
                  </w:r>
                  <w:r w:rsidRPr="00380BDE">
                    <w:rPr>
                      <w:rFonts w:ascii="Times New Roman" w:hAnsi="Times New Roman" w:cs="Times New Roman"/>
                      <w:sz w:val="24"/>
                      <w:szCs w:val="24"/>
                    </w:rPr>
                    <w:t>и</w:t>
                  </w:r>
                  <w:r w:rsidRPr="00380BDE">
                    <w:rPr>
                      <w:rFonts w:ascii="Times New Roman" w:hAnsi="Times New Roman" w:cs="Times New Roman"/>
                      <w:sz w:val="24"/>
                      <w:szCs w:val="24"/>
                    </w:rPr>
                    <w:t>ципально</w:t>
                  </w:r>
                  <w:proofErr w:type="spellEnd"/>
                  <w:r w:rsidRPr="00380BDE">
                    <w:rPr>
                      <w:rFonts w:ascii="Times New Roman" w:hAnsi="Times New Roman" w:cs="Times New Roman"/>
                      <w:sz w:val="24"/>
                      <w:szCs w:val="24"/>
                    </w:rPr>
                    <w:t>-частном партнерстве, в муниципальном образовании (список формируется в РГИС ДДО), отнесенных к адресу проживания ребенка, с указ</w:t>
                  </w:r>
                  <w:r w:rsidRPr="00380BDE">
                    <w:rPr>
                      <w:rFonts w:ascii="Times New Roman" w:hAnsi="Times New Roman" w:cs="Times New Roman"/>
                      <w:sz w:val="24"/>
                      <w:szCs w:val="24"/>
                    </w:rPr>
                    <w:t>а</w:t>
                  </w:r>
                  <w:r w:rsidRPr="00380BDE">
                    <w:rPr>
                      <w:rFonts w:ascii="Times New Roman" w:hAnsi="Times New Roman" w:cs="Times New Roman"/>
                      <w:sz w:val="24"/>
                      <w:szCs w:val="24"/>
                    </w:rPr>
                    <w:t>нием порядка приоритетности выбранных д</w:t>
                  </w:r>
                  <w:r w:rsidRPr="00380BDE">
                    <w:rPr>
                      <w:rFonts w:ascii="Times New Roman" w:hAnsi="Times New Roman" w:cs="Times New Roman"/>
                      <w:sz w:val="24"/>
                      <w:szCs w:val="24"/>
                    </w:rPr>
                    <w:t>о</w:t>
                  </w:r>
                  <w:r w:rsidRPr="00380BDE">
                    <w:rPr>
                      <w:rFonts w:ascii="Times New Roman" w:hAnsi="Times New Roman" w:cs="Times New Roman"/>
                      <w:sz w:val="24"/>
                      <w:szCs w:val="24"/>
                    </w:rPr>
                    <w:t>школьных образовательных организаций; макс</w:t>
                  </w:r>
                  <w:r w:rsidRPr="00380BDE">
                    <w:rPr>
                      <w:rFonts w:ascii="Times New Roman" w:hAnsi="Times New Roman" w:cs="Times New Roman"/>
                      <w:sz w:val="24"/>
                      <w:szCs w:val="24"/>
                    </w:rPr>
                    <w:t>и</w:t>
                  </w:r>
                  <w:r w:rsidRPr="00380BDE">
                    <w:rPr>
                      <w:rFonts w:ascii="Times New Roman" w:hAnsi="Times New Roman" w:cs="Times New Roman"/>
                      <w:sz w:val="24"/>
                      <w:szCs w:val="24"/>
                    </w:rPr>
                    <w:t>мальное число дошкольных образовательных о</w:t>
                  </w:r>
                  <w:r w:rsidRPr="00380BDE">
                    <w:rPr>
                      <w:rFonts w:ascii="Times New Roman" w:hAnsi="Times New Roman" w:cs="Times New Roman"/>
                      <w:sz w:val="24"/>
                      <w:szCs w:val="24"/>
                    </w:rPr>
                    <w:t>р</w:t>
                  </w:r>
                  <w:r w:rsidRPr="00380BDE">
                    <w:rPr>
                      <w:rFonts w:ascii="Times New Roman" w:hAnsi="Times New Roman" w:cs="Times New Roman"/>
                      <w:sz w:val="24"/>
                      <w:szCs w:val="24"/>
                    </w:rPr>
                    <w:t>ганизаций, которые можно выбрать – 5 .</w:t>
                  </w:r>
                </w:p>
              </w:tc>
            </w:tr>
            <w:tr w:rsidR="00380BDE" w:rsidRPr="00380BDE" w:rsidTr="00380BDE">
              <w:tc>
                <w:tcPr>
                  <w:tcW w:w="6124"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Согласие на направление в другие дошкольные образ</w:t>
                  </w:r>
                  <w:r w:rsidRPr="00380BDE">
                    <w:rPr>
                      <w:rFonts w:ascii="Times New Roman" w:hAnsi="Times New Roman" w:cs="Times New Roman"/>
                      <w:sz w:val="24"/>
                      <w:szCs w:val="24"/>
                    </w:rPr>
                    <w:t>о</w:t>
                  </w:r>
                  <w:r w:rsidRPr="00380BDE">
                    <w:rPr>
                      <w:rFonts w:ascii="Times New Roman" w:hAnsi="Times New Roman" w:cs="Times New Roman"/>
                      <w:sz w:val="24"/>
                      <w:szCs w:val="24"/>
                    </w:rPr>
                    <w:t>вательные организации вне перечня дошкольных обр</w:t>
                  </w:r>
                  <w:r w:rsidRPr="00380BDE">
                    <w:rPr>
                      <w:rFonts w:ascii="Times New Roman" w:hAnsi="Times New Roman" w:cs="Times New Roman"/>
                      <w:sz w:val="24"/>
                      <w:szCs w:val="24"/>
                    </w:rPr>
                    <w:t>а</w:t>
                  </w:r>
                  <w:r w:rsidRPr="00380BDE">
                    <w:rPr>
                      <w:rFonts w:ascii="Times New Roman" w:hAnsi="Times New Roman" w:cs="Times New Roman"/>
                      <w:sz w:val="24"/>
                      <w:szCs w:val="24"/>
                    </w:rPr>
                    <w:t>зовательных организаций, выбранных для приема, если нет мест в выбранных дошкольных образовательных о</w:t>
                  </w:r>
                  <w:r w:rsidRPr="00380BDE">
                    <w:rPr>
                      <w:rFonts w:ascii="Times New Roman" w:hAnsi="Times New Roman" w:cs="Times New Roman"/>
                      <w:sz w:val="24"/>
                      <w:szCs w:val="24"/>
                    </w:rPr>
                    <w:t>р</w:t>
                  </w:r>
                  <w:r w:rsidRPr="00380BDE">
                    <w:rPr>
                      <w:rFonts w:ascii="Times New Roman" w:hAnsi="Times New Roman" w:cs="Times New Roman"/>
                      <w:sz w:val="24"/>
                      <w:szCs w:val="24"/>
                    </w:rPr>
                    <w:t>ганизациях</w:t>
                  </w:r>
                </w:p>
              </w:tc>
              <w:tc>
                <w:tcPr>
                  <w:tcW w:w="2399"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бинарная отметка «Да/Нет», по умо</w:t>
                  </w:r>
                  <w:r w:rsidRPr="00380BDE">
                    <w:rPr>
                      <w:rFonts w:ascii="Times New Roman" w:hAnsi="Times New Roman" w:cs="Times New Roman"/>
                      <w:sz w:val="24"/>
                      <w:szCs w:val="24"/>
                    </w:rPr>
                    <w:t>л</w:t>
                  </w:r>
                  <w:r w:rsidRPr="00380BDE">
                    <w:rPr>
                      <w:rFonts w:ascii="Times New Roman" w:hAnsi="Times New Roman" w:cs="Times New Roman"/>
                      <w:sz w:val="24"/>
                      <w:szCs w:val="24"/>
                    </w:rPr>
                    <w:t xml:space="preserve">чанию </w:t>
                  </w:r>
                  <w:proofErr w:type="gramStart"/>
                  <w:r w:rsidRPr="00380BDE">
                    <w:rPr>
                      <w:rFonts w:ascii="Times New Roman" w:hAnsi="Times New Roman" w:cs="Times New Roman"/>
                      <w:sz w:val="24"/>
                      <w:szCs w:val="24"/>
                    </w:rPr>
                    <w:t>–«</w:t>
                  </w:r>
                  <w:proofErr w:type="gramEnd"/>
                  <w:r w:rsidRPr="00380BDE">
                    <w:rPr>
                      <w:rFonts w:ascii="Times New Roman" w:hAnsi="Times New Roman" w:cs="Times New Roman"/>
                      <w:sz w:val="24"/>
                      <w:szCs w:val="24"/>
                    </w:rPr>
                    <w:t>Нет»</w:t>
                  </w:r>
                </w:p>
              </w:tc>
            </w:tr>
            <w:tr w:rsidR="00380BDE" w:rsidRPr="00380BDE" w:rsidTr="00380BDE">
              <w:tc>
                <w:tcPr>
                  <w:tcW w:w="300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Согласие на общеразв</w:t>
                  </w:r>
                  <w:r w:rsidRPr="00380BDE">
                    <w:rPr>
                      <w:rFonts w:ascii="Times New Roman" w:hAnsi="Times New Roman" w:cs="Times New Roman"/>
                      <w:sz w:val="24"/>
                      <w:szCs w:val="24"/>
                    </w:rPr>
                    <w:t>и</w:t>
                  </w:r>
                  <w:r w:rsidRPr="00380BDE">
                    <w:rPr>
                      <w:rFonts w:ascii="Times New Roman" w:hAnsi="Times New Roman" w:cs="Times New Roman"/>
                      <w:sz w:val="24"/>
                      <w:szCs w:val="24"/>
                    </w:rPr>
                    <w:t>вающую группу</w:t>
                  </w:r>
                </w:p>
              </w:tc>
              <w:tc>
                <w:tcPr>
                  <w:tcW w:w="5517"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бинарная отметка «Да</w:t>
                  </w:r>
                  <w:proofErr w:type="gramStart"/>
                  <w:r w:rsidRPr="00380BDE">
                    <w:rPr>
                      <w:rFonts w:ascii="Times New Roman" w:hAnsi="Times New Roman" w:cs="Times New Roman"/>
                      <w:sz w:val="24"/>
                      <w:szCs w:val="24"/>
                    </w:rPr>
                    <w:t>/Н</w:t>
                  </w:r>
                  <w:proofErr w:type="gramEnd"/>
                  <w:r w:rsidRPr="00380BDE">
                    <w:rPr>
                      <w:rFonts w:ascii="Times New Roman" w:hAnsi="Times New Roman" w:cs="Times New Roman"/>
                      <w:sz w:val="24"/>
                      <w:szCs w:val="24"/>
                    </w:rPr>
                    <w:t>ет» может заполняться при выборе группы не общеразвивающей направле</w:t>
                  </w:r>
                  <w:r w:rsidRPr="00380BDE">
                    <w:rPr>
                      <w:rFonts w:ascii="Times New Roman" w:hAnsi="Times New Roman" w:cs="Times New Roman"/>
                      <w:sz w:val="24"/>
                      <w:szCs w:val="24"/>
                    </w:rPr>
                    <w:t>н</w:t>
                  </w:r>
                  <w:r w:rsidRPr="00380BDE">
                    <w:rPr>
                      <w:rFonts w:ascii="Times New Roman" w:hAnsi="Times New Roman" w:cs="Times New Roman"/>
                      <w:sz w:val="24"/>
                      <w:szCs w:val="24"/>
                    </w:rPr>
                    <w:t>ности, по умолчанию – «Нет»</w:t>
                  </w:r>
                </w:p>
              </w:tc>
            </w:tr>
            <w:tr w:rsidR="00380BDE" w:rsidRPr="00380BDE" w:rsidTr="00380BDE">
              <w:tc>
                <w:tcPr>
                  <w:tcW w:w="300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Согласие на группу пр</w:t>
                  </w:r>
                  <w:r w:rsidRPr="00380BDE">
                    <w:rPr>
                      <w:rFonts w:ascii="Times New Roman" w:hAnsi="Times New Roman" w:cs="Times New Roman"/>
                      <w:sz w:val="24"/>
                      <w:szCs w:val="24"/>
                    </w:rPr>
                    <w:t>и</w:t>
                  </w:r>
                  <w:r w:rsidRPr="00380BDE">
                    <w:rPr>
                      <w:rFonts w:ascii="Times New Roman" w:hAnsi="Times New Roman" w:cs="Times New Roman"/>
                      <w:sz w:val="24"/>
                      <w:szCs w:val="24"/>
                    </w:rPr>
                    <w:t>смотра и ухода</w:t>
                  </w:r>
                </w:p>
              </w:tc>
              <w:tc>
                <w:tcPr>
                  <w:tcW w:w="5517"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бинарная отметка «Да/Нет», по умолчанию </w:t>
                  </w:r>
                  <w:proofErr w:type="gramStart"/>
                  <w:r w:rsidRPr="00380BDE">
                    <w:rPr>
                      <w:rFonts w:ascii="Times New Roman" w:hAnsi="Times New Roman" w:cs="Times New Roman"/>
                      <w:sz w:val="24"/>
                      <w:szCs w:val="24"/>
                    </w:rPr>
                    <w:t>–«</w:t>
                  </w:r>
                  <w:proofErr w:type="gramEnd"/>
                  <w:r w:rsidRPr="00380BDE">
                    <w:rPr>
                      <w:rFonts w:ascii="Times New Roman" w:hAnsi="Times New Roman" w:cs="Times New Roman"/>
                      <w:sz w:val="24"/>
                      <w:szCs w:val="24"/>
                    </w:rPr>
                    <w:t>Нет»</w:t>
                  </w:r>
                </w:p>
              </w:tc>
            </w:tr>
            <w:tr w:rsidR="00380BDE" w:rsidRPr="00380BDE" w:rsidTr="00380BDE">
              <w:tc>
                <w:tcPr>
                  <w:tcW w:w="300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Согласие на кратковр</w:t>
                  </w:r>
                  <w:r w:rsidRPr="00380BDE">
                    <w:rPr>
                      <w:rFonts w:ascii="Times New Roman" w:hAnsi="Times New Roman" w:cs="Times New Roman"/>
                      <w:sz w:val="24"/>
                      <w:szCs w:val="24"/>
                    </w:rPr>
                    <w:t>е</w:t>
                  </w:r>
                  <w:r w:rsidRPr="00380BDE">
                    <w:rPr>
                      <w:rFonts w:ascii="Times New Roman" w:hAnsi="Times New Roman" w:cs="Times New Roman"/>
                      <w:sz w:val="24"/>
                      <w:szCs w:val="24"/>
                    </w:rPr>
                    <w:t>менный режим пребыв</w:t>
                  </w:r>
                  <w:r w:rsidRPr="00380BDE">
                    <w:rPr>
                      <w:rFonts w:ascii="Times New Roman" w:hAnsi="Times New Roman" w:cs="Times New Roman"/>
                      <w:sz w:val="24"/>
                      <w:szCs w:val="24"/>
                    </w:rPr>
                    <w:t>а</w:t>
                  </w:r>
                  <w:r w:rsidRPr="00380BDE">
                    <w:rPr>
                      <w:rFonts w:ascii="Times New Roman" w:hAnsi="Times New Roman" w:cs="Times New Roman"/>
                      <w:sz w:val="24"/>
                      <w:szCs w:val="24"/>
                    </w:rPr>
                    <w:t>ния</w:t>
                  </w:r>
                </w:p>
              </w:tc>
              <w:tc>
                <w:tcPr>
                  <w:tcW w:w="5517"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бинарная отметка «Да</w:t>
                  </w:r>
                  <w:proofErr w:type="gramStart"/>
                  <w:r w:rsidRPr="00380BDE">
                    <w:rPr>
                      <w:rFonts w:ascii="Times New Roman" w:hAnsi="Times New Roman" w:cs="Times New Roman"/>
                      <w:sz w:val="24"/>
                      <w:szCs w:val="24"/>
                    </w:rPr>
                    <w:t>/Н</w:t>
                  </w:r>
                  <w:proofErr w:type="gramEnd"/>
                  <w:r w:rsidRPr="00380BDE">
                    <w:rPr>
                      <w:rFonts w:ascii="Times New Roman" w:hAnsi="Times New Roman" w:cs="Times New Roman"/>
                      <w:sz w:val="24"/>
                      <w:szCs w:val="24"/>
                    </w:rPr>
                    <w:t>ет», по умолчанию – «Нет», может заполняться при выборе режимов более 5 часов в день</w:t>
                  </w:r>
                </w:p>
              </w:tc>
            </w:tr>
            <w:tr w:rsidR="00380BDE" w:rsidRPr="00380BDE" w:rsidTr="00380BDE">
              <w:tc>
                <w:tcPr>
                  <w:tcW w:w="300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Согласие на </w:t>
                  </w:r>
                  <w:proofErr w:type="gramStart"/>
                  <w:r w:rsidRPr="00380BDE">
                    <w:rPr>
                      <w:rFonts w:ascii="Times New Roman" w:hAnsi="Times New Roman" w:cs="Times New Roman"/>
                      <w:sz w:val="24"/>
                      <w:szCs w:val="24"/>
                    </w:rPr>
                    <w:t>группу по</w:t>
                  </w:r>
                  <w:r w:rsidRPr="00380BDE">
                    <w:rPr>
                      <w:rFonts w:ascii="Times New Roman" w:hAnsi="Times New Roman" w:cs="Times New Roman"/>
                      <w:sz w:val="24"/>
                      <w:szCs w:val="24"/>
                    </w:rPr>
                    <w:t>л</w:t>
                  </w:r>
                  <w:r w:rsidRPr="00380BDE">
                    <w:rPr>
                      <w:rFonts w:ascii="Times New Roman" w:hAnsi="Times New Roman" w:cs="Times New Roman"/>
                      <w:sz w:val="24"/>
                      <w:szCs w:val="24"/>
                    </w:rPr>
                    <w:t>ного дня</w:t>
                  </w:r>
                  <w:proofErr w:type="gramEnd"/>
                </w:p>
              </w:tc>
              <w:tc>
                <w:tcPr>
                  <w:tcW w:w="5517"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бинарная отметка «Да</w:t>
                  </w:r>
                  <w:proofErr w:type="gramStart"/>
                  <w:r w:rsidRPr="00380BDE">
                    <w:rPr>
                      <w:rFonts w:ascii="Times New Roman" w:hAnsi="Times New Roman" w:cs="Times New Roman"/>
                      <w:sz w:val="24"/>
                      <w:szCs w:val="24"/>
                    </w:rPr>
                    <w:t>/Н</w:t>
                  </w:r>
                  <w:proofErr w:type="gramEnd"/>
                  <w:r w:rsidRPr="00380BDE">
                    <w:rPr>
                      <w:rFonts w:ascii="Times New Roman" w:hAnsi="Times New Roman" w:cs="Times New Roman"/>
                      <w:sz w:val="24"/>
                      <w:szCs w:val="24"/>
                    </w:rPr>
                    <w:t>ет», по умолчанию – «Нет», заполняется при выборе группы по режиму, отличному от полного дня</w:t>
                  </w:r>
                </w:p>
                <w:p w:rsidR="00380BDE" w:rsidRPr="00380BDE" w:rsidRDefault="00380BDE" w:rsidP="00380BDE">
                  <w:pPr>
                    <w:spacing w:after="0" w:line="240" w:lineRule="auto"/>
                    <w:rPr>
                      <w:rFonts w:ascii="Times New Roman" w:hAnsi="Times New Roman" w:cs="Times New Roman"/>
                      <w:sz w:val="24"/>
                      <w:szCs w:val="24"/>
                    </w:rPr>
                  </w:pPr>
                </w:p>
              </w:tc>
            </w:tr>
          </w:tbl>
          <w:p w:rsidR="00380BDE" w:rsidRPr="00380BDE" w:rsidRDefault="00380BDE" w:rsidP="00380BDE">
            <w:pPr>
              <w:spacing w:after="0" w:line="240" w:lineRule="auto"/>
              <w:rPr>
                <w:rFonts w:ascii="Times New Roman" w:hAnsi="Times New Roman" w:cs="Times New Roman"/>
                <w:sz w:val="24"/>
                <w:szCs w:val="24"/>
              </w:rPr>
            </w:pPr>
          </w:p>
        </w:tc>
      </w:tr>
      <w:tr w:rsidR="00380BDE" w:rsidRPr="00380BDE" w:rsidTr="00380BDE">
        <w:tc>
          <w:tcPr>
            <w:tcW w:w="81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lastRenderedPageBreak/>
              <w:t>4.</w:t>
            </w:r>
          </w:p>
        </w:tc>
        <w:tc>
          <w:tcPr>
            <w:tcW w:w="5387"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Есть ли у Вас другие дети (брат</w:t>
            </w:r>
            <w:proofErr w:type="gramStart"/>
            <w:r w:rsidRPr="00380BDE">
              <w:rPr>
                <w:rFonts w:ascii="Times New Roman" w:hAnsi="Times New Roman" w:cs="Times New Roman"/>
                <w:sz w:val="24"/>
                <w:szCs w:val="24"/>
              </w:rPr>
              <w:t xml:space="preserve"> (-</w:t>
            </w:r>
            <w:proofErr w:type="spellStart"/>
            <w:proofErr w:type="gramEnd"/>
            <w:r w:rsidRPr="00380BDE">
              <w:rPr>
                <w:rFonts w:ascii="Times New Roman" w:hAnsi="Times New Roman" w:cs="Times New Roman"/>
                <w:sz w:val="24"/>
                <w:szCs w:val="24"/>
              </w:rPr>
              <w:t>ья</w:t>
            </w:r>
            <w:proofErr w:type="spellEnd"/>
            <w:r w:rsidRPr="00380BDE">
              <w:rPr>
                <w:rFonts w:ascii="Times New Roman" w:hAnsi="Times New Roman" w:cs="Times New Roman"/>
                <w:sz w:val="24"/>
                <w:szCs w:val="24"/>
              </w:rPr>
              <w:t>) или сестра (-ы) ребенка, которому требуется место), которые уже обучаются в выбранных для приема образ</w:t>
            </w:r>
            <w:r w:rsidRPr="00380BDE">
              <w:rPr>
                <w:rFonts w:ascii="Times New Roman" w:hAnsi="Times New Roman" w:cs="Times New Roman"/>
                <w:sz w:val="24"/>
                <w:szCs w:val="24"/>
              </w:rPr>
              <w:t>о</w:t>
            </w:r>
            <w:r w:rsidRPr="00380BDE">
              <w:rPr>
                <w:rFonts w:ascii="Times New Roman" w:hAnsi="Times New Roman" w:cs="Times New Roman"/>
                <w:sz w:val="24"/>
                <w:szCs w:val="24"/>
              </w:rPr>
              <w:t>вательных организациях?</w:t>
            </w:r>
          </w:p>
        </w:tc>
        <w:tc>
          <w:tcPr>
            <w:tcW w:w="1701"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Да</w:t>
            </w:r>
          </w:p>
        </w:tc>
        <w:tc>
          <w:tcPr>
            <w:tcW w:w="166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Нет</w:t>
            </w:r>
          </w:p>
        </w:tc>
      </w:tr>
      <w:tr w:rsidR="00380BDE" w:rsidRPr="00380BDE" w:rsidTr="00380BDE">
        <w:tc>
          <w:tcPr>
            <w:tcW w:w="9570" w:type="dxa"/>
            <w:gridSpan w:val="6"/>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Если ДА, то укажите их ФИО и наименование организации, в которой он (она, они) об</w:t>
            </w:r>
            <w:r w:rsidRPr="00380BDE">
              <w:rPr>
                <w:rFonts w:ascii="Times New Roman" w:hAnsi="Times New Roman" w:cs="Times New Roman"/>
                <w:sz w:val="24"/>
                <w:szCs w:val="24"/>
              </w:rPr>
              <w:t>у</w:t>
            </w:r>
            <w:r w:rsidRPr="00380BDE">
              <w:rPr>
                <w:rFonts w:ascii="Times New Roman" w:hAnsi="Times New Roman" w:cs="Times New Roman"/>
                <w:sz w:val="24"/>
                <w:szCs w:val="24"/>
              </w:rPr>
              <w:t>чаются.</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Если НЕТ, переход к шагу № 5</w:t>
            </w:r>
          </w:p>
        </w:tc>
      </w:tr>
      <w:tr w:rsidR="00380BDE" w:rsidRPr="00380BDE" w:rsidTr="00380BDE">
        <w:tc>
          <w:tcPr>
            <w:tcW w:w="81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5.</w:t>
            </w:r>
          </w:p>
        </w:tc>
        <w:tc>
          <w:tcPr>
            <w:tcW w:w="5387"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Есть ли у Вас право на специальные меры по</w:t>
            </w:r>
            <w:r w:rsidRPr="00380BDE">
              <w:rPr>
                <w:rFonts w:ascii="Times New Roman" w:hAnsi="Times New Roman" w:cs="Times New Roman"/>
                <w:sz w:val="24"/>
                <w:szCs w:val="24"/>
              </w:rPr>
              <w:t>д</w:t>
            </w:r>
            <w:r w:rsidRPr="00380BDE">
              <w:rPr>
                <w:rFonts w:ascii="Times New Roman" w:hAnsi="Times New Roman" w:cs="Times New Roman"/>
                <w:sz w:val="24"/>
                <w:szCs w:val="24"/>
              </w:rPr>
              <w:t>держки (право на внеочередное или первоочере</w:t>
            </w:r>
            <w:r w:rsidRPr="00380BDE">
              <w:rPr>
                <w:rFonts w:ascii="Times New Roman" w:hAnsi="Times New Roman" w:cs="Times New Roman"/>
                <w:sz w:val="24"/>
                <w:szCs w:val="24"/>
              </w:rPr>
              <w:t>д</w:t>
            </w:r>
            <w:r w:rsidRPr="00380BDE">
              <w:rPr>
                <w:rFonts w:ascii="Times New Roman" w:hAnsi="Times New Roman" w:cs="Times New Roman"/>
                <w:sz w:val="24"/>
                <w:szCs w:val="24"/>
              </w:rPr>
              <w:t>ное зачисление)</w:t>
            </w:r>
          </w:p>
        </w:tc>
        <w:tc>
          <w:tcPr>
            <w:tcW w:w="1701" w:type="dxa"/>
            <w:gridSpan w:val="2"/>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Да</w:t>
            </w:r>
          </w:p>
        </w:tc>
        <w:tc>
          <w:tcPr>
            <w:tcW w:w="1666" w:type="dxa"/>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Нет</w:t>
            </w:r>
          </w:p>
        </w:tc>
      </w:tr>
      <w:tr w:rsidR="00380BDE" w:rsidRPr="00380BDE" w:rsidTr="00380BDE">
        <w:tc>
          <w:tcPr>
            <w:tcW w:w="9570" w:type="dxa"/>
            <w:gridSpan w:val="6"/>
            <w:shd w:val="clear" w:color="auto" w:fill="auto"/>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Дополнительно может быть предоставлен в электронном виде соответствующий док</w:t>
            </w:r>
            <w:r w:rsidRPr="00380BDE">
              <w:rPr>
                <w:rFonts w:ascii="Times New Roman" w:hAnsi="Times New Roman" w:cs="Times New Roman"/>
                <w:sz w:val="24"/>
                <w:szCs w:val="24"/>
              </w:rPr>
              <w:t>у</w:t>
            </w:r>
            <w:r w:rsidRPr="00380BDE">
              <w:rPr>
                <w:rFonts w:ascii="Times New Roman" w:hAnsi="Times New Roman" w:cs="Times New Roman"/>
                <w:sz w:val="24"/>
                <w:szCs w:val="24"/>
              </w:rPr>
              <w:t>мент, заверенный усиленной квалифицированной подписью организации его выдавшей.</w:t>
            </w:r>
          </w:p>
        </w:tc>
      </w:tr>
    </w:tbl>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C13341" w:rsidRDefault="00C13341" w:rsidP="00C13341">
      <w:pPr>
        <w:spacing w:after="0" w:line="240" w:lineRule="auto"/>
        <w:jc w:val="right"/>
        <w:rPr>
          <w:rFonts w:ascii="Times New Roman" w:hAnsi="Times New Roman" w:cs="Times New Roman"/>
          <w:sz w:val="24"/>
          <w:szCs w:val="24"/>
        </w:rPr>
      </w:pP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lastRenderedPageBreak/>
        <w:t>Приложение № 8</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к Административному регламенту</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предоставления муниципальной услуги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«Постановка на учет и направление детей</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 xml:space="preserve">в муниципальные образовательные организации </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Урмарского муниципального округа  Чувашской Республики,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реализующие образовательные программы</w:t>
      </w:r>
    </w:p>
    <w:p w:rsidR="00380BDE" w:rsidRPr="00380BDE" w:rsidRDefault="00380BDE" w:rsidP="00C13341">
      <w:pPr>
        <w:spacing w:after="0" w:line="240" w:lineRule="auto"/>
        <w:jc w:val="right"/>
        <w:rPr>
          <w:rFonts w:ascii="Times New Roman" w:hAnsi="Times New Roman" w:cs="Times New Roman"/>
          <w:sz w:val="24"/>
          <w:szCs w:val="24"/>
          <w:highlight w:val="green"/>
        </w:rPr>
      </w:pPr>
      <w:r w:rsidRPr="00380BDE">
        <w:rPr>
          <w:rFonts w:ascii="Times New Roman" w:hAnsi="Times New Roman" w:cs="Times New Roman"/>
          <w:sz w:val="24"/>
          <w:szCs w:val="24"/>
        </w:rPr>
        <w:t>дошкольного образования»</w:t>
      </w:r>
    </w:p>
    <w:p w:rsidR="00380BDE" w:rsidRPr="00380BDE" w:rsidRDefault="00380BDE" w:rsidP="00380BDE">
      <w:pPr>
        <w:spacing w:after="0" w:line="240" w:lineRule="auto"/>
        <w:rPr>
          <w:rFonts w:ascii="Times New Roman" w:hAnsi="Times New Roman" w:cs="Times New Roman"/>
          <w:sz w:val="24"/>
          <w:szCs w:val="24"/>
        </w:rPr>
      </w:pP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ЗАЯВЛЕНИЕ</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о предоставлении муниципальной услуги</w:t>
      </w:r>
    </w:p>
    <w:p w:rsidR="00380BDE" w:rsidRPr="00C13341" w:rsidRDefault="00380BDE" w:rsidP="00C13341">
      <w:pPr>
        <w:spacing w:after="0" w:line="240" w:lineRule="auto"/>
        <w:jc w:val="center"/>
        <w:rPr>
          <w:rFonts w:ascii="Times New Roman" w:hAnsi="Times New Roman" w:cs="Times New Roman"/>
          <w:b/>
          <w:sz w:val="24"/>
          <w:szCs w:val="24"/>
        </w:rPr>
      </w:pPr>
      <w:r w:rsidRPr="00C13341">
        <w:rPr>
          <w:rFonts w:ascii="Times New Roman" w:hAnsi="Times New Roman" w:cs="Times New Roman"/>
          <w:b/>
          <w:sz w:val="24"/>
          <w:szCs w:val="24"/>
        </w:rPr>
        <w:t>на бумажном носителе</w:t>
      </w:r>
    </w:p>
    <w:p w:rsidR="00380BDE" w:rsidRPr="00C13341" w:rsidRDefault="00380BDE" w:rsidP="00C13341">
      <w:pPr>
        <w:spacing w:after="0" w:line="240" w:lineRule="auto"/>
        <w:jc w:val="center"/>
        <w:rPr>
          <w:rFonts w:ascii="Times New Roman" w:hAnsi="Times New Roman" w:cs="Times New Roman"/>
          <w:b/>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80BDE" w:rsidRPr="00380BDE">
        <w:rPr>
          <w:rFonts w:ascii="Times New Roman" w:hAnsi="Times New Roman" w:cs="Times New Roman"/>
          <w:sz w:val="24"/>
          <w:szCs w:val="24"/>
        </w:rPr>
        <w:t>Я, (ФИО родителя (законного представителя), паспортные данные (реквизиты док</w:t>
      </w:r>
      <w:r w:rsidR="00380BDE" w:rsidRPr="00380BDE">
        <w:rPr>
          <w:rFonts w:ascii="Times New Roman" w:hAnsi="Times New Roman" w:cs="Times New Roman"/>
          <w:sz w:val="24"/>
          <w:szCs w:val="24"/>
        </w:rPr>
        <w:t>у</w:t>
      </w:r>
      <w:r w:rsidR="00380BDE" w:rsidRPr="00380BDE">
        <w:rPr>
          <w:rFonts w:ascii="Times New Roman" w:hAnsi="Times New Roman" w:cs="Times New Roman"/>
          <w:sz w:val="24"/>
          <w:szCs w:val="24"/>
        </w:rPr>
        <w:t>мента, подтверждающего представительство), как родитель (законный представитель), прошу поставить на учет в качестве нуждающегося в предоставлении места в образов</w:t>
      </w:r>
      <w:r w:rsidR="00380BDE" w:rsidRPr="00380BDE">
        <w:rPr>
          <w:rFonts w:ascii="Times New Roman" w:hAnsi="Times New Roman" w:cs="Times New Roman"/>
          <w:sz w:val="24"/>
          <w:szCs w:val="24"/>
        </w:rPr>
        <w:t>а</w:t>
      </w:r>
      <w:r w:rsidR="00380BDE" w:rsidRPr="00380BDE">
        <w:rPr>
          <w:rFonts w:ascii="Times New Roman" w:hAnsi="Times New Roman" w:cs="Times New Roman"/>
          <w:sz w:val="24"/>
          <w:szCs w:val="24"/>
        </w:rPr>
        <w:t>тельной организации, а также направить на обучение с (желаемая дата обучения) в муниц</w:t>
      </w:r>
      <w:r w:rsidR="00380BDE" w:rsidRPr="00380BDE">
        <w:rPr>
          <w:rFonts w:ascii="Times New Roman" w:hAnsi="Times New Roman" w:cs="Times New Roman"/>
          <w:sz w:val="24"/>
          <w:szCs w:val="24"/>
        </w:rPr>
        <w:t>и</w:t>
      </w:r>
      <w:r w:rsidR="00380BDE" w:rsidRPr="00380BDE">
        <w:rPr>
          <w:rFonts w:ascii="Times New Roman" w:hAnsi="Times New Roman" w:cs="Times New Roman"/>
          <w:sz w:val="24"/>
          <w:szCs w:val="24"/>
        </w:rPr>
        <w:t>пальную образовательную организацию (наименование образовательной организации) с предоставлением возможности обучения (указать язык образования, режим пребывания р</w:t>
      </w:r>
      <w:r w:rsidR="00380BDE" w:rsidRPr="00380BDE">
        <w:rPr>
          <w:rFonts w:ascii="Times New Roman" w:hAnsi="Times New Roman" w:cs="Times New Roman"/>
          <w:sz w:val="24"/>
          <w:szCs w:val="24"/>
        </w:rPr>
        <w:t>е</w:t>
      </w:r>
      <w:r w:rsidR="00380BDE" w:rsidRPr="00380BDE">
        <w:rPr>
          <w:rFonts w:ascii="Times New Roman" w:hAnsi="Times New Roman" w:cs="Times New Roman"/>
          <w:sz w:val="24"/>
          <w:szCs w:val="24"/>
        </w:rPr>
        <w:t>бенка в группе, направленность группы, реквизиты заключения</w:t>
      </w:r>
      <w:proofErr w:type="gramEnd"/>
      <w:r w:rsidR="00380BDE" w:rsidRPr="00380BDE">
        <w:rPr>
          <w:rFonts w:ascii="Times New Roman" w:hAnsi="Times New Roman" w:cs="Times New Roman"/>
          <w:sz w:val="24"/>
          <w:szCs w:val="24"/>
        </w:rPr>
        <w:t xml:space="preserve"> психолого-медико-педагогической комиссии (при наличии)) (ФИО ребенка, дата рождения, реквизиты свид</w:t>
      </w:r>
      <w:r w:rsidR="00380BDE" w:rsidRPr="00380BDE">
        <w:rPr>
          <w:rFonts w:ascii="Times New Roman" w:hAnsi="Times New Roman" w:cs="Times New Roman"/>
          <w:sz w:val="24"/>
          <w:szCs w:val="24"/>
        </w:rPr>
        <w:t>е</w:t>
      </w:r>
      <w:r w:rsidR="00380BDE" w:rsidRPr="00380BDE">
        <w:rPr>
          <w:rFonts w:ascii="Times New Roman" w:hAnsi="Times New Roman" w:cs="Times New Roman"/>
          <w:sz w:val="24"/>
          <w:szCs w:val="24"/>
        </w:rPr>
        <w:t>тельства о рождении (документа, удостоверяющего личность), проживающего по адресу (адрес места жительства).</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(указываются в порядке приоритета).</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80BDE" w:rsidRPr="00380BDE">
        <w:rPr>
          <w:rFonts w:ascii="Times New Roman" w:hAnsi="Times New Roman" w:cs="Times New Roman"/>
          <w:sz w:val="24"/>
          <w:szCs w:val="24"/>
        </w:rPr>
        <w:t>В образовательной организации (наименование образовательной организации из указанной в приоритете) обучается брат (сестра) (ФИО ребенка, в отношении которого п</w:t>
      </w:r>
      <w:r w:rsidR="00380BDE" w:rsidRPr="00380BDE">
        <w:rPr>
          <w:rFonts w:ascii="Times New Roman" w:hAnsi="Times New Roman" w:cs="Times New Roman"/>
          <w:sz w:val="24"/>
          <w:szCs w:val="24"/>
        </w:rPr>
        <w:t>о</w:t>
      </w:r>
      <w:r w:rsidR="00380BDE" w:rsidRPr="00380BDE">
        <w:rPr>
          <w:rFonts w:ascii="Times New Roman" w:hAnsi="Times New Roman" w:cs="Times New Roman"/>
          <w:sz w:val="24"/>
          <w:szCs w:val="24"/>
        </w:rPr>
        <w:t>дается заявление) – ФИО (брата (сестры).</w:t>
      </w:r>
      <w:proofErr w:type="gramEnd"/>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C13341" w:rsidP="00380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80BDE" w:rsidRPr="00380BDE">
        <w:rPr>
          <w:rFonts w:ascii="Times New Roman" w:hAnsi="Times New Roman" w:cs="Times New Roman"/>
          <w:sz w:val="24"/>
          <w:szCs w:val="24"/>
        </w:rPr>
        <w:t>Контактные данные: номер телефона, адрес электронной почты (при наличии) род</w:t>
      </w:r>
      <w:r w:rsidR="00380BDE" w:rsidRPr="00380BDE">
        <w:rPr>
          <w:rFonts w:ascii="Times New Roman" w:hAnsi="Times New Roman" w:cs="Times New Roman"/>
          <w:sz w:val="24"/>
          <w:szCs w:val="24"/>
        </w:rPr>
        <w:t>и</w:t>
      </w:r>
      <w:r w:rsidR="00380BDE" w:rsidRPr="00380BDE">
        <w:rPr>
          <w:rFonts w:ascii="Times New Roman" w:hAnsi="Times New Roman" w:cs="Times New Roman"/>
          <w:sz w:val="24"/>
          <w:szCs w:val="24"/>
        </w:rPr>
        <w:t>телей (законных представителей).</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Приложение: _______________________________________________________________________.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документы, которые представил заявитель</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О результате предоставления муниципальной услуги прошу сообщить мне: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по телефону</w:t>
      </w:r>
      <w:proofErr w:type="gramStart"/>
      <w:r w:rsidRPr="00380BDE">
        <w:rPr>
          <w:rFonts w:ascii="Times New Roman" w:hAnsi="Times New Roman" w:cs="Times New Roman"/>
          <w:sz w:val="24"/>
          <w:szCs w:val="24"/>
        </w:rPr>
        <w:t xml:space="preserve">: ________________________; </w:t>
      </w:r>
      <w:proofErr w:type="gramEnd"/>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по почтовому адресу</w:t>
      </w:r>
      <w:proofErr w:type="gramStart"/>
      <w:r w:rsidRPr="00380BDE">
        <w:rPr>
          <w:rFonts w:ascii="Times New Roman" w:hAnsi="Times New Roman" w:cs="Times New Roman"/>
          <w:sz w:val="24"/>
          <w:szCs w:val="24"/>
        </w:rPr>
        <w:t xml:space="preserve">: ________________________; </w:t>
      </w:r>
      <w:proofErr w:type="gramEnd"/>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по адресу электронной почты</w:t>
      </w:r>
      <w:proofErr w:type="gramStart"/>
      <w:r w:rsidRPr="00380BDE">
        <w:rPr>
          <w:rFonts w:ascii="Times New Roman" w:hAnsi="Times New Roman" w:cs="Times New Roman"/>
          <w:sz w:val="24"/>
          <w:szCs w:val="24"/>
        </w:rPr>
        <w:t xml:space="preserve">: ________________________; </w:t>
      </w:r>
      <w:proofErr w:type="gramEnd"/>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через МФЦ: ________________________.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(нужное вписать) </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__________________________________         _____________________________</w:t>
      </w: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                      (заявитель)                                                                            (подпись) </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Дата: «__» ________ 20_ г.</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Приложение № 9</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к Административному регламенту</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предоставления муниципальной услуги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«Постановка на учет и направление детей</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 xml:space="preserve">в муниципальные образовательные организации </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Урмарского муниципального округа  Чувашской Республики,</w:t>
      </w:r>
    </w:p>
    <w:p w:rsidR="00380BDE" w:rsidRPr="00380BDE" w:rsidRDefault="00380BDE" w:rsidP="00C13341">
      <w:pPr>
        <w:spacing w:after="0" w:line="240" w:lineRule="auto"/>
        <w:jc w:val="right"/>
        <w:rPr>
          <w:rFonts w:ascii="Times New Roman" w:hAnsi="Times New Roman" w:cs="Times New Roman"/>
          <w:sz w:val="24"/>
          <w:szCs w:val="24"/>
        </w:rPr>
      </w:pPr>
      <w:r w:rsidRPr="00380BDE">
        <w:rPr>
          <w:rFonts w:ascii="Times New Roman" w:hAnsi="Times New Roman" w:cs="Times New Roman"/>
          <w:sz w:val="24"/>
          <w:szCs w:val="24"/>
        </w:rPr>
        <w:t>реализующие образовательные программы</w:t>
      </w:r>
    </w:p>
    <w:p w:rsidR="00380BDE" w:rsidRPr="00380BDE" w:rsidRDefault="00380BDE" w:rsidP="00C13341">
      <w:pPr>
        <w:spacing w:after="0" w:line="240" w:lineRule="auto"/>
        <w:jc w:val="right"/>
        <w:rPr>
          <w:rFonts w:ascii="Times New Roman" w:hAnsi="Times New Roman" w:cs="Times New Roman"/>
          <w:sz w:val="24"/>
          <w:szCs w:val="24"/>
          <w:highlight w:val="green"/>
        </w:rPr>
      </w:pPr>
      <w:r w:rsidRPr="00380BDE">
        <w:rPr>
          <w:rFonts w:ascii="Times New Roman" w:hAnsi="Times New Roman" w:cs="Times New Roman"/>
          <w:sz w:val="24"/>
          <w:szCs w:val="24"/>
        </w:rPr>
        <w:t>дошкольного образования»</w:t>
      </w: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C13341">
      <w:pPr>
        <w:spacing w:after="0" w:line="240" w:lineRule="auto"/>
        <w:jc w:val="center"/>
        <w:rPr>
          <w:rFonts w:ascii="Times New Roman" w:hAnsi="Times New Roman" w:cs="Times New Roman"/>
          <w:sz w:val="24"/>
          <w:szCs w:val="24"/>
        </w:rPr>
      </w:pPr>
      <w:r w:rsidRPr="00380BDE">
        <w:rPr>
          <w:rFonts w:ascii="Times New Roman" w:hAnsi="Times New Roman" w:cs="Times New Roman"/>
          <w:sz w:val="24"/>
          <w:szCs w:val="24"/>
        </w:rPr>
        <w:t>Перечень признаков заявителей</w:t>
      </w:r>
    </w:p>
    <w:p w:rsidR="00380BDE" w:rsidRPr="00380BDE" w:rsidRDefault="00380BDE" w:rsidP="00380BDE">
      <w:pPr>
        <w:spacing w:after="0" w:line="240" w:lineRule="auto"/>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312"/>
      </w:tblGrid>
      <w:tr w:rsidR="00380BDE" w:rsidRPr="00380BDE" w:rsidTr="00380BDE">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Признак заявителя </w:t>
            </w:r>
            <w:r w:rsidRPr="00380BDE">
              <w:rPr>
                <w:rFonts w:ascii="Times New Roman" w:hAnsi="Times New Roman" w:cs="Times New Roman"/>
                <w:sz w:val="24"/>
                <w:szCs w:val="24"/>
              </w:rPr>
              <w:br/>
            </w:r>
          </w:p>
        </w:tc>
        <w:tc>
          <w:tcPr>
            <w:tcW w:w="7312" w:type="dxa"/>
            <w:tcBorders>
              <w:top w:val="single" w:sz="4" w:space="0" w:color="auto"/>
              <w:left w:val="single" w:sz="4" w:space="0" w:color="auto"/>
              <w:bottom w:val="single" w:sz="4" w:space="0" w:color="auto"/>
              <w:right w:val="single" w:sz="4" w:space="0" w:color="auto"/>
            </w:tcBorders>
            <w:vAlign w:val="center"/>
            <w:hideMark/>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 xml:space="preserve">Значения признака заявителя </w:t>
            </w:r>
            <w:r w:rsidRPr="00380BDE">
              <w:rPr>
                <w:rFonts w:ascii="Times New Roman" w:hAnsi="Times New Roman" w:cs="Times New Roman"/>
                <w:sz w:val="24"/>
                <w:szCs w:val="24"/>
              </w:rPr>
              <w:br/>
            </w:r>
          </w:p>
        </w:tc>
      </w:tr>
      <w:tr w:rsidR="00380BDE" w:rsidRPr="00380BDE" w:rsidTr="00380BDE">
        <w:trPr>
          <w:trHeight w:val="219"/>
        </w:trPr>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Статус заявителя</w:t>
            </w:r>
          </w:p>
        </w:tc>
        <w:tc>
          <w:tcPr>
            <w:tcW w:w="7312" w:type="dxa"/>
            <w:tcBorders>
              <w:top w:val="single" w:sz="4" w:space="0" w:color="auto"/>
              <w:left w:val="single" w:sz="4" w:space="0" w:color="auto"/>
              <w:bottom w:val="single" w:sz="4" w:space="0" w:color="auto"/>
              <w:right w:val="single" w:sz="4" w:space="0" w:color="auto"/>
            </w:tcBorders>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Родитель (законный представитель) ребенка (детей) в возрасте от 2 месяцев до 8 лет, постоянно или временно проживающие на терр</w:t>
            </w:r>
            <w:r w:rsidRPr="00380BDE">
              <w:rPr>
                <w:rFonts w:ascii="Times New Roman" w:hAnsi="Times New Roman" w:cs="Times New Roman"/>
                <w:sz w:val="24"/>
                <w:szCs w:val="24"/>
              </w:rPr>
              <w:t>и</w:t>
            </w:r>
            <w:r w:rsidRPr="00380BDE">
              <w:rPr>
                <w:rFonts w:ascii="Times New Roman" w:hAnsi="Times New Roman" w:cs="Times New Roman"/>
                <w:sz w:val="24"/>
                <w:szCs w:val="24"/>
              </w:rPr>
              <w:t>тории Российской Федерации.</w:t>
            </w:r>
          </w:p>
        </w:tc>
      </w:tr>
      <w:tr w:rsidR="00380BDE" w:rsidRPr="00380BDE" w:rsidTr="00380BD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BDE" w:rsidRPr="00380BDE" w:rsidRDefault="00380BDE" w:rsidP="00380BDE">
            <w:pPr>
              <w:spacing w:after="0" w:line="240" w:lineRule="auto"/>
              <w:rPr>
                <w:rFonts w:ascii="Times New Roman" w:hAnsi="Times New Roman" w:cs="Times New Roman"/>
                <w:sz w:val="24"/>
                <w:szCs w:val="24"/>
              </w:rPr>
            </w:pPr>
          </w:p>
        </w:tc>
        <w:tc>
          <w:tcPr>
            <w:tcW w:w="7312" w:type="dxa"/>
            <w:tcBorders>
              <w:top w:val="single" w:sz="4" w:space="0" w:color="auto"/>
              <w:left w:val="single" w:sz="4" w:space="0" w:color="auto"/>
              <w:bottom w:val="single" w:sz="4" w:space="0" w:color="auto"/>
              <w:right w:val="single" w:sz="4" w:space="0" w:color="auto"/>
            </w:tcBorders>
            <w:hideMark/>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Уполномоченный представитель ребенка (детей) в возрасте от 2 м</w:t>
            </w:r>
            <w:r w:rsidRPr="00380BDE">
              <w:rPr>
                <w:rFonts w:ascii="Times New Roman" w:hAnsi="Times New Roman" w:cs="Times New Roman"/>
                <w:sz w:val="24"/>
                <w:szCs w:val="24"/>
              </w:rPr>
              <w:t>е</w:t>
            </w:r>
            <w:r w:rsidRPr="00380BDE">
              <w:rPr>
                <w:rFonts w:ascii="Times New Roman" w:hAnsi="Times New Roman" w:cs="Times New Roman"/>
                <w:sz w:val="24"/>
                <w:szCs w:val="24"/>
              </w:rPr>
              <w:t>сяцев до 8 лет, постоянно или временно проживающего на террит</w:t>
            </w:r>
            <w:r w:rsidRPr="00380BDE">
              <w:rPr>
                <w:rFonts w:ascii="Times New Roman" w:hAnsi="Times New Roman" w:cs="Times New Roman"/>
                <w:sz w:val="24"/>
                <w:szCs w:val="24"/>
              </w:rPr>
              <w:t>о</w:t>
            </w:r>
            <w:r w:rsidRPr="00380BDE">
              <w:rPr>
                <w:rFonts w:ascii="Times New Roman" w:hAnsi="Times New Roman" w:cs="Times New Roman"/>
                <w:sz w:val="24"/>
                <w:szCs w:val="24"/>
              </w:rPr>
              <w:t>рии Российской Федерации.</w:t>
            </w:r>
          </w:p>
        </w:tc>
      </w:tr>
      <w:tr w:rsidR="00380BDE" w:rsidRPr="00380BDE" w:rsidTr="00380BDE">
        <w:trPr>
          <w:trHeight w:val="228"/>
        </w:trPr>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Цель обращения заявителя</w:t>
            </w:r>
          </w:p>
        </w:tc>
        <w:tc>
          <w:tcPr>
            <w:tcW w:w="7312" w:type="dxa"/>
            <w:tcBorders>
              <w:top w:val="single" w:sz="4" w:space="0" w:color="auto"/>
              <w:left w:val="single" w:sz="4" w:space="0" w:color="auto"/>
              <w:bottom w:val="single" w:sz="4" w:space="0" w:color="auto"/>
              <w:right w:val="single" w:sz="4" w:space="0" w:color="auto"/>
            </w:tcBorders>
            <w:hideMark/>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Направление ребенка (детей) в дошкольную образовательную орг</w:t>
            </w:r>
            <w:r w:rsidRPr="00380BDE">
              <w:rPr>
                <w:rFonts w:ascii="Times New Roman" w:hAnsi="Times New Roman" w:cs="Times New Roman"/>
                <w:sz w:val="24"/>
                <w:szCs w:val="24"/>
              </w:rPr>
              <w:t>а</w:t>
            </w:r>
            <w:r w:rsidRPr="00380BDE">
              <w:rPr>
                <w:rFonts w:ascii="Times New Roman" w:hAnsi="Times New Roman" w:cs="Times New Roman"/>
                <w:sz w:val="24"/>
                <w:szCs w:val="24"/>
              </w:rPr>
              <w:t>низацию</w:t>
            </w:r>
          </w:p>
        </w:tc>
      </w:tr>
      <w:tr w:rsidR="00380BDE" w:rsidRPr="00380BDE" w:rsidTr="00380BD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BDE" w:rsidRPr="00380BDE" w:rsidRDefault="00380BDE" w:rsidP="00380BDE">
            <w:pPr>
              <w:spacing w:after="0" w:line="240" w:lineRule="auto"/>
              <w:rPr>
                <w:rFonts w:ascii="Times New Roman" w:hAnsi="Times New Roman" w:cs="Times New Roman"/>
                <w:sz w:val="24"/>
                <w:szCs w:val="24"/>
              </w:rPr>
            </w:pPr>
          </w:p>
        </w:tc>
        <w:tc>
          <w:tcPr>
            <w:tcW w:w="7312" w:type="dxa"/>
            <w:tcBorders>
              <w:top w:val="single" w:sz="4" w:space="0" w:color="auto"/>
              <w:left w:val="single" w:sz="4" w:space="0" w:color="auto"/>
              <w:bottom w:val="single" w:sz="4" w:space="0" w:color="auto"/>
              <w:right w:val="single" w:sz="4" w:space="0" w:color="auto"/>
            </w:tcBorders>
          </w:tcPr>
          <w:p w:rsidR="00380BDE" w:rsidRPr="00380BDE" w:rsidRDefault="00380BDE" w:rsidP="00380BDE">
            <w:pPr>
              <w:spacing w:after="0" w:line="240" w:lineRule="auto"/>
              <w:rPr>
                <w:rFonts w:ascii="Times New Roman" w:hAnsi="Times New Roman" w:cs="Times New Roman"/>
                <w:sz w:val="24"/>
                <w:szCs w:val="24"/>
              </w:rPr>
            </w:pPr>
            <w:r w:rsidRPr="00380BDE">
              <w:rPr>
                <w:rFonts w:ascii="Times New Roman" w:hAnsi="Times New Roman" w:cs="Times New Roman"/>
                <w:sz w:val="24"/>
                <w:szCs w:val="24"/>
              </w:rPr>
              <w:t>Исправление допущенных опечаток и ошибок в выданных в резул</w:t>
            </w:r>
            <w:r w:rsidRPr="00380BDE">
              <w:rPr>
                <w:rFonts w:ascii="Times New Roman" w:hAnsi="Times New Roman" w:cs="Times New Roman"/>
                <w:sz w:val="24"/>
                <w:szCs w:val="24"/>
              </w:rPr>
              <w:t>ь</w:t>
            </w:r>
            <w:r w:rsidRPr="00380BDE">
              <w:rPr>
                <w:rFonts w:ascii="Times New Roman" w:hAnsi="Times New Roman" w:cs="Times New Roman"/>
                <w:sz w:val="24"/>
                <w:szCs w:val="24"/>
              </w:rPr>
              <w:t>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80BDE" w:rsidRPr="00380BDE" w:rsidRDefault="00380BDE" w:rsidP="00380BDE">
            <w:pPr>
              <w:spacing w:after="0" w:line="240" w:lineRule="auto"/>
              <w:rPr>
                <w:rFonts w:ascii="Times New Roman" w:hAnsi="Times New Roman" w:cs="Times New Roman"/>
                <w:sz w:val="24"/>
                <w:szCs w:val="24"/>
              </w:rPr>
            </w:pPr>
          </w:p>
        </w:tc>
      </w:tr>
    </w:tbl>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78485C" w:rsidRPr="00380BDE" w:rsidRDefault="0078485C" w:rsidP="00380BDE">
      <w:pPr>
        <w:tabs>
          <w:tab w:val="left" w:pos="5103"/>
          <w:tab w:val="left" w:pos="5954"/>
          <w:tab w:val="left" w:pos="6379"/>
        </w:tabs>
        <w:spacing w:after="0" w:line="240" w:lineRule="auto"/>
        <w:ind w:right="4962"/>
        <w:jc w:val="both"/>
        <w:rPr>
          <w:rFonts w:ascii="Times New Roman" w:hAnsi="Times New Roman" w:cs="Times New Roman"/>
          <w:color w:val="000000" w:themeColor="text1"/>
          <w:sz w:val="24"/>
          <w:szCs w:val="24"/>
        </w:rPr>
      </w:pPr>
    </w:p>
    <w:sectPr w:rsidR="0078485C" w:rsidRPr="00380BDE" w:rsidSect="00380BDE">
      <w:pgSz w:w="11906" w:h="16838"/>
      <w:pgMar w:top="1134" w:right="707" w:bottom="567"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12" w:rsidRDefault="00C87312" w:rsidP="00C65999">
      <w:pPr>
        <w:spacing w:after="0" w:line="240" w:lineRule="auto"/>
      </w:pPr>
      <w:r>
        <w:separator/>
      </w:r>
    </w:p>
  </w:endnote>
  <w:endnote w:type="continuationSeparator" w:id="0">
    <w:p w:rsidR="00C87312" w:rsidRDefault="00C8731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12" w:rsidRDefault="00C87312" w:rsidP="00C65999">
      <w:pPr>
        <w:spacing w:after="0" w:line="240" w:lineRule="auto"/>
      </w:pPr>
      <w:r>
        <w:separator/>
      </w:r>
    </w:p>
  </w:footnote>
  <w:footnote w:type="continuationSeparator" w:id="0">
    <w:p w:rsidR="00C87312" w:rsidRDefault="00C8731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1BF7414"/>
    <w:multiLevelType w:val="hybridMultilevel"/>
    <w:tmpl w:val="93B05D94"/>
    <w:lvl w:ilvl="0" w:tplc="DBCE22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528E"/>
    <w:rsid w:val="0015551D"/>
    <w:rsid w:val="0015737A"/>
    <w:rsid w:val="00164503"/>
    <w:rsid w:val="001667A9"/>
    <w:rsid w:val="00172315"/>
    <w:rsid w:val="00183513"/>
    <w:rsid w:val="001A06D3"/>
    <w:rsid w:val="001B2618"/>
    <w:rsid w:val="001C754B"/>
    <w:rsid w:val="001C7F92"/>
    <w:rsid w:val="001D5694"/>
    <w:rsid w:val="001E1AEB"/>
    <w:rsid w:val="001F191D"/>
    <w:rsid w:val="00201B83"/>
    <w:rsid w:val="002053E2"/>
    <w:rsid w:val="00217F9A"/>
    <w:rsid w:val="00222748"/>
    <w:rsid w:val="00247239"/>
    <w:rsid w:val="00250A74"/>
    <w:rsid w:val="0025402C"/>
    <w:rsid w:val="002564B0"/>
    <w:rsid w:val="00262417"/>
    <w:rsid w:val="00262AD9"/>
    <w:rsid w:val="00267692"/>
    <w:rsid w:val="00283B1D"/>
    <w:rsid w:val="002A4093"/>
    <w:rsid w:val="002B7881"/>
    <w:rsid w:val="002D6081"/>
    <w:rsid w:val="002F7112"/>
    <w:rsid w:val="0031421D"/>
    <w:rsid w:val="00314532"/>
    <w:rsid w:val="00315E3A"/>
    <w:rsid w:val="00316825"/>
    <w:rsid w:val="00336A21"/>
    <w:rsid w:val="00343B4B"/>
    <w:rsid w:val="00347DAD"/>
    <w:rsid w:val="0035172C"/>
    <w:rsid w:val="00351ABD"/>
    <w:rsid w:val="003729D4"/>
    <w:rsid w:val="00376419"/>
    <w:rsid w:val="00380BDE"/>
    <w:rsid w:val="00384237"/>
    <w:rsid w:val="00395BE4"/>
    <w:rsid w:val="003A0B74"/>
    <w:rsid w:val="003B07ED"/>
    <w:rsid w:val="003B1E19"/>
    <w:rsid w:val="003C45AD"/>
    <w:rsid w:val="00407EDB"/>
    <w:rsid w:val="00440983"/>
    <w:rsid w:val="00441B13"/>
    <w:rsid w:val="00444B8B"/>
    <w:rsid w:val="00467C44"/>
    <w:rsid w:val="00487B74"/>
    <w:rsid w:val="0049593C"/>
    <w:rsid w:val="004A0CDB"/>
    <w:rsid w:val="004C6CDA"/>
    <w:rsid w:val="004E0B5C"/>
    <w:rsid w:val="004E2947"/>
    <w:rsid w:val="004E4C9A"/>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F4E05"/>
    <w:rsid w:val="00617D2A"/>
    <w:rsid w:val="00622024"/>
    <w:rsid w:val="006434BA"/>
    <w:rsid w:val="006477B5"/>
    <w:rsid w:val="00651E23"/>
    <w:rsid w:val="00663D47"/>
    <w:rsid w:val="006807F8"/>
    <w:rsid w:val="006A1598"/>
    <w:rsid w:val="006B4702"/>
    <w:rsid w:val="006D070D"/>
    <w:rsid w:val="006E6ADF"/>
    <w:rsid w:val="00741781"/>
    <w:rsid w:val="00763E8D"/>
    <w:rsid w:val="00774138"/>
    <w:rsid w:val="007820C9"/>
    <w:rsid w:val="0078485C"/>
    <w:rsid w:val="0079374A"/>
    <w:rsid w:val="007C108F"/>
    <w:rsid w:val="007C4D83"/>
    <w:rsid w:val="007C71F4"/>
    <w:rsid w:val="007E2802"/>
    <w:rsid w:val="007E7B27"/>
    <w:rsid w:val="007F3358"/>
    <w:rsid w:val="00803144"/>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941"/>
    <w:rsid w:val="008A6CD8"/>
    <w:rsid w:val="008B7B06"/>
    <w:rsid w:val="008D77E2"/>
    <w:rsid w:val="00911361"/>
    <w:rsid w:val="00922F38"/>
    <w:rsid w:val="009313E2"/>
    <w:rsid w:val="00937032"/>
    <w:rsid w:val="00950C00"/>
    <w:rsid w:val="009576F4"/>
    <w:rsid w:val="00970F55"/>
    <w:rsid w:val="0097263D"/>
    <w:rsid w:val="00977FDE"/>
    <w:rsid w:val="009830FA"/>
    <w:rsid w:val="00997672"/>
    <w:rsid w:val="009A1B60"/>
    <w:rsid w:val="009C3A6F"/>
    <w:rsid w:val="009C471B"/>
    <w:rsid w:val="009C5CB0"/>
    <w:rsid w:val="009F6CCD"/>
    <w:rsid w:val="00A37E98"/>
    <w:rsid w:val="00A465FB"/>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567CA"/>
    <w:rsid w:val="00B7013A"/>
    <w:rsid w:val="00B72784"/>
    <w:rsid w:val="00B735FF"/>
    <w:rsid w:val="00B75F6F"/>
    <w:rsid w:val="00BB0F79"/>
    <w:rsid w:val="00BD0D55"/>
    <w:rsid w:val="00BD1D2F"/>
    <w:rsid w:val="00BE45F5"/>
    <w:rsid w:val="00BF389B"/>
    <w:rsid w:val="00BF613C"/>
    <w:rsid w:val="00C00EA3"/>
    <w:rsid w:val="00C132FB"/>
    <w:rsid w:val="00C13341"/>
    <w:rsid w:val="00C138A8"/>
    <w:rsid w:val="00C22B0A"/>
    <w:rsid w:val="00C23FDC"/>
    <w:rsid w:val="00C33DFC"/>
    <w:rsid w:val="00C46A80"/>
    <w:rsid w:val="00C528CF"/>
    <w:rsid w:val="00C65999"/>
    <w:rsid w:val="00C65CF3"/>
    <w:rsid w:val="00C67ACC"/>
    <w:rsid w:val="00C729AC"/>
    <w:rsid w:val="00C87312"/>
    <w:rsid w:val="00CA7A97"/>
    <w:rsid w:val="00CB3E88"/>
    <w:rsid w:val="00CC3F13"/>
    <w:rsid w:val="00CC7544"/>
    <w:rsid w:val="00CF366B"/>
    <w:rsid w:val="00D04187"/>
    <w:rsid w:val="00D06164"/>
    <w:rsid w:val="00D11AF5"/>
    <w:rsid w:val="00D143AD"/>
    <w:rsid w:val="00D16B70"/>
    <w:rsid w:val="00D2447F"/>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977D6"/>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99"/>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99"/>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92631876">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0994116">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6771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3521FA80F21CDA7536C24F01A283A2A3DCC35273A8F9E3CDE8F48BFA54C746407C574B771A40B545FF99E2DCE1D2ADB50D262796BFB78FO265F"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A64E-36A7-4024-9B8A-42023DE3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8089</Words>
  <Characters>46111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2023-02-14T06:56:00Z</cp:lastPrinted>
  <dcterms:created xsi:type="dcterms:W3CDTF">2023-02-14T12:32:00Z</dcterms:created>
  <dcterms:modified xsi:type="dcterms:W3CDTF">2023-02-14T12:32:00Z</dcterms:modified>
</cp:coreProperties>
</file>