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40191"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40191" w:rsidRPr="00EE4895"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40191" w:rsidRPr="00EE4895" w:rsidRDefault="00540191" w:rsidP="00EE4895">
                            <w:pPr>
                              <w:spacing w:after="0" w:line="240" w:lineRule="auto"/>
                              <w:jc w:val="center"/>
                              <w:rPr>
                                <w:rFonts w:ascii="Arial Cyr Chuv" w:eastAsia="Times New Roman" w:hAnsi="Arial Cyr Chuv" w:cs="Times New Roman"/>
                                <w:lang w:eastAsia="ru-RU"/>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0"/>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40191" w:rsidRPr="00EE4895" w:rsidRDefault="00540191" w:rsidP="00EE4895">
                            <w:pPr>
                              <w:spacing w:after="0" w:line="240" w:lineRule="auto"/>
                              <w:jc w:val="center"/>
                              <w:rPr>
                                <w:rFonts w:ascii="Times New Roman" w:eastAsia="Times New Roman" w:hAnsi="Times New Roman" w:cs="Times New Roman"/>
                                <w:sz w:val="24"/>
                                <w:szCs w:val="20"/>
                                <w:u w:val="single"/>
                                <w:lang w:eastAsia="ru-RU"/>
                              </w:rPr>
                            </w:pPr>
                          </w:p>
                          <w:p w:rsidR="00540191" w:rsidRDefault="0054019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190</w:t>
                            </w:r>
                          </w:p>
                          <w:p w:rsidR="00540191" w:rsidRPr="00EE4895" w:rsidRDefault="0054019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40191" w:rsidRDefault="0054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40191"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40191" w:rsidRPr="00EE4895"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40191" w:rsidRPr="00EE4895" w:rsidRDefault="00540191" w:rsidP="00EE4895">
                      <w:pPr>
                        <w:spacing w:after="0" w:line="240" w:lineRule="auto"/>
                        <w:jc w:val="center"/>
                        <w:rPr>
                          <w:rFonts w:ascii="Arial Cyr Chuv" w:eastAsia="Times New Roman" w:hAnsi="Arial Cyr Chuv" w:cs="Times New Roman"/>
                          <w:lang w:eastAsia="ru-RU"/>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0"/>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40191" w:rsidRPr="00EE4895" w:rsidRDefault="00540191" w:rsidP="00EE4895">
                      <w:pPr>
                        <w:spacing w:after="0" w:line="240" w:lineRule="auto"/>
                        <w:jc w:val="center"/>
                        <w:rPr>
                          <w:rFonts w:ascii="Times New Roman" w:eastAsia="Times New Roman" w:hAnsi="Times New Roman" w:cs="Times New Roman"/>
                          <w:sz w:val="24"/>
                          <w:szCs w:val="20"/>
                          <w:u w:val="single"/>
                          <w:lang w:eastAsia="ru-RU"/>
                        </w:rPr>
                      </w:pPr>
                    </w:p>
                    <w:p w:rsidR="00540191" w:rsidRDefault="0054019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190</w:t>
                      </w:r>
                    </w:p>
                    <w:p w:rsidR="00540191" w:rsidRPr="00EE4895" w:rsidRDefault="0054019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40191" w:rsidRDefault="0054019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40191" w:rsidRDefault="00540191">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40191" w:rsidRDefault="00540191">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40191" w:rsidRPr="00EE4895" w:rsidRDefault="0054019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40191" w:rsidRPr="00EE4895" w:rsidRDefault="00540191" w:rsidP="00EE4895">
                            <w:pPr>
                              <w:spacing w:after="0" w:line="240" w:lineRule="auto"/>
                              <w:jc w:val="center"/>
                              <w:rPr>
                                <w:rFonts w:ascii="Times New Roman" w:eastAsia="Times New Roman" w:hAnsi="Times New Roman" w:cs="Times New Roman"/>
                                <w:b/>
                                <w:lang w:val="x-none"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40191" w:rsidRPr="00EE4895" w:rsidRDefault="00540191" w:rsidP="00EE4895">
                            <w:pPr>
                              <w:spacing w:after="0" w:line="240" w:lineRule="auto"/>
                              <w:jc w:val="center"/>
                              <w:rPr>
                                <w:rFonts w:ascii="Arial Cyr Chuv" w:eastAsia="Times New Roman" w:hAnsi="Arial Cyr Chuv" w:cs="Times New Roman"/>
                                <w:b/>
                                <w:sz w:val="24"/>
                                <w:szCs w:val="20"/>
                                <w:lang w:eastAsia="ru-RU"/>
                              </w:rPr>
                            </w:pPr>
                          </w:p>
                          <w:p w:rsidR="00540191" w:rsidRPr="00EE4895" w:rsidRDefault="0054019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190  </w:t>
                            </w:r>
                            <w:r w:rsidRPr="00EE4895">
                              <w:rPr>
                                <w:rFonts w:ascii="Times New Roman" w:eastAsia="Times New Roman" w:hAnsi="Times New Roman" w:cs="Times New Roman"/>
                                <w:sz w:val="24"/>
                                <w:szCs w:val="24"/>
                                <w:u w:val="single"/>
                                <w:lang w:eastAsia="ru-RU"/>
                              </w:rPr>
                              <w:t xml:space="preserve">№           </w:t>
                            </w:r>
                          </w:p>
                          <w:p w:rsidR="00540191" w:rsidRDefault="0054019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40191" w:rsidRPr="00EE4895" w:rsidRDefault="0054019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40191" w:rsidRPr="00EE4895" w:rsidRDefault="00540191" w:rsidP="00EE4895">
                      <w:pPr>
                        <w:spacing w:after="0" w:line="240" w:lineRule="auto"/>
                        <w:jc w:val="center"/>
                        <w:rPr>
                          <w:rFonts w:ascii="Times New Roman" w:eastAsia="Times New Roman" w:hAnsi="Times New Roman" w:cs="Times New Roman"/>
                          <w:b/>
                          <w:lang w:val="x-none"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40191" w:rsidRPr="00EE4895" w:rsidRDefault="00540191" w:rsidP="00EE4895">
                      <w:pPr>
                        <w:spacing w:after="0" w:line="240" w:lineRule="auto"/>
                        <w:jc w:val="center"/>
                        <w:rPr>
                          <w:rFonts w:ascii="Arial Cyr Chuv" w:eastAsia="Times New Roman" w:hAnsi="Arial Cyr Chuv" w:cs="Times New Roman"/>
                          <w:b/>
                          <w:sz w:val="24"/>
                          <w:szCs w:val="20"/>
                          <w:lang w:eastAsia="ru-RU"/>
                        </w:rPr>
                      </w:pPr>
                    </w:p>
                    <w:p w:rsidR="00540191" w:rsidRPr="00EE4895" w:rsidRDefault="0054019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190  </w:t>
                      </w:r>
                      <w:r w:rsidRPr="00EE4895">
                        <w:rPr>
                          <w:rFonts w:ascii="Times New Roman" w:eastAsia="Times New Roman" w:hAnsi="Times New Roman" w:cs="Times New Roman"/>
                          <w:sz w:val="24"/>
                          <w:szCs w:val="24"/>
                          <w:u w:val="single"/>
                          <w:lang w:eastAsia="ru-RU"/>
                        </w:rPr>
                        <w:t xml:space="preserve">№           </w:t>
                      </w:r>
                    </w:p>
                    <w:p w:rsidR="00540191" w:rsidRDefault="0054019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bookmarkStart w:id="0" w:name="sub_6666"/>
    <w:bookmarkEnd w:id="0"/>
    <w:p w:rsidR="00540191" w:rsidRPr="00540191" w:rsidRDefault="00540191" w:rsidP="00540191">
      <w:pPr>
        <w:pStyle w:val="1"/>
        <w:tabs>
          <w:tab w:val="left" w:pos="4536"/>
        </w:tabs>
        <w:ind w:right="4820"/>
        <w:jc w:val="both"/>
        <w:rPr>
          <w:rFonts w:ascii="Times New Roman" w:eastAsiaTheme="minorEastAsia" w:hAnsi="Times New Roman" w:cs="Times New Roman"/>
          <w:color w:val="auto"/>
          <w:sz w:val="24"/>
          <w:szCs w:val="24"/>
        </w:rPr>
      </w:pPr>
      <w:r w:rsidRPr="00540191">
        <w:rPr>
          <w:rFonts w:ascii="Times New Roman" w:hAnsi="Times New Roman" w:cs="Times New Roman"/>
          <w:color w:val="auto"/>
          <w:sz w:val="24"/>
          <w:szCs w:val="24"/>
        </w:rPr>
        <w:fldChar w:fldCharType="begin"/>
      </w:r>
      <w:r w:rsidRPr="00540191">
        <w:rPr>
          <w:rFonts w:ascii="Times New Roman" w:hAnsi="Times New Roman" w:cs="Times New Roman"/>
          <w:color w:val="auto"/>
          <w:sz w:val="24"/>
          <w:szCs w:val="24"/>
        </w:rPr>
        <w:instrText xml:space="preserve"> HYPERLINK "http://internet.garant.ru/document/redirect/403299503/0" </w:instrText>
      </w:r>
      <w:r w:rsidRPr="00540191">
        <w:rPr>
          <w:rFonts w:ascii="Times New Roman" w:hAnsi="Times New Roman" w:cs="Times New Roman"/>
          <w:color w:val="auto"/>
          <w:sz w:val="24"/>
          <w:szCs w:val="24"/>
        </w:rPr>
        <w:fldChar w:fldCharType="separate"/>
      </w:r>
      <w:r w:rsidRPr="00540191">
        <w:rPr>
          <w:rStyle w:val="affffff"/>
          <w:rFonts w:eastAsiaTheme="minorEastAsia"/>
          <w:bCs w:val="0"/>
          <w:color w:val="auto"/>
          <w:sz w:val="24"/>
          <w:szCs w:val="24"/>
        </w:rPr>
        <w:t>Постановление  «Об утверждении к</w:t>
      </w:r>
      <w:r w:rsidRPr="00540191">
        <w:rPr>
          <w:rStyle w:val="ae"/>
          <w:rFonts w:ascii="Times New Roman" w:hAnsi="Times New Roman" w:cs="Times New Roman"/>
          <w:color w:val="auto"/>
          <w:sz w:val="24"/>
          <w:szCs w:val="24"/>
          <w:u w:val="none"/>
        </w:rPr>
        <w:t>але</w:t>
      </w:r>
      <w:r w:rsidRPr="00540191">
        <w:rPr>
          <w:rStyle w:val="ae"/>
          <w:rFonts w:ascii="Times New Roman" w:hAnsi="Times New Roman" w:cs="Times New Roman"/>
          <w:color w:val="auto"/>
          <w:sz w:val="24"/>
          <w:szCs w:val="24"/>
          <w:u w:val="none"/>
        </w:rPr>
        <w:t>н</w:t>
      </w:r>
      <w:r w:rsidRPr="00540191">
        <w:rPr>
          <w:rStyle w:val="ae"/>
          <w:rFonts w:ascii="Times New Roman" w:hAnsi="Times New Roman" w:cs="Times New Roman"/>
          <w:color w:val="auto"/>
          <w:sz w:val="24"/>
          <w:szCs w:val="24"/>
          <w:u w:val="none"/>
        </w:rPr>
        <w:t>дарного плана спортивно-массовых мер</w:t>
      </w:r>
      <w:r w:rsidRPr="00540191">
        <w:rPr>
          <w:rStyle w:val="ae"/>
          <w:rFonts w:ascii="Times New Roman" w:hAnsi="Times New Roman" w:cs="Times New Roman"/>
          <w:color w:val="auto"/>
          <w:sz w:val="24"/>
          <w:szCs w:val="24"/>
          <w:u w:val="none"/>
        </w:rPr>
        <w:t>о</w:t>
      </w:r>
      <w:r w:rsidRPr="00540191">
        <w:rPr>
          <w:rStyle w:val="ae"/>
          <w:rFonts w:ascii="Times New Roman" w:hAnsi="Times New Roman" w:cs="Times New Roman"/>
          <w:color w:val="auto"/>
          <w:sz w:val="24"/>
          <w:szCs w:val="24"/>
          <w:u w:val="none"/>
        </w:rPr>
        <w:t>приятий  Урмарского муниципального округа Чувашской Республики на 2023 год»</w:t>
      </w:r>
      <w:r w:rsidRPr="00540191">
        <w:rPr>
          <w:rStyle w:val="affffff"/>
          <w:rFonts w:eastAsiaTheme="minorEastAsia"/>
          <w:bCs w:val="0"/>
          <w:color w:val="auto"/>
          <w:sz w:val="24"/>
          <w:szCs w:val="24"/>
        </w:rPr>
        <w:t xml:space="preserve"> </w:t>
      </w:r>
      <w:r w:rsidRPr="00540191">
        <w:rPr>
          <w:rFonts w:ascii="Times New Roman" w:hAnsi="Times New Roman" w:cs="Times New Roman"/>
          <w:color w:val="auto"/>
          <w:sz w:val="24"/>
          <w:szCs w:val="24"/>
        </w:rPr>
        <w:fldChar w:fldCharType="end"/>
      </w:r>
    </w:p>
    <w:p w:rsidR="00540191" w:rsidRDefault="00540191" w:rsidP="00540191">
      <w:pPr>
        <w:tabs>
          <w:tab w:val="left" w:pos="4536"/>
        </w:tabs>
        <w:spacing w:after="0" w:line="240" w:lineRule="auto"/>
        <w:ind w:right="4820" w:firstLine="708"/>
        <w:jc w:val="both"/>
        <w:rPr>
          <w:rFonts w:ascii="Times New Roman" w:eastAsiaTheme="minorEastAsia" w:hAnsi="Times New Roman" w:cs="Times New Roman"/>
          <w:sz w:val="24"/>
          <w:szCs w:val="24"/>
        </w:rPr>
      </w:pPr>
    </w:p>
    <w:p w:rsidR="00540191" w:rsidRDefault="00540191" w:rsidP="00540191">
      <w:pPr>
        <w:spacing w:after="0" w:line="240" w:lineRule="auto"/>
        <w:ind w:firstLine="708"/>
        <w:jc w:val="both"/>
        <w:rPr>
          <w:rFonts w:ascii="Times New Roman" w:eastAsiaTheme="minorEastAsia" w:hAnsi="Times New Roman" w:cs="Times New Roman"/>
          <w:sz w:val="24"/>
          <w:szCs w:val="24"/>
        </w:rPr>
      </w:pPr>
    </w:p>
    <w:p w:rsidR="00540191" w:rsidRPr="00540191" w:rsidRDefault="00540191" w:rsidP="00540191">
      <w:pPr>
        <w:spacing w:after="0" w:line="240" w:lineRule="auto"/>
        <w:ind w:firstLine="708"/>
        <w:jc w:val="both"/>
        <w:rPr>
          <w:rFonts w:ascii="Times New Roman" w:eastAsia="Times New Roman" w:hAnsi="Times New Roman" w:cs="Times New Roman"/>
          <w:sz w:val="24"/>
          <w:szCs w:val="24"/>
        </w:rPr>
      </w:pPr>
      <w:bookmarkStart w:id="1" w:name="_GoBack"/>
      <w:proofErr w:type="gramStart"/>
      <w:r w:rsidRPr="00540191">
        <w:rPr>
          <w:rFonts w:ascii="Times New Roman" w:hAnsi="Times New Roman" w:cs="Times New Roman"/>
          <w:sz w:val="24"/>
          <w:szCs w:val="24"/>
        </w:rPr>
        <w:t xml:space="preserve">В соответствии с </w:t>
      </w:r>
      <w:hyperlink r:id="rId11" w:history="1">
        <w:r w:rsidRPr="00540191">
          <w:rPr>
            <w:rStyle w:val="affffff"/>
            <w:color w:val="auto"/>
            <w:sz w:val="24"/>
            <w:szCs w:val="24"/>
          </w:rPr>
          <w:t>Федеральным законом</w:t>
        </w:r>
      </w:hyperlink>
      <w:r w:rsidRPr="00540191">
        <w:rPr>
          <w:rFonts w:ascii="Times New Roman" w:hAnsi="Times New Roman" w:cs="Times New Roman"/>
          <w:sz w:val="24"/>
          <w:szCs w:val="24"/>
        </w:rPr>
        <w:t xml:space="preserve"> от 06.10.2003 N 131-ФЗ "Об общих при</w:t>
      </w:r>
      <w:r w:rsidRPr="00540191">
        <w:rPr>
          <w:rFonts w:ascii="Times New Roman" w:hAnsi="Times New Roman" w:cs="Times New Roman"/>
          <w:sz w:val="24"/>
          <w:szCs w:val="24"/>
        </w:rPr>
        <w:t>н</w:t>
      </w:r>
      <w:r w:rsidRPr="00540191">
        <w:rPr>
          <w:rFonts w:ascii="Times New Roman" w:hAnsi="Times New Roman" w:cs="Times New Roman"/>
          <w:sz w:val="24"/>
          <w:szCs w:val="24"/>
        </w:rPr>
        <w:t xml:space="preserve">ципах организации местного самоуправления в Российской Федерации", </w:t>
      </w:r>
      <w:hyperlink r:id="rId12" w:history="1">
        <w:r w:rsidRPr="00540191">
          <w:rPr>
            <w:rStyle w:val="affffff"/>
            <w:color w:val="auto"/>
            <w:sz w:val="24"/>
            <w:szCs w:val="24"/>
          </w:rPr>
          <w:t>Федеральным законом</w:t>
        </w:r>
      </w:hyperlink>
      <w:r w:rsidRPr="00540191">
        <w:rPr>
          <w:rFonts w:ascii="Times New Roman" w:hAnsi="Times New Roman" w:cs="Times New Roman"/>
          <w:sz w:val="24"/>
          <w:szCs w:val="24"/>
        </w:rPr>
        <w:t xml:space="preserve"> от 04.12.2007 N 329-ФЗ "О физической культуре и спорте в Российской Федер</w:t>
      </w:r>
      <w:r w:rsidRPr="00540191">
        <w:rPr>
          <w:rFonts w:ascii="Times New Roman" w:hAnsi="Times New Roman" w:cs="Times New Roman"/>
          <w:sz w:val="24"/>
          <w:szCs w:val="24"/>
        </w:rPr>
        <w:t>а</w:t>
      </w:r>
      <w:r w:rsidRPr="00540191">
        <w:rPr>
          <w:rFonts w:ascii="Times New Roman" w:hAnsi="Times New Roman" w:cs="Times New Roman"/>
          <w:sz w:val="24"/>
          <w:szCs w:val="24"/>
        </w:rPr>
        <w:t xml:space="preserve">ции", </w:t>
      </w:r>
      <w:hyperlink r:id="rId13" w:history="1">
        <w:r w:rsidRPr="00540191">
          <w:rPr>
            <w:rStyle w:val="affffff"/>
            <w:color w:val="auto"/>
            <w:sz w:val="24"/>
            <w:szCs w:val="24"/>
          </w:rPr>
          <w:t>постановлением</w:t>
        </w:r>
      </w:hyperlink>
      <w:r w:rsidRPr="00540191">
        <w:rPr>
          <w:rFonts w:ascii="Times New Roman" w:hAnsi="Times New Roman" w:cs="Times New Roman"/>
          <w:sz w:val="24"/>
          <w:szCs w:val="24"/>
        </w:rPr>
        <w:t xml:space="preserve"> Правительства Российской Федерации от 18.04.2014 N 353 "Об утверждении Правил обеспечения безопасности при проведении официальных спорти</w:t>
      </w:r>
      <w:r w:rsidRPr="00540191">
        <w:rPr>
          <w:rFonts w:ascii="Times New Roman" w:hAnsi="Times New Roman" w:cs="Times New Roman"/>
          <w:sz w:val="24"/>
          <w:szCs w:val="24"/>
        </w:rPr>
        <w:t>в</w:t>
      </w:r>
      <w:r w:rsidRPr="00540191">
        <w:rPr>
          <w:rFonts w:ascii="Times New Roman" w:hAnsi="Times New Roman" w:cs="Times New Roman"/>
          <w:sz w:val="24"/>
          <w:szCs w:val="24"/>
        </w:rPr>
        <w:t>ных соревнований", в целях совершенствования системы физического воспитания и спо</w:t>
      </w:r>
      <w:r w:rsidRPr="00540191">
        <w:rPr>
          <w:rFonts w:ascii="Times New Roman" w:hAnsi="Times New Roman" w:cs="Times New Roman"/>
          <w:sz w:val="24"/>
          <w:szCs w:val="24"/>
        </w:rPr>
        <w:t>р</w:t>
      </w:r>
      <w:r w:rsidRPr="00540191">
        <w:rPr>
          <w:rFonts w:ascii="Times New Roman" w:hAnsi="Times New Roman" w:cs="Times New Roman"/>
          <w:sz w:val="24"/>
          <w:szCs w:val="24"/>
        </w:rPr>
        <w:t>тивной подготовки, обеспечения</w:t>
      </w:r>
      <w:proofErr w:type="gramEnd"/>
      <w:r w:rsidRPr="00540191">
        <w:rPr>
          <w:rFonts w:ascii="Times New Roman" w:hAnsi="Times New Roman" w:cs="Times New Roman"/>
          <w:sz w:val="24"/>
          <w:szCs w:val="24"/>
        </w:rPr>
        <w:t xml:space="preserve"> необходимых условий для организации активного досуга детей, подростков и взрослого населения администрация Урмарского муниципального округа </w:t>
      </w:r>
      <w:proofErr w:type="gramStart"/>
      <w:r w:rsidRPr="00540191">
        <w:rPr>
          <w:rFonts w:ascii="Times New Roman" w:hAnsi="Times New Roman" w:cs="Times New Roman"/>
          <w:sz w:val="24"/>
          <w:szCs w:val="24"/>
        </w:rPr>
        <w:t>п</w:t>
      </w:r>
      <w:proofErr w:type="gramEnd"/>
      <w:r w:rsidRPr="00540191">
        <w:rPr>
          <w:rFonts w:ascii="Times New Roman" w:hAnsi="Times New Roman" w:cs="Times New Roman"/>
          <w:sz w:val="24"/>
          <w:szCs w:val="24"/>
        </w:rPr>
        <w:t xml:space="preserve"> о с т а н о в л я е т:</w:t>
      </w:r>
    </w:p>
    <w:p w:rsidR="00540191" w:rsidRPr="00540191" w:rsidRDefault="00540191" w:rsidP="00540191">
      <w:pPr>
        <w:spacing w:after="0" w:line="240" w:lineRule="auto"/>
        <w:ind w:firstLine="708"/>
        <w:jc w:val="both"/>
        <w:rPr>
          <w:rFonts w:ascii="Times New Roman" w:hAnsi="Times New Roman" w:cs="Times New Roman"/>
          <w:sz w:val="24"/>
          <w:szCs w:val="24"/>
        </w:rPr>
      </w:pPr>
      <w:bookmarkStart w:id="2" w:name="sub_1"/>
      <w:r w:rsidRPr="00540191">
        <w:rPr>
          <w:rFonts w:ascii="Times New Roman" w:hAnsi="Times New Roman" w:cs="Times New Roman"/>
          <w:sz w:val="24"/>
          <w:szCs w:val="24"/>
        </w:rPr>
        <w:t>1. Утвердить календарный план спортивно-массовых мероприятий  Урмарского муниципального округа Ч</w:t>
      </w:r>
      <w:r w:rsidR="0011695A">
        <w:rPr>
          <w:rFonts w:ascii="Times New Roman" w:hAnsi="Times New Roman" w:cs="Times New Roman"/>
          <w:sz w:val="24"/>
          <w:szCs w:val="24"/>
        </w:rPr>
        <w:t xml:space="preserve">увашской Республики на 2023 год, </w:t>
      </w:r>
      <w:r w:rsidRPr="00540191">
        <w:rPr>
          <w:rFonts w:ascii="Times New Roman" w:hAnsi="Times New Roman" w:cs="Times New Roman"/>
          <w:sz w:val="24"/>
          <w:szCs w:val="24"/>
        </w:rPr>
        <w:t xml:space="preserve">согласно </w:t>
      </w:r>
      <w:hyperlink r:id="rId14" w:anchor="sub_1000" w:history="1">
        <w:r w:rsidRPr="00540191">
          <w:rPr>
            <w:rStyle w:val="affffff"/>
            <w:color w:val="auto"/>
            <w:sz w:val="24"/>
            <w:szCs w:val="24"/>
          </w:rPr>
          <w:t>приложению</w:t>
        </w:r>
      </w:hyperlink>
      <w:r w:rsidRPr="00540191">
        <w:rPr>
          <w:rFonts w:ascii="Times New Roman" w:hAnsi="Times New Roman" w:cs="Times New Roman"/>
          <w:sz w:val="24"/>
          <w:szCs w:val="24"/>
        </w:rPr>
        <w:t>.</w:t>
      </w:r>
    </w:p>
    <w:p w:rsidR="00540191" w:rsidRPr="00540191" w:rsidRDefault="00540191" w:rsidP="00540191">
      <w:pPr>
        <w:spacing w:after="0" w:line="240" w:lineRule="auto"/>
        <w:ind w:firstLine="708"/>
        <w:jc w:val="both"/>
        <w:rPr>
          <w:rFonts w:ascii="Times New Roman" w:hAnsi="Times New Roman" w:cs="Times New Roman"/>
          <w:sz w:val="24"/>
          <w:szCs w:val="24"/>
        </w:rPr>
      </w:pPr>
      <w:bookmarkStart w:id="3" w:name="sub_2"/>
      <w:bookmarkEnd w:id="2"/>
      <w:r w:rsidRPr="00540191">
        <w:rPr>
          <w:rFonts w:ascii="Times New Roman" w:hAnsi="Times New Roman" w:cs="Times New Roman"/>
          <w:sz w:val="24"/>
          <w:szCs w:val="24"/>
        </w:rPr>
        <w:t>2. Отделу культуры, социального развития и спорта администрации Урмарского муниципального округа организовать работу по обеспечению безопасности участников и зрителей при проведении спортивно-массовых мероприятий.</w:t>
      </w:r>
    </w:p>
    <w:bookmarkEnd w:id="3"/>
    <w:p w:rsidR="00540191" w:rsidRPr="00540191" w:rsidRDefault="00540191" w:rsidP="00540191">
      <w:pPr>
        <w:spacing w:after="0" w:line="240" w:lineRule="auto"/>
        <w:ind w:firstLine="708"/>
        <w:jc w:val="both"/>
        <w:rPr>
          <w:rFonts w:ascii="Times New Roman" w:hAnsi="Times New Roman" w:cs="Times New Roman"/>
          <w:sz w:val="24"/>
          <w:szCs w:val="24"/>
        </w:rPr>
      </w:pPr>
      <w:r w:rsidRPr="00540191">
        <w:rPr>
          <w:rFonts w:ascii="Times New Roman" w:hAnsi="Times New Roman" w:cs="Times New Roman"/>
          <w:sz w:val="24"/>
          <w:szCs w:val="24"/>
        </w:rPr>
        <w:t xml:space="preserve">3. Контроль за исполнением настоящего постановления возложить на </w:t>
      </w:r>
      <w:r w:rsidRPr="00540191">
        <w:rPr>
          <w:rFonts w:ascii="Times New Roman" w:hAnsi="Times New Roman" w:cs="Times New Roman"/>
          <w:sz w:val="24"/>
          <w:szCs w:val="24"/>
          <w:shd w:val="clear" w:color="auto" w:fill="FFFFFF"/>
        </w:rPr>
        <w:t>начальника отдела культуры, социального развития и спорта администрации Урмарского муниц</w:t>
      </w:r>
      <w:r w:rsidRPr="00540191">
        <w:rPr>
          <w:rFonts w:ascii="Times New Roman" w:hAnsi="Times New Roman" w:cs="Times New Roman"/>
          <w:sz w:val="24"/>
          <w:szCs w:val="24"/>
          <w:shd w:val="clear" w:color="auto" w:fill="FFFFFF"/>
        </w:rPr>
        <w:t>и</w:t>
      </w:r>
      <w:r w:rsidRPr="00540191">
        <w:rPr>
          <w:rFonts w:ascii="Times New Roman" w:hAnsi="Times New Roman" w:cs="Times New Roman"/>
          <w:sz w:val="24"/>
          <w:szCs w:val="24"/>
          <w:shd w:val="clear" w:color="auto" w:fill="FFFFFF"/>
        </w:rPr>
        <w:t>пального округа</w:t>
      </w:r>
      <w:r w:rsidRPr="00540191">
        <w:rPr>
          <w:rFonts w:ascii="Times New Roman" w:hAnsi="Times New Roman" w:cs="Times New Roman"/>
          <w:sz w:val="24"/>
          <w:szCs w:val="24"/>
        </w:rPr>
        <w:t>.</w:t>
      </w:r>
    </w:p>
    <w:p w:rsidR="00540191" w:rsidRPr="00540191" w:rsidRDefault="00540191" w:rsidP="00540191">
      <w:pPr>
        <w:spacing w:after="0" w:line="240" w:lineRule="auto"/>
        <w:ind w:firstLine="708"/>
        <w:jc w:val="both"/>
        <w:rPr>
          <w:rFonts w:ascii="Times New Roman" w:hAnsi="Times New Roman" w:cs="Times New Roman"/>
          <w:sz w:val="24"/>
          <w:szCs w:val="24"/>
        </w:rPr>
      </w:pPr>
      <w:r w:rsidRPr="00540191">
        <w:rPr>
          <w:rFonts w:ascii="Times New Roman" w:hAnsi="Times New Roman" w:cs="Times New Roman"/>
          <w:sz w:val="24"/>
          <w:szCs w:val="24"/>
        </w:rPr>
        <w:t>4. Настоящее постановление вступает в силу после его официального опубликов</w:t>
      </w:r>
      <w:r w:rsidRPr="00540191">
        <w:rPr>
          <w:rFonts w:ascii="Times New Roman" w:hAnsi="Times New Roman" w:cs="Times New Roman"/>
          <w:sz w:val="24"/>
          <w:szCs w:val="24"/>
        </w:rPr>
        <w:t>а</w:t>
      </w:r>
      <w:r w:rsidRPr="00540191">
        <w:rPr>
          <w:rFonts w:ascii="Times New Roman" w:hAnsi="Times New Roman" w:cs="Times New Roman"/>
          <w:sz w:val="24"/>
          <w:szCs w:val="24"/>
        </w:rPr>
        <w:t>ния.</w:t>
      </w:r>
    </w:p>
    <w:p w:rsidR="00540191" w:rsidRPr="00540191" w:rsidRDefault="00540191" w:rsidP="00540191">
      <w:pPr>
        <w:spacing w:after="0" w:line="240" w:lineRule="auto"/>
        <w:jc w:val="both"/>
        <w:rPr>
          <w:rFonts w:ascii="Times New Roman" w:hAnsi="Times New Roman" w:cs="Times New Roman"/>
          <w:sz w:val="24"/>
          <w:szCs w:val="24"/>
        </w:rPr>
      </w:pPr>
    </w:p>
    <w:p w:rsidR="00540191" w:rsidRPr="00540191" w:rsidRDefault="00540191" w:rsidP="00540191">
      <w:pPr>
        <w:spacing w:line="240" w:lineRule="auto"/>
        <w:ind w:firstLine="708"/>
        <w:jc w:val="both"/>
        <w:rPr>
          <w:rFonts w:ascii="Times New Roman" w:hAnsi="Times New Roman" w:cs="Times New Roman"/>
          <w:sz w:val="24"/>
          <w:szCs w:val="24"/>
        </w:rPr>
      </w:pPr>
    </w:p>
    <w:p w:rsidR="00540191" w:rsidRPr="00540191" w:rsidRDefault="00540191" w:rsidP="00540191">
      <w:pPr>
        <w:spacing w:after="0" w:line="240" w:lineRule="auto"/>
        <w:jc w:val="both"/>
        <w:rPr>
          <w:rFonts w:ascii="Times New Roman" w:hAnsi="Times New Roman" w:cs="Times New Roman"/>
          <w:sz w:val="24"/>
          <w:szCs w:val="24"/>
        </w:rPr>
      </w:pPr>
      <w:r w:rsidRPr="00540191">
        <w:rPr>
          <w:rFonts w:ascii="Times New Roman" w:hAnsi="Times New Roman" w:cs="Times New Roman"/>
          <w:sz w:val="24"/>
          <w:szCs w:val="24"/>
        </w:rPr>
        <w:t>Глава Урмарского</w:t>
      </w:r>
    </w:p>
    <w:p w:rsidR="00540191" w:rsidRPr="00540191" w:rsidRDefault="00540191" w:rsidP="00540191">
      <w:pPr>
        <w:tabs>
          <w:tab w:val="left" w:pos="6195"/>
        </w:tabs>
        <w:spacing w:after="0" w:line="240" w:lineRule="auto"/>
        <w:jc w:val="both"/>
        <w:rPr>
          <w:rFonts w:ascii="Times New Roman" w:hAnsi="Times New Roman" w:cs="Times New Roman"/>
          <w:sz w:val="24"/>
          <w:szCs w:val="24"/>
        </w:rPr>
      </w:pPr>
      <w:r w:rsidRPr="00540191">
        <w:rPr>
          <w:rFonts w:ascii="Times New Roman" w:hAnsi="Times New Roman" w:cs="Times New Roman"/>
          <w:sz w:val="24"/>
          <w:szCs w:val="24"/>
        </w:rPr>
        <w:t xml:space="preserve">муниципального округа                             </w:t>
      </w:r>
      <w:r w:rsidRPr="00540191">
        <w:rPr>
          <w:rFonts w:ascii="Times New Roman" w:hAnsi="Times New Roman" w:cs="Times New Roman"/>
          <w:sz w:val="24"/>
          <w:szCs w:val="24"/>
        </w:rPr>
        <w:tab/>
        <w:t xml:space="preserve">                      В.В. Шигильдеев</w:t>
      </w:r>
    </w:p>
    <w:bookmarkEnd w:id="1"/>
    <w:p w:rsidR="00540191" w:rsidRPr="00540191" w:rsidRDefault="00540191" w:rsidP="00540191">
      <w:pPr>
        <w:spacing w:line="240" w:lineRule="auto"/>
        <w:rPr>
          <w:rFonts w:ascii="Times New Roman" w:hAnsi="Times New Roman" w:cs="Times New Roman"/>
          <w:sz w:val="24"/>
          <w:szCs w:val="24"/>
        </w:rPr>
      </w:pPr>
    </w:p>
    <w:p w:rsidR="00540191" w:rsidRPr="00540191" w:rsidRDefault="00540191" w:rsidP="00540191">
      <w:pPr>
        <w:spacing w:line="240" w:lineRule="auto"/>
        <w:rPr>
          <w:rFonts w:ascii="Times New Roman" w:hAnsi="Times New Roman" w:cs="Times New Roman"/>
          <w:sz w:val="24"/>
          <w:szCs w:val="24"/>
        </w:rPr>
      </w:pPr>
    </w:p>
    <w:p w:rsidR="00540191" w:rsidRPr="00540191" w:rsidRDefault="00540191" w:rsidP="00540191">
      <w:pPr>
        <w:spacing w:line="240" w:lineRule="auto"/>
        <w:rPr>
          <w:rFonts w:ascii="Times New Roman" w:hAnsi="Times New Roman" w:cs="Times New Roman"/>
          <w:sz w:val="24"/>
          <w:szCs w:val="24"/>
        </w:rPr>
      </w:pPr>
    </w:p>
    <w:p w:rsidR="00540191" w:rsidRPr="00540191" w:rsidRDefault="00540191" w:rsidP="00540191">
      <w:pPr>
        <w:spacing w:after="0" w:line="240" w:lineRule="auto"/>
        <w:rPr>
          <w:rFonts w:ascii="Times New Roman" w:hAnsi="Times New Roman" w:cs="Times New Roman"/>
          <w:sz w:val="20"/>
          <w:szCs w:val="20"/>
        </w:rPr>
      </w:pPr>
      <w:r w:rsidRPr="00540191">
        <w:rPr>
          <w:rFonts w:ascii="Times New Roman" w:hAnsi="Times New Roman" w:cs="Times New Roman"/>
          <w:sz w:val="20"/>
          <w:szCs w:val="20"/>
        </w:rPr>
        <w:t>Краснов Александр Валериевич</w:t>
      </w:r>
    </w:p>
    <w:p w:rsidR="00540191" w:rsidRPr="00540191" w:rsidRDefault="00540191" w:rsidP="00540191">
      <w:pPr>
        <w:spacing w:after="0" w:line="240" w:lineRule="auto"/>
        <w:rPr>
          <w:rFonts w:ascii="Times New Roman" w:hAnsi="Times New Roman" w:cs="Times New Roman"/>
          <w:sz w:val="20"/>
          <w:szCs w:val="20"/>
        </w:rPr>
      </w:pPr>
      <w:r w:rsidRPr="00540191">
        <w:rPr>
          <w:rFonts w:ascii="Times New Roman" w:hAnsi="Times New Roman" w:cs="Times New Roman"/>
          <w:sz w:val="20"/>
          <w:szCs w:val="20"/>
        </w:rPr>
        <w:t xml:space="preserve">8(83544) 2-31-38                </w:t>
      </w:r>
    </w:p>
    <w:p w:rsidR="004A4683" w:rsidRDefault="004A4683" w:rsidP="00540191">
      <w:pPr>
        <w:spacing w:after="0" w:line="240" w:lineRule="auto"/>
        <w:ind w:left="3540"/>
        <w:jc w:val="center"/>
      </w:pPr>
    </w:p>
    <w:p w:rsidR="004A4683" w:rsidRDefault="004A4683" w:rsidP="00540191">
      <w:pPr>
        <w:spacing w:after="0" w:line="240" w:lineRule="auto"/>
        <w:ind w:left="3540"/>
        <w:jc w:val="center"/>
      </w:pPr>
    </w:p>
    <w:p w:rsidR="0011695A" w:rsidRDefault="0011695A" w:rsidP="00540191">
      <w:pPr>
        <w:spacing w:after="0" w:line="240" w:lineRule="auto"/>
        <w:ind w:left="3540"/>
        <w:jc w:val="center"/>
        <w:rPr>
          <w:rFonts w:ascii="Times New Roman" w:hAnsi="Times New Roman"/>
          <w:sz w:val="24"/>
          <w:szCs w:val="24"/>
        </w:rPr>
      </w:pPr>
    </w:p>
    <w:p w:rsidR="00540191" w:rsidRPr="00923298" w:rsidRDefault="00540191" w:rsidP="00540191">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540191" w:rsidRPr="00923298" w:rsidRDefault="00540191" w:rsidP="0054019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40191" w:rsidRDefault="00540191" w:rsidP="0054019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40191" w:rsidRPr="00923298" w:rsidRDefault="00540191" w:rsidP="0054019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40191" w:rsidRPr="00923298" w:rsidRDefault="00540191" w:rsidP="0054019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16.02.2023</w:t>
      </w:r>
      <w:r w:rsidRPr="00923298">
        <w:rPr>
          <w:rFonts w:ascii="Times New Roman" w:hAnsi="Times New Roman"/>
          <w:sz w:val="24"/>
          <w:szCs w:val="24"/>
        </w:rPr>
        <w:t xml:space="preserve"> № </w:t>
      </w:r>
      <w:r>
        <w:rPr>
          <w:rFonts w:ascii="Times New Roman" w:hAnsi="Times New Roman"/>
          <w:sz w:val="24"/>
          <w:szCs w:val="24"/>
        </w:rPr>
        <w:t>190</w:t>
      </w:r>
    </w:p>
    <w:p w:rsidR="00540191" w:rsidRDefault="00540191" w:rsidP="00540191">
      <w:pPr>
        <w:ind w:left="6237"/>
      </w:pPr>
      <w: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4"/>
        <w:gridCol w:w="467"/>
        <w:gridCol w:w="809"/>
        <w:gridCol w:w="609"/>
        <w:gridCol w:w="66"/>
        <w:gridCol w:w="1452"/>
        <w:gridCol w:w="283"/>
        <w:gridCol w:w="496"/>
        <w:gridCol w:w="1772"/>
        <w:gridCol w:w="142"/>
      </w:tblGrid>
      <w:tr w:rsidR="00540191" w:rsidRPr="00540191" w:rsidTr="002A55CE">
        <w:trPr>
          <w:cantSplit/>
          <w:trHeight w:val="1278"/>
        </w:trPr>
        <w:tc>
          <w:tcPr>
            <w:tcW w:w="9640" w:type="dxa"/>
            <w:gridSpan w:val="11"/>
            <w:tcBorders>
              <w:top w:val="nil"/>
              <w:left w:val="nil"/>
              <w:bottom w:val="single" w:sz="4" w:space="0" w:color="auto"/>
              <w:right w:val="nil"/>
            </w:tcBorders>
          </w:tcPr>
          <w:p w:rsidR="00540191" w:rsidRPr="00540191" w:rsidRDefault="00540191" w:rsidP="002A55CE">
            <w:pPr>
              <w:spacing w:after="0" w:line="240" w:lineRule="auto"/>
              <w:jc w:val="center"/>
              <w:rPr>
                <w:rFonts w:ascii="Times New Roman" w:hAnsi="Times New Roman" w:cs="Times New Roman"/>
                <w:b/>
                <w:bCs/>
                <w:color w:val="000000"/>
                <w:sz w:val="24"/>
                <w:szCs w:val="24"/>
              </w:rPr>
            </w:pPr>
            <w:r w:rsidRPr="00540191">
              <w:rPr>
                <w:rFonts w:ascii="Times New Roman" w:hAnsi="Times New Roman" w:cs="Times New Roman"/>
                <w:b/>
                <w:bCs/>
                <w:color w:val="000000"/>
                <w:sz w:val="24"/>
                <w:szCs w:val="24"/>
              </w:rPr>
              <w:t xml:space="preserve">Календарный план спортивно – массовых мероприятий </w:t>
            </w:r>
          </w:p>
          <w:p w:rsidR="00540191" w:rsidRPr="00540191" w:rsidRDefault="00540191" w:rsidP="002A55CE">
            <w:pPr>
              <w:spacing w:after="0" w:line="240" w:lineRule="auto"/>
              <w:jc w:val="center"/>
              <w:rPr>
                <w:rFonts w:ascii="Times New Roman" w:hAnsi="Times New Roman" w:cs="Times New Roman"/>
                <w:b/>
                <w:bCs/>
                <w:color w:val="000000"/>
                <w:sz w:val="24"/>
                <w:szCs w:val="24"/>
              </w:rPr>
            </w:pPr>
            <w:r w:rsidRPr="00540191">
              <w:rPr>
                <w:rFonts w:ascii="Times New Roman" w:hAnsi="Times New Roman" w:cs="Times New Roman"/>
                <w:b/>
                <w:bCs/>
                <w:color w:val="000000"/>
                <w:sz w:val="24"/>
                <w:szCs w:val="24"/>
              </w:rPr>
              <w:t>Урмарского муниципального округа на 2023 год</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w:t>
            </w:r>
          </w:p>
          <w:p w:rsidR="00540191" w:rsidRPr="00540191" w:rsidRDefault="00540191" w:rsidP="00540191">
            <w:pPr>
              <w:spacing w:line="240" w:lineRule="auto"/>
              <w:jc w:val="center"/>
              <w:rPr>
                <w:rFonts w:ascii="Times New Roman" w:hAnsi="Times New Roman" w:cs="Times New Roman"/>
                <w:b/>
                <w:color w:val="000000"/>
                <w:sz w:val="24"/>
                <w:szCs w:val="24"/>
              </w:rPr>
            </w:pPr>
            <w:proofErr w:type="gramStart"/>
            <w:r w:rsidRPr="00540191">
              <w:rPr>
                <w:rFonts w:ascii="Times New Roman" w:hAnsi="Times New Roman" w:cs="Times New Roman"/>
                <w:b/>
                <w:color w:val="000000"/>
                <w:sz w:val="24"/>
                <w:szCs w:val="24"/>
              </w:rPr>
              <w:t>п</w:t>
            </w:r>
            <w:proofErr w:type="gramEnd"/>
            <w:r w:rsidRPr="00540191">
              <w:rPr>
                <w:rFonts w:ascii="Times New Roman" w:hAnsi="Times New Roman" w:cs="Times New Roman"/>
                <w:b/>
                <w:color w:val="000000"/>
                <w:sz w:val="24"/>
                <w:szCs w:val="24"/>
              </w:rPr>
              <w:t>/п</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Мероприятие</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Сроки</w:t>
            </w:r>
          </w:p>
          <w:p w:rsidR="00540191" w:rsidRPr="00540191" w:rsidRDefault="00540191" w:rsidP="00540191">
            <w:pPr>
              <w:spacing w:line="240" w:lineRule="auto"/>
              <w:ind w:left="-108" w:right="-108"/>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проведения</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ind w:right="-108"/>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Краткое описание</w:t>
            </w:r>
          </w:p>
          <w:p w:rsidR="00540191" w:rsidRPr="00540191" w:rsidRDefault="00540191" w:rsidP="00540191">
            <w:pPr>
              <w:spacing w:line="240" w:lineRule="auto"/>
              <w:ind w:left="-108" w:right="-108" w:firstLine="108"/>
              <w:jc w:val="center"/>
              <w:rPr>
                <w:rFonts w:ascii="Times New Roman" w:hAnsi="Times New Roman" w:cs="Times New Roman"/>
                <w:b/>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Ответственные (орг</w:t>
            </w:r>
            <w:r w:rsidRPr="00540191">
              <w:rPr>
                <w:rFonts w:ascii="Times New Roman" w:hAnsi="Times New Roman" w:cs="Times New Roman"/>
                <w:b/>
                <w:color w:val="000000"/>
                <w:sz w:val="24"/>
                <w:szCs w:val="24"/>
              </w:rPr>
              <w:t>а</w:t>
            </w:r>
            <w:r w:rsidRPr="00540191">
              <w:rPr>
                <w:rFonts w:ascii="Times New Roman" w:hAnsi="Times New Roman" w:cs="Times New Roman"/>
                <w:b/>
                <w:color w:val="000000"/>
                <w:sz w:val="24"/>
                <w:szCs w:val="24"/>
              </w:rPr>
              <w:t>низаторы меропри</w:t>
            </w:r>
            <w:r w:rsidRPr="00540191">
              <w:rPr>
                <w:rFonts w:ascii="Times New Roman" w:hAnsi="Times New Roman" w:cs="Times New Roman"/>
                <w:b/>
                <w:color w:val="000000"/>
                <w:sz w:val="24"/>
                <w:szCs w:val="24"/>
              </w:rPr>
              <w:t>я</w:t>
            </w:r>
            <w:r w:rsidRPr="00540191">
              <w:rPr>
                <w:rFonts w:ascii="Times New Roman" w:hAnsi="Times New Roman" w:cs="Times New Roman"/>
                <w:b/>
                <w:color w:val="000000"/>
                <w:sz w:val="24"/>
                <w:szCs w:val="24"/>
              </w:rPr>
              <w:t>тия)</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лейболу среди женских команд</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январь </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0"/>
              <w:jc w:val="both"/>
              <w:rPr>
                <w:rFonts w:ascii="Times New Roman" w:hAnsi="Times New Roman"/>
                <w:bCs/>
                <w:sz w:val="24"/>
                <w:szCs w:val="24"/>
              </w:rPr>
            </w:pPr>
            <w:r w:rsidRPr="00540191">
              <w:rPr>
                <w:rFonts w:ascii="Times New Roman" w:hAnsi="Times New Roman"/>
                <w:sz w:val="24"/>
                <w:szCs w:val="24"/>
              </w:rPr>
              <w:t xml:space="preserve">Открытый турнир </w:t>
            </w:r>
            <w:r w:rsidRPr="00540191">
              <w:rPr>
                <w:rFonts w:ascii="Times New Roman" w:hAnsi="Times New Roman"/>
                <w:bCs/>
                <w:sz w:val="24"/>
                <w:szCs w:val="24"/>
              </w:rPr>
              <w:t xml:space="preserve">по волейболу </w:t>
            </w:r>
            <w:r w:rsidRPr="00540191">
              <w:rPr>
                <w:rFonts w:ascii="Times New Roman" w:hAnsi="Times New Roman"/>
                <w:sz w:val="24"/>
                <w:szCs w:val="24"/>
              </w:rPr>
              <w:t>ср</w:t>
            </w:r>
            <w:r w:rsidRPr="00540191">
              <w:rPr>
                <w:rFonts w:ascii="Times New Roman" w:hAnsi="Times New Roman"/>
                <w:sz w:val="24"/>
                <w:szCs w:val="24"/>
              </w:rPr>
              <w:t>е</w:t>
            </w:r>
            <w:r w:rsidRPr="00540191">
              <w:rPr>
                <w:rFonts w:ascii="Times New Roman" w:hAnsi="Times New Roman"/>
                <w:sz w:val="24"/>
                <w:szCs w:val="24"/>
              </w:rPr>
              <w:t>ди женских к</w:t>
            </w:r>
            <w:r w:rsidRPr="00540191">
              <w:rPr>
                <w:rFonts w:ascii="Times New Roman" w:hAnsi="Times New Roman"/>
                <w:sz w:val="24"/>
                <w:szCs w:val="24"/>
              </w:rPr>
              <w:t>о</w:t>
            </w:r>
            <w:r w:rsidRPr="00540191">
              <w:rPr>
                <w:rFonts w:ascii="Times New Roman" w:hAnsi="Times New Roman"/>
                <w:sz w:val="24"/>
                <w:szCs w:val="24"/>
              </w:rPr>
              <w:t xml:space="preserve">манд, </w:t>
            </w:r>
            <w:r w:rsidRPr="00540191">
              <w:rPr>
                <w:rFonts w:ascii="Times New Roman" w:hAnsi="Times New Roman"/>
                <w:bCs/>
                <w:sz w:val="24"/>
                <w:szCs w:val="24"/>
              </w:rPr>
              <w:t>памяти председателя  С</w:t>
            </w:r>
            <w:r w:rsidRPr="00540191">
              <w:rPr>
                <w:rFonts w:ascii="Times New Roman" w:hAnsi="Times New Roman"/>
                <w:bCs/>
                <w:sz w:val="24"/>
                <w:szCs w:val="24"/>
              </w:rPr>
              <w:t>о</w:t>
            </w:r>
            <w:r w:rsidRPr="00540191">
              <w:rPr>
                <w:rFonts w:ascii="Times New Roman" w:hAnsi="Times New Roman"/>
                <w:bCs/>
                <w:sz w:val="24"/>
                <w:szCs w:val="24"/>
              </w:rPr>
              <w:t xml:space="preserve">вета Урмарского </w:t>
            </w:r>
            <w:proofErr w:type="spellStart"/>
            <w:r w:rsidRPr="00540191">
              <w:rPr>
                <w:rFonts w:ascii="Times New Roman" w:hAnsi="Times New Roman"/>
                <w:bCs/>
                <w:sz w:val="24"/>
                <w:szCs w:val="24"/>
              </w:rPr>
              <w:t>райпо</w:t>
            </w:r>
            <w:proofErr w:type="spellEnd"/>
            <w:r w:rsidRPr="00540191">
              <w:rPr>
                <w:rFonts w:ascii="Times New Roman" w:hAnsi="Times New Roman"/>
                <w:bCs/>
                <w:sz w:val="24"/>
                <w:szCs w:val="24"/>
              </w:rPr>
              <w:t xml:space="preserve"> С.Н. Хар</w:t>
            </w:r>
            <w:r w:rsidRPr="00540191">
              <w:rPr>
                <w:rFonts w:ascii="Times New Roman" w:hAnsi="Times New Roman"/>
                <w:bCs/>
                <w:sz w:val="24"/>
                <w:szCs w:val="24"/>
              </w:rPr>
              <w:t>и</w:t>
            </w:r>
            <w:r w:rsidRPr="00540191">
              <w:rPr>
                <w:rFonts w:ascii="Times New Roman" w:hAnsi="Times New Roman"/>
                <w:bCs/>
                <w:sz w:val="24"/>
                <w:szCs w:val="24"/>
              </w:rPr>
              <w:t>тонова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bCs/>
                <w:color w:val="000000"/>
                <w:sz w:val="24"/>
                <w:szCs w:val="24"/>
              </w:rPr>
              <w:t>Открытый районный турнир по волейболу</w:t>
            </w:r>
            <w:r w:rsidRPr="00540191">
              <w:rPr>
                <w:rFonts w:ascii="Times New Roman" w:hAnsi="Times New Roman" w:cs="Times New Roman"/>
                <w:color w:val="000000"/>
                <w:sz w:val="24"/>
                <w:szCs w:val="24"/>
              </w:rPr>
              <w:t xml:space="preserve"> среди женских команд </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bCs/>
                <w:color w:val="000000"/>
                <w:sz w:val="24"/>
                <w:szCs w:val="24"/>
              </w:rPr>
              <w:t>Турнир по воле</w:t>
            </w:r>
            <w:r w:rsidRPr="00540191">
              <w:rPr>
                <w:rFonts w:ascii="Times New Roman" w:hAnsi="Times New Roman" w:cs="Times New Roman"/>
                <w:bCs/>
                <w:color w:val="000000"/>
                <w:sz w:val="24"/>
                <w:szCs w:val="24"/>
              </w:rPr>
              <w:t>й</w:t>
            </w:r>
            <w:r w:rsidRPr="00540191">
              <w:rPr>
                <w:rFonts w:ascii="Times New Roman" w:hAnsi="Times New Roman" w:cs="Times New Roman"/>
                <w:bCs/>
                <w:color w:val="000000"/>
                <w:sz w:val="24"/>
                <w:szCs w:val="24"/>
              </w:rPr>
              <w:t>болу</w:t>
            </w:r>
            <w:r w:rsidRPr="00540191">
              <w:rPr>
                <w:rFonts w:ascii="Times New Roman" w:hAnsi="Times New Roman" w:cs="Times New Roman"/>
                <w:color w:val="000000"/>
                <w:sz w:val="24"/>
                <w:szCs w:val="24"/>
              </w:rPr>
              <w:t xml:space="preserve"> среди же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ских команд,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свящённый Тат</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яниному дню</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bCs/>
                <w:color w:val="000000"/>
                <w:sz w:val="24"/>
                <w:szCs w:val="24"/>
              </w:rPr>
            </w:pPr>
            <w:r w:rsidRPr="00540191">
              <w:rPr>
                <w:rFonts w:ascii="Times New Roman" w:hAnsi="Times New Roman" w:cs="Times New Roman"/>
                <w:bCs/>
                <w:color w:val="000000"/>
                <w:sz w:val="24"/>
                <w:szCs w:val="24"/>
              </w:rPr>
              <w:t>Всероссийский «День снега»</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bCs/>
                <w:color w:val="000000"/>
                <w:sz w:val="24"/>
                <w:szCs w:val="24"/>
              </w:rPr>
            </w:pPr>
            <w:r w:rsidRPr="00540191">
              <w:rPr>
                <w:rFonts w:ascii="Times New Roman" w:hAnsi="Times New Roman" w:cs="Times New Roman"/>
                <w:bCs/>
                <w:color w:val="000000"/>
                <w:sz w:val="24"/>
                <w:szCs w:val="24"/>
              </w:rPr>
              <w:t>Соревнования по зимним видам спорта</w:t>
            </w:r>
          </w:p>
          <w:p w:rsidR="00540191" w:rsidRPr="00540191" w:rsidRDefault="00540191" w:rsidP="00540191">
            <w:pPr>
              <w:spacing w:line="240" w:lineRule="auto"/>
              <w:jc w:val="both"/>
              <w:rPr>
                <w:rFonts w:ascii="Times New Roman" w:hAnsi="Times New Roman" w:cs="Times New Roman"/>
                <w:bCs/>
                <w:color w:val="000000"/>
                <w:sz w:val="24"/>
                <w:szCs w:val="24"/>
              </w:rPr>
            </w:pPr>
          </w:p>
          <w:p w:rsidR="00540191" w:rsidRPr="00540191" w:rsidRDefault="00540191" w:rsidP="00540191">
            <w:pPr>
              <w:spacing w:line="240" w:lineRule="auto"/>
              <w:jc w:val="both"/>
              <w:rPr>
                <w:rFonts w:ascii="Times New Roman" w:hAnsi="Times New Roman" w:cs="Times New Roman"/>
                <w:bCs/>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4.</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Республиканские соре</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нования по лыжным го</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кам памяти мастеров спорта братьев Иван</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вых (Геннадий Иванович – биатлон, Юрий Иван</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вич – лыжные гонки)</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лыжным гонкам памяти мастеров спорта братьев Ивановых</w:t>
            </w:r>
          </w:p>
        </w:tc>
        <w:tc>
          <w:tcPr>
            <w:tcW w:w="2693" w:type="dxa"/>
            <w:gridSpan w:val="4"/>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20"/>
              <w:shd w:val="clear" w:color="auto" w:fill="FFFFFF"/>
              <w:spacing w:before="0" w:line="240" w:lineRule="auto"/>
              <w:rPr>
                <w:rFonts w:ascii="Times New Roman" w:hAnsi="Times New Roman" w:cs="Times New Roman"/>
                <w:b w:val="0"/>
                <w:color w:val="262626"/>
                <w:sz w:val="24"/>
                <w:szCs w:val="24"/>
              </w:rPr>
            </w:pPr>
            <w:r w:rsidRPr="00540191">
              <w:rPr>
                <w:rFonts w:ascii="Times New Roman" w:hAnsi="Times New Roman" w:cs="Times New Roman"/>
                <w:b w:val="0"/>
                <w:color w:val="000000"/>
                <w:sz w:val="24"/>
                <w:szCs w:val="24"/>
              </w:rPr>
              <w:t>Отдел культуры, соц</w:t>
            </w:r>
            <w:r w:rsidRPr="00540191">
              <w:rPr>
                <w:rFonts w:ascii="Times New Roman" w:hAnsi="Times New Roman" w:cs="Times New Roman"/>
                <w:b w:val="0"/>
                <w:color w:val="000000"/>
                <w:sz w:val="24"/>
                <w:szCs w:val="24"/>
              </w:rPr>
              <w:t>и</w:t>
            </w:r>
            <w:r w:rsidRPr="00540191">
              <w:rPr>
                <w:rFonts w:ascii="Times New Roman" w:hAnsi="Times New Roman" w:cs="Times New Roman"/>
                <w:b w:val="0"/>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b w:val="0"/>
                <w:color w:val="000000"/>
                <w:sz w:val="24"/>
                <w:szCs w:val="24"/>
              </w:rPr>
              <w:t>о</w:t>
            </w:r>
            <w:r w:rsidRPr="00540191">
              <w:rPr>
                <w:rFonts w:ascii="Times New Roman" w:hAnsi="Times New Roman" w:cs="Times New Roman"/>
                <w:b w:val="0"/>
                <w:color w:val="000000"/>
                <w:sz w:val="24"/>
                <w:szCs w:val="24"/>
              </w:rPr>
              <w:t xml:space="preserve">рова, </w:t>
            </w:r>
            <w:proofErr w:type="spellStart"/>
            <w:r w:rsidRPr="00540191">
              <w:rPr>
                <w:rFonts w:ascii="Times New Roman" w:hAnsi="Times New Roman" w:cs="Times New Roman"/>
                <w:b w:val="0"/>
                <w:color w:val="000000"/>
                <w:sz w:val="24"/>
                <w:szCs w:val="24"/>
              </w:rPr>
              <w:t>Шоркистринский</w:t>
            </w:r>
            <w:proofErr w:type="spellEnd"/>
            <w:r w:rsidRPr="00540191">
              <w:rPr>
                <w:rFonts w:ascii="Times New Roman" w:hAnsi="Times New Roman" w:cs="Times New Roman"/>
                <w:b w:val="0"/>
                <w:color w:val="000000"/>
                <w:sz w:val="24"/>
                <w:szCs w:val="24"/>
              </w:rPr>
              <w:t xml:space="preserve"> ТО</w:t>
            </w:r>
            <w:r w:rsidRPr="00540191">
              <w:rPr>
                <w:rFonts w:ascii="Times New Roman" w:hAnsi="Times New Roman" w:cs="Times New Roman"/>
                <w:b w:val="0"/>
                <w:color w:val="262626"/>
                <w:sz w:val="24"/>
                <w:szCs w:val="24"/>
              </w:rPr>
              <w:t xml:space="preserve"> </w:t>
            </w:r>
            <w:r w:rsidRPr="00540191">
              <w:rPr>
                <w:rFonts w:ascii="Times New Roman" w:hAnsi="Times New Roman" w:cs="Times New Roman"/>
                <w:b w:val="0"/>
                <w:color w:val="000000"/>
                <w:sz w:val="24"/>
                <w:szCs w:val="24"/>
              </w:rPr>
              <w:t>управления стро</w:t>
            </w:r>
            <w:r w:rsidRPr="00540191">
              <w:rPr>
                <w:rFonts w:ascii="Times New Roman" w:hAnsi="Times New Roman" w:cs="Times New Roman"/>
                <w:b w:val="0"/>
                <w:color w:val="000000"/>
                <w:sz w:val="24"/>
                <w:szCs w:val="24"/>
              </w:rPr>
              <w:t>и</w:t>
            </w:r>
            <w:r w:rsidRPr="00540191">
              <w:rPr>
                <w:rFonts w:ascii="Times New Roman" w:hAnsi="Times New Roman" w:cs="Times New Roman"/>
                <w:b w:val="0"/>
                <w:color w:val="000000"/>
                <w:sz w:val="24"/>
                <w:szCs w:val="24"/>
              </w:rPr>
              <w:t>тельства и развития территорий админ</w:t>
            </w:r>
            <w:r w:rsidRPr="00540191">
              <w:rPr>
                <w:rFonts w:ascii="Times New Roman" w:hAnsi="Times New Roman" w:cs="Times New Roman"/>
                <w:b w:val="0"/>
                <w:color w:val="000000"/>
                <w:sz w:val="24"/>
                <w:szCs w:val="24"/>
              </w:rPr>
              <w:t>и</w:t>
            </w:r>
            <w:r w:rsidRPr="00540191">
              <w:rPr>
                <w:rFonts w:ascii="Times New Roman" w:hAnsi="Times New Roman" w:cs="Times New Roman"/>
                <w:b w:val="0"/>
                <w:color w:val="000000"/>
                <w:sz w:val="24"/>
                <w:szCs w:val="24"/>
              </w:rPr>
              <w:t>страции Урмарского МО</w:t>
            </w:r>
          </w:p>
          <w:p w:rsidR="00540191" w:rsidRPr="00540191" w:rsidRDefault="00540191" w:rsidP="00540191">
            <w:pPr>
              <w:spacing w:line="240" w:lineRule="auto"/>
              <w:jc w:val="both"/>
              <w:rPr>
                <w:rFonts w:ascii="Times New Roman" w:hAnsi="Times New Roman" w:cs="Times New Roman"/>
                <w:color w:val="000000"/>
                <w:sz w:val="24"/>
                <w:szCs w:val="24"/>
              </w:rPr>
            </w:pP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5.</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массовые соревнования по коньк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бежному спорту «Лед надежды нашей»</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конькобежному спорту</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6.</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Всероссийская массовая лыжная гонка «Лыжня России»</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лыжным гонкам</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sz w:val="24"/>
                <w:szCs w:val="24"/>
              </w:rPr>
              <w:t>Районные соревнования по лыжным гонкам п</w:t>
            </w:r>
            <w:r w:rsidRPr="00540191">
              <w:rPr>
                <w:rFonts w:ascii="Times New Roman" w:hAnsi="Times New Roman" w:cs="Times New Roman"/>
                <w:sz w:val="24"/>
                <w:szCs w:val="24"/>
              </w:rPr>
              <w:t>а</w:t>
            </w:r>
            <w:r w:rsidRPr="00540191">
              <w:rPr>
                <w:rFonts w:ascii="Times New Roman" w:hAnsi="Times New Roman" w:cs="Times New Roman"/>
                <w:sz w:val="24"/>
                <w:szCs w:val="24"/>
              </w:rPr>
              <w:t>мяти Мастера спорта России по лыжным го</w:t>
            </w:r>
            <w:r w:rsidRPr="00540191">
              <w:rPr>
                <w:rFonts w:ascii="Times New Roman" w:hAnsi="Times New Roman" w:cs="Times New Roman"/>
                <w:sz w:val="24"/>
                <w:szCs w:val="24"/>
              </w:rPr>
              <w:t>н</w:t>
            </w:r>
            <w:r w:rsidRPr="00540191">
              <w:rPr>
                <w:rFonts w:ascii="Times New Roman" w:hAnsi="Times New Roman" w:cs="Times New Roman"/>
                <w:sz w:val="24"/>
                <w:szCs w:val="24"/>
              </w:rPr>
              <w:t>кам, офицерскому тро</w:t>
            </w:r>
            <w:r w:rsidRPr="00540191">
              <w:rPr>
                <w:rFonts w:ascii="Times New Roman" w:hAnsi="Times New Roman" w:cs="Times New Roman"/>
                <w:sz w:val="24"/>
                <w:szCs w:val="24"/>
              </w:rPr>
              <w:t>е</w:t>
            </w:r>
            <w:r w:rsidRPr="00540191">
              <w:rPr>
                <w:rFonts w:ascii="Times New Roman" w:hAnsi="Times New Roman" w:cs="Times New Roman"/>
                <w:sz w:val="24"/>
                <w:szCs w:val="24"/>
              </w:rPr>
              <w:t>борью летнему, военн</w:t>
            </w:r>
            <w:r w:rsidRPr="00540191">
              <w:rPr>
                <w:rFonts w:ascii="Times New Roman" w:hAnsi="Times New Roman" w:cs="Times New Roman"/>
                <w:sz w:val="24"/>
                <w:szCs w:val="24"/>
              </w:rPr>
              <w:t>о</w:t>
            </w:r>
            <w:r w:rsidRPr="00540191">
              <w:rPr>
                <w:rFonts w:ascii="Times New Roman" w:hAnsi="Times New Roman" w:cs="Times New Roman"/>
                <w:sz w:val="24"/>
                <w:szCs w:val="24"/>
              </w:rPr>
              <w:t>му пятиборью, военному многоборью (ВТ-4),кавалера ордена М</w:t>
            </w:r>
            <w:r w:rsidRPr="00540191">
              <w:rPr>
                <w:rFonts w:ascii="Times New Roman" w:hAnsi="Times New Roman" w:cs="Times New Roman"/>
                <w:sz w:val="24"/>
                <w:szCs w:val="24"/>
              </w:rPr>
              <w:t>у</w:t>
            </w:r>
            <w:r w:rsidRPr="00540191">
              <w:rPr>
                <w:rFonts w:ascii="Times New Roman" w:hAnsi="Times New Roman" w:cs="Times New Roman"/>
                <w:sz w:val="24"/>
                <w:szCs w:val="24"/>
              </w:rPr>
              <w:t>жества старшего лейт</w:t>
            </w:r>
            <w:r w:rsidRPr="00540191">
              <w:rPr>
                <w:rFonts w:ascii="Times New Roman" w:hAnsi="Times New Roman" w:cs="Times New Roman"/>
                <w:sz w:val="24"/>
                <w:szCs w:val="24"/>
              </w:rPr>
              <w:t>е</w:t>
            </w:r>
            <w:r w:rsidRPr="00540191">
              <w:rPr>
                <w:rFonts w:ascii="Times New Roman" w:hAnsi="Times New Roman" w:cs="Times New Roman"/>
                <w:sz w:val="24"/>
                <w:szCs w:val="24"/>
              </w:rPr>
              <w:t>нанта Сергеева Влад</w:t>
            </w:r>
            <w:r w:rsidRPr="00540191">
              <w:rPr>
                <w:rFonts w:ascii="Times New Roman" w:hAnsi="Times New Roman" w:cs="Times New Roman"/>
                <w:sz w:val="24"/>
                <w:szCs w:val="24"/>
              </w:rPr>
              <w:t>и</w:t>
            </w:r>
            <w:r w:rsidRPr="00540191">
              <w:rPr>
                <w:rFonts w:ascii="Times New Roman" w:hAnsi="Times New Roman" w:cs="Times New Roman"/>
                <w:sz w:val="24"/>
                <w:szCs w:val="24"/>
              </w:rPr>
              <w:t>мира Петровича</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лыжным гонкам</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7.</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чемпионат и первенство Урмарского МО по боксу, посвящё</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ный 77- годовщине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беды </w:t>
            </w:r>
            <w:proofErr w:type="gramStart"/>
            <w:r w:rsidRPr="00540191">
              <w:rPr>
                <w:rFonts w:ascii="Times New Roman" w:hAnsi="Times New Roman" w:cs="Times New Roman"/>
                <w:color w:val="000000"/>
                <w:sz w:val="24"/>
                <w:szCs w:val="24"/>
              </w:rPr>
              <w:t>в</w:t>
            </w:r>
            <w:proofErr w:type="gramEnd"/>
            <w:r w:rsidRPr="00540191">
              <w:rPr>
                <w:rFonts w:ascii="Times New Roman" w:hAnsi="Times New Roman" w:cs="Times New Roman"/>
                <w:color w:val="000000"/>
                <w:sz w:val="24"/>
                <w:szCs w:val="24"/>
              </w:rPr>
              <w:t xml:space="preserve"> Великой Отеч</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ственной войне1941-1945гг.</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по бо</w:t>
            </w:r>
            <w:r w:rsidRPr="00540191">
              <w:rPr>
                <w:rFonts w:ascii="Times New Roman" w:hAnsi="Times New Roman" w:cs="Times New Roman"/>
                <w:color w:val="000000"/>
                <w:sz w:val="24"/>
                <w:szCs w:val="24"/>
              </w:rPr>
              <w:t>к</w:t>
            </w:r>
            <w:r w:rsidRPr="00540191">
              <w:rPr>
                <w:rFonts w:ascii="Times New Roman" w:hAnsi="Times New Roman" w:cs="Times New Roman"/>
                <w:color w:val="000000"/>
                <w:sz w:val="24"/>
                <w:szCs w:val="24"/>
              </w:rPr>
              <w:t>су, посвящённый 77- годовщине Победы в Вел</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кой Отечестве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ной войне</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8.</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pStyle w:val="af3"/>
              <w:rPr>
                <w:color w:val="000000"/>
              </w:rPr>
            </w:pPr>
            <w:proofErr w:type="gramStart"/>
            <w:r w:rsidRPr="00540191">
              <w:rPr>
                <w:color w:val="000000"/>
              </w:rPr>
              <w:t xml:space="preserve">Открытый чемпионат и первенство Урмарского </w:t>
            </w:r>
            <w:proofErr w:type="spellStart"/>
            <w:r w:rsidRPr="00540191">
              <w:rPr>
                <w:color w:val="000000"/>
              </w:rPr>
              <w:t>МОпамяти</w:t>
            </w:r>
            <w:proofErr w:type="spellEnd"/>
            <w:r w:rsidRPr="00540191">
              <w:rPr>
                <w:color w:val="000000"/>
              </w:rPr>
              <w:t xml:space="preserve"> заслуженного тренера РСФСР, засл</w:t>
            </w:r>
            <w:r w:rsidRPr="00540191">
              <w:rPr>
                <w:color w:val="000000"/>
              </w:rPr>
              <w:t>у</w:t>
            </w:r>
            <w:r w:rsidRPr="00540191">
              <w:rPr>
                <w:color w:val="000000"/>
              </w:rPr>
              <w:t>женного работника ф</w:t>
            </w:r>
            <w:r w:rsidRPr="00540191">
              <w:rPr>
                <w:color w:val="000000"/>
              </w:rPr>
              <w:t>и</w:t>
            </w:r>
            <w:r w:rsidRPr="00540191">
              <w:rPr>
                <w:color w:val="000000"/>
              </w:rPr>
              <w:t>зической культуры и спорта Чувашской АССР, мастера спорта СССР по велосипедному спорту А.Ф. Федорова в индивидуальной гонке с раздельного старта и на Кубок мастера спорта международного класса СССР Ивана Иванова в групповой гонке по пр</w:t>
            </w:r>
            <w:r w:rsidRPr="00540191">
              <w:rPr>
                <w:color w:val="000000"/>
              </w:rPr>
              <w:t>о</w:t>
            </w:r>
            <w:r w:rsidRPr="00540191">
              <w:rPr>
                <w:color w:val="000000"/>
              </w:rPr>
              <w:t>грамме чемпионата и первенства Чувашской Республики по вело</w:t>
            </w:r>
            <w:r w:rsidRPr="00540191">
              <w:rPr>
                <w:color w:val="000000"/>
              </w:rPr>
              <w:t>с</w:t>
            </w:r>
            <w:r w:rsidRPr="00540191">
              <w:rPr>
                <w:color w:val="000000"/>
              </w:rPr>
              <w:t>порту-шоссе</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jc w:val="center"/>
              <w:rPr>
                <w:color w:val="000000"/>
              </w:rPr>
            </w:pPr>
            <w:r w:rsidRPr="00540191">
              <w:rPr>
                <w:color w:val="000000"/>
              </w:rPr>
              <w:t>июнь</w:t>
            </w:r>
          </w:p>
          <w:p w:rsidR="00540191" w:rsidRPr="00540191" w:rsidRDefault="00540191" w:rsidP="00540191">
            <w:pPr>
              <w:pStyle w:val="af3"/>
              <w:jc w:val="center"/>
              <w:rPr>
                <w:color w:val="000000"/>
              </w:rPr>
            </w:pP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онат и первенство Урмарского МО памяти заслуже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ного тренера РСФСР, засл</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женного работн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ка физической культуры и спорта Чувашской АССР, мастера спорта СССР по велос</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педному спорту А.Ф. Федорова</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9.</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лейболу посвященный районному празднику «</w:t>
            </w:r>
            <w:proofErr w:type="spellStart"/>
            <w:r w:rsidRPr="00540191">
              <w:rPr>
                <w:rFonts w:ascii="Times New Roman" w:hAnsi="Times New Roman" w:cs="Times New Roman"/>
                <w:color w:val="000000"/>
                <w:sz w:val="24"/>
                <w:szCs w:val="24"/>
              </w:rPr>
              <w:t>Акатуй</w:t>
            </w:r>
            <w:proofErr w:type="spellEnd"/>
            <w:r w:rsidRPr="00540191">
              <w:rPr>
                <w:rFonts w:ascii="Times New Roman" w:hAnsi="Times New Roman" w:cs="Times New Roman"/>
                <w:color w:val="000000"/>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proofErr w:type="gramStart"/>
            <w:r w:rsidRPr="00540191">
              <w:rPr>
                <w:rFonts w:ascii="Times New Roman" w:hAnsi="Times New Roman" w:cs="Times New Roman"/>
                <w:color w:val="000000"/>
                <w:sz w:val="24"/>
                <w:szCs w:val="24"/>
              </w:rPr>
              <w:t>Турнир</w:t>
            </w:r>
            <w:proofErr w:type="gramEnd"/>
            <w:r w:rsidRPr="00540191">
              <w:rPr>
                <w:rFonts w:ascii="Times New Roman" w:hAnsi="Times New Roman" w:cs="Times New Roman"/>
                <w:color w:val="000000"/>
                <w:sz w:val="24"/>
                <w:szCs w:val="24"/>
              </w:rPr>
              <w:t xml:space="preserve"> посв</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щенный районн</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му празднику «</w:t>
            </w:r>
            <w:proofErr w:type="spellStart"/>
            <w:r w:rsidRPr="00540191">
              <w:rPr>
                <w:rFonts w:ascii="Times New Roman" w:hAnsi="Times New Roman" w:cs="Times New Roman"/>
                <w:color w:val="000000"/>
                <w:sz w:val="24"/>
                <w:szCs w:val="24"/>
              </w:rPr>
              <w:t>Акатуй</w:t>
            </w:r>
            <w:proofErr w:type="spellEnd"/>
            <w:r w:rsidRPr="00540191">
              <w:rPr>
                <w:rFonts w:ascii="Times New Roman" w:hAnsi="Times New Roman" w:cs="Times New Roman"/>
                <w:color w:val="000000"/>
                <w:sz w:val="24"/>
                <w:szCs w:val="24"/>
              </w:rPr>
              <w:t>»</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2264"/>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10.</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rPr>
                <w:color w:val="000000"/>
              </w:rPr>
            </w:pPr>
            <w:r w:rsidRPr="00540191">
              <w:rPr>
                <w:color w:val="000000"/>
              </w:rPr>
              <w:t>Традиционные всеро</w:t>
            </w:r>
            <w:r w:rsidRPr="00540191">
              <w:rPr>
                <w:color w:val="000000"/>
              </w:rPr>
              <w:t>с</w:t>
            </w:r>
            <w:r w:rsidRPr="00540191">
              <w:rPr>
                <w:color w:val="000000"/>
              </w:rPr>
              <w:t>сийские и республика</w:t>
            </w:r>
            <w:r w:rsidRPr="00540191">
              <w:rPr>
                <w:color w:val="000000"/>
              </w:rPr>
              <w:t>н</w:t>
            </w:r>
            <w:r w:rsidRPr="00540191">
              <w:rPr>
                <w:color w:val="000000"/>
              </w:rPr>
              <w:t>ские соревнования пам</w:t>
            </w:r>
            <w:r w:rsidRPr="00540191">
              <w:rPr>
                <w:color w:val="000000"/>
              </w:rPr>
              <w:t>я</w:t>
            </w:r>
            <w:r w:rsidRPr="00540191">
              <w:rPr>
                <w:color w:val="000000"/>
              </w:rPr>
              <w:t>ти Алексея Трофимова, открытый чемпионат и первенство Урмарского МО по велоспорту-маунтинбайку (кросс-кантри марафон и кросс-кантри)</w:t>
            </w:r>
          </w:p>
          <w:p w:rsidR="00540191" w:rsidRPr="00540191" w:rsidRDefault="00540191" w:rsidP="00540191">
            <w:pPr>
              <w:pStyle w:val="af3"/>
              <w:rPr>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jc w:val="center"/>
              <w:rPr>
                <w:color w:val="000000"/>
              </w:rPr>
            </w:pPr>
            <w:r w:rsidRPr="00540191">
              <w:rPr>
                <w:color w:val="000000"/>
              </w:rPr>
              <w:t>июль</w:t>
            </w:r>
          </w:p>
          <w:p w:rsidR="00540191" w:rsidRPr="00540191" w:rsidRDefault="00540191" w:rsidP="00540191">
            <w:pPr>
              <w:pStyle w:val="af3"/>
              <w:jc w:val="center"/>
              <w:rPr>
                <w:color w:val="000000"/>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всероссийские и республиканские соревнования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мяти Алексея Трофимова</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11.</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c"/>
              <w:spacing w:before="0" w:after="0"/>
              <w:jc w:val="both"/>
              <w:rPr>
                <w:bCs/>
                <w:color w:val="000000"/>
              </w:rPr>
            </w:pPr>
            <w:r w:rsidRPr="00540191">
              <w:rPr>
                <w:bCs/>
                <w:color w:val="000000"/>
              </w:rPr>
              <w:t>Всероссийские массовые соревнования по баске</w:t>
            </w:r>
            <w:r w:rsidRPr="00540191">
              <w:rPr>
                <w:bCs/>
                <w:color w:val="000000"/>
              </w:rPr>
              <w:t>т</w:t>
            </w:r>
            <w:r w:rsidRPr="00540191">
              <w:rPr>
                <w:bCs/>
                <w:color w:val="000000"/>
              </w:rPr>
              <w:t>болу «Оранжевый мяч»</w:t>
            </w:r>
          </w:p>
          <w:p w:rsidR="00540191" w:rsidRPr="00540191" w:rsidRDefault="00540191" w:rsidP="00540191">
            <w:pPr>
              <w:pStyle w:val="ac"/>
              <w:spacing w:before="0" w:after="0"/>
              <w:jc w:val="both"/>
              <w:rPr>
                <w:bCs/>
                <w:color w:val="00000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август</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pStyle w:val="ac"/>
              <w:spacing w:before="0" w:after="0"/>
              <w:jc w:val="both"/>
              <w:rPr>
                <w:bCs/>
                <w:color w:val="000000"/>
              </w:rPr>
            </w:pPr>
            <w:r w:rsidRPr="00540191">
              <w:rPr>
                <w:bCs/>
                <w:color w:val="000000"/>
              </w:rPr>
              <w:t>Соревнования по баскетболу</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12.</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 Традиционные респу</w:t>
            </w:r>
            <w:r w:rsidRPr="00540191">
              <w:rPr>
                <w:rFonts w:ascii="Times New Roman" w:hAnsi="Times New Roman" w:cs="Times New Roman"/>
                <w:color w:val="000000"/>
                <w:sz w:val="24"/>
                <w:szCs w:val="24"/>
              </w:rPr>
              <w:t>б</w:t>
            </w:r>
            <w:r w:rsidRPr="00540191">
              <w:rPr>
                <w:rFonts w:ascii="Times New Roman" w:hAnsi="Times New Roman" w:cs="Times New Roman"/>
                <w:color w:val="000000"/>
                <w:sz w:val="24"/>
                <w:szCs w:val="24"/>
              </w:rPr>
              <w:t>ликанские соревнования по  осеннему легкоатл</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тическому кроссу памяти мастера спорта  СССР международного класса по легкой атлетике, че</w:t>
            </w:r>
            <w:r w:rsidRPr="00540191">
              <w:rPr>
                <w:rFonts w:ascii="Times New Roman" w:hAnsi="Times New Roman" w:cs="Times New Roman"/>
                <w:color w:val="000000"/>
                <w:sz w:val="24"/>
                <w:szCs w:val="24"/>
              </w:rPr>
              <w:t>м</w:t>
            </w:r>
            <w:r w:rsidRPr="00540191">
              <w:rPr>
                <w:rFonts w:ascii="Times New Roman" w:hAnsi="Times New Roman" w:cs="Times New Roman"/>
                <w:color w:val="000000"/>
                <w:sz w:val="24"/>
                <w:szCs w:val="24"/>
              </w:rPr>
              <w:t xml:space="preserve">пиона Универсиады, участника </w:t>
            </w:r>
            <w:r w:rsidRPr="00540191">
              <w:rPr>
                <w:rFonts w:ascii="Times New Roman" w:hAnsi="Times New Roman" w:cs="Times New Roman"/>
                <w:color w:val="000000"/>
                <w:sz w:val="24"/>
                <w:szCs w:val="24"/>
                <w:lang w:val="en-US"/>
              </w:rPr>
              <w:t>XX</w:t>
            </w:r>
            <w:r w:rsidRPr="00540191">
              <w:rPr>
                <w:rFonts w:ascii="Times New Roman" w:hAnsi="Times New Roman" w:cs="Times New Roman"/>
                <w:color w:val="000000"/>
                <w:sz w:val="24"/>
                <w:szCs w:val="24"/>
              </w:rPr>
              <w:t xml:space="preserve"> Олимпи</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 xml:space="preserve">ских Игр Н.И. </w:t>
            </w:r>
            <w:proofErr w:type="spellStart"/>
            <w:r w:rsidRPr="00540191">
              <w:rPr>
                <w:rFonts w:ascii="Times New Roman" w:hAnsi="Times New Roman" w:cs="Times New Roman"/>
                <w:color w:val="000000"/>
                <w:sz w:val="24"/>
                <w:szCs w:val="24"/>
              </w:rPr>
              <w:t>Пуклакова</w:t>
            </w:r>
            <w:proofErr w:type="spellEnd"/>
            <w:r w:rsidRPr="00540191">
              <w:rPr>
                <w:rFonts w:ascii="Times New Roman" w:hAnsi="Times New Roman" w:cs="Times New Roman"/>
                <w:color w:val="000000"/>
                <w:sz w:val="24"/>
                <w:szCs w:val="24"/>
              </w:rPr>
              <w:t xml:space="preserve"> в зачет </w:t>
            </w:r>
            <w:r w:rsidRPr="00540191">
              <w:rPr>
                <w:rFonts w:ascii="Times New Roman" w:hAnsi="Times New Roman" w:cs="Times New Roman"/>
                <w:color w:val="000000"/>
                <w:sz w:val="24"/>
                <w:szCs w:val="24"/>
                <w:lang w:val="en-US"/>
              </w:rPr>
              <w:t>IX</w:t>
            </w:r>
            <w:r w:rsidRPr="00540191">
              <w:rPr>
                <w:rFonts w:ascii="Times New Roman" w:hAnsi="Times New Roman" w:cs="Times New Roman"/>
                <w:color w:val="000000"/>
                <w:sz w:val="24"/>
                <w:szCs w:val="24"/>
              </w:rPr>
              <w:t xml:space="preserve"> Спартакиады школьников на Кубок Главы Урмарского МО Чувашской Республики</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сентябрь</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республиканские соревнования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мяти мастера спорта СССР международного класса по легкой атлетике, чемпи</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на Универсиады, участника </w:t>
            </w:r>
            <w:r w:rsidRPr="00540191">
              <w:rPr>
                <w:rFonts w:ascii="Times New Roman" w:hAnsi="Times New Roman" w:cs="Times New Roman"/>
                <w:color w:val="000000"/>
                <w:sz w:val="24"/>
                <w:szCs w:val="24"/>
                <w:lang w:val="en-US"/>
              </w:rPr>
              <w:t>XX</w:t>
            </w:r>
            <w:r w:rsidRPr="00540191">
              <w:rPr>
                <w:rFonts w:ascii="Times New Roman" w:hAnsi="Times New Roman" w:cs="Times New Roman"/>
                <w:color w:val="000000"/>
                <w:sz w:val="24"/>
                <w:szCs w:val="24"/>
              </w:rPr>
              <w:t xml:space="preserve"> Олимпийских Игр Н.И. </w:t>
            </w:r>
            <w:proofErr w:type="spellStart"/>
            <w:r w:rsidRPr="00540191">
              <w:rPr>
                <w:rFonts w:ascii="Times New Roman" w:hAnsi="Times New Roman" w:cs="Times New Roman"/>
                <w:color w:val="000000"/>
                <w:sz w:val="24"/>
                <w:szCs w:val="24"/>
              </w:rPr>
              <w:t>Пуклакова</w:t>
            </w:r>
            <w:proofErr w:type="spellEnd"/>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13.</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Всероссийский день бега «Кросс Наций»</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сентябрь</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Всероссийский день бега «Кросс Наций»</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14.</w:t>
            </w:r>
          </w:p>
        </w:tc>
        <w:tc>
          <w:tcPr>
            <w:tcW w:w="2834"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чемпионат и первенство Урмарского МО по велокроссу на призы шестикратного чемпиона СССР по вел</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сипедному кроссу, </w:t>
            </w:r>
            <w:r w:rsidRPr="00540191">
              <w:rPr>
                <w:rFonts w:ascii="Times New Roman" w:hAnsi="Times New Roman" w:cs="Times New Roman"/>
                <w:bCs/>
                <w:color w:val="000000"/>
                <w:sz w:val="24"/>
                <w:szCs w:val="24"/>
              </w:rPr>
              <w:t>м</w:t>
            </w:r>
            <w:r w:rsidRPr="00540191">
              <w:rPr>
                <w:rFonts w:ascii="Times New Roman" w:hAnsi="Times New Roman" w:cs="Times New Roman"/>
                <w:bCs/>
                <w:color w:val="000000"/>
                <w:sz w:val="24"/>
                <w:szCs w:val="24"/>
              </w:rPr>
              <w:t>а</w:t>
            </w:r>
            <w:r w:rsidRPr="00540191">
              <w:rPr>
                <w:rFonts w:ascii="Times New Roman" w:hAnsi="Times New Roman" w:cs="Times New Roman"/>
                <w:bCs/>
                <w:color w:val="000000"/>
                <w:sz w:val="24"/>
                <w:szCs w:val="24"/>
              </w:rPr>
              <w:t xml:space="preserve">стера спорта СССР </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талия Гаврилова </w:t>
            </w: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w:t>
            </w:r>
          </w:p>
        </w:tc>
        <w:tc>
          <w:tcPr>
            <w:tcW w:w="2127"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по в</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локроссу на 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зы шестикратного чемпиона СССР по велосипедному кроссу, </w:t>
            </w:r>
            <w:r w:rsidRPr="00540191">
              <w:rPr>
                <w:rFonts w:ascii="Times New Roman" w:hAnsi="Times New Roman" w:cs="Times New Roman"/>
                <w:bCs/>
                <w:color w:val="000000"/>
                <w:sz w:val="24"/>
                <w:szCs w:val="24"/>
              </w:rPr>
              <w:t xml:space="preserve">мастера спорта СССР </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талия Гаврилова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15.</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Традиционный турнир памяти МС СССР С. Уливанова, открытое первенство 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марская ДЮСШ им. </w:t>
            </w:r>
            <w:proofErr w:type="spellStart"/>
            <w:r w:rsidRPr="00540191">
              <w:rPr>
                <w:rFonts w:ascii="Times New Roman" w:hAnsi="Times New Roman" w:cs="Times New Roman"/>
                <w:color w:val="000000"/>
                <w:sz w:val="24"/>
                <w:szCs w:val="24"/>
              </w:rPr>
              <w:t>А.Ф.Фёдорова</w:t>
            </w:r>
            <w:proofErr w:type="spellEnd"/>
            <w:r w:rsidRPr="00540191">
              <w:rPr>
                <w:rFonts w:ascii="Times New Roman" w:hAnsi="Times New Roman" w:cs="Times New Roman"/>
                <w:color w:val="000000"/>
                <w:sz w:val="24"/>
                <w:szCs w:val="24"/>
              </w:rPr>
              <w:t>» по бор</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бе самбо</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Традиционный турнир памяти МС СССР С. Уливанова</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16.</w:t>
            </w:r>
          </w:p>
        </w:tc>
        <w:tc>
          <w:tcPr>
            <w:tcW w:w="2834" w:type="dxa"/>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Участие команд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в чемпионате Чувашской Республики по мини-футболу и  НМФЛ (Национальной мини-футбольной лиги) </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 2021 -</w:t>
            </w:r>
          </w:p>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 2022</w:t>
            </w:r>
          </w:p>
        </w:tc>
        <w:tc>
          <w:tcPr>
            <w:tcW w:w="2127"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По положению</w:t>
            </w:r>
          </w:p>
        </w:tc>
        <w:tc>
          <w:tcPr>
            <w:tcW w:w="2693"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культуры, соц</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ального развития и спорта администрации Урмарского МО, АУ ДО «Урмарская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9640" w:type="dxa"/>
            <w:gridSpan w:val="11"/>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b/>
                <w:bCs/>
                <w:color w:val="000000"/>
                <w:sz w:val="24"/>
                <w:szCs w:val="24"/>
              </w:rPr>
              <w:t>Комплексные спортивно-массовые и физкультурно-оздоровительные мероприятия</w:t>
            </w:r>
          </w:p>
          <w:p w:rsidR="00540191" w:rsidRPr="00540191" w:rsidRDefault="00540191" w:rsidP="00540191">
            <w:pPr>
              <w:spacing w:line="240" w:lineRule="auto"/>
              <w:jc w:val="center"/>
              <w:rPr>
                <w:rFonts w:ascii="Times New Roman" w:hAnsi="Times New Roman" w:cs="Times New Roman"/>
                <w:color w:val="000000"/>
                <w:sz w:val="24"/>
                <w:szCs w:val="24"/>
              </w:rPr>
            </w:pP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Работа по реализации Указа Президента Российской Ф</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 xml:space="preserve">дерации от 24 марта 2014 г. </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 № 172 «О Всероссийском физкультурно-спортивном комплексе «Готов к труду и обороне» (ГТО)»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весь период</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Работа по реализ</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Указа През</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дента Российской Федерации </w:t>
            </w:r>
          </w:p>
          <w:p w:rsidR="00540191" w:rsidRPr="00540191" w:rsidRDefault="00540191" w:rsidP="00540191">
            <w:pPr>
              <w:spacing w:line="240" w:lineRule="auto"/>
              <w:ind w:right="-360"/>
              <w:rPr>
                <w:rFonts w:ascii="Times New Roman" w:hAnsi="Times New Roman" w:cs="Times New Roman"/>
                <w:color w:val="000000"/>
                <w:sz w:val="24"/>
                <w:szCs w:val="24"/>
              </w:rPr>
            </w:pPr>
            <w:r w:rsidRPr="00540191">
              <w:rPr>
                <w:rFonts w:ascii="Times New Roman" w:hAnsi="Times New Roman" w:cs="Times New Roman"/>
                <w:color w:val="000000"/>
                <w:sz w:val="24"/>
                <w:szCs w:val="24"/>
              </w:rPr>
              <w:t>«О Всероссийском физкультурно-спортивном комплексе «Готов к труду и об</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роне» (ГТО)»</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образ</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вания и мол</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дёжной полит</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ки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Урмарского МО</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Работа по реализации Указа Главы Чувашской Республ</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ки «О Дне здоровья и спорта» № 34 от 20 марта 2014 года и Распоряжение Кабинета 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нистров Чувашской Респу</w:t>
            </w:r>
            <w:r w:rsidRPr="00540191">
              <w:rPr>
                <w:rFonts w:ascii="Times New Roman" w:hAnsi="Times New Roman" w:cs="Times New Roman"/>
                <w:color w:val="000000"/>
                <w:sz w:val="24"/>
                <w:szCs w:val="24"/>
              </w:rPr>
              <w:t>б</w:t>
            </w:r>
            <w:r w:rsidRPr="00540191">
              <w:rPr>
                <w:rFonts w:ascii="Times New Roman" w:hAnsi="Times New Roman" w:cs="Times New Roman"/>
                <w:color w:val="000000"/>
                <w:sz w:val="24"/>
                <w:szCs w:val="24"/>
              </w:rPr>
              <w:t>лики №760-р (от 16.12.2014 г.)</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весь период</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ind w:right="-360"/>
              <w:rPr>
                <w:rFonts w:ascii="Times New Roman" w:hAnsi="Times New Roman" w:cs="Times New Roman"/>
                <w:color w:val="000000"/>
                <w:sz w:val="24"/>
                <w:szCs w:val="24"/>
              </w:rPr>
            </w:pPr>
            <w:r w:rsidRPr="00540191">
              <w:rPr>
                <w:rFonts w:ascii="Times New Roman" w:hAnsi="Times New Roman" w:cs="Times New Roman"/>
                <w:color w:val="000000"/>
                <w:sz w:val="24"/>
                <w:szCs w:val="24"/>
              </w:rPr>
              <w:t>Работа по реализации Указа Главы Чува</w:t>
            </w:r>
            <w:r w:rsidRPr="00540191">
              <w:rPr>
                <w:rFonts w:ascii="Times New Roman" w:hAnsi="Times New Roman" w:cs="Times New Roman"/>
                <w:color w:val="000000"/>
                <w:sz w:val="24"/>
                <w:szCs w:val="24"/>
              </w:rPr>
              <w:t>ш</w:t>
            </w:r>
            <w:r w:rsidRPr="00540191">
              <w:rPr>
                <w:rFonts w:ascii="Times New Roman" w:hAnsi="Times New Roman" w:cs="Times New Roman"/>
                <w:color w:val="000000"/>
                <w:sz w:val="24"/>
                <w:szCs w:val="24"/>
              </w:rPr>
              <w:t>ской Республики «О Дне здоровья и спо</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та»</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образ</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вания и мол</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дёжной полит</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ки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Урмарского МО, Собрание депутатов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Спартакиада школьников Урмарского МО  на кубок главы Урмарского </w:t>
            </w:r>
            <w:proofErr w:type="spellStart"/>
            <w:r w:rsidRPr="00540191">
              <w:rPr>
                <w:rFonts w:ascii="Times New Roman" w:hAnsi="Times New Roman" w:cs="Times New Roman"/>
                <w:color w:val="000000"/>
                <w:sz w:val="24"/>
                <w:szCs w:val="24"/>
              </w:rPr>
              <w:t>мО</w:t>
            </w:r>
            <w:proofErr w:type="spellEnd"/>
            <w:r w:rsidRPr="00540191">
              <w:rPr>
                <w:rFonts w:ascii="Times New Roman" w:hAnsi="Times New Roman" w:cs="Times New Roman"/>
                <w:color w:val="000000"/>
                <w:sz w:val="24"/>
                <w:szCs w:val="24"/>
              </w:rPr>
              <w:t xml:space="preserve"> (уч</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щиеся общеобразовательных школ)</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в течение учебного года</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Спартакиада школьников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марского МО  </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4.</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Физкультурно-спортивная спартакиада среди работн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ков, учреждений, предпри</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тий, организаций и посел</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ний района на кубок главы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в течение года</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Физкультурно-спортивная спа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такиада среди 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ботников, учр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ждений, предпри</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тий, организаций и поселений района</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5.</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на районном праз</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нике «Проводы Зимы»</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на райо</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ном празднике «Проводы Зимы»</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6.</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pStyle w:val="af3"/>
              <w:rPr>
                <w:color w:val="000000"/>
              </w:rPr>
            </w:pPr>
            <w:r w:rsidRPr="00540191">
              <w:rPr>
                <w:color w:val="000000"/>
              </w:rPr>
              <w:t>Районные спортивные соре</w:t>
            </w:r>
            <w:r w:rsidRPr="00540191">
              <w:rPr>
                <w:color w:val="000000"/>
              </w:rPr>
              <w:t>в</w:t>
            </w:r>
            <w:r w:rsidRPr="00540191">
              <w:rPr>
                <w:color w:val="000000"/>
              </w:rPr>
              <w:t>нования «Президентские с</w:t>
            </w:r>
            <w:r w:rsidRPr="00540191">
              <w:rPr>
                <w:color w:val="000000"/>
              </w:rPr>
              <w:t>о</w:t>
            </w:r>
            <w:r w:rsidRPr="00540191">
              <w:rPr>
                <w:color w:val="000000"/>
              </w:rPr>
              <w:t xml:space="preserve">стязания» </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Районные спо</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тивные соревнов</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ния «Президен</w:t>
            </w:r>
            <w:r w:rsidRPr="00540191">
              <w:rPr>
                <w:rFonts w:ascii="Times New Roman" w:hAnsi="Times New Roman" w:cs="Times New Roman"/>
                <w:color w:val="000000"/>
                <w:sz w:val="24"/>
                <w:szCs w:val="24"/>
              </w:rPr>
              <w:t>т</w:t>
            </w:r>
            <w:r w:rsidRPr="00540191">
              <w:rPr>
                <w:rFonts w:ascii="Times New Roman" w:hAnsi="Times New Roman" w:cs="Times New Roman"/>
                <w:color w:val="000000"/>
                <w:sz w:val="24"/>
                <w:szCs w:val="24"/>
              </w:rPr>
              <w:t>ские состязания»</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lang w:val="en-US"/>
              </w:rPr>
              <w:t>7</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Районные финальные игры «Зарница» и «Орленок»</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Районные финал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ные игры «Зарн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ца» и «Орленок»</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образ</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вания и мол</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дёжной полит</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ки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Урмарского МО</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lang w:val="en-US"/>
              </w:rPr>
              <w:t>8</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посвященные Дню Победы</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посв</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щенные Дню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беды</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lang w:val="en-US"/>
              </w:rPr>
              <w:lastRenderedPageBreak/>
              <w:t>9</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на районном праз</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нике «</w:t>
            </w:r>
            <w:proofErr w:type="spellStart"/>
            <w:r w:rsidRPr="00540191">
              <w:rPr>
                <w:rFonts w:ascii="Times New Roman" w:hAnsi="Times New Roman" w:cs="Times New Roman"/>
                <w:color w:val="000000"/>
                <w:sz w:val="24"/>
                <w:szCs w:val="24"/>
              </w:rPr>
              <w:t>Акатуй</w:t>
            </w:r>
            <w:proofErr w:type="spellEnd"/>
            <w:r w:rsidRPr="00540191">
              <w:rPr>
                <w:rFonts w:ascii="Times New Roman" w:hAnsi="Times New Roman" w:cs="Times New Roman"/>
                <w:color w:val="000000"/>
                <w:sz w:val="24"/>
                <w:szCs w:val="24"/>
              </w:rPr>
              <w:t>»</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на райо</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ном празднике «</w:t>
            </w:r>
            <w:proofErr w:type="spellStart"/>
            <w:r w:rsidRPr="00540191">
              <w:rPr>
                <w:rFonts w:ascii="Times New Roman" w:hAnsi="Times New Roman" w:cs="Times New Roman"/>
                <w:color w:val="000000"/>
                <w:sz w:val="24"/>
                <w:szCs w:val="24"/>
              </w:rPr>
              <w:t>Акатуй</w:t>
            </w:r>
            <w:proofErr w:type="spellEnd"/>
            <w:r w:rsidRPr="00540191">
              <w:rPr>
                <w:rFonts w:ascii="Times New Roman" w:hAnsi="Times New Roman" w:cs="Times New Roman"/>
                <w:color w:val="000000"/>
                <w:sz w:val="24"/>
                <w:szCs w:val="24"/>
              </w:rPr>
              <w:t>»</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r w:rsidRPr="00540191">
              <w:rPr>
                <w:rFonts w:ascii="Times New Roman" w:hAnsi="Times New Roman" w:cs="Times New Roman"/>
                <w:color w:val="000000"/>
                <w:sz w:val="24"/>
                <w:szCs w:val="24"/>
                <w:lang w:val="en-US"/>
              </w:rPr>
              <w:t>0</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в рамках «Дня мол</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дёжи»</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в рамках «Дня молодёжи»</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r w:rsidRPr="00540191">
              <w:rPr>
                <w:rFonts w:ascii="Times New Roman" w:hAnsi="Times New Roman" w:cs="Times New Roman"/>
                <w:color w:val="000000"/>
                <w:sz w:val="24"/>
                <w:szCs w:val="24"/>
                <w:lang w:val="en-US"/>
              </w:rPr>
              <w:t>1</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Летняя физкультурно-спортивная Спартакиада ср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ди дворовых команд на 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зы главы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июнь-июль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Физкультурно-спортивная Спа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такиада среди дв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ровых команд</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r w:rsidRPr="00540191">
              <w:rPr>
                <w:rFonts w:ascii="Times New Roman" w:hAnsi="Times New Roman" w:cs="Times New Roman"/>
                <w:color w:val="000000"/>
                <w:sz w:val="24"/>
                <w:szCs w:val="24"/>
                <w:lang w:val="en-US"/>
              </w:rPr>
              <w:t>2</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bCs/>
                <w:color w:val="000000"/>
                <w:sz w:val="24"/>
                <w:szCs w:val="24"/>
              </w:rPr>
              <w:t>Районный фестиваль «Спо</w:t>
            </w:r>
            <w:r w:rsidRPr="00540191">
              <w:rPr>
                <w:rFonts w:ascii="Times New Roman" w:hAnsi="Times New Roman" w:cs="Times New Roman"/>
                <w:bCs/>
                <w:color w:val="000000"/>
                <w:sz w:val="24"/>
                <w:szCs w:val="24"/>
              </w:rPr>
              <w:t>р</w:t>
            </w:r>
            <w:r w:rsidRPr="00540191">
              <w:rPr>
                <w:rFonts w:ascii="Times New Roman" w:hAnsi="Times New Roman" w:cs="Times New Roman"/>
                <w:bCs/>
                <w:color w:val="000000"/>
                <w:sz w:val="24"/>
                <w:szCs w:val="24"/>
              </w:rPr>
              <w:t>тивная семья»</w:t>
            </w:r>
            <w:r w:rsidRPr="00540191">
              <w:rPr>
                <w:rFonts w:ascii="Times New Roman" w:hAnsi="Times New Roman" w:cs="Times New Roman"/>
                <w:color w:val="000000"/>
                <w:sz w:val="24"/>
                <w:szCs w:val="24"/>
              </w:rPr>
              <w:t xml:space="preserve"> </w:t>
            </w:r>
            <w:r w:rsidRPr="00540191">
              <w:rPr>
                <w:rFonts w:ascii="Times New Roman" w:hAnsi="Times New Roman" w:cs="Times New Roman"/>
                <w:bCs/>
                <w:color w:val="000000"/>
                <w:sz w:val="24"/>
                <w:szCs w:val="24"/>
              </w:rPr>
              <w:t>на призы гл</w:t>
            </w:r>
            <w:r w:rsidRPr="00540191">
              <w:rPr>
                <w:rFonts w:ascii="Times New Roman" w:hAnsi="Times New Roman" w:cs="Times New Roman"/>
                <w:bCs/>
                <w:color w:val="000000"/>
                <w:sz w:val="24"/>
                <w:szCs w:val="24"/>
              </w:rPr>
              <w:t>а</w:t>
            </w:r>
            <w:r w:rsidRPr="00540191">
              <w:rPr>
                <w:rFonts w:ascii="Times New Roman" w:hAnsi="Times New Roman" w:cs="Times New Roman"/>
                <w:bCs/>
                <w:color w:val="000000"/>
                <w:sz w:val="24"/>
                <w:szCs w:val="24"/>
              </w:rPr>
              <w:t>вы администрации Урма</w:t>
            </w:r>
            <w:r w:rsidRPr="00540191">
              <w:rPr>
                <w:rFonts w:ascii="Times New Roman" w:hAnsi="Times New Roman" w:cs="Times New Roman"/>
                <w:bCs/>
                <w:color w:val="000000"/>
                <w:sz w:val="24"/>
                <w:szCs w:val="24"/>
              </w:rPr>
              <w:t>р</w:t>
            </w:r>
            <w:r w:rsidRPr="00540191">
              <w:rPr>
                <w:rFonts w:ascii="Times New Roman" w:hAnsi="Times New Roman" w:cs="Times New Roman"/>
                <w:bCs/>
                <w:color w:val="000000"/>
                <w:sz w:val="24"/>
                <w:szCs w:val="24"/>
              </w:rPr>
              <w:t>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bCs/>
                <w:color w:val="000000"/>
                <w:sz w:val="24"/>
                <w:szCs w:val="24"/>
              </w:rPr>
              <w:t>Фестиваль «Спо</w:t>
            </w:r>
            <w:r w:rsidRPr="00540191">
              <w:rPr>
                <w:rFonts w:ascii="Times New Roman" w:hAnsi="Times New Roman" w:cs="Times New Roman"/>
                <w:bCs/>
                <w:color w:val="000000"/>
                <w:sz w:val="24"/>
                <w:szCs w:val="24"/>
              </w:rPr>
              <w:t>р</w:t>
            </w:r>
            <w:r w:rsidRPr="00540191">
              <w:rPr>
                <w:rFonts w:ascii="Times New Roman" w:hAnsi="Times New Roman" w:cs="Times New Roman"/>
                <w:bCs/>
                <w:color w:val="000000"/>
                <w:sz w:val="24"/>
                <w:szCs w:val="24"/>
              </w:rPr>
              <w:t>тивная семья»</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lang w:val="en-US"/>
              </w:rPr>
              <w:t>13</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c"/>
              <w:spacing w:before="0" w:after="0"/>
              <w:jc w:val="both"/>
              <w:rPr>
                <w:bCs/>
                <w:color w:val="000000"/>
              </w:rPr>
            </w:pPr>
            <w:r w:rsidRPr="00540191">
              <w:rPr>
                <w:bCs/>
                <w:color w:val="000000"/>
              </w:rPr>
              <w:t>Спартакиада среди лиц ста</w:t>
            </w:r>
            <w:r w:rsidRPr="00540191">
              <w:rPr>
                <w:bCs/>
                <w:color w:val="000000"/>
              </w:rPr>
              <w:t>р</w:t>
            </w:r>
            <w:r w:rsidRPr="00540191">
              <w:rPr>
                <w:bCs/>
                <w:color w:val="000000"/>
              </w:rPr>
              <w:t xml:space="preserve">шего поколения «Спортивное долголетие» в </w:t>
            </w:r>
            <w:proofErr w:type="spellStart"/>
            <w:r w:rsidRPr="00540191">
              <w:rPr>
                <w:bCs/>
                <w:color w:val="000000"/>
              </w:rPr>
              <w:t>Урмарском</w:t>
            </w:r>
            <w:proofErr w:type="spellEnd"/>
            <w:r w:rsidRPr="00540191">
              <w:rPr>
                <w:bCs/>
                <w:color w:val="000000"/>
              </w:rPr>
              <w:t xml:space="preserve"> МО</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август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pStyle w:val="ac"/>
              <w:spacing w:before="0" w:after="0"/>
              <w:jc w:val="both"/>
              <w:rPr>
                <w:bCs/>
                <w:color w:val="000000"/>
              </w:rPr>
            </w:pPr>
            <w:r w:rsidRPr="00540191">
              <w:rPr>
                <w:bCs/>
                <w:color w:val="000000"/>
              </w:rPr>
              <w:t>Спартакиада среди лиц старшего п</w:t>
            </w:r>
            <w:r w:rsidRPr="00540191">
              <w:rPr>
                <w:bCs/>
                <w:color w:val="000000"/>
              </w:rPr>
              <w:t>о</w:t>
            </w:r>
            <w:r w:rsidRPr="00540191">
              <w:rPr>
                <w:bCs/>
                <w:color w:val="000000"/>
              </w:rPr>
              <w:t xml:space="preserve">коления </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bCs/>
                <w:color w:val="000000"/>
                <w:sz w:val="24"/>
                <w:szCs w:val="24"/>
              </w:rPr>
              <w:t xml:space="preserve"> «Спортивное до</w:t>
            </w:r>
            <w:r w:rsidRPr="00540191">
              <w:rPr>
                <w:rFonts w:ascii="Times New Roman" w:hAnsi="Times New Roman" w:cs="Times New Roman"/>
                <w:bCs/>
                <w:color w:val="000000"/>
                <w:sz w:val="24"/>
                <w:szCs w:val="24"/>
              </w:rPr>
              <w:t>л</w:t>
            </w:r>
            <w:r w:rsidRPr="00540191">
              <w:rPr>
                <w:rFonts w:ascii="Times New Roman" w:hAnsi="Times New Roman" w:cs="Times New Roman"/>
                <w:bCs/>
                <w:color w:val="000000"/>
                <w:sz w:val="24"/>
                <w:szCs w:val="24"/>
              </w:rPr>
              <w:t>голетие»</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r w:rsidRPr="00540191">
              <w:rPr>
                <w:rFonts w:ascii="Times New Roman" w:hAnsi="Times New Roman" w:cs="Times New Roman"/>
                <w:color w:val="000000"/>
                <w:sz w:val="24"/>
                <w:szCs w:val="24"/>
                <w:lang w:val="en-US"/>
              </w:rPr>
              <w:t>4</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посвященные Дню физкультурника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август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посв</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щенные Дню фи</w:t>
            </w:r>
            <w:r w:rsidRPr="00540191">
              <w:rPr>
                <w:rFonts w:ascii="Times New Roman" w:hAnsi="Times New Roman" w:cs="Times New Roman"/>
                <w:color w:val="000000"/>
                <w:sz w:val="24"/>
                <w:szCs w:val="24"/>
              </w:rPr>
              <w:t>з</w:t>
            </w:r>
            <w:r w:rsidRPr="00540191">
              <w:rPr>
                <w:rFonts w:ascii="Times New Roman" w:hAnsi="Times New Roman" w:cs="Times New Roman"/>
                <w:color w:val="000000"/>
                <w:sz w:val="24"/>
                <w:szCs w:val="24"/>
              </w:rPr>
              <w:t>культурника</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r w:rsidRPr="00540191">
              <w:rPr>
                <w:rFonts w:ascii="Times New Roman" w:hAnsi="Times New Roman" w:cs="Times New Roman"/>
                <w:color w:val="000000"/>
                <w:sz w:val="24"/>
                <w:szCs w:val="24"/>
                <w:lang w:val="en-US"/>
              </w:rPr>
              <w:t>6</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среди работников образования</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в течение года</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Спортивно-массовые мер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приятия среди 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ботников образ</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вания</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образ</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вания и мол</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дёжной полит</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ки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Урмарского МО, АУ ДО «Урмарская ДЮСШ им. А.Ф. Фёдорова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r w:rsidRPr="00540191">
              <w:rPr>
                <w:rFonts w:ascii="Times New Roman" w:hAnsi="Times New Roman" w:cs="Times New Roman"/>
                <w:color w:val="000000"/>
                <w:sz w:val="24"/>
                <w:szCs w:val="24"/>
                <w:lang w:val="en-US"/>
              </w:rPr>
              <w:t>8</w:t>
            </w:r>
            <w:r w:rsidRPr="00540191">
              <w:rPr>
                <w:rFonts w:ascii="Times New Roman" w:hAnsi="Times New Roman" w:cs="Times New Roman"/>
                <w:color w:val="000000"/>
                <w:sz w:val="24"/>
                <w:szCs w:val="24"/>
              </w:rPr>
              <w:t>.</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Спартакиада органов местн</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самоуправления ЧР</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в течение года</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Спартакиада орг</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нов местного с</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моуправления ЧР</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Фёдорова»</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bCs/>
                <w:color w:val="000000"/>
                <w:sz w:val="24"/>
                <w:szCs w:val="24"/>
              </w:rPr>
              <w:t>Соревнования по видам спорта</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bCs/>
                <w:color w:val="000000"/>
                <w:sz w:val="24"/>
                <w:szCs w:val="24"/>
              </w:rPr>
            </w:pPr>
            <w:proofErr w:type="spellStart"/>
            <w:r w:rsidRPr="00540191">
              <w:rPr>
                <w:rFonts w:ascii="Times New Roman" w:hAnsi="Times New Roman" w:cs="Times New Roman"/>
                <w:b/>
                <w:color w:val="000000"/>
                <w:sz w:val="24"/>
                <w:szCs w:val="24"/>
              </w:rPr>
              <w:t>Армспорт</w:t>
            </w:r>
            <w:proofErr w:type="spellEnd"/>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района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295"/>
        </w:trPr>
        <w:tc>
          <w:tcPr>
            <w:tcW w:w="9498" w:type="dxa"/>
            <w:gridSpan w:val="10"/>
            <w:tcBorders>
              <w:top w:val="single" w:sz="4" w:space="0" w:color="auto"/>
              <w:left w:val="single" w:sz="4" w:space="0" w:color="auto"/>
              <w:bottom w:val="single" w:sz="4" w:space="0" w:color="auto"/>
              <w:right w:val="single" w:sz="4" w:space="0" w:color="auto"/>
            </w:tcBorders>
          </w:tcPr>
          <w:p w:rsidR="002A55CE" w:rsidRDefault="002A55CE" w:rsidP="00540191">
            <w:pPr>
              <w:spacing w:line="240" w:lineRule="auto"/>
              <w:jc w:val="center"/>
              <w:rPr>
                <w:rFonts w:ascii="Times New Roman" w:hAnsi="Times New Roman" w:cs="Times New Roman"/>
                <w:b/>
                <w:color w:val="000000"/>
                <w:sz w:val="24"/>
                <w:szCs w:val="24"/>
              </w:rPr>
            </w:pPr>
          </w:p>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Баскетбол</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массовые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ревнования по баскетболу «Оранжевый мяч»</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август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соревнования по баскетболу</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чемпионат района среди женских команд</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онат района среди женских команд</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чемпионат района среди мужских команд</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онат района среди мужских команд</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4.</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 по баскетболу среди девушек и юношей в зачет Спартаки</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ды школьников Урмарского района на кубок главы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района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октябрь-ноябрь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 по баскетболу среди девушек и юношей</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2056"/>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5.</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школьной ба</w:t>
            </w:r>
            <w:r w:rsidRPr="00540191">
              <w:rPr>
                <w:rFonts w:ascii="Times New Roman" w:hAnsi="Times New Roman" w:cs="Times New Roman"/>
                <w:color w:val="000000"/>
                <w:sz w:val="24"/>
                <w:szCs w:val="24"/>
              </w:rPr>
              <w:t>с</w:t>
            </w:r>
            <w:r w:rsidRPr="00540191">
              <w:rPr>
                <w:rFonts w:ascii="Times New Roman" w:hAnsi="Times New Roman" w:cs="Times New Roman"/>
                <w:color w:val="000000"/>
                <w:sz w:val="24"/>
                <w:szCs w:val="24"/>
              </w:rPr>
              <w:t>кетбольной лиги «КЭС-</w:t>
            </w:r>
            <w:proofErr w:type="spellStart"/>
            <w:r w:rsidRPr="00540191">
              <w:rPr>
                <w:rFonts w:ascii="Times New Roman" w:hAnsi="Times New Roman" w:cs="Times New Roman"/>
                <w:color w:val="000000"/>
                <w:sz w:val="24"/>
                <w:szCs w:val="24"/>
              </w:rPr>
              <w:t>Баскет</w:t>
            </w:r>
            <w:proofErr w:type="spellEnd"/>
            <w:r w:rsidRPr="00540191">
              <w:rPr>
                <w:rFonts w:ascii="Times New Roman" w:hAnsi="Times New Roman" w:cs="Times New Roman"/>
                <w:color w:val="000000"/>
                <w:sz w:val="24"/>
                <w:szCs w:val="24"/>
              </w:rPr>
              <w:t>» среди девушек и юношей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 - декабрь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школьной баске</w:t>
            </w:r>
            <w:r w:rsidRPr="00540191">
              <w:rPr>
                <w:rFonts w:ascii="Times New Roman" w:hAnsi="Times New Roman" w:cs="Times New Roman"/>
                <w:color w:val="000000"/>
                <w:sz w:val="24"/>
                <w:szCs w:val="24"/>
              </w:rPr>
              <w:t>т</w:t>
            </w:r>
            <w:r w:rsidRPr="00540191">
              <w:rPr>
                <w:rFonts w:ascii="Times New Roman" w:hAnsi="Times New Roman" w:cs="Times New Roman"/>
                <w:color w:val="000000"/>
                <w:sz w:val="24"/>
                <w:szCs w:val="24"/>
              </w:rPr>
              <w:t>больной лиги «КЭС-</w:t>
            </w:r>
            <w:proofErr w:type="spellStart"/>
            <w:r w:rsidRPr="00540191">
              <w:rPr>
                <w:rFonts w:ascii="Times New Roman" w:hAnsi="Times New Roman" w:cs="Times New Roman"/>
                <w:color w:val="000000"/>
                <w:sz w:val="24"/>
                <w:szCs w:val="24"/>
              </w:rPr>
              <w:t>Баскет</w:t>
            </w:r>
            <w:proofErr w:type="spellEnd"/>
            <w:r w:rsidRPr="00540191">
              <w:rPr>
                <w:rFonts w:ascii="Times New Roman" w:hAnsi="Times New Roman" w:cs="Times New Roman"/>
                <w:color w:val="000000"/>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Бокс</w:t>
            </w:r>
          </w:p>
          <w:p w:rsidR="00540191" w:rsidRPr="00540191" w:rsidRDefault="00540191" w:rsidP="00540191">
            <w:pPr>
              <w:spacing w:line="240" w:lineRule="auto"/>
              <w:jc w:val="center"/>
              <w:rPr>
                <w:rFonts w:ascii="Times New Roman" w:hAnsi="Times New Roman" w:cs="Times New Roman"/>
                <w:color w:val="000000"/>
                <w:sz w:val="24"/>
                <w:szCs w:val="24"/>
              </w:rPr>
            </w:pPr>
          </w:p>
        </w:tc>
      </w:tr>
      <w:tr w:rsidR="00540191" w:rsidRPr="00540191" w:rsidTr="002A55CE">
        <w:trPr>
          <w:gridAfter w:val="1"/>
          <w:wAfter w:w="142" w:type="dxa"/>
          <w:cantSplit/>
          <w:trHeight w:val="1416"/>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района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Вольная борьба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ская ДЮСШ им </w:t>
            </w:r>
            <w:proofErr w:type="spellStart"/>
            <w:r w:rsidRPr="00540191">
              <w:rPr>
                <w:rFonts w:ascii="Times New Roman" w:hAnsi="Times New Roman" w:cs="Times New Roman"/>
                <w:color w:val="000000"/>
                <w:sz w:val="24"/>
                <w:szCs w:val="24"/>
              </w:rPr>
              <w:t>А.Ф.Фёдорова</w:t>
            </w:r>
            <w:proofErr w:type="spellEnd"/>
            <w:r w:rsidRPr="00540191">
              <w:rPr>
                <w:rFonts w:ascii="Times New Roman" w:hAnsi="Times New Roman" w:cs="Times New Roman"/>
                <w:color w:val="000000"/>
                <w:sz w:val="24"/>
                <w:szCs w:val="24"/>
              </w:rPr>
              <w:t>» и Урмарского МО по вольной борьбе среди юношей и девушек памяти Александра Смирнова,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гибшего при исполнении 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инского долга </w:t>
            </w:r>
            <w:proofErr w:type="gramStart"/>
            <w:r w:rsidRPr="00540191">
              <w:rPr>
                <w:rFonts w:ascii="Times New Roman" w:hAnsi="Times New Roman" w:cs="Times New Roman"/>
                <w:color w:val="000000"/>
                <w:sz w:val="24"/>
                <w:szCs w:val="24"/>
              </w:rPr>
              <w:t>в</w:t>
            </w:r>
            <w:proofErr w:type="gramEnd"/>
            <w:r w:rsidRPr="00540191">
              <w:rPr>
                <w:rFonts w:ascii="Times New Roman" w:hAnsi="Times New Roman" w:cs="Times New Roman"/>
                <w:color w:val="000000"/>
                <w:sz w:val="24"/>
                <w:szCs w:val="24"/>
              </w:rPr>
              <w:t xml:space="preserve"> Чеченской Республике</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АУ ДО «Урмарская ДЮСШ им А.Ф. Фёдорова» и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 по вольной борьбе среди юношей и девушек памяти Александра Сми</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нова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Традиционный открытый турнир по вольной борьбе на призы братьев </w:t>
            </w:r>
            <w:proofErr w:type="spellStart"/>
            <w:r w:rsidRPr="00540191">
              <w:rPr>
                <w:rFonts w:ascii="Times New Roman" w:hAnsi="Times New Roman" w:cs="Times New Roman"/>
                <w:color w:val="000000"/>
                <w:sz w:val="24"/>
                <w:szCs w:val="24"/>
              </w:rPr>
              <w:t>Таратиных</w:t>
            </w:r>
            <w:proofErr w:type="spellEnd"/>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Турнир по вольной борьбе на призы братьев </w:t>
            </w:r>
            <w:proofErr w:type="spellStart"/>
            <w:r w:rsidRPr="00540191">
              <w:rPr>
                <w:rFonts w:ascii="Times New Roman" w:hAnsi="Times New Roman" w:cs="Times New Roman"/>
                <w:color w:val="000000"/>
                <w:sz w:val="24"/>
                <w:szCs w:val="24"/>
              </w:rPr>
              <w:t>Таратиных</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501"/>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Волейбол</w:t>
            </w:r>
          </w:p>
        </w:tc>
      </w:tr>
      <w:tr w:rsidR="00540191" w:rsidRPr="00540191" w:rsidTr="002A55CE">
        <w:trPr>
          <w:gridAfter w:val="1"/>
          <w:wAfter w:w="142" w:type="dxa"/>
          <w:cantSplit/>
          <w:trHeight w:val="124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воле</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болу среди женских команд</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sz w:val="24"/>
                <w:szCs w:val="24"/>
              </w:rPr>
              <w:t xml:space="preserve">Открытый турнир </w:t>
            </w:r>
            <w:r w:rsidRPr="00540191">
              <w:rPr>
                <w:rFonts w:ascii="Times New Roman" w:hAnsi="Times New Roman" w:cs="Times New Roman"/>
                <w:bCs/>
                <w:sz w:val="24"/>
                <w:szCs w:val="24"/>
              </w:rPr>
              <w:t xml:space="preserve">по волейболу </w:t>
            </w:r>
            <w:r w:rsidRPr="00540191">
              <w:rPr>
                <w:rFonts w:ascii="Times New Roman" w:hAnsi="Times New Roman" w:cs="Times New Roman"/>
                <w:sz w:val="24"/>
                <w:szCs w:val="24"/>
              </w:rPr>
              <w:t>ср</w:t>
            </w:r>
            <w:r w:rsidRPr="00540191">
              <w:rPr>
                <w:rFonts w:ascii="Times New Roman" w:hAnsi="Times New Roman" w:cs="Times New Roman"/>
                <w:sz w:val="24"/>
                <w:szCs w:val="24"/>
              </w:rPr>
              <w:t>е</w:t>
            </w:r>
            <w:r w:rsidRPr="00540191">
              <w:rPr>
                <w:rFonts w:ascii="Times New Roman" w:hAnsi="Times New Roman" w:cs="Times New Roman"/>
                <w:sz w:val="24"/>
                <w:szCs w:val="24"/>
              </w:rPr>
              <w:t>ди женских к</w:t>
            </w:r>
            <w:r w:rsidRPr="00540191">
              <w:rPr>
                <w:rFonts w:ascii="Times New Roman" w:hAnsi="Times New Roman" w:cs="Times New Roman"/>
                <w:sz w:val="24"/>
                <w:szCs w:val="24"/>
              </w:rPr>
              <w:t>о</w:t>
            </w:r>
            <w:r w:rsidRPr="00540191">
              <w:rPr>
                <w:rFonts w:ascii="Times New Roman" w:hAnsi="Times New Roman" w:cs="Times New Roman"/>
                <w:sz w:val="24"/>
                <w:szCs w:val="24"/>
              </w:rPr>
              <w:t xml:space="preserve">манд, </w:t>
            </w:r>
            <w:r w:rsidRPr="00540191">
              <w:rPr>
                <w:rFonts w:ascii="Times New Roman" w:hAnsi="Times New Roman" w:cs="Times New Roman"/>
                <w:bCs/>
                <w:sz w:val="24"/>
                <w:szCs w:val="24"/>
              </w:rPr>
              <w:t>памяти пре</w:t>
            </w:r>
            <w:r w:rsidRPr="00540191">
              <w:rPr>
                <w:rFonts w:ascii="Times New Roman" w:hAnsi="Times New Roman" w:cs="Times New Roman"/>
                <w:bCs/>
                <w:sz w:val="24"/>
                <w:szCs w:val="24"/>
              </w:rPr>
              <w:t>д</w:t>
            </w:r>
            <w:r w:rsidRPr="00540191">
              <w:rPr>
                <w:rFonts w:ascii="Times New Roman" w:hAnsi="Times New Roman" w:cs="Times New Roman"/>
                <w:bCs/>
                <w:sz w:val="24"/>
                <w:szCs w:val="24"/>
              </w:rPr>
              <w:t xml:space="preserve">седателя  Совета Урмарского </w:t>
            </w:r>
            <w:proofErr w:type="spellStart"/>
            <w:r w:rsidRPr="00540191">
              <w:rPr>
                <w:rFonts w:ascii="Times New Roman" w:hAnsi="Times New Roman" w:cs="Times New Roman"/>
                <w:bCs/>
                <w:sz w:val="24"/>
                <w:szCs w:val="24"/>
              </w:rPr>
              <w:t>райпо</w:t>
            </w:r>
            <w:proofErr w:type="spellEnd"/>
            <w:r w:rsidRPr="00540191">
              <w:rPr>
                <w:rFonts w:ascii="Times New Roman" w:hAnsi="Times New Roman" w:cs="Times New Roman"/>
                <w:bCs/>
                <w:sz w:val="24"/>
                <w:szCs w:val="24"/>
              </w:rPr>
              <w:t xml:space="preserve"> С.Н. Харитонова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124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Соревнования по волейболу памяти В.В. </w:t>
            </w:r>
            <w:proofErr w:type="spellStart"/>
            <w:r w:rsidRPr="00540191">
              <w:rPr>
                <w:rFonts w:ascii="Times New Roman" w:hAnsi="Times New Roman" w:cs="Times New Roman"/>
                <w:color w:val="000000"/>
                <w:sz w:val="24"/>
                <w:szCs w:val="24"/>
              </w:rPr>
              <w:t>Питрукова</w:t>
            </w:r>
            <w:proofErr w:type="spellEnd"/>
            <w:r w:rsidRPr="00540191">
              <w:rPr>
                <w:rFonts w:ascii="Times New Roman" w:hAnsi="Times New Roman" w:cs="Times New Roman"/>
                <w:color w:val="000000"/>
                <w:sz w:val="24"/>
                <w:szCs w:val="24"/>
              </w:rPr>
              <w:t xml:space="preserve"> </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 xml:space="preserve">мяти В.В. </w:t>
            </w:r>
            <w:proofErr w:type="spellStart"/>
            <w:r w:rsidRPr="00540191">
              <w:rPr>
                <w:rFonts w:ascii="Times New Roman" w:hAnsi="Times New Roman" w:cs="Times New Roman"/>
                <w:color w:val="000000"/>
                <w:sz w:val="24"/>
                <w:szCs w:val="24"/>
              </w:rPr>
              <w:t>Питр</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кова</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1266"/>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Районный турнир памяти 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ина-интернационалиста </w:t>
            </w:r>
            <w:proofErr w:type="spellStart"/>
            <w:r w:rsidRPr="00540191">
              <w:rPr>
                <w:rFonts w:ascii="Times New Roman" w:hAnsi="Times New Roman" w:cs="Times New Roman"/>
                <w:color w:val="000000"/>
                <w:sz w:val="24"/>
                <w:szCs w:val="24"/>
              </w:rPr>
              <w:t>Ю.Иванова</w:t>
            </w:r>
            <w:proofErr w:type="spellEnd"/>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Турнир памяти 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ина-интернационалиста Ю. Иванова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4.</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 по волейболу в зачет Спарт</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киады школьников на Кубок Главы Урмарского МО Ч</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вашской Республики</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январь </w:t>
            </w:r>
            <w:proofErr w:type="gramStart"/>
            <w:r w:rsidRPr="00540191">
              <w:rPr>
                <w:rFonts w:ascii="Times New Roman" w:hAnsi="Times New Roman" w:cs="Times New Roman"/>
                <w:color w:val="000000"/>
                <w:sz w:val="24"/>
                <w:szCs w:val="24"/>
              </w:rPr>
              <w:t>-ф</w:t>
            </w:r>
            <w:proofErr w:type="gramEnd"/>
            <w:r w:rsidRPr="00540191">
              <w:rPr>
                <w:rFonts w:ascii="Times New Roman" w:hAnsi="Times New Roman" w:cs="Times New Roman"/>
                <w:color w:val="000000"/>
                <w:sz w:val="24"/>
                <w:szCs w:val="24"/>
              </w:rPr>
              <w:t>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 по волейболу в зачет Спартакиады школьников</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1295"/>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5.</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Чемпионат района среди женских команд </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Турнир по вольной борьбе на призы братьев </w:t>
            </w:r>
            <w:proofErr w:type="spellStart"/>
            <w:r w:rsidRPr="00540191">
              <w:rPr>
                <w:rFonts w:ascii="Times New Roman" w:hAnsi="Times New Roman" w:cs="Times New Roman"/>
                <w:color w:val="000000"/>
                <w:sz w:val="24"/>
                <w:szCs w:val="24"/>
              </w:rPr>
              <w:t>Таратиных</w:t>
            </w:r>
            <w:proofErr w:type="spellEnd"/>
            <w:r w:rsidRPr="00540191">
              <w:rPr>
                <w:rFonts w:ascii="Times New Roman" w:hAnsi="Times New Roman" w:cs="Times New Roman"/>
                <w:color w:val="000000"/>
                <w:sz w:val="24"/>
                <w:szCs w:val="24"/>
              </w:rPr>
              <w:t>,</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района среди женских 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манд.</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6.</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Чемпионат района среди мужских команд. </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Турнир по вольной борьбе на призы братьев </w:t>
            </w:r>
            <w:proofErr w:type="spellStart"/>
            <w:r w:rsidRPr="00540191">
              <w:rPr>
                <w:rFonts w:ascii="Times New Roman" w:hAnsi="Times New Roman" w:cs="Times New Roman"/>
                <w:color w:val="000000"/>
                <w:sz w:val="24"/>
                <w:szCs w:val="24"/>
              </w:rPr>
              <w:t>Таратиных</w:t>
            </w:r>
            <w:proofErr w:type="spellEnd"/>
            <w:r w:rsidRPr="00540191">
              <w:rPr>
                <w:rFonts w:ascii="Times New Roman" w:hAnsi="Times New Roman" w:cs="Times New Roman"/>
                <w:color w:val="000000"/>
                <w:sz w:val="24"/>
                <w:szCs w:val="24"/>
              </w:rPr>
              <w:t>,</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района среди мужских 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манд.</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109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7.</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 по волейболу среди школ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ников</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март-апрель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 по волейболу среди школьников</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987"/>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8.</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Школьной в</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лейбольной лиги Урмарского МО Чувашской Республики </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Школьной воле</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больной лиги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района</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295"/>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Велоспорт</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rPr>
                <w:color w:val="000000"/>
              </w:rPr>
            </w:pPr>
            <w:proofErr w:type="gramStart"/>
            <w:r w:rsidRPr="00540191">
              <w:rPr>
                <w:color w:val="000000"/>
              </w:rPr>
              <w:t>Открытый чемпионат и пе</w:t>
            </w:r>
            <w:r w:rsidRPr="00540191">
              <w:rPr>
                <w:color w:val="000000"/>
              </w:rPr>
              <w:t>р</w:t>
            </w:r>
            <w:r w:rsidRPr="00540191">
              <w:rPr>
                <w:color w:val="000000"/>
              </w:rPr>
              <w:t>венство Урмарского МО п</w:t>
            </w:r>
            <w:r w:rsidRPr="00540191">
              <w:rPr>
                <w:color w:val="000000"/>
              </w:rPr>
              <w:t>а</w:t>
            </w:r>
            <w:r w:rsidRPr="00540191">
              <w:rPr>
                <w:color w:val="000000"/>
              </w:rPr>
              <w:t>мяти заслуженного тренера РСФСР, заслуженного рабо</w:t>
            </w:r>
            <w:r w:rsidRPr="00540191">
              <w:rPr>
                <w:color w:val="000000"/>
              </w:rPr>
              <w:t>т</w:t>
            </w:r>
            <w:r w:rsidRPr="00540191">
              <w:rPr>
                <w:color w:val="000000"/>
              </w:rPr>
              <w:t>ника физической культуры и спорта Чувашской АССР, м</w:t>
            </w:r>
            <w:r w:rsidRPr="00540191">
              <w:rPr>
                <w:color w:val="000000"/>
              </w:rPr>
              <w:t>а</w:t>
            </w:r>
            <w:r w:rsidRPr="00540191">
              <w:rPr>
                <w:color w:val="000000"/>
              </w:rPr>
              <w:t>стера спорта СССР по вел</w:t>
            </w:r>
            <w:r w:rsidRPr="00540191">
              <w:rPr>
                <w:color w:val="000000"/>
              </w:rPr>
              <w:t>о</w:t>
            </w:r>
            <w:r w:rsidRPr="00540191">
              <w:rPr>
                <w:color w:val="000000"/>
              </w:rPr>
              <w:t>сипедному спорту А.Ф. Ф</w:t>
            </w:r>
            <w:r w:rsidRPr="00540191">
              <w:rPr>
                <w:color w:val="000000"/>
              </w:rPr>
              <w:t>е</w:t>
            </w:r>
            <w:r w:rsidRPr="00540191">
              <w:rPr>
                <w:color w:val="000000"/>
              </w:rPr>
              <w:t>дорова в индивидуальной гонке с раздельного старта и на Кубок мастера спорта международного класса СССР Ивана Иванова в гру</w:t>
            </w:r>
            <w:r w:rsidRPr="00540191">
              <w:rPr>
                <w:color w:val="000000"/>
              </w:rPr>
              <w:t>п</w:t>
            </w:r>
            <w:r w:rsidRPr="00540191">
              <w:rPr>
                <w:color w:val="000000"/>
              </w:rPr>
              <w:t>повой гонке по программе чемпионата и первенства Ч</w:t>
            </w:r>
            <w:r w:rsidRPr="00540191">
              <w:rPr>
                <w:color w:val="000000"/>
              </w:rPr>
              <w:t>у</w:t>
            </w:r>
            <w:r w:rsidRPr="00540191">
              <w:rPr>
                <w:color w:val="000000"/>
              </w:rPr>
              <w:t>вашской Республики по вел</w:t>
            </w:r>
            <w:r w:rsidRPr="00540191">
              <w:rPr>
                <w:color w:val="000000"/>
              </w:rPr>
              <w:t>о</w:t>
            </w:r>
            <w:r w:rsidRPr="00540191">
              <w:rPr>
                <w:color w:val="000000"/>
              </w:rPr>
              <w:t>спорту-шоссе</w:t>
            </w:r>
            <w:proofErr w:type="gramEnd"/>
          </w:p>
          <w:p w:rsidR="00540191" w:rsidRPr="00540191" w:rsidRDefault="00540191" w:rsidP="00540191">
            <w:pPr>
              <w:pStyle w:val="af3"/>
              <w:rPr>
                <w:color w:val="000000"/>
              </w:rPr>
            </w:pPr>
          </w:p>
        </w:tc>
        <w:tc>
          <w:tcPr>
            <w:tcW w:w="1484"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jc w:val="center"/>
              <w:rPr>
                <w:color w:val="000000"/>
              </w:rPr>
            </w:pPr>
            <w:r w:rsidRPr="00540191">
              <w:rPr>
                <w:color w:val="000000"/>
              </w:rPr>
              <w:t>июнь</w:t>
            </w:r>
          </w:p>
          <w:p w:rsidR="00540191" w:rsidRPr="00540191" w:rsidRDefault="00540191" w:rsidP="00540191">
            <w:pPr>
              <w:pStyle w:val="af3"/>
              <w:jc w:val="center"/>
              <w:rPr>
                <w:color w:val="000000"/>
              </w:rPr>
            </w:pP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Соревнование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мяти заслуженного тренера РСФСР, заслуженного 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ботника физич</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ской культуры и спорта ЧАССР, м</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стера спорта СССР А.Ф. Федорова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1967"/>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2.</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rPr>
                <w:color w:val="000000"/>
              </w:rPr>
            </w:pPr>
            <w:r w:rsidRPr="00540191">
              <w:rPr>
                <w:color w:val="000000"/>
              </w:rPr>
              <w:t>Традиционные всероссийские и республиканские соревн</w:t>
            </w:r>
            <w:r w:rsidRPr="00540191">
              <w:rPr>
                <w:color w:val="000000"/>
              </w:rPr>
              <w:t>о</w:t>
            </w:r>
            <w:r w:rsidRPr="00540191">
              <w:rPr>
                <w:color w:val="000000"/>
              </w:rPr>
              <w:t>вания памяти Алексея Тр</w:t>
            </w:r>
            <w:r w:rsidRPr="00540191">
              <w:rPr>
                <w:color w:val="000000"/>
              </w:rPr>
              <w:t>о</w:t>
            </w:r>
            <w:r w:rsidRPr="00540191">
              <w:rPr>
                <w:color w:val="000000"/>
              </w:rPr>
              <w:t>фимова, открытый чемпионат и первенство Урмарского МО по велоспорту-маунтинбайку (кросс-кантри марафон и кросс-кантри)</w:t>
            </w:r>
          </w:p>
          <w:p w:rsidR="00540191" w:rsidRPr="00540191" w:rsidRDefault="00540191" w:rsidP="00540191">
            <w:pPr>
              <w:pStyle w:val="af3"/>
              <w:rPr>
                <w:color w:val="000000"/>
              </w:rPr>
            </w:pPr>
          </w:p>
        </w:tc>
        <w:tc>
          <w:tcPr>
            <w:tcW w:w="1484"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pStyle w:val="af3"/>
              <w:jc w:val="center"/>
              <w:rPr>
                <w:color w:val="000000"/>
              </w:rPr>
            </w:pPr>
            <w:r w:rsidRPr="00540191">
              <w:rPr>
                <w:color w:val="000000"/>
              </w:rPr>
              <w:t>июль</w:t>
            </w:r>
          </w:p>
          <w:p w:rsidR="00540191" w:rsidRPr="00540191" w:rsidRDefault="00540191" w:rsidP="00540191">
            <w:pPr>
              <w:pStyle w:val="af3"/>
              <w:jc w:val="center"/>
              <w:rPr>
                <w:color w:val="000000"/>
              </w:rPr>
            </w:pP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всероссийские и республиканские соревнования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мяти Алексея Тр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фимова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Гиревой спорт</w:t>
            </w:r>
          </w:p>
          <w:p w:rsidR="00540191" w:rsidRPr="00540191" w:rsidRDefault="00540191" w:rsidP="00540191">
            <w:pPr>
              <w:spacing w:line="240" w:lineRule="auto"/>
              <w:jc w:val="center"/>
              <w:rPr>
                <w:rFonts w:ascii="Times New Roman" w:hAnsi="Times New Roman" w:cs="Times New Roman"/>
                <w:color w:val="000000"/>
                <w:sz w:val="24"/>
                <w:szCs w:val="24"/>
              </w:rPr>
            </w:pP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tcPr>
          <w:p w:rsidR="004A4683" w:rsidRPr="00540191" w:rsidRDefault="00540191" w:rsidP="00540191">
            <w:pPr>
              <w:spacing w:line="240" w:lineRule="auto"/>
              <w:jc w:val="center"/>
              <w:rPr>
                <w:rFonts w:ascii="Times New Roman" w:hAnsi="Times New Roman" w:cs="Times New Roman"/>
                <w:b/>
                <w:color w:val="000000"/>
                <w:sz w:val="24"/>
                <w:szCs w:val="24"/>
              </w:rPr>
            </w:pPr>
            <w:proofErr w:type="spellStart"/>
            <w:r w:rsidRPr="00540191">
              <w:rPr>
                <w:rFonts w:ascii="Times New Roman" w:hAnsi="Times New Roman" w:cs="Times New Roman"/>
                <w:b/>
                <w:color w:val="000000"/>
                <w:sz w:val="24"/>
                <w:szCs w:val="24"/>
              </w:rPr>
              <w:t>Дартс</w:t>
            </w:r>
            <w:proofErr w:type="spellEnd"/>
          </w:p>
          <w:p w:rsidR="00540191" w:rsidRPr="00540191" w:rsidRDefault="00540191" w:rsidP="00540191">
            <w:pPr>
              <w:spacing w:line="240" w:lineRule="auto"/>
              <w:jc w:val="center"/>
              <w:rPr>
                <w:rFonts w:ascii="Times New Roman" w:hAnsi="Times New Roman" w:cs="Times New Roman"/>
                <w:color w:val="000000"/>
                <w:sz w:val="24"/>
                <w:szCs w:val="24"/>
              </w:rPr>
            </w:pP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Каратэ</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Открытое первенство Дома детского творчества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Открытое перве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ство Дома детского творчества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212529"/>
                <w:sz w:val="24"/>
                <w:szCs w:val="24"/>
                <w:shd w:val="clear" w:color="auto" w:fill="FFFFFF"/>
              </w:rPr>
              <w:t>МБОУ ДО «Дом детского творчества»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Конькобежный спорт</w:t>
            </w:r>
          </w:p>
          <w:p w:rsidR="00540191" w:rsidRPr="00540191" w:rsidRDefault="00540191" w:rsidP="00540191">
            <w:pPr>
              <w:spacing w:line="240" w:lineRule="auto"/>
              <w:jc w:val="center"/>
              <w:rPr>
                <w:rFonts w:ascii="Times New Roman" w:hAnsi="Times New Roman" w:cs="Times New Roman"/>
                <w:b/>
                <w:color w:val="000000"/>
                <w:sz w:val="24"/>
                <w:szCs w:val="24"/>
              </w:rPr>
            </w:pP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массовые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ревнования по конькобежн</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му спорту «Лед надежды нашей»</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ревнования по конькобежному спорту</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Лапта</w:t>
            </w:r>
          </w:p>
          <w:p w:rsidR="00540191" w:rsidRPr="00540191" w:rsidRDefault="00540191" w:rsidP="00540191">
            <w:pPr>
              <w:spacing w:line="240" w:lineRule="auto"/>
              <w:jc w:val="center"/>
              <w:rPr>
                <w:rFonts w:ascii="Times New Roman" w:hAnsi="Times New Roman" w:cs="Times New Roman"/>
                <w:color w:val="000000"/>
                <w:sz w:val="24"/>
                <w:szCs w:val="24"/>
              </w:rPr>
            </w:pP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август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295"/>
        </w:trPr>
        <w:tc>
          <w:tcPr>
            <w:tcW w:w="9498" w:type="dxa"/>
            <w:gridSpan w:val="10"/>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Легкая атлетика</w:t>
            </w:r>
          </w:p>
          <w:p w:rsidR="00540191" w:rsidRPr="00540191" w:rsidRDefault="00540191" w:rsidP="00540191">
            <w:pPr>
              <w:spacing w:line="240" w:lineRule="auto"/>
              <w:jc w:val="center"/>
              <w:rPr>
                <w:rFonts w:ascii="Times New Roman" w:hAnsi="Times New Roman" w:cs="Times New Roman"/>
                <w:b/>
                <w:bCs/>
                <w:color w:val="000000"/>
                <w:sz w:val="24"/>
                <w:szCs w:val="24"/>
              </w:rPr>
            </w:pP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Традиционный открытый в</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 xml:space="preserve">сенний легкоатлетический кросс, открытие летнего спортивного сезона, памяти главы </w:t>
            </w:r>
            <w:proofErr w:type="spellStart"/>
            <w:r w:rsidRPr="00540191">
              <w:rPr>
                <w:rFonts w:ascii="Times New Roman" w:hAnsi="Times New Roman" w:cs="Times New Roman"/>
                <w:color w:val="000000"/>
                <w:sz w:val="24"/>
                <w:szCs w:val="24"/>
              </w:rPr>
              <w:t>Шихабыловской</w:t>
            </w:r>
            <w:proofErr w:type="spellEnd"/>
            <w:r w:rsidRPr="00540191">
              <w:rPr>
                <w:rFonts w:ascii="Times New Roman" w:hAnsi="Times New Roman" w:cs="Times New Roman"/>
                <w:color w:val="000000"/>
                <w:sz w:val="24"/>
                <w:szCs w:val="24"/>
              </w:rPr>
              <w:t xml:space="preserve"> сел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ской администрации А.П. В</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 xml:space="preserve">сильева, воина-интернационалиста Ю. </w:t>
            </w:r>
            <w:proofErr w:type="spellStart"/>
            <w:r w:rsidRPr="00540191">
              <w:rPr>
                <w:rFonts w:ascii="Times New Roman" w:hAnsi="Times New Roman" w:cs="Times New Roman"/>
                <w:color w:val="000000"/>
                <w:sz w:val="24"/>
                <w:szCs w:val="24"/>
              </w:rPr>
              <w:t>Сем</w:t>
            </w:r>
            <w:r w:rsidRPr="00540191">
              <w:rPr>
                <w:rFonts w:ascii="Times New Roman" w:hAnsi="Times New Roman" w:cs="Times New Roman"/>
                <w:color w:val="000000"/>
                <w:sz w:val="24"/>
                <w:szCs w:val="24"/>
              </w:rPr>
              <w:t>ё</w:t>
            </w:r>
            <w:r w:rsidRPr="00540191">
              <w:rPr>
                <w:rFonts w:ascii="Times New Roman" w:hAnsi="Times New Roman" w:cs="Times New Roman"/>
                <w:color w:val="000000"/>
                <w:sz w:val="24"/>
                <w:szCs w:val="24"/>
              </w:rPr>
              <w:t>нова</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Легкоатлетический кросс памяти главы </w:t>
            </w:r>
            <w:proofErr w:type="spellStart"/>
            <w:r w:rsidRPr="00540191">
              <w:rPr>
                <w:rFonts w:ascii="Times New Roman" w:hAnsi="Times New Roman" w:cs="Times New Roman"/>
                <w:color w:val="000000"/>
                <w:sz w:val="24"/>
                <w:szCs w:val="24"/>
              </w:rPr>
              <w:t>Шихабыловской</w:t>
            </w:r>
            <w:proofErr w:type="spellEnd"/>
            <w:r w:rsidRPr="00540191">
              <w:rPr>
                <w:rFonts w:ascii="Times New Roman" w:hAnsi="Times New Roman" w:cs="Times New Roman"/>
                <w:color w:val="000000"/>
                <w:sz w:val="24"/>
                <w:szCs w:val="24"/>
              </w:rPr>
              <w:t xml:space="preserve"> сельской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А.П. Вас</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льева, воина-интернационалиста Ю. </w:t>
            </w:r>
            <w:proofErr w:type="spellStart"/>
            <w:r w:rsidRPr="00540191">
              <w:rPr>
                <w:rFonts w:ascii="Times New Roman" w:hAnsi="Times New Roman" w:cs="Times New Roman"/>
                <w:color w:val="000000"/>
                <w:sz w:val="24"/>
                <w:szCs w:val="24"/>
              </w:rPr>
              <w:t>Семёнова</w:t>
            </w:r>
            <w:proofErr w:type="spellEnd"/>
            <w:r w:rsidRPr="00540191">
              <w:rPr>
                <w:rFonts w:ascii="Times New Roman" w:hAnsi="Times New Roman" w:cs="Times New Roman"/>
                <w:color w:val="000000"/>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pStyle w:val="20"/>
              <w:shd w:val="clear" w:color="auto" w:fill="FFFFFF"/>
              <w:spacing w:before="0" w:line="240" w:lineRule="auto"/>
              <w:jc w:val="both"/>
              <w:rPr>
                <w:rFonts w:ascii="Times New Roman" w:hAnsi="Times New Roman" w:cs="Times New Roman"/>
                <w:color w:val="000000"/>
                <w:sz w:val="24"/>
                <w:szCs w:val="24"/>
              </w:rPr>
            </w:pPr>
            <w:r w:rsidRPr="00540191">
              <w:rPr>
                <w:rFonts w:ascii="Times New Roman" w:hAnsi="Times New Roman" w:cs="Times New Roman"/>
                <w:b w:val="0"/>
                <w:color w:val="000000"/>
                <w:sz w:val="24"/>
                <w:szCs w:val="24"/>
              </w:rPr>
              <w:t>Отдел культ</w:t>
            </w:r>
            <w:r w:rsidRPr="00540191">
              <w:rPr>
                <w:rFonts w:ascii="Times New Roman" w:hAnsi="Times New Roman" w:cs="Times New Roman"/>
                <w:b w:val="0"/>
                <w:color w:val="000000"/>
                <w:sz w:val="24"/>
                <w:szCs w:val="24"/>
              </w:rPr>
              <w:t>у</w:t>
            </w:r>
            <w:r w:rsidRPr="00540191">
              <w:rPr>
                <w:rFonts w:ascii="Times New Roman" w:hAnsi="Times New Roman" w:cs="Times New Roman"/>
                <w:b w:val="0"/>
                <w:color w:val="000000"/>
                <w:sz w:val="24"/>
                <w:szCs w:val="24"/>
              </w:rPr>
              <w:t>ры, социал</w:t>
            </w:r>
            <w:r w:rsidRPr="00540191">
              <w:rPr>
                <w:rFonts w:ascii="Times New Roman" w:hAnsi="Times New Roman" w:cs="Times New Roman"/>
                <w:b w:val="0"/>
                <w:color w:val="000000"/>
                <w:sz w:val="24"/>
                <w:szCs w:val="24"/>
              </w:rPr>
              <w:t>ь</w:t>
            </w:r>
            <w:r w:rsidRPr="00540191">
              <w:rPr>
                <w:rFonts w:ascii="Times New Roman" w:hAnsi="Times New Roman" w:cs="Times New Roman"/>
                <w:b w:val="0"/>
                <w:color w:val="000000"/>
                <w:sz w:val="24"/>
                <w:szCs w:val="24"/>
              </w:rPr>
              <w:t>ного развития и спорта а</w:t>
            </w:r>
            <w:r w:rsidRPr="00540191">
              <w:rPr>
                <w:rFonts w:ascii="Times New Roman" w:hAnsi="Times New Roman" w:cs="Times New Roman"/>
                <w:b w:val="0"/>
                <w:color w:val="000000"/>
                <w:sz w:val="24"/>
                <w:szCs w:val="24"/>
              </w:rPr>
              <w:t>д</w:t>
            </w:r>
            <w:r w:rsidRPr="00540191">
              <w:rPr>
                <w:rFonts w:ascii="Times New Roman" w:hAnsi="Times New Roman" w:cs="Times New Roman"/>
                <w:b w:val="0"/>
                <w:color w:val="000000"/>
                <w:sz w:val="24"/>
                <w:szCs w:val="24"/>
              </w:rPr>
              <w:t>министрации Урмарского МО, АУ ДО «Урмарская ДЮСШ им. А.Ф. Фёдор</w:t>
            </w:r>
            <w:r w:rsidRPr="00540191">
              <w:rPr>
                <w:rFonts w:ascii="Times New Roman" w:hAnsi="Times New Roman" w:cs="Times New Roman"/>
                <w:b w:val="0"/>
                <w:color w:val="000000"/>
                <w:sz w:val="24"/>
                <w:szCs w:val="24"/>
              </w:rPr>
              <w:t>о</w:t>
            </w:r>
            <w:r w:rsidRPr="00540191">
              <w:rPr>
                <w:rFonts w:ascii="Times New Roman" w:hAnsi="Times New Roman" w:cs="Times New Roman"/>
                <w:b w:val="0"/>
                <w:color w:val="000000"/>
                <w:sz w:val="24"/>
                <w:szCs w:val="24"/>
              </w:rPr>
              <w:t xml:space="preserve">ва», </w:t>
            </w:r>
            <w:proofErr w:type="spellStart"/>
            <w:r w:rsidRPr="00540191">
              <w:rPr>
                <w:rFonts w:ascii="Times New Roman" w:hAnsi="Times New Roman" w:cs="Times New Roman"/>
                <w:b w:val="0"/>
                <w:color w:val="000000"/>
                <w:sz w:val="24"/>
                <w:szCs w:val="24"/>
              </w:rPr>
              <w:t>Шихаб</w:t>
            </w:r>
            <w:r w:rsidRPr="00540191">
              <w:rPr>
                <w:rFonts w:ascii="Times New Roman" w:hAnsi="Times New Roman" w:cs="Times New Roman"/>
                <w:b w:val="0"/>
                <w:color w:val="000000"/>
                <w:sz w:val="24"/>
                <w:szCs w:val="24"/>
              </w:rPr>
              <w:t>ы</w:t>
            </w:r>
            <w:r w:rsidRPr="00540191">
              <w:rPr>
                <w:rFonts w:ascii="Times New Roman" w:hAnsi="Times New Roman" w:cs="Times New Roman"/>
                <w:b w:val="0"/>
                <w:color w:val="000000"/>
                <w:sz w:val="24"/>
                <w:szCs w:val="24"/>
              </w:rPr>
              <w:t>ловский</w:t>
            </w:r>
            <w:proofErr w:type="spellEnd"/>
            <w:r w:rsidRPr="00540191">
              <w:rPr>
                <w:rFonts w:ascii="Times New Roman" w:hAnsi="Times New Roman" w:cs="Times New Roman"/>
                <w:b w:val="0"/>
                <w:color w:val="000000"/>
                <w:sz w:val="24"/>
                <w:szCs w:val="24"/>
              </w:rPr>
              <w:t xml:space="preserve"> ТО управления строительства и развития территорий администр</w:t>
            </w:r>
            <w:r w:rsidRPr="00540191">
              <w:rPr>
                <w:rFonts w:ascii="Times New Roman" w:hAnsi="Times New Roman" w:cs="Times New Roman"/>
                <w:b w:val="0"/>
                <w:color w:val="000000"/>
                <w:sz w:val="24"/>
                <w:szCs w:val="24"/>
              </w:rPr>
              <w:t>а</w:t>
            </w:r>
            <w:r w:rsidRPr="00540191">
              <w:rPr>
                <w:rFonts w:ascii="Times New Roman" w:hAnsi="Times New Roman" w:cs="Times New Roman"/>
                <w:b w:val="0"/>
                <w:color w:val="000000"/>
                <w:sz w:val="24"/>
                <w:szCs w:val="24"/>
              </w:rPr>
              <w:t>ции Урмарск</w:t>
            </w:r>
            <w:r w:rsidRPr="00540191">
              <w:rPr>
                <w:rFonts w:ascii="Times New Roman" w:hAnsi="Times New Roman" w:cs="Times New Roman"/>
                <w:b w:val="0"/>
                <w:color w:val="000000"/>
                <w:sz w:val="24"/>
                <w:szCs w:val="24"/>
              </w:rPr>
              <w:t>о</w:t>
            </w:r>
            <w:r w:rsidRPr="00540191">
              <w:rPr>
                <w:rFonts w:ascii="Times New Roman" w:hAnsi="Times New Roman" w:cs="Times New Roman"/>
                <w:b w:val="0"/>
                <w:color w:val="000000"/>
                <w:sz w:val="24"/>
                <w:szCs w:val="24"/>
              </w:rPr>
              <w:t>го МО, МБОУ «</w:t>
            </w:r>
            <w:proofErr w:type="spellStart"/>
            <w:r w:rsidRPr="00540191">
              <w:rPr>
                <w:rFonts w:ascii="Times New Roman" w:hAnsi="Times New Roman" w:cs="Times New Roman"/>
                <w:b w:val="0"/>
                <w:color w:val="000000"/>
                <w:sz w:val="24"/>
                <w:szCs w:val="24"/>
              </w:rPr>
              <w:t>Шихабыло</w:t>
            </w:r>
            <w:r w:rsidRPr="00540191">
              <w:rPr>
                <w:rFonts w:ascii="Times New Roman" w:hAnsi="Times New Roman" w:cs="Times New Roman"/>
                <w:b w:val="0"/>
                <w:color w:val="000000"/>
                <w:sz w:val="24"/>
                <w:szCs w:val="24"/>
              </w:rPr>
              <w:t>в</w:t>
            </w:r>
            <w:r w:rsidRPr="00540191">
              <w:rPr>
                <w:rFonts w:ascii="Times New Roman" w:hAnsi="Times New Roman" w:cs="Times New Roman"/>
                <w:b w:val="0"/>
                <w:color w:val="000000"/>
                <w:sz w:val="24"/>
                <w:szCs w:val="24"/>
              </w:rPr>
              <w:t>ская</w:t>
            </w:r>
            <w:proofErr w:type="spellEnd"/>
            <w:r w:rsidRPr="00540191">
              <w:rPr>
                <w:rFonts w:ascii="Times New Roman" w:hAnsi="Times New Roman" w:cs="Times New Roman"/>
                <w:b w:val="0"/>
                <w:color w:val="000000"/>
                <w:sz w:val="24"/>
                <w:szCs w:val="24"/>
              </w:rPr>
              <w:t xml:space="preserve"> ООШ»</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2.</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Традиционный легкоатлет</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ческий кросс памяти воина-интернационалиста Але</w:t>
            </w:r>
            <w:r w:rsidRPr="00540191">
              <w:rPr>
                <w:rFonts w:ascii="Times New Roman" w:hAnsi="Times New Roman" w:cs="Times New Roman"/>
                <w:color w:val="000000"/>
                <w:sz w:val="24"/>
                <w:szCs w:val="24"/>
              </w:rPr>
              <w:t>к</w:t>
            </w:r>
            <w:r w:rsidRPr="00540191">
              <w:rPr>
                <w:rFonts w:ascii="Times New Roman" w:hAnsi="Times New Roman" w:cs="Times New Roman"/>
                <w:color w:val="000000"/>
                <w:sz w:val="24"/>
                <w:szCs w:val="24"/>
              </w:rPr>
              <w:t xml:space="preserve">сандра </w:t>
            </w:r>
            <w:proofErr w:type="spellStart"/>
            <w:r w:rsidRPr="00540191">
              <w:rPr>
                <w:rFonts w:ascii="Times New Roman" w:hAnsi="Times New Roman" w:cs="Times New Roman"/>
                <w:color w:val="000000"/>
                <w:sz w:val="24"/>
                <w:szCs w:val="24"/>
              </w:rPr>
              <w:t>Линга</w:t>
            </w:r>
            <w:proofErr w:type="spellEnd"/>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Легкоатлетический кросс памяти во</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на-интернационалиста Александра </w:t>
            </w:r>
            <w:proofErr w:type="spellStart"/>
            <w:r w:rsidRPr="00540191">
              <w:rPr>
                <w:rFonts w:ascii="Times New Roman" w:hAnsi="Times New Roman" w:cs="Times New Roman"/>
                <w:color w:val="000000"/>
                <w:sz w:val="24"/>
                <w:szCs w:val="24"/>
              </w:rPr>
              <w:t>Линга</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r w:rsidRPr="00540191">
              <w:rPr>
                <w:rFonts w:ascii="Times New Roman" w:hAnsi="Times New Roman" w:cs="Times New Roman"/>
                <w:b/>
                <w:color w:val="000000"/>
                <w:sz w:val="24"/>
                <w:szCs w:val="24"/>
              </w:rPr>
              <w:t xml:space="preserve">, </w:t>
            </w:r>
            <w:proofErr w:type="spellStart"/>
            <w:r w:rsidRPr="00540191">
              <w:rPr>
                <w:rFonts w:ascii="Times New Roman" w:hAnsi="Times New Roman" w:cs="Times New Roman"/>
                <w:color w:val="000000"/>
                <w:sz w:val="24"/>
                <w:szCs w:val="24"/>
              </w:rPr>
              <w:t>Чубае</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ский</w:t>
            </w:r>
            <w:proofErr w:type="spellEnd"/>
            <w:r w:rsidRPr="00540191">
              <w:rPr>
                <w:rFonts w:ascii="Times New Roman" w:hAnsi="Times New Roman" w:cs="Times New Roman"/>
                <w:color w:val="000000"/>
                <w:sz w:val="24"/>
                <w:szCs w:val="24"/>
              </w:rPr>
              <w:t xml:space="preserve"> ТО управления строительства и развития территорий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 МБОУ «</w:t>
            </w:r>
            <w:proofErr w:type="spellStart"/>
            <w:r w:rsidRPr="00540191">
              <w:rPr>
                <w:rFonts w:ascii="Times New Roman" w:hAnsi="Times New Roman" w:cs="Times New Roman"/>
                <w:color w:val="000000"/>
                <w:sz w:val="24"/>
                <w:szCs w:val="24"/>
              </w:rPr>
              <w:t>Чубаевская</w:t>
            </w:r>
            <w:proofErr w:type="spellEnd"/>
            <w:r w:rsidRPr="00540191">
              <w:rPr>
                <w:rFonts w:ascii="Times New Roman" w:hAnsi="Times New Roman" w:cs="Times New Roman"/>
                <w:color w:val="000000"/>
                <w:sz w:val="24"/>
                <w:szCs w:val="24"/>
              </w:rPr>
              <w:t xml:space="preserve"> ООШ»</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bCs/>
                <w:color w:val="000000"/>
                <w:sz w:val="24"/>
                <w:szCs w:val="24"/>
              </w:rPr>
            </w:pPr>
            <w:r w:rsidRPr="00540191">
              <w:rPr>
                <w:rFonts w:ascii="Times New Roman" w:hAnsi="Times New Roman" w:cs="Times New Roman"/>
                <w:bCs/>
                <w:color w:val="000000"/>
                <w:sz w:val="24"/>
                <w:szCs w:val="24"/>
              </w:rPr>
              <w:t>Традиционный весенний ле</w:t>
            </w:r>
            <w:r w:rsidRPr="00540191">
              <w:rPr>
                <w:rFonts w:ascii="Times New Roman" w:hAnsi="Times New Roman" w:cs="Times New Roman"/>
                <w:bCs/>
                <w:color w:val="000000"/>
                <w:sz w:val="24"/>
                <w:szCs w:val="24"/>
              </w:rPr>
              <w:t>г</w:t>
            </w:r>
            <w:r w:rsidRPr="00540191">
              <w:rPr>
                <w:rFonts w:ascii="Times New Roman" w:hAnsi="Times New Roman" w:cs="Times New Roman"/>
                <w:bCs/>
                <w:color w:val="000000"/>
                <w:sz w:val="24"/>
                <w:szCs w:val="24"/>
              </w:rPr>
              <w:t>коатлетический кросс на пр</w:t>
            </w:r>
            <w:r w:rsidRPr="00540191">
              <w:rPr>
                <w:rFonts w:ascii="Times New Roman" w:hAnsi="Times New Roman" w:cs="Times New Roman"/>
                <w:bCs/>
                <w:color w:val="000000"/>
                <w:sz w:val="24"/>
                <w:szCs w:val="24"/>
              </w:rPr>
              <w:t>и</w:t>
            </w:r>
            <w:r w:rsidRPr="00540191">
              <w:rPr>
                <w:rFonts w:ascii="Times New Roman" w:hAnsi="Times New Roman" w:cs="Times New Roman"/>
                <w:bCs/>
                <w:color w:val="000000"/>
                <w:sz w:val="24"/>
                <w:szCs w:val="24"/>
              </w:rPr>
              <w:t xml:space="preserve">зы Заслуженного мастера спорта России Захаровой Светланы Владимировны </w:t>
            </w:r>
            <w:r w:rsidRPr="00540191">
              <w:rPr>
                <w:rFonts w:ascii="Times New Roman" w:hAnsi="Times New Roman" w:cs="Times New Roman"/>
                <w:color w:val="000000"/>
                <w:sz w:val="24"/>
                <w:szCs w:val="24"/>
              </w:rPr>
              <w:t xml:space="preserve">в зачет </w:t>
            </w:r>
            <w:r w:rsidRPr="00540191">
              <w:rPr>
                <w:rFonts w:ascii="Times New Roman" w:hAnsi="Times New Roman" w:cs="Times New Roman"/>
                <w:color w:val="000000"/>
                <w:sz w:val="24"/>
                <w:szCs w:val="24"/>
                <w:lang w:val="en-US"/>
              </w:rPr>
              <w:t>X</w:t>
            </w:r>
            <w:r w:rsidRPr="00540191">
              <w:rPr>
                <w:rFonts w:ascii="Times New Roman" w:hAnsi="Times New Roman" w:cs="Times New Roman"/>
                <w:color w:val="000000"/>
                <w:sz w:val="24"/>
                <w:szCs w:val="24"/>
              </w:rPr>
              <w:t xml:space="preserve"> Спартакиады школ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ников на Кубок Главы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 Чувашской Республики</w:t>
            </w: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bCs/>
                <w:color w:val="000000"/>
                <w:sz w:val="24"/>
                <w:szCs w:val="24"/>
              </w:rPr>
              <w:t>Легкоатлетический кросс на призы З</w:t>
            </w:r>
            <w:r w:rsidRPr="00540191">
              <w:rPr>
                <w:rFonts w:ascii="Times New Roman" w:hAnsi="Times New Roman" w:cs="Times New Roman"/>
                <w:bCs/>
                <w:color w:val="000000"/>
                <w:sz w:val="24"/>
                <w:szCs w:val="24"/>
              </w:rPr>
              <w:t>а</w:t>
            </w:r>
            <w:r w:rsidRPr="00540191">
              <w:rPr>
                <w:rFonts w:ascii="Times New Roman" w:hAnsi="Times New Roman" w:cs="Times New Roman"/>
                <w:bCs/>
                <w:color w:val="000000"/>
                <w:sz w:val="24"/>
                <w:szCs w:val="24"/>
              </w:rPr>
              <w:t>служенного мастера спорта России З</w:t>
            </w:r>
            <w:r w:rsidRPr="00540191">
              <w:rPr>
                <w:rFonts w:ascii="Times New Roman" w:hAnsi="Times New Roman" w:cs="Times New Roman"/>
                <w:bCs/>
                <w:color w:val="000000"/>
                <w:sz w:val="24"/>
                <w:szCs w:val="24"/>
              </w:rPr>
              <w:t>а</w:t>
            </w:r>
            <w:r w:rsidRPr="00540191">
              <w:rPr>
                <w:rFonts w:ascii="Times New Roman" w:hAnsi="Times New Roman" w:cs="Times New Roman"/>
                <w:bCs/>
                <w:color w:val="000000"/>
                <w:sz w:val="24"/>
                <w:szCs w:val="24"/>
              </w:rPr>
              <w:t>харовой Светланы Владимировны</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  4.</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Легкоатлетический пробег, посвященный Дню Победы</w:t>
            </w: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Легкоатлетический пробег, посвяще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ный Дню Победы</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1204"/>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 xml:space="preserve"> 5.</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она по легкой атлетике пам</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ти МС СССР Н. Гренадерск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Соревнование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мяти МС СССР Н. Гренадерского.</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r w:rsidRPr="00540191">
              <w:rPr>
                <w:rFonts w:ascii="Times New Roman" w:hAnsi="Times New Roman" w:cs="Times New Roman"/>
                <w:b/>
                <w:color w:val="000000"/>
                <w:sz w:val="24"/>
                <w:szCs w:val="24"/>
              </w:rPr>
              <w:t xml:space="preserve"> </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6.</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Всероссийский день бега «Кросс Наций» в </w:t>
            </w:r>
            <w:proofErr w:type="spellStart"/>
            <w:r w:rsidRPr="00540191">
              <w:rPr>
                <w:rFonts w:ascii="Times New Roman" w:hAnsi="Times New Roman" w:cs="Times New Roman"/>
                <w:color w:val="000000"/>
                <w:sz w:val="24"/>
                <w:szCs w:val="24"/>
              </w:rPr>
              <w:t>Урмарском</w:t>
            </w:r>
            <w:proofErr w:type="spellEnd"/>
            <w:r w:rsidRPr="00540191">
              <w:rPr>
                <w:rFonts w:ascii="Times New Roman" w:hAnsi="Times New Roman" w:cs="Times New Roman"/>
                <w:color w:val="000000"/>
                <w:sz w:val="24"/>
                <w:szCs w:val="24"/>
              </w:rPr>
              <w:t xml:space="preserve"> МО</w:t>
            </w:r>
          </w:p>
          <w:p w:rsidR="00540191" w:rsidRPr="00540191" w:rsidRDefault="00540191" w:rsidP="00540191">
            <w:pPr>
              <w:spacing w:line="240" w:lineRule="auto"/>
              <w:jc w:val="both"/>
              <w:rPr>
                <w:rFonts w:ascii="Times New Roman" w:hAnsi="Times New Roman" w:cs="Times New Roman"/>
                <w:color w:val="000000"/>
                <w:sz w:val="24"/>
                <w:szCs w:val="24"/>
              </w:rPr>
            </w:pP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сентябрь</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Всероссийский день бега «Кросс Наций»</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7.</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Традиционная легкоатлет</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ческая эстафета на призы </w:t>
            </w:r>
            <w:proofErr w:type="spellStart"/>
            <w:r w:rsidRPr="00540191">
              <w:rPr>
                <w:rFonts w:ascii="Times New Roman" w:hAnsi="Times New Roman" w:cs="Times New Roman"/>
                <w:color w:val="000000"/>
                <w:sz w:val="24"/>
                <w:szCs w:val="24"/>
              </w:rPr>
              <w:t>Урмарской</w:t>
            </w:r>
            <w:proofErr w:type="spellEnd"/>
            <w:r w:rsidRPr="00540191">
              <w:rPr>
                <w:rFonts w:ascii="Times New Roman" w:hAnsi="Times New Roman" w:cs="Times New Roman"/>
                <w:color w:val="000000"/>
                <w:sz w:val="24"/>
                <w:szCs w:val="24"/>
              </w:rPr>
              <w:t xml:space="preserve"> районной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 в рамках пр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ведения фестиваля спорта прессы Чувашии – первого этапа Республиканского ле</w:t>
            </w:r>
            <w:r w:rsidRPr="00540191">
              <w:rPr>
                <w:rFonts w:ascii="Times New Roman" w:hAnsi="Times New Roman" w:cs="Times New Roman"/>
                <w:color w:val="000000"/>
                <w:sz w:val="24"/>
                <w:szCs w:val="24"/>
              </w:rPr>
              <w:t>г</w:t>
            </w:r>
            <w:r w:rsidRPr="00540191">
              <w:rPr>
                <w:rFonts w:ascii="Times New Roman" w:hAnsi="Times New Roman" w:cs="Times New Roman"/>
                <w:color w:val="000000"/>
                <w:sz w:val="24"/>
                <w:szCs w:val="24"/>
              </w:rPr>
              <w:t xml:space="preserve">коатлетического эстафетного пробега на призы газеты «Советская Чувашия» памяти дважды героя Советского Союза, лётчика космонавта СССР А.Г. Николаева </w:t>
            </w: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сентябрь</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Легкоатлетическая эстафета на призы </w:t>
            </w:r>
            <w:proofErr w:type="spellStart"/>
            <w:r w:rsidRPr="00540191">
              <w:rPr>
                <w:rFonts w:ascii="Times New Roman" w:hAnsi="Times New Roman" w:cs="Times New Roman"/>
                <w:color w:val="000000"/>
                <w:sz w:val="24"/>
                <w:szCs w:val="24"/>
              </w:rPr>
              <w:t>Урмарской</w:t>
            </w:r>
            <w:proofErr w:type="spellEnd"/>
            <w:r w:rsidRPr="00540191">
              <w:rPr>
                <w:rFonts w:ascii="Times New Roman" w:hAnsi="Times New Roman" w:cs="Times New Roman"/>
                <w:color w:val="000000"/>
                <w:sz w:val="24"/>
                <w:szCs w:val="24"/>
              </w:rPr>
              <w:t xml:space="preserve"> райо</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Редакция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2866"/>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8.</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легкоатл</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тическому кроссу на призы выпускников - мастеров спорта по легкой атлетике</w:t>
            </w: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color w:val="000000"/>
                <w:sz w:val="24"/>
                <w:szCs w:val="24"/>
              </w:rPr>
            </w:pPr>
            <w:r w:rsidRPr="00540191">
              <w:rPr>
                <w:rFonts w:ascii="Times New Roman" w:hAnsi="Times New Roman" w:cs="Times New Roman"/>
                <w:color w:val="000000"/>
                <w:sz w:val="24"/>
                <w:szCs w:val="24"/>
              </w:rPr>
              <w:t>Легкоатлетический кросс на призы в</w:t>
            </w:r>
            <w:r w:rsidRPr="00540191">
              <w:rPr>
                <w:rFonts w:ascii="Times New Roman" w:hAnsi="Times New Roman" w:cs="Times New Roman"/>
                <w:color w:val="000000"/>
                <w:sz w:val="24"/>
                <w:szCs w:val="24"/>
              </w:rPr>
              <w:t>ы</w:t>
            </w:r>
            <w:r w:rsidRPr="00540191">
              <w:rPr>
                <w:rFonts w:ascii="Times New Roman" w:hAnsi="Times New Roman" w:cs="Times New Roman"/>
                <w:color w:val="000000"/>
                <w:sz w:val="24"/>
                <w:szCs w:val="24"/>
              </w:rPr>
              <w:t>пускников - маст</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ров спорта по ле</w:t>
            </w:r>
            <w:r w:rsidRPr="00540191">
              <w:rPr>
                <w:rFonts w:ascii="Times New Roman" w:hAnsi="Times New Roman" w:cs="Times New Roman"/>
                <w:color w:val="000000"/>
                <w:sz w:val="24"/>
                <w:szCs w:val="24"/>
              </w:rPr>
              <w:t>г</w:t>
            </w:r>
            <w:r w:rsidRPr="00540191">
              <w:rPr>
                <w:rFonts w:ascii="Times New Roman" w:hAnsi="Times New Roman" w:cs="Times New Roman"/>
                <w:color w:val="000000"/>
                <w:sz w:val="24"/>
                <w:szCs w:val="24"/>
              </w:rPr>
              <w:t>кой атлетике</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9.</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республика</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ские соревнования по  осе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нему легкоатлетическому кроссу памяти мастера спо</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та  СССР международного класса по легкой атлетике, чемпиона Универсиады, участника </w:t>
            </w:r>
            <w:r w:rsidRPr="00540191">
              <w:rPr>
                <w:rFonts w:ascii="Times New Roman" w:hAnsi="Times New Roman" w:cs="Times New Roman"/>
                <w:color w:val="000000"/>
                <w:sz w:val="24"/>
                <w:szCs w:val="24"/>
                <w:lang w:val="en-US"/>
              </w:rPr>
              <w:t>XX</w:t>
            </w:r>
            <w:r w:rsidRPr="00540191">
              <w:rPr>
                <w:rFonts w:ascii="Times New Roman" w:hAnsi="Times New Roman" w:cs="Times New Roman"/>
                <w:color w:val="000000"/>
                <w:sz w:val="24"/>
                <w:szCs w:val="24"/>
              </w:rPr>
              <w:t xml:space="preserve"> Олимпийских Игр Н. И. </w:t>
            </w:r>
            <w:proofErr w:type="spellStart"/>
            <w:r w:rsidRPr="00540191">
              <w:rPr>
                <w:rFonts w:ascii="Times New Roman" w:hAnsi="Times New Roman" w:cs="Times New Roman"/>
                <w:color w:val="000000"/>
                <w:sz w:val="24"/>
                <w:szCs w:val="24"/>
              </w:rPr>
              <w:t>Пуклакова</w:t>
            </w:r>
            <w:proofErr w:type="spellEnd"/>
            <w:r w:rsidRPr="00540191">
              <w:rPr>
                <w:rFonts w:ascii="Times New Roman" w:hAnsi="Times New Roman" w:cs="Times New Roman"/>
                <w:color w:val="000000"/>
                <w:sz w:val="24"/>
                <w:szCs w:val="24"/>
              </w:rPr>
              <w:t xml:space="preserve"> в зачет Спартакиады школьников на Кубок Главы  Урмарского МО Чувашской Республики</w:t>
            </w:r>
          </w:p>
        </w:tc>
        <w:tc>
          <w:tcPr>
            <w:tcW w:w="141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lang w:val="en-US"/>
              </w:rPr>
            </w:pPr>
            <w:r w:rsidRPr="00540191">
              <w:rPr>
                <w:rFonts w:ascii="Times New Roman" w:hAnsi="Times New Roman" w:cs="Times New Roman"/>
                <w:color w:val="000000"/>
                <w:sz w:val="24"/>
                <w:szCs w:val="24"/>
              </w:rPr>
              <w:t>октябрь</w:t>
            </w:r>
          </w:p>
        </w:tc>
        <w:tc>
          <w:tcPr>
            <w:tcW w:w="2297" w:type="dxa"/>
            <w:gridSpan w:val="4"/>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Легкоатлетический кросс памяти м</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 xml:space="preserve">стера спорта СССР международного класса по легкой атлетике, чемпиона Универсиады, участника </w:t>
            </w:r>
            <w:r w:rsidRPr="00540191">
              <w:rPr>
                <w:rFonts w:ascii="Times New Roman" w:hAnsi="Times New Roman" w:cs="Times New Roman"/>
                <w:color w:val="000000"/>
                <w:sz w:val="24"/>
                <w:szCs w:val="24"/>
                <w:lang w:val="en-US"/>
              </w:rPr>
              <w:t>XX</w:t>
            </w:r>
            <w:r w:rsidRPr="00540191">
              <w:rPr>
                <w:rFonts w:ascii="Times New Roman" w:hAnsi="Times New Roman" w:cs="Times New Roman"/>
                <w:color w:val="000000"/>
                <w:sz w:val="24"/>
                <w:szCs w:val="24"/>
              </w:rPr>
              <w:t xml:space="preserve"> Олимпийских Игр Н. И. </w:t>
            </w:r>
            <w:proofErr w:type="spellStart"/>
            <w:r w:rsidRPr="00540191">
              <w:rPr>
                <w:rFonts w:ascii="Times New Roman" w:hAnsi="Times New Roman" w:cs="Times New Roman"/>
                <w:color w:val="000000"/>
                <w:sz w:val="24"/>
                <w:szCs w:val="24"/>
              </w:rPr>
              <w:t>Пуклакова</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295"/>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Лыжные гонки</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соревнования по лыжным гонкам памяти ветерана педагогического труда Афанасьева Н.А. и кандидата педагогических наук Афанасьева И.Н.</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лыжным гонкам памяти ветерана педагогического труда Афанасьева Н.А. и кандидата педагогических наук Афанасьева И.Н.</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массовые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ревнования «Лыжня России» </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Всероссийские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ревнования «Лы</w:t>
            </w:r>
            <w:r w:rsidRPr="00540191">
              <w:rPr>
                <w:rFonts w:ascii="Times New Roman" w:hAnsi="Times New Roman" w:cs="Times New Roman"/>
                <w:color w:val="000000"/>
                <w:sz w:val="24"/>
                <w:szCs w:val="24"/>
              </w:rPr>
              <w:t>ж</w:t>
            </w:r>
            <w:r w:rsidRPr="00540191">
              <w:rPr>
                <w:rFonts w:ascii="Times New Roman" w:hAnsi="Times New Roman" w:cs="Times New Roman"/>
                <w:color w:val="000000"/>
                <w:sz w:val="24"/>
                <w:szCs w:val="24"/>
              </w:rPr>
              <w:t>ня России»</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3.</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открытые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ревнования по лыжным го</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кам памяти мастеров спорта  братьев Ивановых (Геннадий Иванович – биатлон, Юрий Иванович – лыжные гонки)</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мяти мастеров спорта братьев Ивановых</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roofErr w:type="spellStart"/>
            <w:r w:rsidRPr="00540191">
              <w:rPr>
                <w:rFonts w:ascii="Times New Roman" w:hAnsi="Times New Roman" w:cs="Times New Roman"/>
                <w:color w:val="000000"/>
                <w:sz w:val="24"/>
                <w:szCs w:val="24"/>
              </w:rPr>
              <w:t>Шоркис</w:t>
            </w:r>
            <w:r w:rsidRPr="00540191">
              <w:rPr>
                <w:rFonts w:ascii="Times New Roman" w:hAnsi="Times New Roman" w:cs="Times New Roman"/>
                <w:color w:val="000000"/>
                <w:sz w:val="24"/>
                <w:szCs w:val="24"/>
              </w:rPr>
              <w:t>т</w:t>
            </w:r>
            <w:r w:rsidRPr="00540191">
              <w:rPr>
                <w:rFonts w:ascii="Times New Roman" w:hAnsi="Times New Roman" w:cs="Times New Roman"/>
                <w:color w:val="000000"/>
                <w:sz w:val="24"/>
                <w:szCs w:val="24"/>
              </w:rPr>
              <w:t>ринский</w:t>
            </w:r>
            <w:proofErr w:type="spellEnd"/>
            <w:r w:rsidRPr="00540191">
              <w:rPr>
                <w:rFonts w:ascii="Times New Roman" w:hAnsi="Times New Roman" w:cs="Times New Roman"/>
                <w:color w:val="000000"/>
                <w:sz w:val="24"/>
                <w:szCs w:val="24"/>
              </w:rPr>
              <w:t xml:space="preserve"> ТО управления строительства и развития территорий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4.</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среди рабо</w:t>
            </w:r>
            <w:r w:rsidRPr="00540191">
              <w:rPr>
                <w:rFonts w:ascii="Times New Roman" w:hAnsi="Times New Roman" w:cs="Times New Roman"/>
                <w:color w:val="000000"/>
                <w:sz w:val="24"/>
                <w:szCs w:val="24"/>
              </w:rPr>
              <w:t>т</w:t>
            </w:r>
            <w:r w:rsidRPr="00540191">
              <w:rPr>
                <w:rFonts w:ascii="Times New Roman" w:hAnsi="Times New Roman" w:cs="Times New Roman"/>
                <w:color w:val="000000"/>
                <w:sz w:val="24"/>
                <w:szCs w:val="24"/>
              </w:rPr>
              <w:t>ников местного самоупра</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ления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ср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ди работников местного сам</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управления</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5.</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Традиционные эстафетные лыжные гонки на призы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Лыжные гонки на призы районной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 редакция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6.</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Открытые традиционные с</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ревнования по лыжным го</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кам памяти воина-интернационалиста Рудольфа Петрова и закрытие лыжного сезона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лыжным гонкам памяти воина-интернационалиста Рудольфа Петрова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roofErr w:type="spellStart"/>
            <w:r w:rsidRPr="00540191">
              <w:rPr>
                <w:rFonts w:ascii="Times New Roman" w:hAnsi="Times New Roman" w:cs="Times New Roman"/>
                <w:color w:val="000000"/>
                <w:sz w:val="24"/>
                <w:szCs w:val="24"/>
              </w:rPr>
              <w:t>Шихаб</w:t>
            </w:r>
            <w:r w:rsidRPr="00540191">
              <w:rPr>
                <w:rFonts w:ascii="Times New Roman" w:hAnsi="Times New Roman" w:cs="Times New Roman"/>
                <w:color w:val="000000"/>
                <w:sz w:val="24"/>
                <w:szCs w:val="24"/>
              </w:rPr>
              <w:t>ы</w:t>
            </w:r>
            <w:r w:rsidRPr="00540191">
              <w:rPr>
                <w:rFonts w:ascii="Times New Roman" w:hAnsi="Times New Roman" w:cs="Times New Roman"/>
                <w:color w:val="000000"/>
                <w:sz w:val="24"/>
                <w:szCs w:val="24"/>
              </w:rPr>
              <w:t>ловский</w:t>
            </w:r>
            <w:proofErr w:type="spellEnd"/>
            <w:r w:rsidRPr="00540191">
              <w:rPr>
                <w:rFonts w:ascii="Times New Roman" w:hAnsi="Times New Roman" w:cs="Times New Roman"/>
                <w:color w:val="000000"/>
                <w:sz w:val="24"/>
                <w:szCs w:val="24"/>
              </w:rPr>
              <w:t xml:space="preserve"> ТО управления строительства и развития территорий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7.</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Открытие лыжного сезона </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Открытие лыжного сезона </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8.</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лыжным гонкам на призы главы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на призы главы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proofErr w:type="spellStart"/>
            <w:r w:rsidRPr="00540191">
              <w:rPr>
                <w:rFonts w:ascii="Times New Roman" w:hAnsi="Times New Roman" w:cs="Times New Roman"/>
                <w:color w:val="000000"/>
                <w:sz w:val="24"/>
                <w:szCs w:val="24"/>
              </w:rPr>
              <w:t>Челкасинский</w:t>
            </w:r>
            <w:proofErr w:type="spellEnd"/>
            <w:r w:rsidRPr="00540191">
              <w:rPr>
                <w:rFonts w:ascii="Times New Roman" w:hAnsi="Times New Roman" w:cs="Times New Roman"/>
                <w:color w:val="000000"/>
                <w:sz w:val="24"/>
                <w:szCs w:val="24"/>
              </w:rPr>
              <w:t xml:space="preserve"> ТО управл</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ния строител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ства и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террит</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рий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r>
      <w:tr w:rsidR="00540191" w:rsidRPr="00540191" w:rsidTr="002A55CE">
        <w:trPr>
          <w:gridAfter w:val="1"/>
          <w:wAfter w:w="142" w:type="dxa"/>
          <w:cantSplit/>
          <w:trHeight w:val="295"/>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Настольный теннис</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апрель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настольному теннису на 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зы ИП Порфирьева О.П.</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апрель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Турнир на призы ИП Порфирьева О.П.</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3. </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Коммерческий преднового</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ний турнир по настольному теннису среди мужчин</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Предновогодний турнир по настол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ному теннису ср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ди мужчин</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АУ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295"/>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Борьба самбо</w:t>
            </w:r>
          </w:p>
        </w:tc>
      </w:tr>
      <w:tr w:rsidR="00540191" w:rsidRPr="00540191" w:rsidTr="002A55CE">
        <w:trPr>
          <w:gridAfter w:val="1"/>
          <w:wAfter w:w="142" w:type="dxa"/>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Открытое первенство АУ ДО «Урмарская ДЮСШ им. </w:t>
            </w:r>
            <w:proofErr w:type="spellStart"/>
            <w:r w:rsidRPr="00540191">
              <w:rPr>
                <w:rFonts w:ascii="Times New Roman" w:hAnsi="Times New Roman" w:cs="Times New Roman"/>
                <w:color w:val="000000"/>
                <w:sz w:val="24"/>
                <w:szCs w:val="24"/>
              </w:rPr>
              <w:t>А.Ф.Фёдорова</w:t>
            </w:r>
            <w:proofErr w:type="spellEnd"/>
            <w:r w:rsidRPr="00540191">
              <w:rPr>
                <w:rFonts w:ascii="Times New Roman" w:hAnsi="Times New Roman" w:cs="Times New Roman"/>
                <w:color w:val="000000"/>
                <w:sz w:val="24"/>
                <w:szCs w:val="24"/>
              </w:rPr>
              <w:t>» по борьбе самбо среди юношей и дев</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шек</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АУ ДО «Урмарская ДЮСШ им. А.Ф. Фёдорова» по борьбе самбо</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Традиционный турнир пам</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 xml:space="preserve">ти МС СССР </w:t>
            </w:r>
            <w:proofErr w:type="spellStart"/>
            <w:r w:rsidRPr="00540191">
              <w:rPr>
                <w:rFonts w:ascii="Times New Roman" w:hAnsi="Times New Roman" w:cs="Times New Roman"/>
                <w:color w:val="000000"/>
                <w:sz w:val="24"/>
                <w:szCs w:val="24"/>
              </w:rPr>
              <w:t>С.С.Уливанова</w:t>
            </w:r>
            <w:proofErr w:type="spellEnd"/>
            <w:r w:rsidRPr="00540191">
              <w:rPr>
                <w:rFonts w:ascii="Times New Roman" w:hAnsi="Times New Roman" w:cs="Times New Roman"/>
                <w:color w:val="000000"/>
                <w:sz w:val="24"/>
                <w:szCs w:val="24"/>
              </w:rPr>
              <w:t xml:space="preserve">, открытое первенство АУ ДО «Урмарская ДЮСШ им. </w:t>
            </w:r>
            <w:proofErr w:type="spellStart"/>
            <w:r w:rsidRPr="00540191">
              <w:rPr>
                <w:rFonts w:ascii="Times New Roman" w:hAnsi="Times New Roman" w:cs="Times New Roman"/>
                <w:color w:val="000000"/>
                <w:sz w:val="24"/>
                <w:szCs w:val="24"/>
              </w:rPr>
              <w:t>А.Ф.Фёдорова</w:t>
            </w:r>
            <w:proofErr w:type="spellEnd"/>
            <w:r w:rsidRPr="00540191">
              <w:rPr>
                <w:rFonts w:ascii="Times New Roman" w:hAnsi="Times New Roman" w:cs="Times New Roman"/>
                <w:color w:val="000000"/>
                <w:sz w:val="24"/>
                <w:szCs w:val="24"/>
              </w:rPr>
              <w:t>» по борьбе самбо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Турнир памяти МС СССР С.С. Улив</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нова</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
        </w:tc>
      </w:tr>
      <w:tr w:rsidR="00540191" w:rsidRPr="00540191" w:rsidTr="002A55CE">
        <w:trPr>
          <w:gridAfter w:val="1"/>
          <w:wAfter w:w="142" w:type="dxa"/>
          <w:cantSplit/>
          <w:trHeight w:val="584"/>
        </w:trPr>
        <w:tc>
          <w:tcPr>
            <w:tcW w:w="9498" w:type="dxa"/>
            <w:gridSpan w:val="10"/>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Плавание</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Эстафета среди школьников, работников, учреждений, предприятий, организаций и поселений района на кубок главы Урмарского МО «Ро</w:t>
            </w:r>
            <w:r w:rsidRPr="00540191">
              <w:rPr>
                <w:rFonts w:ascii="Times New Roman" w:hAnsi="Times New Roman" w:cs="Times New Roman"/>
                <w:color w:val="000000"/>
                <w:sz w:val="24"/>
                <w:szCs w:val="24"/>
              </w:rPr>
              <w:t>ж</w:t>
            </w:r>
            <w:r w:rsidRPr="00540191">
              <w:rPr>
                <w:rFonts w:ascii="Times New Roman" w:hAnsi="Times New Roman" w:cs="Times New Roman"/>
                <w:color w:val="000000"/>
                <w:sz w:val="24"/>
                <w:szCs w:val="24"/>
              </w:rPr>
              <w:t>дественская волна»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1735"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Эстафета ср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ди школьн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ков, работн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ков, учрежд</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ний, предпр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ятий, орган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заций и пос</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лений района</w:t>
            </w: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ср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ди мужчин и юношей посв</w:t>
            </w:r>
            <w:r w:rsidRPr="00540191">
              <w:rPr>
                <w:rFonts w:ascii="Times New Roman" w:hAnsi="Times New Roman" w:cs="Times New Roman"/>
                <w:color w:val="000000"/>
                <w:sz w:val="24"/>
                <w:szCs w:val="24"/>
              </w:rPr>
              <w:t>я</w:t>
            </w:r>
            <w:r w:rsidRPr="00540191">
              <w:rPr>
                <w:rFonts w:ascii="Times New Roman" w:hAnsi="Times New Roman" w:cs="Times New Roman"/>
                <w:color w:val="000000"/>
                <w:sz w:val="24"/>
                <w:szCs w:val="24"/>
              </w:rPr>
              <w:t>щенное Дню защитника от</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чества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1735"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среди мужчин и юношей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священное Дню защи</w:t>
            </w:r>
            <w:r w:rsidRPr="00540191">
              <w:rPr>
                <w:rFonts w:ascii="Times New Roman" w:hAnsi="Times New Roman" w:cs="Times New Roman"/>
                <w:color w:val="000000"/>
                <w:sz w:val="24"/>
                <w:szCs w:val="24"/>
              </w:rPr>
              <w:t>т</w:t>
            </w:r>
            <w:r w:rsidRPr="00540191">
              <w:rPr>
                <w:rFonts w:ascii="Times New Roman" w:hAnsi="Times New Roman" w:cs="Times New Roman"/>
                <w:color w:val="000000"/>
                <w:sz w:val="24"/>
                <w:szCs w:val="24"/>
              </w:rPr>
              <w:t>ника отеч</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ср</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ди женщин и девушек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священное «Международн</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му женскому дню 8-е марта»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1735"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среди женщин и девушек п</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священное «Междун</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родному же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скому дню 8-е марта»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4.</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Спартакиада школьников по плаванию на кубок главы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апрель</w:t>
            </w:r>
          </w:p>
        </w:tc>
        <w:tc>
          <w:tcPr>
            <w:tcW w:w="1735"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Спартакиада школьников по плаванию</w:t>
            </w: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5.</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«Папа, мама, я – спортивная семья» - водное шоу (ребёнок до 12 лет)</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1735"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«Папа, мама, я – спортивная семья» - во</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ное шоу</w:t>
            </w: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6.</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плаванию, посвященные «Дню физкул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турника»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август</w:t>
            </w:r>
          </w:p>
        </w:tc>
        <w:tc>
          <w:tcPr>
            <w:tcW w:w="1735"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плаванию, посвященные «Дню фи</w:t>
            </w:r>
            <w:r w:rsidRPr="00540191">
              <w:rPr>
                <w:rFonts w:ascii="Times New Roman" w:hAnsi="Times New Roman" w:cs="Times New Roman"/>
                <w:color w:val="000000"/>
                <w:sz w:val="24"/>
                <w:szCs w:val="24"/>
              </w:rPr>
              <w:t>з</w:t>
            </w:r>
            <w:r w:rsidRPr="00540191">
              <w:rPr>
                <w:rFonts w:ascii="Times New Roman" w:hAnsi="Times New Roman" w:cs="Times New Roman"/>
                <w:color w:val="000000"/>
                <w:sz w:val="24"/>
                <w:szCs w:val="24"/>
              </w:rPr>
              <w:t>культурника»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380C30">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7.</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 xml:space="preserve">Первенство Урмарского МО </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1735"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 по плав</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нию</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Отдел культуры, социального разв</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тия и спорта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2A55CE">
        <w:trPr>
          <w:gridAfter w:val="1"/>
          <w:wAfter w:w="142" w:type="dxa"/>
          <w:cantSplit/>
          <w:trHeight w:val="70"/>
        </w:trPr>
        <w:tc>
          <w:tcPr>
            <w:tcW w:w="9498" w:type="dxa"/>
            <w:gridSpan w:val="10"/>
            <w:tcBorders>
              <w:top w:val="single" w:sz="4" w:space="0" w:color="auto"/>
              <w:left w:val="single" w:sz="4" w:space="0" w:color="auto"/>
              <w:bottom w:val="single" w:sz="4" w:space="0" w:color="auto"/>
              <w:right w:val="single" w:sz="4" w:space="0" w:color="auto"/>
            </w:tcBorders>
          </w:tcPr>
          <w:p w:rsidR="00540191" w:rsidRPr="00540191" w:rsidRDefault="00540191" w:rsidP="00380C30">
            <w:pPr>
              <w:spacing w:line="240" w:lineRule="auto"/>
              <w:jc w:val="center"/>
              <w:rPr>
                <w:rFonts w:ascii="Times New Roman" w:hAnsi="Times New Roman" w:cs="Times New Roman"/>
                <w:color w:val="000000"/>
                <w:sz w:val="24"/>
                <w:szCs w:val="24"/>
              </w:rPr>
            </w:pPr>
            <w:r w:rsidRPr="00540191">
              <w:rPr>
                <w:rFonts w:ascii="Times New Roman" w:hAnsi="Times New Roman" w:cs="Times New Roman"/>
                <w:b/>
                <w:color w:val="000000"/>
                <w:sz w:val="24"/>
                <w:szCs w:val="24"/>
              </w:rPr>
              <w:t>Рыболовный спорт</w:t>
            </w:r>
          </w:p>
        </w:tc>
      </w:tr>
      <w:tr w:rsidR="00540191" w:rsidRPr="00540191" w:rsidTr="002A55CE">
        <w:trPr>
          <w:gridAfter w:val="1"/>
          <w:wAfter w:w="142" w:type="dxa"/>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Районные соревнования «</w:t>
            </w:r>
            <w:proofErr w:type="gramStart"/>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ы</w:t>
            </w:r>
            <w:r w:rsidRPr="00540191">
              <w:rPr>
                <w:rFonts w:ascii="Times New Roman" w:hAnsi="Times New Roman" w:cs="Times New Roman"/>
                <w:color w:val="000000"/>
                <w:sz w:val="24"/>
                <w:szCs w:val="24"/>
              </w:rPr>
              <w:t>бак-рыбака</w:t>
            </w:r>
            <w:proofErr w:type="gramEnd"/>
            <w:r w:rsidRPr="00540191">
              <w:rPr>
                <w:rFonts w:ascii="Times New Roman" w:hAnsi="Times New Roman" w:cs="Times New Roman"/>
                <w:color w:val="000000"/>
                <w:sz w:val="24"/>
                <w:szCs w:val="24"/>
              </w:rPr>
              <w:t>»</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w:t>
            </w:r>
            <w:proofErr w:type="gramStart"/>
            <w:r w:rsidRPr="00540191">
              <w:rPr>
                <w:rFonts w:ascii="Times New Roman" w:hAnsi="Times New Roman" w:cs="Times New Roman"/>
                <w:color w:val="000000"/>
                <w:sz w:val="24"/>
                <w:szCs w:val="24"/>
              </w:rPr>
              <w:t>Рыбак-рыбака</w:t>
            </w:r>
            <w:proofErr w:type="gramEnd"/>
            <w:r w:rsidRPr="00540191">
              <w:rPr>
                <w:rFonts w:ascii="Times New Roman" w:hAnsi="Times New Roman" w:cs="Times New Roman"/>
                <w:color w:val="000000"/>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ного развития и спорта а</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министрации Урмарского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    </w:t>
            </w:r>
            <w:proofErr w:type="spellStart"/>
            <w:r w:rsidRPr="00540191">
              <w:rPr>
                <w:rFonts w:ascii="Times New Roman" w:hAnsi="Times New Roman" w:cs="Times New Roman"/>
                <w:color w:val="000000"/>
                <w:sz w:val="24"/>
                <w:szCs w:val="24"/>
              </w:rPr>
              <w:t>Бише</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ский</w:t>
            </w:r>
            <w:proofErr w:type="spellEnd"/>
            <w:r w:rsidRPr="00540191">
              <w:rPr>
                <w:rFonts w:ascii="Times New Roman" w:hAnsi="Times New Roman" w:cs="Times New Roman"/>
                <w:color w:val="000000"/>
                <w:sz w:val="24"/>
                <w:szCs w:val="24"/>
              </w:rPr>
              <w:t xml:space="preserve"> ТО управления строительства и развития территорий администр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ции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w:t>
            </w:r>
          </w:p>
        </w:tc>
      </w:tr>
      <w:tr w:rsidR="00540191" w:rsidRPr="00540191" w:rsidTr="002A55CE">
        <w:trPr>
          <w:cantSplit/>
          <w:trHeight w:val="70"/>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b/>
                <w:color w:val="000000"/>
                <w:sz w:val="24"/>
                <w:szCs w:val="24"/>
              </w:rPr>
              <w:t>Фитнес аэробика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0"/>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b/>
                <w:color w:val="000000"/>
                <w:sz w:val="24"/>
                <w:szCs w:val="24"/>
              </w:rPr>
              <w:t>Спортивное ориентирование</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 по спортивному ориентир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ванию среди </w:t>
            </w:r>
            <w:proofErr w:type="gramStart"/>
            <w:r w:rsidRPr="00540191">
              <w:rPr>
                <w:rFonts w:ascii="Times New Roman" w:hAnsi="Times New Roman" w:cs="Times New Roman"/>
                <w:color w:val="000000"/>
                <w:sz w:val="24"/>
                <w:szCs w:val="24"/>
              </w:rPr>
              <w:t>обучающихся</w:t>
            </w:r>
            <w:proofErr w:type="gramEnd"/>
            <w:r w:rsidRPr="00540191">
              <w:rPr>
                <w:rFonts w:ascii="Times New Roman" w:hAnsi="Times New Roman" w:cs="Times New Roman"/>
                <w:color w:val="000000"/>
                <w:sz w:val="24"/>
                <w:szCs w:val="24"/>
              </w:rPr>
              <w:t xml:space="preserve"> (осенний этап)</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по спортивному ор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ентированию среди </w:t>
            </w:r>
            <w:proofErr w:type="gramStart"/>
            <w:r w:rsidRPr="00540191">
              <w:rPr>
                <w:rFonts w:ascii="Times New Roman" w:hAnsi="Times New Roman" w:cs="Times New Roman"/>
                <w:color w:val="000000"/>
                <w:sz w:val="24"/>
                <w:szCs w:val="24"/>
              </w:rPr>
              <w:t>обучающихся</w:t>
            </w:r>
            <w:proofErr w:type="gramEnd"/>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Урмарского МО по спортивному ориентир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ванию среди </w:t>
            </w:r>
            <w:proofErr w:type="gramStart"/>
            <w:r w:rsidRPr="00540191">
              <w:rPr>
                <w:rFonts w:ascii="Times New Roman" w:hAnsi="Times New Roman" w:cs="Times New Roman"/>
                <w:color w:val="000000"/>
                <w:sz w:val="24"/>
                <w:szCs w:val="24"/>
              </w:rPr>
              <w:t>обучающихся</w:t>
            </w:r>
            <w:proofErr w:type="gramEnd"/>
            <w:r w:rsidRPr="00540191">
              <w:rPr>
                <w:rFonts w:ascii="Times New Roman" w:hAnsi="Times New Roman" w:cs="Times New Roman"/>
                <w:color w:val="000000"/>
                <w:sz w:val="24"/>
                <w:szCs w:val="24"/>
              </w:rPr>
              <w:t xml:space="preserve"> (весенний этап) </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апрель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по спортивному ор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 xml:space="preserve">ентированию среди </w:t>
            </w:r>
            <w:proofErr w:type="gramStart"/>
            <w:r w:rsidRPr="00540191">
              <w:rPr>
                <w:rFonts w:ascii="Times New Roman" w:hAnsi="Times New Roman" w:cs="Times New Roman"/>
                <w:color w:val="000000"/>
                <w:sz w:val="24"/>
                <w:szCs w:val="24"/>
              </w:rPr>
              <w:t>обучающихся</w:t>
            </w:r>
            <w:proofErr w:type="gramEnd"/>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 АУ ДО «Урмарская ДЮСШ им. А.Ф. Фёдор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 МБОУ ДО «</w:t>
            </w:r>
            <w:r w:rsidRPr="00540191">
              <w:rPr>
                <w:rFonts w:ascii="Times New Roman" w:hAnsi="Times New Roman" w:cs="Times New Roman"/>
                <w:color w:val="212529"/>
                <w:sz w:val="24"/>
                <w:szCs w:val="24"/>
                <w:shd w:val="clear" w:color="auto" w:fill="FFFFFF"/>
              </w:rPr>
              <w:t>Дом детского творчества»</w:t>
            </w:r>
            <w:r w:rsidRPr="00540191">
              <w:rPr>
                <w:rFonts w:ascii="Times New Roman" w:hAnsi="Times New Roman" w:cs="Times New Roman"/>
                <w:color w:val="000000"/>
                <w:sz w:val="24"/>
                <w:szCs w:val="24"/>
              </w:rPr>
              <w:t xml:space="preserve">   </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Триатлон</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чемп</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онат и первенство Урмарского МО</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Туризм</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Зимние туристические соре</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нования</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Зимние туристич</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ские соревнования</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МБОУ ДО «</w:t>
            </w:r>
            <w:r w:rsidRPr="00540191">
              <w:rPr>
                <w:rFonts w:ascii="Times New Roman" w:hAnsi="Times New Roman" w:cs="Times New Roman"/>
                <w:color w:val="212529"/>
                <w:sz w:val="24"/>
                <w:szCs w:val="24"/>
                <w:shd w:val="clear" w:color="auto" w:fill="FFFFFF"/>
              </w:rPr>
              <w:t>Дом детского творчества»</w:t>
            </w:r>
            <w:r w:rsidRPr="00540191">
              <w:rPr>
                <w:rFonts w:ascii="Times New Roman" w:hAnsi="Times New Roman" w:cs="Times New Roman"/>
                <w:color w:val="000000"/>
                <w:sz w:val="24"/>
                <w:szCs w:val="24"/>
              </w:rPr>
              <w:t xml:space="preserve">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Летние туристические соре</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нования</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Летние туристич</w:t>
            </w:r>
            <w:r w:rsidRPr="00540191">
              <w:rPr>
                <w:rFonts w:ascii="Times New Roman" w:hAnsi="Times New Roman" w:cs="Times New Roman"/>
                <w:color w:val="000000"/>
                <w:sz w:val="24"/>
                <w:szCs w:val="24"/>
              </w:rPr>
              <w:t>е</w:t>
            </w:r>
            <w:r w:rsidRPr="00540191">
              <w:rPr>
                <w:rFonts w:ascii="Times New Roman" w:hAnsi="Times New Roman" w:cs="Times New Roman"/>
                <w:color w:val="000000"/>
                <w:sz w:val="24"/>
                <w:szCs w:val="24"/>
              </w:rPr>
              <w:t>ские соревнования</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МБОУ ДО «</w:t>
            </w:r>
            <w:r w:rsidRPr="00540191">
              <w:rPr>
                <w:rFonts w:ascii="Times New Roman" w:hAnsi="Times New Roman" w:cs="Times New Roman"/>
                <w:color w:val="212529"/>
                <w:sz w:val="24"/>
                <w:szCs w:val="24"/>
                <w:shd w:val="clear" w:color="auto" w:fill="FFFFFF"/>
              </w:rPr>
              <w:t>Дом детского творчества»</w:t>
            </w:r>
            <w:r w:rsidRPr="00540191">
              <w:rPr>
                <w:rFonts w:ascii="Times New Roman" w:hAnsi="Times New Roman" w:cs="Times New Roman"/>
                <w:color w:val="000000"/>
                <w:sz w:val="24"/>
                <w:szCs w:val="24"/>
              </w:rPr>
              <w:t xml:space="preserve">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Поход дружбы</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Поход дружбы</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МБОУ ДО «</w:t>
            </w:r>
            <w:r w:rsidRPr="00540191">
              <w:rPr>
                <w:rFonts w:ascii="Times New Roman" w:hAnsi="Times New Roman" w:cs="Times New Roman"/>
                <w:color w:val="212529"/>
                <w:sz w:val="24"/>
                <w:szCs w:val="24"/>
                <w:shd w:val="clear" w:color="auto" w:fill="FFFFFF"/>
              </w:rPr>
              <w:t>Дом детского творчества»</w:t>
            </w:r>
            <w:r w:rsidRPr="00540191">
              <w:rPr>
                <w:rFonts w:ascii="Times New Roman" w:hAnsi="Times New Roman" w:cs="Times New Roman"/>
                <w:color w:val="000000"/>
                <w:sz w:val="24"/>
                <w:szCs w:val="24"/>
              </w:rPr>
              <w:t xml:space="preserve">   </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Футбол</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Рождественский турнир по мини-футболу</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Рождественский турнир по мини-футболу</w:t>
            </w:r>
          </w:p>
        </w:tc>
        <w:tc>
          <w:tcPr>
            <w:tcW w:w="1914"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proofErr w:type="spellStart"/>
            <w:r w:rsidRPr="00540191">
              <w:rPr>
                <w:rFonts w:ascii="Times New Roman" w:hAnsi="Times New Roman" w:cs="Times New Roman"/>
                <w:color w:val="000000"/>
                <w:sz w:val="24"/>
                <w:szCs w:val="24"/>
              </w:rPr>
              <w:t>Староурма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ский</w:t>
            </w:r>
            <w:proofErr w:type="spellEnd"/>
            <w:r w:rsidRPr="00540191">
              <w:rPr>
                <w:rFonts w:ascii="Times New Roman" w:hAnsi="Times New Roman" w:cs="Times New Roman"/>
                <w:color w:val="000000"/>
                <w:sz w:val="24"/>
                <w:szCs w:val="24"/>
              </w:rPr>
              <w:t xml:space="preserve"> ТО упра</w:t>
            </w:r>
            <w:r w:rsidRPr="00540191">
              <w:rPr>
                <w:rFonts w:ascii="Times New Roman" w:hAnsi="Times New Roman" w:cs="Times New Roman"/>
                <w:color w:val="000000"/>
                <w:sz w:val="24"/>
                <w:szCs w:val="24"/>
              </w:rPr>
              <w:t>в</w:t>
            </w:r>
            <w:r w:rsidRPr="00540191">
              <w:rPr>
                <w:rFonts w:ascii="Times New Roman" w:hAnsi="Times New Roman" w:cs="Times New Roman"/>
                <w:color w:val="000000"/>
                <w:sz w:val="24"/>
                <w:szCs w:val="24"/>
              </w:rPr>
              <w:t>ления стро</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тельства и ра</w:t>
            </w:r>
            <w:r w:rsidRPr="00540191">
              <w:rPr>
                <w:rFonts w:ascii="Times New Roman" w:hAnsi="Times New Roman" w:cs="Times New Roman"/>
                <w:color w:val="000000"/>
                <w:sz w:val="24"/>
                <w:szCs w:val="24"/>
              </w:rPr>
              <w:t>з</w:t>
            </w:r>
            <w:r w:rsidRPr="00540191">
              <w:rPr>
                <w:rFonts w:ascii="Times New Roman" w:hAnsi="Times New Roman" w:cs="Times New Roman"/>
                <w:color w:val="000000"/>
                <w:sz w:val="24"/>
                <w:szCs w:val="24"/>
              </w:rPr>
              <w:t>вития террит</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рий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w:t>
            </w:r>
          </w:p>
          <w:p w:rsidR="00540191" w:rsidRPr="00540191" w:rsidRDefault="00540191" w:rsidP="00540191">
            <w:pPr>
              <w:spacing w:line="240" w:lineRule="auto"/>
              <w:jc w:val="center"/>
              <w:rPr>
                <w:rFonts w:ascii="Times New Roman" w:hAnsi="Times New Roman" w:cs="Times New Roman"/>
                <w:color w:val="000000"/>
                <w:sz w:val="24"/>
                <w:szCs w:val="24"/>
              </w:rPr>
            </w:pP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мини-футболу памяти А.Н. Долгова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Турнир по мини-футболу памяти А.Н. Долгова</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3.</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Урмарск</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го МО по мини-футболу</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Урмарского района по мини-футболу</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4.</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ская ДЮСШ им. </w:t>
            </w:r>
            <w:proofErr w:type="spellStart"/>
            <w:r w:rsidRPr="00540191">
              <w:rPr>
                <w:rFonts w:ascii="Times New Roman" w:hAnsi="Times New Roman" w:cs="Times New Roman"/>
                <w:color w:val="000000"/>
                <w:sz w:val="24"/>
                <w:szCs w:val="24"/>
              </w:rPr>
              <w:t>А.Ф.Федорова</w:t>
            </w:r>
            <w:proofErr w:type="spellEnd"/>
            <w:r w:rsidRPr="00540191">
              <w:rPr>
                <w:rFonts w:ascii="Times New Roman" w:hAnsi="Times New Roman" w:cs="Times New Roman"/>
                <w:color w:val="000000"/>
                <w:sz w:val="24"/>
                <w:szCs w:val="24"/>
              </w:rPr>
              <w:t>» по мини-футболу среди школьников</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январь-февраль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Первенство АУ ДО «Урмарская ДЮСШ им. А.Ф. Федорова» по 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ни-футболу среди школьников</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АУ ДО «Урмарская ДЮСШ им. А.Ф. Фёдорова»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5.</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мини-футболу в рамках празднов</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ния праздника «Проводы з</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мы»</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мини-футболу в рамках празднов</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ния праздника «Проводы зимы»</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рова»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6.</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Кубок и первенство АУ ДО «Урмарская ДЮСШ им. А.Ф. Федорова»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май</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Кубок и перве</w:t>
            </w:r>
            <w:r w:rsidRPr="00540191">
              <w:rPr>
                <w:rFonts w:ascii="Times New Roman" w:hAnsi="Times New Roman" w:cs="Times New Roman"/>
                <w:color w:val="000000"/>
                <w:sz w:val="24"/>
                <w:szCs w:val="24"/>
              </w:rPr>
              <w:t>н</w:t>
            </w:r>
            <w:r w:rsidRPr="00540191">
              <w:rPr>
                <w:rFonts w:ascii="Times New Roman" w:hAnsi="Times New Roman" w:cs="Times New Roman"/>
                <w:color w:val="000000"/>
                <w:sz w:val="24"/>
                <w:szCs w:val="24"/>
              </w:rPr>
              <w:t>ство АО ДО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марская ДЮСШ им. А.Ф. Федор</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ва»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 xml:space="preserve">рова»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7.</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района по футб</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лу</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июнь-август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района по футболу</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8.</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мини-футболу на призы главы У</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марского МО</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октябрь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мини-футболу на призы главы Урмарского МО</w:t>
            </w:r>
          </w:p>
          <w:p w:rsidR="00540191" w:rsidRPr="00540191" w:rsidRDefault="00540191" w:rsidP="00540191">
            <w:pPr>
              <w:spacing w:line="240" w:lineRule="auto"/>
              <w:jc w:val="center"/>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rPr>
                <w:rFonts w:ascii="Times New Roman" w:hAnsi="Times New Roman" w:cs="Times New Roman"/>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Хоккей</w:t>
            </w:r>
          </w:p>
          <w:p w:rsidR="00540191" w:rsidRPr="00540191" w:rsidRDefault="00540191" w:rsidP="00540191">
            <w:pPr>
              <w:spacing w:line="240" w:lineRule="auto"/>
              <w:jc w:val="center"/>
              <w:rPr>
                <w:rFonts w:ascii="Times New Roman" w:hAnsi="Times New Roman" w:cs="Times New Roman"/>
                <w:b/>
                <w:bCs/>
                <w:color w:val="000000"/>
                <w:sz w:val="24"/>
                <w:szCs w:val="24"/>
              </w:rPr>
            </w:pP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хоккею на призы главы Урмарского МО</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Открытый турнир по хоккею на 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зы главы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78"/>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bCs/>
                <w:color w:val="000000"/>
                <w:sz w:val="24"/>
                <w:szCs w:val="24"/>
              </w:rPr>
            </w:pPr>
            <w:r w:rsidRPr="00540191">
              <w:rPr>
                <w:rFonts w:ascii="Times New Roman" w:hAnsi="Times New Roman" w:cs="Times New Roman"/>
                <w:bCs/>
                <w:color w:val="000000"/>
                <w:sz w:val="24"/>
                <w:szCs w:val="24"/>
              </w:rPr>
              <w:t>Районные соревнования юных хоккеистов на призы клуба «Золотая шайба»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январь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bCs/>
                <w:color w:val="000000"/>
                <w:sz w:val="24"/>
                <w:szCs w:val="24"/>
              </w:rPr>
            </w:pPr>
            <w:r w:rsidRPr="00540191">
              <w:rPr>
                <w:rFonts w:ascii="Times New Roman" w:hAnsi="Times New Roman" w:cs="Times New Roman"/>
                <w:bCs/>
                <w:color w:val="000000"/>
                <w:sz w:val="24"/>
                <w:szCs w:val="24"/>
              </w:rPr>
              <w:t>Соревнования юных хоккеистов на призы клуба «Золотая шайба»</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Пулевая стрельба</w:t>
            </w:r>
          </w:p>
          <w:p w:rsidR="00540191" w:rsidRPr="00540191" w:rsidRDefault="00540191" w:rsidP="00540191">
            <w:pPr>
              <w:spacing w:line="240" w:lineRule="auto"/>
              <w:jc w:val="center"/>
              <w:rPr>
                <w:rFonts w:ascii="Times New Roman" w:hAnsi="Times New Roman" w:cs="Times New Roman"/>
                <w:b/>
                <w:bCs/>
                <w:color w:val="000000"/>
                <w:sz w:val="24"/>
                <w:szCs w:val="24"/>
              </w:rPr>
            </w:pPr>
          </w:p>
        </w:tc>
      </w:tr>
      <w:tr w:rsidR="00540191" w:rsidRPr="00540191" w:rsidTr="002A55CE">
        <w:trPr>
          <w:cantSplit/>
          <w:trHeight w:val="952"/>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МО по пулевой стрельбе на 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зы районной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 посвященный ко дню вывода советских войск из Афганистана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февраль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МО по п</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левой стрельбе на призы районной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Редакция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952"/>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Соревнование по стрельбе на призы Урмарского местного отделения «ДОСААФ Ро</w:t>
            </w:r>
            <w:r w:rsidRPr="00540191">
              <w:rPr>
                <w:rFonts w:ascii="Times New Roman" w:hAnsi="Times New Roman" w:cs="Times New Roman"/>
                <w:color w:val="000000"/>
                <w:sz w:val="24"/>
                <w:szCs w:val="24"/>
              </w:rPr>
              <w:t>с</w:t>
            </w:r>
            <w:r w:rsidRPr="00540191">
              <w:rPr>
                <w:rFonts w:ascii="Times New Roman" w:hAnsi="Times New Roman" w:cs="Times New Roman"/>
                <w:color w:val="000000"/>
                <w:sz w:val="24"/>
                <w:szCs w:val="24"/>
              </w:rPr>
              <w:t>сии»</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ноябрь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Соревнование по стрельбе на призы Урмарского мес</w:t>
            </w:r>
            <w:r w:rsidRPr="00540191">
              <w:rPr>
                <w:rFonts w:ascii="Times New Roman" w:hAnsi="Times New Roman" w:cs="Times New Roman"/>
                <w:color w:val="000000"/>
                <w:sz w:val="24"/>
                <w:szCs w:val="24"/>
              </w:rPr>
              <w:t>т</w:t>
            </w:r>
            <w:r w:rsidRPr="00540191">
              <w:rPr>
                <w:rFonts w:ascii="Times New Roman" w:hAnsi="Times New Roman" w:cs="Times New Roman"/>
                <w:color w:val="000000"/>
                <w:sz w:val="24"/>
                <w:szCs w:val="24"/>
              </w:rPr>
              <w:t>ного отделения «ДОСААФ Ро</w:t>
            </w:r>
            <w:r w:rsidRPr="00540191">
              <w:rPr>
                <w:rFonts w:ascii="Times New Roman" w:hAnsi="Times New Roman" w:cs="Times New Roman"/>
                <w:color w:val="000000"/>
                <w:sz w:val="24"/>
                <w:szCs w:val="24"/>
              </w:rPr>
              <w:t>с</w:t>
            </w:r>
            <w:r w:rsidRPr="00540191">
              <w:rPr>
                <w:rFonts w:ascii="Times New Roman" w:hAnsi="Times New Roman" w:cs="Times New Roman"/>
                <w:color w:val="000000"/>
                <w:sz w:val="24"/>
                <w:szCs w:val="24"/>
              </w:rPr>
              <w:t>сии»</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АУ ДО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ская ДЮСШ им. А.Ф. Фёд</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рова»</w:t>
            </w:r>
          </w:p>
        </w:tc>
      </w:tr>
      <w:tr w:rsidR="00540191" w:rsidRPr="00540191" w:rsidTr="002A55CE">
        <w:trPr>
          <w:cantSplit/>
          <w:trHeight w:val="295"/>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bCs/>
                <w:color w:val="000000"/>
                <w:sz w:val="24"/>
                <w:szCs w:val="24"/>
              </w:rPr>
            </w:pPr>
            <w:r w:rsidRPr="00540191">
              <w:rPr>
                <w:rFonts w:ascii="Times New Roman" w:hAnsi="Times New Roman" w:cs="Times New Roman"/>
                <w:b/>
                <w:color w:val="000000"/>
                <w:sz w:val="24"/>
                <w:szCs w:val="24"/>
              </w:rPr>
              <w:t>Шахматы</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lastRenderedPageBreak/>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по шахматам в зачет физкультурно-спортивной спартакиады 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ботников предприятий, орг</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низаций, учреждений, горо</w:t>
            </w:r>
            <w:r w:rsidRPr="00540191">
              <w:rPr>
                <w:rFonts w:ascii="Times New Roman" w:hAnsi="Times New Roman" w:cs="Times New Roman"/>
                <w:color w:val="000000"/>
                <w:sz w:val="24"/>
                <w:szCs w:val="24"/>
              </w:rPr>
              <w:t>д</w:t>
            </w:r>
            <w:r w:rsidRPr="00540191">
              <w:rPr>
                <w:rFonts w:ascii="Times New Roman" w:hAnsi="Times New Roman" w:cs="Times New Roman"/>
                <w:color w:val="000000"/>
                <w:sz w:val="24"/>
                <w:szCs w:val="24"/>
              </w:rPr>
              <w:t>ского и сельских поселений района на кубок главы адм</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нистрации Урмарского рай</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на</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март</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Соревнования р</w:t>
            </w:r>
            <w:r w:rsidRPr="00540191">
              <w:rPr>
                <w:rFonts w:ascii="Times New Roman" w:hAnsi="Times New Roman" w:cs="Times New Roman"/>
                <w:color w:val="000000"/>
                <w:sz w:val="24"/>
                <w:szCs w:val="24"/>
              </w:rPr>
              <w:t>а</w:t>
            </w:r>
            <w:r w:rsidRPr="00540191">
              <w:rPr>
                <w:rFonts w:ascii="Times New Roman" w:hAnsi="Times New Roman" w:cs="Times New Roman"/>
                <w:color w:val="000000"/>
                <w:sz w:val="24"/>
                <w:szCs w:val="24"/>
              </w:rPr>
              <w:t>ботников предпр</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ятий, организаций, учреждений, г</w:t>
            </w:r>
            <w:r w:rsidRPr="00540191">
              <w:rPr>
                <w:rFonts w:ascii="Times New Roman" w:hAnsi="Times New Roman" w:cs="Times New Roman"/>
                <w:color w:val="000000"/>
                <w:sz w:val="24"/>
                <w:szCs w:val="24"/>
              </w:rPr>
              <w:t>о</w:t>
            </w:r>
            <w:r w:rsidRPr="00540191">
              <w:rPr>
                <w:rFonts w:ascii="Times New Roman" w:hAnsi="Times New Roman" w:cs="Times New Roman"/>
                <w:color w:val="000000"/>
                <w:sz w:val="24"/>
                <w:szCs w:val="24"/>
              </w:rPr>
              <w:t>родского и сел</w:t>
            </w:r>
            <w:r w:rsidRPr="00540191">
              <w:rPr>
                <w:rFonts w:ascii="Times New Roman" w:hAnsi="Times New Roman" w:cs="Times New Roman"/>
                <w:color w:val="000000"/>
                <w:sz w:val="24"/>
                <w:szCs w:val="24"/>
              </w:rPr>
              <w:t>ь</w:t>
            </w:r>
            <w:r w:rsidRPr="00540191">
              <w:rPr>
                <w:rFonts w:ascii="Times New Roman" w:hAnsi="Times New Roman" w:cs="Times New Roman"/>
                <w:color w:val="000000"/>
                <w:sz w:val="24"/>
                <w:szCs w:val="24"/>
              </w:rPr>
              <w:t>ских поселений района</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 xml:space="preserve">ского МО </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она по шахматам</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района по шахматам</w:t>
            </w:r>
          </w:p>
          <w:p w:rsidR="00540191" w:rsidRPr="00540191" w:rsidRDefault="00540191" w:rsidP="00540191">
            <w:pPr>
              <w:spacing w:line="240" w:lineRule="auto"/>
              <w:jc w:val="both"/>
              <w:rPr>
                <w:rFonts w:ascii="Times New Roman" w:hAnsi="Times New Roman" w:cs="Times New Roman"/>
                <w:color w:val="000000"/>
                <w:sz w:val="24"/>
                <w:szCs w:val="24"/>
              </w:rPr>
            </w:pP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w:t>
            </w:r>
          </w:p>
        </w:tc>
      </w:tr>
      <w:tr w:rsidR="00540191" w:rsidRPr="00540191" w:rsidTr="002A55CE">
        <w:trPr>
          <w:cantSplit/>
          <w:trHeight w:val="70"/>
        </w:trPr>
        <w:tc>
          <w:tcPr>
            <w:tcW w:w="9640" w:type="dxa"/>
            <w:gridSpan w:val="11"/>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b/>
                <w:color w:val="000000"/>
                <w:sz w:val="24"/>
                <w:szCs w:val="24"/>
              </w:rPr>
            </w:pPr>
            <w:r w:rsidRPr="00540191">
              <w:rPr>
                <w:rFonts w:ascii="Times New Roman" w:hAnsi="Times New Roman" w:cs="Times New Roman"/>
                <w:b/>
                <w:color w:val="000000"/>
                <w:sz w:val="24"/>
                <w:szCs w:val="24"/>
              </w:rPr>
              <w:t>Шашки</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1.</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Районный турнир по шашкам на призы районной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июнь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Турнир по шашкам на призы районной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Редакция ра</w:t>
            </w:r>
            <w:r w:rsidRPr="00540191">
              <w:rPr>
                <w:rFonts w:ascii="Times New Roman" w:hAnsi="Times New Roman" w:cs="Times New Roman"/>
                <w:color w:val="000000"/>
                <w:sz w:val="24"/>
                <w:szCs w:val="24"/>
              </w:rPr>
              <w:t>й</w:t>
            </w:r>
            <w:r w:rsidRPr="00540191">
              <w:rPr>
                <w:rFonts w:ascii="Times New Roman" w:hAnsi="Times New Roman" w:cs="Times New Roman"/>
                <w:color w:val="000000"/>
                <w:sz w:val="24"/>
                <w:szCs w:val="24"/>
              </w:rPr>
              <w:t>онной газеты «</w:t>
            </w:r>
            <w:proofErr w:type="spellStart"/>
            <w:r w:rsidRPr="00540191">
              <w:rPr>
                <w:rFonts w:ascii="Times New Roman" w:hAnsi="Times New Roman" w:cs="Times New Roman"/>
                <w:color w:val="000000"/>
                <w:sz w:val="24"/>
                <w:szCs w:val="24"/>
              </w:rPr>
              <w:t>Херле</w:t>
            </w:r>
            <w:proofErr w:type="spellEnd"/>
            <w:r w:rsidRPr="00540191">
              <w:rPr>
                <w:rFonts w:ascii="Times New Roman" w:hAnsi="Times New Roman" w:cs="Times New Roman"/>
                <w:color w:val="000000"/>
                <w:sz w:val="24"/>
                <w:szCs w:val="24"/>
              </w:rPr>
              <w:t xml:space="preserve"> </w:t>
            </w:r>
            <w:proofErr w:type="spellStart"/>
            <w:r w:rsidRPr="00540191">
              <w:rPr>
                <w:rFonts w:ascii="Times New Roman" w:hAnsi="Times New Roman" w:cs="Times New Roman"/>
                <w:color w:val="000000"/>
                <w:sz w:val="24"/>
                <w:szCs w:val="24"/>
              </w:rPr>
              <w:t>ялав</w:t>
            </w:r>
            <w:proofErr w:type="spellEnd"/>
            <w:r w:rsidRPr="00540191">
              <w:rPr>
                <w:rFonts w:ascii="Times New Roman" w:hAnsi="Times New Roman" w:cs="Times New Roman"/>
                <w:color w:val="000000"/>
                <w:sz w:val="24"/>
                <w:szCs w:val="24"/>
              </w:rPr>
              <w:t>»,</w:t>
            </w:r>
          </w:p>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w:t>
            </w:r>
          </w:p>
        </w:tc>
      </w:tr>
      <w:tr w:rsidR="00540191" w:rsidRPr="00540191" w:rsidTr="002A55CE">
        <w:trPr>
          <w:cantSplit/>
          <w:trHeight w:val="70"/>
        </w:trPr>
        <w:tc>
          <w:tcPr>
            <w:tcW w:w="710" w:type="dxa"/>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2.</w:t>
            </w:r>
          </w:p>
        </w:tc>
        <w:tc>
          <w:tcPr>
            <w:tcW w:w="3301"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первенство МО по шашкам</w:t>
            </w:r>
          </w:p>
        </w:tc>
        <w:tc>
          <w:tcPr>
            <w:tcW w:w="1484"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center"/>
              <w:rPr>
                <w:rFonts w:ascii="Times New Roman" w:hAnsi="Times New Roman" w:cs="Times New Roman"/>
                <w:color w:val="000000"/>
                <w:sz w:val="24"/>
                <w:szCs w:val="24"/>
              </w:rPr>
            </w:pPr>
            <w:r w:rsidRPr="00540191">
              <w:rPr>
                <w:rFonts w:ascii="Times New Roman" w:hAnsi="Times New Roman" w:cs="Times New Roman"/>
                <w:color w:val="000000"/>
                <w:sz w:val="24"/>
                <w:szCs w:val="24"/>
              </w:rPr>
              <w:t>декабрь</w:t>
            </w:r>
          </w:p>
        </w:tc>
        <w:tc>
          <w:tcPr>
            <w:tcW w:w="2231" w:type="dxa"/>
            <w:gridSpan w:val="3"/>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Чемпионат и пе</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венство МО по шашкам</w:t>
            </w:r>
          </w:p>
        </w:tc>
        <w:tc>
          <w:tcPr>
            <w:tcW w:w="1914" w:type="dxa"/>
            <w:gridSpan w:val="2"/>
            <w:tcBorders>
              <w:top w:val="single" w:sz="4" w:space="0" w:color="auto"/>
              <w:left w:val="single" w:sz="4" w:space="0" w:color="auto"/>
              <w:bottom w:val="single" w:sz="4" w:space="0" w:color="auto"/>
              <w:right w:val="single" w:sz="4" w:space="0" w:color="auto"/>
            </w:tcBorders>
            <w:hideMark/>
          </w:tcPr>
          <w:p w:rsidR="00540191" w:rsidRPr="00540191" w:rsidRDefault="00540191" w:rsidP="00540191">
            <w:pPr>
              <w:spacing w:line="240" w:lineRule="auto"/>
              <w:jc w:val="both"/>
              <w:rPr>
                <w:rFonts w:ascii="Times New Roman" w:hAnsi="Times New Roman" w:cs="Times New Roman"/>
                <w:color w:val="000000"/>
                <w:sz w:val="24"/>
                <w:szCs w:val="24"/>
              </w:rPr>
            </w:pPr>
            <w:r w:rsidRPr="00540191">
              <w:rPr>
                <w:rFonts w:ascii="Times New Roman" w:hAnsi="Times New Roman" w:cs="Times New Roman"/>
                <w:color w:val="000000"/>
                <w:sz w:val="24"/>
                <w:szCs w:val="24"/>
              </w:rPr>
              <w:t>Отдел культ</w:t>
            </w:r>
            <w:r w:rsidRPr="00540191">
              <w:rPr>
                <w:rFonts w:ascii="Times New Roman" w:hAnsi="Times New Roman" w:cs="Times New Roman"/>
                <w:color w:val="000000"/>
                <w:sz w:val="24"/>
                <w:szCs w:val="24"/>
              </w:rPr>
              <w:t>у</w:t>
            </w:r>
            <w:r w:rsidRPr="00540191">
              <w:rPr>
                <w:rFonts w:ascii="Times New Roman" w:hAnsi="Times New Roman" w:cs="Times New Roman"/>
                <w:color w:val="000000"/>
                <w:sz w:val="24"/>
                <w:szCs w:val="24"/>
              </w:rPr>
              <w:t>ры, социального развития и спорта админ</w:t>
            </w:r>
            <w:r w:rsidRPr="00540191">
              <w:rPr>
                <w:rFonts w:ascii="Times New Roman" w:hAnsi="Times New Roman" w:cs="Times New Roman"/>
                <w:color w:val="000000"/>
                <w:sz w:val="24"/>
                <w:szCs w:val="24"/>
              </w:rPr>
              <w:t>и</w:t>
            </w:r>
            <w:r w:rsidRPr="00540191">
              <w:rPr>
                <w:rFonts w:ascii="Times New Roman" w:hAnsi="Times New Roman" w:cs="Times New Roman"/>
                <w:color w:val="000000"/>
                <w:sz w:val="24"/>
                <w:szCs w:val="24"/>
              </w:rPr>
              <w:t>страции Урма</w:t>
            </w:r>
            <w:r w:rsidRPr="00540191">
              <w:rPr>
                <w:rFonts w:ascii="Times New Roman" w:hAnsi="Times New Roman" w:cs="Times New Roman"/>
                <w:color w:val="000000"/>
                <w:sz w:val="24"/>
                <w:szCs w:val="24"/>
              </w:rPr>
              <w:t>р</w:t>
            </w:r>
            <w:r w:rsidRPr="00540191">
              <w:rPr>
                <w:rFonts w:ascii="Times New Roman" w:hAnsi="Times New Roman" w:cs="Times New Roman"/>
                <w:color w:val="000000"/>
                <w:sz w:val="24"/>
                <w:szCs w:val="24"/>
              </w:rPr>
              <w:t>ского МО</w:t>
            </w:r>
          </w:p>
        </w:tc>
      </w:tr>
    </w:tbl>
    <w:p w:rsidR="00540191" w:rsidRPr="00540191" w:rsidRDefault="00540191" w:rsidP="00540191">
      <w:pPr>
        <w:spacing w:line="240" w:lineRule="auto"/>
        <w:rPr>
          <w:rFonts w:ascii="Times New Roman" w:hAnsi="Times New Roman" w:cs="Times New Roman"/>
          <w:color w:val="FF0000"/>
          <w:sz w:val="24"/>
          <w:szCs w:val="24"/>
        </w:rPr>
      </w:pPr>
    </w:p>
    <w:p w:rsidR="00540191" w:rsidRPr="00540191" w:rsidRDefault="00540191" w:rsidP="00540191">
      <w:pPr>
        <w:spacing w:line="240" w:lineRule="auto"/>
        <w:jc w:val="center"/>
        <w:rPr>
          <w:rFonts w:ascii="Times New Roman" w:hAnsi="Times New Roman" w:cs="Times New Roman"/>
          <w:b/>
          <w:color w:val="FF0000"/>
          <w:sz w:val="24"/>
          <w:szCs w:val="24"/>
        </w:rPr>
      </w:pPr>
    </w:p>
    <w:sectPr w:rsidR="00540191" w:rsidRPr="00540191" w:rsidSect="00380C30">
      <w:pgSz w:w="11906" w:h="16838"/>
      <w:pgMar w:top="1418" w:right="849"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3D" w:rsidRDefault="00CE233D" w:rsidP="00C65999">
      <w:pPr>
        <w:spacing w:after="0" w:line="240" w:lineRule="auto"/>
      </w:pPr>
      <w:r>
        <w:separator/>
      </w:r>
    </w:p>
  </w:endnote>
  <w:endnote w:type="continuationSeparator" w:id="0">
    <w:p w:rsidR="00CE233D" w:rsidRDefault="00CE233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3D" w:rsidRDefault="00CE233D" w:rsidP="00C65999">
      <w:pPr>
        <w:spacing w:after="0" w:line="240" w:lineRule="auto"/>
      </w:pPr>
      <w:r>
        <w:separator/>
      </w:r>
    </w:p>
  </w:footnote>
  <w:footnote w:type="continuationSeparator" w:id="0">
    <w:p w:rsidR="00CE233D" w:rsidRDefault="00CE233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782"/>
    <w:rsid w:val="000E3F11"/>
    <w:rsid w:val="00101415"/>
    <w:rsid w:val="0011695A"/>
    <w:rsid w:val="00134DE3"/>
    <w:rsid w:val="00135049"/>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63D47"/>
    <w:rsid w:val="006807F8"/>
    <w:rsid w:val="006A1598"/>
    <w:rsid w:val="006B4702"/>
    <w:rsid w:val="006D070D"/>
    <w:rsid w:val="006E6ADF"/>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F6CCD"/>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2A95"/>
    <w:rsid w:val="00CC3F13"/>
    <w:rsid w:val="00CC7544"/>
    <w:rsid w:val="00CE233D"/>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641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5756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SPORT\&#1055;&#1086;&#1089;&#1090;&#1072;&#1085;&#1086;&#1074;&#1083;&#1077;&#1085;&#1080;&#1077;%20&#1072;&#1076;&#1084;&#1080;&#1085;&#1080;&#1089;&#1090;&#1088;&#1072;&#1094;&#1080;&#1080;%20&#1075;&#1086;&#1088;&#1086;&#1076;&#1072;%20&#1063;&#1077;&#1073;&#1086;&#1082;&#1089;&#1072;&#1088;&#1099;%20&#1063;&#1091;&#1074;&#1072;&#1096;&#1089;&#1082;&#1086;&#1081;%20&#1056;&#1077;&#1089;&#1087;&#1091;&#1073;&#1083;&#1080;&#1082;&#1080;%20&#1086;&#1090;%2021%20&#1076;&#1077;&#1082;&#1072;&#1073;&#1088;&#110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0883-460B-423F-B446-135BD507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4980</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2023-02-17T11:59:00Z</cp:lastPrinted>
  <dcterms:created xsi:type="dcterms:W3CDTF">2023-02-17T12:33:00Z</dcterms:created>
  <dcterms:modified xsi:type="dcterms:W3CDTF">2023-02-17T12:33:00Z</dcterms:modified>
</cp:coreProperties>
</file>