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661B72" w:rsidRPr="00EE4895" w:rsidRDefault="00661B7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61B72" w:rsidRPr="00EE4895" w:rsidRDefault="00661B7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61B72" w:rsidRDefault="00661B7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61B72" w:rsidRPr="00EE4895" w:rsidRDefault="00661B7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61B72" w:rsidRPr="00EE4895" w:rsidRDefault="00661B72" w:rsidP="00EE4895">
                            <w:pPr>
                              <w:spacing w:after="0" w:line="240" w:lineRule="auto"/>
                              <w:jc w:val="center"/>
                              <w:rPr>
                                <w:rFonts w:ascii="Arial Cyr Chuv" w:eastAsia="Times New Roman" w:hAnsi="Arial Cyr Chuv" w:cs="Times New Roman"/>
                                <w:lang w:eastAsia="ru-RU"/>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0"/>
                                <w:lang w:eastAsia="x-none"/>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61B72" w:rsidRPr="00EE4895" w:rsidRDefault="00661B72" w:rsidP="00EE4895">
                            <w:pPr>
                              <w:spacing w:after="0" w:line="240" w:lineRule="auto"/>
                              <w:jc w:val="center"/>
                              <w:rPr>
                                <w:rFonts w:ascii="Times New Roman" w:eastAsia="Times New Roman" w:hAnsi="Times New Roman" w:cs="Times New Roman"/>
                                <w:sz w:val="24"/>
                                <w:szCs w:val="20"/>
                                <w:u w:val="single"/>
                                <w:lang w:eastAsia="ru-RU"/>
                              </w:rPr>
                            </w:pPr>
                          </w:p>
                          <w:p w:rsidR="00661B72" w:rsidRDefault="00661B72"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192</w:t>
                            </w:r>
                          </w:p>
                          <w:p w:rsidR="00661B72" w:rsidRPr="00EE4895" w:rsidRDefault="00661B72"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61B72" w:rsidRDefault="00661B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661B72" w:rsidRPr="00EE4895" w:rsidRDefault="00661B7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61B72" w:rsidRPr="00EE4895" w:rsidRDefault="00661B7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61B72" w:rsidRDefault="00661B7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61B72" w:rsidRPr="00EE4895" w:rsidRDefault="00661B7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61B72" w:rsidRPr="00EE4895" w:rsidRDefault="00661B72" w:rsidP="00EE4895">
                      <w:pPr>
                        <w:spacing w:after="0" w:line="240" w:lineRule="auto"/>
                        <w:jc w:val="center"/>
                        <w:rPr>
                          <w:rFonts w:ascii="Arial Cyr Chuv" w:eastAsia="Times New Roman" w:hAnsi="Arial Cyr Chuv" w:cs="Times New Roman"/>
                          <w:lang w:eastAsia="ru-RU"/>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0"/>
                          <w:lang w:eastAsia="x-none"/>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61B72" w:rsidRPr="00EE4895" w:rsidRDefault="00661B72" w:rsidP="00EE4895">
                      <w:pPr>
                        <w:spacing w:after="0" w:line="240" w:lineRule="auto"/>
                        <w:jc w:val="center"/>
                        <w:rPr>
                          <w:rFonts w:ascii="Times New Roman" w:eastAsia="Times New Roman" w:hAnsi="Times New Roman" w:cs="Times New Roman"/>
                          <w:sz w:val="24"/>
                          <w:szCs w:val="20"/>
                          <w:u w:val="single"/>
                          <w:lang w:eastAsia="ru-RU"/>
                        </w:rPr>
                      </w:pPr>
                    </w:p>
                    <w:p w:rsidR="00661B72" w:rsidRDefault="00661B72"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192</w:t>
                      </w:r>
                    </w:p>
                    <w:p w:rsidR="00661B72" w:rsidRPr="00EE4895" w:rsidRDefault="00661B72"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61B72" w:rsidRDefault="00661B7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61B72" w:rsidRDefault="00661B72">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61B72" w:rsidRDefault="00661B72">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61B72" w:rsidRDefault="00661B7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61B72" w:rsidRPr="00EE4895" w:rsidRDefault="00661B7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61B72" w:rsidRDefault="00661B7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61B72" w:rsidRPr="00EE4895" w:rsidRDefault="00661B72" w:rsidP="00EE4895">
                            <w:pPr>
                              <w:spacing w:after="0" w:line="240" w:lineRule="auto"/>
                              <w:jc w:val="center"/>
                              <w:rPr>
                                <w:rFonts w:ascii="Times New Roman" w:eastAsia="Times New Roman" w:hAnsi="Times New Roman" w:cs="Times New Roman"/>
                                <w:b/>
                                <w:lang w:val="x-none" w:eastAsia="x-none"/>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8"/>
                                <w:lang w:eastAsia="x-none"/>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61B72" w:rsidRPr="00EE4895" w:rsidRDefault="00661B72" w:rsidP="00EE4895">
                            <w:pPr>
                              <w:spacing w:after="0" w:line="240" w:lineRule="auto"/>
                              <w:jc w:val="center"/>
                              <w:rPr>
                                <w:rFonts w:ascii="Arial Cyr Chuv" w:eastAsia="Times New Roman" w:hAnsi="Arial Cyr Chuv" w:cs="Times New Roman"/>
                                <w:b/>
                                <w:sz w:val="24"/>
                                <w:szCs w:val="20"/>
                                <w:lang w:eastAsia="ru-RU"/>
                              </w:rPr>
                            </w:pPr>
                          </w:p>
                          <w:p w:rsidR="00661B72" w:rsidRPr="00EE4895" w:rsidRDefault="00661B7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192  </w:t>
                            </w:r>
                            <w:r w:rsidRPr="00EE4895">
                              <w:rPr>
                                <w:rFonts w:ascii="Times New Roman" w:eastAsia="Times New Roman" w:hAnsi="Times New Roman" w:cs="Times New Roman"/>
                                <w:sz w:val="24"/>
                                <w:szCs w:val="24"/>
                                <w:u w:val="single"/>
                                <w:lang w:eastAsia="ru-RU"/>
                              </w:rPr>
                              <w:t xml:space="preserve">№           </w:t>
                            </w:r>
                          </w:p>
                          <w:p w:rsidR="00661B72" w:rsidRDefault="00661B7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61B72" w:rsidRDefault="00661B7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61B72" w:rsidRPr="00EE4895" w:rsidRDefault="00661B7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61B72" w:rsidRDefault="00661B7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61B72" w:rsidRPr="00EE4895" w:rsidRDefault="00661B72" w:rsidP="00EE4895">
                      <w:pPr>
                        <w:spacing w:after="0" w:line="240" w:lineRule="auto"/>
                        <w:jc w:val="center"/>
                        <w:rPr>
                          <w:rFonts w:ascii="Times New Roman" w:eastAsia="Times New Roman" w:hAnsi="Times New Roman" w:cs="Times New Roman"/>
                          <w:b/>
                          <w:lang w:val="x-none" w:eastAsia="x-none"/>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8"/>
                          <w:lang w:eastAsia="x-none"/>
                        </w:rPr>
                      </w:pPr>
                    </w:p>
                    <w:p w:rsidR="00661B72" w:rsidRPr="00EE4895" w:rsidRDefault="00661B7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61B72" w:rsidRPr="00EE4895" w:rsidRDefault="00661B72" w:rsidP="00EE4895">
                      <w:pPr>
                        <w:spacing w:after="0" w:line="240" w:lineRule="auto"/>
                        <w:jc w:val="center"/>
                        <w:rPr>
                          <w:rFonts w:ascii="Arial Cyr Chuv" w:eastAsia="Times New Roman" w:hAnsi="Arial Cyr Chuv" w:cs="Times New Roman"/>
                          <w:b/>
                          <w:sz w:val="24"/>
                          <w:szCs w:val="20"/>
                          <w:lang w:eastAsia="ru-RU"/>
                        </w:rPr>
                      </w:pPr>
                    </w:p>
                    <w:p w:rsidR="00661B72" w:rsidRPr="00EE4895" w:rsidRDefault="00661B7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192  </w:t>
                      </w:r>
                      <w:r w:rsidRPr="00EE4895">
                        <w:rPr>
                          <w:rFonts w:ascii="Times New Roman" w:eastAsia="Times New Roman" w:hAnsi="Times New Roman" w:cs="Times New Roman"/>
                          <w:sz w:val="24"/>
                          <w:szCs w:val="24"/>
                          <w:u w:val="single"/>
                          <w:lang w:eastAsia="ru-RU"/>
                        </w:rPr>
                        <w:t xml:space="preserve">№           </w:t>
                      </w:r>
                    </w:p>
                    <w:p w:rsidR="00661B72" w:rsidRDefault="00661B7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8F57D4" w:rsidRDefault="008F57D4" w:rsidP="008F57D4">
      <w:pPr>
        <w:spacing w:after="0" w:line="240" w:lineRule="auto"/>
        <w:ind w:right="-1"/>
        <w:jc w:val="both"/>
        <w:rPr>
          <w:sz w:val="24"/>
          <w:szCs w:val="24"/>
        </w:rPr>
      </w:pPr>
      <w:bookmarkStart w:id="0" w:name="sub_6666"/>
      <w:bookmarkEnd w:id="0"/>
      <w:r>
        <w:rPr>
          <w:sz w:val="24"/>
          <w:szCs w:val="24"/>
        </w:rPr>
        <w:t xml:space="preserve">   </w:t>
      </w:r>
    </w:p>
    <w:p w:rsidR="0074520A" w:rsidRPr="0074520A" w:rsidRDefault="0074520A" w:rsidP="0074520A">
      <w:pPr>
        <w:pStyle w:val="Standard"/>
        <w:tabs>
          <w:tab w:val="left" w:pos="4111"/>
        </w:tabs>
        <w:ind w:right="4962"/>
        <w:jc w:val="both"/>
        <w:rPr>
          <w:rFonts w:cs="Times New Roman"/>
          <w:color w:val="000000"/>
        </w:rPr>
      </w:pPr>
      <w:r w:rsidRPr="0074520A">
        <w:rPr>
          <w:rFonts w:cs="Times New Roman"/>
          <w:color w:val="000000"/>
        </w:rPr>
        <w:t>Об утверждении Положения об Управлении строительства и развития территорий администрации Урмарского муниципального округа</w:t>
      </w:r>
    </w:p>
    <w:p w:rsidR="0074520A" w:rsidRPr="0074520A" w:rsidRDefault="0074520A" w:rsidP="0074520A">
      <w:pPr>
        <w:pStyle w:val="Standard"/>
        <w:ind w:right="4962"/>
        <w:jc w:val="both"/>
        <w:rPr>
          <w:rFonts w:cs="Times New Roman"/>
          <w:color w:val="000000"/>
        </w:rPr>
      </w:pPr>
    </w:p>
    <w:p w:rsidR="0074520A" w:rsidRPr="0074520A" w:rsidRDefault="0074520A" w:rsidP="0074520A">
      <w:pPr>
        <w:pStyle w:val="Standard"/>
        <w:ind w:right="4962"/>
        <w:jc w:val="both"/>
        <w:rPr>
          <w:rFonts w:cs="Times New Roman"/>
          <w:color w:val="000000"/>
        </w:rPr>
      </w:pPr>
    </w:p>
    <w:p w:rsidR="0074520A" w:rsidRPr="0074520A" w:rsidRDefault="0074520A" w:rsidP="0074520A">
      <w:pPr>
        <w:autoSpaceDE w:val="0"/>
        <w:spacing w:after="0" w:line="240" w:lineRule="auto"/>
        <w:ind w:firstLine="720"/>
        <w:jc w:val="both"/>
        <w:rPr>
          <w:rFonts w:ascii="Times New Roman" w:hAnsi="Times New Roman" w:cs="Times New Roman"/>
          <w:color w:val="000000"/>
          <w:sz w:val="24"/>
          <w:szCs w:val="24"/>
        </w:rPr>
      </w:pPr>
      <w:bookmarkStart w:id="1" w:name="_GoBack"/>
      <w:proofErr w:type="gramStart"/>
      <w:r w:rsidRPr="0074520A">
        <w:rPr>
          <w:rFonts w:ascii="Times New Roman" w:hAnsi="Times New Roman" w:cs="Times New Roman"/>
          <w:color w:val="000000"/>
          <w:sz w:val="24"/>
          <w:szCs w:val="24"/>
        </w:rPr>
        <w:t xml:space="preserve">В соответствии с </w:t>
      </w:r>
      <w:hyperlink r:id="rId11" w:history="1">
        <w:r w:rsidRPr="0074520A">
          <w:rPr>
            <w:rStyle w:val="ae"/>
            <w:rFonts w:ascii="Times New Roman" w:hAnsi="Times New Roman" w:cs="Times New Roman"/>
            <w:color w:val="000000"/>
            <w:sz w:val="24"/>
            <w:szCs w:val="24"/>
            <w:u w:val="none"/>
          </w:rPr>
          <w:t>Федеральным законом</w:t>
        </w:r>
      </w:hyperlink>
      <w:r w:rsidRPr="0074520A">
        <w:rPr>
          <w:rFonts w:ascii="Times New Roman" w:hAnsi="Times New Roman" w:cs="Times New Roman"/>
          <w:color w:val="000000"/>
          <w:sz w:val="24"/>
          <w:szCs w:val="24"/>
        </w:rPr>
        <w:t xml:space="preserve"> от 02.03.2007 г. № 25-ФЗ "О муниципал</w:t>
      </w:r>
      <w:r w:rsidRPr="0074520A">
        <w:rPr>
          <w:rFonts w:ascii="Times New Roman" w:hAnsi="Times New Roman" w:cs="Times New Roman"/>
          <w:color w:val="000000"/>
          <w:sz w:val="24"/>
          <w:szCs w:val="24"/>
        </w:rPr>
        <w:t>ь</w:t>
      </w:r>
      <w:r w:rsidRPr="0074520A">
        <w:rPr>
          <w:rFonts w:ascii="Times New Roman" w:hAnsi="Times New Roman" w:cs="Times New Roman"/>
          <w:color w:val="000000"/>
          <w:sz w:val="24"/>
          <w:szCs w:val="24"/>
        </w:rPr>
        <w:t xml:space="preserve">ной службе в Российской Федерации", руководствуясь </w:t>
      </w:r>
      <w:hyperlink r:id="rId12" w:history="1">
        <w:r w:rsidRPr="0074520A">
          <w:rPr>
            <w:rStyle w:val="ae"/>
            <w:rFonts w:ascii="Times New Roman" w:hAnsi="Times New Roman" w:cs="Times New Roman"/>
            <w:color w:val="000000"/>
            <w:sz w:val="24"/>
            <w:szCs w:val="24"/>
            <w:u w:val="none"/>
          </w:rPr>
          <w:t>Федеральным законом</w:t>
        </w:r>
      </w:hyperlink>
      <w:r w:rsidRPr="0074520A">
        <w:rPr>
          <w:rFonts w:ascii="Times New Roman" w:hAnsi="Times New Roman" w:cs="Times New Roman"/>
          <w:color w:val="000000"/>
          <w:sz w:val="24"/>
          <w:szCs w:val="24"/>
        </w:rPr>
        <w:t xml:space="preserve"> от 06.10.2003 г. № 131-ФЗ "Об общих принципах организации местного самоуправления в Российской Федерации", </w:t>
      </w:r>
      <w:hyperlink r:id="rId13" w:history="1">
        <w:r w:rsidRPr="0074520A">
          <w:rPr>
            <w:rStyle w:val="ae"/>
            <w:rFonts w:ascii="Times New Roman" w:hAnsi="Times New Roman" w:cs="Times New Roman"/>
            <w:color w:val="000000"/>
            <w:sz w:val="24"/>
            <w:szCs w:val="24"/>
            <w:u w:val="none"/>
          </w:rPr>
          <w:t>Законом</w:t>
        </w:r>
      </w:hyperlink>
      <w:r w:rsidRPr="0074520A">
        <w:rPr>
          <w:rFonts w:ascii="Times New Roman" w:hAnsi="Times New Roman" w:cs="Times New Roman"/>
          <w:color w:val="000000"/>
          <w:sz w:val="24"/>
          <w:szCs w:val="24"/>
        </w:rPr>
        <w:t xml:space="preserve"> Чувашской Республики от 05.10.2007 г. № 62 "О мун</w:t>
      </w:r>
      <w:r w:rsidRPr="0074520A">
        <w:rPr>
          <w:rFonts w:ascii="Times New Roman" w:hAnsi="Times New Roman" w:cs="Times New Roman"/>
          <w:color w:val="000000"/>
          <w:sz w:val="24"/>
          <w:szCs w:val="24"/>
        </w:rPr>
        <w:t>и</w:t>
      </w:r>
      <w:r w:rsidRPr="0074520A">
        <w:rPr>
          <w:rFonts w:ascii="Times New Roman" w:hAnsi="Times New Roman" w:cs="Times New Roman"/>
          <w:color w:val="000000"/>
          <w:sz w:val="24"/>
          <w:szCs w:val="24"/>
        </w:rPr>
        <w:t xml:space="preserve">ципальной службе в Чувашской Республике", </w:t>
      </w:r>
      <w:hyperlink r:id="rId14" w:history="1">
        <w:r w:rsidRPr="0074520A">
          <w:rPr>
            <w:rStyle w:val="ae"/>
            <w:rFonts w:ascii="Times New Roman" w:hAnsi="Times New Roman" w:cs="Times New Roman"/>
            <w:color w:val="000000"/>
            <w:sz w:val="24"/>
            <w:szCs w:val="24"/>
            <w:u w:val="none"/>
          </w:rPr>
          <w:t>решением</w:t>
        </w:r>
      </w:hyperlink>
      <w:r w:rsidRPr="0074520A">
        <w:rPr>
          <w:rFonts w:ascii="Times New Roman" w:hAnsi="Times New Roman" w:cs="Times New Roman"/>
          <w:color w:val="000000"/>
          <w:sz w:val="24"/>
          <w:szCs w:val="24"/>
        </w:rPr>
        <w:t xml:space="preserve"> Собрания депутатов Урмарского муниципального округа Чувашской Республики от 28.12.2022 г. № С-7/1 "Об утверждении структуры</w:t>
      </w:r>
      <w:proofErr w:type="gramEnd"/>
      <w:r w:rsidRPr="0074520A">
        <w:rPr>
          <w:rFonts w:ascii="Times New Roman" w:hAnsi="Times New Roman" w:cs="Times New Roman"/>
          <w:color w:val="000000"/>
          <w:sz w:val="24"/>
          <w:szCs w:val="24"/>
        </w:rPr>
        <w:t xml:space="preserve"> администрации Урмарского муниципального округа Чувашской Республики" и </w:t>
      </w:r>
      <w:hyperlink r:id="rId15" w:history="1">
        <w:r w:rsidRPr="0074520A">
          <w:rPr>
            <w:rStyle w:val="ae"/>
            <w:rFonts w:ascii="Times New Roman" w:hAnsi="Times New Roman" w:cs="Times New Roman"/>
            <w:color w:val="000000"/>
            <w:sz w:val="24"/>
            <w:szCs w:val="24"/>
            <w:u w:val="none"/>
          </w:rPr>
          <w:t>Уставом</w:t>
        </w:r>
      </w:hyperlink>
      <w:r w:rsidRPr="0074520A">
        <w:rPr>
          <w:rFonts w:ascii="Times New Roman" w:hAnsi="Times New Roman" w:cs="Times New Roman"/>
          <w:color w:val="000000"/>
          <w:sz w:val="24"/>
          <w:szCs w:val="24"/>
        </w:rPr>
        <w:t xml:space="preserve"> Урмарского муниципального округа, администрация Урмарского муниципальн</w:t>
      </w:r>
      <w:r w:rsidRPr="0074520A">
        <w:rPr>
          <w:rFonts w:ascii="Times New Roman" w:hAnsi="Times New Roman" w:cs="Times New Roman"/>
          <w:color w:val="000000"/>
          <w:sz w:val="24"/>
          <w:szCs w:val="24"/>
        </w:rPr>
        <w:t>о</w:t>
      </w:r>
      <w:r w:rsidRPr="0074520A">
        <w:rPr>
          <w:rFonts w:ascii="Times New Roman" w:hAnsi="Times New Roman" w:cs="Times New Roman"/>
          <w:color w:val="000000"/>
          <w:sz w:val="24"/>
          <w:szCs w:val="24"/>
        </w:rPr>
        <w:t xml:space="preserve">го округа </w:t>
      </w:r>
      <w:proofErr w:type="gramStart"/>
      <w:r w:rsidRPr="0074520A">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л</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Pr="0074520A">
        <w:rPr>
          <w:rFonts w:ascii="Times New Roman" w:hAnsi="Times New Roman" w:cs="Times New Roman"/>
          <w:color w:val="000000"/>
          <w:sz w:val="24"/>
          <w:szCs w:val="24"/>
        </w:rPr>
        <w:t>т:</w:t>
      </w:r>
    </w:p>
    <w:p w:rsidR="0074520A" w:rsidRPr="0074520A" w:rsidRDefault="0074520A" w:rsidP="0074520A">
      <w:pPr>
        <w:autoSpaceDE w:val="0"/>
        <w:spacing w:after="0" w:line="240" w:lineRule="auto"/>
        <w:ind w:firstLine="720"/>
        <w:jc w:val="both"/>
        <w:rPr>
          <w:rFonts w:ascii="Times New Roman" w:hAnsi="Times New Roman" w:cs="Times New Roman"/>
          <w:color w:val="000000"/>
          <w:sz w:val="24"/>
          <w:szCs w:val="24"/>
        </w:rPr>
      </w:pPr>
      <w:bookmarkStart w:id="2" w:name="sub_1"/>
      <w:r w:rsidRPr="0074520A">
        <w:rPr>
          <w:rFonts w:ascii="Times New Roman" w:hAnsi="Times New Roman" w:cs="Times New Roman"/>
          <w:color w:val="000000"/>
          <w:sz w:val="24"/>
          <w:szCs w:val="24"/>
        </w:rPr>
        <w:t>1. Утвердить Положение об Управлении строительства и развития территорий а</w:t>
      </w:r>
      <w:r w:rsidRPr="0074520A">
        <w:rPr>
          <w:rFonts w:ascii="Times New Roman" w:hAnsi="Times New Roman" w:cs="Times New Roman"/>
          <w:color w:val="000000"/>
          <w:sz w:val="24"/>
          <w:szCs w:val="24"/>
        </w:rPr>
        <w:t>д</w:t>
      </w:r>
      <w:r w:rsidRPr="0074520A">
        <w:rPr>
          <w:rFonts w:ascii="Times New Roman" w:hAnsi="Times New Roman" w:cs="Times New Roman"/>
          <w:color w:val="000000"/>
          <w:sz w:val="24"/>
          <w:szCs w:val="24"/>
        </w:rPr>
        <w:t>министрации Урмарского муниципального округа (</w:t>
      </w:r>
      <w:hyperlink r:id="rId16" w:anchor="sub_1000" w:history="1">
        <w:r w:rsidRPr="0074520A">
          <w:rPr>
            <w:rStyle w:val="ae"/>
            <w:rFonts w:ascii="Times New Roman" w:hAnsi="Times New Roman" w:cs="Times New Roman"/>
            <w:color w:val="000000"/>
            <w:sz w:val="24"/>
            <w:szCs w:val="24"/>
            <w:u w:val="none"/>
          </w:rPr>
          <w:t>приложение № 1</w:t>
        </w:r>
      </w:hyperlink>
      <w:r w:rsidRPr="0074520A">
        <w:rPr>
          <w:rFonts w:ascii="Times New Roman" w:hAnsi="Times New Roman" w:cs="Times New Roman"/>
          <w:color w:val="000000"/>
          <w:sz w:val="24"/>
          <w:szCs w:val="24"/>
        </w:rPr>
        <w:t>).</w:t>
      </w:r>
    </w:p>
    <w:p w:rsidR="0074520A" w:rsidRPr="0074520A" w:rsidRDefault="0074520A" w:rsidP="0074520A">
      <w:pPr>
        <w:autoSpaceDE w:val="0"/>
        <w:spacing w:after="0" w:line="240" w:lineRule="auto"/>
        <w:ind w:firstLine="720"/>
        <w:jc w:val="both"/>
        <w:rPr>
          <w:rFonts w:ascii="Times New Roman" w:hAnsi="Times New Roman" w:cs="Times New Roman"/>
          <w:color w:val="000000"/>
          <w:sz w:val="24"/>
          <w:szCs w:val="24"/>
        </w:rPr>
      </w:pPr>
      <w:bookmarkStart w:id="3" w:name="sub_2"/>
      <w:bookmarkEnd w:id="2"/>
      <w:r w:rsidRPr="0074520A">
        <w:rPr>
          <w:rFonts w:ascii="Times New Roman" w:hAnsi="Times New Roman" w:cs="Times New Roman"/>
          <w:color w:val="000000"/>
          <w:sz w:val="24"/>
          <w:szCs w:val="24"/>
        </w:rPr>
        <w:t>2. Утвердить должностные инструкции:</w:t>
      </w:r>
    </w:p>
    <w:p w:rsidR="0074520A" w:rsidRPr="0074520A" w:rsidRDefault="0074520A" w:rsidP="0074520A">
      <w:pPr>
        <w:autoSpaceDE w:val="0"/>
        <w:spacing w:after="0" w:line="240" w:lineRule="auto"/>
        <w:ind w:firstLine="720"/>
        <w:jc w:val="both"/>
        <w:rPr>
          <w:rFonts w:ascii="Times New Roman" w:hAnsi="Times New Roman" w:cs="Times New Roman"/>
          <w:color w:val="000000"/>
          <w:sz w:val="24"/>
          <w:szCs w:val="24"/>
        </w:rPr>
      </w:pPr>
      <w:r w:rsidRPr="0074520A">
        <w:rPr>
          <w:rFonts w:ascii="Times New Roman" w:hAnsi="Times New Roman" w:cs="Times New Roman"/>
          <w:color w:val="000000"/>
          <w:sz w:val="24"/>
          <w:szCs w:val="24"/>
        </w:rPr>
        <w:t xml:space="preserve">-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 (приложение </w:t>
      </w:r>
      <w:r>
        <w:rPr>
          <w:rFonts w:ascii="Times New Roman" w:hAnsi="Times New Roman" w:cs="Times New Roman"/>
          <w:color w:val="000000"/>
          <w:sz w:val="24"/>
          <w:szCs w:val="24"/>
        </w:rPr>
        <w:t>№</w:t>
      </w:r>
      <w:r w:rsidRPr="0074520A">
        <w:rPr>
          <w:rFonts w:ascii="Times New Roman" w:hAnsi="Times New Roman" w:cs="Times New Roman"/>
          <w:color w:val="000000"/>
          <w:sz w:val="24"/>
          <w:szCs w:val="24"/>
        </w:rPr>
        <w:t> 2);</w:t>
      </w:r>
    </w:p>
    <w:p w:rsidR="0074520A" w:rsidRPr="0074520A" w:rsidRDefault="0074520A" w:rsidP="0074520A">
      <w:pPr>
        <w:autoSpaceDE w:val="0"/>
        <w:spacing w:after="0" w:line="240" w:lineRule="auto"/>
        <w:ind w:firstLine="720"/>
        <w:jc w:val="both"/>
        <w:rPr>
          <w:rFonts w:ascii="Times New Roman" w:hAnsi="Times New Roman" w:cs="Times New Roman"/>
          <w:color w:val="000000"/>
          <w:sz w:val="24"/>
          <w:szCs w:val="24"/>
        </w:rPr>
      </w:pPr>
      <w:r w:rsidRPr="0074520A">
        <w:rPr>
          <w:rFonts w:ascii="Times New Roman" w:hAnsi="Times New Roman" w:cs="Times New Roman"/>
          <w:color w:val="000000"/>
          <w:sz w:val="24"/>
          <w:szCs w:val="24"/>
        </w:rPr>
        <w:t>- начальников территориальных отделов Управления строительства и развития те</w:t>
      </w:r>
      <w:r w:rsidRPr="0074520A">
        <w:rPr>
          <w:rFonts w:ascii="Times New Roman" w:hAnsi="Times New Roman" w:cs="Times New Roman"/>
          <w:color w:val="000000"/>
          <w:sz w:val="24"/>
          <w:szCs w:val="24"/>
        </w:rPr>
        <w:t>р</w:t>
      </w:r>
      <w:r w:rsidRPr="0074520A">
        <w:rPr>
          <w:rFonts w:ascii="Times New Roman" w:hAnsi="Times New Roman" w:cs="Times New Roman"/>
          <w:color w:val="000000"/>
          <w:sz w:val="24"/>
          <w:szCs w:val="24"/>
        </w:rPr>
        <w:t>риторий администрации Урмарского муниципального округа (приложения № 3-18).</w:t>
      </w:r>
    </w:p>
    <w:p w:rsidR="0074520A" w:rsidRPr="0074520A" w:rsidRDefault="0074520A" w:rsidP="0074520A">
      <w:pPr>
        <w:autoSpaceDE w:val="0"/>
        <w:spacing w:after="0" w:line="240" w:lineRule="auto"/>
        <w:ind w:firstLine="720"/>
        <w:jc w:val="both"/>
        <w:rPr>
          <w:rFonts w:ascii="Times New Roman" w:hAnsi="Times New Roman" w:cs="Times New Roman"/>
          <w:color w:val="000000"/>
          <w:sz w:val="24"/>
          <w:szCs w:val="24"/>
        </w:rPr>
      </w:pPr>
      <w:bookmarkStart w:id="4" w:name="sub_4"/>
      <w:bookmarkEnd w:id="3"/>
      <w:r w:rsidRPr="0074520A">
        <w:rPr>
          <w:rFonts w:ascii="Times New Roman" w:hAnsi="Times New Roman" w:cs="Times New Roman"/>
          <w:color w:val="000000"/>
          <w:sz w:val="24"/>
          <w:szCs w:val="24"/>
        </w:rPr>
        <w:t xml:space="preserve">3. Контроль за исполнением настоящего постановления возложить на </w:t>
      </w:r>
      <w:bookmarkEnd w:id="4"/>
      <w:r w:rsidRPr="0074520A">
        <w:rPr>
          <w:rFonts w:ascii="Times New Roman" w:hAnsi="Times New Roman" w:cs="Times New Roman"/>
          <w:color w:val="000000"/>
          <w:sz w:val="24"/>
          <w:szCs w:val="24"/>
        </w:rPr>
        <w:t>первого з</w:t>
      </w:r>
      <w:r w:rsidRPr="0074520A">
        <w:rPr>
          <w:rFonts w:ascii="Times New Roman" w:hAnsi="Times New Roman" w:cs="Times New Roman"/>
          <w:color w:val="000000"/>
          <w:sz w:val="24"/>
          <w:szCs w:val="24"/>
        </w:rPr>
        <w:t>а</w:t>
      </w:r>
      <w:r w:rsidRPr="0074520A">
        <w:rPr>
          <w:rFonts w:ascii="Times New Roman" w:hAnsi="Times New Roman" w:cs="Times New Roman"/>
          <w:color w:val="000000"/>
          <w:sz w:val="24"/>
          <w:szCs w:val="24"/>
        </w:rPr>
        <w:t>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w:t>
      </w:r>
      <w:r w:rsidRPr="0074520A">
        <w:rPr>
          <w:rFonts w:ascii="Times New Roman" w:hAnsi="Times New Roman" w:cs="Times New Roman"/>
          <w:color w:val="000000"/>
          <w:sz w:val="24"/>
          <w:szCs w:val="24"/>
        </w:rPr>
        <w:t>и</w:t>
      </w:r>
      <w:r w:rsidRPr="0074520A">
        <w:rPr>
          <w:rFonts w:ascii="Times New Roman" w:hAnsi="Times New Roman" w:cs="Times New Roman"/>
          <w:color w:val="000000"/>
          <w:sz w:val="24"/>
          <w:szCs w:val="24"/>
        </w:rPr>
        <w:t>пального округа.</w:t>
      </w:r>
    </w:p>
    <w:p w:rsidR="0074520A" w:rsidRPr="0074520A" w:rsidRDefault="0074520A" w:rsidP="0074520A">
      <w:pPr>
        <w:autoSpaceDE w:val="0"/>
        <w:spacing w:after="0" w:line="240" w:lineRule="auto"/>
        <w:ind w:firstLine="720"/>
        <w:jc w:val="both"/>
        <w:rPr>
          <w:rFonts w:ascii="Times New Roman" w:hAnsi="Times New Roman" w:cs="Times New Roman"/>
          <w:color w:val="000000"/>
          <w:sz w:val="24"/>
          <w:szCs w:val="24"/>
        </w:rPr>
      </w:pPr>
      <w:r w:rsidRPr="0074520A">
        <w:rPr>
          <w:rFonts w:ascii="Times New Roman" w:hAnsi="Times New Roman" w:cs="Times New Roman"/>
          <w:color w:val="000000"/>
          <w:sz w:val="24"/>
          <w:szCs w:val="24"/>
        </w:rPr>
        <w:t xml:space="preserve">4. Настоящее постановление </w:t>
      </w:r>
      <w:proofErr w:type="gramStart"/>
      <w:r w:rsidRPr="0074520A">
        <w:rPr>
          <w:rFonts w:ascii="Times New Roman" w:hAnsi="Times New Roman" w:cs="Times New Roman"/>
          <w:color w:val="000000"/>
          <w:sz w:val="24"/>
          <w:szCs w:val="24"/>
        </w:rPr>
        <w:t>вступает в силу после дня его официального опубл</w:t>
      </w:r>
      <w:r w:rsidRPr="0074520A">
        <w:rPr>
          <w:rFonts w:ascii="Times New Roman" w:hAnsi="Times New Roman" w:cs="Times New Roman"/>
          <w:color w:val="000000"/>
          <w:sz w:val="24"/>
          <w:szCs w:val="24"/>
        </w:rPr>
        <w:t>и</w:t>
      </w:r>
      <w:r w:rsidRPr="0074520A">
        <w:rPr>
          <w:rFonts w:ascii="Times New Roman" w:hAnsi="Times New Roman" w:cs="Times New Roman"/>
          <w:color w:val="000000"/>
          <w:sz w:val="24"/>
          <w:szCs w:val="24"/>
        </w:rPr>
        <w:t>кования и распространяется</w:t>
      </w:r>
      <w:proofErr w:type="gramEnd"/>
      <w:r w:rsidRPr="0074520A">
        <w:rPr>
          <w:rFonts w:ascii="Times New Roman" w:hAnsi="Times New Roman" w:cs="Times New Roman"/>
          <w:color w:val="000000"/>
          <w:sz w:val="24"/>
          <w:szCs w:val="24"/>
        </w:rPr>
        <w:t xml:space="preserve"> на правоотношения, возникшие с 28 декабря 2022 года.</w:t>
      </w:r>
    </w:p>
    <w:p w:rsidR="0074520A" w:rsidRPr="0074520A" w:rsidRDefault="0074520A" w:rsidP="0074520A">
      <w:pPr>
        <w:pStyle w:val="Standard"/>
        <w:jc w:val="both"/>
        <w:rPr>
          <w:rFonts w:cs="Times New Roman"/>
          <w:color w:val="000000"/>
        </w:rPr>
      </w:pPr>
    </w:p>
    <w:p w:rsidR="0074520A" w:rsidRPr="0074520A" w:rsidRDefault="0074520A" w:rsidP="0074520A">
      <w:pPr>
        <w:pStyle w:val="Standard"/>
        <w:jc w:val="both"/>
        <w:rPr>
          <w:rFonts w:cs="Times New Roman"/>
          <w:color w:val="000000"/>
        </w:rPr>
      </w:pPr>
    </w:p>
    <w:p w:rsidR="0074520A" w:rsidRPr="0074520A" w:rsidRDefault="0074520A" w:rsidP="0074520A">
      <w:pPr>
        <w:pStyle w:val="Standard"/>
        <w:jc w:val="both"/>
        <w:rPr>
          <w:rFonts w:cs="Times New Roman"/>
          <w:color w:val="000000"/>
        </w:rPr>
      </w:pPr>
    </w:p>
    <w:p w:rsidR="0074520A" w:rsidRPr="0074520A" w:rsidRDefault="0074520A" w:rsidP="0074520A">
      <w:pPr>
        <w:pStyle w:val="Standard"/>
        <w:jc w:val="both"/>
        <w:rPr>
          <w:rFonts w:cs="Times New Roman"/>
          <w:color w:val="000000"/>
        </w:rPr>
      </w:pPr>
      <w:r w:rsidRPr="0074520A">
        <w:rPr>
          <w:rFonts w:cs="Times New Roman"/>
          <w:color w:val="000000"/>
        </w:rPr>
        <w:t xml:space="preserve">Глава Урмарского </w:t>
      </w:r>
    </w:p>
    <w:p w:rsidR="0074520A" w:rsidRPr="0074520A" w:rsidRDefault="0074520A" w:rsidP="0074520A">
      <w:pPr>
        <w:pStyle w:val="Standard"/>
        <w:jc w:val="both"/>
        <w:rPr>
          <w:rFonts w:cs="Times New Roman"/>
          <w:color w:val="000000"/>
        </w:rPr>
      </w:pPr>
      <w:r w:rsidRPr="0074520A">
        <w:rPr>
          <w:rFonts w:cs="Times New Roman"/>
          <w:color w:val="000000"/>
        </w:rPr>
        <w:t xml:space="preserve">муниципального округа                                            </w:t>
      </w:r>
      <w:r>
        <w:rPr>
          <w:rFonts w:cs="Times New Roman"/>
          <w:color w:val="000000"/>
        </w:rPr>
        <w:t xml:space="preserve">                          </w:t>
      </w:r>
      <w:r w:rsidRPr="0074520A">
        <w:rPr>
          <w:rFonts w:cs="Times New Roman"/>
          <w:color w:val="000000"/>
        </w:rPr>
        <w:t xml:space="preserve">          В.В. Шигильдеев</w:t>
      </w:r>
    </w:p>
    <w:p w:rsidR="0074520A" w:rsidRPr="0074520A" w:rsidRDefault="0074520A" w:rsidP="0074520A">
      <w:pPr>
        <w:pStyle w:val="Standard"/>
        <w:jc w:val="both"/>
        <w:rPr>
          <w:rFonts w:cs="Times New Roman"/>
          <w:color w:val="000000"/>
          <w:sz w:val="20"/>
          <w:szCs w:val="20"/>
        </w:rPr>
      </w:pPr>
    </w:p>
    <w:bookmarkEnd w:id="1"/>
    <w:p w:rsidR="0074520A" w:rsidRDefault="0074520A" w:rsidP="0074520A">
      <w:pPr>
        <w:pStyle w:val="Standard"/>
        <w:jc w:val="both"/>
        <w:rPr>
          <w:rFonts w:cs="Times New Roman"/>
          <w:color w:val="000000"/>
          <w:sz w:val="20"/>
          <w:szCs w:val="20"/>
        </w:rPr>
      </w:pPr>
    </w:p>
    <w:p w:rsidR="0074520A" w:rsidRDefault="0074520A" w:rsidP="0074520A">
      <w:pPr>
        <w:pStyle w:val="Standard"/>
        <w:jc w:val="both"/>
        <w:rPr>
          <w:rFonts w:cs="Times New Roman"/>
          <w:color w:val="000000"/>
          <w:sz w:val="20"/>
          <w:szCs w:val="20"/>
        </w:rPr>
      </w:pPr>
    </w:p>
    <w:p w:rsidR="0074520A" w:rsidRDefault="0074520A" w:rsidP="0074520A">
      <w:pPr>
        <w:pStyle w:val="Standard"/>
        <w:jc w:val="both"/>
        <w:rPr>
          <w:rFonts w:cs="Times New Roman"/>
          <w:color w:val="000000"/>
          <w:sz w:val="20"/>
          <w:szCs w:val="20"/>
        </w:rPr>
      </w:pPr>
    </w:p>
    <w:p w:rsidR="0074520A" w:rsidRPr="0074520A" w:rsidRDefault="0074520A" w:rsidP="0074520A">
      <w:pPr>
        <w:pStyle w:val="Standard"/>
        <w:jc w:val="both"/>
        <w:rPr>
          <w:rFonts w:cs="Times New Roman"/>
          <w:color w:val="000000"/>
          <w:sz w:val="20"/>
          <w:szCs w:val="20"/>
        </w:rPr>
      </w:pPr>
      <w:r w:rsidRPr="0074520A">
        <w:rPr>
          <w:rFonts w:cs="Times New Roman"/>
          <w:color w:val="000000"/>
          <w:sz w:val="20"/>
          <w:szCs w:val="20"/>
        </w:rPr>
        <w:t>Кошельков Олег Михайлович</w:t>
      </w:r>
    </w:p>
    <w:p w:rsidR="0074520A" w:rsidRPr="0074520A" w:rsidRDefault="0074520A" w:rsidP="0074520A">
      <w:pPr>
        <w:pStyle w:val="Standard"/>
        <w:jc w:val="both"/>
        <w:rPr>
          <w:rFonts w:cs="Times New Roman"/>
          <w:color w:val="000000"/>
          <w:sz w:val="20"/>
          <w:szCs w:val="20"/>
        </w:rPr>
      </w:pPr>
      <w:r w:rsidRPr="0074520A">
        <w:rPr>
          <w:rFonts w:cs="Times New Roman"/>
          <w:color w:val="000000"/>
          <w:sz w:val="20"/>
          <w:szCs w:val="20"/>
        </w:rPr>
        <w:t>8(835-44) 2-16-10</w:t>
      </w:r>
    </w:p>
    <w:p w:rsidR="0074520A" w:rsidRPr="0074520A" w:rsidRDefault="0074520A" w:rsidP="0074520A">
      <w:pPr>
        <w:pStyle w:val="Standard"/>
        <w:jc w:val="both"/>
        <w:rPr>
          <w:rFonts w:cs="Times New Roman"/>
          <w:color w:val="000000"/>
          <w:sz w:val="20"/>
          <w:szCs w:val="20"/>
        </w:rPr>
      </w:pPr>
    </w:p>
    <w:p w:rsidR="0074520A" w:rsidRPr="0074520A" w:rsidRDefault="0074520A" w:rsidP="0074520A">
      <w:pPr>
        <w:pStyle w:val="Standard"/>
        <w:jc w:val="both"/>
        <w:rPr>
          <w:rFonts w:cs="Times New Roman"/>
          <w:color w:val="000000"/>
          <w:sz w:val="20"/>
          <w:szCs w:val="20"/>
        </w:rPr>
      </w:pPr>
    </w:p>
    <w:p w:rsidR="00661B72" w:rsidRPr="00E01173" w:rsidRDefault="00661B72" w:rsidP="00661B72"/>
    <w:p w:rsidR="00661B72" w:rsidRPr="00E01173" w:rsidRDefault="00661B72" w:rsidP="00661B72"/>
    <w:p w:rsidR="00661B72" w:rsidRPr="00500A10" w:rsidRDefault="00661B72" w:rsidP="00661B7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661B72" w:rsidRPr="00500A10" w:rsidRDefault="00661B72" w:rsidP="00661B7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61B72"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Default="00661B72" w:rsidP="00661B7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923298" w:rsidRDefault="00661B72" w:rsidP="00661B72">
      <w:pPr>
        <w:jc w:val="both"/>
        <w:rPr>
          <w:rFonts w:ascii="Times New Roman" w:hAnsi="Times New Roman"/>
          <w:sz w:val="24"/>
          <w:szCs w:val="24"/>
        </w:rPr>
      </w:pP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ПОЛОЖЕНИЕ</w:t>
      </w: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 Управлении строительства и развития  территорий</w:t>
      </w: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 муниципального округа</w:t>
      </w: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Чувашской Республики</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I. Общие положения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1.1. Управление строительства и развития территорий администрации Урмарского муниципального округа Чувашской Республики (далее – Управление) создано в соотве</w:t>
      </w:r>
      <w:r w:rsidRPr="00661B72">
        <w:rPr>
          <w:rFonts w:ascii="Times New Roman" w:hAnsi="Times New Roman" w:cs="Times New Roman"/>
          <w:sz w:val="24"/>
          <w:szCs w:val="24"/>
        </w:rPr>
        <w:t>т</w:t>
      </w:r>
      <w:r w:rsidRPr="00661B72">
        <w:rPr>
          <w:rFonts w:ascii="Times New Roman" w:hAnsi="Times New Roman" w:cs="Times New Roman"/>
          <w:sz w:val="24"/>
          <w:szCs w:val="24"/>
        </w:rPr>
        <w:t>ствии с Федеральным законом от 6 октября 2003 г. № 131-ФЗ «Об общих принципах орг</w:t>
      </w:r>
      <w:r w:rsidRPr="00661B72">
        <w:rPr>
          <w:rFonts w:ascii="Times New Roman" w:hAnsi="Times New Roman" w:cs="Times New Roman"/>
          <w:sz w:val="24"/>
          <w:szCs w:val="24"/>
        </w:rPr>
        <w:t>а</w:t>
      </w:r>
      <w:r w:rsidRPr="00661B72">
        <w:rPr>
          <w:rFonts w:ascii="Times New Roman" w:hAnsi="Times New Roman" w:cs="Times New Roman"/>
          <w:sz w:val="24"/>
          <w:szCs w:val="24"/>
        </w:rPr>
        <w:t>низации местного самоуправления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1.2. Управление является отраслевым (функциональным) органом администрации Урмарского муниципального округа Чувашской Республики (структурным подразделен</w:t>
      </w:r>
      <w:r w:rsidRPr="00661B72">
        <w:rPr>
          <w:rFonts w:ascii="Times New Roman" w:hAnsi="Times New Roman" w:cs="Times New Roman"/>
          <w:sz w:val="24"/>
          <w:szCs w:val="24"/>
        </w:rPr>
        <w:t>и</w:t>
      </w:r>
      <w:r w:rsidRPr="00661B72">
        <w:rPr>
          <w:rFonts w:ascii="Times New Roman" w:hAnsi="Times New Roman" w:cs="Times New Roman"/>
          <w:sz w:val="24"/>
          <w:szCs w:val="24"/>
        </w:rPr>
        <w:t>ем администрации Урмарского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Управление осуществляет свою деятельность в соответствии с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t>ством Российской Федерации, Чувашской Республики, Уставом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Чувашской Республики, решениями Собрания депутатов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Чувашской Республики, настоящим Положением и иными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Положение об Управлении утверждается распоряжением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II. Основные задачи деятельности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2.1. Основными задачами Управления 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2.1.1. Организация работы в сфере благоустройства, строительства, дорожной де</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тельности и жилищно-коммунального хозяйства.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2.1.2. Обеспечение взаимодействия администрации Урмарского муниципального округа и жителей, проживающих на территории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2.1.3.  Реализация полномочий и осуществление необходимых действий по реш</w:t>
      </w:r>
      <w:r w:rsidRPr="00661B72">
        <w:rPr>
          <w:rFonts w:ascii="Times New Roman" w:hAnsi="Times New Roman" w:cs="Times New Roman"/>
          <w:sz w:val="24"/>
          <w:szCs w:val="24"/>
        </w:rPr>
        <w:t>е</w:t>
      </w:r>
      <w:r w:rsidRPr="00661B72">
        <w:rPr>
          <w:rFonts w:ascii="Times New Roman" w:hAnsi="Times New Roman" w:cs="Times New Roman"/>
          <w:sz w:val="24"/>
          <w:szCs w:val="24"/>
        </w:rPr>
        <w:t>нию вопросов местного значения Урмарского муниципального округа в рамках компете</w:t>
      </w:r>
      <w:r w:rsidRPr="00661B72">
        <w:rPr>
          <w:rFonts w:ascii="Times New Roman" w:hAnsi="Times New Roman" w:cs="Times New Roman"/>
          <w:sz w:val="24"/>
          <w:szCs w:val="24"/>
        </w:rPr>
        <w:t>н</w:t>
      </w:r>
      <w:r w:rsidRPr="00661B72">
        <w:rPr>
          <w:rFonts w:ascii="Times New Roman" w:hAnsi="Times New Roman" w:cs="Times New Roman"/>
          <w:sz w:val="24"/>
          <w:szCs w:val="24"/>
        </w:rPr>
        <w:t>ции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2.1.4. Обеспечение прав граждан на участие в решении вопросов местного значения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III. Функции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Управление в соответствии с возложенными на него задачами осуществляет на подведомственных территориях следующие функции: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Готовит проекты муниципальных правовых актов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управления Урмарского муниципального округа по вопросам, входящим в компетенцию Управления;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Осуществляет функции по решению вопросов местного значения в порядке, предусмотренном действующим законодательством;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3.3. </w:t>
      </w:r>
      <w:proofErr w:type="gramStart"/>
      <w:r w:rsidRPr="00661B72">
        <w:rPr>
          <w:rFonts w:ascii="Times New Roman" w:hAnsi="Times New Roman" w:cs="Times New Roman"/>
          <w:sz w:val="24"/>
          <w:szCs w:val="24"/>
        </w:rPr>
        <w:t>Готовит и своевременно размещает</w:t>
      </w:r>
      <w:proofErr w:type="gramEnd"/>
      <w:r w:rsidRPr="00661B72">
        <w:rPr>
          <w:rFonts w:ascii="Times New Roman" w:hAnsi="Times New Roman" w:cs="Times New Roman"/>
          <w:sz w:val="24"/>
          <w:szCs w:val="24"/>
        </w:rPr>
        <w:t xml:space="preserve"> в СМИ, в том числе на сайте администр</w:t>
      </w:r>
      <w:r w:rsidRPr="00661B72">
        <w:rPr>
          <w:rFonts w:ascii="Times New Roman" w:hAnsi="Times New Roman" w:cs="Times New Roman"/>
          <w:sz w:val="24"/>
          <w:szCs w:val="24"/>
        </w:rPr>
        <w:t>а</w:t>
      </w:r>
      <w:r w:rsidRPr="00661B72">
        <w:rPr>
          <w:rFonts w:ascii="Times New Roman" w:hAnsi="Times New Roman" w:cs="Times New Roman"/>
          <w:sz w:val="24"/>
          <w:szCs w:val="24"/>
        </w:rPr>
        <w:t>ции Урмарского муниципального округа, информацию по вопросам, отнесенным к вед</w:t>
      </w:r>
      <w:r w:rsidRPr="00661B72">
        <w:rPr>
          <w:rFonts w:ascii="Times New Roman" w:hAnsi="Times New Roman" w:cs="Times New Roman"/>
          <w:sz w:val="24"/>
          <w:szCs w:val="24"/>
        </w:rPr>
        <w:t>е</w:t>
      </w:r>
      <w:r w:rsidRPr="00661B72">
        <w:rPr>
          <w:rFonts w:ascii="Times New Roman" w:hAnsi="Times New Roman" w:cs="Times New Roman"/>
          <w:sz w:val="24"/>
          <w:szCs w:val="24"/>
        </w:rPr>
        <w:t>нию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Проводит приемы граждан по вопросам, входящих в компетенцию Управления, рассмотрение обращений, в пределах своей компетенции осуществляет контроль за с</w:t>
      </w:r>
      <w:r w:rsidRPr="00661B72">
        <w:rPr>
          <w:rFonts w:ascii="Times New Roman" w:hAnsi="Times New Roman" w:cs="Times New Roman"/>
          <w:sz w:val="24"/>
          <w:szCs w:val="24"/>
        </w:rPr>
        <w:t>о</w:t>
      </w:r>
      <w:r w:rsidRPr="00661B72">
        <w:rPr>
          <w:rFonts w:ascii="Times New Roman" w:hAnsi="Times New Roman" w:cs="Times New Roman"/>
          <w:sz w:val="24"/>
          <w:szCs w:val="24"/>
        </w:rPr>
        <w:lastRenderedPageBreak/>
        <w:t>блюдением порядка рассмотрения обращений, анализ содержания поступающих обращ</w:t>
      </w:r>
      <w:r w:rsidRPr="00661B72">
        <w:rPr>
          <w:rFonts w:ascii="Times New Roman" w:hAnsi="Times New Roman" w:cs="Times New Roman"/>
          <w:sz w:val="24"/>
          <w:szCs w:val="24"/>
        </w:rPr>
        <w:t>е</w:t>
      </w:r>
      <w:r w:rsidRPr="00661B72">
        <w:rPr>
          <w:rFonts w:ascii="Times New Roman" w:hAnsi="Times New Roman" w:cs="Times New Roman"/>
          <w:sz w:val="24"/>
          <w:szCs w:val="24"/>
        </w:rPr>
        <w:t>ний, принятие мер по своевременному выявлению и устранению причин нарушений прав, свобод и законных интересов граждан и юридических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 xml:space="preserve">3.5.  Организует выдачу справок и ведение </w:t>
      </w:r>
      <w:proofErr w:type="spellStart"/>
      <w:r w:rsidRPr="00661B72">
        <w:rPr>
          <w:rFonts w:ascii="Times New Roman" w:hAnsi="Times New Roman" w:cs="Times New Roman"/>
          <w:sz w:val="24"/>
          <w:szCs w:val="24"/>
        </w:rPr>
        <w:t>похозяйственных</w:t>
      </w:r>
      <w:proofErr w:type="spellEnd"/>
      <w:r w:rsidRPr="00661B72">
        <w:rPr>
          <w:rFonts w:ascii="Times New Roman" w:hAnsi="Times New Roman" w:cs="Times New Roman"/>
          <w:sz w:val="24"/>
          <w:szCs w:val="24"/>
        </w:rPr>
        <w:t xml:space="preserve"> книг;</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3.6. Организует взаимодействие структурных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с населением;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Организует деятельность подведомственных учреждений и предприятий;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Оказывает содействие в сохранении местных традиций и обычаев;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3.9. Организует сбор статистических показателей социально-экономического ра</w:t>
      </w:r>
      <w:r w:rsidRPr="00661B72">
        <w:rPr>
          <w:rFonts w:ascii="Times New Roman" w:hAnsi="Times New Roman" w:cs="Times New Roman"/>
          <w:sz w:val="24"/>
          <w:szCs w:val="24"/>
        </w:rPr>
        <w:t>з</w:t>
      </w:r>
      <w:r w:rsidRPr="00661B72">
        <w:rPr>
          <w:rFonts w:ascii="Times New Roman" w:hAnsi="Times New Roman" w:cs="Times New Roman"/>
          <w:sz w:val="24"/>
          <w:szCs w:val="24"/>
        </w:rPr>
        <w:t>вития на подведомственных территориях по вопросам, входящим в компетенцию 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Выполняет мероприятия по защите информации и обеспечению безопасности информации ограниченного доступа;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3.11. Участвует, </w:t>
      </w:r>
      <w:proofErr w:type="gramStart"/>
      <w:r w:rsidRPr="00661B72">
        <w:rPr>
          <w:rFonts w:ascii="Times New Roman" w:hAnsi="Times New Roman" w:cs="Times New Roman"/>
          <w:sz w:val="24"/>
          <w:szCs w:val="24"/>
        </w:rPr>
        <w:t>разрабатывает и обеспечивает</w:t>
      </w:r>
      <w:proofErr w:type="gramEnd"/>
      <w:r w:rsidRPr="00661B72">
        <w:rPr>
          <w:rFonts w:ascii="Times New Roman" w:hAnsi="Times New Roman" w:cs="Times New Roman"/>
          <w:sz w:val="24"/>
          <w:szCs w:val="24"/>
        </w:rPr>
        <w:t xml:space="preserve"> выполнение муниципальных пр</w:t>
      </w:r>
      <w:r w:rsidRPr="00661B72">
        <w:rPr>
          <w:rFonts w:ascii="Times New Roman" w:hAnsi="Times New Roman" w:cs="Times New Roman"/>
          <w:sz w:val="24"/>
          <w:szCs w:val="24"/>
        </w:rPr>
        <w:t>о</w:t>
      </w:r>
      <w:r w:rsidRPr="00661B72">
        <w:rPr>
          <w:rFonts w:ascii="Times New Roman" w:hAnsi="Times New Roman" w:cs="Times New Roman"/>
          <w:sz w:val="24"/>
          <w:szCs w:val="24"/>
        </w:rPr>
        <w:t>грамм Урмарского муниципального округа по вопросам, входящим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Вносит предложения по формированию муниципального заказа на поставку товаров, выполнение работ и оказание услуг для муниципальных нужд по вопросам, вх</w:t>
      </w:r>
      <w:r w:rsidRPr="00661B72">
        <w:rPr>
          <w:rFonts w:ascii="Times New Roman" w:hAnsi="Times New Roman" w:cs="Times New Roman"/>
          <w:sz w:val="24"/>
          <w:szCs w:val="24"/>
        </w:rPr>
        <w:t>о</w:t>
      </w:r>
      <w:r w:rsidRPr="00661B72">
        <w:rPr>
          <w:rFonts w:ascii="Times New Roman" w:hAnsi="Times New Roman" w:cs="Times New Roman"/>
          <w:sz w:val="24"/>
          <w:szCs w:val="24"/>
        </w:rPr>
        <w:t>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Реализует мероприятия, направленные на комплексное развитие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3.14. Обеспечивает реализацию полномочий органов местного самоуправления по созданию территориального общественного самоуправления (ТОС) и назначению старост в сельских населенных пунктах;</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3.15. Реализация полномочий и осуществление необходимых действий по решению вопросов местного значения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proofErr w:type="gramStart"/>
      <w:r w:rsidRPr="00661B72">
        <w:rPr>
          <w:rFonts w:ascii="Times New Roman" w:hAnsi="Times New Roman" w:cs="Times New Roman"/>
          <w:sz w:val="24"/>
          <w:szCs w:val="24"/>
        </w:rPr>
        <w:t>3.15.1. дорожная деятельность в отношении автомобильных дорог местного знач</w:t>
      </w:r>
      <w:r w:rsidRPr="00661B72">
        <w:rPr>
          <w:rFonts w:ascii="Times New Roman" w:hAnsi="Times New Roman" w:cs="Times New Roman"/>
          <w:sz w:val="24"/>
          <w:szCs w:val="24"/>
        </w:rPr>
        <w:t>е</w:t>
      </w:r>
      <w:r w:rsidRPr="00661B72">
        <w:rPr>
          <w:rFonts w:ascii="Times New Roman" w:hAnsi="Times New Roman" w:cs="Times New Roman"/>
          <w:sz w:val="24"/>
          <w:szCs w:val="24"/>
        </w:rPr>
        <w:t>ния в границах Урмарского муниципального округа и обеспечение безопасности доро</w:t>
      </w:r>
      <w:r w:rsidRPr="00661B72">
        <w:rPr>
          <w:rFonts w:ascii="Times New Roman" w:hAnsi="Times New Roman" w:cs="Times New Roman"/>
          <w:sz w:val="24"/>
          <w:szCs w:val="24"/>
        </w:rPr>
        <w:t>ж</w:t>
      </w:r>
      <w:r w:rsidRPr="00661B72">
        <w:rPr>
          <w:rFonts w:ascii="Times New Roman" w:hAnsi="Times New Roman" w:cs="Times New Roman"/>
          <w:sz w:val="24"/>
          <w:szCs w:val="24"/>
        </w:rPr>
        <w:t>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w:t>
      </w:r>
      <w:r w:rsidRPr="00661B72">
        <w:rPr>
          <w:rFonts w:ascii="Times New Roman" w:hAnsi="Times New Roman" w:cs="Times New Roman"/>
          <w:sz w:val="24"/>
          <w:szCs w:val="24"/>
        </w:rPr>
        <w:t>с</w:t>
      </w:r>
      <w:r w:rsidRPr="00661B72">
        <w:rPr>
          <w:rFonts w:ascii="Times New Roman" w:hAnsi="Times New Roman" w:cs="Times New Roman"/>
          <w:sz w:val="24"/>
          <w:szCs w:val="24"/>
        </w:rPr>
        <w:t>порте, городском наземном электрическом транспорте и в дорожном хозяйстве в границах Урмарского муниципального округа, организация дорожного движения, а также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ществление иных полномочий в области использования автомобильных</w:t>
      </w:r>
      <w:proofErr w:type="gramEnd"/>
      <w:r w:rsidRPr="00661B72">
        <w:rPr>
          <w:rFonts w:ascii="Times New Roman" w:hAnsi="Times New Roman" w:cs="Times New Roman"/>
          <w:sz w:val="24"/>
          <w:szCs w:val="24"/>
        </w:rPr>
        <w:t xml:space="preserve"> дорог и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ществления дорожной деятельности в соответствии с законодательством Российской Ф</w:t>
      </w:r>
      <w:r w:rsidRPr="00661B72">
        <w:rPr>
          <w:rFonts w:ascii="Times New Roman" w:hAnsi="Times New Roman" w:cs="Times New Roman"/>
          <w:sz w:val="24"/>
          <w:szCs w:val="24"/>
        </w:rPr>
        <w:t>е</w:t>
      </w:r>
      <w:r w:rsidRPr="00661B72">
        <w:rPr>
          <w:rFonts w:ascii="Times New Roman" w:hAnsi="Times New Roman" w:cs="Times New Roman"/>
          <w:sz w:val="24"/>
          <w:szCs w:val="24"/>
        </w:rPr>
        <w:t xml:space="preserve">дерации;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13.15.2. создание условий для жилищного строительства, осуществление муниц</w:t>
      </w:r>
      <w:r w:rsidRPr="00661B72">
        <w:rPr>
          <w:rFonts w:ascii="Times New Roman" w:hAnsi="Times New Roman" w:cs="Times New Roman"/>
          <w:sz w:val="24"/>
          <w:szCs w:val="24"/>
        </w:rPr>
        <w:t>и</w:t>
      </w:r>
      <w:r w:rsidRPr="00661B72">
        <w:rPr>
          <w:rFonts w:ascii="Times New Roman" w:hAnsi="Times New Roman" w:cs="Times New Roman"/>
          <w:sz w:val="24"/>
          <w:szCs w:val="24"/>
        </w:rPr>
        <w:t xml:space="preserve">пального жилищного контроля, оказание содействия в обеспечении проживающих в </w:t>
      </w:r>
      <w:proofErr w:type="spellStart"/>
      <w:r w:rsidRPr="00661B72">
        <w:rPr>
          <w:rFonts w:ascii="Times New Roman" w:hAnsi="Times New Roman" w:cs="Times New Roman"/>
          <w:sz w:val="24"/>
          <w:szCs w:val="24"/>
        </w:rPr>
        <w:t>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марском</w:t>
      </w:r>
      <w:proofErr w:type="spellEnd"/>
      <w:r w:rsidRPr="00661B72">
        <w:rPr>
          <w:rFonts w:ascii="Times New Roman" w:hAnsi="Times New Roman" w:cs="Times New Roman"/>
          <w:sz w:val="24"/>
          <w:szCs w:val="24"/>
        </w:rPr>
        <w:t xml:space="preserve"> муниципальном округе и нуждающихся в жилых помещениях малоимущих граждан жилыми помещениями, в организации строительства и содержании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жилищного фонда, а также иных полномочий органов местного самоуправления в соответствии с жилищным законодательством;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13.15.3. создание условий для предоставления транспортных услуг населению 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ганизация транспортного обслуживания населения в границах населенных пунктов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13.15.4. участие в профилактике терроризма и экстремизма, а также в минимизации и (или) ликвидации последствий проявлений терроризма и экстремизма в границах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в рамках компетенции Управления;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13.15.5. участие в осуществлении мер, направленных на укрепление межнаци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 межконфессионального согласия, поддержку и развитие языков и культуры народов Российской Федерации, проживающих на территории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13.15.6. участие в предупреждении и ликвидации последствий чрезвычайных сит</w:t>
      </w:r>
      <w:r w:rsidRPr="00661B72">
        <w:rPr>
          <w:rFonts w:ascii="Times New Roman" w:hAnsi="Times New Roman" w:cs="Times New Roman"/>
          <w:sz w:val="24"/>
          <w:szCs w:val="24"/>
        </w:rPr>
        <w:t>у</w:t>
      </w:r>
      <w:r w:rsidRPr="00661B72">
        <w:rPr>
          <w:rFonts w:ascii="Times New Roman" w:hAnsi="Times New Roman" w:cs="Times New Roman"/>
          <w:sz w:val="24"/>
          <w:szCs w:val="24"/>
        </w:rPr>
        <w:t>аций в границах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13.15.7. участие в организации охраны общественного порядка на территории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13.15.8. участие в обеспечении первичных мер пожарной безопасности в границах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13.15.9. участие в реализации мероприятий по охране окружающей среды в гран</w:t>
      </w:r>
      <w:r w:rsidRPr="00661B72">
        <w:rPr>
          <w:rFonts w:ascii="Times New Roman" w:hAnsi="Times New Roman" w:cs="Times New Roman"/>
          <w:sz w:val="24"/>
          <w:szCs w:val="24"/>
        </w:rPr>
        <w:t>и</w:t>
      </w:r>
      <w:r w:rsidRPr="00661B72">
        <w:rPr>
          <w:rFonts w:ascii="Times New Roman" w:hAnsi="Times New Roman" w:cs="Times New Roman"/>
          <w:sz w:val="24"/>
          <w:szCs w:val="24"/>
        </w:rPr>
        <w:t>цах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13.15.10. создание условий для массового отдыха жителей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и организация обустройства мест массового отдыха населения;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13.15.11. организация ритуальных услуг и содержание мест захоронения;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13.15.12. участие в организации деятельности по накоплению (в том числе раздел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накоплению), сбору, транспортированию, обработке, утилизации, обезвреживанию, захоронению твердых коммунальных отходов;</w:t>
      </w:r>
    </w:p>
    <w:p w:rsidR="00661B72" w:rsidRPr="00661B72" w:rsidRDefault="00661B72" w:rsidP="00A109D4">
      <w:pPr>
        <w:spacing w:after="0" w:line="240" w:lineRule="auto"/>
        <w:ind w:firstLine="709"/>
        <w:jc w:val="both"/>
        <w:rPr>
          <w:rFonts w:ascii="Times New Roman" w:hAnsi="Times New Roman" w:cs="Times New Roman"/>
          <w:sz w:val="24"/>
          <w:szCs w:val="24"/>
        </w:rPr>
      </w:pPr>
      <w:proofErr w:type="gramStart"/>
      <w:r w:rsidRPr="00661B72">
        <w:rPr>
          <w:rFonts w:ascii="Times New Roman" w:hAnsi="Times New Roman" w:cs="Times New Roman"/>
          <w:sz w:val="24"/>
          <w:szCs w:val="24"/>
        </w:rPr>
        <w:t>13.15.13. подготовка проекта правил благоустройства территории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Урмарск</w:t>
      </w:r>
      <w:r w:rsidRPr="00661B72">
        <w:rPr>
          <w:rFonts w:ascii="Times New Roman" w:hAnsi="Times New Roman" w:cs="Times New Roman"/>
          <w:sz w:val="24"/>
          <w:szCs w:val="24"/>
        </w:rPr>
        <w:t>о</w:t>
      </w:r>
      <w:r w:rsidRPr="00661B72">
        <w:rPr>
          <w:rFonts w:ascii="Times New Roman" w:hAnsi="Times New Roman" w:cs="Times New Roman"/>
          <w:sz w:val="24"/>
          <w:szCs w:val="24"/>
        </w:rPr>
        <w:t>го муниципального округа, в том числе требований к обеспечению доступности для инв</w:t>
      </w:r>
      <w:r w:rsidRPr="00661B72">
        <w:rPr>
          <w:rFonts w:ascii="Times New Roman" w:hAnsi="Times New Roman" w:cs="Times New Roman"/>
          <w:sz w:val="24"/>
          <w:szCs w:val="24"/>
        </w:rPr>
        <w:t>а</w:t>
      </w:r>
      <w:r w:rsidRPr="00661B72">
        <w:rPr>
          <w:rFonts w:ascii="Times New Roman" w:hAnsi="Times New Roman" w:cs="Times New Roman"/>
          <w:sz w:val="24"/>
          <w:szCs w:val="24"/>
        </w:rPr>
        <w:t>лидов объектов социальной, инженерной и транспортной инфраструктур и предоставля</w:t>
      </w:r>
      <w:r w:rsidRPr="00661B72">
        <w:rPr>
          <w:rFonts w:ascii="Times New Roman" w:hAnsi="Times New Roman" w:cs="Times New Roman"/>
          <w:sz w:val="24"/>
          <w:szCs w:val="24"/>
        </w:rPr>
        <w:t>е</w:t>
      </w:r>
      <w:r w:rsidRPr="00661B72">
        <w:rPr>
          <w:rFonts w:ascii="Times New Roman" w:hAnsi="Times New Roman" w:cs="Times New Roman"/>
          <w:sz w:val="24"/>
          <w:szCs w:val="24"/>
        </w:rPr>
        <w:t>мых услуг, организация благоустройства территории муниципального округа в соотве</w:t>
      </w:r>
      <w:r w:rsidRPr="00661B72">
        <w:rPr>
          <w:rFonts w:ascii="Times New Roman" w:hAnsi="Times New Roman" w:cs="Times New Roman"/>
          <w:sz w:val="24"/>
          <w:szCs w:val="24"/>
        </w:rPr>
        <w:t>т</w:t>
      </w:r>
      <w:r w:rsidRPr="00661B72">
        <w:rPr>
          <w:rFonts w:ascii="Times New Roman" w:hAnsi="Times New Roman" w:cs="Times New Roman"/>
          <w:sz w:val="24"/>
          <w:szCs w:val="24"/>
        </w:rPr>
        <w:t>ствии с указанными правилами, а также осуществление контроля за соблюдением правил</w:t>
      </w:r>
      <w:proofErr w:type="gramEnd"/>
      <w:r w:rsidRPr="00661B72">
        <w:rPr>
          <w:rFonts w:ascii="Times New Roman" w:hAnsi="Times New Roman" w:cs="Times New Roman"/>
          <w:sz w:val="24"/>
          <w:szCs w:val="24"/>
        </w:rPr>
        <w:t xml:space="preserve"> благоустройства Урмарского муниципального округа; организация производства земл</w:t>
      </w:r>
      <w:r w:rsidRPr="00661B72">
        <w:rPr>
          <w:rFonts w:ascii="Times New Roman" w:hAnsi="Times New Roman" w:cs="Times New Roman"/>
          <w:sz w:val="24"/>
          <w:szCs w:val="24"/>
        </w:rPr>
        <w:t>я</w:t>
      </w:r>
      <w:r w:rsidRPr="00661B72">
        <w:rPr>
          <w:rFonts w:ascii="Times New Roman" w:hAnsi="Times New Roman" w:cs="Times New Roman"/>
          <w:sz w:val="24"/>
          <w:szCs w:val="24"/>
        </w:rPr>
        <w:t xml:space="preserve">ных работ; организация работы по функционированию уличного освещения населенных пунктов; организация общественных обсуждений по вопросам благоустройства;  </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proofErr w:type="gramStart"/>
      <w:r w:rsidRPr="00661B72">
        <w:rPr>
          <w:rFonts w:ascii="Times New Roman" w:hAnsi="Times New Roman" w:cs="Times New Roman"/>
          <w:sz w:val="24"/>
          <w:szCs w:val="24"/>
        </w:rPr>
        <w:t>13.15.14. подготовка проектов генеральных планов Урмарского муниципального округа, правил землепользования и застройки, утверждение подготовленной на основе г</w:t>
      </w:r>
      <w:r w:rsidRPr="00661B72">
        <w:rPr>
          <w:rFonts w:ascii="Times New Roman" w:hAnsi="Times New Roman" w:cs="Times New Roman"/>
          <w:sz w:val="24"/>
          <w:szCs w:val="24"/>
        </w:rPr>
        <w:t>е</w:t>
      </w:r>
      <w:r w:rsidRPr="00661B72">
        <w:rPr>
          <w:rFonts w:ascii="Times New Roman" w:hAnsi="Times New Roman" w:cs="Times New Roman"/>
          <w:sz w:val="24"/>
          <w:szCs w:val="24"/>
        </w:rPr>
        <w:t>неральных планов Урмарского муниципального округа документации по планировке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 подготовка разрешений на строительство (за исключением случаев, предусмо</w:t>
      </w:r>
      <w:r w:rsidRPr="00661B72">
        <w:rPr>
          <w:rFonts w:ascii="Times New Roman" w:hAnsi="Times New Roman" w:cs="Times New Roman"/>
          <w:sz w:val="24"/>
          <w:szCs w:val="24"/>
        </w:rPr>
        <w:t>т</w:t>
      </w:r>
      <w:r w:rsidRPr="00661B72">
        <w:rPr>
          <w:rFonts w:ascii="Times New Roman" w:hAnsi="Times New Roman" w:cs="Times New Roman"/>
          <w:sz w:val="24"/>
          <w:szCs w:val="24"/>
        </w:rPr>
        <w:t>ренных Градостроительным кодексом Российской Федерации, иными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подготовка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Урмарского муниципального округа</w:t>
      </w:r>
      <w:proofErr w:type="gramEnd"/>
      <w:r w:rsidRPr="00661B72">
        <w:rPr>
          <w:rFonts w:ascii="Times New Roman" w:hAnsi="Times New Roman" w:cs="Times New Roman"/>
          <w:sz w:val="24"/>
          <w:szCs w:val="24"/>
        </w:rPr>
        <w:t xml:space="preserve">,  </w:t>
      </w:r>
      <w:proofErr w:type="gramStart"/>
      <w:r w:rsidRPr="00661B72">
        <w:rPr>
          <w:rFonts w:ascii="Times New Roman" w:hAnsi="Times New Roman" w:cs="Times New Roman"/>
          <w:sz w:val="24"/>
          <w:szCs w:val="24"/>
        </w:rPr>
        <w:t>подготовка проекта местных нормат</w:t>
      </w:r>
      <w:r w:rsidRPr="00661B72">
        <w:rPr>
          <w:rFonts w:ascii="Times New Roman" w:hAnsi="Times New Roman" w:cs="Times New Roman"/>
          <w:sz w:val="24"/>
          <w:szCs w:val="24"/>
        </w:rPr>
        <w:t>и</w:t>
      </w:r>
      <w:r w:rsidRPr="00661B72">
        <w:rPr>
          <w:rFonts w:ascii="Times New Roman" w:hAnsi="Times New Roman" w:cs="Times New Roman"/>
          <w:sz w:val="24"/>
          <w:szCs w:val="24"/>
        </w:rPr>
        <w:t>вов градостроительного проектирования Урмарского муниципального округа, ведение информационной системы  обеспечения градостроительной деятельности,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подготовка уведомлений о соответствии указанных в уведо</w:t>
      </w:r>
      <w:r w:rsidRPr="00661B72">
        <w:rPr>
          <w:rFonts w:ascii="Times New Roman" w:hAnsi="Times New Roman" w:cs="Times New Roman"/>
          <w:sz w:val="24"/>
          <w:szCs w:val="24"/>
        </w:rPr>
        <w:t>м</w:t>
      </w:r>
      <w:r w:rsidRPr="00661B72">
        <w:rPr>
          <w:rFonts w:ascii="Times New Roman" w:hAnsi="Times New Roman" w:cs="Times New Roman"/>
          <w:sz w:val="24"/>
          <w:szCs w:val="24"/>
        </w:rPr>
        <w:t>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Pr="00661B72">
        <w:rPr>
          <w:rFonts w:ascii="Times New Roman" w:hAnsi="Times New Roman" w:cs="Times New Roman"/>
          <w:sz w:val="24"/>
          <w:szCs w:val="24"/>
        </w:rPr>
        <w:t xml:space="preserve"> </w:t>
      </w:r>
      <w:proofErr w:type="gramStart"/>
      <w:r w:rsidRPr="00661B72">
        <w:rPr>
          <w:rFonts w:ascii="Times New Roman" w:hAnsi="Times New Roman" w:cs="Times New Roman"/>
          <w:sz w:val="24"/>
          <w:szCs w:val="24"/>
        </w:rPr>
        <w:t>объекта индивидуального жилищного строительства или садового дома на земельном участке, подготовка уведомления о несоответствии указанных в уведомлении о планиру</w:t>
      </w:r>
      <w:r w:rsidRPr="00661B72">
        <w:rPr>
          <w:rFonts w:ascii="Times New Roman" w:hAnsi="Times New Roman" w:cs="Times New Roman"/>
          <w:sz w:val="24"/>
          <w:szCs w:val="24"/>
        </w:rPr>
        <w:t>е</w:t>
      </w:r>
      <w:r w:rsidRPr="00661B72">
        <w:rPr>
          <w:rFonts w:ascii="Times New Roman" w:hAnsi="Times New Roman" w:cs="Times New Roman"/>
          <w:sz w:val="24"/>
          <w:szCs w:val="24"/>
        </w:rPr>
        <w:t>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подготовка уведомления о соответствии или несоответствии построенных или реконстр</w:t>
      </w:r>
      <w:r w:rsidRPr="00661B72">
        <w:rPr>
          <w:rFonts w:ascii="Times New Roman" w:hAnsi="Times New Roman" w:cs="Times New Roman"/>
          <w:sz w:val="24"/>
          <w:szCs w:val="24"/>
        </w:rPr>
        <w:t>у</w:t>
      </w:r>
      <w:r w:rsidRPr="00661B72">
        <w:rPr>
          <w:rFonts w:ascii="Times New Roman" w:hAnsi="Times New Roman" w:cs="Times New Roman"/>
          <w:sz w:val="24"/>
          <w:szCs w:val="24"/>
        </w:rPr>
        <w:t>ированных объекта индивидуального жилищного строительства или садового дома</w:t>
      </w:r>
      <w:proofErr w:type="gramEnd"/>
      <w:r w:rsidRPr="00661B72">
        <w:rPr>
          <w:rFonts w:ascii="Times New Roman" w:hAnsi="Times New Roman" w:cs="Times New Roman"/>
          <w:sz w:val="24"/>
          <w:szCs w:val="24"/>
        </w:rPr>
        <w:t xml:space="preserve"> </w:t>
      </w:r>
      <w:proofErr w:type="gramStart"/>
      <w:r w:rsidRPr="00661B72">
        <w:rPr>
          <w:rFonts w:ascii="Times New Roman" w:hAnsi="Times New Roman" w:cs="Times New Roman"/>
          <w:sz w:val="24"/>
          <w:szCs w:val="24"/>
        </w:rPr>
        <w:t>треб</w:t>
      </w:r>
      <w:r w:rsidRPr="00661B72">
        <w:rPr>
          <w:rFonts w:ascii="Times New Roman" w:hAnsi="Times New Roman" w:cs="Times New Roman"/>
          <w:sz w:val="24"/>
          <w:szCs w:val="24"/>
        </w:rPr>
        <w:t>о</w:t>
      </w:r>
      <w:r w:rsidRPr="00661B72">
        <w:rPr>
          <w:rFonts w:ascii="Times New Roman" w:hAnsi="Times New Roman" w:cs="Times New Roman"/>
          <w:sz w:val="24"/>
          <w:szCs w:val="24"/>
        </w:rPr>
        <w:t>ваниям законодательства о градостроительной деятельности при строительстве или р</w:t>
      </w:r>
      <w:r w:rsidRPr="00661B72">
        <w:rPr>
          <w:rFonts w:ascii="Times New Roman" w:hAnsi="Times New Roman" w:cs="Times New Roman"/>
          <w:sz w:val="24"/>
          <w:szCs w:val="24"/>
        </w:rPr>
        <w:t>е</w:t>
      </w:r>
      <w:r w:rsidRPr="00661B72">
        <w:rPr>
          <w:rFonts w:ascii="Times New Roman" w:hAnsi="Times New Roman" w:cs="Times New Roman"/>
          <w:sz w:val="24"/>
          <w:szCs w:val="24"/>
        </w:rPr>
        <w:t>конструкции объектов индивидуального жилищного строительства или садовых домов на земельных участках, расположенных на территориях Урмарского муниципального округа, подготовка в соответствии с гражданским законодательством Российской Федерации р</w:t>
      </w:r>
      <w:r w:rsidRPr="00661B72">
        <w:rPr>
          <w:rFonts w:ascii="Times New Roman" w:hAnsi="Times New Roman" w:cs="Times New Roman"/>
          <w:sz w:val="24"/>
          <w:szCs w:val="24"/>
        </w:rPr>
        <w:t>е</w:t>
      </w:r>
      <w:r w:rsidRPr="00661B72">
        <w:rPr>
          <w:rFonts w:ascii="Times New Roman" w:hAnsi="Times New Roman" w:cs="Times New Roman"/>
          <w:sz w:val="24"/>
          <w:szCs w:val="24"/>
        </w:rPr>
        <w:t>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w:t>
      </w:r>
      <w:r w:rsidRPr="00661B72">
        <w:rPr>
          <w:rFonts w:ascii="Times New Roman" w:hAnsi="Times New Roman" w:cs="Times New Roman"/>
          <w:sz w:val="24"/>
          <w:szCs w:val="24"/>
        </w:rPr>
        <w:t>ь</w:t>
      </w:r>
      <w:r w:rsidRPr="00661B72">
        <w:rPr>
          <w:rFonts w:ascii="Times New Roman" w:hAnsi="Times New Roman" w:cs="Times New Roman"/>
          <w:sz w:val="24"/>
          <w:szCs w:val="24"/>
        </w:rPr>
        <w:t>ного участка, не используемого по целевому</w:t>
      </w:r>
      <w:proofErr w:type="gramEnd"/>
      <w:r w:rsidRPr="00661B72">
        <w:rPr>
          <w:rFonts w:ascii="Times New Roman" w:hAnsi="Times New Roman" w:cs="Times New Roman"/>
          <w:sz w:val="24"/>
          <w:szCs w:val="24"/>
        </w:rPr>
        <w:t xml:space="preserve"> назначению или используемого с нарушен</w:t>
      </w:r>
      <w:r w:rsidRPr="00661B72">
        <w:rPr>
          <w:rFonts w:ascii="Times New Roman" w:hAnsi="Times New Roman" w:cs="Times New Roman"/>
          <w:sz w:val="24"/>
          <w:szCs w:val="24"/>
        </w:rPr>
        <w:t>и</w:t>
      </w:r>
      <w:r w:rsidRPr="00661B72">
        <w:rPr>
          <w:rFonts w:ascii="Times New Roman" w:hAnsi="Times New Roman" w:cs="Times New Roman"/>
          <w:sz w:val="24"/>
          <w:szCs w:val="24"/>
        </w:rPr>
        <w:t>ем законодательства Российской Федерации, осуществление сноса самовольной постро</w:t>
      </w:r>
      <w:r w:rsidRPr="00661B72">
        <w:rPr>
          <w:rFonts w:ascii="Times New Roman" w:hAnsi="Times New Roman" w:cs="Times New Roman"/>
          <w:sz w:val="24"/>
          <w:szCs w:val="24"/>
        </w:rPr>
        <w:t>й</w:t>
      </w:r>
      <w:r w:rsidRPr="00661B72">
        <w:rPr>
          <w:rFonts w:ascii="Times New Roman" w:hAnsi="Times New Roman" w:cs="Times New Roman"/>
          <w:sz w:val="24"/>
          <w:szCs w:val="24"/>
        </w:rPr>
        <w:t>ки или ее приведения в соответствие с установленными требованиями в случаях, пред</w:t>
      </w:r>
      <w:r w:rsidRPr="00661B72">
        <w:rPr>
          <w:rFonts w:ascii="Times New Roman" w:hAnsi="Times New Roman" w:cs="Times New Roman"/>
          <w:sz w:val="24"/>
          <w:szCs w:val="24"/>
        </w:rPr>
        <w:t>у</w:t>
      </w:r>
      <w:r w:rsidRPr="00661B72">
        <w:rPr>
          <w:rFonts w:ascii="Times New Roman" w:hAnsi="Times New Roman" w:cs="Times New Roman"/>
          <w:sz w:val="24"/>
          <w:szCs w:val="24"/>
        </w:rPr>
        <w:t>смотренных Градостроительным кодексом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3.15.15. подготовка материалов на присвоение адресов объектам адресации, изм</w:t>
      </w:r>
      <w:r w:rsidRPr="00661B72">
        <w:rPr>
          <w:rFonts w:ascii="Times New Roman" w:hAnsi="Times New Roman" w:cs="Times New Roman"/>
          <w:sz w:val="24"/>
          <w:szCs w:val="24"/>
        </w:rPr>
        <w:t>е</w:t>
      </w:r>
      <w:r w:rsidRPr="00661B72">
        <w:rPr>
          <w:rFonts w:ascii="Times New Roman" w:hAnsi="Times New Roman" w:cs="Times New Roman"/>
          <w:sz w:val="24"/>
          <w:szCs w:val="24"/>
        </w:rPr>
        <w:t>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w:t>
      </w:r>
      <w:r w:rsidRPr="00661B72">
        <w:rPr>
          <w:rFonts w:ascii="Times New Roman" w:hAnsi="Times New Roman" w:cs="Times New Roman"/>
          <w:sz w:val="24"/>
          <w:szCs w:val="24"/>
        </w:rPr>
        <w:t>о</w:t>
      </w:r>
      <w:r w:rsidRPr="00661B72">
        <w:rPr>
          <w:rFonts w:ascii="Times New Roman" w:hAnsi="Times New Roman" w:cs="Times New Roman"/>
          <w:sz w:val="24"/>
          <w:szCs w:val="24"/>
        </w:rPr>
        <w:t>рог регионального или межмуниципального значения), наименований элементам план</w:t>
      </w:r>
      <w:r w:rsidRPr="00661B72">
        <w:rPr>
          <w:rFonts w:ascii="Times New Roman" w:hAnsi="Times New Roman" w:cs="Times New Roman"/>
          <w:sz w:val="24"/>
          <w:szCs w:val="24"/>
        </w:rPr>
        <w:t>и</w:t>
      </w:r>
      <w:r w:rsidRPr="00661B72">
        <w:rPr>
          <w:rFonts w:ascii="Times New Roman" w:hAnsi="Times New Roman" w:cs="Times New Roman"/>
          <w:sz w:val="24"/>
          <w:szCs w:val="24"/>
        </w:rPr>
        <w:t>ровочной структуры в границах Урмарского муниципального округа, изменение, аннул</w:t>
      </w:r>
      <w:r w:rsidRPr="00661B72">
        <w:rPr>
          <w:rFonts w:ascii="Times New Roman" w:hAnsi="Times New Roman" w:cs="Times New Roman"/>
          <w:sz w:val="24"/>
          <w:szCs w:val="24"/>
        </w:rPr>
        <w:t>и</w:t>
      </w:r>
      <w:r w:rsidRPr="00661B72">
        <w:rPr>
          <w:rFonts w:ascii="Times New Roman" w:hAnsi="Times New Roman" w:cs="Times New Roman"/>
          <w:sz w:val="24"/>
          <w:szCs w:val="24"/>
        </w:rPr>
        <w:t>рование таких наименований, размещение информации в государственном адресном р</w:t>
      </w:r>
      <w:r w:rsidRPr="00661B72">
        <w:rPr>
          <w:rFonts w:ascii="Times New Roman" w:hAnsi="Times New Roman" w:cs="Times New Roman"/>
          <w:sz w:val="24"/>
          <w:szCs w:val="24"/>
        </w:rPr>
        <w:t>е</w:t>
      </w:r>
      <w:r w:rsidRPr="00661B72">
        <w:rPr>
          <w:rFonts w:ascii="Times New Roman" w:hAnsi="Times New Roman" w:cs="Times New Roman"/>
          <w:sz w:val="24"/>
          <w:szCs w:val="24"/>
        </w:rPr>
        <w:t xml:space="preserve">естре;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3.15.16. осуществление мероприятий по обеспечению безопасности людей на во</w:t>
      </w:r>
      <w:r w:rsidRPr="00661B72">
        <w:rPr>
          <w:rFonts w:ascii="Times New Roman" w:hAnsi="Times New Roman" w:cs="Times New Roman"/>
          <w:sz w:val="24"/>
          <w:szCs w:val="24"/>
        </w:rPr>
        <w:t>д</w:t>
      </w:r>
      <w:r w:rsidRPr="00661B72">
        <w:rPr>
          <w:rFonts w:ascii="Times New Roman" w:hAnsi="Times New Roman" w:cs="Times New Roman"/>
          <w:sz w:val="24"/>
          <w:szCs w:val="24"/>
        </w:rPr>
        <w:t>ных объектах, охране их жизни и здоровья;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3.15.17. участие в осуществлении мер по противодействию коррупции в границах  Урмарского муниципального округа;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3.15.18. участие в мероприятиях по выявлению правообладателей ранее учтенных объектов недвижимости;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3.15.19. создание условий для деятельности добровольных формирований насел</w:t>
      </w:r>
      <w:r w:rsidRPr="00661B72">
        <w:rPr>
          <w:rFonts w:ascii="Times New Roman" w:hAnsi="Times New Roman" w:cs="Times New Roman"/>
          <w:sz w:val="24"/>
          <w:szCs w:val="24"/>
        </w:rPr>
        <w:t>е</w:t>
      </w:r>
      <w:r w:rsidRPr="00661B72">
        <w:rPr>
          <w:rFonts w:ascii="Times New Roman" w:hAnsi="Times New Roman" w:cs="Times New Roman"/>
          <w:sz w:val="24"/>
          <w:szCs w:val="24"/>
        </w:rPr>
        <w:t>ния по охране общественного порядка;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3.15.20. организация установки дополнительных контейнерных площадок и ко</w:t>
      </w:r>
      <w:r w:rsidRPr="00661B72">
        <w:rPr>
          <w:rFonts w:ascii="Times New Roman" w:hAnsi="Times New Roman" w:cs="Times New Roman"/>
          <w:sz w:val="24"/>
          <w:szCs w:val="24"/>
        </w:rPr>
        <w:t>н</w:t>
      </w:r>
      <w:r w:rsidRPr="00661B72">
        <w:rPr>
          <w:rFonts w:ascii="Times New Roman" w:hAnsi="Times New Roman" w:cs="Times New Roman"/>
          <w:sz w:val="24"/>
          <w:szCs w:val="24"/>
        </w:rPr>
        <w:t>тейнеров для сбора ТКО, проведение разъяснительной работы с населением, организац</w:t>
      </w:r>
      <w:r w:rsidRPr="00661B72">
        <w:rPr>
          <w:rFonts w:ascii="Times New Roman" w:hAnsi="Times New Roman" w:cs="Times New Roman"/>
          <w:sz w:val="24"/>
          <w:szCs w:val="24"/>
        </w:rPr>
        <w:t>и</w:t>
      </w:r>
      <w:r w:rsidRPr="00661B72">
        <w:rPr>
          <w:rFonts w:ascii="Times New Roman" w:hAnsi="Times New Roman" w:cs="Times New Roman"/>
          <w:sz w:val="24"/>
          <w:szCs w:val="24"/>
        </w:rPr>
        <w:t>ями по профилактике и пресечению нарушений в области обращения с отходами прои</w:t>
      </w:r>
      <w:r w:rsidRPr="00661B72">
        <w:rPr>
          <w:rFonts w:ascii="Times New Roman" w:hAnsi="Times New Roman" w:cs="Times New Roman"/>
          <w:sz w:val="24"/>
          <w:szCs w:val="24"/>
        </w:rPr>
        <w:t>з</w:t>
      </w:r>
      <w:r w:rsidRPr="00661B72">
        <w:rPr>
          <w:rFonts w:ascii="Times New Roman" w:hAnsi="Times New Roman" w:cs="Times New Roman"/>
          <w:sz w:val="24"/>
          <w:szCs w:val="24"/>
        </w:rPr>
        <w:t>водства и потребления;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3.16. Осуществляет иные полномочия, определенные муниципальными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IV. Права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Управлению для осуществления его функций предоставляется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4.1.1. Запрашивать у отраслевых (функциональных) органов и структурных по</w:t>
      </w:r>
      <w:r w:rsidRPr="00661B72">
        <w:rPr>
          <w:rFonts w:ascii="Times New Roman" w:hAnsi="Times New Roman" w:cs="Times New Roman"/>
          <w:sz w:val="24"/>
          <w:szCs w:val="24"/>
        </w:rPr>
        <w:t>д</w:t>
      </w:r>
      <w:r w:rsidRPr="00661B72">
        <w:rPr>
          <w:rFonts w:ascii="Times New Roman" w:hAnsi="Times New Roman" w:cs="Times New Roman"/>
          <w:sz w:val="24"/>
          <w:szCs w:val="24"/>
        </w:rPr>
        <w:t>разделений администрации Урмарского муниципального округа, Собрания депутатов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муниципальных учреждений и предприятий информ</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цию для осуществления возложенных на Управление функций.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4.1.2. Вносить на рассмотрение главы Урмарского муниципального округа вопр</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сы, относящиеся к компетенции Управления.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4.1.3. Участвовать в совещаниях, проводимых главой Урмарского муниципального округа и заместителями главы администрации Урмарского муниципального округа по в</w:t>
      </w:r>
      <w:r w:rsidRPr="00661B72">
        <w:rPr>
          <w:rFonts w:ascii="Times New Roman" w:hAnsi="Times New Roman" w:cs="Times New Roman"/>
          <w:sz w:val="24"/>
          <w:szCs w:val="24"/>
        </w:rPr>
        <w:t>о</w:t>
      </w:r>
      <w:r w:rsidRPr="00661B72">
        <w:rPr>
          <w:rFonts w:ascii="Times New Roman" w:hAnsi="Times New Roman" w:cs="Times New Roman"/>
          <w:sz w:val="24"/>
          <w:szCs w:val="24"/>
        </w:rPr>
        <w:t>просам, относящимся к компетенции Управления. Давать пояснения по вопросам, отн</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сящимся к компетенции Управления.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Управление осуществляет иные права в соответствии с законодательством Ро</w:t>
      </w:r>
      <w:r w:rsidRPr="00661B72">
        <w:rPr>
          <w:rFonts w:ascii="Times New Roman" w:hAnsi="Times New Roman" w:cs="Times New Roman"/>
          <w:sz w:val="24"/>
          <w:szCs w:val="24"/>
        </w:rPr>
        <w:t>с</w:t>
      </w:r>
      <w:r w:rsidRPr="00661B72">
        <w:rPr>
          <w:rFonts w:ascii="Times New Roman" w:hAnsi="Times New Roman" w:cs="Times New Roman"/>
          <w:sz w:val="24"/>
          <w:szCs w:val="24"/>
        </w:rPr>
        <w:t>сийской Федерации и Чувашской Республики, правовыми актами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Урмарского муниципального округа, необходимые для решения задач и в</w:t>
      </w:r>
      <w:r w:rsidRPr="00661B72">
        <w:rPr>
          <w:rFonts w:ascii="Times New Roman" w:hAnsi="Times New Roman" w:cs="Times New Roman"/>
          <w:sz w:val="24"/>
          <w:szCs w:val="24"/>
        </w:rPr>
        <w:t>ы</w:t>
      </w:r>
      <w:r w:rsidRPr="00661B72">
        <w:rPr>
          <w:rFonts w:ascii="Times New Roman" w:hAnsi="Times New Roman" w:cs="Times New Roman"/>
          <w:sz w:val="24"/>
          <w:szCs w:val="24"/>
        </w:rPr>
        <w:t xml:space="preserve">полнения функций Управления. </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rPr>
      </w:pPr>
      <w:r w:rsidRPr="00661B72">
        <w:rPr>
          <w:rFonts w:ascii="Times New Roman" w:hAnsi="Times New Roman" w:cs="Times New Roman"/>
          <w:sz w:val="24"/>
          <w:szCs w:val="24"/>
        </w:rPr>
        <w:t>V. Организация деятельности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5.1. Управление возглавляет первый заместитель главы администрации Урмарского муниципального округа – начальник  управления строительства и развития территорий (далее – начальник управления), который </w:t>
      </w:r>
      <w:proofErr w:type="gramStart"/>
      <w:r w:rsidRPr="00661B72">
        <w:rPr>
          <w:rFonts w:ascii="Times New Roman" w:hAnsi="Times New Roman" w:cs="Times New Roman"/>
          <w:sz w:val="24"/>
          <w:szCs w:val="24"/>
        </w:rPr>
        <w:t>назначается на должность и освобождается</w:t>
      </w:r>
      <w:proofErr w:type="gramEnd"/>
      <w:r w:rsidRPr="00661B72">
        <w:rPr>
          <w:rFonts w:ascii="Times New Roman" w:hAnsi="Times New Roman" w:cs="Times New Roman"/>
          <w:sz w:val="24"/>
          <w:szCs w:val="24"/>
        </w:rPr>
        <w:t xml:space="preserve">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Нанимателем для муниципальных служащих и работников Управления являе</w:t>
      </w:r>
      <w:r w:rsidRPr="00661B72">
        <w:rPr>
          <w:rFonts w:ascii="Times New Roman" w:hAnsi="Times New Roman" w:cs="Times New Roman"/>
          <w:sz w:val="24"/>
          <w:szCs w:val="24"/>
        </w:rPr>
        <w:t>т</w:t>
      </w:r>
      <w:r w:rsidRPr="00661B72">
        <w:rPr>
          <w:rFonts w:ascii="Times New Roman" w:hAnsi="Times New Roman" w:cs="Times New Roman"/>
          <w:sz w:val="24"/>
          <w:szCs w:val="24"/>
        </w:rPr>
        <w:t>ся глава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Начальник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5.4.1. </w:t>
      </w:r>
      <w:proofErr w:type="gramStart"/>
      <w:r w:rsidRPr="00661B72">
        <w:rPr>
          <w:rFonts w:ascii="Times New Roman" w:hAnsi="Times New Roman" w:cs="Times New Roman"/>
          <w:sz w:val="24"/>
          <w:szCs w:val="24"/>
        </w:rPr>
        <w:t>Осуществляет руководство деятельностью Управления и несет</w:t>
      </w:r>
      <w:proofErr w:type="gramEnd"/>
      <w:r w:rsidRPr="00661B72">
        <w:rPr>
          <w:rFonts w:ascii="Times New Roman" w:hAnsi="Times New Roman" w:cs="Times New Roman"/>
          <w:sz w:val="24"/>
          <w:szCs w:val="24"/>
        </w:rPr>
        <w:t xml:space="preserve"> персональную ответственность за выполнение возложенных на Управление задач и функций.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5.4.7. Осуществляет контроль за действиями подчиненных ему сотрудников.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5.4.8. Вносит в установленном порядке проекты муниципальных правовых актов округа по вопросам деятельности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5.4.11. Ведет прием граждан, рассматривает их предложения, заявления, жалобы.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5.4.12. Осуществляет иные права и обязанности, в соответствии с функциями Управления и поручениями главы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Во время отсутствия начальника Управления его обязанности исполняет лицо, назначенное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8B29AD">
      <w:pPr>
        <w:spacing w:after="0" w:line="240" w:lineRule="auto"/>
        <w:ind w:firstLine="709"/>
        <w:jc w:val="center"/>
        <w:rPr>
          <w:rFonts w:ascii="Times New Roman" w:hAnsi="Times New Roman" w:cs="Times New Roman"/>
          <w:sz w:val="24"/>
          <w:szCs w:val="24"/>
          <w:lang w:eastAsia="ru-RU"/>
        </w:rPr>
      </w:pPr>
      <w:r w:rsidRPr="00661B72">
        <w:rPr>
          <w:rFonts w:ascii="Times New Roman" w:hAnsi="Times New Roman" w:cs="Times New Roman"/>
          <w:sz w:val="24"/>
          <w:szCs w:val="24"/>
        </w:rPr>
        <w:t>VI.  Взаимоотношения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Управление в своей деятельности взаимодействует с другими структурными по</w:t>
      </w:r>
      <w:r w:rsidRPr="00661B72">
        <w:rPr>
          <w:rFonts w:ascii="Times New Roman" w:hAnsi="Times New Roman" w:cs="Times New Roman"/>
          <w:sz w:val="24"/>
          <w:szCs w:val="24"/>
        </w:rPr>
        <w:t>д</w:t>
      </w:r>
      <w:r w:rsidRPr="00661B72">
        <w:rPr>
          <w:rFonts w:ascii="Times New Roman" w:hAnsi="Times New Roman" w:cs="Times New Roman"/>
          <w:sz w:val="24"/>
          <w:szCs w:val="24"/>
        </w:rPr>
        <w:t>разделениями администрации Урмарского муниципального округа (отраслевыми орган</w:t>
      </w:r>
      <w:r w:rsidRPr="00661B72">
        <w:rPr>
          <w:rFonts w:ascii="Times New Roman" w:hAnsi="Times New Roman" w:cs="Times New Roman"/>
          <w:sz w:val="24"/>
          <w:szCs w:val="24"/>
        </w:rPr>
        <w:t>а</w:t>
      </w:r>
      <w:r w:rsidRPr="00661B72">
        <w:rPr>
          <w:rFonts w:ascii="Times New Roman" w:hAnsi="Times New Roman" w:cs="Times New Roman"/>
          <w:sz w:val="24"/>
          <w:szCs w:val="24"/>
        </w:rPr>
        <w:t>ми), органами исполнительной власти Чувашской Республики, территориальными орг</w:t>
      </w:r>
      <w:r w:rsidRPr="00661B72">
        <w:rPr>
          <w:rFonts w:ascii="Times New Roman" w:hAnsi="Times New Roman" w:cs="Times New Roman"/>
          <w:sz w:val="24"/>
          <w:szCs w:val="24"/>
        </w:rPr>
        <w:t>а</w:t>
      </w:r>
      <w:r w:rsidRPr="00661B72">
        <w:rPr>
          <w:rFonts w:ascii="Times New Roman" w:hAnsi="Times New Roman" w:cs="Times New Roman"/>
          <w:sz w:val="24"/>
          <w:szCs w:val="24"/>
        </w:rPr>
        <w:t>нами федеральных органов государственной власти, иными организациями по вопросам, отнесенным к его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rPr>
      </w:pPr>
      <w:r w:rsidRPr="00661B72">
        <w:rPr>
          <w:rFonts w:ascii="Times New Roman" w:hAnsi="Times New Roman" w:cs="Times New Roman"/>
          <w:sz w:val="24"/>
          <w:szCs w:val="24"/>
        </w:rPr>
        <w:t>VII. Реорганизация и ликвидация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Управление создается, </w:t>
      </w:r>
      <w:proofErr w:type="gramStart"/>
      <w:r w:rsidRPr="00661B72">
        <w:rPr>
          <w:rFonts w:ascii="Times New Roman" w:hAnsi="Times New Roman" w:cs="Times New Roman"/>
          <w:sz w:val="24"/>
          <w:szCs w:val="24"/>
        </w:rPr>
        <w:t>реорганизуется и упраздняется</w:t>
      </w:r>
      <w:proofErr w:type="gramEnd"/>
      <w:r w:rsidRPr="00661B72">
        <w:rPr>
          <w:rFonts w:ascii="Times New Roman" w:hAnsi="Times New Roman" w:cs="Times New Roman"/>
          <w:sz w:val="24"/>
          <w:szCs w:val="24"/>
        </w:rPr>
        <w:t xml:space="preserve"> в соответствии с решением Собрания депутатов Урмарского муниципального округа о структуре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Pr="00500A10" w:rsidRDefault="00661B72" w:rsidP="00661B7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661B72" w:rsidRPr="00500A10" w:rsidRDefault="00661B72" w:rsidP="00661B7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61B72"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661B72" w:rsidP="00661B72">
      <w:pPr>
        <w:spacing w:after="0" w:line="240" w:lineRule="auto"/>
        <w:ind w:firstLine="709"/>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00A10">
        <w:rPr>
          <w:rFonts w:ascii="Times New Roman" w:hAnsi="Times New Roman"/>
          <w:sz w:val="24"/>
          <w:szCs w:val="24"/>
        </w:rPr>
        <w:t xml:space="preserve"> 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Default="00661B72" w:rsidP="00661B72">
      <w:pPr>
        <w:spacing w:after="0" w:line="240" w:lineRule="auto"/>
        <w:ind w:firstLine="709"/>
        <w:jc w:val="center"/>
        <w:rPr>
          <w:rFonts w:ascii="Times New Roman" w:hAnsi="Times New Roman" w:cs="Times New Roman"/>
          <w:sz w:val="24"/>
          <w:szCs w:val="24"/>
        </w:rPr>
      </w:pPr>
    </w:p>
    <w:p w:rsidR="00661B72" w:rsidRDefault="00661B72" w:rsidP="00661B72">
      <w:pPr>
        <w:spacing w:after="0" w:line="240" w:lineRule="auto"/>
        <w:ind w:firstLine="709"/>
        <w:jc w:val="center"/>
        <w:rPr>
          <w:rFonts w:ascii="Times New Roman" w:hAnsi="Times New Roman" w:cs="Times New Roman"/>
          <w:sz w:val="24"/>
          <w:szCs w:val="24"/>
        </w:rPr>
      </w:pP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w:t>
      </w:r>
    </w:p>
    <w:p w:rsidR="00661B72" w:rsidRPr="00661B72" w:rsidRDefault="00661B72" w:rsidP="00661B72">
      <w:pPr>
        <w:spacing w:after="0" w:line="240" w:lineRule="auto"/>
        <w:ind w:firstLine="709"/>
        <w:jc w:val="center"/>
        <w:rPr>
          <w:rFonts w:ascii="Times New Roman" w:hAnsi="Times New Roman" w:cs="Times New Roman"/>
          <w:sz w:val="24"/>
          <w:szCs w:val="24"/>
        </w:rPr>
      </w:pPr>
    </w:p>
    <w:p w:rsidR="00661B72" w:rsidRPr="00661B72" w:rsidRDefault="00A109D4" w:rsidP="00661B72">
      <w:pPr>
        <w:spacing w:after="0" w:line="240" w:lineRule="auto"/>
        <w:ind w:firstLine="709"/>
        <w:jc w:val="center"/>
        <w:rPr>
          <w:rFonts w:ascii="Times New Roman" w:hAnsi="Times New Roman" w:cs="Times New Roman"/>
          <w:sz w:val="24"/>
          <w:szCs w:val="24"/>
        </w:rPr>
      </w:pPr>
      <w:bookmarkStart w:id="5" w:name="Par182"/>
      <w:bookmarkEnd w:id="5"/>
      <w:r>
        <w:rPr>
          <w:rFonts w:ascii="Times New Roman" w:hAnsi="Times New Roman" w:cs="Times New Roman"/>
          <w:sz w:val="24"/>
          <w:szCs w:val="24"/>
        </w:rPr>
        <w:t xml:space="preserve">1. </w:t>
      </w:r>
      <w:r w:rsidR="00661B72"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1.1. Должность первого заместителя главы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 начальника управления строительства и разв</w:t>
      </w:r>
      <w:r w:rsidRPr="00661B72">
        <w:rPr>
          <w:rFonts w:ascii="Times New Roman" w:hAnsi="Times New Roman" w:cs="Times New Roman"/>
          <w:sz w:val="24"/>
          <w:szCs w:val="24"/>
        </w:rPr>
        <w:t>и</w:t>
      </w:r>
      <w:r w:rsidRPr="00661B72">
        <w:rPr>
          <w:rFonts w:ascii="Times New Roman" w:hAnsi="Times New Roman" w:cs="Times New Roman"/>
          <w:sz w:val="24"/>
          <w:szCs w:val="24"/>
        </w:rPr>
        <w:t>тия территорий (далее по тексту – первый заместитель главы администрации - начальник Управления) является должностью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высшей группе должностей (1-1-1-05)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в соответствии с которой муниципальный служащий исполняет должностные обязанности: обеспечение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органов местного самоуправления; регулирование жилищно-коммунального хозяйства и строительства, управление транспортным комплексом, регулирование энергетики и промышленности.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зация строительства и содержания муниципального жилищного фонда; организация эле</w:t>
      </w:r>
      <w:r w:rsidRPr="00661B72">
        <w:rPr>
          <w:rFonts w:ascii="Times New Roman" w:hAnsi="Times New Roman" w:cs="Times New Roman"/>
          <w:sz w:val="24"/>
          <w:szCs w:val="24"/>
        </w:rPr>
        <w:t>к</w:t>
      </w:r>
      <w:r w:rsidRPr="00661B72">
        <w:rPr>
          <w:rFonts w:ascii="Times New Roman" w:hAnsi="Times New Roman" w:cs="Times New Roman"/>
          <w:sz w:val="24"/>
          <w:szCs w:val="24"/>
        </w:rPr>
        <w:t>троснабжения, тел</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xml:space="preserve"> и газоснабжения населения, снабжения населения топливом; реал</w:t>
      </w:r>
      <w:r w:rsidRPr="00661B72">
        <w:rPr>
          <w:rFonts w:ascii="Times New Roman" w:hAnsi="Times New Roman" w:cs="Times New Roman"/>
          <w:sz w:val="24"/>
          <w:szCs w:val="24"/>
        </w:rPr>
        <w:t>и</w:t>
      </w:r>
      <w:r w:rsidRPr="00661B72">
        <w:rPr>
          <w:rFonts w:ascii="Times New Roman" w:hAnsi="Times New Roman" w:cs="Times New Roman"/>
          <w:sz w:val="24"/>
          <w:szCs w:val="24"/>
        </w:rPr>
        <w:t>зация государственной политики, нормативное правовое регулирование в области энерг</w:t>
      </w:r>
      <w:r w:rsidRPr="00661B72">
        <w:rPr>
          <w:rFonts w:ascii="Times New Roman" w:hAnsi="Times New Roman" w:cs="Times New Roman"/>
          <w:sz w:val="24"/>
          <w:szCs w:val="24"/>
        </w:rPr>
        <w:t>о</w:t>
      </w:r>
      <w:r w:rsidRPr="00661B72">
        <w:rPr>
          <w:rFonts w:ascii="Times New Roman" w:hAnsi="Times New Roman" w:cs="Times New Roman"/>
          <w:sz w:val="24"/>
          <w:szCs w:val="24"/>
        </w:rPr>
        <w:t>сбережения и повышения энергетической эффективности; обеспечение безопасности д</w:t>
      </w:r>
      <w:r w:rsidRPr="00661B72">
        <w:rPr>
          <w:rFonts w:ascii="Times New Roman" w:hAnsi="Times New Roman" w:cs="Times New Roman"/>
          <w:sz w:val="24"/>
          <w:szCs w:val="24"/>
        </w:rPr>
        <w:t>о</w:t>
      </w:r>
      <w:r w:rsidRPr="00661B72">
        <w:rPr>
          <w:rFonts w:ascii="Times New Roman" w:hAnsi="Times New Roman" w:cs="Times New Roman"/>
          <w:sz w:val="24"/>
          <w:szCs w:val="24"/>
        </w:rPr>
        <w:t>рожного движения; осуществление дорожной деятельности в отношении автомобильных дорог местного значения вне границ населенных пунктов в границах муниципального о</w:t>
      </w:r>
      <w:r w:rsidRPr="00661B72">
        <w:rPr>
          <w:rFonts w:ascii="Times New Roman" w:hAnsi="Times New Roman" w:cs="Times New Roman"/>
          <w:sz w:val="24"/>
          <w:szCs w:val="24"/>
        </w:rPr>
        <w:t>б</w:t>
      </w:r>
      <w:r w:rsidRPr="00661B72">
        <w:rPr>
          <w:rFonts w:ascii="Times New Roman" w:hAnsi="Times New Roman" w:cs="Times New Roman"/>
          <w:sz w:val="24"/>
          <w:szCs w:val="24"/>
        </w:rPr>
        <w:t>разования; развитие инфраструктуры и организация транспортного обслуживания насел</w:t>
      </w:r>
      <w:r w:rsidRPr="00661B72">
        <w:rPr>
          <w:rFonts w:ascii="Times New Roman" w:hAnsi="Times New Roman" w:cs="Times New Roman"/>
          <w:sz w:val="24"/>
          <w:szCs w:val="24"/>
        </w:rPr>
        <w:t>е</w:t>
      </w:r>
      <w:r w:rsidRPr="00661B72">
        <w:rPr>
          <w:rFonts w:ascii="Times New Roman" w:hAnsi="Times New Roman" w:cs="Times New Roman"/>
          <w:sz w:val="24"/>
          <w:szCs w:val="24"/>
        </w:rPr>
        <w:t>ния в границах муниципального образования.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Первый заместитель главы администрации - начальник Управления </w:t>
      </w:r>
      <w:proofErr w:type="gramStart"/>
      <w:r w:rsidRPr="00661B72">
        <w:rPr>
          <w:rFonts w:ascii="Times New Roman" w:hAnsi="Times New Roman" w:cs="Times New Roman"/>
          <w:sz w:val="24"/>
          <w:szCs w:val="24"/>
        </w:rPr>
        <w:t>назначае</w:t>
      </w:r>
      <w:r w:rsidRPr="00661B72">
        <w:rPr>
          <w:rFonts w:ascii="Times New Roman" w:hAnsi="Times New Roman" w:cs="Times New Roman"/>
          <w:sz w:val="24"/>
          <w:szCs w:val="24"/>
        </w:rPr>
        <w:t>т</w:t>
      </w:r>
      <w:r w:rsidRPr="00661B72">
        <w:rPr>
          <w:rFonts w:ascii="Times New Roman" w:hAnsi="Times New Roman" w:cs="Times New Roman"/>
          <w:sz w:val="24"/>
          <w:szCs w:val="24"/>
        </w:rPr>
        <w:t>ся на должность и освобождается</w:t>
      </w:r>
      <w:proofErr w:type="gramEnd"/>
      <w:r w:rsidRPr="00661B72">
        <w:rPr>
          <w:rFonts w:ascii="Times New Roman" w:hAnsi="Times New Roman" w:cs="Times New Roman"/>
          <w:sz w:val="24"/>
          <w:szCs w:val="24"/>
        </w:rPr>
        <w:t xml:space="preserve"> от должности главой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В период отсутствия первого заместителя главы администрации - начальника Управления его обязанности исполняет начальник отдела строительства, дорожного х</w:t>
      </w:r>
      <w:r w:rsidRPr="00661B72">
        <w:rPr>
          <w:rFonts w:ascii="Times New Roman" w:hAnsi="Times New Roman" w:cs="Times New Roman"/>
          <w:sz w:val="24"/>
          <w:szCs w:val="24"/>
        </w:rPr>
        <w:t>о</w:t>
      </w:r>
      <w:r w:rsidRPr="00661B72">
        <w:rPr>
          <w:rFonts w:ascii="Times New Roman" w:hAnsi="Times New Roman" w:cs="Times New Roman"/>
          <w:sz w:val="24"/>
          <w:szCs w:val="24"/>
        </w:rPr>
        <w:t>зяйства, либо на основании распоряжения администрации Урмарского муниципального округа (далее – Администрация) один из заместителей главы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1.6. Первый заместитель главы администрации - начальник Управления непосре</w:t>
      </w:r>
      <w:r w:rsidRPr="00661B72">
        <w:rPr>
          <w:rFonts w:ascii="Times New Roman" w:hAnsi="Times New Roman" w:cs="Times New Roman"/>
          <w:sz w:val="24"/>
          <w:szCs w:val="24"/>
        </w:rPr>
        <w:t>д</w:t>
      </w:r>
      <w:r w:rsidRPr="00661B72">
        <w:rPr>
          <w:rFonts w:ascii="Times New Roman" w:hAnsi="Times New Roman" w:cs="Times New Roman"/>
          <w:sz w:val="24"/>
          <w:szCs w:val="24"/>
        </w:rPr>
        <w:t>ственно подчинен главе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1.7. </w:t>
      </w:r>
      <w:proofErr w:type="gramStart"/>
      <w:r w:rsidRPr="00661B72">
        <w:rPr>
          <w:rFonts w:ascii="Times New Roman" w:hAnsi="Times New Roman" w:cs="Times New Roman"/>
          <w:sz w:val="24"/>
          <w:szCs w:val="24"/>
        </w:rPr>
        <w:t>Первый заместитель главы администрации - начальник Управления в своей деятельности руководствуется Конституцией Российской Федерации, федеральными ко</w:t>
      </w:r>
      <w:r w:rsidRPr="00661B72">
        <w:rPr>
          <w:rFonts w:ascii="Times New Roman" w:hAnsi="Times New Roman" w:cs="Times New Roman"/>
          <w:sz w:val="24"/>
          <w:szCs w:val="24"/>
        </w:rPr>
        <w:t>н</w:t>
      </w:r>
      <w:r w:rsidRPr="00661B72">
        <w:rPr>
          <w:rFonts w:ascii="Times New Roman" w:hAnsi="Times New Roman" w:cs="Times New Roman"/>
          <w:sz w:val="24"/>
          <w:szCs w:val="24"/>
        </w:rPr>
        <w:t>ституционными законами, федеральными законами, указами и распоряжениями През</w:t>
      </w:r>
      <w:r w:rsidRPr="00661B72">
        <w:rPr>
          <w:rFonts w:ascii="Times New Roman" w:hAnsi="Times New Roman" w:cs="Times New Roman"/>
          <w:sz w:val="24"/>
          <w:szCs w:val="24"/>
        </w:rPr>
        <w:t>и</w:t>
      </w:r>
      <w:r w:rsidRPr="00661B72">
        <w:rPr>
          <w:rFonts w:ascii="Times New Roman" w:hAnsi="Times New Roman" w:cs="Times New Roman"/>
          <w:sz w:val="24"/>
          <w:szCs w:val="24"/>
        </w:rPr>
        <w:t>дента Российской Федерации, постановлениями и распоряжениями Правительства Ро</w:t>
      </w:r>
      <w:r w:rsidRPr="00661B72">
        <w:rPr>
          <w:rFonts w:ascii="Times New Roman" w:hAnsi="Times New Roman" w:cs="Times New Roman"/>
          <w:sz w:val="24"/>
          <w:szCs w:val="24"/>
        </w:rPr>
        <w:t>с</w:t>
      </w:r>
      <w:r w:rsidRPr="00661B72">
        <w:rPr>
          <w:rFonts w:ascii="Times New Roman" w:hAnsi="Times New Roman" w:cs="Times New Roman"/>
          <w:sz w:val="24"/>
          <w:szCs w:val="24"/>
        </w:rPr>
        <w:t>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w:t>
      </w:r>
      <w:r w:rsidRPr="00661B72">
        <w:rPr>
          <w:rFonts w:ascii="Times New Roman" w:hAnsi="Times New Roman" w:cs="Times New Roman"/>
          <w:sz w:val="24"/>
          <w:szCs w:val="24"/>
        </w:rPr>
        <w:t>с</w:t>
      </w:r>
      <w:r w:rsidRPr="00661B72">
        <w:rPr>
          <w:rFonts w:ascii="Times New Roman" w:hAnsi="Times New Roman" w:cs="Times New Roman"/>
          <w:sz w:val="24"/>
          <w:szCs w:val="24"/>
        </w:rPr>
        <w:t>поряжениями Главы Чувашской Республики, постановлениями и распоряжениями Каб</w:t>
      </w:r>
      <w:r w:rsidRPr="00661B72">
        <w:rPr>
          <w:rFonts w:ascii="Times New Roman" w:hAnsi="Times New Roman" w:cs="Times New Roman"/>
          <w:sz w:val="24"/>
          <w:szCs w:val="24"/>
        </w:rPr>
        <w:t>и</w:t>
      </w:r>
      <w:r w:rsidRPr="00661B72">
        <w:rPr>
          <w:rFonts w:ascii="Times New Roman" w:hAnsi="Times New Roman" w:cs="Times New Roman"/>
          <w:sz w:val="24"/>
          <w:szCs w:val="24"/>
        </w:rPr>
        <w:lastRenderedPageBreak/>
        <w:t>нета Министров Чувашской Республики, иными нормативными правовыми актами Ч</w:t>
      </w:r>
      <w:r w:rsidRPr="00661B72">
        <w:rPr>
          <w:rFonts w:ascii="Times New Roman" w:hAnsi="Times New Roman" w:cs="Times New Roman"/>
          <w:sz w:val="24"/>
          <w:szCs w:val="24"/>
        </w:rPr>
        <w:t>у</w:t>
      </w:r>
      <w:r w:rsidRPr="00661B72">
        <w:rPr>
          <w:rFonts w:ascii="Times New Roman" w:hAnsi="Times New Roman" w:cs="Times New Roman"/>
          <w:sz w:val="24"/>
          <w:szCs w:val="24"/>
        </w:rPr>
        <w:t>вашской</w:t>
      </w:r>
      <w:proofErr w:type="gramEnd"/>
      <w:r w:rsidRPr="00661B72">
        <w:rPr>
          <w:rFonts w:ascii="Times New Roman" w:hAnsi="Times New Roman" w:cs="Times New Roman"/>
          <w:sz w:val="24"/>
          <w:szCs w:val="24"/>
        </w:rPr>
        <w:t xml:space="preserve"> Республики, Уставом Урмарского муниципального округа, муниципальными правовыми актами Урмарского муниципального округа, положением об Управлении по благоустройству и развитию территорий, а также настоящей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p>
    <w:p w:rsidR="00661B72" w:rsidRPr="00661B72" w:rsidRDefault="00A109D4" w:rsidP="00A109D4">
      <w:pPr>
        <w:spacing w:after="0" w:line="240" w:lineRule="auto"/>
        <w:ind w:firstLine="709"/>
        <w:jc w:val="center"/>
        <w:rPr>
          <w:rFonts w:ascii="Times New Roman" w:hAnsi="Times New Roman" w:cs="Times New Roman"/>
          <w:sz w:val="24"/>
          <w:szCs w:val="24"/>
        </w:rPr>
      </w:pPr>
      <w:bookmarkStart w:id="6" w:name="Par189"/>
      <w:bookmarkEnd w:id="6"/>
      <w:r>
        <w:rPr>
          <w:rFonts w:ascii="Times New Roman" w:hAnsi="Times New Roman" w:cs="Times New Roman"/>
          <w:sz w:val="24"/>
          <w:szCs w:val="24"/>
        </w:rPr>
        <w:t xml:space="preserve">2. </w:t>
      </w:r>
      <w:r w:rsidR="00661B72" w:rsidRPr="00661B72">
        <w:rPr>
          <w:rFonts w:ascii="Times New Roman" w:hAnsi="Times New Roman" w:cs="Times New Roman"/>
          <w:sz w:val="24"/>
          <w:szCs w:val="24"/>
        </w:rPr>
        <w:t>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первого заместителя главы администрации - начал</w:t>
      </w:r>
      <w:r w:rsidRPr="00661B72">
        <w:rPr>
          <w:rFonts w:ascii="Times New Roman" w:hAnsi="Times New Roman" w:cs="Times New Roman"/>
          <w:sz w:val="24"/>
          <w:szCs w:val="24"/>
        </w:rPr>
        <w:t>ь</w:t>
      </w:r>
      <w:r w:rsidRPr="00661B72">
        <w:rPr>
          <w:rFonts w:ascii="Times New Roman" w:hAnsi="Times New Roman" w:cs="Times New Roman"/>
          <w:sz w:val="24"/>
          <w:szCs w:val="24"/>
        </w:rPr>
        <w:t>ника Управления устанавливаются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профессионального образования: высшее образование не ниже уровня </w:t>
      </w:r>
      <w:proofErr w:type="spellStart"/>
      <w:r w:rsidRPr="00661B72">
        <w:rPr>
          <w:rFonts w:ascii="Times New Roman" w:hAnsi="Times New Roman" w:cs="Times New Roman"/>
          <w:sz w:val="24"/>
          <w:szCs w:val="24"/>
        </w:rPr>
        <w:t>специалитета</w:t>
      </w:r>
      <w:proofErr w:type="spellEnd"/>
      <w:r w:rsidRPr="00661B72">
        <w:rPr>
          <w:rFonts w:ascii="Times New Roman" w:hAnsi="Times New Roman" w:cs="Times New Roman"/>
          <w:sz w:val="24"/>
          <w:szCs w:val="24"/>
        </w:rPr>
        <w:t>, магистратуры.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не менее четырех лет.</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p>
    <w:p w:rsidR="00661B72" w:rsidRPr="00661B72" w:rsidRDefault="00A109D4" w:rsidP="00A109D4">
      <w:pPr>
        <w:spacing w:after="0" w:line="240" w:lineRule="auto"/>
        <w:ind w:firstLine="709"/>
        <w:jc w:val="center"/>
        <w:rPr>
          <w:rFonts w:ascii="Times New Roman" w:hAnsi="Times New Roman" w:cs="Times New Roman"/>
          <w:sz w:val="24"/>
          <w:szCs w:val="24"/>
        </w:rPr>
      </w:pPr>
      <w:bookmarkStart w:id="7" w:name="Par195"/>
      <w:bookmarkEnd w:id="7"/>
      <w:r>
        <w:rPr>
          <w:rFonts w:ascii="Times New Roman" w:hAnsi="Times New Roman" w:cs="Times New Roman"/>
          <w:sz w:val="24"/>
          <w:szCs w:val="24"/>
        </w:rPr>
        <w:t xml:space="preserve">3. </w:t>
      </w:r>
      <w:r w:rsidR="00661B72" w:rsidRPr="00661B72">
        <w:rPr>
          <w:rFonts w:ascii="Times New Roman" w:hAnsi="Times New Roman" w:cs="Times New Roman"/>
          <w:sz w:val="24"/>
          <w:szCs w:val="24"/>
        </w:rPr>
        <w:t>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об Управлении по благ</w:t>
      </w:r>
      <w:r w:rsidRPr="00661B72">
        <w:rPr>
          <w:rFonts w:ascii="Times New Roman" w:hAnsi="Times New Roman" w:cs="Times New Roman"/>
          <w:sz w:val="24"/>
          <w:szCs w:val="24"/>
        </w:rPr>
        <w:t>о</w:t>
      </w:r>
      <w:r w:rsidRPr="00661B72">
        <w:rPr>
          <w:rFonts w:ascii="Times New Roman" w:hAnsi="Times New Roman" w:cs="Times New Roman"/>
          <w:sz w:val="24"/>
          <w:szCs w:val="24"/>
        </w:rPr>
        <w:t>устройству и развитию территорий, первый заместитель главы администрации-начальника Управления должен: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Исполнять основные обязанности муниципального служащего, установленные федеральными законами «О муниципальной службе в Российской Федерации», «О прот</w:t>
      </w:r>
      <w:r w:rsidRPr="00661B72">
        <w:rPr>
          <w:rFonts w:ascii="Times New Roman" w:hAnsi="Times New Roman" w:cs="Times New Roman"/>
          <w:sz w:val="24"/>
          <w:szCs w:val="24"/>
        </w:rPr>
        <w:t>и</w:t>
      </w:r>
      <w:r w:rsidRPr="00661B72">
        <w:rPr>
          <w:rFonts w:ascii="Times New Roman" w:hAnsi="Times New Roman" w:cs="Times New Roman"/>
          <w:sz w:val="24"/>
          <w:szCs w:val="24"/>
        </w:rPr>
        <w:t>водействии коррупции», иными федеральными законами, и должностные обязанности, установленные настоящей должностной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Соблюдать ограничения, связанные с муниципальной службой, установленные федеральными законами «О муниципальной службе в Российской Федерации», «О прот</w:t>
      </w:r>
      <w:r w:rsidRPr="00661B72">
        <w:rPr>
          <w:rFonts w:ascii="Times New Roman" w:hAnsi="Times New Roman" w:cs="Times New Roman"/>
          <w:sz w:val="24"/>
          <w:szCs w:val="24"/>
        </w:rPr>
        <w:t>и</w:t>
      </w:r>
      <w:r w:rsidRPr="00661B72">
        <w:rPr>
          <w:rFonts w:ascii="Times New Roman" w:hAnsi="Times New Roman" w:cs="Times New Roman"/>
          <w:sz w:val="24"/>
          <w:szCs w:val="24"/>
        </w:rPr>
        <w:t>водействии коррупции» и иными нормативными правовыми актами Российской Федер</w:t>
      </w:r>
      <w:r w:rsidRPr="00661B72">
        <w:rPr>
          <w:rFonts w:ascii="Times New Roman" w:hAnsi="Times New Roman" w:cs="Times New Roman"/>
          <w:sz w:val="24"/>
          <w:szCs w:val="24"/>
        </w:rPr>
        <w:t>а</w:t>
      </w:r>
      <w:r w:rsidRPr="00661B72">
        <w:rPr>
          <w:rFonts w:ascii="Times New Roman" w:hAnsi="Times New Roman" w:cs="Times New Roman"/>
          <w:sz w:val="24"/>
          <w:szCs w:val="24"/>
        </w:rPr>
        <w:t>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Не нарушать запреты, связанные с муниципальной службой, установленные федеральными законами «О муниципальной службе Российской Федерации», «О прот</w:t>
      </w:r>
      <w:r w:rsidRPr="00661B72">
        <w:rPr>
          <w:rFonts w:ascii="Times New Roman" w:hAnsi="Times New Roman" w:cs="Times New Roman"/>
          <w:sz w:val="24"/>
          <w:szCs w:val="24"/>
        </w:rPr>
        <w:t>и</w:t>
      </w:r>
      <w:r w:rsidRPr="00661B72">
        <w:rPr>
          <w:rFonts w:ascii="Times New Roman" w:hAnsi="Times New Roman" w:cs="Times New Roman"/>
          <w:sz w:val="24"/>
          <w:szCs w:val="24"/>
        </w:rPr>
        <w:t>водействии коррупции» и иными нормативными правовыми актами Российской Федер</w:t>
      </w:r>
      <w:r w:rsidRPr="00661B72">
        <w:rPr>
          <w:rFonts w:ascii="Times New Roman" w:hAnsi="Times New Roman" w:cs="Times New Roman"/>
          <w:sz w:val="24"/>
          <w:szCs w:val="24"/>
        </w:rPr>
        <w:t>а</w:t>
      </w:r>
      <w:r w:rsidRPr="00661B72">
        <w:rPr>
          <w:rFonts w:ascii="Times New Roman" w:hAnsi="Times New Roman" w:cs="Times New Roman"/>
          <w:sz w:val="24"/>
          <w:szCs w:val="24"/>
        </w:rPr>
        <w:t>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требования к служебному поведению муниципального служащего, установленные федеральными законами «О муниципальной службе в Российской Федер</w:t>
      </w:r>
      <w:r w:rsidRPr="00661B72">
        <w:rPr>
          <w:rFonts w:ascii="Times New Roman" w:hAnsi="Times New Roman" w:cs="Times New Roman"/>
          <w:sz w:val="24"/>
          <w:szCs w:val="24"/>
        </w:rPr>
        <w:t>а</w:t>
      </w:r>
      <w:r w:rsidRPr="00661B72">
        <w:rPr>
          <w:rFonts w:ascii="Times New Roman" w:hAnsi="Times New Roman" w:cs="Times New Roman"/>
          <w:sz w:val="24"/>
          <w:szCs w:val="24"/>
        </w:rPr>
        <w:t>ции», «О противодействии коррупции» и иными нормативными правовыми актами Ро</w:t>
      </w:r>
      <w:r w:rsidRPr="00661B72">
        <w:rPr>
          <w:rFonts w:ascii="Times New Roman" w:hAnsi="Times New Roman" w:cs="Times New Roman"/>
          <w:sz w:val="24"/>
          <w:szCs w:val="24"/>
        </w:rPr>
        <w:t>с</w:t>
      </w:r>
      <w:r w:rsidRPr="00661B72">
        <w:rPr>
          <w:rFonts w:ascii="Times New Roman" w:hAnsi="Times New Roman" w:cs="Times New Roman"/>
          <w:sz w:val="24"/>
          <w:szCs w:val="24"/>
        </w:rPr>
        <w:t>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в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3.6. Соблюдать требования нормативных актов Администрации,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bidi="en-US"/>
        </w:rPr>
      </w:pPr>
      <w:r w:rsidRPr="00661B72">
        <w:rPr>
          <w:rFonts w:ascii="Times New Roman" w:hAnsi="Times New Roman" w:cs="Times New Roman"/>
          <w:sz w:val="24"/>
          <w:szCs w:val="24"/>
        </w:rPr>
        <w:t>3.7. Кроме того, исходя из задач и функций Администрации первый заместитель главы администрации - начальник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3.7.1. Руководит деятельностью Управления, обеспечивая выполнение возложе</w:t>
      </w:r>
      <w:r w:rsidRPr="00661B72">
        <w:rPr>
          <w:rFonts w:ascii="Times New Roman" w:hAnsi="Times New Roman" w:cs="Times New Roman"/>
          <w:sz w:val="24"/>
          <w:szCs w:val="24"/>
        </w:rPr>
        <w:t>н</w:t>
      </w:r>
      <w:r w:rsidRPr="00661B72">
        <w:rPr>
          <w:rFonts w:ascii="Times New Roman" w:hAnsi="Times New Roman" w:cs="Times New Roman"/>
          <w:sz w:val="24"/>
          <w:szCs w:val="24"/>
        </w:rPr>
        <w:t>ных на управление задач;</w:t>
      </w:r>
    </w:p>
    <w:p w:rsidR="00661B72" w:rsidRPr="00661B72" w:rsidRDefault="00661B72" w:rsidP="00A109D4">
      <w:pPr>
        <w:spacing w:after="0" w:line="240" w:lineRule="auto"/>
        <w:ind w:firstLine="709"/>
        <w:jc w:val="both"/>
        <w:rPr>
          <w:rFonts w:ascii="Times New Roman" w:hAnsi="Times New Roman" w:cs="Times New Roman"/>
          <w:sz w:val="24"/>
          <w:szCs w:val="24"/>
          <w:lang w:bidi="en-US"/>
        </w:rPr>
      </w:pPr>
      <w:r w:rsidRPr="00661B72">
        <w:rPr>
          <w:rFonts w:ascii="Times New Roman" w:hAnsi="Times New Roman" w:cs="Times New Roman"/>
          <w:sz w:val="24"/>
          <w:szCs w:val="24"/>
        </w:rPr>
        <w:t>3.7.2. Координирует работу отдела управления строительства и развития террит</w:t>
      </w:r>
      <w:r w:rsidRPr="00661B72">
        <w:rPr>
          <w:rFonts w:ascii="Times New Roman" w:hAnsi="Times New Roman" w:cs="Times New Roman"/>
          <w:sz w:val="24"/>
          <w:szCs w:val="24"/>
        </w:rPr>
        <w:t>о</w:t>
      </w:r>
      <w:r w:rsidRPr="00661B72">
        <w:rPr>
          <w:rFonts w:ascii="Times New Roman" w:hAnsi="Times New Roman" w:cs="Times New Roman"/>
          <w:sz w:val="24"/>
          <w:szCs w:val="24"/>
        </w:rPr>
        <w:t>рий администрации Урмарского муниципального округа, территориальных отделов А</w:t>
      </w:r>
      <w:r w:rsidRPr="00661B72">
        <w:rPr>
          <w:rFonts w:ascii="Times New Roman" w:hAnsi="Times New Roman" w:cs="Times New Roman"/>
          <w:sz w:val="24"/>
          <w:szCs w:val="24"/>
        </w:rPr>
        <w:t>д</w:t>
      </w:r>
      <w:r w:rsidRPr="00661B72">
        <w:rPr>
          <w:rFonts w:ascii="Times New Roman" w:hAnsi="Times New Roman" w:cs="Times New Roman"/>
          <w:sz w:val="24"/>
          <w:szCs w:val="24"/>
        </w:rPr>
        <w:t xml:space="preserve">министрации; </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3.7.2. Обеспечивает соблюдение работниками Управления служебного распорядка и Правил внутреннего трудового распорядка Администрации, правил охраны труда и пр</w:t>
      </w:r>
      <w:r w:rsidRPr="00661B72">
        <w:rPr>
          <w:rFonts w:ascii="Times New Roman" w:hAnsi="Times New Roman" w:cs="Times New Roman"/>
          <w:sz w:val="24"/>
          <w:szCs w:val="24"/>
        </w:rPr>
        <w:t>а</w:t>
      </w:r>
      <w:r w:rsidRPr="00661B72">
        <w:rPr>
          <w:rFonts w:ascii="Times New Roman" w:hAnsi="Times New Roman" w:cs="Times New Roman"/>
          <w:sz w:val="24"/>
          <w:szCs w:val="24"/>
        </w:rPr>
        <w:t>вил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3.7.3. </w:t>
      </w:r>
      <w:proofErr w:type="gramStart"/>
      <w:r w:rsidRPr="00661B72">
        <w:rPr>
          <w:rFonts w:ascii="Times New Roman" w:hAnsi="Times New Roman" w:cs="Times New Roman"/>
          <w:sz w:val="24"/>
          <w:szCs w:val="24"/>
        </w:rPr>
        <w:t>Распределяет обязанности между работниками Управления и контролирует</w:t>
      </w:r>
      <w:proofErr w:type="gramEnd"/>
      <w:r w:rsidRPr="00661B72">
        <w:rPr>
          <w:rFonts w:ascii="Times New Roman" w:hAnsi="Times New Roman" w:cs="Times New Roman"/>
          <w:sz w:val="24"/>
          <w:szCs w:val="24"/>
        </w:rPr>
        <w:t xml:space="preserve"> выполнение ими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bidi="en-US"/>
        </w:rPr>
      </w:pPr>
      <w:r w:rsidRPr="00661B72">
        <w:rPr>
          <w:rFonts w:ascii="Times New Roman" w:hAnsi="Times New Roman" w:cs="Times New Roman"/>
          <w:sz w:val="24"/>
          <w:szCs w:val="24"/>
        </w:rPr>
        <w:t>3.7.4. Обеспечивает организацию работы в сфере благоустройства, строительства, дорожной деятельности и жилищно-коммунального хозяйства;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lastRenderedPageBreak/>
        <w:t>3.7.5. Организует реализацию полномочий и осуществление необходимых действий по решению вопросов местного значения Урмарского муниципального округа в рамках компетенции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3.7.6. Обеспечивает подготовку проектов муниципальных правовых актов органов местного самоуправления Урмарского муниципального округа по вопросам, входящим в компетенцию Управления;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3.7.7. </w:t>
      </w:r>
      <w:proofErr w:type="gramStart"/>
      <w:r w:rsidRPr="00661B72">
        <w:rPr>
          <w:rFonts w:ascii="Times New Roman" w:hAnsi="Times New Roman" w:cs="Times New Roman"/>
          <w:sz w:val="24"/>
          <w:szCs w:val="24"/>
        </w:rPr>
        <w:t>Участвует в разработке и обеспечивает</w:t>
      </w:r>
      <w:proofErr w:type="gramEnd"/>
      <w:r w:rsidRPr="00661B72">
        <w:rPr>
          <w:rFonts w:ascii="Times New Roman" w:hAnsi="Times New Roman" w:cs="Times New Roman"/>
          <w:sz w:val="24"/>
          <w:szCs w:val="24"/>
        </w:rPr>
        <w:t xml:space="preserve"> выполнение муниципальных пр</w:t>
      </w:r>
      <w:r w:rsidRPr="00661B72">
        <w:rPr>
          <w:rFonts w:ascii="Times New Roman" w:hAnsi="Times New Roman" w:cs="Times New Roman"/>
          <w:sz w:val="24"/>
          <w:szCs w:val="24"/>
        </w:rPr>
        <w:t>о</w:t>
      </w:r>
      <w:r w:rsidRPr="00661B72">
        <w:rPr>
          <w:rFonts w:ascii="Times New Roman" w:hAnsi="Times New Roman" w:cs="Times New Roman"/>
          <w:sz w:val="24"/>
          <w:szCs w:val="24"/>
        </w:rPr>
        <w:t>грамм Урмарского муниципального округа по вопросам, входящим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3.7.8. Проводит приемы граждан по вопросам, входящих в компетенцию Управл</w:t>
      </w:r>
      <w:r w:rsidRPr="00661B72">
        <w:rPr>
          <w:rFonts w:ascii="Times New Roman" w:hAnsi="Times New Roman" w:cs="Times New Roman"/>
          <w:sz w:val="24"/>
          <w:szCs w:val="24"/>
        </w:rPr>
        <w:t>е</w:t>
      </w:r>
      <w:r w:rsidRPr="00661B72">
        <w:rPr>
          <w:rFonts w:ascii="Times New Roman" w:hAnsi="Times New Roman" w:cs="Times New Roman"/>
          <w:sz w:val="24"/>
          <w:szCs w:val="24"/>
        </w:rPr>
        <w:t>ния, рассматривает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3.7.9. Организует оказание практической и методической помощи территориал</w:t>
      </w:r>
      <w:r w:rsidRPr="00661B72">
        <w:rPr>
          <w:rFonts w:ascii="Times New Roman" w:hAnsi="Times New Roman" w:cs="Times New Roman"/>
          <w:sz w:val="24"/>
          <w:szCs w:val="24"/>
        </w:rPr>
        <w:t>ь</w:t>
      </w:r>
      <w:r w:rsidRPr="00661B72">
        <w:rPr>
          <w:rFonts w:ascii="Times New Roman" w:hAnsi="Times New Roman" w:cs="Times New Roman"/>
          <w:sz w:val="24"/>
          <w:szCs w:val="24"/>
        </w:rPr>
        <w:t>ным отделам Администрации по вопросам деятельности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3.7.10. Вносит главе Урмарского муниципального округа предложения о премир</w:t>
      </w:r>
      <w:r w:rsidRPr="00661B72">
        <w:rPr>
          <w:rFonts w:ascii="Times New Roman" w:hAnsi="Times New Roman" w:cs="Times New Roman"/>
          <w:sz w:val="24"/>
          <w:szCs w:val="24"/>
        </w:rPr>
        <w:t>о</w:t>
      </w:r>
      <w:r w:rsidRPr="00661B72">
        <w:rPr>
          <w:rFonts w:ascii="Times New Roman" w:hAnsi="Times New Roman" w:cs="Times New Roman"/>
          <w:sz w:val="24"/>
          <w:szCs w:val="24"/>
        </w:rPr>
        <w:t>вании сотрудников в курируемых структурных подразделениях и органах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r w:rsidRPr="00661B72">
        <w:rPr>
          <w:rFonts w:ascii="Times New Roman" w:hAnsi="Times New Roman" w:cs="Times New Roman"/>
          <w:sz w:val="24"/>
          <w:szCs w:val="24"/>
        </w:rPr>
        <w:t>3.7.11. В пределах своей компетенции исполняет оперативные поручения и задания главы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bidi="en-US"/>
        </w:rPr>
      </w:pPr>
      <w:r w:rsidRPr="00661B72">
        <w:rPr>
          <w:rFonts w:ascii="Times New Roman" w:hAnsi="Times New Roman" w:cs="Times New Roman"/>
          <w:sz w:val="24"/>
          <w:szCs w:val="24"/>
        </w:rPr>
        <w:t>3.8. Исполняет иные обязанности, предусмотренные Федеральным законом «О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ниципальной службе Российской Федерации», иными нормативными правовыми актами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p>
    <w:p w:rsidR="00661B72" w:rsidRPr="00661B72" w:rsidRDefault="00661B72" w:rsidP="00A109D4">
      <w:pPr>
        <w:spacing w:after="0" w:line="240" w:lineRule="auto"/>
        <w:ind w:firstLine="709"/>
        <w:jc w:val="center"/>
        <w:rPr>
          <w:rFonts w:ascii="Times New Roman" w:hAnsi="Times New Roman" w:cs="Times New Roman"/>
          <w:sz w:val="24"/>
          <w:szCs w:val="24"/>
        </w:rPr>
      </w:pPr>
      <w:bookmarkStart w:id="8" w:name="Par259"/>
      <w:bookmarkEnd w:id="8"/>
      <w:r>
        <w:rPr>
          <w:rFonts w:ascii="Times New Roman" w:hAnsi="Times New Roman" w:cs="Times New Roman"/>
          <w:sz w:val="24"/>
          <w:szCs w:val="24"/>
        </w:rPr>
        <w:t xml:space="preserve">4. </w:t>
      </w:r>
      <w:r w:rsidRPr="00661B72">
        <w:rPr>
          <w:rFonts w:ascii="Times New Roman" w:hAnsi="Times New Roman" w:cs="Times New Roman"/>
          <w:sz w:val="24"/>
          <w:szCs w:val="24"/>
        </w:rPr>
        <w:t>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Наряду с основными правами, которые определены статьей 11 Федерального </w:t>
      </w:r>
      <w:hyperlink r:id="rId17" w:history="1">
        <w:r w:rsidRPr="00661B72">
          <w:rPr>
            <w:rFonts w:ascii="Times New Roman" w:hAnsi="Times New Roman" w:cs="Times New Roman"/>
            <w:sz w:val="24"/>
            <w:szCs w:val="24"/>
          </w:rPr>
          <w:t>зак</w:t>
        </w:r>
        <w:r w:rsidRPr="00661B72">
          <w:rPr>
            <w:rFonts w:ascii="Times New Roman" w:hAnsi="Times New Roman" w:cs="Times New Roman"/>
            <w:sz w:val="24"/>
            <w:szCs w:val="24"/>
          </w:rPr>
          <w:t>о</w:t>
        </w:r>
        <w:r w:rsidRPr="00661B72">
          <w:rPr>
            <w:rFonts w:ascii="Times New Roman" w:hAnsi="Times New Roman" w:cs="Times New Roman"/>
            <w:sz w:val="24"/>
            <w:szCs w:val="24"/>
          </w:rPr>
          <w:t>на</w:t>
        </w:r>
      </w:hyperlink>
      <w:r w:rsidRPr="00661B72">
        <w:rPr>
          <w:rFonts w:ascii="Times New Roman" w:hAnsi="Times New Roman" w:cs="Times New Roman"/>
          <w:sz w:val="24"/>
          <w:szCs w:val="24"/>
        </w:rPr>
        <w:t xml:space="preserve"> «О муниципальной службе в Российской Федерации» первый заместитель главы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 начальник Управления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4.1. </w:t>
      </w:r>
      <w:proofErr w:type="gramStart"/>
      <w:r w:rsidRPr="00661B72">
        <w:rPr>
          <w:rFonts w:ascii="Times New Roman" w:hAnsi="Times New Roman" w:cs="Times New Roman"/>
          <w:sz w:val="24"/>
          <w:szCs w:val="24"/>
        </w:rPr>
        <w:t>Запрашивать и получать</w:t>
      </w:r>
      <w:proofErr w:type="gramEnd"/>
      <w:r w:rsidRPr="00661B72">
        <w:rPr>
          <w:rFonts w:ascii="Times New Roman" w:hAnsi="Times New Roman" w:cs="Times New Roman"/>
          <w:sz w:val="24"/>
          <w:szCs w:val="24"/>
        </w:rPr>
        <w:t xml:space="preserve"> в установленном законодательством порядке у гос</w:t>
      </w:r>
      <w:r w:rsidRPr="00661B72">
        <w:rPr>
          <w:rFonts w:ascii="Times New Roman" w:hAnsi="Times New Roman" w:cs="Times New Roman"/>
          <w:sz w:val="24"/>
          <w:szCs w:val="24"/>
        </w:rPr>
        <w:t>у</w:t>
      </w:r>
      <w:r w:rsidRPr="00661B72">
        <w:rPr>
          <w:rFonts w:ascii="Times New Roman" w:hAnsi="Times New Roman" w:cs="Times New Roman"/>
          <w:sz w:val="24"/>
          <w:szCs w:val="24"/>
        </w:rPr>
        <w:t>дарственных органов Чувашской Республики, территориальных органов федеральных о</w:t>
      </w:r>
      <w:r w:rsidRPr="00661B72">
        <w:rPr>
          <w:rFonts w:ascii="Times New Roman" w:hAnsi="Times New Roman" w:cs="Times New Roman"/>
          <w:sz w:val="24"/>
          <w:szCs w:val="24"/>
        </w:rPr>
        <w:t>р</w:t>
      </w:r>
      <w:r w:rsidRPr="00661B72">
        <w:rPr>
          <w:rFonts w:ascii="Times New Roman" w:hAnsi="Times New Roman" w:cs="Times New Roman"/>
          <w:sz w:val="24"/>
          <w:szCs w:val="24"/>
        </w:rPr>
        <w:t>ганов исполнительной власти, органов местного самоуправления, других организаций и должностных лиц информационно-аналитические материалы, а также данные (включая статистические), необходимые для осуществления возложенных на Управление задач и функций;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Привлекать в установленном порядке для подготовки проектов документов, разработки и осуществления мероприятий, проводимых  Управлением;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4.4. Проверять ход исполнения курируемыми структурными подразделениями А</w:t>
      </w:r>
      <w:r w:rsidRPr="00661B72">
        <w:rPr>
          <w:rFonts w:ascii="Times New Roman" w:hAnsi="Times New Roman" w:cs="Times New Roman"/>
          <w:sz w:val="24"/>
          <w:szCs w:val="24"/>
        </w:rPr>
        <w:t>д</w:t>
      </w:r>
      <w:r w:rsidRPr="00661B72">
        <w:rPr>
          <w:rFonts w:ascii="Times New Roman" w:hAnsi="Times New Roman" w:cs="Times New Roman"/>
          <w:sz w:val="24"/>
          <w:szCs w:val="24"/>
        </w:rPr>
        <w:t>министрации контрольных поручений и документов, в том числе с выездом на места;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Вносить в установленном порядке предложения по устранению выявленных при исполнении контрольных документов и поручений нарушений и их предупреждению, о поощрении или привлечении к ответственности сотрудников курируемых структурных подразделений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4.6.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4.7.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4.8. Своевременно получать от руководителей подразделений информацию и док</w:t>
      </w:r>
      <w:r w:rsidRPr="00661B72">
        <w:rPr>
          <w:rFonts w:ascii="Times New Roman" w:hAnsi="Times New Roman" w:cs="Times New Roman"/>
          <w:sz w:val="24"/>
          <w:szCs w:val="24"/>
        </w:rPr>
        <w:t>у</w:t>
      </w:r>
      <w:r w:rsidRPr="00661B72">
        <w:rPr>
          <w:rFonts w:ascii="Times New Roman" w:hAnsi="Times New Roman" w:cs="Times New Roman"/>
          <w:sz w:val="24"/>
          <w:szCs w:val="24"/>
        </w:rPr>
        <w:t>менты необходимые для выполнения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bidi="en-US"/>
        </w:rPr>
      </w:pPr>
      <w:r w:rsidRPr="00661B72">
        <w:rPr>
          <w:rFonts w:ascii="Times New Roman" w:hAnsi="Times New Roman" w:cs="Times New Roman"/>
          <w:sz w:val="24"/>
          <w:szCs w:val="24"/>
        </w:rPr>
        <w:t>4.9.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p>
    <w:p w:rsidR="00661B72" w:rsidRPr="00661B72" w:rsidRDefault="00661B72" w:rsidP="00A109D4">
      <w:pPr>
        <w:spacing w:after="0" w:line="240" w:lineRule="auto"/>
        <w:ind w:firstLine="709"/>
        <w:jc w:val="center"/>
        <w:rPr>
          <w:rFonts w:ascii="Times New Roman" w:hAnsi="Times New Roman" w:cs="Times New Roman"/>
          <w:sz w:val="24"/>
          <w:szCs w:val="24"/>
          <w:lang w:bidi="en-US"/>
        </w:rPr>
      </w:pPr>
      <w:bookmarkStart w:id="9" w:name="Par267"/>
      <w:bookmarkEnd w:id="9"/>
      <w:r w:rsidRPr="00661B72">
        <w:rPr>
          <w:rFonts w:ascii="Times New Roman" w:hAnsi="Times New Roman" w:cs="Times New Roman"/>
          <w:sz w:val="24"/>
          <w:szCs w:val="24"/>
        </w:rPr>
        <w:lastRenderedPageBreak/>
        <w:t>5. Ответственность за неисполнение</w:t>
      </w: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(ненадлежащее исполнение)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Первый заместитель главы администрации - начальник Управления несет предусмотренную законодательством ответственность за: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неисполнение либо ненадлежащее исполнение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несоблюдение ограничений, невыполнение обязательств и требований к служебн</w:t>
      </w:r>
      <w:r w:rsidRPr="00661B72">
        <w:rPr>
          <w:rFonts w:ascii="Times New Roman" w:hAnsi="Times New Roman" w:cs="Times New Roman"/>
          <w:sz w:val="24"/>
          <w:szCs w:val="24"/>
        </w:rPr>
        <w:t>о</w:t>
      </w:r>
      <w:r w:rsidRPr="00661B72">
        <w:rPr>
          <w:rFonts w:ascii="Times New Roman" w:hAnsi="Times New Roman" w:cs="Times New Roman"/>
          <w:sz w:val="24"/>
          <w:szCs w:val="24"/>
        </w:rPr>
        <w:t>му поведению, нарушению запретов, которые установлены федеральным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t>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разглашение сведений, составляющих государственную и иную охраняемую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тайну, и служебной информации, ставших известными в связи с испо</w:t>
      </w:r>
      <w:r w:rsidRPr="00661B72">
        <w:rPr>
          <w:rFonts w:ascii="Times New Roman" w:hAnsi="Times New Roman" w:cs="Times New Roman"/>
          <w:sz w:val="24"/>
          <w:szCs w:val="24"/>
        </w:rPr>
        <w:t>л</w:t>
      </w:r>
      <w:r w:rsidRPr="00661B72">
        <w:rPr>
          <w:rFonts w:ascii="Times New Roman" w:hAnsi="Times New Roman" w:cs="Times New Roman"/>
          <w:sz w:val="24"/>
          <w:szCs w:val="24"/>
        </w:rPr>
        <w:t>нением им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муниципальным служащим по его вине возложенных на него служебных обязанностей, применяются следующие дисциплинарные взыскания: замеч</w:t>
      </w:r>
      <w:r w:rsidRPr="00661B72">
        <w:rPr>
          <w:rFonts w:ascii="Times New Roman" w:hAnsi="Times New Roman" w:cs="Times New Roman"/>
          <w:sz w:val="24"/>
          <w:szCs w:val="24"/>
        </w:rPr>
        <w:t>а</w:t>
      </w:r>
      <w:r w:rsidRPr="00661B72">
        <w:rPr>
          <w:rFonts w:ascii="Times New Roman" w:hAnsi="Times New Roman" w:cs="Times New Roman"/>
          <w:sz w:val="24"/>
          <w:szCs w:val="24"/>
        </w:rPr>
        <w:t>ние, выговор, увольнение с муниципальной службы по соответствующим основаниям.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rPr>
      </w:pPr>
      <w:bookmarkStart w:id="10" w:name="Par274"/>
      <w:bookmarkEnd w:id="10"/>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6. Перечень вопросов, по которым первый заместитель главы администрации - начальник Управления вправе или обязан самостоятельно принимать управленческие и иные решения</w:t>
      </w:r>
    </w:p>
    <w:p w:rsidR="00661B72" w:rsidRPr="00661B72" w:rsidRDefault="00661B72" w:rsidP="00A109D4">
      <w:pPr>
        <w:spacing w:after="0" w:line="240" w:lineRule="auto"/>
        <w:ind w:firstLine="709"/>
        <w:jc w:val="center"/>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первый заместитель главы администрации - начальник Управления вправе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распределение для исполнения поручений главы Урмарского муниципального округа между руководителями структурных подразделений;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запрос в установленном порядке у территориальных органов исполнительной вл</w:t>
      </w:r>
      <w:r w:rsidRPr="00661B72">
        <w:rPr>
          <w:rFonts w:ascii="Times New Roman" w:hAnsi="Times New Roman" w:cs="Times New Roman"/>
          <w:sz w:val="24"/>
          <w:szCs w:val="24"/>
        </w:rPr>
        <w:t>а</w:t>
      </w:r>
      <w:r w:rsidRPr="00661B72">
        <w:rPr>
          <w:rFonts w:ascii="Times New Roman" w:hAnsi="Times New Roman" w:cs="Times New Roman"/>
          <w:sz w:val="24"/>
          <w:szCs w:val="24"/>
        </w:rPr>
        <w:t>сти, органов государственной власти Чувашской Республики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организаций, независимо от их формы собственности, необходимую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мацию для осуществления задач и функций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разработка методических рекомендаций структурным подразделениям Админ</w:t>
      </w:r>
      <w:r w:rsidRPr="00661B72">
        <w:rPr>
          <w:rFonts w:ascii="Times New Roman" w:hAnsi="Times New Roman" w:cs="Times New Roman"/>
          <w:sz w:val="24"/>
          <w:szCs w:val="24"/>
        </w:rPr>
        <w:t>и</w:t>
      </w:r>
      <w:r w:rsidRPr="00661B72">
        <w:rPr>
          <w:rFonts w:ascii="Times New Roman" w:hAnsi="Times New Roman" w:cs="Times New Roman"/>
          <w:sz w:val="24"/>
          <w:szCs w:val="24"/>
        </w:rPr>
        <w:t>страции, органам местного самоуправления по вопросам, входящим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консультация руководителей структурных подразделений,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по вопросам, входящим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6.2. Вопросы, по которым первый заместитель главы администрации - начальник Управления обязан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консультирование муниципальных служащих, лиц, замещающих муниципальные должности по вопросам, входящим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подписание исходящей корреспонденции и служебной документации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визирование документов и служебной информации, подготовленной на подпись главе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разработка плана работы Управления исходя из поставленных перед Администр</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цией задач на отчетный период, осуществляет </w:t>
      </w:r>
      <w:proofErr w:type="gramStart"/>
      <w:r w:rsidRPr="00661B72">
        <w:rPr>
          <w:rFonts w:ascii="Times New Roman" w:hAnsi="Times New Roman" w:cs="Times New Roman"/>
          <w:sz w:val="24"/>
          <w:szCs w:val="24"/>
        </w:rPr>
        <w:t>контроль за</w:t>
      </w:r>
      <w:proofErr w:type="gramEnd"/>
      <w:r w:rsidRPr="00661B72">
        <w:rPr>
          <w:rFonts w:ascii="Times New Roman" w:hAnsi="Times New Roman" w:cs="Times New Roman"/>
          <w:sz w:val="24"/>
          <w:szCs w:val="24"/>
        </w:rPr>
        <w:t xml:space="preserve"> их исполнением.</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8B29AD">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7. Перечень вопросов, по которым первый заместитель главы администрации - начальник Управления вправе или обязан участвовать при подготовке проектов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тивных правовых актов и (или) проектов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7.1. Первый заместитель главы администрации - начальник Управления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в соответствии с поручениями главы Урмарского муниципального округа предл</w:t>
      </w:r>
      <w:r w:rsidRPr="00661B72">
        <w:rPr>
          <w:rFonts w:ascii="Times New Roman" w:hAnsi="Times New Roman" w:cs="Times New Roman"/>
          <w:sz w:val="24"/>
          <w:szCs w:val="24"/>
        </w:rPr>
        <w:t>о</w:t>
      </w:r>
      <w:r w:rsidRPr="00661B72">
        <w:rPr>
          <w:rFonts w:ascii="Times New Roman" w:hAnsi="Times New Roman" w:cs="Times New Roman"/>
          <w:sz w:val="24"/>
          <w:szCs w:val="24"/>
        </w:rPr>
        <w:t>жений по проектам решений Собрания депутатов Урмарского муниципального округа, постановлений и распоряжений Администрации по вопросам, входящим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перспективных и текущих планов работы Управления и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 Первый заместитель главы администрации - начальник Управления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проектов муниципальных нормативных правовых актов по вопросам, входящим в компетенцию 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предложений главе Урмарского муниципального округа по совершенствованию методов работы муниципальных служащих по результатам изучения практики работы о</w:t>
      </w:r>
      <w:r w:rsidRPr="00661B72">
        <w:rPr>
          <w:rFonts w:ascii="Times New Roman" w:hAnsi="Times New Roman" w:cs="Times New Roman"/>
          <w:sz w:val="24"/>
          <w:szCs w:val="24"/>
        </w:rPr>
        <w:t>р</w:t>
      </w:r>
      <w:r w:rsidRPr="00661B72">
        <w:rPr>
          <w:rFonts w:ascii="Times New Roman" w:hAnsi="Times New Roman" w:cs="Times New Roman"/>
          <w:sz w:val="24"/>
          <w:szCs w:val="24"/>
        </w:rPr>
        <w:t>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предложений главе Урмарского муниципального округа по применению мер ди</w:t>
      </w:r>
      <w:r w:rsidRPr="00661B72">
        <w:rPr>
          <w:rFonts w:ascii="Times New Roman" w:hAnsi="Times New Roman" w:cs="Times New Roman"/>
          <w:sz w:val="24"/>
          <w:szCs w:val="24"/>
        </w:rPr>
        <w:t>с</w:t>
      </w:r>
      <w:r w:rsidRPr="00661B72">
        <w:rPr>
          <w:rFonts w:ascii="Times New Roman" w:hAnsi="Times New Roman" w:cs="Times New Roman"/>
          <w:sz w:val="24"/>
          <w:szCs w:val="24"/>
        </w:rPr>
        <w:t>циплинарного и материального воздействия в отношении муниципальных служащих Управления и структурных подразделений Администрации с учетом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исполнительской дисциплины и качества работы, соблюдения служе</w:t>
      </w:r>
      <w:r w:rsidRPr="00661B72">
        <w:rPr>
          <w:rFonts w:ascii="Times New Roman" w:hAnsi="Times New Roman" w:cs="Times New Roman"/>
          <w:sz w:val="24"/>
          <w:szCs w:val="24"/>
        </w:rPr>
        <w:t>б</w:t>
      </w:r>
      <w:r w:rsidRPr="00661B72">
        <w:rPr>
          <w:rFonts w:ascii="Times New Roman" w:hAnsi="Times New Roman" w:cs="Times New Roman"/>
          <w:sz w:val="24"/>
          <w:szCs w:val="24"/>
        </w:rPr>
        <w:t>ного распорядка.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Первый заместитель главы администрации - начальник Управления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w:t>
      </w:r>
      <w:r w:rsidRPr="00661B72">
        <w:rPr>
          <w:rFonts w:ascii="Times New Roman" w:hAnsi="Times New Roman" w:cs="Times New Roman"/>
          <w:sz w:val="24"/>
          <w:szCs w:val="24"/>
        </w:rPr>
        <w:t>а</w:t>
      </w:r>
      <w:r w:rsidRPr="00661B72">
        <w:rPr>
          <w:rFonts w:ascii="Times New Roman" w:hAnsi="Times New Roman" w:cs="Times New Roman"/>
          <w:sz w:val="24"/>
          <w:szCs w:val="24"/>
        </w:rPr>
        <w:t>ции, регламентом внутренней организации деятельности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первого заместителя главы администрации - начальника Управления в связи с исполнением им должностных обязанностей с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Первый заместитель главы администрации - начальник Управления в своей д</w:t>
      </w:r>
      <w:r w:rsidRPr="00661B72">
        <w:rPr>
          <w:rFonts w:ascii="Times New Roman" w:hAnsi="Times New Roman" w:cs="Times New Roman"/>
          <w:sz w:val="24"/>
          <w:szCs w:val="24"/>
        </w:rPr>
        <w:t>е</w:t>
      </w:r>
      <w:r w:rsidRPr="00661B72">
        <w:rPr>
          <w:rFonts w:ascii="Times New Roman" w:hAnsi="Times New Roman" w:cs="Times New Roman"/>
          <w:sz w:val="24"/>
          <w:szCs w:val="24"/>
        </w:rPr>
        <w:t>ятельности взаимодействует с федеральными и республиканскими органами власти, со структурными подразделениями Администрации,  территориальными отделами, предпр</w:t>
      </w:r>
      <w:r w:rsidRPr="00661B72">
        <w:rPr>
          <w:rFonts w:ascii="Times New Roman" w:hAnsi="Times New Roman" w:cs="Times New Roman"/>
          <w:sz w:val="24"/>
          <w:szCs w:val="24"/>
        </w:rPr>
        <w:t>и</w:t>
      </w:r>
      <w:r w:rsidRPr="00661B72">
        <w:rPr>
          <w:rFonts w:ascii="Times New Roman" w:hAnsi="Times New Roman" w:cs="Times New Roman"/>
          <w:sz w:val="24"/>
          <w:szCs w:val="24"/>
        </w:rPr>
        <w:t>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первый заместитель главы администрации - начальник Управления в пред</w:t>
      </w:r>
      <w:r w:rsidRPr="00661B72">
        <w:rPr>
          <w:rFonts w:ascii="Times New Roman" w:hAnsi="Times New Roman" w:cs="Times New Roman"/>
          <w:sz w:val="24"/>
          <w:szCs w:val="24"/>
        </w:rPr>
        <w:t>е</w:t>
      </w:r>
      <w:r w:rsidRPr="00661B72">
        <w:rPr>
          <w:rFonts w:ascii="Times New Roman" w:hAnsi="Times New Roman" w:cs="Times New Roman"/>
          <w:sz w:val="24"/>
          <w:szCs w:val="24"/>
        </w:rPr>
        <w:t>лах своей компетенции взаимодействует: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лицами, замещающими должности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работниками организаций;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Первый заместитель главы администрации - начальник Управления осущест</w:t>
      </w:r>
      <w:r w:rsidRPr="00661B72">
        <w:rPr>
          <w:rFonts w:ascii="Times New Roman" w:hAnsi="Times New Roman" w:cs="Times New Roman"/>
          <w:sz w:val="24"/>
          <w:szCs w:val="24"/>
        </w:rPr>
        <w:t>в</w:t>
      </w:r>
      <w:r w:rsidRPr="00661B72">
        <w:rPr>
          <w:rFonts w:ascii="Times New Roman" w:hAnsi="Times New Roman" w:cs="Times New Roman"/>
          <w:sz w:val="24"/>
          <w:szCs w:val="24"/>
        </w:rPr>
        <w:t xml:space="preserve">ляет служебное взаимодействие с муниципальными служащими Администрации, </w:t>
      </w:r>
      <w:proofErr w:type="gramStart"/>
      <w:r w:rsidRPr="00661B72">
        <w:rPr>
          <w:rFonts w:ascii="Times New Roman" w:hAnsi="Times New Roman" w:cs="Times New Roman"/>
          <w:sz w:val="24"/>
          <w:szCs w:val="24"/>
        </w:rPr>
        <w:t>лицами</w:t>
      </w:r>
      <w:proofErr w:type="gramEnd"/>
      <w:r w:rsidRPr="00661B72">
        <w:rPr>
          <w:rFonts w:ascii="Times New Roman" w:hAnsi="Times New Roman" w:cs="Times New Roman"/>
          <w:sz w:val="24"/>
          <w:szCs w:val="24"/>
        </w:rPr>
        <w:t xml:space="preserve"> замещающими муниципальные должности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подготовки проектов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ящей должностной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9.4. Первый заместитель главы </w:t>
      </w:r>
      <w:proofErr w:type="gramStart"/>
      <w:r w:rsidRPr="00661B72">
        <w:rPr>
          <w:rFonts w:ascii="Times New Roman" w:hAnsi="Times New Roman" w:cs="Times New Roman"/>
          <w:sz w:val="24"/>
          <w:szCs w:val="24"/>
        </w:rPr>
        <w:t>администрации-начальник</w:t>
      </w:r>
      <w:proofErr w:type="gramEnd"/>
      <w:r w:rsidRPr="00661B72">
        <w:rPr>
          <w:rFonts w:ascii="Times New Roman" w:hAnsi="Times New Roman" w:cs="Times New Roman"/>
          <w:sz w:val="24"/>
          <w:szCs w:val="24"/>
        </w:rPr>
        <w:t xml:space="preserve"> Управления осуществл</w:t>
      </w:r>
      <w:r w:rsidRPr="00661B72">
        <w:rPr>
          <w:rFonts w:ascii="Times New Roman" w:hAnsi="Times New Roman" w:cs="Times New Roman"/>
          <w:sz w:val="24"/>
          <w:szCs w:val="24"/>
        </w:rPr>
        <w:t>я</w:t>
      </w:r>
      <w:r w:rsidRPr="00661B72">
        <w:rPr>
          <w:rFonts w:ascii="Times New Roman" w:hAnsi="Times New Roman" w:cs="Times New Roman"/>
          <w:sz w:val="24"/>
          <w:szCs w:val="24"/>
        </w:rPr>
        <w:t>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Первый заместитель главы администрации - начальник Управления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11.1. Эффективность и результативность профессиональной служебной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первого заместителя главы администрации - начальника Управления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Управление;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выполнению дополнительно возложенных на Управление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Т.Г. Матвеева</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500A10" w:rsidRDefault="00661B72" w:rsidP="00661B7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3</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661B72" w:rsidRPr="00500A10" w:rsidRDefault="00661B72" w:rsidP="00661B7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61B72"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661B72" w:rsidP="00661B72">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661B7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661B72">
      <w:pPr>
        <w:spacing w:after="0" w:line="240" w:lineRule="auto"/>
        <w:ind w:firstLine="709"/>
        <w:jc w:val="center"/>
        <w:rPr>
          <w:rFonts w:ascii="Times New Roman" w:hAnsi="Times New Roman" w:cs="Times New Roman"/>
          <w:sz w:val="24"/>
          <w:szCs w:val="24"/>
        </w:rPr>
      </w:pP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Арабосинского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661B72" w:rsidRDefault="00661B72" w:rsidP="00A109D4">
      <w:pPr>
        <w:spacing w:after="0" w:line="240" w:lineRule="auto"/>
        <w:ind w:firstLine="709"/>
        <w:jc w:val="both"/>
        <w:rPr>
          <w:rFonts w:ascii="Times New Roman" w:hAnsi="Times New Roman" w:cs="Times New Roman"/>
          <w:sz w:val="24"/>
          <w:szCs w:val="24"/>
        </w:rPr>
      </w:pPr>
      <w:bookmarkStart w:id="11" w:name="bookmark0"/>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bookmarkEnd w:id="11"/>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bookmarkStart w:id="12" w:name="bookmark1"/>
      <w:r w:rsidRPr="00661B72">
        <w:rPr>
          <w:rFonts w:ascii="Times New Roman" w:hAnsi="Times New Roman" w:cs="Times New Roman"/>
          <w:sz w:val="24"/>
          <w:szCs w:val="24"/>
        </w:rPr>
        <w:t>3. Должностные обязанности</w:t>
      </w:r>
      <w:bookmarkEnd w:id="12"/>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661B72" w:rsidRDefault="00661B72" w:rsidP="00A109D4">
      <w:pPr>
        <w:spacing w:after="0" w:line="240" w:lineRule="auto"/>
        <w:ind w:firstLine="709"/>
        <w:jc w:val="both"/>
        <w:rPr>
          <w:rFonts w:ascii="Times New Roman" w:hAnsi="Times New Roman" w:cs="Times New Roman"/>
          <w:sz w:val="24"/>
          <w:szCs w:val="24"/>
        </w:rPr>
      </w:pPr>
      <w:bookmarkStart w:id="13" w:name="bookmark2"/>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bookmarkEnd w:id="13"/>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bookmarkStart w:id="14" w:name="bookmark3"/>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bookmarkEnd w:id="14"/>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bookmarkStart w:id="15" w:name="bookmark4"/>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bookmarkEnd w:id="15"/>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center"/>
        <w:rPr>
          <w:rFonts w:ascii="Times New Roman" w:hAnsi="Times New Roman" w:cs="Times New Roman"/>
          <w:sz w:val="24"/>
          <w:szCs w:val="24"/>
        </w:rPr>
      </w:pPr>
      <w:bookmarkStart w:id="16" w:name="bookmark5"/>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bookmarkEnd w:id="16"/>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bookmarkStart w:id="17" w:name="bookmark6"/>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w:t>
      </w:r>
      <w:bookmarkEnd w:id="17"/>
      <w:r w:rsidRPr="00661B72">
        <w:rPr>
          <w:rFonts w:ascii="Times New Roman" w:hAnsi="Times New Roman" w:cs="Times New Roman"/>
          <w:sz w:val="24"/>
          <w:szCs w:val="24"/>
        </w:rPr>
        <w:t xml:space="preserve">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bookmarkStart w:id="18" w:name="bookmark7"/>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bookmarkEnd w:id="18"/>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661B72">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Е.М. Спиридонов</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Pr="00500A10" w:rsidRDefault="00661B72" w:rsidP="00661B7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4</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661B72" w:rsidRPr="00500A10" w:rsidRDefault="00661B72" w:rsidP="00661B7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61B72"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661B72" w:rsidP="00661B72">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lang w:eastAsia="ru-RU"/>
        </w:rPr>
      </w:pP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661B7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661B72">
      <w:pPr>
        <w:spacing w:after="0" w:line="240" w:lineRule="auto"/>
        <w:ind w:firstLine="709"/>
        <w:jc w:val="center"/>
        <w:rPr>
          <w:rFonts w:ascii="Times New Roman" w:hAnsi="Times New Roman" w:cs="Times New Roman"/>
          <w:sz w:val="24"/>
          <w:szCs w:val="24"/>
        </w:rPr>
      </w:pP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Бишевского</w:t>
      </w:r>
      <w:proofErr w:type="spellEnd"/>
      <w:r w:rsidRPr="00661B72">
        <w:rPr>
          <w:rFonts w:ascii="Times New Roman" w:hAnsi="Times New Roman" w:cs="Times New Roman"/>
          <w:sz w:val="24"/>
          <w:szCs w:val="24"/>
        </w:rPr>
        <w:t xml:space="preserve"> территориального отдела управления стр</w:t>
      </w:r>
      <w:r w:rsidRPr="00661B72">
        <w:rPr>
          <w:rFonts w:ascii="Times New Roman" w:hAnsi="Times New Roman" w:cs="Times New Roman"/>
          <w:sz w:val="24"/>
          <w:szCs w:val="24"/>
        </w:rPr>
        <w:t>о</w:t>
      </w:r>
      <w:r w:rsidRPr="00661B72">
        <w:rPr>
          <w:rFonts w:ascii="Times New Roman" w:hAnsi="Times New Roman" w:cs="Times New Roman"/>
          <w:sz w:val="24"/>
          <w:szCs w:val="24"/>
        </w:rPr>
        <w:t>ительства и развития территорий администрации Урмарского муниципального округа Ч</w:t>
      </w:r>
      <w:r w:rsidRPr="00661B72">
        <w:rPr>
          <w:rFonts w:ascii="Times New Roman" w:hAnsi="Times New Roman" w:cs="Times New Roman"/>
          <w:sz w:val="24"/>
          <w:szCs w:val="24"/>
        </w:rPr>
        <w:t>у</w:t>
      </w:r>
      <w:r w:rsidRPr="00661B72">
        <w:rPr>
          <w:rFonts w:ascii="Times New Roman" w:hAnsi="Times New Roman" w:cs="Times New Roman"/>
          <w:sz w:val="24"/>
          <w:szCs w:val="24"/>
        </w:rPr>
        <w:t xml:space="preserve">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661B72">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И.А. Яковлев</w:t>
      </w:r>
    </w:p>
    <w:p w:rsidR="00661B72" w:rsidRPr="00661B72" w:rsidRDefault="00661B72" w:rsidP="00661B72">
      <w:pPr>
        <w:spacing w:after="0" w:line="240" w:lineRule="auto"/>
        <w:rPr>
          <w:rFonts w:ascii="Times New Roman" w:hAnsi="Times New Roman" w:cs="Times New Roman"/>
          <w:sz w:val="24"/>
          <w:szCs w:val="24"/>
        </w:rPr>
      </w:pPr>
    </w:p>
    <w:p w:rsidR="00661B72" w:rsidRPr="00661B72" w:rsidRDefault="00661B72" w:rsidP="00661B72">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rPr>
          <w:rFonts w:ascii="Times New Roman" w:hAnsi="Times New Roman" w:cs="Times New Roman"/>
          <w:sz w:val="24"/>
          <w:szCs w:val="24"/>
          <w:lang w:eastAsia="ru-RU" w:bidi="ru-RU"/>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Default="00661B72" w:rsidP="00661B72">
      <w:pPr>
        <w:spacing w:after="0" w:line="240" w:lineRule="auto"/>
        <w:ind w:firstLine="709"/>
        <w:rPr>
          <w:rFonts w:ascii="Times New Roman" w:hAnsi="Times New Roman" w:cs="Times New Roman"/>
          <w:sz w:val="24"/>
          <w:szCs w:val="24"/>
        </w:rPr>
      </w:pPr>
    </w:p>
    <w:p w:rsidR="00661B72" w:rsidRPr="00500A10" w:rsidRDefault="00661B72" w:rsidP="00661B7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5</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661B72" w:rsidRPr="00500A10" w:rsidRDefault="00661B72" w:rsidP="00661B7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61B72"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61B72" w:rsidRPr="00500A10" w:rsidRDefault="00661B72" w:rsidP="00661B7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661B72" w:rsidP="00661B72">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Default="00661B72" w:rsidP="00661B72">
      <w:pPr>
        <w:spacing w:after="0" w:line="240" w:lineRule="auto"/>
        <w:ind w:firstLine="709"/>
        <w:jc w:val="center"/>
        <w:rPr>
          <w:rFonts w:ascii="Times New Roman" w:hAnsi="Times New Roman" w:cs="Times New Roman"/>
          <w:sz w:val="24"/>
          <w:szCs w:val="24"/>
        </w:rPr>
      </w:pPr>
    </w:p>
    <w:p w:rsidR="00661B72" w:rsidRDefault="00661B72" w:rsidP="00661B72">
      <w:pPr>
        <w:spacing w:after="0" w:line="240" w:lineRule="auto"/>
        <w:ind w:firstLine="709"/>
        <w:jc w:val="center"/>
        <w:rPr>
          <w:rFonts w:ascii="Times New Roman" w:hAnsi="Times New Roman" w:cs="Times New Roman"/>
          <w:sz w:val="24"/>
          <w:szCs w:val="24"/>
        </w:rPr>
      </w:pP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661B7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661B72">
      <w:pPr>
        <w:spacing w:after="0" w:line="240" w:lineRule="auto"/>
        <w:ind w:firstLine="709"/>
        <w:jc w:val="center"/>
        <w:rPr>
          <w:rFonts w:ascii="Times New Roman" w:hAnsi="Times New Roman" w:cs="Times New Roman"/>
          <w:sz w:val="24"/>
          <w:szCs w:val="24"/>
        </w:rPr>
      </w:pPr>
    </w:p>
    <w:p w:rsidR="00661B72" w:rsidRPr="00661B72" w:rsidRDefault="00661B72" w:rsidP="00661B7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jc w:val="center"/>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Болшечакинского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С.В. Мельников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lang w:eastAsia="ru-RU" w:bidi="ru-RU"/>
        </w:rPr>
      </w:pP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6</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Болшеяниковского</w:t>
      </w:r>
      <w:proofErr w:type="spellEnd"/>
      <w:r w:rsidRPr="00661B72">
        <w:rPr>
          <w:rFonts w:ascii="Times New Roman" w:hAnsi="Times New Roman" w:cs="Times New Roman"/>
          <w:sz w:val="24"/>
          <w:szCs w:val="24"/>
        </w:rPr>
        <w:t xml:space="preserve"> территориального отдела управл</w:t>
      </w:r>
      <w:r w:rsidRPr="00661B72">
        <w:rPr>
          <w:rFonts w:ascii="Times New Roman" w:hAnsi="Times New Roman" w:cs="Times New Roman"/>
          <w:sz w:val="24"/>
          <w:szCs w:val="24"/>
        </w:rPr>
        <w:t>е</w:t>
      </w:r>
      <w:r w:rsidRPr="00661B72">
        <w:rPr>
          <w:rFonts w:ascii="Times New Roman" w:hAnsi="Times New Roman" w:cs="Times New Roman"/>
          <w:sz w:val="24"/>
          <w:szCs w:val="24"/>
        </w:rPr>
        <w:t>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w:t>
      </w:r>
      <w:r w:rsidRPr="00661B72">
        <w:rPr>
          <w:rFonts w:ascii="Times New Roman" w:hAnsi="Times New Roman" w:cs="Times New Roman"/>
          <w:sz w:val="24"/>
          <w:szCs w:val="24"/>
        </w:rPr>
        <w:t>в</w:t>
      </w:r>
      <w:r w:rsidRPr="00661B72">
        <w:rPr>
          <w:rFonts w:ascii="Times New Roman" w:hAnsi="Times New Roman" w:cs="Times New Roman"/>
          <w:sz w:val="24"/>
          <w:szCs w:val="24"/>
        </w:rPr>
        <w:t xml:space="preserve">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А.Н. Смирнов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7</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Ковалинского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 xml:space="preserve">а)                                           ______________ </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8</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Кудеснерского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О.Л. Николаев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661B72" w:rsidRPr="00661B72" w:rsidRDefault="00661B72"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9</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r w:rsidR="00661B72" w:rsidRPr="00661B72">
        <w:rPr>
          <w:rFonts w:ascii="Times New Roman" w:hAnsi="Times New Roman" w:cs="Times New Roman"/>
          <w:sz w:val="24"/>
          <w:szCs w:val="24"/>
        </w:rPr>
        <w:t xml:space="preserve"> </w:t>
      </w: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Кульгешского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О.С. Кузьмин</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10</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Мусирминского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lastRenderedPageBreak/>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lastRenderedPageBreak/>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Н.М. Николаев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w:t>
      </w:r>
      <w:r>
        <w:rPr>
          <w:rFonts w:ascii="Times New Roman" w:hAnsi="Times New Roman"/>
          <w:sz w:val="24"/>
          <w:szCs w:val="24"/>
        </w:rPr>
        <w:t>11</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Староурмарского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8B29AD">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8B29AD">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В.Ю. Васильев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661B72" w:rsidRPr="00661B72" w:rsidRDefault="00661B72"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12</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r w:rsidR="00661B72" w:rsidRPr="00661B72">
        <w:rPr>
          <w:rFonts w:ascii="Times New Roman" w:hAnsi="Times New Roman" w:cs="Times New Roman"/>
          <w:sz w:val="24"/>
          <w:szCs w:val="24"/>
        </w:rPr>
        <w:t xml:space="preserve"> </w:t>
      </w:r>
    </w:p>
    <w:p w:rsidR="00E54399" w:rsidRDefault="00E54399"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Тегешевского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4F20B2" w:rsidRDefault="004F20B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 xml:space="preserve">а)                                           ______________ </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661B72" w:rsidRPr="00661B72" w:rsidRDefault="00661B72"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13</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1.1. Должность начальника Урмарского территориального отдела управления стр</w:t>
      </w:r>
      <w:r w:rsidRPr="00661B72">
        <w:rPr>
          <w:rFonts w:ascii="Times New Roman" w:hAnsi="Times New Roman" w:cs="Times New Roman"/>
          <w:sz w:val="24"/>
          <w:szCs w:val="24"/>
        </w:rPr>
        <w:t>о</w:t>
      </w:r>
      <w:r w:rsidRPr="00661B72">
        <w:rPr>
          <w:rFonts w:ascii="Times New Roman" w:hAnsi="Times New Roman" w:cs="Times New Roman"/>
          <w:sz w:val="24"/>
          <w:szCs w:val="24"/>
        </w:rPr>
        <w:t>ительства и развития территорий администрации Урмарского муниципального округа Ч</w:t>
      </w:r>
      <w:r w:rsidRPr="00661B72">
        <w:rPr>
          <w:rFonts w:ascii="Times New Roman" w:hAnsi="Times New Roman" w:cs="Times New Roman"/>
          <w:sz w:val="24"/>
          <w:szCs w:val="24"/>
        </w:rPr>
        <w:t>у</w:t>
      </w:r>
      <w:r w:rsidRPr="00661B72">
        <w:rPr>
          <w:rFonts w:ascii="Times New Roman" w:hAnsi="Times New Roman" w:cs="Times New Roman"/>
          <w:sz w:val="24"/>
          <w:szCs w:val="24"/>
        </w:rPr>
        <w:t xml:space="preserve">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 xml:space="preserve">а)                                           ______________ </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14</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Челкасинского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lastRenderedPageBreak/>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lastRenderedPageBreak/>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E54399">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 xml:space="preserve">а)                                           ______________ Г.В. </w:t>
      </w:r>
      <w:proofErr w:type="spellStart"/>
      <w:r w:rsidRPr="00661B72">
        <w:rPr>
          <w:rFonts w:ascii="Times New Roman" w:hAnsi="Times New Roman" w:cs="Times New Roman"/>
          <w:sz w:val="24"/>
          <w:szCs w:val="24"/>
        </w:rPr>
        <w:t>Усков</w:t>
      </w:r>
      <w:proofErr w:type="spellEnd"/>
    </w:p>
    <w:p w:rsidR="00661B72" w:rsidRPr="00661B72" w:rsidRDefault="00661B72" w:rsidP="00E54399">
      <w:pPr>
        <w:spacing w:after="0" w:line="240" w:lineRule="auto"/>
        <w:rPr>
          <w:rFonts w:ascii="Times New Roman" w:hAnsi="Times New Roman" w:cs="Times New Roman"/>
          <w:sz w:val="24"/>
          <w:szCs w:val="24"/>
        </w:rPr>
      </w:pPr>
    </w:p>
    <w:p w:rsidR="00661B72" w:rsidRPr="00661B72" w:rsidRDefault="00661B72" w:rsidP="00E54399">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Default="00E54399" w:rsidP="00661B72">
      <w:pPr>
        <w:spacing w:after="0" w:line="240" w:lineRule="auto"/>
        <w:ind w:firstLine="709"/>
        <w:rPr>
          <w:rFonts w:ascii="Times New Roman" w:hAnsi="Times New Roman" w:cs="Times New Roman"/>
          <w:sz w:val="24"/>
          <w:szCs w:val="24"/>
        </w:rPr>
      </w:pPr>
    </w:p>
    <w:p w:rsidR="00E54399" w:rsidRPr="00500A10" w:rsidRDefault="00E54399" w:rsidP="00E5439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15</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54399" w:rsidRPr="00500A10" w:rsidRDefault="00E54399" w:rsidP="00E5439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54399"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54399" w:rsidRPr="00500A10" w:rsidRDefault="00E54399" w:rsidP="00E5439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E54399" w:rsidP="00E54399">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E54399" w:rsidRDefault="00E54399" w:rsidP="00661B72">
      <w:pPr>
        <w:spacing w:after="0" w:line="240" w:lineRule="auto"/>
        <w:ind w:firstLine="709"/>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E54399">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E54399">
      <w:pPr>
        <w:spacing w:after="0" w:line="240" w:lineRule="auto"/>
        <w:ind w:firstLine="709"/>
        <w:jc w:val="center"/>
        <w:rPr>
          <w:rFonts w:ascii="Times New Roman" w:hAnsi="Times New Roman" w:cs="Times New Roman"/>
          <w:sz w:val="24"/>
          <w:szCs w:val="24"/>
        </w:rPr>
      </w:pPr>
    </w:p>
    <w:p w:rsidR="00661B72" w:rsidRPr="00661B72" w:rsidRDefault="00661B72" w:rsidP="00E54399">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Чубаевского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lastRenderedPageBreak/>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E54399" w:rsidRDefault="00E54399" w:rsidP="004F20B2">
      <w:pPr>
        <w:spacing w:after="0" w:line="240" w:lineRule="auto"/>
        <w:ind w:firstLine="709"/>
        <w:jc w:val="center"/>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lastRenderedPageBreak/>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E54399" w:rsidRDefault="00E54399"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Н.Г. Ильин</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Pr="00500A10" w:rsidRDefault="00A109D4" w:rsidP="00A109D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16</w:t>
      </w:r>
    </w:p>
    <w:p w:rsidR="00A109D4" w:rsidRPr="00500A10"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A109D4" w:rsidRPr="00500A10" w:rsidRDefault="00A109D4" w:rsidP="00A109D4">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109D4"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109D4" w:rsidRPr="00500A10"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A109D4" w:rsidP="00A109D4">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A109D4" w:rsidRDefault="00A109D4"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A109D4">
      <w:pPr>
        <w:spacing w:after="0" w:line="240" w:lineRule="auto"/>
        <w:ind w:firstLine="709"/>
        <w:jc w:val="center"/>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A109D4">
      <w:pPr>
        <w:spacing w:after="0" w:line="240" w:lineRule="auto"/>
        <w:ind w:firstLine="709"/>
        <w:jc w:val="center"/>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Шигалинского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А.М. Горбунов</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lang w:eastAsia="ru-RU" w:bidi="ru-RU"/>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A109D4">
      <w:pPr>
        <w:spacing w:after="0" w:line="240" w:lineRule="auto"/>
        <w:ind w:left="3539" w:firstLine="708"/>
        <w:jc w:val="center"/>
        <w:rPr>
          <w:rFonts w:ascii="Times New Roman" w:hAnsi="Times New Roman"/>
          <w:sz w:val="24"/>
          <w:szCs w:val="24"/>
        </w:rPr>
      </w:pPr>
    </w:p>
    <w:p w:rsidR="00A109D4" w:rsidRDefault="00A109D4" w:rsidP="00A109D4">
      <w:pPr>
        <w:spacing w:after="0" w:line="240" w:lineRule="auto"/>
        <w:ind w:left="3539" w:firstLine="708"/>
        <w:jc w:val="center"/>
        <w:rPr>
          <w:rFonts w:ascii="Times New Roman" w:hAnsi="Times New Roman"/>
          <w:sz w:val="24"/>
          <w:szCs w:val="24"/>
        </w:rPr>
      </w:pPr>
    </w:p>
    <w:p w:rsidR="00A109D4" w:rsidRPr="00500A10" w:rsidRDefault="00A109D4" w:rsidP="00A109D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17</w:t>
      </w:r>
    </w:p>
    <w:p w:rsidR="00A109D4" w:rsidRPr="00500A10"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A109D4" w:rsidRPr="00500A10" w:rsidRDefault="00A109D4" w:rsidP="00A109D4">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109D4"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109D4" w:rsidRPr="00500A10"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A109D4" w:rsidP="00A109D4">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A109D4" w:rsidRDefault="00A109D4"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A109D4">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A109D4">
      <w:pPr>
        <w:spacing w:after="0" w:line="240" w:lineRule="auto"/>
        <w:ind w:firstLine="709"/>
        <w:jc w:val="center"/>
        <w:rPr>
          <w:rFonts w:ascii="Times New Roman" w:hAnsi="Times New Roman" w:cs="Times New Roman"/>
          <w:sz w:val="24"/>
          <w:szCs w:val="24"/>
        </w:rPr>
      </w:pPr>
    </w:p>
    <w:p w:rsidR="00661B72" w:rsidRPr="00661B72" w:rsidRDefault="00661B72" w:rsidP="00A109D4">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Шихабыловского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lastRenderedPageBreak/>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М.В. Симонова</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661B72">
      <w:pPr>
        <w:spacing w:after="0" w:line="240" w:lineRule="auto"/>
        <w:ind w:firstLine="709"/>
        <w:rPr>
          <w:rFonts w:ascii="Times New Roman" w:hAnsi="Times New Roman" w:cs="Times New Roman"/>
          <w:sz w:val="24"/>
          <w:szCs w:val="24"/>
          <w:lang w:eastAsia="ru-RU" w:bidi="ru-RU"/>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Default="00A109D4" w:rsidP="00661B72">
      <w:pPr>
        <w:spacing w:after="0" w:line="240" w:lineRule="auto"/>
        <w:ind w:firstLine="709"/>
        <w:rPr>
          <w:rFonts w:ascii="Times New Roman" w:hAnsi="Times New Roman" w:cs="Times New Roman"/>
          <w:sz w:val="24"/>
          <w:szCs w:val="24"/>
        </w:rPr>
      </w:pPr>
    </w:p>
    <w:p w:rsidR="00A109D4" w:rsidRPr="00500A10" w:rsidRDefault="00A109D4" w:rsidP="00A109D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18</w:t>
      </w:r>
    </w:p>
    <w:p w:rsidR="00A109D4" w:rsidRPr="00500A10"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A109D4" w:rsidRPr="00500A10" w:rsidRDefault="00A109D4" w:rsidP="00A109D4">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109D4"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109D4" w:rsidRPr="00500A10" w:rsidRDefault="00A109D4" w:rsidP="00A109D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61B72" w:rsidRPr="00661B72" w:rsidRDefault="00A109D4" w:rsidP="00A109D4">
      <w:pPr>
        <w:spacing w:after="0" w:line="240" w:lineRule="auto"/>
        <w:ind w:firstLine="709"/>
        <w:rPr>
          <w:rFonts w:ascii="Times New Roman" w:hAnsi="Times New Roman" w:cs="Times New Roman"/>
          <w:sz w:val="24"/>
          <w:szCs w:val="24"/>
          <w:lang w:eastAsia="ru-RU"/>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192</w:t>
      </w:r>
    </w:p>
    <w:p w:rsidR="00661B72" w:rsidRPr="00661B72" w:rsidRDefault="00661B72" w:rsidP="00661B72">
      <w:pPr>
        <w:spacing w:after="0" w:line="240" w:lineRule="auto"/>
        <w:ind w:firstLine="709"/>
        <w:rPr>
          <w:rFonts w:ascii="Times New Roman" w:hAnsi="Times New Roman" w:cs="Times New Roman"/>
          <w:sz w:val="24"/>
          <w:szCs w:val="24"/>
        </w:rPr>
      </w:pPr>
      <w:r w:rsidRPr="00661B72">
        <w:rPr>
          <w:rFonts w:ascii="Times New Roman" w:hAnsi="Times New Roman" w:cs="Times New Roman"/>
          <w:sz w:val="24"/>
          <w:szCs w:val="24"/>
        </w:rPr>
        <w:t xml:space="preserve"> </w:t>
      </w:r>
    </w:p>
    <w:p w:rsidR="00A109D4" w:rsidRDefault="00A109D4" w:rsidP="00661B72">
      <w:pPr>
        <w:spacing w:after="0" w:line="240" w:lineRule="auto"/>
        <w:ind w:firstLine="709"/>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Должностная инструкция</w:t>
      </w: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начальника территориального отдела управления строительства и развития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торий администрации Урмарского муниципального округа Чувашской Республики</w:t>
      </w:r>
    </w:p>
    <w:p w:rsidR="00661B72" w:rsidRPr="00661B72" w:rsidRDefault="00661B72" w:rsidP="004F20B2">
      <w:pPr>
        <w:spacing w:after="0" w:line="240" w:lineRule="auto"/>
        <w:ind w:firstLine="709"/>
        <w:jc w:val="center"/>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Общие положения</w:t>
      </w:r>
    </w:p>
    <w:p w:rsidR="00661B72" w:rsidRPr="00661B72" w:rsidRDefault="00661B72" w:rsidP="004F20B2">
      <w:pPr>
        <w:spacing w:after="0" w:line="240" w:lineRule="auto"/>
        <w:ind w:firstLine="709"/>
        <w:jc w:val="center"/>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1.1. Должность начальника </w:t>
      </w:r>
      <w:proofErr w:type="spellStart"/>
      <w:r w:rsidRPr="00661B72">
        <w:rPr>
          <w:rFonts w:ascii="Times New Roman" w:hAnsi="Times New Roman" w:cs="Times New Roman"/>
          <w:sz w:val="24"/>
          <w:szCs w:val="24"/>
        </w:rPr>
        <w:t>Шоркистринского</w:t>
      </w:r>
      <w:proofErr w:type="spellEnd"/>
      <w:r w:rsidRPr="00661B72">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(далее по тексту – начальник территориального отдела) является должностью муниципальной службы.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1.2. Должность относится к ведущей группе должностей (1-1-3-01.1) раздела 1 «Должности руководителей» Реестра должностей муниципальной службы в </w:t>
      </w:r>
      <w:proofErr w:type="spellStart"/>
      <w:r w:rsidRPr="00661B72">
        <w:rPr>
          <w:rFonts w:ascii="Times New Roman" w:hAnsi="Times New Roman" w:cs="Times New Roman"/>
          <w:sz w:val="24"/>
          <w:szCs w:val="24"/>
        </w:rPr>
        <w:t>Урмарском</w:t>
      </w:r>
      <w:proofErr w:type="spellEnd"/>
      <w:r w:rsidRPr="00661B72">
        <w:rPr>
          <w:rFonts w:ascii="Times New Roman" w:hAnsi="Times New Roman" w:cs="Times New Roman"/>
          <w:sz w:val="24"/>
          <w:szCs w:val="24"/>
        </w:rPr>
        <w:t xml:space="preserve"> муниципальном округе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1.3. Область профессиональной служебной деятельности (далее по тексту – область деятельности), в соответствии с которой муниципальный служащий исполняет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ные обязанности: обеспечение деятельности органа местного самоуправления; подготовка и проведение выборов, референдумов; регулирование муниципальной службы.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1.4. Вид профессиональной служебной деятельности, в соответствии с которым муниципальный служащий исполняет должностные обязанности: подготовка и провед</w:t>
      </w:r>
      <w:r w:rsidRPr="00661B72">
        <w:rPr>
          <w:rFonts w:ascii="Times New Roman" w:hAnsi="Times New Roman" w:cs="Times New Roman"/>
          <w:sz w:val="24"/>
          <w:szCs w:val="24"/>
        </w:rPr>
        <w:t>е</w:t>
      </w:r>
      <w:r w:rsidRPr="00661B72">
        <w:rPr>
          <w:rFonts w:ascii="Times New Roman" w:hAnsi="Times New Roman" w:cs="Times New Roman"/>
          <w:sz w:val="24"/>
          <w:szCs w:val="24"/>
        </w:rPr>
        <w:t>ние мероприятий, работа с обращениями граждан, организация приема граждан;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с государственными органами исполнительной власти, представительными о</w:t>
      </w:r>
      <w:r w:rsidRPr="00661B72">
        <w:rPr>
          <w:rFonts w:ascii="Times New Roman" w:hAnsi="Times New Roman" w:cs="Times New Roman"/>
          <w:sz w:val="24"/>
          <w:szCs w:val="24"/>
        </w:rPr>
        <w:t>р</w:t>
      </w:r>
      <w:r w:rsidRPr="00661B72">
        <w:rPr>
          <w:rFonts w:ascii="Times New Roman" w:hAnsi="Times New Roman" w:cs="Times New Roman"/>
          <w:sz w:val="24"/>
          <w:szCs w:val="24"/>
        </w:rPr>
        <w:t>ганами местного самоуправления, избирательными комиссиями, политическими партиями и иными общественными организациями по вопросам подготовки и проведения выборов, обеспечения избирательных прав и права на участие в референдуме отдельных категорий граждан; организация прохождения муниципальной службы; осуществление мер по пр</w:t>
      </w:r>
      <w:r w:rsidRPr="00661B72">
        <w:rPr>
          <w:rFonts w:ascii="Times New Roman" w:hAnsi="Times New Roman" w:cs="Times New Roman"/>
          <w:sz w:val="24"/>
          <w:szCs w:val="24"/>
        </w:rPr>
        <w:t>о</w:t>
      </w:r>
      <w:r w:rsidRPr="00661B72">
        <w:rPr>
          <w:rFonts w:ascii="Times New Roman" w:hAnsi="Times New Roman" w:cs="Times New Roman"/>
          <w:sz w:val="24"/>
          <w:szCs w:val="24"/>
        </w:rPr>
        <w:t>тиводействию коррупции.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1.5.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назначается на должность и освобождае</w:t>
      </w:r>
      <w:r w:rsidRPr="00661B72">
        <w:rPr>
          <w:rFonts w:ascii="Times New Roman" w:hAnsi="Times New Roman" w:cs="Times New Roman"/>
          <w:sz w:val="24"/>
          <w:szCs w:val="24"/>
        </w:rPr>
        <w:t>т</w:t>
      </w:r>
      <w:r w:rsidRPr="00661B72">
        <w:rPr>
          <w:rFonts w:ascii="Times New Roman" w:hAnsi="Times New Roman" w:cs="Times New Roman"/>
          <w:sz w:val="24"/>
          <w:szCs w:val="24"/>
        </w:rPr>
        <w:t>ся от должности главой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1.6.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непосредственно подчинен главе  Урма</w:t>
      </w:r>
      <w:r w:rsidRPr="00661B72">
        <w:rPr>
          <w:rFonts w:ascii="Times New Roman" w:hAnsi="Times New Roman" w:cs="Times New Roman"/>
          <w:sz w:val="24"/>
          <w:szCs w:val="24"/>
        </w:rPr>
        <w:t>р</w:t>
      </w:r>
      <w:r w:rsidRPr="00661B72">
        <w:rPr>
          <w:rFonts w:ascii="Times New Roman" w:hAnsi="Times New Roman" w:cs="Times New Roman"/>
          <w:sz w:val="24"/>
          <w:szCs w:val="24"/>
        </w:rPr>
        <w:t>ского муниципального округа Чувашской Республики.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Курирует его работу первый заместитель главы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 начальник управления строительства и развития территорий.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1.7. Во время отсутствия начальника территориального отдела (командировка, о</w:t>
      </w:r>
      <w:r w:rsidRPr="00661B72">
        <w:rPr>
          <w:rFonts w:ascii="Times New Roman" w:hAnsi="Times New Roman" w:cs="Times New Roman"/>
          <w:sz w:val="24"/>
          <w:szCs w:val="24"/>
        </w:rPr>
        <w:t>т</w:t>
      </w:r>
      <w:r w:rsidRPr="00661B72">
        <w:rPr>
          <w:rFonts w:ascii="Times New Roman" w:hAnsi="Times New Roman" w:cs="Times New Roman"/>
          <w:sz w:val="24"/>
          <w:szCs w:val="24"/>
        </w:rPr>
        <w:t>пуск, болезнь и т.д.) его должностные обязанности исполняет один из специалистов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1.8. </w:t>
      </w:r>
      <w:proofErr w:type="gramStart"/>
      <w:r w:rsidRPr="00661B72">
        <w:rPr>
          <w:rFonts w:ascii="Times New Roman" w:hAnsi="Times New Roman" w:cs="Times New Roman"/>
          <w:sz w:val="24"/>
          <w:szCs w:val="24"/>
        </w:rPr>
        <w:t>Начальник территориального отдела в своей деятельности руководствуется Конституцией Российской Федерации, федеральными конституционными законами,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w:t>
      </w:r>
      <w:r w:rsidRPr="00661B72">
        <w:rPr>
          <w:rFonts w:ascii="Times New Roman" w:hAnsi="Times New Roman" w:cs="Times New Roman"/>
          <w:sz w:val="24"/>
          <w:szCs w:val="24"/>
        </w:rPr>
        <w:t>р</w:t>
      </w:r>
      <w:r w:rsidRPr="00661B72">
        <w:rPr>
          <w:rFonts w:ascii="Times New Roman" w:hAnsi="Times New Roman" w:cs="Times New Roman"/>
          <w:sz w:val="24"/>
          <w:szCs w:val="24"/>
        </w:rPr>
        <w:t>мативными правовыми актами Российской Федерации, Конституцией Чувашской Респу</w:t>
      </w:r>
      <w:r w:rsidRPr="00661B72">
        <w:rPr>
          <w:rFonts w:ascii="Times New Roman" w:hAnsi="Times New Roman" w:cs="Times New Roman"/>
          <w:sz w:val="24"/>
          <w:szCs w:val="24"/>
        </w:rPr>
        <w:t>б</w:t>
      </w:r>
      <w:r w:rsidRPr="00661B72">
        <w:rPr>
          <w:rFonts w:ascii="Times New Roman" w:hAnsi="Times New Roman" w:cs="Times New Roman"/>
          <w:sz w:val="24"/>
          <w:szCs w:val="24"/>
        </w:rPr>
        <w:t>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661B72">
        <w:rPr>
          <w:rFonts w:ascii="Times New Roman" w:hAnsi="Times New Roman" w:cs="Times New Roman"/>
          <w:sz w:val="24"/>
          <w:szCs w:val="24"/>
        </w:rPr>
        <w:t>с</w:t>
      </w:r>
      <w:r w:rsidRPr="00661B72">
        <w:rPr>
          <w:rFonts w:ascii="Times New Roman" w:hAnsi="Times New Roman" w:cs="Times New Roman"/>
          <w:sz w:val="24"/>
          <w:szCs w:val="24"/>
        </w:rPr>
        <w:t>публики, иными нормативными правовыми актами Чувашской Республики, Уставом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w:t>
      </w:r>
      <w:proofErr w:type="gramEnd"/>
      <w:r w:rsidRPr="00661B72">
        <w:rPr>
          <w:rFonts w:ascii="Times New Roman" w:hAnsi="Times New Roman" w:cs="Times New Roman"/>
          <w:sz w:val="24"/>
          <w:szCs w:val="24"/>
        </w:rPr>
        <w:t xml:space="preserve"> муниципального округа, муниципальными правовыми актами Урмарского м</w:t>
      </w:r>
      <w:r w:rsidRPr="00661B72">
        <w:rPr>
          <w:rFonts w:ascii="Times New Roman" w:hAnsi="Times New Roman" w:cs="Times New Roman"/>
          <w:sz w:val="24"/>
          <w:szCs w:val="24"/>
        </w:rPr>
        <w:t>у</w:t>
      </w:r>
      <w:r w:rsidRPr="00661B72">
        <w:rPr>
          <w:rFonts w:ascii="Times New Roman" w:hAnsi="Times New Roman" w:cs="Times New Roman"/>
          <w:sz w:val="24"/>
          <w:szCs w:val="24"/>
        </w:rPr>
        <w:t>ниципального округа, Политикой в отношении обработки персональных данных в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Порядком хранения, использования и п</w:t>
      </w:r>
      <w:r w:rsidRPr="00661B72">
        <w:rPr>
          <w:rFonts w:ascii="Times New Roman" w:hAnsi="Times New Roman" w:cs="Times New Roman"/>
          <w:sz w:val="24"/>
          <w:szCs w:val="24"/>
        </w:rPr>
        <w:t>е</w:t>
      </w:r>
      <w:r w:rsidRPr="00661B72">
        <w:rPr>
          <w:rFonts w:ascii="Times New Roman" w:hAnsi="Times New Roman" w:cs="Times New Roman"/>
          <w:sz w:val="24"/>
          <w:szCs w:val="24"/>
        </w:rPr>
        <w:lastRenderedPageBreak/>
        <w:t>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w:t>
      </w:r>
      <w:r w:rsidRPr="00661B72">
        <w:rPr>
          <w:rFonts w:ascii="Times New Roman" w:hAnsi="Times New Roman" w:cs="Times New Roman"/>
          <w:sz w:val="24"/>
          <w:szCs w:val="24"/>
        </w:rPr>
        <w:t>и</w:t>
      </w:r>
      <w:r w:rsidRPr="00661B72">
        <w:rPr>
          <w:rFonts w:ascii="Times New Roman" w:hAnsi="Times New Roman" w:cs="Times New Roman"/>
          <w:sz w:val="24"/>
          <w:szCs w:val="24"/>
        </w:rPr>
        <w:t>нистрации Урмарского муниципального округа, а также настоящей должностной и</w:t>
      </w:r>
      <w:r w:rsidRPr="00661B72">
        <w:rPr>
          <w:rFonts w:ascii="Times New Roman" w:hAnsi="Times New Roman" w:cs="Times New Roman"/>
          <w:sz w:val="24"/>
          <w:szCs w:val="24"/>
        </w:rPr>
        <w:t>н</w:t>
      </w:r>
      <w:r w:rsidRPr="00661B72">
        <w:rPr>
          <w:rFonts w:ascii="Times New Roman" w:hAnsi="Times New Roman" w:cs="Times New Roman"/>
          <w:sz w:val="24"/>
          <w:szCs w:val="24"/>
        </w:rPr>
        <w:t>струкцией.</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2.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2. Для замещения должности начальника территориального отдела устанавливаю</w:t>
      </w:r>
      <w:r w:rsidRPr="00661B72">
        <w:rPr>
          <w:rFonts w:ascii="Times New Roman" w:hAnsi="Times New Roman" w:cs="Times New Roman"/>
          <w:sz w:val="24"/>
          <w:szCs w:val="24"/>
        </w:rPr>
        <w:t>т</w:t>
      </w:r>
      <w:r w:rsidRPr="00661B72">
        <w:rPr>
          <w:rFonts w:ascii="Times New Roman" w:hAnsi="Times New Roman" w:cs="Times New Roman"/>
          <w:sz w:val="24"/>
          <w:szCs w:val="24"/>
        </w:rPr>
        <w:t>ся следующие квалификационные требования: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уровень </w:t>
      </w:r>
      <w:proofErr w:type="gramStart"/>
      <w:r w:rsidRPr="00661B72">
        <w:rPr>
          <w:rFonts w:ascii="Times New Roman" w:hAnsi="Times New Roman" w:cs="Times New Roman"/>
          <w:sz w:val="24"/>
          <w:szCs w:val="24"/>
        </w:rPr>
        <w:t>профессионального</w:t>
      </w:r>
      <w:proofErr w:type="gramEnd"/>
      <w:r w:rsidRPr="00661B72">
        <w:rPr>
          <w:rFonts w:ascii="Times New Roman" w:hAnsi="Times New Roman" w:cs="Times New Roman"/>
          <w:sz w:val="24"/>
          <w:szCs w:val="24"/>
        </w:rPr>
        <w:t xml:space="preserve"> образования: высшее образование;</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стаж муниципальной службы или работы по специальности, направлению подг</w:t>
      </w:r>
      <w:r w:rsidRPr="00661B72">
        <w:rPr>
          <w:rFonts w:ascii="Times New Roman" w:hAnsi="Times New Roman" w:cs="Times New Roman"/>
          <w:sz w:val="24"/>
          <w:szCs w:val="24"/>
        </w:rPr>
        <w:t>о</w:t>
      </w:r>
      <w:r w:rsidRPr="00661B72">
        <w:rPr>
          <w:rFonts w:ascii="Times New Roman" w:hAnsi="Times New Roman" w:cs="Times New Roman"/>
          <w:sz w:val="24"/>
          <w:szCs w:val="24"/>
        </w:rPr>
        <w:t>товки: требования не предъявляются.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3.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Исходя из задач и функций, определенных Положением о территориальном отделе управления строительства и развития территорий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Чувашской Республики, на начальника территориального отдела возл</w:t>
      </w:r>
      <w:r w:rsidRPr="00661B72">
        <w:rPr>
          <w:rFonts w:ascii="Times New Roman" w:hAnsi="Times New Roman" w:cs="Times New Roman"/>
          <w:sz w:val="24"/>
          <w:szCs w:val="24"/>
        </w:rPr>
        <w:t>а</w:t>
      </w:r>
      <w:r w:rsidRPr="00661B72">
        <w:rPr>
          <w:rFonts w:ascii="Times New Roman" w:hAnsi="Times New Roman" w:cs="Times New Roman"/>
          <w:sz w:val="24"/>
          <w:szCs w:val="24"/>
        </w:rPr>
        <w:t>гаются следующие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 Соблюдать ограничения, не нарушать запреты, которые установлены Фед</w:t>
      </w:r>
      <w:r w:rsidRPr="00661B72">
        <w:rPr>
          <w:rFonts w:ascii="Times New Roman" w:hAnsi="Times New Roman" w:cs="Times New Roman"/>
          <w:sz w:val="24"/>
          <w:szCs w:val="24"/>
        </w:rPr>
        <w:t>е</w:t>
      </w:r>
      <w:r w:rsidRPr="00661B72">
        <w:rPr>
          <w:rFonts w:ascii="Times New Roman" w:hAnsi="Times New Roman" w:cs="Times New Roman"/>
          <w:sz w:val="24"/>
          <w:szCs w:val="24"/>
        </w:rPr>
        <w:t>ральным законом от 2 марта 2007 г. № 25-ФЗ «О муниципальной службе в Российской Федерации» и другими федеральными законами;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3.3. Точно и в срок выполнять поручения главы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3.4. Соблюдать правила делопроизводства, в том числе надлежащим образом уч</w:t>
      </w:r>
      <w:r w:rsidRPr="00661B72">
        <w:rPr>
          <w:rFonts w:ascii="Times New Roman" w:hAnsi="Times New Roman" w:cs="Times New Roman"/>
          <w:sz w:val="24"/>
          <w:szCs w:val="24"/>
        </w:rPr>
        <w:t>и</w:t>
      </w:r>
      <w:r w:rsidRPr="00661B72">
        <w:rPr>
          <w:rFonts w:ascii="Times New Roman" w:hAnsi="Times New Roman" w:cs="Times New Roman"/>
          <w:sz w:val="24"/>
          <w:szCs w:val="24"/>
        </w:rPr>
        <w:t>тывать и хранить полученные на исполнение документы и материалы, своевременно сд</w:t>
      </w:r>
      <w:r w:rsidRPr="00661B72">
        <w:rPr>
          <w:rFonts w:ascii="Times New Roman" w:hAnsi="Times New Roman" w:cs="Times New Roman"/>
          <w:sz w:val="24"/>
          <w:szCs w:val="24"/>
        </w:rPr>
        <w:t>а</w:t>
      </w:r>
      <w:r w:rsidRPr="00661B72">
        <w:rPr>
          <w:rFonts w:ascii="Times New Roman" w:hAnsi="Times New Roman" w:cs="Times New Roman"/>
          <w:sz w:val="24"/>
          <w:szCs w:val="24"/>
        </w:rPr>
        <w:t xml:space="preserve">вать их </w:t>
      </w:r>
      <w:proofErr w:type="gramStart"/>
      <w:r w:rsidRPr="00661B72">
        <w:rPr>
          <w:rFonts w:ascii="Times New Roman" w:hAnsi="Times New Roman" w:cs="Times New Roman"/>
          <w:sz w:val="24"/>
          <w:szCs w:val="24"/>
        </w:rPr>
        <w:t>ответственному</w:t>
      </w:r>
      <w:proofErr w:type="gramEnd"/>
      <w:r w:rsidRPr="00661B72">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3.5. Соблюдать установленный служебный распорядок, кодекс этики и служебного поведения муниципальных служащих, правила содержания служебных помещений, пр</w:t>
      </w:r>
      <w:r w:rsidRPr="00661B72">
        <w:rPr>
          <w:rFonts w:ascii="Times New Roman" w:hAnsi="Times New Roman" w:cs="Times New Roman"/>
          <w:sz w:val="24"/>
          <w:szCs w:val="24"/>
        </w:rPr>
        <w:t>а</w:t>
      </w:r>
      <w:r w:rsidRPr="00661B72">
        <w:rPr>
          <w:rFonts w:ascii="Times New Roman" w:hAnsi="Times New Roman" w:cs="Times New Roman"/>
          <w:sz w:val="24"/>
          <w:szCs w:val="24"/>
        </w:rPr>
        <w:t>вила пожарной безопасности и правила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3.6. </w:t>
      </w:r>
      <w:proofErr w:type="gramStart"/>
      <w:r w:rsidRPr="00661B72">
        <w:rPr>
          <w:rFonts w:ascii="Times New Roman" w:hAnsi="Times New Roman" w:cs="Times New Roman"/>
          <w:sz w:val="24"/>
          <w:szCs w:val="24"/>
        </w:rPr>
        <w:t>Беречь и рационально использовать</w:t>
      </w:r>
      <w:proofErr w:type="gramEnd"/>
      <w:r w:rsidRPr="00661B72">
        <w:rPr>
          <w:rFonts w:ascii="Times New Roman" w:hAnsi="Times New Roman" w:cs="Times New Roman"/>
          <w:sz w:val="24"/>
          <w:szCs w:val="24"/>
        </w:rPr>
        <w:t xml:space="preserve"> имущество, предоставленное для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а также не использовать это имущество в целях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доходов или иной личной выгоды;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3.7. Сообщать представителю нанимателя (работодателю) о личной заинтересова</w:t>
      </w:r>
      <w:r w:rsidRPr="00661B72">
        <w:rPr>
          <w:rFonts w:ascii="Times New Roman" w:hAnsi="Times New Roman" w:cs="Times New Roman"/>
          <w:sz w:val="24"/>
          <w:szCs w:val="24"/>
        </w:rPr>
        <w:t>н</w:t>
      </w:r>
      <w:r w:rsidRPr="00661B72">
        <w:rPr>
          <w:rFonts w:ascii="Times New Roman" w:hAnsi="Times New Roman" w:cs="Times New Roman"/>
          <w:sz w:val="24"/>
          <w:szCs w:val="24"/>
        </w:rPr>
        <w:t>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3.9. Добросовестно исполнять должностные обязанности;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3.10. Обеспечивать в пределах своих полномочий соблюдение, защиту прав 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конных интересов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организаций, государственных органов и органов местного сам</w:t>
      </w:r>
      <w:r w:rsidRPr="00661B72">
        <w:rPr>
          <w:rFonts w:ascii="Times New Roman" w:hAnsi="Times New Roman" w:cs="Times New Roman"/>
          <w:sz w:val="24"/>
          <w:szCs w:val="24"/>
        </w:rPr>
        <w:t>о</w:t>
      </w:r>
      <w:r w:rsidRPr="00661B72">
        <w:rPr>
          <w:rFonts w:ascii="Times New Roman" w:hAnsi="Times New Roman" w:cs="Times New Roman"/>
          <w:sz w:val="24"/>
          <w:szCs w:val="24"/>
        </w:rPr>
        <w:t>управления, принимать по ним меры в установленном законодательством порядке, гот</w:t>
      </w:r>
      <w:r w:rsidRPr="00661B72">
        <w:rPr>
          <w:rFonts w:ascii="Times New Roman" w:hAnsi="Times New Roman" w:cs="Times New Roman"/>
          <w:sz w:val="24"/>
          <w:szCs w:val="24"/>
        </w:rPr>
        <w:t>о</w:t>
      </w:r>
      <w:r w:rsidRPr="00661B72">
        <w:rPr>
          <w:rFonts w:ascii="Times New Roman" w:hAnsi="Times New Roman" w:cs="Times New Roman"/>
          <w:sz w:val="24"/>
          <w:szCs w:val="24"/>
        </w:rPr>
        <w:t>вить проекты ответов на эти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3.14. Соблюдать Регламент работы администрации Урмарского муниципального округа, правила по охране труда, правила пожарной безопасности, правила внутреннего трудового распорядка, должностную инструкцию, порядок работы со служебной инфо</w:t>
      </w:r>
      <w:r w:rsidRPr="00661B72">
        <w:rPr>
          <w:rFonts w:ascii="Times New Roman" w:hAnsi="Times New Roman" w:cs="Times New Roman"/>
          <w:sz w:val="24"/>
          <w:szCs w:val="24"/>
        </w:rPr>
        <w:t>р</w:t>
      </w:r>
      <w:r w:rsidRPr="00661B72">
        <w:rPr>
          <w:rFonts w:ascii="Times New Roman" w:hAnsi="Times New Roman" w:cs="Times New Roman"/>
          <w:sz w:val="24"/>
          <w:szCs w:val="24"/>
        </w:rPr>
        <w:t>мацией;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w:t>
      </w:r>
      <w:r w:rsidRPr="00661B72">
        <w:rPr>
          <w:rFonts w:ascii="Times New Roman" w:hAnsi="Times New Roman" w:cs="Times New Roman"/>
          <w:sz w:val="24"/>
          <w:szCs w:val="24"/>
        </w:rPr>
        <w:t>е</w:t>
      </w:r>
      <w:r w:rsidRPr="00661B72">
        <w:rPr>
          <w:rFonts w:ascii="Times New Roman" w:hAnsi="Times New Roman" w:cs="Times New Roman"/>
          <w:sz w:val="24"/>
          <w:szCs w:val="24"/>
        </w:rPr>
        <w:t>ния, затрагивающие частную жизнь, честь и достоинство граждан;</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3.16. Соблюдать требования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3.17. Правильно применять средства индивидуальной и коллективной защиты;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3.19. Немедленно извещать своего непосредственного или вышестоящего руков</w:t>
      </w:r>
      <w:r w:rsidRPr="00661B72">
        <w:rPr>
          <w:rFonts w:ascii="Times New Roman" w:hAnsi="Times New Roman" w:cs="Times New Roman"/>
          <w:sz w:val="24"/>
          <w:szCs w:val="24"/>
        </w:rPr>
        <w:t>о</w:t>
      </w:r>
      <w:r w:rsidRPr="00661B72">
        <w:rPr>
          <w:rFonts w:ascii="Times New Roman" w:hAnsi="Times New Roman" w:cs="Times New Roman"/>
          <w:sz w:val="24"/>
          <w:szCs w:val="24"/>
        </w:rPr>
        <w:t>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3.20. </w:t>
      </w:r>
      <w:proofErr w:type="gramStart"/>
      <w:r w:rsidRPr="00661B72">
        <w:rPr>
          <w:rFonts w:ascii="Times New Roman" w:hAnsi="Times New Roman" w:cs="Times New Roman"/>
          <w:sz w:val="24"/>
          <w:szCs w:val="24"/>
        </w:rPr>
        <w:t>Проходить обязательные предварительные (при поступлении на работу) и п</w:t>
      </w:r>
      <w:r w:rsidRPr="00661B72">
        <w:rPr>
          <w:rFonts w:ascii="Times New Roman" w:hAnsi="Times New Roman" w:cs="Times New Roman"/>
          <w:sz w:val="24"/>
          <w:szCs w:val="24"/>
        </w:rPr>
        <w:t>е</w:t>
      </w:r>
      <w:r w:rsidRPr="00661B72">
        <w:rPr>
          <w:rFonts w:ascii="Times New Roman" w:hAnsi="Times New Roman" w:cs="Times New Roman"/>
          <w:sz w:val="24"/>
          <w:szCs w:val="24"/>
        </w:rPr>
        <w:t>риодические (в течение трудовой деятельности) медицинские осмотры, другие обязател</w:t>
      </w:r>
      <w:r w:rsidRPr="00661B72">
        <w:rPr>
          <w:rFonts w:ascii="Times New Roman" w:hAnsi="Times New Roman" w:cs="Times New Roman"/>
          <w:sz w:val="24"/>
          <w:szCs w:val="24"/>
        </w:rPr>
        <w:t>ь</w:t>
      </w:r>
      <w:r w:rsidRPr="00661B72">
        <w:rPr>
          <w:rFonts w:ascii="Times New Roman" w:hAnsi="Times New Roman" w:cs="Times New Roman"/>
          <w:sz w:val="24"/>
          <w:szCs w:val="24"/>
        </w:rPr>
        <w:t>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3.21. Соблюдать требования нормативных актов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устанавливающих порядок работы с персональными данными.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3.22. Кроме того, исходя из задач и функций администрации Урмарского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пального округа, начальник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осуществляет руководство работой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обеспечивает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полнение стоящих перед территориальным отделом задач и возложенных функций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Положением о территориальном отделе, планирует работу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определяет функции и должностные обязанности сотрудников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рассмотрении в установленном порядке обращений граждан и орган</w:t>
      </w:r>
      <w:r w:rsidRPr="00661B72">
        <w:rPr>
          <w:rFonts w:ascii="Times New Roman" w:hAnsi="Times New Roman" w:cs="Times New Roman"/>
          <w:sz w:val="24"/>
          <w:szCs w:val="24"/>
        </w:rPr>
        <w:t>и</w:t>
      </w:r>
      <w:r w:rsidRPr="00661B72">
        <w:rPr>
          <w:rFonts w:ascii="Times New Roman" w:hAnsi="Times New Roman" w:cs="Times New Roman"/>
          <w:sz w:val="24"/>
          <w:szCs w:val="24"/>
        </w:rPr>
        <w:t>заций, государственных органов и органов местного самоуправления, готовит проекты ответов на эти обращения в пределах своей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предусмотренных законодательством мер, связанных с проведением опроса, сходов, собраний, конференций, референдумов граждан, прожив</w:t>
      </w:r>
      <w:r w:rsidRPr="00661B72">
        <w:rPr>
          <w:rFonts w:ascii="Times New Roman" w:hAnsi="Times New Roman" w:cs="Times New Roman"/>
          <w:sz w:val="24"/>
          <w:szCs w:val="24"/>
        </w:rPr>
        <w:t>а</w:t>
      </w:r>
      <w:r w:rsidRPr="00661B72">
        <w:rPr>
          <w:rFonts w:ascii="Times New Roman" w:hAnsi="Times New Roman" w:cs="Times New Roman"/>
          <w:sz w:val="24"/>
          <w:szCs w:val="24"/>
        </w:rPr>
        <w:t>ющих на подведомственной территории, для решения вопросов местного значения, а та</w:t>
      </w:r>
      <w:r w:rsidRPr="00661B72">
        <w:rPr>
          <w:rFonts w:ascii="Times New Roman" w:hAnsi="Times New Roman" w:cs="Times New Roman"/>
          <w:sz w:val="24"/>
          <w:szCs w:val="24"/>
        </w:rPr>
        <w:t>к</w:t>
      </w:r>
      <w:r w:rsidRPr="00661B72">
        <w:rPr>
          <w:rFonts w:ascii="Times New Roman" w:hAnsi="Times New Roman" w:cs="Times New Roman"/>
          <w:sz w:val="24"/>
          <w:szCs w:val="24"/>
        </w:rPr>
        <w:t>же организации и осуществлении контроля за надлежащим исполнением решений, прин</w:t>
      </w:r>
      <w:r w:rsidRPr="00661B72">
        <w:rPr>
          <w:rFonts w:ascii="Times New Roman" w:hAnsi="Times New Roman" w:cs="Times New Roman"/>
          <w:sz w:val="24"/>
          <w:szCs w:val="24"/>
        </w:rPr>
        <w:t>я</w:t>
      </w:r>
      <w:r w:rsidRPr="00661B72">
        <w:rPr>
          <w:rFonts w:ascii="Times New Roman" w:hAnsi="Times New Roman" w:cs="Times New Roman"/>
          <w:sz w:val="24"/>
          <w:szCs w:val="24"/>
        </w:rPr>
        <w:t>тых путем прямого волеизъявления граждан (на сходах, собраниях, конференциях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 местном референдуме);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разработке и внесении на рассмотрение администрации Урмарского муниципального округа инициативных проектов, предложений по реализации программ, документов стратегического планирования муниципального образования, отражающих интересы жителей, проживающих на территории территориального отдела, в организации их исполнения;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готовит материалы на присвоение адресов объектам адресации, изменение, анн</w:t>
      </w:r>
      <w:r w:rsidRPr="00661B72">
        <w:rPr>
          <w:rFonts w:ascii="Times New Roman" w:hAnsi="Times New Roman" w:cs="Times New Roman"/>
          <w:sz w:val="24"/>
          <w:szCs w:val="24"/>
        </w:rPr>
        <w:t>у</w:t>
      </w:r>
      <w:r w:rsidRPr="00661B72">
        <w:rPr>
          <w:rFonts w:ascii="Times New Roman" w:hAnsi="Times New Roman" w:cs="Times New Roman"/>
          <w:sz w:val="24"/>
          <w:szCs w:val="24"/>
        </w:rPr>
        <w:t>лирование адресов, присвоение наименований элементам улично-дорожной сети (за и</w:t>
      </w:r>
      <w:r w:rsidRPr="00661B72">
        <w:rPr>
          <w:rFonts w:ascii="Times New Roman" w:hAnsi="Times New Roman" w:cs="Times New Roman"/>
          <w:sz w:val="24"/>
          <w:szCs w:val="24"/>
        </w:rPr>
        <w:t>с</w:t>
      </w:r>
      <w:r w:rsidRPr="00661B72">
        <w:rPr>
          <w:rFonts w:ascii="Times New Roman" w:hAnsi="Times New Roman" w:cs="Times New Roman"/>
          <w:sz w:val="24"/>
          <w:szCs w:val="24"/>
        </w:rPr>
        <w:t>ключением автомобильных дорог федерального значения, автомобильных дорог реги</w:t>
      </w:r>
      <w:r w:rsidRPr="00661B72">
        <w:rPr>
          <w:rFonts w:ascii="Times New Roman" w:hAnsi="Times New Roman" w:cs="Times New Roman"/>
          <w:sz w:val="24"/>
          <w:szCs w:val="24"/>
        </w:rPr>
        <w:t>о</w:t>
      </w:r>
      <w:r w:rsidRPr="00661B72">
        <w:rPr>
          <w:rFonts w:ascii="Times New Roman" w:hAnsi="Times New Roman" w:cs="Times New Roman"/>
          <w:sz w:val="24"/>
          <w:szCs w:val="24"/>
        </w:rPr>
        <w:t>нального или межмуниципального значения, местного значения муниципального образ</w:t>
      </w:r>
      <w:r w:rsidRPr="00661B72">
        <w:rPr>
          <w:rFonts w:ascii="Times New Roman" w:hAnsi="Times New Roman" w:cs="Times New Roman"/>
          <w:sz w:val="24"/>
          <w:szCs w:val="24"/>
        </w:rPr>
        <w:t>о</w:t>
      </w:r>
      <w:r w:rsidRPr="00661B72">
        <w:rPr>
          <w:rFonts w:ascii="Times New Roman" w:hAnsi="Times New Roman" w:cs="Times New Roman"/>
          <w:sz w:val="24"/>
          <w:szCs w:val="24"/>
        </w:rPr>
        <w:t>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в уполномоченный орган администрации предложения по использованию земли, в границах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уполномоченным органам в организации на подведо</w:t>
      </w:r>
      <w:r w:rsidRPr="00661B72">
        <w:rPr>
          <w:rFonts w:ascii="Times New Roman" w:hAnsi="Times New Roman" w:cs="Times New Roman"/>
          <w:sz w:val="24"/>
          <w:szCs w:val="24"/>
        </w:rPr>
        <w:t>м</w:t>
      </w:r>
      <w:r w:rsidRPr="00661B72">
        <w:rPr>
          <w:rFonts w:ascii="Times New Roman" w:hAnsi="Times New Roman" w:cs="Times New Roman"/>
          <w:sz w:val="24"/>
          <w:szCs w:val="24"/>
        </w:rPr>
        <w:t xml:space="preserve">ственной территории гигиенических и санитарно-эпидемиологических мероприятий, а также содействует в обеспечении </w:t>
      </w:r>
      <w:proofErr w:type="gramStart"/>
      <w:r w:rsidRPr="00661B72">
        <w:rPr>
          <w:rFonts w:ascii="Times New Roman" w:hAnsi="Times New Roman" w:cs="Times New Roman"/>
          <w:sz w:val="24"/>
          <w:szCs w:val="24"/>
        </w:rPr>
        <w:t>контроля за</w:t>
      </w:r>
      <w:proofErr w:type="gramEnd"/>
      <w:r w:rsidRPr="00661B72">
        <w:rPr>
          <w:rFonts w:ascii="Times New Roman" w:hAnsi="Times New Roman" w:cs="Times New Roman"/>
          <w:sz w:val="24"/>
          <w:szCs w:val="24"/>
        </w:rPr>
        <w:t xml:space="preserve"> соблюдением действующего законодател</w:t>
      </w:r>
      <w:r w:rsidRPr="00661B72">
        <w:rPr>
          <w:rFonts w:ascii="Times New Roman" w:hAnsi="Times New Roman" w:cs="Times New Roman"/>
          <w:sz w:val="24"/>
          <w:szCs w:val="24"/>
        </w:rPr>
        <w:t>ь</w:t>
      </w:r>
      <w:r w:rsidRPr="00661B72">
        <w:rPr>
          <w:rFonts w:ascii="Times New Roman" w:hAnsi="Times New Roman" w:cs="Times New Roman"/>
          <w:sz w:val="24"/>
          <w:szCs w:val="24"/>
        </w:rPr>
        <w:lastRenderedPageBreak/>
        <w:t>ства в сфере санитарно-эпидемиологического благополучия граждан, проживающих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пресечению на подведомственной территории несанкционированных свалок, нарушений законодательства в сфере окруж</w:t>
      </w:r>
      <w:r w:rsidRPr="00661B72">
        <w:rPr>
          <w:rFonts w:ascii="Times New Roman" w:hAnsi="Times New Roman" w:cs="Times New Roman"/>
          <w:sz w:val="24"/>
          <w:szCs w:val="24"/>
        </w:rPr>
        <w:t>а</w:t>
      </w:r>
      <w:r w:rsidRPr="00661B72">
        <w:rPr>
          <w:rFonts w:ascii="Times New Roman" w:hAnsi="Times New Roman" w:cs="Times New Roman"/>
          <w:sz w:val="24"/>
          <w:szCs w:val="24"/>
        </w:rPr>
        <w:t>ющей среды, по выполнению населением установленных санитарных норм и правил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использованием и охраной земель, во взаимодействии с уполномоченным органом администрации;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информирование населения, проживающего на территории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ториального отдела об экологической обстановке; в случае стихийных бедствий и аварий оказывает содействие в принятии мер по обеспечению безопасности населения в пределах компетенции;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муниципального контроля за соблюдением правил благоустройства, обеспечения чистоты и порядка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состоянием дорог, проездов, тротуаров и придомовых территорий, номерных знаков, расположенных на подведомственной терр</w:t>
      </w:r>
      <w:r w:rsidRPr="00661B72">
        <w:rPr>
          <w:rFonts w:ascii="Times New Roman" w:hAnsi="Times New Roman" w:cs="Times New Roman"/>
          <w:sz w:val="24"/>
          <w:szCs w:val="24"/>
        </w:rPr>
        <w:t>и</w:t>
      </w:r>
      <w:r w:rsidRPr="00661B72">
        <w:rPr>
          <w:rFonts w:ascii="Times New Roman" w:hAnsi="Times New Roman" w:cs="Times New Roman"/>
          <w:sz w:val="24"/>
          <w:szCs w:val="24"/>
        </w:rPr>
        <w:t>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осуществлении контроля за состоянием индивидуального строительства на территории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вносит предложения в администрацию по совершенствованию работы транспор</w:t>
      </w:r>
      <w:r w:rsidRPr="00661B72">
        <w:rPr>
          <w:rFonts w:ascii="Times New Roman" w:hAnsi="Times New Roman" w:cs="Times New Roman"/>
          <w:sz w:val="24"/>
          <w:szCs w:val="24"/>
        </w:rPr>
        <w:t>т</w:t>
      </w:r>
      <w:r w:rsidRPr="00661B72">
        <w:rPr>
          <w:rFonts w:ascii="Times New Roman" w:hAnsi="Times New Roman" w:cs="Times New Roman"/>
          <w:sz w:val="24"/>
          <w:szCs w:val="24"/>
        </w:rPr>
        <w:t>ных организаций, обслуживающих население, проживающего на подведомственной те</w:t>
      </w:r>
      <w:r w:rsidRPr="00661B72">
        <w:rPr>
          <w:rFonts w:ascii="Times New Roman" w:hAnsi="Times New Roman" w:cs="Times New Roman"/>
          <w:sz w:val="24"/>
          <w:szCs w:val="24"/>
        </w:rPr>
        <w:t>р</w:t>
      </w:r>
      <w:r w:rsidRPr="00661B72">
        <w:rPr>
          <w:rFonts w:ascii="Times New Roman" w:hAnsi="Times New Roman" w:cs="Times New Roman"/>
          <w:sz w:val="24"/>
          <w:szCs w:val="24"/>
        </w:rPr>
        <w:t>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проводит мониторинг текущего состояния обслуживания населения коммунал</w:t>
      </w:r>
      <w:r w:rsidRPr="00661B72">
        <w:rPr>
          <w:rFonts w:ascii="Times New Roman" w:hAnsi="Times New Roman" w:cs="Times New Roman"/>
          <w:sz w:val="24"/>
          <w:szCs w:val="24"/>
        </w:rPr>
        <w:t>ь</w:t>
      </w:r>
      <w:r w:rsidRPr="00661B72">
        <w:rPr>
          <w:rFonts w:ascii="Times New Roman" w:hAnsi="Times New Roman" w:cs="Times New Roman"/>
          <w:sz w:val="24"/>
          <w:szCs w:val="24"/>
        </w:rPr>
        <w:t>ными услугами, устойчивой работы объектов вод</w:t>
      </w:r>
      <w:proofErr w:type="gramStart"/>
      <w:r w:rsidRPr="00661B72">
        <w:rPr>
          <w:rFonts w:ascii="Times New Roman" w:hAnsi="Times New Roman" w:cs="Times New Roman"/>
          <w:sz w:val="24"/>
          <w:szCs w:val="24"/>
        </w:rPr>
        <w:t>о-</w:t>
      </w:r>
      <w:proofErr w:type="gramEnd"/>
      <w:r w:rsidRPr="00661B72">
        <w:rPr>
          <w:rFonts w:ascii="Times New Roman" w:hAnsi="Times New Roman" w:cs="Times New Roman"/>
          <w:sz w:val="24"/>
          <w:szCs w:val="24"/>
        </w:rPr>
        <w:t>, газо-, тепло-, электроснабжения, с</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действие обеспечению населения топливом;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оказывает содействие в организации работы по подготовке объектов жилищно-коммунального хозяйства, социально-бытового назначения и жилого сектора к отопител</w:t>
      </w:r>
      <w:r w:rsidRPr="00661B72">
        <w:rPr>
          <w:rFonts w:ascii="Times New Roman" w:hAnsi="Times New Roman" w:cs="Times New Roman"/>
          <w:sz w:val="24"/>
          <w:szCs w:val="24"/>
        </w:rPr>
        <w:t>ь</w:t>
      </w:r>
      <w:r w:rsidRPr="00661B72">
        <w:rPr>
          <w:rFonts w:ascii="Times New Roman" w:hAnsi="Times New Roman" w:cs="Times New Roman"/>
          <w:sz w:val="24"/>
          <w:szCs w:val="24"/>
        </w:rPr>
        <w:t>ному сезону;</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работ по уборке, благоустройству, озеленению населе</w:t>
      </w:r>
      <w:r w:rsidRPr="00661B72">
        <w:rPr>
          <w:rFonts w:ascii="Times New Roman" w:hAnsi="Times New Roman" w:cs="Times New Roman"/>
          <w:sz w:val="24"/>
          <w:szCs w:val="24"/>
        </w:rPr>
        <w:t>н</w:t>
      </w:r>
      <w:r w:rsidRPr="00661B72">
        <w:rPr>
          <w:rFonts w:ascii="Times New Roman" w:hAnsi="Times New Roman" w:cs="Times New Roman"/>
          <w:sz w:val="24"/>
          <w:szCs w:val="24"/>
        </w:rPr>
        <w:t xml:space="preserve">ных пунктов, расположенных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с привлечением к этой работе юридических и физических лиц;</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организует работы по праздничному оформлению населенных пунктов в дни пр</w:t>
      </w:r>
      <w:r w:rsidRPr="00661B72">
        <w:rPr>
          <w:rFonts w:ascii="Times New Roman" w:hAnsi="Times New Roman" w:cs="Times New Roman"/>
          <w:sz w:val="24"/>
          <w:szCs w:val="24"/>
        </w:rPr>
        <w:t>о</w:t>
      </w:r>
      <w:r w:rsidRPr="00661B72">
        <w:rPr>
          <w:rFonts w:ascii="Times New Roman" w:hAnsi="Times New Roman" w:cs="Times New Roman"/>
          <w:sz w:val="24"/>
          <w:szCs w:val="24"/>
        </w:rPr>
        <w:t>ведения праздничных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проведения ярмарок, выставок, содействует в ос</w:t>
      </w:r>
      <w:r w:rsidRPr="00661B72">
        <w:rPr>
          <w:rFonts w:ascii="Times New Roman" w:hAnsi="Times New Roman" w:cs="Times New Roman"/>
          <w:sz w:val="24"/>
          <w:szCs w:val="24"/>
        </w:rPr>
        <w:t>у</w:t>
      </w:r>
      <w:r w:rsidRPr="00661B72">
        <w:rPr>
          <w:rFonts w:ascii="Times New Roman" w:hAnsi="Times New Roman" w:cs="Times New Roman"/>
          <w:sz w:val="24"/>
          <w:szCs w:val="24"/>
        </w:rPr>
        <w:t>ществлении контроля за санитарным состоянием в местах дислокации торговых точек, расположенных на территории населенных пунктов;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создании условий, способствующих развитию сети торгового и б</w:t>
      </w:r>
      <w:r w:rsidRPr="00661B72">
        <w:rPr>
          <w:rFonts w:ascii="Times New Roman" w:hAnsi="Times New Roman" w:cs="Times New Roman"/>
          <w:sz w:val="24"/>
          <w:szCs w:val="24"/>
        </w:rPr>
        <w:t>ы</w:t>
      </w:r>
      <w:r w:rsidRPr="00661B72">
        <w:rPr>
          <w:rFonts w:ascii="Times New Roman" w:hAnsi="Times New Roman" w:cs="Times New Roman"/>
          <w:sz w:val="24"/>
          <w:szCs w:val="24"/>
        </w:rPr>
        <w:t>тового обслуживания в интересах населения на подведомственной территории;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участвует в контроле за содержанием кладбищ на территории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участвуете в организации работы с предприятиями, организациями, учреждени</w:t>
      </w:r>
      <w:r w:rsidRPr="00661B72">
        <w:rPr>
          <w:rFonts w:ascii="Times New Roman" w:hAnsi="Times New Roman" w:cs="Times New Roman"/>
          <w:sz w:val="24"/>
          <w:szCs w:val="24"/>
        </w:rPr>
        <w:t>я</w:t>
      </w:r>
      <w:r w:rsidRPr="00661B72">
        <w:rPr>
          <w:rFonts w:ascii="Times New Roman" w:hAnsi="Times New Roman" w:cs="Times New Roman"/>
          <w:sz w:val="24"/>
          <w:szCs w:val="24"/>
        </w:rPr>
        <w:t>ми, независимо от форм собственности, по вопросам развития физкультуры и спорта;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организации и проведение на подведомственной территории культу</w:t>
      </w:r>
      <w:r w:rsidRPr="00661B72">
        <w:rPr>
          <w:rFonts w:ascii="Times New Roman" w:hAnsi="Times New Roman" w:cs="Times New Roman"/>
          <w:sz w:val="24"/>
          <w:szCs w:val="24"/>
        </w:rPr>
        <w:t>р</w:t>
      </w:r>
      <w:r w:rsidRPr="00661B72">
        <w:rPr>
          <w:rFonts w:ascii="Times New Roman" w:hAnsi="Times New Roman" w:cs="Times New Roman"/>
          <w:sz w:val="24"/>
          <w:szCs w:val="24"/>
        </w:rPr>
        <w:t>но-праздничных, спортивных, познавательных мероприятий.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участвует в осуществлении контроля за обеспечением пожарной безопасности жилого сектора, объектов социально-культурного назначения на территории территор</w:t>
      </w:r>
      <w:r w:rsidRPr="00661B72">
        <w:rPr>
          <w:rFonts w:ascii="Times New Roman" w:hAnsi="Times New Roman" w:cs="Times New Roman"/>
          <w:sz w:val="24"/>
          <w:szCs w:val="24"/>
        </w:rPr>
        <w:t>и</w:t>
      </w:r>
      <w:r w:rsidRPr="00661B72">
        <w:rPr>
          <w:rFonts w:ascii="Times New Roman" w:hAnsi="Times New Roman" w:cs="Times New Roman"/>
          <w:sz w:val="24"/>
          <w:szCs w:val="24"/>
        </w:rPr>
        <w:t>ального отдела, участие в пределах компетенции в организации первичных мер пожарной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содействует в организации и осуществлении мероприятий по гражданской об</w:t>
      </w:r>
      <w:r w:rsidRPr="00661B72">
        <w:rPr>
          <w:rFonts w:ascii="Times New Roman" w:hAnsi="Times New Roman" w:cs="Times New Roman"/>
          <w:sz w:val="24"/>
          <w:szCs w:val="24"/>
        </w:rPr>
        <w:t>о</w:t>
      </w:r>
      <w:r w:rsidRPr="00661B72">
        <w:rPr>
          <w:rFonts w:ascii="Times New Roman" w:hAnsi="Times New Roman" w:cs="Times New Roman"/>
          <w:sz w:val="24"/>
          <w:szCs w:val="24"/>
        </w:rPr>
        <w:t>роне, защите населения и территории территориального отдела от чрезвычайных ситуаций природного и техногенного характера, включая поддержку в состоянии постоянной г</w:t>
      </w:r>
      <w:r w:rsidRPr="00661B72">
        <w:rPr>
          <w:rFonts w:ascii="Times New Roman" w:hAnsi="Times New Roman" w:cs="Times New Roman"/>
          <w:sz w:val="24"/>
          <w:szCs w:val="24"/>
        </w:rPr>
        <w:t>о</w:t>
      </w:r>
      <w:r w:rsidRPr="00661B72">
        <w:rPr>
          <w:rFonts w:ascii="Times New Roman" w:hAnsi="Times New Roman" w:cs="Times New Roman"/>
          <w:sz w:val="24"/>
          <w:szCs w:val="24"/>
        </w:rPr>
        <w:t>товности к использованию систем оповещения населения об опасности, объектов гра</w:t>
      </w:r>
      <w:r w:rsidRPr="00661B72">
        <w:rPr>
          <w:rFonts w:ascii="Times New Roman" w:hAnsi="Times New Roman" w:cs="Times New Roman"/>
          <w:sz w:val="24"/>
          <w:szCs w:val="24"/>
        </w:rPr>
        <w:t>ж</w:t>
      </w:r>
      <w:r w:rsidRPr="00661B72">
        <w:rPr>
          <w:rFonts w:ascii="Times New Roman" w:hAnsi="Times New Roman" w:cs="Times New Roman"/>
          <w:sz w:val="24"/>
          <w:szCs w:val="24"/>
        </w:rPr>
        <w:t>данской обороны.</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 содействует созданию условий для жилищного строительства, оказанию соде</w:t>
      </w:r>
      <w:r w:rsidRPr="00661B72">
        <w:rPr>
          <w:rFonts w:ascii="Times New Roman" w:hAnsi="Times New Roman" w:cs="Times New Roman"/>
          <w:sz w:val="24"/>
          <w:szCs w:val="24"/>
        </w:rPr>
        <w:t>й</w:t>
      </w:r>
      <w:r w:rsidRPr="00661B72">
        <w:rPr>
          <w:rFonts w:ascii="Times New Roman" w:hAnsi="Times New Roman" w:cs="Times New Roman"/>
          <w:sz w:val="24"/>
          <w:szCs w:val="24"/>
        </w:rPr>
        <w:t>ствия в обеспечении проживающих на подведомственной территории и нуждающихся в жилых помещениях малоимущих граждан жилыми помещениями, в организации стро</w:t>
      </w:r>
      <w:r w:rsidRPr="00661B72">
        <w:rPr>
          <w:rFonts w:ascii="Times New Roman" w:hAnsi="Times New Roman" w:cs="Times New Roman"/>
          <w:sz w:val="24"/>
          <w:szCs w:val="24"/>
        </w:rPr>
        <w:t>и</w:t>
      </w:r>
      <w:r w:rsidRPr="00661B72">
        <w:rPr>
          <w:rFonts w:ascii="Times New Roman" w:hAnsi="Times New Roman" w:cs="Times New Roman"/>
          <w:sz w:val="24"/>
          <w:szCs w:val="24"/>
        </w:rPr>
        <w:t>тельства и содержании муниципального жилищного фонда;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осуществляет иные функции, возложенные на территориальный отдел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пальными правовыми актами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3.23. Исполняет иные обязанности, предусмотренные Федеральным законом от 2 марта 2007 г. № 25-ФЗ «О муниципальной службе Российской Федерации», иными норм</w:t>
      </w:r>
      <w:r w:rsidRPr="00661B72">
        <w:rPr>
          <w:rFonts w:ascii="Times New Roman" w:hAnsi="Times New Roman" w:cs="Times New Roman"/>
          <w:sz w:val="24"/>
          <w:szCs w:val="24"/>
        </w:rPr>
        <w:t>а</w:t>
      </w:r>
      <w:r w:rsidRPr="00661B72">
        <w:rPr>
          <w:rFonts w:ascii="Times New Roman" w:hAnsi="Times New Roman" w:cs="Times New Roman"/>
          <w:sz w:val="24"/>
          <w:szCs w:val="24"/>
        </w:rPr>
        <w:t>тивными правовыми актами о муниципальной службе.</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4. Права</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Наряду с основными правами, которые определены статьей 11 Федерального зак</w:t>
      </w:r>
      <w:r w:rsidRPr="00661B72">
        <w:rPr>
          <w:rFonts w:ascii="Times New Roman" w:hAnsi="Times New Roman" w:cs="Times New Roman"/>
          <w:sz w:val="24"/>
          <w:szCs w:val="24"/>
        </w:rPr>
        <w:t>о</w:t>
      </w:r>
      <w:r w:rsidRPr="00661B72">
        <w:rPr>
          <w:rFonts w:ascii="Times New Roman" w:hAnsi="Times New Roman" w:cs="Times New Roman"/>
          <w:sz w:val="24"/>
          <w:szCs w:val="24"/>
        </w:rPr>
        <w:t>на от 2 марта 2007 г. № 25-ФЗ «О муниципальной службе в Российской Федерации» начальник территориального отдела имеет право:</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4.1. Запрашивать от органов государственной власти, органов местного самоупра</w:t>
      </w:r>
      <w:r w:rsidRPr="00661B72">
        <w:rPr>
          <w:rFonts w:ascii="Times New Roman" w:hAnsi="Times New Roman" w:cs="Times New Roman"/>
          <w:sz w:val="24"/>
          <w:szCs w:val="24"/>
        </w:rPr>
        <w:t>в</w:t>
      </w:r>
      <w:r w:rsidRPr="00661B72">
        <w:rPr>
          <w:rFonts w:ascii="Times New Roman" w:hAnsi="Times New Roman" w:cs="Times New Roman"/>
          <w:sz w:val="24"/>
          <w:szCs w:val="24"/>
        </w:rPr>
        <w:t>ления, структурных подразделений администрации Урмарского муниципального округа, организаций и учреждений в установленном порядке информации и материалы, необх</w:t>
      </w:r>
      <w:r w:rsidRPr="00661B72">
        <w:rPr>
          <w:rFonts w:ascii="Times New Roman" w:hAnsi="Times New Roman" w:cs="Times New Roman"/>
          <w:sz w:val="24"/>
          <w:szCs w:val="24"/>
        </w:rPr>
        <w:t>о</w:t>
      </w:r>
      <w:r w:rsidRPr="00661B72">
        <w:rPr>
          <w:rFonts w:ascii="Times New Roman" w:hAnsi="Times New Roman" w:cs="Times New Roman"/>
          <w:sz w:val="24"/>
          <w:szCs w:val="24"/>
        </w:rPr>
        <w:t>димые для исполнения должностных обязанностей, а также на внесение предложений о совершенствовании деятельности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проводимых территориальным отделом, р</w:t>
      </w:r>
      <w:r w:rsidRPr="00661B72">
        <w:rPr>
          <w:rFonts w:ascii="Times New Roman" w:hAnsi="Times New Roman" w:cs="Times New Roman"/>
          <w:sz w:val="24"/>
          <w:szCs w:val="24"/>
        </w:rPr>
        <w:t>а</w:t>
      </w:r>
      <w:r w:rsidRPr="00661B72">
        <w:rPr>
          <w:rFonts w:ascii="Times New Roman" w:hAnsi="Times New Roman" w:cs="Times New Roman"/>
          <w:sz w:val="24"/>
          <w:szCs w:val="24"/>
        </w:rPr>
        <w:t>ботников структурных подразделений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4.4. </w:t>
      </w:r>
      <w:proofErr w:type="gramStart"/>
      <w:r w:rsidRPr="00661B72">
        <w:rPr>
          <w:rFonts w:ascii="Times New Roman" w:hAnsi="Times New Roman" w:cs="Times New Roman"/>
          <w:sz w:val="24"/>
          <w:szCs w:val="24"/>
        </w:rPr>
        <w:t>Подписывать и визировать</w:t>
      </w:r>
      <w:proofErr w:type="gramEnd"/>
      <w:r w:rsidRPr="00661B72">
        <w:rPr>
          <w:rFonts w:ascii="Times New Roman" w:hAnsi="Times New Roman" w:cs="Times New Roman"/>
          <w:sz w:val="24"/>
          <w:szCs w:val="24"/>
        </w:rPr>
        <w:t xml:space="preserve"> документы в пределах своей компетенции.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4.5. Своевременно получать от руководителей подразделений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марского муниципального округа информацию и документы необходимые для выполн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4.6. Иные права, предусмотренные Федеральным законом от 02.03.2007 № 25- ФЗ «О муниципальной службе Российской Федерации», иными нормативными правовыми актами о муниципальной службе.</w:t>
      </w:r>
    </w:p>
    <w:p w:rsidR="00A109D4" w:rsidRDefault="00A109D4"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5. Ответственность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несет установленную законодательством 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ветственность:</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5.1. За неисполнение или ненадлежащее исполнение своих должностных обязанн</w:t>
      </w:r>
      <w:r w:rsidRPr="00661B72">
        <w:rPr>
          <w:rFonts w:ascii="Times New Roman" w:hAnsi="Times New Roman" w:cs="Times New Roman"/>
          <w:sz w:val="24"/>
          <w:szCs w:val="24"/>
        </w:rPr>
        <w:t>о</w:t>
      </w:r>
      <w:r w:rsidRPr="00661B72">
        <w:rPr>
          <w:rFonts w:ascii="Times New Roman" w:hAnsi="Times New Roman" w:cs="Times New Roman"/>
          <w:sz w:val="24"/>
          <w:szCs w:val="24"/>
        </w:rPr>
        <w:t>стей в пределах, определенных трудовым законодательством Российской Федерации,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конодательством о муниципальной службе;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5.2. За правонарушения, совершенные в процессе осуществления своей деятельн</w:t>
      </w:r>
      <w:r w:rsidRPr="00661B72">
        <w:rPr>
          <w:rFonts w:ascii="Times New Roman" w:hAnsi="Times New Roman" w:cs="Times New Roman"/>
          <w:sz w:val="24"/>
          <w:szCs w:val="24"/>
        </w:rPr>
        <w:t>о</w:t>
      </w:r>
      <w:r w:rsidRPr="00661B72">
        <w:rPr>
          <w:rFonts w:ascii="Times New Roman" w:hAnsi="Times New Roman" w:cs="Times New Roman"/>
          <w:sz w:val="24"/>
          <w:szCs w:val="24"/>
        </w:rPr>
        <w:t>сти в пределах, определенных административным, уголовным и гражданским законод</w:t>
      </w:r>
      <w:r w:rsidRPr="00661B72">
        <w:rPr>
          <w:rFonts w:ascii="Times New Roman" w:hAnsi="Times New Roman" w:cs="Times New Roman"/>
          <w:sz w:val="24"/>
          <w:szCs w:val="24"/>
        </w:rPr>
        <w:t>а</w:t>
      </w:r>
      <w:r w:rsidRPr="00661B72">
        <w:rPr>
          <w:rFonts w:ascii="Times New Roman" w:hAnsi="Times New Roman" w:cs="Times New Roman"/>
          <w:sz w:val="24"/>
          <w:szCs w:val="24"/>
        </w:rPr>
        <w:t>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w:t>
      </w:r>
      <w:r w:rsidRPr="00661B72">
        <w:rPr>
          <w:rFonts w:ascii="Times New Roman" w:hAnsi="Times New Roman" w:cs="Times New Roman"/>
          <w:sz w:val="24"/>
          <w:szCs w:val="24"/>
        </w:rPr>
        <w:t>о</w:t>
      </w:r>
      <w:r w:rsidRPr="00661B72">
        <w:rPr>
          <w:rFonts w:ascii="Times New Roman" w:hAnsi="Times New Roman" w:cs="Times New Roman"/>
          <w:sz w:val="24"/>
          <w:szCs w:val="24"/>
        </w:rPr>
        <w:t>дательством;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5.6. За совершение дисциплинарного проступка, то есть за неисполнение или н</w:t>
      </w:r>
      <w:r w:rsidRPr="00661B72">
        <w:rPr>
          <w:rFonts w:ascii="Times New Roman" w:hAnsi="Times New Roman" w:cs="Times New Roman"/>
          <w:sz w:val="24"/>
          <w:szCs w:val="24"/>
        </w:rPr>
        <w:t>е</w:t>
      </w:r>
      <w:r w:rsidRPr="00661B72">
        <w:rPr>
          <w:rFonts w:ascii="Times New Roman" w:hAnsi="Times New Roman" w:cs="Times New Roman"/>
          <w:sz w:val="24"/>
          <w:szCs w:val="24"/>
        </w:rPr>
        <w:t>надлежащее исполнение начальником территориального отдела по его вине возложенных на него должностных обязанностей, применяются следующие дисциплинарные взыск</w:t>
      </w:r>
      <w:r w:rsidRPr="00661B72">
        <w:rPr>
          <w:rFonts w:ascii="Times New Roman" w:hAnsi="Times New Roman" w:cs="Times New Roman"/>
          <w:sz w:val="24"/>
          <w:szCs w:val="24"/>
        </w:rPr>
        <w:t>а</w:t>
      </w:r>
      <w:r w:rsidRPr="00661B72">
        <w:rPr>
          <w:rFonts w:ascii="Times New Roman" w:hAnsi="Times New Roman" w:cs="Times New Roman"/>
          <w:sz w:val="24"/>
          <w:szCs w:val="24"/>
        </w:rPr>
        <w:t>ния: замечание, выговор, увольнение с муниципальной службы по соответствующим о</w:t>
      </w:r>
      <w:r w:rsidRPr="00661B72">
        <w:rPr>
          <w:rFonts w:ascii="Times New Roman" w:hAnsi="Times New Roman" w:cs="Times New Roman"/>
          <w:sz w:val="24"/>
          <w:szCs w:val="24"/>
        </w:rPr>
        <w:t>с</w:t>
      </w:r>
      <w:r w:rsidRPr="00661B72">
        <w:rPr>
          <w:rFonts w:ascii="Times New Roman" w:hAnsi="Times New Roman" w:cs="Times New Roman"/>
          <w:sz w:val="24"/>
          <w:szCs w:val="24"/>
        </w:rPr>
        <w:t>нованиям.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5.7.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w:t>
      </w:r>
      <w:r w:rsidRPr="00661B72">
        <w:rPr>
          <w:rFonts w:ascii="Times New Roman" w:hAnsi="Times New Roman" w:cs="Times New Roman"/>
          <w:sz w:val="24"/>
          <w:szCs w:val="24"/>
        </w:rPr>
        <w:t>а</w:t>
      </w:r>
      <w:r w:rsidRPr="00661B72">
        <w:rPr>
          <w:rFonts w:ascii="Times New Roman" w:hAnsi="Times New Roman" w:cs="Times New Roman"/>
          <w:sz w:val="24"/>
          <w:szCs w:val="24"/>
        </w:rPr>
        <w:t>конами, на ответственное лицо налагаются следующие взыскания: замечание, выговор, увольнение в связи с утратой доверия.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или </w:t>
      </w:r>
      <w:proofErr w:type="gramStart"/>
      <w:r w:rsidRPr="00661B72">
        <w:rPr>
          <w:rFonts w:ascii="Times New Roman" w:hAnsi="Times New Roman" w:cs="Times New Roman"/>
          <w:sz w:val="24"/>
          <w:szCs w:val="24"/>
        </w:rPr>
        <w:t>обязан</w:t>
      </w:r>
      <w:proofErr w:type="gramEnd"/>
      <w:r w:rsidRPr="00661B72">
        <w:rPr>
          <w:rFonts w:ascii="Times New Roman" w:hAnsi="Times New Roman" w:cs="Times New Roman"/>
          <w:sz w:val="24"/>
          <w:szCs w:val="24"/>
        </w:rPr>
        <w:t xml:space="preserve"> самостоятельно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6.1. Вопросы, по которым начальник территориального отдела вправе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запрос отчета у специалистов территориального отдела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консультирование муниципальных служащих, лиц, замещающих муниципальные должности по вопросам, входящим в компетенцию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6.2. </w:t>
      </w:r>
      <w:proofErr w:type="gramStart"/>
      <w:r w:rsidRPr="00661B72">
        <w:rPr>
          <w:rFonts w:ascii="Times New Roman" w:hAnsi="Times New Roman" w:cs="Times New Roman"/>
          <w:sz w:val="24"/>
          <w:szCs w:val="24"/>
        </w:rPr>
        <w:t>Вопросы, по которым начальник территориального отдела обязан самосто</w:t>
      </w:r>
      <w:r w:rsidRPr="00661B72">
        <w:rPr>
          <w:rFonts w:ascii="Times New Roman" w:hAnsi="Times New Roman" w:cs="Times New Roman"/>
          <w:sz w:val="24"/>
          <w:szCs w:val="24"/>
        </w:rPr>
        <w:t>я</w:t>
      </w:r>
      <w:r w:rsidRPr="00661B72">
        <w:rPr>
          <w:rFonts w:ascii="Times New Roman" w:hAnsi="Times New Roman" w:cs="Times New Roman"/>
          <w:sz w:val="24"/>
          <w:szCs w:val="24"/>
        </w:rPr>
        <w:t>тельно принимать управленческие и иные решения:</w:t>
      </w:r>
      <w:proofErr w:type="gramEnd"/>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распределение полученных поручений между подчиненными муниципальными служащими;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планирование деятельности территориального отдела и подчиненных муниц</w:t>
      </w:r>
      <w:r w:rsidRPr="00661B72">
        <w:rPr>
          <w:rFonts w:ascii="Times New Roman" w:hAnsi="Times New Roman" w:cs="Times New Roman"/>
          <w:sz w:val="24"/>
          <w:szCs w:val="24"/>
        </w:rPr>
        <w:t>и</w:t>
      </w:r>
      <w:r w:rsidRPr="00661B72">
        <w:rPr>
          <w:rFonts w:ascii="Times New Roman" w:hAnsi="Times New Roman" w:cs="Times New Roman"/>
          <w:sz w:val="24"/>
          <w:szCs w:val="24"/>
        </w:rPr>
        <w:t>пальных служащих в соответствии с планом основных мероприятий администрации У</w:t>
      </w:r>
      <w:r w:rsidRPr="00661B72">
        <w:rPr>
          <w:rFonts w:ascii="Times New Roman" w:hAnsi="Times New Roman" w:cs="Times New Roman"/>
          <w:sz w:val="24"/>
          <w:szCs w:val="24"/>
        </w:rPr>
        <w:t>р</w:t>
      </w:r>
      <w:r w:rsidRPr="00661B72">
        <w:rPr>
          <w:rFonts w:ascii="Times New Roman" w:hAnsi="Times New Roman" w:cs="Times New Roman"/>
          <w:sz w:val="24"/>
          <w:szCs w:val="24"/>
        </w:rPr>
        <w:t xml:space="preserve">марского муниципального округа и текущими поручениями;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организация и координация работы подчиненных муниципальных служащих по выполнению задач, поставленных перед территориальным отделом;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контроль выполнения поручений подчиненными муниципальными служащими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анализ работы подчиненных муниципальных служащих с целью устранения нед</w:t>
      </w:r>
      <w:r w:rsidRPr="00661B72">
        <w:rPr>
          <w:rFonts w:ascii="Times New Roman" w:hAnsi="Times New Roman" w:cs="Times New Roman"/>
          <w:sz w:val="24"/>
          <w:szCs w:val="24"/>
        </w:rPr>
        <w:t>о</w:t>
      </w:r>
      <w:r w:rsidRPr="00661B72">
        <w:rPr>
          <w:rFonts w:ascii="Times New Roman" w:hAnsi="Times New Roman" w:cs="Times New Roman"/>
          <w:sz w:val="24"/>
          <w:szCs w:val="24"/>
        </w:rPr>
        <w:t>статков;</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 визирование проектов документов по вопросам, входящим в компетенцию отдела;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 запрос недостающих документов к поступившим на исполнение поручениям;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уведомление главе Урмарского муниципального округа о текущем состоянии в</w:t>
      </w:r>
      <w:r w:rsidRPr="00661B72">
        <w:rPr>
          <w:rFonts w:ascii="Times New Roman" w:hAnsi="Times New Roman" w:cs="Times New Roman"/>
          <w:sz w:val="24"/>
          <w:szCs w:val="24"/>
        </w:rPr>
        <w:t>ы</w:t>
      </w:r>
      <w:r w:rsidRPr="00661B72">
        <w:rPr>
          <w:rFonts w:ascii="Times New Roman" w:hAnsi="Times New Roman" w:cs="Times New Roman"/>
          <w:sz w:val="24"/>
          <w:szCs w:val="24"/>
        </w:rPr>
        <w:t>полнения поручений, заданий.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 xml:space="preserve">7. Перечень вопросов, по которым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или обязан участвовать при подготовке проектов нормативных правовых актов и (или) прое</w:t>
      </w:r>
      <w:r w:rsidRPr="00661B72">
        <w:rPr>
          <w:rFonts w:ascii="Times New Roman" w:hAnsi="Times New Roman" w:cs="Times New Roman"/>
          <w:sz w:val="24"/>
          <w:szCs w:val="24"/>
        </w:rPr>
        <w:t>к</w:t>
      </w:r>
      <w:r w:rsidRPr="00661B72">
        <w:rPr>
          <w:rFonts w:ascii="Times New Roman" w:hAnsi="Times New Roman" w:cs="Times New Roman"/>
          <w:sz w:val="24"/>
          <w:szCs w:val="24"/>
        </w:rPr>
        <w:t>тов управленческих и иных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7.1.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обязан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7.1.1. в соответствии с поручениями главы Урмарского муниципального округа г</w:t>
      </w:r>
      <w:r w:rsidRPr="00661B72">
        <w:rPr>
          <w:rFonts w:ascii="Times New Roman" w:hAnsi="Times New Roman" w:cs="Times New Roman"/>
          <w:sz w:val="24"/>
          <w:szCs w:val="24"/>
        </w:rPr>
        <w:t>о</w:t>
      </w:r>
      <w:r w:rsidRPr="00661B72">
        <w:rPr>
          <w:rFonts w:ascii="Times New Roman" w:hAnsi="Times New Roman" w:cs="Times New Roman"/>
          <w:sz w:val="24"/>
          <w:szCs w:val="24"/>
        </w:rPr>
        <w:t>товит предложения по проектам решений Собрания депутатов  Урмарского муниципал</w:t>
      </w:r>
      <w:r w:rsidRPr="00661B72">
        <w:rPr>
          <w:rFonts w:ascii="Times New Roman" w:hAnsi="Times New Roman" w:cs="Times New Roman"/>
          <w:sz w:val="24"/>
          <w:szCs w:val="24"/>
        </w:rPr>
        <w:t>ь</w:t>
      </w:r>
      <w:r w:rsidRPr="00661B72">
        <w:rPr>
          <w:rFonts w:ascii="Times New Roman" w:hAnsi="Times New Roman" w:cs="Times New Roman"/>
          <w:sz w:val="24"/>
          <w:szCs w:val="24"/>
        </w:rPr>
        <w:t>ного округа, постановлений и распоряжений администрации  Урмарского муниципальн</w:t>
      </w:r>
      <w:r w:rsidRPr="00661B72">
        <w:rPr>
          <w:rFonts w:ascii="Times New Roman" w:hAnsi="Times New Roman" w:cs="Times New Roman"/>
          <w:sz w:val="24"/>
          <w:szCs w:val="24"/>
        </w:rPr>
        <w:t>о</w:t>
      </w:r>
      <w:r w:rsidRPr="00661B72">
        <w:rPr>
          <w:rFonts w:ascii="Times New Roman" w:hAnsi="Times New Roman" w:cs="Times New Roman"/>
          <w:sz w:val="24"/>
          <w:szCs w:val="24"/>
        </w:rPr>
        <w:t>го округа по вопросам, входящим в компетенцию территориального отдела, направленных в территориальный отдел в порядке согласования;</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7.1.2. планов работы территориального отдела и администрации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7.2.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вправе участвовать в подготовке:</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7.2.1. проектов муниципальных нормативных правовых актов  Урмарского мун</w:t>
      </w:r>
      <w:r w:rsidRPr="00661B72">
        <w:rPr>
          <w:rFonts w:ascii="Times New Roman" w:hAnsi="Times New Roman" w:cs="Times New Roman"/>
          <w:sz w:val="24"/>
          <w:szCs w:val="24"/>
        </w:rPr>
        <w:t>и</w:t>
      </w:r>
      <w:r w:rsidRPr="00661B72">
        <w:rPr>
          <w:rFonts w:ascii="Times New Roman" w:hAnsi="Times New Roman" w:cs="Times New Roman"/>
          <w:sz w:val="24"/>
          <w:szCs w:val="24"/>
        </w:rPr>
        <w:t>ципального округа по вопросам, входящим в компетенцию территориального отдела;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lastRenderedPageBreak/>
        <w:t>7.2.2. предложений главе Урмарского муниципального округа по совершенствов</w:t>
      </w:r>
      <w:r w:rsidRPr="00661B72">
        <w:rPr>
          <w:rFonts w:ascii="Times New Roman" w:hAnsi="Times New Roman" w:cs="Times New Roman"/>
          <w:sz w:val="24"/>
          <w:szCs w:val="24"/>
        </w:rPr>
        <w:t>а</w:t>
      </w:r>
      <w:r w:rsidRPr="00661B72">
        <w:rPr>
          <w:rFonts w:ascii="Times New Roman" w:hAnsi="Times New Roman" w:cs="Times New Roman"/>
          <w:sz w:val="24"/>
          <w:szCs w:val="24"/>
        </w:rPr>
        <w:t>нию методов работы муниципальных служащих по результатам изучения практики раб</w:t>
      </w:r>
      <w:r w:rsidRPr="00661B72">
        <w:rPr>
          <w:rFonts w:ascii="Times New Roman" w:hAnsi="Times New Roman" w:cs="Times New Roman"/>
          <w:sz w:val="24"/>
          <w:szCs w:val="24"/>
        </w:rPr>
        <w:t>о</w:t>
      </w:r>
      <w:r w:rsidRPr="00661B72">
        <w:rPr>
          <w:rFonts w:ascii="Times New Roman" w:hAnsi="Times New Roman" w:cs="Times New Roman"/>
          <w:sz w:val="24"/>
          <w:szCs w:val="24"/>
        </w:rPr>
        <w:t>ты органов местного самоуправления;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7.2.3. предложений главе Урмарского муниципального округа по применению мер дисциплинарного и материального воздействия в отношении муниципальных служащих территориального отдела с учетом выполнения поручений руководства, исполнительской дисциплины и качества работы, соблюдения служебного распорядка, охраны труда и п</w:t>
      </w:r>
      <w:r w:rsidRPr="00661B72">
        <w:rPr>
          <w:rFonts w:ascii="Times New Roman" w:hAnsi="Times New Roman" w:cs="Times New Roman"/>
          <w:sz w:val="24"/>
          <w:szCs w:val="24"/>
        </w:rPr>
        <w:t>о</w:t>
      </w:r>
      <w:r w:rsidRPr="00661B72">
        <w:rPr>
          <w:rFonts w:ascii="Times New Roman" w:hAnsi="Times New Roman" w:cs="Times New Roman"/>
          <w:sz w:val="24"/>
          <w:szCs w:val="24"/>
        </w:rPr>
        <w:t>жарной безопасности.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4F20B2">
      <w:pPr>
        <w:spacing w:after="0" w:line="240" w:lineRule="auto"/>
        <w:ind w:firstLine="709"/>
        <w:jc w:val="center"/>
        <w:rPr>
          <w:rFonts w:ascii="Times New Roman" w:hAnsi="Times New Roman" w:cs="Times New Roman"/>
          <w:sz w:val="24"/>
          <w:szCs w:val="24"/>
          <w:lang w:eastAsia="ru-RU" w:bidi="ru-RU"/>
        </w:rPr>
      </w:pPr>
      <w:r w:rsidRPr="00661B72">
        <w:rPr>
          <w:rFonts w:ascii="Times New Roman" w:hAnsi="Times New Roman" w:cs="Times New Roman"/>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Начальник территориального отдела осуществляет подготовку и рассмотрение пр</w:t>
      </w:r>
      <w:r w:rsidRPr="00661B72">
        <w:rPr>
          <w:rFonts w:ascii="Times New Roman" w:hAnsi="Times New Roman" w:cs="Times New Roman"/>
          <w:sz w:val="24"/>
          <w:szCs w:val="24"/>
        </w:rPr>
        <w:t>о</w:t>
      </w:r>
      <w:r w:rsidRPr="00661B72">
        <w:rPr>
          <w:rFonts w:ascii="Times New Roman" w:hAnsi="Times New Roman" w:cs="Times New Roman"/>
          <w:sz w:val="24"/>
          <w:szCs w:val="24"/>
        </w:rPr>
        <w:t>ектов управленческих и иных решений, согласование и принятие данных решений в соо</w:t>
      </w:r>
      <w:r w:rsidRPr="00661B72">
        <w:rPr>
          <w:rFonts w:ascii="Times New Roman" w:hAnsi="Times New Roman" w:cs="Times New Roman"/>
          <w:sz w:val="24"/>
          <w:szCs w:val="24"/>
        </w:rPr>
        <w:t>т</w:t>
      </w:r>
      <w:r w:rsidRPr="00661B72">
        <w:rPr>
          <w:rFonts w:ascii="Times New Roman" w:hAnsi="Times New Roman" w:cs="Times New Roman"/>
          <w:sz w:val="24"/>
          <w:szCs w:val="24"/>
        </w:rPr>
        <w:t>ветствии с правилами делопроизводства в администрации Урмарского муниципального округа, регламентом внутренней организации деятельности администрации Урмарского муниципального округа.</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8B29AD">
      <w:pPr>
        <w:spacing w:after="0" w:line="240" w:lineRule="auto"/>
        <w:ind w:firstLine="709"/>
        <w:jc w:val="center"/>
        <w:rPr>
          <w:rFonts w:ascii="Times New Roman" w:hAnsi="Times New Roman" w:cs="Times New Roman"/>
          <w:sz w:val="24"/>
          <w:szCs w:val="24"/>
        </w:rPr>
      </w:pPr>
      <w:r w:rsidRPr="00661B72">
        <w:rPr>
          <w:rFonts w:ascii="Times New Roman" w:hAnsi="Times New Roman" w:cs="Times New Roman"/>
          <w:sz w:val="24"/>
          <w:szCs w:val="24"/>
        </w:rPr>
        <w:t>9. Порядок служебного взаимодействия  начальника территориального отдела в связи с исполнением им должностных обязанностей с муниципальными служащими, гражданскими служащими, гражданами, а также организациями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9.1. Начальник территориального отдела в своей деятельности взаимодействует со структурными подразделениями администрации Урмарского муниципального округа, ф</w:t>
      </w:r>
      <w:r w:rsidRPr="00661B72">
        <w:rPr>
          <w:rFonts w:ascii="Times New Roman" w:hAnsi="Times New Roman" w:cs="Times New Roman"/>
          <w:sz w:val="24"/>
          <w:szCs w:val="24"/>
        </w:rPr>
        <w:t>е</w:t>
      </w:r>
      <w:r w:rsidRPr="00661B72">
        <w:rPr>
          <w:rFonts w:ascii="Times New Roman" w:hAnsi="Times New Roman" w:cs="Times New Roman"/>
          <w:sz w:val="24"/>
          <w:szCs w:val="24"/>
        </w:rPr>
        <w:t>деральными и республиканскими органами власти, предприятиями, организациями и учреждениями независимо от форм собственности.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9.2. Для выполнения своих должностных обязанностей и реализации предоста</w:t>
      </w:r>
      <w:r w:rsidRPr="00661B72">
        <w:rPr>
          <w:rFonts w:ascii="Times New Roman" w:hAnsi="Times New Roman" w:cs="Times New Roman"/>
          <w:sz w:val="24"/>
          <w:szCs w:val="24"/>
        </w:rPr>
        <w:t>в</w:t>
      </w:r>
      <w:r w:rsidRPr="00661B72">
        <w:rPr>
          <w:rFonts w:ascii="Times New Roman" w:hAnsi="Times New Roman" w:cs="Times New Roman"/>
          <w:sz w:val="24"/>
          <w:szCs w:val="24"/>
        </w:rPr>
        <w:t>ленных прав начальник территориального отдела в пределах своей компетенции взаим</w:t>
      </w:r>
      <w:r w:rsidRPr="00661B72">
        <w:rPr>
          <w:rFonts w:ascii="Times New Roman" w:hAnsi="Times New Roman" w:cs="Times New Roman"/>
          <w:sz w:val="24"/>
          <w:szCs w:val="24"/>
        </w:rPr>
        <w:t>о</w:t>
      </w:r>
      <w:r w:rsidRPr="00661B72">
        <w:rPr>
          <w:rFonts w:ascii="Times New Roman" w:hAnsi="Times New Roman" w:cs="Times New Roman"/>
          <w:sz w:val="24"/>
          <w:szCs w:val="24"/>
        </w:rPr>
        <w:t>действует:</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муниципальными служащими администрации Урмарского муниципального окр</w:t>
      </w:r>
      <w:r w:rsidRPr="00661B72">
        <w:rPr>
          <w:rFonts w:ascii="Times New Roman" w:hAnsi="Times New Roman" w:cs="Times New Roman"/>
          <w:sz w:val="24"/>
          <w:szCs w:val="24"/>
        </w:rPr>
        <w:t>у</w:t>
      </w:r>
      <w:r w:rsidRPr="00661B72">
        <w:rPr>
          <w:rFonts w:ascii="Times New Roman" w:hAnsi="Times New Roman" w:cs="Times New Roman"/>
          <w:sz w:val="24"/>
          <w:szCs w:val="24"/>
        </w:rPr>
        <w:t>га;</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с работниками организаций;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с гражданами.</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9.3. Начальник территориального отдела осуществляет служебное взаимодействие с муниципальными служащими администрации Урмарского муниципального округа в связи с исполнением своих должностных обязанностей по вопросам выполнения поруч</w:t>
      </w:r>
      <w:r w:rsidRPr="00661B72">
        <w:rPr>
          <w:rFonts w:ascii="Times New Roman" w:hAnsi="Times New Roman" w:cs="Times New Roman"/>
          <w:sz w:val="24"/>
          <w:szCs w:val="24"/>
        </w:rPr>
        <w:t>е</w:t>
      </w:r>
      <w:r w:rsidRPr="00661B72">
        <w:rPr>
          <w:rFonts w:ascii="Times New Roman" w:hAnsi="Times New Roman" w:cs="Times New Roman"/>
          <w:sz w:val="24"/>
          <w:szCs w:val="24"/>
        </w:rPr>
        <w:t>ний руководства, в случае необходимости получения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по вопросам подготовки проектов муниципальных нормативных правовых актов;</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по вопросам выполнения поручений руководства, в случае необходимости получ</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дополнительной информации;</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roofErr w:type="gramStart"/>
      <w:r w:rsidRPr="00661B72">
        <w:rPr>
          <w:rFonts w:ascii="Times New Roman" w:hAnsi="Times New Roman" w:cs="Times New Roman"/>
          <w:sz w:val="24"/>
          <w:szCs w:val="24"/>
        </w:rPr>
        <w:t>консультирует и информирует</w:t>
      </w:r>
      <w:proofErr w:type="gramEnd"/>
      <w:r w:rsidRPr="00661B72">
        <w:rPr>
          <w:rFonts w:ascii="Times New Roman" w:hAnsi="Times New Roman" w:cs="Times New Roman"/>
          <w:sz w:val="24"/>
          <w:szCs w:val="24"/>
        </w:rPr>
        <w:t xml:space="preserve"> по вопросам, отнесенным к его компетенции наст</w:t>
      </w:r>
      <w:r w:rsidRPr="00661B72">
        <w:rPr>
          <w:rFonts w:ascii="Times New Roman" w:hAnsi="Times New Roman" w:cs="Times New Roman"/>
          <w:sz w:val="24"/>
          <w:szCs w:val="24"/>
        </w:rPr>
        <w:t>о</w:t>
      </w:r>
      <w:r w:rsidRPr="00661B72">
        <w:rPr>
          <w:rFonts w:ascii="Times New Roman" w:hAnsi="Times New Roman" w:cs="Times New Roman"/>
          <w:sz w:val="24"/>
          <w:szCs w:val="24"/>
        </w:rPr>
        <w:t xml:space="preserve">ящей должностной инструкцией; </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9.4. 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осуществляет служебное взаимодействие с гражданами и организациями в связи с исполнением своих должностных обязанностей: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консультирует по вопросам, отнесенным к его компетенции настоящей должнос</w:t>
      </w:r>
      <w:r w:rsidRPr="00661B72">
        <w:rPr>
          <w:rFonts w:ascii="Times New Roman" w:hAnsi="Times New Roman" w:cs="Times New Roman"/>
          <w:sz w:val="24"/>
          <w:szCs w:val="24"/>
        </w:rPr>
        <w:t>т</w:t>
      </w:r>
      <w:r w:rsidRPr="00661B72">
        <w:rPr>
          <w:rFonts w:ascii="Times New Roman" w:hAnsi="Times New Roman" w:cs="Times New Roman"/>
          <w:sz w:val="24"/>
          <w:szCs w:val="24"/>
        </w:rPr>
        <w:t>ной инструкцией;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готовит проекты писем на жалобы, заявления и обращения.</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10. Перечень муниципальных услуг, оказываемых гражданам и организациям</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 xml:space="preserve">Начальник </w:t>
      </w:r>
      <w:proofErr w:type="gramStart"/>
      <w:r w:rsidRPr="00661B72">
        <w:rPr>
          <w:rFonts w:ascii="Times New Roman" w:hAnsi="Times New Roman" w:cs="Times New Roman"/>
          <w:sz w:val="24"/>
          <w:szCs w:val="24"/>
        </w:rPr>
        <w:t>территориального</w:t>
      </w:r>
      <w:proofErr w:type="gramEnd"/>
      <w:r w:rsidRPr="00661B72">
        <w:rPr>
          <w:rFonts w:ascii="Times New Roman" w:hAnsi="Times New Roman" w:cs="Times New Roman"/>
          <w:sz w:val="24"/>
          <w:szCs w:val="24"/>
        </w:rPr>
        <w:t xml:space="preserve"> отдела муниципальные услуги не оказывает.</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lastRenderedPageBreak/>
        <w:t>11. Показатели эффективности и результативности профессиональной служебной деятельности</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Эффективность и результативность профессиональной служебной деятельности начальника территориального отдела определяется в зависимости от уровня достижения следующих показателей:</w:t>
      </w:r>
    </w:p>
    <w:p w:rsidR="00661B72" w:rsidRPr="00661B72" w:rsidRDefault="00661B72" w:rsidP="00A109D4">
      <w:pPr>
        <w:spacing w:after="0" w:line="240" w:lineRule="auto"/>
        <w:ind w:firstLine="709"/>
        <w:jc w:val="both"/>
        <w:rPr>
          <w:rFonts w:ascii="Times New Roman" w:hAnsi="Times New Roman" w:cs="Times New Roman"/>
          <w:sz w:val="24"/>
          <w:szCs w:val="24"/>
        </w:rPr>
      </w:pPr>
      <w:r w:rsidRPr="00661B72">
        <w:rPr>
          <w:rFonts w:ascii="Times New Roman" w:hAnsi="Times New Roman" w:cs="Times New Roman"/>
          <w:sz w:val="24"/>
          <w:szCs w:val="24"/>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w:t>
      </w:r>
      <w:r w:rsidRPr="00661B72">
        <w:rPr>
          <w:rFonts w:ascii="Times New Roman" w:hAnsi="Times New Roman" w:cs="Times New Roman"/>
          <w:sz w:val="24"/>
          <w:szCs w:val="24"/>
        </w:rPr>
        <w:t>е</w:t>
      </w:r>
      <w:r w:rsidRPr="00661B72">
        <w:rPr>
          <w:rFonts w:ascii="Times New Roman" w:hAnsi="Times New Roman" w:cs="Times New Roman"/>
          <w:sz w:val="24"/>
          <w:szCs w:val="24"/>
        </w:rPr>
        <w:t>ния должностных обязанностей, своевременности и качеству выполнения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lang w:eastAsia="ru-RU" w:bidi="ru-RU"/>
        </w:rPr>
      </w:pPr>
      <w:r w:rsidRPr="00661B72">
        <w:rPr>
          <w:rFonts w:ascii="Times New Roman" w:hAnsi="Times New Roman" w:cs="Times New Roman"/>
          <w:sz w:val="24"/>
          <w:szCs w:val="24"/>
        </w:rPr>
        <w:t>выполнению дополнительно возложенных на территориальный отдел задач.</w:t>
      </w: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661B72">
      <w:pPr>
        <w:spacing w:after="0" w:line="240" w:lineRule="auto"/>
        <w:ind w:firstLine="709"/>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Первый заместитель главы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администрации Урмарского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w:t>
      </w:r>
    </w:p>
    <w:p w:rsidR="00661B72" w:rsidRPr="00661B72" w:rsidRDefault="00661B72" w:rsidP="00A109D4">
      <w:pPr>
        <w:spacing w:after="0" w:line="240" w:lineRule="auto"/>
        <w:rPr>
          <w:rFonts w:ascii="Times New Roman" w:hAnsi="Times New Roman" w:cs="Times New Roman"/>
          <w:sz w:val="24"/>
          <w:szCs w:val="24"/>
          <w:lang w:eastAsia="ru-RU" w:bidi="ru-RU"/>
        </w:rPr>
      </w:pPr>
      <w:r w:rsidRPr="00661B72">
        <w:rPr>
          <w:rFonts w:ascii="Times New Roman" w:hAnsi="Times New Roman" w:cs="Times New Roman"/>
          <w:sz w:val="24"/>
          <w:szCs w:val="24"/>
        </w:rPr>
        <w:t xml:space="preserve">начальник управления строительства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развития территорий администрации</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Урмарского муниципального округа                                ________________ Т.Г. Матвеева</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Начальник отдела правового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и кадрового обеспечения</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администрации Урмарского</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муниципального округа                                                  _______________ О.М. Кошельков</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С должностной инструкцией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ознакомле</w:t>
      </w:r>
      <w:proofErr w:type="gramStart"/>
      <w:r w:rsidRPr="00661B72">
        <w:rPr>
          <w:rFonts w:ascii="Times New Roman" w:hAnsi="Times New Roman" w:cs="Times New Roman"/>
          <w:sz w:val="24"/>
          <w:szCs w:val="24"/>
        </w:rPr>
        <w:t>н(</w:t>
      </w:r>
      <w:proofErr w:type="gramEnd"/>
      <w:r w:rsidRPr="00661B72">
        <w:rPr>
          <w:rFonts w:ascii="Times New Roman" w:hAnsi="Times New Roman" w:cs="Times New Roman"/>
          <w:sz w:val="24"/>
          <w:szCs w:val="24"/>
        </w:rPr>
        <w:t xml:space="preserve">а), второй </w:t>
      </w: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экземпляр на руки получи</w:t>
      </w:r>
      <w:proofErr w:type="gramStart"/>
      <w:r w:rsidRPr="00661B72">
        <w:rPr>
          <w:rFonts w:ascii="Times New Roman" w:hAnsi="Times New Roman" w:cs="Times New Roman"/>
          <w:sz w:val="24"/>
          <w:szCs w:val="24"/>
        </w:rPr>
        <w:t>л(</w:t>
      </w:r>
      <w:proofErr w:type="gramEnd"/>
      <w:r w:rsidRPr="00661B72">
        <w:rPr>
          <w:rFonts w:ascii="Times New Roman" w:hAnsi="Times New Roman" w:cs="Times New Roman"/>
          <w:sz w:val="24"/>
          <w:szCs w:val="24"/>
        </w:rPr>
        <w:t>а)                                           ______________ О.А. Иванов</w:t>
      </w:r>
    </w:p>
    <w:p w:rsidR="00661B72" w:rsidRPr="00661B72" w:rsidRDefault="00661B72" w:rsidP="00A109D4">
      <w:pPr>
        <w:spacing w:after="0" w:line="240" w:lineRule="auto"/>
        <w:rPr>
          <w:rFonts w:ascii="Times New Roman" w:hAnsi="Times New Roman" w:cs="Times New Roman"/>
          <w:sz w:val="24"/>
          <w:szCs w:val="24"/>
        </w:rPr>
      </w:pPr>
    </w:p>
    <w:p w:rsidR="00661B72" w:rsidRPr="00661B72" w:rsidRDefault="00661B72" w:rsidP="00A109D4">
      <w:pPr>
        <w:spacing w:after="0" w:line="240" w:lineRule="auto"/>
        <w:rPr>
          <w:rFonts w:ascii="Times New Roman" w:hAnsi="Times New Roman" w:cs="Times New Roman"/>
          <w:sz w:val="24"/>
          <w:szCs w:val="24"/>
        </w:rPr>
      </w:pPr>
      <w:r w:rsidRPr="00661B72">
        <w:rPr>
          <w:rFonts w:ascii="Times New Roman" w:hAnsi="Times New Roman" w:cs="Times New Roman"/>
          <w:sz w:val="24"/>
          <w:szCs w:val="24"/>
        </w:rPr>
        <w:t xml:space="preserve">                                                                                                   «____»  _____________2023г.</w:t>
      </w:r>
    </w:p>
    <w:p w:rsidR="00661B72" w:rsidRPr="00661B72" w:rsidRDefault="00661B72" w:rsidP="00A109D4">
      <w:pPr>
        <w:spacing w:after="0" w:line="240" w:lineRule="auto"/>
        <w:rPr>
          <w:rFonts w:ascii="Times New Roman" w:hAnsi="Times New Roman" w:cs="Times New Roman"/>
          <w:sz w:val="24"/>
          <w:szCs w:val="24"/>
          <w:lang w:eastAsia="ru-RU"/>
        </w:rPr>
      </w:pPr>
    </w:p>
    <w:p w:rsidR="008F57D4" w:rsidRPr="00661B72" w:rsidRDefault="008F57D4" w:rsidP="00A109D4">
      <w:pPr>
        <w:pStyle w:val="1"/>
        <w:tabs>
          <w:tab w:val="left" w:pos="4536"/>
        </w:tabs>
        <w:spacing w:before="0" w:after="0"/>
        <w:jc w:val="both"/>
        <w:rPr>
          <w:rFonts w:ascii="Times New Roman" w:hAnsi="Times New Roman" w:cs="Times New Roman"/>
          <w:b/>
          <w:bCs w:val="0"/>
          <w:sz w:val="24"/>
          <w:szCs w:val="24"/>
        </w:rPr>
      </w:pPr>
    </w:p>
    <w:sectPr w:rsidR="008F57D4" w:rsidRPr="00661B72" w:rsidSect="0074520A">
      <w:pgSz w:w="11906" w:h="16838"/>
      <w:pgMar w:top="1134" w:right="84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A3" w:rsidRDefault="003C7BA3" w:rsidP="00C65999">
      <w:pPr>
        <w:spacing w:after="0" w:line="240" w:lineRule="auto"/>
      </w:pPr>
      <w:r>
        <w:separator/>
      </w:r>
    </w:p>
  </w:endnote>
  <w:endnote w:type="continuationSeparator" w:id="0">
    <w:p w:rsidR="003C7BA3" w:rsidRDefault="003C7BA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A3" w:rsidRDefault="003C7BA3" w:rsidP="00C65999">
      <w:pPr>
        <w:spacing w:after="0" w:line="240" w:lineRule="auto"/>
      </w:pPr>
      <w:r>
        <w:separator/>
      </w:r>
    </w:p>
  </w:footnote>
  <w:footnote w:type="continuationSeparator" w:id="0">
    <w:p w:rsidR="003C7BA3" w:rsidRDefault="003C7BA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782"/>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2B16"/>
    <w:rsid w:val="00217F9A"/>
    <w:rsid w:val="00222748"/>
    <w:rsid w:val="00241398"/>
    <w:rsid w:val="00247239"/>
    <w:rsid w:val="00250A74"/>
    <w:rsid w:val="0025402C"/>
    <w:rsid w:val="002564B0"/>
    <w:rsid w:val="0025773E"/>
    <w:rsid w:val="00262417"/>
    <w:rsid w:val="00262AD9"/>
    <w:rsid w:val="00267692"/>
    <w:rsid w:val="00283B1D"/>
    <w:rsid w:val="002A4093"/>
    <w:rsid w:val="002B7881"/>
    <w:rsid w:val="002D6081"/>
    <w:rsid w:val="002E2195"/>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3C7BA3"/>
    <w:rsid w:val="00407EDB"/>
    <w:rsid w:val="00411E9A"/>
    <w:rsid w:val="00440983"/>
    <w:rsid w:val="00441B13"/>
    <w:rsid w:val="00444B8B"/>
    <w:rsid w:val="00467C44"/>
    <w:rsid w:val="00473F06"/>
    <w:rsid w:val="00487B74"/>
    <w:rsid w:val="0049593C"/>
    <w:rsid w:val="004A0CDB"/>
    <w:rsid w:val="004C6CDA"/>
    <w:rsid w:val="004E0B5C"/>
    <w:rsid w:val="004E4C9A"/>
    <w:rsid w:val="004F20B2"/>
    <w:rsid w:val="004F62CB"/>
    <w:rsid w:val="004F72A4"/>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61B72"/>
    <w:rsid w:val="00663D47"/>
    <w:rsid w:val="006807F8"/>
    <w:rsid w:val="006A1598"/>
    <w:rsid w:val="006B4702"/>
    <w:rsid w:val="006D070D"/>
    <w:rsid w:val="006E6ADF"/>
    <w:rsid w:val="00741781"/>
    <w:rsid w:val="0074520A"/>
    <w:rsid w:val="00763E8D"/>
    <w:rsid w:val="00771436"/>
    <w:rsid w:val="00774138"/>
    <w:rsid w:val="007820C9"/>
    <w:rsid w:val="0078485C"/>
    <w:rsid w:val="0078725D"/>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29AD"/>
    <w:rsid w:val="008B7B06"/>
    <w:rsid w:val="008D77E2"/>
    <w:rsid w:val="008F57D4"/>
    <w:rsid w:val="00911361"/>
    <w:rsid w:val="00917414"/>
    <w:rsid w:val="00922F38"/>
    <w:rsid w:val="009313E2"/>
    <w:rsid w:val="00937032"/>
    <w:rsid w:val="00950C00"/>
    <w:rsid w:val="009576F4"/>
    <w:rsid w:val="0096204D"/>
    <w:rsid w:val="00970F55"/>
    <w:rsid w:val="0097263D"/>
    <w:rsid w:val="00977FDE"/>
    <w:rsid w:val="009830FA"/>
    <w:rsid w:val="00997672"/>
    <w:rsid w:val="00997D49"/>
    <w:rsid w:val="009A1B60"/>
    <w:rsid w:val="009A4C03"/>
    <w:rsid w:val="009C3A6F"/>
    <w:rsid w:val="009C471B"/>
    <w:rsid w:val="009C5CB0"/>
    <w:rsid w:val="009D2C6F"/>
    <w:rsid w:val="009F6CCD"/>
    <w:rsid w:val="00A109D4"/>
    <w:rsid w:val="00A37E98"/>
    <w:rsid w:val="00A465FB"/>
    <w:rsid w:val="00A54205"/>
    <w:rsid w:val="00A57233"/>
    <w:rsid w:val="00A64001"/>
    <w:rsid w:val="00A73557"/>
    <w:rsid w:val="00A82C9D"/>
    <w:rsid w:val="00A849F7"/>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65999"/>
    <w:rsid w:val="00C65CF3"/>
    <w:rsid w:val="00C729AC"/>
    <w:rsid w:val="00C948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17E7D"/>
    <w:rsid w:val="00E229E1"/>
    <w:rsid w:val="00E35B16"/>
    <w:rsid w:val="00E364D7"/>
    <w:rsid w:val="00E42C06"/>
    <w:rsid w:val="00E54399"/>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39041092">
      <w:bodyDiv w:val="1"/>
      <w:marLeft w:val="0"/>
      <w:marRight w:val="0"/>
      <w:marTop w:val="0"/>
      <w:marBottom w:val="0"/>
      <w:divBdr>
        <w:top w:val="none" w:sz="0" w:space="0" w:color="auto"/>
        <w:left w:val="none" w:sz="0" w:space="0" w:color="auto"/>
        <w:bottom w:val="none" w:sz="0" w:space="0" w:color="auto"/>
        <w:right w:val="none" w:sz="0" w:space="0" w:color="auto"/>
      </w:divBdr>
    </w:div>
    <w:div w:id="34178275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72310213">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246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86367/0" TargetMode="External"/><Relationship Id="rId17" Type="http://schemas.openxmlformats.org/officeDocument/2006/relationships/hyperlink" Target="consultantplus://offline/ref=8563DBA7D29EF9C73B1DFEC88E25CD0896FA8A65B629CB83097EDBA29AEA53F04D2D9B2CE02DEEBFcBeDK"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5;&#1088;&#1086;&#1077;&#1082;&#1090;%20&#1087;&#1086;&#1083;&#1086;&#1078;&#1077;&#1085;&#1080;&#1103;%20&#1086;&#1073;%20&#1086;&#1090;&#1076;&#1077;&#1083;&#1077;%20&#1087;&#1088;&#1072;&#1074;&#1086;&#1074;&#1086;&#1075;&#1086;%20&#1080;&#1082;&#1072;&#1076;&#1088;&#1086;&#1074;&#1086;&#1075;&#1086;%20&#1086;&#1073;&#1077;&#1089;&#1087;&#1077;&#1095;&#1077;&#1085;&#1080;&#1103;.od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52272/0" TargetMode="External"/><Relationship Id="rId5" Type="http://schemas.openxmlformats.org/officeDocument/2006/relationships/settings" Target="settings.xml"/><Relationship Id="rId15" Type="http://schemas.openxmlformats.org/officeDocument/2006/relationships/hyperlink" Target="http://internet.garant.ru/document/redirect/17561342/1000"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425069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36C8-70F3-4C0C-9F1C-B266D03F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63186</Words>
  <Characters>360164</Characters>
  <Application>Microsoft Office Word</Application>
  <DocSecurity>0</DocSecurity>
  <Lines>3001</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2023-02-17T07:57:00Z</cp:lastPrinted>
  <dcterms:created xsi:type="dcterms:W3CDTF">2023-02-17T12:30:00Z</dcterms:created>
  <dcterms:modified xsi:type="dcterms:W3CDTF">2023-02-17T12:30:00Z</dcterms:modified>
</cp:coreProperties>
</file>