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600066" w:rsidRPr="00EE4895" w:rsidRDefault="006000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00066" w:rsidRPr="00EE4895" w:rsidRDefault="006000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00066" w:rsidRDefault="006000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00066" w:rsidRPr="00EE4895" w:rsidRDefault="006000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00066" w:rsidRPr="00EE4895" w:rsidRDefault="00600066" w:rsidP="00EE4895">
                            <w:pPr>
                              <w:spacing w:after="0" w:line="240" w:lineRule="auto"/>
                              <w:jc w:val="center"/>
                              <w:rPr>
                                <w:rFonts w:ascii="Arial Cyr Chuv" w:eastAsia="Times New Roman" w:hAnsi="Arial Cyr Chuv" w:cs="Times New Roman"/>
                                <w:lang w:eastAsia="ru-RU"/>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0"/>
                                <w:lang w:eastAsia="x-none"/>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00066" w:rsidRPr="00EE4895" w:rsidRDefault="00600066" w:rsidP="00EE4895">
                            <w:pPr>
                              <w:spacing w:after="0" w:line="240" w:lineRule="auto"/>
                              <w:jc w:val="center"/>
                              <w:rPr>
                                <w:rFonts w:ascii="Times New Roman" w:eastAsia="Times New Roman" w:hAnsi="Times New Roman" w:cs="Times New Roman"/>
                                <w:sz w:val="24"/>
                                <w:szCs w:val="20"/>
                                <w:u w:val="single"/>
                                <w:lang w:eastAsia="ru-RU"/>
                              </w:rPr>
                            </w:pPr>
                          </w:p>
                          <w:p w:rsidR="00600066" w:rsidRDefault="00600066"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206</w:t>
                            </w:r>
                          </w:p>
                          <w:p w:rsidR="00600066" w:rsidRPr="00EE4895" w:rsidRDefault="00600066"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00066" w:rsidRDefault="00600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600066" w:rsidRPr="00EE4895" w:rsidRDefault="006000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00066" w:rsidRPr="00EE4895" w:rsidRDefault="006000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00066" w:rsidRDefault="006000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00066" w:rsidRPr="00EE4895" w:rsidRDefault="006000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00066" w:rsidRPr="00EE4895" w:rsidRDefault="00600066" w:rsidP="00EE4895">
                      <w:pPr>
                        <w:spacing w:after="0" w:line="240" w:lineRule="auto"/>
                        <w:jc w:val="center"/>
                        <w:rPr>
                          <w:rFonts w:ascii="Arial Cyr Chuv" w:eastAsia="Times New Roman" w:hAnsi="Arial Cyr Chuv" w:cs="Times New Roman"/>
                          <w:lang w:eastAsia="ru-RU"/>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0"/>
                          <w:lang w:eastAsia="x-none"/>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00066" w:rsidRPr="00EE4895" w:rsidRDefault="00600066" w:rsidP="00EE4895">
                      <w:pPr>
                        <w:spacing w:after="0" w:line="240" w:lineRule="auto"/>
                        <w:jc w:val="center"/>
                        <w:rPr>
                          <w:rFonts w:ascii="Times New Roman" w:eastAsia="Times New Roman" w:hAnsi="Times New Roman" w:cs="Times New Roman"/>
                          <w:sz w:val="24"/>
                          <w:szCs w:val="20"/>
                          <w:u w:val="single"/>
                          <w:lang w:eastAsia="ru-RU"/>
                        </w:rPr>
                      </w:pPr>
                    </w:p>
                    <w:p w:rsidR="00600066" w:rsidRDefault="00600066"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206</w:t>
                      </w:r>
                    </w:p>
                    <w:p w:rsidR="00600066" w:rsidRPr="00EE4895" w:rsidRDefault="00600066"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00066" w:rsidRDefault="0060006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00066" w:rsidRDefault="00600066">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00066" w:rsidRDefault="00600066">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00066" w:rsidRDefault="006000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00066" w:rsidRPr="00EE4895" w:rsidRDefault="0060006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00066" w:rsidRDefault="006000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00066" w:rsidRPr="00EE4895" w:rsidRDefault="00600066" w:rsidP="00EE4895">
                            <w:pPr>
                              <w:spacing w:after="0" w:line="240" w:lineRule="auto"/>
                              <w:jc w:val="center"/>
                              <w:rPr>
                                <w:rFonts w:ascii="Times New Roman" w:eastAsia="Times New Roman" w:hAnsi="Times New Roman" w:cs="Times New Roman"/>
                                <w:b/>
                                <w:lang w:val="x-none" w:eastAsia="x-none"/>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8"/>
                                <w:lang w:eastAsia="x-none"/>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00066" w:rsidRPr="00EE4895" w:rsidRDefault="00600066" w:rsidP="00EE4895">
                            <w:pPr>
                              <w:spacing w:after="0" w:line="240" w:lineRule="auto"/>
                              <w:jc w:val="center"/>
                              <w:rPr>
                                <w:rFonts w:ascii="Arial Cyr Chuv" w:eastAsia="Times New Roman" w:hAnsi="Arial Cyr Chuv" w:cs="Times New Roman"/>
                                <w:b/>
                                <w:sz w:val="24"/>
                                <w:szCs w:val="20"/>
                                <w:lang w:eastAsia="ru-RU"/>
                              </w:rPr>
                            </w:pPr>
                          </w:p>
                          <w:p w:rsidR="00600066" w:rsidRPr="00EE4895" w:rsidRDefault="0060006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206  </w:t>
                            </w:r>
                            <w:r w:rsidRPr="00EE4895">
                              <w:rPr>
                                <w:rFonts w:ascii="Times New Roman" w:eastAsia="Times New Roman" w:hAnsi="Times New Roman" w:cs="Times New Roman"/>
                                <w:sz w:val="24"/>
                                <w:szCs w:val="24"/>
                                <w:u w:val="single"/>
                                <w:lang w:eastAsia="ru-RU"/>
                              </w:rPr>
                              <w:t xml:space="preserve">№           </w:t>
                            </w:r>
                          </w:p>
                          <w:p w:rsidR="00600066" w:rsidRDefault="0060006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00066" w:rsidRDefault="006000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00066" w:rsidRPr="00EE4895" w:rsidRDefault="0060006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00066" w:rsidRDefault="006000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00066" w:rsidRPr="00EE4895" w:rsidRDefault="00600066" w:rsidP="00EE4895">
                      <w:pPr>
                        <w:spacing w:after="0" w:line="240" w:lineRule="auto"/>
                        <w:jc w:val="center"/>
                        <w:rPr>
                          <w:rFonts w:ascii="Times New Roman" w:eastAsia="Times New Roman" w:hAnsi="Times New Roman" w:cs="Times New Roman"/>
                          <w:b/>
                          <w:lang w:val="x-none" w:eastAsia="x-none"/>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8"/>
                          <w:lang w:eastAsia="x-none"/>
                        </w:rPr>
                      </w:pPr>
                    </w:p>
                    <w:p w:rsidR="00600066" w:rsidRPr="00EE4895" w:rsidRDefault="006000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00066" w:rsidRPr="00EE4895" w:rsidRDefault="00600066" w:rsidP="00EE4895">
                      <w:pPr>
                        <w:spacing w:after="0" w:line="240" w:lineRule="auto"/>
                        <w:jc w:val="center"/>
                        <w:rPr>
                          <w:rFonts w:ascii="Arial Cyr Chuv" w:eastAsia="Times New Roman" w:hAnsi="Arial Cyr Chuv" w:cs="Times New Roman"/>
                          <w:b/>
                          <w:sz w:val="24"/>
                          <w:szCs w:val="20"/>
                          <w:lang w:eastAsia="ru-RU"/>
                        </w:rPr>
                      </w:pPr>
                    </w:p>
                    <w:p w:rsidR="00600066" w:rsidRPr="00EE4895" w:rsidRDefault="0060006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206  </w:t>
                      </w:r>
                      <w:r w:rsidRPr="00EE4895">
                        <w:rPr>
                          <w:rFonts w:ascii="Times New Roman" w:eastAsia="Times New Roman" w:hAnsi="Times New Roman" w:cs="Times New Roman"/>
                          <w:sz w:val="24"/>
                          <w:szCs w:val="24"/>
                          <w:u w:val="single"/>
                          <w:lang w:eastAsia="ru-RU"/>
                        </w:rPr>
                        <w:t xml:space="preserve">№           </w:t>
                      </w:r>
                    </w:p>
                    <w:p w:rsidR="00600066" w:rsidRDefault="0060006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C3166B" w:rsidRDefault="000721EE" w:rsidP="00C3166B">
      <w:pPr>
        <w:pStyle w:val="1"/>
        <w:spacing w:before="0" w:after="0"/>
        <w:ind w:right="4819"/>
        <w:jc w:val="both"/>
        <w:rPr>
          <w:rFonts w:ascii="Times New Roman" w:eastAsiaTheme="minorEastAsia" w:hAnsi="Times New Roman" w:cs="Times New Roman"/>
          <w:color w:val="auto"/>
          <w:sz w:val="24"/>
          <w:szCs w:val="24"/>
        </w:rPr>
      </w:pPr>
    </w:p>
    <w:p w:rsidR="00600066" w:rsidRPr="00600066" w:rsidRDefault="00600066" w:rsidP="00600066">
      <w:pPr>
        <w:spacing w:after="0" w:line="240" w:lineRule="auto"/>
        <w:ind w:right="5103"/>
        <w:jc w:val="both"/>
        <w:rPr>
          <w:rStyle w:val="af7"/>
          <w:rFonts w:eastAsiaTheme="minorHAnsi"/>
          <w:b w:val="0"/>
          <w:color w:val="000000"/>
          <w:sz w:val="24"/>
          <w:szCs w:val="24"/>
        </w:rPr>
      </w:pPr>
      <w:bookmarkStart w:id="0" w:name="sub_6666"/>
      <w:bookmarkEnd w:id="0"/>
      <w:r w:rsidRPr="00600066">
        <w:rPr>
          <w:rStyle w:val="af7"/>
          <w:rFonts w:eastAsiaTheme="minorHAnsi"/>
          <w:b w:val="0"/>
          <w:color w:val="000000"/>
          <w:sz w:val="24"/>
          <w:szCs w:val="24"/>
        </w:rPr>
        <w:t>Об утверждении административного р</w:t>
      </w:r>
      <w:r w:rsidRPr="00600066">
        <w:rPr>
          <w:rStyle w:val="af7"/>
          <w:rFonts w:eastAsiaTheme="minorHAnsi"/>
          <w:b w:val="0"/>
          <w:color w:val="000000"/>
          <w:sz w:val="24"/>
          <w:szCs w:val="24"/>
        </w:rPr>
        <w:t>е</w:t>
      </w:r>
      <w:r w:rsidRPr="00600066">
        <w:rPr>
          <w:rStyle w:val="af7"/>
          <w:rFonts w:eastAsiaTheme="minorHAnsi"/>
          <w:b w:val="0"/>
          <w:color w:val="000000"/>
          <w:sz w:val="24"/>
          <w:szCs w:val="24"/>
        </w:rPr>
        <w:t>гламента администрации Урмарского м</w:t>
      </w:r>
      <w:r w:rsidRPr="00600066">
        <w:rPr>
          <w:rStyle w:val="af7"/>
          <w:rFonts w:eastAsiaTheme="minorHAnsi"/>
          <w:b w:val="0"/>
          <w:color w:val="000000"/>
          <w:sz w:val="24"/>
          <w:szCs w:val="24"/>
        </w:rPr>
        <w:t>у</w:t>
      </w:r>
      <w:r w:rsidRPr="00600066">
        <w:rPr>
          <w:rStyle w:val="af7"/>
          <w:rFonts w:eastAsiaTheme="minorHAnsi"/>
          <w:b w:val="0"/>
          <w:color w:val="000000"/>
          <w:sz w:val="24"/>
          <w:szCs w:val="24"/>
        </w:rPr>
        <w:t>ниципального округа Чувашской Респу</w:t>
      </w:r>
      <w:r w:rsidRPr="00600066">
        <w:rPr>
          <w:rStyle w:val="af7"/>
          <w:rFonts w:eastAsiaTheme="minorHAnsi"/>
          <w:b w:val="0"/>
          <w:color w:val="000000"/>
          <w:sz w:val="24"/>
          <w:szCs w:val="24"/>
        </w:rPr>
        <w:t>б</w:t>
      </w:r>
      <w:r w:rsidRPr="00600066">
        <w:rPr>
          <w:rStyle w:val="af7"/>
          <w:rFonts w:eastAsiaTheme="minorHAnsi"/>
          <w:b w:val="0"/>
          <w:color w:val="000000"/>
          <w:sz w:val="24"/>
          <w:szCs w:val="24"/>
        </w:rPr>
        <w:t>лики предоставления муниципальной усл</w:t>
      </w:r>
      <w:r w:rsidRPr="00600066">
        <w:rPr>
          <w:rStyle w:val="af7"/>
          <w:rFonts w:eastAsiaTheme="minorHAnsi"/>
          <w:b w:val="0"/>
          <w:color w:val="000000"/>
          <w:sz w:val="24"/>
          <w:szCs w:val="24"/>
        </w:rPr>
        <w:t>у</w:t>
      </w:r>
      <w:r w:rsidRPr="00600066">
        <w:rPr>
          <w:rStyle w:val="af7"/>
          <w:rFonts w:eastAsiaTheme="minorHAnsi"/>
          <w:b w:val="0"/>
          <w:color w:val="000000"/>
          <w:sz w:val="24"/>
          <w:szCs w:val="24"/>
        </w:rPr>
        <w:t>ги «Присвоение спортивных разрядов и квалификационных категорий спортивных судей в порядке, установленном законод</w:t>
      </w:r>
      <w:r w:rsidRPr="00600066">
        <w:rPr>
          <w:rStyle w:val="af7"/>
          <w:rFonts w:eastAsiaTheme="minorHAnsi"/>
          <w:b w:val="0"/>
          <w:color w:val="000000"/>
          <w:sz w:val="24"/>
          <w:szCs w:val="24"/>
        </w:rPr>
        <w:t>а</w:t>
      </w:r>
      <w:r w:rsidRPr="00600066">
        <w:rPr>
          <w:rStyle w:val="af7"/>
          <w:rFonts w:eastAsiaTheme="minorHAnsi"/>
          <w:b w:val="0"/>
          <w:color w:val="000000"/>
          <w:sz w:val="24"/>
          <w:szCs w:val="24"/>
        </w:rPr>
        <w:t>тельством Российской Федерации»</w:t>
      </w:r>
    </w:p>
    <w:p w:rsidR="00600066" w:rsidRPr="00600066" w:rsidRDefault="00600066" w:rsidP="00600066">
      <w:pPr>
        <w:spacing w:after="0" w:line="240" w:lineRule="auto"/>
        <w:ind w:right="5103"/>
        <w:jc w:val="both"/>
        <w:rPr>
          <w:rStyle w:val="af7"/>
          <w:rFonts w:eastAsiaTheme="minorHAnsi"/>
          <w:b w:val="0"/>
          <w:color w:val="000000"/>
          <w:sz w:val="24"/>
          <w:szCs w:val="24"/>
        </w:rPr>
      </w:pPr>
    </w:p>
    <w:p w:rsidR="00600066" w:rsidRPr="00600066" w:rsidRDefault="00600066" w:rsidP="00600066">
      <w:pPr>
        <w:spacing w:after="0" w:line="240" w:lineRule="auto"/>
        <w:ind w:right="5103"/>
        <w:jc w:val="both"/>
        <w:rPr>
          <w:rStyle w:val="af7"/>
          <w:rFonts w:eastAsiaTheme="minorHAnsi"/>
          <w:b w:val="0"/>
          <w:color w:val="000000"/>
          <w:sz w:val="24"/>
          <w:szCs w:val="24"/>
        </w:rPr>
      </w:pPr>
    </w:p>
    <w:p w:rsidR="00600066" w:rsidRPr="00600066" w:rsidRDefault="00600066" w:rsidP="00600066">
      <w:pPr>
        <w:spacing w:after="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600066">
        <w:rPr>
          <w:rFonts w:ascii="Times New Roman" w:hAnsi="Times New Roman" w:cs="Times New Roman"/>
          <w:color w:val="000000"/>
          <w:sz w:val="24"/>
          <w:szCs w:val="24"/>
        </w:rPr>
        <w:t xml:space="preserve"> </w:t>
      </w:r>
      <w:bookmarkStart w:id="1" w:name="_GoBack"/>
      <w:r w:rsidRPr="00600066">
        <w:rPr>
          <w:rFonts w:ascii="Times New Roman" w:hAnsi="Times New Roman" w:cs="Times New Roman"/>
          <w:color w:val="000000"/>
          <w:sz w:val="24"/>
          <w:szCs w:val="24"/>
        </w:rPr>
        <w:t xml:space="preserve">В соответствии с </w:t>
      </w:r>
      <w:hyperlink r:id="rId11" w:history="1">
        <w:r w:rsidRPr="00600066">
          <w:rPr>
            <w:rStyle w:val="ae"/>
            <w:rFonts w:ascii="Times New Roman" w:hAnsi="Times New Roman" w:cs="Times New Roman"/>
            <w:color w:val="000000"/>
            <w:sz w:val="24"/>
            <w:szCs w:val="24"/>
            <w:u w:val="none"/>
          </w:rPr>
          <w:t>Федеральным законом от 27.07.2010 г. N 210-ФЗ «Об организации предоставления государственных и муниципальных услуг</w:t>
        </w:r>
      </w:hyperlink>
      <w:r w:rsidRPr="00600066">
        <w:rPr>
          <w:rFonts w:ascii="Times New Roman" w:hAnsi="Times New Roman" w:cs="Times New Roman"/>
          <w:color w:val="000000"/>
          <w:sz w:val="24"/>
          <w:szCs w:val="24"/>
        </w:rPr>
        <w:t xml:space="preserve">», </w:t>
      </w:r>
      <w:r w:rsidRPr="00600066">
        <w:rPr>
          <w:rFonts w:ascii="Times New Roman" w:hAnsi="Times New Roman" w:cs="Times New Roman"/>
          <w:sz w:val="24"/>
          <w:szCs w:val="24"/>
        </w:rPr>
        <w:t xml:space="preserve">06.01.2003 № 131-ФЗ «Об общих принципах организации местного самоуправления в Российской Федерации» администрация Урмарского муниципального округа  </w:t>
      </w:r>
      <w:proofErr w:type="gramStart"/>
      <w:r w:rsidRPr="00600066">
        <w:rPr>
          <w:rFonts w:ascii="Times New Roman" w:hAnsi="Times New Roman" w:cs="Times New Roman"/>
          <w:color w:val="000000"/>
          <w:sz w:val="24"/>
          <w:szCs w:val="24"/>
        </w:rPr>
        <w:t>п</w:t>
      </w:r>
      <w:proofErr w:type="gramEnd"/>
      <w:r w:rsidRPr="00600066">
        <w:rPr>
          <w:rFonts w:ascii="Times New Roman" w:hAnsi="Times New Roman" w:cs="Times New Roman"/>
          <w:color w:val="000000"/>
          <w:sz w:val="24"/>
          <w:szCs w:val="24"/>
        </w:rPr>
        <w:t xml:space="preserve"> о с т а н о в л я е т :</w:t>
      </w:r>
    </w:p>
    <w:p w:rsidR="00600066" w:rsidRPr="00600066" w:rsidRDefault="00600066" w:rsidP="006000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600066">
        <w:rPr>
          <w:rFonts w:ascii="Times New Roman" w:hAnsi="Times New Roman" w:cs="Times New Roman"/>
          <w:sz w:val="24"/>
          <w:szCs w:val="24"/>
        </w:rPr>
        <w:t xml:space="preserve">1. Утвердить </w:t>
      </w:r>
      <w:r w:rsidRPr="00600066">
        <w:rPr>
          <w:rFonts w:ascii="Times New Roman" w:hAnsi="Times New Roman" w:cs="Times New Roman"/>
          <w:color w:val="000000"/>
          <w:sz w:val="24"/>
          <w:szCs w:val="24"/>
        </w:rPr>
        <w:t xml:space="preserve">прилагаемый </w:t>
      </w:r>
      <w:hyperlink r:id="rId12" w:anchor="/document/404954599/entry/10000" w:history="1">
        <w:r w:rsidRPr="00600066">
          <w:rPr>
            <w:rStyle w:val="ae"/>
            <w:rFonts w:ascii="Times New Roman" w:hAnsi="Times New Roman" w:cs="Times New Roman"/>
            <w:color w:val="000000"/>
            <w:sz w:val="24"/>
            <w:szCs w:val="24"/>
            <w:u w:val="none"/>
          </w:rPr>
          <w:t>административный регламент</w:t>
        </w:r>
      </w:hyperlink>
      <w:r w:rsidRPr="00600066">
        <w:rPr>
          <w:rFonts w:ascii="Times New Roman" w:hAnsi="Times New Roman" w:cs="Times New Roman"/>
          <w:sz w:val="24"/>
          <w:szCs w:val="24"/>
        </w:rPr>
        <w:t xml:space="preserve"> администрации Урмарского муниципального округа Чувашской Республики предоставления муниципальной услуги «Присвоение спортивных разрядов и квалификационных категорий спортивных судей в п</w:t>
      </w:r>
      <w:r w:rsidRPr="00600066">
        <w:rPr>
          <w:rFonts w:ascii="Times New Roman" w:hAnsi="Times New Roman" w:cs="Times New Roman"/>
          <w:sz w:val="24"/>
          <w:szCs w:val="24"/>
        </w:rPr>
        <w:t>о</w:t>
      </w:r>
      <w:r w:rsidRPr="00600066">
        <w:rPr>
          <w:rFonts w:ascii="Times New Roman" w:hAnsi="Times New Roman" w:cs="Times New Roman"/>
          <w:sz w:val="24"/>
          <w:szCs w:val="24"/>
        </w:rPr>
        <w:t>рядке, установленном законодательством Российской Федерации».</w:t>
      </w:r>
    </w:p>
    <w:p w:rsidR="00600066" w:rsidRPr="00600066" w:rsidRDefault="00600066" w:rsidP="00600066">
      <w:pPr>
        <w:spacing w:after="0" w:line="240" w:lineRule="auto"/>
        <w:ind w:firstLine="426"/>
        <w:jc w:val="both"/>
        <w:rPr>
          <w:rStyle w:val="af7"/>
          <w:rFonts w:eastAsiaTheme="minorHAnsi"/>
          <w:b w:val="0"/>
          <w:sz w:val="24"/>
          <w:szCs w:val="24"/>
        </w:rPr>
      </w:pPr>
      <w:r>
        <w:rPr>
          <w:rFonts w:ascii="Times New Roman" w:hAnsi="Times New Roman" w:cs="Times New Roman"/>
          <w:sz w:val="24"/>
          <w:szCs w:val="24"/>
        </w:rPr>
        <w:tab/>
      </w:r>
      <w:r w:rsidRPr="00600066">
        <w:rPr>
          <w:rFonts w:ascii="Times New Roman" w:hAnsi="Times New Roman" w:cs="Times New Roman"/>
          <w:sz w:val="24"/>
          <w:szCs w:val="24"/>
        </w:rPr>
        <w:t xml:space="preserve">2. </w:t>
      </w:r>
      <w:r w:rsidRPr="00600066">
        <w:rPr>
          <w:rFonts w:ascii="Times New Roman" w:hAnsi="Times New Roman" w:cs="Times New Roman"/>
          <w:color w:val="000000"/>
          <w:sz w:val="24"/>
          <w:szCs w:val="24"/>
        </w:rPr>
        <w:t xml:space="preserve">Признать утратившими силу постановление от 20.07.2020 №  582 администрации Урмарского района </w:t>
      </w:r>
      <w:r w:rsidRPr="00600066">
        <w:rPr>
          <w:rStyle w:val="af7"/>
          <w:rFonts w:eastAsiaTheme="minorHAnsi"/>
          <w:b w:val="0"/>
          <w:color w:val="000000"/>
          <w:sz w:val="24"/>
          <w:szCs w:val="24"/>
        </w:rPr>
        <w:t>«Об утверждении административного регламента администрации У</w:t>
      </w:r>
      <w:r w:rsidRPr="00600066">
        <w:rPr>
          <w:rStyle w:val="af7"/>
          <w:rFonts w:eastAsiaTheme="minorHAnsi"/>
          <w:b w:val="0"/>
          <w:color w:val="000000"/>
          <w:sz w:val="24"/>
          <w:szCs w:val="24"/>
        </w:rPr>
        <w:t>р</w:t>
      </w:r>
      <w:r w:rsidRPr="00600066">
        <w:rPr>
          <w:rStyle w:val="af7"/>
          <w:rFonts w:eastAsiaTheme="minorHAnsi"/>
          <w:b w:val="0"/>
          <w:color w:val="000000"/>
          <w:sz w:val="24"/>
          <w:szCs w:val="24"/>
        </w:rPr>
        <w:t>марского района Чувашской Республики предоставления муниципальной услуги «Присво</w:t>
      </w:r>
      <w:r w:rsidRPr="00600066">
        <w:rPr>
          <w:rStyle w:val="af7"/>
          <w:rFonts w:eastAsiaTheme="minorHAnsi"/>
          <w:b w:val="0"/>
          <w:color w:val="000000"/>
          <w:sz w:val="24"/>
          <w:szCs w:val="24"/>
        </w:rPr>
        <w:t>е</w:t>
      </w:r>
      <w:r w:rsidRPr="00600066">
        <w:rPr>
          <w:rStyle w:val="af7"/>
          <w:rFonts w:eastAsiaTheme="minorHAnsi"/>
          <w:b w:val="0"/>
          <w:color w:val="000000"/>
          <w:sz w:val="24"/>
          <w:szCs w:val="24"/>
        </w:rPr>
        <w:t>ние спортивных разрядов и квалификационных категорий спортивных судей в порядке, установленном законодательством Российской Федерации»</w:t>
      </w:r>
      <w:r w:rsidRPr="00600066">
        <w:rPr>
          <w:rFonts w:ascii="Times New Roman" w:hAnsi="Times New Roman" w:cs="Times New Roman"/>
          <w:color w:val="000000"/>
          <w:sz w:val="24"/>
          <w:szCs w:val="24"/>
        </w:rPr>
        <w:t>.</w:t>
      </w:r>
      <w:r w:rsidRPr="00600066">
        <w:rPr>
          <w:rFonts w:ascii="Times New Roman" w:hAnsi="Times New Roman" w:cs="Times New Roman"/>
          <w:sz w:val="24"/>
          <w:szCs w:val="24"/>
        </w:rPr>
        <w:t xml:space="preserve">  </w:t>
      </w:r>
    </w:p>
    <w:p w:rsidR="00600066" w:rsidRPr="00600066" w:rsidRDefault="00600066" w:rsidP="00600066">
      <w:pPr>
        <w:spacing w:after="0" w:line="240" w:lineRule="auto"/>
        <w:ind w:firstLine="426"/>
        <w:jc w:val="both"/>
        <w:rPr>
          <w:rFonts w:ascii="Times New Roman" w:hAnsi="Times New Roman" w:cs="Times New Roman"/>
          <w:iCs/>
          <w:noProof/>
          <w:sz w:val="24"/>
          <w:szCs w:val="24"/>
        </w:rPr>
      </w:pPr>
      <w:r>
        <w:rPr>
          <w:rFonts w:ascii="Times New Roman" w:hAnsi="Times New Roman" w:cs="Times New Roman"/>
          <w:sz w:val="24"/>
          <w:szCs w:val="24"/>
        </w:rPr>
        <w:tab/>
      </w:r>
      <w:r w:rsidRPr="00600066">
        <w:rPr>
          <w:rFonts w:ascii="Times New Roman" w:hAnsi="Times New Roman" w:cs="Times New Roman"/>
          <w:sz w:val="24"/>
          <w:szCs w:val="24"/>
        </w:rPr>
        <w:t>3. 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 Чува</w:t>
      </w:r>
      <w:r w:rsidRPr="00600066">
        <w:rPr>
          <w:rFonts w:ascii="Times New Roman" w:hAnsi="Times New Roman" w:cs="Times New Roman"/>
          <w:sz w:val="24"/>
          <w:szCs w:val="24"/>
        </w:rPr>
        <w:t>ш</w:t>
      </w:r>
      <w:r w:rsidRPr="00600066">
        <w:rPr>
          <w:rFonts w:ascii="Times New Roman" w:hAnsi="Times New Roman" w:cs="Times New Roman"/>
          <w:sz w:val="24"/>
          <w:szCs w:val="24"/>
        </w:rPr>
        <w:t>ской Республики.</w:t>
      </w:r>
    </w:p>
    <w:p w:rsidR="00600066" w:rsidRPr="00600066" w:rsidRDefault="00600066" w:rsidP="00600066">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00066">
        <w:rPr>
          <w:rFonts w:ascii="Times New Roman" w:hAnsi="Times New Roman" w:cs="Times New Roman"/>
          <w:color w:val="000000"/>
          <w:sz w:val="24"/>
          <w:szCs w:val="24"/>
        </w:rPr>
        <w:t>4. Настоящее постановление вступает в силу после его </w:t>
      </w:r>
      <w:hyperlink r:id="rId13" w:anchor="/document/404954600/entry/0" w:history="1">
        <w:r w:rsidRPr="00600066">
          <w:rPr>
            <w:rStyle w:val="ae"/>
            <w:rFonts w:ascii="Times New Roman" w:hAnsi="Times New Roman" w:cs="Times New Roman"/>
            <w:color w:val="000000"/>
            <w:sz w:val="24"/>
            <w:szCs w:val="24"/>
            <w:u w:val="none"/>
          </w:rPr>
          <w:t>официального опубликования</w:t>
        </w:r>
      </w:hyperlink>
      <w:r w:rsidRPr="00600066">
        <w:rPr>
          <w:rFonts w:ascii="Times New Roman" w:hAnsi="Times New Roman" w:cs="Times New Roman"/>
          <w:color w:val="000000"/>
          <w:sz w:val="24"/>
          <w:szCs w:val="24"/>
        </w:rPr>
        <w:t>.</w:t>
      </w:r>
    </w:p>
    <w:p w:rsidR="00600066" w:rsidRPr="00600066" w:rsidRDefault="00600066" w:rsidP="00600066">
      <w:pPr>
        <w:spacing w:after="0" w:line="240" w:lineRule="auto"/>
        <w:ind w:firstLine="426"/>
        <w:jc w:val="both"/>
        <w:rPr>
          <w:rFonts w:ascii="Times New Roman" w:hAnsi="Times New Roman" w:cs="Times New Roman"/>
          <w:color w:val="000000"/>
          <w:sz w:val="24"/>
          <w:szCs w:val="24"/>
        </w:rPr>
      </w:pPr>
    </w:p>
    <w:p w:rsidR="00600066" w:rsidRPr="00600066" w:rsidRDefault="00600066" w:rsidP="00600066">
      <w:pPr>
        <w:spacing w:after="0" w:line="240" w:lineRule="auto"/>
        <w:jc w:val="both"/>
        <w:rPr>
          <w:rFonts w:ascii="Times New Roman" w:hAnsi="Times New Roman" w:cs="Times New Roman"/>
          <w:color w:val="000000"/>
          <w:sz w:val="24"/>
          <w:szCs w:val="24"/>
        </w:rPr>
      </w:pPr>
    </w:p>
    <w:tbl>
      <w:tblPr>
        <w:tblW w:w="5000" w:type="pct"/>
        <w:tblLook w:val="04A0" w:firstRow="1" w:lastRow="0" w:firstColumn="1" w:lastColumn="0" w:noHBand="0" w:noVBand="1"/>
      </w:tblPr>
      <w:tblGrid>
        <w:gridCol w:w="6445"/>
        <w:gridCol w:w="3224"/>
      </w:tblGrid>
      <w:tr w:rsidR="00600066" w:rsidRPr="00600066" w:rsidTr="00600066">
        <w:tc>
          <w:tcPr>
            <w:tcW w:w="3300" w:type="pct"/>
            <w:tcMar>
              <w:top w:w="15" w:type="dxa"/>
              <w:left w:w="15" w:type="dxa"/>
              <w:bottom w:w="15" w:type="dxa"/>
              <w:right w:w="15" w:type="dxa"/>
            </w:tcMar>
            <w:vAlign w:val="bottom"/>
          </w:tcPr>
          <w:p w:rsidR="00600066" w:rsidRPr="00600066" w:rsidRDefault="00600066" w:rsidP="00600066">
            <w:pPr>
              <w:spacing w:after="0" w:line="240" w:lineRule="auto"/>
              <w:rPr>
                <w:rFonts w:ascii="Times New Roman" w:hAnsi="Times New Roman" w:cs="Times New Roman"/>
                <w:color w:val="000000"/>
                <w:sz w:val="24"/>
                <w:szCs w:val="24"/>
              </w:rPr>
            </w:pPr>
          </w:p>
          <w:p w:rsidR="00600066" w:rsidRPr="00600066" w:rsidRDefault="00600066" w:rsidP="00600066">
            <w:pPr>
              <w:spacing w:after="0" w:line="240" w:lineRule="auto"/>
              <w:rPr>
                <w:rFonts w:ascii="Times New Roman" w:hAnsi="Times New Roman" w:cs="Times New Roman"/>
                <w:color w:val="000000"/>
                <w:sz w:val="24"/>
                <w:szCs w:val="24"/>
              </w:rPr>
            </w:pPr>
          </w:p>
          <w:p w:rsidR="00600066" w:rsidRPr="00600066" w:rsidRDefault="00600066" w:rsidP="00600066">
            <w:pPr>
              <w:spacing w:after="0" w:line="240" w:lineRule="auto"/>
              <w:rPr>
                <w:rFonts w:ascii="Times New Roman" w:hAnsi="Times New Roman" w:cs="Times New Roman"/>
                <w:color w:val="000000"/>
                <w:sz w:val="24"/>
                <w:szCs w:val="24"/>
              </w:rPr>
            </w:pPr>
            <w:r w:rsidRPr="00600066">
              <w:rPr>
                <w:rFonts w:ascii="Times New Roman" w:hAnsi="Times New Roman" w:cs="Times New Roman"/>
                <w:color w:val="000000"/>
                <w:sz w:val="24"/>
                <w:szCs w:val="24"/>
              </w:rPr>
              <w:t>Глава Урмарского</w:t>
            </w:r>
          </w:p>
          <w:p w:rsidR="00600066" w:rsidRPr="00600066" w:rsidRDefault="00600066" w:rsidP="00600066">
            <w:pPr>
              <w:spacing w:after="0" w:line="240" w:lineRule="auto"/>
              <w:rPr>
                <w:rFonts w:ascii="Times New Roman" w:hAnsi="Times New Roman" w:cs="Times New Roman"/>
                <w:color w:val="000000"/>
                <w:sz w:val="24"/>
                <w:szCs w:val="24"/>
              </w:rPr>
            </w:pPr>
            <w:r w:rsidRPr="00600066">
              <w:rPr>
                <w:rFonts w:ascii="Times New Roman" w:hAnsi="Times New Roman" w:cs="Times New Roman"/>
                <w:color w:val="000000"/>
                <w:sz w:val="24"/>
                <w:szCs w:val="24"/>
              </w:rPr>
              <w:t>муниципального округа</w:t>
            </w:r>
          </w:p>
        </w:tc>
        <w:tc>
          <w:tcPr>
            <w:tcW w:w="1650" w:type="pct"/>
            <w:tcMar>
              <w:top w:w="15" w:type="dxa"/>
              <w:left w:w="15" w:type="dxa"/>
              <w:bottom w:w="15" w:type="dxa"/>
              <w:right w:w="15" w:type="dxa"/>
            </w:tcMar>
            <w:vAlign w:val="bottom"/>
            <w:hideMark/>
          </w:tcPr>
          <w:p w:rsidR="00600066" w:rsidRPr="00600066" w:rsidRDefault="00600066" w:rsidP="00600066">
            <w:pPr>
              <w:spacing w:after="0" w:line="240" w:lineRule="auto"/>
              <w:jc w:val="right"/>
              <w:rPr>
                <w:rFonts w:ascii="Times New Roman" w:hAnsi="Times New Roman" w:cs="Times New Roman"/>
                <w:color w:val="000000"/>
                <w:sz w:val="24"/>
                <w:szCs w:val="24"/>
              </w:rPr>
            </w:pPr>
            <w:proofErr w:type="spellStart"/>
            <w:r w:rsidRPr="00600066">
              <w:rPr>
                <w:rFonts w:ascii="Times New Roman" w:hAnsi="Times New Roman" w:cs="Times New Roman"/>
                <w:color w:val="000000"/>
                <w:sz w:val="24"/>
                <w:szCs w:val="24"/>
              </w:rPr>
              <w:t>В.В.Шигильдеев</w:t>
            </w:r>
            <w:proofErr w:type="spellEnd"/>
          </w:p>
        </w:tc>
      </w:tr>
      <w:bookmarkEnd w:id="1"/>
    </w:tbl>
    <w:p w:rsidR="00600066" w:rsidRPr="00600066" w:rsidRDefault="00600066" w:rsidP="00600066">
      <w:pPr>
        <w:spacing w:after="0" w:line="240" w:lineRule="auto"/>
        <w:ind w:firstLine="720"/>
        <w:jc w:val="both"/>
        <w:rPr>
          <w:rFonts w:ascii="Times New Roman" w:hAnsi="Times New Roman" w:cs="Times New Roman"/>
          <w:b/>
          <w:sz w:val="24"/>
          <w:szCs w:val="24"/>
        </w:rPr>
      </w:pPr>
    </w:p>
    <w:p w:rsidR="00600066" w:rsidRPr="00600066" w:rsidRDefault="00600066" w:rsidP="00600066">
      <w:pPr>
        <w:spacing w:after="0" w:line="240" w:lineRule="auto"/>
        <w:ind w:firstLine="720"/>
        <w:jc w:val="both"/>
        <w:rPr>
          <w:rStyle w:val="af7"/>
          <w:rFonts w:eastAsiaTheme="minorHAnsi"/>
          <w:sz w:val="24"/>
          <w:szCs w:val="24"/>
        </w:rPr>
      </w:pPr>
    </w:p>
    <w:p w:rsidR="00600066" w:rsidRPr="00600066" w:rsidRDefault="00600066" w:rsidP="00600066">
      <w:pPr>
        <w:spacing w:after="0" w:line="240" w:lineRule="auto"/>
        <w:ind w:firstLine="720"/>
        <w:jc w:val="both"/>
        <w:rPr>
          <w:rStyle w:val="af7"/>
          <w:rFonts w:eastAsiaTheme="minorHAnsi"/>
          <w:bCs w:val="0"/>
          <w:sz w:val="24"/>
          <w:szCs w:val="24"/>
        </w:rPr>
      </w:pPr>
    </w:p>
    <w:p w:rsidR="00600066" w:rsidRPr="00600066" w:rsidRDefault="00600066" w:rsidP="00600066">
      <w:pPr>
        <w:spacing w:after="0" w:line="240" w:lineRule="auto"/>
        <w:ind w:firstLine="720"/>
        <w:jc w:val="both"/>
        <w:rPr>
          <w:rStyle w:val="af7"/>
          <w:rFonts w:eastAsiaTheme="minorHAnsi"/>
          <w:bCs w:val="0"/>
          <w:sz w:val="24"/>
          <w:szCs w:val="24"/>
        </w:rPr>
      </w:pPr>
    </w:p>
    <w:p w:rsidR="00600066" w:rsidRPr="00600066" w:rsidRDefault="00600066" w:rsidP="00600066">
      <w:pPr>
        <w:spacing w:after="0" w:line="240" w:lineRule="auto"/>
        <w:ind w:firstLine="142"/>
        <w:jc w:val="both"/>
        <w:rPr>
          <w:rFonts w:ascii="Times New Roman" w:hAnsi="Times New Roman" w:cs="Times New Roman"/>
          <w:sz w:val="20"/>
          <w:szCs w:val="20"/>
        </w:rPr>
      </w:pPr>
      <w:r w:rsidRPr="00600066">
        <w:rPr>
          <w:rFonts w:ascii="Times New Roman" w:hAnsi="Times New Roman" w:cs="Times New Roman"/>
          <w:sz w:val="20"/>
          <w:szCs w:val="20"/>
        </w:rPr>
        <w:t>Краснов Александр Валерьевич</w:t>
      </w:r>
    </w:p>
    <w:p w:rsidR="00600066" w:rsidRPr="00600066" w:rsidRDefault="00600066" w:rsidP="00600066">
      <w:pPr>
        <w:spacing w:after="0" w:line="240" w:lineRule="auto"/>
        <w:ind w:firstLine="142"/>
        <w:jc w:val="both"/>
        <w:rPr>
          <w:rFonts w:ascii="Times New Roman" w:hAnsi="Times New Roman" w:cs="Times New Roman"/>
          <w:bCs/>
          <w:sz w:val="20"/>
          <w:szCs w:val="20"/>
        </w:rPr>
      </w:pPr>
      <w:r w:rsidRPr="00600066">
        <w:rPr>
          <w:rFonts w:ascii="Times New Roman" w:hAnsi="Times New Roman" w:cs="Times New Roman"/>
          <w:bCs/>
          <w:sz w:val="20"/>
          <w:szCs w:val="20"/>
        </w:rPr>
        <w:t>8(835-44) 2-31-38</w:t>
      </w:r>
    </w:p>
    <w:p w:rsidR="00600066" w:rsidRPr="00600066" w:rsidRDefault="00600066" w:rsidP="00600066">
      <w:pPr>
        <w:spacing w:after="0" w:line="240" w:lineRule="auto"/>
        <w:ind w:firstLine="142"/>
        <w:jc w:val="both"/>
        <w:rPr>
          <w:rFonts w:ascii="Times New Roman" w:hAnsi="Times New Roman" w:cs="Times New Roman"/>
          <w:bCs/>
          <w:sz w:val="20"/>
          <w:szCs w:val="20"/>
        </w:rPr>
      </w:pPr>
    </w:p>
    <w:p w:rsidR="00600066" w:rsidRDefault="00600066" w:rsidP="00600066">
      <w:pPr>
        <w:ind w:left="3540"/>
        <w:jc w:val="right"/>
        <w:rPr>
          <w:sz w:val="24"/>
          <w:szCs w:val="24"/>
        </w:rPr>
      </w:pPr>
    </w:p>
    <w:p w:rsidR="00600066" w:rsidRPr="00923298" w:rsidRDefault="00600066" w:rsidP="0060006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600066" w:rsidRPr="00923298" w:rsidRDefault="00600066" w:rsidP="0060006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00066" w:rsidRDefault="00600066" w:rsidP="0060006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00066" w:rsidRPr="00923298" w:rsidRDefault="00600066" w:rsidP="0060006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00066" w:rsidRPr="00923298" w:rsidRDefault="00600066" w:rsidP="0060006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20.02.2023</w:t>
      </w:r>
      <w:r w:rsidRPr="00923298">
        <w:rPr>
          <w:rFonts w:ascii="Times New Roman" w:hAnsi="Times New Roman"/>
          <w:sz w:val="24"/>
          <w:szCs w:val="24"/>
        </w:rPr>
        <w:t xml:space="preserve"> № </w:t>
      </w:r>
      <w:r>
        <w:rPr>
          <w:rFonts w:ascii="Times New Roman" w:hAnsi="Times New Roman"/>
          <w:sz w:val="24"/>
          <w:szCs w:val="24"/>
        </w:rPr>
        <w:t>206</w:t>
      </w:r>
    </w:p>
    <w:p w:rsidR="00600066" w:rsidRDefault="00600066" w:rsidP="00600066">
      <w:pPr>
        <w:ind w:firstLine="720"/>
        <w:jc w:val="both"/>
        <w:rPr>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lang w:val="x-none"/>
        </w:rPr>
      </w:pPr>
      <w:r w:rsidRPr="00600066">
        <w:rPr>
          <w:rFonts w:ascii="Times New Roman" w:hAnsi="Times New Roman" w:cs="Times New Roman"/>
          <w:b/>
          <w:color w:val="000000" w:themeColor="text1"/>
          <w:sz w:val="24"/>
          <w:szCs w:val="24"/>
        </w:rPr>
        <w:t>Административный регламент</w:t>
      </w:r>
      <w:r w:rsidRPr="00600066">
        <w:rPr>
          <w:rFonts w:ascii="Times New Roman" w:hAnsi="Times New Roman" w:cs="Times New Roman"/>
          <w:b/>
          <w:color w:val="000000" w:themeColor="text1"/>
          <w:sz w:val="24"/>
          <w:szCs w:val="24"/>
        </w:rPr>
        <w:br/>
        <w:t>администрации Урмарского муниципального округа Чувашской Республики пред</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ставления муниципальной услуги «Присвоение спортивных разрядов и квалификац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онных категорий спортивных судей в порядке, установленном законодательством Ро</w:t>
      </w:r>
      <w:r w:rsidRPr="00600066">
        <w:rPr>
          <w:rFonts w:ascii="Times New Roman" w:hAnsi="Times New Roman" w:cs="Times New Roman"/>
          <w:b/>
          <w:color w:val="000000" w:themeColor="text1"/>
          <w:sz w:val="24"/>
          <w:szCs w:val="24"/>
        </w:rPr>
        <w:t>с</w:t>
      </w:r>
      <w:r w:rsidRPr="00600066">
        <w:rPr>
          <w:rFonts w:ascii="Times New Roman" w:hAnsi="Times New Roman" w:cs="Times New Roman"/>
          <w:b/>
          <w:color w:val="000000" w:themeColor="text1"/>
          <w:sz w:val="24"/>
          <w:szCs w:val="24"/>
        </w:rPr>
        <w:t>сийской Федерации»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2" w:name="sub_1001"/>
    </w:p>
    <w:p w:rsidR="00600066" w:rsidRPr="00600066" w:rsidRDefault="00600066" w:rsidP="00600066">
      <w:pPr>
        <w:pStyle w:val="1"/>
        <w:spacing w:before="0" w:after="0"/>
        <w:ind w:firstLine="720"/>
        <w:rPr>
          <w:rFonts w:ascii="Times New Roman" w:hAnsi="Times New Roman" w:cs="Times New Roman"/>
          <w:b/>
          <w:color w:val="000000" w:themeColor="text1"/>
          <w:sz w:val="24"/>
          <w:szCs w:val="24"/>
          <w:lang w:val="x-none"/>
        </w:rPr>
      </w:pPr>
      <w:r w:rsidRPr="00600066">
        <w:rPr>
          <w:rFonts w:ascii="Times New Roman" w:hAnsi="Times New Roman" w:cs="Times New Roman"/>
          <w:b/>
          <w:color w:val="000000" w:themeColor="text1"/>
          <w:sz w:val="24"/>
          <w:szCs w:val="24"/>
        </w:rPr>
        <w:t>I. Общие положения</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 w:name="sub_11"/>
      <w:bookmarkEnd w:id="2"/>
      <w:r w:rsidRPr="00600066">
        <w:rPr>
          <w:rFonts w:ascii="Times New Roman" w:hAnsi="Times New Roman" w:cs="Times New Roman"/>
          <w:b/>
          <w:color w:val="000000" w:themeColor="text1"/>
          <w:sz w:val="24"/>
          <w:szCs w:val="24"/>
        </w:rPr>
        <w:t>1.1. Предмет регулирования Административного регламента</w:t>
      </w:r>
    </w:p>
    <w:bookmarkEnd w:id="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Административный регламент администрации Урмарского муниципального округа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нодательством Российской Федерации»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лями решений и действий</w:t>
      </w:r>
      <w:proofErr w:type="gramEnd"/>
      <w:r w:rsidRPr="00600066">
        <w:rPr>
          <w:rFonts w:ascii="Times New Roman" w:hAnsi="Times New Roman" w:cs="Times New Roman"/>
          <w:color w:val="000000" w:themeColor="text1"/>
          <w:sz w:val="24"/>
          <w:szCs w:val="24"/>
        </w:rPr>
        <w:t xml:space="preserve"> (бездействия) должностных лиц и принимаемых ими решений при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 w:name="sub_12"/>
      <w:r w:rsidRPr="00600066">
        <w:rPr>
          <w:rFonts w:ascii="Times New Roman" w:hAnsi="Times New Roman" w:cs="Times New Roman"/>
          <w:b/>
          <w:color w:val="000000" w:themeColor="text1"/>
          <w:sz w:val="24"/>
          <w:szCs w:val="24"/>
        </w:rPr>
        <w:t>1.2. Круг заявителей на предоставление муниципальной услуги</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 w:name="sub_121"/>
      <w:bookmarkEnd w:id="4"/>
      <w:r w:rsidRPr="00600066">
        <w:rPr>
          <w:rFonts w:ascii="Times New Roman" w:hAnsi="Times New Roman" w:cs="Times New Roman"/>
          <w:b/>
          <w:color w:val="000000" w:themeColor="text1"/>
          <w:sz w:val="24"/>
          <w:szCs w:val="24"/>
        </w:rPr>
        <w:t>1.2.1. Заявители на предоставление муниципальной услуги</w:t>
      </w:r>
    </w:p>
    <w:bookmarkEnd w:id="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номоченные представители, обратившиеся в администрацию Урмарского муниципального округа Чувашской Республики с запросом о предоставлении муниципальной услуги, а име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 региональные спортивные федерации или местные спортивные федерации по месту их территориальной сферы деятельности, в</w:t>
      </w:r>
      <w:proofErr w:type="gramEnd"/>
      <w:r w:rsidRPr="00600066">
        <w:rPr>
          <w:rFonts w:ascii="Times New Roman" w:hAnsi="Times New Roman" w:cs="Times New Roman"/>
          <w:color w:val="000000" w:themeColor="text1"/>
          <w:sz w:val="24"/>
          <w:szCs w:val="24"/>
        </w:rPr>
        <w:t xml:space="preserve"> </w:t>
      </w:r>
      <w:proofErr w:type="gramStart"/>
      <w:r w:rsidRPr="00600066">
        <w:rPr>
          <w:rFonts w:ascii="Times New Roman" w:hAnsi="Times New Roman" w:cs="Times New Roman"/>
          <w:color w:val="000000" w:themeColor="text1"/>
          <w:sz w:val="24"/>
          <w:szCs w:val="24"/>
        </w:rPr>
        <w:t>случае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зовательные организации, к которой принадлежит спортсмен, по месту их нахождения.</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Заявителями на присвоение квалификационных категорий спортивных судей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спортивных судей) являются юридические лица, а также их уполномоченные предст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вители, обратившиеся в администрацию Урмарского муниципального округа Чувашской Республики с запросом о предоставлении муниципальной услуги, а именно региональные спортивные федерации по месту их территориальной сферы деятельности.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6" w:name="sub_122"/>
      <w:r w:rsidRPr="00600066">
        <w:rPr>
          <w:rFonts w:ascii="Times New Roman" w:hAnsi="Times New Roman" w:cs="Times New Roman"/>
          <w:b/>
          <w:color w:val="000000" w:themeColor="text1"/>
          <w:sz w:val="24"/>
          <w:szCs w:val="24"/>
        </w:rPr>
        <w:t>1.2.2. Получатели муниципальной услуги</w:t>
      </w:r>
    </w:p>
    <w:bookmarkEnd w:id="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Спортивные разряды присваиваются гражданам Российской Федерации по итогам 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ской Федерации, календарные планы физкультурных мероприятий и спортивных меропри</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lastRenderedPageBreak/>
        <w:t>тий муниципальных образований и федеральных органов, проводимых в соответствии с</w:t>
      </w:r>
      <w:proofErr w:type="gramEnd"/>
      <w:r w:rsidRPr="00600066">
        <w:rPr>
          <w:rFonts w:ascii="Times New Roman" w:hAnsi="Times New Roman" w:cs="Times New Roman"/>
          <w:color w:val="000000" w:themeColor="text1"/>
          <w:sz w:val="24"/>
          <w:szCs w:val="24"/>
        </w:rPr>
        <w:t xml:space="preserve"> пр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вилами видов спорта (далее - соревнования), сроком на 2 года.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Квалификационные категории спортивных судей присваиваются гражданам Росси</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ской Федерации в соответствии с квалификационными требованиями к кандидатам на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своение квалификационных категорий спортивных судей (далее соответственно - Квалиф</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кационные требования, кандидаты).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Квалификационная категория спортивного судьи «спортивный судья третьей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присваивается кандидатам, достигшим возраста 16 лет, после выполнения требований к сдаче квалификационного зачета (экзамена).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Квалификационная категория спортивного судьи «спортивный судья второй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присваивается кандидатам: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имеющим третью категорию, но не ранее чем через 1 год со дня присвоения такой 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тегории;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имеющим</w:t>
      </w:r>
      <w:proofErr w:type="gramEnd"/>
      <w:r w:rsidRPr="00600066">
        <w:rPr>
          <w:rFonts w:ascii="Times New Roman" w:hAnsi="Times New Roman" w:cs="Times New Roman"/>
          <w:color w:val="000000" w:themeColor="text1"/>
          <w:sz w:val="24"/>
          <w:szCs w:val="24"/>
        </w:rPr>
        <w:t xml:space="preserve"> спортивное звание «мастер спорта России международного класса», «гро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смейстер России» или «мастер спорта России» по соответствующему виду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 w:name="sub_13"/>
      <w:r w:rsidRPr="00600066">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bookmarkEnd w:id="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 xml:space="preserve">ной услуги, сведений о ходе предоставления указанных услуг </w:t>
      </w:r>
      <w:proofErr w:type="gramStart"/>
      <w:r w:rsidRPr="00600066">
        <w:rPr>
          <w:rFonts w:ascii="Times New Roman" w:hAnsi="Times New Roman" w:cs="Times New Roman"/>
          <w:color w:val="000000" w:themeColor="text1"/>
          <w:sz w:val="24"/>
          <w:szCs w:val="24"/>
        </w:rPr>
        <w:t>является открытой и общед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ступной и размещается</w:t>
      </w:r>
      <w:proofErr w:type="gram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на официальном сайте органа местного </w:t>
      </w:r>
      <w:proofErr w:type="gramStart"/>
      <w:r w:rsidRPr="00600066">
        <w:rPr>
          <w:rFonts w:ascii="Times New Roman" w:hAnsi="Times New Roman" w:cs="Times New Roman"/>
          <w:color w:val="000000" w:themeColor="text1"/>
          <w:sz w:val="24"/>
          <w:szCs w:val="24"/>
        </w:rPr>
        <w:t>самоуправления</w:t>
      </w:r>
      <w:proofErr w:type="gramEnd"/>
      <w:r w:rsidRPr="00600066">
        <w:rPr>
          <w:rFonts w:ascii="Times New Roman" w:hAnsi="Times New Roman" w:cs="Times New Roman"/>
          <w:color w:val="000000" w:themeColor="text1"/>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информационных стендах в здании администрации Урмарского муниципального округа Чувашской Республики, структурных подразделений, в которых предоставляется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ниципальная услуга;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 xml:space="preserve">ственных и муниципальных услуг (функций)» </w:t>
      </w:r>
      <w:hyperlink r:id="rId14" w:history="1">
        <w:r w:rsidRPr="00600066">
          <w:rPr>
            <w:rStyle w:val="affffff0"/>
            <w:rFonts w:eastAsia="Calibri"/>
            <w:color w:val="000000" w:themeColor="text1"/>
            <w:sz w:val="24"/>
            <w:szCs w:val="24"/>
          </w:rPr>
          <w:t>www.gosuslugi.ru</w:t>
        </w:r>
      </w:hyperlink>
      <w:r w:rsidRPr="00600066">
        <w:rPr>
          <w:rFonts w:ascii="Times New Roman" w:hAnsi="Times New Roman" w:cs="Times New Roman"/>
          <w:color w:val="000000" w:themeColor="text1"/>
          <w:sz w:val="24"/>
          <w:szCs w:val="24"/>
        </w:rPr>
        <w:t xml:space="preserve"> (далее - Единый портал го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информационных стендах в зданиях администрации Урмарского муниципального округа Чувашской Республики, структурных подразделений;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средствах массовой информации (далее - СМИ);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официальном сайте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федеральной государственной информационной системе «Федеральный реестр го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ударственных и муниципальных услуг (функций)» (далее также - Федеральный реестр).</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Прием и информирование заинтересованных лиц по вопросам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осуществляется специалистами структурного подразделения администр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Урмарского муниципального округа Чувашской Республики - отделом культуры, соц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ального развития и спорта администрации Урмарского муниципального округа Чувашской Республики (далее также –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 уполномоченное структурное подразделение).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 w:name="sub_132"/>
      <w:r w:rsidRPr="00600066">
        <w:rPr>
          <w:rFonts w:ascii="Times New Roman" w:hAnsi="Times New Roman" w:cs="Times New Roman"/>
          <w:color w:val="000000" w:themeColor="text1"/>
          <w:sz w:val="24"/>
          <w:szCs w:val="24"/>
        </w:rPr>
        <w:t>1.3.2. Для получения информации о процедуре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 заинтересованное лицо вправе обратиться:</w:t>
      </w:r>
    </w:p>
    <w:bookmarkEnd w:id="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в устной форме или по телефону в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в письменной форме или в форме электронного документа в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через официальный сайт органа местного самоуправления, Единый портал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Основными требованиями к информированию заинтересованных лиц о процедуре предоставления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достоверность и полнота информирования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четкость в изложении информации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наглядность форм предоставляемой информации;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удобство и доступность получения информации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корректность и тактичность в процессе информирования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щения заинтересованных лиц или их уполномоченных представителей.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9" w:name="sub_133"/>
      <w:r w:rsidRPr="00600066">
        <w:rPr>
          <w:rFonts w:ascii="Times New Roman" w:hAnsi="Times New Roman" w:cs="Times New Roman"/>
          <w:color w:val="000000" w:themeColor="text1"/>
          <w:sz w:val="24"/>
          <w:szCs w:val="24"/>
        </w:rPr>
        <w:t>1.3.3. Публичное устное информирование осуществляется с привлечением СМИ.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0" w:name="sub_134"/>
      <w:bookmarkEnd w:id="9"/>
      <w:r w:rsidRPr="00600066">
        <w:rPr>
          <w:rFonts w:ascii="Times New Roman" w:hAnsi="Times New Roman" w:cs="Times New Roman"/>
          <w:color w:val="000000" w:themeColor="text1"/>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ния информационных стендов, размещенных в местах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w:t>
      </w:r>
    </w:p>
    <w:bookmarkEnd w:id="1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Информационные стенды оборудуются в месте, доступном для получения информ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На информационных стендах и на официальном сайте органа местного самоуправления размещается следующая обязательная информация: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полное наименование структурного подразделения администрации Урмарского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ципального округа Чувашской Республики, предоставляющего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сти специалистов, осуществляющих прием и консультирование заинтересованных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формы и образцы заполнения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рекомендации по заполнению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порядок предоставления муниципальной услуги, в том числе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наиболее часто задаваемых заявителями вопросов и ответов на них;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порядок обжалования решений и действий (бездействия) органа местного самоупра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должностных лиц органа местного самоуправления, муниципальных служащих, предоставляющих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Едином портале государственных и муниципальных услуг размещается следу</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щая информация: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дарственных и муниципальных услуг (функций)»;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органа местного самоуправления, предоставляющего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федеральных органов исполнительной власти, органов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ных внебюджетных фондов, органов исполнительной власти Чувашской Республики, орг</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 местного самоуправления, учреждений (организаций), участвующих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нормативных правовых актов, непосредственно регулирующих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-способы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-описание результата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-категория заявителей, которым предоставляется муниципальная услуга;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местах, в которых можно получить информацию о правилах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муниципальной услуги, в том числе телефоны центра телефонного обслуживания гра</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дан и организаций;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и срок выдачи (направления) документов, являющихся результатом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ставления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 течение которого заявление о предоставлении муниципальной услуги должно быть зарегистрировано;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-максимальный срок ожидания в очереди при подаче заявления о предоставлении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лично;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-основания для отказа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ставления с указанием услуг, в результате предоставления которых могут быть получены 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кие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тиве, способы получения этих документов заявителем и порядок их представления с указ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нием услуг, в результате предоставления которых могут быть</w:t>
      </w:r>
      <w:proofErr w:type="gramEnd"/>
      <w:r w:rsidRPr="00600066">
        <w:rPr>
          <w:rFonts w:ascii="Times New Roman" w:hAnsi="Times New Roman" w:cs="Times New Roman"/>
          <w:color w:val="000000" w:themeColor="text1"/>
          <w:sz w:val="24"/>
          <w:szCs w:val="24"/>
        </w:rPr>
        <w:t xml:space="preserve"> получены такие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-формы заявлений о предоставлении муниципальной услуги и иных документов,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полнение которых заявителем необходимо для обращения за получением муниципальной услуги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безвозмездности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допустимости (возможности) и порядке досудебного (внесудебного)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жалования решений и действий (бездействия) органа местного самоуправления,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ляющего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-информация о внутриведомственных и межведомственных административных 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1" w:name="sub_135"/>
      <w:r w:rsidRPr="00600066">
        <w:rPr>
          <w:rFonts w:ascii="Times New Roman" w:hAnsi="Times New Roman" w:cs="Times New Roman"/>
          <w:color w:val="000000" w:themeColor="text1"/>
          <w:sz w:val="24"/>
          <w:szCs w:val="24"/>
        </w:rPr>
        <w:t>1.3.5. Индивидуальное устное информирование о порядке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пальной услуги осуществляется специалистом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 xml:space="preserve"> при обращении заявителей за 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формацией:</w:t>
      </w:r>
    </w:p>
    <w:bookmarkEnd w:id="1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лично;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телефону.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индивидуальное устное информирование, при обращ</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заинтересованного лица (по телефону или лично) должен подробно и в вежливой (ко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ректной) форме информировать заинтересованных лиц по интересующим их вопросам. Ус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носить слова четко, избегать «параллельных разговоров» с окружающими людьми.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индивидуальное устное информирование, должен ко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ректно и внимательно относиться к заинтересованным лицам, не унижая их чести и достои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ства. Консультирование должно проводиться без больших пауз, лишних слов и эмоций.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устное информирование, не вправе осуществлять ко</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сультирование заинтересованного лица, выходящее за рамки стандартных процедур и усл</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вий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Разъяснения даются своевременно, должны обладать достаточной полнотой, актуал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ностью и достоверностью и, в зависимости от формы изложения вопроса, могут даваться в устной и/или письменной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 случае если изложенные в устном обращении заинтересованного лица факты и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стоятельства являются очевидными и не требуют дополнительной проверки, ответ на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щение с согласия заинтересованного лица может быть дан специалистом устно в ходе личн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приема, о чем делается запись в карточке личного приема.</w:t>
      </w:r>
      <w:proofErr w:type="gramEnd"/>
      <w:r w:rsidRPr="00600066">
        <w:rPr>
          <w:rFonts w:ascii="Times New Roman" w:hAnsi="Times New Roman" w:cs="Times New Roman"/>
          <w:color w:val="000000" w:themeColor="text1"/>
          <w:sz w:val="24"/>
          <w:szCs w:val="24"/>
        </w:rPr>
        <w:t xml:space="preserve"> В остальных случаях дается письменный ответ по существу поставленных в обращении вопросов.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2" w:name="sub_136"/>
      <w:r w:rsidRPr="00600066">
        <w:rPr>
          <w:rFonts w:ascii="Times New Roman" w:hAnsi="Times New Roman" w:cs="Times New Roman"/>
          <w:color w:val="000000" w:themeColor="text1"/>
          <w:sz w:val="24"/>
          <w:szCs w:val="24"/>
        </w:rPr>
        <w:t>1.3.6. Индивидуальное письменное информирование о порядке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Ответы на письменные обращения заинтересованных лиц направляются в письме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ном виде по почтовому адресу, указанному в обращении, и должны содержать ответы на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ставленные вопросы, фамилию, инициалы и номер телефона исполнителя.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 на обращение, поступившее в форме электронного документа, направляется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интересованному лицу в форме электронного документа по адресу электронной почты, ук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занному в обращении.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 на обращение направляется заинтересованному лицу в течение 30 дней со дня его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3" w:name="sub_1002"/>
      <w:r w:rsidRPr="00600066">
        <w:rPr>
          <w:rFonts w:ascii="Times New Roman" w:hAnsi="Times New Roman" w:cs="Times New Roman"/>
          <w:b/>
          <w:color w:val="000000" w:themeColor="text1"/>
          <w:sz w:val="24"/>
          <w:szCs w:val="24"/>
        </w:rPr>
        <w:t>II. Стандарт предоставления муниципальной услуги</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4" w:name="sub_21"/>
      <w:bookmarkEnd w:id="13"/>
      <w:r w:rsidRPr="00600066">
        <w:rPr>
          <w:rFonts w:ascii="Times New Roman" w:hAnsi="Times New Roman" w:cs="Times New Roman"/>
          <w:b/>
          <w:color w:val="000000" w:themeColor="text1"/>
          <w:sz w:val="24"/>
          <w:szCs w:val="24"/>
        </w:rPr>
        <w:t>2.1. Наименование муниципальной услуги</w:t>
      </w:r>
    </w:p>
    <w:bookmarkEnd w:id="1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Муниципальная услуга имеет следующее наименование: «Присвоение спортивных разрядов и квалификационных категорий спортивных судей в порядке, установленном зак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нодательством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рамках предоставления муниципальной услуги осуществляется: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по в</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дам спорта, включенным во всероссийский реестр видов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квалификационных категорий спортивных судей «спортивный судья вт</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рой категории», «спортивный судья третьей категории» (за исключением военно-прикладных и служебно-прикладных видов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5" w:name="sub_22"/>
      <w:r w:rsidRPr="00600066">
        <w:rPr>
          <w:rFonts w:ascii="Times New Roman" w:hAnsi="Times New Roman" w:cs="Times New Roman"/>
          <w:b/>
          <w:color w:val="000000" w:themeColor="text1"/>
          <w:sz w:val="24"/>
          <w:szCs w:val="24"/>
        </w:rPr>
        <w:t>2.2. Наименование органа местного самоуправления, предоставляющего мун</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ципальную услугу</w:t>
      </w:r>
    </w:p>
    <w:bookmarkEnd w:id="1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Муниципальная услуга </w:t>
      </w:r>
      <w:proofErr w:type="gramStart"/>
      <w:r w:rsidRPr="00600066">
        <w:rPr>
          <w:rFonts w:ascii="Times New Roman" w:hAnsi="Times New Roman" w:cs="Times New Roman"/>
          <w:color w:val="000000" w:themeColor="text1"/>
          <w:sz w:val="24"/>
          <w:szCs w:val="24"/>
        </w:rPr>
        <w:t>предоставляется администрацией Урмарского муниципальн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округа Чувашской Республики и осуществляется</w:t>
      </w:r>
      <w:proofErr w:type="gramEnd"/>
      <w:r w:rsidRPr="00600066">
        <w:rPr>
          <w:rFonts w:ascii="Times New Roman" w:hAnsi="Times New Roman" w:cs="Times New Roman"/>
          <w:color w:val="000000" w:themeColor="text1"/>
          <w:sz w:val="24"/>
          <w:szCs w:val="24"/>
        </w:rPr>
        <w:t xml:space="preserve"> через отдел физической культуры и спорта администрации Урмарского муниципального округа Чувашской Республики.</w:t>
      </w:r>
    </w:p>
    <w:p w:rsidR="00600066" w:rsidRPr="00600066" w:rsidRDefault="00600066" w:rsidP="00600066">
      <w:pPr>
        <w:pStyle w:val="20"/>
        <w:shd w:val="clear" w:color="auto" w:fill="FFFFFF"/>
        <w:spacing w:before="0" w:line="240" w:lineRule="auto"/>
        <w:ind w:firstLine="720"/>
        <w:jc w:val="both"/>
        <w:rPr>
          <w:rFonts w:ascii="Times New Roman" w:hAnsi="Times New Roman" w:cs="Times New Roman"/>
          <w:b w:val="0"/>
          <w:color w:val="000000" w:themeColor="text1"/>
          <w:sz w:val="24"/>
          <w:szCs w:val="24"/>
          <w:lang w:eastAsia="ru-RU"/>
        </w:rPr>
      </w:pPr>
      <w:r w:rsidRPr="00600066">
        <w:rPr>
          <w:rFonts w:ascii="Times New Roman" w:hAnsi="Times New Roman" w:cs="Times New Roman"/>
          <w:b w:val="0"/>
          <w:color w:val="000000" w:themeColor="text1"/>
          <w:sz w:val="24"/>
          <w:szCs w:val="24"/>
        </w:rPr>
        <w:t xml:space="preserve">Информационное и техническое обеспечение по предоставлению муниципальной услуги осуществляется </w:t>
      </w:r>
      <w:r w:rsidRPr="00600066">
        <w:rPr>
          <w:rFonts w:ascii="Times New Roman" w:hAnsi="Times New Roman" w:cs="Times New Roman"/>
          <w:b w:val="0"/>
          <w:bCs w:val="0"/>
          <w:color w:val="000000" w:themeColor="text1"/>
          <w:sz w:val="24"/>
          <w:szCs w:val="24"/>
          <w:lang w:eastAsia="ru-RU"/>
        </w:rPr>
        <w:t xml:space="preserve">сектором цифрового развития и информационного </w:t>
      </w:r>
      <w:proofErr w:type="spellStart"/>
      <w:r w:rsidRPr="00600066">
        <w:rPr>
          <w:rFonts w:ascii="Times New Roman" w:hAnsi="Times New Roman" w:cs="Times New Roman"/>
          <w:b w:val="0"/>
          <w:bCs w:val="0"/>
          <w:color w:val="000000" w:themeColor="text1"/>
          <w:sz w:val="24"/>
          <w:szCs w:val="24"/>
          <w:lang w:eastAsia="ru-RU"/>
        </w:rPr>
        <w:t>обеспечения</w:t>
      </w:r>
      <w:r w:rsidRPr="00600066">
        <w:rPr>
          <w:rFonts w:ascii="Times New Roman" w:hAnsi="Times New Roman" w:cs="Times New Roman"/>
          <w:b w:val="0"/>
          <w:color w:val="000000" w:themeColor="text1"/>
          <w:sz w:val="24"/>
          <w:szCs w:val="24"/>
          <w:shd w:val="clear" w:color="auto" w:fill="FFFFFF"/>
        </w:rPr>
        <w:t>У</w:t>
      </w:r>
      <w:r w:rsidRPr="00600066">
        <w:rPr>
          <w:rFonts w:ascii="Times New Roman" w:hAnsi="Times New Roman" w:cs="Times New Roman"/>
          <w:b w:val="0"/>
          <w:color w:val="000000" w:themeColor="text1"/>
          <w:sz w:val="24"/>
          <w:szCs w:val="24"/>
          <w:shd w:val="clear" w:color="auto" w:fill="FFFFFF"/>
        </w:rPr>
        <w:t>р</w:t>
      </w:r>
      <w:r w:rsidRPr="00600066">
        <w:rPr>
          <w:rFonts w:ascii="Times New Roman" w:hAnsi="Times New Roman" w:cs="Times New Roman"/>
          <w:b w:val="0"/>
          <w:color w:val="000000" w:themeColor="text1"/>
          <w:sz w:val="24"/>
          <w:szCs w:val="24"/>
          <w:shd w:val="clear" w:color="auto" w:fill="FFFFFF"/>
        </w:rPr>
        <w:t>марского</w:t>
      </w:r>
      <w:proofErr w:type="spellEnd"/>
      <w:r w:rsidRPr="00600066">
        <w:rPr>
          <w:rFonts w:ascii="Times New Roman" w:hAnsi="Times New Roman" w:cs="Times New Roman"/>
          <w:b w:val="0"/>
          <w:color w:val="000000" w:themeColor="text1"/>
          <w:sz w:val="24"/>
          <w:szCs w:val="24"/>
          <w:shd w:val="clear" w:color="auto" w:fill="FFFFFF"/>
        </w:rPr>
        <w:t xml:space="preserve"> муниципального округа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lang w:eastAsia="ru-RU"/>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6" w:name="sub_221"/>
      <w:r w:rsidRPr="00600066">
        <w:rPr>
          <w:rFonts w:ascii="Times New Roman" w:hAnsi="Times New Roman" w:cs="Times New Roman"/>
          <w:b/>
          <w:color w:val="000000" w:themeColor="text1"/>
          <w:sz w:val="24"/>
          <w:szCs w:val="24"/>
        </w:rPr>
        <w:t>2.2.1. Государственные и муниципальные органы и организации, участвующие в предоставлении муниципальной услуги</w:t>
      </w:r>
    </w:p>
    <w:bookmarkEnd w:id="1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При предоставлении муниципальной услуги не осуществляется процесс взаимоде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ствия с организациями, сфера деятельности которых, в определенной мере, связана с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ставлением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7" w:name="sub_222"/>
      <w:r w:rsidRPr="00600066">
        <w:rPr>
          <w:rFonts w:ascii="Times New Roman" w:hAnsi="Times New Roman" w:cs="Times New Roman"/>
          <w:b/>
          <w:color w:val="000000" w:themeColor="text1"/>
          <w:sz w:val="24"/>
          <w:szCs w:val="24"/>
        </w:rPr>
        <w:t>2.2.2. Особенности взаимодействия с заявителем при предоставлении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w:t>
      </w:r>
    </w:p>
    <w:bookmarkEnd w:id="1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При подаче заявления с документами на предоставление муниципальной услуги в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министрацию Урмарского муниципального округа Чувашской Республики, а также в проце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се предоставления муниципальной услуги, запрещается требовать от заявителя осуществл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управления и организации, за исключением получения услуг и получения документов и</w:t>
      </w:r>
      <w:proofErr w:type="gramEnd"/>
      <w:r w:rsidRPr="00600066">
        <w:rPr>
          <w:rFonts w:ascii="Times New Roman" w:hAnsi="Times New Roman" w:cs="Times New Roman"/>
          <w:color w:val="000000" w:themeColor="text1"/>
          <w:sz w:val="24"/>
          <w:szCs w:val="24"/>
        </w:rPr>
        <w:t xml:space="preserve"> 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формации, представляемых в результате предоставления таких услуг, включенных в пер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чень услуг, которые являются необходимыми и обязательными для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пальных услуг, утвержденный Собранием депутатов Урмарского муниципального округа.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8" w:name="sub_23"/>
      <w:r w:rsidRPr="00600066">
        <w:rPr>
          <w:rFonts w:ascii="Times New Roman" w:hAnsi="Times New Roman" w:cs="Times New Roman"/>
          <w:b/>
          <w:color w:val="000000" w:themeColor="text1"/>
          <w:sz w:val="24"/>
          <w:szCs w:val="24"/>
        </w:rPr>
        <w:t>2.3. Описание результата предоставления муниципальной услуги</w:t>
      </w:r>
    </w:p>
    <w:bookmarkEnd w:id="1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Конечным результатом предоставления муниципальной услуги является: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документов для присвоения спортивного разряда -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шение о присвоении спортивного разряда, о возврате документов для присвоения спортивн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разряда или об отказе в присвоении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документов для присвоения квалификационной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спортивного судьи - решение о присвоении квалификационной категории, о возврате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кументов для присвоения квалификационной категории или об отказе в присвоении квал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фикационной категории.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Решение администрации Урмарского муниципального округа Чувашской Республики о присвоении спортивного разряда, квалификационной категории спортивного судьи прин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мается в форме распоряжения администрации Урмарского муниципального округа Чува</w:t>
      </w:r>
      <w:r w:rsidRPr="00600066">
        <w:rPr>
          <w:rFonts w:ascii="Times New Roman" w:hAnsi="Times New Roman" w:cs="Times New Roman"/>
          <w:color w:val="000000" w:themeColor="text1"/>
          <w:sz w:val="24"/>
          <w:szCs w:val="24"/>
        </w:rPr>
        <w:t>ш</w:t>
      </w:r>
      <w:r w:rsidRPr="00600066">
        <w:rPr>
          <w:rFonts w:ascii="Times New Roman" w:hAnsi="Times New Roman" w:cs="Times New Roman"/>
          <w:color w:val="000000" w:themeColor="text1"/>
          <w:sz w:val="24"/>
          <w:szCs w:val="24"/>
        </w:rPr>
        <w:t>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Решения администрации Урмарского муниципального округа 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спортивного судьи принимаются в форме уведомления.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9" w:name="sub_24"/>
      <w:r w:rsidRPr="00600066">
        <w:rPr>
          <w:rFonts w:ascii="Times New Roman" w:hAnsi="Times New Roman" w:cs="Times New Roman"/>
          <w:b/>
          <w:color w:val="000000" w:themeColor="text1"/>
          <w:sz w:val="24"/>
          <w:szCs w:val="24"/>
        </w:rPr>
        <w:t>2.4. Срок предоставления муниципальной услуги</w:t>
      </w:r>
    </w:p>
    <w:bookmarkEnd w:id="1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ментов, предусмотренных подразделом 2.6 настоящего Административного регламента, в отдел организационно-контрольной и кадровой работы администрации Урмарского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пального округа Чувашской Республики (канцелярию).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 о предоставлении муниципальной услуги по присвоению спортивных 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рядов и прилагаемые к нему документы подаются в течение четырех месяцев со дня выпо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 о предоставлении муниципальной услуги по присвоению квалификацио</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ных категорий спортивных судей и прилагаемые к нему документы подаются в течение ч</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тырех месяцев со дня выполнения квалификационных требований к кандидатам на присво</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ние квалификационных категорий спортивных судей.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lastRenderedPageBreak/>
        <w:t>лификационной категории спортивного судьи - 10 рабочих дней со дня подписания докуме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та о принятом решении.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тегории спортивного судьи - 5 рабочих дней со дня принятия такого решения.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исправления технических ошибок, допущенных при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2.5. Нормативные правовые акты, регулирующие предоставление муниципал</w:t>
      </w:r>
      <w:r w:rsidRPr="00600066">
        <w:rPr>
          <w:rFonts w:ascii="Times New Roman" w:hAnsi="Times New Roman" w:cs="Times New Roman"/>
          <w:b/>
          <w:color w:val="000000" w:themeColor="text1"/>
          <w:sz w:val="24"/>
          <w:szCs w:val="24"/>
        </w:rPr>
        <w:t>ь</w:t>
      </w:r>
      <w:r w:rsidRPr="00600066">
        <w:rPr>
          <w:rFonts w:ascii="Times New Roman" w:hAnsi="Times New Roman" w:cs="Times New Roman"/>
          <w:b/>
          <w:color w:val="000000" w:themeColor="text1"/>
          <w:sz w:val="24"/>
          <w:szCs w:val="24"/>
        </w:rPr>
        <w:t>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размещается на официальном сайте администрации Урмарского муниципального округа, Едином портале государственных и муниципальных услуг и в Федеральном реестре.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pStyle w:val="1"/>
        <w:spacing w:before="0" w:after="0"/>
        <w:ind w:firstLine="720"/>
        <w:rPr>
          <w:rFonts w:ascii="Times New Roman" w:hAnsi="Times New Roman" w:cs="Times New Roman"/>
          <w:b/>
          <w:color w:val="000000" w:themeColor="text1"/>
          <w:sz w:val="24"/>
          <w:szCs w:val="24"/>
        </w:rPr>
      </w:pPr>
      <w:bookmarkStart w:id="20" w:name="sub_26"/>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2.6. Исчерпывающий перечень документов, необходимых в соответствии с но</w:t>
      </w:r>
      <w:r w:rsidRPr="00600066">
        <w:rPr>
          <w:rFonts w:ascii="Times New Roman" w:hAnsi="Times New Roman" w:cs="Times New Roman"/>
          <w:b/>
          <w:color w:val="000000" w:themeColor="text1"/>
          <w:sz w:val="24"/>
          <w:szCs w:val="24"/>
        </w:rPr>
        <w:t>р</w:t>
      </w:r>
      <w:r w:rsidRPr="00600066">
        <w:rPr>
          <w:rFonts w:ascii="Times New Roman" w:hAnsi="Times New Roman" w:cs="Times New Roman"/>
          <w:b/>
          <w:color w:val="000000" w:themeColor="text1"/>
          <w:sz w:val="24"/>
          <w:szCs w:val="24"/>
        </w:rPr>
        <w:t>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собы их получения заявителем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1" w:name="sub_261"/>
      <w:bookmarkEnd w:id="20"/>
      <w:r w:rsidRPr="00600066">
        <w:rPr>
          <w:rFonts w:ascii="Times New Roman" w:hAnsi="Times New Roman" w:cs="Times New Roman"/>
          <w:color w:val="000000" w:themeColor="text1"/>
          <w:sz w:val="24"/>
          <w:szCs w:val="24"/>
        </w:rPr>
        <w:t xml:space="preserve">2.6.1. Для присвоения спортивных разрядов в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представляется заявление о предоставлении муниципальной услуги по присвоению спортивных разрядов (примерная форма приведена в приложении № 1 к настоящему Административному регламенту), представление на присв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ение спортивного разряда (примерная форма приведена в приложении № 3 к настоящему Административному регламенту).</w:t>
      </w:r>
    </w:p>
    <w:bookmarkEnd w:id="2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представлению на присвоение спортивного разряда прилагаются: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2" w:name="sub_2611"/>
      <w:r w:rsidRPr="00600066">
        <w:rPr>
          <w:rFonts w:ascii="Times New Roman" w:hAnsi="Times New Roman" w:cs="Times New Roman"/>
          <w:color w:val="000000" w:themeColor="text1"/>
          <w:sz w:val="24"/>
          <w:szCs w:val="24"/>
        </w:rPr>
        <w:t>а) копия протокола или выписка из протокола соревнования, подписанного председ</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телем главной судейской коллегии соревнования (главным судьей), отражающего выполн</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ние норм, требований ЕВСК и условий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3" w:name="sub_2612"/>
      <w:bookmarkEnd w:id="22"/>
      <w:r w:rsidRPr="00600066">
        <w:rPr>
          <w:rFonts w:ascii="Times New Roman" w:hAnsi="Times New Roman" w:cs="Times New Roman"/>
          <w:color w:val="000000" w:themeColor="text1"/>
          <w:sz w:val="24"/>
          <w:szCs w:val="24"/>
        </w:rPr>
        <w:t>б) копия справки о составе и квалификации судейской коллегии, подписанной пре</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4" w:name="sub_2613"/>
      <w:bookmarkEnd w:id="23"/>
      <w:r w:rsidRPr="00600066">
        <w:rPr>
          <w:rFonts w:ascii="Times New Roman" w:hAnsi="Times New Roman" w:cs="Times New Roman"/>
          <w:color w:val="000000" w:themeColor="text1"/>
          <w:sz w:val="24"/>
          <w:szCs w:val="24"/>
        </w:rPr>
        <w:t>в) две фотографии размером 3x4 см;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5" w:name="sub_2614"/>
      <w:bookmarkEnd w:id="24"/>
      <w:r w:rsidRPr="00600066">
        <w:rPr>
          <w:rFonts w:ascii="Times New Roman" w:hAnsi="Times New Roman" w:cs="Times New Roman"/>
          <w:color w:val="000000" w:themeColor="text1"/>
          <w:sz w:val="24"/>
          <w:szCs w:val="24"/>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зовательной организации (в случае приостановления действия государственной аккредит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региональной спортивной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6" w:name="sub_2615"/>
      <w:bookmarkEnd w:id="25"/>
      <w:proofErr w:type="gramStart"/>
      <w:r w:rsidRPr="00600066">
        <w:rPr>
          <w:rFonts w:ascii="Times New Roman" w:hAnsi="Times New Roman" w:cs="Times New Roman"/>
          <w:color w:val="000000" w:themeColor="text1"/>
          <w:sz w:val="24"/>
          <w:szCs w:val="24"/>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пии страниц паспорта гражданина Российской Федерации, удостоверяющего личность гра</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данина Российской Федерации за пределами территории Российской Федерации, содерж</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щих сведения о фамилии, имени, отчестве (при наличии), органе, выдавшем документ, дате окончания срока действия документа.</w:t>
      </w:r>
      <w:proofErr w:type="gramEnd"/>
    </w:p>
    <w:bookmarkEnd w:id="2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лиц, не достигших возраста 14 лет - копия свидетельства о рождении.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енного билета;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е) копия документа (справка, протокол), подписанного председателем главной суде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ских и межрегиональных соревнований), принявших участие в соответствующем соревнов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7" w:name="sub_262"/>
      <w:r w:rsidRPr="00600066">
        <w:rPr>
          <w:rFonts w:ascii="Times New Roman" w:hAnsi="Times New Roman" w:cs="Times New Roman"/>
          <w:color w:val="000000" w:themeColor="text1"/>
          <w:sz w:val="24"/>
          <w:szCs w:val="24"/>
        </w:rPr>
        <w:lastRenderedPageBreak/>
        <w:t xml:space="preserve">2.6.2. </w:t>
      </w:r>
      <w:proofErr w:type="gramStart"/>
      <w:r w:rsidRPr="00600066">
        <w:rPr>
          <w:rFonts w:ascii="Times New Roman" w:hAnsi="Times New Roman" w:cs="Times New Roman"/>
          <w:color w:val="000000" w:themeColor="text1"/>
          <w:sz w:val="24"/>
          <w:szCs w:val="24"/>
        </w:rPr>
        <w:t xml:space="preserve">Для присвоения квалификационных категорий спортивных судей в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представляется заявление о предоставлении муниципальной услуги по присвоению квалификационных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горий спортивных судей (примерная форма приведена в приложении № 2 к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ному регламенту), представление на присвоение квалификационной категории спортивного судьи, заверенное печатью (при наличии) и подписью руководителя региональной спорти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ной федерации (рекомендуемый образец приведен в приложении № 1 к Положению</w:t>
      </w:r>
      <w:proofErr w:type="gramEnd"/>
      <w:r w:rsidRPr="00600066">
        <w:rPr>
          <w:rFonts w:ascii="Times New Roman" w:hAnsi="Times New Roman" w:cs="Times New Roman"/>
          <w:color w:val="000000" w:themeColor="text1"/>
          <w:sz w:val="24"/>
          <w:szCs w:val="24"/>
        </w:rPr>
        <w:t xml:space="preserve"> о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 xml:space="preserve">тивных судьях, </w:t>
      </w:r>
      <w:proofErr w:type="gramStart"/>
      <w:r w:rsidRPr="00600066">
        <w:rPr>
          <w:rFonts w:ascii="Times New Roman" w:hAnsi="Times New Roman" w:cs="Times New Roman"/>
          <w:color w:val="000000" w:themeColor="text1"/>
          <w:sz w:val="24"/>
          <w:szCs w:val="24"/>
        </w:rPr>
        <w:t>утвержденному</w:t>
      </w:r>
      <w:proofErr w:type="gramEnd"/>
      <w:r w:rsidRPr="00600066">
        <w:rPr>
          <w:rFonts w:ascii="Times New Roman" w:hAnsi="Times New Roman" w:cs="Times New Roman"/>
          <w:color w:val="000000" w:themeColor="text1"/>
          <w:sz w:val="24"/>
          <w:szCs w:val="24"/>
        </w:rPr>
        <w:t xml:space="preserve"> приказом Министерства спорта Российской Федерации от 28.02.2017 № 134).</w:t>
      </w:r>
    </w:p>
    <w:bookmarkEnd w:id="2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Представлению на присвоение квалификационной категории спортивного судьи прилагаются следующие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8" w:name="sub_2621"/>
      <w:r w:rsidRPr="00600066">
        <w:rPr>
          <w:rFonts w:ascii="Times New Roman" w:hAnsi="Times New Roman" w:cs="Times New Roman"/>
          <w:color w:val="000000" w:themeColor="text1"/>
          <w:sz w:val="24"/>
          <w:szCs w:val="24"/>
        </w:rPr>
        <w:t>а) заверенная печатью (при наличии) и подписью руководителя региональной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тивной федерации копия карточки учета судейской деятельности спортивного судьи (рек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мендуемый образец приведен в приложении № 2 к Положению о спортивных судьях, утве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жденному приказом Министерства спорта Российской Федерации от 28.02.2017 № 134);</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9" w:name="sub_2622"/>
      <w:bookmarkEnd w:id="28"/>
      <w:proofErr w:type="gramStart"/>
      <w:r w:rsidRPr="00600066">
        <w:rPr>
          <w:rFonts w:ascii="Times New Roman" w:hAnsi="Times New Roman" w:cs="Times New Roman"/>
          <w:color w:val="000000" w:themeColor="text1"/>
          <w:sz w:val="24"/>
          <w:szCs w:val="24"/>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ствии - копии страниц паспорта гражданина Российской Федерации, удостоверяющего ли</w:t>
      </w:r>
      <w:r w:rsidRPr="00600066">
        <w:rPr>
          <w:rFonts w:ascii="Times New Roman" w:hAnsi="Times New Roman" w:cs="Times New Roman"/>
          <w:color w:val="000000" w:themeColor="text1"/>
          <w:sz w:val="24"/>
          <w:szCs w:val="24"/>
        </w:rPr>
        <w:t>ч</w:t>
      </w:r>
      <w:r w:rsidRPr="00600066">
        <w:rPr>
          <w:rFonts w:ascii="Times New Roman" w:hAnsi="Times New Roman" w:cs="Times New Roman"/>
          <w:color w:val="000000" w:themeColor="text1"/>
          <w:sz w:val="24"/>
          <w:szCs w:val="24"/>
        </w:rPr>
        <w:t>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 дате окончания срока действия документа;</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0" w:name="sub_2623"/>
      <w:bookmarkEnd w:id="29"/>
      <w:r w:rsidRPr="00600066">
        <w:rPr>
          <w:rFonts w:ascii="Times New Roman" w:hAnsi="Times New Roman" w:cs="Times New Roman"/>
          <w:color w:val="000000" w:themeColor="text1"/>
          <w:sz w:val="24"/>
          <w:szCs w:val="24"/>
        </w:rPr>
        <w:t>в) копия удостоверения «мастер спорта России международного класса», «гроссме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Федерации от 28.02.2017 № 134;</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1" w:name="sub_2624"/>
      <w:bookmarkEnd w:id="30"/>
      <w:r w:rsidRPr="00600066">
        <w:rPr>
          <w:rFonts w:ascii="Times New Roman" w:hAnsi="Times New Roman" w:cs="Times New Roman"/>
          <w:color w:val="000000" w:themeColor="text1"/>
          <w:sz w:val="24"/>
          <w:szCs w:val="24"/>
        </w:rPr>
        <w:t>г) 2 фотографии размером 3x4 см.</w:t>
      </w:r>
    </w:p>
    <w:bookmarkEnd w:id="3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енного билета.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2" w:name="sub_263"/>
      <w:r w:rsidRPr="00600066">
        <w:rPr>
          <w:rFonts w:ascii="Times New Roman" w:hAnsi="Times New Roman" w:cs="Times New Roman"/>
          <w:color w:val="000000" w:themeColor="text1"/>
          <w:sz w:val="24"/>
          <w:szCs w:val="24"/>
        </w:rPr>
        <w:t xml:space="preserve">2.6.3. </w:t>
      </w:r>
      <w:proofErr w:type="gramStart"/>
      <w:r w:rsidRPr="00600066">
        <w:rPr>
          <w:rFonts w:ascii="Times New Roman" w:hAnsi="Times New Roman" w:cs="Times New Roman"/>
          <w:color w:val="000000" w:themeColor="text1"/>
          <w:sz w:val="24"/>
          <w:szCs w:val="24"/>
        </w:rPr>
        <w:t>Представление документов, необходимых в соответствии с нормативными пр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вовыми актами Российской Федерации, нормативными правовыми актами Чувашской Ре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публики и муниципальными нормативными правовыми актами для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которые находятся в распоряжении государственных органов, органов мес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ного самоуправления и иных органов, участвующих в предоставлении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 и которые заявитель вправе представить по собственной инициативе, не предусмотрено.</w:t>
      </w:r>
      <w:proofErr w:type="gramEnd"/>
    </w:p>
    <w:bookmarkEnd w:id="32"/>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lang w:val="x-none" w:eastAsia="x-none"/>
        </w:rPr>
      </w:pPr>
      <w:r w:rsidRPr="00600066">
        <w:rPr>
          <w:rFonts w:ascii="Times New Roman" w:hAnsi="Times New Roman" w:cs="Times New Roman"/>
          <w:b/>
          <w:color w:val="000000" w:themeColor="text1"/>
          <w:sz w:val="24"/>
          <w:szCs w:val="24"/>
        </w:rPr>
        <w:t>2.7. Указание на запрет требовать от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3" w:name="sub_271"/>
      <w:r w:rsidRPr="00600066">
        <w:rPr>
          <w:rFonts w:ascii="Times New Roman" w:hAnsi="Times New Roman" w:cs="Times New Roman"/>
          <w:color w:val="000000" w:themeColor="text1"/>
          <w:sz w:val="24"/>
          <w:szCs w:val="24"/>
        </w:rPr>
        <w:t>В соответствии с требованиями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УФКС не вправе требовать от заявителя:</w:t>
      </w:r>
    </w:p>
    <w:bookmarkEnd w:id="3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ние или осуществление которых не предусмотрено нормативными правовыми актами, рег</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лирующими отношения, возникающие в связи с предоставлением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представления документов и информации, в том числе подтверждающих внесение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явителем платы за предоставление государственных и муниципальных услуг, которые нах</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дятся в распоряжении органов, предоставляющих государственные услуги, органов,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ставляющих муниципальные услуги, иных государственных органов, органов местного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либо подведомственных государственным органам или органам местного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организаций, участвующих в предоставлении предусмотренных частью 1 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тьи 1 Федерального закона № 210-ФЗ государственных и муниципальных услуг, в</w:t>
      </w:r>
      <w:proofErr w:type="gramEnd"/>
      <w:r w:rsidRPr="00600066">
        <w:rPr>
          <w:rFonts w:ascii="Times New Roman" w:hAnsi="Times New Roman" w:cs="Times New Roman"/>
          <w:color w:val="000000" w:themeColor="text1"/>
          <w:sz w:val="24"/>
          <w:szCs w:val="24"/>
        </w:rPr>
        <w:t xml:space="preserve"> </w:t>
      </w:r>
      <w:proofErr w:type="gramStart"/>
      <w:r w:rsidRPr="00600066">
        <w:rPr>
          <w:rFonts w:ascii="Times New Roman" w:hAnsi="Times New Roman" w:cs="Times New Roman"/>
          <w:color w:val="000000" w:themeColor="text1"/>
          <w:sz w:val="24"/>
          <w:szCs w:val="24"/>
        </w:rPr>
        <w:t>соотве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ствии с нормативными правовыми актами Российской Федерации, нормативными правов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lastRenderedPageBreak/>
        <w:t>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кона № 210-ФЗ перечень документов.</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представить указанные документы и информацию в орган,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ставляющий муниципальную услугу, по собственной инициативе;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го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4" w:name="sub_275"/>
      <w:r w:rsidRPr="00600066">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5" w:name="sub_2751"/>
      <w:bookmarkEnd w:id="34"/>
      <w:r w:rsidRPr="0060006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6" w:name="sub_2752"/>
      <w:bookmarkEnd w:id="35"/>
      <w:r w:rsidRPr="0060006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7" w:name="sub_2753"/>
      <w:bookmarkEnd w:id="36"/>
      <w:r w:rsidRPr="0060006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чального отказа в приеме документов, необходимых для предоставления муниципальной услуги, либо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8" w:name="sub_2754"/>
      <w:bookmarkEnd w:id="37"/>
      <w:proofErr w:type="gramStart"/>
      <w:r w:rsidRPr="0060006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теля органа, предоставляющего муниципальную услугу, руководителя</w:t>
      </w:r>
      <w:proofErr w:type="gramEnd"/>
      <w:r w:rsidRPr="00600066">
        <w:rPr>
          <w:rFonts w:ascii="Times New Roman" w:hAnsi="Times New Roman" w:cs="Times New Roman"/>
          <w:color w:val="000000" w:themeColor="text1"/>
          <w:sz w:val="24"/>
          <w:szCs w:val="24"/>
        </w:rPr>
        <w:t xml:space="preserve"> МФЦ при первон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закона № 210-ФЗ, уведомляется заявитель, а также приносятся извинения за доставленные неудобства.</w:t>
      </w:r>
    </w:p>
    <w:bookmarkEnd w:id="3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9" w:name="sub_28"/>
      <w:r w:rsidRPr="00600066">
        <w:rPr>
          <w:rFonts w:ascii="Times New Roman" w:hAnsi="Times New Roman" w:cs="Times New Roman"/>
          <w:b/>
          <w:color w:val="000000" w:themeColor="text1"/>
          <w:sz w:val="24"/>
          <w:szCs w:val="24"/>
        </w:rPr>
        <w:t>2.8. Исчерпывающий перечень оснований для отказа в приеме документов, нео</w:t>
      </w:r>
      <w:r w:rsidRPr="00600066">
        <w:rPr>
          <w:rFonts w:ascii="Times New Roman" w:hAnsi="Times New Roman" w:cs="Times New Roman"/>
          <w:b/>
          <w:color w:val="000000" w:themeColor="text1"/>
          <w:sz w:val="24"/>
          <w:szCs w:val="24"/>
        </w:rPr>
        <w:t>б</w:t>
      </w:r>
      <w:r w:rsidRPr="00600066">
        <w:rPr>
          <w:rFonts w:ascii="Times New Roman" w:hAnsi="Times New Roman" w:cs="Times New Roman"/>
          <w:b/>
          <w:color w:val="000000" w:themeColor="text1"/>
          <w:sz w:val="24"/>
          <w:szCs w:val="24"/>
        </w:rPr>
        <w:t>ходимых для предоставления муниципальной услуги</w:t>
      </w:r>
    </w:p>
    <w:bookmarkEnd w:id="3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не предусмотрено.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0" w:name="sub_29"/>
      <w:r w:rsidRPr="00600066">
        <w:rPr>
          <w:rFonts w:ascii="Times New Roman" w:hAnsi="Times New Roman" w:cs="Times New Roman"/>
          <w:b/>
          <w:color w:val="000000" w:themeColor="text1"/>
          <w:sz w:val="24"/>
          <w:szCs w:val="24"/>
        </w:rPr>
        <w:t>2.9. Исчерпывающий перечень оснований для приостановления или отказа в предоставлении муниципальной услуги</w:t>
      </w:r>
    </w:p>
    <w:bookmarkEnd w:id="4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Основаниями для отказа в присвоении спортивного разряда, предусмотренного по</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разделом 2.1 настоящего Административного регламента,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1" w:name="sub_291"/>
      <w:r w:rsidRPr="00600066">
        <w:rPr>
          <w:rFonts w:ascii="Times New Roman" w:hAnsi="Times New Roman" w:cs="Times New Roman"/>
          <w:color w:val="000000" w:themeColor="text1"/>
          <w:sz w:val="24"/>
          <w:szCs w:val="24"/>
        </w:rP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bookmarkEnd w:id="4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б) спортивная дисквалификация спортсмена;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2" w:name="sub_293"/>
      <w:r w:rsidRPr="00600066">
        <w:rPr>
          <w:rFonts w:ascii="Times New Roman" w:hAnsi="Times New Roman" w:cs="Times New Roman"/>
          <w:color w:val="000000" w:themeColor="text1"/>
          <w:sz w:val="24"/>
          <w:szCs w:val="24"/>
        </w:rPr>
        <w:t>в) нарушение условий допуска к соревнованиям и (или) физкультурным мероприят</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ям, установленного положениями (регламентами) о таких соревнованиях и (или) физкул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турных мероприятиях, утверждаемых их организаторами;</w:t>
      </w:r>
    </w:p>
    <w:bookmarkEnd w:id="4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600066">
        <w:rPr>
          <w:rFonts w:ascii="Times New Roman" w:hAnsi="Times New Roman" w:cs="Times New Roman"/>
          <w:color w:val="000000" w:themeColor="text1"/>
          <w:sz w:val="24"/>
          <w:szCs w:val="24"/>
        </w:rPr>
        <w:t>допинг-контроля</w:t>
      </w:r>
      <w:proofErr w:type="gramEnd"/>
      <w:r w:rsidRPr="00600066">
        <w:rPr>
          <w:rFonts w:ascii="Times New Roman" w:hAnsi="Times New Roman" w:cs="Times New Roman"/>
          <w:color w:val="000000" w:themeColor="text1"/>
          <w:sz w:val="24"/>
          <w:szCs w:val="24"/>
        </w:rPr>
        <w:t>, пров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lastRenderedPageBreak/>
        <w:t>денного в рамках соревнований на котором спортсмен выполнил норму, требования ЕВСК и условия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отказа в присвоении квалификационной категории спортивного судьи, предусмотренной подразделом 2.1 настоящего Административного регламента, явл</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ется невыполнение Квалификационных требований.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Оснований для приостановления предоставления муниципальной услуги не имеется.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3" w:name="sub_210"/>
      <w:r w:rsidRPr="00600066">
        <w:rPr>
          <w:rFonts w:ascii="Times New Roman" w:hAnsi="Times New Roman" w:cs="Times New Roman"/>
          <w:b/>
          <w:color w:val="000000" w:themeColor="text1"/>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600066">
        <w:rPr>
          <w:rFonts w:ascii="Times New Roman" w:hAnsi="Times New Roman" w:cs="Times New Roman"/>
          <w:b/>
          <w:color w:val="000000" w:themeColor="text1"/>
          <w:sz w:val="24"/>
          <w:szCs w:val="24"/>
        </w:rPr>
        <w:t>н</w:t>
      </w:r>
      <w:r w:rsidRPr="00600066">
        <w:rPr>
          <w:rFonts w:ascii="Times New Roman" w:hAnsi="Times New Roman" w:cs="Times New Roman"/>
          <w:b/>
          <w:color w:val="000000" w:themeColor="text1"/>
          <w:sz w:val="24"/>
          <w:szCs w:val="24"/>
        </w:rPr>
        <w:t>тах), выдаваемом (выдаваемых) организациями, участвующими в предоставлении м</w:t>
      </w:r>
      <w:r w:rsidRPr="00600066">
        <w:rPr>
          <w:rFonts w:ascii="Times New Roman" w:hAnsi="Times New Roman" w:cs="Times New Roman"/>
          <w:b/>
          <w:color w:val="000000" w:themeColor="text1"/>
          <w:sz w:val="24"/>
          <w:szCs w:val="24"/>
        </w:rPr>
        <w:t>у</w:t>
      </w:r>
      <w:r w:rsidRPr="00600066">
        <w:rPr>
          <w:rFonts w:ascii="Times New Roman" w:hAnsi="Times New Roman" w:cs="Times New Roman"/>
          <w:b/>
          <w:color w:val="000000" w:themeColor="text1"/>
          <w:sz w:val="24"/>
          <w:szCs w:val="24"/>
        </w:rPr>
        <w:t>ниципальной услуги</w:t>
      </w:r>
    </w:p>
    <w:bookmarkEnd w:id="4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4" w:name="sub_211"/>
      <w:r w:rsidRPr="00600066">
        <w:rPr>
          <w:rFonts w:ascii="Times New Roman" w:hAnsi="Times New Roman" w:cs="Times New Roman"/>
          <w:b/>
          <w:color w:val="000000" w:themeColor="text1"/>
          <w:sz w:val="24"/>
          <w:szCs w:val="24"/>
        </w:rPr>
        <w:t>2.11. Порядок, размер и основания взимания государственной пошлины или иной платы, взимаемой за предоставление муниципальной услуги</w:t>
      </w:r>
    </w:p>
    <w:bookmarkEnd w:id="4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ной пошлины или иной платы.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1A16A8" w:rsidRDefault="001A16A8" w:rsidP="00600066">
      <w:pPr>
        <w:pStyle w:val="1"/>
        <w:spacing w:before="0" w:after="0"/>
        <w:ind w:firstLine="720"/>
        <w:rPr>
          <w:rFonts w:ascii="Times New Roman" w:hAnsi="Times New Roman" w:cs="Times New Roman"/>
          <w:b/>
          <w:color w:val="000000" w:themeColor="text1"/>
          <w:sz w:val="24"/>
          <w:szCs w:val="24"/>
        </w:rPr>
      </w:pPr>
      <w:bookmarkStart w:id="45" w:name="sub_212"/>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2.12. Максимальный срок ожидания в очереди при подаче запроса о предоста</w:t>
      </w:r>
      <w:r w:rsidRPr="00600066">
        <w:rPr>
          <w:rFonts w:ascii="Times New Roman" w:hAnsi="Times New Roman" w:cs="Times New Roman"/>
          <w:b/>
          <w:color w:val="000000" w:themeColor="text1"/>
          <w:sz w:val="24"/>
          <w:szCs w:val="24"/>
        </w:rPr>
        <w:t>в</w:t>
      </w:r>
      <w:r w:rsidRPr="00600066">
        <w:rPr>
          <w:rFonts w:ascii="Times New Roman" w:hAnsi="Times New Roman" w:cs="Times New Roman"/>
          <w:b/>
          <w:color w:val="000000" w:themeColor="text1"/>
          <w:sz w:val="24"/>
          <w:szCs w:val="24"/>
        </w:rPr>
        <w:t>лении муниципальной услуги и при получении результата предоставления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w:t>
      </w:r>
    </w:p>
    <w:bookmarkEnd w:id="4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46" w:name="sub_213"/>
      <w:r w:rsidRPr="00600066">
        <w:rPr>
          <w:rFonts w:ascii="Times New Roman" w:hAnsi="Times New Roman" w:cs="Times New Roman"/>
          <w:b/>
          <w:color w:val="000000" w:themeColor="text1"/>
          <w:sz w:val="24"/>
          <w:szCs w:val="24"/>
        </w:rPr>
        <w:t>2.13. Срок и порядок регистрации заявления о предоставлении муниципальной услуги</w:t>
      </w:r>
      <w:bookmarkEnd w:id="46"/>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color w:val="000000" w:themeColor="text1"/>
          <w:sz w:val="24"/>
          <w:szCs w:val="24"/>
        </w:rPr>
        <w:t>Заявление на предоставление муниципальной услуги регистрируется в системе эле</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 xml:space="preserve">тронного документооборота в </w:t>
      </w:r>
      <w:r w:rsidRPr="00600066">
        <w:rPr>
          <w:rFonts w:ascii="Times New Roman" w:hAnsi="Times New Roman" w:cs="Times New Roman"/>
          <w:color w:val="000000" w:themeColor="text1"/>
          <w:sz w:val="24"/>
          <w:szCs w:val="24"/>
          <w:shd w:val="clear" w:color="auto" w:fill="FFFFFF"/>
        </w:rPr>
        <w:t>отделе организационно-контрольной и аналитической работы</w:t>
      </w:r>
      <w:r w:rsidRPr="00600066">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(канцелярии) с присвоением статуса «зарегистрировано» в течение 1 рабочего дня с даты поступления.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 xml:space="preserve">2.14. </w:t>
      </w:r>
      <w:proofErr w:type="gramStart"/>
      <w:r w:rsidRPr="00600066">
        <w:rPr>
          <w:rFonts w:ascii="Times New Roman" w:hAnsi="Times New Roman" w:cs="Times New Roman"/>
          <w:b/>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 информационным стендам с образцами их заполнения и перечнем д</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кументов, необходимых для предоставления каждой муниципальной услуги, размещ</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00066">
        <w:rPr>
          <w:rFonts w:ascii="Times New Roman" w:hAnsi="Times New Roman" w:cs="Times New Roman"/>
          <w:b/>
          <w:color w:val="000000" w:themeColor="text1"/>
          <w:sz w:val="24"/>
          <w:szCs w:val="24"/>
        </w:rPr>
        <w:t xml:space="preserve"> законодательством Российской Федерации о с</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циальной защите инвалидов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сийской Федерации о социальной защите инвалидов. В местах предоставления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предусматривается оборудование посадочных мест, создание условий для обсл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живания маломобильных групп населения, в том числе оборудование пандусов, наличие удобной офисной мебели.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lastRenderedPageBreak/>
        <w:t>ципальную услугу. Каждое помещение для предоставления муниципальной услуги оснащ</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ется телефоном, компьютером и принтером.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лии, имени, отчества и должности, крепящимися с помощью зажимов к одежде, либо настольными табличками аналогичного содержания.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гана местного самоуправления, на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должно соответствовать оптимальному зрительному восприятию этой 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формации.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Информационные стенды оборудуются в доступном для заявителей помещении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министрации.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lang w:val="x-none"/>
        </w:rPr>
      </w:pPr>
      <w:r w:rsidRPr="00600066">
        <w:rPr>
          <w:rFonts w:ascii="Times New Roman" w:hAnsi="Times New Roman" w:cs="Times New Roman"/>
          <w:b/>
          <w:color w:val="000000" w:themeColor="text1"/>
          <w:sz w:val="24"/>
          <w:szCs w:val="24"/>
        </w:rPr>
        <w:t>2.15. Показатели доступности и качества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Показателями доступности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ного транспорта к зданию администрации, наличие необходимого количества парковочных мест);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обеспечение свободного доступа в здание администрации.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Показателями качества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зать эффективную помощь заявителю при возникновении трудностей);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сам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отсутствие жалоб.</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7" w:name="sub_21513"/>
      <w:r w:rsidRPr="00600066">
        <w:rPr>
          <w:rFonts w:ascii="Times New Roman" w:hAnsi="Times New Roman" w:cs="Times New Roman"/>
          <w:color w:val="000000" w:themeColor="text1"/>
          <w:sz w:val="24"/>
          <w:szCs w:val="24"/>
        </w:rPr>
        <w:t>Специалист, участвующий в предоставлении муниципальной услуги:</w:t>
      </w:r>
    </w:p>
    <w:bookmarkEnd w:id="4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8" w:name="sub_21516"/>
      <w:r w:rsidRPr="00600066">
        <w:rPr>
          <w:rFonts w:ascii="Times New Roman" w:hAnsi="Times New Roman" w:cs="Times New Roman"/>
          <w:color w:val="000000" w:themeColor="text1"/>
          <w:sz w:val="24"/>
          <w:szCs w:val="24"/>
        </w:rPr>
        <w:t>При рассмотрении заявления специалист, участвующий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не вправе:</w:t>
      </w:r>
    </w:p>
    <w:bookmarkEnd w:id="4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искажать положения нормативных правовых актов;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предоставлять сведения, составляющие государственную или иную охраняемую ф</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деральным законом тайну, или сведения конфиденциального характера;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ствий (бездействия) государственных органов, органов местного самоуправления или дол</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ностных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ганов местного самоуправления или должностных лиц при осуществлении возложенных на них функций.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9" w:name="sub_21522"/>
      <w:r w:rsidRPr="00600066">
        <w:rPr>
          <w:rFonts w:ascii="Times New Roman" w:hAnsi="Times New Roman" w:cs="Times New Roman"/>
          <w:color w:val="000000" w:themeColor="text1"/>
          <w:sz w:val="24"/>
          <w:szCs w:val="24"/>
        </w:rPr>
        <w:t>Взаимодействие заявителя с специалистом уполномоченного структурного подразд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ления, предоставляющего муниципальную услугу, осуществляется при личном обращении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0" w:name="sub_2151"/>
      <w:bookmarkEnd w:id="49"/>
      <w:r w:rsidRPr="00600066">
        <w:rPr>
          <w:rFonts w:ascii="Times New Roman" w:hAnsi="Times New Roman" w:cs="Times New Roman"/>
          <w:color w:val="000000" w:themeColor="text1"/>
          <w:sz w:val="24"/>
          <w:szCs w:val="24"/>
        </w:rPr>
        <w:t>1) для подачи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1" w:name="sub_2152"/>
      <w:bookmarkEnd w:id="50"/>
      <w:r w:rsidRPr="00600066">
        <w:rPr>
          <w:rFonts w:ascii="Times New Roman" w:hAnsi="Times New Roman" w:cs="Times New Roman"/>
          <w:color w:val="000000" w:themeColor="text1"/>
          <w:sz w:val="24"/>
          <w:szCs w:val="24"/>
        </w:rPr>
        <w:t>2) для получения информации о ходе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2" w:name="sub_2153"/>
      <w:bookmarkEnd w:id="51"/>
      <w:r w:rsidRPr="00600066">
        <w:rPr>
          <w:rFonts w:ascii="Times New Roman" w:hAnsi="Times New Roman" w:cs="Times New Roman"/>
          <w:color w:val="000000" w:themeColor="text1"/>
          <w:sz w:val="24"/>
          <w:szCs w:val="24"/>
        </w:rPr>
        <w:t>3) для получения результата предоставления муниципальной услуги.</w:t>
      </w:r>
    </w:p>
    <w:bookmarkEnd w:id="5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Продолжительность каждого взаимодействия заявителя и специалиста, ответственн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за выполнение административных процедур по предоставлению муниципальной услуги, не должна превышать 10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Информация о ходе предоставления муниципальной услуги предоставляется неп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средственно специалистом уполномоченного структурного подразделения, предоставляющ</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ле государственных и муниципальных услуг (при подаче запроса о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через Единый портал государственных и муниципальных услуг).</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Возможность получения муниципальной услуги в любом территориальном подразд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лении органа местного самоуправления, предоставляющего муниципальную услугу (эксте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пальная услуга предоставляется по экстерриториальному принципу) и особенности предоставления муниципальной услуги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3" w:name="sub_2161"/>
      <w:r w:rsidRPr="00600066">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bookmarkEnd w:id="5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органа администрации Урмарского муниципального округа.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щены в электронном виде на указанных сайтах, Едином портале государственных 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III. Состав, последовательность и сроки выполнения административных проц</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дур (действий), требования к порядку их выполнения, в том числе особенности выпо</w:t>
      </w:r>
      <w:r w:rsidRPr="00600066">
        <w:rPr>
          <w:rFonts w:ascii="Times New Roman" w:hAnsi="Times New Roman" w:cs="Times New Roman"/>
          <w:b/>
          <w:color w:val="000000" w:themeColor="text1"/>
          <w:sz w:val="24"/>
          <w:szCs w:val="24"/>
        </w:rPr>
        <w:t>л</w:t>
      </w:r>
      <w:r w:rsidRPr="00600066">
        <w:rPr>
          <w:rFonts w:ascii="Times New Roman" w:hAnsi="Times New Roman" w:cs="Times New Roman"/>
          <w:b/>
          <w:color w:val="000000" w:themeColor="text1"/>
          <w:sz w:val="24"/>
          <w:szCs w:val="24"/>
        </w:rPr>
        <w:t>нения административных процедур в электронной форме</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4" w:name="sub_31"/>
      <w:r w:rsidRPr="00600066">
        <w:rPr>
          <w:rFonts w:ascii="Times New Roman" w:hAnsi="Times New Roman" w:cs="Times New Roman"/>
          <w:b/>
          <w:color w:val="000000" w:themeColor="text1"/>
          <w:sz w:val="24"/>
          <w:szCs w:val="24"/>
        </w:rPr>
        <w:t>3.1. Предоставление муниципальной услуги в администрации Урмарского мун</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ципального округа Чувашской Республики</w:t>
      </w:r>
    </w:p>
    <w:bookmarkEnd w:id="5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Для предоставления муниципальной услуги осуществляются следующие администр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тивные процедуры: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рассмотрение заявления и принятых документов и принятие решения о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муниципальной услуги, либо о возврате документов, либо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подготовка результата предоставления муниципальной услуги (предоставление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либо возврат документов, либо отказ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результата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муниципальной услуги документах.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5" w:name="sub_311"/>
      <w:r w:rsidRPr="00600066">
        <w:rPr>
          <w:rFonts w:ascii="Times New Roman" w:hAnsi="Times New Roman" w:cs="Times New Roman"/>
          <w:b/>
          <w:color w:val="000000" w:themeColor="text1"/>
          <w:sz w:val="24"/>
          <w:szCs w:val="24"/>
        </w:rPr>
        <w:t>3.1.1. Прием и регистрация заявления и документов, необходимых для пред</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ставления муниципальной услуги</w:t>
      </w:r>
    </w:p>
    <w:bookmarkEnd w:id="5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поступление от заяв</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теля (представителя заявителя) лично либо от его представителя заявления и документов, необходимых для предоставления муниципальной услуги, в отдел организационно-контрольной и кадровой работы администрации Урмарского муниципального округа Чува</w:t>
      </w:r>
      <w:r w:rsidRPr="00600066">
        <w:rPr>
          <w:rFonts w:ascii="Times New Roman" w:hAnsi="Times New Roman" w:cs="Times New Roman"/>
          <w:color w:val="000000" w:themeColor="text1"/>
          <w:sz w:val="24"/>
          <w:szCs w:val="24"/>
        </w:rPr>
        <w:t>ш</w:t>
      </w:r>
      <w:r w:rsidRPr="00600066">
        <w:rPr>
          <w:rFonts w:ascii="Times New Roman" w:hAnsi="Times New Roman" w:cs="Times New Roman"/>
          <w:color w:val="000000" w:themeColor="text1"/>
          <w:sz w:val="24"/>
          <w:szCs w:val="24"/>
        </w:rPr>
        <w:t>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путем личного обращения;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через организации федеральной почтовой связи.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представления документов представителем заявителя уполномоченному 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цу необходимо представить документ, удостоверяющий личность, и документ, подтвержд</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ющий полномочия представителя.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Регистрация документов заявителя осуществляется в соответствии с подразделом 2.13 настоящего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После регистрации документы заявителя передаются в течение 1 рабочего дня начальнику ОФКС, который в день поступления документов направляет их специалисту, участвующему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6" w:name="sub_312"/>
      <w:r w:rsidRPr="00600066">
        <w:rPr>
          <w:rFonts w:ascii="Times New Roman" w:hAnsi="Times New Roman" w:cs="Times New Roman"/>
          <w:b/>
          <w:color w:val="000000" w:themeColor="text1"/>
          <w:sz w:val="24"/>
          <w:szCs w:val="24"/>
        </w:rPr>
        <w:t>3.1.2. Рассмотрение заявления и принятых документов и принятие решения о предоставлении муниципальной услуги, либо о возврате документов для предоставл</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ния муниципальной услуги, либо об отказе в предоставлении муниципальной услуги</w:t>
      </w:r>
    </w:p>
    <w:bookmarkEnd w:id="5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ступления в администрацию Урмарского муниципального округа Чувашской Республики проводит проверку их достоверности и соответствия указанных документов требованиям, указанным в подразделах 1.2 и 2.6 настоящего Административного регламента, а также 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верку наличия или отсутствия оснований для отказа в предоставлении муниципальной</w:t>
      </w:r>
      <w:proofErr w:type="gramEnd"/>
      <w:r w:rsidRPr="00600066">
        <w:rPr>
          <w:rFonts w:ascii="Times New Roman" w:hAnsi="Times New Roman" w:cs="Times New Roman"/>
          <w:color w:val="000000" w:themeColor="text1"/>
          <w:sz w:val="24"/>
          <w:szCs w:val="24"/>
        </w:rPr>
        <w:t xml:space="preserve">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 xml:space="preserve">ги, </w:t>
      </w:r>
      <w:proofErr w:type="gramStart"/>
      <w:r w:rsidRPr="00600066">
        <w:rPr>
          <w:rFonts w:ascii="Times New Roman" w:hAnsi="Times New Roman" w:cs="Times New Roman"/>
          <w:color w:val="000000" w:themeColor="text1"/>
          <w:sz w:val="24"/>
          <w:szCs w:val="24"/>
        </w:rPr>
        <w:t>указанных</w:t>
      </w:r>
      <w:proofErr w:type="gramEnd"/>
      <w:r w:rsidRPr="00600066">
        <w:rPr>
          <w:rFonts w:ascii="Times New Roman" w:hAnsi="Times New Roman" w:cs="Times New Roman"/>
          <w:color w:val="000000" w:themeColor="text1"/>
          <w:sz w:val="24"/>
          <w:szCs w:val="24"/>
        </w:rPr>
        <w:t xml:space="preserve"> в разделе 2.9 настоящего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соответствия документов требованиям, указанным в подразделах 1.2 и 2.6 настоящего Административного регламента и отсутствия оснований для отказа в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указанных в подразделе 2.9 настоящего Административного регламента, принимается решение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В случае несоответствия документов требованиям, указанным в подразделах 1.2 и 2.6 настоящего Административного регламента, принимается решение о возврате заявителю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кументов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наличия оснований для отказа в предоставлении муниципальной услуги, указанных в подразделе 2.9 настоящего Административного регламента, принимается реш</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ние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принятие решения о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либо о возврате документов для предоставления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либо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7" w:name="sub_313"/>
      <w:r w:rsidRPr="00600066">
        <w:rPr>
          <w:rFonts w:ascii="Times New Roman" w:hAnsi="Times New Roman" w:cs="Times New Roman"/>
          <w:b/>
          <w:color w:val="000000" w:themeColor="text1"/>
          <w:sz w:val="24"/>
          <w:szCs w:val="24"/>
        </w:rPr>
        <w:t>3.1.3. Подготовка результата предоставления муниципальной услуги (предоста</w:t>
      </w:r>
      <w:r w:rsidRPr="00600066">
        <w:rPr>
          <w:rFonts w:ascii="Times New Roman" w:hAnsi="Times New Roman" w:cs="Times New Roman"/>
          <w:b/>
          <w:color w:val="000000" w:themeColor="text1"/>
          <w:sz w:val="24"/>
          <w:szCs w:val="24"/>
        </w:rPr>
        <w:t>в</w:t>
      </w:r>
      <w:r w:rsidRPr="00600066">
        <w:rPr>
          <w:rFonts w:ascii="Times New Roman" w:hAnsi="Times New Roman" w:cs="Times New Roman"/>
          <w:b/>
          <w:color w:val="000000" w:themeColor="text1"/>
          <w:sz w:val="24"/>
          <w:szCs w:val="24"/>
        </w:rPr>
        <w:t>ление муниципальной услуги, либо возврат документов для предоставления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 либо отказ в предоставлении муниципальной услуги)</w:t>
      </w:r>
    </w:p>
    <w:bookmarkEnd w:id="5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либо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проверки представленных документов и принятого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шения специалист, участвующий в предоставлении муниципальной услуги, совершает одно из следующих действий: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8" w:name="sub_3131"/>
      <w:proofErr w:type="gramStart"/>
      <w:r w:rsidRPr="00600066">
        <w:rPr>
          <w:rFonts w:ascii="Times New Roman" w:hAnsi="Times New Roman" w:cs="Times New Roman"/>
          <w:color w:val="000000" w:themeColor="text1"/>
          <w:sz w:val="24"/>
          <w:szCs w:val="24"/>
        </w:rPr>
        <w:t>а) готовит проект распоряжения администрации Урмарского муниципального округа Чувашской Республики о присвоении спортивного разряда либо присвоении квалификац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онной категории спортивного судьи (далее - проект распоряжения), согласовывает его в установленном порядке с начальником ОФКС, сектором юридической службы администр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Урмарского муниципального округа Чувашской Республики  и вместе с документами заявителя направляет его на рассмотрение главе администрации Урмарского муниципальн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округа Чувашской Республики - в случае принятия решения</w:t>
      </w:r>
      <w:proofErr w:type="gramEnd"/>
      <w:r w:rsidRPr="00600066">
        <w:rPr>
          <w:rFonts w:ascii="Times New Roman" w:hAnsi="Times New Roman" w:cs="Times New Roman"/>
          <w:color w:val="000000" w:themeColor="text1"/>
          <w:sz w:val="24"/>
          <w:szCs w:val="24"/>
        </w:rPr>
        <w:t xml:space="preserve"> о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9" w:name="sub_3132"/>
      <w:bookmarkEnd w:id="58"/>
      <w:r w:rsidRPr="00600066">
        <w:rPr>
          <w:rFonts w:ascii="Times New Roman" w:hAnsi="Times New Roman" w:cs="Times New Roman"/>
          <w:color w:val="000000" w:themeColor="text1"/>
          <w:sz w:val="24"/>
          <w:szCs w:val="24"/>
        </w:rPr>
        <w:t>б) готовит проект уведомления о возвращении документов для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ципальной услуги с указанием причин возврата, </w:t>
      </w:r>
      <w:proofErr w:type="gramStart"/>
      <w:r w:rsidRPr="00600066">
        <w:rPr>
          <w:rFonts w:ascii="Times New Roman" w:hAnsi="Times New Roman" w:cs="Times New Roman"/>
          <w:color w:val="000000" w:themeColor="text1"/>
          <w:sz w:val="24"/>
          <w:szCs w:val="24"/>
        </w:rPr>
        <w:t>согласовывает с начальником ОФКС и вм</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сте с документами заявителя направляет</w:t>
      </w:r>
      <w:proofErr w:type="gramEnd"/>
      <w:r w:rsidRPr="00600066">
        <w:rPr>
          <w:rFonts w:ascii="Times New Roman" w:hAnsi="Times New Roman" w:cs="Times New Roman"/>
          <w:color w:val="000000" w:themeColor="text1"/>
          <w:sz w:val="24"/>
          <w:szCs w:val="24"/>
        </w:rPr>
        <w:t xml:space="preserve"> его на рассмотрение главе администрации Урма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ского муниципального округа Чувашской Республики - в случае принятия решения о возвр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 заявителю документов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0" w:name="sub_3133"/>
      <w:bookmarkEnd w:id="59"/>
      <w:r w:rsidRPr="00600066">
        <w:rPr>
          <w:rFonts w:ascii="Times New Roman" w:hAnsi="Times New Roman" w:cs="Times New Roman"/>
          <w:color w:val="000000" w:themeColor="text1"/>
          <w:sz w:val="24"/>
          <w:szCs w:val="24"/>
        </w:rPr>
        <w:t>в) готовит проект обоснованного письменного отказа в предоставлении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 xml:space="preserve">ной услуги (далее - обоснованный письменный отказ), </w:t>
      </w:r>
      <w:proofErr w:type="gramStart"/>
      <w:r w:rsidRPr="00600066">
        <w:rPr>
          <w:rFonts w:ascii="Times New Roman" w:hAnsi="Times New Roman" w:cs="Times New Roman"/>
          <w:color w:val="000000" w:themeColor="text1"/>
          <w:sz w:val="24"/>
          <w:szCs w:val="24"/>
        </w:rPr>
        <w:t>согласовывает с начальником ОФКС и вместе с документами заявителя направляет</w:t>
      </w:r>
      <w:proofErr w:type="gramEnd"/>
      <w:r w:rsidRPr="00600066">
        <w:rPr>
          <w:rFonts w:ascii="Times New Roman" w:hAnsi="Times New Roman" w:cs="Times New Roman"/>
          <w:color w:val="000000" w:themeColor="text1"/>
          <w:sz w:val="24"/>
          <w:szCs w:val="24"/>
        </w:rPr>
        <w:t xml:space="preserve"> его на рассмотрение главе администрации У</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марского муниципального округа Чувашской Республики - в случае принятия решения об отказе в предоставлении муниципальной услуги.</w:t>
      </w:r>
    </w:p>
    <w:bookmarkEnd w:id="6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кументов заявителя. Срок согласования проекта распоряжения - не более 14 рабочих дней.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Глава администрации Урмарского муниципального округа Чувашской Республики рассматривает проект распоряжения, </w:t>
      </w:r>
      <w:proofErr w:type="gramStart"/>
      <w:r w:rsidRPr="00600066">
        <w:rPr>
          <w:rFonts w:ascii="Times New Roman" w:hAnsi="Times New Roman" w:cs="Times New Roman"/>
          <w:color w:val="000000" w:themeColor="text1"/>
          <w:sz w:val="24"/>
          <w:szCs w:val="24"/>
        </w:rPr>
        <w:t>подписывает его и передает</w:t>
      </w:r>
      <w:proofErr w:type="gramEnd"/>
      <w:r w:rsidRPr="00600066">
        <w:rPr>
          <w:rFonts w:ascii="Times New Roman" w:hAnsi="Times New Roman" w:cs="Times New Roman"/>
          <w:color w:val="000000" w:themeColor="text1"/>
          <w:sz w:val="24"/>
          <w:szCs w:val="24"/>
        </w:rPr>
        <w:t xml:space="preserve"> специалисту отдела орг</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низационно-контрольной и кадровой работы администрации Урмарского муниципального округа Чувашской Республики, ответственному за регистрацию распоряжений. Срок ра</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смотрения проекта распоряжения и его подписания - 2 рабочих дня со дня поступления главе администрации Урмарского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Глава администрации Урмарского муниципального округа Чувашской Республики рассматривает проект уведомления о возврате документов для предоставления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 xml:space="preserve">ной услуги или проект обоснованного письменного отказа, </w:t>
      </w:r>
      <w:proofErr w:type="gramStart"/>
      <w:r w:rsidRPr="00600066">
        <w:rPr>
          <w:rFonts w:ascii="Times New Roman" w:hAnsi="Times New Roman" w:cs="Times New Roman"/>
          <w:color w:val="000000" w:themeColor="text1"/>
          <w:sz w:val="24"/>
          <w:szCs w:val="24"/>
        </w:rPr>
        <w:t>подписывает его и передает</w:t>
      </w:r>
      <w:proofErr w:type="gramEnd"/>
      <w:r w:rsidRPr="00600066">
        <w:rPr>
          <w:rFonts w:ascii="Times New Roman" w:hAnsi="Times New Roman" w:cs="Times New Roman"/>
          <w:color w:val="000000" w:themeColor="text1"/>
          <w:sz w:val="24"/>
          <w:szCs w:val="24"/>
        </w:rPr>
        <w:t xml:space="preserve"> сп</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циалисту отдела организационно-контрольной и кадровой работы администрации Урмарск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муниципального округа Чувашской Республики, ответственному за регистрацию писем.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Урмарского муниципального округа Чувашской Республики. </w:t>
      </w:r>
      <w:proofErr w:type="gramStart"/>
      <w:r w:rsidRPr="00600066">
        <w:rPr>
          <w:rFonts w:ascii="Times New Roman" w:hAnsi="Times New Roman" w:cs="Times New Roman"/>
          <w:color w:val="000000" w:themeColor="text1"/>
          <w:sz w:val="24"/>
          <w:szCs w:val="24"/>
        </w:rPr>
        <w:t>Специалист отдела организационно-контрольной и кадровой работы администрации Урмарского муниципального округа Чувашской Республики, отве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услуги или обосн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ванный письменный отказ в соответствующем журнале регистрации в течение 1 рабочего дня со дня их подписания.</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подписанное распоряжение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министрации Урмарского муниципального округа Чувашской Республики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менный отказ в предоставлении муниципальной услуги.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61" w:name="sub_314"/>
    </w:p>
    <w:p w:rsidR="00600066" w:rsidRPr="00600066" w:rsidRDefault="00600066" w:rsidP="00600066">
      <w:pPr>
        <w:pStyle w:val="1"/>
        <w:spacing w:before="0" w:after="0"/>
        <w:ind w:firstLine="720"/>
        <w:rPr>
          <w:rFonts w:ascii="Times New Roman" w:hAnsi="Times New Roman" w:cs="Times New Roman"/>
          <w:color w:val="000000" w:themeColor="text1"/>
          <w:sz w:val="24"/>
          <w:szCs w:val="24"/>
          <w:lang w:val="x-none"/>
        </w:rPr>
      </w:pPr>
      <w:r w:rsidRPr="00600066">
        <w:rPr>
          <w:rFonts w:ascii="Times New Roman" w:hAnsi="Times New Roman" w:cs="Times New Roman"/>
          <w:b/>
          <w:color w:val="000000" w:themeColor="text1"/>
          <w:sz w:val="24"/>
          <w:szCs w:val="24"/>
        </w:rPr>
        <w:t>3.1.4. Выдача (направление) результата предоставления муниципальной услуги</w:t>
      </w:r>
    </w:p>
    <w:bookmarkEnd w:id="6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распоряжение о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своении спортивного разряда, квалификационной категории спортивного судьи, либо ув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домление о возврате документов для предоставления муниципальной услуги, либо обосн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ванный письменный отказ.</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2" w:name="sub_3141"/>
      <w:r w:rsidRPr="00600066">
        <w:rPr>
          <w:rFonts w:ascii="Times New Roman" w:hAnsi="Times New Roman" w:cs="Times New Roman"/>
          <w:color w:val="000000" w:themeColor="text1"/>
          <w:sz w:val="24"/>
          <w:szCs w:val="24"/>
        </w:rPr>
        <w:t>3.1.4.1. Специалист, участвующий в предоставлении муниципальной услуги, на осн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вании распоряжения о присвоении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3" w:name="sub_31411"/>
      <w:bookmarkEnd w:id="62"/>
      <w:r w:rsidRPr="00600066">
        <w:rPr>
          <w:rFonts w:ascii="Times New Roman" w:hAnsi="Times New Roman" w:cs="Times New Roman"/>
          <w:color w:val="000000" w:themeColor="text1"/>
          <w:sz w:val="24"/>
          <w:szCs w:val="24"/>
        </w:rPr>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4" w:name="sub_31412"/>
      <w:bookmarkEnd w:id="63"/>
      <w:r w:rsidRPr="00600066">
        <w:rPr>
          <w:rFonts w:ascii="Times New Roman" w:hAnsi="Times New Roman" w:cs="Times New Roman"/>
          <w:color w:val="000000" w:themeColor="text1"/>
          <w:sz w:val="24"/>
          <w:szCs w:val="24"/>
        </w:rPr>
        <w:t xml:space="preserve">б) </w:t>
      </w:r>
      <w:proofErr w:type="gramStart"/>
      <w:r w:rsidRPr="00600066">
        <w:rPr>
          <w:rFonts w:ascii="Times New Roman" w:hAnsi="Times New Roman" w:cs="Times New Roman"/>
          <w:color w:val="000000" w:themeColor="text1"/>
          <w:sz w:val="24"/>
          <w:szCs w:val="24"/>
        </w:rPr>
        <w:t>выдает заявителю нагрудный значок соответствующего спортивного разряда и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четную классификационную книжку для последующей передачи получателю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и регистрирует</w:t>
      </w:r>
      <w:proofErr w:type="gramEnd"/>
      <w:r w:rsidRPr="00600066">
        <w:rPr>
          <w:rFonts w:ascii="Times New Roman" w:hAnsi="Times New Roman" w:cs="Times New Roman"/>
          <w:color w:val="000000" w:themeColor="text1"/>
          <w:sz w:val="24"/>
          <w:szCs w:val="24"/>
        </w:rPr>
        <w:t xml:space="preserve"> в журнале регистрации выдачи нагрудных значков и зачетных классификационных книжек спортсменов (форма журнала приведена в приложения  № 4 и  к настоящему Административному регламенту). Сведения о присвоении спортивного разряда </w:t>
      </w:r>
      <w:proofErr w:type="gramStart"/>
      <w:r w:rsidRPr="00600066">
        <w:rPr>
          <w:rFonts w:ascii="Times New Roman" w:hAnsi="Times New Roman" w:cs="Times New Roman"/>
          <w:color w:val="000000" w:themeColor="text1"/>
          <w:sz w:val="24"/>
          <w:szCs w:val="24"/>
        </w:rPr>
        <w:t>заносятся в зачетную классификационную книжку спортсмена и заверяются</w:t>
      </w:r>
      <w:proofErr w:type="gramEnd"/>
      <w:r w:rsidRPr="00600066">
        <w:rPr>
          <w:rFonts w:ascii="Times New Roman" w:hAnsi="Times New Roman" w:cs="Times New Roman"/>
          <w:color w:val="000000" w:themeColor="text1"/>
          <w:sz w:val="24"/>
          <w:szCs w:val="24"/>
        </w:rPr>
        <w:t xml:space="preserve"> печатью (при наличии) и подписью начальника ОФКС. Зачетная классификационная книжка выдается один раз при первом присвоении спортивного разряда.</w:t>
      </w:r>
    </w:p>
    <w:bookmarkEnd w:id="6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внесения сведений о присвоении спортивного разряда в зачетную классифик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ционную книжку, выдачи нагрудного значка соответствующего спортивного разряда и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четной классификационной книжки - 3 рабочих дня со дня подписания соответствующего распоряжения главой администрации Урмарского муниципального округа Чувашской Ре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Спортивные разряды «второй спортивный разряд» и «третий спортивный разряд» присваиваются сроком на 2 года.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если спортсмен в течение срока, на который был присвоен спортивный 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ствующий срок со дня окончания срока, на который он был присвоен. При подтверждении спортивного разряда нагрудный значок не выдается.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5" w:name="sub_3142"/>
      <w:r w:rsidRPr="00600066">
        <w:rPr>
          <w:rFonts w:ascii="Times New Roman" w:hAnsi="Times New Roman" w:cs="Times New Roman"/>
          <w:color w:val="000000" w:themeColor="text1"/>
          <w:sz w:val="24"/>
          <w:szCs w:val="24"/>
        </w:rPr>
        <w:t>3.1.4.2. Специалист, участвующий в предоставлении муниципальной услуги, на осн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вании распоряжения о присвоении квалификационной категории спортивного судьи: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6" w:name="sub_31421"/>
      <w:bookmarkEnd w:id="65"/>
      <w:r w:rsidRPr="00600066">
        <w:rPr>
          <w:rFonts w:ascii="Times New Roman" w:hAnsi="Times New Roman" w:cs="Times New Roman"/>
          <w:color w:val="000000" w:themeColor="text1"/>
          <w:sz w:val="24"/>
          <w:szCs w:val="24"/>
        </w:rPr>
        <w:t>а) выдает (направляет) копию распоряжения о присвоении квалификационной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7" w:name="sub_31422"/>
      <w:bookmarkEnd w:id="66"/>
      <w:r w:rsidRPr="00600066">
        <w:rPr>
          <w:rFonts w:ascii="Times New Roman" w:hAnsi="Times New Roman" w:cs="Times New Roman"/>
          <w:color w:val="000000" w:themeColor="text1"/>
          <w:sz w:val="24"/>
          <w:szCs w:val="24"/>
        </w:rPr>
        <w:t xml:space="preserve">б) </w:t>
      </w:r>
      <w:proofErr w:type="gramStart"/>
      <w:r w:rsidRPr="00600066">
        <w:rPr>
          <w:rFonts w:ascii="Times New Roman" w:hAnsi="Times New Roman" w:cs="Times New Roman"/>
          <w:color w:val="000000" w:themeColor="text1"/>
          <w:sz w:val="24"/>
          <w:szCs w:val="24"/>
        </w:rPr>
        <w:t>выдает заявителю нагрудный значок соответствующей квалификационной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 xml:space="preserve">рии спортивного судьи и книжку спортивного судьи для последующей передачи получателю </w:t>
      </w:r>
      <w:r w:rsidRPr="00600066">
        <w:rPr>
          <w:rFonts w:ascii="Times New Roman" w:hAnsi="Times New Roman" w:cs="Times New Roman"/>
          <w:color w:val="000000" w:themeColor="text1"/>
          <w:sz w:val="24"/>
          <w:szCs w:val="24"/>
        </w:rPr>
        <w:lastRenderedPageBreak/>
        <w:t>муниципальной услуги и регистрирует</w:t>
      </w:r>
      <w:proofErr w:type="gramEnd"/>
      <w:r w:rsidRPr="00600066">
        <w:rPr>
          <w:rFonts w:ascii="Times New Roman" w:hAnsi="Times New Roman" w:cs="Times New Roman"/>
          <w:color w:val="000000" w:themeColor="text1"/>
          <w:sz w:val="24"/>
          <w:szCs w:val="24"/>
        </w:rPr>
        <w:t xml:space="preserve"> в журнале регистрации выдачи нагрудных значков и книжек спортивного судьи (форма журнала приведена в приложениях  № 5 к Администр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тивному регламенту).</w:t>
      </w:r>
    </w:p>
    <w:bookmarkEnd w:id="6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У</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марского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8" w:name="sub_3143"/>
      <w:r w:rsidRPr="00600066">
        <w:rPr>
          <w:rFonts w:ascii="Times New Roman" w:hAnsi="Times New Roman" w:cs="Times New Roman"/>
          <w:color w:val="000000" w:themeColor="text1"/>
          <w:sz w:val="24"/>
          <w:szCs w:val="24"/>
        </w:rPr>
        <w:t>3.1.4.3. Специалист, участвующий в предоставлении муниципальной услуги, на осн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вании уведомления о возврате документов для предоставления муниципальной услуги в 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чение 10 рабочих дней со дня их поступления в администрацию Урмарского муниципальн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 xml:space="preserve">го округа Чувашской Республики, </w:t>
      </w:r>
      <w:proofErr w:type="gramStart"/>
      <w:r w:rsidRPr="00600066">
        <w:rPr>
          <w:rFonts w:ascii="Times New Roman" w:hAnsi="Times New Roman" w:cs="Times New Roman"/>
          <w:color w:val="000000" w:themeColor="text1"/>
          <w:sz w:val="24"/>
          <w:szCs w:val="24"/>
        </w:rPr>
        <w:t>направляет заявителю уведомление о возврате документов для предоставления муниципальной услуги и возвращает</w:t>
      </w:r>
      <w:proofErr w:type="gramEnd"/>
      <w:r w:rsidRPr="00600066">
        <w:rPr>
          <w:rFonts w:ascii="Times New Roman" w:hAnsi="Times New Roman" w:cs="Times New Roman"/>
          <w:color w:val="000000" w:themeColor="text1"/>
          <w:sz w:val="24"/>
          <w:szCs w:val="24"/>
        </w:rPr>
        <w:t xml:space="preserve"> все представленные к заявлению документы.</w:t>
      </w:r>
    </w:p>
    <w:bookmarkEnd w:id="6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возврата заявитель в течение 20 рабочих дней со дня получения представл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 xml:space="preserve">ния и документов, не соответствующих требованиям, указанным в подразделах 1.2 и 2.6 настоящего Административного регламента, </w:t>
      </w:r>
      <w:proofErr w:type="gramStart"/>
      <w:r w:rsidRPr="00600066">
        <w:rPr>
          <w:rFonts w:ascii="Times New Roman" w:hAnsi="Times New Roman" w:cs="Times New Roman"/>
          <w:color w:val="000000" w:themeColor="text1"/>
          <w:sz w:val="24"/>
          <w:szCs w:val="24"/>
        </w:rPr>
        <w:t>устраняет несоответствия и повторно направл</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ет</w:t>
      </w:r>
      <w:proofErr w:type="gramEnd"/>
      <w:r w:rsidRPr="00600066">
        <w:rPr>
          <w:rFonts w:ascii="Times New Roman" w:hAnsi="Times New Roman" w:cs="Times New Roman"/>
          <w:color w:val="000000" w:themeColor="text1"/>
          <w:sz w:val="24"/>
          <w:szCs w:val="24"/>
        </w:rPr>
        <w:t xml:space="preserve"> их для рассмотрения в администрацию Урмарского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9" w:name="sub_3144"/>
      <w:r w:rsidRPr="00600066">
        <w:rPr>
          <w:rFonts w:ascii="Times New Roman" w:hAnsi="Times New Roman" w:cs="Times New Roman"/>
          <w:color w:val="000000" w:themeColor="text1"/>
          <w:sz w:val="24"/>
          <w:szCs w:val="24"/>
        </w:rPr>
        <w:t>3.1.4.4. Специалист, участвующий в предоставлении муниципальной услуги, на осн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 xml:space="preserve">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w:t>
      </w:r>
      <w:proofErr w:type="gramStart"/>
      <w:r w:rsidRPr="00600066">
        <w:rPr>
          <w:rFonts w:ascii="Times New Roman" w:hAnsi="Times New Roman" w:cs="Times New Roman"/>
          <w:color w:val="000000" w:themeColor="text1"/>
          <w:sz w:val="24"/>
          <w:szCs w:val="24"/>
        </w:rPr>
        <w:t>направляет заявителю обоснованный письменный отказ и возвращает</w:t>
      </w:r>
      <w:proofErr w:type="gramEnd"/>
      <w:r w:rsidRPr="00600066">
        <w:rPr>
          <w:rFonts w:ascii="Times New Roman" w:hAnsi="Times New Roman" w:cs="Times New Roman"/>
          <w:color w:val="000000" w:themeColor="text1"/>
          <w:sz w:val="24"/>
          <w:szCs w:val="24"/>
        </w:rPr>
        <w:t xml:space="preserve"> все предста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ленные к заявлению документы.</w:t>
      </w:r>
    </w:p>
    <w:bookmarkEnd w:id="6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выдача (направление) заявителю копии распоряжения администрации Урмарского муниципального округа Чувашской Республики о присвоении спортивного разряда, квал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фикационной категории спортивного судьи и (или) размещение копии распоряжения на оф</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циальном сайте органа местного самоуправления, выдача заявителю нагрудного значка соо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ветствующего спортивного разряда, квалификационной категории спортивного судьи, заче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ной классификационной книжки, книжки спортивного судьи для последующей передачи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лучателю муниципальной услуги,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уведомления о возврате документов для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заявителю,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обоснованного письменного отказа заявителю.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0" w:name="sub_315"/>
      <w:r w:rsidRPr="00600066">
        <w:rPr>
          <w:rFonts w:ascii="Times New Roman" w:hAnsi="Times New Roman" w:cs="Times New Roman"/>
          <w:b/>
          <w:color w:val="000000" w:themeColor="text1"/>
          <w:sz w:val="24"/>
          <w:szCs w:val="24"/>
        </w:rPr>
        <w:t>3.1.5. Исправление допущенных опечаток и ошибок в выданных в результате предоставления муниципальной услуги документах</w:t>
      </w:r>
    </w:p>
    <w:bookmarkEnd w:id="7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Основанием для исправления допущенных опечаток и ошибок в выданных в резул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 xml:space="preserve">тате предоставления муниципальной услуги документах является получение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 xml:space="preserve"> зая</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об исправлении допущенных опечаток и ошибок в выданных в результате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муниципальной услуги документах, представленного заявителем (далее - заявление об исправлении ошибок).</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Заявление об исправлении ошибок представляется в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 xml:space="preserve"> в произвольной форме и рассматривается специалистом, участвующим в предоставлении муниципальной услуги, в течение 1 рабочего дня </w:t>
      </w:r>
      <w:proofErr w:type="gramStart"/>
      <w:r w:rsidRPr="00600066">
        <w:rPr>
          <w:rFonts w:ascii="Times New Roman" w:hAnsi="Times New Roman" w:cs="Times New Roman"/>
          <w:color w:val="000000" w:themeColor="text1"/>
          <w:sz w:val="24"/>
          <w:szCs w:val="24"/>
        </w:rPr>
        <w:t>с даты</w:t>
      </w:r>
      <w:proofErr w:type="gramEnd"/>
      <w:r w:rsidRPr="00600066">
        <w:rPr>
          <w:rFonts w:ascii="Times New Roman" w:hAnsi="Times New Roman" w:cs="Times New Roman"/>
          <w:color w:val="000000" w:themeColor="text1"/>
          <w:sz w:val="24"/>
          <w:szCs w:val="24"/>
        </w:rPr>
        <w:t xml:space="preserve"> его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осуществляет замену указанных документов в срок, не пр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вышающий 3 рабочих дней с даты регистрации заявления об исправлении ошибок.</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муниципальной услуги документах специалист, участвующий в предоставлении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ошибок.</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Результатом административной процедуры является замена документов в случае 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явления допущенных опечаток и (или) ошибок либо письменное уведомление об отсутствии таких опечаток и (или) ошибок.</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1" w:name="sub_32"/>
      <w:r w:rsidRPr="00600066">
        <w:rPr>
          <w:rFonts w:ascii="Times New Roman" w:hAnsi="Times New Roman" w:cs="Times New Roman"/>
          <w:b/>
          <w:color w:val="000000" w:themeColor="text1"/>
          <w:sz w:val="24"/>
          <w:szCs w:val="24"/>
        </w:rPr>
        <w:t>3.2. Особенности выполнения административных процедур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2" w:name="sub_3201"/>
      <w:bookmarkEnd w:id="71"/>
      <w:r w:rsidRPr="00600066">
        <w:rPr>
          <w:rFonts w:ascii="Times New Roman" w:hAnsi="Times New Roman" w:cs="Times New Roman"/>
          <w:color w:val="000000" w:themeColor="text1"/>
          <w:sz w:val="24"/>
          <w:szCs w:val="24"/>
        </w:rPr>
        <w:t>1) Информирование о порядке предоставления муниципальной услуги осуществляе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Урмарского муниципального округа Чувашской Республики в сети «Интернет».</w:t>
      </w:r>
    </w:p>
    <w:bookmarkEnd w:id="7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имеет возможность получения информации по вопросам, входящим в ко</w:t>
      </w:r>
      <w:r w:rsidRPr="00600066">
        <w:rPr>
          <w:rFonts w:ascii="Times New Roman" w:hAnsi="Times New Roman" w:cs="Times New Roman"/>
          <w:color w:val="000000" w:themeColor="text1"/>
          <w:sz w:val="24"/>
          <w:szCs w:val="24"/>
        </w:rPr>
        <w:t>м</w:t>
      </w:r>
      <w:r w:rsidRPr="00600066">
        <w:rPr>
          <w:rFonts w:ascii="Times New Roman" w:hAnsi="Times New Roman" w:cs="Times New Roman"/>
          <w:color w:val="000000" w:themeColor="text1"/>
          <w:sz w:val="24"/>
          <w:szCs w:val="24"/>
        </w:rPr>
        <w:t xml:space="preserve">петенцию </w:t>
      </w:r>
      <w:proofErr w:type="spellStart"/>
      <w:r w:rsidRPr="00600066">
        <w:rPr>
          <w:rFonts w:ascii="Times New Roman" w:hAnsi="Times New Roman" w:cs="Times New Roman"/>
          <w:color w:val="000000" w:themeColor="text1"/>
          <w:sz w:val="24"/>
          <w:szCs w:val="24"/>
        </w:rPr>
        <w:t>ОКСРиС</w:t>
      </w:r>
      <w:proofErr w:type="spellEnd"/>
      <w:r w:rsidRPr="00600066">
        <w:rPr>
          <w:rFonts w:ascii="Times New Roman" w:hAnsi="Times New Roman" w:cs="Times New Roman"/>
          <w:color w:val="000000" w:themeColor="text1"/>
          <w:sz w:val="24"/>
          <w:szCs w:val="24"/>
        </w:rPr>
        <w:t xml:space="preserve"> посредством размещения вопроса в разделе «Обращение граждан» на официальном сайте администрации Урмарского муниципального округа Чувашской Респу</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лики в сети «Интернет».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Поступившие обращения рассматриваются в сроки, установленные подразделом 1.3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3" w:name="sub_3202"/>
      <w:r w:rsidRPr="00600066">
        <w:rPr>
          <w:rFonts w:ascii="Times New Roman" w:hAnsi="Times New Roman" w:cs="Times New Roman"/>
          <w:color w:val="000000" w:themeColor="text1"/>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логий (в электронном виде), в том числе с использованием Единого портала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ных и муниципальных услуг с момента создания соответствующей информационной и тел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 210-ФЗ. Обра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цы заявлений для предоставления муниципальной услуги, обращений, в случае возникнов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ний претензий и жалоб со стороны заявителей, и примеры их оформления размещены в эле</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тронном виде на указанных сайтах.</w:t>
      </w:r>
    </w:p>
    <w:bookmarkEnd w:id="7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поступления документов в электронной форме специалист по делопроизво</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4" w:name="sub_1004"/>
      <w:r w:rsidRPr="00600066">
        <w:rPr>
          <w:rFonts w:ascii="Times New Roman" w:hAnsi="Times New Roman" w:cs="Times New Roman"/>
          <w:b/>
          <w:color w:val="000000" w:themeColor="text1"/>
          <w:sz w:val="24"/>
          <w:szCs w:val="24"/>
        </w:rPr>
        <w:t>IV. Формы контроля за исполнением Административного регламента</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5" w:name="sub_41"/>
      <w:bookmarkEnd w:id="74"/>
      <w:r w:rsidRPr="00600066">
        <w:rPr>
          <w:rFonts w:ascii="Times New Roman" w:hAnsi="Times New Roman" w:cs="Times New Roman"/>
          <w:b/>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Урмарского муниципального округа Ч</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вашской Республики либо по его поручению заместитель главы администрации Урмарского муниципального округа Чувашской Республики, курирующий предоставление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путем проверки своевременности, полноты и качества выполнения процедур</w:t>
      </w:r>
      <w:proofErr w:type="gramEnd"/>
      <w:r w:rsidRPr="00600066">
        <w:rPr>
          <w:rFonts w:ascii="Times New Roman" w:hAnsi="Times New Roman" w:cs="Times New Roman"/>
          <w:color w:val="000000" w:themeColor="text1"/>
          <w:sz w:val="24"/>
          <w:szCs w:val="24"/>
        </w:rPr>
        <w:t xml:space="preserve"> при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6" w:name="sub_42"/>
      <w:r w:rsidRPr="00600066">
        <w:rPr>
          <w:rFonts w:ascii="Times New Roman" w:hAnsi="Times New Roman" w:cs="Times New Roman"/>
          <w:b/>
          <w:color w:val="000000" w:themeColor="text1"/>
          <w:sz w:val="24"/>
          <w:szCs w:val="24"/>
        </w:rPr>
        <w:t>4.2. Порядок и периодичность осуществления плановых и внеплановых пров</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министративных процедур и сроков их выполнения, предусмотренных настоящим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стративным регламентом.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00066">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Плановые и внеплановые проверки полноты и качества предоставления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организуются на основании распоряжений администрации Урмарского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проведенных проверок, оформленным документально в установле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ном порядке, в случае выявления нарушений прав заявителей глава администрации Урма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ского муниципального округа Чувашской Республики рассматривает вопрос о привлечении виновных лиц к дисциплинарной ответственности.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7" w:name="sub_43"/>
      <w:r w:rsidRPr="00600066">
        <w:rPr>
          <w:rFonts w:ascii="Times New Roman" w:hAnsi="Times New Roman" w:cs="Times New Roman"/>
          <w:b/>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w:t>
      </w:r>
      <w:r w:rsidRPr="00600066">
        <w:rPr>
          <w:rFonts w:ascii="Times New Roman" w:hAnsi="Times New Roman" w:cs="Times New Roman"/>
          <w:b/>
          <w:color w:val="000000" w:themeColor="text1"/>
          <w:sz w:val="24"/>
          <w:szCs w:val="24"/>
        </w:rPr>
        <w:t>у</w:t>
      </w:r>
      <w:r w:rsidRPr="00600066">
        <w:rPr>
          <w:rFonts w:ascii="Times New Roman" w:hAnsi="Times New Roman" w:cs="Times New Roman"/>
          <w:b/>
          <w:color w:val="000000" w:themeColor="text1"/>
          <w:sz w:val="24"/>
          <w:szCs w:val="24"/>
        </w:rPr>
        <w:t>ниципальной услуги</w:t>
      </w:r>
    </w:p>
    <w:bookmarkEnd w:id="7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бованиями законодательства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8" w:name="sub_44"/>
      <w:r w:rsidRPr="00600066">
        <w:rPr>
          <w:rFonts w:ascii="Times New Roman" w:hAnsi="Times New Roman" w:cs="Times New Roman"/>
          <w:b/>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нений и организаций</w:t>
      </w:r>
    </w:p>
    <w:bookmarkEnd w:id="7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нистративных процедур и административных действий, предусмотренных настоящим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нистративным регламентом.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lang w:val="en-US"/>
        </w:rPr>
        <w:t>V</w:t>
      </w:r>
      <w:r w:rsidRPr="00600066">
        <w:rPr>
          <w:rFonts w:ascii="Times New Roman" w:hAnsi="Times New Roman" w:cs="Times New Roman"/>
          <w:b/>
          <w:color w:val="000000" w:themeColor="text1"/>
          <w:sz w:val="24"/>
          <w:szCs w:val="24"/>
        </w:rPr>
        <w:t>. Информация для заявителя о его праве подать жалобу на решение и (или) действие (бездействие) органа местного самоуправления, предоставляющего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пальную услугу, его должностных лиц либо муниципальных служащих, МФЦ, его р</w:t>
      </w:r>
      <w:r w:rsidRPr="00600066">
        <w:rPr>
          <w:rFonts w:ascii="Times New Roman" w:hAnsi="Times New Roman" w:cs="Times New Roman"/>
          <w:b/>
          <w:color w:val="000000" w:themeColor="text1"/>
          <w:sz w:val="24"/>
          <w:szCs w:val="24"/>
        </w:rPr>
        <w:t>а</w:t>
      </w:r>
      <w:r w:rsidRPr="00600066">
        <w:rPr>
          <w:rFonts w:ascii="Times New Roman" w:hAnsi="Times New Roman" w:cs="Times New Roman"/>
          <w:b/>
          <w:color w:val="000000" w:themeColor="text1"/>
          <w:sz w:val="24"/>
          <w:szCs w:val="24"/>
        </w:rPr>
        <w:t>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обжаловать решения и действия (бездействие) органа местного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предоставляющего муниципальную услугу, его должностных лиц либо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ципальных служащих при предоставлении муниципальной услуги в досудебном (внесуде</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ном) порядке.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9" w:name="sub_5102"/>
      <w:r w:rsidRPr="00600066">
        <w:rPr>
          <w:rFonts w:ascii="Times New Roman" w:hAnsi="Times New Roman" w:cs="Times New Roman"/>
          <w:color w:val="000000" w:themeColor="text1"/>
          <w:sz w:val="24"/>
          <w:szCs w:val="24"/>
        </w:rPr>
        <w:t>Решения и действия (бездействия) МФЦ, его работников, а также организаций,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смотренных частью 1.1 статьи 16 Федерального закона № 210-ФЗ, их работников в досуде</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2.15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нистративного регламента).</w:t>
      </w:r>
    </w:p>
    <w:bookmarkEnd w:id="7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1A16A8" w:rsidRDefault="001A16A8" w:rsidP="00600066">
      <w:pPr>
        <w:pStyle w:val="1"/>
        <w:spacing w:before="0" w:after="0"/>
        <w:ind w:firstLine="720"/>
        <w:rPr>
          <w:rFonts w:ascii="Times New Roman" w:hAnsi="Times New Roman" w:cs="Times New Roman"/>
          <w:b/>
          <w:color w:val="000000" w:themeColor="text1"/>
          <w:sz w:val="24"/>
          <w:szCs w:val="24"/>
        </w:rPr>
      </w:pPr>
    </w:p>
    <w:p w:rsidR="001A16A8" w:rsidRDefault="001A16A8" w:rsidP="00600066">
      <w:pPr>
        <w:pStyle w:val="1"/>
        <w:spacing w:before="0" w:after="0"/>
        <w:ind w:firstLine="720"/>
        <w:rPr>
          <w:rFonts w:ascii="Times New Roman" w:hAnsi="Times New Roman" w:cs="Times New Roman"/>
          <w:b/>
          <w:color w:val="000000" w:themeColor="text1"/>
          <w:sz w:val="24"/>
          <w:szCs w:val="24"/>
        </w:rPr>
      </w:pPr>
    </w:p>
    <w:p w:rsidR="001A16A8" w:rsidRDefault="001A16A8" w:rsidP="00600066">
      <w:pPr>
        <w:pStyle w:val="1"/>
        <w:spacing w:before="0" w:after="0"/>
        <w:ind w:firstLine="720"/>
        <w:rPr>
          <w:rFonts w:ascii="Times New Roman" w:hAnsi="Times New Roman" w:cs="Times New Roman"/>
          <w:b/>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lastRenderedPageBreak/>
        <w:t>5.1. Предмет жалобы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может обратиться с жалобой по основаниям и в порядке, которые устано</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лены статьями 11.1 и 11.2 Федерального закона № 210-ФЗ, в том числе в следующих случ</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0" w:name="sub_524"/>
      <w:r w:rsidRPr="00600066">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тами Российской Федерации, нормативными правовыми актами Чувашской Республики,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ниципальными нормативными правовыми актами для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w:t>
      </w:r>
    </w:p>
    <w:bookmarkEnd w:id="8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у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тами Чувашской Республики, муниципальными нормативными правовыми актами;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тами;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отказ структурного подразделения, его должностного лица (специалиста) в исправл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допущенных ими опечаток и ошибок в выданных в результате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документах либо нарушение установленного срока таких исправлений.</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тивными правовыми актами Чувашской Республики, муниципальными нормативными пр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вовыми актами;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1" w:name="sub_52011"/>
      <w:r w:rsidRPr="00600066">
        <w:rPr>
          <w:rFonts w:ascii="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2.7 раздела II настоящего Административного регламента.</w:t>
      </w:r>
    </w:p>
    <w:bookmarkEnd w:id="8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2" w:name="sub_53"/>
      <w:r w:rsidRPr="00600066">
        <w:rPr>
          <w:rFonts w:ascii="Times New Roman" w:hAnsi="Times New Roman" w:cs="Times New Roman"/>
          <w:b/>
          <w:color w:val="000000" w:themeColor="text1"/>
          <w:sz w:val="24"/>
          <w:szCs w:val="24"/>
        </w:rPr>
        <w:t>5.2. Органы местного самоуправления и уполномоченные на рассмотрение жал</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бы должностные лица, которым может быть направлена жалоба</w:t>
      </w:r>
    </w:p>
    <w:bookmarkEnd w:id="8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Заявитель может обратиться с жалобой на решение и действие (бездействие), прин</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Урмарского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в адрес заместителя главы администрации, 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рирующего предоставление муниципальной услуги, либо в адрес главы администрации У</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марского муниципального округа Чувашской Республики.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3" w:name="sub_54"/>
      <w:r w:rsidRPr="00600066">
        <w:rPr>
          <w:rFonts w:ascii="Times New Roman" w:hAnsi="Times New Roman" w:cs="Times New Roman"/>
          <w:b/>
          <w:color w:val="000000" w:themeColor="text1"/>
          <w:sz w:val="24"/>
          <w:szCs w:val="24"/>
        </w:rPr>
        <w:t>5.3. Порядок подачи и рассмотрения жалобы</w:t>
      </w:r>
    </w:p>
    <w:bookmarkEnd w:id="8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 xml:space="preserve">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w:t>
      </w:r>
      <w:r w:rsidRPr="00600066">
        <w:rPr>
          <w:rFonts w:ascii="Times New Roman" w:hAnsi="Times New Roman" w:cs="Times New Roman"/>
          <w:color w:val="000000" w:themeColor="text1"/>
          <w:sz w:val="24"/>
          <w:szCs w:val="24"/>
        </w:rPr>
        <w:lastRenderedPageBreak/>
        <w:t>(бездействия),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(примерная форма жалобы приведена в приложении № 6 к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ному регламенту) в соответствии с Федеральным законом № 210-ФЗ должна содержать:</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рых обжалуются;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фамилию, имя, отчество (последнее - при наличии), сведения о месте жительства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ной почты (при наличии) и почтовый адрес, по которым должен быть направлен ответ заяв</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телю;</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об обжалуемых решениях и действиях (бездействии) органа местного сам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управления, его должностного лица либо муниципального служащего;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щие доводы заявителя, либо их копии.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4" w:name="sub_547"/>
      <w:r w:rsidRPr="00600066">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0066">
        <w:rPr>
          <w:rFonts w:ascii="Times New Roman" w:hAnsi="Times New Roman" w:cs="Times New Roman"/>
          <w:color w:val="000000" w:themeColor="text1"/>
          <w:sz w:val="24"/>
          <w:szCs w:val="24"/>
        </w:rPr>
        <w:t>представлена</w:t>
      </w:r>
      <w:proofErr w:type="gram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5" w:name="sub_541"/>
      <w:bookmarkEnd w:id="84"/>
      <w:r w:rsidRPr="00600066">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ность (для физических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6" w:name="sub_542"/>
      <w:bookmarkEnd w:id="85"/>
      <w:r w:rsidRPr="00600066">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7" w:name="sub_543"/>
      <w:bookmarkEnd w:id="86"/>
      <w:r w:rsidRPr="00600066">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ского лица на должность, в соответствии с которым такое физическое лицо обладает правом действовать от имени заявителя без доверенности.</w:t>
      </w:r>
    </w:p>
    <w:bookmarkEnd w:id="8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8" w:name="sub_55"/>
      <w:r w:rsidRPr="00600066">
        <w:rPr>
          <w:rFonts w:ascii="Times New Roman" w:hAnsi="Times New Roman" w:cs="Times New Roman"/>
          <w:b/>
          <w:color w:val="000000" w:themeColor="text1"/>
          <w:sz w:val="24"/>
          <w:szCs w:val="24"/>
        </w:rPr>
        <w:t>5.4. Сроки рассмотрения жалобы</w:t>
      </w:r>
    </w:p>
    <w:bookmarkEnd w:id="8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поступившая в администрацию Урмарского муниципального округа Чува</w:t>
      </w:r>
      <w:r w:rsidRPr="00600066">
        <w:rPr>
          <w:rFonts w:ascii="Times New Roman" w:hAnsi="Times New Roman" w:cs="Times New Roman"/>
          <w:color w:val="000000" w:themeColor="text1"/>
          <w:sz w:val="24"/>
          <w:szCs w:val="24"/>
        </w:rPr>
        <w:t>ш</w:t>
      </w:r>
      <w:r w:rsidRPr="00600066">
        <w:rPr>
          <w:rFonts w:ascii="Times New Roman" w:hAnsi="Times New Roman" w:cs="Times New Roman"/>
          <w:color w:val="000000" w:themeColor="text1"/>
          <w:sz w:val="24"/>
          <w:szCs w:val="24"/>
        </w:rPr>
        <w:t>ской Республики, подлежит обязательной регистрации в срок не позднее следующего раб</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чего дня со дня ее поступления. Жалоба рассматривается в течение 15 рабочих дней со дня ее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обжалования отказа структурного подразделения администрации Урмарск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муниципального округа Чувашской Республики, его должностного лица в приеме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ментов у заявителя либо в исправлении допущенных опечаток и ошибок или в случае обж</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лования заявителем нарушения установленного срока таких исправлений жалоба рассматр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вается в течение 5 рабочих дней со дня ее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9" w:name="sub_56"/>
      <w:r w:rsidRPr="00600066">
        <w:rPr>
          <w:rFonts w:ascii="Times New Roman" w:hAnsi="Times New Roman" w:cs="Times New Roman"/>
          <w:b/>
          <w:color w:val="000000" w:themeColor="text1"/>
          <w:sz w:val="24"/>
          <w:szCs w:val="24"/>
        </w:rPr>
        <w:t>5.5. Результат рассмотрения жалобы</w:t>
      </w:r>
    </w:p>
    <w:bookmarkEnd w:id="8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жалобы в соответствии с частью 7 статьи 11.2 Фед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рального закона № 210-ФЗ принимается одно из следующих решений: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 xml:space="preserve">ния допущенных структурным подразделением администрации Урмарского муниципального </w:t>
      </w:r>
      <w:r w:rsidRPr="00600066">
        <w:rPr>
          <w:rFonts w:ascii="Times New Roman" w:hAnsi="Times New Roman" w:cs="Times New Roman"/>
          <w:color w:val="000000" w:themeColor="text1"/>
          <w:sz w:val="24"/>
          <w:szCs w:val="24"/>
        </w:rPr>
        <w:lastRenderedPageBreak/>
        <w:t>округа Чувашской Республики опечаток и ошибок в выданных в результате предоставления муниципальной услуги документах, возврата заявителю денежных средств, взимание кот</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рых не предусмотрено нормативными правовыми актами Российской Федерации, нормати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ными правовыми актами Чувашской Республики, муниципальными нормативными прав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выми актами, а также в иных формах;</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удовлетворении жалобы отказывается.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удовлетворении жалобы администрация Урмарского муниципального округа Ч</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вашской Республики принимает исчерпывающие меры по устранению выявленных наруш</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ний, в том числе по выдаче заявителю результата муниципальной услуги, не позднее 5 раб</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чих дней со дня принятия решения, если иное не установлено законодательством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600066">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600066">
        <w:rPr>
          <w:rFonts w:ascii="Times New Roman" w:hAnsi="Times New Roman" w:cs="Times New Roman"/>
          <w:color w:val="000000" w:themeColor="text1"/>
          <w:sz w:val="24"/>
          <w:szCs w:val="24"/>
        </w:rPr>
        <w:t xml:space="preserve"> или преступления должностные лица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страции Урмарского муниципального округа Чувашской Республики, наделенные полном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чиями по рассмотрению жалоб, незамедлительно направляют имеющиеся материалы в орг</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ны прокуратуры.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5.6. Порядок информирования заявителя о результатах рассмотрения жалобы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ципальной услуги, а также </w:t>
      </w:r>
      <w:proofErr w:type="gramStart"/>
      <w:r w:rsidRPr="00600066">
        <w:rPr>
          <w:rFonts w:ascii="Times New Roman" w:hAnsi="Times New Roman" w:cs="Times New Roman"/>
          <w:color w:val="000000" w:themeColor="text1"/>
          <w:sz w:val="24"/>
          <w:szCs w:val="24"/>
        </w:rPr>
        <w:t>приносятся извинения за доставленные неудобства и указывается</w:t>
      </w:r>
      <w:proofErr w:type="gramEnd"/>
      <w:r w:rsidRPr="00600066">
        <w:rPr>
          <w:rFonts w:ascii="Times New Roman" w:hAnsi="Times New Roman" w:cs="Times New Roman"/>
          <w:color w:val="000000" w:themeColor="text1"/>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В случае признания </w:t>
      </w:r>
      <w:proofErr w:type="gramStart"/>
      <w:r w:rsidRPr="00600066">
        <w:rPr>
          <w:rFonts w:ascii="Times New Roman" w:hAnsi="Times New Roman" w:cs="Times New Roman"/>
          <w:color w:val="000000" w:themeColor="text1"/>
          <w:sz w:val="24"/>
          <w:szCs w:val="24"/>
        </w:rPr>
        <w:t>жалобы</w:t>
      </w:r>
      <w:proofErr w:type="gramEnd"/>
      <w:r w:rsidRPr="00600066">
        <w:rPr>
          <w:rFonts w:ascii="Times New Roman" w:hAnsi="Times New Roman" w:cs="Times New Roman"/>
          <w:color w:val="000000" w:themeColor="text1"/>
          <w:sz w:val="24"/>
          <w:szCs w:val="24"/>
        </w:rPr>
        <w:t xml:space="preserve"> не подлежащей удовлетворению в ответе заявителю д</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ются аргументированные разъяснения о причинах принятого решения, а также информация о порядке обжалования принятого решения.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90" w:name="sub_58"/>
      <w:r w:rsidRPr="00600066">
        <w:rPr>
          <w:rFonts w:ascii="Times New Roman" w:hAnsi="Times New Roman" w:cs="Times New Roman"/>
          <w:b/>
          <w:color w:val="000000" w:themeColor="text1"/>
          <w:sz w:val="24"/>
          <w:szCs w:val="24"/>
        </w:rPr>
        <w:t>5.7. Порядок обжалования решения по жалобе</w:t>
      </w:r>
    </w:p>
    <w:bookmarkEnd w:id="9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бы, в установленном законодательством Российской Федерации порядке.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91" w:name="sub_59"/>
      <w:r w:rsidRPr="00600066">
        <w:rPr>
          <w:rFonts w:ascii="Times New Roman" w:hAnsi="Times New Roman" w:cs="Times New Roman"/>
          <w:b/>
          <w:color w:val="000000" w:themeColor="text1"/>
          <w:sz w:val="24"/>
          <w:szCs w:val="24"/>
        </w:rPr>
        <w:t>5.8. Право заявителя на получение информации и документов, необходимых для обоснования и рассмотрения жалобы</w:t>
      </w:r>
    </w:p>
    <w:bookmarkEnd w:id="9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чаев, предусмотренных законодательством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pStyle w:val="1"/>
        <w:spacing w:before="0" w:after="0"/>
        <w:ind w:firstLine="720"/>
        <w:rPr>
          <w:rFonts w:ascii="Times New Roman" w:hAnsi="Times New Roman" w:cs="Times New Roman"/>
          <w:b/>
          <w:color w:val="000000" w:themeColor="text1"/>
          <w:sz w:val="24"/>
          <w:szCs w:val="24"/>
        </w:rPr>
      </w:pPr>
      <w:bookmarkStart w:id="92" w:name="sub_510"/>
    </w:p>
    <w:p w:rsid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 xml:space="preserve">5.9. Способы информирования заявителей о порядке подачи и рассмотрения </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жалобы</w:t>
      </w:r>
    </w:p>
    <w:bookmarkEnd w:id="9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Урмарского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lastRenderedPageBreak/>
        <w:t>пального округа Чувашской Республики, на Едином портале государственных 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пальных услуг, на официальном сайте органа местного самоуправления, в ходе личного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ема, а также по телефону, электронной почте.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устной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форме электронного документа;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телефону;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письменной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bookmarkStart w:id="93" w:name="sub_1300"/>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1A16A8" w:rsidRDefault="001A16A8" w:rsidP="00600066">
      <w:pPr>
        <w:spacing w:after="0" w:line="240" w:lineRule="auto"/>
        <w:ind w:firstLine="720"/>
        <w:jc w:val="right"/>
        <w:rPr>
          <w:rStyle w:val="af7"/>
          <w:rFonts w:eastAsiaTheme="minorHAnsi"/>
          <w:b w:val="0"/>
          <w:color w:val="000000" w:themeColor="text1"/>
          <w:sz w:val="24"/>
          <w:szCs w:val="24"/>
        </w:rPr>
      </w:pPr>
    </w:p>
    <w:p w:rsidR="001A16A8" w:rsidRDefault="001A16A8" w:rsidP="00600066">
      <w:pPr>
        <w:spacing w:after="0" w:line="240" w:lineRule="auto"/>
        <w:ind w:firstLine="720"/>
        <w:jc w:val="right"/>
        <w:rPr>
          <w:rStyle w:val="af7"/>
          <w:rFonts w:eastAsiaTheme="minorHAnsi"/>
          <w:b w:val="0"/>
          <w:color w:val="000000" w:themeColor="text1"/>
          <w:sz w:val="24"/>
          <w:szCs w:val="24"/>
        </w:rPr>
      </w:pPr>
    </w:p>
    <w:p w:rsidR="001A16A8" w:rsidRDefault="001A16A8" w:rsidP="00600066">
      <w:pPr>
        <w:spacing w:after="0" w:line="240" w:lineRule="auto"/>
        <w:ind w:firstLine="720"/>
        <w:jc w:val="right"/>
        <w:rPr>
          <w:rStyle w:val="af7"/>
          <w:rFonts w:eastAsiaTheme="minorHAnsi"/>
          <w:b w:val="0"/>
          <w:color w:val="000000" w:themeColor="text1"/>
          <w:sz w:val="24"/>
          <w:szCs w:val="24"/>
        </w:rPr>
      </w:pPr>
    </w:p>
    <w:p w:rsidR="001A16A8" w:rsidRDefault="001A16A8"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Style w:val="affffff0"/>
          <w:rFonts w:eastAsia="Calibri"/>
          <w:color w:val="000000" w:themeColor="text1"/>
          <w:sz w:val="24"/>
          <w:szCs w:val="24"/>
        </w:rPr>
      </w:pPr>
      <w:r w:rsidRPr="00600066">
        <w:rPr>
          <w:rStyle w:val="af7"/>
          <w:rFonts w:eastAsiaTheme="minorHAnsi"/>
          <w:b w:val="0"/>
          <w:color w:val="000000" w:themeColor="text1"/>
          <w:sz w:val="24"/>
          <w:szCs w:val="24"/>
        </w:rPr>
        <w:lastRenderedPageBreak/>
        <w:t>Приложение № 1</w:t>
      </w:r>
      <w:r w:rsidRPr="00600066">
        <w:rPr>
          <w:rStyle w:val="af7"/>
          <w:rFonts w:eastAsiaTheme="minorHAnsi"/>
          <w:b w:val="0"/>
          <w:color w:val="000000" w:themeColor="text1"/>
          <w:sz w:val="24"/>
          <w:szCs w:val="24"/>
        </w:rPr>
        <w:br/>
        <w:t xml:space="preserve">к </w:t>
      </w:r>
      <w:r w:rsidRPr="00600066">
        <w:rPr>
          <w:rStyle w:val="affffff0"/>
          <w:rFonts w:eastAsia="Calibri"/>
          <w:color w:val="000000" w:themeColor="text1"/>
          <w:sz w:val="24"/>
          <w:szCs w:val="24"/>
        </w:rPr>
        <w:t>Административному регламенту</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администрации Урмарского муниципального округа Чувашской Республики</w:t>
      </w:r>
    </w:p>
    <w:p w:rsidR="00600066" w:rsidRPr="00600066" w:rsidRDefault="00600066" w:rsidP="00600066">
      <w:pPr>
        <w:spacing w:after="0" w:line="240" w:lineRule="auto"/>
        <w:ind w:firstLine="720"/>
        <w:jc w:val="right"/>
        <w:rPr>
          <w:rFonts w:ascii="Times New Roman" w:eastAsia="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законодательством Российской Федерации»</w:t>
      </w:r>
    </w:p>
    <w:bookmarkEnd w:id="9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Главе администрации Урмарского муниципального округа</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от 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(сведения о заявителе)</w:t>
      </w:r>
      <w:hyperlink r:id="rId15" w:anchor="sub_1111" w:history="1">
        <w:r w:rsidRPr="00600066">
          <w:rPr>
            <w:rStyle w:val="affffff0"/>
            <w:rFonts w:eastAsia="Calibri"/>
            <w:color w:val="000000" w:themeColor="text1"/>
            <w:sz w:val="24"/>
            <w:szCs w:val="24"/>
          </w:rPr>
          <w:t>*</w:t>
        </w:r>
      </w:hyperlink>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w:t>
      </w:r>
      <w:r w:rsidRPr="00600066">
        <w:rPr>
          <w:rFonts w:ascii="Times New Roman" w:hAnsi="Times New Roman" w:cs="Times New Roman"/>
          <w:color w:val="000000" w:themeColor="text1"/>
          <w:sz w:val="24"/>
          <w:szCs w:val="24"/>
        </w:rPr>
        <w:br/>
        <w:t>о предоставлении муниципальной услуги по присвоению спортивных разрядов</w:t>
      </w:r>
    </w:p>
    <w:p w:rsidR="00600066" w:rsidRPr="00600066" w:rsidRDefault="00600066" w:rsidP="00600066">
      <w:pPr>
        <w:pStyle w:val="afa"/>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lang w:val="x-none" w:eastAsia="x-none"/>
        </w:rPr>
      </w:pPr>
      <w:r w:rsidRPr="00600066">
        <w:rPr>
          <w:rFonts w:ascii="Times New Roman" w:hAnsi="Times New Roman" w:cs="Times New Roman"/>
          <w:color w:val="000000" w:themeColor="text1"/>
          <w:sz w:val="24"/>
          <w:szCs w:val="24"/>
        </w:rPr>
        <w:tab/>
        <w:t>В связи с выполнением норм, требований    Единой    всероссийской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спортивной классификации (ЕВСК) и условий их выполнения для   присвоения</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разрядов просим присвоить _________________________ </w:t>
      </w:r>
      <w:proofErr w:type="gramStart"/>
      <w:r w:rsidRPr="00600066">
        <w:rPr>
          <w:rFonts w:ascii="Times New Roman" w:hAnsi="Times New Roman" w:cs="Times New Roman"/>
          <w:color w:val="000000" w:themeColor="text1"/>
          <w:sz w:val="24"/>
          <w:szCs w:val="24"/>
        </w:rPr>
        <w:t>спортивный</w:t>
      </w:r>
      <w:proofErr w:type="gramEnd"/>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(второй, или третий)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разряд по виду спорта "________________________"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(указывается вид спорта)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следующим спортсменам Урмарского муниципального округа: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___________________________________________________________________.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(указать ФИО спортсменов полностью, дату рождения)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заявлению прилагаются следующие документы:</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 Представления на присвоение спортивных разрядов спортсменам;</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2. Документы на присвоение спортивных разрядов, предусмотренные пунктом 50 Положения о ЕВСК.</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3. Документ, подтверждающий полномочия на осуществление действий от имени заявителя (при необходимости).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(должность, наименование заявителя)    (подпись)    (инициалы, фамилия)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 ____________ 20__ г.</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94" w:name="sub_1111"/>
      <w:r w:rsidRPr="00600066">
        <w:rPr>
          <w:rFonts w:ascii="Times New Roman" w:hAnsi="Times New Roman" w:cs="Times New Roman"/>
          <w:color w:val="000000" w:themeColor="text1"/>
          <w:sz w:val="24"/>
          <w:szCs w:val="24"/>
        </w:rPr>
        <w:t>* Сведения о заявителе:</w:t>
      </w:r>
    </w:p>
    <w:bookmarkEnd w:id="9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Указывается: наименование юридического лица, адрес места нахождения, номер 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лефона, адрес электронной почты, должность, фамилия, имя, отчество лица, уполномоченн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представлять интересы юридического лица.</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bookmarkStart w:id="95" w:name="sub_1400"/>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Style w:val="af7"/>
          <w:rFonts w:eastAsiaTheme="minorHAnsi"/>
          <w:b w:val="0"/>
          <w:color w:val="000000" w:themeColor="text1"/>
          <w:sz w:val="24"/>
          <w:szCs w:val="24"/>
        </w:rPr>
        <w:t>Приложение № 2</w:t>
      </w:r>
      <w:r w:rsidRPr="00600066">
        <w:rPr>
          <w:rStyle w:val="af7"/>
          <w:rFonts w:eastAsiaTheme="minorHAnsi"/>
          <w:color w:val="000000" w:themeColor="text1"/>
          <w:sz w:val="24"/>
          <w:szCs w:val="24"/>
        </w:rPr>
        <w:br/>
      </w:r>
      <w:r w:rsidRPr="00600066">
        <w:rPr>
          <w:rFonts w:ascii="Times New Roman" w:hAnsi="Times New Roman" w:cs="Times New Roman"/>
          <w:color w:val="000000" w:themeColor="text1"/>
          <w:sz w:val="24"/>
          <w:szCs w:val="24"/>
        </w:rPr>
        <w:t>к Административному регламенту</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администрации Урмарского муниципального округа Чувашской Республики</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законодательством Российской Федерации»</w:t>
      </w:r>
    </w:p>
    <w:bookmarkEnd w:id="95"/>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Главе Урмарского муниципального округа</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от 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(сведения о заявителе)</w:t>
      </w:r>
      <w:hyperlink r:id="rId16" w:anchor="sub_2222" w:history="1">
        <w:r w:rsidRPr="00600066">
          <w:rPr>
            <w:rStyle w:val="affffff0"/>
            <w:rFonts w:eastAsia="Calibri"/>
            <w:color w:val="000000" w:themeColor="text1"/>
            <w:sz w:val="24"/>
            <w:szCs w:val="24"/>
          </w:rPr>
          <w:t>*</w:t>
        </w:r>
      </w:hyperlink>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w:t>
      </w:r>
      <w:r w:rsidRPr="00600066">
        <w:rPr>
          <w:rFonts w:ascii="Times New Roman" w:hAnsi="Times New Roman" w:cs="Times New Roman"/>
          <w:color w:val="000000" w:themeColor="text1"/>
          <w:sz w:val="24"/>
          <w:szCs w:val="24"/>
        </w:rPr>
        <w:br/>
        <w:t>о предоставлении муниципальной услуги по присвоению квалификационных категорий спортивных судей</w:t>
      </w:r>
    </w:p>
    <w:p w:rsidR="00600066" w:rsidRPr="00600066" w:rsidRDefault="00600066" w:rsidP="00600066">
      <w:pPr>
        <w:pStyle w:val="afa"/>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lang w:val="x-none" w:eastAsia="x-none"/>
        </w:rPr>
      </w:pPr>
      <w:r w:rsidRPr="00600066">
        <w:rPr>
          <w:rFonts w:ascii="Times New Roman" w:hAnsi="Times New Roman" w:cs="Times New Roman"/>
          <w:color w:val="000000" w:themeColor="text1"/>
          <w:sz w:val="24"/>
          <w:szCs w:val="24"/>
        </w:rPr>
        <w:tab/>
        <w:t xml:space="preserve">В связи с выполнением квалификационных требований к   кандидатам </w:t>
      </w:r>
      <w:proofErr w:type="gramStart"/>
      <w:r w:rsidRPr="00600066">
        <w:rPr>
          <w:rFonts w:ascii="Times New Roman" w:hAnsi="Times New Roman" w:cs="Times New Roman"/>
          <w:color w:val="000000" w:themeColor="text1"/>
          <w:sz w:val="24"/>
          <w:szCs w:val="24"/>
        </w:rPr>
        <w:t>на</w:t>
      </w:r>
      <w:proofErr w:type="gramEnd"/>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квалификационных категорий спортивных судей просим   присвоить</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квалификационные категории          спортивных       судей    "</w:t>
      </w:r>
      <w:proofErr w:type="gramStart"/>
      <w:r w:rsidRPr="00600066">
        <w:rPr>
          <w:rFonts w:ascii="Times New Roman" w:hAnsi="Times New Roman" w:cs="Times New Roman"/>
          <w:color w:val="000000" w:themeColor="text1"/>
          <w:sz w:val="24"/>
          <w:szCs w:val="24"/>
        </w:rPr>
        <w:t>Спортивный</w:t>
      </w:r>
      <w:proofErr w:type="gramEnd"/>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судья ___________________________ категории"       по   виду       спорта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(второй, или третьей)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 следующим кандидатам:</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(указывается вид спорта)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___________________________________________________________________.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(указать ФИО кандидатов полностью, дату рождения)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заявлению прилагаются следующие документы:</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 Представления к присвоению квалификационной категории спортивного судьи;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2. Документы на присвоение квалификационных категорий спортивных судей, предусмо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ренные пунктом 29 Положения о спортивных судьях.</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3. Документ, подтверждающий полномочия на осуществление действий от имени заявителя (при необходимости).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(должность, наименование заявителя)    (подпись)    (инициалы, фамилия)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 ____________ 20__ г.</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bookmarkStart w:id="96" w:name="sub_2222"/>
      <w:r w:rsidRPr="00600066">
        <w:rPr>
          <w:rFonts w:ascii="Times New Roman" w:hAnsi="Times New Roman" w:cs="Times New Roman"/>
          <w:color w:val="000000" w:themeColor="text1"/>
          <w:sz w:val="24"/>
          <w:szCs w:val="24"/>
        </w:rPr>
        <w:t>* Сведения о заявителе:</w:t>
      </w:r>
    </w:p>
    <w:bookmarkEnd w:id="96"/>
    <w:p w:rsidR="00600066" w:rsidRPr="00600066" w:rsidRDefault="00600066" w:rsidP="00600066">
      <w:pPr>
        <w:spacing w:after="0" w:line="240" w:lineRule="auto"/>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лица, упо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номоченного представлять интересы юридического лица.</w:t>
      </w:r>
      <w:proofErr w:type="gramEnd"/>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bookmarkStart w:id="97" w:name="sub_1500"/>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r w:rsidRPr="00600066">
        <w:rPr>
          <w:rStyle w:val="af7"/>
          <w:rFonts w:eastAsiaTheme="minorHAnsi"/>
          <w:b w:val="0"/>
          <w:color w:val="000000" w:themeColor="text1"/>
          <w:sz w:val="24"/>
          <w:szCs w:val="24"/>
        </w:rPr>
        <w:t>Приложение № 3</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Pr="00600066">
        <w:rPr>
          <w:rFonts w:ascii="Times New Roman" w:hAnsi="Times New Roman" w:cs="Times New Roman"/>
          <w:color w:val="000000" w:themeColor="text1"/>
          <w:sz w:val="24"/>
          <w:szCs w:val="24"/>
        </w:rPr>
        <w:t>Урмарского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bookmarkEnd w:id="97"/>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Представление</w:t>
      </w:r>
      <w:r w:rsidRPr="00600066">
        <w:rPr>
          <w:rFonts w:ascii="Times New Roman" w:hAnsi="Times New Roman" w:cs="Times New Roman"/>
          <w:b/>
          <w:color w:val="000000" w:themeColor="text1"/>
          <w:sz w:val="24"/>
          <w:szCs w:val="24"/>
        </w:rPr>
        <w:br/>
        <w:t>на присвоение _____________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0"/>
        <w:gridCol w:w="4459"/>
      </w:tblGrid>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Город (район):</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Спортивное общество, организация или учр</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ждение:</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2940"/>
        <w:gridCol w:w="4200"/>
        <w:gridCol w:w="1519"/>
      </w:tblGrid>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Фамилия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val="restart"/>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Фото</w:t>
            </w:r>
          </w:p>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3x4 см</w:t>
            </w: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Имя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Отчество</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4.</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рождения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5.</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Гражданство</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6.</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Образование</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7.</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Место работы, учебы</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8.</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Адрес места жительства</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9.</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тренера, подгот</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вившего спортсмена</w:t>
            </w:r>
          </w:p>
        </w:tc>
        <w:tc>
          <w:tcPr>
            <w:tcW w:w="5719" w:type="dxa"/>
            <w:gridSpan w:val="2"/>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Спортивные результаты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1"/>
        <w:gridCol w:w="1821"/>
        <w:gridCol w:w="1681"/>
        <w:gridCol w:w="1681"/>
        <w:gridCol w:w="1541"/>
        <w:gridCol w:w="1240"/>
      </w:tblGrid>
      <w:tr w:rsidR="00600066" w:rsidRPr="00600066" w:rsidTr="00600066">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выпо</w:t>
            </w:r>
            <w:r w:rsidRPr="00600066">
              <w:rPr>
                <w:rFonts w:ascii="Times New Roman" w:hAnsi="Times New Roman" w:cs="Times New Roman"/>
                <w:color w:val="000000" w:themeColor="text1"/>
                <w:lang w:eastAsia="en-US"/>
              </w:rPr>
              <w:t>л</w:t>
            </w:r>
            <w:r w:rsidRPr="00600066">
              <w:rPr>
                <w:rFonts w:ascii="Times New Roman" w:hAnsi="Times New Roman" w:cs="Times New Roman"/>
                <w:color w:val="000000" w:themeColor="text1"/>
                <w:lang w:eastAsia="en-US"/>
              </w:rPr>
              <w:t>нения норм, требований ЕВСК и усл</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вий их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полнения</w:t>
            </w:r>
          </w:p>
        </w:tc>
        <w:tc>
          <w:tcPr>
            <w:tcW w:w="18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Наименование официальных соревнований, по итогам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ступлений 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торых присв</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иваются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тивные разр</w:t>
            </w:r>
            <w:r w:rsidRPr="00600066">
              <w:rPr>
                <w:rFonts w:ascii="Times New Roman" w:hAnsi="Times New Roman" w:cs="Times New Roman"/>
                <w:color w:val="000000" w:themeColor="text1"/>
                <w:lang w:eastAsia="en-US"/>
              </w:rPr>
              <w:t>я</w:t>
            </w:r>
            <w:r w:rsidRPr="00600066">
              <w:rPr>
                <w:rFonts w:ascii="Times New Roman" w:hAnsi="Times New Roman" w:cs="Times New Roman"/>
                <w:color w:val="000000" w:themeColor="text1"/>
                <w:lang w:eastAsia="en-US"/>
              </w:rPr>
              <w:t>ды</w:t>
            </w:r>
          </w:p>
        </w:tc>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Место их проведения</w:t>
            </w:r>
          </w:p>
        </w:tc>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пр</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граммы</w:t>
            </w:r>
          </w:p>
        </w:tc>
        <w:tc>
          <w:tcPr>
            <w:tcW w:w="15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Количество участников (пар, групп, экипажей, команд спортсм</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нов) в виде программы</w:t>
            </w:r>
          </w:p>
        </w:tc>
        <w:tc>
          <w:tcPr>
            <w:tcW w:w="1239"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ind w:hanging="3"/>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Результат или зан</w:t>
            </w:r>
            <w:r w:rsidRPr="00600066">
              <w:rPr>
                <w:rFonts w:ascii="Times New Roman" w:hAnsi="Times New Roman" w:cs="Times New Roman"/>
                <w:color w:val="000000" w:themeColor="text1"/>
                <w:lang w:eastAsia="en-US"/>
              </w:rPr>
              <w:t>я</w:t>
            </w:r>
            <w:r w:rsidRPr="00600066">
              <w:rPr>
                <w:rFonts w:ascii="Times New Roman" w:hAnsi="Times New Roman" w:cs="Times New Roman"/>
                <w:color w:val="000000" w:themeColor="text1"/>
                <w:lang w:eastAsia="en-US"/>
              </w:rPr>
              <w:t>тое место</w:t>
            </w:r>
          </w:p>
        </w:tc>
      </w:tr>
      <w:tr w:rsidR="00600066" w:rsidRPr="00600066" w:rsidTr="00600066">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23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23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(должность представителя заявителя)            (подпись)         (Ф.И.О.)</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                              ______________________ (дата)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rPr>
          <w:rFonts w:ascii="Times New Roman" w:hAnsi="Times New Roman" w:cs="Times New Roman"/>
          <w:color w:val="000000" w:themeColor="text1"/>
          <w:sz w:val="24"/>
          <w:szCs w:val="24"/>
        </w:rPr>
        <w:sectPr w:rsidR="00600066" w:rsidRPr="00600066" w:rsidSect="001A16A8">
          <w:pgSz w:w="11900" w:h="16800"/>
          <w:pgMar w:top="1134" w:right="560" w:bottom="851" w:left="1701" w:header="720" w:footer="720" w:gutter="0"/>
          <w:cols w:space="720"/>
        </w:sect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bookmarkStart w:id="98" w:name="sub_1600"/>
      <w:r w:rsidRPr="00600066">
        <w:rPr>
          <w:rStyle w:val="af7"/>
          <w:rFonts w:eastAsiaTheme="minorHAnsi"/>
          <w:b w:val="0"/>
          <w:color w:val="000000" w:themeColor="text1"/>
          <w:sz w:val="24"/>
          <w:szCs w:val="24"/>
        </w:rPr>
        <w:lastRenderedPageBreak/>
        <w:t>Приложение № 4</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Pr="00600066">
        <w:rPr>
          <w:rFonts w:ascii="Times New Roman" w:hAnsi="Times New Roman" w:cs="Times New Roman"/>
          <w:color w:val="000000" w:themeColor="text1"/>
          <w:sz w:val="24"/>
          <w:szCs w:val="24"/>
        </w:rPr>
        <w:t>Урмарского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bookmarkEnd w:id="9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Журнал регистрации</w:t>
      </w:r>
      <w:r w:rsidRPr="00600066">
        <w:rPr>
          <w:rFonts w:ascii="Times New Roman" w:hAnsi="Times New Roman" w:cs="Times New Roman"/>
          <w:color w:val="000000" w:themeColor="text1"/>
          <w:sz w:val="24"/>
          <w:szCs w:val="24"/>
        </w:rPr>
        <w:br/>
        <w:t>выдачи нагрудных значков и зачетных классификационных книжек спортсменов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13"/>
        <w:gridCol w:w="2240"/>
        <w:gridCol w:w="1120"/>
        <w:gridCol w:w="1120"/>
        <w:gridCol w:w="1120"/>
        <w:gridCol w:w="1400"/>
        <w:gridCol w:w="2100"/>
        <w:gridCol w:w="1400"/>
        <w:gridCol w:w="1400"/>
      </w:tblGrid>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xml:space="preserve">№ </w:t>
            </w:r>
            <w:proofErr w:type="gramStart"/>
            <w:r w:rsidRPr="00600066">
              <w:rPr>
                <w:rFonts w:ascii="Times New Roman" w:hAnsi="Times New Roman" w:cs="Times New Roman"/>
                <w:color w:val="000000" w:themeColor="text1"/>
                <w:lang w:eastAsia="en-US"/>
              </w:rPr>
              <w:t>п</w:t>
            </w:r>
            <w:proofErr w:type="gramEnd"/>
            <w:r w:rsidRPr="00600066">
              <w:rPr>
                <w:rFonts w:ascii="Times New Roman" w:hAnsi="Times New Roman" w:cs="Times New Roman"/>
                <w:color w:val="000000" w:themeColor="text1"/>
                <w:lang w:eastAsia="en-US"/>
              </w:rPr>
              <w:t>/п</w:t>
            </w:r>
          </w:p>
        </w:tc>
        <w:tc>
          <w:tcPr>
            <w:tcW w:w="1813"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спортсмена</w:t>
            </w:r>
          </w:p>
        </w:tc>
        <w:tc>
          <w:tcPr>
            <w:tcW w:w="22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Реквизиты расп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ряжения админ</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страции Урмарск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муниципального округа о присво</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Присв</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енный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тивный разряд</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получ</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 xml:space="preserve">вание </w:t>
            </w:r>
            <w:proofErr w:type="gramStart"/>
            <w:r w:rsidRPr="00600066">
              <w:rPr>
                <w:rFonts w:ascii="Times New Roman" w:hAnsi="Times New Roman" w:cs="Times New Roman"/>
                <w:color w:val="000000" w:themeColor="text1"/>
                <w:lang w:eastAsia="en-US"/>
              </w:rPr>
              <w:t>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данного</w:t>
            </w:r>
            <w:proofErr w:type="gramEnd"/>
            <w:r w:rsidRPr="00600066">
              <w:rPr>
                <w:rFonts w:ascii="Times New Roman" w:hAnsi="Times New Roman" w:cs="Times New Roman"/>
                <w:color w:val="000000" w:themeColor="text1"/>
                <w:lang w:eastAsia="en-US"/>
              </w:rPr>
              <w:t xml:space="preserve"> (н/з, кн.)</w:t>
            </w:r>
          </w:p>
        </w:tc>
        <w:tc>
          <w:tcPr>
            <w:tcW w:w="21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xml:space="preserve">Наименование организации, Ф.И.О. </w:t>
            </w:r>
            <w:proofErr w:type="gramStart"/>
            <w:r w:rsidRPr="00600066">
              <w:rPr>
                <w:rFonts w:ascii="Times New Roman" w:hAnsi="Times New Roman" w:cs="Times New Roman"/>
                <w:color w:val="000000" w:themeColor="text1"/>
                <w:lang w:eastAsia="en-US"/>
              </w:rPr>
              <w:t>получи</w:t>
            </w:r>
            <w:r w:rsidRPr="00600066">
              <w:rPr>
                <w:rFonts w:ascii="Times New Roman" w:hAnsi="Times New Roman" w:cs="Times New Roman"/>
                <w:color w:val="000000" w:themeColor="text1"/>
                <w:lang w:eastAsia="en-US"/>
              </w:rPr>
              <w:t>в</w:t>
            </w:r>
            <w:r w:rsidRPr="00600066">
              <w:rPr>
                <w:rFonts w:ascii="Times New Roman" w:hAnsi="Times New Roman" w:cs="Times New Roman"/>
                <w:color w:val="000000" w:themeColor="text1"/>
                <w:lang w:eastAsia="en-US"/>
              </w:rPr>
              <w:t>шего</w:t>
            </w:r>
            <w:proofErr w:type="gramEnd"/>
            <w:r w:rsidRPr="00600066">
              <w:rPr>
                <w:rFonts w:ascii="Times New Roman" w:hAnsi="Times New Roman" w:cs="Times New Roman"/>
                <w:color w:val="000000" w:themeColor="text1"/>
                <w:lang w:eastAsia="en-US"/>
              </w:rPr>
              <w:t xml:space="preserve"> нагрудный значок, зачетную классификацио</w:t>
            </w:r>
            <w:r w:rsidRPr="00600066">
              <w:rPr>
                <w:rFonts w:ascii="Times New Roman" w:hAnsi="Times New Roman" w:cs="Times New Roman"/>
                <w:color w:val="000000" w:themeColor="text1"/>
                <w:lang w:eastAsia="en-US"/>
              </w:rPr>
              <w:t>н</w:t>
            </w:r>
            <w:r w:rsidRPr="00600066">
              <w:rPr>
                <w:rFonts w:ascii="Times New Roman" w:hAnsi="Times New Roman" w:cs="Times New Roman"/>
                <w:color w:val="000000" w:themeColor="text1"/>
                <w:lang w:eastAsia="en-US"/>
              </w:rPr>
              <w:t>ную книжку</w:t>
            </w:r>
          </w:p>
        </w:tc>
        <w:tc>
          <w:tcPr>
            <w:tcW w:w="1400" w:type="dxa"/>
            <w:tcBorders>
              <w:top w:val="single" w:sz="4" w:space="0" w:color="auto"/>
              <w:left w:val="single" w:sz="4" w:space="0" w:color="auto"/>
              <w:bottom w:val="single" w:sz="4" w:space="0" w:color="auto"/>
              <w:right w:val="nil"/>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Примеч</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ние</w:t>
            </w: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Style w:val="af7"/>
          <w:rFonts w:eastAsiaTheme="minorHAnsi"/>
          <w:color w:val="000000" w:themeColor="text1"/>
          <w:sz w:val="24"/>
          <w:szCs w:val="24"/>
        </w:rPr>
      </w:pPr>
      <w:bookmarkStart w:id="99" w:name="sub_1700"/>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 w:val="0"/>
          <w:bCs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r w:rsidRPr="00600066">
        <w:rPr>
          <w:rStyle w:val="af7"/>
          <w:rFonts w:eastAsiaTheme="minorHAnsi"/>
          <w:b w:val="0"/>
          <w:color w:val="000000" w:themeColor="text1"/>
          <w:sz w:val="24"/>
          <w:szCs w:val="24"/>
        </w:rPr>
        <w:lastRenderedPageBreak/>
        <w:t>Приложение № 5</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Pr="00600066">
        <w:rPr>
          <w:rFonts w:ascii="Times New Roman" w:hAnsi="Times New Roman" w:cs="Times New Roman"/>
          <w:color w:val="000000" w:themeColor="text1"/>
          <w:sz w:val="24"/>
          <w:szCs w:val="24"/>
        </w:rPr>
        <w:t>Урмарского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bookmarkEnd w:id="99"/>
    <w:p w:rsidR="00600066" w:rsidRPr="00600066" w:rsidRDefault="00600066" w:rsidP="00600066">
      <w:pPr>
        <w:pStyle w:val="1"/>
        <w:spacing w:before="0" w:after="0"/>
        <w:ind w:firstLine="720"/>
        <w:jc w:val="right"/>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Cs w:val="0"/>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Журнал регистрации</w:t>
      </w:r>
      <w:r w:rsidRPr="00600066">
        <w:rPr>
          <w:rFonts w:ascii="Times New Roman" w:hAnsi="Times New Roman" w:cs="Times New Roman"/>
          <w:color w:val="000000" w:themeColor="text1"/>
          <w:sz w:val="24"/>
          <w:szCs w:val="24"/>
        </w:rPr>
        <w:br/>
        <w:t>выдачи нагрудных значков и книжек спортивного судьи</w:t>
      </w:r>
    </w:p>
    <w:p w:rsidR="00600066" w:rsidRPr="00600066" w:rsidRDefault="00600066" w:rsidP="00600066">
      <w:pPr>
        <w:spacing w:after="0" w:line="240" w:lineRule="auto"/>
        <w:rPr>
          <w:rFonts w:ascii="Times New Roman" w:hAnsi="Times New Roman" w:cs="Times New Roman"/>
          <w:color w:val="000000" w:themeColor="text1"/>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1400"/>
        <w:gridCol w:w="2240"/>
        <w:gridCol w:w="1120"/>
        <w:gridCol w:w="1120"/>
        <w:gridCol w:w="1120"/>
        <w:gridCol w:w="1400"/>
        <w:gridCol w:w="2527"/>
        <w:gridCol w:w="1843"/>
        <w:gridCol w:w="1418"/>
      </w:tblGrid>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xml:space="preserve">N </w:t>
            </w:r>
            <w:proofErr w:type="gramStart"/>
            <w:r w:rsidRPr="00600066">
              <w:rPr>
                <w:rFonts w:ascii="Times New Roman" w:hAnsi="Times New Roman" w:cs="Times New Roman"/>
                <w:color w:val="000000" w:themeColor="text1"/>
                <w:lang w:eastAsia="en-US"/>
              </w:rPr>
              <w:t>п</w:t>
            </w:r>
            <w:proofErr w:type="gramEnd"/>
            <w:r w:rsidRPr="00600066">
              <w:rPr>
                <w:rFonts w:ascii="Times New Roman" w:hAnsi="Times New Roman" w:cs="Times New Roman"/>
                <w:color w:val="000000" w:themeColor="text1"/>
                <w:lang w:eastAsia="en-US"/>
              </w:rPr>
              <w:t>/п</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спортивн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судьи</w:t>
            </w:r>
          </w:p>
        </w:tc>
        <w:tc>
          <w:tcPr>
            <w:tcW w:w="22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Реквизиты расп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ряжения админ</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страции Урмарск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муниципального округа о присво</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Присв</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енная квал</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фикац</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онная катег</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рия</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получ</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 xml:space="preserve">вание </w:t>
            </w:r>
            <w:proofErr w:type="gramStart"/>
            <w:r w:rsidRPr="00600066">
              <w:rPr>
                <w:rFonts w:ascii="Times New Roman" w:hAnsi="Times New Roman" w:cs="Times New Roman"/>
                <w:color w:val="000000" w:themeColor="text1"/>
                <w:lang w:eastAsia="en-US"/>
              </w:rPr>
              <w:t>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данного</w:t>
            </w:r>
            <w:proofErr w:type="gramEnd"/>
            <w:r w:rsidRPr="00600066">
              <w:rPr>
                <w:rFonts w:ascii="Times New Roman" w:hAnsi="Times New Roman" w:cs="Times New Roman"/>
                <w:color w:val="000000" w:themeColor="text1"/>
                <w:lang w:eastAsia="en-US"/>
              </w:rPr>
              <w:t xml:space="preserve"> (н/з, кн.)</w:t>
            </w:r>
          </w:p>
        </w:tc>
        <w:tc>
          <w:tcPr>
            <w:tcW w:w="252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Наименование орг</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низации, Ф.И.О. 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лучившего нагрудный значок, книжку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тивного судьи</w:t>
            </w:r>
          </w:p>
        </w:tc>
        <w:tc>
          <w:tcPr>
            <w:tcW w:w="1843"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Подпись пол</w:t>
            </w:r>
            <w:r w:rsidRPr="00600066">
              <w:rPr>
                <w:rFonts w:ascii="Times New Roman" w:hAnsi="Times New Roman" w:cs="Times New Roman"/>
                <w:color w:val="000000" w:themeColor="text1"/>
                <w:lang w:eastAsia="en-US"/>
              </w:rPr>
              <w:t>у</w:t>
            </w:r>
            <w:r w:rsidRPr="00600066">
              <w:rPr>
                <w:rFonts w:ascii="Times New Roman" w:hAnsi="Times New Roman" w:cs="Times New Roman"/>
                <w:color w:val="000000" w:themeColor="text1"/>
                <w:lang w:eastAsia="en-US"/>
              </w:rPr>
              <w:t>чателя</w:t>
            </w:r>
          </w:p>
        </w:tc>
        <w:tc>
          <w:tcPr>
            <w:tcW w:w="1418"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Примеч</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ние</w:t>
            </w: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lang w:eastAsia="ru-RU"/>
        </w:rPr>
      </w:pPr>
    </w:p>
    <w:p w:rsidR="00600066" w:rsidRPr="00600066" w:rsidRDefault="00600066" w:rsidP="00600066">
      <w:pPr>
        <w:spacing w:after="0" w:line="240" w:lineRule="auto"/>
        <w:rPr>
          <w:rFonts w:ascii="Times New Roman" w:hAnsi="Times New Roman" w:cs="Times New Roman"/>
          <w:color w:val="000000" w:themeColor="text1"/>
          <w:sz w:val="24"/>
          <w:szCs w:val="24"/>
        </w:rPr>
        <w:sectPr w:rsidR="00600066" w:rsidRPr="00600066">
          <w:pgSz w:w="16837" w:h="11905" w:orient="landscape"/>
          <w:pgMar w:top="1135" w:right="800" w:bottom="1440" w:left="800" w:header="720" w:footer="720" w:gutter="0"/>
          <w:cols w:space="720"/>
        </w:sectPr>
      </w:pPr>
    </w:p>
    <w:p w:rsidR="00600066" w:rsidRPr="00600066" w:rsidRDefault="00600066" w:rsidP="00600066">
      <w:pPr>
        <w:pStyle w:val="s37"/>
        <w:spacing w:before="0" w:beforeAutospacing="0" w:after="0" w:afterAutospacing="0"/>
        <w:jc w:val="right"/>
        <w:rPr>
          <w:color w:val="000000" w:themeColor="text1"/>
        </w:rPr>
      </w:pPr>
      <w:bookmarkStart w:id="100" w:name="sub_1800"/>
      <w:r w:rsidRPr="00600066">
        <w:rPr>
          <w:color w:val="000000" w:themeColor="text1"/>
        </w:rPr>
        <w:lastRenderedPageBreak/>
        <w:t>Приложение N 6</w:t>
      </w:r>
      <w:r w:rsidRPr="00600066">
        <w:rPr>
          <w:color w:val="000000" w:themeColor="text1"/>
        </w:rPr>
        <w:br/>
        <w:t>к </w:t>
      </w:r>
      <w:hyperlink r:id="rId17" w:anchor="/document/404954599/entry/10000" w:history="1">
        <w:r w:rsidRPr="00600066">
          <w:rPr>
            <w:rStyle w:val="ae"/>
            <w:color w:val="000000" w:themeColor="text1"/>
            <w:u w:val="none"/>
          </w:rPr>
          <w:t>Административному регламенту</w:t>
        </w:r>
      </w:hyperlink>
      <w:r w:rsidRPr="00600066">
        <w:rPr>
          <w:color w:val="000000" w:themeColor="text1"/>
        </w:rPr>
        <w:br/>
        <w:t>администрации Урмарского муниципального округа</w:t>
      </w:r>
      <w:r w:rsidRPr="00600066">
        <w:rPr>
          <w:color w:val="000000" w:themeColor="text1"/>
        </w:rPr>
        <w:br/>
        <w:t>Чувашской Республики по</w:t>
      </w:r>
      <w:r w:rsidRPr="00600066">
        <w:rPr>
          <w:color w:val="000000" w:themeColor="text1"/>
        </w:rPr>
        <w:br/>
        <w:t>предоставлению муниципальной услуги</w:t>
      </w:r>
      <w:r w:rsidRPr="00600066">
        <w:rPr>
          <w:color w:val="000000" w:themeColor="text1"/>
        </w:rPr>
        <w:br/>
        <w:t>"Присвоение спортивных разрядов</w:t>
      </w:r>
      <w:r w:rsidRPr="00600066">
        <w:rPr>
          <w:color w:val="000000" w:themeColor="text1"/>
        </w:rPr>
        <w:br/>
        <w:t>и квалификационных категорий</w:t>
      </w:r>
      <w:r w:rsidRPr="00600066">
        <w:rPr>
          <w:color w:val="000000" w:themeColor="text1"/>
        </w:rPr>
        <w:br/>
        <w:t>спортивных судей в порядке,</w:t>
      </w:r>
      <w:r w:rsidRPr="00600066">
        <w:rPr>
          <w:color w:val="000000" w:themeColor="text1"/>
        </w:rPr>
        <w:br/>
        <w:t>установленном законодательством</w:t>
      </w:r>
      <w:r w:rsidRPr="00600066">
        <w:rPr>
          <w:color w:val="000000" w:themeColor="text1"/>
        </w:rPr>
        <w:br/>
        <w:t>Российской Федерации"</w:t>
      </w:r>
    </w:p>
    <w:p w:rsidR="00600066" w:rsidRPr="00600066" w:rsidRDefault="00600066" w:rsidP="00600066">
      <w:pPr>
        <w:pStyle w:val="s37"/>
        <w:spacing w:before="0" w:beforeAutospacing="0" w:after="0" w:afterAutospacing="0"/>
        <w:jc w:val="right"/>
        <w:rPr>
          <w:color w:val="000000" w:themeColor="text1"/>
        </w:rPr>
      </w:pPr>
      <w:r w:rsidRPr="00600066">
        <w:rPr>
          <w:color w:val="000000" w:themeColor="text1"/>
        </w:rPr>
        <w:t>(примерная форма)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Главе Урмарского муниципального округа </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____________________ (фамилия, инициалы)</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от 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w:t>
      </w:r>
      <w:proofErr w:type="gramStart"/>
      <w:r w:rsidRPr="00600066">
        <w:rPr>
          <w:rFonts w:ascii="Times New Roman" w:hAnsi="Times New Roman"/>
          <w:color w:val="000000" w:themeColor="text1"/>
          <w:sz w:val="24"/>
          <w:szCs w:val="24"/>
        </w:rPr>
        <w:t>(сведения о заявителе - полное</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наименование юридического лица, адрес</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места нахождения, контактные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телефоны и др.)</w:t>
      </w:r>
    </w:p>
    <w:p w:rsidR="00600066" w:rsidRPr="00600066" w:rsidRDefault="00600066" w:rsidP="00600066">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600066">
        <w:rPr>
          <w:color w:val="000000" w:themeColor="text1"/>
        </w:rPr>
        <w:t>Жалоба</w:t>
      </w:r>
      <w:r w:rsidRPr="00600066">
        <w:rPr>
          <w:color w:val="000000" w:themeColor="text1"/>
        </w:rPr>
        <w:br/>
        <w:t>на действия (бездействия) или решения, осуществленные (принятые) в ходе предоставл</w:t>
      </w:r>
      <w:r w:rsidRPr="00600066">
        <w:rPr>
          <w:color w:val="000000" w:themeColor="text1"/>
        </w:rPr>
        <w:t>е</w:t>
      </w:r>
      <w:r w:rsidRPr="00600066">
        <w:rPr>
          <w:color w:val="000000" w:themeColor="text1"/>
        </w:rPr>
        <w:t>ния муниципальной услуги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w:t>
      </w:r>
      <w:proofErr w:type="gramStart"/>
      <w:r w:rsidRPr="00600066">
        <w:rPr>
          <w:rFonts w:ascii="Times New Roman" w:hAnsi="Times New Roman"/>
          <w:color w:val="000000" w:themeColor="text1"/>
          <w:sz w:val="24"/>
          <w:szCs w:val="24"/>
        </w:rPr>
        <w:t>(наименование структурного подразделения, должность, Ф.И.О.</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должностного лица администрации, на которое подается жалоба)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1.    </w:t>
      </w:r>
      <w:proofErr w:type="gramStart"/>
      <w:r w:rsidRPr="00600066">
        <w:rPr>
          <w:rFonts w:ascii="Times New Roman" w:hAnsi="Times New Roman"/>
          <w:color w:val="000000" w:themeColor="text1"/>
          <w:sz w:val="24"/>
          <w:szCs w:val="24"/>
        </w:rPr>
        <w:t>Предмет    жалобы    (краткое  изложение  обжалуемых  действий</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(бездействий) или решений)</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2.  </w:t>
      </w:r>
      <w:proofErr w:type="gramStart"/>
      <w:r w:rsidRPr="00600066">
        <w:rPr>
          <w:rFonts w:ascii="Times New Roman" w:hAnsi="Times New Roman"/>
          <w:color w:val="000000" w:themeColor="text1"/>
          <w:sz w:val="24"/>
          <w:szCs w:val="24"/>
        </w:rPr>
        <w:t>Причина  несогласия  (основания,  по которым заявитель, подающий</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жалобу,  не  </w:t>
      </w:r>
      <w:proofErr w:type="gramStart"/>
      <w:r w:rsidRPr="00600066">
        <w:rPr>
          <w:rFonts w:ascii="Times New Roman" w:hAnsi="Times New Roman"/>
          <w:color w:val="000000" w:themeColor="text1"/>
          <w:sz w:val="24"/>
          <w:szCs w:val="24"/>
        </w:rPr>
        <w:t>согласен</w:t>
      </w:r>
      <w:proofErr w:type="gramEnd"/>
      <w:r w:rsidRPr="00600066">
        <w:rPr>
          <w:rFonts w:ascii="Times New Roman" w:hAnsi="Times New Roman"/>
          <w:color w:val="000000" w:themeColor="text1"/>
          <w:sz w:val="24"/>
          <w:szCs w:val="24"/>
        </w:rPr>
        <w:t xml:space="preserve"> с действием (бездействием) или решением со ссылками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на пункты административного регламента, либо статьи закона)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3.  </w:t>
      </w:r>
      <w:proofErr w:type="gramStart"/>
      <w:r w:rsidRPr="00600066">
        <w:rPr>
          <w:rFonts w:ascii="Times New Roman" w:hAnsi="Times New Roman"/>
          <w:color w:val="000000" w:themeColor="text1"/>
          <w:sz w:val="24"/>
          <w:szCs w:val="24"/>
        </w:rPr>
        <w:t>Приложение:  (документы,  либо  копии документов, подтверждающие</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изложенные    обстоятельства;   документ,  подтверждающий  полномочия  </w:t>
      </w:r>
      <w:proofErr w:type="gramStart"/>
      <w:r w:rsidRPr="00600066">
        <w:rPr>
          <w:rFonts w:ascii="Times New Roman" w:hAnsi="Times New Roman"/>
          <w:color w:val="000000" w:themeColor="text1"/>
          <w:sz w:val="24"/>
          <w:szCs w:val="24"/>
        </w:rPr>
        <w:t>на</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осуществление действий от имени заявителя (при необходимости)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Способ получения ответа (</w:t>
      </w:r>
      <w:proofErr w:type="gramStart"/>
      <w:r w:rsidRPr="00600066">
        <w:rPr>
          <w:rFonts w:ascii="Times New Roman" w:hAnsi="Times New Roman"/>
          <w:color w:val="000000" w:themeColor="text1"/>
          <w:sz w:val="24"/>
          <w:szCs w:val="24"/>
        </w:rPr>
        <w:t>нужное</w:t>
      </w:r>
      <w:proofErr w:type="gramEnd"/>
      <w:r w:rsidRPr="00600066">
        <w:rPr>
          <w:rFonts w:ascii="Times New Roman" w:hAnsi="Times New Roman"/>
          <w:color w:val="000000" w:themeColor="text1"/>
          <w:sz w:val="24"/>
          <w:szCs w:val="24"/>
        </w:rPr>
        <w:t xml:space="preserve"> подчеркнуть):</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при личном обращении;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посредством почтового отправления на адрес, указанный в жалобе;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посредством электронной почты 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(указать адрес электронной почты)</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Должность,</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наименование заявителя _________________ 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(подпись)           (инициалы, фамилия)</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 ____________ 20__ г.</w:t>
      </w:r>
      <w:bookmarkEnd w:id="100"/>
    </w:p>
    <w:p w:rsidR="00C3166B" w:rsidRPr="00600066" w:rsidRDefault="00C3166B" w:rsidP="00600066">
      <w:pPr>
        <w:pStyle w:val="ConsPlusTitle0"/>
        <w:ind w:right="5386"/>
        <w:jc w:val="both"/>
        <w:rPr>
          <w:rFonts w:ascii="Times New Roman" w:hAnsi="Times New Roman" w:cs="Times New Roman"/>
          <w:b w:val="0"/>
          <w:color w:val="000000" w:themeColor="text1"/>
          <w:sz w:val="24"/>
          <w:szCs w:val="24"/>
        </w:rPr>
      </w:pPr>
    </w:p>
    <w:sectPr w:rsidR="00C3166B" w:rsidRPr="00600066" w:rsidSect="00C574C1">
      <w:pgSz w:w="11907" w:h="16840"/>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0A" w:rsidRDefault="0046380A" w:rsidP="00C65999">
      <w:pPr>
        <w:spacing w:after="0" w:line="240" w:lineRule="auto"/>
      </w:pPr>
      <w:r>
        <w:separator/>
      </w:r>
    </w:p>
  </w:endnote>
  <w:endnote w:type="continuationSeparator" w:id="0">
    <w:p w:rsidR="0046380A" w:rsidRDefault="0046380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0A" w:rsidRDefault="0046380A" w:rsidP="00C65999">
      <w:pPr>
        <w:spacing w:after="0" w:line="240" w:lineRule="auto"/>
      </w:pPr>
      <w:r>
        <w:separator/>
      </w:r>
    </w:p>
  </w:footnote>
  <w:footnote w:type="continuationSeparator" w:id="0">
    <w:p w:rsidR="0046380A" w:rsidRDefault="0046380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3732"/>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A06D3"/>
    <w:rsid w:val="001A16A8"/>
    <w:rsid w:val="001B2618"/>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407EDB"/>
    <w:rsid w:val="00440983"/>
    <w:rsid w:val="00441B13"/>
    <w:rsid w:val="00444B8B"/>
    <w:rsid w:val="0046380A"/>
    <w:rsid w:val="00467C44"/>
    <w:rsid w:val="00473F06"/>
    <w:rsid w:val="00485C5C"/>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0066"/>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49C7"/>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link w:val="afb"/>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uiPriority w:val="99"/>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d"/>
    <w:semiHidden/>
    <w:locked/>
    <w:rsid w:val="005B33DC"/>
  </w:style>
  <w:style w:type="paragraph" w:styleId="a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c"/>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e">
    <w:name w:val="Текст примечания Знак"/>
    <w:basedOn w:val="a1"/>
    <w:link w:val="aff"/>
    <w:semiHidden/>
    <w:locked/>
    <w:rsid w:val="005B33DC"/>
    <w:rPr>
      <w:rFonts w:ascii="Calibri" w:hAnsi="Calibri"/>
    </w:rPr>
  </w:style>
  <w:style w:type="paragraph" w:styleId="aff">
    <w:name w:val="annotation text"/>
    <w:basedOn w:val="a0"/>
    <w:link w:val="afe"/>
    <w:semiHidden/>
    <w:unhideWhenUsed/>
    <w:rsid w:val="005B33DC"/>
    <w:pPr>
      <w:spacing w:after="0" w:line="240" w:lineRule="auto"/>
    </w:pPr>
    <w:rPr>
      <w:rFonts w:ascii="Calibri" w:hAnsi="Calibri"/>
    </w:rPr>
  </w:style>
  <w:style w:type="character" w:customStyle="1" w:styleId="aff0">
    <w:name w:val="Текст концевой сноски Знак"/>
    <w:basedOn w:val="a1"/>
    <w:link w:val="aff1"/>
    <w:semiHidden/>
    <w:locked/>
    <w:rsid w:val="005B33DC"/>
  </w:style>
  <w:style w:type="paragraph" w:styleId="aff1">
    <w:name w:val="endnote text"/>
    <w:basedOn w:val="a0"/>
    <w:link w:val="aff0"/>
    <w:semiHidden/>
    <w:unhideWhenUsed/>
    <w:rsid w:val="005B33DC"/>
    <w:pPr>
      <w:spacing w:after="0" w:line="240" w:lineRule="auto"/>
    </w:pPr>
  </w:style>
  <w:style w:type="paragraph" w:styleId="aff2">
    <w:name w:val="Subtitle"/>
    <w:basedOn w:val="a0"/>
    <w:next w:val="a0"/>
    <w:link w:val="aff3"/>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1"/>
    <w:link w:val="aff2"/>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Название Знак"/>
    <w:basedOn w:val="a1"/>
    <w:link w:val="aff5"/>
    <w:uiPriority w:val="10"/>
    <w:locked/>
    <w:rsid w:val="005B33DC"/>
    <w:rPr>
      <w:b/>
      <w:i/>
      <w:sz w:val="28"/>
      <w:u w:val="single"/>
      <w:lang w:eastAsia="ar-SA"/>
    </w:rPr>
  </w:style>
  <w:style w:type="paragraph" w:styleId="aff5">
    <w:name w:val="Title"/>
    <w:basedOn w:val="a0"/>
    <w:next w:val="a0"/>
    <w:link w:val="aff4"/>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6">
    <w:name w:val="Красная строка Знак"/>
    <w:basedOn w:val="af4"/>
    <w:link w:val="aff7"/>
    <w:semiHidden/>
    <w:locked/>
    <w:rsid w:val="005B33DC"/>
    <w:rPr>
      <w:rFonts w:ascii="Baltica Chv" w:eastAsia="Times New Roman" w:hAnsi="Baltica Chv" w:cs="Times New Roman"/>
      <w:sz w:val="18"/>
      <w:szCs w:val="20"/>
      <w:lang w:eastAsia="ru-RU"/>
    </w:rPr>
  </w:style>
  <w:style w:type="paragraph" w:styleId="aff7">
    <w:name w:val="Body Text First Indent"/>
    <w:basedOn w:val="af3"/>
    <w:link w:val="aff6"/>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8"/>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9">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c">
    <w:name w:val="Внимание: криминал!!"/>
    <w:basedOn w:val="affb"/>
    <w:next w:val="a0"/>
    <w:uiPriority w:val="99"/>
    <w:qFormat/>
    <w:rsid w:val="005B33DC"/>
    <w:pPr>
      <w:shd w:val="clear" w:color="auto" w:fill="auto"/>
      <w:spacing w:before="0" w:after="0"/>
      <w:ind w:left="0" w:right="0" w:firstLine="0"/>
    </w:pPr>
  </w:style>
  <w:style w:type="paragraph" w:customStyle="1" w:styleId="affd">
    <w:name w:val="Внимание: недобросовестность!"/>
    <w:basedOn w:val="affb"/>
    <w:next w:val="a0"/>
    <w:uiPriority w:val="99"/>
    <w:qFormat/>
    <w:rsid w:val="005B33DC"/>
    <w:pPr>
      <w:shd w:val="clear" w:color="auto" w:fill="auto"/>
      <w:spacing w:before="0" w:after="0"/>
      <w:ind w:left="0" w:right="0" w:firstLine="0"/>
    </w:pPr>
  </w:style>
  <w:style w:type="paragraph" w:customStyle="1" w:styleId="affe">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
    <w:name w:val="Заголовок"/>
    <w:basedOn w:val="affe"/>
    <w:next w:val="a0"/>
    <w:qFormat/>
    <w:rsid w:val="005B33DC"/>
    <w:pPr>
      <w:shd w:val="clear" w:color="auto" w:fill="F0F0F0"/>
    </w:pPr>
    <w:rPr>
      <w:rFonts w:ascii="Arial" w:hAnsi="Arial" w:cs="Arial"/>
      <w:b/>
      <w:bCs/>
      <w:color w:val="0058A9"/>
    </w:rPr>
  </w:style>
  <w:style w:type="paragraph" w:customStyle="1" w:styleId="afff0">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1">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2">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4">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5">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6">
    <w:name w:val="Заголовок ЭР (правое окно)"/>
    <w:basedOn w:val="afff5"/>
    <w:next w:val="a0"/>
    <w:uiPriority w:val="99"/>
    <w:qFormat/>
    <w:rsid w:val="005B33DC"/>
    <w:pPr>
      <w:spacing w:before="0" w:after="0"/>
      <w:jc w:val="left"/>
    </w:pPr>
    <w:rPr>
      <w:b w:val="0"/>
      <w:bCs w:val="0"/>
      <w:color w:val="auto"/>
      <w:sz w:val="24"/>
      <w:szCs w:val="24"/>
    </w:rPr>
  </w:style>
  <w:style w:type="paragraph" w:customStyle="1" w:styleId="afff7">
    <w:name w:val="Интерактивный заголовок"/>
    <w:basedOn w:val="afff"/>
    <w:next w:val="a0"/>
    <w:qFormat/>
    <w:rsid w:val="005B33DC"/>
    <w:pPr>
      <w:shd w:val="clear" w:color="auto" w:fill="auto"/>
    </w:pPr>
    <w:rPr>
      <w:b w:val="0"/>
      <w:bCs w:val="0"/>
      <w:color w:val="auto"/>
      <w:u w:val="single"/>
    </w:rPr>
  </w:style>
  <w:style w:type="paragraph" w:customStyle="1" w:styleId="afff8">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9">
    <w:name w:val="Информация об изменениях"/>
    <w:basedOn w:val="afff8"/>
    <w:next w:val="a0"/>
    <w:uiPriority w:val="99"/>
    <w:qFormat/>
    <w:rsid w:val="005B33DC"/>
    <w:pPr>
      <w:shd w:val="clear" w:color="auto" w:fill="EAEFED"/>
      <w:spacing w:before="180"/>
      <w:ind w:left="360" w:right="360"/>
    </w:pPr>
    <w:rPr>
      <w:color w:val="auto"/>
      <w:sz w:val="24"/>
      <w:szCs w:val="24"/>
    </w:rPr>
  </w:style>
  <w:style w:type="paragraph" w:customStyle="1" w:styleId="afffa">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Комментарий"/>
    <w:basedOn w:val="afffa"/>
    <w:next w:val="a0"/>
    <w:uiPriority w:val="99"/>
    <w:qFormat/>
    <w:rsid w:val="005B33DC"/>
    <w:pPr>
      <w:shd w:val="clear" w:color="auto" w:fill="F0F0F0"/>
      <w:spacing w:before="75"/>
      <w:ind w:left="0" w:right="0"/>
      <w:jc w:val="both"/>
    </w:pPr>
    <w:rPr>
      <w:color w:val="353842"/>
    </w:rPr>
  </w:style>
  <w:style w:type="paragraph" w:customStyle="1" w:styleId="afffc">
    <w:name w:val="Информация об изменениях документа"/>
    <w:basedOn w:val="afffb"/>
    <w:next w:val="a0"/>
    <w:qFormat/>
    <w:rsid w:val="005B33DC"/>
    <w:pPr>
      <w:spacing w:before="0"/>
    </w:pPr>
    <w:rPr>
      <w:i/>
      <w:iCs/>
    </w:rPr>
  </w:style>
  <w:style w:type="paragraph" w:customStyle="1" w:styleId="afffd">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Колонтитул (левый)"/>
    <w:basedOn w:val="afffd"/>
    <w:next w:val="a0"/>
    <w:uiPriority w:val="99"/>
    <w:qFormat/>
    <w:rsid w:val="005B33DC"/>
    <w:pPr>
      <w:jc w:val="both"/>
    </w:pPr>
    <w:rPr>
      <w:sz w:val="16"/>
      <w:szCs w:val="16"/>
    </w:rPr>
  </w:style>
  <w:style w:type="paragraph" w:customStyle="1" w:styleId="affff">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Колонтитул (правый)"/>
    <w:basedOn w:val="affff"/>
    <w:next w:val="a0"/>
    <w:uiPriority w:val="99"/>
    <w:qFormat/>
    <w:rsid w:val="005B33DC"/>
    <w:pPr>
      <w:jc w:val="both"/>
    </w:pPr>
    <w:rPr>
      <w:sz w:val="16"/>
      <w:szCs w:val="16"/>
    </w:rPr>
  </w:style>
  <w:style w:type="paragraph" w:customStyle="1" w:styleId="affff1">
    <w:name w:val="Комментарий пользователя"/>
    <w:basedOn w:val="afffb"/>
    <w:next w:val="a0"/>
    <w:uiPriority w:val="99"/>
    <w:qFormat/>
    <w:rsid w:val="005B33DC"/>
    <w:pPr>
      <w:shd w:val="clear" w:color="auto" w:fill="FFDFE0"/>
      <w:spacing w:before="0"/>
      <w:jc w:val="left"/>
    </w:pPr>
  </w:style>
  <w:style w:type="paragraph" w:customStyle="1" w:styleId="affff2">
    <w:name w:val="Куда обратиться?"/>
    <w:basedOn w:val="affb"/>
    <w:next w:val="a0"/>
    <w:uiPriority w:val="99"/>
    <w:qFormat/>
    <w:rsid w:val="005B33DC"/>
    <w:pPr>
      <w:shd w:val="clear" w:color="auto" w:fill="auto"/>
      <w:spacing w:before="0" w:after="0"/>
      <w:ind w:left="0" w:right="0" w:firstLine="0"/>
    </w:pPr>
  </w:style>
  <w:style w:type="paragraph" w:customStyle="1" w:styleId="affff3">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4">
    <w:name w:val="Необходимые документы"/>
    <w:basedOn w:val="affb"/>
    <w:next w:val="a0"/>
    <w:uiPriority w:val="99"/>
    <w:qFormat/>
    <w:rsid w:val="005B33DC"/>
    <w:pPr>
      <w:shd w:val="clear" w:color="auto" w:fill="auto"/>
      <w:spacing w:before="0" w:after="0"/>
      <w:ind w:left="0" w:right="0" w:firstLine="118"/>
    </w:pPr>
  </w:style>
  <w:style w:type="paragraph" w:customStyle="1" w:styleId="affff5">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6">
    <w:name w:val="Оглавление"/>
    <w:basedOn w:val="afa"/>
    <w:next w:val="a0"/>
    <w:uiPriority w:val="99"/>
    <w:qFormat/>
    <w:rsid w:val="005B33DC"/>
    <w:pPr>
      <w:ind w:left="140"/>
    </w:pPr>
    <w:rPr>
      <w:rFonts w:ascii="Arial" w:hAnsi="Arial" w:cs="Arial"/>
      <w:sz w:val="24"/>
      <w:szCs w:val="24"/>
    </w:rPr>
  </w:style>
  <w:style w:type="paragraph" w:customStyle="1" w:styleId="affff7">
    <w:name w:val="Переменная часть"/>
    <w:basedOn w:val="affe"/>
    <w:next w:val="a0"/>
    <w:qFormat/>
    <w:rsid w:val="005B33DC"/>
    <w:rPr>
      <w:rFonts w:ascii="Arial" w:hAnsi="Arial" w:cs="Arial"/>
      <w:sz w:val="20"/>
      <w:szCs w:val="20"/>
    </w:rPr>
  </w:style>
  <w:style w:type="paragraph" w:customStyle="1" w:styleId="affff8">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9">
    <w:name w:val="Подзаголовок для информации об изменениях"/>
    <w:basedOn w:val="afff8"/>
    <w:next w:val="a0"/>
    <w:qFormat/>
    <w:rsid w:val="005B33DC"/>
    <w:rPr>
      <w:b/>
      <w:bCs/>
      <w:sz w:val="24"/>
      <w:szCs w:val="24"/>
    </w:rPr>
  </w:style>
  <w:style w:type="paragraph" w:customStyle="1" w:styleId="affffa">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e"/>
    <w:next w:val="a0"/>
    <w:qFormat/>
    <w:rsid w:val="005B33DC"/>
    <w:rPr>
      <w:rFonts w:ascii="Arial" w:hAnsi="Arial" w:cs="Arial"/>
      <w:sz w:val="22"/>
      <w:szCs w:val="22"/>
    </w:rPr>
  </w:style>
  <w:style w:type="paragraph" w:customStyle="1" w:styleId="affffc">
    <w:name w:val="Пример."/>
    <w:basedOn w:val="affb"/>
    <w:next w:val="a0"/>
    <w:uiPriority w:val="99"/>
    <w:qFormat/>
    <w:rsid w:val="005B33DC"/>
    <w:pPr>
      <w:shd w:val="clear" w:color="auto" w:fill="auto"/>
      <w:spacing w:before="0" w:after="0"/>
      <w:ind w:left="0" w:right="0" w:firstLine="0"/>
    </w:pPr>
  </w:style>
  <w:style w:type="paragraph" w:customStyle="1" w:styleId="affffd">
    <w:name w:val="Примечание."/>
    <w:basedOn w:val="affb"/>
    <w:next w:val="a0"/>
    <w:uiPriority w:val="99"/>
    <w:qFormat/>
    <w:rsid w:val="005B33DC"/>
    <w:pPr>
      <w:shd w:val="clear" w:color="auto" w:fill="auto"/>
      <w:spacing w:before="0" w:after="0"/>
      <w:ind w:left="0" w:right="0" w:firstLine="0"/>
    </w:pPr>
  </w:style>
  <w:style w:type="paragraph" w:customStyle="1" w:styleId="affffe">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fa"/>
    <w:next w:val="a0"/>
    <w:uiPriority w:val="99"/>
    <w:qFormat/>
    <w:rsid w:val="005B33DC"/>
    <w:pPr>
      <w:ind w:firstLine="500"/>
    </w:pPr>
  </w:style>
  <w:style w:type="paragraph" w:customStyle="1" w:styleId="afffff1">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3">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4">
    <w:name w:val="Центрированный (таблица)"/>
    <w:basedOn w:val="affa"/>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5">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6">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7">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8">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9">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a">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b">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c">
    <w:name w:val="Содержимое врезки"/>
    <w:basedOn w:val="af3"/>
    <w:qFormat/>
    <w:rsid w:val="005B33DC"/>
    <w:pPr>
      <w:tabs>
        <w:tab w:val="clear" w:pos="900"/>
      </w:tabs>
    </w:pPr>
    <w:rPr>
      <w:lang w:eastAsia="ar-SA"/>
    </w:rPr>
  </w:style>
  <w:style w:type="paragraph" w:customStyle="1" w:styleId="afffffd">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e">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0">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1">
    <w:name w:val="Активная гипертекстовая ссылка"/>
    <w:rsid w:val="005B33DC"/>
    <w:rPr>
      <w:b/>
      <w:bCs w:val="0"/>
      <w:color w:val="auto"/>
      <w:sz w:val="26"/>
      <w:u w:val="single"/>
    </w:rPr>
  </w:style>
  <w:style w:type="character" w:customStyle="1" w:styleId="affffff2">
    <w:name w:val="Выделение для Базового Поиска"/>
    <w:rsid w:val="005B33DC"/>
    <w:rPr>
      <w:b/>
      <w:bCs w:val="0"/>
      <w:color w:val="0058A9"/>
      <w:sz w:val="26"/>
    </w:rPr>
  </w:style>
  <w:style w:type="character" w:customStyle="1" w:styleId="affffff3">
    <w:name w:val="Выделение для Базового Поиска (курсив)"/>
    <w:rsid w:val="005B33DC"/>
    <w:rPr>
      <w:b/>
      <w:bCs w:val="0"/>
      <w:i/>
      <w:iCs w:val="0"/>
      <w:color w:val="0058A9"/>
      <w:sz w:val="26"/>
    </w:rPr>
  </w:style>
  <w:style w:type="character" w:customStyle="1" w:styleId="affffff4">
    <w:name w:val="Заголовок своего сообщения"/>
    <w:rsid w:val="005B33DC"/>
    <w:rPr>
      <w:b/>
      <w:bCs w:val="0"/>
      <w:color w:val="26282F"/>
      <w:sz w:val="26"/>
    </w:rPr>
  </w:style>
  <w:style w:type="character" w:customStyle="1" w:styleId="affffff5">
    <w:name w:val="Заголовок чужого сообщения"/>
    <w:rsid w:val="005B33DC"/>
    <w:rPr>
      <w:b/>
      <w:bCs w:val="0"/>
      <w:color w:val="FF0000"/>
      <w:sz w:val="26"/>
    </w:rPr>
  </w:style>
  <w:style w:type="character" w:customStyle="1" w:styleId="affffff6">
    <w:name w:val="Найденные слова"/>
    <w:uiPriority w:val="99"/>
    <w:rsid w:val="005B33DC"/>
    <w:rPr>
      <w:b/>
      <w:bCs w:val="0"/>
      <w:color w:val="26282F"/>
      <w:sz w:val="26"/>
    </w:rPr>
  </w:style>
  <w:style w:type="character" w:customStyle="1" w:styleId="affffff7">
    <w:name w:val="Не вступил в силу"/>
    <w:uiPriority w:val="99"/>
    <w:rsid w:val="005B33DC"/>
    <w:rPr>
      <w:b/>
      <w:bCs w:val="0"/>
      <w:color w:val="000000"/>
      <w:sz w:val="26"/>
    </w:rPr>
  </w:style>
  <w:style w:type="character" w:customStyle="1" w:styleId="affffff8">
    <w:name w:val="Опечатки"/>
    <w:rsid w:val="005B33DC"/>
    <w:rPr>
      <w:color w:val="FF0000"/>
      <w:sz w:val="26"/>
    </w:rPr>
  </w:style>
  <w:style w:type="character" w:customStyle="1" w:styleId="affffff9">
    <w:name w:val="Продолжение ссылки"/>
    <w:uiPriority w:val="99"/>
    <w:rsid w:val="005B33DC"/>
    <w:rPr>
      <w:b/>
      <w:bCs w:val="0"/>
      <w:color w:val="auto"/>
      <w:sz w:val="26"/>
    </w:rPr>
  </w:style>
  <w:style w:type="character" w:customStyle="1" w:styleId="affffffa">
    <w:name w:val="Сравнение редакций"/>
    <w:rsid w:val="005B33DC"/>
    <w:rPr>
      <w:b/>
      <w:bCs w:val="0"/>
      <w:color w:val="26282F"/>
      <w:sz w:val="26"/>
    </w:rPr>
  </w:style>
  <w:style w:type="character" w:customStyle="1" w:styleId="affffffb">
    <w:name w:val="Сравнение редакций. Добавленный фрагмент"/>
    <w:rsid w:val="005B33DC"/>
    <w:rPr>
      <w:color w:val="000000"/>
    </w:rPr>
  </w:style>
  <w:style w:type="character" w:customStyle="1" w:styleId="affffffc">
    <w:name w:val="Сравнение редакций. Удаленный фрагмент"/>
    <w:rsid w:val="005B33DC"/>
    <w:rPr>
      <w:color w:val="000000"/>
    </w:rPr>
  </w:style>
  <w:style w:type="character" w:customStyle="1" w:styleId="affffffd">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e">
    <w:name w:val="Ссылка на утративший силу документ"/>
    <w:uiPriority w:val="99"/>
    <w:rsid w:val="005B33DC"/>
    <w:rPr>
      <w:color w:val="749232"/>
      <w:u w:val="single"/>
    </w:rPr>
  </w:style>
  <w:style w:type="character" w:customStyle="1" w:styleId="afffffff">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0">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1">
    <w:name w:val="Emphasis"/>
    <w:basedOn w:val="a1"/>
    <w:qFormat/>
    <w:rsid w:val="00607584"/>
    <w:rPr>
      <w:i/>
      <w:iCs/>
    </w:rPr>
  </w:style>
  <w:style w:type="character" w:customStyle="1" w:styleId="afb">
    <w:name w:val="Таблицы (моноширинный) Знак"/>
    <w:link w:val="afa"/>
    <w:locked/>
    <w:rsid w:val="00600066"/>
    <w:rPr>
      <w:rFonts w:ascii="Courier New" w:eastAsia="Times New Roman" w:hAnsi="Courier New" w:cs="Courier New"/>
      <w:sz w:val="20"/>
      <w:szCs w:val="20"/>
      <w:lang w:eastAsia="ru-RU"/>
    </w:rPr>
  </w:style>
  <w:style w:type="paragraph" w:customStyle="1" w:styleId="s37">
    <w:name w:val="s_37"/>
    <w:uiPriority w:val="99"/>
    <w:qFormat/>
    <w:rsid w:val="006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link w:val="afb"/>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uiPriority w:val="99"/>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d"/>
    <w:semiHidden/>
    <w:locked/>
    <w:rsid w:val="005B33DC"/>
  </w:style>
  <w:style w:type="paragraph" w:styleId="a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c"/>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e">
    <w:name w:val="Текст примечания Знак"/>
    <w:basedOn w:val="a1"/>
    <w:link w:val="aff"/>
    <w:semiHidden/>
    <w:locked/>
    <w:rsid w:val="005B33DC"/>
    <w:rPr>
      <w:rFonts w:ascii="Calibri" w:hAnsi="Calibri"/>
    </w:rPr>
  </w:style>
  <w:style w:type="paragraph" w:styleId="aff">
    <w:name w:val="annotation text"/>
    <w:basedOn w:val="a0"/>
    <w:link w:val="afe"/>
    <w:semiHidden/>
    <w:unhideWhenUsed/>
    <w:rsid w:val="005B33DC"/>
    <w:pPr>
      <w:spacing w:after="0" w:line="240" w:lineRule="auto"/>
    </w:pPr>
    <w:rPr>
      <w:rFonts w:ascii="Calibri" w:hAnsi="Calibri"/>
    </w:rPr>
  </w:style>
  <w:style w:type="character" w:customStyle="1" w:styleId="aff0">
    <w:name w:val="Текст концевой сноски Знак"/>
    <w:basedOn w:val="a1"/>
    <w:link w:val="aff1"/>
    <w:semiHidden/>
    <w:locked/>
    <w:rsid w:val="005B33DC"/>
  </w:style>
  <w:style w:type="paragraph" w:styleId="aff1">
    <w:name w:val="endnote text"/>
    <w:basedOn w:val="a0"/>
    <w:link w:val="aff0"/>
    <w:semiHidden/>
    <w:unhideWhenUsed/>
    <w:rsid w:val="005B33DC"/>
    <w:pPr>
      <w:spacing w:after="0" w:line="240" w:lineRule="auto"/>
    </w:pPr>
  </w:style>
  <w:style w:type="paragraph" w:styleId="aff2">
    <w:name w:val="Subtitle"/>
    <w:basedOn w:val="a0"/>
    <w:next w:val="a0"/>
    <w:link w:val="aff3"/>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1"/>
    <w:link w:val="aff2"/>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Название Знак"/>
    <w:basedOn w:val="a1"/>
    <w:link w:val="aff5"/>
    <w:uiPriority w:val="10"/>
    <w:locked/>
    <w:rsid w:val="005B33DC"/>
    <w:rPr>
      <w:b/>
      <w:i/>
      <w:sz w:val="28"/>
      <w:u w:val="single"/>
      <w:lang w:eastAsia="ar-SA"/>
    </w:rPr>
  </w:style>
  <w:style w:type="paragraph" w:styleId="aff5">
    <w:name w:val="Title"/>
    <w:basedOn w:val="a0"/>
    <w:next w:val="a0"/>
    <w:link w:val="aff4"/>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6">
    <w:name w:val="Красная строка Знак"/>
    <w:basedOn w:val="af4"/>
    <w:link w:val="aff7"/>
    <w:semiHidden/>
    <w:locked/>
    <w:rsid w:val="005B33DC"/>
    <w:rPr>
      <w:rFonts w:ascii="Baltica Chv" w:eastAsia="Times New Roman" w:hAnsi="Baltica Chv" w:cs="Times New Roman"/>
      <w:sz w:val="18"/>
      <w:szCs w:val="20"/>
      <w:lang w:eastAsia="ru-RU"/>
    </w:rPr>
  </w:style>
  <w:style w:type="paragraph" w:styleId="aff7">
    <w:name w:val="Body Text First Indent"/>
    <w:basedOn w:val="af3"/>
    <w:link w:val="aff6"/>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8"/>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9">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c">
    <w:name w:val="Внимание: криминал!!"/>
    <w:basedOn w:val="affb"/>
    <w:next w:val="a0"/>
    <w:uiPriority w:val="99"/>
    <w:qFormat/>
    <w:rsid w:val="005B33DC"/>
    <w:pPr>
      <w:shd w:val="clear" w:color="auto" w:fill="auto"/>
      <w:spacing w:before="0" w:after="0"/>
      <w:ind w:left="0" w:right="0" w:firstLine="0"/>
    </w:pPr>
  </w:style>
  <w:style w:type="paragraph" w:customStyle="1" w:styleId="affd">
    <w:name w:val="Внимание: недобросовестность!"/>
    <w:basedOn w:val="affb"/>
    <w:next w:val="a0"/>
    <w:uiPriority w:val="99"/>
    <w:qFormat/>
    <w:rsid w:val="005B33DC"/>
    <w:pPr>
      <w:shd w:val="clear" w:color="auto" w:fill="auto"/>
      <w:spacing w:before="0" w:after="0"/>
      <w:ind w:left="0" w:right="0" w:firstLine="0"/>
    </w:pPr>
  </w:style>
  <w:style w:type="paragraph" w:customStyle="1" w:styleId="affe">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
    <w:name w:val="Заголовок"/>
    <w:basedOn w:val="affe"/>
    <w:next w:val="a0"/>
    <w:qFormat/>
    <w:rsid w:val="005B33DC"/>
    <w:pPr>
      <w:shd w:val="clear" w:color="auto" w:fill="F0F0F0"/>
    </w:pPr>
    <w:rPr>
      <w:rFonts w:ascii="Arial" w:hAnsi="Arial" w:cs="Arial"/>
      <w:b/>
      <w:bCs/>
      <w:color w:val="0058A9"/>
    </w:rPr>
  </w:style>
  <w:style w:type="paragraph" w:customStyle="1" w:styleId="afff0">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1">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2">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4">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5">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6">
    <w:name w:val="Заголовок ЭР (правое окно)"/>
    <w:basedOn w:val="afff5"/>
    <w:next w:val="a0"/>
    <w:uiPriority w:val="99"/>
    <w:qFormat/>
    <w:rsid w:val="005B33DC"/>
    <w:pPr>
      <w:spacing w:before="0" w:after="0"/>
      <w:jc w:val="left"/>
    </w:pPr>
    <w:rPr>
      <w:b w:val="0"/>
      <w:bCs w:val="0"/>
      <w:color w:val="auto"/>
      <w:sz w:val="24"/>
      <w:szCs w:val="24"/>
    </w:rPr>
  </w:style>
  <w:style w:type="paragraph" w:customStyle="1" w:styleId="afff7">
    <w:name w:val="Интерактивный заголовок"/>
    <w:basedOn w:val="afff"/>
    <w:next w:val="a0"/>
    <w:qFormat/>
    <w:rsid w:val="005B33DC"/>
    <w:pPr>
      <w:shd w:val="clear" w:color="auto" w:fill="auto"/>
    </w:pPr>
    <w:rPr>
      <w:b w:val="0"/>
      <w:bCs w:val="0"/>
      <w:color w:val="auto"/>
      <w:u w:val="single"/>
    </w:rPr>
  </w:style>
  <w:style w:type="paragraph" w:customStyle="1" w:styleId="afff8">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9">
    <w:name w:val="Информация об изменениях"/>
    <w:basedOn w:val="afff8"/>
    <w:next w:val="a0"/>
    <w:uiPriority w:val="99"/>
    <w:qFormat/>
    <w:rsid w:val="005B33DC"/>
    <w:pPr>
      <w:shd w:val="clear" w:color="auto" w:fill="EAEFED"/>
      <w:spacing w:before="180"/>
      <w:ind w:left="360" w:right="360"/>
    </w:pPr>
    <w:rPr>
      <w:color w:val="auto"/>
      <w:sz w:val="24"/>
      <w:szCs w:val="24"/>
    </w:rPr>
  </w:style>
  <w:style w:type="paragraph" w:customStyle="1" w:styleId="afffa">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Комментарий"/>
    <w:basedOn w:val="afffa"/>
    <w:next w:val="a0"/>
    <w:uiPriority w:val="99"/>
    <w:qFormat/>
    <w:rsid w:val="005B33DC"/>
    <w:pPr>
      <w:shd w:val="clear" w:color="auto" w:fill="F0F0F0"/>
      <w:spacing w:before="75"/>
      <w:ind w:left="0" w:right="0"/>
      <w:jc w:val="both"/>
    </w:pPr>
    <w:rPr>
      <w:color w:val="353842"/>
    </w:rPr>
  </w:style>
  <w:style w:type="paragraph" w:customStyle="1" w:styleId="afffc">
    <w:name w:val="Информация об изменениях документа"/>
    <w:basedOn w:val="afffb"/>
    <w:next w:val="a0"/>
    <w:qFormat/>
    <w:rsid w:val="005B33DC"/>
    <w:pPr>
      <w:spacing w:before="0"/>
    </w:pPr>
    <w:rPr>
      <w:i/>
      <w:iCs/>
    </w:rPr>
  </w:style>
  <w:style w:type="paragraph" w:customStyle="1" w:styleId="afffd">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Колонтитул (левый)"/>
    <w:basedOn w:val="afffd"/>
    <w:next w:val="a0"/>
    <w:uiPriority w:val="99"/>
    <w:qFormat/>
    <w:rsid w:val="005B33DC"/>
    <w:pPr>
      <w:jc w:val="both"/>
    </w:pPr>
    <w:rPr>
      <w:sz w:val="16"/>
      <w:szCs w:val="16"/>
    </w:rPr>
  </w:style>
  <w:style w:type="paragraph" w:customStyle="1" w:styleId="affff">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Колонтитул (правый)"/>
    <w:basedOn w:val="affff"/>
    <w:next w:val="a0"/>
    <w:uiPriority w:val="99"/>
    <w:qFormat/>
    <w:rsid w:val="005B33DC"/>
    <w:pPr>
      <w:jc w:val="both"/>
    </w:pPr>
    <w:rPr>
      <w:sz w:val="16"/>
      <w:szCs w:val="16"/>
    </w:rPr>
  </w:style>
  <w:style w:type="paragraph" w:customStyle="1" w:styleId="affff1">
    <w:name w:val="Комментарий пользователя"/>
    <w:basedOn w:val="afffb"/>
    <w:next w:val="a0"/>
    <w:uiPriority w:val="99"/>
    <w:qFormat/>
    <w:rsid w:val="005B33DC"/>
    <w:pPr>
      <w:shd w:val="clear" w:color="auto" w:fill="FFDFE0"/>
      <w:spacing w:before="0"/>
      <w:jc w:val="left"/>
    </w:pPr>
  </w:style>
  <w:style w:type="paragraph" w:customStyle="1" w:styleId="affff2">
    <w:name w:val="Куда обратиться?"/>
    <w:basedOn w:val="affb"/>
    <w:next w:val="a0"/>
    <w:uiPriority w:val="99"/>
    <w:qFormat/>
    <w:rsid w:val="005B33DC"/>
    <w:pPr>
      <w:shd w:val="clear" w:color="auto" w:fill="auto"/>
      <w:spacing w:before="0" w:after="0"/>
      <w:ind w:left="0" w:right="0" w:firstLine="0"/>
    </w:pPr>
  </w:style>
  <w:style w:type="paragraph" w:customStyle="1" w:styleId="affff3">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4">
    <w:name w:val="Необходимые документы"/>
    <w:basedOn w:val="affb"/>
    <w:next w:val="a0"/>
    <w:uiPriority w:val="99"/>
    <w:qFormat/>
    <w:rsid w:val="005B33DC"/>
    <w:pPr>
      <w:shd w:val="clear" w:color="auto" w:fill="auto"/>
      <w:spacing w:before="0" w:after="0"/>
      <w:ind w:left="0" w:right="0" w:firstLine="118"/>
    </w:pPr>
  </w:style>
  <w:style w:type="paragraph" w:customStyle="1" w:styleId="affff5">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6">
    <w:name w:val="Оглавление"/>
    <w:basedOn w:val="afa"/>
    <w:next w:val="a0"/>
    <w:uiPriority w:val="99"/>
    <w:qFormat/>
    <w:rsid w:val="005B33DC"/>
    <w:pPr>
      <w:ind w:left="140"/>
    </w:pPr>
    <w:rPr>
      <w:rFonts w:ascii="Arial" w:hAnsi="Arial" w:cs="Arial"/>
      <w:sz w:val="24"/>
      <w:szCs w:val="24"/>
    </w:rPr>
  </w:style>
  <w:style w:type="paragraph" w:customStyle="1" w:styleId="affff7">
    <w:name w:val="Переменная часть"/>
    <w:basedOn w:val="affe"/>
    <w:next w:val="a0"/>
    <w:qFormat/>
    <w:rsid w:val="005B33DC"/>
    <w:rPr>
      <w:rFonts w:ascii="Arial" w:hAnsi="Arial" w:cs="Arial"/>
      <w:sz w:val="20"/>
      <w:szCs w:val="20"/>
    </w:rPr>
  </w:style>
  <w:style w:type="paragraph" w:customStyle="1" w:styleId="affff8">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9">
    <w:name w:val="Подзаголовок для информации об изменениях"/>
    <w:basedOn w:val="afff8"/>
    <w:next w:val="a0"/>
    <w:qFormat/>
    <w:rsid w:val="005B33DC"/>
    <w:rPr>
      <w:b/>
      <w:bCs/>
      <w:sz w:val="24"/>
      <w:szCs w:val="24"/>
    </w:rPr>
  </w:style>
  <w:style w:type="paragraph" w:customStyle="1" w:styleId="affffa">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e"/>
    <w:next w:val="a0"/>
    <w:qFormat/>
    <w:rsid w:val="005B33DC"/>
    <w:rPr>
      <w:rFonts w:ascii="Arial" w:hAnsi="Arial" w:cs="Arial"/>
      <w:sz w:val="22"/>
      <w:szCs w:val="22"/>
    </w:rPr>
  </w:style>
  <w:style w:type="paragraph" w:customStyle="1" w:styleId="affffc">
    <w:name w:val="Пример."/>
    <w:basedOn w:val="affb"/>
    <w:next w:val="a0"/>
    <w:uiPriority w:val="99"/>
    <w:qFormat/>
    <w:rsid w:val="005B33DC"/>
    <w:pPr>
      <w:shd w:val="clear" w:color="auto" w:fill="auto"/>
      <w:spacing w:before="0" w:after="0"/>
      <w:ind w:left="0" w:right="0" w:firstLine="0"/>
    </w:pPr>
  </w:style>
  <w:style w:type="paragraph" w:customStyle="1" w:styleId="affffd">
    <w:name w:val="Примечание."/>
    <w:basedOn w:val="affb"/>
    <w:next w:val="a0"/>
    <w:uiPriority w:val="99"/>
    <w:qFormat/>
    <w:rsid w:val="005B33DC"/>
    <w:pPr>
      <w:shd w:val="clear" w:color="auto" w:fill="auto"/>
      <w:spacing w:before="0" w:after="0"/>
      <w:ind w:left="0" w:right="0" w:firstLine="0"/>
    </w:pPr>
  </w:style>
  <w:style w:type="paragraph" w:customStyle="1" w:styleId="affffe">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fa"/>
    <w:next w:val="a0"/>
    <w:uiPriority w:val="99"/>
    <w:qFormat/>
    <w:rsid w:val="005B33DC"/>
    <w:pPr>
      <w:ind w:firstLine="500"/>
    </w:pPr>
  </w:style>
  <w:style w:type="paragraph" w:customStyle="1" w:styleId="afffff1">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3">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4">
    <w:name w:val="Центрированный (таблица)"/>
    <w:basedOn w:val="affa"/>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5">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6">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7">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8">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9">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a">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b">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c">
    <w:name w:val="Содержимое врезки"/>
    <w:basedOn w:val="af3"/>
    <w:qFormat/>
    <w:rsid w:val="005B33DC"/>
    <w:pPr>
      <w:tabs>
        <w:tab w:val="clear" w:pos="900"/>
      </w:tabs>
    </w:pPr>
    <w:rPr>
      <w:lang w:eastAsia="ar-SA"/>
    </w:rPr>
  </w:style>
  <w:style w:type="paragraph" w:customStyle="1" w:styleId="afffffd">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e">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0">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1">
    <w:name w:val="Активная гипертекстовая ссылка"/>
    <w:rsid w:val="005B33DC"/>
    <w:rPr>
      <w:b/>
      <w:bCs w:val="0"/>
      <w:color w:val="auto"/>
      <w:sz w:val="26"/>
      <w:u w:val="single"/>
    </w:rPr>
  </w:style>
  <w:style w:type="character" w:customStyle="1" w:styleId="affffff2">
    <w:name w:val="Выделение для Базового Поиска"/>
    <w:rsid w:val="005B33DC"/>
    <w:rPr>
      <w:b/>
      <w:bCs w:val="0"/>
      <w:color w:val="0058A9"/>
      <w:sz w:val="26"/>
    </w:rPr>
  </w:style>
  <w:style w:type="character" w:customStyle="1" w:styleId="affffff3">
    <w:name w:val="Выделение для Базового Поиска (курсив)"/>
    <w:rsid w:val="005B33DC"/>
    <w:rPr>
      <w:b/>
      <w:bCs w:val="0"/>
      <w:i/>
      <w:iCs w:val="0"/>
      <w:color w:val="0058A9"/>
      <w:sz w:val="26"/>
    </w:rPr>
  </w:style>
  <w:style w:type="character" w:customStyle="1" w:styleId="affffff4">
    <w:name w:val="Заголовок своего сообщения"/>
    <w:rsid w:val="005B33DC"/>
    <w:rPr>
      <w:b/>
      <w:bCs w:val="0"/>
      <w:color w:val="26282F"/>
      <w:sz w:val="26"/>
    </w:rPr>
  </w:style>
  <w:style w:type="character" w:customStyle="1" w:styleId="affffff5">
    <w:name w:val="Заголовок чужого сообщения"/>
    <w:rsid w:val="005B33DC"/>
    <w:rPr>
      <w:b/>
      <w:bCs w:val="0"/>
      <w:color w:val="FF0000"/>
      <w:sz w:val="26"/>
    </w:rPr>
  </w:style>
  <w:style w:type="character" w:customStyle="1" w:styleId="affffff6">
    <w:name w:val="Найденные слова"/>
    <w:uiPriority w:val="99"/>
    <w:rsid w:val="005B33DC"/>
    <w:rPr>
      <w:b/>
      <w:bCs w:val="0"/>
      <w:color w:val="26282F"/>
      <w:sz w:val="26"/>
    </w:rPr>
  </w:style>
  <w:style w:type="character" w:customStyle="1" w:styleId="affffff7">
    <w:name w:val="Не вступил в силу"/>
    <w:uiPriority w:val="99"/>
    <w:rsid w:val="005B33DC"/>
    <w:rPr>
      <w:b/>
      <w:bCs w:val="0"/>
      <w:color w:val="000000"/>
      <w:sz w:val="26"/>
    </w:rPr>
  </w:style>
  <w:style w:type="character" w:customStyle="1" w:styleId="affffff8">
    <w:name w:val="Опечатки"/>
    <w:rsid w:val="005B33DC"/>
    <w:rPr>
      <w:color w:val="FF0000"/>
      <w:sz w:val="26"/>
    </w:rPr>
  </w:style>
  <w:style w:type="character" w:customStyle="1" w:styleId="affffff9">
    <w:name w:val="Продолжение ссылки"/>
    <w:uiPriority w:val="99"/>
    <w:rsid w:val="005B33DC"/>
    <w:rPr>
      <w:b/>
      <w:bCs w:val="0"/>
      <w:color w:val="auto"/>
      <w:sz w:val="26"/>
    </w:rPr>
  </w:style>
  <w:style w:type="character" w:customStyle="1" w:styleId="affffffa">
    <w:name w:val="Сравнение редакций"/>
    <w:rsid w:val="005B33DC"/>
    <w:rPr>
      <w:b/>
      <w:bCs w:val="0"/>
      <w:color w:val="26282F"/>
      <w:sz w:val="26"/>
    </w:rPr>
  </w:style>
  <w:style w:type="character" w:customStyle="1" w:styleId="affffffb">
    <w:name w:val="Сравнение редакций. Добавленный фрагмент"/>
    <w:rsid w:val="005B33DC"/>
    <w:rPr>
      <w:color w:val="000000"/>
    </w:rPr>
  </w:style>
  <w:style w:type="character" w:customStyle="1" w:styleId="affffffc">
    <w:name w:val="Сравнение редакций. Удаленный фрагмент"/>
    <w:rsid w:val="005B33DC"/>
    <w:rPr>
      <w:color w:val="000000"/>
    </w:rPr>
  </w:style>
  <w:style w:type="character" w:customStyle="1" w:styleId="affffffd">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e">
    <w:name w:val="Ссылка на утративший силу документ"/>
    <w:uiPriority w:val="99"/>
    <w:rsid w:val="005B33DC"/>
    <w:rPr>
      <w:color w:val="749232"/>
      <w:u w:val="single"/>
    </w:rPr>
  </w:style>
  <w:style w:type="character" w:customStyle="1" w:styleId="afffffff">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0">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1">
    <w:name w:val="Emphasis"/>
    <w:basedOn w:val="a1"/>
    <w:qFormat/>
    <w:rsid w:val="00607584"/>
    <w:rPr>
      <w:i/>
      <w:iCs/>
    </w:rPr>
  </w:style>
  <w:style w:type="character" w:customStyle="1" w:styleId="afb">
    <w:name w:val="Таблицы (моноширинный) Знак"/>
    <w:link w:val="afa"/>
    <w:locked/>
    <w:rsid w:val="00600066"/>
    <w:rPr>
      <w:rFonts w:ascii="Courier New" w:eastAsia="Times New Roman" w:hAnsi="Courier New" w:cs="Courier New"/>
      <w:sz w:val="20"/>
      <w:szCs w:val="20"/>
      <w:lang w:eastAsia="ru-RU"/>
    </w:rPr>
  </w:style>
  <w:style w:type="paragraph" w:customStyle="1" w:styleId="s37">
    <w:name w:val="s_37"/>
    <w:uiPriority w:val="99"/>
    <w:qFormat/>
    <w:rsid w:val="006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17936181">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5;&#1088;&#1086;&#1077;&#1082;&#1090;%20&#1087;&#1086;&#1089;&#1090;&#1072;&#1085;.%20&#1088;&#1077;&#1075;&#1083;&#1072;&#1084;&#1077;&#1085;&#1090;_&#1088;&#1072;&#1079;&#1088;&#1103;&#1076;&#1099;_&#1089;&#1091;&#1076;&#1100;&#108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55;&#1088;&#1086;&#1077;&#1082;&#1090;%20&#1087;&#1086;&#1089;&#1090;&#1072;&#1085;.%20&#1088;&#1077;&#1075;&#1083;&#1072;&#1084;&#1077;&#1085;&#1090;_&#1088;&#1072;&#1079;&#1088;&#1103;&#1076;&#1099;_&#1089;&#1091;&#1076;&#1100;&#1080;.docx"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C544-29FA-46B2-A9F9-C8D1A6D0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2023-02-20T12:48:00Z</cp:lastPrinted>
  <dcterms:created xsi:type="dcterms:W3CDTF">2023-02-21T05:47:00Z</dcterms:created>
  <dcterms:modified xsi:type="dcterms:W3CDTF">2023-02-21T05:47:00Z</dcterms:modified>
</cp:coreProperties>
</file>