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7E7B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866C6" wp14:editId="2A5B94AB">
                <wp:simplePos x="0" y="0"/>
                <wp:positionH relativeFrom="column">
                  <wp:posOffset>88900</wp:posOffset>
                </wp:positionH>
                <wp:positionV relativeFrom="paragraph">
                  <wp:posOffset>1270</wp:posOffset>
                </wp:positionV>
                <wp:extent cx="2479040" cy="18288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B1D" w:rsidRPr="00EE4895" w:rsidRDefault="00283B1D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283B1D" w:rsidRPr="00EE4895" w:rsidRDefault="00283B1D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283B1D" w:rsidRDefault="00283B1D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283B1D" w:rsidRPr="00EE4895" w:rsidRDefault="00283B1D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283B1D" w:rsidRPr="00EE4895" w:rsidRDefault="00283B1D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283B1D" w:rsidRPr="00EE4895" w:rsidRDefault="00283B1D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283B1D" w:rsidRPr="00EE4895" w:rsidRDefault="00283B1D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283B1D" w:rsidRPr="00EE4895" w:rsidRDefault="00283B1D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283B1D" w:rsidRDefault="00283B1D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0</w:t>
                            </w:r>
                            <w:r w:rsidR="00617D2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.02.2023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7E7B2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617D2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50</w:t>
                            </w:r>
                          </w:p>
                          <w:p w:rsidR="00283B1D" w:rsidRPr="00EE4895" w:rsidRDefault="00283B1D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283B1D" w:rsidRDefault="00283B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pt;margin-top:.1pt;width:195.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" stroked="f">
                <v:textbox>
                  <w:txbxContent>
                    <w:p w:rsidR="00283B1D" w:rsidRPr="00EE4895" w:rsidRDefault="00283B1D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283B1D" w:rsidRPr="00EE4895" w:rsidRDefault="00283B1D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283B1D" w:rsidRDefault="00283B1D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283B1D" w:rsidRPr="00EE4895" w:rsidRDefault="00283B1D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283B1D" w:rsidRPr="00EE4895" w:rsidRDefault="00283B1D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283B1D" w:rsidRPr="00EE4895" w:rsidRDefault="00283B1D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283B1D" w:rsidRPr="00EE4895" w:rsidRDefault="00283B1D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283B1D" w:rsidRPr="00EE4895" w:rsidRDefault="00283B1D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283B1D" w:rsidRDefault="00283B1D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0</w:t>
                      </w:r>
                      <w:r w:rsidR="00617D2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7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.02.2023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7E7B27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617D2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50</w:t>
                      </w:r>
                    </w:p>
                    <w:p w:rsidR="00283B1D" w:rsidRPr="00EE4895" w:rsidRDefault="00283B1D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283B1D" w:rsidRDefault="00283B1D"/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F4DD7" wp14:editId="2C4A14B0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B1D" w:rsidRDefault="00283B1D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E3C1B4C" wp14:editId="72F00E65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KkOQIAACc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" stroked="f">
                <v:textbox>
                  <w:txbxContent>
                    <w:p w:rsidR="00283B1D" w:rsidRDefault="00283B1D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E3C1B4C" wp14:editId="72F00E65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B1D" w:rsidRDefault="00283B1D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С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283B1D" w:rsidRPr="00EE4895" w:rsidRDefault="00283B1D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И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283B1D" w:rsidRDefault="00283B1D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283B1D" w:rsidRPr="00EE4895" w:rsidRDefault="00283B1D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283B1D" w:rsidRPr="00EE4895" w:rsidRDefault="00283B1D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283B1D" w:rsidRPr="00EE4895" w:rsidRDefault="00283B1D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283B1D" w:rsidRPr="00EE4895" w:rsidRDefault="00283B1D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283B1D" w:rsidRPr="00EE4895" w:rsidRDefault="00283B1D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0</w:t>
                            </w:r>
                            <w:r w:rsidR="00617D2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.02.2023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617D2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50</w:t>
                            </w:r>
                            <w:r w:rsidR="006807F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283B1D" w:rsidRDefault="00283B1D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283B1D" w:rsidRDefault="00283B1D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283B1D" w:rsidRPr="00EE4895" w:rsidRDefault="00283B1D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283B1D" w:rsidRDefault="00283B1D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283B1D" w:rsidRPr="00EE4895" w:rsidRDefault="00283B1D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283B1D" w:rsidRPr="00EE4895" w:rsidRDefault="00283B1D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283B1D" w:rsidRPr="00EE4895" w:rsidRDefault="00283B1D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283B1D" w:rsidRPr="00EE4895" w:rsidRDefault="00283B1D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283B1D" w:rsidRPr="00EE4895" w:rsidRDefault="00283B1D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0</w:t>
                      </w:r>
                      <w:r w:rsidR="00617D2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7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.02.2023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617D2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50</w:t>
                      </w:r>
                      <w:r w:rsidR="006807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283B1D" w:rsidRDefault="00283B1D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2A4093" w:rsidRDefault="00C65999" w:rsidP="002A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187" w:rsidRDefault="00D04187" w:rsidP="00A57233">
      <w:pPr>
        <w:pStyle w:val="Standard"/>
        <w:ind w:firstLine="720"/>
        <w:jc w:val="both"/>
        <w:rPr>
          <w:rFonts w:cs="Times New Roman"/>
        </w:rPr>
      </w:pPr>
    </w:p>
    <w:p w:rsidR="00617D2A" w:rsidRPr="00617D2A" w:rsidRDefault="00617D2A" w:rsidP="00617D2A">
      <w:pPr>
        <w:pStyle w:val="Style15"/>
        <w:widowControl/>
        <w:tabs>
          <w:tab w:val="left" w:pos="-5103"/>
        </w:tabs>
        <w:spacing w:line="240" w:lineRule="auto"/>
        <w:ind w:right="4819" w:firstLine="0"/>
        <w:jc w:val="both"/>
        <w:rPr>
          <w:rStyle w:val="FontStyle19"/>
          <w:sz w:val="24"/>
          <w:szCs w:val="24"/>
        </w:rPr>
      </w:pPr>
      <w:r w:rsidRPr="00617D2A">
        <w:rPr>
          <w:rStyle w:val="FontStyle19"/>
          <w:sz w:val="24"/>
          <w:szCs w:val="24"/>
        </w:rPr>
        <w:t>О   введении   особого противопожарного режима на территории Урмарского мун</w:t>
      </w:r>
      <w:r w:rsidRPr="00617D2A">
        <w:rPr>
          <w:rStyle w:val="FontStyle19"/>
          <w:sz w:val="24"/>
          <w:szCs w:val="24"/>
        </w:rPr>
        <w:t>и</w:t>
      </w:r>
      <w:r w:rsidRPr="00617D2A">
        <w:rPr>
          <w:rStyle w:val="FontStyle19"/>
          <w:sz w:val="24"/>
          <w:szCs w:val="24"/>
        </w:rPr>
        <w:t xml:space="preserve">ципального округа Чувашской Республики </w:t>
      </w:r>
    </w:p>
    <w:p w:rsidR="00617D2A" w:rsidRPr="00617D2A" w:rsidRDefault="00617D2A" w:rsidP="00617D2A">
      <w:pPr>
        <w:pStyle w:val="Style15"/>
        <w:widowControl/>
        <w:tabs>
          <w:tab w:val="left" w:pos="-5103"/>
        </w:tabs>
        <w:spacing w:line="240" w:lineRule="auto"/>
        <w:ind w:right="4819" w:firstLine="720"/>
        <w:jc w:val="both"/>
        <w:rPr>
          <w:rStyle w:val="FontStyle19"/>
          <w:sz w:val="24"/>
          <w:szCs w:val="24"/>
        </w:rPr>
      </w:pPr>
    </w:p>
    <w:p w:rsidR="00617D2A" w:rsidRDefault="00617D2A" w:rsidP="00617D2A">
      <w:pPr>
        <w:tabs>
          <w:tab w:val="left" w:pos="-51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D2A" w:rsidRDefault="00617D2A" w:rsidP="00617D2A">
      <w:pPr>
        <w:tabs>
          <w:tab w:val="left" w:pos="-51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17D2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21.12.1994 № 69-ФЗ «О пожарной бе</w:t>
      </w:r>
      <w:r w:rsidRPr="00617D2A">
        <w:rPr>
          <w:rFonts w:ascii="Times New Roman" w:hAnsi="Times New Roman" w:cs="Times New Roman"/>
          <w:sz w:val="24"/>
          <w:szCs w:val="24"/>
        </w:rPr>
        <w:t>з</w:t>
      </w:r>
      <w:r w:rsidRPr="00617D2A">
        <w:rPr>
          <w:rFonts w:ascii="Times New Roman" w:hAnsi="Times New Roman" w:cs="Times New Roman"/>
          <w:sz w:val="24"/>
          <w:szCs w:val="24"/>
        </w:rPr>
        <w:t>опасности», Законом Чувашской Республики от 25.11.2005 № 47 «О пожарной безопасн</w:t>
      </w:r>
      <w:r w:rsidRPr="00617D2A">
        <w:rPr>
          <w:rFonts w:ascii="Times New Roman" w:hAnsi="Times New Roman" w:cs="Times New Roman"/>
          <w:sz w:val="24"/>
          <w:szCs w:val="24"/>
        </w:rPr>
        <w:t>о</w:t>
      </w:r>
      <w:r w:rsidRPr="00617D2A">
        <w:rPr>
          <w:rFonts w:ascii="Times New Roman" w:hAnsi="Times New Roman" w:cs="Times New Roman"/>
          <w:sz w:val="24"/>
          <w:szCs w:val="24"/>
        </w:rPr>
        <w:t>сти в Чувашской Республике», в связи с ростом пожаров на территории Урмарского м</w:t>
      </w:r>
      <w:r w:rsidRPr="00617D2A">
        <w:rPr>
          <w:rFonts w:ascii="Times New Roman" w:hAnsi="Times New Roman" w:cs="Times New Roman"/>
          <w:sz w:val="24"/>
          <w:szCs w:val="24"/>
        </w:rPr>
        <w:t>у</w:t>
      </w:r>
      <w:r w:rsidRPr="00617D2A">
        <w:rPr>
          <w:rFonts w:ascii="Times New Roman" w:hAnsi="Times New Roman" w:cs="Times New Roman"/>
          <w:sz w:val="24"/>
          <w:szCs w:val="24"/>
        </w:rPr>
        <w:t>ниципального округа, в целях оперативного реагирования в случаях возникновения пож</w:t>
      </w:r>
      <w:r w:rsidRPr="00617D2A">
        <w:rPr>
          <w:rFonts w:ascii="Times New Roman" w:hAnsi="Times New Roman" w:cs="Times New Roman"/>
          <w:sz w:val="24"/>
          <w:szCs w:val="24"/>
        </w:rPr>
        <w:t>а</w:t>
      </w:r>
      <w:r w:rsidRPr="00617D2A">
        <w:rPr>
          <w:rFonts w:ascii="Times New Roman" w:hAnsi="Times New Roman" w:cs="Times New Roman"/>
          <w:sz w:val="24"/>
          <w:szCs w:val="24"/>
        </w:rPr>
        <w:t>ров в зимний период на территории Урмарского муниципального округа Чувашской Ре</w:t>
      </w:r>
      <w:r w:rsidRPr="00617D2A">
        <w:rPr>
          <w:rFonts w:ascii="Times New Roman" w:hAnsi="Times New Roman" w:cs="Times New Roman"/>
          <w:sz w:val="24"/>
          <w:szCs w:val="24"/>
        </w:rPr>
        <w:t>с</w:t>
      </w:r>
      <w:r w:rsidRPr="00617D2A">
        <w:rPr>
          <w:rFonts w:ascii="Times New Roman" w:hAnsi="Times New Roman" w:cs="Times New Roman"/>
          <w:sz w:val="24"/>
          <w:szCs w:val="24"/>
        </w:rPr>
        <w:t xml:space="preserve">публики Администрация Урмарского муниципального округа </w:t>
      </w:r>
      <w:proofErr w:type="gramStart"/>
      <w:r w:rsidRPr="00617D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17D2A">
        <w:rPr>
          <w:rFonts w:ascii="Times New Roman" w:hAnsi="Times New Roman" w:cs="Times New Roman"/>
          <w:sz w:val="24"/>
          <w:szCs w:val="24"/>
        </w:rPr>
        <w:t xml:space="preserve"> о с т а н </w:t>
      </w:r>
      <w:proofErr w:type="gramStart"/>
      <w:r w:rsidRPr="00617D2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17D2A">
        <w:rPr>
          <w:rFonts w:ascii="Times New Roman" w:hAnsi="Times New Roman" w:cs="Times New Roman"/>
          <w:sz w:val="24"/>
          <w:szCs w:val="24"/>
        </w:rPr>
        <w:t xml:space="preserve"> в л я е т:</w:t>
      </w:r>
    </w:p>
    <w:p w:rsidR="00617D2A" w:rsidRPr="00617D2A" w:rsidRDefault="00617D2A" w:rsidP="00617D2A">
      <w:pPr>
        <w:tabs>
          <w:tab w:val="left" w:pos="-51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D2A">
        <w:rPr>
          <w:rFonts w:ascii="Times New Roman" w:hAnsi="Times New Roman" w:cs="Times New Roman"/>
          <w:sz w:val="24"/>
          <w:szCs w:val="24"/>
        </w:rPr>
        <w:t>1. Установить на территории Урмарского муниципального округа Чувашской Ре</w:t>
      </w:r>
      <w:r w:rsidRPr="00617D2A">
        <w:rPr>
          <w:rFonts w:ascii="Times New Roman" w:hAnsi="Times New Roman" w:cs="Times New Roman"/>
          <w:sz w:val="24"/>
          <w:szCs w:val="24"/>
        </w:rPr>
        <w:t>с</w:t>
      </w:r>
      <w:r w:rsidRPr="00617D2A">
        <w:rPr>
          <w:rFonts w:ascii="Times New Roman" w:hAnsi="Times New Roman" w:cs="Times New Roman"/>
          <w:sz w:val="24"/>
          <w:szCs w:val="24"/>
        </w:rPr>
        <w:t>публики особый противопожарный режим с введением повышенных требований пожа</w:t>
      </w:r>
      <w:r w:rsidRPr="00617D2A">
        <w:rPr>
          <w:rFonts w:ascii="Times New Roman" w:hAnsi="Times New Roman" w:cs="Times New Roman"/>
          <w:sz w:val="24"/>
          <w:szCs w:val="24"/>
        </w:rPr>
        <w:t>р</w:t>
      </w:r>
      <w:r w:rsidRPr="00617D2A">
        <w:rPr>
          <w:rFonts w:ascii="Times New Roman" w:hAnsi="Times New Roman" w:cs="Times New Roman"/>
          <w:sz w:val="24"/>
          <w:szCs w:val="24"/>
        </w:rPr>
        <w:t>ной безопасности с</w:t>
      </w:r>
      <w:r w:rsidRPr="00617D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7D2A">
        <w:rPr>
          <w:rFonts w:ascii="Times New Roman" w:hAnsi="Times New Roman" w:cs="Times New Roman"/>
          <w:color w:val="000000"/>
          <w:sz w:val="24"/>
          <w:szCs w:val="24"/>
        </w:rPr>
        <w:t>7 февраля 2023г. до особого распоряжения.</w:t>
      </w:r>
    </w:p>
    <w:p w:rsidR="00617D2A" w:rsidRPr="00617D2A" w:rsidRDefault="00617D2A" w:rsidP="00617D2A">
      <w:pPr>
        <w:tabs>
          <w:tab w:val="left" w:pos="-51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D2A">
        <w:rPr>
          <w:rFonts w:ascii="Times New Roman" w:hAnsi="Times New Roman" w:cs="Times New Roman"/>
          <w:sz w:val="24"/>
          <w:szCs w:val="24"/>
        </w:rPr>
        <w:t>2. Рекомендовать начальникам городского и сельских территориальных отделов, руководителям образовательных учреждений, органам социальной защиты Урмарского муниципального округа:</w:t>
      </w:r>
    </w:p>
    <w:p w:rsidR="00617D2A" w:rsidRPr="00617D2A" w:rsidRDefault="00617D2A" w:rsidP="00617D2A">
      <w:pPr>
        <w:tabs>
          <w:tab w:val="left" w:pos="-51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D2A">
        <w:rPr>
          <w:rFonts w:ascii="Times New Roman" w:hAnsi="Times New Roman" w:cs="Times New Roman"/>
          <w:sz w:val="24"/>
          <w:szCs w:val="24"/>
        </w:rPr>
        <w:t>- организовать рейды по социально опасным и неблагополучным семьям, в том числе с несовершеннолетними детьми:</w:t>
      </w:r>
    </w:p>
    <w:p w:rsidR="00617D2A" w:rsidRPr="00617D2A" w:rsidRDefault="00617D2A" w:rsidP="00617D2A">
      <w:pPr>
        <w:tabs>
          <w:tab w:val="left" w:pos="-51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D2A">
        <w:rPr>
          <w:rFonts w:ascii="Times New Roman" w:hAnsi="Times New Roman" w:cs="Times New Roman"/>
          <w:sz w:val="24"/>
          <w:szCs w:val="24"/>
        </w:rPr>
        <w:t>- принять меры по соблюдению особого противопожарного режима на соотве</w:t>
      </w:r>
      <w:r w:rsidRPr="00617D2A">
        <w:rPr>
          <w:rFonts w:ascii="Times New Roman" w:hAnsi="Times New Roman" w:cs="Times New Roman"/>
          <w:sz w:val="24"/>
          <w:szCs w:val="24"/>
        </w:rPr>
        <w:t>т</w:t>
      </w:r>
      <w:r w:rsidRPr="00617D2A">
        <w:rPr>
          <w:rFonts w:ascii="Times New Roman" w:hAnsi="Times New Roman" w:cs="Times New Roman"/>
          <w:sz w:val="24"/>
          <w:szCs w:val="24"/>
        </w:rPr>
        <w:t>ствующих территориях;</w:t>
      </w:r>
    </w:p>
    <w:p w:rsidR="00617D2A" w:rsidRPr="00617D2A" w:rsidRDefault="00617D2A" w:rsidP="00617D2A">
      <w:pPr>
        <w:tabs>
          <w:tab w:val="left" w:pos="-51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D2A">
        <w:rPr>
          <w:rFonts w:ascii="Times New Roman" w:hAnsi="Times New Roman" w:cs="Times New Roman"/>
          <w:sz w:val="24"/>
          <w:szCs w:val="24"/>
        </w:rPr>
        <w:t>- разработать планы противопожарных мероприятий по подготовке населенных пунктов, объектов экономики, сельскохозяйственного производства к работе в период действия особого противопожарного режима;</w:t>
      </w:r>
    </w:p>
    <w:p w:rsidR="00617D2A" w:rsidRPr="00617D2A" w:rsidRDefault="00617D2A" w:rsidP="00617D2A">
      <w:pPr>
        <w:tabs>
          <w:tab w:val="left" w:pos="-51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D2A">
        <w:rPr>
          <w:rFonts w:ascii="Times New Roman" w:hAnsi="Times New Roman" w:cs="Times New Roman"/>
          <w:sz w:val="24"/>
          <w:szCs w:val="24"/>
        </w:rPr>
        <w:t>- начальникам городского и сельских территориальных отделов муниципального округа принять меры по своевременной очистке дорог, созданию условий для забора в</w:t>
      </w:r>
      <w:r w:rsidRPr="00617D2A">
        <w:rPr>
          <w:rFonts w:ascii="Times New Roman" w:hAnsi="Times New Roman" w:cs="Times New Roman"/>
          <w:sz w:val="24"/>
          <w:szCs w:val="24"/>
        </w:rPr>
        <w:t>о</w:t>
      </w:r>
      <w:r w:rsidRPr="00617D2A">
        <w:rPr>
          <w:rFonts w:ascii="Times New Roman" w:hAnsi="Times New Roman" w:cs="Times New Roman"/>
          <w:sz w:val="24"/>
          <w:szCs w:val="24"/>
        </w:rPr>
        <w:t>ды, профилактической работы с населением по предупреждению пожаров:</w:t>
      </w:r>
    </w:p>
    <w:p w:rsidR="00617D2A" w:rsidRPr="00617D2A" w:rsidRDefault="00617D2A" w:rsidP="00617D2A">
      <w:pPr>
        <w:tabs>
          <w:tab w:val="left" w:pos="-51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D2A">
        <w:rPr>
          <w:rFonts w:ascii="Times New Roman" w:hAnsi="Times New Roman" w:cs="Times New Roman"/>
          <w:sz w:val="24"/>
          <w:szCs w:val="24"/>
        </w:rPr>
        <w:t>- утвердить план по стабилизации обстановки пожаров на 1 квартал 2023 года:</w:t>
      </w:r>
    </w:p>
    <w:p w:rsidR="00617D2A" w:rsidRPr="00617D2A" w:rsidRDefault="00617D2A" w:rsidP="00617D2A">
      <w:pPr>
        <w:tabs>
          <w:tab w:val="left" w:pos="-51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D2A">
        <w:rPr>
          <w:rFonts w:ascii="Times New Roman" w:hAnsi="Times New Roman" w:cs="Times New Roman"/>
          <w:sz w:val="24"/>
          <w:szCs w:val="24"/>
        </w:rPr>
        <w:t>- организовать круглосуточное патрулирование населенных пунктов силами мес</w:t>
      </w:r>
      <w:r w:rsidRPr="00617D2A">
        <w:rPr>
          <w:rFonts w:ascii="Times New Roman" w:hAnsi="Times New Roman" w:cs="Times New Roman"/>
          <w:sz w:val="24"/>
          <w:szCs w:val="24"/>
        </w:rPr>
        <w:t>т</w:t>
      </w:r>
      <w:r w:rsidRPr="00617D2A">
        <w:rPr>
          <w:rFonts w:ascii="Times New Roman" w:hAnsi="Times New Roman" w:cs="Times New Roman"/>
          <w:sz w:val="24"/>
          <w:szCs w:val="24"/>
        </w:rPr>
        <w:t>ного населения и членов добровольных пожарных формирований с первичными сре</w:t>
      </w:r>
      <w:r w:rsidRPr="00617D2A">
        <w:rPr>
          <w:rFonts w:ascii="Times New Roman" w:hAnsi="Times New Roman" w:cs="Times New Roman"/>
          <w:sz w:val="24"/>
          <w:szCs w:val="24"/>
        </w:rPr>
        <w:t>д</w:t>
      </w:r>
      <w:r w:rsidRPr="00617D2A">
        <w:rPr>
          <w:rFonts w:ascii="Times New Roman" w:hAnsi="Times New Roman" w:cs="Times New Roman"/>
          <w:sz w:val="24"/>
          <w:szCs w:val="24"/>
        </w:rPr>
        <w:t>ствами пожаротушения;</w:t>
      </w:r>
    </w:p>
    <w:p w:rsidR="00617D2A" w:rsidRPr="00617D2A" w:rsidRDefault="00617D2A" w:rsidP="00617D2A">
      <w:pPr>
        <w:tabs>
          <w:tab w:val="left" w:pos="-51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D2A">
        <w:rPr>
          <w:rFonts w:ascii="Times New Roman" w:hAnsi="Times New Roman" w:cs="Times New Roman"/>
          <w:sz w:val="24"/>
          <w:szCs w:val="24"/>
        </w:rPr>
        <w:t>- организовать разъяснительную работу среди населения о введении «Особого пр</w:t>
      </w:r>
      <w:r w:rsidRPr="00617D2A">
        <w:rPr>
          <w:rFonts w:ascii="Times New Roman" w:hAnsi="Times New Roman" w:cs="Times New Roman"/>
          <w:sz w:val="24"/>
          <w:szCs w:val="24"/>
        </w:rPr>
        <w:t>о</w:t>
      </w:r>
      <w:r w:rsidRPr="00617D2A">
        <w:rPr>
          <w:rFonts w:ascii="Times New Roman" w:hAnsi="Times New Roman" w:cs="Times New Roman"/>
          <w:sz w:val="24"/>
          <w:szCs w:val="24"/>
        </w:rPr>
        <w:t>тивопожарного режима»;</w:t>
      </w:r>
    </w:p>
    <w:p w:rsidR="00617D2A" w:rsidRPr="00617D2A" w:rsidRDefault="00617D2A" w:rsidP="00617D2A">
      <w:pPr>
        <w:tabs>
          <w:tab w:val="left" w:pos="-51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D2A">
        <w:rPr>
          <w:rFonts w:ascii="Times New Roman" w:hAnsi="Times New Roman" w:cs="Times New Roman"/>
          <w:sz w:val="24"/>
          <w:szCs w:val="24"/>
        </w:rPr>
        <w:t xml:space="preserve">3. </w:t>
      </w:r>
      <w:r w:rsidRPr="00617D2A">
        <w:rPr>
          <w:rFonts w:ascii="Times New Roman" w:hAnsi="Times New Roman" w:cs="Times New Roman"/>
          <w:color w:val="000000"/>
          <w:sz w:val="24"/>
          <w:szCs w:val="24"/>
        </w:rPr>
        <w:t xml:space="preserve">Сектору цифрового развития и информационного обеспечения </w:t>
      </w:r>
      <w:r w:rsidRPr="00617D2A">
        <w:rPr>
          <w:rFonts w:ascii="Times New Roman" w:hAnsi="Times New Roman" w:cs="Times New Roman"/>
          <w:sz w:val="24"/>
          <w:szCs w:val="24"/>
        </w:rPr>
        <w:t xml:space="preserve"> администрации Урмарского муниципального округа организовать информирование населения  о введении особого противопожарного режима на территории Урмарского муниципального округа Чувашской Республики через средства массовой информации. </w:t>
      </w:r>
    </w:p>
    <w:p w:rsidR="00617D2A" w:rsidRPr="00617D2A" w:rsidRDefault="00617D2A" w:rsidP="00617D2A">
      <w:pPr>
        <w:tabs>
          <w:tab w:val="left" w:pos="-51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617D2A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отдел моб</w:t>
      </w:r>
      <w:r w:rsidRPr="00617D2A">
        <w:rPr>
          <w:rFonts w:ascii="Times New Roman" w:hAnsi="Times New Roman" w:cs="Times New Roman"/>
          <w:sz w:val="24"/>
          <w:szCs w:val="24"/>
        </w:rPr>
        <w:t>и</w:t>
      </w:r>
      <w:r w:rsidRPr="00617D2A">
        <w:rPr>
          <w:rFonts w:ascii="Times New Roman" w:hAnsi="Times New Roman" w:cs="Times New Roman"/>
          <w:sz w:val="24"/>
          <w:szCs w:val="24"/>
        </w:rPr>
        <w:t>лизационной подготовки, специальных программ и ГО и ЧС администрации Урмарского муниципального округа.</w:t>
      </w:r>
    </w:p>
    <w:p w:rsidR="00617D2A" w:rsidRDefault="00617D2A" w:rsidP="00617D2A">
      <w:pPr>
        <w:pStyle w:val="2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17D2A" w:rsidRDefault="00617D2A" w:rsidP="00617D2A">
      <w:pPr>
        <w:pStyle w:val="2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17D2A" w:rsidRDefault="00617D2A" w:rsidP="00617D2A">
      <w:pPr>
        <w:pStyle w:val="2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17D2A" w:rsidRPr="00617D2A" w:rsidRDefault="00617D2A" w:rsidP="00617D2A">
      <w:pPr>
        <w:pStyle w:val="2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7D2A">
        <w:rPr>
          <w:rFonts w:ascii="Times New Roman" w:hAnsi="Times New Roman" w:cs="Times New Roman"/>
          <w:sz w:val="24"/>
          <w:szCs w:val="24"/>
        </w:rPr>
        <w:t>Глава Урмарского</w:t>
      </w:r>
    </w:p>
    <w:p w:rsidR="00617D2A" w:rsidRPr="00617D2A" w:rsidRDefault="00617D2A" w:rsidP="00617D2A">
      <w:pPr>
        <w:pStyle w:val="2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17D2A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17D2A">
        <w:rPr>
          <w:rFonts w:ascii="Times New Roman" w:hAnsi="Times New Roman" w:cs="Times New Roman"/>
          <w:sz w:val="24"/>
          <w:szCs w:val="24"/>
        </w:rPr>
        <w:t xml:space="preserve"> В.В. Шигильдеев</w:t>
      </w:r>
    </w:p>
    <w:p w:rsidR="00617D2A" w:rsidRPr="00617D2A" w:rsidRDefault="00617D2A" w:rsidP="00617D2A">
      <w:pPr>
        <w:pStyle w:val="2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7D2A" w:rsidRPr="00617D2A" w:rsidRDefault="00617D2A" w:rsidP="00617D2A">
      <w:pPr>
        <w:tabs>
          <w:tab w:val="left" w:pos="394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617D2A" w:rsidRPr="00617D2A" w:rsidRDefault="00617D2A" w:rsidP="00617D2A">
      <w:pPr>
        <w:tabs>
          <w:tab w:val="left" w:pos="394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7D2A" w:rsidRDefault="00617D2A" w:rsidP="00617D2A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7D2A" w:rsidRDefault="00617D2A" w:rsidP="00617D2A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7D2A" w:rsidRDefault="00617D2A" w:rsidP="00617D2A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7D2A" w:rsidRDefault="00617D2A" w:rsidP="00617D2A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7D2A" w:rsidRDefault="00617D2A" w:rsidP="00617D2A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7D2A" w:rsidRDefault="00617D2A" w:rsidP="00617D2A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7D2A" w:rsidRDefault="00617D2A" w:rsidP="00617D2A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7D2A" w:rsidRDefault="00617D2A" w:rsidP="00617D2A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7D2A" w:rsidRDefault="00617D2A" w:rsidP="00617D2A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7D2A" w:rsidRDefault="00617D2A" w:rsidP="00617D2A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7D2A" w:rsidRDefault="00617D2A" w:rsidP="00617D2A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7D2A" w:rsidRDefault="00617D2A" w:rsidP="00617D2A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7D2A" w:rsidRDefault="00617D2A" w:rsidP="00617D2A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7D2A" w:rsidRDefault="00617D2A" w:rsidP="00617D2A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7D2A" w:rsidRDefault="00617D2A" w:rsidP="00617D2A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7D2A" w:rsidRDefault="00617D2A" w:rsidP="00617D2A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7D2A" w:rsidRDefault="00617D2A" w:rsidP="00617D2A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7D2A" w:rsidRDefault="00617D2A" w:rsidP="00617D2A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7D2A" w:rsidRDefault="00617D2A" w:rsidP="00617D2A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7D2A" w:rsidRDefault="00617D2A" w:rsidP="00617D2A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7D2A" w:rsidRDefault="00617D2A" w:rsidP="00617D2A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7D2A" w:rsidRDefault="00617D2A" w:rsidP="00617D2A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7D2A" w:rsidRDefault="00617D2A" w:rsidP="00617D2A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7D2A" w:rsidRDefault="00617D2A" w:rsidP="00617D2A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7D2A" w:rsidRDefault="00617D2A" w:rsidP="00617D2A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7D2A" w:rsidRDefault="00617D2A" w:rsidP="00617D2A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7D2A" w:rsidRDefault="00617D2A" w:rsidP="00617D2A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7D2A" w:rsidRDefault="00617D2A" w:rsidP="00617D2A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7D2A" w:rsidRDefault="00617D2A" w:rsidP="00617D2A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7D2A" w:rsidRDefault="00617D2A" w:rsidP="00617D2A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7D2A" w:rsidRDefault="00617D2A" w:rsidP="00617D2A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7D2A" w:rsidRDefault="00617D2A" w:rsidP="00617D2A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7D2A" w:rsidRDefault="00617D2A" w:rsidP="00617D2A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7D2A" w:rsidRDefault="00617D2A" w:rsidP="00617D2A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7D2A" w:rsidRDefault="00617D2A" w:rsidP="00617D2A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7D2A" w:rsidRDefault="00617D2A" w:rsidP="00617D2A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7D2A" w:rsidRDefault="00617D2A" w:rsidP="00617D2A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7D2A" w:rsidRDefault="00617D2A" w:rsidP="00617D2A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7D2A" w:rsidRDefault="00617D2A" w:rsidP="00617D2A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7D2A" w:rsidRDefault="00617D2A" w:rsidP="00617D2A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7D2A" w:rsidRDefault="00617D2A" w:rsidP="00617D2A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7D2A" w:rsidRDefault="00617D2A" w:rsidP="00617D2A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7D2A" w:rsidRPr="00617D2A" w:rsidRDefault="00617D2A" w:rsidP="00617D2A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7D2A">
        <w:rPr>
          <w:rFonts w:ascii="Times New Roman" w:hAnsi="Times New Roman" w:cs="Times New Roman"/>
          <w:sz w:val="20"/>
          <w:szCs w:val="20"/>
        </w:rPr>
        <w:t>Ефимов Юрий Николаевич</w:t>
      </w:r>
    </w:p>
    <w:p w:rsidR="0078485C" w:rsidRPr="006807F8" w:rsidRDefault="00617D2A" w:rsidP="00617D2A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17D2A">
        <w:rPr>
          <w:rFonts w:ascii="Times New Roman" w:hAnsi="Times New Roman" w:cs="Times New Roman"/>
          <w:sz w:val="20"/>
          <w:szCs w:val="20"/>
        </w:rPr>
        <w:t>8(835-44) 2-17-02</w:t>
      </w:r>
    </w:p>
    <w:sectPr w:rsidR="0078485C" w:rsidRPr="006807F8" w:rsidSect="00617D2A">
      <w:pgSz w:w="11906" w:h="16838"/>
      <w:pgMar w:top="1276" w:right="850" w:bottom="1560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18" w:rsidRDefault="00DA1B18" w:rsidP="00C65999">
      <w:pPr>
        <w:spacing w:after="0" w:line="240" w:lineRule="auto"/>
      </w:pPr>
      <w:r>
        <w:separator/>
      </w:r>
    </w:p>
  </w:endnote>
  <w:endnote w:type="continuationSeparator" w:id="0">
    <w:p w:rsidR="00DA1B18" w:rsidRDefault="00DA1B18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0000400000000000000"/>
    <w:charset w:val="01"/>
    <w:family w:val="roman"/>
    <w:notTrueType/>
    <w:pitch w:val="variable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18" w:rsidRDefault="00DA1B18" w:rsidP="00C65999">
      <w:pPr>
        <w:spacing w:after="0" w:line="240" w:lineRule="auto"/>
      </w:pPr>
      <w:r>
        <w:separator/>
      </w:r>
    </w:p>
  </w:footnote>
  <w:footnote w:type="continuationSeparator" w:id="0">
    <w:p w:rsidR="00DA1B18" w:rsidRDefault="00DA1B18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auto"/>
        <w:sz w:val="20"/>
        <w:szCs w:val="2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</w:abstractNum>
  <w:abstractNum w:abstractNumId="3">
    <w:nsid w:val="07755036"/>
    <w:multiLevelType w:val="hybridMultilevel"/>
    <w:tmpl w:val="3064B1C2"/>
    <w:lvl w:ilvl="0" w:tplc="3F7A86A0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B35A8F"/>
    <w:multiLevelType w:val="hybridMultilevel"/>
    <w:tmpl w:val="25E8BF3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5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C8752A"/>
    <w:multiLevelType w:val="hybridMultilevel"/>
    <w:tmpl w:val="6A70A4B8"/>
    <w:lvl w:ilvl="0" w:tplc="1E5E7DBE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682E2D"/>
    <w:multiLevelType w:val="multilevel"/>
    <w:tmpl w:val="79AC3158"/>
    <w:lvl w:ilvl="0">
      <w:start w:val="1"/>
      <w:numFmt w:val="decimal"/>
      <w:lvlText w:val="%1."/>
      <w:lvlJc w:val="left"/>
      <w:pPr>
        <w:ind w:left="1215" w:hanging="1215"/>
      </w:pPr>
    </w:lvl>
    <w:lvl w:ilvl="1">
      <w:start w:val="1"/>
      <w:numFmt w:val="decimal"/>
      <w:lvlText w:val="%1.%2."/>
      <w:lvlJc w:val="left"/>
      <w:pPr>
        <w:ind w:left="1924" w:hanging="1215"/>
      </w:pPr>
    </w:lvl>
    <w:lvl w:ilvl="2">
      <w:start w:val="1"/>
      <w:numFmt w:val="decimal"/>
      <w:lvlText w:val="%1.%2.%3."/>
      <w:lvlJc w:val="left"/>
      <w:pPr>
        <w:ind w:left="2633" w:hanging="1215"/>
      </w:pPr>
    </w:lvl>
    <w:lvl w:ilvl="3">
      <w:start w:val="1"/>
      <w:numFmt w:val="decimal"/>
      <w:lvlText w:val="%1.%2.%3.%4."/>
      <w:lvlJc w:val="left"/>
      <w:pPr>
        <w:ind w:left="3342" w:hanging="1215"/>
      </w:pPr>
    </w:lvl>
    <w:lvl w:ilvl="4">
      <w:start w:val="1"/>
      <w:numFmt w:val="decimal"/>
      <w:lvlText w:val="%1.%2.%3.%4.%5."/>
      <w:lvlJc w:val="left"/>
      <w:pPr>
        <w:ind w:left="4051" w:hanging="1215"/>
      </w:pPr>
    </w:lvl>
    <w:lvl w:ilvl="5">
      <w:start w:val="1"/>
      <w:numFmt w:val="decimal"/>
      <w:lvlText w:val="%1.%2.%3.%4.%5.%6."/>
      <w:lvlJc w:val="left"/>
      <w:pPr>
        <w:ind w:left="4760" w:hanging="1215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>
    <w:nsid w:val="475436B1"/>
    <w:multiLevelType w:val="hybridMultilevel"/>
    <w:tmpl w:val="13ECA4E4"/>
    <w:lvl w:ilvl="0" w:tplc="F736648E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2918"/>
    <w:rsid w:val="00024C47"/>
    <w:rsid w:val="000255BE"/>
    <w:rsid w:val="000322F9"/>
    <w:rsid w:val="00044530"/>
    <w:rsid w:val="00056829"/>
    <w:rsid w:val="00063054"/>
    <w:rsid w:val="000A65F9"/>
    <w:rsid w:val="000B4E2A"/>
    <w:rsid w:val="000C766E"/>
    <w:rsid w:val="000E3F11"/>
    <w:rsid w:val="00101415"/>
    <w:rsid w:val="00134DE3"/>
    <w:rsid w:val="00135049"/>
    <w:rsid w:val="001548CB"/>
    <w:rsid w:val="0015737A"/>
    <w:rsid w:val="001667A9"/>
    <w:rsid w:val="00183513"/>
    <w:rsid w:val="001B2618"/>
    <w:rsid w:val="001C754B"/>
    <w:rsid w:val="001C7F92"/>
    <w:rsid w:val="001D5694"/>
    <w:rsid w:val="001E1AEB"/>
    <w:rsid w:val="001F191D"/>
    <w:rsid w:val="00201B83"/>
    <w:rsid w:val="00217F9A"/>
    <w:rsid w:val="00222748"/>
    <w:rsid w:val="00250A74"/>
    <w:rsid w:val="0025402C"/>
    <w:rsid w:val="00262417"/>
    <w:rsid w:val="00267692"/>
    <w:rsid w:val="00283B1D"/>
    <w:rsid w:val="002A4093"/>
    <w:rsid w:val="002B7881"/>
    <w:rsid w:val="002D6081"/>
    <w:rsid w:val="00314532"/>
    <w:rsid w:val="00315E3A"/>
    <w:rsid w:val="00316825"/>
    <w:rsid w:val="00336A21"/>
    <w:rsid w:val="00343B4B"/>
    <w:rsid w:val="00351ABD"/>
    <w:rsid w:val="003729D4"/>
    <w:rsid w:val="00384237"/>
    <w:rsid w:val="00395BE4"/>
    <w:rsid w:val="003A0B74"/>
    <w:rsid w:val="003B07ED"/>
    <w:rsid w:val="003B1E19"/>
    <w:rsid w:val="003C45AD"/>
    <w:rsid w:val="00407EDB"/>
    <w:rsid w:val="00440983"/>
    <w:rsid w:val="00441B13"/>
    <w:rsid w:val="00444B8B"/>
    <w:rsid w:val="00467C44"/>
    <w:rsid w:val="00487B74"/>
    <w:rsid w:val="0049593C"/>
    <w:rsid w:val="004C6CDA"/>
    <w:rsid w:val="004E0B5C"/>
    <w:rsid w:val="004E4C9A"/>
    <w:rsid w:val="00544681"/>
    <w:rsid w:val="00546136"/>
    <w:rsid w:val="00550FBE"/>
    <w:rsid w:val="00577527"/>
    <w:rsid w:val="00577FC1"/>
    <w:rsid w:val="005A0400"/>
    <w:rsid w:val="005A1AB6"/>
    <w:rsid w:val="005B0C14"/>
    <w:rsid w:val="005C3FA1"/>
    <w:rsid w:val="005D0F81"/>
    <w:rsid w:val="005E25EB"/>
    <w:rsid w:val="005F4E05"/>
    <w:rsid w:val="00617D2A"/>
    <w:rsid w:val="00622024"/>
    <w:rsid w:val="006477B5"/>
    <w:rsid w:val="00651E23"/>
    <w:rsid w:val="00663D47"/>
    <w:rsid w:val="006807F8"/>
    <w:rsid w:val="006D070D"/>
    <w:rsid w:val="006E6ADF"/>
    <w:rsid w:val="00741781"/>
    <w:rsid w:val="00763E8D"/>
    <w:rsid w:val="00774138"/>
    <w:rsid w:val="007820C9"/>
    <w:rsid w:val="0078485C"/>
    <w:rsid w:val="0079374A"/>
    <w:rsid w:val="007A39E3"/>
    <w:rsid w:val="007C71F4"/>
    <w:rsid w:val="007E2802"/>
    <w:rsid w:val="007E7B27"/>
    <w:rsid w:val="007F3358"/>
    <w:rsid w:val="0081729D"/>
    <w:rsid w:val="00821378"/>
    <w:rsid w:val="00827496"/>
    <w:rsid w:val="00827B8C"/>
    <w:rsid w:val="008465D9"/>
    <w:rsid w:val="008510B3"/>
    <w:rsid w:val="0086136F"/>
    <w:rsid w:val="00870474"/>
    <w:rsid w:val="0088232E"/>
    <w:rsid w:val="00891B04"/>
    <w:rsid w:val="008944AF"/>
    <w:rsid w:val="00896CE8"/>
    <w:rsid w:val="008A6CD8"/>
    <w:rsid w:val="008B7B06"/>
    <w:rsid w:val="008D77E2"/>
    <w:rsid w:val="00911361"/>
    <w:rsid w:val="00922F38"/>
    <w:rsid w:val="00937032"/>
    <w:rsid w:val="009576F4"/>
    <w:rsid w:val="0097263D"/>
    <w:rsid w:val="00997672"/>
    <w:rsid w:val="009A1B60"/>
    <w:rsid w:val="009C3A6F"/>
    <w:rsid w:val="009C471B"/>
    <w:rsid w:val="009F6CCD"/>
    <w:rsid w:val="00A37E98"/>
    <w:rsid w:val="00A57233"/>
    <w:rsid w:val="00A64001"/>
    <w:rsid w:val="00A82C9D"/>
    <w:rsid w:val="00A849F7"/>
    <w:rsid w:val="00AA1A20"/>
    <w:rsid w:val="00AA45FC"/>
    <w:rsid w:val="00AB019D"/>
    <w:rsid w:val="00AC2E21"/>
    <w:rsid w:val="00AC514A"/>
    <w:rsid w:val="00AD4E26"/>
    <w:rsid w:val="00AD52EA"/>
    <w:rsid w:val="00AD5881"/>
    <w:rsid w:val="00B06A2D"/>
    <w:rsid w:val="00B567CA"/>
    <w:rsid w:val="00B7013A"/>
    <w:rsid w:val="00B72784"/>
    <w:rsid w:val="00B75F6F"/>
    <w:rsid w:val="00BB0F79"/>
    <w:rsid w:val="00BD0D55"/>
    <w:rsid w:val="00BD1D2F"/>
    <w:rsid w:val="00BE45F5"/>
    <w:rsid w:val="00BF389B"/>
    <w:rsid w:val="00BF613C"/>
    <w:rsid w:val="00C00EA3"/>
    <w:rsid w:val="00C132FB"/>
    <w:rsid w:val="00C22B0A"/>
    <w:rsid w:val="00C23FDC"/>
    <w:rsid w:val="00C33DFC"/>
    <w:rsid w:val="00C46A80"/>
    <w:rsid w:val="00C65999"/>
    <w:rsid w:val="00C65CF3"/>
    <w:rsid w:val="00C729AC"/>
    <w:rsid w:val="00CA7A97"/>
    <w:rsid w:val="00CB3E88"/>
    <w:rsid w:val="00CC7544"/>
    <w:rsid w:val="00CF366B"/>
    <w:rsid w:val="00D04187"/>
    <w:rsid w:val="00D06164"/>
    <w:rsid w:val="00D11AF5"/>
    <w:rsid w:val="00D16B70"/>
    <w:rsid w:val="00D26D48"/>
    <w:rsid w:val="00D4085A"/>
    <w:rsid w:val="00D42EE2"/>
    <w:rsid w:val="00D46E60"/>
    <w:rsid w:val="00D65DB5"/>
    <w:rsid w:val="00D71F5F"/>
    <w:rsid w:val="00D767FA"/>
    <w:rsid w:val="00D957DF"/>
    <w:rsid w:val="00DA1B18"/>
    <w:rsid w:val="00DC0FB3"/>
    <w:rsid w:val="00E03508"/>
    <w:rsid w:val="00E069B8"/>
    <w:rsid w:val="00E13945"/>
    <w:rsid w:val="00E17416"/>
    <w:rsid w:val="00E229E1"/>
    <w:rsid w:val="00E35B16"/>
    <w:rsid w:val="00E364D7"/>
    <w:rsid w:val="00E42C06"/>
    <w:rsid w:val="00E5707E"/>
    <w:rsid w:val="00E606D3"/>
    <w:rsid w:val="00E63C85"/>
    <w:rsid w:val="00E87B75"/>
    <w:rsid w:val="00EA328F"/>
    <w:rsid w:val="00EC3086"/>
    <w:rsid w:val="00EC453C"/>
    <w:rsid w:val="00EE4895"/>
    <w:rsid w:val="00EF6019"/>
    <w:rsid w:val="00EF65A8"/>
    <w:rsid w:val="00EF7AE2"/>
    <w:rsid w:val="00F2017A"/>
    <w:rsid w:val="00F22C20"/>
    <w:rsid w:val="00F63888"/>
    <w:rsid w:val="00F7776F"/>
    <w:rsid w:val="00FC367F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3A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5999"/>
  </w:style>
  <w:style w:type="paragraph" w:styleId="a7">
    <w:name w:val="footer"/>
    <w:basedOn w:val="a"/>
    <w:link w:val="a8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34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6136F"/>
    <w:rPr>
      <w:rFonts w:cs="Times New Roman"/>
      <w:b/>
    </w:rPr>
  </w:style>
  <w:style w:type="paragraph" w:styleId="ae">
    <w:name w:val="No Spacing"/>
    <w:link w:val="af"/>
    <w:uiPriority w:val="1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0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Body Text"/>
    <w:basedOn w:val="a"/>
    <w:link w:val="af2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F335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F3358"/>
  </w:style>
  <w:style w:type="paragraph" w:customStyle="1" w:styleId="210">
    <w:name w:val="Заголовок 21"/>
    <w:basedOn w:val="a"/>
    <w:next w:val="a"/>
    <w:rsid w:val="007F3358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31">
    <w:name w:val="Заголовок 31"/>
    <w:basedOn w:val="a"/>
    <w:next w:val="a"/>
    <w:rsid w:val="007F3358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310">
    <w:name w:val="Основной текст с отступом 31"/>
    <w:basedOn w:val="a"/>
    <w:rsid w:val="007F3358"/>
    <w:pPr>
      <w:suppressAutoHyphens/>
      <w:spacing w:after="0" w:line="240" w:lineRule="auto"/>
      <w:ind w:firstLine="426"/>
      <w:jc w:val="both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ConsNormal">
    <w:name w:val="ConsNormal"/>
    <w:rsid w:val="007F33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F335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12">
    <w:name w:val="Верхний колонтитул1"/>
    <w:basedOn w:val="a"/>
    <w:rsid w:val="007F33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rsid w:val="007F3358"/>
    <w:pPr>
      <w:suppressAutoHyphens/>
      <w:autoSpaceDE w:val="0"/>
      <w:spacing w:after="0" w:line="274" w:lineRule="exact"/>
      <w:ind w:firstLine="480"/>
      <w:jc w:val="both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character" w:customStyle="1" w:styleId="af5">
    <w:name w:val="Цветовое выделение"/>
    <w:rsid w:val="007F3358"/>
    <w:rPr>
      <w:rFonts w:ascii="Times New Roman" w:eastAsia="Times New Roman" w:hAnsi="Times New Roman" w:cs="Times New Roman" w:hint="default"/>
      <w:b/>
      <w:bCs/>
      <w:color w:val="000080"/>
      <w:sz w:val="20"/>
      <w:szCs w:val="20"/>
      <w:lang w:val="ru-RU"/>
    </w:rPr>
  </w:style>
  <w:style w:type="paragraph" w:styleId="af6">
    <w:name w:val="Plain Text"/>
    <w:basedOn w:val="a"/>
    <w:link w:val="af7"/>
    <w:uiPriority w:val="99"/>
    <w:semiHidden/>
    <w:unhideWhenUsed/>
    <w:rsid w:val="00E87B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E87B75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E87B75"/>
  </w:style>
  <w:style w:type="character" w:customStyle="1" w:styleId="10">
    <w:name w:val="Заголовок 1 Знак"/>
    <w:basedOn w:val="a0"/>
    <w:link w:val="1"/>
    <w:uiPriority w:val="99"/>
    <w:rsid w:val="009C3A6F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F63888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uiPriority w:val="99"/>
    <w:rsid w:val="00F638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af8">
    <w:name w:val="Таблицы (моноширинный)"/>
    <w:basedOn w:val="a"/>
    <w:next w:val="a"/>
    <w:rsid w:val="00F638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6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6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7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A57233"/>
    <w:rPr>
      <w:rFonts w:ascii="Calibri" w:eastAsia="Calibri" w:hAnsi="Calibri" w:cs="Times New Roman"/>
    </w:rPr>
  </w:style>
  <w:style w:type="paragraph" w:customStyle="1" w:styleId="s3">
    <w:name w:val="s_3"/>
    <w:basedOn w:val="a"/>
    <w:rsid w:val="00A5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5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rsid w:val="00A57233"/>
  </w:style>
  <w:style w:type="paragraph" w:styleId="22">
    <w:name w:val="Body Text Indent 2"/>
    <w:basedOn w:val="a"/>
    <w:link w:val="23"/>
    <w:uiPriority w:val="99"/>
    <w:semiHidden/>
    <w:unhideWhenUsed/>
    <w:rsid w:val="00617D2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17D2A"/>
  </w:style>
  <w:style w:type="paragraph" w:customStyle="1" w:styleId="Style15">
    <w:name w:val="Style15"/>
    <w:basedOn w:val="a"/>
    <w:uiPriority w:val="99"/>
    <w:rsid w:val="00617D2A"/>
    <w:pPr>
      <w:widowControl w:val="0"/>
      <w:autoSpaceDE w:val="0"/>
      <w:autoSpaceDN w:val="0"/>
      <w:adjustRightInd w:val="0"/>
      <w:spacing w:after="0" w:line="323" w:lineRule="exact"/>
      <w:ind w:firstLine="7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617D2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3A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5999"/>
  </w:style>
  <w:style w:type="paragraph" w:styleId="a7">
    <w:name w:val="footer"/>
    <w:basedOn w:val="a"/>
    <w:link w:val="a8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34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6136F"/>
    <w:rPr>
      <w:rFonts w:cs="Times New Roman"/>
      <w:b/>
    </w:rPr>
  </w:style>
  <w:style w:type="paragraph" w:styleId="ae">
    <w:name w:val="No Spacing"/>
    <w:link w:val="af"/>
    <w:uiPriority w:val="1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0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Body Text"/>
    <w:basedOn w:val="a"/>
    <w:link w:val="af2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F335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F3358"/>
  </w:style>
  <w:style w:type="paragraph" w:customStyle="1" w:styleId="210">
    <w:name w:val="Заголовок 21"/>
    <w:basedOn w:val="a"/>
    <w:next w:val="a"/>
    <w:rsid w:val="007F3358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31">
    <w:name w:val="Заголовок 31"/>
    <w:basedOn w:val="a"/>
    <w:next w:val="a"/>
    <w:rsid w:val="007F3358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310">
    <w:name w:val="Основной текст с отступом 31"/>
    <w:basedOn w:val="a"/>
    <w:rsid w:val="007F3358"/>
    <w:pPr>
      <w:suppressAutoHyphens/>
      <w:spacing w:after="0" w:line="240" w:lineRule="auto"/>
      <w:ind w:firstLine="426"/>
      <w:jc w:val="both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ConsNormal">
    <w:name w:val="ConsNormal"/>
    <w:rsid w:val="007F33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F335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12">
    <w:name w:val="Верхний колонтитул1"/>
    <w:basedOn w:val="a"/>
    <w:rsid w:val="007F33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rsid w:val="007F3358"/>
    <w:pPr>
      <w:suppressAutoHyphens/>
      <w:autoSpaceDE w:val="0"/>
      <w:spacing w:after="0" w:line="274" w:lineRule="exact"/>
      <w:ind w:firstLine="480"/>
      <w:jc w:val="both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character" w:customStyle="1" w:styleId="af5">
    <w:name w:val="Цветовое выделение"/>
    <w:rsid w:val="007F3358"/>
    <w:rPr>
      <w:rFonts w:ascii="Times New Roman" w:eastAsia="Times New Roman" w:hAnsi="Times New Roman" w:cs="Times New Roman" w:hint="default"/>
      <w:b/>
      <w:bCs/>
      <w:color w:val="000080"/>
      <w:sz w:val="20"/>
      <w:szCs w:val="20"/>
      <w:lang w:val="ru-RU"/>
    </w:rPr>
  </w:style>
  <w:style w:type="paragraph" w:styleId="af6">
    <w:name w:val="Plain Text"/>
    <w:basedOn w:val="a"/>
    <w:link w:val="af7"/>
    <w:uiPriority w:val="99"/>
    <w:semiHidden/>
    <w:unhideWhenUsed/>
    <w:rsid w:val="00E87B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E87B75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E87B75"/>
  </w:style>
  <w:style w:type="character" w:customStyle="1" w:styleId="10">
    <w:name w:val="Заголовок 1 Знак"/>
    <w:basedOn w:val="a0"/>
    <w:link w:val="1"/>
    <w:uiPriority w:val="99"/>
    <w:rsid w:val="009C3A6F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F63888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uiPriority w:val="99"/>
    <w:rsid w:val="00F638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af8">
    <w:name w:val="Таблицы (моноширинный)"/>
    <w:basedOn w:val="a"/>
    <w:next w:val="a"/>
    <w:rsid w:val="00F638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6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6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7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A57233"/>
    <w:rPr>
      <w:rFonts w:ascii="Calibri" w:eastAsia="Calibri" w:hAnsi="Calibri" w:cs="Times New Roman"/>
    </w:rPr>
  </w:style>
  <w:style w:type="paragraph" w:customStyle="1" w:styleId="s3">
    <w:name w:val="s_3"/>
    <w:basedOn w:val="a"/>
    <w:rsid w:val="00A5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5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rsid w:val="00A57233"/>
  </w:style>
  <w:style w:type="paragraph" w:styleId="22">
    <w:name w:val="Body Text Indent 2"/>
    <w:basedOn w:val="a"/>
    <w:link w:val="23"/>
    <w:uiPriority w:val="99"/>
    <w:semiHidden/>
    <w:unhideWhenUsed/>
    <w:rsid w:val="00617D2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17D2A"/>
  </w:style>
  <w:style w:type="paragraph" w:customStyle="1" w:styleId="Style15">
    <w:name w:val="Style15"/>
    <w:basedOn w:val="a"/>
    <w:uiPriority w:val="99"/>
    <w:rsid w:val="00617D2A"/>
    <w:pPr>
      <w:widowControl w:val="0"/>
      <w:autoSpaceDE w:val="0"/>
      <w:autoSpaceDN w:val="0"/>
      <w:adjustRightInd w:val="0"/>
      <w:spacing w:after="0" w:line="323" w:lineRule="exact"/>
      <w:ind w:firstLine="7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617D2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9CE6E-F0E7-4B04-A6D6-EAA180B1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2023-02-07T06:28:00Z</cp:lastPrinted>
  <dcterms:created xsi:type="dcterms:W3CDTF">2023-02-10T07:46:00Z</dcterms:created>
  <dcterms:modified xsi:type="dcterms:W3CDTF">2023-02-10T07:46:00Z</dcterms:modified>
</cp:coreProperties>
</file>