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B33DC"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B33DC" w:rsidRPr="00EE4895"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B33DC" w:rsidRPr="00EE4895" w:rsidRDefault="005B33DC" w:rsidP="00EE4895">
                            <w:pPr>
                              <w:spacing w:after="0" w:line="240" w:lineRule="auto"/>
                              <w:jc w:val="center"/>
                              <w:rPr>
                                <w:rFonts w:ascii="Arial Cyr Chuv" w:eastAsia="Times New Roman" w:hAnsi="Arial Cyr Chuv" w:cs="Times New Roman"/>
                                <w:lang w:eastAsia="ru-RU"/>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0"/>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B33DC" w:rsidRPr="00EE4895" w:rsidRDefault="005B33DC" w:rsidP="00EE4895">
                            <w:pPr>
                              <w:spacing w:after="0" w:line="240" w:lineRule="auto"/>
                              <w:jc w:val="center"/>
                              <w:rPr>
                                <w:rFonts w:ascii="Times New Roman" w:eastAsia="Times New Roman" w:hAnsi="Times New Roman" w:cs="Times New Roman"/>
                                <w:sz w:val="24"/>
                                <w:szCs w:val="20"/>
                                <w:u w:val="single"/>
                                <w:lang w:eastAsia="ru-RU"/>
                              </w:rPr>
                            </w:pPr>
                          </w:p>
                          <w:p w:rsidR="005B33DC" w:rsidRDefault="005B33D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w:t>
                            </w:r>
                            <w:r w:rsidR="008F08AB">
                              <w:rPr>
                                <w:rFonts w:ascii="Times New Roman" w:eastAsia="Times New Roman" w:hAnsi="Times New Roman" w:cs="Times New Roman"/>
                                <w:sz w:val="24"/>
                                <w:szCs w:val="20"/>
                                <w:u w:val="single"/>
                                <w:lang w:eastAsia="ru-RU"/>
                              </w:rPr>
                              <w:t>6</w:t>
                            </w:r>
                          </w:p>
                          <w:p w:rsidR="005B33DC" w:rsidRPr="00EE4895" w:rsidRDefault="005B33D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5B33DC" w:rsidRDefault="005B3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B33DC"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B33DC" w:rsidRPr="00EE4895"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B33DC" w:rsidRPr="00EE4895" w:rsidRDefault="005B33DC" w:rsidP="00EE4895">
                      <w:pPr>
                        <w:spacing w:after="0" w:line="240" w:lineRule="auto"/>
                        <w:jc w:val="center"/>
                        <w:rPr>
                          <w:rFonts w:ascii="Arial Cyr Chuv" w:eastAsia="Times New Roman" w:hAnsi="Arial Cyr Chuv" w:cs="Times New Roman"/>
                          <w:lang w:eastAsia="ru-RU"/>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0"/>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B33DC" w:rsidRPr="00EE4895" w:rsidRDefault="005B33DC" w:rsidP="00EE4895">
                      <w:pPr>
                        <w:spacing w:after="0" w:line="240" w:lineRule="auto"/>
                        <w:jc w:val="center"/>
                        <w:rPr>
                          <w:rFonts w:ascii="Times New Roman" w:eastAsia="Times New Roman" w:hAnsi="Times New Roman" w:cs="Times New Roman"/>
                          <w:sz w:val="24"/>
                          <w:szCs w:val="20"/>
                          <w:u w:val="single"/>
                          <w:lang w:eastAsia="ru-RU"/>
                        </w:rPr>
                      </w:pPr>
                    </w:p>
                    <w:p w:rsidR="005B33DC" w:rsidRDefault="005B33D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w:t>
                      </w:r>
                      <w:r w:rsidR="008F08AB">
                        <w:rPr>
                          <w:rFonts w:ascii="Times New Roman" w:eastAsia="Times New Roman" w:hAnsi="Times New Roman" w:cs="Times New Roman"/>
                          <w:sz w:val="24"/>
                          <w:szCs w:val="20"/>
                          <w:u w:val="single"/>
                          <w:lang w:eastAsia="ru-RU"/>
                        </w:rPr>
                        <w:t>6</w:t>
                      </w:r>
                    </w:p>
                    <w:p w:rsidR="005B33DC" w:rsidRPr="00EE4895" w:rsidRDefault="005B33D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5B33DC" w:rsidRDefault="005B33DC"/>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5B33DC" w:rsidRDefault="005B33D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5B33DC" w:rsidRDefault="005B33D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B33DC" w:rsidRPr="00EE4895" w:rsidRDefault="005B33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B33DC" w:rsidRPr="00EE4895" w:rsidRDefault="005B33DC" w:rsidP="00EE4895">
                            <w:pPr>
                              <w:spacing w:after="0" w:line="240" w:lineRule="auto"/>
                              <w:jc w:val="center"/>
                              <w:rPr>
                                <w:rFonts w:ascii="Times New Roman" w:eastAsia="Times New Roman" w:hAnsi="Times New Roman" w:cs="Times New Roman"/>
                                <w:b/>
                                <w:lang w:val="x-none"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B33DC" w:rsidRPr="00EE4895" w:rsidRDefault="005B33DC" w:rsidP="00EE4895">
                            <w:pPr>
                              <w:spacing w:after="0" w:line="240" w:lineRule="auto"/>
                              <w:jc w:val="center"/>
                              <w:rPr>
                                <w:rFonts w:ascii="Arial Cyr Chuv" w:eastAsia="Times New Roman" w:hAnsi="Arial Cyr Chuv" w:cs="Times New Roman"/>
                                <w:b/>
                                <w:sz w:val="24"/>
                                <w:szCs w:val="20"/>
                                <w:lang w:eastAsia="ru-RU"/>
                              </w:rPr>
                            </w:pPr>
                          </w:p>
                          <w:p w:rsidR="005B33DC" w:rsidRPr="00EE4895" w:rsidRDefault="005B33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15</w:t>
                            </w:r>
                            <w:r w:rsidR="008F08AB">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5B33DC" w:rsidRDefault="005B33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B33DC" w:rsidRPr="00EE4895" w:rsidRDefault="005B33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B33DC" w:rsidRPr="00EE4895" w:rsidRDefault="005B33DC" w:rsidP="00EE4895">
                      <w:pPr>
                        <w:spacing w:after="0" w:line="240" w:lineRule="auto"/>
                        <w:jc w:val="center"/>
                        <w:rPr>
                          <w:rFonts w:ascii="Times New Roman" w:eastAsia="Times New Roman" w:hAnsi="Times New Roman" w:cs="Times New Roman"/>
                          <w:b/>
                          <w:lang w:val="x-none"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B33DC" w:rsidRPr="00EE4895" w:rsidRDefault="005B33DC" w:rsidP="00EE4895">
                      <w:pPr>
                        <w:spacing w:after="0" w:line="240" w:lineRule="auto"/>
                        <w:jc w:val="center"/>
                        <w:rPr>
                          <w:rFonts w:ascii="Arial Cyr Chuv" w:eastAsia="Times New Roman" w:hAnsi="Arial Cyr Chuv" w:cs="Times New Roman"/>
                          <w:b/>
                          <w:sz w:val="24"/>
                          <w:szCs w:val="20"/>
                          <w:lang w:eastAsia="ru-RU"/>
                        </w:rPr>
                      </w:pPr>
                    </w:p>
                    <w:p w:rsidR="005B33DC" w:rsidRPr="00EE4895" w:rsidRDefault="005B33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15</w:t>
                      </w:r>
                      <w:r w:rsidR="008F08AB">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5B33DC" w:rsidRDefault="005B33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8F08AB" w:rsidRPr="008F08AB" w:rsidRDefault="008F08AB" w:rsidP="008F08AB">
      <w:pPr>
        <w:pStyle w:val="1"/>
        <w:spacing w:before="0" w:after="0"/>
        <w:ind w:right="4535"/>
        <w:jc w:val="both"/>
        <w:rPr>
          <w:rFonts w:ascii="Times New Roman" w:eastAsiaTheme="minorEastAsia" w:hAnsi="Times New Roman" w:cs="Times New Roman"/>
          <w:color w:val="auto"/>
          <w:sz w:val="24"/>
          <w:szCs w:val="24"/>
        </w:rPr>
      </w:pPr>
      <w:r w:rsidRPr="008F08AB">
        <w:rPr>
          <w:rFonts w:ascii="Times New Roman" w:eastAsiaTheme="minorEastAsia" w:hAnsi="Times New Roman" w:cs="Times New Roman"/>
          <w:color w:val="auto"/>
          <w:sz w:val="24"/>
          <w:szCs w:val="24"/>
        </w:rPr>
        <w:t>О Порядке уведомления представителя нан</w:t>
      </w:r>
      <w:r w:rsidRPr="008F08AB">
        <w:rPr>
          <w:rFonts w:ascii="Times New Roman" w:eastAsiaTheme="minorEastAsia" w:hAnsi="Times New Roman" w:cs="Times New Roman"/>
          <w:color w:val="auto"/>
          <w:sz w:val="24"/>
          <w:szCs w:val="24"/>
        </w:rPr>
        <w:t>и</w:t>
      </w:r>
      <w:r w:rsidRPr="008F08AB">
        <w:rPr>
          <w:rFonts w:ascii="Times New Roman" w:eastAsiaTheme="minorEastAsia" w:hAnsi="Times New Roman" w:cs="Times New Roman"/>
          <w:color w:val="auto"/>
          <w:sz w:val="24"/>
          <w:szCs w:val="24"/>
        </w:rPr>
        <w:t>мателя (работодателя) о фактах обращения в целях склонения муниципального служащего администрации Урмарского муниципального округа к совершению коррупционных прав</w:t>
      </w:r>
      <w:r w:rsidRPr="008F08AB">
        <w:rPr>
          <w:rFonts w:ascii="Times New Roman" w:eastAsiaTheme="minorEastAsia" w:hAnsi="Times New Roman" w:cs="Times New Roman"/>
          <w:color w:val="auto"/>
          <w:sz w:val="24"/>
          <w:szCs w:val="24"/>
        </w:rPr>
        <w:t>о</w:t>
      </w:r>
      <w:r w:rsidRPr="008F08AB">
        <w:rPr>
          <w:rFonts w:ascii="Times New Roman" w:eastAsiaTheme="minorEastAsia" w:hAnsi="Times New Roman" w:cs="Times New Roman"/>
          <w:color w:val="auto"/>
          <w:sz w:val="24"/>
          <w:szCs w:val="24"/>
        </w:rPr>
        <w:t>нарушений</w:t>
      </w:r>
    </w:p>
    <w:p w:rsidR="008F08AB" w:rsidRPr="008F08AB" w:rsidRDefault="008F08AB" w:rsidP="008F08AB">
      <w:pPr>
        <w:spacing w:after="0" w:line="240" w:lineRule="auto"/>
        <w:jc w:val="both"/>
        <w:rPr>
          <w:rFonts w:ascii="Times New Roman" w:eastAsiaTheme="minorEastAsia" w:hAnsi="Times New Roman" w:cs="Times New Roman"/>
          <w:sz w:val="24"/>
          <w:szCs w:val="24"/>
        </w:rPr>
      </w:pPr>
    </w:p>
    <w:p w:rsidR="008F08AB" w:rsidRDefault="008F08AB" w:rsidP="008F08AB">
      <w:pPr>
        <w:spacing w:after="0" w:line="240" w:lineRule="auto"/>
        <w:ind w:firstLine="709"/>
        <w:jc w:val="both"/>
        <w:rPr>
          <w:rFonts w:ascii="Times New Roman" w:hAnsi="Times New Roman" w:cs="Times New Roman"/>
          <w:sz w:val="24"/>
          <w:szCs w:val="24"/>
        </w:rPr>
      </w:pPr>
    </w:p>
    <w:p w:rsidR="008F08AB" w:rsidRPr="008F08AB" w:rsidRDefault="008F08AB" w:rsidP="008F08AB">
      <w:pPr>
        <w:spacing w:after="0" w:line="240" w:lineRule="auto"/>
        <w:ind w:firstLine="709"/>
        <w:jc w:val="both"/>
        <w:rPr>
          <w:rFonts w:ascii="Times New Roman" w:hAnsi="Times New Roman" w:cs="Times New Roman"/>
          <w:sz w:val="24"/>
          <w:szCs w:val="24"/>
        </w:rPr>
      </w:pPr>
      <w:bookmarkStart w:id="0" w:name="_GoBack"/>
      <w:r w:rsidRPr="008F08AB">
        <w:rPr>
          <w:rFonts w:ascii="Times New Roman" w:hAnsi="Times New Roman" w:cs="Times New Roman"/>
          <w:sz w:val="24"/>
          <w:szCs w:val="24"/>
        </w:rPr>
        <w:t xml:space="preserve">В целях реализации </w:t>
      </w:r>
      <w:hyperlink r:id="rId11" w:history="1">
        <w:r w:rsidRPr="008F08AB">
          <w:rPr>
            <w:rStyle w:val="affffff"/>
            <w:color w:val="auto"/>
            <w:sz w:val="24"/>
            <w:szCs w:val="24"/>
          </w:rPr>
          <w:t>части 5 статьи 9</w:t>
        </w:r>
      </w:hyperlink>
      <w:r w:rsidRPr="008F08AB">
        <w:rPr>
          <w:rFonts w:ascii="Times New Roman" w:hAnsi="Times New Roman" w:cs="Times New Roman"/>
          <w:sz w:val="24"/>
          <w:szCs w:val="24"/>
        </w:rPr>
        <w:t xml:space="preserve"> Федерального закона от 25.12.2008 N 273-ФЗ "О противодействии коррупции" администрация Урмарского муниципального округа п</w:t>
      </w:r>
      <w:r w:rsidRPr="008F08AB">
        <w:rPr>
          <w:rFonts w:ascii="Times New Roman" w:hAnsi="Times New Roman" w:cs="Times New Roman"/>
          <w:sz w:val="24"/>
          <w:szCs w:val="24"/>
        </w:rPr>
        <w:t>о</w:t>
      </w:r>
      <w:r w:rsidRPr="008F08AB">
        <w:rPr>
          <w:rFonts w:ascii="Times New Roman" w:hAnsi="Times New Roman" w:cs="Times New Roman"/>
          <w:sz w:val="24"/>
          <w:szCs w:val="24"/>
        </w:rPr>
        <w:t>становляет:</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1. Утвердить прилагаемый Порядок уведомления представителя нанимателя (раб</w:t>
      </w:r>
      <w:r w:rsidRPr="008F08AB">
        <w:rPr>
          <w:rFonts w:ascii="Times New Roman" w:hAnsi="Times New Roman" w:cs="Times New Roman"/>
          <w:sz w:val="24"/>
          <w:szCs w:val="24"/>
        </w:rPr>
        <w:t>о</w:t>
      </w:r>
      <w:r w:rsidRPr="008F08AB">
        <w:rPr>
          <w:rFonts w:ascii="Times New Roman" w:hAnsi="Times New Roman" w:cs="Times New Roman"/>
          <w:sz w:val="24"/>
          <w:szCs w:val="24"/>
        </w:rPr>
        <w:t>тодателя) о фактах обращения в целях склонения муниципального служащего к соверш</w:t>
      </w:r>
      <w:r w:rsidRPr="008F08AB">
        <w:rPr>
          <w:rFonts w:ascii="Times New Roman" w:hAnsi="Times New Roman" w:cs="Times New Roman"/>
          <w:sz w:val="24"/>
          <w:szCs w:val="24"/>
        </w:rPr>
        <w:t>е</w:t>
      </w:r>
      <w:r w:rsidRPr="008F08AB">
        <w:rPr>
          <w:rFonts w:ascii="Times New Roman" w:hAnsi="Times New Roman" w:cs="Times New Roman"/>
          <w:sz w:val="24"/>
          <w:szCs w:val="24"/>
        </w:rPr>
        <w:t>нию коррупционных правонарушений.</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 xml:space="preserve">2. Признать утратившими силу: </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постановление администрации Урмарского района от 19.03.2013 N 198 "Об утве</w:t>
      </w:r>
      <w:r w:rsidRPr="008F08AB">
        <w:rPr>
          <w:rFonts w:ascii="Times New Roman" w:hAnsi="Times New Roman" w:cs="Times New Roman"/>
          <w:sz w:val="24"/>
          <w:szCs w:val="24"/>
        </w:rPr>
        <w:t>р</w:t>
      </w:r>
      <w:r w:rsidRPr="008F08AB">
        <w:rPr>
          <w:rFonts w:ascii="Times New Roman" w:hAnsi="Times New Roman" w:cs="Times New Roman"/>
          <w:sz w:val="24"/>
          <w:szCs w:val="24"/>
        </w:rPr>
        <w:t>ждении Порядка применения к муниципальным служащим администрации Урмарского района взысканий за совершение коррупционных правонарушений";</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постановление администрации Урмарского района от 16 марта 2018 г. N 232 "О внесении изменений в постановление администрации Урмарского района от 19.03.2013 N 198 "Об утверждении Порядка применения к муниципальным служащим администрации Урмарского района взысканий за совершение коррупционных правонарушений";</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постановление администрации Урмарского района от 6 сентября 2018 г. N 653 "О внесении изменении в постановление администрации Урмарского района от 19.03.2013 N 198 "Об утверждении Порядка применения к муниципальным служащим администрации Урмарского района взысканий за совершение коррупционных правонарушений";</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постановление администрации Урмарского района от 13 сентября 2019 г. N 707 "О внесении изменений в Порядок применения к муниципальным служащим администрации Урмарского района взысканий за совершение коррупционных правонарушений, утве</w:t>
      </w:r>
      <w:r w:rsidRPr="008F08AB">
        <w:rPr>
          <w:rFonts w:ascii="Times New Roman" w:hAnsi="Times New Roman" w:cs="Times New Roman"/>
          <w:sz w:val="24"/>
          <w:szCs w:val="24"/>
        </w:rPr>
        <w:t>р</w:t>
      </w:r>
      <w:r w:rsidRPr="008F08AB">
        <w:rPr>
          <w:rFonts w:ascii="Times New Roman" w:hAnsi="Times New Roman" w:cs="Times New Roman"/>
          <w:sz w:val="24"/>
          <w:szCs w:val="24"/>
        </w:rPr>
        <w:t>жденного постановлением администрации Урмарского района от 19.03.2013 N 198";</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постановление администрации Урмарского района от 28 февраля 2020 г. N 203 "О внесении изменений в Порядок применения к муниципальным служащим администрации Урмарского района взысканий за совершение коррупционных правонарушений, утве</w:t>
      </w:r>
      <w:r w:rsidRPr="008F08AB">
        <w:rPr>
          <w:rFonts w:ascii="Times New Roman" w:hAnsi="Times New Roman" w:cs="Times New Roman"/>
          <w:sz w:val="24"/>
          <w:szCs w:val="24"/>
        </w:rPr>
        <w:t>р</w:t>
      </w:r>
      <w:r w:rsidRPr="008F08AB">
        <w:rPr>
          <w:rFonts w:ascii="Times New Roman" w:hAnsi="Times New Roman" w:cs="Times New Roman"/>
          <w:sz w:val="24"/>
          <w:szCs w:val="24"/>
        </w:rPr>
        <w:t>жденного постановлением администрации Урмарского района от 19.03.2013 N 198".</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3. Настоящее постановление вступает в силу после его официального опубликов</w:t>
      </w:r>
      <w:r w:rsidRPr="008F08AB">
        <w:rPr>
          <w:rFonts w:ascii="Times New Roman" w:hAnsi="Times New Roman" w:cs="Times New Roman"/>
          <w:sz w:val="24"/>
          <w:szCs w:val="24"/>
        </w:rPr>
        <w:t>а</w:t>
      </w:r>
      <w:r w:rsidRPr="008F08AB">
        <w:rPr>
          <w:rFonts w:ascii="Times New Roman" w:hAnsi="Times New Roman" w:cs="Times New Roman"/>
          <w:sz w:val="24"/>
          <w:szCs w:val="24"/>
        </w:rPr>
        <w:t>ния.</w:t>
      </w:r>
    </w:p>
    <w:p w:rsidR="008F08AB" w:rsidRPr="008F08AB" w:rsidRDefault="008F08AB" w:rsidP="008F08AB">
      <w:pPr>
        <w:spacing w:after="0" w:line="240" w:lineRule="auto"/>
        <w:jc w:val="both"/>
        <w:rPr>
          <w:rFonts w:ascii="Times New Roman" w:hAnsi="Times New Roman" w:cs="Times New Roman"/>
          <w:sz w:val="24"/>
          <w:szCs w:val="24"/>
        </w:rPr>
      </w:pPr>
    </w:p>
    <w:p w:rsidR="008F08AB" w:rsidRDefault="008F08AB" w:rsidP="008F08AB">
      <w:pPr>
        <w:spacing w:after="0" w:line="240" w:lineRule="auto"/>
        <w:jc w:val="both"/>
        <w:rPr>
          <w:rFonts w:ascii="Times New Roman" w:hAnsi="Times New Roman" w:cs="Times New Roman"/>
          <w:sz w:val="24"/>
          <w:szCs w:val="24"/>
        </w:rPr>
      </w:pPr>
    </w:p>
    <w:p w:rsidR="008F08AB" w:rsidRDefault="008F08AB" w:rsidP="008F08AB">
      <w:pPr>
        <w:spacing w:after="0" w:line="240" w:lineRule="auto"/>
        <w:jc w:val="both"/>
        <w:rPr>
          <w:rFonts w:ascii="Times New Roman" w:hAnsi="Times New Roman" w:cs="Times New Roman"/>
          <w:sz w:val="24"/>
          <w:szCs w:val="24"/>
        </w:rPr>
      </w:pPr>
    </w:p>
    <w:p w:rsidR="008F08AB" w:rsidRPr="008F08AB" w:rsidRDefault="008F08AB" w:rsidP="008F08AB">
      <w:pPr>
        <w:spacing w:after="0" w:line="240" w:lineRule="auto"/>
        <w:jc w:val="both"/>
        <w:rPr>
          <w:rFonts w:ascii="Times New Roman" w:hAnsi="Times New Roman" w:cs="Times New Roman"/>
          <w:sz w:val="24"/>
          <w:szCs w:val="24"/>
        </w:rPr>
      </w:pPr>
      <w:r w:rsidRPr="008F08AB">
        <w:rPr>
          <w:rFonts w:ascii="Times New Roman" w:hAnsi="Times New Roman" w:cs="Times New Roman"/>
          <w:sz w:val="24"/>
          <w:szCs w:val="24"/>
        </w:rPr>
        <w:t>Глава Урмарского</w:t>
      </w:r>
    </w:p>
    <w:p w:rsidR="008F08AB" w:rsidRPr="008F08AB" w:rsidRDefault="008F08AB" w:rsidP="008F08AB">
      <w:pPr>
        <w:spacing w:after="0" w:line="240" w:lineRule="auto"/>
        <w:jc w:val="both"/>
        <w:rPr>
          <w:rFonts w:ascii="Times New Roman" w:hAnsi="Times New Roman" w:cs="Times New Roman"/>
          <w:sz w:val="24"/>
          <w:szCs w:val="24"/>
        </w:rPr>
      </w:pPr>
      <w:r w:rsidRPr="008F08AB">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8F08AB">
        <w:rPr>
          <w:rFonts w:ascii="Times New Roman" w:hAnsi="Times New Roman" w:cs="Times New Roman"/>
          <w:sz w:val="24"/>
          <w:szCs w:val="24"/>
        </w:rPr>
        <w:t xml:space="preserve"> В.В. Шигильдеев</w:t>
      </w:r>
    </w:p>
    <w:bookmarkEnd w:id="0"/>
    <w:p w:rsidR="008F08AB" w:rsidRDefault="008F08AB" w:rsidP="008F08AB">
      <w:pPr>
        <w:spacing w:after="0" w:line="240" w:lineRule="auto"/>
        <w:jc w:val="both"/>
        <w:rPr>
          <w:rFonts w:ascii="Times New Roman" w:hAnsi="Times New Roman" w:cs="Times New Roman"/>
          <w:sz w:val="20"/>
          <w:szCs w:val="20"/>
        </w:rPr>
      </w:pPr>
    </w:p>
    <w:p w:rsidR="008F08AB" w:rsidRPr="008F08AB" w:rsidRDefault="008F08AB" w:rsidP="008F08AB">
      <w:pPr>
        <w:spacing w:after="0" w:line="240" w:lineRule="auto"/>
        <w:jc w:val="both"/>
        <w:rPr>
          <w:rFonts w:ascii="Times New Roman" w:hAnsi="Times New Roman" w:cs="Times New Roman"/>
          <w:sz w:val="20"/>
          <w:szCs w:val="20"/>
        </w:rPr>
      </w:pPr>
      <w:r w:rsidRPr="008F08AB">
        <w:rPr>
          <w:rFonts w:ascii="Times New Roman" w:hAnsi="Times New Roman" w:cs="Times New Roman"/>
          <w:sz w:val="20"/>
          <w:szCs w:val="20"/>
        </w:rPr>
        <w:t>Кошельков Олег Михайлович</w:t>
      </w:r>
    </w:p>
    <w:p w:rsidR="008F08AB" w:rsidRPr="008F08AB" w:rsidRDefault="008F08AB" w:rsidP="008F08AB">
      <w:pPr>
        <w:spacing w:after="0" w:line="240" w:lineRule="auto"/>
        <w:jc w:val="both"/>
        <w:rPr>
          <w:rFonts w:ascii="Times New Roman" w:hAnsi="Times New Roman" w:cs="Times New Roman"/>
          <w:sz w:val="20"/>
          <w:szCs w:val="20"/>
        </w:rPr>
      </w:pPr>
      <w:r w:rsidRPr="008F08AB">
        <w:rPr>
          <w:rFonts w:ascii="Times New Roman" w:hAnsi="Times New Roman" w:cs="Times New Roman"/>
          <w:sz w:val="20"/>
          <w:szCs w:val="20"/>
        </w:rPr>
        <w:t>8(835</w:t>
      </w:r>
      <w:r>
        <w:rPr>
          <w:rFonts w:ascii="Times New Roman" w:hAnsi="Times New Roman" w:cs="Times New Roman"/>
          <w:sz w:val="20"/>
          <w:szCs w:val="20"/>
        </w:rPr>
        <w:t>-</w:t>
      </w:r>
      <w:r w:rsidRPr="008F08AB">
        <w:rPr>
          <w:rFonts w:ascii="Times New Roman" w:hAnsi="Times New Roman" w:cs="Times New Roman"/>
          <w:sz w:val="20"/>
          <w:szCs w:val="20"/>
        </w:rPr>
        <w:t>44) 2-16-10</w:t>
      </w:r>
    </w:p>
    <w:p w:rsidR="008F08AB" w:rsidRPr="008F08AB" w:rsidRDefault="008F08AB" w:rsidP="008F08AB">
      <w:pPr>
        <w:spacing w:after="0" w:line="240" w:lineRule="auto"/>
        <w:jc w:val="both"/>
        <w:rPr>
          <w:rFonts w:ascii="Times New Roman" w:hAnsi="Times New Roman" w:cs="Times New Roman"/>
          <w:sz w:val="20"/>
          <w:szCs w:val="20"/>
        </w:rPr>
      </w:pPr>
    </w:p>
    <w:p w:rsidR="008F08AB" w:rsidRPr="008F08AB" w:rsidRDefault="008F08AB" w:rsidP="008F08AB">
      <w:pPr>
        <w:spacing w:after="0" w:line="240" w:lineRule="auto"/>
        <w:ind w:firstLine="698"/>
        <w:jc w:val="both"/>
        <w:rPr>
          <w:rFonts w:ascii="Times New Roman" w:hAnsi="Times New Roman" w:cs="Times New Roman"/>
          <w:sz w:val="24"/>
          <w:szCs w:val="24"/>
        </w:rPr>
      </w:pPr>
    </w:p>
    <w:p w:rsidR="008F08AB" w:rsidRPr="00923298" w:rsidRDefault="008F08AB" w:rsidP="008F08AB">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8F08AB" w:rsidRPr="00923298" w:rsidRDefault="008F08AB" w:rsidP="008F08AB">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8F08AB" w:rsidRDefault="008F08AB" w:rsidP="008F08AB">
      <w:pPr>
        <w:spacing w:after="0" w:line="240" w:lineRule="auto"/>
        <w:ind w:left="4956"/>
        <w:jc w:val="both"/>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8F08AB" w:rsidRPr="00923298" w:rsidRDefault="008F08AB" w:rsidP="008F08AB">
      <w:pPr>
        <w:spacing w:after="0" w:line="240" w:lineRule="auto"/>
        <w:ind w:left="4956"/>
        <w:jc w:val="both"/>
        <w:rPr>
          <w:rFonts w:ascii="Times New Roman" w:hAnsi="Times New Roman"/>
          <w:sz w:val="24"/>
          <w:szCs w:val="24"/>
        </w:rPr>
      </w:pPr>
      <w:r w:rsidRPr="00923298">
        <w:rPr>
          <w:rFonts w:ascii="Times New Roman" w:hAnsi="Times New Roman"/>
          <w:sz w:val="24"/>
          <w:szCs w:val="24"/>
        </w:rPr>
        <w:t>Чувашской Республики</w:t>
      </w:r>
    </w:p>
    <w:p w:rsidR="008F08AB" w:rsidRPr="00923298" w:rsidRDefault="008F08AB" w:rsidP="008F08AB">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07.02.2023</w:t>
      </w:r>
      <w:r w:rsidRPr="00923298">
        <w:rPr>
          <w:rFonts w:ascii="Times New Roman" w:hAnsi="Times New Roman"/>
          <w:sz w:val="24"/>
          <w:szCs w:val="24"/>
        </w:rPr>
        <w:t xml:space="preserve"> № </w:t>
      </w:r>
      <w:r>
        <w:rPr>
          <w:rFonts w:ascii="Times New Roman" w:hAnsi="Times New Roman"/>
          <w:sz w:val="24"/>
          <w:szCs w:val="24"/>
        </w:rPr>
        <w:t>156</w:t>
      </w:r>
    </w:p>
    <w:p w:rsidR="008F08AB" w:rsidRDefault="008F08AB" w:rsidP="008F08AB">
      <w:pPr>
        <w:pStyle w:val="30"/>
        <w:jc w:val="both"/>
        <w:rPr>
          <w:rFonts w:ascii="Times New Roman" w:eastAsiaTheme="minorEastAsia" w:hAnsi="Times New Roman"/>
          <w:b w:val="0"/>
          <w:sz w:val="24"/>
          <w:szCs w:val="24"/>
        </w:rPr>
      </w:pPr>
    </w:p>
    <w:p w:rsidR="008F08AB" w:rsidRDefault="008F08AB" w:rsidP="008F08AB">
      <w:pPr>
        <w:pStyle w:val="30"/>
        <w:jc w:val="both"/>
        <w:rPr>
          <w:rFonts w:ascii="Times New Roman" w:eastAsiaTheme="minorEastAsia" w:hAnsi="Times New Roman"/>
          <w:b w:val="0"/>
          <w:sz w:val="24"/>
          <w:szCs w:val="24"/>
        </w:rPr>
      </w:pPr>
    </w:p>
    <w:p w:rsidR="008F08AB" w:rsidRPr="008F08AB" w:rsidRDefault="008F08AB" w:rsidP="008F08AB">
      <w:pPr>
        <w:pStyle w:val="30"/>
        <w:rPr>
          <w:rFonts w:ascii="Times New Roman" w:eastAsiaTheme="minorEastAsia" w:hAnsi="Times New Roman"/>
          <w:b w:val="0"/>
          <w:sz w:val="24"/>
          <w:szCs w:val="24"/>
        </w:rPr>
      </w:pPr>
      <w:r w:rsidRPr="008F08AB">
        <w:rPr>
          <w:rFonts w:ascii="Times New Roman" w:eastAsiaTheme="minorEastAsia" w:hAnsi="Times New Roman"/>
          <w:b w:val="0"/>
          <w:sz w:val="24"/>
          <w:szCs w:val="24"/>
        </w:rPr>
        <w:t>Порядок уведомления представителя нанимателя (работодателя) о фактах обращения в целях склонения муниципального служащего администрации Урмарского муниципальн</w:t>
      </w:r>
      <w:r w:rsidRPr="008F08AB">
        <w:rPr>
          <w:rFonts w:ascii="Times New Roman" w:eastAsiaTheme="minorEastAsia" w:hAnsi="Times New Roman"/>
          <w:b w:val="0"/>
          <w:sz w:val="24"/>
          <w:szCs w:val="24"/>
        </w:rPr>
        <w:t>о</w:t>
      </w:r>
      <w:r w:rsidRPr="008F08AB">
        <w:rPr>
          <w:rFonts w:ascii="Times New Roman" w:eastAsiaTheme="minorEastAsia" w:hAnsi="Times New Roman"/>
          <w:b w:val="0"/>
          <w:sz w:val="24"/>
          <w:szCs w:val="24"/>
        </w:rPr>
        <w:t>го округа к совершению коррупционных правонарушений</w:t>
      </w:r>
    </w:p>
    <w:p w:rsidR="008F08AB" w:rsidRPr="008F08AB" w:rsidRDefault="008F08AB" w:rsidP="008F08AB">
      <w:pPr>
        <w:spacing w:after="0" w:line="240" w:lineRule="auto"/>
        <w:jc w:val="both"/>
        <w:rPr>
          <w:rFonts w:ascii="Times New Roman" w:eastAsiaTheme="minorEastAsia" w:hAnsi="Times New Roman" w:cs="Times New Roman"/>
          <w:sz w:val="24"/>
          <w:szCs w:val="24"/>
        </w:rPr>
      </w:pP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1. </w:t>
      </w:r>
      <w:proofErr w:type="gramStart"/>
      <w:r w:rsidRPr="008F08AB">
        <w:rPr>
          <w:rFonts w:ascii="Times New Roman" w:hAnsi="Times New Roman" w:cs="Times New Roman"/>
          <w:sz w:val="24"/>
          <w:szCs w:val="24"/>
        </w:rPr>
        <w:t>Порядок уведомления представителя нанимателя (работодателя) о фактах обр</w:t>
      </w:r>
      <w:r w:rsidRPr="008F08AB">
        <w:rPr>
          <w:rFonts w:ascii="Times New Roman" w:hAnsi="Times New Roman" w:cs="Times New Roman"/>
          <w:sz w:val="24"/>
          <w:szCs w:val="24"/>
        </w:rPr>
        <w:t>а</w:t>
      </w:r>
      <w:r w:rsidRPr="008F08AB">
        <w:rPr>
          <w:rFonts w:ascii="Times New Roman" w:hAnsi="Times New Roman" w:cs="Times New Roman"/>
          <w:sz w:val="24"/>
          <w:szCs w:val="24"/>
        </w:rPr>
        <w:t>щения в целях склонения муниципального служащего администрации Урмарского мун</w:t>
      </w:r>
      <w:r w:rsidRPr="008F08AB">
        <w:rPr>
          <w:rFonts w:ascii="Times New Roman" w:hAnsi="Times New Roman" w:cs="Times New Roman"/>
          <w:sz w:val="24"/>
          <w:szCs w:val="24"/>
        </w:rPr>
        <w:t>и</w:t>
      </w:r>
      <w:r w:rsidRPr="008F08AB">
        <w:rPr>
          <w:rFonts w:ascii="Times New Roman" w:hAnsi="Times New Roman" w:cs="Times New Roman"/>
          <w:sz w:val="24"/>
          <w:szCs w:val="24"/>
        </w:rPr>
        <w:t>ципального округа к совершению коррупционных правонарушений (далее - Порядок) ра</w:t>
      </w:r>
      <w:r w:rsidRPr="008F08AB">
        <w:rPr>
          <w:rFonts w:ascii="Times New Roman" w:hAnsi="Times New Roman" w:cs="Times New Roman"/>
          <w:sz w:val="24"/>
          <w:szCs w:val="24"/>
        </w:rPr>
        <w:t>з</w:t>
      </w:r>
      <w:r w:rsidRPr="008F08AB">
        <w:rPr>
          <w:rFonts w:ascii="Times New Roman" w:hAnsi="Times New Roman" w:cs="Times New Roman"/>
          <w:sz w:val="24"/>
          <w:szCs w:val="24"/>
        </w:rPr>
        <w:t xml:space="preserve">работан в соответствии со </w:t>
      </w:r>
      <w:hyperlink r:id="rId12" w:history="1">
        <w:r w:rsidRPr="008F08AB">
          <w:rPr>
            <w:rStyle w:val="affffff"/>
            <w:color w:val="auto"/>
            <w:sz w:val="24"/>
            <w:szCs w:val="24"/>
          </w:rPr>
          <w:t>статьей 9</w:t>
        </w:r>
      </w:hyperlink>
      <w:r w:rsidRPr="008F08AB">
        <w:rPr>
          <w:rFonts w:ascii="Times New Roman" w:hAnsi="Times New Roman" w:cs="Times New Roman"/>
          <w:sz w:val="24"/>
          <w:szCs w:val="24"/>
        </w:rPr>
        <w:t xml:space="preserve"> Федерального закона от 25 декабря 2008 г. N 273-ФЗ "О противодействии коррупции" и устанавливает процедуру уведомления муниципал</w:t>
      </w:r>
      <w:r w:rsidRPr="008F08AB">
        <w:rPr>
          <w:rFonts w:ascii="Times New Roman" w:hAnsi="Times New Roman" w:cs="Times New Roman"/>
          <w:sz w:val="24"/>
          <w:szCs w:val="24"/>
        </w:rPr>
        <w:t>ь</w:t>
      </w:r>
      <w:r w:rsidRPr="008F08AB">
        <w:rPr>
          <w:rFonts w:ascii="Times New Roman" w:hAnsi="Times New Roman" w:cs="Times New Roman"/>
          <w:sz w:val="24"/>
          <w:szCs w:val="24"/>
        </w:rPr>
        <w:t>ными служащими администрации Урмарского муниципального округа, а также муниц</w:t>
      </w:r>
      <w:r w:rsidRPr="008F08AB">
        <w:rPr>
          <w:rFonts w:ascii="Times New Roman" w:hAnsi="Times New Roman" w:cs="Times New Roman"/>
          <w:sz w:val="24"/>
          <w:szCs w:val="24"/>
        </w:rPr>
        <w:t>и</w:t>
      </w:r>
      <w:r w:rsidRPr="008F08AB">
        <w:rPr>
          <w:rFonts w:ascii="Times New Roman" w:hAnsi="Times New Roman" w:cs="Times New Roman"/>
          <w:sz w:val="24"/>
          <w:szCs w:val="24"/>
        </w:rPr>
        <w:t>пальными служащими, замещающими должности муниципальной службы в</w:t>
      </w:r>
      <w:proofErr w:type="gramEnd"/>
      <w:r w:rsidRPr="008F08AB">
        <w:rPr>
          <w:rFonts w:ascii="Times New Roman" w:hAnsi="Times New Roman" w:cs="Times New Roman"/>
          <w:sz w:val="24"/>
          <w:szCs w:val="24"/>
        </w:rPr>
        <w:t xml:space="preserve"> </w:t>
      </w:r>
      <w:proofErr w:type="gramStart"/>
      <w:r w:rsidRPr="008F08AB">
        <w:rPr>
          <w:rFonts w:ascii="Times New Roman" w:hAnsi="Times New Roman" w:cs="Times New Roman"/>
          <w:sz w:val="24"/>
          <w:szCs w:val="24"/>
        </w:rPr>
        <w:t>отраслевых (функциональных), территориальных органах администрации Урмарского муниципальн</w:t>
      </w:r>
      <w:r w:rsidRPr="008F08AB">
        <w:rPr>
          <w:rFonts w:ascii="Times New Roman" w:hAnsi="Times New Roman" w:cs="Times New Roman"/>
          <w:sz w:val="24"/>
          <w:szCs w:val="24"/>
        </w:rPr>
        <w:t>о</w:t>
      </w:r>
      <w:r w:rsidRPr="008F08AB">
        <w:rPr>
          <w:rFonts w:ascii="Times New Roman" w:hAnsi="Times New Roman" w:cs="Times New Roman"/>
          <w:sz w:val="24"/>
          <w:szCs w:val="24"/>
        </w:rPr>
        <w:t>го округа с правами юридического лица, в которых руководитель осуществляет функции представителя нанимателя в отношении муниципальных служащих (далее - отраслевой (функциональный) орган администрации с правами юридического лица), представителя нанимателя (работодателя) о фактах обращения в целях склонения их к совершению ко</w:t>
      </w:r>
      <w:r w:rsidRPr="008F08AB">
        <w:rPr>
          <w:rFonts w:ascii="Times New Roman" w:hAnsi="Times New Roman" w:cs="Times New Roman"/>
          <w:sz w:val="24"/>
          <w:szCs w:val="24"/>
        </w:rPr>
        <w:t>р</w:t>
      </w:r>
      <w:r w:rsidRPr="008F08AB">
        <w:rPr>
          <w:rFonts w:ascii="Times New Roman" w:hAnsi="Times New Roman" w:cs="Times New Roman"/>
          <w:sz w:val="24"/>
          <w:szCs w:val="24"/>
        </w:rPr>
        <w:t>рупционных правонарушений, перечень сведений, содержащихся в уведомлениях, орган</w:t>
      </w:r>
      <w:r w:rsidRPr="008F08AB">
        <w:rPr>
          <w:rFonts w:ascii="Times New Roman" w:hAnsi="Times New Roman" w:cs="Times New Roman"/>
          <w:sz w:val="24"/>
          <w:szCs w:val="24"/>
        </w:rPr>
        <w:t>и</w:t>
      </w:r>
      <w:r w:rsidRPr="008F08AB">
        <w:rPr>
          <w:rFonts w:ascii="Times New Roman" w:hAnsi="Times New Roman" w:cs="Times New Roman"/>
          <w:sz w:val="24"/>
          <w:szCs w:val="24"/>
        </w:rPr>
        <w:t>зацию проверки этих сведений и порядок регистрации уведомлений.</w:t>
      </w:r>
      <w:proofErr w:type="gramEnd"/>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2. </w:t>
      </w:r>
      <w:proofErr w:type="gramStart"/>
      <w:r w:rsidRPr="008F08AB">
        <w:rPr>
          <w:rFonts w:ascii="Times New Roman" w:hAnsi="Times New Roman" w:cs="Times New Roman"/>
          <w:sz w:val="24"/>
          <w:szCs w:val="24"/>
        </w:rPr>
        <w:t>Муниципальные служащие администрации Урмарского муниципального округа, а также муниципальные служащие, замещающими должности муниципальной службы в отраслевом (функциональном) органе администрации с правами юридического лица (д</w:t>
      </w:r>
      <w:r w:rsidRPr="008F08AB">
        <w:rPr>
          <w:rFonts w:ascii="Times New Roman" w:hAnsi="Times New Roman" w:cs="Times New Roman"/>
          <w:sz w:val="24"/>
          <w:szCs w:val="24"/>
        </w:rPr>
        <w:t>а</w:t>
      </w:r>
      <w:r w:rsidRPr="008F08AB">
        <w:rPr>
          <w:rFonts w:ascii="Times New Roman" w:hAnsi="Times New Roman" w:cs="Times New Roman"/>
          <w:sz w:val="24"/>
          <w:szCs w:val="24"/>
        </w:rPr>
        <w:t>лее - муниципальные служащие), в течение суток с момента обращения обязаны уведо</w:t>
      </w:r>
      <w:r w:rsidRPr="008F08AB">
        <w:rPr>
          <w:rFonts w:ascii="Times New Roman" w:hAnsi="Times New Roman" w:cs="Times New Roman"/>
          <w:sz w:val="24"/>
          <w:szCs w:val="24"/>
        </w:rPr>
        <w:t>м</w:t>
      </w:r>
      <w:r w:rsidRPr="008F08AB">
        <w:rPr>
          <w:rFonts w:ascii="Times New Roman" w:hAnsi="Times New Roman" w:cs="Times New Roman"/>
          <w:sz w:val="24"/>
          <w:szCs w:val="24"/>
        </w:rPr>
        <w:t>лять представителя нанимателя (работодателя), правоохранительные органы, органы пр</w:t>
      </w:r>
      <w:r w:rsidRPr="008F08AB">
        <w:rPr>
          <w:rFonts w:ascii="Times New Roman" w:hAnsi="Times New Roman" w:cs="Times New Roman"/>
          <w:sz w:val="24"/>
          <w:szCs w:val="24"/>
        </w:rPr>
        <w:t>о</w:t>
      </w:r>
      <w:r w:rsidRPr="008F08AB">
        <w:rPr>
          <w:rFonts w:ascii="Times New Roman" w:hAnsi="Times New Roman" w:cs="Times New Roman"/>
          <w:sz w:val="24"/>
          <w:szCs w:val="24"/>
        </w:rPr>
        <w:t>куратуры или другие государственные органы обо всех случаях обращения к ним каких-либо лиц в целях склонения их к совершению коррупционных</w:t>
      </w:r>
      <w:proofErr w:type="gramEnd"/>
      <w:r w:rsidRPr="008F08AB">
        <w:rPr>
          <w:rFonts w:ascii="Times New Roman" w:hAnsi="Times New Roman" w:cs="Times New Roman"/>
          <w:sz w:val="24"/>
          <w:szCs w:val="24"/>
        </w:rPr>
        <w:t xml:space="preserve"> правонарушений.</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В случае нахождения муниципального служащего в командировке, в отпуске, вне места прохождения службы муниципальный служащий обязан уведомить представителя нанимателя (работодателя) в течение суток с момента прибытия к месту прохождения службы.</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3. Невыполнение муниципальным служащим должностной (служебной) обязанн</w:t>
      </w:r>
      <w:r w:rsidRPr="008F08AB">
        <w:rPr>
          <w:rFonts w:ascii="Times New Roman" w:hAnsi="Times New Roman" w:cs="Times New Roman"/>
          <w:sz w:val="24"/>
          <w:szCs w:val="24"/>
        </w:rPr>
        <w:t>о</w:t>
      </w:r>
      <w:r w:rsidRPr="008F08AB">
        <w:rPr>
          <w:rFonts w:ascii="Times New Roman" w:hAnsi="Times New Roman" w:cs="Times New Roman"/>
          <w:sz w:val="24"/>
          <w:szCs w:val="24"/>
        </w:rPr>
        <w:t>сти, предусмотренной пунктом 2 настоящего Порядка, является правонарушением, вл</w:t>
      </w:r>
      <w:r w:rsidRPr="008F08AB">
        <w:rPr>
          <w:rFonts w:ascii="Times New Roman" w:hAnsi="Times New Roman" w:cs="Times New Roman"/>
          <w:sz w:val="24"/>
          <w:szCs w:val="24"/>
        </w:rPr>
        <w:t>е</w:t>
      </w:r>
      <w:r w:rsidRPr="008F08AB">
        <w:rPr>
          <w:rFonts w:ascii="Times New Roman" w:hAnsi="Times New Roman" w:cs="Times New Roman"/>
          <w:sz w:val="24"/>
          <w:szCs w:val="24"/>
        </w:rPr>
        <w:t>кущим его увольнение с муниципальной службы либо привлечение его к иным видам о</w:t>
      </w:r>
      <w:r w:rsidRPr="008F08AB">
        <w:rPr>
          <w:rFonts w:ascii="Times New Roman" w:hAnsi="Times New Roman" w:cs="Times New Roman"/>
          <w:sz w:val="24"/>
          <w:szCs w:val="24"/>
        </w:rPr>
        <w:t>т</w:t>
      </w:r>
      <w:r w:rsidRPr="008F08AB">
        <w:rPr>
          <w:rFonts w:ascii="Times New Roman" w:hAnsi="Times New Roman" w:cs="Times New Roman"/>
          <w:sz w:val="24"/>
          <w:szCs w:val="24"/>
        </w:rPr>
        <w:t>ветственности в соответствии с законодательством Российской Федерации.</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4. Муниципальный служащий, которому стало известно о факте обращения к иным муниципальным служащим в связи с исполнением ими служебных обязанностей каких-либо лиц в целях склонения их к совершению коррупционных правонарушений, вправе уведомлять об этом представителя нанимателя (работодателя) с соблюдением процедуры, определенной настоящим Порядком.</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5. </w:t>
      </w:r>
      <w:proofErr w:type="gramStart"/>
      <w:r w:rsidRPr="008F08AB">
        <w:rPr>
          <w:rFonts w:ascii="Times New Roman" w:hAnsi="Times New Roman" w:cs="Times New Roman"/>
          <w:sz w:val="24"/>
          <w:szCs w:val="24"/>
        </w:rPr>
        <w:t>Уведомление представителя нанимателя (работодателя) о фактах обращения в целях склонения муниципального служащего к совершению коррупционных правонар</w:t>
      </w:r>
      <w:r w:rsidRPr="008F08AB">
        <w:rPr>
          <w:rFonts w:ascii="Times New Roman" w:hAnsi="Times New Roman" w:cs="Times New Roman"/>
          <w:sz w:val="24"/>
          <w:szCs w:val="24"/>
        </w:rPr>
        <w:t>у</w:t>
      </w:r>
      <w:r w:rsidRPr="008F08AB">
        <w:rPr>
          <w:rFonts w:ascii="Times New Roman" w:hAnsi="Times New Roman" w:cs="Times New Roman"/>
          <w:sz w:val="24"/>
          <w:szCs w:val="24"/>
        </w:rPr>
        <w:t>шений (далее - уведомление) осуществляется письменно по форме согласно приложению N 1 к настоящему Порядку либо в письменной произвольной форме в соответствии с п</w:t>
      </w:r>
      <w:r w:rsidRPr="008F08AB">
        <w:rPr>
          <w:rFonts w:ascii="Times New Roman" w:hAnsi="Times New Roman" w:cs="Times New Roman"/>
          <w:sz w:val="24"/>
          <w:szCs w:val="24"/>
        </w:rPr>
        <w:t>е</w:t>
      </w:r>
      <w:r w:rsidRPr="008F08AB">
        <w:rPr>
          <w:rFonts w:ascii="Times New Roman" w:hAnsi="Times New Roman" w:cs="Times New Roman"/>
          <w:sz w:val="24"/>
          <w:szCs w:val="24"/>
        </w:rPr>
        <w:t>речнем сведений согласно приложению N 2 к настоящему Порядку, содержащихся в ув</w:t>
      </w:r>
      <w:r w:rsidRPr="008F08AB">
        <w:rPr>
          <w:rFonts w:ascii="Times New Roman" w:hAnsi="Times New Roman" w:cs="Times New Roman"/>
          <w:sz w:val="24"/>
          <w:szCs w:val="24"/>
        </w:rPr>
        <w:t>е</w:t>
      </w:r>
      <w:r w:rsidRPr="008F08AB">
        <w:rPr>
          <w:rFonts w:ascii="Times New Roman" w:hAnsi="Times New Roman" w:cs="Times New Roman"/>
          <w:sz w:val="24"/>
          <w:szCs w:val="24"/>
        </w:rPr>
        <w:t>домлениях, путем передачи его лицу, ответственному за кадровую работу.</w:t>
      </w:r>
      <w:proofErr w:type="gramEnd"/>
    </w:p>
    <w:p w:rsidR="008F08AB" w:rsidRDefault="008F08AB" w:rsidP="008F08AB">
      <w:pPr>
        <w:spacing w:after="0" w:line="240" w:lineRule="auto"/>
        <w:ind w:firstLine="709"/>
        <w:jc w:val="both"/>
        <w:rPr>
          <w:rFonts w:ascii="Times New Roman" w:hAnsi="Times New Roman" w:cs="Times New Roman"/>
          <w:sz w:val="24"/>
          <w:szCs w:val="24"/>
        </w:rPr>
      </w:pPr>
    </w:p>
    <w:p w:rsidR="008F08AB" w:rsidRDefault="008F08AB" w:rsidP="008F08AB">
      <w:pPr>
        <w:spacing w:after="0" w:line="240" w:lineRule="auto"/>
        <w:ind w:firstLine="709"/>
        <w:jc w:val="both"/>
        <w:rPr>
          <w:rFonts w:ascii="Times New Roman" w:hAnsi="Times New Roman" w:cs="Times New Roman"/>
          <w:sz w:val="24"/>
          <w:szCs w:val="24"/>
        </w:rPr>
      </w:pPr>
    </w:p>
    <w:p w:rsidR="008F08AB" w:rsidRDefault="008F08AB" w:rsidP="008F08AB">
      <w:pPr>
        <w:spacing w:after="0" w:line="240" w:lineRule="auto"/>
        <w:ind w:firstLine="709"/>
        <w:jc w:val="both"/>
        <w:rPr>
          <w:rFonts w:ascii="Times New Roman" w:hAnsi="Times New Roman" w:cs="Times New Roman"/>
          <w:sz w:val="24"/>
          <w:szCs w:val="24"/>
        </w:rPr>
      </w:pPr>
    </w:p>
    <w:p w:rsidR="008F08AB" w:rsidRDefault="008F08AB" w:rsidP="008F08AB">
      <w:pPr>
        <w:spacing w:after="0" w:line="240" w:lineRule="auto"/>
        <w:ind w:firstLine="709"/>
        <w:jc w:val="both"/>
        <w:rPr>
          <w:rFonts w:ascii="Times New Roman" w:hAnsi="Times New Roman" w:cs="Times New Roman"/>
          <w:sz w:val="24"/>
          <w:szCs w:val="24"/>
        </w:rPr>
      </w:pPr>
    </w:p>
    <w:p w:rsidR="008F08AB" w:rsidRPr="008F08AB" w:rsidRDefault="008F08AB" w:rsidP="008F08AB">
      <w:pPr>
        <w:spacing w:after="0" w:line="240" w:lineRule="auto"/>
        <w:ind w:firstLine="709"/>
        <w:jc w:val="both"/>
        <w:rPr>
          <w:rFonts w:ascii="Times New Roman" w:hAnsi="Times New Roman" w:cs="Times New Roman"/>
          <w:sz w:val="24"/>
          <w:szCs w:val="24"/>
        </w:rPr>
      </w:pPr>
      <w:proofErr w:type="gramStart"/>
      <w:r w:rsidRPr="008F08AB">
        <w:rPr>
          <w:rFonts w:ascii="Times New Roman" w:hAnsi="Times New Roman" w:cs="Times New Roman"/>
          <w:sz w:val="24"/>
          <w:szCs w:val="24"/>
        </w:rPr>
        <w:lastRenderedPageBreak/>
        <w:t>Уведомление подлежит обязательной регистрации в течение одного рабочего дня с момента поступления в специальном журнале регистрации (далее - журнал) в соотве</w:t>
      </w:r>
      <w:r w:rsidRPr="008F08AB">
        <w:rPr>
          <w:rFonts w:ascii="Times New Roman" w:hAnsi="Times New Roman" w:cs="Times New Roman"/>
          <w:sz w:val="24"/>
          <w:szCs w:val="24"/>
        </w:rPr>
        <w:t>т</w:t>
      </w:r>
      <w:r w:rsidRPr="008F08AB">
        <w:rPr>
          <w:rFonts w:ascii="Times New Roman" w:hAnsi="Times New Roman" w:cs="Times New Roman"/>
          <w:sz w:val="24"/>
          <w:szCs w:val="24"/>
        </w:rPr>
        <w:t>ствии с приложением N 3 к настоящему Порядку, который должен быть прошит и прон</w:t>
      </w:r>
      <w:r w:rsidRPr="008F08AB">
        <w:rPr>
          <w:rFonts w:ascii="Times New Roman" w:hAnsi="Times New Roman" w:cs="Times New Roman"/>
          <w:sz w:val="24"/>
          <w:szCs w:val="24"/>
        </w:rPr>
        <w:t>у</w:t>
      </w:r>
      <w:r w:rsidRPr="008F08AB">
        <w:rPr>
          <w:rFonts w:ascii="Times New Roman" w:hAnsi="Times New Roman" w:cs="Times New Roman"/>
          <w:sz w:val="24"/>
          <w:szCs w:val="24"/>
        </w:rPr>
        <w:t>мерован, а также заверен оттиском печати администрации Урмарского муниципального округа или отраслевого (функционального) органа администрации с правами юридическ</w:t>
      </w:r>
      <w:r w:rsidRPr="008F08AB">
        <w:rPr>
          <w:rFonts w:ascii="Times New Roman" w:hAnsi="Times New Roman" w:cs="Times New Roman"/>
          <w:sz w:val="24"/>
          <w:szCs w:val="24"/>
        </w:rPr>
        <w:t>о</w:t>
      </w:r>
      <w:r w:rsidRPr="008F08AB">
        <w:rPr>
          <w:rFonts w:ascii="Times New Roman" w:hAnsi="Times New Roman" w:cs="Times New Roman"/>
          <w:sz w:val="24"/>
          <w:szCs w:val="24"/>
        </w:rPr>
        <w:t>го лица.</w:t>
      </w:r>
      <w:proofErr w:type="gramEnd"/>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6. К уведомлению прилагаются все имеющиеся материалы, подтверждающие о</w:t>
      </w:r>
      <w:r w:rsidRPr="008F08AB">
        <w:rPr>
          <w:rFonts w:ascii="Times New Roman" w:hAnsi="Times New Roman" w:cs="Times New Roman"/>
          <w:sz w:val="24"/>
          <w:szCs w:val="24"/>
        </w:rPr>
        <w:t>б</w:t>
      </w:r>
      <w:r w:rsidRPr="008F08AB">
        <w:rPr>
          <w:rFonts w:ascii="Times New Roman" w:hAnsi="Times New Roman" w:cs="Times New Roman"/>
          <w:sz w:val="24"/>
          <w:szCs w:val="24"/>
        </w:rPr>
        <w:t>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w:t>
      </w:r>
      <w:r w:rsidRPr="008F08AB">
        <w:rPr>
          <w:rFonts w:ascii="Times New Roman" w:hAnsi="Times New Roman" w:cs="Times New Roman"/>
          <w:sz w:val="24"/>
          <w:szCs w:val="24"/>
        </w:rPr>
        <w:t>о</w:t>
      </w:r>
      <w:r w:rsidRPr="008F08AB">
        <w:rPr>
          <w:rFonts w:ascii="Times New Roman" w:hAnsi="Times New Roman" w:cs="Times New Roman"/>
          <w:sz w:val="24"/>
          <w:szCs w:val="24"/>
        </w:rPr>
        <w:t>ятельствам обращения.</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7. Лица, ответственные за кадровую работу администрации Урмарского муниц</w:t>
      </w:r>
      <w:r w:rsidRPr="008F08AB">
        <w:rPr>
          <w:rFonts w:ascii="Times New Roman" w:hAnsi="Times New Roman" w:cs="Times New Roman"/>
          <w:sz w:val="24"/>
          <w:szCs w:val="24"/>
        </w:rPr>
        <w:t>и</w:t>
      </w:r>
      <w:r w:rsidRPr="008F08AB">
        <w:rPr>
          <w:rFonts w:ascii="Times New Roman" w:hAnsi="Times New Roman" w:cs="Times New Roman"/>
          <w:sz w:val="24"/>
          <w:szCs w:val="24"/>
        </w:rPr>
        <w:t>пального округа, отраслевого (функционального) органа администрации с правами юр</w:t>
      </w:r>
      <w:r w:rsidRPr="008F08AB">
        <w:rPr>
          <w:rFonts w:ascii="Times New Roman" w:hAnsi="Times New Roman" w:cs="Times New Roman"/>
          <w:sz w:val="24"/>
          <w:szCs w:val="24"/>
        </w:rPr>
        <w:t>и</w:t>
      </w:r>
      <w:r w:rsidRPr="008F08AB">
        <w:rPr>
          <w:rFonts w:ascii="Times New Roman" w:hAnsi="Times New Roman" w:cs="Times New Roman"/>
          <w:sz w:val="24"/>
          <w:szCs w:val="24"/>
        </w:rPr>
        <w:t>дического лица (далее - уполномоченные лица), обеспечивают:</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регистрацию уведомлений о фактах обращения в целях склонения муниципальных служащих к совершению коррупционных правонарушений путем внесения записей в журнал;</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передачу зарегистрированных уведомлений о фактах обращения в целях склонения муниципальных служащих к совершению коррупционных правонарушений на рассмотр</w:t>
      </w:r>
      <w:r w:rsidRPr="008F08AB">
        <w:rPr>
          <w:rFonts w:ascii="Times New Roman" w:hAnsi="Times New Roman" w:cs="Times New Roman"/>
          <w:sz w:val="24"/>
          <w:szCs w:val="24"/>
        </w:rPr>
        <w:t>е</w:t>
      </w:r>
      <w:r w:rsidRPr="008F08AB">
        <w:rPr>
          <w:rFonts w:ascii="Times New Roman" w:hAnsi="Times New Roman" w:cs="Times New Roman"/>
          <w:sz w:val="24"/>
          <w:szCs w:val="24"/>
        </w:rPr>
        <w:t>ние представителю нанимателя (работодателю) с целью организации последующей пр</w:t>
      </w:r>
      <w:r w:rsidRPr="008F08AB">
        <w:rPr>
          <w:rFonts w:ascii="Times New Roman" w:hAnsi="Times New Roman" w:cs="Times New Roman"/>
          <w:sz w:val="24"/>
          <w:szCs w:val="24"/>
        </w:rPr>
        <w:t>о</w:t>
      </w:r>
      <w:r w:rsidRPr="008F08AB">
        <w:rPr>
          <w:rFonts w:ascii="Times New Roman" w:hAnsi="Times New Roman" w:cs="Times New Roman"/>
          <w:sz w:val="24"/>
          <w:szCs w:val="24"/>
        </w:rPr>
        <w:t>верки сведений, содержащихся в уведомлениях;</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организацию проверки сведений, содержащихся в уведомлениях о фактах обращ</w:t>
      </w:r>
      <w:r w:rsidRPr="008F08AB">
        <w:rPr>
          <w:rFonts w:ascii="Times New Roman" w:hAnsi="Times New Roman" w:cs="Times New Roman"/>
          <w:sz w:val="24"/>
          <w:szCs w:val="24"/>
        </w:rPr>
        <w:t>е</w:t>
      </w:r>
      <w:r w:rsidRPr="008F08AB">
        <w:rPr>
          <w:rFonts w:ascii="Times New Roman" w:hAnsi="Times New Roman" w:cs="Times New Roman"/>
          <w:sz w:val="24"/>
          <w:szCs w:val="24"/>
        </w:rPr>
        <w:t>ния в целях склонения муниципальных служащих к совершению коррупционных прав</w:t>
      </w:r>
      <w:r w:rsidRPr="008F08AB">
        <w:rPr>
          <w:rFonts w:ascii="Times New Roman" w:hAnsi="Times New Roman" w:cs="Times New Roman"/>
          <w:sz w:val="24"/>
          <w:szCs w:val="24"/>
        </w:rPr>
        <w:t>о</w:t>
      </w:r>
      <w:r w:rsidRPr="008F08AB">
        <w:rPr>
          <w:rFonts w:ascii="Times New Roman" w:hAnsi="Times New Roman" w:cs="Times New Roman"/>
          <w:sz w:val="24"/>
          <w:szCs w:val="24"/>
        </w:rPr>
        <w:t>нарушений, в соответствии с действующим законодательством.</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8. Уполномоченное лицо, принявшее уведомление, помимо его регистрации в жу</w:t>
      </w:r>
      <w:r w:rsidRPr="008F08AB">
        <w:rPr>
          <w:rFonts w:ascii="Times New Roman" w:hAnsi="Times New Roman" w:cs="Times New Roman"/>
          <w:sz w:val="24"/>
          <w:szCs w:val="24"/>
        </w:rPr>
        <w:t>р</w:t>
      </w:r>
      <w:r w:rsidRPr="008F08AB">
        <w:rPr>
          <w:rFonts w:ascii="Times New Roman" w:hAnsi="Times New Roman" w:cs="Times New Roman"/>
          <w:sz w:val="24"/>
          <w:szCs w:val="24"/>
        </w:rPr>
        <w:t>нале, обязано выдать под роспись муниципальному служащему, передавшему уведомл</w:t>
      </w:r>
      <w:r w:rsidRPr="008F08AB">
        <w:rPr>
          <w:rFonts w:ascii="Times New Roman" w:hAnsi="Times New Roman" w:cs="Times New Roman"/>
          <w:sz w:val="24"/>
          <w:szCs w:val="24"/>
        </w:rPr>
        <w:t>е</w:t>
      </w:r>
      <w:r w:rsidRPr="008F08AB">
        <w:rPr>
          <w:rFonts w:ascii="Times New Roman" w:hAnsi="Times New Roman" w:cs="Times New Roman"/>
          <w:sz w:val="24"/>
          <w:szCs w:val="24"/>
        </w:rPr>
        <w:t>ние, отрывную часть талона-уведомления. Корешок талона-уведомления остается у упо</w:t>
      </w:r>
      <w:r w:rsidRPr="008F08AB">
        <w:rPr>
          <w:rFonts w:ascii="Times New Roman" w:hAnsi="Times New Roman" w:cs="Times New Roman"/>
          <w:sz w:val="24"/>
          <w:szCs w:val="24"/>
        </w:rPr>
        <w:t>л</w:t>
      </w:r>
      <w:r w:rsidRPr="008F08AB">
        <w:rPr>
          <w:rFonts w:ascii="Times New Roman" w:hAnsi="Times New Roman" w:cs="Times New Roman"/>
          <w:sz w:val="24"/>
          <w:szCs w:val="24"/>
        </w:rPr>
        <w:t>номоченного лица.</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В случае если уведомление поступило по почте, отрывная часть талона-уведомления направляется муниципальному служащему по почте заказным письмом.</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Талон-уведомление состоит из двух частей: корешка талона уведомления и отры</w:t>
      </w:r>
      <w:r w:rsidRPr="008F08AB">
        <w:rPr>
          <w:rFonts w:ascii="Times New Roman" w:hAnsi="Times New Roman" w:cs="Times New Roman"/>
          <w:sz w:val="24"/>
          <w:szCs w:val="24"/>
        </w:rPr>
        <w:t>в</w:t>
      </w:r>
      <w:r w:rsidRPr="008F08AB">
        <w:rPr>
          <w:rFonts w:ascii="Times New Roman" w:hAnsi="Times New Roman" w:cs="Times New Roman"/>
          <w:sz w:val="24"/>
          <w:szCs w:val="24"/>
        </w:rPr>
        <w:t>ной части талона-уведомления (Приложение N 4 к Порядку).</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9. Отказ в регистрации уведомления не допускается.</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10. Конфиденциальность полученных сведений обеспечивается уполномоченным лицом.</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11. Уведомление, зарегистрированное в журнале, в течение одного рабочего дня передается на рассмотрение представителю нанимателя (работодателю), который прин</w:t>
      </w:r>
      <w:r w:rsidRPr="008F08AB">
        <w:rPr>
          <w:rFonts w:ascii="Times New Roman" w:hAnsi="Times New Roman" w:cs="Times New Roman"/>
          <w:sz w:val="24"/>
          <w:szCs w:val="24"/>
        </w:rPr>
        <w:t>и</w:t>
      </w:r>
      <w:r w:rsidRPr="008F08AB">
        <w:rPr>
          <w:rFonts w:ascii="Times New Roman" w:hAnsi="Times New Roman" w:cs="Times New Roman"/>
          <w:sz w:val="24"/>
          <w:szCs w:val="24"/>
        </w:rPr>
        <w:t>мает решение о проведении проверки.</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12. Проверка осуществляется уполномоченным лицом по поручению представит</w:t>
      </w:r>
      <w:r w:rsidRPr="008F08AB">
        <w:rPr>
          <w:rFonts w:ascii="Times New Roman" w:hAnsi="Times New Roman" w:cs="Times New Roman"/>
          <w:sz w:val="24"/>
          <w:szCs w:val="24"/>
        </w:rPr>
        <w:t>е</w:t>
      </w:r>
      <w:r w:rsidRPr="008F08AB">
        <w:rPr>
          <w:rFonts w:ascii="Times New Roman" w:hAnsi="Times New Roman" w:cs="Times New Roman"/>
          <w:sz w:val="24"/>
          <w:szCs w:val="24"/>
        </w:rPr>
        <w:t>ля нанимателя (работодателя) путем направления уведомлений в органы прокуратуры Ч</w:t>
      </w:r>
      <w:r w:rsidRPr="008F08AB">
        <w:rPr>
          <w:rFonts w:ascii="Times New Roman" w:hAnsi="Times New Roman" w:cs="Times New Roman"/>
          <w:sz w:val="24"/>
          <w:szCs w:val="24"/>
        </w:rPr>
        <w:t>у</w:t>
      </w:r>
      <w:r w:rsidRPr="008F08AB">
        <w:rPr>
          <w:rFonts w:ascii="Times New Roman" w:hAnsi="Times New Roman" w:cs="Times New Roman"/>
          <w:sz w:val="24"/>
          <w:szCs w:val="24"/>
        </w:rPr>
        <w:t>вашской Республики, МВД по Чувашской Республике, Управление ФСБ по Чувашской Республике, проведения бесед с муниципальным служащим, подавшим уведомление, ук</w:t>
      </w:r>
      <w:r w:rsidRPr="008F08AB">
        <w:rPr>
          <w:rFonts w:ascii="Times New Roman" w:hAnsi="Times New Roman" w:cs="Times New Roman"/>
          <w:sz w:val="24"/>
          <w:szCs w:val="24"/>
        </w:rPr>
        <w:t>а</w:t>
      </w:r>
      <w:r w:rsidRPr="008F08AB">
        <w:rPr>
          <w:rFonts w:ascii="Times New Roman" w:hAnsi="Times New Roman" w:cs="Times New Roman"/>
          <w:sz w:val="24"/>
          <w:szCs w:val="24"/>
        </w:rPr>
        <w:t>занным в уведомлении, получения от муниципального служащего пояснения по сведен</w:t>
      </w:r>
      <w:r w:rsidRPr="008F08AB">
        <w:rPr>
          <w:rFonts w:ascii="Times New Roman" w:hAnsi="Times New Roman" w:cs="Times New Roman"/>
          <w:sz w:val="24"/>
          <w:szCs w:val="24"/>
        </w:rPr>
        <w:t>и</w:t>
      </w:r>
      <w:r w:rsidRPr="008F08AB">
        <w:rPr>
          <w:rFonts w:ascii="Times New Roman" w:hAnsi="Times New Roman" w:cs="Times New Roman"/>
          <w:sz w:val="24"/>
          <w:szCs w:val="24"/>
        </w:rPr>
        <w:t>ям, изложенным в уведомлении.</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Уведомление направляется представителем нанимателя (работодателем) в органы прокуратуры Чувашской Республики, МВД по Чувашской Республике, Управление ФСБ по Чувашской Республике не позднее 7 дней с даты регистрации уведомления в журнале, о чем уполномоченное лицо в течение одного рабочего дня уведомляет муниципального служащего, передавшего или направившего уведомление.</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По решению представителя нанимателя (работодателя) уведомление может быть направлено как одновременно во все перечисленные государственные органы, так и в один из них. В случае направления уведомления одновременно в несколько государстве</w:t>
      </w:r>
      <w:r w:rsidRPr="008F08AB">
        <w:rPr>
          <w:rFonts w:ascii="Times New Roman" w:hAnsi="Times New Roman" w:cs="Times New Roman"/>
          <w:sz w:val="24"/>
          <w:szCs w:val="24"/>
        </w:rPr>
        <w:t>н</w:t>
      </w:r>
      <w:r w:rsidRPr="008F08AB">
        <w:rPr>
          <w:rFonts w:ascii="Times New Roman" w:hAnsi="Times New Roman" w:cs="Times New Roman"/>
          <w:sz w:val="24"/>
          <w:szCs w:val="24"/>
        </w:rPr>
        <w:t>ных органов в сопроводительном письме перечисляются все адресаты.</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13. Проверка проводится в течение тридцати рабочих дней с момента регистрации уведомления.</w:t>
      </w:r>
    </w:p>
    <w:p w:rsidR="008F08AB" w:rsidRDefault="008F08AB" w:rsidP="008F08AB">
      <w:pPr>
        <w:spacing w:after="0" w:line="240" w:lineRule="auto"/>
        <w:ind w:firstLine="709"/>
        <w:jc w:val="both"/>
        <w:rPr>
          <w:rFonts w:ascii="Times New Roman" w:hAnsi="Times New Roman" w:cs="Times New Roman"/>
          <w:sz w:val="24"/>
          <w:szCs w:val="24"/>
        </w:rPr>
      </w:pPr>
    </w:p>
    <w:p w:rsidR="008F08AB" w:rsidRDefault="008F08AB" w:rsidP="008F08AB">
      <w:pPr>
        <w:spacing w:after="0" w:line="240" w:lineRule="auto"/>
        <w:ind w:firstLine="709"/>
        <w:jc w:val="both"/>
        <w:rPr>
          <w:rFonts w:ascii="Times New Roman" w:hAnsi="Times New Roman" w:cs="Times New Roman"/>
          <w:sz w:val="24"/>
          <w:szCs w:val="24"/>
        </w:rPr>
      </w:pP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lastRenderedPageBreak/>
        <w:t>14. Муниципальный служащий, уведомивший представителя нанимателя (работ</w:t>
      </w:r>
      <w:r w:rsidRPr="008F08AB">
        <w:rPr>
          <w:rFonts w:ascii="Times New Roman" w:hAnsi="Times New Roman" w:cs="Times New Roman"/>
          <w:sz w:val="24"/>
          <w:szCs w:val="24"/>
        </w:rPr>
        <w:t>о</w:t>
      </w:r>
      <w:r w:rsidRPr="008F08AB">
        <w:rPr>
          <w:rFonts w:ascii="Times New Roman" w:hAnsi="Times New Roman" w:cs="Times New Roman"/>
          <w:sz w:val="24"/>
          <w:szCs w:val="24"/>
        </w:rPr>
        <w:t>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w:t>
      </w:r>
      <w:r w:rsidRPr="008F08AB">
        <w:rPr>
          <w:rFonts w:ascii="Times New Roman" w:hAnsi="Times New Roman" w:cs="Times New Roman"/>
          <w:sz w:val="24"/>
          <w:szCs w:val="24"/>
        </w:rPr>
        <w:t>е</w:t>
      </w:r>
      <w:r w:rsidRPr="008F08AB">
        <w:rPr>
          <w:rFonts w:ascii="Times New Roman" w:hAnsi="Times New Roman" w:cs="Times New Roman"/>
          <w:sz w:val="24"/>
          <w:szCs w:val="24"/>
        </w:rPr>
        <w:t>ния другими муниципальными служащими коррупционных правонарушений, находится под защитой государства в соответствии с законодательством Российской Федерации.</w:t>
      </w:r>
    </w:p>
    <w:p w:rsidR="008F08AB" w:rsidRPr="008F08AB" w:rsidRDefault="008F08AB" w:rsidP="008F08AB">
      <w:pPr>
        <w:spacing w:after="0" w:line="240" w:lineRule="auto"/>
        <w:ind w:firstLine="709"/>
        <w:jc w:val="both"/>
        <w:rPr>
          <w:rFonts w:ascii="Times New Roman" w:hAnsi="Times New Roman" w:cs="Times New Roman"/>
          <w:sz w:val="24"/>
          <w:szCs w:val="24"/>
        </w:rPr>
      </w:pPr>
      <w:proofErr w:type="gramStart"/>
      <w:r w:rsidRPr="008F08AB">
        <w:rPr>
          <w:rFonts w:ascii="Times New Roman" w:hAnsi="Times New Roman" w:cs="Times New Roman"/>
          <w:sz w:val="24"/>
          <w:szCs w:val="24"/>
        </w:rPr>
        <w:t>Государственная защита муниципального служащего, уведомившего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w:t>
      </w:r>
      <w:r w:rsidRPr="008F08AB">
        <w:rPr>
          <w:rFonts w:ascii="Times New Roman" w:hAnsi="Times New Roman" w:cs="Times New Roman"/>
          <w:sz w:val="24"/>
          <w:szCs w:val="24"/>
        </w:rPr>
        <w:t>е</w:t>
      </w:r>
      <w:r w:rsidRPr="008F08AB">
        <w:rPr>
          <w:rFonts w:ascii="Times New Roman" w:hAnsi="Times New Roman" w:cs="Times New Roman"/>
          <w:sz w:val="24"/>
          <w:szCs w:val="24"/>
        </w:rPr>
        <w:t>ния, о фактах обращения к иным муниципальным служащим в связи с исполнением сл</w:t>
      </w:r>
      <w:r w:rsidRPr="008F08AB">
        <w:rPr>
          <w:rFonts w:ascii="Times New Roman" w:hAnsi="Times New Roman" w:cs="Times New Roman"/>
          <w:sz w:val="24"/>
          <w:szCs w:val="24"/>
        </w:rPr>
        <w:t>у</w:t>
      </w:r>
      <w:r w:rsidRPr="008F08AB">
        <w:rPr>
          <w:rFonts w:ascii="Times New Roman" w:hAnsi="Times New Roman" w:cs="Times New Roman"/>
          <w:sz w:val="24"/>
          <w:szCs w:val="24"/>
        </w:rPr>
        <w:t>жебных обязанностей каких-либо лиц в целях склонения их к совершению коррупцио</w:t>
      </w:r>
      <w:r w:rsidRPr="008F08AB">
        <w:rPr>
          <w:rFonts w:ascii="Times New Roman" w:hAnsi="Times New Roman" w:cs="Times New Roman"/>
          <w:sz w:val="24"/>
          <w:szCs w:val="24"/>
        </w:rPr>
        <w:t>н</w:t>
      </w:r>
      <w:r w:rsidRPr="008F08AB">
        <w:rPr>
          <w:rFonts w:ascii="Times New Roman" w:hAnsi="Times New Roman" w:cs="Times New Roman"/>
          <w:sz w:val="24"/>
          <w:szCs w:val="24"/>
        </w:rPr>
        <w:t>ных правонарушений, в связи с его участием в уголовном судопроизводстве в качестве потерпевшего или</w:t>
      </w:r>
      <w:proofErr w:type="gramEnd"/>
      <w:r w:rsidRPr="008F08AB">
        <w:rPr>
          <w:rFonts w:ascii="Times New Roman" w:hAnsi="Times New Roman" w:cs="Times New Roman"/>
          <w:sz w:val="24"/>
          <w:szCs w:val="24"/>
        </w:rPr>
        <w:t xml:space="preserve"> свидетеля обеспечивается в порядке и на условиях, установленных </w:t>
      </w:r>
      <w:hyperlink r:id="rId13" w:history="1">
        <w:r w:rsidRPr="008F08AB">
          <w:rPr>
            <w:rStyle w:val="affffff"/>
            <w:color w:val="auto"/>
            <w:sz w:val="24"/>
            <w:szCs w:val="24"/>
          </w:rPr>
          <w:t>Ф</w:t>
        </w:r>
        <w:r w:rsidRPr="008F08AB">
          <w:rPr>
            <w:rStyle w:val="affffff"/>
            <w:color w:val="auto"/>
            <w:sz w:val="24"/>
            <w:szCs w:val="24"/>
          </w:rPr>
          <w:t>е</w:t>
        </w:r>
        <w:r w:rsidRPr="008F08AB">
          <w:rPr>
            <w:rStyle w:val="affffff"/>
            <w:color w:val="auto"/>
            <w:sz w:val="24"/>
            <w:szCs w:val="24"/>
          </w:rPr>
          <w:t>деральным законом</w:t>
        </w:r>
      </w:hyperlink>
      <w:r w:rsidRPr="008F08AB">
        <w:rPr>
          <w:rFonts w:ascii="Times New Roman" w:hAnsi="Times New Roman" w:cs="Times New Roman"/>
          <w:sz w:val="24"/>
          <w:szCs w:val="24"/>
        </w:rPr>
        <w:t xml:space="preserve"> от 20.08.2004 N 119-ФЗ "О государственной защите потерпевших, свидетелей и иных участников уголовного судопроизводства".</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15. </w:t>
      </w:r>
      <w:proofErr w:type="gramStart"/>
      <w:r w:rsidRPr="008F08AB">
        <w:rPr>
          <w:rFonts w:ascii="Times New Roman" w:hAnsi="Times New Roman" w:cs="Times New Roman"/>
          <w:sz w:val="24"/>
          <w:szCs w:val="24"/>
        </w:rPr>
        <w:t>Представителем нанимателя (работодателем) принимаются меры по защите м</w:t>
      </w:r>
      <w:r w:rsidRPr="008F08AB">
        <w:rPr>
          <w:rFonts w:ascii="Times New Roman" w:hAnsi="Times New Roman" w:cs="Times New Roman"/>
          <w:sz w:val="24"/>
          <w:szCs w:val="24"/>
        </w:rPr>
        <w:t>у</w:t>
      </w:r>
      <w:r w:rsidRPr="008F08AB">
        <w:rPr>
          <w:rFonts w:ascii="Times New Roman" w:hAnsi="Times New Roman" w:cs="Times New Roman"/>
          <w:sz w:val="24"/>
          <w:szCs w:val="24"/>
        </w:rPr>
        <w:t>ниципального служащего, уведомившего представителя нанимателя (работодателя), орг</w:t>
      </w:r>
      <w:r w:rsidRPr="008F08AB">
        <w:rPr>
          <w:rFonts w:ascii="Times New Roman" w:hAnsi="Times New Roman" w:cs="Times New Roman"/>
          <w:sz w:val="24"/>
          <w:szCs w:val="24"/>
        </w:rPr>
        <w:t>а</w:t>
      </w:r>
      <w:r w:rsidRPr="008F08AB">
        <w:rPr>
          <w:rFonts w:ascii="Times New Roman" w:hAnsi="Times New Roman" w:cs="Times New Roman"/>
          <w:sz w:val="24"/>
          <w:szCs w:val="24"/>
        </w:rPr>
        <w:t>ны прокуратуры или другие государственные органы о фактах обращения в целях склон</w:t>
      </w:r>
      <w:r w:rsidRPr="008F08AB">
        <w:rPr>
          <w:rFonts w:ascii="Times New Roman" w:hAnsi="Times New Roman" w:cs="Times New Roman"/>
          <w:sz w:val="24"/>
          <w:szCs w:val="24"/>
        </w:rPr>
        <w:t>е</w:t>
      </w:r>
      <w:r w:rsidRPr="008F08AB">
        <w:rPr>
          <w:rFonts w:ascii="Times New Roman" w:hAnsi="Times New Roman" w:cs="Times New Roman"/>
          <w:sz w:val="24"/>
          <w:szCs w:val="24"/>
        </w:rPr>
        <w:t>ния его к совершению коррупционного правонарушения, о фактах обращения к иным м</w:t>
      </w:r>
      <w:r w:rsidRPr="008F08AB">
        <w:rPr>
          <w:rFonts w:ascii="Times New Roman" w:hAnsi="Times New Roman" w:cs="Times New Roman"/>
          <w:sz w:val="24"/>
          <w:szCs w:val="24"/>
        </w:rPr>
        <w:t>у</w:t>
      </w:r>
      <w:r w:rsidRPr="008F08AB">
        <w:rPr>
          <w:rFonts w:ascii="Times New Roman" w:hAnsi="Times New Roman" w:cs="Times New Roman"/>
          <w:sz w:val="24"/>
          <w:szCs w:val="24"/>
        </w:rPr>
        <w:t>ниципальным служащим в связи с исполнением служебных обязанностей каких-либо лиц в целях склонения их к совершению коррупционных правонарушений, в части обеспеч</w:t>
      </w:r>
      <w:r w:rsidRPr="008F08AB">
        <w:rPr>
          <w:rFonts w:ascii="Times New Roman" w:hAnsi="Times New Roman" w:cs="Times New Roman"/>
          <w:sz w:val="24"/>
          <w:szCs w:val="24"/>
        </w:rPr>
        <w:t>е</w:t>
      </w:r>
      <w:r w:rsidRPr="008F08AB">
        <w:rPr>
          <w:rFonts w:ascii="Times New Roman" w:hAnsi="Times New Roman" w:cs="Times New Roman"/>
          <w:sz w:val="24"/>
          <w:szCs w:val="24"/>
        </w:rPr>
        <w:t>ния муниципальному служащему гарантий, предотвращающих</w:t>
      </w:r>
      <w:proofErr w:type="gramEnd"/>
      <w:r w:rsidRPr="008F08AB">
        <w:rPr>
          <w:rFonts w:ascii="Times New Roman" w:hAnsi="Times New Roman" w:cs="Times New Roman"/>
          <w:sz w:val="24"/>
          <w:szCs w:val="24"/>
        </w:rPr>
        <w:t xml:space="preserve"> его неправомерное увол</w:t>
      </w:r>
      <w:r w:rsidRPr="008F08AB">
        <w:rPr>
          <w:rFonts w:ascii="Times New Roman" w:hAnsi="Times New Roman" w:cs="Times New Roman"/>
          <w:sz w:val="24"/>
          <w:szCs w:val="24"/>
        </w:rPr>
        <w:t>ь</w:t>
      </w:r>
      <w:r w:rsidRPr="008F08AB">
        <w:rPr>
          <w:rFonts w:ascii="Times New Roman" w:hAnsi="Times New Roman" w:cs="Times New Roman"/>
          <w:sz w:val="24"/>
          <w:szCs w:val="24"/>
        </w:rPr>
        <w:t>нение, перевод на нижестоящую должность, лишение или снижение размера премии, п</w:t>
      </w:r>
      <w:r w:rsidRPr="008F08AB">
        <w:rPr>
          <w:rFonts w:ascii="Times New Roman" w:hAnsi="Times New Roman" w:cs="Times New Roman"/>
          <w:sz w:val="24"/>
          <w:szCs w:val="24"/>
        </w:rPr>
        <w:t>е</w:t>
      </w:r>
      <w:r w:rsidRPr="008F08AB">
        <w:rPr>
          <w:rFonts w:ascii="Times New Roman" w:hAnsi="Times New Roman" w:cs="Times New Roman"/>
          <w:sz w:val="24"/>
          <w:szCs w:val="24"/>
        </w:rPr>
        <w:t>ренос времени отпуска, привлечение к дисциплинарной ответственности в период ра</w:t>
      </w:r>
      <w:r w:rsidRPr="008F08AB">
        <w:rPr>
          <w:rFonts w:ascii="Times New Roman" w:hAnsi="Times New Roman" w:cs="Times New Roman"/>
          <w:sz w:val="24"/>
          <w:szCs w:val="24"/>
        </w:rPr>
        <w:t>с</w:t>
      </w:r>
      <w:r w:rsidRPr="008F08AB">
        <w:rPr>
          <w:rFonts w:ascii="Times New Roman" w:hAnsi="Times New Roman" w:cs="Times New Roman"/>
          <w:sz w:val="24"/>
          <w:szCs w:val="24"/>
        </w:rPr>
        <w:t>смотрения представленного муниципальным служащим уведомления.</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В случае привлечения к дисциплинарной ответственности муниципального служ</w:t>
      </w:r>
      <w:r w:rsidRPr="008F08AB">
        <w:rPr>
          <w:rFonts w:ascii="Times New Roman" w:hAnsi="Times New Roman" w:cs="Times New Roman"/>
          <w:sz w:val="24"/>
          <w:szCs w:val="24"/>
        </w:rPr>
        <w:t>а</w:t>
      </w:r>
      <w:r w:rsidRPr="008F08AB">
        <w:rPr>
          <w:rFonts w:ascii="Times New Roman" w:hAnsi="Times New Roman" w:cs="Times New Roman"/>
          <w:sz w:val="24"/>
          <w:szCs w:val="24"/>
        </w:rPr>
        <w:t>щего, указанного в абзаце первом настоящего пункта, обоснованность такого решения рассматривается на заседании комиссии по соблюдению требований к служебному пов</w:t>
      </w:r>
      <w:r w:rsidRPr="008F08AB">
        <w:rPr>
          <w:rFonts w:ascii="Times New Roman" w:hAnsi="Times New Roman" w:cs="Times New Roman"/>
          <w:sz w:val="24"/>
          <w:szCs w:val="24"/>
        </w:rPr>
        <w:t>е</w:t>
      </w:r>
      <w:r w:rsidRPr="008F08AB">
        <w:rPr>
          <w:rFonts w:ascii="Times New Roman" w:hAnsi="Times New Roman" w:cs="Times New Roman"/>
          <w:sz w:val="24"/>
          <w:szCs w:val="24"/>
        </w:rPr>
        <w:t>дению муниципальных служащих и урегулированию конфликта интересов.</w:t>
      </w:r>
    </w:p>
    <w:p w:rsidR="008F08AB" w:rsidRDefault="008F08AB" w:rsidP="008F08AB">
      <w:pPr>
        <w:spacing w:after="0" w:line="240" w:lineRule="auto"/>
        <w:ind w:firstLine="709"/>
      </w:pPr>
    </w:p>
    <w:p w:rsidR="008F08AB" w:rsidRDefault="008F08AB" w:rsidP="008F08AB">
      <w:pPr>
        <w:spacing w:after="0" w:line="240" w:lineRule="auto"/>
        <w:ind w:firstLine="709"/>
        <w:jc w:val="right"/>
      </w:pPr>
    </w:p>
    <w:p w:rsidR="008F08AB" w:rsidRDefault="008F08AB" w:rsidP="008F08AB">
      <w:pPr>
        <w:spacing w:after="0" w:line="240" w:lineRule="auto"/>
        <w:ind w:firstLine="709"/>
        <w:jc w:val="right"/>
      </w:pPr>
    </w:p>
    <w:p w:rsidR="008F08AB" w:rsidRDefault="008F08AB" w:rsidP="008F08AB">
      <w:pPr>
        <w:spacing w:after="0" w:line="240" w:lineRule="auto"/>
        <w:ind w:firstLine="709"/>
        <w:jc w:val="right"/>
      </w:pPr>
    </w:p>
    <w:p w:rsidR="008F08AB" w:rsidRDefault="008F08AB" w:rsidP="008F08AB">
      <w:pPr>
        <w:spacing w:after="0" w:line="240" w:lineRule="auto"/>
        <w:ind w:firstLine="709"/>
        <w:jc w:val="right"/>
      </w:pPr>
    </w:p>
    <w:p w:rsidR="008F08AB" w:rsidRDefault="008F08AB" w:rsidP="008F08AB">
      <w:pPr>
        <w:spacing w:after="0" w:line="240" w:lineRule="auto"/>
        <w:ind w:firstLine="709"/>
        <w:jc w:val="right"/>
      </w:pPr>
    </w:p>
    <w:p w:rsidR="008F08AB" w:rsidRDefault="008F08AB" w:rsidP="008F08AB">
      <w:pPr>
        <w:spacing w:after="0" w:line="240" w:lineRule="auto"/>
        <w:ind w:firstLine="709"/>
        <w:jc w:val="right"/>
      </w:pPr>
    </w:p>
    <w:p w:rsidR="008F08AB" w:rsidRDefault="008F08AB" w:rsidP="008F08AB">
      <w:pPr>
        <w:spacing w:after="0" w:line="240" w:lineRule="auto"/>
        <w:ind w:firstLine="709"/>
        <w:jc w:val="right"/>
      </w:pPr>
    </w:p>
    <w:p w:rsidR="008F08AB" w:rsidRDefault="008F08AB" w:rsidP="008F08AB">
      <w:pPr>
        <w:spacing w:after="0" w:line="240" w:lineRule="auto"/>
        <w:ind w:firstLine="709"/>
        <w:jc w:val="right"/>
      </w:pPr>
    </w:p>
    <w:p w:rsidR="008F08AB" w:rsidRDefault="008F08AB" w:rsidP="008F08AB">
      <w:pPr>
        <w:spacing w:after="0" w:line="240" w:lineRule="auto"/>
        <w:ind w:firstLine="709"/>
        <w:jc w:val="right"/>
      </w:pPr>
    </w:p>
    <w:p w:rsidR="008F08AB" w:rsidRDefault="008F08AB" w:rsidP="008F08AB">
      <w:pPr>
        <w:spacing w:after="0" w:line="240" w:lineRule="auto"/>
        <w:ind w:firstLine="709"/>
        <w:jc w:val="right"/>
      </w:pPr>
    </w:p>
    <w:p w:rsidR="008F08AB" w:rsidRDefault="008F08AB" w:rsidP="008F08AB">
      <w:pPr>
        <w:spacing w:after="0" w:line="240" w:lineRule="auto"/>
        <w:ind w:firstLine="709"/>
        <w:jc w:val="right"/>
      </w:pPr>
    </w:p>
    <w:p w:rsidR="008F08AB" w:rsidRDefault="008F08AB" w:rsidP="008F08AB">
      <w:pPr>
        <w:spacing w:after="0" w:line="240" w:lineRule="auto"/>
        <w:ind w:firstLine="709"/>
        <w:jc w:val="right"/>
      </w:pPr>
    </w:p>
    <w:p w:rsidR="008F08AB" w:rsidRDefault="008F08AB" w:rsidP="008F08AB">
      <w:pPr>
        <w:spacing w:after="0" w:line="240" w:lineRule="auto"/>
        <w:ind w:firstLine="709"/>
        <w:jc w:val="right"/>
      </w:pPr>
    </w:p>
    <w:p w:rsidR="008F08AB" w:rsidRDefault="008F08AB" w:rsidP="008F08AB">
      <w:pPr>
        <w:spacing w:after="0" w:line="240" w:lineRule="auto"/>
        <w:ind w:firstLine="709"/>
        <w:jc w:val="right"/>
      </w:pPr>
    </w:p>
    <w:p w:rsidR="008F08AB" w:rsidRDefault="008F08AB" w:rsidP="008F08AB">
      <w:pPr>
        <w:spacing w:after="0" w:line="240" w:lineRule="auto"/>
        <w:ind w:firstLine="709"/>
        <w:jc w:val="right"/>
      </w:pPr>
    </w:p>
    <w:p w:rsidR="008F08AB" w:rsidRDefault="008F08AB" w:rsidP="008F08AB">
      <w:pPr>
        <w:spacing w:after="0" w:line="240" w:lineRule="auto"/>
        <w:ind w:firstLine="709"/>
        <w:jc w:val="right"/>
      </w:pPr>
    </w:p>
    <w:p w:rsidR="008F08AB" w:rsidRDefault="008F08AB" w:rsidP="008F08AB">
      <w:pPr>
        <w:spacing w:after="0" w:line="240" w:lineRule="auto"/>
        <w:ind w:firstLine="709"/>
        <w:jc w:val="right"/>
      </w:pPr>
    </w:p>
    <w:p w:rsidR="008F08AB" w:rsidRDefault="008F08AB" w:rsidP="008F08AB">
      <w:pPr>
        <w:spacing w:after="0" w:line="240" w:lineRule="auto"/>
        <w:ind w:firstLine="709"/>
        <w:jc w:val="right"/>
      </w:pPr>
    </w:p>
    <w:p w:rsidR="008F08AB" w:rsidRDefault="008F08AB" w:rsidP="008F08AB">
      <w:pPr>
        <w:ind w:firstLine="698"/>
        <w:jc w:val="right"/>
      </w:pPr>
    </w:p>
    <w:p w:rsidR="008F08AB" w:rsidRDefault="008F08AB" w:rsidP="008F08AB">
      <w:pPr>
        <w:ind w:firstLine="698"/>
        <w:jc w:val="right"/>
      </w:pPr>
    </w:p>
    <w:p w:rsidR="008F08AB" w:rsidRDefault="008F08AB" w:rsidP="008F08AB">
      <w:pPr>
        <w:ind w:firstLine="698"/>
        <w:jc w:val="right"/>
      </w:pPr>
    </w:p>
    <w:p w:rsidR="008F08AB" w:rsidRDefault="008F08AB" w:rsidP="008F08AB">
      <w:pPr>
        <w:ind w:firstLine="698"/>
        <w:jc w:val="right"/>
      </w:pPr>
    </w:p>
    <w:p w:rsidR="008F08AB" w:rsidRDefault="008F08AB" w:rsidP="008F08AB">
      <w:pPr>
        <w:ind w:firstLine="698"/>
        <w:jc w:val="right"/>
      </w:pPr>
    </w:p>
    <w:p w:rsidR="008F08AB" w:rsidRPr="008F08AB" w:rsidRDefault="008F08AB" w:rsidP="008F08AB">
      <w:pPr>
        <w:spacing w:after="0" w:line="240" w:lineRule="auto"/>
        <w:ind w:firstLine="698"/>
        <w:jc w:val="right"/>
        <w:rPr>
          <w:rFonts w:ascii="Times New Roman" w:hAnsi="Times New Roman" w:cs="Times New Roman"/>
          <w:sz w:val="24"/>
          <w:szCs w:val="24"/>
        </w:rPr>
      </w:pPr>
      <w:r w:rsidRPr="008F08AB">
        <w:rPr>
          <w:rFonts w:ascii="Times New Roman" w:hAnsi="Times New Roman" w:cs="Times New Roman"/>
          <w:sz w:val="24"/>
          <w:szCs w:val="24"/>
        </w:rPr>
        <w:lastRenderedPageBreak/>
        <w:t>Приложение N 1 к Порядку уведомления представителя нанимателя (работодателя) о фактах обращения в целях склонения муниципального служащего администрации</w:t>
      </w:r>
      <w:r w:rsidRPr="008F08AB">
        <w:rPr>
          <w:rFonts w:ascii="Times New Roman" w:hAnsi="Times New Roman" w:cs="Times New Roman"/>
          <w:sz w:val="24"/>
          <w:szCs w:val="24"/>
        </w:rPr>
        <w:br/>
        <w:t>Урмарского муниципального округа к совершению коррупционных правонарушений</w:t>
      </w:r>
    </w:p>
    <w:p w:rsidR="008F08AB" w:rsidRPr="008F08AB" w:rsidRDefault="008F08AB" w:rsidP="008F08AB">
      <w:pPr>
        <w:spacing w:after="0" w:line="240" w:lineRule="auto"/>
        <w:jc w:val="right"/>
        <w:rPr>
          <w:rFonts w:ascii="Times New Roman" w:hAnsi="Times New Roman" w:cs="Times New Roman"/>
          <w:sz w:val="24"/>
          <w:szCs w:val="24"/>
        </w:rPr>
      </w:pPr>
    </w:p>
    <w:p w:rsidR="008F08AB" w:rsidRPr="008F08AB" w:rsidRDefault="008F08AB" w:rsidP="008F08AB">
      <w:pPr>
        <w:spacing w:after="0" w:line="240" w:lineRule="auto"/>
        <w:jc w:val="right"/>
        <w:rPr>
          <w:rFonts w:ascii="Times New Roman" w:hAnsi="Times New Roman" w:cs="Times New Roman"/>
          <w:sz w:val="24"/>
          <w:szCs w:val="24"/>
        </w:rPr>
      </w:pPr>
      <w:r w:rsidRPr="008F08AB">
        <w:rPr>
          <w:rFonts w:ascii="Times New Roman" w:hAnsi="Times New Roman" w:cs="Times New Roman"/>
          <w:sz w:val="24"/>
          <w:szCs w:val="24"/>
        </w:rPr>
        <w:t>___________________________________________</w:t>
      </w:r>
    </w:p>
    <w:p w:rsidR="008F08AB" w:rsidRPr="008F08AB" w:rsidRDefault="008F08AB" w:rsidP="008F08AB">
      <w:pPr>
        <w:spacing w:after="0" w:line="240" w:lineRule="auto"/>
        <w:jc w:val="center"/>
        <w:rPr>
          <w:rFonts w:ascii="Times New Roman" w:hAnsi="Times New Roman" w:cs="Times New Roman"/>
          <w:sz w:val="24"/>
          <w:szCs w:val="24"/>
        </w:rPr>
      </w:pPr>
      <w:proofErr w:type="gramStart"/>
      <w:r w:rsidRPr="008F08AB">
        <w:rPr>
          <w:rFonts w:ascii="Times New Roman" w:hAnsi="Times New Roman" w:cs="Times New Roman"/>
          <w:sz w:val="24"/>
          <w:szCs w:val="24"/>
        </w:rPr>
        <w:t>(Ф.И.О., должность представителя нанимателя</w:t>
      </w:r>
      <w:proofErr w:type="gramEnd"/>
    </w:p>
    <w:p w:rsidR="008F08AB" w:rsidRPr="008F08AB" w:rsidRDefault="008F08AB" w:rsidP="008F08AB">
      <w:pPr>
        <w:spacing w:after="0" w:line="240" w:lineRule="auto"/>
        <w:jc w:val="center"/>
        <w:rPr>
          <w:rFonts w:ascii="Times New Roman" w:hAnsi="Times New Roman" w:cs="Times New Roman"/>
          <w:sz w:val="24"/>
          <w:szCs w:val="24"/>
        </w:rPr>
      </w:pPr>
      <w:r w:rsidRPr="008F08AB">
        <w:rPr>
          <w:rFonts w:ascii="Times New Roman" w:hAnsi="Times New Roman" w:cs="Times New Roman"/>
          <w:sz w:val="24"/>
          <w:szCs w:val="24"/>
        </w:rPr>
        <w:t>(работодателя)</w:t>
      </w:r>
    </w:p>
    <w:p w:rsidR="008F08AB" w:rsidRPr="008F08AB" w:rsidRDefault="008F08AB" w:rsidP="008F08AB">
      <w:pPr>
        <w:spacing w:after="0" w:line="240" w:lineRule="auto"/>
        <w:jc w:val="center"/>
        <w:rPr>
          <w:rFonts w:ascii="Times New Roman" w:hAnsi="Times New Roman" w:cs="Times New Roman"/>
          <w:sz w:val="24"/>
          <w:szCs w:val="24"/>
        </w:rPr>
      </w:pPr>
      <w:r w:rsidRPr="008F08AB">
        <w:rPr>
          <w:rFonts w:ascii="Times New Roman" w:hAnsi="Times New Roman" w:cs="Times New Roman"/>
          <w:sz w:val="24"/>
          <w:szCs w:val="24"/>
        </w:rPr>
        <w:t>___________________________________________</w:t>
      </w:r>
    </w:p>
    <w:p w:rsidR="008F08AB" w:rsidRPr="008F08AB" w:rsidRDefault="008F08AB" w:rsidP="008F08AB">
      <w:pPr>
        <w:spacing w:after="0" w:line="240" w:lineRule="auto"/>
        <w:jc w:val="center"/>
        <w:rPr>
          <w:rFonts w:ascii="Times New Roman" w:hAnsi="Times New Roman" w:cs="Times New Roman"/>
          <w:sz w:val="24"/>
          <w:szCs w:val="24"/>
        </w:rPr>
      </w:pPr>
      <w:r w:rsidRPr="008F08AB">
        <w:rPr>
          <w:rFonts w:ascii="Times New Roman" w:hAnsi="Times New Roman" w:cs="Times New Roman"/>
          <w:sz w:val="24"/>
          <w:szCs w:val="24"/>
        </w:rPr>
        <w:t>наименование органа местного самоуправления)</w:t>
      </w:r>
    </w:p>
    <w:p w:rsidR="008F08AB" w:rsidRPr="008F08AB" w:rsidRDefault="008F08AB" w:rsidP="008F08AB">
      <w:pPr>
        <w:spacing w:after="0" w:line="240" w:lineRule="auto"/>
        <w:jc w:val="center"/>
        <w:rPr>
          <w:rFonts w:ascii="Times New Roman" w:hAnsi="Times New Roman" w:cs="Times New Roman"/>
          <w:sz w:val="24"/>
          <w:szCs w:val="24"/>
        </w:rPr>
      </w:pPr>
      <w:r w:rsidRPr="008F08AB">
        <w:rPr>
          <w:rFonts w:ascii="Times New Roman" w:hAnsi="Times New Roman" w:cs="Times New Roman"/>
          <w:sz w:val="24"/>
          <w:szCs w:val="24"/>
        </w:rPr>
        <w:t>от _________________________________________</w:t>
      </w:r>
    </w:p>
    <w:p w:rsidR="008F08AB" w:rsidRPr="008F08AB" w:rsidRDefault="008F08AB" w:rsidP="008F08AB">
      <w:pPr>
        <w:spacing w:after="0" w:line="240" w:lineRule="auto"/>
        <w:jc w:val="center"/>
        <w:rPr>
          <w:rFonts w:ascii="Times New Roman" w:hAnsi="Times New Roman" w:cs="Times New Roman"/>
          <w:sz w:val="24"/>
          <w:szCs w:val="24"/>
        </w:rPr>
      </w:pPr>
      <w:proofErr w:type="gramStart"/>
      <w:r w:rsidRPr="008F08AB">
        <w:rPr>
          <w:rFonts w:ascii="Times New Roman" w:hAnsi="Times New Roman" w:cs="Times New Roman"/>
          <w:sz w:val="24"/>
          <w:szCs w:val="24"/>
        </w:rPr>
        <w:t>(Ф.И.О., должность муниципального</w:t>
      </w:r>
      <w:proofErr w:type="gramEnd"/>
    </w:p>
    <w:p w:rsidR="008F08AB" w:rsidRPr="008F08AB" w:rsidRDefault="008F08AB" w:rsidP="008F08AB">
      <w:pPr>
        <w:spacing w:after="0" w:line="240" w:lineRule="auto"/>
        <w:jc w:val="center"/>
        <w:rPr>
          <w:rFonts w:ascii="Times New Roman" w:hAnsi="Times New Roman" w:cs="Times New Roman"/>
          <w:sz w:val="24"/>
          <w:szCs w:val="24"/>
        </w:rPr>
      </w:pPr>
      <w:r w:rsidRPr="008F08AB">
        <w:rPr>
          <w:rFonts w:ascii="Times New Roman" w:hAnsi="Times New Roman" w:cs="Times New Roman"/>
          <w:sz w:val="24"/>
          <w:szCs w:val="24"/>
        </w:rPr>
        <w:t>____________________________________________</w:t>
      </w:r>
    </w:p>
    <w:p w:rsidR="008F08AB" w:rsidRPr="008F08AB" w:rsidRDefault="008F08AB" w:rsidP="008F08AB">
      <w:pPr>
        <w:spacing w:after="0" w:line="240" w:lineRule="auto"/>
        <w:jc w:val="center"/>
        <w:rPr>
          <w:rFonts w:ascii="Times New Roman" w:hAnsi="Times New Roman" w:cs="Times New Roman"/>
          <w:sz w:val="24"/>
          <w:szCs w:val="24"/>
        </w:rPr>
      </w:pPr>
      <w:r w:rsidRPr="008F08AB">
        <w:rPr>
          <w:rFonts w:ascii="Times New Roman" w:hAnsi="Times New Roman" w:cs="Times New Roman"/>
          <w:sz w:val="24"/>
          <w:szCs w:val="24"/>
        </w:rPr>
        <w:t>служащего, место жительства, телефон)</w:t>
      </w:r>
    </w:p>
    <w:p w:rsidR="008F08AB" w:rsidRPr="008F08AB" w:rsidRDefault="008F08AB" w:rsidP="008F08AB">
      <w:pPr>
        <w:spacing w:after="0" w:line="240" w:lineRule="auto"/>
        <w:rPr>
          <w:rFonts w:ascii="Times New Roman" w:hAnsi="Times New Roman" w:cs="Times New Roman"/>
          <w:sz w:val="24"/>
          <w:szCs w:val="24"/>
        </w:rPr>
      </w:pPr>
    </w:p>
    <w:p w:rsidR="008F08AB" w:rsidRPr="008F08AB" w:rsidRDefault="008F08AB" w:rsidP="008F08AB">
      <w:pPr>
        <w:pStyle w:val="30"/>
        <w:rPr>
          <w:rFonts w:ascii="Times New Roman" w:eastAsiaTheme="minorEastAsia" w:hAnsi="Times New Roman"/>
          <w:sz w:val="24"/>
          <w:szCs w:val="24"/>
        </w:rPr>
      </w:pPr>
      <w:r w:rsidRPr="008F08AB">
        <w:rPr>
          <w:rFonts w:ascii="Times New Roman" w:eastAsiaTheme="minorEastAsia" w:hAnsi="Times New Roman"/>
          <w:sz w:val="24"/>
          <w:szCs w:val="24"/>
        </w:rPr>
        <w:t>Уведомление о факте обращения в целях склонения муниципального служащего к совершению коррупционных правонарушений</w:t>
      </w:r>
    </w:p>
    <w:p w:rsidR="008F08AB" w:rsidRPr="008F08AB" w:rsidRDefault="008F08AB" w:rsidP="008F08AB">
      <w:pPr>
        <w:spacing w:after="0" w:line="240" w:lineRule="auto"/>
        <w:rPr>
          <w:rFonts w:ascii="Times New Roman" w:eastAsiaTheme="minorEastAsia" w:hAnsi="Times New Roman" w:cs="Times New Roman"/>
          <w:sz w:val="24"/>
          <w:szCs w:val="24"/>
        </w:rPr>
      </w:pPr>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Сообщаю, что:</w:t>
      </w:r>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1. ______________________________________________________________________</w:t>
      </w:r>
    </w:p>
    <w:p w:rsidR="008F08AB" w:rsidRPr="008F08AB" w:rsidRDefault="008F08AB" w:rsidP="008F08AB">
      <w:pPr>
        <w:pStyle w:val="aff8"/>
        <w:rPr>
          <w:rFonts w:ascii="Times New Roman" w:hAnsi="Times New Roman" w:cs="Times New Roman"/>
        </w:rPr>
      </w:pPr>
      <w:proofErr w:type="gramStart"/>
      <w:r w:rsidRPr="008F08AB">
        <w:rPr>
          <w:rFonts w:ascii="Times New Roman" w:hAnsi="Times New Roman" w:cs="Times New Roman"/>
        </w:rPr>
        <w:t>(описание обстоятельств, при которых стало известно о случаях</w:t>
      </w:r>
      <w:proofErr w:type="gramEnd"/>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_________________________________________________________________________</w:t>
      </w:r>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обращения к муниципальному служащему в связи с исполнением</w:t>
      </w:r>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_________________________________________________________________________</w:t>
      </w:r>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им служебных обязанностей каких-либо лиц в целях склонения</w:t>
      </w:r>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_________________________________________________________________________</w:t>
      </w:r>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его к совершению коррупционных правонарушений</w:t>
      </w:r>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_________________________________________________________________________</w:t>
      </w:r>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(дата, место, время, другие условия))</w:t>
      </w:r>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________________________________________________________________________.</w:t>
      </w:r>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2. ______________________________________________________________________</w:t>
      </w:r>
    </w:p>
    <w:p w:rsidR="008F08AB" w:rsidRPr="008F08AB" w:rsidRDefault="008F08AB" w:rsidP="008F08AB">
      <w:pPr>
        <w:pStyle w:val="aff8"/>
        <w:rPr>
          <w:rFonts w:ascii="Times New Roman" w:hAnsi="Times New Roman" w:cs="Times New Roman"/>
        </w:rPr>
      </w:pPr>
      <w:proofErr w:type="gramStart"/>
      <w:r w:rsidRPr="008F08AB">
        <w:rPr>
          <w:rFonts w:ascii="Times New Roman" w:hAnsi="Times New Roman" w:cs="Times New Roman"/>
        </w:rPr>
        <w:t>(подробные сведения о коррупционных правонарушениях,</w:t>
      </w:r>
      <w:proofErr w:type="gramEnd"/>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_________________________________________________________________________</w:t>
      </w:r>
    </w:p>
    <w:p w:rsidR="008F08AB" w:rsidRPr="008F08AB" w:rsidRDefault="008F08AB" w:rsidP="008F08AB">
      <w:pPr>
        <w:pStyle w:val="aff8"/>
        <w:rPr>
          <w:rFonts w:ascii="Times New Roman" w:hAnsi="Times New Roman" w:cs="Times New Roman"/>
        </w:rPr>
      </w:pPr>
      <w:proofErr w:type="gramStart"/>
      <w:r w:rsidRPr="008F08AB">
        <w:rPr>
          <w:rFonts w:ascii="Times New Roman" w:hAnsi="Times New Roman" w:cs="Times New Roman"/>
        </w:rPr>
        <w:t>которые</w:t>
      </w:r>
      <w:proofErr w:type="gramEnd"/>
      <w:r w:rsidRPr="008F08AB">
        <w:rPr>
          <w:rFonts w:ascii="Times New Roman" w:hAnsi="Times New Roman" w:cs="Times New Roman"/>
        </w:rPr>
        <w:t xml:space="preserve"> должен был бы совершить муниципальный служащий</w:t>
      </w:r>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________________________________________________________________________.</w:t>
      </w:r>
    </w:p>
    <w:p w:rsidR="008F08AB" w:rsidRPr="008F08AB" w:rsidRDefault="008F08AB" w:rsidP="008F08AB">
      <w:pPr>
        <w:spacing w:after="0" w:line="240" w:lineRule="auto"/>
        <w:jc w:val="center"/>
        <w:rPr>
          <w:rFonts w:ascii="Times New Roman" w:hAnsi="Times New Roman" w:cs="Times New Roman"/>
          <w:sz w:val="24"/>
          <w:szCs w:val="24"/>
        </w:rPr>
      </w:pPr>
      <w:r w:rsidRPr="008F08AB">
        <w:rPr>
          <w:rFonts w:ascii="Times New Roman" w:hAnsi="Times New Roman" w:cs="Times New Roman"/>
          <w:sz w:val="24"/>
          <w:szCs w:val="24"/>
        </w:rPr>
        <w:t>по просьбе обратившихся лиц)</w:t>
      </w:r>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3. ______________________________________________________________________</w:t>
      </w:r>
    </w:p>
    <w:p w:rsidR="008F08AB" w:rsidRPr="008F08AB" w:rsidRDefault="008F08AB" w:rsidP="008F08AB">
      <w:pPr>
        <w:pStyle w:val="aff8"/>
        <w:rPr>
          <w:rFonts w:ascii="Times New Roman" w:hAnsi="Times New Roman" w:cs="Times New Roman"/>
        </w:rPr>
      </w:pPr>
      <w:proofErr w:type="gramStart"/>
      <w:r w:rsidRPr="008F08AB">
        <w:rPr>
          <w:rFonts w:ascii="Times New Roman" w:hAnsi="Times New Roman" w:cs="Times New Roman"/>
        </w:rPr>
        <w:t>(все известные сведения о физическом (юридическом) лице,</w:t>
      </w:r>
      <w:proofErr w:type="gramEnd"/>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_________________________________________________________________________</w:t>
      </w:r>
    </w:p>
    <w:p w:rsidR="008F08AB" w:rsidRPr="008F08AB" w:rsidRDefault="008F08AB" w:rsidP="008F08AB">
      <w:pPr>
        <w:pStyle w:val="aff8"/>
        <w:rPr>
          <w:rFonts w:ascii="Times New Roman" w:hAnsi="Times New Roman" w:cs="Times New Roman"/>
        </w:rPr>
      </w:pPr>
      <w:proofErr w:type="gramStart"/>
      <w:r w:rsidRPr="008F08AB">
        <w:rPr>
          <w:rFonts w:ascii="Times New Roman" w:hAnsi="Times New Roman" w:cs="Times New Roman"/>
        </w:rPr>
        <w:t>склоняющем</w:t>
      </w:r>
      <w:proofErr w:type="gramEnd"/>
      <w:r w:rsidRPr="008F08AB">
        <w:rPr>
          <w:rFonts w:ascii="Times New Roman" w:hAnsi="Times New Roman" w:cs="Times New Roman"/>
        </w:rPr>
        <w:t xml:space="preserve"> к коррупционному правонарушению)</w:t>
      </w:r>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________________________________________________________________________.</w:t>
      </w:r>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4. ______________________________________________________________________</w:t>
      </w:r>
    </w:p>
    <w:p w:rsidR="008F08AB" w:rsidRPr="008F08AB" w:rsidRDefault="008F08AB" w:rsidP="008F08AB">
      <w:pPr>
        <w:pStyle w:val="aff8"/>
        <w:rPr>
          <w:rFonts w:ascii="Times New Roman" w:hAnsi="Times New Roman" w:cs="Times New Roman"/>
        </w:rPr>
      </w:pPr>
      <w:proofErr w:type="gramStart"/>
      <w:r w:rsidRPr="008F08AB">
        <w:rPr>
          <w:rFonts w:ascii="Times New Roman" w:hAnsi="Times New Roman" w:cs="Times New Roman"/>
        </w:rPr>
        <w:t>(способ и обстоятельства склонения к коррупционному правонарушению</w:t>
      </w:r>
      <w:proofErr w:type="gramEnd"/>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_________________________________________________________________________</w:t>
      </w:r>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(подкуп, угроза, обман и т.д.), а также информация об отказе (согласии)</w:t>
      </w:r>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________________________________________________________________________.</w:t>
      </w:r>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принять предложение лица о совершении коррупционного правонарушения)</w:t>
      </w:r>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_____________________________________</w:t>
      </w:r>
    </w:p>
    <w:p w:rsidR="008F08AB" w:rsidRPr="008F08AB" w:rsidRDefault="008F08AB" w:rsidP="008F08AB">
      <w:pPr>
        <w:pStyle w:val="aff8"/>
        <w:rPr>
          <w:rFonts w:ascii="Times New Roman" w:hAnsi="Times New Roman" w:cs="Times New Roman"/>
        </w:rPr>
      </w:pPr>
      <w:r w:rsidRPr="008F08AB">
        <w:rPr>
          <w:rFonts w:ascii="Times New Roman" w:hAnsi="Times New Roman" w:cs="Times New Roman"/>
        </w:rPr>
        <w:t>(дата, подпись, инициалы и фамилия)</w:t>
      </w:r>
    </w:p>
    <w:p w:rsidR="008F08AB" w:rsidRPr="008F08AB" w:rsidRDefault="008F08AB" w:rsidP="008F08AB">
      <w:pPr>
        <w:spacing w:after="0" w:line="240" w:lineRule="auto"/>
        <w:rPr>
          <w:rFonts w:ascii="Times New Roman" w:hAnsi="Times New Roman" w:cs="Times New Roman"/>
          <w:sz w:val="24"/>
          <w:szCs w:val="24"/>
        </w:rPr>
      </w:pPr>
    </w:p>
    <w:p w:rsidR="008F08AB" w:rsidRDefault="008F08AB" w:rsidP="008F08AB">
      <w:pPr>
        <w:spacing w:after="0" w:line="240" w:lineRule="auto"/>
        <w:ind w:firstLine="698"/>
        <w:jc w:val="right"/>
        <w:rPr>
          <w:rFonts w:ascii="Times New Roman" w:hAnsi="Times New Roman" w:cs="Times New Roman"/>
          <w:sz w:val="24"/>
          <w:szCs w:val="24"/>
        </w:rPr>
      </w:pPr>
    </w:p>
    <w:p w:rsidR="008F08AB" w:rsidRDefault="008F08AB" w:rsidP="008F08AB">
      <w:pPr>
        <w:spacing w:after="0" w:line="240" w:lineRule="auto"/>
        <w:ind w:firstLine="698"/>
        <w:jc w:val="right"/>
        <w:rPr>
          <w:rFonts w:ascii="Times New Roman" w:hAnsi="Times New Roman" w:cs="Times New Roman"/>
          <w:sz w:val="24"/>
          <w:szCs w:val="24"/>
        </w:rPr>
      </w:pPr>
    </w:p>
    <w:p w:rsidR="008F08AB" w:rsidRDefault="008F08AB" w:rsidP="008F08AB">
      <w:pPr>
        <w:spacing w:after="0" w:line="240" w:lineRule="auto"/>
        <w:ind w:firstLine="698"/>
        <w:jc w:val="right"/>
        <w:rPr>
          <w:rFonts w:ascii="Times New Roman" w:hAnsi="Times New Roman" w:cs="Times New Roman"/>
          <w:sz w:val="24"/>
          <w:szCs w:val="24"/>
        </w:rPr>
      </w:pPr>
    </w:p>
    <w:p w:rsidR="008F08AB" w:rsidRDefault="008F08AB" w:rsidP="008F08AB">
      <w:pPr>
        <w:spacing w:after="0" w:line="240" w:lineRule="auto"/>
        <w:ind w:firstLine="698"/>
        <w:jc w:val="right"/>
        <w:rPr>
          <w:rFonts w:ascii="Times New Roman" w:hAnsi="Times New Roman" w:cs="Times New Roman"/>
          <w:sz w:val="24"/>
          <w:szCs w:val="24"/>
        </w:rPr>
      </w:pPr>
    </w:p>
    <w:p w:rsidR="008F08AB" w:rsidRDefault="008F08AB" w:rsidP="008F08AB">
      <w:pPr>
        <w:spacing w:after="0" w:line="240" w:lineRule="auto"/>
        <w:ind w:firstLine="698"/>
        <w:jc w:val="right"/>
        <w:rPr>
          <w:rFonts w:ascii="Times New Roman" w:hAnsi="Times New Roman" w:cs="Times New Roman"/>
          <w:sz w:val="24"/>
          <w:szCs w:val="24"/>
        </w:rPr>
      </w:pPr>
    </w:p>
    <w:p w:rsid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r w:rsidRPr="008F08AB">
        <w:rPr>
          <w:rFonts w:ascii="Times New Roman" w:hAnsi="Times New Roman" w:cs="Times New Roman"/>
          <w:sz w:val="24"/>
          <w:szCs w:val="24"/>
        </w:rPr>
        <w:lastRenderedPageBreak/>
        <w:t>Приложение N 2 к Порядку уведомления представителя нанимателя (работодателя) о фактах обращения в целях склонения муниципального служащего администрации</w:t>
      </w:r>
      <w:r w:rsidRPr="008F08AB">
        <w:rPr>
          <w:rFonts w:ascii="Times New Roman" w:hAnsi="Times New Roman" w:cs="Times New Roman"/>
          <w:sz w:val="24"/>
          <w:szCs w:val="24"/>
        </w:rPr>
        <w:br/>
        <w:t>Урмарского муниципального округа к совершению коррупционных правонарушений</w:t>
      </w:r>
    </w:p>
    <w:p w:rsidR="008F08AB" w:rsidRPr="008F08AB" w:rsidRDefault="008F08AB" w:rsidP="008F08AB">
      <w:pPr>
        <w:spacing w:after="0" w:line="240" w:lineRule="auto"/>
        <w:rPr>
          <w:rFonts w:ascii="Times New Roman" w:hAnsi="Times New Roman" w:cs="Times New Roman"/>
          <w:sz w:val="24"/>
          <w:szCs w:val="24"/>
        </w:rPr>
      </w:pPr>
    </w:p>
    <w:p w:rsidR="008F08AB" w:rsidRPr="008F08AB" w:rsidRDefault="008F08AB" w:rsidP="008F08AB">
      <w:pPr>
        <w:pStyle w:val="30"/>
        <w:rPr>
          <w:rFonts w:ascii="Times New Roman" w:eastAsiaTheme="minorEastAsia" w:hAnsi="Times New Roman"/>
          <w:sz w:val="24"/>
          <w:szCs w:val="24"/>
        </w:rPr>
      </w:pPr>
      <w:r w:rsidRPr="008F08AB">
        <w:rPr>
          <w:rFonts w:ascii="Times New Roman" w:eastAsiaTheme="minorEastAsia" w:hAnsi="Times New Roman"/>
          <w:sz w:val="24"/>
          <w:szCs w:val="24"/>
        </w:rPr>
        <w:t>Перечень сведений, содержащихся в уведомлениях о фактах обращения в целях склонения муниципального служащего к совершению коррупционных правонар</w:t>
      </w:r>
      <w:r w:rsidRPr="008F08AB">
        <w:rPr>
          <w:rFonts w:ascii="Times New Roman" w:eastAsiaTheme="minorEastAsia" w:hAnsi="Times New Roman"/>
          <w:sz w:val="24"/>
          <w:szCs w:val="24"/>
        </w:rPr>
        <w:t>у</w:t>
      </w:r>
      <w:r w:rsidRPr="008F08AB">
        <w:rPr>
          <w:rFonts w:ascii="Times New Roman" w:eastAsiaTheme="minorEastAsia" w:hAnsi="Times New Roman"/>
          <w:sz w:val="24"/>
          <w:szCs w:val="24"/>
        </w:rPr>
        <w:t>шений</w:t>
      </w:r>
    </w:p>
    <w:p w:rsidR="008F08AB" w:rsidRPr="008F08AB" w:rsidRDefault="008F08AB" w:rsidP="008F08AB">
      <w:pPr>
        <w:spacing w:after="0" w:line="240" w:lineRule="auto"/>
        <w:jc w:val="center"/>
        <w:rPr>
          <w:rFonts w:ascii="Times New Roman" w:eastAsiaTheme="minorEastAsia" w:hAnsi="Times New Roman" w:cs="Times New Roman"/>
          <w:sz w:val="24"/>
          <w:szCs w:val="24"/>
        </w:rPr>
      </w:pP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1. Фамилия, имя, отчество (последнее - при наличии) муниципального служащего, заполняющего уведомление о фактах обращения в целях склонения его к совершению коррупционных правонарушений, должность, контактный телефон.</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2. Все известные сведения о лицах, склоняющих муниципального служащего к правонарушению (фамилия, имя, отчество (последнее - при наличии), должность и т.д.).</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3. 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w:t>
      </w:r>
      <w:r w:rsidRPr="008F08AB">
        <w:rPr>
          <w:rFonts w:ascii="Times New Roman" w:hAnsi="Times New Roman" w:cs="Times New Roman"/>
          <w:sz w:val="24"/>
          <w:szCs w:val="24"/>
        </w:rPr>
        <w:t>и</w:t>
      </w:r>
      <w:r w:rsidRPr="008F08AB">
        <w:rPr>
          <w:rFonts w:ascii="Times New Roman" w:hAnsi="Times New Roman" w:cs="Times New Roman"/>
          <w:sz w:val="24"/>
          <w:szCs w:val="24"/>
        </w:rPr>
        <w:t>нимательской деятельности, получение взятки, дача взятки, служебный подлог и т.д.).</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4. Способ склонения к правонарушению (подкуп, угроза, обещание, обман, насилие и т.д.).</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5. Время, дата склонения к правонарушению.</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6. Место склонения к правонарушению.</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7. Обстоятельства склонения к правонарушению (телефонный разговор, личная встреча, почтовое отправление и т.д.).</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8. Дата заполнения Уведомления.</w:t>
      </w:r>
    </w:p>
    <w:p w:rsidR="008F08AB" w:rsidRPr="008F08AB" w:rsidRDefault="008F08AB" w:rsidP="008F08AB">
      <w:pPr>
        <w:spacing w:after="0" w:line="240" w:lineRule="auto"/>
        <w:ind w:firstLine="709"/>
        <w:jc w:val="both"/>
        <w:rPr>
          <w:rFonts w:ascii="Times New Roman" w:hAnsi="Times New Roman" w:cs="Times New Roman"/>
          <w:sz w:val="24"/>
          <w:szCs w:val="24"/>
        </w:rPr>
      </w:pPr>
      <w:r w:rsidRPr="008F08AB">
        <w:rPr>
          <w:rFonts w:ascii="Times New Roman" w:hAnsi="Times New Roman" w:cs="Times New Roman"/>
          <w:sz w:val="24"/>
          <w:szCs w:val="24"/>
        </w:rPr>
        <w:t>9. Подпись муниципального служащего, заполнившего Уведомление.</w:t>
      </w:r>
    </w:p>
    <w:p w:rsidR="008F08AB" w:rsidRPr="008F08AB" w:rsidRDefault="008F08AB" w:rsidP="008F08AB">
      <w:pPr>
        <w:spacing w:after="0" w:line="240" w:lineRule="auto"/>
        <w:ind w:firstLine="709"/>
        <w:jc w:val="both"/>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Default="008F08AB" w:rsidP="008F08AB">
      <w:pPr>
        <w:spacing w:after="0" w:line="240" w:lineRule="auto"/>
        <w:ind w:firstLine="698"/>
        <w:jc w:val="right"/>
        <w:rPr>
          <w:rFonts w:ascii="Times New Roman" w:hAnsi="Times New Roman" w:cs="Times New Roman"/>
          <w:sz w:val="24"/>
          <w:szCs w:val="24"/>
        </w:rPr>
      </w:pPr>
    </w:p>
    <w:p w:rsidR="008F08AB" w:rsidRDefault="008F08AB" w:rsidP="008F08AB">
      <w:pPr>
        <w:spacing w:after="0" w:line="240" w:lineRule="auto"/>
        <w:ind w:firstLine="698"/>
        <w:jc w:val="right"/>
        <w:rPr>
          <w:rFonts w:ascii="Times New Roman" w:hAnsi="Times New Roman" w:cs="Times New Roman"/>
          <w:sz w:val="24"/>
          <w:szCs w:val="24"/>
        </w:rPr>
      </w:pPr>
    </w:p>
    <w:p w:rsidR="008F08AB" w:rsidRDefault="008F08AB" w:rsidP="008F08AB">
      <w:pPr>
        <w:spacing w:after="0" w:line="240" w:lineRule="auto"/>
        <w:ind w:firstLine="698"/>
        <w:jc w:val="right"/>
        <w:rPr>
          <w:rFonts w:ascii="Times New Roman" w:hAnsi="Times New Roman" w:cs="Times New Roman"/>
          <w:sz w:val="24"/>
          <w:szCs w:val="24"/>
        </w:rPr>
      </w:pPr>
    </w:p>
    <w:p w:rsid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r w:rsidRPr="008F08AB">
        <w:rPr>
          <w:rFonts w:ascii="Times New Roman" w:hAnsi="Times New Roman" w:cs="Times New Roman"/>
          <w:sz w:val="24"/>
          <w:szCs w:val="24"/>
        </w:rPr>
        <w:lastRenderedPageBreak/>
        <w:t>Приложение N 3 к Порядку уведомления представителя нанимателя (работодателя) о фактах обращения в целях склонения муниципального служащего администрации</w:t>
      </w:r>
      <w:r w:rsidRPr="008F08AB">
        <w:rPr>
          <w:rFonts w:ascii="Times New Roman" w:hAnsi="Times New Roman" w:cs="Times New Roman"/>
          <w:sz w:val="24"/>
          <w:szCs w:val="24"/>
        </w:rPr>
        <w:br/>
        <w:t>Урмарского муниципального округа к совершению коррупционных правонарушений</w:t>
      </w:r>
    </w:p>
    <w:p w:rsidR="008F08AB" w:rsidRPr="008F08AB" w:rsidRDefault="008F08AB" w:rsidP="008F08AB">
      <w:pPr>
        <w:spacing w:after="0" w:line="240" w:lineRule="auto"/>
        <w:rPr>
          <w:rFonts w:ascii="Times New Roman" w:hAnsi="Times New Roman" w:cs="Times New Roman"/>
          <w:sz w:val="24"/>
          <w:szCs w:val="24"/>
        </w:rPr>
      </w:pPr>
    </w:p>
    <w:p w:rsidR="008F08AB" w:rsidRPr="008F08AB" w:rsidRDefault="008F08AB" w:rsidP="008F08AB">
      <w:pPr>
        <w:pStyle w:val="30"/>
        <w:rPr>
          <w:rFonts w:ascii="Times New Roman" w:eastAsiaTheme="minorEastAsia" w:hAnsi="Times New Roman"/>
          <w:sz w:val="24"/>
          <w:szCs w:val="24"/>
        </w:rPr>
      </w:pPr>
      <w:r w:rsidRPr="008F08AB">
        <w:rPr>
          <w:rFonts w:ascii="Times New Roman" w:eastAsiaTheme="minorEastAsia" w:hAnsi="Times New Roman"/>
          <w:sz w:val="24"/>
          <w:szCs w:val="24"/>
        </w:rPr>
        <w:t>Журнал учета уведомлений о фактах обращения в целях склонения муниципального служащего к совершению коррупционных правонарушений</w:t>
      </w:r>
    </w:p>
    <w:p w:rsidR="008F08AB" w:rsidRPr="008F08AB" w:rsidRDefault="008F08AB" w:rsidP="008F08AB">
      <w:pPr>
        <w:spacing w:after="0" w:line="240" w:lineRule="auto"/>
        <w:rPr>
          <w:rFonts w:ascii="Times New Roman" w:eastAsiaTheme="minorEastAsia"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1540"/>
        <w:gridCol w:w="1400"/>
        <w:gridCol w:w="1960"/>
        <w:gridCol w:w="1206"/>
        <w:gridCol w:w="1418"/>
        <w:gridCol w:w="1134"/>
      </w:tblGrid>
      <w:tr w:rsidR="008F08AB" w:rsidRPr="008F08AB" w:rsidTr="008F08AB">
        <w:tc>
          <w:tcPr>
            <w:tcW w:w="840" w:type="dxa"/>
            <w:vMerge w:val="restart"/>
            <w:tcBorders>
              <w:top w:val="single" w:sz="4" w:space="0" w:color="auto"/>
              <w:left w:val="single" w:sz="4" w:space="0" w:color="auto"/>
              <w:bottom w:val="single" w:sz="4" w:space="0" w:color="auto"/>
              <w:right w:val="single" w:sz="4" w:space="0" w:color="auto"/>
            </w:tcBorders>
            <w:hideMark/>
          </w:tcPr>
          <w:p w:rsidR="008F08AB" w:rsidRPr="008F08AB" w:rsidRDefault="008F08AB" w:rsidP="008F08AB">
            <w:pPr>
              <w:pStyle w:val="aff9"/>
              <w:jc w:val="center"/>
              <w:rPr>
                <w:rFonts w:ascii="Times New Roman" w:hAnsi="Times New Roman" w:cs="Times New Roman"/>
                <w:sz w:val="20"/>
                <w:szCs w:val="20"/>
              </w:rPr>
            </w:pPr>
            <w:r w:rsidRPr="008F08AB">
              <w:rPr>
                <w:rFonts w:ascii="Times New Roman" w:hAnsi="Times New Roman" w:cs="Times New Roman"/>
                <w:sz w:val="20"/>
                <w:szCs w:val="20"/>
              </w:rPr>
              <w:t>N </w:t>
            </w:r>
            <w:proofErr w:type="gramStart"/>
            <w:r w:rsidRPr="008F08AB">
              <w:rPr>
                <w:rFonts w:ascii="Times New Roman" w:hAnsi="Times New Roman" w:cs="Times New Roman"/>
                <w:sz w:val="20"/>
                <w:szCs w:val="20"/>
              </w:rPr>
              <w:t>п</w:t>
            </w:r>
            <w:proofErr w:type="gramEnd"/>
            <w:r w:rsidRPr="008F08AB">
              <w:rPr>
                <w:rFonts w:ascii="Times New Roman" w:hAnsi="Times New Roman" w:cs="Times New Roman"/>
                <w:sz w:val="20"/>
                <w:szCs w:val="20"/>
              </w:rPr>
              <w:t>/п</w:t>
            </w:r>
          </w:p>
        </w:tc>
        <w:tc>
          <w:tcPr>
            <w:tcW w:w="1540" w:type="dxa"/>
            <w:vMerge w:val="restart"/>
            <w:tcBorders>
              <w:top w:val="single" w:sz="4" w:space="0" w:color="auto"/>
              <w:left w:val="single" w:sz="4" w:space="0" w:color="auto"/>
              <w:bottom w:val="single" w:sz="4" w:space="0" w:color="auto"/>
              <w:right w:val="single" w:sz="4" w:space="0" w:color="auto"/>
            </w:tcBorders>
            <w:hideMark/>
          </w:tcPr>
          <w:p w:rsidR="008F08AB" w:rsidRPr="008F08AB" w:rsidRDefault="008F08AB" w:rsidP="008F08AB">
            <w:pPr>
              <w:pStyle w:val="aff9"/>
              <w:jc w:val="center"/>
              <w:rPr>
                <w:rFonts w:ascii="Times New Roman" w:hAnsi="Times New Roman" w:cs="Times New Roman"/>
                <w:sz w:val="20"/>
                <w:szCs w:val="20"/>
              </w:rPr>
            </w:pPr>
            <w:r w:rsidRPr="008F08AB">
              <w:rPr>
                <w:rFonts w:ascii="Times New Roman" w:hAnsi="Times New Roman" w:cs="Times New Roman"/>
                <w:sz w:val="20"/>
                <w:szCs w:val="20"/>
              </w:rPr>
              <w:t>Номер и дата регистрации уведомления</w:t>
            </w:r>
          </w:p>
        </w:tc>
        <w:tc>
          <w:tcPr>
            <w:tcW w:w="3360" w:type="dxa"/>
            <w:gridSpan w:val="2"/>
            <w:tcBorders>
              <w:top w:val="single" w:sz="4" w:space="0" w:color="auto"/>
              <w:left w:val="single" w:sz="4" w:space="0" w:color="auto"/>
              <w:bottom w:val="single" w:sz="4" w:space="0" w:color="auto"/>
              <w:right w:val="single" w:sz="4" w:space="0" w:color="auto"/>
            </w:tcBorders>
            <w:hideMark/>
          </w:tcPr>
          <w:p w:rsidR="008F08AB" w:rsidRPr="008F08AB" w:rsidRDefault="008F08AB" w:rsidP="008F08AB">
            <w:pPr>
              <w:pStyle w:val="aff9"/>
              <w:jc w:val="center"/>
              <w:rPr>
                <w:rFonts w:ascii="Times New Roman" w:hAnsi="Times New Roman" w:cs="Times New Roman"/>
                <w:sz w:val="20"/>
                <w:szCs w:val="20"/>
              </w:rPr>
            </w:pPr>
            <w:r w:rsidRPr="008F08AB">
              <w:rPr>
                <w:rFonts w:ascii="Times New Roman" w:hAnsi="Times New Roman" w:cs="Times New Roman"/>
                <w:sz w:val="20"/>
                <w:szCs w:val="20"/>
              </w:rPr>
              <w:t>Сведения о муниципальном служ</w:t>
            </w:r>
            <w:r w:rsidRPr="008F08AB">
              <w:rPr>
                <w:rFonts w:ascii="Times New Roman" w:hAnsi="Times New Roman" w:cs="Times New Roman"/>
                <w:sz w:val="20"/>
                <w:szCs w:val="20"/>
              </w:rPr>
              <w:t>а</w:t>
            </w:r>
            <w:r w:rsidRPr="008F08AB">
              <w:rPr>
                <w:rFonts w:ascii="Times New Roman" w:hAnsi="Times New Roman" w:cs="Times New Roman"/>
                <w:sz w:val="20"/>
                <w:szCs w:val="20"/>
              </w:rPr>
              <w:t>щем, передавшем или направившем уведомление</w:t>
            </w:r>
          </w:p>
        </w:tc>
        <w:tc>
          <w:tcPr>
            <w:tcW w:w="1206" w:type="dxa"/>
            <w:vMerge w:val="restart"/>
            <w:tcBorders>
              <w:top w:val="single" w:sz="4" w:space="0" w:color="auto"/>
              <w:left w:val="single" w:sz="4" w:space="0" w:color="auto"/>
              <w:bottom w:val="single" w:sz="4" w:space="0" w:color="auto"/>
              <w:right w:val="single" w:sz="4" w:space="0" w:color="auto"/>
            </w:tcBorders>
            <w:hideMark/>
          </w:tcPr>
          <w:p w:rsidR="008F08AB" w:rsidRPr="008F08AB" w:rsidRDefault="008F08AB" w:rsidP="008F08AB">
            <w:pPr>
              <w:pStyle w:val="aff9"/>
              <w:jc w:val="center"/>
              <w:rPr>
                <w:rFonts w:ascii="Times New Roman" w:hAnsi="Times New Roman" w:cs="Times New Roman"/>
                <w:sz w:val="20"/>
                <w:szCs w:val="20"/>
              </w:rPr>
            </w:pPr>
            <w:r w:rsidRPr="008F08AB">
              <w:rPr>
                <w:rFonts w:ascii="Times New Roman" w:hAnsi="Times New Roman" w:cs="Times New Roman"/>
                <w:sz w:val="20"/>
                <w:szCs w:val="20"/>
              </w:rPr>
              <w:t>Краткое содерж</w:t>
            </w:r>
            <w:r w:rsidRPr="008F08AB">
              <w:rPr>
                <w:rFonts w:ascii="Times New Roman" w:hAnsi="Times New Roman" w:cs="Times New Roman"/>
                <w:sz w:val="20"/>
                <w:szCs w:val="20"/>
              </w:rPr>
              <w:t>а</w:t>
            </w:r>
            <w:r w:rsidRPr="008F08AB">
              <w:rPr>
                <w:rFonts w:ascii="Times New Roman" w:hAnsi="Times New Roman" w:cs="Times New Roman"/>
                <w:sz w:val="20"/>
                <w:szCs w:val="20"/>
              </w:rPr>
              <w:t>ние ув</w:t>
            </w:r>
            <w:r w:rsidRPr="008F08AB">
              <w:rPr>
                <w:rFonts w:ascii="Times New Roman" w:hAnsi="Times New Roman" w:cs="Times New Roman"/>
                <w:sz w:val="20"/>
                <w:szCs w:val="20"/>
              </w:rPr>
              <w:t>е</w:t>
            </w:r>
            <w:r w:rsidRPr="008F08AB">
              <w:rPr>
                <w:rFonts w:ascii="Times New Roman" w:hAnsi="Times New Roman" w:cs="Times New Roman"/>
                <w:sz w:val="20"/>
                <w:szCs w:val="20"/>
              </w:rPr>
              <w:t>домления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08AB" w:rsidRPr="008F08AB" w:rsidRDefault="008F08AB" w:rsidP="008F08AB">
            <w:pPr>
              <w:pStyle w:val="aff9"/>
              <w:jc w:val="center"/>
              <w:rPr>
                <w:rFonts w:ascii="Times New Roman" w:hAnsi="Times New Roman" w:cs="Times New Roman"/>
                <w:sz w:val="20"/>
                <w:szCs w:val="20"/>
              </w:rPr>
            </w:pPr>
            <w:r w:rsidRPr="008F08AB">
              <w:rPr>
                <w:rFonts w:ascii="Times New Roman" w:hAnsi="Times New Roman" w:cs="Times New Roman"/>
                <w:sz w:val="20"/>
                <w:szCs w:val="20"/>
              </w:rPr>
              <w:t>Должность, Ф.И.О. лица, принявшего уведомление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F08AB" w:rsidRPr="008F08AB" w:rsidRDefault="008F08AB" w:rsidP="008F08AB">
            <w:pPr>
              <w:pStyle w:val="aff9"/>
              <w:jc w:val="center"/>
              <w:rPr>
                <w:rFonts w:ascii="Times New Roman" w:hAnsi="Times New Roman" w:cs="Times New Roman"/>
                <w:sz w:val="20"/>
                <w:szCs w:val="20"/>
              </w:rPr>
            </w:pPr>
            <w:r w:rsidRPr="008F08AB">
              <w:rPr>
                <w:rFonts w:ascii="Times New Roman" w:hAnsi="Times New Roman" w:cs="Times New Roman"/>
                <w:sz w:val="20"/>
                <w:szCs w:val="20"/>
              </w:rPr>
              <w:t>Особые отметки (при наличии)</w:t>
            </w:r>
          </w:p>
        </w:tc>
      </w:tr>
      <w:tr w:rsidR="008F08AB" w:rsidRPr="008F08AB" w:rsidTr="008F08AB">
        <w:tc>
          <w:tcPr>
            <w:tcW w:w="840" w:type="dxa"/>
            <w:vMerge/>
            <w:tcBorders>
              <w:top w:val="single" w:sz="4" w:space="0" w:color="auto"/>
              <w:left w:val="single" w:sz="4" w:space="0" w:color="auto"/>
              <w:bottom w:val="single" w:sz="4" w:space="0" w:color="auto"/>
              <w:right w:val="single" w:sz="4" w:space="0" w:color="auto"/>
            </w:tcBorders>
            <w:vAlign w:val="center"/>
            <w:hideMark/>
          </w:tcPr>
          <w:p w:rsidR="008F08AB" w:rsidRPr="008F08AB" w:rsidRDefault="008F08AB" w:rsidP="008F08AB">
            <w:pPr>
              <w:spacing w:after="0" w:line="240" w:lineRule="auto"/>
              <w:rPr>
                <w:rFonts w:ascii="Times New Roman" w:hAnsi="Times New Roman" w:cs="Times New Roman"/>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8F08AB" w:rsidRPr="008F08AB" w:rsidRDefault="008F08AB" w:rsidP="008F08AB">
            <w:pPr>
              <w:spacing w:after="0" w:line="240" w:lineRule="auto"/>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hideMark/>
          </w:tcPr>
          <w:p w:rsidR="008F08AB" w:rsidRPr="008F08AB" w:rsidRDefault="008F08AB" w:rsidP="008F08AB">
            <w:pPr>
              <w:pStyle w:val="aff9"/>
              <w:jc w:val="center"/>
              <w:rPr>
                <w:rFonts w:ascii="Times New Roman" w:hAnsi="Times New Roman" w:cs="Times New Roman"/>
              </w:rPr>
            </w:pPr>
            <w:r w:rsidRPr="008F08AB">
              <w:rPr>
                <w:rFonts w:ascii="Times New Roman" w:hAnsi="Times New Roman" w:cs="Times New Roman"/>
              </w:rPr>
              <w:t>Дол</w:t>
            </w:r>
            <w:r w:rsidRPr="008F08AB">
              <w:rPr>
                <w:rFonts w:ascii="Times New Roman" w:hAnsi="Times New Roman" w:cs="Times New Roman"/>
              </w:rPr>
              <w:t>ж</w:t>
            </w:r>
            <w:r w:rsidRPr="008F08AB">
              <w:rPr>
                <w:rFonts w:ascii="Times New Roman" w:hAnsi="Times New Roman" w:cs="Times New Roman"/>
              </w:rPr>
              <w:t>ность, Ф.И.О.</w:t>
            </w:r>
          </w:p>
        </w:tc>
        <w:tc>
          <w:tcPr>
            <w:tcW w:w="1960" w:type="dxa"/>
            <w:tcBorders>
              <w:top w:val="single" w:sz="4" w:space="0" w:color="auto"/>
              <w:left w:val="single" w:sz="4" w:space="0" w:color="auto"/>
              <w:bottom w:val="single" w:sz="4" w:space="0" w:color="auto"/>
              <w:right w:val="single" w:sz="4" w:space="0" w:color="auto"/>
            </w:tcBorders>
            <w:hideMark/>
          </w:tcPr>
          <w:p w:rsidR="008F08AB" w:rsidRPr="008F08AB" w:rsidRDefault="008F08AB" w:rsidP="008F08AB">
            <w:pPr>
              <w:pStyle w:val="aff9"/>
              <w:jc w:val="center"/>
              <w:rPr>
                <w:rFonts w:ascii="Times New Roman" w:hAnsi="Times New Roman" w:cs="Times New Roman"/>
              </w:rPr>
            </w:pPr>
            <w:r w:rsidRPr="008F08AB">
              <w:rPr>
                <w:rFonts w:ascii="Times New Roman" w:hAnsi="Times New Roman" w:cs="Times New Roman"/>
              </w:rPr>
              <w:t>Место жител</w:t>
            </w:r>
            <w:r w:rsidRPr="008F08AB">
              <w:rPr>
                <w:rFonts w:ascii="Times New Roman" w:hAnsi="Times New Roman" w:cs="Times New Roman"/>
              </w:rPr>
              <w:t>ь</w:t>
            </w:r>
            <w:r w:rsidRPr="008F08AB">
              <w:rPr>
                <w:rFonts w:ascii="Times New Roman" w:hAnsi="Times New Roman" w:cs="Times New Roman"/>
              </w:rPr>
              <w:t>ства, контак</w:t>
            </w:r>
            <w:r w:rsidRPr="008F08AB">
              <w:rPr>
                <w:rFonts w:ascii="Times New Roman" w:hAnsi="Times New Roman" w:cs="Times New Roman"/>
              </w:rPr>
              <w:t>т</w:t>
            </w:r>
            <w:r w:rsidRPr="008F08AB">
              <w:rPr>
                <w:rFonts w:ascii="Times New Roman" w:hAnsi="Times New Roman" w:cs="Times New Roman"/>
              </w:rPr>
              <w:t>ный телефон</w:t>
            </w: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8F08AB" w:rsidRPr="008F08AB" w:rsidRDefault="008F08AB" w:rsidP="008F08AB">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08AB" w:rsidRPr="008F08AB" w:rsidRDefault="008F08AB" w:rsidP="008F08AB">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08AB" w:rsidRPr="008F08AB" w:rsidRDefault="008F08AB" w:rsidP="008F08AB">
            <w:pPr>
              <w:spacing w:after="0" w:line="240" w:lineRule="auto"/>
              <w:rPr>
                <w:rFonts w:ascii="Times New Roman" w:hAnsi="Times New Roman" w:cs="Times New Roman"/>
                <w:sz w:val="24"/>
                <w:szCs w:val="24"/>
              </w:rPr>
            </w:pPr>
          </w:p>
        </w:tc>
      </w:tr>
      <w:tr w:rsidR="008F08AB" w:rsidRPr="008F08AB" w:rsidTr="008F08AB">
        <w:tc>
          <w:tcPr>
            <w:tcW w:w="840" w:type="dxa"/>
            <w:tcBorders>
              <w:top w:val="single" w:sz="4" w:space="0" w:color="auto"/>
              <w:left w:val="single" w:sz="4" w:space="0" w:color="auto"/>
              <w:bottom w:val="single" w:sz="4" w:space="0" w:color="auto"/>
              <w:right w:val="single" w:sz="4" w:space="0" w:color="auto"/>
            </w:tcBorders>
            <w:hideMark/>
          </w:tcPr>
          <w:p w:rsidR="008F08AB" w:rsidRPr="008F08AB" w:rsidRDefault="008F08AB" w:rsidP="008F08AB">
            <w:pPr>
              <w:pStyle w:val="aff9"/>
              <w:jc w:val="center"/>
              <w:rPr>
                <w:rFonts w:ascii="Times New Roman" w:hAnsi="Times New Roman" w:cs="Times New Roman"/>
              </w:rPr>
            </w:pPr>
            <w:r w:rsidRPr="008F08AB">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hideMark/>
          </w:tcPr>
          <w:p w:rsidR="008F08AB" w:rsidRPr="008F08AB" w:rsidRDefault="008F08AB" w:rsidP="008F08AB">
            <w:pPr>
              <w:pStyle w:val="aff9"/>
              <w:jc w:val="center"/>
              <w:rPr>
                <w:rFonts w:ascii="Times New Roman" w:hAnsi="Times New Roman" w:cs="Times New Roman"/>
              </w:rPr>
            </w:pPr>
            <w:r w:rsidRPr="008F08AB">
              <w:rPr>
                <w:rFonts w:ascii="Times New Roman" w:hAnsi="Times New Roman" w:cs="Times New Roman"/>
              </w:rPr>
              <w:t>2</w:t>
            </w:r>
          </w:p>
        </w:tc>
        <w:tc>
          <w:tcPr>
            <w:tcW w:w="1400" w:type="dxa"/>
            <w:tcBorders>
              <w:top w:val="single" w:sz="4" w:space="0" w:color="auto"/>
              <w:left w:val="single" w:sz="4" w:space="0" w:color="auto"/>
              <w:bottom w:val="single" w:sz="4" w:space="0" w:color="auto"/>
              <w:right w:val="single" w:sz="4" w:space="0" w:color="auto"/>
            </w:tcBorders>
            <w:hideMark/>
          </w:tcPr>
          <w:p w:rsidR="008F08AB" w:rsidRPr="008F08AB" w:rsidRDefault="008F08AB" w:rsidP="008F08AB">
            <w:pPr>
              <w:pStyle w:val="aff9"/>
              <w:jc w:val="center"/>
              <w:rPr>
                <w:rFonts w:ascii="Times New Roman" w:hAnsi="Times New Roman" w:cs="Times New Roman"/>
              </w:rPr>
            </w:pPr>
            <w:r w:rsidRPr="008F08AB">
              <w:rPr>
                <w:rFonts w:ascii="Times New Roman" w:hAnsi="Times New Roman" w:cs="Times New Roman"/>
              </w:rPr>
              <w:t>3</w:t>
            </w:r>
          </w:p>
        </w:tc>
        <w:tc>
          <w:tcPr>
            <w:tcW w:w="1960" w:type="dxa"/>
            <w:tcBorders>
              <w:top w:val="single" w:sz="4" w:space="0" w:color="auto"/>
              <w:left w:val="single" w:sz="4" w:space="0" w:color="auto"/>
              <w:bottom w:val="single" w:sz="4" w:space="0" w:color="auto"/>
              <w:right w:val="single" w:sz="4" w:space="0" w:color="auto"/>
            </w:tcBorders>
            <w:hideMark/>
          </w:tcPr>
          <w:p w:rsidR="008F08AB" w:rsidRPr="008F08AB" w:rsidRDefault="008F08AB" w:rsidP="008F08AB">
            <w:pPr>
              <w:pStyle w:val="aff9"/>
              <w:jc w:val="center"/>
              <w:rPr>
                <w:rFonts w:ascii="Times New Roman" w:hAnsi="Times New Roman" w:cs="Times New Roman"/>
              </w:rPr>
            </w:pPr>
            <w:r w:rsidRPr="008F08AB">
              <w:rPr>
                <w:rFonts w:ascii="Times New Roman" w:hAnsi="Times New Roman" w:cs="Times New Roman"/>
              </w:rPr>
              <w:t>4</w:t>
            </w:r>
          </w:p>
        </w:tc>
        <w:tc>
          <w:tcPr>
            <w:tcW w:w="1206" w:type="dxa"/>
            <w:tcBorders>
              <w:top w:val="single" w:sz="4" w:space="0" w:color="auto"/>
              <w:left w:val="single" w:sz="4" w:space="0" w:color="auto"/>
              <w:bottom w:val="single" w:sz="4" w:space="0" w:color="auto"/>
              <w:right w:val="single" w:sz="4" w:space="0" w:color="auto"/>
            </w:tcBorders>
            <w:hideMark/>
          </w:tcPr>
          <w:p w:rsidR="008F08AB" w:rsidRPr="008F08AB" w:rsidRDefault="008F08AB" w:rsidP="008F08AB">
            <w:pPr>
              <w:pStyle w:val="aff9"/>
              <w:jc w:val="center"/>
              <w:rPr>
                <w:rFonts w:ascii="Times New Roman" w:hAnsi="Times New Roman" w:cs="Times New Roman"/>
              </w:rPr>
            </w:pPr>
            <w:r w:rsidRPr="008F08AB">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8F08AB" w:rsidRPr="008F08AB" w:rsidRDefault="008F08AB" w:rsidP="008F08AB">
            <w:pPr>
              <w:pStyle w:val="aff9"/>
              <w:jc w:val="center"/>
              <w:rPr>
                <w:rFonts w:ascii="Times New Roman" w:hAnsi="Times New Roman" w:cs="Times New Roman"/>
              </w:rPr>
            </w:pPr>
            <w:r w:rsidRPr="008F08AB">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8F08AB" w:rsidRPr="008F08AB" w:rsidRDefault="008F08AB" w:rsidP="008F08AB">
            <w:pPr>
              <w:pStyle w:val="aff9"/>
              <w:jc w:val="center"/>
              <w:rPr>
                <w:rFonts w:ascii="Times New Roman" w:hAnsi="Times New Roman" w:cs="Times New Roman"/>
              </w:rPr>
            </w:pPr>
            <w:r w:rsidRPr="008F08AB">
              <w:rPr>
                <w:rFonts w:ascii="Times New Roman" w:hAnsi="Times New Roman" w:cs="Times New Roman"/>
              </w:rPr>
              <w:t>7</w:t>
            </w:r>
          </w:p>
        </w:tc>
      </w:tr>
      <w:tr w:rsidR="008F08AB" w:rsidRPr="008F08AB" w:rsidTr="008F08AB">
        <w:tc>
          <w:tcPr>
            <w:tcW w:w="840" w:type="dxa"/>
            <w:tcBorders>
              <w:top w:val="single" w:sz="4" w:space="0" w:color="auto"/>
              <w:left w:val="single" w:sz="4" w:space="0" w:color="auto"/>
              <w:bottom w:val="single" w:sz="4" w:space="0" w:color="auto"/>
              <w:right w:val="single" w:sz="4" w:space="0" w:color="auto"/>
            </w:tcBorders>
          </w:tcPr>
          <w:p w:rsidR="008F08AB" w:rsidRPr="008F08AB" w:rsidRDefault="008F08AB" w:rsidP="008F08AB">
            <w:pPr>
              <w:pStyle w:val="aff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8F08AB" w:rsidRPr="008F08AB" w:rsidRDefault="008F08AB" w:rsidP="008F08AB">
            <w:pPr>
              <w:pStyle w:val="aff9"/>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8F08AB" w:rsidRPr="008F08AB" w:rsidRDefault="008F08AB" w:rsidP="008F08AB">
            <w:pPr>
              <w:pStyle w:val="aff9"/>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8F08AB" w:rsidRPr="008F08AB" w:rsidRDefault="008F08AB" w:rsidP="008F08AB">
            <w:pPr>
              <w:pStyle w:val="aff9"/>
              <w:rPr>
                <w:rFonts w:ascii="Times New Roman" w:hAnsi="Times New Roman" w:cs="Times New Roman"/>
              </w:rPr>
            </w:pPr>
          </w:p>
        </w:tc>
        <w:tc>
          <w:tcPr>
            <w:tcW w:w="1206" w:type="dxa"/>
            <w:tcBorders>
              <w:top w:val="single" w:sz="4" w:space="0" w:color="auto"/>
              <w:left w:val="single" w:sz="4" w:space="0" w:color="auto"/>
              <w:bottom w:val="single" w:sz="4" w:space="0" w:color="auto"/>
              <w:right w:val="single" w:sz="4" w:space="0" w:color="auto"/>
            </w:tcBorders>
          </w:tcPr>
          <w:p w:rsidR="008F08AB" w:rsidRPr="008F08AB" w:rsidRDefault="008F08AB" w:rsidP="008F08AB">
            <w:pPr>
              <w:pStyle w:val="aff9"/>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F08AB" w:rsidRPr="008F08AB" w:rsidRDefault="008F08AB" w:rsidP="008F08AB">
            <w:pPr>
              <w:pStyle w:val="a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F08AB" w:rsidRPr="008F08AB" w:rsidRDefault="008F08AB" w:rsidP="008F08AB">
            <w:pPr>
              <w:pStyle w:val="aff9"/>
              <w:rPr>
                <w:rFonts w:ascii="Times New Roman" w:hAnsi="Times New Roman" w:cs="Times New Roman"/>
              </w:rPr>
            </w:pPr>
          </w:p>
        </w:tc>
      </w:tr>
    </w:tbl>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p>
    <w:p w:rsidR="008F08AB" w:rsidRDefault="008F08AB" w:rsidP="008F08AB">
      <w:pPr>
        <w:spacing w:after="0" w:line="240" w:lineRule="auto"/>
        <w:ind w:firstLine="698"/>
        <w:jc w:val="right"/>
        <w:rPr>
          <w:rFonts w:ascii="Times New Roman" w:hAnsi="Times New Roman" w:cs="Times New Roman"/>
          <w:sz w:val="24"/>
          <w:szCs w:val="24"/>
        </w:rPr>
      </w:pPr>
    </w:p>
    <w:p w:rsidR="008F08AB" w:rsidRDefault="008F08AB" w:rsidP="008F08AB">
      <w:pPr>
        <w:spacing w:after="0" w:line="240" w:lineRule="auto"/>
        <w:ind w:firstLine="698"/>
        <w:jc w:val="right"/>
        <w:rPr>
          <w:rFonts w:ascii="Times New Roman" w:hAnsi="Times New Roman" w:cs="Times New Roman"/>
          <w:sz w:val="24"/>
          <w:szCs w:val="24"/>
        </w:rPr>
      </w:pPr>
    </w:p>
    <w:p w:rsidR="008F08AB" w:rsidRDefault="008F08AB" w:rsidP="008F08AB">
      <w:pPr>
        <w:spacing w:after="0" w:line="240" w:lineRule="auto"/>
        <w:ind w:firstLine="698"/>
        <w:jc w:val="right"/>
        <w:rPr>
          <w:rFonts w:ascii="Times New Roman" w:hAnsi="Times New Roman" w:cs="Times New Roman"/>
          <w:sz w:val="24"/>
          <w:szCs w:val="24"/>
        </w:rPr>
      </w:pPr>
    </w:p>
    <w:p w:rsidR="008F08AB" w:rsidRDefault="008F08AB" w:rsidP="008F08AB">
      <w:pPr>
        <w:spacing w:after="0" w:line="240" w:lineRule="auto"/>
        <w:ind w:firstLine="698"/>
        <w:jc w:val="right"/>
        <w:rPr>
          <w:rFonts w:ascii="Times New Roman" w:hAnsi="Times New Roman" w:cs="Times New Roman"/>
          <w:sz w:val="24"/>
          <w:szCs w:val="24"/>
        </w:rPr>
      </w:pPr>
    </w:p>
    <w:p w:rsidR="008F08AB" w:rsidRDefault="008F08AB" w:rsidP="008F08AB">
      <w:pPr>
        <w:spacing w:after="0" w:line="240" w:lineRule="auto"/>
        <w:ind w:firstLine="698"/>
        <w:jc w:val="right"/>
        <w:rPr>
          <w:rFonts w:ascii="Times New Roman" w:hAnsi="Times New Roman" w:cs="Times New Roman"/>
          <w:sz w:val="24"/>
          <w:szCs w:val="24"/>
        </w:rPr>
      </w:pPr>
    </w:p>
    <w:p w:rsidR="008F08AB" w:rsidRDefault="008F08AB" w:rsidP="008F08AB">
      <w:pPr>
        <w:spacing w:after="0" w:line="240" w:lineRule="auto"/>
        <w:ind w:firstLine="698"/>
        <w:jc w:val="right"/>
        <w:rPr>
          <w:rFonts w:ascii="Times New Roman" w:hAnsi="Times New Roman" w:cs="Times New Roman"/>
          <w:sz w:val="24"/>
          <w:szCs w:val="24"/>
        </w:rPr>
      </w:pPr>
    </w:p>
    <w:p w:rsidR="008F08AB" w:rsidRDefault="008F08AB" w:rsidP="008F08AB">
      <w:pPr>
        <w:spacing w:after="0" w:line="240" w:lineRule="auto"/>
        <w:ind w:firstLine="698"/>
        <w:jc w:val="right"/>
        <w:rPr>
          <w:rFonts w:ascii="Times New Roman" w:hAnsi="Times New Roman" w:cs="Times New Roman"/>
          <w:sz w:val="24"/>
          <w:szCs w:val="24"/>
        </w:rPr>
      </w:pPr>
    </w:p>
    <w:p w:rsidR="008F08AB" w:rsidRPr="008F08AB" w:rsidRDefault="008F08AB" w:rsidP="008F08AB">
      <w:pPr>
        <w:spacing w:after="0" w:line="240" w:lineRule="auto"/>
        <w:ind w:firstLine="698"/>
        <w:jc w:val="right"/>
        <w:rPr>
          <w:rFonts w:ascii="Times New Roman" w:hAnsi="Times New Roman" w:cs="Times New Roman"/>
          <w:sz w:val="24"/>
          <w:szCs w:val="24"/>
        </w:rPr>
      </w:pPr>
      <w:r w:rsidRPr="008F08AB">
        <w:rPr>
          <w:rFonts w:ascii="Times New Roman" w:hAnsi="Times New Roman" w:cs="Times New Roman"/>
          <w:sz w:val="24"/>
          <w:szCs w:val="24"/>
        </w:rPr>
        <w:lastRenderedPageBreak/>
        <w:t>Приложение N 4 к Порядку уведомления представителя нанимателя (работодателя) о фактах обращения в целях склонения муниципального служащего администрации</w:t>
      </w:r>
      <w:r w:rsidRPr="008F08AB">
        <w:rPr>
          <w:rFonts w:ascii="Times New Roman" w:hAnsi="Times New Roman" w:cs="Times New Roman"/>
          <w:sz w:val="24"/>
          <w:szCs w:val="24"/>
        </w:rPr>
        <w:br/>
        <w:t>Урмарского муниципального округа к совершению коррупционных правонарушений</w:t>
      </w:r>
    </w:p>
    <w:p w:rsidR="008F08AB" w:rsidRPr="008F08AB" w:rsidRDefault="008F08AB" w:rsidP="008F08AB">
      <w:pPr>
        <w:spacing w:after="0" w:line="240" w:lineRule="auto"/>
        <w:rPr>
          <w:rFonts w:ascii="Times New Roman" w:hAnsi="Times New Roman" w:cs="Times New Roman"/>
          <w:sz w:val="24"/>
          <w:szCs w:val="24"/>
        </w:rPr>
      </w:pPr>
    </w:p>
    <w:p w:rsidR="008F08AB" w:rsidRDefault="008F08AB" w:rsidP="008F08AB">
      <w:pPr>
        <w:pStyle w:val="afa"/>
        <w:rPr>
          <w:rFonts w:ascii="Times New Roman" w:hAnsi="Times New Roman" w:cs="Times New Roman"/>
          <w:sz w:val="24"/>
          <w:szCs w:val="24"/>
        </w:rPr>
      </w:pPr>
      <w:r w:rsidRPr="008F08AB">
        <w:rPr>
          <w:rFonts w:ascii="Times New Roman" w:hAnsi="Times New Roman" w:cs="Times New Roman"/>
          <w:sz w:val="24"/>
          <w:szCs w:val="24"/>
        </w:rPr>
        <w:t xml:space="preserve">          </w:t>
      </w:r>
    </w:p>
    <w:p w:rsidR="008F08AB" w:rsidRPr="008F08AB" w:rsidRDefault="008F08AB" w:rsidP="008F08AB">
      <w:pPr>
        <w:pStyle w:val="afa"/>
        <w:rPr>
          <w:rFonts w:ascii="Times New Roman" w:hAnsi="Times New Roman" w:cs="Times New Roman"/>
          <w:sz w:val="24"/>
          <w:szCs w:val="24"/>
        </w:rPr>
      </w:pPr>
      <w:r w:rsidRPr="008F08AB">
        <w:rPr>
          <w:rFonts w:ascii="Times New Roman" w:hAnsi="Times New Roman" w:cs="Times New Roman"/>
          <w:sz w:val="24"/>
          <w:szCs w:val="24"/>
        </w:rPr>
        <w:t xml:space="preserve">  ТАЛОН-КОРЕШОК                      ТАЛОН-УВЕДОМЛЕНИЕ</w:t>
      </w:r>
    </w:p>
    <w:p w:rsidR="008F08AB" w:rsidRPr="008F08AB" w:rsidRDefault="008F08AB" w:rsidP="008F08AB">
      <w:pPr>
        <w:pStyle w:val="afa"/>
        <w:rPr>
          <w:rFonts w:ascii="Times New Roman" w:hAnsi="Times New Roman" w:cs="Times New Roman"/>
          <w:sz w:val="24"/>
          <w:szCs w:val="24"/>
        </w:rPr>
      </w:pPr>
      <w:r w:rsidRPr="008F08AB">
        <w:rPr>
          <w:rFonts w:ascii="Times New Roman" w:hAnsi="Times New Roman" w:cs="Times New Roman"/>
          <w:sz w:val="24"/>
          <w:szCs w:val="24"/>
        </w:rPr>
        <w:t xml:space="preserve">             N __________                         </w:t>
      </w:r>
      <w:proofErr w:type="spellStart"/>
      <w:r w:rsidRPr="008F08AB">
        <w:rPr>
          <w:rFonts w:ascii="Times New Roman" w:hAnsi="Times New Roman" w:cs="Times New Roman"/>
          <w:sz w:val="24"/>
          <w:szCs w:val="24"/>
        </w:rPr>
        <w:t>N</w:t>
      </w:r>
      <w:proofErr w:type="spellEnd"/>
      <w:r w:rsidRPr="008F08AB">
        <w:rPr>
          <w:rFonts w:ascii="Times New Roman" w:hAnsi="Times New Roman" w:cs="Times New Roman"/>
          <w:sz w:val="24"/>
          <w:szCs w:val="24"/>
        </w:rPr>
        <w:t> __________</w:t>
      </w:r>
    </w:p>
    <w:p w:rsidR="008F08AB" w:rsidRPr="008F08AB" w:rsidRDefault="008F08AB" w:rsidP="008F08AB">
      <w:pPr>
        <w:pStyle w:val="afa"/>
        <w:rPr>
          <w:rFonts w:ascii="Times New Roman" w:hAnsi="Times New Roman" w:cs="Times New Roman"/>
          <w:sz w:val="24"/>
          <w:szCs w:val="24"/>
        </w:rPr>
      </w:pPr>
      <w:r w:rsidRPr="008F08AB">
        <w:rPr>
          <w:rFonts w:ascii="Times New Roman" w:hAnsi="Times New Roman" w:cs="Times New Roman"/>
          <w:sz w:val="24"/>
          <w:szCs w:val="24"/>
        </w:rPr>
        <w:t xml:space="preserve">   Уведомление принято </w:t>
      </w:r>
      <w:proofErr w:type="gramStart"/>
      <w:r w:rsidRPr="008F08AB">
        <w:rPr>
          <w:rFonts w:ascii="Times New Roman" w:hAnsi="Times New Roman" w:cs="Times New Roman"/>
          <w:sz w:val="24"/>
          <w:szCs w:val="24"/>
        </w:rPr>
        <w:t>от</w:t>
      </w:r>
      <w:proofErr w:type="gramEnd"/>
      <w:r w:rsidRPr="008F08AB">
        <w:rPr>
          <w:rFonts w:ascii="Times New Roman" w:hAnsi="Times New Roman" w:cs="Times New Roman"/>
          <w:sz w:val="24"/>
          <w:szCs w:val="24"/>
        </w:rPr>
        <w:t xml:space="preserve"> ___________   Уведомление принято от ___________</w:t>
      </w:r>
    </w:p>
    <w:p w:rsidR="008F08AB" w:rsidRPr="008F08AB" w:rsidRDefault="008F08AB" w:rsidP="008F08AB">
      <w:pPr>
        <w:pStyle w:val="afa"/>
        <w:rPr>
          <w:rFonts w:ascii="Times New Roman" w:hAnsi="Times New Roman" w:cs="Times New Roman"/>
          <w:sz w:val="24"/>
          <w:szCs w:val="24"/>
        </w:rPr>
      </w:pPr>
      <w:r w:rsidRPr="008F08AB">
        <w:rPr>
          <w:rFonts w:ascii="Times New Roman" w:hAnsi="Times New Roman" w:cs="Times New Roman"/>
          <w:sz w:val="24"/>
          <w:szCs w:val="24"/>
        </w:rPr>
        <w:t xml:space="preserve"> ____________________________________ ____________________________________</w:t>
      </w:r>
    </w:p>
    <w:p w:rsidR="008F08AB" w:rsidRPr="008F08AB" w:rsidRDefault="008F08AB" w:rsidP="008F08AB">
      <w:pPr>
        <w:pStyle w:val="afa"/>
        <w:rPr>
          <w:rFonts w:ascii="Times New Roman" w:hAnsi="Times New Roman" w:cs="Times New Roman"/>
          <w:sz w:val="24"/>
          <w:szCs w:val="24"/>
        </w:rPr>
      </w:pPr>
      <w:r w:rsidRPr="008F08AB">
        <w:rPr>
          <w:rFonts w:ascii="Times New Roman" w:hAnsi="Times New Roman" w:cs="Times New Roman"/>
          <w:sz w:val="24"/>
          <w:szCs w:val="24"/>
        </w:rPr>
        <w:t xml:space="preserve"> ____________________________________ ____________________________________</w:t>
      </w:r>
    </w:p>
    <w:p w:rsidR="008F08AB" w:rsidRPr="008F08AB" w:rsidRDefault="008F08AB" w:rsidP="008F08AB">
      <w:pPr>
        <w:pStyle w:val="afa"/>
        <w:rPr>
          <w:rFonts w:ascii="Times New Roman" w:hAnsi="Times New Roman" w:cs="Times New Roman"/>
          <w:sz w:val="24"/>
          <w:szCs w:val="24"/>
        </w:rPr>
      </w:pPr>
      <w:r w:rsidRPr="008F08AB">
        <w:rPr>
          <w:rFonts w:ascii="Times New Roman" w:hAnsi="Times New Roman" w:cs="Times New Roman"/>
          <w:sz w:val="24"/>
          <w:szCs w:val="24"/>
        </w:rPr>
        <w:t xml:space="preserve">                Ф.И.О.                               Ф.И.О.</w:t>
      </w:r>
    </w:p>
    <w:p w:rsidR="008F08AB" w:rsidRPr="008F08AB" w:rsidRDefault="008F08AB" w:rsidP="008F08AB">
      <w:pPr>
        <w:pStyle w:val="afa"/>
        <w:rPr>
          <w:rFonts w:ascii="Times New Roman" w:hAnsi="Times New Roman" w:cs="Times New Roman"/>
          <w:sz w:val="24"/>
          <w:szCs w:val="24"/>
        </w:rPr>
      </w:pPr>
      <w:r w:rsidRPr="008F08AB">
        <w:rPr>
          <w:rFonts w:ascii="Times New Roman" w:hAnsi="Times New Roman" w:cs="Times New Roman"/>
          <w:sz w:val="24"/>
          <w:szCs w:val="24"/>
        </w:rPr>
        <w:t xml:space="preserve">      муниципального служащего              муниципального служащего</w:t>
      </w:r>
    </w:p>
    <w:p w:rsidR="008F08AB" w:rsidRPr="008F08AB" w:rsidRDefault="008F08AB" w:rsidP="008F08AB">
      <w:pPr>
        <w:pStyle w:val="afa"/>
        <w:rPr>
          <w:rFonts w:ascii="Times New Roman" w:hAnsi="Times New Roman" w:cs="Times New Roman"/>
          <w:sz w:val="24"/>
          <w:szCs w:val="24"/>
        </w:rPr>
      </w:pPr>
      <w:r w:rsidRPr="008F08AB">
        <w:rPr>
          <w:rFonts w:ascii="Times New Roman" w:hAnsi="Times New Roman" w:cs="Times New Roman"/>
          <w:sz w:val="24"/>
          <w:szCs w:val="24"/>
        </w:rPr>
        <w:t xml:space="preserve">   Краткое содержание уведомления ___   Краткое содержание уведомления ___</w:t>
      </w:r>
    </w:p>
    <w:p w:rsidR="008F08AB" w:rsidRPr="008F08AB" w:rsidRDefault="008F08AB" w:rsidP="008F08AB">
      <w:pPr>
        <w:pStyle w:val="afa"/>
        <w:rPr>
          <w:rFonts w:ascii="Times New Roman" w:hAnsi="Times New Roman" w:cs="Times New Roman"/>
          <w:sz w:val="24"/>
          <w:szCs w:val="24"/>
        </w:rPr>
      </w:pPr>
      <w:r w:rsidRPr="008F08AB">
        <w:rPr>
          <w:rFonts w:ascii="Times New Roman" w:hAnsi="Times New Roman" w:cs="Times New Roman"/>
          <w:sz w:val="24"/>
          <w:szCs w:val="24"/>
        </w:rPr>
        <w:t xml:space="preserve"> ____________________________________ ____________________________________</w:t>
      </w:r>
    </w:p>
    <w:p w:rsidR="008F08AB" w:rsidRPr="008F08AB" w:rsidRDefault="008F08AB" w:rsidP="008F08AB">
      <w:pPr>
        <w:pStyle w:val="afa"/>
        <w:rPr>
          <w:rFonts w:ascii="Times New Roman" w:hAnsi="Times New Roman" w:cs="Times New Roman"/>
          <w:sz w:val="24"/>
          <w:szCs w:val="24"/>
        </w:rPr>
      </w:pPr>
      <w:r w:rsidRPr="008F08AB">
        <w:rPr>
          <w:rFonts w:ascii="Times New Roman" w:hAnsi="Times New Roman" w:cs="Times New Roman"/>
          <w:sz w:val="24"/>
          <w:szCs w:val="24"/>
        </w:rPr>
        <w:t xml:space="preserve"> ____________________________________ ____________________________________</w:t>
      </w:r>
    </w:p>
    <w:p w:rsidR="008F08AB" w:rsidRPr="008F08AB" w:rsidRDefault="008F08AB" w:rsidP="008F08AB">
      <w:pPr>
        <w:pStyle w:val="afa"/>
        <w:rPr>
          <w:rFonts w:ascii="Times New Roman" w:hAnsi="Times New Roman" w:cs="Times New Roman"/>
          <w:sz w:val="24"/>
          <w:szCs w:val="24"/>
        </w:rPr>
      </w:pPr>
      <w:r w:rsidRPr="008F08AB">
        <w:rPr>
          <w:rFonts w:ascii="Times New Roman" w:hAnsi="Times New Roman" w:cs="Times New Roman"/>
          <w:sz w:val="24"/>
          <w:szCs w:val="24"/>
        </w:rPr>
        <w:t xml:space="preserve">                                        Уведомление принято:</w:t>
      </w:r>
    </w:p>
    <w:p w:rsidR="008F08AB" w:rsidRPr="008F08AB" w:rsidRDefault="008F08AB" w:rsidP="008F08AB">
      <w:pPr>
        <w:pStyle w:val="afa"/>
        <w:rPr>
          <w:rFonts w:ascii="Times New Roman" w:hAnsi="Times New Roman" w:cs="Times New Roman"/>
          <w:sz w:val="24"/>
          <w:szCs w:val="24"/>
        </w:rPr>
      </w:pPr>
      <w:r w:rsidRPr="008F08AB">
        <w:rPr>
          <w:rFonts w:ascii="Times New Roman" w:hAnsi="Times New Roman" w:cs="Times New Roman"/>
          <w:sz w:val="24"/>
          <w:szCs w:val="24"/>
        </w:rPr>
        <w:t xml:space="preserve"> ____________________________________ ____________________________________</w:t>
      </w:r>
    </w:p>
    <w:p w:rsidR="008F08AB" w:rsidRPr="008F08AB" w:rsidRDefault="008F08AB" w:rsidP="008F08AB">
      <w:pPr>
        <w:pStyle w:val="afa"/>
        <w:rPr>
          <w:rFonts w:ascii="Times New Roman" w:hAnsi="Times New Roman" w:cs="Times New Roman"/>
          <w:sz w:val="24"/>
          <w:szCs w:val="24"/>
        </w:rPr>
      </w:pPr>
      <w:r w:rsidRPr="008F08AB">
        <w:rPr>
          <w:rFonts w:ascii="Times New Roman" w:hAnsi="Times New Roman" w:cs="Times New Roman"/>
          <w:sz w:val="24"/>
          <w:szCs w:val="24"/>
        </w:rPr>
        <w:t xml:space="preserve">      </w:t>
      </w:r>
      <w:proofErr w:type="gramStart"/>
      <w:r w:rsidRPr="008F08AB">
        <w:rPr>
          <w:rFonts w:ascii="Times New Roman" w:hAnsi="Times New Roman" w:cs="Times New Roman"/>
          <w:sz w:val="24"/>
          <w:szCs w:val="24"/>
        </w:rPr>
        <w:t>(подпись и должность лица,      (Ф.И.О., должность лица, принявшего</w:t>
      </w:r>
      <w:proofErr w:type="gramEnd"/>
    </w:p>
    <w:p w:rsidR="008F08AB" w:rsidRPr="008F08AB" w:rsidRDefault="008F08AB" w:rsidP="008F08AB">
      <w:pPr>
        <w:pStyle w:val="afa"/>
        <w:rPr>
          <w:rFonts w:ascii="Times New Roman" w:hAnsi="Times New Roman" w:cs="Times New Roman"/>
          <w:sz w:val="24"/>
          <w:szCs w:val="24"/>
        </w:rPr>
      </w:pPr>
      <w:r w:rsidRPr="008F08AB">
        <w:rPr>
          <w:rFonts w:ascii="Times New Roman" w:hAnsi="Times New Roman" w:cs="Times New Roman"/>
          <w:sz w:val="24"/>
          <w:szCs w:val="24"/>
        </w:rPr>
        <w:t xml:space="preserve">       </w:t>
      </w:r>
      <w:proofErr w:type="gramStart"/>
      <w:r w:rsidRPr="008F08AB">
        <w:rPr>
          <w:rFonts w:ascii="Times New Roman" w:hAnsi="Times New Roman" w:cs="Times New Roman"/>
          <w:sz w:val="24"/>
          <w:szCs w:val="24"/>
        </w:rPr>
        <w:t>принявшего уведомление)                   уведомление)</w:t>
      </w:r>
      <w:proofErr w:type="gramEnd"/>
    </w:p>
    <w:p w:rsidR="008F08AB" w:rsidRPr="008F08AB" w:rsidRDefault="008F08AB" w:rsidP="008F08AB">
      <w:pPr>
        <w:pStyle w:val="afa"/>
        <w:rPr>
          <w:rFonts w:ascii="Times New Roman" w:hAnsi="Times New Roman" w:cs="Times New Roman"/>
          <w:sz w:val="24"/>
          <w:szCs w:val="24"/>
        </w:rPr>
      </w:pPr>
      <w:r w:rsidRPr="008F08AB">
        <w:rPr>
          <w:rFonts w:ascii="Times New Roman" w:hAnsi="Times New Roman" w:cs="Times New Roman"/>
          <w:sz w:val="24"/>
          <w:szCs w:val="24"/>
        </w:rPr>
        <w:t xml:space="preserve">                                      ____________________________________</w:t>
      </w:r>
    </w:p>
    <w:p w:rsidR="008F08AB" w:rsidRPr="008F08AB" w:rsidRDefault="008F08AB" w:rsidP="008F08AB">
      <w:pPr>
        <w:pStyle w:val="afa"/>
        <w:rPr>
          <w:rFonts w:ascii="Times New Roman" w:hAnsi="Times New Roman" w:cs="Times New Roman"/>
          <w:sz w:val="24"/>
          <w:szCs w:val="24"/>
        </w:rPr>
      </w:pPr>
      <w:r w:rsidRPr="008F08AB">
        <w:rPr>
          <w:rFonts w:ascii="Times New Roman" w:hAnsi="Times New Roman" w:cs="Times New Roman"/>
          <w:sz w:val="24"/>
          <w:szCs w:val="24"/>
        </w:rPr>
        <w:t xml:space="preserve">     "____" ___________ 20____ г.              (номер по Журналу)</w:t>
      </w:r>
    </w:p>
    <w:p w:rsidR="008F08AB" w:rsidRPr="008F08AB" w:rsidRDefault="008F08AB" w:rsidP="008F08AB">
      <w:pPr>
        <w:pStyle w:val="afa"/>
        <w:rPr>
          <w:rFonts w:ascii="Times New Roman" w:hAnsi="Times New Roman" w:cs="Times New Roman"/>
          <w:sz w:val="24"/>
          <w:szCs w:val="24"/>
        </w:rPr>
      </w:pPr>
      <w:r w:rsidRPr="008F08AB">
        <w:rPr>
          <w:rFonts w:ascii="Times New Roman" w:hAnsi="Times New Roman" w:cs="Times New Roman"/>
          <w:sz w:val="24"/>
          <w:szCs w:val="24"/>
        </w:rPr>
        <w:t xml:space="preserve">                                          "____" ___________ 20____ г.</w:t>
      </w:r>
    </w:p>
    <w:p w:rsidR="008F08AB" w:rsidRPr="008F08AB" w:rsidRDefault="008F08AB" w:rsidP="008F08AB">
      <w:pPr>
        <w:pStyle w:val="afa"/>
        <w:rPr>
          <w:rFonts w:ascii="Times New Roman" w:hAnsi="Times New Roman" w:cs="Times New Roman"/>
          <w:sz w:val="24"/>
          <w:szCs w:val="24"/>
        </w:rPr>
      </w:pPr>
      <w:r w:rsidRPr="008F08AB">
        <w:rPr>
          <w:rFonts w:ascii="Times New Roman" w:hAnsi="Times New Roman" w:cs="Times New Roman"/>
          <w:sz w:val="24"/>
          <w:szCs w:val="24"/>
        </w:rPr>
        <w:t xml:space="preserve"> ____________________________________</w:t>
      </w:r>
    </w:p>
    <w:p w:rsidR="008F08AB" w:rsidRPr="008F08AB" w:rsidRDefault="008F08AB" w:rsidP="008F08AB">
      <w:pPr>
        <w:pStyle w:val="afa"/>
        <w:rPr>
          <w:rFonts w:ascii="Times New Roman" w:hAnsi="Times New Roman" w:cs="Times New Roman"/>
          <w:sz w:val="24"/>
          <w:szCs w:val="24"/>
        </w:rPr>
      </w:pPr>
      <w:r w:rsidRPr="008F08AB">
        <w:rPr>
          <w:rFonts w:ascii="Times New Roman" w:hAnsi="Times New Roman" w:cs="Times New Roman"/>
          <w:sz w:val="24"/>
          <w:szCs w:val="24"/>
        </w:rPr>
        <w:t xml:space="preserve">      </w:t>
      </w:r>
      <w:proofErr w:type="gramStart"/>
      <w:r w:rsidRPr="008F08AB">
        <w:rPr>
          <w:rFonts w:ascii="Times New Roman" w:hAnsi="Times New Roman" w:cs="Times New Roman"/>
          <w:sz w:val="24"/>
          <w:szCs w:val="24"/>
        </w:rPr>
        <w:t>(подпись лица, получившего      ____________________________________</w:t>
      </w:r>
      <w:proofErr w:type="gramEnd"/>
    </w:p>
    <w:p w:rsidR="008F08AB" w:rsidRPr="008F08AB" w:rsidRDefault="008F08AB" w:rsidP="008F08AB">
      <w:pPr>
        <w:pStyle w:val="afa"/>
        <w:rPr>
          <w:rFonts w:ascii="Times New Roman" w:hAnsi="Times New Roman" w:cs="Times New Roman"/>
          <w:sz w:val="24"/>
          <w:szCs w:val="24"/>
        </w:rPr>
      </w:pPr>
      <w:r w:rsidRPr="008F08AB">
        <w:rPr>
          <w:rFonts w:ascii="Times New Roman" w:hAnsi="Times New Roman" w:cs="Times New Roman"/>
          <w:sz w:val="24"/>
          <w:szCs w:val="24"/>
        </w:rPr>
        <w:t xml:space="preserve">          талон-уведомление)           (подпись муниципального служащего,</w:t>
      </w:r>
    </w:p>
    <w:p w:rsidR="008F08AB" w:rsidRPr="008F08AB" w:rsidRDefault="008F08AB" w:rsidP="008F08AB">
      <w:pPr>
        <w:pStyle w:val="afa"/>
        <w:rPr>
          <w:rFonts w:ascii="Times New Roman" w:hAnsi="Times New Roman" w:cs="Times New Roman"/>
          <w:sz w:val="24"/>
          <w:szCs w:val="24"/>
        </w:rPr>
      </w:pPr>
      <w:r w:rsidRPr="008F08AB">
        <w:rPr>
          <w:rFonts w:ascii="Times New Roman" w:hAnsi="Times New Roman" w:cs="Times New Roman"/>
          <w:sz w:val="24"/>
          <w:szCs w:val="24"/>
        </w:rPr>
        <w:t xml:space="preserve">                                            </w:t>
      </w:r>
      <w:proofErr w:type="gramStart"/>
      <w:r w:rsidRPr="008F08AB">
        <w:rPr>
          <w:rFonts w:ascii="Times New Roman" w:hAnsi="Times New Roman" w:cs="Times New Roman"/>
          <w:sz w:val="24"/>
          <w:szCs w:val="24"/>
        </w:rPr>
        <w:t>принявшего</w:t>
      </w:r>
      <w:proofErr w:type="gramEnd"/>
      <w:r w:rsidRPr="008F08AB">
        <w:rPr>
          <w:rFonts w:ascii="Times New Roman" w:hAnsi="Times New Roman" w:cs="Times New Roman"/>
          <w:sz w:val="24"/>
          <w:szCs w:val="24"/>
        </w:rPr>
        <w:t xml:space="preserve"> уведомление)</w:t>
      </w:r>
    </w:p>
    <w:p w:rsidR="008F08AB" w:rsidRPr="008F08AB" w:rsidRDefault="008F08AB" w:rsidP="008F08AB">
      <w:pPr>
        <w:pStyle w:val="afa"/>
        <w:rPr>
          <w:rFonts w:ascii="Times New Roman" w:hAnsi="Times New Roman" w:cs="Times New Roman"/>
          <w:sz w:val="24"/>
          <w:szCs w:val="24"/>
        </w:rPr>
      </w:pPr>
      <w:r w:rsidRPr="008F08AB">
        <w:rPr>
          <w:rFonts w:ascii="Times New Roman" w:hAnsi="Times New Roman" w:cs="Times New Roman"/>
          <w:sz w:val="24"/>
          <w:szCs w:val="24"/>
        </w:rPr>
        <w:t xml:space="preserve">     "____" ___________ 20___ г.</w:t>
      </w:r>
    </w:p>
    <w:p w:rsidR="0078485C" w:rsidRPr="008F08AB" w:rsidRDefault="0078485C" w:rsidP="008F08AB">
      <w:pPr>
        <w:pStyle w:val="1"/>
        <w:spacing w:before="0" w:after="0"/>
        <w:ind w:right="4819"/>
        <w:jc w:val="both"/>
        <w:rPr>
          <w:rFonts w:ascii="Times New Roman" w:hAnsi="Times New Roman" w:cs="Times New Roman"/>
          <w:sz w:val="24"/>
          <w:szCs w:val="24"/>
        </w:rPr>
      </w:pPr>
    </w:p>
    <w:sectPr w:rsidR="0078485C" w:rsidRPr="008F08AB" w:rsidSect="008F08AB">
      <w:pgSz w:w="11906" w:h="16838"/>
      <w:pgMar w:top="1276" w:right="850" w:bottom="0"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19" w:rsidRDefault="00677719" w:rsidP="00C65999">
      <w:pPr>
        <w:spacing w:after="0" w:line="240" w:lineRule="auto"/>
      </w:pPr>
      <w:r>
        <w:separator/>
      </w:r>
    </w:p>
  </w:endnote>
  <w:endnote w:type="continuationSeparator" w:id="0">
    <w:p w:rsidR="00677719" w:rsidRDefault="0067771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19" w:rsidRDefault="00677719" w:rsidP="00C65999">
      <w:pPr>
        <w:spacing w:after="0" w:line="240" w:lineRule="auto"/>
      </w:pPr>
      <w:r>
        <w:separator/>
      </w:r>
    </w:p>
  </w:footnote>
  <w:footnote w:type="continuationSeparator" w:id="0">
    <w:p w:rsidR="00677719" w:rsidRDefault="00677719"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6">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29FC"/>
    <w:rsid w:val="00022918"/>
    <w:rsid w:val="00024C47"/>
    <w:rsid w:val="000255BE"/>
    <w:rsid w:val="000322F9"/>
    <w:rsid w:val="00044530"/>
    <w:rsid w:val="00056829"/>
    <w:rsid w:val="00063054"/>
    <w:rsid w:val="000721EE"/>
    <w:rsid w:val="000A65F9"/>
    <w:rsid w:val="000B03D8"/>
    <w:rsid w:val="000B4E2A"/>
    <w:rsid w:val="000C766E"/>
    <w:rsid w:val="000E0582"/>
    <w:rsid w:val="000E3F11"/>
    <w:rsid w:val="00101415"/>
    <w:rsid w:val="00134DE3"/>
    <w:rsid w:val="00135049"/>
    <w:rsid w:val="001548CB"/>
    <w:rsid w:val="0015737A"/>
    <w:rsid w:val="001667A9"/>
    <w:rsid w:val="00172315"/>
    <w:rsid w:val="00183513"/>
    <w:rsid w:val="001A06D3"/>
    <w:rsid w:val="001B2618"/>
    <w:rsid w:val="001C754B"/>
    <w:rsid w:val="001C7F92"/>
    <w:rsid w:val="001D5694"/>
    <w:rsid w:val="001E1AEB"/>
    <w:rsid w:val="001F191D"/>
    <w:rsid w:val="00201B83"/>
    <w:rsid w:val="00217F9A"/>
    <w:rsid w:val="00222748"/>
    <w:rsid w:val="00250A74"/>
    <w:rsid w:val="0025402C"/>
    <w:rsid w:val="00262417"/>
    <w:rsid w:val="00267692"/>
    <w:rsid w:val="00283B1D"/>
    <w:rsid w:val="002A4093"/>
    <w:rsid w:val="002B7881"/>
    <w:rsid w:val="002D6081"/>
    <w:rsid w:val="00314532"/>
    <w:rsid w:val="00315E3A"/>
    <w:rsid w:val="00316825"/>
    <w:rsid w:val="00336A21"/>
    <w:rsid w:val="00343B4B"/>
    <w:rsid w:val="00351ABD"/>
    <w:rsid w:val="003729D4"/>
    <w:rsid w:val="00384237"/>
    <w:rsid w:val="00395BE4"/>
    <w:rsid w:val="003A0B74"/>
    <w:rsid w:val="003B07ED"/>
    <w:rsid w:val="003B1E19"/>
    <w:rsid w:val="003C45AD"/>
    <w:rsid w:val="00407EDB"/>
    <w:rsid w:val="00440983"/>
    <w:rsid w:val="00441B13"/>
    <w:rsid w:val="00444B8B"/>
    <w:rsid w:val="00467C44"/>
    <w:rsid w:val="00487B74"/>
    <w:rsid w:val="0049593C"/>
    <w:rsid w:val="004C6CDA"/>
    <w:rsid w:val="004E0B5C"/>
    <w:rsid w:val="004E4C9A"/>
    <w:rsid w:val="00544681"/>
    <w:rsid w:val="00546136"/>
    <w:rsid w:val="00550FBE"/>
    <w:rsid w:val="00577527"/>
    <w:rsid w:val="00577FC1"/>
    <w:rsid w:val="005A0400"/>
    <w:rsid w:val="005A1AB6"/>
    <w:rsid w:val="005B0C14"/>
    <w:rsid w:val="005B33DC"/>
    <w:rsid w:val="005B4D27"/>
    <w:rsid w:val="005C3FA1"/>
    <w:rsid w:val="005D0F81"/>
    <w:rsid w:val="005D2F21"/>
    <w:rsid w:val="005E25EB"/>
    <w:rsid w:val="005F4E05"/>
    <w:rsid w:val="00617D2A"/>
    <w:rsid w:val="00622024"/>
    <w:rsid w:val="006477B5"/>
    <w:rsid w:val="00651E23"/>
    <w:rsid w:val="00663D47"/>
    <w:rsid w:val="00677719"/>
    <w:rsid w:val="006807F8"/>
    <w:rsid w:val="006D070D"/>
    <w:rsid w:val="006E6ADF"/>
    <w:rsid w:val="00741781"/>
    <w:rsid w:val="00763E8D"/>
    <w:rsid w:val="00774138"/>
    <w:rsid w:val="007820C9"/>
    <w:rsid w:val="0078485C"/>
    <w:rsid w:val="0079374A"/>
    <w:rsid w:val="007B596B"/>
    <w:rsid w:val="007C4D83"/>
    <w:rsid w:val="007C71F4"/>
    <w:rsid w:val="007E2802"/>
    <w:rsid w:val="007E7B27"/>
    <w:rsid w:val="007F3358"/>
    <w:rsid w:val="0081729D"/>
    <w:rsid w:val="00821378"/>
    <w:rsid w:val="00826494"/>
    <w:rsid w:val="00827496"/>
    <w:rsid w:val="00827B8C"/>
    <w:rsid w:val="008465D9"/>
    <w:rsid w:val="008510B3"/>
    <w:rsid w:val="0086136F"/>
    <w:rsid w:val="00870474"/>
    <w:rsid w:val="0088232E"/>
    <w:rsid w:val="00891B04"/>
    <w:rsid w:val="008944AF"/>
    <w:rsid w:val="00896CE8"/>
    <w:rsid w:val="008A6CD8"/>
    <w:rsid w:val="008B7B06"/>
    <w:rsid w:val="008D77E2"/>
    <w:rsid w:val="008F08AB"/>
    <w:rsid w:val="00911361"/>
    <w:rsid w:val="00922F38"/>
    <w:rsid w:val="00937032"/>
    <w:rsid w:val="009576F4"/>
    <w:rsid w:val="0097263D"/>
    <w:rsid w:val="00977FDE"/>
    <w:rsid w:val="00997672"/>
    <w:rsid w:val="009A1B60"/>
    <w:rsid w:val="009C3A6F"/>
    <w:rsid w:val="009C471B"/>
    <w:rsid w:val="009C5CB0"/>
    <w:rsid w:val="009F6CCD"/>
    <w:rsid w:val="00A37E98"/>
    <w:rsid w:val="00A57233"/>
    <w:rsid w:val="00A64001"/>
    <w:rsid w:val="00A82C9D"/>
    <w:rsid w:val="00A849F7"/>
    <w:rsid w:val="00AA1A20"/>
    <w:rsid w:val="00AA45FC"/>
    <w:rsid w:val="00AB019D"/>
    <w:rsid w:val="00AC2E21"/>
    <w:rsid w:val="00AC514A"/>
    <w:rsid w:val="00AD4E26"/>
    <w:rsid w:val="00AD52EA"/>
    <w:rsid w:val="00AD5881"/>
    <w:rsid w:val="00B06A2D"/>
    <w:rsid w:val="00B12AD6"/>
    <w:rsid w:val="00B567CA"/>
    <w:rsid w:val="00B7013A"/>
    <w:rsid w:val="00B72784"/>
    <w:rsid w:val="00B75F6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C7544"/>
    <w:rsid w:val="00CF366B"/>
    <w:rsid w:val="00D04187"/>
    <w:rsid w:val="00D06164"/>
    <w:rsid w:val="00D11AF5"/>
    <w:rsid w:val="00D16B70"/>
    <w:rsid w:val="00D26D48"/>
    <w:rsid w:val="00D4085A"/>
    <w:rsid w:val="00D42EE2"/>
    <w:rsid w:val="00D46E60"/>
    <w:rsid w:val="00D65DB5"/>
    <w:rsid w:val="00D67A32"/>
    <w:rsid w:val="00D71F5F"/>
    <w:rsid w:val="00D767FA"/>
    <w:rsid w:val="00D957DF"/>
    <w:rsid w:val="00DC0FB3"/>
    <w:rsid w:val="00E03508"/>
    <w:rsid w:val="00E069B8"/>
    <w:rsid w:val="00E13945"/>
    <w:rsid w:val="00E17416"/>
    <w:rsid w:val="00E229E1"/>
    <w:rsid w:val="00E35B16"/>
    <w:rsid w:val="00E364D7"/>
    <w:rsid w:val="00E42C06"/>
    <w:rsid w:val="00E5707E"/>
    <w:rsid w:val="00E606D3"/>
    <w:rsid w:val="00E63C85"/>
    <w:rsid w:val="00E87B75"/>
    <w:rsid w:val="00EA328F"/>
    <w:rsid w:val="00EC3086"/>
    <w:rsid w:val="00EC453C"/>
    <w:rsid w:val="00EE4895"/>
    <w:rsid w:val="00EF6019"/>
    <w:rsid w:val="00EF65A8"/>
    <w:rsid w:val="00EF7AE2"/>
    <w:rsid w:val="00F2017A"/>
    <w:rsid w:val="00F22C20"/>
    <w:rsid w:val="00F63888"/>
    <w:rsid w:val="00F7776F"/>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26219653">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36633/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redirect/1216420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64203/90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C881-5CCA-4592-A9B8-ACAF2EB1B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2715</Words>
  <Characters>15478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2023-02-07T13:11:00Z</cp:lastPrinted>
  <dcterms:created xsi:type="dcterms:W3CDTF">2023-02-15T11:29:00Z</dcterms:created>
  <dcterms:modified xsi:type="dcterms:W3CDTF">2023-02-15T11:29:00Z</dcterms:modified>
</cp:coreProperties>
</file>