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157</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157</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157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157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A54205" w:rsidRPr="006A1598" w:rsidRDefault="00A54205" w:rsidP="00A54205">
      <w:pPr>
        <w:pStyle w:val="1"/>
        <w:spacing w:before="0" w:after="0"/>
        <w:ind w:right="4819"/>
        <w:jc w:val="both"/>
        <w:rPr>
          <w:rFonts w:ascii="Times New Roman" w:eastAsiaTheme="minorEastAsia" w:hAnsi="Times New Roman" w:cs="Times New Roman"/>
          <w:color w:val="auto"/>
          <w:sz w:val="24"/>
          <w:szCs w:val="24"/>
        </w:rPr>
      </w:pPr>
      <w:r w:rsidRPr="006A1598">
        <w:rPr>
          <w:rFonts w:ascii="Times New Roman" w:eastAsiaTheme="minorEastAsia" w:hAnsi="Times New Roman" w:cs="Times New Roman"/>
          <w:color w:val="auto"/>
          <w:sz w:val="24"/>
          <w:szCs w:val="24"/>
        </w:rPr>
        <w:t>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w:t>
      </w:r>
      <w:r w:rsidRPr="006A1598">
        <w:rPr>
          <w:rFonts w:ascii="Times New Roman" w:eastAsiaTheme="minorEastAsia" w:hAnsi="Times New Roman" w:cs="Times New Roman"/>
          <w:color w:val="auto"/>
          <w:sz w:val="24"/>
          <w:szCs w:val="24"/>
        </w:rPr>
        <w:t>с</w:t>
      </w:r>
      <w:r w:rsidRPr="006A1598">
        <w:rPr>
          <w:rFonts w:ascii="Times New Roman" w:eastAsiaTheme="minorEastAsia" w:hAnsi="Times New Roman" w:cs="Times New Roman"/>
          <w:color w:val="auto"/>
          <w:sz w:val="24"/>
          <w:szCs w:val="24"/>
        </w:rPr>
        <w:t>публики</w:t>
      </w:r>
    </w:p>
    <w:p w:rsidR="00A54205" w:rsidRPr="006A1598" w:rsidRDefault="00A54205" w:rsidP="00A54205">
      <w:pPr>
        <w:spacing w:after="0" w:line="240" w:lineRule="auto"/>
        <w:ind w:firstLine="709"/>
        <w:jc w:val="both"/>
        <w:rPr>
          <w:rFonts w:ascii="Times New Roman" w:eastAsiaTheme="minorEastAsia"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bookmarkStart w:id="0" w:name="_GoBack"/>
      <w:proofErr w:type="gramStart"/>
      <w:r w:rsidRPr="006A1598">
        <w:rPr>
          <w:rFonts w:ascii="Times New Roman" w:hAnsi="Times New Roman" w:cs="Times New Roman"/>
          <w:sz w:val="24"/>
          <w:szCs w:val="24"/>
        </w:rPr>
        <w:t xml:space="preserve">В соответствии с </w:t>
      </w:r>
      <w:hyperlink r:id="rId11" w:history="1">
        <w:r w:rsidRPr="006A1598">
          <w:rPr>
            <w:rStyle w:val="affffff"/>
            <w:color w:val="auto"/>
            <w:sz w:val="24"/>
            <w:szCs w:val="24"/>
          </w:rPr>
          <w:t>Федеральными законами</w:t>
        </w:r>
      </w:hyperlink>
      <w:r w:rsidRPr="006A1598">
        <w:rPr>
          <w:rFonts w:ascii="Times New Roman" w:hAnsi="Times New Roman" w:cs="Times New Roman"/>
          <w:sz w:val="24"/>
          <w:szCs w:val="24"/>
        </w:rPr>
        <w:t xml:space="preserve"> от 6 октября 2003 г. N 131-ФЗ "Об о</w:t>
      </w:r>
      <w:r w:rsidRPr="006A1598">
        <w:rPr>
          <w:rFonts w:ascii="Times New Roman" w:hAnsi="Times New Roman" w:cs="Times New Roman"/>
          <w:sz w:val="24"/>
          <w:szCs w:val="24"/>
        </w:rPr>
        <w:t>б</w:t>
      </w:r>
      <w:r w:rsidRPr="006A1598">
        <w:rPr>
          <w:rFonts w:ascii="Times New Roman" w:hAnsi="Times New Roman" w:cs="Times New Roman"/>
          <w:sz w:val="24"/>
          <w:szCs w:val="24"/>
        </w:rPr>
        <w:t xml:space="preserve">щих принципах организации местного самоуправления в Российской Федерации" и от 25 декабря 2008 г. N 273-ФЗ "О противодействии коррупции", </w:t>
      </w:r>
      <w:hyperlink r:id="rId12" w:history="1">
        <w:r w:rsidRPr="006A1598">
          <w:rPr>
            <w:rStyle w:val="affffff"/>
            <w:color w:val="auto"/>
            <w:sz w:val="24"/>
            <w:szCs w:val="24"/>
          </w:rPr>
          <w:t>указами</w:t>
        </w:r>
      </w:hyperlink>
      <w:r w:rsidRPr="006A1598">
        <w:rPr>
          <w:rFonts w:ascii="Times New Roman" w:hAnsi="Times New Roman" w:cs="Times New Roman"/>
          <w:sz w:val="24"/>
          <w:szCs w:val="24"/>
        </w:rPr>
        <w:t xml:space="preserve"> Президента Росси</w:t>
      </w:r>
      <w:r w:rsidRPr="006A1598">
        <w:rPr>
          <w:rFonts w:ascii="Times New Roman" w:hAnsi="Times New Roman" w:cs="Times New Roman"/>
          <w:sz w:val="24"/>
          <w:szCs w:val="24"/>
        </w:rPr>
        <w:t>й</w:t>
      </w:r>
      <w:r w:rsidRPr="006A1598">
        <w:rPr>
          <w:rFonts w:ascii="Times New Roman" w:hAnsi="Times New Roman" w:cs="Times New Roman"/>
          <w:sz w:val="24"/>
          <w:szCs w:val="24"/>
        </w:rPr>
        <w:t>ской Федерации от 01 июля 2010 г. N 821 "О комиссиях по соблюдению требований к служебному поведению федеральных государственных служащих и урегулированию ко</w:t>
      </w:r>
      <w:r w:rsidRPr="006A1598">
        <w:rPr>
          <w:rFonts w:ascii="Times New Roman" w:hAnsi="Times New Roman" w:cs="Times New Roman"/>
          <w:sz w:val="24"/>
          <w:szCs w:val="24"/>
        </w:rPr>
        <w:t>н</w:t>
      </w:r>
      <w:r w:rsidRPr="006A1598">
        <w:rPr>
          <w:rFonts w:ascii="Times New Roman" w:hAnsi="Times New Roman" w:cs="Times New Roman"/>
          <w:sz w:val="24"/>
          <w:szCs w:val="24"/>
        </w:rPr>
        <w:t>фликта интересов" и от</w:t>
      </w:r>
      <w:proofErr w:type="gramEnd"/>
      <w:r w:rsidRPr="006A1598">
        <w:rPr>
          <w:rFonts w:ascii="Times New Roman" w:hAnsi="Times New Roman" w:cs="Times New Roman"/>
          <w:sz w:val="24"/>
          <w:szCs w:val="24"/>
        </w:rPr>
        <w:t xml:space="preserve"> 22 декабря 2015 г. N 650 "О порядке сообщения лицами, замещ</w:t>
      </w:r>
      <w:r w:rsidRPr="006A1598">
        <w:rPr>
          <w:rFonts w:ascii="Times New Roman" w:hAnsi="Times New Roman" w:cs="Times New Roman"/>
          <w:sz w:val="24"/>
          <w:szCs w:val="24"/>
        </w:rPr>
        <w:t>а</w:t>
      </w:r>
      <w:r w:rsidRPr="006A1598">
        <w:rPr>
          <w:rFonts w:ascii="Times New Roman" w:hAnsi="Times New Roman" w:cs="Times New Roman"/>
          <w:sz w:val="24"/>
          <w:szCs w:val="24"/>
        </w:rPr>
        <w:t>ющими отдельные государственные должности Российской Федерации, должности фед</w:t>
      </w:r>
      <w:r w:rsidRPr="006A1598">
        <w:rPr>
          <w:rFonts w:ascii="Times New Roman" w:hAnsi="Times New Roman" w:cs="Times New Roman"/>
          <w:sz w:val="24"/>
          <w:szCs w:val="24"/>
        </w:rPr>
        <w:t>е</w:t>
      </w:r>
      <w:r w:rsidRPr="006A1598">
        <w:rPr>
          <w:rFonts w:ascii="Times New Roman" w:hAnsi="Times New Roman" w:cs="Times New Roman"/>
          <w:sz w:val="24"/>
          <w:szCs w:val="24"/>
        </w:rPr>
        <w:t>ральной государственной службы, и иными лицами о возникновении личной заинтерес</w:t>
      </w:r>
      <w:r w:rsidRPr="006A1598">
        <w:rPr>
          <w:rFonts w:ascii="Times New Roman" w:hAnsi="Times New Roman" w:cs="Times New Roman"/>
          <w:sz w:val="24"/>
          <w:szCs w:val="24"/>
        </w:rPr>
        <w:t>о</w:t>
      </w:r>
      <w:r w:rsidRPr="006A1598">
        <w:rPr>
          <w:rFonts w:ascii="Times New Roman" w:hAnsi="Times New Roman" w:cs="Times New Roman"/>
          <w:sz w:val="24"/>
          <w:szCs w:val="24"/>
        </w:rPr>
        <w:t>ванности при исполнении должностных обязанностей, которая приводит или может пр</w:t>
      </w:r>
      <w:r w:rsidRPr="006A1598">
        <w:rPr>
          <w:rFonts w:ascii="Times New Roman" w:hAnsi="Times New Roman" w:cs="Times New Roman"/>
          <w:sz w:val="24"/>
          <w:szCs w:val="24"/>
        </w:rPr>
        <w:t>и</w:t>
      </w:r>
      <w:r w:rsidRPr="006A1598">
        <w:rPr>
          <w:rFonts w:ascii="Times New Roman" w:hAnsi="Times New Roman" w:cs="Times New Roman"/>
          <w:sz w:val="24"/>
          <w:szCs w:val="24"/>
        </w:rPr>
        <w:t>вести к конфликту интересов, и о внесении изменений в некоторые акты Президента Ро</w:t>
      </w:r>
      <w:r w:rsidRPr="006A1598">
        <w:rPr>
          <w:rFonts w:ascii="Times New Roman" w:hAnsi="Times New Roman" w:cs="Times New Roman"/>
          <w:sz w:val="24"/>
          <w:szCs w:val="24"/>
        </w:rPr>
        <w:t>с</w:t>
      </w:r>
      <w:r w:rsidRPr="006A1598">
        <w:rPr>
          <w:rFonts w:ascii="Times New Roman" w:hAnsi="Times New Roman" w:cs="Times New Roman"/>
          <w:sz w:val="24"/>
          <w:szCs w:val="24"/>
        </w:rPr>
        <w:t>сийской Федерации", Уставом Урмарского муниципального округа Чувашской Республ</w:t>
      </w:r>
      <w:r w:rsidRPr="006A1598">
        <w:rPr>
          <w:rFonts w:ascii="Times New Roman" w:hAnsi="Times New Roman" w:cs="Times New Roman"/>
          <w:sz w:val="24"/>
          <w:szCs w:val="24"/>
        </w:rPr>
        <w:t>и</w:t>
      </w:r>
      <w:r w:rsidRPr="006A1598">
        <w:rPr>
          <w:rFonts w:ascii="Times New Roman" w:hAnsi="Times New Roman" w:cs="Times New Roman"/>
          <w:sz w:val="24"/>
          <w:szCs w:val="24"/>
        </w:rPr>
        <w:t xml:space="preserve">ки, администрация Урмарского муниципального округа </w:t>
      </w:r>
      <w:proofErr w:type="gramStart"/>
      <w:r w:rsidRPr="006A1598">
        <w:rPr>
          <w:rFonts w:ascii="Times New Roman" w:hAnsi="Times New Roman" w:cs="Times New Roman"/>
          <w:sz w:val="24"/>
          <w:szCs w:val="24"/>
        </w:rPr>
        <w:t>п</w:t>
      </w:r>
      <w:proofErr w:type="gramEnd"/>
      <w:r w:rsidRPr="006A1598">
        <w:rPr>
          <w:rFonts w:ascii="Times New Roman" w:hAnsi="Times New Roman" w:cs="Times New Roman"/>
          <w:sz w:val="24"/>
          <w:szCs w:val="24"/>
        </w:rPr>
        <w:t xml:space="preserve"> </w:t>
      </w:r>
      <w:proofErr w:type="gramStart"/>
      <w:r w:rsidRPr="006A1598">
        <w:rPr>
          <w:rFonts w:ascii="Times New Roman" w:hAnsi="Times New Roman" w:cs="Times New Roman"/>
          <w:sz w:val="24"/>
          <w:szCs w:val="24"/>
        </w:rPr>
        <w:t>о</w:t>
      </w:r>
      <w:proofErr w:type="gramEnd"/>
      <w:r w:rsidRPr="006A1598">
        <w:rPr>
          <w:rFonts w:ascii="Times New Roman" w:hAnsi="Times New Roman" w:cs="Times New Roman"/>
          <w:sz w:val="24"/>
          <w:szCs w:val="24"/>
        </w:rPr>
        <w:t xml:space="preserve"> с т а н о в л я е 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 Создать комиссию по соблюдению требований к служебному поведению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ципальных служащих и урегулированию конфликта интересов в администрации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Чувашской Республики.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 Утвердить прилагаемое Положение о комиссии по соблюдению требований к служебному поведению муниципальных служащих и урегулированию конфликта интер</w:t>
      </w:r>
      <w:r w:rsidRPr="006A1598">
        <w:rPr>
          <w:rFonts w:ascii="Times New Roman" w:hAnsi="Times New Roman" w:cs="Times New Roman"/>
          <w:sz w:val="24"/>
          <w:szCs w:val="24"/>
        </w:rPr>
        <w:t>е</w:t>
      </w:r>
      <w:r w:rsidRPr="006A1598">
        <w:rPr>
          <w:rFonts w:ascii="Times New Roman" w:hAnsi="Times New Roman" w:cs="Times New Roman"/>
          <w:sz w:val="24"/>
          <w:szCs w:val="24"/>
        </w:rPr>
        <w:t>сов в администрации Урмарского муниципального округа Чувашской Республики.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 Признать утратившими силу постановление администрации Урмарского района от 19 февраля 2021 г. №  203 «Об утверждении Положения о комиссии по соблюдению требований к служебному поведению муниципальных служащих Урмарского района и урегулированию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 Настоящее постановление вступает в силу после его официального опубликов</w:t>
      </w:r>
      <w:r w:rsidRPr="006A1598">
        <w:rPr>
          <w:rFonts w:ascii="Times New Roman" w:hAnsi="Times New Roman" w:cs="Times New Roman"/>
          <w:sz w:val="24"/>
          <w:szCs w:val="24"/>
        </w:rPr>
        <w:t>а</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r w:rsidRPr="006A1598">
        <w:rPr>
          <w:rFonts w:ascii="Times New Roman" w:hAnsi="Times New Roman" w:cs="Times New Roman"/>
          <w:sz w:val="24"/>
          <w:szCs w:val="24"/>
        </w:rPr>
        <w:t>Глава Урмарского</w:t>
      </w:r>
    </w:p>
    <w:p w:rsidR="00A54205" w:rsidRPr="006A1598" w:rsidRDefault="00A54205" w:rsidP="00A54205">
      <w:pPr>
        <w:spacing w:after="0" w:line="240" w:lineRule="auto"/>
        <w:jc w:val="both"/>
        <w:rPr>
          <w:rFonts w:ascii="Times New Roman" w:hAnsi="Times New Roman" w:cs="Times New Roman"/>
          <w:sz w:val="24"/>
          <w:szCs w:val="24"/>
        </w:rPr>
      </w:pPr>
      <w:r w:rsidRPr="006A1598">
        <w:rPr>
          <w:rFonts w:ascii="Times New Roman" w:hAnsi="Times New Roman" w:cs="Times New Roman"/>
          <w:sz w:val="24"/>
          <w:szCs w:val="24"/>
        </w:rPr>
        <w:t>муниципального округа                                                                                     В.В. Шигильдеев</w:t>
      </w:r>
    </w:p>
    <w:p w:rsidR="00A54205" w:rsidRPr="006A1598" w:rsidRDefault="00A54205" w:rsidP="00A54205">
      <w:pPr>
        <w:spacing w:after="0" w:line="240" w:lineRule="auto"/>
        <w:ind w:firstLine="709"/>
        <w:jc w:val="both"/>
        <w:rPr>
          <w:rFonts w:ascii="Times New Roman" w:hAnsi="Times New Roman" w:cs="Times New Roman"/>
          <w:sz w:val="24"/>
          <w:szCs w:val="24"/>
        </w:rPr>
      </w:pPr>
    </w:p>
    <w:bookmarkEnd w:id="0"/>
    <w:p w:rsidR="00A54205" w:rsidRPr="006A1598" w:rsidRDefault="00A54205" w:rsidP="00A54205">
      <w:pPr>
        <w:spacing w:after="0" w:line="240" w:lineRule="auto"/>
        <w:jc w:val="both"/>
        <w:rPr>
          <w:rFonts w:ascii="Times New Roman" w:hAnsi="Times New Roman" w:cs="Times New Roman"/>
          <w:sz w:val="20"/>
          <w:szCs w:val="20"/>
        </w:rPr>
      </w:pPr>
    </w:p>
    <w:p w:rsidR="00A54205" w:rsidRPr="006A1598" w:rsidRDefault="00A54205" w:rsidP="00A54205">
      <w:pPr>
        <w:spacing w:after="0" w:line="240" w:lineRule="auto"/>
        <w:jc w:val="both"/>
        <w:rPr>
          <w:rFonts w:ascii="Times New Roman" w:hAnsi="Times New Roman" w:cs="Times New Roman"/>
          <w:sz w:val="20"/>
          <w:szCs w:val="20"/>
        </w:rPr>
      </w:pPr>
      <w:r w:rsidRPr="006A1598">
        <w:rPr>
          <w:rFonts w:ascii="Times New Roman" w:hAnsi="Times New Roman" w:cs="Times New Roman"/>
          <w:sz w:val="20"/>
          <w:szCs w:val="20"/>
        </w:rPr>
        <w:t>Кошельков Олег Михайлович</w:t>
      </w:r>
    </w:p>
    <w:p w:rsidR="00A54205" w:rsidRPr="006A1598" w:rsidRDefault="00A54205" w:rsidP="00A54205">
      <w:pPr>
        <w:spacing w:after="0" w:line="240" w:lineRule="auto"/>
        <w:jc w:val="both"/>
        <w:rPr>
          <w:rFonts w:ascii="Times New Roman" w:hAnsi="Times New Roman" w:cs="Times New Roman"/>
          <w:sz w:val="20"/>
          <w:szCs w:val="20"/>
        </w:rPr>
      </w:pPr>
      <w:r w:rsidRPr="006A1598">
        <w:rPr>
          <w:rFonts w:ascii="Times New Roman" w:hAnsi="Times New Roman" w:cs="Times New Roman"/>
          <w:sz w:val="20"/>
          <w:szCs w:val="20"/>
        </w:rPr>
        <w:t>8(835-44) 2-16-10</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lastRenderedPageBreak/>
        <w:t>УТВЕРЖДЕНО</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постановлением администрации</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Урмарского муниципального округа</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 xml:space="preserve"> Чувашской Республики</w:t>
      </w:r>
    </w:p>
    <w:p w:rsidR="006A1598" w:rsidRPr="006A1598" w:rsidRDefault="006A1598" w:rsidP="006A1598">
      <w:pPr>
        <w:spacing w:after="0" w:line="240" w:lineRule="auto"/>
        <w:ind w:left="3540" w:firstLine="709"/>
        <w:jc w:val="both"/>
        <w:rPr>
          <w:rFonts w:ascii="Times New Roman" w:hAnsi="Times New Roman"/>
          <w:sz w:val="24"/>
          <w:szCs w:val="24"/>
        </w:rPr>
      </w:pPr>
      <w:r w:rsidRPr="006A1598">
        <w:rPr>
          <w:rFonts w:ascii="Times New Roman" w:hAnsi="Times New Roman"/>
          <w:sz w:val="24"/>
          <w:szCs w:val="24"/>
        </w:rPr>
        <w:t xml:space="preserve">                   от 07.02.2023 № 157</w:t>
      </w:r>
    </w:p>
    <w:p w:rsidR="00A54205" w:rsidRPr="006A1598" w:rsidRDefault="00A54205" w:rsidP="00A54205">
      <w:pPr>
        <w:pStyle w:val="30"/>
        <w:ind w:firstLine="709"/>
        <w:jc w:val="both"/>
        <w:rPr>
          <w:rFonts w:ascii="Times New Roman" w:eastAsiaTheme="minorEastAsia" w:hAnsi="Times New Roman"/>
          <w:sz w:val="24"/>
          <w:szCs w:val="24"/>
        </w:rPr>
      </w:pPr>
    </w:p>
    <w:p w:rsidR="006A1598" w:rsidRPr="006A1598" w:rsidRDefault="006A1598" w:rsidP="00A54205">
      <w:pPr>
        <w:pStyle w:val="30"/>
        <w:ind w:firstLine="709"/>
        <w:jc w:val="both"/>
        <w:rPr>
          <w:rFonts w:ascii="Times New Roman" w:eastAsiaTheme="minorEastAsia" w:hAnsi="Times New Roman"/>
          <w:sz w:val="24"/>
          <w:szCs w:val="24"/>
        </w:rPr>
      </w:pPr>
    </w:p>
    <w:p w:rsidR="00A54205" w:rsidRPr="006A1598" w:rsidRDefault="00A54205" w:rsidP="006A1598">
      <w:pPr>
        <w:pStyle w:val="30"/>
        <w:ind w:firstLine="709"/>
        <w:rPr>
          <w:rFonts w:ascii="Times New Roman" w:eastAsiaTheme="minorEastAsia" w:hAnsi="Times New Roman"/>
          <w:sz w:val="24"/>
          <w:szCs w:val="24"/>
        </w:rPr>
      </w:pPr>
      <w:r w:rsidRPr="006A1598">
        <w:rPr>
          <w:rFonts w:ascii="Times New Roman" w:eastAsiaTheme="minorEastAsia" w:hAnsi="Times New Roman"/>
          <w:sz w:val="24"/>
          <w:szCs w:val="24"/>
        </w:rPr>
        <w:t>ПОЛОЖЕНИЕ О КОМИССИИ</w:t>
      </w:r>
    </w:p>
    <w:p w:rsidR="00A54205" w:rsidRPr="006A1598" w:rsidRDefault="00A54205" w:rsidP="006A1598">
      <w:pPr>
        <w:pStyle w:val="30"/>
        <w:ind w:firstLine="709"/>
        <w:rPr>
          <w:rFonts w:ascii="Times New Roman" w:eastAsiaTheme="minorEastAsia" w:hAnsi="Times New Roman"/>
          <w:sz w:val="24"/>
          <w:szCs w:val="24"/>
        </w:rPr>
      </w:pPr>
      <w:r w:rsidRPr="006A1598">
        <w:rPr>
          <w:rFonts w:ascii="Times New Roman" w:eastAsiaTheme="minorEastAsia" w:hAnsi="Times New Roman"/>
          <w:sz w:val="24"/>
          <w:szCs w:val="24"/>
        </w:rPr>
        <w:t>ПО СОБЛЮДЕНИЮ ТРЕБОВАНИЙ К СЛУЖЕБНОМУ ПОВЕДЕНИЮ МУНИЦИПАЛЬНЫХ СЛУЖАЩИХ И УРЕГУЛИРОВАНИЮ КОНФЛИКТА И</w:t>
      </w:r>
      <w:r w:rsidRPr="006A1598">
        <w:rPr>
          <w:rFonts w:ascii="Times New Roman" w:eastAsiaTheme="minorEastAsia" w:hAnsi="Times New Roman"/>
          <w:sz w:val="24"/>
          <w:szCs w:val="24"/>
        </w:rPr>
        <w:t>Н</w:t>
      </w:r>
      <w:r w:rsidRPr="006A1598">
        <w:rPr>
          <w:rFonts w:ascii="Times New Roman" w:eastAsiaTheme="minorEastAsia" w:hAnsi="Times New Roman"/>
          <w:sz w:val="24"/>
          <w:szCs w:val="24"/>
        </w:rPr>
        <w:t>ТЕРЕСОВ В АДМИНИСТРАЦИИ УРМАРСКОГО МУНИЦИПАЛЬНОГО ОКРУГА ЧУВАШСКОЙ РЕСПУБЛИКИ</w:t>
      </w:r>
    </w:p>
    <w:p w:rsidR="00A54205" w:rsidRPr="006A1598" w:rsidRDefault="00A54205" w:rsidP="00A54205">
      <w:pPr>
        <w:spacing w:after="0" w:line="240" w:lineRule="auto"/>
        <w:ind w:firstLine="709"/>
        <w:jc w:val="both"/>
        <w:rPr>
          <w:rFonts w:ascii="Times New Roman" w:eastAsiaTheme="minorEastAsia"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щих и урегулированию конфликта интересов (далее - комиссия) в администрации Урма</w:t>
      </w:r>
      <w:r w:rsidRPr="006A1598">
        <w:rPr>
          <w:rFonts w:ascii="Times New Roman" w:hAnsi="Times New Roman" w:cs="Times New Roman"/>
          <w:sz w:val="24"/>
          <w:szCs w:val="24"/>
        </w:rPr>
        <w:t>р</w:t>
      </w:r>
      <w:r w:rsidRPr="006A1598">
        <w:rPr>
          <w:rFonts w:ascii="Times New Roman" w:hAnsi="Times New Roman" w:cs="Times New Roman"/>
          <w:sz w:val="24"/>
          <w:szCs w:val="24"/>
        </w:rPr>
        <w:t xml:space="preserve">ского муниципального округа Чувашской Республики (далее - администрация Урмарского муниципального округа), образуемой в соответствии с </w:t>
      </w:r>
      <w:hyperlink r:id="rId13" w:history="1">
        <w:r w:rsidRPr="006A1598">
          <w:rPr>
            <w:rStyle w:val="affffff"/>
            <w:color w:val="auto"/>
            <w:sz w:val="24"/>
            <w:szCs w:val="24"/>
          </w:rPr>
          <w:t>Федеральным законом</w:t>
        </w:r>
      </w:hyperlink>
      <w:r w:rsidRPr="006A1598">
        <w:rPr>
          <w:rFonts w:ascii="Times New Roman" w:hAnsi="Times New Roman" w:cs="Times New Roman"/>
          <w:sz w:val="24"/>
          <w:szCs w:val="24"/>
        </w:rPr>
        <w:t xml:space="preserve"> от 25.12.2008 N 273-ФЗ "О противодействии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2. Комиссия в своей деятельности руководствуется </w:t>
      </w:r>
      <w:hyperlink r:id="rId14" w:history="1">
        <w:r w:rsidRPr="006A1598">
          <w:rPr>
            <w:rStyle w:val="affffff"/>
            <w:color w:val="auto"/>
            <w:sz w:val="24"/>
            <w:szCs w:val="24"/>
          </w:rPr>
          <w:t>Конституцией Российской Ф</w:t>
        </w:r>
        <w:r w:rsidRPr="006A1598">
          <w:rPr>
            <w:rStyle w:val="affffff"/>
            <w:color w:val="auto"/>
            <w:sz w:val="24"/>
            <w:szCs w:val="24"/>
          </w:rPr>
          <w:t>е</w:t>
        </w:r>
        <w:r w:rsidRPr="006A1598">
          <w:rPr>
            <w:rStyle w:val="affffff"/>
            <w:color w:val="auto"/>
            <w:sz w:val="24"/>
            <w:szCs w:val="24"/>
          </w:rPr>
          <w:t>дерации</w:t>
        </w:r>
      </w:hyperlink>
      <w:r w:rsidRPr="006A1598">
        <w:rPr>
          <w:rFonts w:ascii="Times New Roman" w:hAnsi="Times New Roman" w:cs="Times New Roman"/>
          <w:sz w:val="24"/>
          <w:szCs w:val="24"/>
        </w:rPr>
        <w:t>,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w:t>
      </w:r>
      <w:r w:rsidRPr="006A1598">
        <w:rPr>
          <w:rFonts w:ascii="Times New Roman" w:hAnsi="Times New Roman" w:cs="Times New Roman"/>
          <w:sz w:val="24"/>
          <w:szCs w:val="24"/>
        </w:rPr>
        <w:t>и</w:t>
      </w:r>
      <w:r w:rsidRPr="006A1598">
        <w:rPr>
          <w:rFonts w:ascii="Times New Roman" w:hAnsi="Times New Roman" w:cs="Times New Roman"/>
          <w:sz w:val="24"/>
          <w:szCs w:val="24"/>
        </w:rPr>
        <w:t>ей Чувашской Республики, законами Чувашской Республики, иными нормативными пр</w:t>
      </w:r>
      <w:r w:rsidRPr="006A1598">
        <w:rPr>
          <w:rFonts w:ascii="Times New Roman" w:hAnsi="Times New Roman" w:cs="Times New Roman"/>
          <w:sz w:val="24"/>
          <w:szCs w:val="24"/>
        </w:rPr>
        <w:t>а</w:t>
      </w:r>
      <w:r w:rsidRPr="006A1598">
        <w:rPr>
          <w:rFonts w:ascii="Times New Roman" w:hAnsi="Times New Roman" w:cs="Times New Roman"/>
          <w:sz w:val="24"/>
          <w:szCs w:val="24"/>
        </w:rPr>
        <w:t>вовыми актами Чувашской Республики, нормативными правовыми актами Урмарского муниципального округа и настоящим Положением.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 Основными задачами комиссии являются:</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а) обеспечение соблюдения муниципальными служащими, замещающими должн</w:t>
      </w:r>
      <w:r w:rsidRPr="006A1598">
        <w:rPr>
          <w:rFonts w:ascii="Times New Roman" w:hAnsi="Times New Roman" w:cs="Times New Roman"/>
          <w:sz w:val="24"/>
          <w:szCs w:val="24"/>
        </w:rPr>
        <w:t>о</w:t>
      </w:r>
      <w:r w:rsidRPr="006A1598">
        <w:rPr>
          <w:rFonts w:ascii="Times New Roman" w:hAnsi="Times New Roman" w:cs="Times New Roman"/>
          <w:sz w:val="24"/>
          <w:szCs w:val="24"/>
        </w:rPr>
        <w:t>сти муниципальной службы в администрации Урмарского муниципального округа Ч</w:t>
      </w:r>
      <w:r w:rsidRPr="006A1598">
        <w:rPr>
          <w:rFonts w:ascii="Times New Roman" w:hAnsi="Times New Roman" w:cs="Times New Roman"/>
          <w:sz w:val="24"/>
          <w:szCs w:val="24"/>
        </w:rPr>
        <w:t>у</w:t>
      </w:r>
      <w:r w:rsidRPr="006A1598">
        <w:rPr>
          <w:rFonts w:ascii="Times New Roman" w:hAnsi="Times New Roman" w:cs="Times New Roman"/>
          <w:sz w:val="24"/>
          <w:szCs w:val="24"/>
        </w:rPr>
        <w:t>вашской Республики, ее отраслевых и функциональных органах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w:t>
      </w:r>
      <w:r w:rsidRPr="006A1598">
        <w:rPr>
          <w:rFonts w:ascii="Times New Roman" w:hAnsi="Times New Roman" w:cs="Times New Roman"/>
          <w:sz w:val="24"/>
          <w:szCs w:val="24"/>
        </w:rPr>
        <w:t>н</w:t>
      </w:r>
      <w:r w:rsidRPr="006A1598">
        <w:rPr>
          <w:rFonts w:ascii="Times New Roman" w:hAnsi="Times New Roman" w:cs="Times New Roman"/>
          <w:sz w:val="24"/>
          <w:szCs w:val="24"/>
        </w:rPr>
        <w:t xml:space="preserve">ных </w:t>
      </w:r>
      <w:hyperlink r:id="rId15" w:history="1">
        <w:r w:rsidRPr="006A1598">
          <w:rPr>
            <w:rStyle w:val="affffff"/>
            <w:color w:val="auto"/>
            <w:sz w:val="24"/>
            <w:szCs w:val="24"/>
          </w:rPr>
          <w:t>Федеральным законом</w:t>
        </w:r>
      </w:hyperlink>
      <w:r w:rsidRPr="006A1598">
        <w:rPr>
          <w:rFonts w:ascii="Times New Roman" w:hAnsi="Times New Roman" w:cs="Times New Roman"/>
          <w:sz w:val="24"/>
          <w:szCs w:val="24"/>
        </w:rPr>
        <w:t xml:space="preserve"> от 25.12.2008 N 273-ФЗ "О противодействии коррупции", др</w:t>
      </w:r>
      <w:r w:rsidRPr="006A1598">
        <w:rPr>
          <w:rFonts w:ascii="Times New Roman" w:hAnsi="Times New Roman" w:cs="Times New Roman"/>
          <w:sz w:val="24"/>
          <w:szCs w:val="24"/>
        </w:rPr>
        <w:t>у</w:t>
      </w:r>
      <w:r w:rsidRPr="006A1598">
        <w:rPr>
          <w:rFonts w:ascii="Times New Roman" w:hAnsi="Times New Roman" w:cs="Times New Roman"/>
          <w:sz w:val="24"/>
          <w:szCs w:val="24"/>
        </w:rPr>
        <w:t>гими нормативными правовыми актами (далее - требования к служебному поведению</w:t>
      </w:r>
      <w:proofErr w:type="gramEnd"/>
      <w:r w:rsidRPr="006A1598">
        <w:rPr>
          <w:rFonts w:ascii="Times New Roman" w:hAnsi="Times New Roman" w:cs="Times New Roman"/>
          <w:sz w:val="24"/>
          <w:szCs w:val="24"/>
        </w:rPr>
        <w:t xml:space="preserve"> и (или) требования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осуществление в администрации Урмарского муниципального округа Чува</w:t>
      </w:r>
      <w:r w:rsidRPr="006A1598">
        <w:rPr>
          <w:rFonts w:ascii="Times New Roman" w:hAnsi="Times New Roman" w:cs="Times New Roman"/>
          <w:sz w:val="24"/>
          <w:szCs w:val="24"/>
        </w:rPr>
        <w:t>ш</w:t>
      </w:r>
      <w:r w:rsidRPr="006A1598">
        <w:rPr>
          <w:rFonts w:ascii="Times New Roman" w:hAnsi="Times New Roman" w:cs="Times New Roman"/>
          <w:sz w:val="24"/>
          <w:szCs w:val="24"/>
        </w:rPr>
        <w:t>ской Республики, ее отраслевых и функциональных органах, мероприятий по предупр</w:t>
      </w:r>
      <w:r w:rsidRPr="006A1598">
        <w:rPr>
          <w:rFonts w:ascii="Times New Roman" w:hAnsi="Times New Roman" w:cs="Times New Roman"/>
          <w:sz w:val="24"/>
          <w:szCs w:val="24"/>
        </w:rPr>
        <w:t>е</w:t>
      </w:r>
      <w:r w:rsidRPr="006A1598">
        <w:rPr>
          <w:rFonts w:ascii="Times New Roman" w:hAnsi="Times New Roman" w:cs="Times New Roman"/>
          <w:sz w:val="24"/>
          <w:szCs w:val="24"/>
        </w:rPr>
        <w:t>ждению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 Комиссия рассматривает вопросы, связанные с соблюдением требований к сл</w:t>
      </w:r>
      <w:r w:rsidRPr="006A1598">
        <w:rPr>
          <w:rFonts w:ascii="Times New Roman" w:hAnsi="Times New Roman" w:cs="Times New Roman"/>
          <w:sz w:val="24"/>
          <w:szCs w:val="24"/>
        </w:rPr>
        <w:t>у</w:t>
      </w:r>
      <w:r w:rsidRPr="006A1598">
        <w:rPr>
          <w:rFonts w:ascii="Times New Roman" w:hAnsi="Times New Roman" w:cs="Times New Roman"/>
          <w:sz w:val="24"/>
          <w:szCs w:val="24"/>
        </w:rPr>
        <w:t>жебному поведению и (или) требований об урегулировании конфликта интересов, в отн</w:t>
      </w:r>
      <w:r w:rsidRPr="006A1598">
        <w:rPr>
          <w:rFonts w:ascii="Times New Roman" w:hAnsi="Times New Roman" w:cs="Times New Roman"/>
          <w:sz w:val="24"/>
          <w:szCs w:val="24"/>
        </w:rPr>
        <w:t>о</w:t>
      </w:r>
      <w:r w:rsidRPr="006A1598">
        <w:rPr>
          <w:rFonts w:ascii="Times New Roman" w:hAnsi="Times New Roman" w:cs="Times New Roman"/>
          <w:sz w:val="24"/>
          <w:szCs w:val="24"/>
        </w:rPr>
        <w:t>шении муниципальных служащих, замещающих должности муниципальной службы в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ее отраслевых и функциональных о</w:t>
      </w:r>
      <w:r w:rsidRPr="006A1598">
        <w:rPr>
          <w:rFonts w:ascii="Times New Roman" w:hAnsi="Times New Roman" w:cs="Times New Roman"/>
          <w:sz w:val="24"/>
          <w:szCs w:val="24"/>
        </w:rPr>
        <w:t>р</w:t>
      </w:r>
      <w:r w:rsidRPr="006A1598">
        <w:rPr>
          <w:rFonts w:ascii="Times New Roman" w:hAnsi="Times New Roman" w:cs="Times New Roman"/>
          <w:sz w:val="24"/>
          <w:szCs w:val="24"/>
        </w:rPr>
        <w:t>ганах.</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Комиссия не рассматривает вопросы, связанные с соблюдением требований к сл</w:t>
      </w:r>
      <w:r w:rsidRPr="006A1598">
        <w:rPr>
          <w:rFonts w:ascii="Times New Roman" w:hAnsi="Times New Roman" w:cs="Times New Roman"/>
          <w:sz w:val="24"/>
          <w:szCs w:val="24"/>
        </w:rPr>
        <w:t>у</w:t>
      </w:r>
      <w:r w:rsidRPr="006A1598">
        <w:rPr>
          <w:rFonts w:ascii="Times New Roman" w:hAnsi="Times New Roman" w:cs="Times New Roman"/>
          <w:sz w:val="24"/>
          <w:szCs w:val="24"/>
        </w:rPr>
        <w:t>жебному поведению и (или) требований об урегулировании конфликта интересов, в отн</w:t>
      </w:r>
      <w:r w:rsidRPr="006A1598">
        <w:rPr>
          <w:rFonts w:ascii="Times New Roman" w:hAnsi="Times New Roman" w:cs="Times New Roman"/>
          <w:sz w:val="24"/>
          <w:szCs w:val="24"/>
        </w:rPr>
        <w:t>о</w:t>
      </w:r>
      <w:r w:rsidRPr="006A1598">
        <w:rPr>
          <w:rFonts w:ascii="Times New Roman" w:hAnsi="Times New Roman" w:cs="Times New Roman"/>
          <w:sz w:val="24"/>
          <w:szCs w:val="24"/>
        </w:rPr>
        <w:t>шении главы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5. Комиссия </w:t>
      </w:r>
      <w:proofErr w:type="gramStart"/>
      <w:r w:rsidRPr="006A1598">
        <w:rPr>
          <w:rFonts w:ascii="Times New Roman" w:hAnsi="Times New Roman" w:cs="Times New Roman"/>
          <w:sz w:val="24"/>
          <w:szCs w:val="24"/>
        </w:rPr>
        <w:t>образуется постановлением администрации Урмарского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ного округа и утверждается</w:t>
      </w:r>
      <w:proofErr w:type="gramEnd"/>
      <w:r w:rsidRPr="006A1598">
        <w:rPr>
          <w:rFonts w:ascii="Times New Roman" w:hAnsi="Times New Roman" w:cs="Times New Roman"/>
          <w:sz w:val="24"/>
          <w:szCs w:val="24"/>
        </w:rPr>
        <w:t xml:space="preserve"> ее состав.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1598" w:rsidRPr="006A1598" w:rsidRDefault="006A1598"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6. В состав комиссии входят:</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а) заместитель главы администрации Урмарского муниципального округа (предс</w:t>
      </w:r>
      <w:r w:rsidRPr="006A1598">
        <w:rPr>
          <w:rFonts w:ascii="Times New Roman" w:hAnsi="Times New Roman" w:cs="Times New Roman"/>
          <w:sz w:val="24"/>
          <w:szCs w:val="24"/>
        </w:rPr>
        <w:t>е</w:t>
      </w:r>
      <w:r w:rsidRPr="006A1598">
        <w:rPr>
          <w:rFonts w:ascii="Times New Roman" w:hAnsi="Times New Roman" w:cs="Times New Roman"/>
          <w:sz w:val="24"/>
          <w:szCs w:val="24"/>
        </w:rPr>
        <w:t>датель комиссии), должностное лицо сектора кадровой работы отдела правового и кадр</w:t>
      </w:r>
      <w:r w:rsidRPr="006A1598">
        <w:rPr>
          <w:rFonts w:ascii="Times New Roman" w:hAnsi="Times New Roman" w:cs="Times New Roman"/>
          <w:sz w:val="24"/>
          <w:szCs w:val="24"/>
        </w:rPr>
        <w:t>о</w:t>
      </w:r>
      <w:r w:rsidRPr="006A1598">
        <w:rPr>
          <w:rFonts w:ascii="Times New Roman" w:hAnsi="Times New Roman" w:cs="Times New Roman"/>
          <w:sz w:val="24"/>
          <w:szCs w:val="24"/>
        </w:rPr>
        <w:t>вого обеспечения администрации Урмарского муниципального округа, ответственное за работу по профилактике коррупционных и иных правонарушений (секретарь комиссии), муниципальные служащие из кадрового подразделения, других структурных подраздел</w:t>
      </w:r>
      <w:r w:rsidRPr="006A1598">
        <w:rPr>
          <w:rFonts w:ascii="Times New Roman" w:hAnsi="Times New Roman" w:cs="Times New Roman"/>
          <w:sz w:val="24"/>
          <w:szCs w:val="24"/>
        </w:rPr>
        <w:t>е</w:t>
      </w:r>
      <w:r w:rsidRPr="006A1598">
        <w:rPr>
          <w:rFonts w:ascii="Times New Roman" w:hAnsi="Times New Roman" w:cs="Times New Roman"/>
          <w:sz w:val="24"/>
          <w:szCs w:val="24"/>
        </w:rPr>
        <w:t>ний администрации Урмарского муниципального округа, определяемые главой Урмарск</w:t>
      </w:r>
      <w:r w:rsidRPr="006A1598">
        <w:rPr>
          <w:rFonts w:ascii="Times New Roman" w:hAnsi="Times New Roman" w:cs="Times New Roman"/>
          <w:sz w:val="24"/>
          <w:szCs w:val="24"/>
        </w:rPr>
        <w:t>о</w:t>
      </w:r>
      <w:r w:rsidRPr="006A1598">
        <w:rPr>
          <w:rFonts w:ascii="Times New Roman" w:hAnsi="Times New Roman" w:cs="Times New Roman"/>
          <w:sz w:val="24"/>
          <w:szCs w:val="24"/>
        </w:rPr>
        <w:t>го муниципального округа;</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коррупционных и иных правонарушений;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7. Глава Урмарского муниципального округа может принять решение о включении в состав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представителя общественного совета, общественной организации ветеранов, с</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зданных в </w:t>
      </w:r>
      <w:proofErr w:type="spellStart"/>
      <w:r w:rsidRPr="006A1598">
        <w:rPr>
          <w:rFonts w:ascii="Times New Roman" w:hAnsi="Times New Roman" w:cs="Times New Roman"/>
          <w:sz w:val="24"/>
          <w:szCs w:val="24"/>
        </w:rPr>
        <w:t>Урмарском</w:t>
      </w:r>
      <w:proofErr w:type="spellEnd"/>
      <w:r w:rsidRPr="006A1598">
        <w:rPr>
          <w:rFonts w:ascii="Times New Roman" w:hAnsi="Times New Roman" w:cs="Times New Roman"/>
          <w:sz w:val="24"/>
          <w:szCs w:val="24"/>
        </w:rPr>
        <w:t xml:space="preserve"> муниципальном округе;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представителя профсоюзной организации, действующей в установленном поря</w:t>
      </w:r>
      <w:r w:rsidRPr="006A1598">
        <w:rPr>
          <w:rFonts w:ascii="Times New Roman" w:hAnsi="Times New Roman" w:cs="Times New Roman"/>
          <w:sz w:val="24"/>
          <w:szCs w:val="24"/>
        </w:rPr>
        <w:t>д</w:t>
      </w:r>
      <w:r w:rsidRPr="006A1598">
        <w:rPr>
          <w:rFonts w:ascii="Times New Roman" w:hAnsi="Times New Roman" w:cs="Times New Roman"/>
          <w:sz w:val="24"/>
          <w:szCs w:val="24"/>
        </w:rPr>
        <w:t>ке в администрации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8. </w:t>
      </w:r>
      <w:proofErr w:type="gramStart"/>
      <w:r w:rsidRPr="006A1598">
        <w:rPr>
          <w:rFonts w:ascii="Times New Roman" w:hAnsi="Times New Roman" w:cs="Times New Roman"/>
          <w:sz w:val="24"/>
          <w:szCs w:val="24"/>
        </w:rPr>
        <w:t>Лица, указанные в подпункте "б" пункта 6 и в пункте 7 настоящего Положения, включаются в состав комиссии в установленном порядке по согласованию с подраздел</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нием органа исполнительной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общественным советом, общественной организацией ветеранов, созданными в </w:t>
      </w:r>
      <w:proofErr w:type="spellStart"/>
      <w:r w:rsidRPr="006A1598">
        <w:rPr>
          <w:rFonts w:ascii="Times New Roman" w:hAnsi="Times New Roman" w:cs="Times New Roman"/>
          <w:sz w:val="24"/>
          <w:szCs w:val="24"/>
        </w:rPr>
        <w:t>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ском</w:t>
      </w:r>
      <w:proofErr w:type="spellEnd"/>
      <w:r w:rsidRPr="006A1598">
        <w:rPr>
          <w:rFonts w:ascii="Times New Roman" w:hAnsi="Times New Roman" w:cs="Times New Roman"/>
          <w:sz w:val="24"/>
          <w:szCs w:val="24"/>
        </w:rPr>
        <w:t xml:space="preserve"> муниципальном округе, с профсоюзной организацией, действующей в установле</w:t>
      </w:r>
      <w:r w:rsidRPr="006A1598">
        <w:rPr>
          <w:rFonts w:ascii="Times New Roman" w:hAnsi="Times New Roman" w:cs="Times New Roman"/>
          <w:sz w:val="24"/>
          <w:szCs w:val="24"/>
        </w:rPr>
        <w:t>н</w:t>
      </w:r>
      <w:r w:rsidRPr="006A1598">
        <w:rPr>
          <w:rFonts w:ascii="Times New Roman" w:hAnsi="Times New Roman" w:cs="Times New Roman"/>
          <w:sz w:val="24"/>
          <w:szCs w:val="24"/>
        </w:rPr>
        <w:t>ном порядке в администрации</w:t>
      </w:r>
      <w:proofErr w:type="gramEnd"/>
      <w:r w:rsidRPr="006A1598">
        <w:rPr>
          <w:rFonts w:ascii="Times New Roman" w:hAnsi="Times New Roman" w:cs="Times New Roman"/>
          <w:sz w:val="24"/>
          <w:szCs w:val="24"/>
        </w:rPr>
        <w:t xml:space="preserve"> Урмарского муниципального округа, на основании запроса администрации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9. Число членов комиссии, не замещающих должности муниципальной службы в администрации Урмарского муниципального округа, должно составлять не менее одной четверти от общего числа членов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w:t>
      </w:r>
      <w:r w:rsidRPr="006A1598">
        <w:rPr>
          <w:rFonts w:ascii="Times New Roman" w:hAnsi="Times New Roman" w:cs="Times New Roman"/>
          <w:sz w:val="24"/>
          <w:szCs w:val="24"/>
        </w:rPr>
        <w:t>и</w:t>
      </w:r>
      <w:r w:rsidRPr="006A1598">
        <w:rPr>
          <w:rFonts w:ascii="Times New Roman" w:hAnsi="Times New Roman" w:cs="Times New Roman"/>
          <w:sz w:val="24"/>
          <w:szCs w:val="24"/>
        </w:rPr>
        <w:t>ей решения.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11. В заседаниях комиссии с правом совещательного голоса участвуют:</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а) непосредственный руководитель муниципального служащего, в отношении к</w:t>
      </w:r>
      <w:r w:rsidRPr="006A1598">
        <w:rPr>
          <w:rFonts w:ascii="Times New Roman" w:hAnsi="Times New Roman" w:cs="Times New Roman"/>
          <w:sz w:val="24"/>
          <w:szCs w:val="24"/>
        </w:rPr>
        <w:t>о</w:t>
      </w:r>
      <w:r w:rsidRPr="006A1598">
        <w:rPr>
          <w:rFonts w:ascii="Times New Roman" w:hAnsi="Times New Roman" w:cs="Times New Roman"/>
          <w:sz w:val="24"/>
          <w:szCs w:val="24"/>
        </w:rPr>
        <w:t>торого комиссией рассматривается вопрос о соблюдении требований к служебному пов</w:t>
      </w:r>
      <w:r w:rsidRPr="006A1598">
        <w:rPr>
          <w:rFonts w:ascii="Times New Roman" w:hAnsi="Times New Roman" w:cs="Times New Roman"/>
          <w:sz w:val="24"/>
          <w:szCs w:val="24"/>
        </w:rPr>
        <w:t>е</w:t>
      </w:r>
      <w:r w:rsidRPr="006A1598">
        <w:rPr>
          <w:rFonts w:ascii="Times New Roman" w:hAnsi="Times New Roman" w:cs="Times New Roman"/>
          <w:sz w:val="24"/>
          <w:szCs w:val="24"/>
        </w:rPr>
        <w:t>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Урмарского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другие муниципальные служащие, замещающие должности муниципальной службы в администрации Урмарского муниципального округа; специалисты, которые м</w:t>
      </w:r>
      <w:r w:rsidRPr="006A1598">
        <w:rPr>
          <w:rFonts w:ascii="Times New Roman" w:hAnsi="Times New Roman" w:cs="Times New Roman"/>
          <w:sz w:val="24"/>
          <w:szCs w:val="24"/>
        </w:rPr>
        <w:t>о</w:t>
      </w:r>
      <w:r w:rsidRPr="006A1598">
        <w:rPr>
          <w:rFonts w:ascii="Times New Roman" w:hAnsi="Times New Roman" w:cs="Times New Roman"/>
          <w:sz w:val="24"/>
          <w:szCs w:val="24"/>
        </w:rPr>
        <w:t>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управления; представители заинтересованных организаций; </w:t>
      </w:r>
      <w:proofErr w:type="gramStart"/>
      <w:r w:rsidRPr="006A1598">
        <w:rPr>
          <w:rFonts w:ascii="Times New Roman" w:hAnsi="Times New Roman" w:cs="Times New Roman"/>
          <w:sz w:val="24"/>
          <w:szCs w:val="24"/>
        </w:rPr>
        <w:t>представитель муниципальн</w:t>
      </w:r>
      <w:r w:rsidRPr="006A1598">
        <w:rPr>
          <w:rFonts w:ascii="Times New Roman" w:hAnsi="Times New Roman" w:cs="Times New Roman"/>
          <w:sz w:val="24"/>
          <w:szCs w:val="24"/>
        </w:rPr>
        <w:t>о</w:t>
      </w:r>
      <w:r w:rsidRPr="006A1598">
        <w:rPr>
          <w:rFonts w:ascii="Times New Roman" w:hAnsi="Times New Roman" w:cs="Times New Roman"/>
          <w:sz w:val="24"/>
          <w:szCs w:val="24"/>
        </w:rPr>
        <w:t>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w:t>
      </w:r>
      <w:r w:rsidRPr="006A1598">
        <w:rPr>
          <w:rFonts w:ascii="Times New Roman" w:hAnsi="Times New Roman" w:cs="Times New Roman"/>
          <w:sz w:val="24"/>
          <w:szCs w:val="24"/>
        </w:rPr>
        <w:t>а</w:t>
      </w:r>
      <w:r w:rsidRPr="006A1598">
        <w:rPr>
          <w:rFonts w:ascii="Times New Roman" w:hAnsi="Times New Roman" w:cs="Times New Roman"/>
          <w:sz w:val="24"/>
          <w:szCs w:val="24"/>
        </w:rPr>
        <w:t>тайства муниципального служащего, в отношении которого комиссией рассматривается этот вопрос, или любого члена комиссии.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12. Заседание комиссии считается правомочным, если на нем присутствует не м</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нее двух третей от общего числа членов комиссии. Проведение заседаний с участием </w:t>
      </w:r>
      <w:r w:rsidRPr="006A1598">
        <w:rPr>
          <w:rFonts w:ascii="Times New Roman" w:hAnsi="Times New Roman" w:cs="Times New Roman"/>
          <w:sz w:val="24"/>
          <w:szCs w:val="24"/>
        </w:rPr>
        <w:lastRenderedPageBreak/>
        <w:t>только членов комиссии, замещающих должности муниципальной службы в администр</w:t>
      </w:r>
      <w:r w:rsidRPr="006A1598">
        <w:rPr>
          <w:rFonts w:ascii="Times New Roman" w:hAnsi="Times New Roman" w:cs="Times New Roman"/>
          <w:sz w:val="24"/>
          <w:szCs w:val="24"/>
        </w:rPr>
        <w:t>а</w:t>
      </w:r>
      <w:r w:rsidRPr="006A1598">
        <w:rPr>
          <w:rFonts w:ascii="Times New Roman" w:hAnsi="Times New Roman" w:cs="Times New Roman"/>
          <w:sz w:val="24"/>
          <w:szCs w:val="24"/>
        </w:rPr>
        <w:t>ции Урмарского муниципального округа, недопустимо.</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w:t>
      </w:r>
      <w:r w:rsidRPr="006A1598">
        <w:rPr>
          <w:rFonts w:ascii="Times New Roman" w:hAnsi="Times New Roman" w:cs="Times New Roman"/>
          <w:sz w:val="24"/>
          <w:szCs w:val="24"/>
        </w:rPr>
        <w:t>с</w:t>
      </w:r>
      <w:r w:rsidRPr="006A1598">
        <w:rPr>
          <w:rFonts w:ascii="Times New Roman" w:hAnsi="Times New Roman" w:cs="Times New Roman"/>
          <w:sz w:val="24"/>
          <w:szCs w:val="24"/>
        </w:rPr>
        <w:t>смотрении указанного вопроса.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14. Основаниями для проведения заседания комиссии являются: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представление главой Урмарского муниципального органа, руководителем о</w:t>
      </w:r>
      <w:r w:rsidRPr="006A1598">
        <w:rPr>
          <w:rFonts w:ascii="Times New Roman" w:hAnsi="Times New Roman" w:cs="Times New Roman"/>
          <w:sz w:val="24"/>
          <w:szCs w:val="24"/>
        </w:rPr>
        <w:t>т</w:t>
      </w:r>
      <w:r w:rsidRPr="006A1598">
        <w:rPr>
          <w:rFonts w:ascii="Times New Roman" w:hAnsi="Times New Roman" w:cs="Times New Roman"/>
          <w:sz w:val="24"/>
          <w:szCs w:val="24"/>
        </w:rPr>
        <w:t>раслевого или функционального органа администрации Урмарского муниципального округа, осуществляющего функции представителя нанимателя в отношении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ного служащего, материалов проверки, свидетельствующих:</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о представлении муниципальным служащим недостоверных или неполных свед</w:t>
      </w:r>
      <w:r w:rsidRPr="006A1598">
        <w:rPr>
          <w:rFonts w:ascii="Times New Roman" w:hAnsi="Times New Roman" w:cs="Times New Roman"/>
          <w:sz w:val="24"/>
          <w:szCs w:val="24"/>
        </w:rPr>
        <w:t>е</w:t>
      </w:r>
      <w:r w:rsidRPr="006A1598">
        <w:rPr>
          <w:rFonts w:ascii="Times New Roman" w:hAnsi="Times New Roman" w:cs="Times New Roman"/>
          <w:sz w:val="24"/>
          <w:szCs w:val="24"/>
        </w:rPr>
        <w:t>ний, представляемых им в соответствии с пунктом 1 Порядка проверки достоверности и полноты сведений, представляемых гражданами, претендующими на замещение должн</w:t>
      </w:r>
      <w:r w:rsidRPr="006A1598">
        <w:rPr>
          <w:rFonts w:ascii="Times New Roman" w:hAnsi="Times New Roman" w:cs="Times New Roman"/>
          <w:sz w:val="24"/>
          <w:szCs w:val="24"/>
        </w:rPr>
        <w:t>о</w:t>
      </w:r>
      <w:r w:rsidRPr="006A1598">
        <w:rPr>
          <w:rFonts w:ascii="Times New Roman" w:hAnsi="Times New Roman" w:cs="Times New Roman"/>
          <w:sz w:val="24"/>
          <w:szCs w:val="24"/>
        </w:rPr>
        <w:t>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w:t>
      </w:r>
      <w:r w:rsidRPr="006A1598">
        <w:rPr>
          <w:rFonts w:ascii="Times New Roman" w:hAnsi="Times New Roman" w:cs="Times New Roman"/>
          <w:sz w:val="24"/>
          <w:szCs w:val="24"/>
        </w:rPr>
        <w:t>с</w:t>
      </w:r>
      <w:r w:rsidRPr="006A1598">
        <w:rPr>
          <w:rFonts w:ascii="Times New Roman" w:hAnsi="Times New Roman" w:cs="Times New Roman"/>
          <w:sz w:val="24"/>
          <w:szCs w:val="24"/>
        </w:rPr>
        <w:t xml:space="preserve">публике требований к служебному поведению, утвержденного </w:t>
      </w:r>
      <w:hyperlink r:id="rId16" w:history="1">
        <w:r w:rsidRPr="006A1598">
          <w:rPr>
            <w:rStyle w:val="affffff"/>
            <w:color w:val="auto"/>
            <w:sz w:val="24"/>
            <w:szCs w:val="24"/>
          </w:rPr>
          <w:t>постановлением</w:t>
        </w:r>
      </w:hyperlink>
      <w:r w:rsidRPr="006A1598">
        <w:rPr>
          <w:rFonts w:ascii="Times New Roman" w:hAnsi="Times New Roman" w:cs="Times New Roman"/>
          <w:sz w:val="24"/>
          <w:szCs w:val="24"/>
        </w:rPr>
        <w:t xml:space="preserve"> Кабинета Министров Чувашской Республики от 23.05.2012 N 192;</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 представлении муниципальным служащим недостоверных или неполных свед</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ний, предусмотренных </w:t>
      </w:r>
      <w:hyperlink r:id="rId17"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w:t>
      </w:r>
      <w:proofErr w:type="gramStart"/>
      <w:r w:rsidRPr="006A1598">
        <w:rPr>
          <w:rFonts w:ascii="Times New Roman" w:hAnsi="Times New Roman" w:cs="Times New Roman"/>
          <w:sz w:val="24"/>
          <w:szCs w:val="24"/>
        </w:rPr>
        <w:t>контроле за</w:t>
      </w:r>
      <w:proofErr w:type="gramEnd"/>
      <w:r w:rsidRPr="006A159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б) поступившее в подразделение кадровой службы администрации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округа, ее отраслевые и функциональные органы либо должностному лицу, ответственному за работу по профилактике коррупционных и иных правонарушений, в установленном порядке:</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обращение гражданина, замещавшего должность муниципальной службы, вкл</w:t>
      </w:r>
      <w:r w:rsidRPr="006A1598">
        <w:rPr>
          <w:rFonts w:ascii="Times New Roman" w:hAnsi="Times New Roman" w:cs="Times New Roman"/>
          <w:sz w:val="24"/>
          <w:szCs w:val="24"/>
        </w:rPr>
        <w:t>ю</w:t>
      </w:r>
      <w:r w:rsidRPr="006A1598">
        <w:rPr>
          <w:rFonts w:ascii="Times New Roman" w:hAnsi="Times New Roman" w:cs="Times New Roman"/>
          <w:sz w:val="24"/>
          <w:szCs w:val="24"/>
        </w:rPr>
        <w:t>ченную в перечень должностей, утвержденный муниципальным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w:t>
      </w:r>
      <w:proofErr w:type="gramEnd"/>
      <w:r w:rsidRPr="006A1598">
        <w:rPr>
          <w:rFonts w:ascii="Times New Roman" w:hAnsi="Times New Roman" w:cs="Times New Roman"/>
          <w:sz w:val="24"/>
          <w:szCs w:val="24"/>
        </w:rPr>
        <w:t xml:space="preserve"> увольнения с муниципальной службы;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w:t>
      </w:r>
      <w:r w:rsidRPr="006A1598">
        <w:rPr>
          <w:rFonts w:ascii="Times New Roman" w:hAnsi="Times New Roman" w:cs="Times New Roman"/>
          <w:sz w:val="24"/>
          <w:szCs w:val="24"/>
        </w:rPr>
        <w:t>к</w:t>
      </w:r>
      <w:r w:rsidRPr="006A1598">
        <w:rPr>
          <w:rFonts w:ascii="Times New Roman" w:hAnsi="Times New Roman" w:cs="Times New Roman"/>
          <w:sz w:val="24"/>
          <w:szCs w:val="24"/>
        </w:rPr>
        <w:t>тера своих супруги (супруга) и несовершеннолетних детей;</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 xml:space="preserve">заявление муниципального служащего о невозможности выполнить требования </w:t>
      </w:r>
      <w:hyperlink r:id="rId18" w:history="1">
        <w:r w:rsidRPr="006A1598">
          <w:rPr>
            <w:rStyle w:val="affffff"/>
            <w:color w:val="auto"/>
            <w:sz w:val="24"/>
            <w:szCs w:val="24"/>
          </w:rPr>
          <w:t>Федерального закона</w:t>
        </w:r>
      </w:hyperlink>
      <w:r w:rsidRPr="006A1598">
        <w:rPr>
          <w:rFonts w:ascii="Times New Roman" w:hAnsi="Times New Roman" w:cs="Times New Roman"/>
          <w:sz w:val="24"/>
          <w:szCs w:val="24"/>
        </w:rPr>
        <w:t xml:space="preserve"> от 7 мая 2013 г. N 79-ФЗ "О запрете отдельным категориям лиц о</w:t>
      </w:r>
      <w:r w:rsidRPr="006A1598">
        <w:rPr>
          <w:rFonts w:ascii="Times New Roman" w:hAnsi="Times New Roman" w:cs="Times New Roman"/>
          <w:sz w:val="24"/>
          <w:szCs w:val="24"/>
        </w:rPr>
        <w:t>т</w:t>
      </w:r>
      <w:r w:rsidRPr="006A1598">
        <w:rPr>
          <w:rFonts w:ascii="Times New Roman" w:hAnsi="Times New Roman" w:cs="Times New Roman"/>
          <w:sz w:val="24"/>
          <w:szCs w:val="24"/>
        </w:rPr>
        <w:t>крывать и иметь счета (вклады), хранить наличные денежные средства и ценности в ин</w:t>
      </w:r>
      <w:r w:rsidRPr="006A1598">
        <w:rPr>
          <w:rFonts w:ascii="Times New Roman" w:hAnsi="Times New Roman" w:cs="Times New Roman"/>
          <w:sz w:val="24"/>
          <w:szCs w:val="24"/>
        </w:rPr>
        <w:t>о</w:t>
      </w:r>
      <w:r w:rsidRPr="006A1598">
        <w:rPr>
          <w:rFonts w:ascii="Times New Roman" w:hAnsi="Times New Roman" w:cs="Times New Roman"/>
          <w:sz w:val="24"/>
          <w:szCs w:val="24"/>
        </w:rPr>
        <w:t>странных банках, расположенных за пределами территории Российской Федерации, вл</w:t>
      </w:r>
      <w:r w:rsidRPr="006A1598">
        <w:rPr>
          <w:rFonts w:ascii="Times New Roman" w:hAnsi="Times New Roman" w:cs="Times New Roman"/>
          <w:sz w:val="24"/>
          <w:szCs w:val="24"/>
        </w:rPr>
        <w:t>а</w:t>
      </w:r>
      <w:r w:rsidRPr="006A1598">
        <w:rPr>
          <w:rFonts w:ascii="Times New Roman" w:hAnsi="Times New Roman" w:cs="Times New Roman"/>
          <w:sz w:val="24"/>
          <w:szCs w:val="24"/>
        </w:rPr>
        <w:t>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w:t>
      </w:r>
      <w:r w:rsidRPr="006A1598">
        <w:rPr>
          <w:rFonts w:ascii="Times New Roman" w:hAnsi="Times New Roman" w:cs="Times New Roman"/>
          <w:sz w:val="24"/>
          <w:szCs w:val="24"/>
        </w:rPr>
        <w:t>р</w:t>
      </w:r>
      <w:r w:rsidRPr="006A1598">
        <w:rPr>
          <w:rFonts w:ascii="Times New Roman" w:hAnsi="Times New Roman" w:cs="Times New Roman"/>
          <w:sz w:val="24"/>
          <w:szCs w:val="24"/>
        </w:rPr>
        <w:t>ства в</w:t>
      </w:r>
      <w:proofErr w:type="gramEnd"/>
      <w:r w:rsidRPr="006A1598">
        <w:rPr>
          <w:rFonts w:ascii="Times New Roman" w:hAnsi="Times New Roman" w:cs="Times New Roman"/>
          <w:sz w:val="24"/>
          <w:szCs w:val="24"/>
        </w:rPr>
        <w:t xml:space="preserve"> </w:t>
      </w:r>
      <w:proofErr w:type="gramStart"/>
      <w:r w:rsidRPr="006A1598">
        <w:rPr>
          <w:rFonts w:ascii="Times New Roman" w:hAnsi="Times New Roman" w:cs="Times New Roman"/>
          <w:sz w:val="24"/>
          <w:szCs w:val="24"/>
        </w:rPr>
        <w:t>соответствии с законодательством данного иностранного государства, на террит</w:t>
      </w:r>
      <w:r w:rsidRPr="006A1598">
        <w:rPr>
          <w:rFonts w:ascii="Times New Roman" w:hAnsi="Times New Roman" w:cs="Times New Roman"/>
          <w:sz w:val="24"/>
          <w:szCs w:val="24"/>
        </w:rPr>
        <w:t>о</w:t>
      </w:r>
      <w:r w:rsidRPr="006A1598">
        <w:rPr>
          <w:rFonts w:ascii="Times New Roman" w:hAnsi="Times New Roman" w:cs="Times New Roman"/>
          <w:sz w:val="24"/>
          <w:szCs w:val="24"/>
        </w:rPr>
        <w:t>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w:t>
      </w:r>
      <w:r w:rsidRPr="006A1598">
        <w:rPr>
          <w:rFonts w:ascii="Times New Roman" w:hAnsi="Times New Roman" w:cs="Times New Roman"/>
          <w:sz w:val="24"/>
          <w:szCs w:val="24"/>
        </w:rPr>
        <w:t>н</w:t>
      </w:r>
      <w:r w:rsidRPr="006A1598">
        <w:rPr>
          <w:rFonts w:ascii="Times New Roman" w:hAnsi="Times New Roman" w:cs="Times New Roman"/>
          <w:sz w:val="24"/>
          <w:szCs w:val="24"/>
        </w:rPr>
        <w:t>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уведомление муниципального служащего о возникновении личной заинтересова</w:t>
      </w:r>
      <w:r w:rsidRPr="006A1598">
        <w:rPr>
          <w:rFonts w:ascii="Times New Roman" w:hAnsi="Times New Roman" w:cs="Times New Roman"/>
          <w:sz w:val="24"/>
          <w:szCs w:val="24"/>
        </w:rPr>
        <w:t>н</w:t>
      </w:r>
      <w:r w:rsidRPr="006A1598">
        <w:rPr>
          <w:rFonts w:ascii="Times New Roman" w:hAnsi="Times New Roman" w:cs="Times New Roman"/>
          <w:sz w:val="24"/>
          <w:szCs w:val="24"/>
        </w:rPr>
        <w:t>ности при исполнении должностных обязанностей, которая приводит или может привести к конфликту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в) представление главы Урмарского муниципального округа, руководителя отра</w:t>
      </w:r>
      <w:r w:rsidRPr="006A1598">
        <w:rPr>
          <w:rFonts w:ascii="Times New Roman" w:hAnsi="Times New Roman" w:cs="Times New Roman"/>
          <w:sz w:val="24"/>
          <w:szCs w:val="24"/>
        </w:rPr>
        <w:t>с</w:t>
      </w:r>
      <w:r w:rsidRPr="006A1598">
        <w:rPr>
          <w:rFonts w:ascii="Times New Roman" w:hAnsi="Times New Roman" w:cs="Times New Roman"/>
          <w:sz w:val="24"/>
          <w:szCs w:val="24"/>
        </w:rPr>
        <w:t>левого или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пальным служащим требований к служебному поведению и (или) требований об урегул</w:t>
      </w:r>
      <w:r w:rsidRPr="006A1598">
        <w:rPr>
          <w:rFonts w:ascii="Times New Roman" w:hAnsi="Times New Roman" w:cs="Times New Roman"/>
          <w:sz w:val="24"/>
          <w:szCs w:val="24"/>
        </w:rPr>
        <w:t>и</w:t>
      </w:r>
      <w:r w:rsidRPr="006A1598">
        <w:rPr>
          <w:rFonts w:ascii="Times New Roman" w:hAnsi="Times New Roman" w:cs="Times New Roman"/>
          <w:sz w:val="24"/>
          <w:szCs w:val="24"/>
        </w:rPr>
        <w:t>ровании конфликта интересов либо осуществления в органе местного самоуправления мер по предупреждению коррупции;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представление представителем нанимателя материалов проверки, свидетел</w:t>
      </w:r>
      <w:r w:rsidRPr="006A1598">
        <w:rPr>
          <w:rFonts w:ascii="Times New Roman" w:hAnsi="Times New Roman" w:cs="Times New Roman"/>
          <w:sz w:val="24"/>
          <w:szCs w:val="24"/>
        </w:rPr>
        <w:t>ь</w:t>
      </w:r>
      <w:r w:rsidRPr="006A1598">
        <w:rPr>
          <w:rFonts w:ascii="Times New Roman" w:hAnsi="Times New Roman" w:cs="Times New Roman"/>
          <w:sz w:val="24"/>
          <w:szCs w:val="24"/>
        </w:rPr>
        <w:t>ствующих о представлении муниципальным служащим недостоверных или неполных св</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дений, предусмотренных </w:t>
      </w:r>
      <w:hyperlink r:id="rId19"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w:t>
      </w:r>
      <w:proofErr w:type="gramStart"/>
      <w:r w:rsidRPr="006A1598">
        <w:rPr>
          <w:rFonts w:ascii="Times New Roman" w:hAnsi="Times New Roman" w:cs="Times New Roman"/>
          <w:sz w:val="24"/>
          <w:szCs w:val="24"/>
        </w:rPr>
        <w:t>контроле за</w:t>
      </w:r>
      <w:proofErr w:type="gramEnd"/>
      <w:r w:rsidRPr="006A159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 xml:space="preserve">д) поступившее в соответствии с </w:t>
      </w:r>
      <w:hyperlink r:id="rId20" w:history="1">
        <w:r w:rsidRPr="006A1598">
          <w:rPr>
            <w:rStyle w:val="affffff"/>
            <w:color w:val="auto"/>
            <w:sz w:val="24"/>
            <w:szCs w:val="24"/>
          </w:rPr>
          <w:t>частью 4 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и </w:t>
      </w:r>
      <w:hyperlink r:id="rId21" w:history="1">
        <w:r w:rsidRPr="006A1598">
          <w:rPr>
            <w:rStyle w:val="affffff"/>
            <w:color w:val="auto"/>
            <w:sz w:val="24"/>
            <w:szCs w:val="24"/>
          </w:rPr>
          <w:t>статьей 64.1</w:t>
        </w:r>
      </w:hyperlink>
      <w:r w:rsidRPr="006A1598">
        <w:rPr>
          <w:rFonts w:ascii="Times New Roman" w:hAnsi="Times New Roman" w:cs="Times New Roman"/>
          <w:sz w:val="24"/>
          <w:szCs w:val="24"/>
        </w:rPr>
        <w:t xml:space="preserve"> Трудового кодекса Российской Федерации в поступившее в соответствии с </w:t>
      </w:r>
      <w:hyperlink r:id="rId22" w:history="1">
        <w:r w:rsidRPr="006A1598">
          <w:rPr>
            <w:rStyle w:val="affffff"/>
            <w:color w:val="auto"/>
            <w:sz w:val="24"/>
            <w:szCs w:val="24"/>
          </w:rPr>
          <w:t>частью 4 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и </w:t>
      </w:r>
      <w:hyperlink r:id="rId23" w:history="1">
        <w:r w:rsidRPr="006A1598">
          <w:rPr>
            <w:rStyle w:val="affffff"/>
            <w:color w:val="auto"/>
            <w:sz w:val="24"/>
            <w:szCs w:val="24"/>
          </w:rPr>
          <w:t>статьей 64.1</w:t>
        </w:r>
      </w:hyperlink>
      <w:r w:rsidRPr="006A1598">
        <w:rPr>
          <w:rFonts w:ascii="Times New Roman" w:hAnsi="Times New Roman" w:cs="Times New Roman"/>
          <w:sz w:val="24"/>
          <w:szCs w:val="24"/>
        </w:rPr>
        <w:t xml:space="preserve"> Трудового кодекса Российской Федерации в администрацию Урмарского муниципального округа, ее отраслевые и функциональные органы</w:t>
      </w:r>
      <w:proofErr w:type="gramEnd"/>
      <w:r w:rsidRPr="006A1598">
        <w:rPr>
          <w:rFonts w:ascii="Times New Roman" w:hAnsi="Times New Roman" w:cs="Times New Roman"/>
          <w:sz w:val="24"/>
          <w:szCs w:val="24"/>
        </w:rPr>
        <w:t xml:space="preserve"> </w:t>
      </w:r>
      <w:proofErr w:type="gramStart"/>
      <w:r w:rsidRPr="006A1598">
        <w:rPr>
          <w:rFonts w:ascii="Times New Roman" w:hAnsi="Times New Roman" w:cs="Times New Roman"/>
          <w:sz w:val="24"/>
          <w:szCs w:val="24"/>
        </w:rPr>
        <w:t>уведомление коммерческой или некоммерческой организации о заключении с гражданином, замещавшим должность муниципальной слу</w:t>
      </w:r>
      <w:r w:rsidRPr="006A1598">
        <w:rPr>
          <w:rFonts w:ascii="Times New Roman" w:hAnsi="Times New Roman" w:cs="Times New Roman"/>
          <w:sz w:val="24"/>
          <w:szCs w:val="24"/>
        </w:rPr>
        <w:t>ж</w:t>
      </w:r>
      <w:r w:rsidRPr="006A1598">
        <w:rPr>
          <w:rFonts w:ascii="Times New Roman" w:hAnsi="Times New Roman" w:cs="Times New Roman"/>
          <w:sz w:val="24"/>
          <w:szCs w:val="24"/>
        </w:rPr>
        <w:t>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w:t>
      </w:r>
      <w:proofErr w:type="gramEnd"/>
      <w:r w:rsidRPr="006A1598">
        <w:rPr>
          <w:rFonts w:ascii="Times New Roman" w:hAnsi="Times New Roman" w:cs="Times New Roman"/>
          <w:sz w:val="24"/>
          <w:szCs w:val="24"/>
        </w:rPr>
        <w:t xml:space="preserve"> с да</w:t>
      </w:r>
      <w:r w:rsidRPr="006A1598">
        <w:rPr>
          <w:rFonts w:ascii="Times New Roman" w:hAnsi="Times New Roman" w:cs="Times New Roman"/>
          <w:sz w:val="24"/>
          <w:szCs w:val="24"/>
        </w:rPr>
        <w:t>н</w:t>
      </w:r>
      <w:r w:rsidRPr="006A1598">
        <w:rPr>
          <w:rFonts w:ascii="Times New Roman" w:hAnsi="Times New Roman" w:cs="Times New Roman"/>
          <w:sz w:val="24"/>
          <w:szCs w:val="24"/>
        </w:rPr>
        <w:t>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w:t>
      </w:r>
      <w:r w:rsidRPr="006A1598">
        <w:rPr>
          <w:rFonts w:ascii="Times New Roman" w:hAnsi="Times New Roman" w:cs="Times New Roman"/>
          <w:sz w:val="24"/>
          <w:szCs w:val="24"/>
        </w:rPr>
        <w:t>а</w:t>
      </w:r>
      <w:r w:rsidRPr="006A1598">
        <w:rPr>
          <w:rFonts w:ascii="Times New Roman" w:hAnsi="Times New Roman" w:cs="Times New Roman"/>
          <w:sz w:val="24"/>
          <w:szCs w:val="24"/>
        </w:rPr>
        <w:t>боты на условиях гражданско-правового договора в коммерческой или некоммерческой организации комиссией не рассматривался.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w:t>
      </w:r>
      <w:r w:rsidRPr="006A1598">
        <w:rPr>
          <w:rFonts w:ascii="Times New Roman" w:hAnsi="Times New Roman" w:cs="Times New Roman"/>
          <w:sz w:val="24"/>
          <w:szCs w:val="24"/>
        </w:rPr>
        <w:t>у</w:t>
      </w:r>
      <w:r w:rsidRPr="006A1598">
        <w:rPr>
          <w:rFonts w:ascii="Times New Roman" w:hAnsi="Times New Roman" w:cs="Times New Roman"/>
          <w:sz w:val="24"/>
          <w:szCs w:val="24"/>
        </w:rPr>
        <w:t>шения служебной дисциплины.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 Обращение, указанное в абзаце втором подпункта "б" пункта 14 настоящего Положения, подается гражданином, замещавшим должность муниципальной службы, в подразделение кадровой службы или лицу, ответственному за работу по профилактике коррупционных и иных правонарушений в администрации Урмарского муниципального округа, ее отраслевых и функциональных органах.</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16.1. В обращении, указанном в абзаце втором подпункта "б" пункта 14 настоящего Положения, указываются: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фамилия, имя и (при наличии) отчество гражданина, дата его рождения, адрес места жительства, номер телефона;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замещаемые должности в течение последних двух лет до дня увольнения с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ниципальной службы;</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в) наименование, местонахождение коммерческой или некоммерческой организ</w:t>
      </w:r>
      <w:r w:rsidRPr="006A1598">
        <w:rPr>
          <w:rFonts w:ascii="Times New Roman" w:hAnsi="Times New Roman" w:cs="Times New Roman"/>
          <w:sz w:val="24"/>
          <w:szCs w:val="24"/>
        </w:rPr>
        <w:t>а</w:t>
      </w:r>
      <w:r w:rsidRPr="006A1598">
        <w:rPr>
          <w:rFonts w:ascii="Times New Roman" w:hAnsi="Times New Roman" w:cs="Times New Roman"/>
          <w:sz w:val="24"/>
          <w:szCs w:val="24"/>
        </w:rPr>
        <w:t>ции, характер ее деятельности, вид договора (трудовой или гражданско-правовой), пре</w:t>
      </w:r>
      <w:r w:rsidRPr="006A1598">
        <w:rPr>
          <w:rFonts w:ascii="Times New Roman" w:hAnsi="Times New Roman" w:cs="Times New Roman"/>
          <w:sz w:val="24"/>
          <w:szCs w:val="24"/>
        </w:rPr>
        <w:t>д</w:t>
      </w:r>
      <w:r w:rsidRPr="006A1598">
        <w:rPr>
          <w:rFonts w:ascii="Times New Roman" w:hAnsi="Times New Roman" w:cs="Times New Roman"/>
          <w:sz w:val="24"/>
          <w:szCs w:val="24"/>
        </w:rPr>
        <w:t>полагаемый срок его действия, должностные (служебные) обязанности, сумма оплаты за выполнение (оказание) по договору работ (услуг);</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w:t>
      </w:r>
      <w:r w:rsidRPr="006A1598">
        <w:rPr>
          <w:rFonts w:ascii="Times New Roman" w:hAnsi="Times New Roman" w:cs="Times New Roman"/>
          <w:sz w:val="24"/>
          <w:szCs w:val="24"/>
        </w:rPr>
        <w:t>е</w:t>
      </w:r>
      <w:r w:rsidRPr="006A1598">
        <w:rPr>
          <w:rFonts w:ascii="Times New Roman" w:hAnsi="Times New Roman" w:cs="Times New Roman"/>
          <w:sz w:val="24"/>
          <w:szCs w:val="24"/>
        </w:rPr>
        <w:t>коммерческой организации;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д) информация о наличии или отсутствии намерения гражданина лично прису</w:t>
      </w:r>
      <w:r w:rsidRPr="006A1598">
        <w:rPr>
          <w:rFonts w:ascii="Times New Roman" w:hAnsi="Times New Roman" w:cs="Times New Roman"/>
          <w:sz w:val="24"/>
          <w:szCs w:val="24"/>
        </w:rPr>
        <w:t>т</w:t>
      </w:r>
      <w:r w:rsidRPr="006A1598">
        <w:rPr>
          <w:rFonts w:ascii="Times New Roman" w:hAnsi="Times New Roman" w:cs="Times New Roman"/>
          <w:sz w:val="24"/>
          <w:szCs w:val="24"/>
        </w:rPr>
        <w:t>ствовать на заседании комиссии при рассмотрении уведомления.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Подразделением кадровой службы или лицом, ответственным за работу по проф</w:t>
      </w:r>
      <w:r w:rsidRPr="006A1598">
        <w:rPr>
          <w:rFonts w:ascii="Times New Roman" w:hAnsi="Times New Roman" w:cs="Times New Roman"/>
          <w:sz w:val="24"/>
          <w:szCs w:val="24"/>
        </w:rPr>
        <w:t>и</w:t>
      </w:r>
      <w:r w:rsidRPr="006A1598">
        <w:rPr>
          <w:rFonts w:ascii="Times New Roman" w:hAnsi="Times New Roman" w:cs="Times New Roman"/>
          <w:sz w:val="24"/>
          <w:szCs w:val="24"/>
        </w:rPr>
        <w:t>лактике коррупционных и иных правонарушений в администрации Урмарского муниц</w:t>
      </w:r>
      <w:r w:rsidRPr="006A1598">
        <w:rPr>
          <w:rFonts w:ascii="Times New Roman" w:hAnsi="Times New Roman" w:cs="Times New Roman"/>
          <w:sz w:val="24"/>
          <w:szCs w:val="24"/>
        </w:rPr>
        <w:t>и</w:t>
      </w:r>
      <w:r w:rsidRPr="006A1598">
        <w:rPr>
          <w:rFonts w:ascii="Times New Roman" w:hAnsi="Times New Roman" w:cs="Times New Roman"/>
          <w:sz w:val="24"/>
          <w:szCs w:val="24"/>
        </w:rPr>
        <w:t xml:space="preserve">пального округа, ее отраслевых и функциональных органах,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4"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16.2. Обращение, указанное в абзаце втором подпункта "б" пункта 14 настоящего Положения, может быть подано муниципальным служащим, планирующим свое увольн</w:t>
      </w:r>
      <w:r w:rsidRPr="006A1598">
        <w:rPr>
          <w:rFonts w:ascii="Times New Roman" w:hAnsi="Times New Roman" w:cs="Times New Roman"/>
          <w:sz w:val="24"/>
          <w:szCs w:val="24"/>
        </w:rPr>
        <w:t>е</w:t>
      </w:r>
      <w:r w:rsidRPr="006A1598">
        <w:rPr>
          <w:rFonts w:ascii="Times New Roman" w:hAnsi="Times New Roman" w:cs="Times New Roman"/>
          <w:sz w:val="24"/>
          <w:szCs w:val="24"/>
        </w:rPr>
        <w:t>ние с муниципальной службы, и подлежит рассмотрению комиссией в соответствии с настоящим Положением.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17. </w:t>
      </w:r>
      <w:proofErr w:type="gramStart"/>
      <w:r w:rsidRPr="006A1598">
        <w:rPr>
          <w:rFonts w:ascii="Times New Roman" w:hAnsi="Times New Roman" w:cs="Times New Roman"/>
          <w:sz w:val="24"/>
          <w:szCs w:val="24"/>
        </w:rPr>
        <w:t xml:space="preserve">Уведомление, указанное в подпункте "д" пункта 14 настоящего Положения, оформляется в порядке, устанавливаемом </w:t>
      </w:r>
      <w:hyperlink r:id="rId25" w:history="1">
        <w:r w:rsidRPr="006A1598">
          <w:rPr>
            <w:rStyle w:val="affffff"/>
            <w:color w:val="auto"/>
            <w:sz w:val="24"/>
            <w:szCs w:val="24"/>
          </w:rPr>
          <w:t>постановлением</w:t>
        </w:r>
      </w:hyperlink>
      <w:r w:rsidRPr="006A1598">
        <w:rPr>
          <w:rFonts w:ascii="Times New Roman" w:hAnsi="Times New Roman" w:cs="Times New Roman"/>
          <w:sz w:val="24"/>
          <w:szCs w:val="24"/>
        </w:rPr>
        <w:t xml:space="preserve"> Правительства Российской Ф</w:t>
      </w:r>
      <w:r w:rsidRPr="006A1598">
        <w:rPr>
          <w:rFonts w:ascii="Times New Roman" w:hAnsi="Times New Roman" w:cs="Times New Roman"/>
          <w:sz w:val="24"/>
          <w:szCs w:val="24"/>
        </w:rPr>
        <w:t>е</w:t>
      </w:r>
      <w:r w:rsidRPr="006A1598">
        <w:rPr>
          <w:rFonts w:ascii="Times New Roman" w:hAnsi="Times New Roman" w:cs="Times New Roman"/>
          <w:sz w:val="24"/>
          <w:szCs w:val="24"/>
        </w:rPr>
        <w:t>дерации от 21.01.2015 N 29 "Об утверждении Правил сообщения работодателем о закл</w:t>
      </w:r>
      <w:r w:rsidRPr="006A1598">
        <w:rPr>
          <w:rFonts w:ascii="Times New Roman" w:hAnsi="Times New Roman" w:cs="Times New Roman"/>
          <w:sz w:val="24"/>
          <w:szCs w:val="24"/>
        </w:rPr>
        <w:t>ю</w:t>
      </w:r>
      <w:r w:rsidRPr="006A1598">
        <w:rPr>
          <w:rFonts w:ascii="Times New Roman" w:hAnsi="Times New Roman" w:cs="Times New Roman"/>
          <w:sz w:val="24"/>
          <w:szCs w:val="24"/>
        </w:rPr>
        <w:t>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Уведомление, указанное в подпункте "д" пункта 14 настоящего Положения ра</w:t>
      </w:r>
      <w:r w:rsidRPr="006A1598">
        <w:rPr>
          <w:rFonts w:ascii="Times New Roman" w:hAnsi="Times New Roman" w:cs="Times New Roman"/>
          <w:sz w:val="24"/>
          <w:szCs w:val="24"/>
        </w:rPr>
        <w:t>с</w:t>
      </w:r>
      <w:r w:rsidRPr="006A1598">
        <w:rPr>
          <w:rFonts w:ascii="Times New Roman" w:hAnsi="Times New Roman" w:cs="Times New Roman"/>
          <w:sz w:val="24"/>
          <w:szCs w:val="24"/>
        </w:rPr>
        <w:t>сматривается подразделением кадровой службы или лицом, ответственным за работу по профилактике коррупционных и иных правонарушений в администрации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 xml:space="preserve">ниципального округа, ее отраслевых и функциональных органах, который осуществляет подготовку мотивированного заключения о соблюдении гражданином, замещавшим должность муниципальной службы, требований </w:t>
      </w:r>
      <w:hyperlink r:id="rId26"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18. Уведомление, указанное в абзаце пятом подпункта "б" пункта 14 настоящего Положения, оформляется по форме, утвержденной нормативным правовым актом адм</w:t>
      </w:r>
      <w:r w:rsidRPr="006A1598">
        <w:rPr>
          <w:rFonts w:ascii="Times New Roman" w:hAnsi="Times New Roman" w:cs="Times New Roman"/>
          <w:sz w:val="24"/>
          <w:szCs w:val="24"/>
        </w:rPr>
        <w:t>и</w:t>
      </w:r>
      <w:r w:rsidRPr="006A1598">
        <w:rPr>
          <w:rFonts w:ascii="Times New Roman" w:hAnsi="Times New Roman" w:cs="Times New Roman"/>
          <w:sz w:val="24"/>
          <w:szCs w:val="24"/>
        </w:rPr>
        <w:t>нистрации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Уведомление, указанное в абзаце пятом подпункта "б" пункта 14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Урмарского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19. При подготовке мотивированного заключения по результатам рассмотрения о</w:t>
      </w:r>
      <w:r w:rsidRPr="006A1598">
        <w:rPr>
          <w:rFonts w:ascii="Times New Roman" w:hAnsi="Times New Roman" w:cs="Times New Roman"/>
          <w:sz w:val="24"/>
          <w:szCs w:val="24"/>
        </w:rPr>
        <w:t>б</w:t>
      </w:r>
      <w:r w:rsidRPr="006A1598">
        <w:rPr>
          <w:rFonts w:ascii="Times New Roman" w:hAnsi="Times New Roman" w:cs="Times New Roman"/>
          <w:sz w:val="24"/>
          <w:szCs w:val="24"/>
        </w:rPr>
        <w:t>ращения, указанного в абзаце втором подпункта "б" пункта 14 настоящего Положения, или уведомлений, указанных в абзаце третьем, пятом подпункта "б" пункта 14, подпункте "д" пункта 14 настоящего Положения: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У</w:t>
      </w:r>
      <w:r w:rsidRPr="006A1598">
        <w:rPr>
          <w:rFonts w:ascii="Times New Roman" w:hAnsi="Times New Roman" w:cs="Times New Roman"/>
          <w:sz w:val="24"/>
          <w:szCs w:val="24"/>
        </w:rPr>
        <w:t>р</w:t>
      </w:r>
      <w:r w:rsidRPr="006A1598">
        <w:rPr>
          <w:rFonts w:ascii="Times New Roman" w:hAnsi="Times New Roman" w:cs="Times New Roman"/>
          <w:sz w:val="24"/>
          <w:szCs w:val="24"/>
        </w:rPr>
        <w:t>марского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глава Урмарского муниципального округа или его заместители, специально на то уполномоченные, руководители отраслевых и функциональных органов, осуществляющих функции представителя нанимателя в отношении муниципального служащего, могут направлять в установленном порядке запросы в государственные органы, органы местного самоуправления и заинтересованные организации.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20. Обращение или уведомление, а также заключение и другие материалы в теч</w:t>
      </w:r>
      <w:r w:rsidRPr="006A1598">
        <w:rPr>
          <w:rFonts w:ascii="Times New Roman" w:hAnsi="Times New Roman" w:cs="Times New Roman"/>
          <w:sz w:val="24"/>
          <w:szCs w:val="24"/>
        </w:rPr>
        <w:t>е</w:t>
      </w:r>
      <w:r w:rsidRPr="006A1598">
        <w:rPr>
          <w:rFonts w:ascii="Times New Roman" w:hAnsi="Times New Roman" w:cs="Times New Roman"/>
          <w:sz w:val="24"/>
          <w:szCs w:val="24"/>
        </w:rPr>
        <w:t>ние семи рабочих дней со дня поступления обращения или уведомления представляются председателю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В случае направления в соответствии с абзацем третьим пункта 19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21. Мотивированные заключения, предусмотренные пунктами 16, 17, 18 настоящ</w:t>
      </w:r>
      <w:r w:rsidRPr="006A1598">
        <w:rPr>
          <w:rFonts w:ascii="Times New Roman" w:hAnsi="Times New Roman" w:cs="Times New Roman"/>
          <w:sz w:val="24"/>
          <w:szCs w:val="24"/>
        </w:rPr>
        <w:t>е</w:t>
      </w:r>
      <w:r w:rsidRPr="006A1598">
        <w:rPr>
          <w:rFonts w:ascii="Times New Roman" w:hAnsi="Times New Roman" w:cs="Times New Roman"/>
          <w:sz w:val="24"/>
          <w:szCs w:val="24"/>
        </w:rPr>
        <w:t>го Положения, должны содержать:</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информацию, изложенную в обращениях или уведомлениях, указанных в абз</w:t>
      </w:r>
      <w:r w:rsidRPr="006A1598">
        <w:rPr>
          <w:rFonts w:ascii="Times New Roman" w:hAnsi="Times New Roman" w:cs="Times New Roman"/>
          <w:sz w:val="24"/>
          <w:szCs w:val="24"/>
        </w:rPr>
        <w:t>а</w:t>
      </w:r>
      <w:r w:rsidRPr="006A1598">
        <w:rPr>
          <w:rFonts w:ascii="Times New Roman" w:hAnsi="Times New Roman" w:cs="Times New Roman"/>
          <w:sz w:val="24"/>
          <w:szCs w:val="24"/>
        </w:rPr>
        <w:t>цах втором, пятом подпункта "б" и подпункте "д" пункта 14 настоящего Положения;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информацию, полученную от государственных органов, органов местного сам</w:t>
      </w:r>
      <w:r w:rsidRPr="006A1598">
        <w:rPr>
          <w:rFonts w:ascii="Times New Roman" w:hAnsi="Times New Roman" w:cs="Times New Roman"/>
          <w:sz w:val="24"/>
          <w:szCs w:val="24"/>
        </w:rPr>
        <w:t>о</w:t>
      </w:r>
      <w:r w:rsidRPr="006A1598">
        <w:rPr>
          <w:rFonts w:ascii="Times New Roman" w:hAnsi="Times New Roman" w:cs="Times New Roman"/>
          <w:sz w:val="24"/>
          <w:szCs w:val="24"/>
        </w:rPr>
        <w:t>управления и заинтересованных организаций на основании запросов;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мотивированный вывод по результатам предварительного рассмотрения обращ</w:t>
      </w:r>
      <w:r w:rsidRPr="006A1598">
        <w:rPr>
          <w:rFonts w:ascii="Times New Roman" w:hAnsi="Times New Roman" w:cs="Times New Roman"/>
          <w:sz w:val="24"/>
          <w:szCs w:val="24"/>
        </w:rPr>
        <w:t>е</w:t>
      </w:r>
      <w:r w:rsidRPr="006A1598">
        <w:rPr>
          <w:rFonts w:ascii="Times New Roman" w:hAnsi="Times New Roman" w:cs="Times New Roman"/>
          <w:sz w:val="24"/>
          <w:szCs w:val="24"/>
        </w:rPr>
        <w:t>ний и уведомлений, указанных в абзацах втором, пятом подпункта "б" и подпункте "д" пункта 14 настоящего Положения, а также рекомендации для принятия одного из решений в соответствии с пунктами 31, 32, 34 настоящего Положения или иного решения.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22. Председатель комиссии при поступлении к нему информации, содержащей о</w:t>
      </w:r>
      <w:r w:rsidRPr="006A1598">
        <w:rPr>
          <w:rFonts w:ascii="Times New Roman" w:hAnsi="Times New Roman" w:cs="Times New Roman"/>
          <w:sz w:val="24"/>
          <w:szCs w:val="24"/>
        </w:rPr>
        <w:t>с</w:t>
      </w:r>
      <w:r w:rsidRPr="006A1598">
        <w:rPr>
          <w:rFonts w:ascii="Times New Roman" w:hAnsi="Times New Roman" w:cs="Times New Roman"/>
          <w:sz w:val="24"/>
          <w:szCs w:val="24"/>
        </w:rPr>
        <w:t>нования для проведения заседания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w:t>
      </w:r>
      <w:r w:rsidRPr="006A1598">
        <w:rPr>
          <w:rFonts w:ascii="Times New Roman" w:hAnsi="Times New Roman" w:cs="Times New Roman"/>
          <w:sz w:val="24"/>
          <w:szCs w:val="24"/>
        </w:rPr>
        <w:t>н</w:t>
      </w:r>
      <w:r w:rsidRPr="006A1598">
        <w:rPr>
          <w:rFonts w:ascii="Times New Roman" w:hAnsi="Times New Roman" w:cs="Times New Roman"/>
          <w:sz w:val="24"/>
          <w:szCs w:val="24"/>
        </w:rPr>
        <w:t>формации, за исключением случаев, предусмотренных пунктом 23 настоящего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 и других лиц, участвующих в заседании комиссии, с поступившей информацией и с результатами ее проверки;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рассматривает ходатайства о приглашении на заседание комиссии лиц, указа</w:t>
      </w:r>
      <w:r w:rsidRPr="006A1598">
        <w:rPr>
          <w:rFonts w:ascii="Times New Roman" w:hAnsi="Times New Roman" w:cs="Times New Roman"/>
          <w:sz w:val="24"/>
          <w:szCs w:val="24"/>
        </w:rPr>
        <w:t>н</w:t>
      </w:r>
      <w:r w:rsidRPr="006A1598">
        <w:rPr>
          <w:rFonts w:ascii="Times New Roman" w:hAnsi="Times New Roman" w:cs="Times New Roman"/>
          <w:sz w:val="24"/>
          <w:szCs w:val="24"/>
        </w:rPr>
        <w:t>ных в подпункте "б" пункта 11 настоящего Положения, принимает решение об их удовл</w:t>
      </w:r>
      <w:r w:rsidRPr="006A1598">
        <w:rPr>
          <w:rFonts w:ascii="Times New Roman" w:hAnsi="Times New Roman" w:cs="Times New Roman"/>
          <w:sz w:val="24"/>
          <w:szCs w:val="24"/>
        </w:rPr>
        <w:t>е</w:t>
      </w:r>
      <w:r w:rsidRPr="006A1598">
        <w:rPr>
          <w:rFonts w:ascii="Times New Roman" w:hAnsi="Times New Roman" w:cs="Times New Roman"/>
          <w:sz w:val="24"/>
          <w:szCs w:val="24"/>
        </w:rPr>
        <w:t>творении (об отказе в удовлетворении) и о рассмотрении (об отказе в рассмотрении) в х</w:t>
      </w:r>
      <w:r w:rsidRPr="006A1598">
        <w:rPr>
          <w:rFonts w:ascii="Times New Roman" w:hAnsi="Times New Roman" w:cs="Times New Roman"/>
          <w:sz w:val="24"/>
          <w:szCs w:val="24"/>
        </w:rPr>
        <w:t>о</w:t>
      </w:r>
      <w:r w:rsidRPr="006A1598">
        <w:rPr>
          <w:rFonts w:ascii="Times New Roman" w:hAnsi="Times New Roman" w:cs="Times New Roman"/>
          <w:sz w:val="24"/>
          <w:szCs w:val="24"/>
        </w:rPr>
        <w:t>де заседания комиссии дополнительных материалов.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23. Заседание комиссии по рассмотрению заявлений, указанных в абзацах третьем и четвертом подпункта "б" пункта 14 настоящего Положения, проводится не позднее о</w:t>
      </w:r>
      <w:r w:rsidRPr="006A1598">
        <w:rPr>
          <w:rFonts w:ascii="Times New Roman" w:hAnsi="Times New Roman" w:cs="Times New Roman"/>
          <w:sz w:val="24"/>
          <w:szCs w:val="24"/>
        </w:rPr>
        <w:t>д</w:t>
      </w:r>
      <w:r w:rsidRPr="006A1598">
        <w:rPr>
          <w:rFonts w:ascii="Times New Roman" w:hAnsi="Times New Roman" w:cs="Times New Roman"/>
          <w:sz w:val="24"/>
          <w:szCs w:val="24"/>
        </w:rPr>
        <w:t>ного месяца со дня истечения срока, установленного для представления сведений о дох</w:t>
      </w:r>
      <w:r w:rsidRPr="006A1598">
        <w:rPr>
          <w:rFonts w:ascii="Times New Roman" w:hAnsi="Times New Roman" w:cs="Times New Roman"/>
          <w:sz w:val="24"/>
          <w:szCs w:val="24"/>
        </w:rPr>
        <w:t>о</w:t>
      </w:r>
      <w:r w:rsidRPr="006A1598">
        <w:rPr>
          <w:rFonts w:ascii="Times New Roman" w:hAnsi="Times New Roman" w:cs="Times New Roman"/>
          <w:sz w:val="24"/>
          <w:szCs w:val="24"/>
        </w:rPr>
        <w:t>дах, расходах, об имуществе и обязательствах имущественного характера.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w:t>
      </w:r>
      <w:r w:rsidRPr="006A1598">
        <w:rPr>
          <w:rFonts w:ascii="Times New Roman" w:hAnsi="Times New Roman" w:cs="Times New Roman"/>
          <w:sz w:val="24"/>
          <w:szCs w:val="24"/>
        </w:rPr>
        <w:t>о</w:t>
      </w:r>
      <w:r w:rsidRPr="006A1598">
        <w:rPr>
          <w:rFonts w:ascii="Times New Roman" w:hAnsi="Times New Roman" w:cs="Times New Roman"/>
          <w:sz w:val="24"/>
          <w:szCs w:val="24"/>
        </w:rPr>
        <w:t>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w:t>
      </w:r>
      <w:r w:rsidRPr="006A1598">
        <w:rPr>
          <w:rFonts w:ascii="Times New Roman" w:hAnsi="Times New Roman" w:cs="Times New Roman"/>
          <w:sz w:val="24"/>
          <w:szCs w:val="24"/>
        </w:rPr>
        <w:t>т</w:t>
      </w:r>
      <w:r w:rsidRPr="006A1598">
        <w:rPr>
          <w:rFonts w:ascii="Times New Roman" w:hAnsi="Times New Roman" w:cs="Times New Roman"/>
          <w:sz w:val="24"/>
          <w:szCs w:val="24"/>
        </w:rPr>
        <w:t>ветствии с подпунктом "б" пункта 14 настоящего Положения.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25. Заседания комиссии могут проводиться в отсутствие муниципального служащ</w:t>
      </w:r>
      <w:r w:rsidRPr="006A1598">
        <w:rPr>
          <w:rFonts w:ascii="Times New Roman" w:hAnsi="Times New Roman" w:cs="Times New Roman"/>
          <w:sz w:val="24"/>
          <w:szCs w:val="24"/>
        </w:rPr>
        <w:t>е</w:t>
      </w:r>
      <w:r w:rsidRPr="006A1598">
        <w:rPr>
          <w:rFonts w:ascii="Times New Roman" w:hAnsi="Times New Roman" w:cs="Times New Roman"/>
          <w:sz w:val="24"/>
          <w:szCs w:val="24"/>
        </w:rPr>
        <w:t>го или гражданина, замещавшего должность муниципальной службы, в случае: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если в обращении, заявлении или уведомлении, предусмотренных абзацами по</w:t>
      </w:r>
      <w:r w:rsidRPr="006A1598">
        <w:rPr>
          <w:rFonts w:ascii="Times New Roman" w:hAnsi="Times New Roman" w:cs="Times New Roman"/>
          <w:sz w:val="24"/>
          <w:szCs w:val="24"/>
        </w:rPr>
        <w:t>д</w:t>
      </w:r>
      <w:r w:rsidRPr="006A1598">
        <w:rPr>
          <w:rFonts w:ascii="Times New Roman" w:hAnsi="Times New Roman" w:cs="Times New Roman"/>
          <w:sz w:val="24"/>
          <w:szCs w:val="24"/>
        </w:rPr>
        <w:t>пунктом "б" пункта 14 настоящего Положения, не содержится указания о намерении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служащего или гражданина, замещавшего должность муниципальной службы, лично присутствовать на заседании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если муниципальный служащий или гражданин, замещавший должность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w:t>
      </w:r>
      <w:r w:rsidRPr="006A1598">
        <w:rPr>
          <w:rFonts w:ascii="Times New Roman" w:hAnsi="Times New Roman" w:cs="Times New Roman"/>
          <w:sz w:val="24"/>
          <w:szCs w:val="24"/>
        </w:rPr>
        <w:t>е</w:t>
      </w:r>
      <w:r w:rsidRPr="006A1598">
        <w:rPr>
          <w:rFonts w:ascii="Times New Roman" w:hAnsi="Times New Roman" w:cs="Times New Roman"/>
          <w:sz w:val="24"/>
          <w:szCs w:val="24"/>
        </w:rPr>
        <w:t>дание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установить, что сведения, представленные муниципальным служащим, являются достоверными и полными;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применить к муниципальному служащему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признать, что сведения, представленные муниципальным служащим в соотве</w:t>
      </w:r>
      <w:r w:rsidRPr="006A1598">
        <w:rPr>
          <w:rFonts w:ascii="Times New Roman" w:hAnsi="Times New Roman" w:cs="Times New Roman"/>
          <w:sz w:val="24"/>
          <w:szCs w:val="24"/>
        </w:rPr>
        <w:t>т</w:t>
      </w:r>
      <w:r w:rsidRPr="006A1598">
        <w:rPr>
          <w:rFonts w:ascii="Times New Roman" w:hAnsi="Times New Roman" w:cs="Times New Roman"/>
          <w:sz w:val="24"/>
          <w:szCs w:val="24"/>
        </w:rPr>
        <w:t xml:space="preserve">ствии с </w:t>
      </w:r>
      <w:hyperlink r:id="rId27"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w:t>
      </w:r>
      <w:proofErr w:type="gramStart"/>
      <w:r w:rsidRPr="006A1598">
        <w:rPr>
          <w:rFonts w:ascii="Times New Roman" w:hAnsi="Times New Roman" w:cs="Times New Roman"/>
          <w:sz w:val="24"/>
          <w:szCs w:val="24"/>
        </w:rPr>
        <w:t>контроле за</w:t>
      </w:r>
      <w:proofErr w:type="gramEnd"/>
      <w:r w:rsidRPr="006A1598">
        <w:rPr>
          <w:rFonts w:ascii="Times New Roman" w:hAnsi="Times New Roman" w:cs="Times New Roman"/>
          <w:sz w:val="24"/>
          <w:szCs w:val="24"/>
        </w:rPr>
        <w:t xml:space="preserve"> с</w:t>
      </w:r>
      <w:r w:rsidRPr="006A1598">
        <w:rPr>
          <w:rFonts w:ascii="Times New Roman" w:hAnsi="Times New Roman" w:cs="Times New Roman"/>
          <w:sz w:val="24"/>
          <w:szCs w:val="24"/>
        </w:rPr>
        <w:t>о</w:t>
      </w:r>
      <w:r w:rsidRPr="006A1598">
        <w:rPr>
          <w:rFonts w:ascii="Times New Roman" w:hAnsi="Times New Roman" w:cs="Times New Roman"/>
          <w:sz w:val="24"/>
          <w:szCs w:val="24"/>
        </w:rPr>
        <w:t>ответствием расходов лиц, замещающих государственные должности, и иных лиц их д</w:t>
      </w:r>
      <w:r w:rsidRPr="006A1598">
        <w:rPr>
          <w:rFonts w:ascii="Times New Roman" w:hAnsi="Times New Roman" w:cs="Times New Roman"/>
          <w:sz w:val="24"/>
          <w:szCs w:val="24"/>
        </w:rPr>
        <w:t>о</w:t>
      </w:r>
      <w:r w:rsidRPr="006A1598">
        <w:rPr>
          <w:rFonts w:ascii="Times New Roman" w:hAnsi="Times New Roman" w:cs="Times New Roman"/>
          <w:sz w:val="24"/>
          <w:szCs w:val="24"/>
        </w:rPr>
        <w:t>ходам", являются достоверными и полными;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сведения, представленные муниципальным служащим в соотве</w:t>
      </w:r>
      <w:r w:rsidRPr="006A1598">
        <w:rPr>
          <w:rFonts w:ascii="Times New Roman" w:hAnsi="Times New Roman" w:cs="Times New Roman"/>
          <w:sz w:val="24"/>
          <w:szCs w:val="24"/>
        </w:rPr>
        <w:t>т</w:t>
      </w:r>
      <w:r w:rsidRPr="006A1598">
        <w:rPr>
          <w:rFonts w:ascii="Times New Roman" w:hAnsi="Times New Roman" w:cs="Times New Roman"/>
          <w:sz w:val="24"/>
          <w:szCs w:val="24"/>
        </w:rPr>
        <w:t xml:space="preserve">ствии с </w:t>
      </w:r>
      <w:hyperlink r:id="rId28"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w:t>
      </w:r>
      <w:proofErr w:type="gramStart"/>
      <w:r w:rsidRPr="006A1598">
        <w:rPr>
          <w:rFonts w:ascii="Times New Roman" w:hAnsi="Times New Roman" w:cs="Times New Roman"/>
          <w:sz w:val="24"/>
          <w:szCs w:val="24"/>
        </w:rPr>
        <w:t>контроле за</w:t>
      </w:r>
      <w:proofErr w:type="gramEnd"/>
      <w:r w:rsidRPr="006A1598">
        <w:rPr>
          <w:rFonts w:ascii="Times New Roman" w:hAnsi="Times New Roman" w:cs="Times New Roman"/>
          <w:sz w:val="24"/>
          <w:szCs w:val="24"/>
        </w:rPr>
        <w:t xml:space="preserve"> с</w:t>
      </w:r>
      <w:r w:rsidRPr="006A1598">
        <w:rPr>
          <w:rFonts w:ascii="Times New Roman" w:hAnsi="Times New Roman" w:cs="Times New Roman"/>
          <w:sz w:val="24"/>
          <w:szCs w:val="24"/>
        </w:rPr>
        <w:t>о</w:t>
      </w:r>
      <w:r w:rsidRPr="006A1598">
        <w:rPr>
          <w:rFonts w:ascii="Times New Roman" w:hAnsi="Times New Roman" w:cs="Times New Roman"/>
          <w:sz w:val="24"/>
          <w:szCs w:val="24"/>
        </w:rPr>
        <w:t>ответствием расходов лиц, замещающих государственные должности, и иных лиц их д</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ходам", являются недостоверными и (или) неполными. </w:t>
      </w:r>
      <w:proofErr w:type="gramStart"/>
      <w:r w:rsidRPr="006A1598">
        <w:rPr>
          <w:rFonts w:ascii="Times New Roman" w:hAnsi="Times New Roman" w:cs="Times New Roman"/>
          <w:sz w:val="24"/>
          <w:szCs w:val="24"/>
        </w:rPr>
        <w:t>В этом случае комиссия рекоме</w:t>
      </w:r>
      <w:r w:rsidRPr="006A1598">
        <w:rPr>
          <w:rFonts w:ascii="Times New Roman" w:hAnsi="Times New Roman" w:cs="Times New Roman"/>
          <w:sz w:val="24"/>
          <w:szCs w:val="24"/>
        </w:rPr>
        <w:t>н</w:t>
      </w:r>
      <w:r w:rsidRPr="006A1598">
        <w:rPr>
          <w:rFonts w:ascii="Times New Roman" w:hAnsi="Times New Roman" w:cs="Times New Roman"/>
          <w:sz w:val="24"/>
          <w:szCs w:val="24"/>
        </w:rPr>
        <w:t>дует главе Урмарского муниципального округа, руководителю отраслевого и функци</w:t>
      </w:r>
      <w:r w:rsidRPr="006A1598">
        <w:rPr>
          <w:rFonts w:ascii="Times New Roman" w:hAnsi="Times New Roman" w:cs="Times New Roman"/>
          <w:sz w:val="24"/>
          <w:szCs w:val="24"/>
        </w:rPr>
        <w:t>о</w:t>
      </w:r>
      <w:r w:rsidRPr="006A1598">
        <w:rPr>
          <w:rFonts w:ascii="Times New Roman" w:hAnsi="Times New Roman" w:cs="Times New Roman"/>
          <w:sz w:val="24"/>
          <w:szCs w:val="24"/>
        </w:rPr>
        <w:t>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 и (или) направить мат</w:t>
      </w:r>
      <w:r w:rsidRPr="006A1598">
        <w:rPr>
          <w:rFonts w:ascii="Times New Roman" w:hAnsi="Times New Roman" w:cs="Times New Roman"/>
          <w:sz w:val="24"/>
          <w:szCs w:val="24"/>
        </w:rPr>
        <w:t>е</w:t>
      </w:r>
      <w:r w:rsidRPr="006A1598">
        <w:rPr>
          <w:rFonts w:ascii="Times New Roman" w:hAnsi="Times New Roman" w:cs="Times New Roman"/>
          <w:sz w:val="24"/>
          <w:szCs w:val="24"/>
        </w:rPr>
        <w:t>риалы, полученные в результате осуществления контроля за расходами, в органы прок</w:t>
      </w:r>
      <w:r w:rsidRPr="006A1598">
        <w:rPr>
          <w:rFonts w:ascii="Times New Roman" w:hAnsi="Times New Roman" w:cs="Times New Roman"/>
          <w:sz w:val="24"/>
          <w:szCs w:val="24"/>
        </w:rPr>
        <w:t>у</w:t>
      </w:r>
      <w:r w:rsidRPr="006A1598">
        <w:rPr>
          <w:rFonts w:ascii="Times New Roman" w:hAnsi="Times New Roman" w:cs="Times New Roman"/>
          <w:sz w:val="24"/>
          <w:szCs w:val="24"/>
        </w:rPr>
        <w:t>ратуры и (или) иные государственные органы в соответствии с их компетенцией.</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30. По итогам рассмотрения вопроса, указанного в абзаце четвертом подпункта "а"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установить, что муниципальный служащий не соблюдал требования к служе</w:t>
      </w:r>
      <w:r w:rsidRPr="006A1598">
        <w:rPr>
          <w:rFonts w:ascii="Times New Roman" w:hAnsi="Times New Roman" w:cs="Times New Roman"/>
          <w:sz w:val="24"/>
          <w:szCs w:val="24"/>
        </w:rPr>
        <w:t>б</w:t>
      </w:r>
      <w:r w:rsidRPr="006A1598">
        <w:rPr>
          <w:rFonts w:ascii="Times New Roman" w:hAnsi="Times New Roman" w:cs="Times New Roman"/>
          <w:sz w:val="24"/>
          <w:szCs w:val="24"/>
        </w:rPr>
        <w:t xml:space="preserve">ному поведению и (или) требования об урегулировании конфликта интересов. </w:t>
      </w:r>
      <w:proofErr w:type="gramStart"/>
      <w:r w:rsidRPr="006A1598">
        <w:rPr>
          <w:rFonts w:ascii="Times New Roman" w:hAnsi="Times New Roman" w:cs="Times New Roman"/>
          <w:sz w:val="24"/>
          <w:szCs w:val="24"/>
        </w:rPr>
        <w:t>В этом сл</w:t>
      </w:r>
      <w:r w:rsidRPr="006A1598">
        <w:rPr>
          <w:rFonts w:ascii="Times New Roman" w:hAnsi="Times New Roman" w:cs="Times New Roman"/>
          <w:sz w:val="24"/>
          <w:szCs w:val="24"/>
        </w:rPr>
        <w:t>у</w:t>
      </w:r>
      <w:r w:rsidRPr="006A1598">
        <w:rPr>
          <w:rFonts w:ascii="Times New Roman" w:hAnsi="Times New Roman" w:cs="Times New Roman"/>
          <w:sz w:val="24"/>
          <w:szCs w:val="24"/>
        </w:rPr>
        <w:t>чае комиссия рекомендует главе Урмарского муниципального округа, руководителю о</w:t>
      </w:r>
      <w:r w:rsidRPr="006A1598">
        <w:rPr>
          <w:rFonts w:ascii="Times New Roman" w:hAnsi="Times New Roman" w:cs="Times New Roman"/>
          <w:sz w:val="24"/>
          <w:szCs w:val="24"/>
        </w:rPr>
        <w:t>т</w:t>
      </w:r>
      <w:r w:rsidRPr="006A1598">
        <w:rPr>
          <w:rFonts w:ascii="Times New Roman" w:hAnsi="Times New Roman" w:cs="Times New Roman"/>
          <w:sz w:val="24"/>
          <w:szCs w:val="24"/>
        </w:rPr>
        <w:t>раслевого 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w:t>
      </w:r>
      <w:r w:rsidRPr="006A1598">
        <w:rPr>
          <w:rFonts w:ascii="Times New Roman" w:hAnsi="Times New Roman" w:cs="Times New Roman"/>
          <w:sz w:val="24"/>
          <w:szCs w:val="24"/>
        </w:rPr>
        <w:t>а</w:t>
      </w:r>
      <w:r w:rsidRPr="006A1598">
        <w:rPr>
          <w:rFonts w:ascii="Times New Roman" w:hAnsi="Times New Roman" w:cs="Times New Roman"/>
          <w:sz w:val="24"/>
          <w:szCs w:val="24"/>
        </w:rPr>
        <w:t>ний к служебному поведению и (или) требований об урегулировании конфликта интер</w:t>
      </w:r>
      <w:r w:rsidRPr="006A1598">
        <w:rPr>
          <w:rFonts w:ascii="Times New Roman" w:hAnsi="Times New Roman" w:cs="Times New Roman"/>
          <w:sz w:val="24"/>
          <w:szCs w:val="24"/>
        </w:rPr>
        <w:t>е</w:t>
      </w:r>
      <w:r w:rsidRPr="006A1598">
        <w:rPr>
          <w:rFonts w:ascii="Times New Roman" w:hAnsi="Times New Roman" w:cs="Times New Roman"/>
          <w:sz w:val="24"/>
          <w:szCs w:val="24"/>
        </w:rPr>
        <w:t>сов либо применить к муниципальному служащему конкретную меру ответственности.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дать гражданину согласие на замещение должности в коммерческой или неко</w:t>
      </w:r>
      <w:r w:rsidRPr="006A1598">
        <w:rPr>
          <w:rFonts w:ascii="Times New Roman" w:hAnsi="Times New Roman" w:cs="Times New Roman"/>
          <w:sz w:val="24"/>
          <w:szCs w:val="24"/>
        </w:rPr>
        <w:t>м</w:t>
      </w:r>
      <w:r w:rsidRPr="006A1598">
        <w:rPr>
          <w:rFonts w:ascii="Times New Roman" w:hAnsi="Times New Roman" w:cs="Times New Roman"/>
          <w:sz w:val="24"/>
          <w:szCs w:val="24"/>
        </w:rPr>
        <w:t>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б) отказать гражданину в замещении должности в коммерческой или некоммерч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пальному управлению этой организацией входили в его должностные (служебные) об</w:t>
      </w:r>
      <w:r w:rsidRPr="006A1598">
        <w:rPr>
          <w:rFonts w:ascii="Times New Roman" w:hAnsi="Times New Roman" w:cs="Times New Roman"/>
          <w:sz w:val="24"/>
          <w:szCs w:val="24"/>
        </w:rPr>
        <w:t>я</w:t>
      </w:r>
      <w:r w:rsidRPr="006A1598">
        <w:rPr>
          <w:rFonts w:ascii="Times New Roman" w:hAnsi="Times New Roman" w:cs="Times New Roman"/>
          <w:sz w:val="24"/>
          <w:szCs w:val="24"/>
        </w:rPr>
        <w:t>занности, и мотивировать свой отказ.</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32. По итогам рассмотрения вопроса, указанного в подпункте "д"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в отношении гражданина, замещавшего дол</w:t>
      </w:r>
      <w:r w:rsidRPr="006A1598">
        <w:rPr>
          <w:rFonts w:ascii="Times New Roman" w:hAnsi="Times New Roman" w:cs="Times New Roman"/>
          <w:sz w:val="24"/>
          <w:szCs w:val="24"/>
        </w:rPr>
        <w:t>ж</w:t>
      </w:r>
      <w:r w:rsidRPr="006A1598">
        <w:rPr>
          <w:rFonts w:ascii="Times New Roman" w:hAnsi="Times New Roman" w:cs="Times New Roman"/>
          <w:sz w:val="24"/>
          <w:szCs w:val="24"/>
        </w:rPr>
        <w:t>ность муниципальной службы,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договоров), если отдельные функции по муниципальному управл</w:t>
      </w:r>
      <w:r w:rsidRPr="006A1598">
        <w:rPr>
          <w:rFonts w:ascii="Times New Roman" w:hAnsi="Times New Roman" w:cs="Times New Roman"/>
          <w:sz w:val="24"/>
          <w:szCs w:val="24"/>
        </w:rPr>
        <w:t>е</w:t>
      </w:r>
      <w:r w:rsidRPr="006A1598">
        <w:rPr>
          <w:rFonts w:ascii="Times New Roman" w:hAnsi="Times New Roman" w:cs="Times New Roman"/>
          <w:sz w:val="24"/>
          <w:szCs w:val="24"/>
        </w:rPr>
        <w:t>нию этой организацией входили в его должностные (служебные) обязанности;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w:t>
      </w:r>
      <w:hyperlink r:id="rId29"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w:t>
      </w:r>
      <w:r w:rsidRPr="006A1598">
        <w:rPr>
          <w:rFonts w:ascii="Times New Roman" w:hAnsi="Times New Roman" w:cs="Times New Roman"/>
          <w:sz w:val="24"/>
          <w:szCs w:val="24"/>
        </w:rPr>
        <w:t>о</w:t>
      </w:r>
      <w:r w:rsidRPr="006A1598">
        <w:rPr>
          <w:rFonts w:ascii="Times New Roman" w:hAnsi="Times New Roman" w:cs="Times New Roman"/>
          <w:sz w:val="24"/>
          <w:szCs w:val="24"/>
        </w:rPr>
        <w:t>мендует главе Урмарского муниципального округа, руководителю отраслевого и функц</w:t>
      </w:r>
      <w:r w:rsidRPr="006A1598">
        <w:rPr>
          <w:rFonts w:ascii="Times New Roman" w:hAnsi="Times New Roman" w:cs="Times New Roman"/>
          <w:sz w:val="24"/>
          <w:szCs w:val="24"/>
        </w:rPr>
        <w:t>и</w:t>
      </w:r>
      <w:r w:rsidRPr="006A1598">
        <w:rPr>
          <w:rFonts w:ascii="Times New Roman" w:hAnsi="Times New Roman" w:cs="Times New Roman"/>
          <w:sz w:val="24"/>
          <w:szCs w:val="24"/>
        </w:rPr>
        <w:t>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проинфо</w:t>
      </w:r>
      <w:r w:rsidRPr="006A1598">
        <w:rPr>
          <w:rFonts w:ascii="Times New Roman" w:hAnsi="Times New Roman" w:cs="Times New Roman"/>
          <w:sz w:val="24"/>
          <w:szCs w:val="24"/>
        </w:rPr>
        <w:t>р</w:t>
      </w:r>
      <w:r w:rsidRPr="006A1598">
        <w:rPr>
          <w:rFonts w:ascii="Times New Roman" w:hAnsi="Times New Roman" w:cs="Times New Roman"/>
          <w:sz w:val="24"/>
          <w:szCs w:val="24"/>
        </w:rPr>
        <w:t>мировать об указанных обстоятельствах органы прокуратуры и уведомившую организ</w:t>
      </w:r>
      <w:r w:rsidRPr="006A1598">
        <w:rPr>
          <w:rFonts w:ascii="Times New Roman" w:hAnsi="Times New Roman" w:cs="Times New Roman"/>
          <w:sz w:val="24"/>
          <w:szCs w:val="24"/>
        </w:rPr>
        <w:t>а</w:t>
      </w:r>
      <w:r w:rsidRPr="006A1598">
        <w:rPr>
          <w:rFonts w:ascii="Times New Roman" w:hAnsi="Times New Roman" w:cs="Times New Roman"/>
          <w:sz w:val="24"/>
          <w:szCs w:val="24"/>
        </w:rPr>
        <w:t>цию.</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несовершеннолетних детей является объективной и уважительной;</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 xml:space="preserve">пруга) и несовершеннолетних детей </w:t>
      </w:r>
      <w:proofErr w:type="gramStart"/>
      <w:r w:rsidRPr="006A1598">
        <w:rPr>
          <w:rFonts w:ascii="Times New Roman" w:hAnsi="Times New Roman" w:cs="Times New Roman"/>
          <w:sz w:val="24"/>
          <w:szCs w:val="24"/>
        </w:rPr>
        <w:t>необъективна и является</w:t>
      </w:r>
      <w:proofErr w:type="gramEnd"/>
      <w:r w:rsidRPr="006A1598">
        <w:rPr>
          <w:rFonts w:ascii="Times New Roman" w:hAnsi="Times New Roman" w:cs="Times New Roman"/>
          <w:sz w:val="24"/>
          <w:szCs w:val="24"/>
        </w:rPr>
        <w:t xml:space="preserve"> способом уклонения от представления указанных сведений. В этом случае комиссия рекомендует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применить к муниципальному служащему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34.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признать, что при исполнении муниципальным служащим должностных обяза</w:t>
      </w:r>
      <w:r w:rsidRPr="006A1598">
        <w:rPr>
          <w:rFonts w:ascii="Times New Roman" w:hAnsi="Times New Roman" w:cs="Times New Roman"/>
          <w:sz w:val="24"/>
          <w:szCs w:val="24"/>
        </w:rPr>
        <w:t>н</w:t>
      </w:r>
      <w:r w:rsidRPr="006A1598">
        <w:rPr>
          <w:rFonts w:ascii="Times New Roman" w:hAnsi="Times New Roman" w:cs="Times New Roman"/>
          <w:sz w:val="24"/>
          <w:szCs w:val="24"/>
        </w:rPr>
        <w:t>ностей конфликт интересов отсутствует;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при исполнении муниципальным служащим должностных обяза</w:t>
      </w:r>
      <w:r w:rsidRPr="006A1598">
        <w:rPr>
          <w:rFonts w:ascii="Times New Roman" w:hAnsi="Times New Roman" w:cs="Times New Roman"/>
          <w:sz w:val="24"/>
          <w:szCs w:val="24"/>
        </w:rPr>
        <w:t>н</w:t>
      </w:r>
      <w:r w:rsidRPr="006A1598">
        <w:rPr>
          <w:rFonts w:ascii="Times New Roman" w:hAnsi="Times New Roman" w:cs="Times New Roman"/>
          <w:sz w:val="24"/>
          <w:szCs w:val="24"/>
        </w:rPr>
        <w:t xml:space="preserve">ностей личная заинтересованность приводит или может привести к конфликту интересов. </w:t>
      </w:r>
      <w:proofErr w:type="gramStart"/>
      <w:r w:rsidRPr="006A1598">
        <w:rPr>
          <w:rFonts w:ascii="Times New Roman" w:hAnsi="Times New Roman" w:cs="Times New Roman"/>
          <w:sz w:val="24"/>
          <w:szCs w:val="24"/>
        </w:rPr>
        <w:t>В этом случае комиссия рекомендует муниципальному служащему и (или)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принять меры по урегулир</w:t>
      </w:r>
      <w:r w:rsidRPr="006A1598">
        <w:rPr>
          <w:rFonts w:ascii="Times New Roman" w:hAnsi="Times New Roman" w:cs="Times New Roman"/>
          <w:sz w:val="24"/>
          <w:szCs w:val="24"/>
        </w:rPr>
        <w:t>о</w:t>
      </w:r>
      <w:r w:rsidRPr="006A1598">
        <w:rPr>
          <w:rFonts w:ascii="Times New Roman" w:hAnsi="Times New Roman" w:cs="Times New Roman"/>
          <w:sz w:val="24"/>
          <w:szCs w:val="24"/>
        </w:rPr>
        <w:t>ванию конфликта интересов или по недопущению его возникновения;</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в) признать, что муниципальный служащий не соблюдал требования об урегулир</w:t>
      </w:r>
      <w:r w:rsidRPr="006A1598">
        <w:rPr>
          <w:rFonts w:ascii="Times New Roman" w:hAnsi="Times New Roman" w:cs="Times New Roman"/>
          <w:sz w:val="24"/>
          <w:szCs w:val="24"/>
        </w:rPr>
        <w:t>о</w:t>
      </w:r>
      <w:r w:rsidRPr="006A1598">
        <w:rPr>
          <w:rFonts w:ascii="Times New Roman" w:hAnsi="Times New Roman" w:cs="Times New Roman"/>
          <w:sz w:val="24"/>
          <w:szCs w:val="24"/>
        </w:rPr>
        <w:t>вании конфликта интересов. В этом случае комиссия рекомендует главе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округа, руководителю отраслевого и функционального органа администр</w:t>
      </w:r>
      <w:r w:rsidRPr="006A1598">
        <w:rPr>
          <w:rFonts w:ascii="Times New Roman" w:hAnsi="Times New Roman" w:cs="Times New Roman"/>
          <w:sz w:val="24"/>
          <w:szCs w:val="24"/>
        </w:rPr>
        <w:t>а</w:t>
      </w:r>
      <w:r w:rsidRPr="006A1598">
        <w:rPr>
          <w:rFonts w:ascii="Times New Roman" w:hAnsi="Times New Roman" w:cs="Times New Roman"/>
          <w:sz w:val="24"/>
          <w:szCs w:val="24"/>
        </w:rPr>
        <w:t>ции Урмарского муниципального округа, осуществляющего функции представителя нанимателя в отношении муниципального служащего, применить к муниципальному сл</w:t>
      </w:r>
      <w:r w:rsidRPr="006A1598">
        <w:rPr>
          <w:rFonts w:ascii="Times New Roman" w:hAnsi="Times New Roman" w:cs="Times New Roman"/>
          <w:sz w:val="24"/>
          <w:szCs w:val="24"/>
        </w:rPr>
        <w:t>у</w:t>
      </w:r>
      <w:r w:rsidRPr="006A1598">
        <w:rPr>
          <w:rFonts w:ascii="Times New Roman" w:hAnsi="Times New Roman" w:cs="Times New Roman"/>
          <w:sz w:val="24"/>
          <w:szCs w:val="24"/>
        </w:rPr>
        <w:t>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35. По итогам рассмотрения вопросов, указанных в подпунктах "а", "б" пункта 14 настоящего Положения, и при наличии к тому оснований комиссия может принять иное решение, чем это предусмотрено пунктами 30-34 настоящего Положения. Основания и мотивы принятия такого решения должны быть отражены в протоколе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36. По итогам рассмотрения вопроса, предусмотренного подпунктом "в" пункта 14 настоящего Положения, комиссия принимает соответствующее решение.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37. Для исполнения решений комиссии могут быть подготовлены проекты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пальных правовых актов органов местного самоуправления, решений или поручений гл</w:t>
      </w:r>
      <w:r w:rsidRPr="006A1598">
        <w:rPr>
          <w:rFonts w:ascii="Times New Roman" w:hAnsi="Times New Roman" w:cs="Times New Roman"/>
          <w:sz w:val="24"/>
          <w:szCs w:val="24"/>
        </w:rPr>
        <w:t>а</w:t>
      </w:r>
      <w:r w:rsidRPr="006A1598">
        <w:rPr>
          <w:rFonts w:ascii="Times New Roman" w:hAnsi="Times New Roman" w:cs="Times New Roman"/>
          <w:sz w:val="24"/>
          <w:szCs w:val="24"/>
        </w:rPr>
        <w:t>вы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38. Решения комиссии по вопросам, указанным в пункте 14 настоящего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ния, принимаются тайным голосованием (если комиссия не примет иное решение) пр</w:t>
      </w:r>
      <w:r w:rsidRPr="006A1598">
        <w:rPr>
          <w:rFonts w:ascii="Times New Roman" w:hAnsi="Times New Roman" w:cs="Times New Roman"/>
          <w:sz w:val="24"/>
          <w:szCs w:val="24"/>
        </w:rPr>
        <w:t>о</w:t>
      </w:r>
      <w:r w:rsidRPr="006A1598">
        <w:rPr>
          <w:rFonts w:ascii="Times New Roman" w:hAnsi="Times New Roman" w:cs="Times New Roman"/>
          <w:sz w:val="24"/>
          <w:szCs w:val="24"/>
        </w:rPr>
        <w:t>стым большинством голосов присутствующих на заседании членов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39. Решения комиссии оформляются протоколами, которые подписывают члены комиссии, принимавшие участие в ее заседании. Решения комиссии, за исключением р</w:t>
      </w:r>
      <w:r w:rsidRPr="006A1598">
        <w:rPr>
          <w:rFonts w:ascii="Times New Roman" w:hAnsi="Times New Roman" w:cs="Times New Roman"/>
          <w:sz w:val="24"/>
          <w:szCs w:val="24"/>
        </w:rPr>
        <w:t>е</w:t>
      </w:r>
      <w:r w:rsidRPr="006A1598">
        <w:rPr>
          <w:rFonts w:ascii="Times New Roman" w:hAnsi="Times New Roman" w:cs="Times New Roman"/>
          <w:sz w:val="24"/>
          <w:szCs w:val="24"/>
        </w:rPr>
        <w:t>шения, принимаемого по итогам рассмотрения вопроса, указанного в абзаце втором по</w:t>
      </w:r>
      <w:r w:rsidRPr="006A1598">
        <w:rPr>
          <w:rFonts w:ascii="Times New Roman" w:hAnsi="Times New Roman" w:cs="Times New Roman"/>
          <w:sz w:val="24"/>
          <w:szCs w:val="24"/>
        </w:rPr>
        <w:t>д</w:t>
      </w:r>
      <w:r w:rsidRPr="006A1598">
        <w:rPr>
          <w:rFonts w:ascii="Times New Roman" w:hAnsi="Times New Roman" w:cs="Times New Roman"/>
          <w:sz w:val="24"/>
          <w:szCs w:val="24"/>
        </w:rPr>
        <w:t>пункта "б" пункта 14 настоящего Положения, для главы Урмарского муниципального округа, руководителя отраслевого и функционального органа администрации Урмарского муниципального округа, осуществляющего функции представителя нанимателя в отнош</w:t>
      </w:r>
      <w:r w:rsidRPr="006A1598">
        <w:rPr>
          <w:rFonts w:ascii="Times New Roman" w:hAnsi="Times New Roman" w:cs="Times New Roman"/>
          <w:sz w:val="24"/>
          <w:szCs w:val="24"/>
        </w:rPr>
        <w:t>е</w:t>
      </w:r>
      <w:r w:rsidRPr="006A1598">
        <w:rPr>
          <w:rFonts w:ascii="Times New Roman" w:hAnsi="Times New Roman" w:cs="Times New Roman"/>
          <w:sz w:val="24"/>
          <w:szCs w:val="24"/>
        </w:rPr>
        <w:t>нии муниципального служащего, носят рекомендательный характер. Решение, принима</w:t>
      </w:r>
      <w:r w:rsidRPr="006A1598">
        <w:rPr>
          <w:rFonts w:ascii="Times New Roman" w:hAnsi="Times New Roman" w:cs="Times New Roman"/>
          <w:sz w:val="24"/>
          <w:szCs w:val="24"/>
        </w:rPr>
        <w:t>е</w:t>
      </w:r>
      <w:r w:rsidRPr="006A1598">
        <w:rPr>
          <w:rFonts w:ascii="Times New Roman" w:hAnsi="Times New Roman" w:cs="Times New Roman"/>
          <w:sz w:val="24"/>
          <w:szCs w:val="24"/>
        </w:rPr>
        <w:t>мое по итогам рассмотрения вопроса, указанного в абзаце втором подпункта "б" пункта 14 настоящего Положения, носит обязательный характер.</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40. В протоколе заседания комиссии указываются: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дата заседания комиссии, фамилии, имена и (при наличии) отчества членов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 и других лиц, присутствующих на заседании;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щего, в отношении которого рассматривается вопрос о соблюдении требований к служе</w:t>
      </w:r>
      <w:r w:rsidRPr="006A1598">
        <w:rPr>
          <w:rFonts w:ascii="Times New Roman" w:hAnsi="Times New Roman" w:cs="Times New Roman"/>
          <w:sz w:val="24"/>
          <w:szCs w:val="24"/>
        </w:rPr>
        <w:t>б</w:t>
      </w:r>
      <w:r w:rsidRPr="006A1598">
        <w:rPr>
          <w:rFonts w:ascii="Times New Roman" w:hAnsi="Times New Roman" w:cs="Times New Roman"/>
          <w:sz w:val="24"/>
          <w:szCs w:val="24"/>
        </w:rPr>
        <w:t>ному поведению и (или) требований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предъявляемые к муниципальному служащему претензии, материалы, на кот</w:t>
      </w:r>
      <w:r w:rsidRPr="006A1598">
        <w:rPr>
          <w:rFonts w:ascii="Times New Roman" w:hAnsi="Times New Roman" w:cs="Times New Roman"/>
          <w:sz w:val="24"/>
          <w:szCs w:val="24"/>
        </w:rPr>
        <w:t>о</w:t>
      </w:r>
      <w:r w:rsidRPr="006A1598">
        <w:rPr>
          <w:rFonts w:ascii="Times New Roman" w:hAnsi="Times New Roman" w:cs="Times New Roman"/>
          <w:sz w:val="24"/>
          <w:szCs w:val="24"/>
        </w:rPr>
        <w:t>рых они основываются;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д) фамилии, имена и (при наличии) отчества выступивших на заседании лиц и краткое изложение их выступлений;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е) источник информации, содержащей основания для проведения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 дата поступления информации в орган местного самоуправления;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ж) другие сведения;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з) результаты голосования;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и) решение и обоснование его принятия.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41. Член комиссии, несогласный с ее решением, вправе в письменной форме изл</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жить свое мнение, которое </w:t>
      </w:r>
      <w:proofErr w:type="gramStart"/>
      <w:r w:rsidRPr="006A1598">
        <w:rPr>
          <w:rFonts w:ascii="Times New Roman" w:hAnsi="Times New Roman" w:cs="Times New Roman"/>
          <w:sz w:val="24"/>
          <w:szCs w:val="24"/>
        </w:rPr>
        <w:t>подлежит обязательному приобщению к протоколу заседания комиссии и с которым должен</w:t>
      </w:r>
      <w:proofErr w:type="gramEnd"/>
      <w:r w:rsidRPr="006A1598">
        <w:rPr>
          <w:rFonts w:ascii="Times New Roman" w:hAnsi="Times New Roman" w:cs="Times New Roman"/>
          <w:sz w:val="24"/>
          <w:szCs w:val="24"/>
        </w:rPr>
        <w:t xml:space="preserve"> быть ознакомлен муниципальный служащий.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42. Копии протокола заседания комиссии в 7-дневный срок со дня заседания направляются главе Урмарского муниципального округа, руководителю отраслевого и функционального органа администрации Урмарского муниципального округа, осущест</w:t>
      </w:r>
      <w:r w:rsidRPr="006A1598">
        <w:rPr>
          <w:rFonts w:ascii="Times New Roman" w:hAnsi="Times New Roman" w:cs="Times New Roman"/>
          <w:sz w:val="24"/>
          <w:szCs w:val="24"/>
        </w:rPr>
        <w:t>в</w:t>
      </w:r>
      <w:r w:rsidRPr="006A1598">
        <w:rPr>
          <w:rFonts w:ascii="Times New Roman" w:hAnsi="Times New Roman" w:cs="Times New Roman"/>
          <w:sz w:val="24"/>
          <w:szCs w:val="24"/>
        </w:rPr>
        <w:lastRenderedPageBreak/>
        <w:t>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w:t>
      </w:r>
      <w:r w:rsidRPr="006A1598">
        <w:rPr>
          <w:rFonts w:ascii="Times New Roman" w:hAnsi="Times New Roman" w:cs="Times New Roman"/>
          <w:sz w:val="24"/>
          <w:szCs w:val="24"/>
        </w:rPr>
        <w:t>е</w:t>
      </w:r>
      <w:r w:rsidRPr="006A1598">
        <w:rPr>
          <w:rFonts w:ascii="Times New Roman" w:hAnsi="Times New Roman" w:cs="Times New Roman"/>
          <w:sz w:val="24"/>
          <w:szCs w:val="24"/>
        </w:rPr>
        <w:t>нию комиссии - иным заинтересованным лицам.</w:t>
      </w:r>
    </w:p>
    <w:p w:rsidR="00A54205" w:rsidRPr="006A1598" w:rsidRDefault="00A54205" w:rsidP="00A54205">
      <w:pPr>
        <w:spacing w:after="0" w:line="240" w:lineRule="auto"/>
        <w:ind w:firstLine="709"/>
        <w:jc w:val="both"/>
        <w:rPr>
          <w:rFonts w:ascii="Times New Roman" w:hAnsi="Times New Roman" w:cs="Times New Roman"/>
          <w:sz w:val="24"/>
          <w:szCs w:val="24"/>
        </w:rPr>
      </w:pPr>
      <w:proofErr w:type="gramStart"/>
      <w:r w:rsidRPr="006A1598">
        <w:rPr>
          <w:rFonts w:ascii="Times New Roman" w:hAnsi="Times New Roman" w:cs="Times New Roman"/>
          <w:sz w:val="24"/>
          <w:szCs w:val="24"/>
        </w:rPr>
        <w:t>Выписка из решения комиссии, заверенная подписью секретаря комиссии и печ</w:t>
      </w:r>
      <w:r w:rsidRPr="006A1598">
        <w:rPr>
          <w:rFonts w:ascii="Times New Roman" w:hAnsi="Times New Roman" w:cs="Times New Roman"/>
          <w:sz w:val="24"/>
          <w:szCs w:val="24"/>
        </w:rPr>
        <w:t>а</w:t>
      </w:r>
      <w:r w:rsidRPr="006A1598">
        <w:rPr>
          <w:rFonts w:ascii="Times New Roman" w:hAnsi="Times New Roman" w:cs="Times New Roman"/>
          <w:sz w:val="24"/>
          <w:szCs w:val="24"/>
        </w:rPr>
        <w:t>тью, вручается гражданину, замещавшему должность муниципальной службы, в отнош</w:t>
      </w:r>
      <w:r w:rsidRPr="006A1598">
        <w:rPr>
          <w:rFonts w:ascii="Times New Roman" w:hAnsi="Times New Roman" w:cs="Times New Roman"/>
          <w:sz w:val="24"/>
          <w:szCs w:val="24"/>
        </w:rPr>
        <w:t>е</w:t>
      </w:r>
      <w:r w:rsidRPr="006A1598">
        <w:rPr>
          <w:rFonts w:ascii="Times New Roman" w:hAnsi="Times New Roman" w:cs="Times New Roman"/>
          <w:sz w:val="24"/>
          <w:szCs w:val="24"/>
        </w:rPr>
        <w:t>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43. Глава Урмарского муниципального округа, руководитель отраслевого и фун</w:t>
      </w:r>
      <w:r w:rsidRPr="006A1598">
        <w:rPr>
          <w:rFonts w:ascii="Times New Roman" w:hAnsi="Times New Roman" w:cs="Times New Roman"/>
          <w:sz w:val="24"/>
          <w:szCs w:val="24"/>
        </w:rPr>
        <w:t>к</w:t>
      </w:r>
      <w:r w:rsidRPr="006A1598">
        <w:rPr>
          <w:rFonts w:ascii="Times New Roman" w:hAnsi="Times New Roman" w:cs="Times New Roman"/>
          <w:sz w:val="24"/>
          <w:szCs w:val="24"/>
        </w:rPr>
        <w:t>ционального органа администрации Урмарского муниципального округа, осуществля</w:t>
      </w:r>
      <w:r w:rsidRPr="006A1598">
        <w:rPr>
          <w:rFonts w:ascii="Times New Roman" w:hAnsi="Times New Roman" w:cs="Times New Roman"/>
          <w:sz w:val="24"/>
          <w:szCs w:val="24"/>
        </w:rPr>
        <w:t>ю</w:t>
      </w:r>
      <w:r w:rsidRPr="006A1598">
        <w:rPr>
          <w:rFonts w:ascii="Times New Roman" w:hAnsi="Times New Roman" w:cs="Times New Roman"/>
          <w:sz w:val="24"/>
          <w:szCs w:val="24"/>
        </w:rPr>
        <w:t xml:space="preserve">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w:t>
      </w:r>
      <w:proofErr w:type="gramStart"/>
      <w:r w:rsidRPr="006A1598">
        <w:rPr>
          <w:rFonts w:ascii="Times New Roman" w:hAnsi="Times New Roman" w:cs="Times New Roman"/>
          <w:sz w:val="24"/>
          <w:szCs w:val="24"/>
        </w:rPr>
        <w:t>компетенции</w:t>
      </w:r>
      <w:proofErr w:type="gramEnd"/>
      <w:r w:rsidRPr="006A1598">
        <w:rPr>
          <w:rFonts w:ascii="Times New Roman" w:hAnsi="Times New Roman" w:cs="Times New Roman"/>
          <w:sz w:val="24"/>
          <w:szCs w:val="24"/>
        </w:rPr>
        <w:t xml:space="preserve"> содержащиеся в нем рекомендации при принятии решения о применении к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ному служащему мер ответственности, предусмотренных нормативными правовыми а</w:t>
      </w:r>
      <w:r w:rsidRPr="006A1598">
        <w:rPr>
          <w:rFonts w:ascii="Times New Roman" w:hAnsi="Times New Roman" w:cs="Times New Roman"/>
          <w:sz w:val="24"/>
          <w:szCs w:val="24"/>
        </w:rPr>
        <w:t>к</w:t>
      </w:r>
      <w:r w:rsidRPr="006A1598">
        <w:rPr>
          <w:rFonts w:ascii="Times New Roman" w:hAnsi="Times New Roman" w:cs="Times New Roman"/>
          <w:sz w:val="24"/>
          <w:szCs w:val="24"/>
        </w:rPr>
        <w:t>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руководитель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осуществляющий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в письменной форме уведо</w:t>
      </w:r>
      <w:r w:rsidRPr="006A1598">
        <w:rPr>
          <w:rFonts w:ascii="Times New Roman" w:hAnsi="Times New Roman" w:cs="Times New Roman"/>
          <w:sz w:val="24"/>
          <w:szCs w:val="24"/>
        </w:rPr>
        <w:t>м</w:t>
      </w:r>
      <w:r w:rsidRPr="006A1598">
        <w:rPr>
          <w:rFonts w:ascii="Times New Roman" w:hAnsi="Times New Roman" w:cs="Times New Roman"/>
          <w:sz w:val="24"/>
          <w:szCs w:val="24"/>
        </w:rPr>
        <w:t>ляет комиссию в месячный срок со дня поступления к нему протокола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 Решение главы Урмарского муниципального округа, руководителя отраслевого и функционального органа администрации Урмарского муниципального округа, осущест</w:t>
      </w:r>
      <w:r w:rsidRPr="006A1598">
        <w:rPr>
          <w:rFonts w:ascii="Times New Roman" w:hAnsi="Times New Roman" w:cs="Times New Roman"/>
          <w:sz w:val="24"/>
          <w:szCs w:val="24"/>
        </w:rPr>
        <w:t>в</w:t>
      </w:r>
      <w:r w:rsidRPr="006A1598">
        <w:rPr>
          <w:rFonts w:ascii="Times New Roman" w:hAnsi="Times New Roman" w:cs="Times New Roman"/>
          <w:sz w:val="24"/>
          <w:szCs w:val="24"/>
        </w:rPr>
        <w:t xml:space="preserve">ляющего функции представителя нанимателя в отношении муниципального служащего, </w:t>
      </w:r>
      <w:proofErr w:type="gramStart"/>
      <w:r w:rsidRPr="006A1598">
        <w:rPr>
          <w:rFonts w:ascii="Times New Roman" w:hAnsi="Times New Roman" w:cs="Times New Roman"/>
          <w:sz w:val="24"/>
          <w:szCs w:val="24"/>
        </w:rPr>
        <w:t>оглашается на ближайшем заседании комиссии и принимается</w:t>
      </w:r>
      <w:proofErr w:type="gramEnd"/>
      <w:r w:rsidRPr="006A1598">
        <w:rPr>
          <w:rFonts w:ascii="Times New Roman" w:hAnsi="Times New Roman" w:cs="Times New Roman"/>
          <w:sz w:val="24"/>
          <w:szCs w:val="24"/>
        </w:rPr>
        <w:t xml:space="preserve"> к сведению без обсужд</w:t>
      </w:r>
      <w:r w:rsidRPr="006A1598">
        <w:rPr>
          <w:rFonts w:ascii="Times New Roman" w:hAnsi="Times New Roman" w:cs="Times New Roman"/>
          <w:sz w:val="24"/>
          <w:szCs w:val="24"/>
        </w:rPr>
        <w:t>е</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44. </w:t>
      </w:r>
      <w:proofErr w:type="gramStart"/>
      <w:r w:rsidRPr="006A1598">
        <w:rPr>
          <w:rFonts w:ascii="Times New Roman" w:hAnsi="Times New Roman" w:cs="Times New Roman"/>
          <w:sz w:val="24"/>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Урмарского муниципального округа, руководителю отраслевого 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для решения вопр</w:t>
      </w:r>
      <w:r w:rsidRPr="006A1598">
        <w:rPr>
          <w:rFonts w:ascii="Times New Roman" w:hAnsi="Times New Roman" w:cs="Times New Roman"/>
          <w:sz w:val="24"/>
          <w:szCs w:val="24"/>
        </w:rPr>
        <w:t>о</w:t>
      </w:r>
      <w:r w:rsidRPr="006A1598">
        <w:rPr>
          <w:rFonts w:ascii="Times New Roman" w:hAnsi="Times New Roman" w:cs="Times New Roman"/>
          <w:sz w:val="24"/>
          <w:szCs w:val="24"/>
        </w:rPr>
        <w:t>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45. </w:t>
      </w:r>
      <w:proofErr w:type="gramStart"/>
      <w:r w:rsidRPr="006A1598">
        <w:rPr>
          <w:rFonts w:ascii="Times New Roman" w:hAnsi="Times New Roman" w:cs="Times New Roman"/>
          <w:sz w:val="24"/>
          <w:szCs w:val="24"/>
        </w:rPr>
        <w:t>В случае установления комиссией факта совершения муниципальным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щим действия (факта бездействия), содержащего признаки административного правон</w:t>
      </w:r>
      <w:r w:rsidRPr="006A1598">
        <w:rPr>
          <w:rFonts w:ascii="Times New Roman" w:hAnsi="Times New Roman" w:cs="Times New Roman"/>
          <w:sz w:val="24"/>
          <w:szCs w:val="24"/>
        </w:rPr>
        <w:t>а</w:t>
      </w:r>
      <w:r w:rsidRPr="006A1598">
        <w:rPr>
          <w:rFonts w:ascii="Times New Roman" w:hAnsi="Times New Roman" w:cs="Times New Roman"/>
          <w:sz w:val="24"/>
          <w:szCs w:val="24"/>
        </w:rPr>
        <w:t>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w:t>
      </w:r>
      <w:r w:rsidRPr="006A1598">
        <w:rPr>
          <w:rFonts w:ascii="Times New Roman" w:hAnsi="Times New Roman" w:cs="Times New Roman"/>
          <w:sz w:val="24"/>
          <w:szCs w:val="24"/>
        </w:rPr>
        <w:t>н</w:t>
      </w:r>
      <w:r w:rsidRPr="006A1598">
        <w:rPr>
          <w:rFonts w:ascii="Times New Roman" w:hAnsi="Times New Roman" w:cs="Times New Roman"/>
          <w:sz w:val="24"/>
          <w:szCs w:val="24"/>
        </w:rPr>
        <w:t>ты в правоохранительные органы в 3-дневный срок, а при необходимости - немедленно.</w:t>
      </w:r>
      <w:proofErr w:type="gramEnd"/>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46. Копия протокола заседания комиссии или выписка из него приобщается к ли</w:t>
      </w:r>
      <w:r w:rsidRPr="006A1598">
        <w:rPr>
          <w:rFonts w:ascii="Times New Roman" w:hAnsi="Times New Roman" w:cs="Times New Roman"/>
          <w:sz w:val="24"/>
          <w:szCs w:val="24"/>
        </w:rPr>
        <w:t>ч</w:t>
      </w:r>
      <w:r w:rsidRPr="006A1598">
        <w:rPr>
          <w:rFonts w:ascii="Times New Roman" w:hAnsi="Times New Roman" w:cs="Times New Roman"/>
          <w:sz w:val="24"/>
          <w:szCs w:val="24"/>
        </w:rPr>
        <w:t>ному делу муниципального служащего, в отношении которого рассмотрен вопрос о с</w:t>
      </w:r>
      <w:r w:rsidRPr="006A1598">
        <w:rPr>
          <w:rFonts w:ascii="Times New Roman" w:hAnsi="Times New Roman" w:cs="Times New Roman"/>
          <w:sz w:val="24"/>
          <w:szCs w:val="24"/>
        </w:rPr>
        <w:t>о</w:t>
      </w:r>
      <w:r w:rsidRPr="006A1598">
        <w:rPr>
          <w:rFonts w:ascii="Times New Roman" w:hAnsi="Times New Roman" w:cs="Times New Roman"/>
          <w:sz w:val="24"/>
          <w:szCs w:val="24"/>
        </w:rPr>
        <w:t>блюдении требований к служебному поведению и (или) требований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47. </w:t>
      </w:r>
      <w:proofErr w:type="gramStart"/>
      <w:r w:rsidRPr="006A1598">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w:t>
      </w:r>
      <w:r w:rsidRPr="006A1598">
        <w:rPr>
          <w:rFonts w:ascii="Times New Roman" w:hAnsi="Times New Roman" w:cs="Times New Roman"/>
          <w:sz w:val="24"/>
          <w:szCs w:val="24"/>
        </w:rPr>
        <w:t>а</w:t>
      </w:r>
      <w:r w:rsidRPr="006A1598">
        <w:rPr>
          <w:rFonts w:ascii="Times New Roman" w:hAnsi="Times New Roman" w:cs="Times New Roman"/>
          <w:sz w:val="24"/>
          <w:szCs w:val="24"/>
        </w:rPr>
        <w:t>териалами, представляемыми для обсуждения на заседании комиссии, осуществляются должностными лицами администрации Урмарского муниципального округа, ответстве</w:t>
      </w:r>
      <w:r w:rsidRPr="006A1598">
        <w:rPr>
          <w:rFonts w:ascii="Times New Roman" w:hAnsi="Times New Roman" w:cs="Times New Roman"/>
          <w:sz w:val="24"/>
          <w:szCs w:val="24"/>
        </w:rPr>
        <w:t>н</w:t>
      </w:r>
      <w:r w:rsidRPr="006A1598">
        <w:rPr>
          <w:rFonts w:ascii="Times New Roman" w:hAnsi="Times New Roman" w:cs="Times New Roman"/>
          <w:sz w:val="24"/>
          <w:szCs w:val="24"/>
        </w:rPr>
        <w:t>ными за работу по профилактике коррупционных и иных правонарушений.</w:t>
      </w:r>
      <w:proofErr w:type="gramEnd"/>
    </w:p>
    <w:p w:rsidR="0078485C" w:rsidRPr="006A1598" w:rsidRDefault="0078485C" w:rsidP="00A54205">
      <w:pPr>
        <w:pStyle w:val="1"/>
        <w:spacing w:before="0" w:after="0"/>
        <w:ind w:firstLine="709"/>
        <w:jc w:val="both"/>
        <w:rPr>
          <w:rFonts w:ascii="Times New Roman" w:hAnsi="Times New Roman" w:cs="Times New Roman"/>
          <w:color w:val="auto"/>
          <w:sz w:val="24"/>
          <w:szCs w:val="24"/>
        </w:rPr>
      </w:pPr>
    </w:p>
    <w:sectPr w:rsidR="0078485C" w:rsidRPr="006A1598"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D4" w:rsidRDefault="00EC72D4" w:rsidP="00C65999">
      <w:pPr>
        <w:spacing w:after="0" w:line="240" w:lineRule="auto"/>
      </w:pPr>
      <w:r>
        <w:separator/>
      </w:r>
    </w:p>
  </w:endnote>
  <w:endnote w:type="continuationSeparator" w:id="0">
    <w:p w:rsidR="00EC72D4" w:rsidRDefault="00EC72D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D4" w:rsidRDefault="00EC72D4" w:rsidP="00C65999">
      <w:pPr>
        <w:spacing w:after="0" w:line="240" w:lineRule="auto"/>
      </w:pPr>
      <w:r>
        <w:separator/>
      </w:r>
    </w:p>
  </w:footnote>
  <w:footnote w:type="continuationSeparator" w:id="0">
    <w:p w:rsidR="00EC72D4" w:rsidRDefault="00EC72D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1C44"/>
    <w:rsid w:val="00D26D48"/>
    <w:rsid w:val="00D4085A"/>
    <w:rsid w:val="00D42EE2"/>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C72D4"/>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64203/0" TargetMode="External"/><Relationship Id="rId18" Type="http://schemas.openxmlformats.org/officeDocument/2006/relationships/hyperlink" Target="http://municipal.garant.ru/document/redirect/70372954/0" TargetMode="External"/><Relationship Id="rId26" Type="http://schemas.openxmlformats.org/officeDocument/2006/relationships/hyperlink" Target="http://municipal.garant.ru/document/redirect/12164203/12" TargetMode="External"/><Relationship Id="rId3" Type="http://schemas.openxmlformats.org/officeDocument/2006/relationships/styles" Target="styles.xml"/><Relationship Id="rId21" Type="http://schemas.openxmlformats.org/officeDocument/2006/relationships/hyperlink" Target="http://municipal.garant.ru/document/redirect/12125268/641" TargetMode="External"/><Relationship Id="rId7" Type="http://schemas.openxmlformats.org/officeDocument/2006/relationships/footnotes" Target="footnotes.xml"/><Relationship Id="rId12" Type="http://schemas.openxmlformats.org/officeDocument/2006/relationships/hyperlink" Target="http://municipal.garant.ru/document/redirect/198625/0" TargetMode="External"/><Relationship Id="rId17" Type="http://schemas.openxmlformats.org/officeDocument/2006/relationships/hyperlink" Target="http://municipal.garant.ru/document/redirect/70271682/301" TargetMode="External"/><Relationship Id="rId25" Type="http://schemas.openxmlformats.org/officeDocument/2006/relationships/hyperlink" Target="http://municipal.garant.ru/document/redirect/70851170/0" TargetMode="External"/><Relationship Id="rId2" Type="http://schemas.openxmlformats.org/officeDocument/2006/relationships/numbering" Target="numbering.xml"/><Relationship Id="rId16" Type="http://schemas.openxmlformats.org/officeDocument/2006/relationships/hyperlink" Target="http://municipal.garant.ru/document/redirect/17529937/0" TargetMode="External"/><Relationship Id="rId20" Type="http://schemas.openxmlformats.org/officeDocument/2006/relationships/hyperlink" Target="http://municipal.garant.ru/document/redirect/12164203/1204" TargetMode="External"/><Relationship Id="rId29" Type="http://schemas.openxmlformats.org/officeDocument/2006/relationships/hyperlink" Target="http://municipal.garant.ru/document/redirect/1216420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24" Type="http://schemas.openxmlformats.org/officeDocument/2006/relationships/hyperlink" Target="http://municipal.garant.ru/document/redirect/12164203/12" TargetMode="External"/><Relationship Id="rId5" Type="http://schemas.openxmlformats.org/officeDocument/2006/relationships/settings" Target="settings.xml"/><Relationship Id="rId15" Type="http://schemas.openxmlformats.org/officeDocument/2006/relationships/hyperlink" Target="http://municipal.garant.ru/document/redirect/12164203/0" TargetMode="External"/><Relationship Id="rId23" Type="http://schemas.openxmlformats.org/officeDocument/2006/relationships/hyperlink" Target="http://municipal.garant.ru/document/redirect/12125268/641" TargetMode="External"/><Relationship Id="rId28" Type="http://schemas.openxmlformats.org/officeDocument/2006/relationships/hyperlink" Target="http://municipal.garant.ru/document/redirect/70271682/301" TargetMode="External"/><Relationship Id="rId10" Type="http://schemas.openxmlformats.org/officeDocument/2006/relationships/image" Target="media/image10.emf"/><Relationship Id="rId19" Type="http://schemas.openxmlformats.org/officeDocument/2006/relationships/hyperlink" Target="http://municipal.garant.ru/document/redirect/70271682/3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0103000/0" TargetMode="External"/><Relationship Id="rId22" Type="http://schemas.openxmlformats.org/officeDocument/2006/relationships/hyperlink" Target="http://municipal.garant.ru/document/redirect/12164203/1204" TargetMode="External"/><Relationship Id="rId27" Type="http://schemas.openxmlformats.org/officeDocument/2006/relationships/hyperlink" Target="http://municipal.garant.ru/document/redirect/70271682/3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A070-E1D2-401B-B5EF-39FBE44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2023-02-08T06:24:00Z</cp:lastPrinted>
  <dcterms:created xsi:type="dcterms:W3CDTF">2023-02-08T10:59:00Z</dcterms:created>
  <dcterms:modified xsi:type="dcterms:W3CDTF">2023-02-08T10:59:00Z</dcterms:modified>
</cp:coreProperties>
</file>