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160</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C93B99" w:rsidRPr="00C93B99" w:rsidRDefault="00C93B99" w:rsidP="00C93B99">
      <w:pPr>
        <w:pStyle w:val="1"/>
        <w:spacing w:before="0" w:after="0"/>
        <w:ind w:right="4819"/>
        <w:jc w:val="both"/>
        <w:rPr>
          <w:rFonts w:ascii="Times New Roman" w:eastAsiaTheme="minorEastAsia" w:hAnsi="Times New Roman" w:cs="Times New Roman"/>
          <w:color w:val="000000" w:themeColor="text1"/>
          <w:sz w:val="24"/>
          <w:szCs w:val="24"/>
        </w:rPr>
      </w:pPr>
      <w:r w:rsidRPr="00C93B99">
        <w:rPr>
          <w:rFonts w:ascii="Times New Roman" w:eastAsiaTheme="minorEastAsia" w:hAnsi="Times New Roman" w:cs="Times New Roman"/>
          <w:color w:val="000000" w:themeColor="text1"/>
          <w:sz w:val="24"/>
          <w:szCs w:val="24"/>
        </w:rPr>
        <w:t>"О "горячей линии" для приема обращений граждан Российской Федерации по фактам коррупции в</w:t>
      </w:r>
      <w:r>
        <w:rPr>
          <w:rFonts w:ascii="Times New Roman" w:eastAsiaTheme="minorEastAsia" w:hAnsi="Times New Roman" w:cs="Times New Roman"/>
          <w:color w:val="000000" w:themeColor="text1"/>
          <w:sz w:val="24"/>
          <w:szCs w:val="24"/>
        </w:rPr>
        <w:t xml:space="preserve"> </w:t>
      </w:r>
      <w:r w:rsidRPr="00C93B99">
        <w:rPr>
          <w:rFonts w:ascii="Times New Roman" w:eastAsiaTheme="minorEastAsia" w:hAnsi="Times New Roman" w:cs="Times New Roman"/>
          <w:color w:val="000000" w:themeColor="text1"/>
          <w:sz w:val="24"/>
          <w:szCs w:val="24"/>
        </w:rPr>
        <w:t>органах местного самоупра</w:t>
      </w:r>
      <w:r w:rsidRPr="00C93B99">
        <w:rPr>
          <w:rFonts w:ascii="Times New Roman" w:eastAsiaTheme="minorEastAsia" w:hAnsi="Times New Roman" w:cs="Times New Roman"/>
          <w:color w:val="000000" w:themeColor="text1"/>
          <w:sz w:val="24"/>
          <w:szCs w:val="24"/>
        </w:rPr>
        <w:t>в</w:t>
      </w:r>
      <w:r w:rsidRPr="00C93B99">
        <w:rPr>
          <w:rFonts w:ascii="Times New Roman" w:eastAsiaTheme="minorEastAsia" w:hAnsi="Times New Roman" w:cs="Times New Roman"/>
          <w:color w:val="000000" w:themeColor="text1"/>
          <w:sz w:val="24"/>
          <w:szCs w:val="24"/>
        </w:rPr>
        <w:t>ления Урмарского муниципального округа Чувашской Республики"</w:t>
      </w:r>
    </w:p>
    <w:p w:rsidR="00C93B99" w:rsidRPr="00C93B99" w:rsidRDefault="00C93B99" w:rsidP="00C93B99">
      <w:pPr>
        <w:spacing w:line="240" w:lineRule="auto"/>
        <w:ind w:right="4819"/>
        <w:jc w:val="both"/>
        <w:rPr>
          <w:rFonts w:ascii="Times New Roman" w:eastAsiaTheme="minorEastAsia" w:hAnsi="Times New Roman" w:cs="Times New Roman"/>
          <w:color w:val="000000" w:themeColor="text1"/>
          <w:sz w:val="24"/>
          <w:szCs w:val="24"/>
        </w:rPr>
      </w:pP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bookmarkStart w:id="0" w:name="_GoBack"/>
      <w:r w:rsidRPr="00C93B99">
        <w:rPr>
          <w:rFonts w:ascii="Times New Roman" w:hAnsi="Times New Roman" w:cs="Times New Roman"/>
          <w:color w:val="000000" w:themeColor="text1"/>
          <w:sz w:val="24"/>
          <w:szCs w:val="24"/>
        </w:rPr>
        <w:t xml:space="preserve">Во исполнение </w:t>
      </w:r>
      <w:hyperlink r:id="rId11" w:history="1">
        <w:r w:rsidRPr="00C93B99">
          <w:rPr>
            <w:rStyle w:val="affffff"/>
            <w:color w:val="000000"/>
            <w:sz w:val="24"/>
            <w:szCs w:val="24"/>
          </w:rPr>
          <w:t>Указа</w:t>
        </w:r>
      </w:hyperlink>
      <w:r w:rsidRPr="00C93B99">
        <w:rPr>
          <w:rFonts w:ascii="Times New Roman" w:hAnsi="Times New Roman" w:cs="Times New Roman"/>
          <w:color w:val="000000" w:themeColor="text1"/>
          <w:sz w:val="24"/>
          <w:szCs w:val="24"/>
        </w:rPr>
        <w:t xml:space="preserve"> Главы Чувашской Республики от 30 марта 2015 года № 47 "О "горячей линии" для приема обращений граждан Российской Федерации по фактам ко</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рупции в органах исполнительной власти Чувашской Республики", администрация У</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 xml:space="preserve">марского муниципального округа </w:t>
      </w:r>
      <w:proofErr w:type="gramStart"/>
      <w:r w:rsidRPr="00C93B99">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1. Создать "горячую линию" для приема обращений граждан Российской Федер</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ции по фактам коррупции в органах местного самоуправления Урмарского муниципал</w:t>
      </w:r>
      <w:r w:rsidRPr="00C93B99">
        <w:rPr>
          <w:rFonts w:ascii="Times New Roman" w:hAnsi="Times New Roman" w:cs="Times New Roman"/>
          <w:color w:val="000000" w:themeColor="text1"/>
          <w:sz w:val="24"/>
          <w:szCs w:val="24"/>
        </w:rPr>
        <w:t>ь</w:t>
      </w:r>
      <w:r w:rsidRPr="00C93B99">
        <w:rPr>
          <w:rFonts w:ascii="Times New Roman" w:hAnsi="Times New Roman" w:cs="Times New Roman"/>
          <w:color w:val="000000" w:themeColor="text1"/>
          <w:sz w:val="24"/>
          <w:szCs w:val="24"/>
        </w:rPr>
        <w:t>ного округа Чувашской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2. Утвердить прилагаемый Порядок рассмотрения обращений граждан Российской Федерации, поступающих на "горячую линию" для приема обращений граждан Росси</w:t>
      </w:r>
      <w:r w:rsidRPr="00C93B99">
        <w:rPr>
          <w:rFonts w:ascii="Times New Roman" w:hAnsi="Times New Roman" w:cs="Times New Roman"/>
          <w:color w:val="000000" w:themeColor="text1"/>
          <w:sz w:val="24"/>
          <w:szCs w:val="24"/>
        </w:rPr>
        <w:t>й</w:t>
      </w:r>
      <w:r w:rsidRPr="00C93B99">
        <w:rPr>
          <w:rFonts w:ascii="Times New Roman" w:hAnsi="Times New Roman" w:cs="Times New Roman"/>
          <w:color w:val="000000" w:themeColor="text1"/>
          <w:sz w:val="24"/>
          <w:szCs w:val="24"/>
        </w:rPr>
        <w:t>ской Федерации по фактам коррупции в органах местного самоуправления Урмарского муниципального округа Чувашской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3. Признать утратившим силу:</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постановление администрации Урмарского района от 16.06.2015 № 395 "О "гор</w:t>
      </w:r>
      <w:r w:rsidRPr="00C93B99">
        <w:rPr>
          <w:rFonts w:ascii="Times New Roman" w:hAnsi="Times New Roman" w:cs="Times New Roman"/>
          <w:color w:val="000000" w:themeColor="text1"/>
          <w:sz w:val="24"/>
          <w:szCs w:val="24"/>
        </w:rPr>
        <w:t>я</w:t>
      </w:r>
      <w:r w:rsidRPr="00C93B99">
        <w:rPr>
          <w:rFonts w:ascii="Times New Roman" w:hAnsi="Times New Roman" w:cs="Times New Roman"/>
          <w:color w:val="000000" w:themeColor="text1"/>
          <w:sz w:val="24"/>
          <w:szCs w:val="24"/>
        </w:rPr>
        <w:t>чей линии" для приема обращений граждан Российской федерации по фактам коррупции в администрации Урмарского района Чувашской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 постановление администрации Урмарского района Чувашской Республики от 19 июня 2019 г. №  463 "О внесении изменений в постановление администрации Урмарского района от 16.06.2015 № 395 "О "горячей линии" для приема обращений граждан Росси</w:t>
      </w:r>
      <w:r w:rsidRPr="00C93B99">
        <w:rPr>
          <w:rFonts w:ascii="Times New Roman" w:hAnsi="Times New Roman" w:cs="Times New Roman"/>
          <w:color w:val="000000" w:themeColor="text1"/>
          <w:sz w:val="24"/>
          <w:szCs w:val="24"/>
        </w:rPr>
        <w:t>й</w:t>
      </w:r>
      <w:r w:rsidRPr="00C93B99">
        <w:rPr>
          <w:rFonts w:ascii="Times New Roman" w:hAnsi="Times New Roman" w:cs="Times New Roman"/>
          <w:color w:val="000000" w:themeColor="text1"/>
          <w:sz w:val="24"/>
          <w:szCs w:val="24"/>
        </w:rPr>
        <w:t>ской федерации по фактам коррупции в администрации Урмарского района Чувашской Республики".</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4. Настоящее постановление вступает в силу после его официального опубликов</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ния.</w:t>
      </w:r>
    </w:p>
    <w:p w:rsidR="00C93B99" w:rsidRPr="00C93B99" w:rsidRDefault="00C93B99" w:rsidP="00C93B99">
      <w:pPr>
        <w:spacing w:after="0" w:line="240" w:lineRule="auto"/>
        <w:ind w:firstLine="709"/>
        <w:jc w:val="both"/>
        <w:rPr>
          <w:rFonts w:ascii="Times New Roman" w:hAnsi="Times New Roman" w:cs="Times New Roman"/>
          <w:color w:val="000000" w:themeColor="text1"/>
          <w:sz w:val="24"/>
          <w:szCs w:val="24"/>
        </w:rPr>
      </w:pPr>
    </w:p>
    <w:p w:rsidR="00C93B99" w:rsidRDefault="00C93B99" w:rsidP="00C93B99">
      <w:pPr>
        <w:spacing w:after="0" w:line="240" w:lineRule="auto"/>
        <w:jc w:val="both"/>
        <w:rPr>
          <w:rFonts w:ascii="Times New Roman" w:hAnsi="Times New Roman" w:cs="Times New Roman"/>
          <w:color w:val="000000" w:themeColor="text1"/>
          <w:sz w:val="24"/>
          <w:szCs w:val="24"/>
        </w:rPr>
      </w:pPr>
    </w:p>
    <w:p w:rsidR="00C93B99" w:rsidRDefault="00C93B99" w:rsidP="00C93B99">
      <w:pPr>
        <w:spacing w:after="0" w:line="240" w:lineRule="auto"/>
        <w:jc w:val="both"/>
        <w:rPr>
          <w:rFonts w:ascii="Times New Roman" w:hAnsi="Times New Roman" w:cs="Times New Roman"/>
          <w:color w:val="000000" w:themeColor="text1"/>
          <w:sz w:val="24"/>
          <w:szCs w:val="24"/>
        </w:rPr>
      </w:pPr>
    </w:p>
    <w:p w:rsidR="00C93B99" w:rsidRPr="00C93B99" w:rsidRDefault="00C93B99" w:rsidP="00C93B99">
      <w:pPr>
        <w:spacing w:after="0" w:line="240" w:lineRule="auto"/>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Глава Урмарского </w:t>
      </w:r>
    </w:p>
    <w:p w:rsidR="00C93B99" w:rsidRDefault="00C93B99" w:rsidP="00C93B99">
      <w:pPr>
        <w:spacing w:after="0" w:line="240" w:lineRule="auto"/>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C93B99">
        <w:rPr>
          <w:rFonts w:ascii="Times New Roman" w:hAnsi="Times New Roman" w:cs="Times New Roman"/>
          <w:color w:val="000000" w:themeColor="text1"/>
          <w:sz w:val="24"/>
          <w:szCs w:val="24"/>
        </w:rPr>
        <w:t>В.В. Шигильдеев</w:t>
      </w:r>
    </w:p>
    <w:p w:rsidR="00C93B99" w:rsidRPr="00C93B99" w:rsidRDefault="00C93B99" w:rsidP="00C93B99">
      <w:pPr>
        <w:spacing w:after="0" w:line="240" w:lineRule="auto"/>
        <w:jc w:val="both"/>
        <w:rPr>
          <w:rFonts w:ascii="Times New Roman" w:hAnsi="Times New Roman" w:cs="Times New Roman"/>
          <w:color w:val="000000" w:themeColor="text1"/>
          <w:sz w:val="24"/>
          <w:szCs w:val="24"/>
        </w:rPr>
      </w:pPr>
    </w:p>
    <w:bookmarkEnd w:id="0"/>
    <w:p w:rsidR="00C93B99" w:rsidRPr="00C93B99" w:rsidRDefault="00C93B99" w:rsidP="00C93B99">
      <w:pPr>
        <w:spacing w:line="240" w:lineRule="auto"/>
        <w:ind w:firstLine="698"/>
        <w:jc w:val="right"/>
        <w:rPr>
          <w:rFonts w:ascii="Times New Roman" w:hAnsi="Times New Roman" w:cs="Times New Roman"/>
          <w:color w:val="000000" w:themeColor="text1"/>
          <w:sz w:val="24"/>
          <w:szCs w:val="24"/>
        </w:rPr>
      </w:pPr>
    </w:p>
    <w:p w:rsidR="00C93B99" w:rsidRPr="00C93B99" w:rsidRDefault="00C93B99" w:rsidP="00C93B99">
      <w:pPr>
        <w:spacing w:after="0" w:line="240" w:lineRule="auto"/>
        <w:jc w:val="both"/>
        <w:rPr>
          <w:rFonts w:ascii="Times New Roman" w:hAnsi="Times New Roman" w:cs="Times New Roman"/>
          <w:color w:val="000000" w:themeColor="text1"/>
          <w:sz w:val="20"/>
          <w:szCs w:val="20"/>
        </w:rPr>
      </w:pPr>
      <w:r w:rsidRPr="00C93B99">
        <w:rPr>
          <w:rFonts w:ascii="Times New Roman" w:hAnsi="Times New Roman" w:cs="Times New Roman"/>
          <w:color w:val="000000" w:themeColor="text1"/>
          <w:sz w:val="20"/>
          <w:szCs w:val="20"/>
        </w:rPr>
        <w:t>Кошельков Олег Михайлович</w:t>
      </w:r>
    </w:p>
    <w:p w:rsidR="00C93B99" w:rsidRPr="00C93B99" w:rsidRDefault="00C93B99" w:rsidP="00C93B99">
      <w:pPr>
        <w:spacing w:after="0" w:line="240" w:lineRule="auto"/>
        <w:jc w:val="both"/>
        <w:rPr>
          <w:rFonts w:ascii="Times New Roman" w:hAnsi="Times New Roman" w:cs="Times New Roman"/>
          <w:color w:val="000000" w:themeColor="text1"/>
          <w:sz w:val="20"/>
          <w:szCs w:val="20"/>
        </w:rPr>
      </w:pPr>
      <w:r w:rsidRPr="00C93B99">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C93B99">
        <w:rPr>
          <w:rFonts w:ascii="Times New Roman" w:hAnsi="Times New Roman" w:cs="Times New Roman"/>
          <w:color w:val="000000" w:themeColor="text1"/>
          <w:sz w:val="20"/>
          <w:szCs w:val="20"/>
        </w:rPr>
        <w:t>44) 2-16-10</w:t>
      </w:r>
    </w:p>
    <w:p w:rsidR="00C93B99" w:rsidRDefault="00C93B99" w:rsidP="00C93B99">
      <w:pPr>
        <w:spacing w:line="240" w:lineRule="auto"/>
        <w:ind w:firstLine="698"/>
        <w:jc w:val="center"/>
        <w:rPr>
          <w:rFonts w:ascii="Times New Roman" w:hAnsi="Times New Roman" w:cs="Times New Roman"/>
          <w:color w:val="000000" w:themeColor="text1"/>
          <w:sz w:val="24"/>
          <w:szCs w:val="24"/>
        </w:rPr>
      </w:pPr>
    </w:p>
    <w:p w:rsidR="00C93B99" w:rsidRPr="00C93B99" w:rsidRDefault="00C93B99" w:rsidP="00C93B99">
      <w:pPr>
        <w:spacing w:line="240" w:lineRule="auto"/>
        <w:ind w:firstLine="698"/>
        <w:jc w:val="center"/>
        <w:rPr>
          <w:rFonts w:ascii="Times New Roman" w:hAnsi="Times New Roman" w:cs="Times New Roman"/>
          <w:color w:val="000000" w:themeColor="text1"/>
          <w:sz w:val="24"/>
          <w:szCs w:val="24"/>
        </w:rPr>
      </w:pPr>
    </w:p>
    <w:p w:rsidR="00C93B99" w:rsidRPr="00923298" w:rsidRDefault="00C93B99" w:rsidP="00C93B9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C93B99" w:rsidRPr="00923298" w:rsidRDefault="00C93B99" w:rsidP="00C93B9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93B99" w:rsidRDefault="00C93B99" w:rsidP="00C93B9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C93B99" w:rsidRPr="00923298" w:rsidRDefault="00C93B99" w:rsidP="00C93B99">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C93B99" w:rsidRPr="00923298" w:rsidRDefault="00C93B99" w:rsidP="00C93B9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160</w:t>
      </w:r>
    </w:p>
    <w:p w:rsidR="00C93B99" w:rsidRPr="00923298" w:rsidRDefault="00C93B99" w:rsidP="00C93B99">
      <w:pPr>
        <w:spacing w:after="0" w:line="240" w:lineRule="auto"/>
        <w:ind w:left="3540" w:firstLine="709"/>
        <w:jc w:val="both"/>
        <w:rPr>
          <w:rFonts w:ascii="Times New Roman" w:hAnsi="Times New Roman"/>
          <w:sz w:val="24"/>
          <w:szCs w:val="24"/>
        </w:rPr>
      </w:pPr>
    </w:p>
    <w:p w:rsidR="00C93B99" w:rsidRPr="00C93B99" w:rsidRDefault="00C93B99" w:rsidP="00C93B99">
      <w:pPr>
        <w:pStyle w:val="30"/>
        <w:rPr>
          <w:rFonts w:ascii="Times New Roman" w:eastAsiaTheme="minorEastAsia" w:hAnsi="Times New Roman"/>
          <w:color w:val="000000" w:themeColor="text1"/>
          <w:sz w:val="24"/>
          <w:szCs w:val="24"/>
        </w:rPr>
      </w:pP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Порядок</w:t>
      </w: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рассмотрения обращений граждан Российской Федерации, поступающих на "гор</w:t>
      </w:r>
      <w:r w:rsidRPr="00C93B99">
        <w:rPr>
          <w:rFonts w:ascii="Times New Roman" w:eastAsiaTheme="minorEastAsia" w:hAnsi="Times New Roman"/>
          <w:color w:val="000000" w:themeColor="text1"/>
          <w:sz w:val="24"/>
          <w:szCs w:val="24"/>
        </w:rPr>
        <w:t>я</w:t>
      </w:r>
      <w:r w:rsidRPr="00C93B99">
        <w:rPr>
          <w:rFonts w:ascii="Times New Roman" w:eastAsiaTheme="minorEastAsia" w:hAnsi="Times New Roman"/>
          <w:color w:val="000000" w:themeColor="text1"/>
          <w:sz w:val="24"/>
          <w:szCs w:val="24"/>
        </w:rPr>
        <w:t>чую линию" для приема обращений граждан Российской Федерации</w:t>
      </w: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по фактам коррупции в органах местного самоуправления</w:t>
      </w:r>
    </w:p>
    <w:p w:rsidR="00C93B99" w:rsidRPr="00C93B99" w:rsidRDefault="00C93B99" w:rsidP="00C93B99">
      <w:pPr>
        <w:pStyle w:val="30"/>
        <w:rPr>
          <w:rFonts w:ascii="Times New Roman" w:eastAsiaTheme="minorEastAsia" w:hAnsi="Times New Roman"/>
          <w:color w:val="000000" w:themeColor="text1"/>
          <w:sz w:val="24"/>
          <w:szCs w:val="24"/>
        </w:rPr>
      </w:pPr>
      <w:r w:rsidRPr="00C93B99">
        <w:rPr>
          <w:rFonts w:ascii="Times New Roman" w:eastAsiaTheme="minorEastAsia" w:hAnsi="Times New Roman"/>
          <w:color w:val="000000" w:themeColor="text1"/>
          <w:sz w:val="24"/>
          <w:szCs w:val="24"/>
        </w:rPr>
        <w:t>Урмарского муниципального округа Чувашской Республики</w:t>
      </w:r>
    </w:p>
    <w:p w:rsidR="00C93B99" w:rsidRPr="00C93B99" w:rsidRDefault="00C93B99" w:rsidP="00C93B99">
      <w:pPr>
        <w:spacing w:line="240" w:lineRule="auto"/>
        <w:rPr>
          <w:rFonts w:ascii="Times New Roman" w:eastAsiaTheme="minorEastAsia" w:hAnsi="Times New Roman" w:cs="Times New Roman"/>
          <w:color w:val="000000" w:themeColor="text1"/>
          <w:sz w:val="24"/>
          <w:szCs w:val="24"/>
        </w:rPr>
      </w:pP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1. Настоящий Порядок определяет порядок рассмотрения обращений граждан Ро</w:t>
      </w:r>
      <w:r w:rsidRPr="00C93B99">
        <w:rPr>
          <w:rFonts w:ascii="Times New Roman" w:hAnsi="Times New Roman" w:cs="Times New Roman"/>
          <w:color w:val="000000" w:themeColor="text1"/>
          <w:sz w:val="24"/>
          <w:szCs w:val="24"/>
        </w:rPr>
        <w:t>с</w:t>
      </w:r>
      <w:r w:rsidRPr="00C93B99">
        <w:rPr>
          <w:rFonts w:ascii="Times New Roman" w:hAnsi="Times New Roman" w:cs="Times New Roman"/>
          <w:color w:val="000000" w:themeColor="text1"/>
          <w:sz w:val="24"/>
          <w:szCs w:val="24"/>
        </w:rPr>
        <w:t>сийской Федерации (далее гражданин), поступающих на "горячую линию" для приема о</w:t>
      </w:r>
      <w:r w:rsidRPr="00C93B99">
        <w:rPr>
          <w:rFonts w:ascii="Times New Roman" w:hAnsi="Times New Roman" w:cs="Times New Roman"/>
          <w:color w:val="000000" w:themeColor="text1"/>
          <w:sz w:val="24"/>
          <w:szCs w:val="24"/>
        </w:rPr>
        <w:t>б</w:t>
      </w:r>
      <w:r w:rsidRPr="00C93B99">
        <w:rPr>
          <w:rFonts w:ascii="Times New Roman" w:hAnsi="Times New Roman" w:cs="Times New Roman"/>
          <w:color w:val="000000" w:themeColor="text1"/>
          <w:sz w:val="24"/>
          <w:szCs w:val="24"/>
        </w:rPr>
        <w:t>ращений граждан Российской Федерации по фактам коррупции в органах местного сам</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управления Урмарского муниципального округа Чувашской Республики (далее - "горячая линия").</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proofErr w:type="gramStart"/>
      <w:r w:rsidRPr="00C93B99">
        <w:rPr>
          <w:rFonts w:ascii="Times New Roman" w:hAnsi="Times New Roman" w:cs="Times New Roman"/>
          <w:color w:val="000000" w:themeColor="text1"/>
          <w:sz w:val="24"/>
          <w:szCs w:val="24"/>
        </w:rPr>
        <w:t xml:space="preserve">Правовую основу работы "горячей линии" составляют </w:t>
      </w:r>
      <w:hyperlink r:id="rId12" w:history="1">
        <w:r w:rsidRPr="00C93B99">
          <w:rPr>
            <w:rStyle w:val="affffff"/>
            <w:color w:val="000000"/>
            <w:sz w:val="24"/>
            <w:szCs w:val="24"/>
          </w:rPr>
          <w:t>Конституция Российской Ф</w:t>
        </w:r>
        <w:r w:rsidRPr="00C93B99">
          <w:rPr>
            <w:rStyle w:val="affffff"/>
            <w:color w:val="000000"/>
            <w:sz w:val="24"/>
            <w:szCs w:val="24"/>
          </w:rPr>
          <w:t>е</w:t>
        </w:r>
        <w:r w:rsidRPr="00C93B99">
          <w:rPr>
            <w:rStyle w:val="affffff"/>
            <w:color w:val="000000"/>
            <w:sz w:val="24"/>
            <w:szCs w:val="24"/>
          </w:rPr>
          <w:t>дерации</w:t>
        </w:r>
      </w:hyperlink>
      <w:r w:rsidRPr="00C93B99">
        <w:rPr>
          <w:rFonts w:ascii="Times New Roman" w:hAnsi="Times New Roman" w:cs="Times New Roman"/>
          <w:color w:val="000000" w:themeColor="text1"/>
          <w:sz w:val="24"/>
          <w:szCs w:val="24"/>
        </w:rPr>
        <w:t xml:space="preserve">, </w:t>
      </w:r>
      <w:hyperlink r:id="rId13" w:history="1">
        <w:r w:rsidRPr="00C93B99">
          <w:rPr>
            <w:rStyle w:val="affffff"/>
            <w:color w:val="000000"/>
            <w:sz w:val="24"/>
            <w:szCs w:val="24"/>
          </w:rPr>
          <w:t>Федеральные законы</w:t>
        </w:r>
      </w:hyperlink>
      <w:r w:rsidRPr="00C93B99">
        <w:rPr>
          <w:rFonts w:ascii="Times New Roman" w:hAnsi="Times New Roman" w:cs="Times New Roman"/>
          <w:color w:val="000000" w:themeColor="text1"/>
          <w:sz w:val="24"/>
          <w:szCs w:val="24"/>
        </w:rPr>
        <w:t xml:space="preserve"> от 02.05.2006 N 59-ФЗ "О порядке рассмотрения обращ</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ний граждан Российской Федерации", от 25.12.2008 N 273-ФЗ "О противодействии ко</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рупции", от 02.03.2007 N 25-ФЗ "О муниципальной службе Российской Федерации", др</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гие Федеральные законы, указы и распоряжения Президента Российской Федерации, п</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становления и распоряжения Правительства Российской Федерации, иные нормативные правовые акты Российской Федерации, Конституция</w:t>
      </w:r>
      <w:proofErr w:type="gramEnd"/>
      <w:r w:rsidRPr="00C93B99">
        <w:rPr>
          <w:rFonts w:ascii="Times New Roman" w:hAnsi="Times New Roman" w:cs="Times New Roman"/>
          <w:color w:val="000000" w:themeColor="text1"/>
          <w:sz w:val="24"/>
          <w:szCs w:val="24"/>
        </w:rPr>
        <w:t xml:space="preserve"> Чувашской Республики, законы Ч</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вашской Республики, указы и распоряжения Главы Чувашской Республики, постановл</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ния и распоряжения Кабинета Министров Чувашской Республики, иные нормативные правовые акты Чувашской Республики, Устав Урмарского муниципального округа и иные муниципальные правовые акты органов местного самоуправления Урмарского муниц</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пального округа, а также настоящий Порядок.</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2. Организация работы "горячей линии" осуществляется администрацией Урмарск</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го муниципального округа (далее - Администрация) в целях своевременного пресечения фактов коррупции в органах местного самоуправления Урмарского муниципального окр</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га (далее - факты коррупции).</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3. Прием устных обращений граждан по фактам коррупции осуществляется по тел</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фону "горячей линии" 8(83544) 2-10-26 в рабочие дни с 8 до 12 часов и с 13 до 17 часов.</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Обращения граждан по фактам коррупции в форме электронного документа напра</w:t>
      </w:r>
      <w:r w:rsidRPr="00C93B99">
        <w:rPr>
          <w:rFonts w:ascii="Times New Roman" w:hAnsi="Times New Roman" w:cs="Times New Roman"/>
          <w:color w:val="000000" w:themeColor="text1"/>
          <w:sz w:val="24"/>
          <w:szCs w:val="24"/>
        </w:rPr>
        <w:t>в</w:t>
      </w:r>
      <w:r w:rsidRPr="00C93B99">
        <w:rPr>
          <w:rFonts w:ascii="Times New Roman" w:hAnsi="Times New Roman" w:cs="Times New Roman"/>
          <w:color w:val="000000" w:themeColor="text1"/>
          <w:sz w:val="24"/>
          <w:szCs w:val="24"/>
        </w:rPr>
        <w:t xml:space="preserve">ляются на адрес электронной почты </w:t>
      </w:r>
      <w:proofErr w:type="spellStart"/>
      <w:r w:rsidRPr="00C93B99">
        <w:rPr>
          <w:rFonts w:ascii="Times New Roman" w:hAnsi="Times New Roman" w:cs="Times New Roman"/>
          <w:color w:val="000000" w:themeColor="text1"/>
          <w:sz w:val="24"/>
          <w:szCs w:val="24"/>
          <w:lang w:val="en-US"/>
        </w:rPr>
        <w:t>urmary</w:t>
      </w:r>
      <w:proofErr w:type="spellEnd"/>
      <w:r w:rsidRPr="00C93B99">
        <w:rPr>
          <w:rFonts w:ascii="Times New Roman" w:hAnsi="Times New Roman" w:cs="Times New Roman"/>
          <w:color w:val="000000" w:themeColor="text1"/>
          <w:sz w:val="24"/>
          <w:szCs w:val="24"/>
        </w:rPr>
        <w:t>@cap.ru.</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4. При устном обращении гражданина о фактах коррупции по телефону "горячей л</w:t>
      </w:r>
      <w:r w:rsidRPr="00C93B99">
        <w:rPr>
          <w:rFonts w:ascii="Times New Roman" w:hAnsi="Times New Roman" w:cs="Times New Roman"/>
          <w:color w:val="000000" w:themeColor="text1"/>
          <w:sz w:val="24"/>
          <w:szCs w:val="24"/>
        </w:rPr>
        <w:t>и</w:t>
      </w:r>
      <w:r w:rsidRPr="00C93B99">
        <w:rPr>
          <w:rFonts w:ascii="Times New Roman" w:hAnsi="Times New Roman" w:cs="Times New Roman"/>
          <w:color w:val="000000" w:themeColor="text1"/>
          <w:sz w:val="24"/>
          <w:szCs w:val="24"/>
        </w:rPr>
        <w:t>нии" работник Администрации, принявший звонок, сообщает гражданину свои фамилию, имя, отчество (последнее при наличии) и должность.</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При устном обращении о фактах коррупции по телефону "горячей линии" гражданин сообщает свои фамилию, имя, отчество (последнее при наличии), номер контактного т</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лефона, почтовый адрес, по которому должен быть направлен ответ.</w:t>
      </w:r>
    </w:p>
    <w:p w:rsidR="00C93B99" w:rsidRPr="00C93B99" w:rsidRDefault="00C93B99" w:rsidP="00C93B99">
      <w:pPr>
        <w:spacing w:after="0" w:line="240" w:lineRule="auto"/>
        <w:ind w:firstLine="559"/>
        <w:jc w:val="both"/>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Работник Администрации, принявший телефонный звонок, в течение одного рабоч</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го дня фиксирует его содержание. Информация о содержании телефонного разговора на бумажном носителе подписывается работником Администрации, принявшим телефонный звонок, и передается своему непосредственному руководителю в день поступления устн</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го обращения на "горячую линию".</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5. </w:t>
      </w:r>
      <w:proofErr w:type="gramStart"/>
      <w:r w:rsidRPr="00C93B99">
        <w:rPr>
          <w:rFonts w:ascii="Times New Roman" w:hAnsi="Times New Roman" w:cs="Times New Roman"/>
          <w:color w:val="000000" w:themeColor="text1"/>
          <w:sz w:val="24"/>
          <w:szCs w:val="24"/>
        </w:rPr>
        <w:t>При направлении обращения в форме электронного документа на адрес электро</w:t>
      </w:r>
      <w:r w:rsidRPr="00C93B99">
        <w:rPr>
          <w:rFonts w:ascii="Times New Roman" w:hAnsi="Times New Roman" w:cs="Times New Roman"/>
          <w:color w:val="000000" w:themeColor="text1"/>
          <w:sz w:val="24"/>
          <w:szCs w:val="24"/>
        </w:rPr>
        <w:t>н</w:t>
      </w:r>
      <w:r w:rsidRPr="00C93B99">
        <w:rPr>
          <w:rFonts w:ascii="Times New Roman" w:hAnsi="Times New Roman" w:cs="Times New Roman"/>
          <w:color w:val="000000" w:themeColor="text1"/>
          <w:sz w:val="24"/>
          <w:szCs w:val="24"/>
        </w:rPr>
        <w:t xml:space="preserve">ной почты </w:t>
      </w:r>
      <w:r w:rsidRPr="00C93B99">
        <w:rPr>
          <w:rFonts w:ascii="Times New Roman" w:hAnsi="Times New Roman" w:cs="Times New Roman"/>
          <w:color w:val="000000"/>
          <w:sz w:val="24"/>
          <w:szCs w:val="24"/>
        </w:rPr>
        <w:t>urmary</w:t>
      </w:r>
      <w:r w:rsidRPr="00C93B99">
        <w:rPr>
          <w:rFonts w:ascii="Times New Roman" w:hAnsi="Times New Roman" w:cs="Times New Roman"/>
          <w:color w:val="000000" w:themeColor="text1"/>
          <w:sz w:val="24"/>
          <w:szCs w:val="24"/>
        </w:rPr>
        <w:t>@cap.ru гражданин указывает свои фамилию, имя, отчество (последнее при наличии), адрес электронной почты, если ответ должен быть направлен в форме эле</w:t>
      </w:r>
      <w:r w:rsidRPr="00C93B99">
        <w:rPr>
          <w:rFonts w:ascii="Times New Roman" w:hAnsi="Times New Roman" w:cs="Times New Roman"/>
          <w:color w:val="000000" w:themeColor="text1"/>
          <w:sz w:val="24"/>
          <w:szCs w:val="24"/>
        </w:rPr>
        <w:t>к</w:t>
      </w:r>
      <w:r w:rsidRPr="00C93B99">
        <w:rPr>
          <w:rFonts w:ascii="Times New Roman" w:hAnsi="Times New Roman" w:cs="Times New Roman"/>
          <w:color w:val="000000" w:themeColor="text1"/>
          <w:sz w:val="24"/>
          <w:szCs w:val="24"/>
        </w:rPr>
        <w:lastRenderedPageBreak/>
        <w:t>тронного документа, или почтовый адрес, если ответ должен быть направлен в письме</w:t>
      </w:r>
      <w:r w:rsidRPr="00C93B99">
        <w:rPr>
          <w:rFonts w:ascii="Times New Roman" w:hAnsi="Times New Roman" w:cs="Times New Roman"/>
          <w:color w:val="000000" w:themeColor="text1"/>
          <w:sz w:val="24"/>
          <w:szCs w:val="24"/>
        </w:rPr>
        <w:t>н</w:t>
      </w:r>
      <w:r w:rsidRPr="00C93B99">
        <w:rPr>
          <w:rFonts w:ascii="Times New Roman" w:hAnsi="Times New Roman" w:cs="Times New Roman"/>
          <w:color w:val="000000" w:themeColor="text1"/>
          <w:sz w:val="24"/>
          <w:szCs w:val="24"/>
        </w:rPr>
        <w:t>ной форме.</w:t>
      </w:r>
      <w:proofErr w:type="gramEnd"/>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6. Обращения, поступившие на "горячую линию", подлежат рассмотрению в поря</w:t>
      </w:r>
      <w:r w:rsidRPr="00C93B99">
        <w:rPr>
          <w:rFonts w:ascii="Times New Roman" w:hAnsi="Times New Roman" w:cs="Times New Roman"/>
          <w:color w:val="000000" w:themeColor="text1"/>
          <w:sz w:val="24"/>
          <w:szCs w:val="24"/>
        </w:rPr>
        <w:t>д</w:t>
      </w:r>
      <w:r w:rsidRPr="00C93B99">
        <w:rPr>
          <w:rFonts w:ascii="Times New Roman" w:hAnsi="Times New Roman" w:cs="Times New Roman"/>
          <w:color w:val="000000" w:themeColor="text1"/>
          <w:sz w:val="24"/>
          <w:szCs w:val="24"/>
        </w:rPr>
        <w:t xml:space="preserve">ке, установленном </w:t>
      </w:r>
      <w:r w:rsidRPr="00C93B99">
        <w:rPr>
          <w:rFonts w:ascii="Times New Roman" w:hAnsi="Times New Roman" w:cs="Times New Roman"/>
          <w:color w:val="000000"/>
          <w:sz w:val="24"/>
          <w:szCs w:val="24"/>
        </w:rPr>
        <w:t>Федеральными законом</w:t>
      </w:r>
      <w:r w:rsidRPr="00C93B99">
        <w:rPr>
          <w:rFonts w:ascii="Times New Roman" w:hAnsi="Times New Roman" w:cs="Times New Roman"/>
          <w:color w:val="000000" w:themeColor="text1"/>
          <w:sz w:val="24"/>
          <w:szCs w:val="24"/>
        </w:rPr>
        <w:t xml:space="preserve"> от 02.05.2006 N 59-ФЗ "О порядке рассмотр</w:t>
      </w:r>
      <w:r w:rsidRPr="00C93B99">
        <w:rPr>
          <w:rFonts w:ascii="Times New Roman" w:hAnsi="Times New Roman" w:cs="Times New Roman"/>
          <w:color w:val="000000" w:themeColor="text1"/>
          <w:sz w:val="24"/>
          <w:szCs w:val="24"/>
        </w:rPr>
        <w:t>е</w:t>
      </w:r>
      <w:r w:rsidRPr="00C93B99">
        <w:rPr>
          <w:rFonts w:ascii="Times New Roman" w:hAnsi="Times New Roman" w:cs="Times New Roman"/>
          <w:color w:val="000000" w:themeColor="text1"/>
          <w:sz w:val="24"/>
          <w:szCs w:val="24"/>
        </w:rPr>
        <w:t xml:space="preserve">ния обращений граждан Российской Федерации", </w:t>
      </w:r>
      <w:r w:rsidRPr="00C93B99">
        <w:rPr>
          <w:rFonts w:ascii="Times New Roman" w:hAnsi="Times New Roman" w:cs="Times New Roman"/>
          <w:color w:val="000000"/>
          <w:sz w:val="24"/>
          <w:szCs w:val="24"/>
        </w:rPr>
        <w:t xml:space="preserve">Федеральными законом </w:t>
      </w:r>
      <w:r w:rsidRPr="00C93B99">
        <w:rPr>
          <w:rFonts w:ascii="Times New Roman" w:hAnsi="Times New Roman" w:cs="Times New Roman"/>
          <w:color w:val="000000" w:themeColor="text1"/>
          <w:sz w:val="24"/>
          <w:szCs w:val="24"/>
        </w:rPr>
        <w:t>от 25.12.2008 N 273-ФЗ "О противодействии коррупции".</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Принятые обращения регистрируются в журнале регистрации обращений граждан Российской Федерации, поступивших на "горячую линию", оформленном по форме с</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гласно приложению к настоящему Порядку (далее журнал).</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Принятое устное обращение регистрируется в журнале работником Администрации, принявшим телефонный звонок, после завершения телефонного разговора.</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Обращение, поступившее в форме электронного документа, регистрируется в жу</w:t>
      </w:r>
      <w:r w:rsidRPr="00C93B99">
        <w:rPr>
          <w:rFonts w:ascii="Times New Roman" w:hAnsi="Times New Roman" w:cs="Times New Roman"/>
          <w:color w:val="000000" w:themeColor="text1"/>
          <w:sz w:val="24"/>
          <w:szCs w:val="24"/>
        </w:rPr>
        <w:t>р</w:t>
      </w:r>
      <w:r w:rsidRPr="00C93B99">
        <w:rPr>
          <w:rFonts w:ascii="Times New Roman" w:hAnsi="Times New Roman" w:cs="Times New Roman"/>
          <w:color w:val="000000" w:themeColor="text1"/>
          <w:sz w:val="24"/>
          <w:szCs w:val="24"/>
        </w:rPr>
        <w:t>нале работником Администрации, получившим данное обращение, непосредственно п</w:t>
      </w:r>
      <w:r w:rsidRPr="00C93B99">
        <w:rPr>
          <w:rFonts w:ascii="Times New Roman" w:hAnsi="Times New Roman" w:cs="Times New Roman"/>
          <w:color w:val="000000" w:themeColor="text1"/>
          <w:sz w:val="24"/>
          <w:szCs w:val="24"/>
        </w:rPr>
        <w:t>о</w:t>
      </w:r>
      <w:r w:rsidRPr="00C93B99">
        <w:rPr>
          <w:rFonts w:ascii="Times New Roman" w:hAnsi="Times New Roman" w:cs="Times New Roman"/>
          <w:color w:val="000000" w:themeColor="text1"/>
          <w:sz w:val="24"/>
          <w:szCs w:val="24"/>
        </w:rPr>
        <w:t>сле его получения. Работник Администрации, ответственный за прием обращений, пост</w:t>
      </w:r>
      <w:r w:rsidRPr="00C93B99">
        <w:rPr>
          <w:rFonts w:ascii="Times New Roman" w:hAnsi="Times New Roman" w:cs="Times New Roman"/>
          <w:color w:val="000000" w:themeColor="text1"/>
          <w:sz w:val="24"/>
          <w:szCs w:val="24"/>
        </w:rPr>
        <w:t>у</w:t>
      </w:r>
      <w:r w:rsidRPr="00C93B99">
        <w:rPr>
          <w:rFonts w:ascii="Times New Roman" w:hAnsi="Times New Roman" w:cs="Times New Roman"/>
          <w:color w:val="000000" w:themeColor="text1"/>
          <w:sz w:val="24"/>
          <w:szCs w:val="24"/>
        </w:rPr>
        <w:t xml:space="preserve">пающих в форме электронного документа на адрес электронной почты </w:t>
      </w:r>
      <w:proofErr w:type="spellStart"/>
      <w:r w:rsidRPr="00C93B99">
        <w:rPr>
          <w:rFonts w:ascii="Times New Roman" w:hAnsi="Times New Roman" w:cs="Times New Roman"/>
          <w:color w:val="000000" w:themeColor="text1"/>
          <w:sz w:val="24"/>
          <w:szCs w:val="24"/>
          <w:lang w:val="en-US"/>
        </w:rPr>
        <w:t>urmary</w:t>
      </w:r>
      <w:proofErr w:type="spellEnd"/>
      <w:r w:rsidRPr="00C93B99">
        <w:rPr>
          <w:rFonts w:ascii="Times New Roman" w:hAnsi="Times New Roman" w:cs="Times New Roman"/>
          <w:color w:val="000000" w:themeColor="text1"/>
          <w:sz w:val="24"/>
          <w:szCs w:val="24"/>
        </w:rPr>
        <w:t>@cap.ru, обязан по рабочим дням с 8 до 12 часов и с 13 до 17 часов отслеживать поступление ук</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занных обращений.</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7. Информация о фактах коррупции, поступившая на "горячую линию", в течение трех рабочих дней представляется Главе Урмарского муниципального округа.</w:t>
      </w:r>
    </w:p>
    <w:p w:rsidR="00C93B99" w:rsidRPr="00C93B99" w:rsidRDefault="00C93B99" w:rsidP="00C93B99">
      <w:pPr>
        <w:spacing w:after="0" w:line="240" w:lineRule="auto"/>
        <w:ind w:firstLine="559"/>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Ежеквартально Главе Урмарского муниципального округа представляются результ</w:t>
      </w:r>
      <w:r w:rsidRPr="00C93B99">
        <w:rPr>
          <w:rFonts w:ascii="Times New Roman" w:hAnsi="Times New Roman" w:cs="Times New Roman"/>
          <w:color w:val="000000" w:themeColor="text1"/>
          <w:sz w:val="24"/>
          <w:szCs w:val="24"/>
        </w:rPr>
        <w:t>а</w:t>
      </w:r>
      <w:r w:rsidRPr="00C93B99">
        <w:rPr>
          <w:rFonts w:ascii="Times New Roman" w:hAnsi="Times New Roman" w:cs="Times New Roman"/>
          <w:color w:val="000000" w:themeColor="text1"/>
          <w:sz w:val="24"/>
          <w:szCs w:val="24"/>
        </w:rPr>
        <w:t>ты анализа обращений, поступивших на "горячую линию", и информация о принятых по ним мерах.</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line="240" w:lineRule="auto"/>
        <w:jc w:val="right"/>
        <w:rPr>
          <w:rFonts w:ascii="Times New Roman" w:hAnsi="Times New Roman" w:cs="Times New Roman"/>
          <w:color w:val="000000" w:themeColor="text1"/>
          <w:sz w:val="24"/>
          <w:szCs w:val="24"/>
        </w:rPr>
      </w:pP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lastRenderedPageBreak/>
        <w:t>Приложение</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к Порядку рассмотрения обращений граждан</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Российской Федерации, </w:t>
      </w:r>
      <w:proofErr w:type="gramStart"/>
      <w:r w:rsidRPr="00C93B99">
        <w:rPr>
          <w:rFonts w:ascii="Times New Roman" w:hAnsi="Times New Roman" w:cs="Times New Roman"/>
          <w:color w:val="000000" w:themeColor="text1"/>
          <w:sz w:val="24"/>
          <w:szCs w:val="24"/>
        </w:rPr>
        <w:t>поступающих</w:t>
      </w:r>
      <w:proofErr w:type="gramEnd"/>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на "горячую линию" для приема обращений</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граждан Российской Федерации по фактам</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коррупции в органах местного</w:t>
      </w:r>
    </w:p>
    <w:p w:rsid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 xml:space="preserve">самоуправления Урмарского </w:t>
      </w:r>
    </w:p>
    <w:p w:rsidR="00C93B99" w:rsidRPr="00C93B99" w:rsidRDefault="00C93B99" w:rsidP="00C93B99">
      <w:pPr>
        <w:spacing w:after="0" w:line="240" w:lineRule="auto"/>
        <w:jc w:val="right"/>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муниципального округа</w:t>
      </w:r>
    </w:p>
    <w:p w:rsidR="00C93B99" w:rsidRPr="00C93B99" w:rsidRDefault="00C93B99" w:rsidP="00C93B99">
      <w:pPr>
        <w:spacing w:after="0" w:line="240" w:lineRule="auto"/>
        <w:rPr>
          <w:rFonts w:ascii="Times New Roman" w:hAnsi="Times New Roman" w:cs="Times New Roman"/>
          <w:color w:val="000000" w:themeColor="text1"/>
          <w:sz w:val="24"/>
          <w:szCs w:val="24"/>
        </w:rPr>
      </w:pPr>
    </w:p>
    <w:p w:rsidR="00C93B99" w:rsidRDefault="00C93B99" w:rsidP="00C93B99">
      <w:pPr>
        <w:spacing w:after="0" w:line="240" w:lineRule="auto"/>
        <w:jc w:val="center"/>
        <w:rPr>
          <w:rFonts w:ascii="Times New Roman" w:hAnsi="Times New Roman" w:cs="Times New Roman"/>
          <w:color w:val="000000" w:themeColor="text1"/>
          <w:sz w:val="24"/>
          <w:szCs w:val="24"/>
        </w:rPr>
      </w:pP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Журнал</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регистрации обращений граждан Российской Федерации,</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поступивших на "горячую линию" для приема обращений граждан</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Российской Федерации по фактам коррупции</w:t>
      </w:r>
    </w:p>
    <w:p w:rsidR="00C93B99" w:rsidRPr="00C93B99" w:rsidRDefault="00C93B99" w:rsidP="00C93B99">
      <w:pPr>
        <w:spacing w:after="0" w:line="240" w:lineRule="auto"/>
        <w:jc w:val="center"/>
        <w:rPr>
          <w:rFonts w:ascii="Times New Roman" w:hAnsi="Times New Roman" w:cs="Times New Roman"/>
          <w:color w:val="000000" w:themeColor="text1"/>
          <w:sz w:val="24"/>
          <w:szCs w:val="24"/>
        </w:rPr>
      </w:pPr>
      <w:r w:rsidRPr="00C93B99">
        <w:rPr>
          <w:rFonts w:ascii="Times New Roman" w:hAnsi="Times New Roman" w:cs="Times New Roman"/>
          <w:color w:val="000000" w:themeColor="text1"/>
          <w:sz w:val="24"/>
          <w:szCs w:val="24"/>
        </w:rPr>
        <w:t>в органах местного самоуправления Урмарского муниципального округа</w:t>
      </w:r>
    </w:p>
    <w:p w:rsidR="00C93B99" w:rsidRPr="00C93B99" w:rsidRDefault="00C93B99" w:rsidP="00C93B99">
      <w:pPr>
        <w:spacing w:line="240" w:lineRule="auto"/>
        <w:rPr>
          <w:rFonts w:ascii="Times New Roman" w:hAnsi="Times New Roman" w:cs="Times New Roman"/>
          <w:color w:val="000000" w:themeColor="text1"/>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24"/>
        <w:gridCol w:w="3096"/>
        <w:gridCol w:w="1134"/>
        <w:gridCol w:w="1417"/>
        <w:gridCol w:w="851"/>
        <w:gridCol w:w="709"/>
      </w:tblGrid>
      <w:tr w:rsidR="00C93B99" w:rsidRPr="00C93B99" w:rsidTr="00C93B99">
        <w:tc>
          <w:tcPr>
            <w:tcW w:w="56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N</w:t>
            </w:r>
          </w:p>
          <w:p w:rsidR="00C93B99" w:rsidRPr="00C93B99" w:rsidRDefault="00C93B99" w:rsidP="00C93B99">
            <w:pPr>
              <w:pStyle w:val="aff9"/>
              <w:jc w:val="center"/>
              <w:rPr>
                <w:rFonts w:ascii="Times New Roman" w:hAnsi="Times New Roman" w:cs="Times New Roman"/>
                <w:color w:val="000000" w:themeColor="text1"/>
              </w:rPr>
            </w:pPr>
            <w:proofErr w:type="gramStart"/>
            <w:r w:rsidRPr="00C93B99">
              <w:rPr>
                <w:rFonts w:ascii="Times New Roman" w:hAnsi="Times New Roman" w:cs="Times New Roman"/>
                <w:color w:val="000000" w:themeColor="text1"/>
              </w:rPr>
              <w:t>п</w:t>
            </w:r>
            <w:proofErr w:type="gramEnd"/>
            <w:r w:rsidRPr="00C93B99">
              <w:rPr>
                <w:rFonts w:ascii="Times New Roman" w:hAnsi="Times New Roman" w:cs="Times New Roman"/>
                <w:color w:val="000000" w:themeColor="text1"/>
              </w:rPr>
              <w:t>/п</w:t>
            </w:r>
          </w:p>
        </w:tc>
        <w:tc>
          <w:tcPr>
            <w:tcW w:w="172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Дата и время поступления обращения, вид обращ</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ния (устное, в форме эле</w:t>
            </w:r>
            <w:r w:rsidRPr="00C93B99">
              <w:rPr>
                <w:rFonts w:ascii="Times New Roman" w:hAnsi="Times New Roman" w:cs="Times New Roman"/>
                <w:color w:val="000000" w:themeColor="text1"/>
              </w:rPr>
              <w:t>к</w:t>
            </w:r>
            <w:r w:rsidRPr="00C93B99">
              <w:rPr>
                <w:rFonts w:ascii="Times New Roman" w:hAnsi="Times New Roman" w:cs="Times New Roman"/>
                <w:color w:val="000000" w:themeColor="text1"/>
              </w:rPr>
              <w:t>тронного д</w:t>
            </w:r>
            <w:r w:rsidRPr="00C93B99">
              <w:rPr>
                <w:rFonts w:ascii="Times New Roman" w:hAnsi="Times New Roman" w:cs="Times New Roman"/>
                <w:color w:val="000000" w:themeColor="text1"/>
              </w:rPr>
              <w:t>о</w:t>
            </w:r>
            <w:r w:rsidRPr="00C93B99">
              <w:rPr>
                <w:rFonts w:ascii="Times New Roman" w:hAnsi="Times New Roman" w:cs="Times New Roman"/>
                <w:color w:val="000000" w:themeColor="text1"/>
              </w:rPr>
              <w:t>кумента)</w:t>
            </w:r>
          </w:p>
        </w:tc>
        <w:tc>
          <w:tcPr>
            <w:tcW w:w="3096"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Ф.И.О. гражданина Росси</w:t>
            </w:r>
            <w:r w:rsidRPr="00C93B99">
              <w:rPr>
                <w:rFonts w:ascii="Times New Roman" w:hAnsi="Times New Roman" w:cs="Times New Roman"/>
                <w:color w:val="000000" w:themeColor="text1"/>
              </w:rPr>
              <w:t>й</w:t>
            </w:r>
            <w:r w:rsidRPr="00C93B99">
              <w:rPr>
                <w:rFonts w:ascii="Times New Roman" w:hAnsi="Times New Roman" w:cs="Times New Roman"/>
                <w:color w:val="000000" w:themeColor="text1"/>
              </w:rPr>
              <w:t>ской Федерации, адрес м</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ста жительства, контак</w:t>
            </w:r>
            <w:r w:rsidRPr="00C93B99">
              <w:rPr>
                <w:rFonts w:ascii="Times New Roman" w:hAnsi="Times New Roman" w:cs="Times New Roman"/>
                <w:color w:val="000000" w:themeColor="text1"/>
              </w:rPr>
              <w:t>т</w:t>
            </w:r>
            <w:r w:rsidRPr="00C93B99">
              <w:rPr>
                <w:rFonts w:ascii="Times New Roman" w:hAnsi="Times New Roman" w:cs="Times New Roman"/>
                <w:color w:val="000000" w:themeColor="text1"/>
              </w:rPr>
              <w:t>ный телефон, почтовый а</w:t>
            </w:r>
            <w:r w:rsidRPr="00C93B99">
              <w:rPr>
                <w:rFonts w:ascii="Times New Roman" w:hAnsi="Times New Roman" w:cs="Times New Roman"/>
                <w:color w:val="000000" w:themeColor="text1"/>
              </w:rPr>
              <w:t>д</w:t>
            </w:r>
            <w:r w:rsidRPr="00C93B99">
              <w:rPr>
                <w:rFonts w:ascii="Times New Roman" w:hAnsi="Times New Roman" w:cs="Times New Roman"/>
                <w:color w:val="000000" w:themeColor="text1"/>
              </w:rPr>
              <w:t>рес, адрес электронной п</w:t>
            </w:r>
            <w:r w:rsidRPr="00C93B99">
              <w:rPr>
                <w:rFonts w:ascii="Times New Roman" w:hAnsi="Times New Roman" w:cs="Times New Roman"/>
                <w:color w:val="000000" w:themeColor="text1"/>
              </w:rPr>
              <w:t>о</w:t>
            </w:r>
            <w:r w:rsidRPr="00C93B99">
              <w:rPr>
                <w:rFonts w:ascii="Times New Roman" w:hAnsi="Times New Roman" w:cs="Times New Roman"/>
                <w:color w:val="000000" w:themeColor="text1"/>
              </w:rPr>
              <w:t>чты (для обращений, п</w:t>
            </w:r>
            <w:r w:rsidRPr="00C93B99">
              <w:rPr>
                <w:rFonts w:ascii="Times New Roman" w:hAnsi="Times New Roman" w:cs="Times New Roman"/>
                <w:color w:val="000000" w:themeColor="text1"/>
              </w:rPr>
              <w:t>о</w:t>
            </w:r>
            <w:r w:rsidRPr="00C93B99">
              <w:rPr>
                <w:rFonts w:ascii="Times New Roman" w:hAnsi="Times New Roman" w:cs="Times New Roman"/>
                <w:color w:val="000000" w:themeColor="text1"/>
              </w:rPr>
              <w:t>ступивших в форме эле</w:t>
            </w:r>
            <w:r w:rsidRPr="00C93B99">
              <w:rPr>
                <w:rFonts w:ascii="Times New Roman" w:hAnsi="Times New Roman" w:cs="Times New Roman"/>
                <w:color w:val="000000" w:themeColor="text1"/>
              </w:rPr>
              <w:t>к</w:t>
            </w:r>
            <w:r w:rsidRPr="00C93B99">
              <w:rPr>
                <w:rFonts w:ascii="Times New Roman" w:hAnsi="Times New Roman" w:cs="Times New Roman"/>
                <w:color w:val="000000" w:themeColor="text1"/>
              </w:rPr>
              <w:t>тронного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Краткое соде</w:t>
            </w:r>
            <w:r w:rsidRPr="00C93B99">
              <w:rPr>
                <w:rFonts w:ascii="Times New Roman" w:hAnsi="Times New Roman" w:cs="Times New Roman"/>
                <w:color w:val="000000" w:themeColor="text1"/>
              </w:rPr>
              <w:t>р</w:t>
            </w:r>
            <w:r w:rsidRPr="00C93B99">
              <w:rPr>
                <w:rFonts w:ascii="Times New Roman" w:hAnsi="Times New Roman" w:cs="Times New Roman"/>
                <w:color w:val="000000" w:themeColor="text1"/>
              </w:rPr>
              <w:t>жание обращ</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ния</w:t>
            </w:r>
          </w:p>
        </w:tc>
        <w:tc>
          <w:tcPr>
            <w:tcW w:w="141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Ф.И.О. и подпись работника, принявш</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го обращ</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ние</w:t>
            </w:r>
          </w:p>
        </w:tc>
        <w:tc>
          <w:tcPr>
            <w:tcW w:w="851"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Пр</w:t>
            </w:r>
            <w:r w:rsidRPr="00C93B99">
              <w:rPr>
                <w:rFonts w:ascii="Times New Roman" w:hAnsi="Times New Roman" w:cs="Times New Roman"/>
                <w:color w:val="000000" w:themeColor="text1"/>
              </w:rPr>
              <w:t>и</w:t>
            </w:r>
            <w:r w:rsidRPr="00C93B99">
              <w:rPr>
                <w:rFonts w:ascii="Times New Roman" w:hAnsi="Times New Roman" w:cs="Times New Roman"/>
                <w:color w:val="000000" w:themeColor="text1"/>
              </w:rPr>
              <w:t>нятые меры</w:t>
            </w:r>
          </w:p>
        </w:tc>
        <w:tc>
          <w:tcPr>
            <w:tcW w:w="709"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Прим</w:t>
            </w:r>
            <w:r w:rsidRPr="00C93B99">
              <w:rPr>
                <w:rFonts w:ascii="Times New Roman" w:hAnsi="Times New Roman" w:cs="Times New Roman"/>
                <w:color w:val="000000" w:themeColor="text1"/>
              </w:rPr>
              <w:t>е</w:t>
            </w:r>
            <w:r w:rsidRPr="00C93B99">
              <w:rPr>
                <w:rFonts w:ascii="Times New Roman" w:hAnsi="Times New Roman" w:cs="Times New Roman"/>
                <w:color w:val="000000" w:themeColor="text1"/>
              </w:rPr>
              <w:t>ч</w:t>
            </w:r>
            <w:r w:rsidRPr="00C93B99">
              <w:rPr>
                <w:rFonts w:ascii="Times New Roman" w:hAnsi="Times New Roman" w:cs="Times New Roman"/>
                <w:color w:val="000000" w:themeColor="text1"/>
              </w:rPr>
              <w:t>а</w:t>
            </w:r>
            <w:r w:rsidRPr="00C93B99">
              <w:rPr>
                <w:rFonts w:ascii="Times New Roman" w:hAnsi="Times New Roman" w:cs="Times New Roman"/>
                <w:color w:val="000000" w:themeColor="text1"/>
              </w:rPr>
              <w:t>ние</w:t>
            </w:r>
          </w:p>
        </w:tc>
      </w:tr>
      <w:tr w:rsidR="00C93B99" w:rsidRPr="00C93B99" w:rsidTr="00C93B99">
        <w:tc>
          <w:tcPr>
            <w:tcW w:w="56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1</w:t>
            </w:r>
          </w:p>
        </w:tc>
        <w:tc>
          <w:tcPr>
            <w:tcW w:w="172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2</w:t>
            </w:r>
          </w:p>
        </w:tc>
        <w:tc>
          <w:tcPr>
            <w:tcW w:w="3096"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4</w:t>
            </w:r>
          </w:p>
        </w:tc>
        <w:tc>
          <w:tcPr>
            <w:tcW w:w="141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5</w:t>
            </w:r>
          </w:p>
        </w:tc>
        <w:tc>
          <w:tcPr>
            <w:tcW w:w="851"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6</w:t>
            </w:r>
          </w:p>
        </w:tc>
        <w:tc>
          <w:tcPr>
            <w:tcW w:w="709"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9"/>
              <w:jc w:val="center"/>
              <w:rPr>
                <w:rFonts w:ascii="Times New Roman" w:hAnsi="Times New Roman" w:cs="Times New Roman"/>
                <w:color w:val="000000" w:themeColor="text1"/>
              </w:rPr>
            </w:pPr>
            <w:r w:rsidRPr="00C93B99">
              <w:rPr>
                <w:rFonts w:ascii="Times New Roman" w:hAnsi="Times New Roman" w:cs="Times New Roman"/>
                <w:color w:val="000000" w:themeColor="text1"/>
              </w:rPr>
              <w:t>7</w:t>
            </w:r>
          </w:p>
        </w:tc>
      </w:tr>
      <w:tr w:rsidR="00C93B99" w:rsidRPr="00C93B99" w:rsidTr="00C93B99">
        <w:tc>
          <w:tcPr>
            <w:tcW w:w="56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172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3096"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1134"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1417"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c>
          <w:tcPr>
            <w:tcW w:w="709" w:type="dxa"/>
            <w:tcBorders>
              <w:top w:val="single" w:sz="4" w:space="0" w:color="auto"/>
              <w:left w:val="single" w:sz="4" w:space="0" w:color="auto"/>
              <w:bottom w:val="single" w:sz="4" w:space="0" w:color="auto"/>
              <w:right w:val="single" w:sz="4" w:space="0" w:color="auto"/>
            </w:tcBorders>
            <w:hideMark/>
          </w:tcPr>
          <w:p w:rsidR="00C93B99" w:rsidRPr="00C93B99" w:rsidRDefault="00C93B99" w:rsidP="00C93B99">
            <w:pPr>
              <w:pStyle w:val="aff8"/>
              <w:rPr>
                <w:rFonts w:ascii="Times New Roman" w:hAnsi="Times New Roman" w:cs="Times New Roman"/>
                <w:color w:val="000000" w:themeColor="text1"/>
              </w:rPr>
            </w:pPr>
            <w:r w:rsidRPr="00C93B99">
              <w:rPr>
                <w:rFonts w:ascii="Times New Roman" w:hAnsi="Times New Roman" w:cs="Times New Roman"/>
                <w:color w:val="000000" w:themeColor="text1"/>
              </w:rPr>
              <w:t> </w:t>
            </w:r>
          </w:p>
        </w:tc>
      </w:tr>
    </w:tbl>
    <w:p w:rsidR="00C93B99" w:rsidRPr="00C93B99" w:rsidRDefault="00C93B99" w:rsidP="00C93B99">
      <w:pPr>
        <w:spacing w:line="240" w:lineRule="auto"/>
        <w:rPr>
          <w:rFonts w:ascii="Times New Roman" w:hAnsi="Times New Roman" w:cs="Times New Roman"/>
          <w:sz w:val="24"/>
          <w:szCs w:val="24"/>
        </w:rPr>
      </w:pPr>
    </w:p>
    <w:p w:rsidR="0078485C" w:rsidRPr="00C93B99" w:rsidRDefault="0078485C" w:rsidP="00C93B99">
      <w:pPr>
        <w:pStyle w:val="1"/>
        <w:spacing w:before="0" w:after="0"/>
        <w:ind w:right="4819"/>
        <w:jc w:val="both"/>
        <w:rPr>
          <w:rFonts w:ascii="Times New Roman" w:hAnsi="Times New Roman" w:cs="Times New Roman"/>
          <w:color w:val="auto"/>
          <w:sz w:val="24"/>
          <w:szCs w:val="24"/>
        </w:rPr>
      </w:pPr>
    </w:p>
    <w:sectPr w:rsidR="0078485C" w:rsidRPr="00C93B99"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EB" w:rsidRDefault="00014AEB" w:rsidP="00C65999">
      <w:pPr>
        <w:spacing w:after="0" w:line="240" w:lineRule="auto"/>
      </w:pPr>
      <w:r>
        <w:separator/>
      </w:r>
    </w:p>
  </w:endnote>
  <w:endnote w:type="continuationSeparator" w:id="0">
    <w:p w:rsidR="00014AEB" w:rsidRDefault="00014AE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EB" w:rsidRDefault="00014AEB" w:rsidP="00C65999">
      <w:pPr>
        <w:spacing w:after="0" w:line="240" w:lineRule="auto"/>
      </w:pPr>
      <w:r>
        <w:separator/>
      </w:r>
    </w:p>
  </w:footnote>
  <w:footnote w:type="continuationSeparator" w:id="0">
    <w:p w:rsidR="00014AEB" w:rsidRDefault="00014AE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4AEB"/>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D6A59"/>
    <w:rsid w:val="006E6ADF"/>
    <w:rsid w:val="00741781"/>
    <w:rsid w:val="00763E8D"/>
    <w:rsid w:val="00774138"/>
    <w:rsid w:val="007820C9"/>
    <w:rsid w:val="0078485C"/>
    <w:rsid w:val="0079374A"/>
    <w:rsid w:val="007C4D83"/>
    <w:rsid w:val="007C71F4"/>
    <w:rsid w:val="007E2802"/>
    <w:rsid w:val="007E2ABC"/>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0181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4666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01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2272011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0FDA-E89D-43AB-8CAE-953958CE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2023-02-08T07:55:00Z</cp:lastPrinted>
  <dcterms:created xsi:type="dcterms:W3CDTF">2023-02-08T11:10:00Z</dcterms:created>
  <dcterms:modified xsi:type="dcterms:W3CDTF">2023-02-08T11:10:00Z</dcterms:modified>
</cp:coreProperties>
</file>