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7E7B27" w:rsidP="005B33DC">
      <w:pPr>
        <w:spacing w:after="0" w:line="240" w:lineRule="auto"/>
      </w:pPr>
      <w:r>
        <w:rPr>
          <w:noProof/>
          <w:lang w:eastAsia="ru-RU"/>
        </w:rPr>
        <mc:AlternateContent>
          <mc:Choice Requires="wps">
            <w:drawing>
              <wp:anchor distT="0" distB="0" distL="114300" distR="114300" simplePos="0" relativeHeight="251659264" behindDoc="0" locked="0" layoutInCell="1" allowOverlap="1" wp14:anchorId="633474B5" wp14:editId="6E6E2A67">
                <wp:simplePos x="0" y="0"/>
                <wp:positionH relativeFrom="column">
                  <wp:posOffset>88900</wp:posOffset>
                </wp:positionH>
                <wp:positionV relativeFrom="paragraph">
                  <wp:posOffset>1270</wp:posOffset>
                </wp:positionV>
                <wp:extent cx="2479040" cy="182880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8800"/>
                        </a:xfrm>
                        <a:prstGeom prst="rect">
                          <a:avLst/>
                        </a:prstGeom>
                        <a:solidFill>
                          <a:srgbClr val="FFFFFF"/>
                        </a:solidFill>
                        <a:ln w="9525">
                          <a:noFill/>
                          <a:miter lim="800000"/>
                          <a:headEnd/>
                          <a:tailEnd/>
                        </a:ln>
                      </wps:spPr>
                      <wps:txbx>
                        <w:txbxContent>
                          <w:p w:rsidR="00A54205" w:rsidRPr="00EE4895" w:rsidRDefault="00A5420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54205" w:rsidRPr="00EE4895" w:rsidRDefault="00A5420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54205" w:rsidRDefault="00A5420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54205" w:rsidRPr="00EE4895" w:rsidRDefault="00A5420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54205" w:rsidRPr="00EE4895" w:rsidRDefault="00A54205" w:rsidP="00EE4895">
                            <w:pPr>
                              <w:spacing w:after="0" w:line="240" w:lineRule="auto"/>
                              <w:jc w:val="center"/>
                              <w:rPr>
                                <w:rFonts w:ascii="Arial Cyr Chuv" w:eastAsia="Times New Roman" w:hAnsi="Arial Cyr Chuv" w:cs="Times New Roman"/>
                                <w:lang w:eastAsia="ru-RU"/>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0"/>
                                <w:lang w:eastAsia="x-none"/>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54205" w:rsidRPr="00EE4895" w:rsidRDefault="00A54205" w:rsidP="00EE4895">
                            <w:pPr>
                              <w:spacing w:after="0" w:line="240" w:lineRule="auto"/>
                              <w:jc w:val="center"/>
                              <w:rPr>
                                <w:rFonts w:ascii="Times New Roman" w:eastAsia="Times New Roman" w:hAnsi="Times New Roman" w:cs="Times New Roman"/>
                                <w:sz w:val="24"/>
                                <w:szCs w:val="20"/>
                                <w:u w:val="single"/>
                                <w:lang w:eastAsia="ru-RU"/>
                              </w:rPr>
                            </w:pPr>
                          </w:p>
                          <w:p w:rsidR="00A54205" w:rsidRDefault="00A54205"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07.02.2023</w:t>
                            </w:r>
                            <w:r w:rsidRPr="00EE4895">
                              <w:rPr>
                                <w:rFonts w:ascii="Times New Roman" w:eastAsia="Times New Roman" w:hAnsi="Times New Roman" w:cs="Times New Roman"/>
                                <w:sz w:val="24"/>
                                <w:szCs w:val="20"/>
                                <w:u w:val="single"/>
                                <w:lang w:eastAsia="ru-RU"/>
                              </w:rPr>
                              <w:t xml:space="preserve">  №  </w:t>
                            </w:r>
                            <w:r w:rsidR="005E34D4">
                              <w:rPr>
                                <w:rFonts w:ascii="Times New Roman" w:eastAsia="Times New Roman" w:hAnsi="Times New Roman" w:cs="Times New Roman"/>
                                <w:sz w:val="24"/>
                                <w:szCs w:val="20"/>
                                <w:u w:val="single"/>
                                <w:lang w:eastAsia="ru-RU"/>
                              </w:rPr>
                              <w:t>164</w:t>
                            </w:r>
                          </w:p>
                          <w:p w:rsidR="00A54205" w:rsidRPr="00EE4895" w:rsidRDefault="00A54205"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A54205" w:rsidRDefault="00A542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pt;margin-top:.1pt;width:195.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" stroked="f">
                <v:textbox>
                  <w:txbxContent>
                    <w:p w:rsidR="00A54205" w:rsidRPr="00EE4895" w:rsidRDefault="00A5420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54205" w:rsidRPr="00EE4895" w:rsidRDefault="00A5420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54205" w:rsidRDefault="00A5420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54205" w:rsidRPr="00EE4895" w:rsidRDefault="00A5420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54205" w:rsidRPr="00EE4895" w:rsidRDefault="00A54205" w:rsidP="00EE4895">
                      <w:pPr>
                        <w:spacing w:after="0" w:line="240" w:lineRule="auto"/>
                        <w:jc w:val="center"/>
                        <w:rPr>
                          <w:rFonts w:ascii="Arial Cyr Chuv" w:eastAsia="Times New Roman" w:hAnsi="Arial Cyr Chuv" w:cs="Times New Roman"/>
                          <w:lang w:eastAsia="ru-RU"/>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0"/>
                          <w:lang w:eastAsia="x-none"/>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54205" w:rsidRPr="00EE4895" w:rsidRDefault="00A54205" w:rsidP="00EE4895">
                      <w:pPr>
                        <w:spacing w:after="0" w:line="240" w:lineRule="auto"/>
                        <w:jc w:val="center"/>
                        <w:rPr>
                          <w:rFonts w:ascii="Times New Roman" w:eastAsia="Times New Roman" w:hAnsi="Times New Roman" w:cs="Times New Roman"/>
                          <w:sz w:val="24"/>
                          <w:szCs w:val="20"/>
                          <w:u w:val="single"/>
                          <w:lang w:eastAsia="ru-RU"/>
                        </w:rPr>
                      </w:pPr>
                    </w:p>
                    <w:p w:rsidR="00A54205" w:rsidRDefault="00A54205"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07.02.2023</w:t>
                      </w:r>
                      <w:r w:rsidRPr="00EE4895">
                        <w:rPr>
                          <w:rFonts w:ascii="Times New Roman" w:eastAsia="Times New Roman" w:hAnsi="Times New Roman" w:cs="Times New Roman"/>
                          <w:sz w:val="24"/>
                          <w:szCs w:val="20"/>
                          <w:u w:val="single"/>
                          <w:lang w:eastAsia="ru-RU"/>
                        </w:rPr>
                        <w:t xml:space="preserve">  №  </w:t>
                      </w:r>
                      <w:r w:rsidR="005E34D4">
                        <w:rPr>
                          <w:rFonts w:ascii="Times New Roman" w:eastAsia="Times New Roman" w:hAnsi="Times New Roman" w:cs="Times New Roman"/>
                          <w:sz w:val="24"/>
                          <w:szCs w:val="20"/>
                          <w:u w:val="single"/>
                          <w:lang w:eastAsia="ru-RU"/>
                        </w:rPr>
                        <w:t>164</w:t>
                      </w:r>
                    </w:p>
                    <w:p w:rsidR="00A54205" w:rsidRPr="00EE4895" w:rsidRDefault="00A54205"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A54205" w:rsidRDefault="00A54205"/>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135DABC7" wp14:editId="0B93BC99">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A54205" w:rsidRDefault="00A54205">
                            <w:r w:rsidRPr="00EE4895">
                              <w:rPr>
                                <w:noProof/>
                                <w:lang w:eastAsia="ru-RU"/>
                              </w:rPr>
                              <w:drawing>
                                <wp:inline distT="0" distB="0" distL="0" distR="0" wp14:anchorId="733DF305" wp14:editId="2AA1012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A54205" w:rsidRDefault="00A54205">
                      <w:r w:rsidRPr="00EE4895">
                        <w:rPr>
                          <w:noProof/>
                          <w:lang w:eastAsia="ru-RU"/>
                        </w:rPr>
                        <w:drawing>
                          <wp:inline distT="0" distB="0" distL="0" distR="0" wp14:anchorId="733DF305" wp14:editId="2AA1012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3DB7021D" wp14:editId="30D8E5C8">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A54205" w:rsidRDefault="00A5420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54205" w:rsidRPr="00EE4895" w:rsidRDefault="00A54205"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54205" w:rsidRDefault="00A5420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54205" w:rsidRPr="00EE4895" w:rsidRDefault="00A54205" w:rsidP="00EE4895">
                            <w:pPr>
                              <w:spacing w:after="0" w:line="240" w:lineRule="auto"/>
                              <w:jc w:val="center"/>
                              <w:rPr>
                                <w:rFonts w:ascii="Times New Roman" w:eastAsia="Times New Roman" w:hAnsi="Times New Roman" w:cs="Times New Roman"/>
                                <w:b/>
                                <w:lang w:val="x-none" w:eastAsia="x-none"/>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8"/>
                                <w:lang w:eastAsia="x-none"/>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54205" w:rsidRPr="00EE4895" w:rsidRDefault="00A54205" w:rsidP="00EE4895">
                            <w:pPr>
                              <w:spacing w:after="0" w:line="240" w:lineRule="auto"/>
                              <w:jc w:val="center"/>
                              <w:rPr>
                                <w:rFonts w:ascii="Arial Cyr Chuv" w:eastAsia="Times New Roman" w:hAnsi="Arial Cyr Chuv" w:cs="Times New Roman"/>
                                <w:b/>
                                <w:sz w:val="24"/>
                                <w:szCs w:val="20"/>
                                <w:lang w:eastAsia="ru-RU"/>
                              </w:rPr>
                            </w:pPr>
                          </w:p>
                          <w:p w:rsidR="00A54205" w:rsidRPr="00EE4895" w:rsidRDefault="00A54205"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07.02.2023</w:t>
                            </w:r>
                            <w:r w:rsidRPr="00EE4895">
                              <w:rPr>
                                <w:rFonts w:ascii="Times New Roman" w:eastAsia="Times New Roman" w:hAnsi="Times New Roman" w:cs="Times New Roman"/>
                                <w:sz w:val="24"/>
                                <w:szCs w:val="24"/>
                                <w:u w:val="single"/>
                                <w:lang w:eastAsia="ru-RU"/>
                              </w:rPr>
                              <w:t xml:space="preserve">   </w:t>
                            </w:r>
                            <w:r w:rsidR="005E34D4">
                              <w:rPr>
                                <w:rFonts w:ascii="Times New Roman" w:eastAsia="Times New Roman" w:hAnsi="Times New Roman" w:cs="Times New Roman"/>
                                <w:sz w:val="24"/>
                                <w:szCs w:val="24"/>
                                <w:u w:val="single"/>
                                <w:lang w:eastAsia="ru-RU"/>
                              </w:rPr>
                              <w:t>164</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A54205" w:rsidRDefault="00A54205"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A54205" w:rsidRDefault="00A5420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54205" w:rsidRPr="00EE4895" w:rsidRDefault="00A54205"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54205" w:rsidRDefault="00A5420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54205" w:rsidRPr="00EE4895" w:rsidRDefault="00A54205" w:rsidP="00EE4895">
                      <w:pPr>
                        <w:spacing w:after="0" w:line="240" w:lineRule="auto"/>
                        <w:jc w:val="center"/>
                        <w:rPr>
                          <w:rFonts w:ascii="Times New Roman" w:eastAsia="Times New Roman" w:hAnsi="Times New Roman" w:cs="Times New Roman"/>
                          <w:b/>
                          <w:lang w:val="x-none" w:eastAsia="x-none"/>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8"/>
                          <w:lang w:eastAsia="x-none"/>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54205" w:rsidRPr="00EE4895" w:rsidRDefault="00A54205" w:rsidP="00EE4895">
                      <w:pPr>
                        <w:spacing w:after="0" w:line="240" w:lineRule="auto"/>
                        <w:jc w:val="center"/>
                        <w:rPr>
                          <w:rFonts w:ascii="Arial Cyr Chuv" w:eastAsia="Times New Roman" w:hAnsi="Arial Cyr Chuv" w:cs="Times New Roman"/>
                          <w:b/>
                          <w:sz w:val="24"/>
                          <w:szCs w:val="20"/>
                          <w:lang w:eastAsia="ru-RU"/>
                        </w:rPr>
                      </w:pPr>
                    </w:p>
                    <w:p w:rsidR="00A54205" w:rsidRPr="00EE4895" w:rsidRDefault="00A54205"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07.02.2023</w:t>
                      </w:r>
                      <w:r w:rsidRPr="00EE4895">
                        <w:rPr>
                          <w:rFonts w:ascii="Times New Roman" w:eastAsia="Times New Roman" w:hAnsi="Times New Roman" w:cs="Times New Roman"/>
                          <w:sz w:val="24"/>
                          <w:szCs w:val="24"/>
                          <w:u w:val="single"/>
                          <w:lang w:eastAsia="ru-RU"/>
                        </w:rPr>
                        <w:t xml:space="preserve">   </w:t>
                      </w:r>
                      <w:r w:rsidR="005E34D4">
                        <w:rPr>
                          <w:rFonts w:ascii="Times New Roman" w:eastAsia="Times New Roman" w:hAnsi="Times New Roman" w:cs="Times New Roman"/>
                          <w:sz w:val="24"/>
                          <w:szCs w:val="24"/>
                          <w:u w:val="single"/>
                          <w:lang w:eastAsia="ru-RU"/>
                        </w:rPr>
                        <w:t>164</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A54205" w:rsidRDefault="00A54205"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2A4093" w:rsidRDefault="00C65999" w:rsidP="005B33DC">
      <w:pPr>
        <w:spacing w:after="0" w:line="240" w:lineRule="auto"/>
        <w:jc w:val="both"/>
        <w:rPr>
          <w:rFonts w:ascii="Times New Roman" w:hAnsi="Times New Roman" w:cs="Times New Roman"/>
          <w:sz w:val="24"/>
          <w:szCs w:val="24"/>
        </w:rPr>
      </w:pPr>
    </w:p>
    <w:p w:rsidR="00D04187" w:rsidRDefault="00D04187" w:rsidP="005B33DC">
      <w:pPr>
        <w:pStyle w:val="Standard"/>
        <w:ind w:firstLine="720"/>
        <w:jc w:val="both"/>
        <w:rPr>
          <w:rFonts w:cs="Times New Roman"/>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0721EE" w:rsidRDefault="000721EE" w:rsidP="000721EE">
      <w:pPr>
        <w:pStyle w:val="1"/>
        <w:spacing w:before="0" w:after="0"/>
        <w:ind w:right="4819"/>
        <w:jc w:val="both"/>
        <w:rPr>
          <w:rFonts w:ascii="Times New Roman" w:eastAsiaTheme="minorEastAsia" w:hAnsi="Times New Roman" w:cs="Times New Roman"/>
          <w:color w:val="auto"/>
          <w:sz w:val="24"/>
          <w:szCs w:val="24"/>
        </w:rPr>
      </w:pPr>
    </w:p>
    <w:p w:rsidR="005E34D4" w:rsidRPr="005E34D4" w:rsidRDefault="005E34D4" w:rsidP="005E34D4">
      <w:pPr>
        <w:pStyle w:val="1"/>
        <w:spacing w:before="0" w:after="0"/>
        <w:ind w:right="4819"/>
        <w:jc w:val="both"/>
        <w:rPr>
          <w:rFonts w:ascii="Times New Roman" w:eastAsiaTheme="minorEastAsia" w:hAnsi="Times New Roman" w:cs="Times New Roman"/>
          <w:color w:val="000000" w:themeColor="text1"/>
          <w:sz w:val="24"/>
          <w:szCs w:val="24"/>
        </w:rPr>
      </w:pPr>
      <w:r w:rsidRPr="005E34D4">
        <w:rPr>
          <w:rFonts w:ascii="Times New Roman" w:eastAsiaTheme="minorEastAsia" w:hAnsi="Times New Roman" w:cs="Times New Roman"/>
          <w:color w:val="000000" w:themeColor="text1"/>
          <w:sz w:val="24"/>
          <w:szCs w:val="24"/>
        </w:rPr>
        <w:t>Об утверждении плана мероприятий по противодействию коррупции в админ</w:t>
      </w:r>
      <w:r w:rsidRPr="005E34D4">
        <w:rPr>
          <w:rFonts w:ascii="Times New Roman" w:eastAsiaTheme="minorEastAsia" w:hAnsi="Times New Roman" w:cs="Times New Roman"/>
          <w:color w:val="000000" w:themeColor="text1"/>
          <w:sz w:val="24"/>
          <w:szCs w:val="24"/>
        </w:rPr>
        <w:t>и</w:t>
      </w:r>
      <w:r w:rsidRPr="005E34D4">
        <w:rPr>
          <w:rFonts w:ascii="Times New Roman" w:eastAsiaTheme="minorEastAsia" w:hAnsi="Times New Roman" w:cs="Times New Roman"/>
          <w:color w:val="000000" w:themeColor="text1"/>
          <w:sz w:val="24"/>
          <w:szCs w:val="24"/>
        </w:rPr>
        <w:t>страции Урмарского муниципального окр</w:t>
      </w:r>
      <w:r w:rsidRPr="005E34D4">
        <w:rPr>
          <w:rFonts w:ascii="Times New Roman" w:eastAsiaTheme="minorEastAsia" w:hAnsi="Times New Roman" w:cs="Times New Roman"/>
          <w:color w:val="000000" w:themeColor="text1"/>
          <w:sz w:val="24"/>
          <w:szCs w:val="24"/>
        </w:rPr>
        <w:t>у</w:t>
      </w:r>
      <w:r w:rsidRPr="005E34D4">
        <w:rPr>
          <w:rFonts w:ascii="Times New Roman" w:eastAsiaTheme="minorEastAsia" w:hAnsi="Times New Roman" w:cs="Times New Roman"/>
          <w:color w:val="000000" w:themeColor="text1"/>
          <w:sz w:val="24"/>
          <w:szCs w:val="24"/>
        </w:rPr>
        <w:t>га Чувашской Республики на 2023-2025 г</w:t>
      </w:r>
      <w:r w:rsidRPr="005E34D4">
        <w:rPr>
          <w:rFonts w:ascii="Times New Roman" w:eastAsiaTheme="minorEastAsia" w:hAnsi="Times New Roman" w:cs="Times New Roman"/>
          <w:color w:val="000000" w:themeColor="text1"/>
          <w:sz w:val="24"/>
          <w:szCs w:val="24"/>
        </w:rPr>
        <w:t>о</w:t>
      </w:r>
      <w:r w:rsidRPr="005E34D4">
        <w:rPr>
          <w:rFonts w:ascii="Times New Roman" w:eastAsiaTheme="minorEastAsia" w:hAnsi="Times New Roman" w:cs="Times New Roman"/>
          <w:color w:val="000000" w:themeColor="text1"/>
          <w:sz w:val="24"/>
          <w:szCs w:val="24"/>
        </w:rPr>
        <w:t xml:space="preserve">ды </w:t>
      </w:r>
    </w:p>
    <w:p w:rsidR="005E34D4" w:rsidRPr="005E34D4" w:rsidRDefault="005E34D4" w:rsidP="005E34D4">
      <w:pPr>
        <w:spacing w:after="0" w:line="240" w:lineRule="auto"/>
        <w:ind w:right="4819"/>
        <w:jc w:val="both"/>
        <w:rPr>
          <w:rFonts w:ascii="Times New Roman" w:eastAsiaTheme="minorEastAsia" w:hAnsi="Times New Roman" w:cs="Times New Roman"/>
          <w:color w:val="000000" w:themeColor="text1"/>
          <w:sz w:val="24"/>
          <w:szCs w:val="24"/>
        </w:rPr>
      </w:pPr>
    </w:p>
    <w:p w:rsidR="005E34D4" w:rsidRDefault="005E34D4" w:rsidP="005E34D4">
      <w:pPr>
        <w:spacing w:after="0" w:line="240" w:lineRule="auto"/>
        <w:ind w:firstLine="709"/>
        <w:jc w:val="both"/>
        <w:rPr>
          <w:rFonts w:ascii="Times New Roman" w:hAnsi="Times New Roman" w:cs="Times New Roman"/>
          <w:color w:val="000000" w:themeColor="text1"/>
          <w:sz w:val="24"/>
          <w:szCs w:val="24"/>
        </w:rPr>
      </w:pPr>
    </w:p>
    <w:p w:rsidR="005E34D4" w:rsidRPr="005E34D4" w:rsidRDefault="005E34D4" w:rsidP="005E34D4">
      <w:pPr>
        <w:spacing w:after="0" w:line="240" w:lineRule="auto"/>
        <w:ind w:firstLine="709"/>
        <w:jc w:val="both"/>
        <w:rPr>
          <w:rFonts w:ascii="Times New Roman" w:hAnsi="Times New Roman" w:cs="Times New Roman"/>
          <w:color w:val="000000" w:themeColor="text1"/>
          <w:sz w:val="24"/>
          <w:szCs w:val="24"/>
        </w:rPr>
      </w:pPr>
      <w:bookmarkStart w:id="0" w:name="_GoBack"/>
      <w:r w:rsidRPr="005E34D4">
        <w:rPr>
          <w:rFonts w:ascii="Times New Roman" w:hAnsi="Times New Roman" w:cs="Times New Roman"/>
          <w:color w:val="000000" w:themeColor="text1"/>
          <w:sz w:val="24"/>
          <w:szCs w:val="24"/>
        </w:rPr>
        <w:t xml:space="preserve">В целях реализации положений </w:t>
      </w:r>
      <w:hyperlink r:id="rId11" w:history="1">
        <w:r w:rsidRPr="005E34D4">
          <w:rPr>
            <w:rStyle w:val="affffff"/>
            <w:color w:val="000000"/>
            <w:sz w:val="24"/>
            <w:szCs w:val="24"/>
          </w:rPr>
          <w:t>Федерального закона</w:t>
        </w:r>
      </w:hyperlink>
      <w:r w:rsidRPr="005E34D4">
        <w:rPr>
          <w:rFonts w:ascii="Times New Roman" w:hAnsi="Times New Roman" w:cs="Times New Roman"/>
          <w:color w:val="000000" w:themeColor="text1"/>
          <w:sz w:val="24"/>
          <w:szCs w:val="24"/>
        </w:rPr>
        <w:t xml:space="preserve"> от 25.12.2008 г. N 273-ФЗ "О противодействии коррупции" и </w:t>
      </w:r>
      <w:hyperlink r:id="rId12" w:history="1">
        <w:r w:rsidRPr="005E34D4">
          <w:rPr>
            <w:rStyle w:val="affffff"/>
            <w:color w:val="000000"/>
            <w:sz w:val="24"/>
            <w:szCs w:val="24"/>
          </w:rPr>
          <w:t>Указом</w:t>
        </w:r>
      </w:hyperlink>
      <w:r w:rsidRPr="005E34D4">
        <w:rPr>
          <w:rFonts w:ascii="Times New Roman" w:hAnsi="Times New Roman" w:cs="Times New Roman"/>
          <w:color w:val="000000" w:themeColor="text1"/>
          <w:sz w:val="24"/>
          <w:szCs w:val="24"/>
        </w:rPr>
        <w:t xml:space="preserve"> Президента РФ от 16 августа 2021 г. N 478 "О Национальном плане противодействия коррупции на 2021 - 2024 годы", администрация Урмарского муниципального округа постановляет:</w:t>
      </w:r>
    </w:p>
    <w:p w:rsidR="005E34D4" w:rsidRPr="005E34D4" w:rsidRDefault="005E34D4" w:rsidP="005E34D4">
      <w:pPr>
        <w:spacing w:after="0" w:line="240" w:lineRule="auto"/>
        <w:ind w:firstLine="709"/>
        <w:jc w:val="both"/>
        <w:rPr>
          <w:rFonts w:ascii="Times New Roman" w:hAnsi="Times New Roman" w:cs="Times New Roman"/>
          <w:color w:val="000000" w:themeColor="text1"/>
          <w:sz w:val="24"/>
          <w:szCs w:val="24"/>
        </w:rPr>
      </w:pPr>
      <w:r w:rsidRPr="005E34D4">
        <w:rPr>
          <w:rFonts w:ascii="Times New Roman" w:hAnsi="Times New Roman" w:cs="Times New Roman"/>
          <w:color w:val="000000" w:themeColor="text1"/>
          <w:sz w:val="24"/>
          <w:szCs w:val="24"/>
        </w:rPr>
        <w:t>1. Утвердить План мероприятий по противодействию коррупции в администрации Урмарского муниципального округа Чувашской Республики на 2023 - 2025 годы согласно приложению.</w:t>
      </w:r>
    </w:p>
    <w:p w:rsidR="005E34D4" w:rsidRPr="005E34D4" w:rsidRDefault="005E34D4" w:rsidP="005E34D4">
      <w:pPr>
        <w:pStyle w:val="aff8"/>
        <w:ind w:firstLine="709"/>
        <w:jc w:val="both"/>
        <w:rPr>
          <w:rFonts w:ascii="Times New Roman" w:hAnsi="Times New Roman" w:cs="Times New Roman"/>
          <w:color w:val="000000" w:themeColor="text1"/>
        </w:rPr>
      </w:pPr>
      <w:r w:rsidRPr="005E34D4">
        <w:rPr>
          <w:rFonts w:ascii="Times New Roman" w:hAnsi="Times New Roman" w:cs="Times New Roman"/>
          <w:color w:val="000000" w:themeColor="text1"/>
        </w:rPr>
        <w:t>2. Признать утратившим силу постановление администрации Урмарского района от 29 марта 2023 г. N 381 "Об утверждении плана мероприятий по противодействию корру</w:t>
      </w:r>
      <w:r w:rsidRPr="005E34D4">
        <w:rPr>
          <w:rFonts w:ascii="Times New Roman" w:hAnsi="Times New Roman" w:cs="Times New Roman"/>
          <w:color w:val="000000" w:themeColor="text1"/>
        </w:rPr>
        <w:t>п</w:t>
      </w:r>
      <w:r w:rsidRPr="005E34D4">
        <w:rPr>
          <w:rFonts w:ascii="Times New Roman" w:hAnsi="Times New Roman" w:cs="Times New Roman"/>
          <w:color w:val="000000" w:themeColor="text1"/>
        </w:rPr>
        <w:t xml:space="preserve">ции в администрации Урмарского района Чувашской Республики на 2022-2024 годы. </w:t>
      </w:r>
    </w:p>
    <w:p w:rsidR="005E34D4" w:rsidRPr="005E34D4" w:rsidRDefault="005E34D4" w:rsidP="005E34D4">
      <w:pPr>
        <w:spacing w:after="0" w:line="240" w:lineRule="auto"/>
        <w:ind w:firstLine="709"/>
        <w:jc w:val="both"/>
        <w:rPr>
          <w:rFonts w:ascii="Times New Roman" w:hAnsi="Times New Roman" w:cs="Times New Roman"/>
          <w:color w:val="000000" w:themeColor="text1"/>
          <w:sz w:val="24"/>
          <w:szCs w:val="24"/>
        </w:rPr>
      </w:pPr>
      <w:r w:rsidRPr="005E34D4">
        <w:rPr>
          <w:rFonts w:ascii="Times New Roman" w:hAnsi="Times New Roman" w:cs="Times New Roman"/>
          <w:color w:val="000000" w:themeColor="text1"/>
          <w:sz w:val="24"/>
          <w:szCs w:val="24"/>
        </w:rPr>
        <w:t>3. Контроль за исполнением настоящего постановления возложить на сектор ка</w:t>
      </w:r>
      <w:r w:rsidRPr="005E34D4">
        <w:rPr>
          <w:rFonts w:ascii="Times New Roman" w:hAnsi="Times New Roman" w:cs="Times New Roman"/>
          <w:color w:val="000000" w:themeColor="text1"/>
          <w:sz w:val="24"/>
          <w:szCs w:val="24"/>
        </w:rPr>
        <w:t>д</w:t>
      </w:r>
      <w:r w:rsidRPr="005E34D4">
        <w:rPr>
          <w:rFonts w:ascii="Times New Roman" w:hAnsi="Times New Roman" w:cs="Times New Roman"/>
          <w:color w:val="000000" w:themeColor="text1"/>
          <w:sz w:val="24"/>
          <w:szCs w:val="24"/>
        </w:rPr>
        <w:t>ровой работы отдела правового и кадрового обеспечения администрации Урмарского м</w:t>
      </w:r>
      <w:r w:rsidRPr="005E34D4">
        <w:rPr>
          <w:rFonts w:ascii="Times New Roman" w:hAnsi="Times New Roman" w:cs="Times New Roman"/>
          <w:color w:val="000000" w:themeColor="text1"/>
          <w:sz w:val="24"/>
          <w:szCs w:val="24"/>
        </w:rPr>
        <w:t>у</w:t>
      </w:r>
      <w:r w:rsidRPr="005E34D4">
        <w:rPr>
          <w:rFonts w:ascii="Times New Roman" w:hAnsi="Times New Roman" w:cs="Times New Roman"/>
          <w:color w:val="000000" w:themeColor="text1"/>
          <w:sz w:val="24"/>
          <w:szCs w:val="24"/>
        </w:rPr>
        <w:t xml:space="preserve">ниципального округа. </w:t>
      </w:r>
    </w:p>
    <w:p w:rsidR="005E34D4" w:rsidRPr="005E34D4" w:rsidRDefault="005E34D4" w:rsidP="005E34D4">
      <w:pPr>
        <w:spacing w:after="0" w:line="240" w:lineRule="auto"/>
        <w:ind w:firstLine="709"/>
        <w:jc w:val="both"/>
        <w:rPr>
          <w:rFonts w:ascii="Times New Roman" w:hAnsi="Times New Roman" w:cs="Times New Roman"/>
          <w:color w:val="000000" w:themeColor="text1"/>
          <w:sz w:val="24"/>
          <w:szCs w:val="24"/>
        </w:rPr>
      </w:pPr>
      <w:r w:rsidRPr="005E34D4">
        <w:rPr>
          <w:rFonts w:ascii="Times New Roman" w:hAnsi="Times New Roman" w:cs="Times New Roman"/>
          <w:color w:val="000000" w:themeColor="text1"/>
          <w:sz w:val="24"/>
          <w:szCs w:val="24"/>
        </w:rPr>
        <w:t>4. Настоящее постановление вступает в силу после официального опубликования (обнародования).</w:t>
      </w:r>
    </w:p>
    <w:p w:rsidR="005E34D4" w:rsidRPr="005E34D4" w:rsidRDefault="005E34D4" w:rsidP="005E34D4">
      <w:pPr>
        <w:spacing w:after="0" w:line="240" w:lineRule="auto"/>
        <w:ind w:firstLine="709"/>
        <w:jc w:val="both"/>
        <w:rPr>
          <w:rFonts w:ascii="Times New Roman" w:hAnsi="Times New Roman" w:cs="Times New Roman"/>
          <w:color w:val="000000" w:themeColor="text1"/>
          <w:sz w:val="24"/>
          <w:szCs w:val="24"/>
        </w:rPr>
      </w:pPr>
    </w:p>
    <w:p w:rsidR="005E34D4" w:rsidRDefault="005E34D4" w:rsidP="005E34D4">
      <w:pPr>
        <w:pStyle w:val="aff8"/>
        <w:rPr>
          <w:rFonts w:ascii="Times New Roman" w:hAnsi="Times New Roman" w:cs="Times New Roman"/>
          <w:color w:val="000000" w:themeColor="text1"/>
        </w:rPr>
      </w:pPr>
    </w:p>
    <w:p w:rsidR="005E34D4" w:rsidRDefault="005E34D4" w:rsidP="005E34D4">
      <w:pPr>
        <w:pStyle w:val="aff8"/>
        <w:rPr>
          <w:rFonts w:ascii="Times New Roman" w:hAnsi="Times New Roman" w:cs="Times New Roman"/>
          <w:color w:val="000000" w:themeColor="text1"/>
        </w:rPr>
      </w:pPr>
    </w:p>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 xml:space="preserve">Глава Урмарского </w:t>
      </w:r>
    </w:p>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 xml:space="preserve">муниципального округа                                                   </w:t>
      </w:r>
      <w:r>
        <w:rPr>
          <w:rFonts w:ascii="Times New Roman" w:hAnsi="Times New Roman" w:cs="Times New Roman"/>
          <w:color w:val="000000" w:themeColor="text1"/>
        </w:rPr>
        <w:t xml:space="preserve">                                </w:t>
      </w:r>
      <w:r w:rsidRPr="005E34D4">
        <w:rPr>
          <w:rFonts w:ascii="Times New Roman" w:hAnsi="Times New Roman" w:cs="Times New Roman"/>
          <w:color w:val="000000" w:themeColor="text1"/>
        </w:rPr>
        <w:t xml:space="preserve">  В.В. Шигильдеев</w:t>
      </w:r>
    </w:p>
    <w:p w:rsidR="005E34D4" w:rsidRPr="005E34D4" w:rsidRDefault="005E34D4" w:rsidP="005E34D4">
      <w:pPr>
        <w:spacing w:line="240" w:lineRule="auto"/>
        <w:rPr>
          <w:rFonts w:ascii="Times New Roman" w:hAnsi="Times New Roman" w:cs="Times New Roman"/>
          <w:color w:val="000000" w:themeColor="text1"/>
          <w:sz w:val="24"/>
          <w:szCs w:val="24"/>
        </w:rPr>
      </w:pPr>
    </w:p>
    <w:bookmarkEnd w:id="0"/>
    <w:p w:rsidR="005E34D4" w:rsidRPr="005E34D4" w:rsidRDefault="005E34D4" w:rsidP="005E34D4">
      <w:pPr>
        <w:spacing w:line="240" w:lineRule="auto"/>
        <w:rPr>
          <w:rFonts w:ascii="Times New Roman" w:hAnsi="Times New Roman" w:cs="Times New Roman"/>
          <w:color w:val="000000" w:themeColor="text1"/>
          <w:sz w:val="24"/>
          <w:szCs w:val="24"/>
        </w:rPr>
      </w:pPr>
    </w:p>
    <w:p w:rsidR="005E34D4" w:rsidRPr="005E34D4" w:rsidRDefault="005E34D4" w:rsidP="005E34D4">
      <w:pPr>
        <w:spacing w:line="240" w:lineRule="auto"/>
        <w:rPr>
          <w:rFonts w:ascii="Times New Roman" w:hAnsi="Times New Roman" w:cs="Times New Roman"/>
          <w:color w:val="000000" w:themeColor="text1"/>
          <w:sz w:val="24"/>
          <w:szCs w:val="24"/>
        </w:rPr>
      </w:pPr>
    </w:p>
    <w:p w:rsidR="005E34D4" w:rsidRPr="005E34D4" w:rsidRDefault="005E34D4" w:rsidP="005E34D4">
      <w:pPr>
        <w:spacing w:line="240" w:lineRule="auto"/>
        <w:rPr>
          <w:rFonts w:ascii="Times New Roman" w:hAnsi="Times New Roman" w:cs="Times New Roman"/>
          <w:color w:val="000000" w:themeColor="text1"/>
          <w:sz w:val="24"/>
          <w:szCs w:val="24"/>
        </w:rPr>
      </w:pPr>
    </w:p>
    <w:p w:rsidR="005E34D4" w:rsidRPr="005E34D4" w:rsidRDefault="005E34D4" w:rsidP="005E34D4">
      <w:pPr>
        <w:spacing w:line="240" w:lineRule="auto"/>
        <w:rPr>
          <w:rFonts w:ascii="Times New Roman" w:hAnsi="Times New Roman" w:cs="Times New Roman"/>
          <w:color w:val="000000" w:themeColor="text1"/>
          <w:sz w:val="24"/>
          <w:szCs w:val="24"/>
        </w:rPr>
      </w:pPr>
    </w:p>
    <w:p w:rsidR="005E34D4" w:rsidRPr="005E34D4" w:rsidRDefault="005E34D4" w:rsidP="005E34D4">
      <w:pPr>
        <w:spacing w:line="240" w:lineRule="auto"/>
        <w:rPr>
          <w:rFonts w:ascii="Times New Roman" w:hAnsi="Times New Roman" w:cs="Times New Roman"/>
          <w:color w:val="000000" w:themeColor="text1"/>
          <w:sz w:val="24"/>
          <w:szCs w:val="24"/>
        </w:rPr>
      </w:pPr>
    </w:p>
    <w:p w:rsidR="005E34D4" w:rsidRPr="005E34D4" w:rsidRDefault="005E34D4" w:rsidP="005E34D4">
      <w:pPr>
        <w:pStyle w:val="aff8"/>
        <w:rPr>
          <w:rFonts w:ascii="Times New Roman" w:hAnsi="Times New Roman" w:cs="Times New Roman"/>
          <w:color w:val="000000" w:themeColor="text1"/>
          <w:sz w:val="20"/>
          <w:szCs w:val="20"/>
        </w:rPr>
      </w:pPr>
      <w:r w:rsidRPr="005E34D4">
        <w:rPr>
          <w:rFonts w:ascii="Times New Roman" w:hAnsi="Times New Roman" w:cs="Times New Roman"/>
          <w:color w:val="000000" w:themeColor="text1"/>
          <w:sz w:val="20"/>
          <w:szCs w:val="20"/>
        </w:rPr>
        <w:t>Кошельков Олег Михайлович</w:t>
      </w:r>
    </w:p>
    <w:p w:rsidR="005E34D4" w:rsidRPr="005E34D4" w:rsidRDefault="005E34D4" w:rsidP="005E34D4">
      <w:pPr>
        <w:pStyle w:val="aff8"/>
        <w:rPr>
          <w:rFonts w:ascii="Times New Roman" w:hAnsi="Times New Roman" w:cs="Times New Roman"/>
          <w:color w:val="000000" w:themeColor="text1"/>
          <w:sz w:val="20"/>
          <w:szCs w:val="20"/>
        </w:rPr>
      </w:pPr>
      <w:r w:rsidRPr="005E34D4">
        <w:rPr>
          <w:rFonts w:ascii="Times New Roman" w:hAnsi="Times New Roman" w:cs="Times New Roman"/>
          <w:color w:val="000000" w:themeColor="text1"/>
          <w:sz w:val="20"/>
          <w:szCs w:val="20"/>
        </w:rPr>
        <w:t>8(835-44) 2-16-10</w:t>
      </w:r>
    </w:p>
    <w:p w:rsidR="005E34D4" w:rsidRDefault="005E34D4" w:rsidP="005E34D4">
      <w:pPr>
        <w:spacing w:after="0" w:line="240" w:lineRule="auto"/>
        <w:ind w:left="3540"/>
        <w:jc w:val="center"/>
        <w:rPr>
          <w:rFonts w:ascii="Times New Roman" w:hAnsi="Times New Roman" w:cs="Times New Roman"/>
          <w:color w:val="000000" w:themeColor="text1"/>
          <w:sz w:val="24"/>
          <w:szCs w:val="24"/>
        </w:rPr>
      </w:pPr>
    </w:p>
    <w:p w:rsidR="005E34D4" w:rsidRPr="00923298" w:rsidRDefault="005E34D4" w:rsidP="005E34D4">
      <w:pPr>
        <w:spacing w:after="0" w:line="240" w:lineRule="auto"/>
        <w:ind w:left="3540"/>
        <w:jc w:val="center"/>
        <w:rPr>
          <w:rFonts w:ascii="Times New Roman" w:hAnsi="Times New Roman"/>
          <w:sz w:val="24"/>
          <w:szCs w:val="24"/>
        </w:rPr>
      </w:pPr>
      <w:r w:rsidRPr="00923298">
        <w:rPr>
          <w:rFonts w:ascii="Times New Roman" w:hAnsi="Times New Roman"/>
          <w:sz w:val="24"/>
          <w:szCs w:val="24"/>
        </w:rPr>
        <w:lastRenderedPageBreak/>
        <w:t>УТВЕРЖДЕНО</w:t>
      </w:r>
    </w:p>
    <w:p w:rsidR="005E34D4" w:rsidRPr="00923298" w:rsidRDefault="005E34D4" w:rsidP="005E34D4">
      <w:pPr>
        <w:spacing w:after="0" w:line="240" w:lineRule="auto"/>
        <w:ind w:left="3540"/>
        <w:jc w:val="center"/>
        <w:rPr>
          <w:rFonts w:ascii="Times New Roman" w:hAnsi="Times New Roman"/>
          <w:sz w:val="24"/>
          <w:szCs w:val="24"/>
        </w:rPr>
      </w:pPr>
      <w:r w:rsidRPr="00923298">
        <w:rPr>
          <w:rFonts w:ascii="Times New Roman" w:hAnsi="Times New Roman"/>
          <w:sz w:val="24"/>
          <w:szCs w:val="24"/>
        </w:rPr>
        <w:t>постановлением администрации</w:t>
      </w:r>
    </w:p>
    <w:p w:rsidR="005E34D4" w:rsidRDefault="005E34D4" w:rsidP="005E34D4">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5E34D4" w:rsidRPr="00923298" w:rsidRDefault="005E34D4" w:rsidP="005E34D4">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 Чувашской Республики</w:t>
      </w:r>
    </w:p>
    <w:p w:rsidR="005E34D4" w:rsidRPr="00923298" w:rsidRDefault="005E34D4" w:rsidP="005E34D4">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 xml:space="preserve">   от </w:t>
      </w:r>
      <w:r>
        <w:rPr>
          <w:rFonts w:ascii="Times New Roman" w:hAnsi="Times New Roman"/>
          <w:sz w:val="24"/>
          <w:szCs w:val="24"/>
        </w:rPr>
        <w:t>07.02.2023</w:t>
      </w:r>
      <w:r w:rsidRPr="00923298">
        <w:rPr>
          <w:rFonts w:ascii="Times New Roman" w:hAnsi="Times New Roman"/>
          <w:sz w:val="24"/>
          <w:szCs w:val="24"/>
        </w:rPr>
        <w:t xml:space="preserve"> № </w:t>
      </w:r>
      <w:r>
        <w:rPr>
          <w:rFonts w:ascii="Times New Roman" w:hAnsi="Times New Roman"/>
          <w:sz w:val="24"/>
          <w:szCs w:val="24"/>
        </w:rPr>
        <w:t>164</w:t>
      </w:r>
    </w:p>
    <w:p w:rsidR="005E34D4" w:rsidRPr="00923298" w:rsidRDefault="005E34D4" w:rsidP="005E34D4">
      <w:pPr>
        <w:ind w:left="3540" w:firstLine="709"/>
        <w:jc w:val="both"/>
        <w:rPr>
          <w:rFonts w:ascii="Times New Roman" w:hAnsi="Times New Roman"/>
          <w:sz w:val="24"/>
          <w:szCs w:val="24"/>
        </w:rPr>
      </w:pPr>
    </w:p>
    <w:p w:rsidR="005E34D4" w:rsidRPr="005E34D4" w:rsidRDefault="005E34D4" w:rsidP="005E34D4">
      <w:pPr>
        <w:spacing w:after="0" w:line="240" w:lineRule="auto"/>
        <w:jc w:val="center"/>
        <w:rPr>
          <w:rFonts w:ascii="Times New Roman" w:hAnsi="Times New Roman" w:cs="Times New Roman"/>
          <w:color w:val="000000" w:themeColor="text1"/>
          <w:sz w:val="24"/>
          <w:szCs w:val="24"/>
        </w:rPr>
      </w:pPr>
      <w:r w:rsidRPr="005E34D4">
        <w:rPr>
          <w:rFonts w:ascii="Times New Roman" w:hAnsi="Times New Roman" w:cs="Times New Roman"/>
          <w:color w:val="000000" w:themeColor="text1"/>
          <w:sz w:val="24"/>
          <w:szCs w:val="24"/>
        </w:rPr>
        <w:t>План мероприятий по противодействию коррупции</w:t>
      </w:r>
    </w:p>
    <w:p w:rsidR="005E34D4" w:rsidRPr="005E34D4" w:rsidRDefault="005E34D4" w:rsidP="005E34D4">
      <w:pPr>
        <w:pStyle w:val="aff8"/>
        <w:ind w:left="559"/>
        <w:jc w:val="center"/>
        <w:rPr>
          <w:rFonts w:ascii="Times New Roman" w:hAnsi="Times New Roman" w:cs="Times New Roman"/>
          <w:color w:val="000000" w:themeColor="text1"/>
        </w:rPr>
      </w:pPr>
      <w:r w:rsidRPr="005E34D4">
        <w:rPr>
          <w:rFonts w:ascii="Times New Roman" w:hAnsi="Times New Roman" w:cs="Times New Roman"/>
          <w:color w:val="000000" w:themeColor="text1"/>
        </w:rPr>
        <w:t>в администрации Урмарского муниципального округа Чувашской Республики</w:t>
      </w:r>
    </w:p>
    <w:p w:rsidR="005E34D4" w:rsidRPr="005E34D4" w:rsidRDefault="005E34D4" w:rsidP="005E34D4">
      <w:pPr>
        <w:pStyle w:val="aff8"/>
        <w:ind w:left="559"/>
        <w:jc w:val="center"/>
        <w:rPr>
          <w:rFonts w:ascii="Times New Roman" w:hAnsi="Times New Roman" w:cs="Times New Roman"/>
          <w:color w:val="000000" w:themeColor="text1"/>
        </w:rPr>
      </w:pPr>
      <w:r w:rsidRPr="005E34D4">
        <w:rPr>
          <w:rFonts w:ascii="Times New Roman" w:hAnsi="Times New Roman" w:cs="Times New Roman"/>
          <w:color w:val="000000" w:themeColor="text1"/>
        </w:rPr>
        <w:t>на 2023-2025 годы</w:t>
      </w:r>
    </w:p>
    <w:p w:rsidR="005E34D4" w:rsidRPr="005E34D4" w:rsidRDefault="005E34D4" w:rsidP="005E34D4">
      <w:pPr>
        <w:spacing w:line="240" w:lineRule="auto"/>
        <w:rPr>
          <w:rFonts w:ascii="Times New Roman" w:hAnsi="Times New Roman" w:cs="Times New Roman"/>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8"/>
        <w:gridCol w:w="3692"/>
        <w:gridCol w:w="2410"/>
        <w:gridCol w:w="2830"/>
      </w:tblGrid>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ind w:left="139"/>
              <w:rPr>
                <w:rFonts w:ascii="Times New Roman" w:hAnsi="Times New Roman" w:cs="Times New Roman"/>
                <w:color w:val="000000" w:themeColor="text1"/>
              </w:rPr>
            </w:pPr>
            <w:r w:rsidRPr="005E34D4">
              <w:rPr>
                <w:rFonts w:ascii="Times New Roman" w:hAnsi="Times New Roman" w:cs="Times New Roman"/>
                <w:color w:val="000000" w:themeColor="text1"/>
              </w:rPr>
              <w:t xml:space="preserve">N </w:t>
            </w:r>
            <w:proofErr w:type="gramStart"/>
            <w:r w:rsidRPr="005E34D4">
              <w:rPr>
                <w:rFonts w:ascii="Times New Roman" w:hAnsi="Times New Roman" w:cs="Times New Roman"/>
                <w:color w:val="000000" w:themeColor="text1"/>
              </w:rPr>
              <w:t>п</w:t>
            </w:r>
            <w:proofErr w:type="gramEnd"/>
            <w:r w:rsidRPr="005E34D4">
              <w:rPr>
                <w:rFonts w:ascii="Times New Roman" w:hAnsi="Times New Roman" w:cs="Times New Roman"/>
                <w:color w:val="000000" w:themeColor="text1"/>
              </w:rPr>
              <w:t>/п</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ind w:left="419"/>
              <w:rPr>
                <w:rFonts w:ascii="Times New Roman" w:hAnsi="Times New Roman" w:cs="Times New Roman"/>
                <w:color w:val="000000" w:themeColor="text1"/>
              </w:rPr>
            </w:pPr>
            <w:r w:rsidRPr="005E34D4">
              <w:rPr>
                <w:rFonts w:ascii="Times New Roman" w:hAnsi="Times New Roman" w:cs="Times New Roman"/>
                <w:color w:val="000000" w:themeColor="text1"/>
              </w:rPr>
              <w:t>Наименование мероприятия</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9"/>
              <w:ind w:firstLine="139"/>
              <w:jc w:val="center"/>
              <w:rPr>
                <w:rFonts w:ascii="Times New Roman" w:hAnsi="Times New Roman" w:cs="Times New Roman"/>
                <w:color w:val="000000" w:themeColor="text1"/>
              </w:rPr>
            </w:pPr>
            <w:r w:rsidRPr="005E34D4">
              <w:rPr>
                <w:rFonts w:ascii="Times New Roman" w:hAnsi="Times New Roman" w:cs="Times New Roman"/>
                <w:color w:val="000000" w:themeColor="text1"/>
              </w:rPr>
              <w:t>Срок исполнения мероприятия</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Исполнитель меропри</w:t>
            </w:r>
            <w:r w:rsidRPr="005E34D4">
              <w:rPr>
                <w:rFonts w:ascii="Times New Roman" w:hAnsi="Times New Roman" w:cs="Times New Roman"/>
                <w:color w:val="000000" w:themeColor="text1"/>
              </w:rPr>
              <w:t>я</w:t>
            </w:r>
            <w:r w:rsidRPr="005E34D4">
              <w:rPr>
                <w:rFonts w:ascii="Times New Roman" w:hAnsi="Times New Roman" w:cs="Times New Roman"/>
                <w:color w:val="000000" w:themeColor="text1"/>
              </w:rPr>
              <w:t>тия</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ind w:left="279"/>
              <w:rPr>
                <w:rFonts w:ascii="Times New Roman" w:hAnsi="Times New Roman" w:cs="Times New Roman"/>
                <w:color w:val="000000" w:themeColor="text1"/>
              </w:rPr>
            </w:pPr>
            <w:r w:rsidRPr="005E34D4">
              <w:rPr>
                <w:rFonts w:ascii="Times New Roman" w:hAnsi="Times New Roman" w:cs="Times New Roman"/>
                <w:color w:val="000000" w:themeColor="text1"/>
              </w:rPr>
              <w:t>1</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ind w:left="1817"/>
              <w:rPr>
                <w:rFonts w:ascii="Times New Roman" w:hAnsi="Times New Roman" w:cs="Times New Roman"/>
                <w:color w:val="000000" w:themeColor="text1"/>
              </w:rPr>
            </w:pPr>
            <w:r w:rsidRPr="005E34D4">
              <w:rPr>
                <w:rFonts w:ascii="Times New Roman" w:hAnsi="Times New Roman" w:cs="Times New Roman"/>
                <w:color w:val="000000" w:themeColor="text1"/>
              </w:rPr>
              <w:t>2</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ind w:left="1118"/>
              <w:rPr>
                <w:rFonts w:ascii="Times New Roman" w:hAnsi="Times New Roman" w:cs="Times New Roman"/>
                <w:color w:val="000000" w:themeColor="text1"/>
              </w:rPr>
            </w:pPr>
            <w:r w:rsidRPr="005E34D4">
              <w:rPr>
                <w:rFonts w:ascii="Times New Roman" w:hAnsi="Times New Roman" w:cs="Times New Roman"/>
                <w:color w:val="000000" w:themeColor="text1"/>
              </w:rPr>
              <w:t>3</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ind w:left="1397"/>
              <w:rPr>
                <w:rFonts w:ascii="Times New Roman" w:hAnsi="Times New Roman" w:cs="Times New Roman"/>
                <w:color w:val="000000" w:themeColor="text1"/>
              </w:rPr>
            </w:pPr>
            <w:r w:rsidRPr="005E34D4">
              <w:rPr>
                <w:rFonts w:ascii="Times New Roman" w:hAnsi="Times New Roman" w:cs="Times New Roman"/>
                <w:color w:val="000000" w:themeColor="text1"/>
              </w:rPr>
              <w:t>4</w:t>
            </w:r>
          </w:p>
        </w:tc>
      </w:tr>
      <w:tr w:rsidR="005E34D4" w:rsidRPr="005E34D4" w:rsidTr="005E34D4">
        <w:tc>
          <w:tcPr>
            <w:tcW w:w="9640" w:type="dxa"/>
            <w:gridSpan w:val="4"/>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ind w:left="559"/>
              <w:rPr>
                <w:rFonts w:ascii="Times New Roman" w:hAnsi="Times New Roman" w:cs="Times New Roman"/>
                <w:color w:val="000000" w:themeColor="text1"/>
              </w:rPr>
            </w:pPr>
            <w:r w:rsidRPr="005E34D4">
              <w:rPr>
                <w:rFonts w:ascii="Times New Roman" w:hAnsi="Times New Roman" w:cs="Times New Roman"/>
                <w:color w:val="000000" w:themeColor="text1"/>
              </w:rPr>
              <w:t>1. Организационное и правовое обеспечение реализации антикоррупционных мер</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1.1.</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Обеспечение деятельности:</w:t>
            </w:r>
          </w:p>
          <w:p w:rsidR="005E34D4" w:rsidRPr="005E34D4" w:rsidRDefault="005E34D4" w:rsidP="005E34D4">
            <w:pPr>
              <w:pStyle w:val="aff8"/>
              <w:jc w:val="both"/>
              <w:rPr>
                <w:rFonts w:ascii="Times New Roman" w:hAnsi="Times New Roman" w:cs="Times New Roman"/>
                <w:color w:val="000000" w:themeColor="text1"/>
              </w:rPr>
            </w:pPr>
            <w:r w:rsidRPr="005E34D4">
              <w:rPr>
                <w:rFonts w:ascii="Times New Roman" w:hAnsi="Times New Roman" w:cs="Times New Roman"/>
                <w:color w:val="000000" w:themeColor="text1"/>
              </w:rPr>
              <w:t xml:space="preserve">- Совета по противодействию коррупции в </w:t>
            </w:r>
            <w:proofErr w:type="spellStart"/>
            <w:r w:rsidRPr="005E34D4">
              <w:rPr>
                <w:rFonts w:ascii="Times New Roman" w:hAnsi="Times New Roman" w:cs="Times New Roman"/>
                <w:color w:val="000000" w:themeColor="text1"/>
              </w:rPr>
              <w:t>Урмарском</w:t>
            </w:r>
            <w:proofErr w:type="spellEnd"/>
            <w:r w:rsidRPr="005E34D4">
              <w:rPr>
                <w:rFonts w:ascii="Times New Roman" w:hAnsi="Times New Roman" w:cs="Times New Roman"/>
                <w:color w:val="000000" w:themeColor="text1"/>
              </w:rPr>
              <w:t xml:space="preserve"> мун</w:t>
            </w:r>
            <w:r w:rsidRPr="005E34D4">
              <w:rPr>
                <w:rFonts w:ascii="Times New Roman" w:hAnsi="Times New Roman" w:cs="Times New Roman"/>
                <w:color w:val="000000" w:themeColor="text1"/>
              </w:rPr>
              <w:t>и</w:t>
            </w:r>
            <w:r w:rsidRPr="005E34D4">
              <w:rPr>
                <w:rFonts w:ascii="Times New Roman" w:hAnsi="Times New Roman" w:cs="Times New Roman"/>
                <w:color w:val="000000" w:themeColor="text1"/>
              </w:rPr>
              <w:t>ципальном округе;</w:t>
            </w:r>
          </w:p>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 Комиссии по соблюдению тр</w:t>
            </w:r>
            <w:r w:rsidRPr="005E34D4">
              <w:rPr>
                <w:rFonts w:ascii="Times New Roman" w:hAnsi="Times New Roman" w:cs="Times New Roman"/>
                <w:color w:val="000000" w:themeColor="text1"/>
              </w:rPr>
              <w:t>е</w:t>
            </w:r>
            <w:r w:rsidRPr="005E34D4">
              <w:rPr>
                <w:rFonts w:ascii="Times New Roman" w:hAnsi="Times New Roman" w:cs="Times New Roman"/>
                <w:color w:val="000000" w:themeColor="text1"/>
              </w:rPr>
              <w:t>бований к служебному повед</w:t>
            </w:r>
            <w:r w:rsidRPr="005E34D4">
              <w:rPr>
                <w:rFonts w:ascii="Times New Roman" w:hAnsi="Times New Roman" w:cs="Times New Roman"/>
                <w:color w:val="000000" w:themeColor="text1"/>
              </w:rPr>
              <w:t>е</w:t>
            </w:r>
            <w:r w:rsidRPr="005E34D4">
              <w:rPr>
                <w:rFonts w:ascii="Times New Roman" w:hAnsi="Times New Roman" w:cs="Times New Roman"/>
                <w:color w:val="000000" w:themeColor="text1"/>
              </w:rPr>
              <w:t>нию и урегулированию конфли</w:t>
            </w:r>
            <w:r w:rsidRPr="005E34D4">
              <w:rPr>
                <w:rFonts w:ascii="Times New Roman" w:hAnsi="Times New Roman" w:cs="Times New Roman"/>
                <w:color w:val="000000" w:themeColor="text1"/>
              </w:rPr>
              <w:t>к</w:t>
            </w:r>
            <w:r w:rsidRPr="005E34D4">
              <w:rPr>
                <w:rFonts w:ascii="Times New Roman" w:hAnsi="Times New Roman" w:cs="Times New Roman"/>
                <w:color w:val="000000" w:themeColor="text1"/>
              </w:rPr>
              <w:t>та интересов муниципальных служащих, замещающих дол</w:t>
            </w:r>
            <w:r w:rsidRPr="005E34D4">
              <w:rPr>
                <w:rFonts w:ascii="Times New Roman" w:hAnsi="Times New Roman" w:cs="Times New Roman"/>
                <w:color w:val="000000" w:themeColor="text1"/>
              </w:rPr>
              <w:t>ж</w:t>
            </w:r>
            <w:r w:rsidRPr="005E34D4">
              <w:rPr>
                <w:rFonts w:ascii="Times New Roman" w:hAnsi="Times New Roman" w:cs="Times New Roman"/>
                <w:color w:val="000000" w:themeColor="text1"/>
              </w:rPr>
              <w:t xml:space="preserve">ности муниципальной службы: в администрации Урмарского </w:t>
            </w:r>
            <w:proofErr w:type="gramStart"/>
            <w:r w:rsidRPr="005E34D4">
              <w:rPr>
                <w:rFonts w:ascii="Times New Roman" w:hAnsi="Times New Roman" w:cs="Times New Roman"/>
                <w:color w:val="000000" w:themeColor="text1"/>
              </w:rPr>
              <w:t>м</w:t>
            </w:r>
            <w:r w:rsidRPr="005E34D4">
              <w:rPr>
                <w:rFonts w:ascii="Times New Roman" w:hAnsi="Times New Roman" w:cs="Times New Roman"/>
                <w:color w:val="000000" w:themeColor="text1"/>
              </w:rPr>
              <w:t>у</w:t>
            </w:r>
            <w:r w:rsidRPr="005E34D4">
              <w:rPr>
                <w:rFonts w:ascii="Times New Roman" w:hAnsi="Times New Roman" w:cs="Times New Roman"/>
                <w:color w:val="000000" w:themeColor="text1"/>
              </w:rPr>
              <w:t>ниципальном</w:t>
            </w:r>
            <w:proofErr w:type="gramEnd"/>
            <w:r w:rsidRPr="005E34D4">
              <w:rPr>
                <w:rFonts w:ascii="Times New Roman" w:hAnsi="Times New Roman" w:cs="Times New Roman"/>
                <w:color w:val="000000" w:themeColor="text1"/>
              </w:rPr>
              <w:t xml:space="preserve"> округа; </w:t>
            </w:r>
          </w:p>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 Комиссии по соблюдению тр</w:t>
            </w:r>
            <w:r w:rsidRPr="005E34D4">
              <w:rPr>
                <w:rFonts w:ascii="Times New Roman" w:hAnsi="Times New Roman" w:cs="Times New Roman"/>
                <w:color w:val="000000" w:themeColor="text1"/>
              </w:rPr>
              <w:t>е</w:t>
            </w:r>
            <w:r w:rsidRPr="005E34D4">
              <w:rPr>
                <w:rFonts w:ascii="Times New Roman" w:hAnsi="Times New Roman" w:cs="Times New Roman"/>
                <w:color w:val="000000" w:themeColor="text1"/>
              </w:rPr>
              <w:t>бований к служебному повед</w:t>
            </w:r>
            <w:r w:rsidRPr="005E34D4">
              <w:rPr>
                <w:rFonts w:ascii="Times New Roman" w:hAnsi="Times New Roman" w:cs="Times New Roman"/>
                <w:color w:val="000000" w:themeColor="text1"/>
              </w:rPr>
              <w:t>е</w:t>
            </w:r>
            <w:r w:rsidRPr="005E34D4">
              <w:rPr>
                <w:rFonts w:ascii="Times New Roman" w:hAnsi="Times New Roman" w:cs="Times New Roman"/>
                <w:color w:val="000000" w:themeColor="text1"/>
              </w:rPr>
              <w:t>нию муниципальных служащих, осуществляющих полномочия представителя нанимателя (раб</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тодателя), и урегулированию конфликта интересов;</w:t>
            </w:r>
          </w:p>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 Комиссии по соблюдению тр</w:t>
            </w:r>
            <w:r w:rsidRPr="005E34D4">
              <w:rPr>
                <w:rFonts w:ascii="Times New Roman" w:hAnsi="Times New Roman" w:cs="Times New Roman"/>
                <w:color w:val="000000" w:themeColor="text1"/>
              </w:rPr>
              <w:t>е</w:t>
            </w:r>
            <w:r w:rsidRPr="005E34D4">
              <w:rPr>
                <w:rFonts w:ascii="Times New Roman" w:hAnsi="Times New Roman" w:cs="Times New Roman"/>
                <w:color w:val="000000" w:themeColor="text1"/>
              </w:rPr>
              <w:t>бований к служебному повед</w:t>
            </w:r>
            <w:r w:rsidRPr="005E34D4">
              <w:rPr>
                <w:rFonts w:ascii="Times New Roman" w:hAnsi="Times New Roman" w:cs="Times New Roman"/>
                <w:color w:val="000000" w:themeColor="text1"/>
              </w:rPr>
              <w:t>е</w:t>
            </w:r>
            <w:r w:rsidRPr="005E34D4">
              <w:rPr>
                <w:rFonts w:ascii="Times New Roman" w:hAnsi="Times New Roman" w:cs="Times New Roman"/>
                <w:color w:val="000000" w:themeColor="text1"/>
              </w:rPr>
              <w:t>нию лиц, замещающих муниц</w:t>
            </w:r>
            <w:r w:rsidRPr="005E34D4">
              <w:rPr>
                <w:rFonts w:ascii="Times New Roman" w:hAnsi="Times New Roman" w:cs="Times New Roman"/>
                <w:color w:val="000000" w:themeColor="text1"/>
              </w:rPr>
              <w:t>и</w:t>
            </w:r>
            <w:r w:rsidRPr="005E34D4">
              <w:rPr>
                <w:rFonts w:ascii="Times New Roman" w:hAnsi="Times New Roman" w:cs="Times New Roman"/>
                <w:color w:val="000000" w:themeColor="text1"/>
              </w:rPr>
              <w:t>пальные должности Урмарского муниципального округа и урег</w:t>
            </w:r>
            <w:r w:rsidRPr="005E34D4">
              <w:rPr>
                <w:rFonts w:ascii="Times New Roman" w:hAnsi="Times New Roman" w:cs="Times New Roman"/>
                <w:color w:val="000000" w:themeColor="text1"/>
              </w:rPr>
              <w:t>у</w:t>
            </w:r>
            <w:r w:rsidRPr="005E34D4">
              <w:rPr>
                <w:rFonts w:ascii="Times New Roman" w:hAnsi="Times New Roman" w:cs="Times New Roman"/>
                <w:color w:val="000000" w:themeColor="text1"/>
              </w:rPr>
              <w:t>лированию конфликта интересов</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В соответствии с планами работ</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Сектор кадровой работы отдела правового и ка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рового обеспечения 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министрации Урмарск</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го МО</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1.2.</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Внесение изменений в действ</w:t>
            </w:r>
            <w:r w:rsidRPr="005E34D4">
              <w:rPr>
                <w:rFonts w:ascii="Times New Roman" w:hAnsi="Times New Roman" w:cs="Times New Roman"/>
                <w:color w:val="000000" w:themeColor="text1"/>
              </w:rPr>
              <w:t>у</w:t>
            </w:r>
            <w:r w:rsidRPr="005E34D4">
              <w:rPr>
                <w:rFonts w:ascii="Times New Roman" w:hAnsi="Times New Roman" w:cs="Times New Roman"/>
                <w:color w:val="000000" w:themeColor="text1"/>
              </w:rPr>
              <w:t>ющий План мероприятий по пр</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тиводействию коррупции в 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министрации Урмарского МО в соответствии с Национальным планом противодействия ко</w:t>
            </w:r>
            <w:r w:rsidRPr="005E34D4">
              <w:rPr>
                <w:rFonts w:ascii="Times New Roman" w:hAnsi="Times New Roman" w:cs="Times New Roman"/>
                <w:color w:val="000000" w:themeColor="text1"/>
              </w:rPr>
              <w:t>р</w:t>
            </w:r>
            <w:r w:rsidRPr="005E34D4">
              <w:rPr>
                <w:rFonts w:ascii="Times New Roman" w:hAnsi="Times New Roman" w:cs="Times New Roman"/>
                <w:color w:val="000000" w:themeColor="text1"/>
              </w:rPr>
              <w:t>рупции на 2023 - 2025 годы, настоящим планом направле</w:t>
            </w:r>
            <w:r w:rsidRPr="005E34D4">
              <w:rPr>
                <w:rFonts w:ascii="Times New Roman" w:hAnsi="Times New Roman" w:cs="Times New Roman"/>
                <w:color w:val="000000" w:themeColor="text1"/>
              </w:rPr>
              <w:t>н</w:t>
            </w:r>
            <w:r w:rsidRPr="005E34D4">
              <w:rPr>
                <w:rFonts w:ascii="Times New Roman" w:hAnsi="Times New Roman" w:cs="Times New Roman"/>
                <w:color w:val="000000" w:themeColor="text1"/>
              </w:rPr>
              <w:t>ных на минимизацию коррупц</w:t>
            </w:r>
            <w:r w:rsidRPr="005E34D4">
              <w:rPr>
                <w:rFonts w:ascii="Times New Roman" w:hAnsi="Times New Roman" w:cs="Times New Roman"/>
                <w:color w:val="000000" w:themeColor="text1"/>
              </w:rPr>
              <w:t>и</w:t>
            </w:r>
            <w:r w:rsidRPr="005E34D4">
              <w:rPr>
                <w:rFonts w:ascii="Times New Roman" w:hAnsi="Times New Roman" w:cs="Times New Roman"/>
                <w:color w:val="000000" w:themeColor="text1"/>
              </w:rPr>
              <w:t>онных рисков и обеспечение контроля за их выполнением.</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Обеспечение ко</w:t>
            </w:r>
            <w:r w:rsidRPr="005E34D4">
              <w:rPr>
                <w:rFonts w:ascii="Times New Roman" w:hAnsi="Times New Roman" w:cs="Times New Roman"/>
                <w:color w:val="000000" w:themeColor="text1"/>
              </w:rPr>
              <w:t>н</w:t>
            </w:r>
            <w:r w:rsidRPr="005E34D4">
              <w:rPr>
                <w:rFonts w:ascii="Times New Roman" w:hAnsi="Times New Roman" w:cs="Times New Roman"/>
                <w:color w:val="000000" w:themeColor="text1"/>
              </w:rPr>
              <w:t>троля за выполнен</w:t>
            </w:r>
            <w:r w:rsidRPr="005E34D4">
              <w:rPr>
                <w:rFonts w:ascii="Times New Roman" w:hAnsi="Times New Roman" w:cs="Times New Roman"/>
                <w:color w:val="000000" w:themeColor="text1"/>
              </w:rPr>
              <w:t>и</w:t>
            </w:r>
            <w:r w:rsidRPr="005E34D4">
              <w:rPr>
                <w:rFonts w:ascii="Times New Roman" w:hAnsi="Times New Roman" w:cs="Times New Roman"/>
                <w:color w:val="000000" w:themeColor="text1"/>
              </w:rPr>
              <w:t>ем соответствующих планов -2023 - 2025 гг.</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Сектор кадровой работы отдела правового и ка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рового обеспечения 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министрации Урмарск</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го муниципального округа</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lastRenderedPageBreak/>
              <w:t>1.3.</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Принятие администрацией У</w:t>
            </w:r>
            <w:r w:rsidRPr="005E34D4">
              <w:rPr>
                <w:rFonts w:ascii="Times New Roman" w:hAnsi="Times New Roman" w:cs="Times New Roman"/>
                <w:color w:val="000000" w:themeColor="text1"/>
              </w:rPr>
              <w:t>р</w:t>
            </w:r>
            <w:r w:rsidRPr="005E34D4">
              <w:rPr>
                <w:rFonts w:ascii="Times New Roman" w:hAnsi="Times New Roman" w:cs="Times New Roman"/>
                <w:color w:val="000000" w:themeColor="text1"/>
              </w:rPr>
              <w:t>марского МО мер по предупр</w:t>
            </w:r>
            <w:r w:rsidRPr="005E34D4">
              <w:rPr>
                <w:rFonts w:ascii="Times New Roman" w:hAnsi="Times New Roman" w:cs="Times New Roman"/>
                <w:color w:val="000000" w:themeColor="text1"/>
              </w:rPr>
              <w:t>е</w:t>
            </w:r>
            <w:r w:rsidRPr="005E34D4">
              <w:rPr>
                <w:rFonts w:ascii="Times New Roman" w:hAnsi="Times New Roman" w:cs="Times New Roman"/>
                <w:color w:val="000000" w:themeColor="text1"/>
              </w:rPr>
              <w:t>ждению коррупции в подведо</w:t>
            </w:r>
            <w:r w:rsidRPr="005E34D4">
              <w:rPr>
                <w:rFonts w:ascii="Times New Roman" w:hAnsi="Times New Roman" w:cs="Times New Roman"/>
                <w:color w:val="000000" w:themeColor="text1"/>
              </w:rPr>
              <w:t>м</w:t>
            </w:r>
            <w:r w:rsidRPr="005E34D4">
              <w:rPr>
                <w:rFonts w:ascii="Times New Roman" w:hAnsi="Times New Roman" w:cs="Times New Roman"/>
                <w:color w:val="000000" w:themeColor="text1"/>
              </w:rPr>
              <w:t>ственных ей учреждениях (орг</w:t>
            </w:r>
            <w:r w:rsidRPr="005E34D4">
              <w:rPr>
                <w:rFonts w:ascii="Times New Roman" w:hAnsi="Times New Roman" w:cs="Times New Roman"/>
                <w:color w:val="000000" w:themeColor="text1"/>
              </w:rPr>
              <w:t>а</w:t>
            </w:r>
            <w:r w:rsidRPr="005E34D4">
              <w:rPr>
                <w:rFonts w:ascii="Times New Roman" w:hAnsi="Times New Roman" w:cs="Times New Roman"/>
                <w:color w:val="000000" w:themeColor="text1"/>
              </w:rPr>
              <w:t>низациях), ужесточение контроля за использованием бюджетных средств</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Постоянно в период 2023 - 2025 гг.</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Сектор кадровой работы отдела правового и ка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рового обеспечения 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министрации Урмарск</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го муниципального округа</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1.4.</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 xml:space="preserve">Обеспечение действенного функционирования Совета по противодействию коррупции в </w:t>
            </w:r>
            <w:proofErr w:type="spellStart"/>
            <w:r w:rsidRPr="005E34D4">
              <w:rPr>
                <w:rFonts w:ascii="Times New Roman" w:hAnsi="Times New Roman" w:cs="Times New Roman"/>
                <w:color w:val="000000" w:themeColor="text1"/>
              </w:rPr>
              <w:t>Урмарском</w:t>
            </w:r>
            <w:proofErr w:type="spellEnd"/>
            <w:r w:rsidRPr="005E34D4">
              <w:rPr>
                <w:rFonts w:ascii="Times New Roman" w:hAnsi="Times New Roman" w:cs="Times New Roman"/>
                <w:color w:val="000000" w:themeColor="text1"/>
              </w:rPr>
              <w:t xml:space="preserve"> МО и комиссии по соблюдению требований к сл</w:t>
            </w:r>
            <w:r w:rsidRPr="005E34D4">
              <w:rPr>
                <w:rFonts w:ascii="Times New Roman" w:hAnsi="Times New Roman" w:cs="Times New Roman"/>
                <w:color w:val="000000" w:themeColor="text1"/>
              </w:rPr>
              <w:t>у</w:t>
            </w:r>
            <w:r w:rsidRPr="005E34D4">
              <w:rPr>
                <w:rFonts w:ascii="Times New Roman" w:hAnsi="Times New Roman" w:cs="Times New Roman"/>
                <w:color w:val="000000" w:themeColor="text1"/>
              </w:rPr>
              <w:t>жебному поведению муниц</w:t>
            </w:r>
            <w:r w:rsidRPr="005E34D4">
              <w:rPr>
                <w:rFonts w:ascii="Times New Roman" w:hAnsi="Times New Roman" w:cs="Times New Roman"/>
                <w:color w:val="000000" w:themeColor="text1"/>
              </w:rPr>
              <w:t>и</w:t>
            </w:r>
            <w:r w:rsidRPr="005E34D4">
              <w:rPr>
                <w:rFonts w:ascii="Times New Roman" w:hAnsi="Times New Roman" w:cs="Times New Roman"/>
                <w:color w:val="000000" w:themeColor="text1"/>
              </w:rPr>
              <w:t>пальных служащих администр</w:t>
            </w:r>
            <w:r w:rsidRPr="005E34D4">
              <w:rPr>
                <w:rFonts w:ascii="Times New Roman" w:hAnsi="Times New Roman" w:cs="Times New Roman"/>
                <w:color w:val="000000" w:themeColor="text1"/>
              </w:rPr>
              <w:t>а</w:t>
            </w:r>
            <w:r w:rsidRPr="005E34D4">
              <w:rPr>
                <w:rFonts w:ascii="Times New Roman" w:hAnsi="Times New Roman" w:cs="Times New Roman"/>
                <w:color w:val="000000" w:themeColor="text1"/>
              </w:rPr>
              <w:t>ции Урмарского МО и урегул</w:t>
            </w:r>
            <w:r w:rsidRPr="005E34D4">
              <w:rPr>
                <w:rFonts w:ascii="Times New Roman" w:hAnsi="Times New Roman" w:cs="Times New Roman"/>
                <w:color w:val="000000" w:themeColor="text1"/>
              </w:rPr>
              <w:t>и</w:t>
            </w:r>
            <w:r w:rsidRPr="005E34D4">
              <w:rPr>
                <w:rFonts w:ascii="Times New Roman" w:hAnsi="Times New Roman" w:cs="Times New Roman"/>
                <w:color w:val="000000" w:themeColor="text1"/>
              </w:rPr>
              <w:t>рованию конфликта интересов</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В соответствии с Положениями о к</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миссиях</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Сектор кадровой работы отдела правового и ка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рового обеспечения 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министрации Урмарск</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го муниципального округа</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1.5.</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Принятие мер по предотвращ</w:t>
            </w:r>
            <w:r w:rsidRPr="005E34D4">
              <w:rPr>
                <w:rFonts w:ascii="Times New Roman" w:hAnsi="Times New Roman" w:cs="Times New Roman"/>
                <w:color w:val="000000" w:themeColor="text1"/>
              </w:rPr>
              <w:t>е</w:t>
            </w:r>
            <w:r w:rsidRPr="005E34D4">
              <w:rPr>
                <w:rFonts w:ascii="Times New Roman" w:hAnsi="Times New Roman" w:cs="Times New Roman"/>
                <w:color w:val="000000" w:themeColor="text1"/>
              </w:rPr>
              <w:t>нию и урегулированию конфли</w:t>
            </w:r>
            <w:r w:rsidRPr="005E34D4">
              <w:rPr>
                <w:rFonts w:ascii="Times New Roman" w:hAnsi="Times New Roman" w:cs="Times New Roman"/>
                <w:color w:val="000000" w:themeColor="text1"/>
              </w:rPr>
              <w:t>к</w:t>
            </w:r>
            <w:r w:rsidRPr="005E34D4">
              <w:rPr>
                <w:rFonts w:ascii="Times New Roman" w:hAnsi="Times New Roman" w:cs="Times New Roman"/>
                <w:color w:val="000000" w:themeColor="text1"/>
              </w:rPr>
              <w:t>та интересов, с учетом уточнения понятий "Конфликт интересов", "Личная заинтересованность" и др. у лиц, претендующих на з</w:t>
            </w:r>
            <w:r w:rsidRPr="005E34D4">
              <w:rPr>
                <w:rFonts w:ascii="Times New Roman" w:hAnsi="Times New Roman" w:cs="Times New Roman"/>
                <w:color w:val="000000" w:themeColor="text1"/>
              </w:rPr>
              <w:t>а</w:t>
            </w:r>
            <w:r w:rsidRPr="005E34D4">
              <w:rPr>
                <w:rFonts w:ascii="Times New Roman" w:hAnsi="Times New Roman" w:cs="Times New Roman"/>
                <w:color w:val="000000" w:themeColor="text1"/>
              </w:rPr>
              <w:t>мещение должностей муниц</w:t>
            </w:r>
            <w:r w:rsidRPr="005E34D4">
              <w:rPr>
                <w:rFonts w:ascii="Times New Roman" w:hAnsi="Times New Roman" w:cs="Times New Roman"/>
                <w:color w:val="000000" w:themeColor="text1"/>
              </w:rPr>
              <w:t>и</w:t>
            </w:r>
            <w:r w:rsidRPr="005E34D4">
              <w:rPr>
                <w:rFonts w:ascii="Times New Roman" w:hAnsi="Times New Roman" w:cs="Times New Roman"/>
                <w:color w:val="000000" w:themeColor="text1"/>
              </w:rPr>
              <w:t>пальной службы и муниципал</w:t>
            </w:r>
            <w:r w:rsidRPr="005E34D4">
              <w:rPr>
                <w:rFonts w:ascii="Times New Roman" w:hAnsi="Times New Roman" w:cs="Times New Roman"/>
                <w:color w:val="000000" w:themeColor="text1"/>
              </w:rPr>
              <w:t>ь</w:t>
            </w:r>
            <w:r w:rsidRPr="005E34D4">
              <w:rPr>
                <w:rFonts w:ascii="Times New Roman" w:hAnsi="Times New Roman" w:cs="Times New Roman"/>
                <w:color w:val="000000" w:themeColor="text1"/>
              </w:rPr>
              <w:t>ных служащих администрации Урмарского МО</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ind w:left="139"/>
              <w:rPr>
                <w:rFonts w:ascii="Times New Roman" w:hAnsi="Times New Roman" w:cs="Times New Roman"/>
                <w:color w:val="000000" w:themeColor="text1"/>
              </w:rPr>
            </w:pPr>
            <w:r w:rsidRPr="005E34D4">
              <w:rPr>
                <w:rFonts w:ascii="Times New Roman" w:hAnsi="Times New Roman" w:cs="Times New Roman"/>
                <w:color w:val="000000" w:themeColor="text1"/>
              </w:rPr>
              <w:t>В течение 2023 -2025 гг.</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Сектор кадровой работы отдела правового и ка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рового обеспечения 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министрации Урмарск</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го муниципального округа</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1.6.</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Мониторинг антикоррупционн</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го законодательства и привед</w:t>
            </w:r>
            <w:r w:rsidRPr="005E34D4">
              <w:rPr>
                <w:rFonts w:ascii="Times New Roman" w:hAnsi="Times New Roman" w:cs="Times New Roman"/>
                <w:color w:val="000000" w:themeColor="text1"/>
              </w:rPr>
              <w:t>е</w:t>
            </w:r>
            <w:r w:rsidRPr="005E34D4">
              <w:rPr>
                <w:rFonts w:ascii="Times New Roman" w:hAnsi="Times New Roman" w:cs="Times New Roman"/>
                <w:color w:val="000000" w:themeColor="text1"/>
              </w:rPr>
              <w:t>ние нормативных правовых актов Урмарского МО, регулирующих вопросы противодействия ко</w:t>
            </w:r>
            <w:r w:rsidRPr="005E34D4">
              <w:rPr>
                <w:rFonts w:ascii="Times New Roman" w:hAnsi="Times New Roman" w:cs="Times New Roman"/>
                <w:color w:val="000000" w:themeColor="text1"/>
              </w:rPr>
              <w:t>р</w:t>
            </w:r>
            <w:r w:rsidRPr="005E34D4">
              <w:rPr>
                <w:rFonts w:ascii="Times New Roman" w:hAnsi="Times New Roman" w:cs="Times New Roman"/>
                <w:color w:val="000000" w:themeColor="text1"/>
              </w:rPr>
              <w:t>рупции в соответствие с фед</w:t>
            </w:r>
            <w:r w:rsidRPr="005E34D4">
              <w:rPr>
                <w:rFonts w:ascii="Times New Roman" w:hAnsi="Times New Roman" w:cs="Times New Roman"/>
                <w:color w:val="000000" w:themeColor="text1"/>
              </w:rPr>
              <w:t>е</w:t>
            </w:r>
            <w:r w:rsidRPr="005E34D4">
              <w:rPr>
                <w:rFonts w:ascii="Times New Roman" w:hAnsi="Times New Roman" w:cs="Times New Roman"/>
                <w:color w:val="000000" w:themeColor="text1"/>
              </w:rPr>
              <w:t>ральными и областными закон</w:t>
            </w:r>
            <w:r w:rsidRPr="005E34D4">
              <w:rPr>
                <w:rFonts w:ascii="Times New Roman" w:hAnsi="Times New Roman" w:cs="Times New Roman"/>
                <w:color w:val="000000" w:themeColor="text1"/>
              </w:rPr>
              <w:t>а</w:t>
            </w:r>
            <w:r w:rsidRPr="005E34D4">
              <w:rPr>
                <w:rFonts w:ascii="Times New Roman" w:hAnsi="Times New Roman" w:cs="Times New Roman"/>
                <w:color w:val="000000" w:themeColor="text1"/>
              </w:rPr>
              <w:t>ми и иными нормативно-правовыми актами</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ind w:left="139"/>
              <w:rPr>
                <w:rFonts w:ascii="Times New Roman" w:hAnsi="Times New Roman" w:cs="Times New Roman"/>
                <w:color w:val="000000" w:themeColor="text1"/>
              </w:rPr>
            </w:pPr>
            <w:r w:rsidRPr="005E34D4">
              <w:rPr>
                <w:rFonts w:ascii="Times New Roman" w:hAnsi="Times New Roman" w:cs="Times New Roman"/>
                <w:color w:val="000000" w:themeColor="text1"/>
              </w:rPr>
              <w:t>В течение 2023 -2025 гг.</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Сектор кадровой работы отдела правового и ка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рового обеспечения 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министрации Урмарск</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го муниципального округа</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1.7.</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Обеспечение взаимодействия 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министрации Урмарского МО с правоохранительными и контр</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 xml:space="preserve">лирующими органами, в </w:t>
            </w:r>
            <w:proofErr w:type="spellStart"/>
            <w:r w:rsidRPr="005E34D4">
              <w:rPr>
                <w:rFonts w:ascii="Times New Roman" w:hAnsi="Times New Roman" w:cs="Times New Roman"/>
                <w:color w:val="000000" w:themeColor="text1"/>
              </w:rPr>
              <w:t>т.ч</w:t>
            </w:r>
            <w:proofErr w:type="spellEnd"/>
            <w:r w:rsidRPr="005E34D4">
              <w:rPr>
                <w:rFonts w:ascii="Times New Roman" w:hAnsi="Times New Roman" w:cs="Times New Roman"/>
                <w:color w:val="000000" w:themeColor="text1"/>
              </w:rPr>
              <w:t>., при обращении граждан по вопросам противодействия коррупции, п</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ступившим по телефону "горячей линии" и другим Интернет-ресурсами</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ind w:left="139"/>
              <w:rPr>
                <w:rFonts w:ascii="Times New Roman" w:hAnsi="Times New Roman" w:cs="Times New Roman"/>
                <w:color w:val="000000" w:themeColor="text1"/>
              </w:rPr>
            </w:pPr>
            <w:r w:rsidRPr="005E34D4">
              <w:rPr>
                <w:rFonts w:ascii="Times New Roman" w:hAnsi="Times New Roman" w:cs="Times New Roman"/>
                <w:color w:val="000000" w:themeColor="text1"/>
              </w:rPr>
              <w:t>Постоянно 2023 -2025 гг.</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Сектор кадровой работы отдела правового и ка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рового обеспечения 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министрации Урмарск</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го муниципального округа</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1.8.</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Осуществление методической помощи и организация контроля работы специалистов админ</w:t>
            </w:r>
            <w:r w:rsidRPr="005E34D4">
              <w:rPr>
                <w:rFonts w:ascii="Times New Roman" w:hAnsi="Times New Roman" w:cs="Times New Roman"/>
                <w:color w:val="000000" w:themeColor="text1"/>
              </w:rPr>
              <w:t>и</w:t>
            </w:r>
            <w:r w:rsidRPr="005E34D4">
              <w:rPr>
                <w:rFonts w:ascii="Times New Roman" w:hAnsi="Times New Roman" w:cs="Times New Roman"/>
                <w:color w:val="000000" w:themeColor="text1"/>
              </w:rPr>
              <w:t>страции Урмарского МО и дол</w:t>
            </w:r>
            <w:r w:rsidRPr="005E34D4">
              <w:rPr>
                <w:rFonts w:ascii="Times New Roman" w:hAnsi="Times New Roman" w:cs="Times New Roman"/>
                <w:color w:val="000000" w:themeColor="text1"/>
              </w:rPr>
              <w:t>ж</w:t>
            </w:r>
            <w:r w:rsidRPr="005E34D4">
              <w:rPr>
                <w:rFonts w:ascii="Times New Roman" w:hAnsi="Times New Roman" w:cs="Times New Roman"/>
                <w:color w:val="000000" w:themeColor="text1"/>
              </w:rPr>
              <w:t>ностных лиц органов местного самоуправления, ответственных за профилактику коррупционных и иных правонарушений по ре</w:t>
            </w:r>
            <w:r w:rsidRPr="005E34D4">
              <w:rPr>
                <w:rFonts w:ascii="Times New Roman" w:hAnsi="Times New Roman" w:cs="Times New Roman"/>
                <w:color w:val="000000" w:themeColor="text1"/>
              </w:rPr>
              <w:t>а</w:t>
            </w:r>
            <w:r w:rsidRPr="005E34D4">
              <w:rPr>
                <w:rFonts w:ascii="Times New Roman" w:hAnsi="Times New Roman" w:cs="Times New Roman"/>
                <w:color w:val="000000" w:themeColor="text1"/>
              </w:rPr>
              <w:lastRenderedPageBreak/>
              <w:t>лизации антикоррупционных мер.</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lastRenderedPageBreak/>
              <w:t>Ежегодно</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Сектор кадровой работы отдела правового и ка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рового обеспечения 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министрации Урмарск</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го муниципального округа</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lastRenderedPageBreak/>
              <w:t>1.9.</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Представление в Управление главы Чувашской Республики по вопросам противодействию ко</w:t>
            </w:r>
            <w:r w:rsidRPr="005E34D4">
              <w:rPr>
                <w:rFonts w:ascii="Times New Roman" w:hAnsi="Times New Roman" w:cs="Times New Roman"/>
                <w:color w:val="000000" w:themeColor="text1"/>
              </w:rPr>
              <w:t>р</w:t>
            </w:r>
            <w:r w:rsidRPr="005E34D4">
              <w:rPr>
                <w:rFonts w:ascii="Times New Roman" w:hAnsi="Times New Roman" w:cs="Times New Roman"/>
                <w:color w:val="000000" w:themeColor="text1"/>
              </w:rPr>
              <w:t>рупции информации о ходе ре</w:t>
            </w:r>
            <w:r w:rsidRPr="005E34D4">
              <w:rPr>
                <w:rFonts w:ascii="Times New Roman" w:hAnsi="Times New Roman" w:cs="Times New Roman"/>
                <w:color w:val="000000" w:themeColor="text1"/>
              </w:rPr>
              <w:t>а</w:t>
            </w:r>
            <w:r w:rsidRPr="005E34D4">
              <w:rPr>
                <w:rFonts w:ascii="Times New Roman" w:hAnsi="Times New Roman" w:cs="Times New Roman"/>
                <w:color w:val="000000" w:themeColor="text1"/>
              </w:rPr>
              <w:t>лизации мер по противодействию коррупции в органах местного самоуправления Урмарского МО</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Ежеквартально, в сроки, определённые Управлением главы Чувашской Респу</w:t>
            </w:r>
            <w:r w:rsidRPr="005E34D4">
              <w:rPr>
                <w:rFonts w:ascii="Times New Roman" w:hAnsi="Times New Roman" w:cs="Times New Roman"/>
                <w:color w:val="000000" w:themeColor="text1"/>
              </w:rPr>
              <w:t>б</w:t>
            </w:r>
            <w:r w:rsidRPr="005E34D4">
              <w:rPr>
                <w:rFonts w:ascii="Times New Roman" w:hAnsi="Times New Roman" w:cs="Times New Roman"/>
                <w:color w:val="000000" w:themeColor="text1"/>
              </w:rPr>
              <w:t>лики по вопросам противодействия коррупции</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Сектор кадровой работы отдела правового и ка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рового обеспечения 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министрации Урмарск</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го муниципального округа</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1.10.</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Информирование о выявленных нарушениях действующего зак</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 xml:space="preserve">нодательства о противодействии коррупции на заседаниях Совета по противодействию коррупции в </w:t>
            </w:r>
            <w:proofErr w:type="spellStart"/>
            <w:r w:rsidRPr="005E34D4">
              <w:rPr>
                <w:rFonts w:ascii="Times New Roman" w:hAnsi="Times New Roman" w:cs="Times New Roman"/>
                <w:color w:val="000000" w:themeColor="text1"/>
              </w:rPr>
              <w:t>Урмарском</w:t>
            </w:r>
            <w:proofErr w:type="spellEnd"/>
            <w:r w:rsidRPr="005E34D4">
              <w:rPr>
                <w:rFonts w:ascii="Times New Roman" w:hAnsi="Times New Roman" w:cs="Times New Roman"/>
                <w:color w:val="000000" w:themeColor="text1"/>
              </w:rPr>
              <w:t xml:space="preserve"> МО</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Ежеквартально</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Сектор кадровой работы отдела правового и ка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рового обеспечения 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министрации Урмарск</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го муниципального округа</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1.11.</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Информирование об исполнении решений:</w:t>
            </w:r>
          </w:p>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 xml:space="preserve">- Совета по противодействию коррупции в </w:t>
            </w:r>
            <w:proofErr w:type="spellStart"/>
            <w:r w:rsidRPr="005E34D4">
              <w:rPr>
                <w:rFonts w:ascii="Times New Roman" w:hAnsi="Times New Roman" w:cs="Times New Roman"/>
                <w:color w:val="000000" w:themeColor="text1"/>
              </w:rPr>
              <w:t>Урмарском</w:t>
            </w:r>
            <w:proofErr w:type="spellEnd"/>
            <w:r w:rsidRPr="005E34D4">
              <w:rPr>
                <w:rFonts w:ascii="Times New Roman" w:hAnsi="Times New Roman" w:cs="Times New Roman"/>
                <w:color w:val="000000" w:themeColor="text1"/>
              </w:rPr>
              <w:t xml:space="preserve"> МО;</w:t>
            </w:r>
          </w:p>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 Комиссии по соблюдению тр</w:t>
            </w:r>
            <w:r w:rsidRPr="005E34D4">
              <w:rPr>
                <w:rFonts w:ascii="Times New Roman" w:hAnsi="Times New Roman" w:cs="Times New Roman"/>
                <w:color w:val="000000" w:themeColor="text1"/>
              </w:rPr>
              <w:t>е</w:t>
            </w:r>
            <w:r w:rsidRPr="005E34D4">
              <w:rPr>
                <w:rFonts w:ascii="Times New Roman" w:hAnsi="Times New Roman" w:cs="Times New Roman"/>
                <w:color w:val="000000" w:themeColor="text1"/>
              </w:rPr>
              <w:t>бований к служебному повед</w:t>
            </w:r>
            <w:r w:rsidRPr="005E34D4">
              <w:rPr>
                <w:rFonts w:ascii="Times New Roman" w:hAnsi="Times New Roman" w:cs="Times New Roman"/>
                <w:color w:val="000000" w:themeColor="text1"/>
              </w:rPr>
              <w:t>е</w:t>
            </w:r>
            <w:r w:rsidRPr="005E34D4">
              <w:rPr>
                <w:rFonts w:ascii="Times New Roman" w:hAnsi="Times New Roman" w:cs="Times New Roman"/>
                <w:color w:val="000000" w:themeColor="text1"/>
              </w:rPr>
              <w:t>нию и урегулированию конфли</w:t>
            </w:r>
            <w:r w:rsidRPr="005E34D4">
              <w:rPr>
                <w:rFonts w:ascii="Times New Roman" w:hAnsi="Times New Roman" w:cs="Times New Roman"/>
                <w:color w:val="000000" w:themeColor="text1"/>
              </w:rPr>
              <w:t>к</w:t>
            </w:r>
            <w:r w:rsidRPr="005E34D4">
              <w:rPr>
                <w:rFonts w:ascii="Times New Roman" w:hAnsi="Times New Roman" w:cs="Times New Roman"/>
                <w:color w:val="000000" w:themeColor="text1"/>
              </w:rPr>
              <w:t>та интересов муниципальных служащих, замещающих дол</w:t>
            </w:r>
            <w:r w:rsidRPr="005E34D4">
              <w:rPr>
                <w:rFonts w:ascii="Times New Roman" w:hAnsi="Times New Roman" w:cs="Times New Roman"/>
                <w:color w:val="000000" w:themeColor="text1"/>
              </w:rPr>
              <w:t>ж</w:t>
            </w:r>
            <w:r w:rsidRPr="005E34D4">
              <w:rPr>
                <w:rFonts w:ascii="Times New Roman" w:hAnsi="Times New Roman" w:cs="Times New Roman"/>
                <w:color w:val="000000" w:themeColor="text1"/>
              </w:rPr>
              <w:t>ности муниципальной службы в администрации Урмарского МО; - Комиссии по соблюдению тр</w:t>
            </w:r>
            <w:r w:rsidRPr="005E34D4">
              <w:rPr>
                <w:rFonts w:ascii="Times New Roman" w:hAnsi="Times New Roman" w:cs="Times New Roman"/>
                <w:color w:val="000000" w:themeColor="text1"/>
              </w:rPr>
              <w:t>е</w:t>
            </w:r>
            <w:r w:rsidRPr="005E34D4">
              <w:rPr>
                <w:rFonts w:ascii="Times New Roman" w:hAnsi="Times New Roman" w:cs="Times New Roman"/>
                <w:color w:val="000000" w:themeColor="text1"/>
              </w:rPr>
              <w:t>бований к служебному повед</w:t>
            </w:r>
            <w:r w:rsidRPr="005E34D4">
              <w:rPr>
                <w:rFonts w:ascii="Times New Roman" w:hAnsi="Times New Roman" w:cs="Times New Roman"/>
                <w:color w:val="000000" w:themeColor="text1"/>
              </w:rPr>
              <w:t>е</w:t>
            </w:r>
            <w:r w:rsidRPr="005E34D4">
              <w:rPr>
                <w:rFonts w:ascii="Times New Roman" w:hAnsi="Times New Roman" w:cs="Times New Roman"/>
                <w:color w:val="000000" w:themeColor="text1"/>
              </w:rPr>
              <w:t>нию муниципальных служащих, осуществляющих полномочия представителя нанимателя (раб</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тодателя), и урегулированию конфликта интересов;</w:t>
            </w:r>
          </w:p>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 Комиссии по соблюдению тр</w:t>
            </w:r>
            <w:r w:rsidRPr="005E34D4">
              <w:rPr>
                <w:rFonts w:ascii="Times New Roman" w:hAnsi="Times New Roman" w:cs="Times New Roman"/>
                <w:color w:val="000000" w:themeColor="text1"/>
              </w:rPr>
              <w:t>е</w:t>
            </w:r>
            <w:r w:rsidRPr="005E34D4">
              <w:rPr>
                <w:rFonts w:ascii="Times New Roman" w:hAnsi="Times New Roman" w:cs="Times New Roman"/>
                <w:color w:val="000000" w:themeColor="text1"/>
              </w:rPr>
              <w:t>бований к служебному повед</w:t>
            </w:r>
            <w:r w:rsidRPr="005E34D4">
              <w:rPr>
                <w:rFonts w:ascii="Times New Roman" w:hAnsi="Times New Roman" w:cs="Times New Roman"/>
                <w:color w:val="000000" w:themeColor="text1"/>
              </w:rPr>
              <w:t>е</w:t>
            </w:r>
            <w:r w:rsidRPr="005E34D4">
              <w:rPr>
                <w:rFonts w:ascii="Times New Roman" w:hAnsi="Times New Roman" w:cs="Times New Roman"/>
                <w:color w:val="000000" w:themeColor="text1"/>
              </w:rPr>
              <w:t>нию лиц, замещающих муниц</w:t>
            </w:r>
            <w:r w:rsidRPr="005E34D4">
              <w:rPr>
                <w:rFonts w:ascii="Times New Roman" w:hAnsi="Times New Roman" w:cs="Times New Roman"/>
                <w:color w:val="000000" w:themeColor="text1"/>
              </w:rPr>
              <w:t>и</w:t>
            </w:r>
            <w:r w:rsidRPr="005E34D4">
              <w:rPr>
                <w:rFonts w:ascii="Times New Roman" w:hAnsi="Times New Roman" w:cs="Times New Roman"/>
                <w:color w:val="000000" w:themeColor="text1"/>
              </w:rPr>
              <w:t>пальные должности главы МО, депутатов представительных о</w:t>
            </w:r>
            <w:r w:rsidRPr="005E34D4">
              <w:rPr>
                <w:rFonts w:ascii="Times New Roman" w:hAnsi="Times New Roman" w:cs="Times New Roman"/>
                <w:color w:val="000000" w:themeColor="text1"/>
              </w:rPr>
              <w:t>р</w:t>
            </w:r>
            <w:r w:rsidRPr="005E34D4">
              <w:rPr>
                <w:rFonts w:ascii="Times New Roman" w:hAnsi="Times New Roman" w:cs="Times New Roman"/>
                <w:color w:val="000000" w:themeColor="text1"/>
              </w:rPr>
              <w:t>ганов МО, и урегулированию конфликта интересов</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9"/>
              <w:jc w:val="right"/>
              <w:rPr>
                <w:rFonts w:ascii="Times New Roman" w:hAnsi="Times New Roman" w:cs="Times New Roman"/>
                <w:color w:val="000000" w:themeColor="text1"/>
              </w:rPr>
            </w:pPr>
            <w:r w:rsidRPr="005E34D4">
              <w:rPr>
                <w:rFonts w:ascii="Times New Roman" w:hAnsi="Times New Roman" w:cs="Times New Roman"/>
                <w:color w:val="000000" w:themeColor="text1"/>
              </w:rPr>
              <w:t>Постоянно, с учётом контрольных сроков</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Сектор кадровой работы отдела правового и ка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рового обеспечения 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министрации Урмарск</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го муниципального округа</w:t>
            </w:r>
          </w:p>
        </w:tc>
      </w:tr>
      <w:tr w:rsidR="005E34D4" w:rsidRPr="005E34D4" w:rsidTr="005E34D4">
        <w:tc>
          <w:tcPr>
            <w:tcW w:w="9640" w:type="dxa"/>
            <w:gridSpan w:val="4"/>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2. Профилактика коррупционных и иных правонарушений при прохождении муниципал</w:t>
            </w:r>
            <w:r w:rsidRPr="005E34D4">
              <w:rPr>
                <w:rFonts w:ascii="Times New Roman" w:hAnsi="Times New Roman" w:cs="Times New Roman"/>
                <w:color w:val="000000" w:themeColor="text1"/>
              </w:rPr>
              <w:t>ь</w:t>
            </w:r>
            <w:r w:rsidRPr="005E34D4">
              <w:rPr>
                <w:rFonts w:ascii="Times New Roman" w:hAnsi="Times New Roman" w:cs="Times New Roman"/>
                <w:color w:val="000000" w:themeColor="text1"/>
              </w:rPr>
              <w:t>ной службы</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2.1.</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9"/>
              <w:rPr>
                <w:rFonts w:ascii="Times New Roman" w:hAnsi="Times New Roman" w:cs="Times New Roman"/>
                <w:color w:val="000000" w:themeColor="text1"/>
              </w:rPr>
            </w:pPr>
            <w:proofErr w:type="gramStart"/>
            <w:r w:rsidRPr="005E34D4">
              <w:rPr>
                <w:rFonts w:ascii="Times New Roman" w:hAnsi="Times New Roman" w:cs="Times New Roman"/>
                <w:color w:val="000000" w:themeColor="text1"/>
              </w:rPr>
              <w:t>Обеспечение представления л</w:t>
            </w:r>
            <w:r w:rsidRPr="005E34D4">
              <w:rPr>
                <w:rFonts w:ascii="Times New Roman" w:hAnsi="Times New Roman" w:cs="Times New Roman"/>
                <w:color w:val="000000" w:themeColor="text1"/>
              </w:rPr>
              <w:t>и</w:t>
            </w:r>
            <w:r w:rsidRPr="005E34D4">
              <w:rPr>
                <w:rFonts w:ascii="Times New Roman" w:hAnsi="Times New Roman" w:cs="Times New Roman"/>
                <w:color w:val="000000" w:themeColor="text1"/>
              </w:rPr>
              <w:t>цами, претендующими на зам</w:t>
            </w:r>
            <w:r w:rsidRPr="005E34D4">
              <w:rPr>
                <w:rFonts w:ascii="Times New Roman" w:hAnsi="Times New Roman" w:cs="Times New Roman"/>
                <w:color w:val="000000" w:themeColor="text1"/>
              </w:rPr>
              <w:t>е</w:t>
            </w:r>
            <w:r w:rsidRPr="005E34D4">
              <w:rPr>
                <w:rFonts w:ascii="Times New Roman" w:hAnsi="Times New Roman" w:cs="Times New Roman"/>
                <w:color w:val="000000" w:themeColor="text1"/>
              </w:rPr>
              <w:t>щение должностей муниципал</w:t>
            </w:r>
            <w:r w:rsidRPr="005E34D4">
              <w:rPr>
                <w:rFonts w:ascii="Times New Roman" w:hAnsi="Times New Roman" w:cs="Times New Roman"/>
                <w:color w:val="000000" w:themeColor="text1"/>
              </w:rPr>
              <w:t>ь</w:t>
            </w:r>
            <w:r w:rsidRPr="005E34D4">
              <w:rPr>
                <w:rFonts w:ascii="Times New Roman" w:hAnsi="Times New Roman" w:cs="Times New Roman"/>
                <w:color w:val="000000" w:themeColor="text1"/>
              </w:rPr>
              <w:t>ной службы и муниципальными служащими администрации У</w:t>
            </w:r>
            <w:r w:rsidRPr="005E34D4">
              <w:rPr>
                <w:rFonts w:ascii="Times New Roman" w:hAnsi="Times New Roman" w:cs="Times New Roman"/>
                <w:color w:val="000000" w:themeColor="text1"/>
              </w:rPr>
              <w:t>р</w:t>
            </w:r>
            <w:r w:rsidRPr="005E34D4">
              <w:rPr>
                <w:rFonts w:ascii="Times New Roman" w:hAnsi="Times New Roman" w:cs="Times New Roman"/>
                <w:color w:val="000000" w:themeColor="text1"/>
              </w:rPr>
              <w:t>марского МО сведений о своих доходах, расходах, об имуществе и обязательствах имущественн</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 xml:space="preserve">го характера своих, а также своих супругов и несовершеннолетних </w:t>
            </w:r>
            <w:r w:rsidRPr="005E34D4">
              <w:rPr>
                <w:rFonts w:ascii="Times New Roman" w:hAnsi="Times New Roman" w:cs="Times New Roman"/>
                <w:color w:val="000000" w:themeColor="text1"/>
              </w:rPr>
              <w:lastRenderedPageBreak/>
              <w:t xml:space="preserve">детей (с учетом требований </w:t>
            </w:r>
            <w:hyperlink r:id="rId13" w:history="1">
              <w:r w:rsidRPr="005E34D4">
                <w:rPr>
                  <w:rStyle w:val="affffff"/>
                  <w:color w:val="000000"/>
                </w:rPr>
                <w:t>Ук</w:t>
              </w:r>
              <w:r w:rsidRPr="005E34D4">
                <w:rPr>
                  <w:rStyle w:val="affffff"/>
                  <w:color w:val="000000"/>
                </w:rPr>
                <w:t>а</w:t>
              </w:r>
              <w:r w:rsidRPr="005E34D4">
                <w:rPr>
                  <w:rStyle w:val="affffff"/>
                  <w:color w:val="000000"/>
                </w:rPr>
                <w:t>за</w:t>
              </w:r>
            </w:hyperlink>
            <w:r w:rsidRPr="005E34D4">
              <w:rPr>
                <w:rFonts w:ascii="Times New Roman" w:hAnsi="Times New Roman" w:cs="Times New Roman"/>
                <w:color w:val="000000" w:themeColor="text1"/>
              </w:rPr>
              <w:t xml:space="preserve"> Президента РФ от 16.08.2021 г. N 478 в части проверок дост</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верности и полноты цифровых активов и цифровой валюты), е</w:t>
            </w:r>
            <w:r w:rsidRPr="005E34D4">
              <w:rPr>
                <w:rFonts w:ascii="Times New Roman" w:hAnsi="Times New Roman" w:cs="Times New Roman"/>
                <w:color w:val="000000" w:themeColor="text1"/>
              </w:rPr>
              <w:t>с</w:t>
            </w:r>
            <w:r w:rsidRPr="005E34D4">
              <w:rPr>
                <w:rFonts w:ascii="Times New Roman" w:hAnsi="Times New Roman" w:cs="Times New Roman"/>
                <w:color w:val="000000" w:themeColor="text1"/>
              </w:rPr>
              <w:t>ли таковая имеется.</w:t>
            </w:r>
            <w:proofErr w:type="gramEnd"/>
            <w:r w:rsidRPr="005E34D4">
              <w:rPr>
                <w:rFonts w:ascii="Times New Roman" w:hAnsi="Times New Roman" w:cs="Times New Roman"/>
                <w:color w:val="000000" w:themeColor="text1"/>
              </w:rPr>
              <w:t xml:space="preserve"> В случае</w:t>
            </w:r>
            <w:proofErr w:type="gramStart"/>
            <w:r w:rsidRPr="005E34D4">
              <w:rPr>
                <w:rFonts w:ascii="Times New Roman" w:hAnsi="Times New Roman" w:cs="Times New Roman"/>
                <w:color w:val="000000" w:themeColor="text1"/>
              </w:rPr>
              <w:t>,</w:t>
            </w:r>
            <w:proofErr w:type="gramEnd"/>
            <w:r w:rsidRPr="005E34D4">
              <w:rPr>
                <w:rFonts w:ascii="Times New Roman" w:hAnsi="Times New Roman" w:cs="Times New Roman"/>
                <w:color w:val="000000" w:themeColor="text1"/>
              </w:rPr>
              <w:t xml:space="preserve"> е</w:t>
            </w:r>
            <w:r w:rsidRPr="005E34D4">
              <w:rPr>
                <w:rFonts w:ascii="Times New Roman" w:hAnsi="Times New Roman" w:cs="Times New Roman"/>
                <w:color w:val="000000" w:themeColor="text1"/>
              </w:rPr>
              <w:t>с</w:t>
            </w:r>
            <w:r w:rsidRPr="005E34D4">
              <w:rPr>
                <w:rFonts w:ascii="Times New Roman" w:hAnsi="Times New Roman" w:cs="Times New Roman"/>
                <w:color w:val="000000" w:themeColor="text1"/>
              </w:rPr>
              <w:t>ли лицо было оштрафовано с</w:t>
            </w:r>
            <w:r w:rsidRPr="005E34D4">
              <w:rPr>
                <w:rFonts w:ascii="Times New Roman" w:hAnsi="Times New Roman" w:cs="Times New Roman"/>
                <w:color w:val="000000" w:themeColor="text1"/>
              </w:rPr>
              <w:t>у</w:t>
            </w:r>
            <w:r w:rsidRPr="005E34D4">
              <w:rPr>
                <w:rFonts w:ascii="Times New Roman" w:hAnsi="Times New Roman" w:cs="Times New Roman"/>
                <w:color w:val="000000" w:themeColor="text1"/>
              </w:rPr>
              <w:t>дом за коррупционное правон</w:t>
            </w:r>
            <w:r w:rsidRPr="005E34D4">
              <w:rPr>
                <w:rFonts w:ascii="Times New Roman" w:hAnsi="Times New Roman" w:cs="Times New Roman"/>
                <w:color w:val="000000" w:themeColor="text1"/>
              </w:rPr>
              <w:t>а</w:t>
            </w:r>
            <w:r w:rsidRPr="005E34D4">
              <w:rPr>
                <w:rFonts w:ascii="Times New Roman" w:hAnsi="Times New Roman" w:cs="Times New Roman"/>
                <w:color w:val="000000" w:themeColor="text1"/>
              </w:rPr>
              <w:t>рушение, исключить его прием на муниципальную службу.</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lastRenderedPageBreak/>
              <w:t>В порядки и сроки, установленные де</w:t>
            </w:r>
            <w:r w:rsidRPr="005E34D4">
              <w:rPr>
                <w:rFonts w:ascii="Times New Roman" w:hAnsi="Times New Roman" w:cs="Times New Roman"/>
                <w:color w:val="000000" w:themeColor="text1"/>
              </w:rPr>
              <w:t>й</w:t>
            </w:r>
            <w:r w:rsidRPr="005E34D4">
              <w:rPr>
                <w:rFonts w:ascii="Times New Roman" w:hAnsi="Times New Roman" w:cs="Times New Roman"/>
                <w:color w:val="000000" w:themeColor="text1"/>
              </w:rPr>
              <w:t>ствующим законод</w:t>
            </w:r>
            <w:r w:rsidRPr="005E34D4">
              <w:rPr>
                <w:rFonts w:ascii="Times New Roman" w:hAnsi="Times New Roman" w:cs="Times New Roman"/>
                <w:color w:val="000000" w:themeColor="text1"/>
              </w:rPr>
              <w:t>а</w:t>
            </w:r>
            <w:r w:rsidRPr="005E34D4">
              <w:rPr>
                <w:rFonts w:ascii="Times New Roman" w:hAnsi="Times New Roman" w:cs="Times New Roman"/>
                <w:color w:val="000000" w:themeColor="text1"/>
              </w:rPr>
              <w:t>тельством.</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Сектор кадровой работы отдела правового и ка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рового обеспечения 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министрации Урмарск</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го МО</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lastRenderedPageBreak/>
              <w:t>2.2.</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Обеспечение представления л</w:t>
            </w:r>
            <w:r w:rsidRPr="005E34D4">
              <w:rPr>
                <w:rFonts w:ascii="Times New Roman" w:hAnsi="Times New Roman" w:cs="Times New Roman"/>
                <w:color w:val="000000" w:themeColor="text1"/>
              </w:rPr>
              <w:t>и</w:t>
            </w:r>
            <w:r w:rsidRPr="005E34D4">
              <w:rPr>
                <w:rFonts w:ascii="Times New Roman" w:hAnsi="Times New Roman" w:cs="Times New Roman"/>
                <w:color w:val="000000" w:themeColor="text1"/>
              </w:rPr>
              <w:t>цами, замещающими муниц</w:t>
            </w:r>
            <w:r w:rsidRPr="005E34D4">
              <w:rPr>
                <w:rFonts w:ascii="Times New Roman" w:hAnsi="Times New Roman" w:cs="Times New Roman"/>
                <w:color w:val="000000" w:themeColor="text1"/>
              </w:rPr>
              <w:t>и</w:t>
            </w:r>
            <w:r w:rsidRPr="005E34D4">
              <w:rPr>
                <w:rFonts w:ascii="Times New Roman" w:hAnsi="Times New Roman" w:cs="Times New Roman"/>
                <w:color w:val="000000" w:themeColor="text1"/>
              </w:rPr>
              <w:t>пальные должности сведений о своих доходах, расходах, об имуществе и обязательствах имущественного характера св</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их, а также своих супругов и несовершеннолетних детей, с учетом уточненных формулир</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вок в антикоррупционных зак</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нах, в Управление главы Чува</w:t>
            </w:r>
            <w:r w:rsidRPr="005E34D4">
              <w:rPr>
                <w:rFonts w:ascii="Times New Roman" w:hAnsi="Times New Roman" w:cs="Times New Roman"/>
                <w:color w:val="000000" w:themeColor="text1"/>
              </w:rPr>
              <w:t>ш</w:t>
            </w:r>
            <w:r w:rsidRPr="005E34D4">
              <w:rPr>
                <w:rFonts w:ascii="Times New Roman" w:hAnsi="Times New Roman" w:cs="Times New Roman"/>
                <w:color w:val="000000" w:themeColor="text1"/>
              </w:rPr>
              <w:t>ской Республики по вопросам противодействия коррупции</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В порядки и сроки, установленные де</w:t>
            </w:r>
            <w:r w:rsidRPr="005E34D4">
              <w:rPr>
                <w:rFonts w:ascii="Times New Roman" w:hAnsi="Times New Roman" w:cs="Times New Roman"/>
                <w:color w:val="000000" w:themeColor="text1"/>
              </w:rPr>
              <w:t>й</w:t>
            </w:r>
            <w:r w:rsidRPr="005E34D4">
              <w:rPr>
                <w:rFonts w:ascii="Times New Roman" w:hAnsi="Times New Roman" w:cs="Times New Roman"/>
                <w:color w:val="000000" w:themeColor="text1"/>
              </w:rPr>
              <w:t>ствующим законод</w:t>
            </w:r>
            <w:r w:rsidRPr="005E34D4">
              <w:rPr>
                <w:rFonts w:ascii="Times New Roman" w:hAnsi="Times New Roman" w:cs="Times New Roman"/>
                <w:color w:val="000000" w:themeColor="text1"/>
              </w:rPr>
              <w:t>а</w:t>
            </w:r>
            <w:r w:rsidRPr="005E34D4">
              <w:rPr>
                <w:rFonts w:ascii="Times New Roman" w:hAnsi="Times New Roman" w:cs="Times New Roman"/>
                <w:color w:val="000000" w:themeColor="text1"/>
              </w:rPr>
              <w:t>тельством</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Сектор кадровой работы отдела правового и ка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рового обеспечения 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министрации Урмарск</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го МО</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2.3.</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Обеспечение использования при заполнении справок о доходах, расходах, об имуществе и обяз</w:t>
            </w:r>
            <w:r w:rsidRPr="005E34D4">
              <w:rPr>
                <w:rFonts w:ascii="Times New Roman" w:hAnsi="Times New Roman" w:cs="Times New Roman"/>
                <w:color w:val="000000" w:themeColor="text1"/>
              </w:rPr>
              <w:t>а</w:t>
            </w:r>
            <w:r w:rsidRPr="005E34D4">
              <w:rPr>
                <w:rFonts w:ascii="Times New Roman" w:hAnsi="Times New Roman" w:cs="Times New Roman"/>
                <w:color w:val="000000" w:themeColor="text1"/>
              </w:rPr>
              <w:t>тельствах имущественного х</w:t>
            </w:r>
            <w:r w:rsidRPr="005E34D4">
              <w:rPr>
                <w:rFonts w:ascii="Times New Roman" w:hAnsi="Times New Roman" w:cs="Times New Roman"/>
                <w:color w:val="000000" w:themeColor="text1"/>
              </w:rPr>
              <w:t>а</w:t>
            </w:r>
            <w:r w:rsidRPr="005E34D4">
              <w:rPr>
                <w:rFonts w:ascii="Times New Roman" w:hAnsi="Times New Roman" w:cs="Times New Roman"/>
                <w:color w:val="000000" w:themeColor="text1"/>
              </w:rPr>
              <w:t>рактера лицами, указанными в пунктах 2.1 и 2.2 Плана спец</w:t>
            </w:r>
            <w:r w:rsidRPr="005E34D4">
              <w:rPr>
                <w:rFonts w:ascii="Times New Roman" w:hAnsi="Times New Roman" w:cs="Times New Roman"/>
                <w:color w:val="000000" w:themeColor="text1"/>
              </w:rPr>
              <w:t>и</w:t>
            </w:r>
            <w:r w:rsidRPr="005E34D4">
              <w:rPr>
                <w:rFonts w:ascii="Times New Roman" w:hAnsi="Times New Roman" w:cs="Times New Roman"/>
                <w:color w:val="000000" w:themeColor="text1"/>
              </w:rPr>
              <w:t>ального программного обеспеч</w:t>
            </w:r>
            <w:r w:rsidRPr="005E34D4">
              <w:rPr>
                <w:rFonts w:ascii="Times New Roman" w:hAnsi="Times New Roman" w:cs="Times New Roman"/>
                <w:color w:val="000000" w:themeColor="text1"/>
              </w:rPr>
              <w:t>е</w:t>
            </w:r>
            <w:r w:rsidRPr="005E34D4">
              <w:rPr>
                <w:rFonts w:ascii="Times New Roman" w:hAnsi="Times New Roman" w:cs="Times New Roman"/>
                <w:color w:val="000000" w:themeColor="text1"/>
              </w:rPr>
              <w:t>ния "Справки БК" (в актуальной версии).</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Постоянно</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Сектор кадровой работы отдела правового и ка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рового обеспечения 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министрации Урмарск</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 xml:space="preserve">го МО </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2.4.</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Проведение, в соответствии с м</w:t>
            </w:r>
            <w:r w:rsidRPr="005E34D4">
              <w:rPr>
                <w:rFonts w:ascii="Times New Roman" w:hAnsi="Times New Roman" w:cs="Times New Roman"/>
                <w:color w:val="000000" w:themeColor="text1"/>
              </w:rPr>
              <w:t>е</w:t>
            </w:r>
            <w:r w:rsidRPr="005E34D4">
              <w:rPr>
                <w:rFonts w:ascii="Times New Roman" w:hAnsi="Times New Roman" w:cs="Times New Roman"/>
                <w:color w:val="000000" w:themeColor="text1"/>
              </w:rPr>
              <w:t>тодическими рекомендациями Министерства труда и социал</w:t>
            </w:r>
            <w:r w:rsidRPr="005E34D4">
              <w:rPr>
                <w:rFonts w:ascii="Times New Roman" w:hAnsi="Times New Roman" w:cs="Times New Roman"/>
                <w:color w:val="000000" w:themeColor="text1"/>
              </w:rPr>
              <w:t>ь</w:t>
            </w:r>
            <w:r w:rsidRPr="005E34D4">
              <w:rPr>
                <w:rFonts w:ascii="Times New Roman" w:hAnsi="Times New Roman" w:cs="Times New Roman"/>
                <w:color w:val="000000" w:themeColor="text1"/>
              </w:rPr>
              <w:t>ной защиты Российской Федер</w:t>
            </w:r>
            <w:r w:rsidRPr="005E34D4">
              <w:rPr>
                <w:rFonts w:ascii="Times New Roman" w:hAnsi="Times New Roman" w:cs="Times New Roman"/>
                <w:color w:val="000000" w:themeColor="text1"/>
              </w:rPr>
              <w:t>а</w:t>
            </w:r>
            <w:r w:rsidRPr="005E34D4">
              <w:rPr>
                <w:rFonts w:ascii="Times New Roman" w:hAnsi="Times New Roman" w:cs="Times New Roman"/>
                <w:color w:val="000000" w:themeColor="text1"/>
              </w:rPr>
              <w:t>ции, анализа сведений о доходах, расходах, об имуществе и обяз</w:t>
            </w:r>
            <w:r w:rsidRPr="005E34D4">
              <w:rPr>
                <w:rFonts w:ascii="Times New Roman" w:hAnsi="Times New Roman" w:cs="Times New Roman"/>
                <w:color w:val="000000" w:themeColor="text1"/>
              </w:rPr>
              <w:t>а</w:t>
            </w:r>
            <w:r w:rsidRPr="005E34D4">
              <w:rPr>
                <w:rFonts w:ascii="Times New Roman" w:hAnsi="Times New Roman" w:cs="Times New Roman"/>
                <w:color w:val="000000" w:themeColor="text1"/>
              </w:rPr>
              <w:t>тельствах имущественного х</w:t>
            </w:r>
            <w:r w:rsidRPr="005E34D4">
              <w:rPr>
                <w:rFonts w:ascii="Times New Roman" w:hAnsi="Times New Roman" w:cs="Times New Roman"/>
                <w:color w:val="000000" w:themeColor="text1"/>
              </w:rPr>
              <w:t>а</w:t>
            </w:r>
            <w:r w:rsidRPr="005E34D4">
              <w:rPr>
                <w:rFonts w:ascii="Times New Roman" w:hAnsi="Times New Roman" w:cs="Times New Roman"/>
                <w:color w:val="000000" w:themeColor="text1"/>
              </w:rPr>
              <w:t>рактера, представленных лицами, указанными в п. 2.1 и 2.2.</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ind w:left="139"/>
              <w:rPr>
                <w:rFonts w:ascii="Times New Roman" w:hAnsi="Times New Roman" w:cs="Times New Roman"/>
                <w:color w:val="000000" w:themeColor="text1"/>
              </w:rPr>
            </w:pPr>
            <w:r w:rsidRPr="005E34D4">
              <w:rPr>
                <w:rFonts w:ascii="Times New Roman" w:hAnsi="Times New Roman" w:cs="Times New Roman"/>
                <w:color w:val="000000" w:themeColor="text1"/>
              </w:rPr>
              <w:t>В течение 2023 -2025 гг.</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Сектор кадровой работы отдела правового и ка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рового обеспечения 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министрации Урмарск</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го МО</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2.5.</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Осуществление проверок дост</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верности и полноты сведений о доходах, расходах, об имуществе и обязательствах имущественн</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го характера, представленных лицами, указанными в п. 2.1. Плана.</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В порядки и сроки, установленные де</w:t>
            </w:r>
            <w:r w:rsidRPr="005E34D4">
              <w:rPr>
                <w:rFonts w:ascii="Times New Roman" w:hAnsi="Times New Roman" w:cs="Times New Roman"/>
                <w:color w:val="000000" w:themeColor="text1"/>
              </w:rPr>
              <w:t>й</w:t>
            </w:r>
            <w:r w:rsidRPr="005E34D4">
              <w:rPr>
                <w:rFonts w:ascii="Times New Roman" w:hAnsi="Times New Roman" w:cs="Times New Roman"/>
                <w:color w:val="000000" w:themeColor="text1"/>
              </w:rPr>
              <w:t>ствующим законод</w:t>
            </w:r>
            <w:r w:rsidRPr="005E34D4">
              <w:rPr>
                <w:rFonts w:ascii="Times New Roman" w:hAnsi="Times New Roman" w:cs="Times New Roman"/>
                <w:color w:val="000000" w:themeColor="text1"/>
              </w:rPr>
              <w:t>а</w:t>
            </w:r>
            <w:r w:rsidRPr="005E34D4">
              <w:rPr>
                <w:rFonts w:ascii="Times New Roman" w:hAnsi="Times New Roman" w:cs="Times New Roman"/>
                <w:color w:val="000000" w:themeColor="text1"/>
              </w:rPr>
              <w:t>тельством</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Сектор кадровой работы отдела правового и ка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рового обеспечения 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министрации Урмарск</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го МО</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2.6.</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Организация и осуществление контроля за соблюдением мун</w:t>
            </w:r>
            <w:r w:rsidRPr="005E34D4">
              <w:rPr>
                <w:rFonts w:ascii="Times New Roman" w:hAnsi="Times New Roman" w:cs="Times New Roman"/>
                <w:color w:val="000000" w:themeColor="text1"/>
              </w:rPr>
              <w:t>и</w:t>
            </w:r>
            <w:r w:rsidRPr="005E34D4">
              <w:rPr>
                <w:rFonts w:ascii="Times New Roman" w:hAnsi="Times New Roman" w:cs="Times New Roman"/>
                <w:color w:val="000000" w:themeColor="text1"/>
              </w:rPr>
              <w:t>ципальными служащими огран</w:t>
            </w:r>
            <w:r w:rsidRPr="005E34D4">
              <w:rPr>
                <w:rFonts w:ascii="Times New Roman" w:hAnsi="Times New Roman" w:cs="Times New Roman"/>
                <w:color w:val="000000" w:themeColor="text1"/>
              </w:rPr>
              <w:t>и</w:t>
            </w:r>
            <w:r w:rsidRPr="005E34D4">
              <w:rPr>
                <w:rFonts w:ascii="Times New Roman" w:hAnsi="Times New Roman" w:cs="Times New Roman"/>
                <w:color w:val="000000" w:themeColor="text1"/>
              </w:rPr>
              <w:t xml:space="preserve">чений и запретов, установленных </w:t>
            </w:r>
            <w:r w:rsidRPr="005E34D4">
              <w:rPr>
                <w:rFonts w:ascii="Times New Roman" w:hAnsi="Times New Roman" w:cs="Times New Roman"/>
                <w:color w:val="000000" w:themeColor="text1"/>
              </w:rPr>
              <w:lastRenderedPageBreak/>
              <w:t>антикоррупционным законод</w:t>
            </w:r>
            <w:r w:rsidRPr="005E34D4">
              <w:rPr>
                <w:rFonts w:ascii="Times New Roman" w:hAnsi="Times New Roman" w:cs="Times New Roman"/>
                <w:color w:val="000000" w:themeColor="text1"/>
              </w:rPr>
              <w:t>а</w:t>
            </w:r>
            <w:r w:rsidRPr="005E34D4">
              <w:rPr>
                <w:rFonts w:ascii="Times New Roman" w:hAnsi="Times New Roman" w:cs="Times New Roman"/>
                <w:color w:val="000000" w:themeColor="text1"/>
              </w:rPr>
              <w:t>тельством и законодательством о муниципальной службе (ант</w:t>
            </w:r>
            <w:r w:rsidRPr="005E34D4">
              <w:rPr>
                <w:rFonts w:ascii="Times New Roman" w:hAnsi="Times New Roman" w:cs="Times New Roman"/>
                <w:color w:val="000000" w:themeColor="text1"/>
              </w:rPr>
              <w:t>и</w:t>
            </w:r>
            <w:r w:rsidRPr="005E34D4">
              <w:rPr>
                <w:rFonts w:ascii="Times New Roman" w:hAnsi="Times New Roman" w:cs="Times New Roman"/>
                <w:color w:val="000000" w:themeColor="text1"/>
              </w:rPr>
              <w:t>коррупционных стандартов). Применение к нарушителям наказаний, в соответствии с ко</w:t>
            </w:r>
            <w:r w:rsidRPr="005E34D4">
              <w:rPr>
                <w:rFonts w:ascii="Times New Roman" w:hAnsi="Times New Roman" w:cs="Times New Roman"/>
                <w:color w:val="000000" w:themeColor="text1"/>
              </w:rPr>
              <w:t>р</w:t>
            </w:r>
            <w:r w:rsidRPr="005E34D4">
              <w:rPr>
                <w:rFonts w:ascii="Times New Roman" w:hAnsi="Times New Roman" w:cs="Times New Roman"/>
                <w:color w:val="000000" w:themeColor="text1"/>
              </w:rPr>
              <w:t xml:space="preserve">ректировками по </w:t>
            </w:r>
            <w:hyperlink r:id="rId14" w:history="1">
              <w:r w:rsidRPr="005E34D4">
                <w:rPr>
                  <w:rStyle w:val="affffff"/>
                  <w:color w:val="000000"/>
                </w:rPr>
                <w:t>Указу</w:t>
              </w:r>
            </w:hyperlink>
            <w:r w:rsidRPr="005E34D4">
              <w:rPr>
                <w:rFonts w:ascii="Times New Roman" w:hAnsi="Times New Roman" w:cs="Times New Roman"/>
                <w:color w:val="000000" w:themeColor="text1"/>
              </w:rPr>
              <w:t xml:space="preserve"> През</w:t>
            </w:r>
            <w:r w:rsidRPr="005E34D4">
              <w:rPr>
                <w:rFonts w:ascii="Times New Roman" w:hAnsi="Times New Roman" w:cs="Times New Roman"/>
                <w:color w:val="000000" w:themeColor="text1"/>
              </w:rPr>
              <w:t>и</w:t>
            </w:r>
            <w:r w:rsidRPr="005E34D4">
              <w:rPr>
                <w:rFonts w:ascii="Times New Roman" w:hAnsi="Times New Roman" w:cs="Times New Roman"/>
                <w:color w:val="000000" w:themeColor="text1"/>
              </w:rPr>
              <w:t>дента РФ от 16.08.2021 г. N 478.</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ind w:left="139"/>
              <w:rPr>
                <w:rFonts w:ascii="Times New Roman" w:hAnsi="Times New Roman" w:cs="Times New Roman"/>
                <w:color w:val="000000" w:themeColor="text1"/>
              </w:rPr>
            </w:pPr>
            <w:r w:rsidRPr="005E34D4">
              <w:rPr>
                <w:rFonts w:ascii="Times New Roman" w:hAnsi="Times New Roman" w:cs="Times New Roman"/>
                <w:color w:val="000000" w:themeColor="text1"/>
              </w:rPr>
              <w:lastRenderedPageBreak/>
              <w:t>В течение 2023 -2025 гг.</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Сектор кадровой работы отдела правового и ка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рового обеспечения 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министрации Урмарск</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lastRenderedPageBreak/>
              <w:t>го МО</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lastRenderedPageBreak/>
              <w:t>2.7.</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Проведение мероприятий по проверке информации коррупц</w:t>
            </w:r>
            <w:r w:rsidRPr="005E34D4">
              <w:rPr>
                <w:rFonts w:ascii="Times New Roman" w:hAnsi="Times New Roman" w:cs="Times New Roman"/>
                <w:color w:val="000000" w:themeColor="text1"/>
              </w:rPr>
              <w:t>и</w:t>
            </w:r>
            <w:r w:rsidRPr="005E34D4">
              <w:rPr>
                <w:rFonts w:ascii="Times New Roman" w:hAnsi="Times New Roman" w:cs="Times New Roman"/>
                <w:color w:val="000000" w:themeColor="text1"/>
              </w:rPr>
              <w:t>онной направленности в отнош</w:t>
            </w:r>
            <w:r w:rsidRPr="005E34D4">
              <w:rPr>
                <w:rFonts w:ascii="Times New Roman" w:hAnsi="Times New Roman" w:cs="Times New Roman"/>
                <w:color w:val="000000" w:themeColor="text1"/>
              </w:rPr>
              <w:t>е</w:t>
            </w:r>
            <w:r w:rsidRPr="005E34D4">
              <w:rPr>
                <w:rFonts w:ascii="Times New Roman" w:hAnsi="Times New Roman" w:cs="Times New Roman"/>
                <w:color w:val="000000" w:themeColor="text1"/>
              </w:rPr>
              <w:t>нии муниципальных служащих структурных подразделений 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министрации Урмарского МО</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ind w:left="139"/>
              <w:rPr>
                <w:rFonts w:ascii="Times New Roman" w:hAnsi="Times New Roman" w:cs="Times New Roman"/>
                <w:color w:val="000000" w:themeColor="text1"/>
              </w:rPr>
            </w:pPr>
            <w:r w:rsidRPr="005E34D4">
              <w:rPr>
                <w:rFonts w:ascii="Times New Roman" w:hAnsi="Times New Roman" w:cs="Times New Roman"/>
                <w:color w:val="000000" w:themeColor="text1"/>
              </w:rPr>
              <w:t>В течение 2023 -2025 гг., по мере</w:t>
            </w:r>
          </w:p>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необходимости.</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Сектор кадровой работы отдела правового и ка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рового обеспечения 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министрации Урмарск</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го МО</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2.8.</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Контроль за соблюдением мун</w:t>
            </w:r>
            <w:r w:rsidRPr="005E34D4">
              <w:rPr>
                <w:rFonts w:ascii="Times New Roman" w:hAnsi="Times New Roman" w:cs="Times New Roman"/>
                <w:color w:val="000000" w:themeColor="text1"/>
              </w:rPr>
              <w:t>и</w:t>
            </w:r>
            <w:r w:rsidRPr="005E34D4">
              <w:rPr>
                <w:rFonts w:ascii="Times New Roman" w:hAnsi="Times New Roman" w:cs="Times New Roman"/>
                <w:color w:val="000000" w:themeColor="text1"/>
              </w:rPr>
              <w:t>ципальными служащими Кодекса этики и служебного поведения</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ind w:left="139"/>
              <w:rPr>
                <w:rFonts w:ascii="Times New Roman" w:hAnsi="Times New Roman" w:cs="Times New Roman"/>
                <w:color w:val="000000" w:themeColor="text1"/>
              </w:rPr>
            </w:pPr>
            <w:r w:rsidRPr="005E34D4">
              <w:rPr>
                <w:rFonts w:ascii="Times New Roman" w:hAnsi="Times New Roman" w:cs="Times New Roman"/>
                <w:color w:val="000000" w:themeColor="text1"/>
              </w:rPr>
              <w:t>В течение 2023 -2025 гг.</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Сектор кадровой работы отдела правового и ка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рового обеспечения 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министрации Урмарск</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го МО</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2.9.</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Организация работы по рассмо</w:t>
            </w:r>
            <w:r w:rsidRPr="005E34D4">
              <w:rPr>
                <w:rFonts w:ascii="Times New Roman" w:hAnsi="Times New Roman" w:cs="Times New Roman"/>
                <w:color w:val="000000" w:themeColor="text1"/>
              </w:rPr>
              <w:t>т</w:t>
            </w:r>
            <w:r w:rsidRPr="005E34D4">
              <w:rPr>
                <w:rFonts w:ascii="Times New Roman" w:hAnsi="Times New Roman" w:cs="Times New Roman"/>
                <w:color w:val="000000" w:themeColor="text1"/>
              </w:rPr>
              <w:t>рению уведомлений муниц</w:t>
            </w:r>
            <w:r w:rsidRPr="005E34D4">
              <w:rPr>
                <w:rFonts w:ascii="Times New Roman" w:hAnsi="Times New Roman" w:cs="Times New Roman"/>
                <w:color w:val="000000" w:themeColor="text1"/>
              </w:rPr>
              <w:t>и</w:t>
            </w:r>
            <w:r w:rsidRPr="005E34D4">
              <w:rPr>
                <w:rFonts w:ascii="Times New Roman" w:hAnsi="Times New Roman" w:cs="Times New Roman"/>
                <w:color w:val="000000" w:themeColor="text1"/>
              </w:rPr>
              <w:t>пальных служащих о возникн</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вении личной заинтересованн</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сти при исполнении должнос</w:t>
            </w:r>
            <w:r w:rsidRPr="005E34D4">
              <w:rPr>
                <w:rFonts w:ascii="Times New Roman" w:hAnsi="Times New Roman" w:cs="Times New Roman"/>
                <w:color w:val="000000" w:themeColor="text1"/>
              </w:rPr>
              <w:t>т</w:t>
            </w:r>
            <w:r w:rsidRPr="005E34D4">
              <w:rPr>
                <w:rFonts w:ascii="Times New Roman" w:hAnsi="Times New Roman" w:cs="Times New Roman"/>
                <w:color w:val="000000" w:themeColor="text1"/>
              </w:rPr>
              <w:t>ных обязанностей, которая пр</w:t>
            </w:r>
            <w:r w:rsidRPr="005E34D4">
              <w:rPr>
                <w:rFonts w:ascii="Times New Roman" w:hAnsi="Times New Roman" w:cs="Times New Roman"/>
                <w:color w:val="000000" w:themeColor="text1"/>
              </w:rPr>
              <w:t>и</w:t>
            </w:r>
            <w:r w:rsidRPr="005E34D4">
              <w:rPr>
                <w:rFonts w:ascii="Times New Roman" w:hAnsi="Times New Roman" w:cs="Times New Roman"/>
                <w:color w:val="000000" w:themeColor="text1"/>
              </w:rPr>
              <w:t>водит или может привести к конфликту интересов</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ind w:left="139"/>
              <w:rPr>
                <w:rFonts w:ascii="Times New Roman" w:hAnsi="Times New Roman" w:cs="Times New Roman"/>
                <w:color w:val="000000" w:themeColor="text1"/>
              </w:rPr>
            </w:pPr>
            <w:r w:rsidRPr="005E34D4">
              <w:rPr>
                <w:rFonts w:ascii="Times New Roman" w:hAnsi="Times New Roman" w:cs="Times New Roman"/>
                <w:color w:val="000000" w:themeColor="text1"/>
              </w:rPr>
              <w:t>В течение 2023 -2025 гг.</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Сектор кадровой работы отдела правового и ка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рового обеспечения 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министрации Урмарск</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го МО</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2.10.</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Осуществление контроля испо</w:t>
            </w:r>
            <w:r w:rsidRPr="005E34D4">
              <w:rPr>
                <w:rFonts w:ascii="Times New Roman" w:hAnsi="Times New Roman" w:cs="Times New Roman"/>
                <w:color w:val="000000" w:themeColor="text1"/>
              </w:rPr>
              <w:t>л</w:t>
            </w:r>
            <w:r w:rsidRPr="005E34D4">
              <w:rPr>
                <w:rFonts w:ascii="Times New Roman" w:hAnsi="Times New Roman" w:cs="Times New Roman"/>
                <w:color w:val="000000" w:themeColor="text1"/>
              </w:rPr>
              <w:t>нения муниципальными служ</w:t>
            </w:r>
            <w:r w:rsidRPr="005E34D4">
              <w:rPr>
                <w:rFonts w:ascii="Times New Roman" w:hAnsi="Times New Roman" w:cs="Times New Roman"/>
                <w:color w:val="000000" w:themeColor="text1"/>
              </w:rPr>
              <w:t>а</w:t>
            </w:r>
            <w:r w:rsidRPr="005E34D4">
              <w:rPr>
                <w:rFonts w:ascii="Times New Roman" w:hAnsi="Times New Roman" w:cs="Times New Roman"/>
                <w:color w:val="000000" w:themeColor="text1"/>
              </w:rPr>
              <w:t>щими обязанности по уведомл</w:t>
            </w:r>
            <w:r w:rsidRPr="005E34D4">
              <w:rPr>
                <w:rFonts w:ascii="Times New Roman" w:hAnsi="Times New Roman" w:cs="Times New Roman"/>
                <w:color w:val="000000" w:themeColor="text1"/>
              </w:rPr>
              <w:t>е</w:t>
            </w:r>
            <w:r w:rsidRPr="005E34D4">
              <w:rPr>
                <w:rFonts w:ascii="Times New Roman" w:hAnsi="Times New Roman" w:cs="Times New Roman"/>
                <w:color w:val="000000" w:themeColor="text1"/>
              </w:rPr>
              <w:t>нию представителя нанимателя о намерении выполнять иную оплачиваемую работу.</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ind w:left="139"/>
              <w:rPr>
                <w:rFonts w:ascii="Times New Roman" w:hAnsi="Times New Roman" w:cs="Times New Roman"/>
                <w:color w:val="000000" w:themeColor="text1"/>
              </w:rPr>
            </w:pPr>
            <w:r w:rsidRPr="005E34D4">
              <w:rPr>
                <w:rFonts w:ascii="Times New Roman" w:hAnsi="Times New Roman" w:cs="Times New Roman"/>
                <w:color w:val="000000" w:themeColor="text1"/>
              </w:rPr>
              <w:t>В течение 2023 -2025 гг.</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Сектор кадровой работы отдела правового и ка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рового обеспечения 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министрации Урмарск</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го МО</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2.11.</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Организация работы по рассмо</w:t>
            </w:r>
            <w:r w:rsidRPr="005E34D4">
              <w:rPr>
                <w:rFonts w:ascii="Times New Roman" w:hAnsi="Times New Roman" w:cs="Times New Roman"/>
                <w:color w:val="000000" w:themeColor="text1"/>
              </w:rPr>
              <w:t>т</w:t>
            </w:r>
            <w:r w:rsidRPr="005E34D4">
              <w:rPr>
                <w:rFonts w:ascii="Times New Roman" w:hAnsi="Times New Roman" w:cs="Times New Roman"/>
                <w:color w:val="000000" w:themeColor="text1"/>
              </w:rPr>
              <w:t>рению уведомлений муниц</w:t>
            </w:r>
            <w:r w:rsidRPr="005E34D4">
              <w:rPr>
                <w:rFonts w:ascii="Times New Roman" w:hAnsi="Times New Roman" w:cs="Times New Roman"/>
                <w:color w:val="000000" w:themeColor="text1"/>
              </w:rPr>
              <w:t>и</w:t>
            </w:r>
            <w:r w:rsidRPr="005E34D4">
              <w:rPr>
                <w:rFonts w:ascii="Times New Roman" w:hAnsi="Times New Roman" w:cs="Times New Roman"/>
                <w:color w:val="000000" w:themeColor="text1"/>
              </w:rPr>
              <w:t>пальных служащих администр</w:t>
            </w:r>
            <w:r w:rsidRPr="005E34D4">
              <w:rPr>
                <w:rFonts w:ascii="Times New Roman" w:hAnsi="Times New Roman" w:cs="Times New Roman"/>
                <w:color w:val="000000" w:themeColor="text1"/>
              </w:rPr>
              <w:t>а</w:t>
            </w:r>
            <w:r w:rsidRPr="005E34D4">
              <w:rPr>
                <w:rFonts w:ascii="Times New Roman" w:hAnsi="Times New Roman" w:cs="Times New Roman"/>
                <w:color w:val="000000" w:themeColor="text1"/>
              </w:rPr>
              <w:t>ции Урмарского МО о фактах обращений в целях склонения к совершению коррупционных правонарушений</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ind w:left="139"/>
              <w:rPr>
                <w:rFonts w:ascii="Times New Roman" w:hAnsi="Times New Roman" w:cs="Times New Roman"/>
                <w:color w:val="000000" w:themeColor="text1"/>
              </w:rPr>
            </w:pPr>
            <w:r w:rsidRPr="005E34D4">
              <w:rPr>
                <w:rFonts w:ascii="Times New Roman" w:hAnsi="Times New Roman" w:cs="Times New Roman"/>
                <w:color w:val="000000" w:themeColor="text1"/>
              </w:rPr>
              <w:t>В течение 2023 -2025 гг.</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Сектор кадровой работы отдела правового и ка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рового обеспечения 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министрации Урмарск</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го МО</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2.12.</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Контроль за соблюдением лиц</w:t>
            </w:r>
            <w:r w:rsidRPr="005E34D4">
              <w:rPr>
                <w:rFonts w:ascii="Times New Roman" w:hAnsi="Times New Roman" w:cs="Times New Roman"/>
                <w:color w:val="000000" w:themeColor="text1"/>
              </w:rPr>
              <w:t>а</w:t>
            </w:r>
            <w:r w:rsidRPr="005E34D4">
              <w:rPr>
                <w:rFonts w:ascii="Times New Roman" w:hAnsi="Times New Roman" w:cs="Times New Roman"/>
                <w:color w:val="000000" w:themeColor="text1"/>
              </w:rPr>
              <w:t>ми, замещающими должности муниципальной службы, треб</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ваний законодательства о прот</w:t>
            </w:r>
            <w:r w:rsidRPr="005E34D4">
              <w:rPr>
                <w:rFonts w:ascii="Times New Roman" w:hAnsi="Times New Roman" w:cs="Times New Roman"/>
                <w:color w:val="000000" w:themeColor="text1"/>
              </w:rPr>
              <w:t>и</w:t>
            </w:r>
            <w:r w:rsidRPr="005E34D4">
              <w:rPr>
                <w:rFonts w:ascii="Times New Roman" w:hAnsi="Times New Roman" w:cs="Times New Roman"/>
                <w:color w:val="000000" w:themeColor="text1"/>
              </w:rPr>
              <w:t>водействии коррупции, каса</w:t>
            </w:r>
            <w:r w:rsidRPr="005E34D4">
              <w:rPr>
                <w:rFonts w:ascii="Times New Roman" w:hAnsi="Times New Roman" w:cs="Times New Roman"/>
                <w:color w:val="000000" w:themeColor="text1"/>
              </w:rPr>
              <w:t>ю</w:t>
            </w:r>
            <w:r w:rsidRPr="005E34D4">
              <w:rPr>
                <w:rFonts w:ascii="Times New Roman" w:hAnsi="Times New Roman" w:cs="Times New Roman"/>
                <w:color w:val="000000" w:themeColor="text1"/>
              </w:rPr>
              <w:t>щихся предотвращения и урег</w:t>
            </w:r>
            <w:r w:rsidRPr="005E34D4">
              <w:rPr>
                <w:rFonts w:ascii="Times New Roman" w:hAnsi="Times New Roman" w:cs="Times New Roman"/>
                <w:color w:val="000000" w:themeColor="text1"/>
              </w:rPr>
              <w:t>у</w:t>
            </w:r>
            <w:r w:rsidRPr="005E34D4">
              <w:rPr>
                <w:rFonts w:ascii="Times New Roman" w:hAnsi="Times New Roman" w:cs="Times New Roman"/>
                <w:color w:val="000000" w:themeColor="text1"/>
              </w:rPr>
              <w:t>лирования конфликта интересов, в том числе, за привлечением т</w:t>
            </w:r>
            <w:r w:rsidRPr="005E34D4">
              <w:rPr>
                <w:rFonts w:ascii="Times New Roman" w:hAnsi="Times New Roman" w:cs="Times New Roman"/>
                <w:color w:val="000000" w:themeColor="text1"/>
              </w:rPr>
              <w:t>а</w:t>
            </w:r>
            <w:r w:rsidRPr="005E34D4">
              <w:rPr>
                <w:rFonts w:ascii="Times New Roman" w:hAnsi="Times New Roman" w:cs="Times New Roman"/>
                <w:color w:val="000000" w:themeColor="text1"/>
              </w:rPr>
              <w:t>ких лиц к ответственности в сл</w:t>
            </w:r>
            <w:r w:rsidRPr="005E34D4">
              <w:rPr>
                <w:rFonts w:ascii="Times New Roman" w:hAnsi="Times New Roman" w:cs="Times New Roman"/>
                <w:color w:val="000000" w:themeColor="text1"/>
              </w:rPr>
              <w:t>у</w:t>
            </w:r>
            <w:r w:rsidRPr="005E34D4">
              <w:rPr>
                <w:rFonts w:ascii="Times New Roman" w:hAnsi="Times New Roman" w:cs="Times New Roman"/>
                <w:color w:val="000000" w:themeColor="text1"/>
              </w:rPr>
              <w:t>чае их несоблюдения.</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ind w:left="139"/>
              <w:rPr>
                <w:rFonts w:ascii="Times New Roman" w:hAnsi="Times New Roman" w:cs="Times New Roman"/>
                <w:color w:val="000000" w:themeColor="text1"/>
              </w:rPr>
            </w:pPr>
            <w:r w:rsidRPr="005E34D4">
              <w:rPr>
                <w:rFonts w:ascii="Times New Roman" w:hAnsi="Times New Roman" w:cs="Times New Roman"/>
                <w:color w:val="000000" w:themeColor="text1"/>
              </w:rPr>
              <w:t>В течение 2023 -2025 гг.</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Сектор кадровой работы отдела правового и ка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рового обеспечения 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министрации Урмарск</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го МО</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2.13.</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Контроль за актуализацией св</w:t>
            </w:r>
            <w:r w:rsidRPr="005E34D4">
              <w:rPr>
                <w:rFonts w:ascii="Times New Roman" w:hAnsi="Times New Roman" w:cs="Times New Roman"/>
                <w:color w:val="000000" w:themeColor="text1"/>
              </w:rPr>
              <w:t>е</w:t>
            </w:r>
            <w:r w:rsidRPr="005E34D4">
              <w:rPr>
                <w:rFonts w:ascii="Times New Roman" w:hAnsi="Times New Roman" w:cs="Times New Roman"/>
                <w:color w:val="000000" w:themeColor="text1"/>
              </w:rPr>
              <w:t xml:space="preserve">дений, содержащихся в анкетах, </w:t>
            </w:r>
            <w:r w:rsidRPr="005E34D4">
              <w:rPr>
                <w:rFonts w:ascii="Times New Roman" w:hAnsi="Times New Roman" w:cs="Times New Roman"/>
                <w:color w:val="000000" w:themeColor="text1"/>
              </w:rPr>
              <w:lastRenderedPageBreak/>
              <w:t>представленных при назначении на должности муниципальной службы о родственниках мун</w:t>
            </w:r>
            <w:r w:rsidRPr="005E34D4">
              <w:rPr>
                <w:rFonts w:ascii="Times New Roman" w:hAnsi="Times New Roman" w:cs="Times New Roman"/>
                <w:color w:val="000000" w:themeColor="text1"/>
              </w:rPr>
              <w:t>и</w:t>
            </w:r>
            <w:r w:rsidRPr="005E34D4">
              <w:rPr>
                <w:rFonts w:ascii="Times New Roman" w:hAnsi="Times New Roman" w:cs="Times New Roman"/>
                <w:color w:val="000000" w:themeColor="text1"/>
              </w:rPr>
              <w:t>ципальных служащих и их сво</w:t>
            </w:r>
            <w:r w:rsidRPr="005E34D4">
              <w:rPr>
                <w:rFonts w:ascii="Times New Roman" w:hAnsi="Times New Roman" w:cs="Times New Roman"/>
                <w:color w:val="000000" w:themeColor="text1"/>
              </w:rPr>
              <w:t>й</w:t>
            </w:r>
            <w:r w:rsidRPr="005E34D4">
              <w:rPr>
                <w:rFonts w:ascii="Times New Roman" w:hAnsi="Times New Roman" w:cs="Times New Roman"/>
                <w:color w:val="000000" w:themeColor="text1"/>
              </w:rPr>
              <w:t>ственниках в целях выявления возможного конфликта интер</w:t>
            </w:r>
            <w:r w:rsidRPr="005E34D4">
              <w:rPr>
                <w:rFonts w:ascii="Times New Roman" w:hAnsi="Times New Roman" w:cs="Times New Roman"/>
                <w:color w:val="000000" w:themeColor="text1"/>
              </w:rPr>
              <w:t>е</w:t>
            </w:r>
            <w:r w:rsidRPr="005E34D4">
              <w:rPr>
                <w:rFonts w:ascii="Times New Roman" w:hAnsi="Times New Roman" w:cs="Times New Roman"/>
                <w:color w:val="000000" w:themeColor="text1"/>
              </w:rPr>
              <w:t>сов.</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ind w:left="139"/>
              <w:rPr>
                <w:rFonts w:ascii="Times New Roman" w:hAnsi="Times New Roman" w:cs="Times New Roman"/>
                <w:color w:val="000000" w:themeColor="text1"/>
              </w:rPr>
            </w:pPr>
            <w:r w:rsidRPr="005E34D4">
              <w:rPr>
                <w:rFonts w:ascii="Times New Roman" w:hAnsi="Times New Roman" w:cs="Times New Roman"/>
                <w:color w:val="000000" w:themeColor="text1"/>
              </w:rPr>
              <w:lastRenderedPageBreak/>
              <w:t>В течение 2023 -2025 гг.</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Сектор кадровой работы отдела правового и ка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lastRenderedPageBreak/>
              <w:t>рового обеспечения 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министрации Урмарск</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го МО</w:t>
            </w:r>
          </w:p>
        </w:tc>
      </w:tr>
      <w:tr w:rsidR="005E34D4" w:rsidRPr="005E34D4" w:rsidTr="005E34D4">
        <w:tc>
          <w:tcPr>
            <w:tcW w:w="9640" w:type="dxa"/>
            <w:gridSpan w:val="4"/>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lastRenderedPageBreak/>
              <w:t>3. Антикоррупционная экспертиза</w:t>
            </w:r>
          </w:p>
          <w:p w:rsidR="005E34D4" w:rsidRPr="005E34D4" w:rsidRDefault="005E34D4" w:rsidP="005E34D4">
            <w:pPr>
              <w:pStyle w:val="aff8"/>
              <w:ind w:left="139"/>
              <w:rPr>
                <w:rFonts w:ascii="Times New Roman" w:hAnsi="Times New Roman" w:cs="Times New Roman"/>
                <w:color w:val="000000" w:themeColor="text1"/>
              </w:rPr>
            </w:pPr>
            <w:r w:rsidRPr="005E34D4">
              <w:rPr>
                <w:rFonts w:ascii="Times New Roman" w:hAnsi="Times New Roman" w:cs="Times New Roman"/>
                <w:color w:val="000000" w:themeColor="text1"/>
              </w:rPr>
              <w:t>нормативных правовых актов Урмарского МО и их проектов</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3.1.</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Организация проведения ант</w:t>
            </w:r>
            <w:r w:rsidRPr="005E34D4">
              <w:rPr>
                <w:rFonts w:ascii="Times New Roman" w:hAnsi="Times New Roman" w:cs="Times New Roman"/>
                <w:color w:val="000000" w:themeColor="text1"/>
              </w:rPr>
              <w:t>и</w:t>
            </w:r>
            <w:r w:rsidRPr="005E34D4">
              <w:rPr>
                <w:rFonts w:ascii="Times New Roman" w:hAnsi="Times New Roman" w:cs="Times New Roman"/>
                <w:color w:val="000000" w:themeColor="text1"/>
              </w:rPr>
              <w:t>коррупционной экспертизы но</w:t>
            </w:r>
            <w:r w:rsidRPr="005E34D4">
              <w:rPr>
                <w:rFonts w:ascii="Times New Roman" w:hAnsi="Times New Roman" w:cs="Times New Roman"/>
                <w:color w:val="000000" w:themeColor="text1"/>
              </w:rPr>
              <w:t>р</w:t>
            </w:r>
            <w:r w:rsidRPr="005E34D4">
              <w:rPr>
                <w:rFonts w:ascii="Times New Roman" w:hAnsi="Times New Roman" w:cs="Times New Roman"/>
                <w:color w:val="000000" w:themeColor="text1"/>
              </w:rPr>
              <w:t>мативных правовых актов У</w:t>
            </w:r>
            <w:r w:rsidRPr="005E34D4">
              <w:rPr>
                <w:rFonts w:ascii="Times New Roman" w:hAnsi="Times New Roman" w:cs="Times New Roman"/>
                <w:color w:val="000000" w:themeColor="text1"/>
              </w:rPr>
              <w:t>р</w:t>
            </w:r>
            <w:r w:rsidRPr="005E34D4">
              <w:rPr>
                <w:rFonts w:ascii="Times New Roman" w:hAnsi="Times New Roman" w:cs="Times New Roman"/>
                <w:color w:val="000000" w:themeColor="text1"/>
              </w:rPr>
              <w:t>марского МО и их проектов</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ind w:left="139"/>
              <w:rPr>
                <w:rFonts w:ascii="Times New Roman" w:hAnsi="Times New Roman" w:cs="Times New Roman"/>
                <w:color w:val="000000" w:themeColor="text1"/>
              </w:rPr>
            </w:pPr>
            <w:r w:rsidRPr="005E34D4">
              <w:rPr>
                <w:rFonts w:ascii="Times New Roman" w:hAnsi="Times New Roman" w:cs="Times New Roman"/>
                <w:color w:val="000000" w:themeColor="text1"/>
              </w:rPr>
              <w:t>В течение 2023 -2025 гг.</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Отдел правового и ка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рового обеспечения 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министрации Урмарск</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го МО</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3.2.</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Направление в прокуратуру У</w:t>
            </w:r>
            <w:r w:rsidRPr="005E34D4">
              <w:rPr>
                <w:rFonts w:ascii="Times New Roman" w:hAnsi="Times New Roman" w:cs="Times New Roman"/>
                <w:color w:val="000000" w:themeColor="text1"/>
              </w:rPr>
              <w:t>р</w:t>
            </w:r>
            <w:r w:rsidRPr="005E34D4">
              <w:rPr>
                <w:rFonts w:ascii="Times New Roman" w:hAnsi="Times New Roman" w:cs="Times New Roman"/>
                <w:color w:val="000000" w:themeColor="text1"/>
              </w:rPr>
              <w:t>марского района проектов НПА для антикоррупционной экспе</w:t>
            </w:r>
            <w:r w:rsidRPr="005E34D4">
              <w:rPr>
                <w:rFonts w:ascii="Times New Roman" w:hAnsi="Times New Roman" w:cs="Times New Roman"/>
                <w:color w:val="000000" w:themeColor="text1"/>
              </w:rPr>
              <w:t>р</w:t>
            </w:r>
            <w:r w:rsidRPr="005E34D4">
              <w:rPr>
                <w:rFonts w:ascii="Times New Roman" w:hAnsi="Times New Roman" w:cs="Times New Roman"/>
                <w:color w:val="000000" w:themeColor="text1"/>
              </w:rPr>
              <w:t>тизы</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ind w:left="139"/>
              <w:rPr>
                <w:rFonts w:ascii="Times New Roman" w:hAnsi="Times New Roman" w:cs="Times New Roman"/>
                <w:color w:val="000000" w:themeColor="text1"/>
              </w:rPr>
            </w:pPr>
            <w:r w:rsidRPr="005E34D4">
              <w:rPr>
                <w:rFonts w:ascii="Times New Roman" w:hAnsi="Times New Roman" w:cs="Times New Roman"/>
                <w:color w:val="000000" w:themeColor="text1"/>
              </w:rPr>
              <w:t>В течение 2023 -2025 гг.</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Отдел правового и ка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рового обеспечения 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министрации Урмарск</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го МО</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3.3.</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Проведение анализа актов пр</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курорского реагирования, пост</w:t>
            </w:r>
            <w:r w:rsidRPr="005E34D4">
              <w:rPr>
                <w:rFonts w:ascii="Times New Roman" w:hAnsi="Times New Roman" w:cs="Times New Roman"/>
                <w:color w:val="000000" w:themeColor="text1"/>
              </w:rPr>
              <w:t>у</w:t>
            </w:r>
            <w:r w:rsidRPr="005E34D4">
              <w:rPr>
                <w:rFonts w:ascii="Times New Roman" w:hAnsi="Times New Roman" w:cs="Times New Roman"/>
                <w:color w:val="000000" w:themeColor="text1"/>
              </w:rPr>
              <w:t>пивших на нормативные прав</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вые акты администрации Урма</w:t>
            </w:r>
            <w:r w:rsidRPr="005E34D4">
              <w:rPr>
                <w:rFonts w:ascii="Times New Roman" w:hAnsi="Times New Roman" w:cs="Times New Roman"/>
                <w:color w:val="000000" w:themeColor="text1"/>
              </w:rPr>
              <w:t>р</w:t>
            </w:r>
            <w:r w:rsidRPr="005E34D4">
              <w:rPr>
                <w:rFonts w:ascii="Times New Roman" w:hAnsi="Times New Roman" w:cs="Times New Roman"/>
                <w:color w:val="000000" w:themeColor="text1"/>
              </w:rPr>
              <w:t>ского МО. Информирование структурных подразделений 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министрации Урмарского МО с целью принятия мер по пред</w:t>
            </w:r>
            <w:r w:rsidRPr="005E34D4">
              <w:rPr>
                <w:rFonts w:ascii="Times New Roman" w:hAnsi="Times New Roman" w:cs="Times New Roman"/>
                <w:color w:val="000000" w:themeColor="text1"/>
              </w:rPr>
              <w:t>у</w:t>
            </w:r>
            <w:r w:rsidRPr="005E34D4">
              <w:rPr>
                <w:rFonts w:ascii="Times New Roman" w:hAnsi="Times New Roman" w:cs="Times New Roman"/>
                <w:color w:val="000000" w:themeColor="text1"/>
              </w:rPr>
              <w:t>преждению нарушений антико</w:t>
            </w:r>
            <w:r w:rsidRPr="005E34D4">
              <w:rPr>
                <w:rFonts w:ascii="Times New Roman" w:hAnsi="Times New Roman" w:cs="Times New Roman"/>
                <w:color w:val="000000" w:themeColor="text1"/>
              </w:rPr>
              <w:t>р</w:t>
            </w:r>
            <w:r w:rsidRPr="005E34D4">
              <w:rPr>
                <w:rFonts w:ascii="Times New Roman" w:hAnsi="Times New Roman" w:cs="Times New Roman"/>
                <w:color w:val="000000" w:themeColor="text1"/>
              </w:rPr>
              <w:t>рупционного законодательства при подготовке нормативных правовых актов</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ind w:left="139"/>
              <w:rPr>
                <w:rFonts w:ascii="Times New Roman" w:hAnsi="Times New Roman" w:cs="Times New Roman"/>
                <w:color w:val="000000" w:themeColor="text1"/>
              </w:rPr>
            </w:pPr>
            <w:r w:rsidRPr="005E34D4">
              <w:rPr>
                <w:rFonts w:ascii="Times New Roman" w:hAnsi="Times New Roman" w:cs="Times New Roman"/>
                <w:color w:val="000000" w:themeColor="text1"/>
              </w:rPr>
              <w:t>В течение 2023 -2025 гг.</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Отдел правового и ка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рового обеспечения 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министрации Урмарск</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го МО</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3.4.</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Обеспечение размещения норм</w:t>
            </w:r>
            <w:r w:rsidRPr="005E34D4">
              <w:rPr>
                <w:rFonts w:ascii="Times New Roman" w:hAnsi="Times New Roman" w:cs="Times New Roman"/>
                <w:color w:val="000000" w:themeColor="text1"/>
              </w:rPr>
              <w:t>а</w:t>
            </w:r>
            <w:r w:rsidRPr="005E34D4">
              <w:rPr>
                <w:rFonts w:ascii="Times New Roman" w:hAnsi="Times New Roman" w:cs="Times New Roman"/>
                <w:color w:val="000000" w:themeColor="text1"/>
              </w:rPr>
              <w:t>тивных правовых актов на оф</w:t>
            </w:r>
            <w:r w:rsidRPr="005E34D4">
              <w:rPr>
                <w:rFonts w:ascii="Times New Roman" w:hAnsi="Times New Roman" w:cs="Times New Roman"/>
                <w:color w:val="000000" w:themeColor="text1"/>
              </w:rPr>
              <w:t>и</w:t>
            </w:r>
            <w:r w:rsidRPr="005E34D4">
              <w:rPr>
                <w:rFonts w:ascii="Times New Roman" w:hAnsi="Times New Roman" w:cs="Times New Roman"/>
                <w:color w:val="000000" w:themeColor="text1"/>
              </w:rPr>
              <w:t>циальном сайте администрации Урмарского МО</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ind w:left="139"/>
              <w:rPr>
                <w:rFonts w:ascii="Times New Roman" w:hAnsi="Times New Roman" w:cs="Times New Roman"/>
                <w:color w:val="000000" w:themeColor="text1"/>
              </w:rPr>
            </w:pPr>
            <w:r w:rsidRPr="005E34D4">
              <w:rPr>
                <w:rFonts w:ascii="Times New Roman" w:hAnsi="Times New Roman" w:cs="Times New Roman"/>
                <w:color w:val="000000" w:themeColor="text1"/>
              </w:rPr>
              <w:t>В течение 2023 -2025 гг.</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Сектор цифрового ра</w:t>
            </w:r>
            <w:r w:rsidRPr="005E34D4">
              <w:rPr>
                <w:rFonts w:ascii="Times New Roman" w:hAnsi="Times New Roman" w:cs="Times New Roman"/>
                <w:color w:val="000000" w:themeColor="text1"/>
              </w:rPr>
              <w:t>з</w:t>
            </w:r>
            <w:r w:rsidRPr="005E34D4">
              <w:rPr>
                <w:rFonts w:ascii="Times New Roman" w:hAnsi="Times New Roman" w:cs="Times New Roman"/>
                <w:color w:val="000000" w:themeColor="text1"/>
              </w:rPr>
              <w:t>вития и информационн</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го обеспечения админ</w:t>
            </w:r>
            <w:r w:rsidRPr="005E34D4">
              <w:rPr>
                <w:rFonts w:ascii="Times New Roman" w:hAnsi="Times New Roman" w:cs="Times New Roman"/>
                <w:color w:val="000000" w:themeColor="text1"/>
              </w:rPr>
              <w:t>и</w:t>
            </w:r>
            <w:r w:rsidRPr="005E34D4">
              <w:rPr>
                <w:rFonts w:ascii="Times New Roman" w:hAnsi="Times New Roman" w:cs="Times New Roman"/>
                <w:color w:val="000000" w:themeColor="text1"/>
              </w:rPr>
              <w:t>страции Урмарского МО</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3.5</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Обеспечение независимой ант</w:t>
            </w:r>
            <w:r w:rsidRPr="005E34D4">
              <w:rPr>
                <w:rFonts w:ascii="Times New Roman" w:hAnsi="Times New Roman" w:cs="Times New Roman"/>
                <w:color w:val="000000" w:themeColor="text1"/>
              </w:rPr>
              <w:t>и</w:t>
            </w:r>
            <w:r w:rsidRPr="005E34D4">
              <w:rPr>
                <w:rFonts w:ascii="Times New Roman" w:hAnsi="Times New Roman" w:cs="Times New Roman"/>
                <w:color w:val="000000" w:themeColor="text1"/>
              </w:rPr>
              <w:t>коррупционной экспертизы пр</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ектов нормативных правовых а</w:t>
            </w:r>
            <w:r w:rsidRPr="005E34D4">
              <w:rPr>
                <w:rFonts w:ascii="Times New Roman" w:hAnsi="Times New Roman" w:cs="Times New Roman"/>
                <w:color w:val="000000" w:themeColor="text1"/>
              </w:rPr>
              <w:t>к</w:t>
            </w:r>
            <w:r w:rsidRPr="005E34D4">
              <w:rPr>
                <w:rFonts w:ascii="Times New Roman" w:hAnsi="Times New Roman" w:cs="Times New Roman"/>
                <w:color w:val="000000" w:themeColor="text1"/>
              </w:rPr>
              <w:t>тов администрации Урмарского МО</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ind w:left="139"/>
              <w:rPr>
                <w:rFonts w:ascii="Times New Roman" w:hAnsi="Times New Roman" w:cs="Times New Roman"/>
                <w:color w:val="000000" w:themeColor="text1"/>
              </w:rPr>
            </w:pPr>
            <w:r w:rsidRPr="005E34D4">
              <w:rPr>
                <w:rFonts w:ascii="Times New Roman" w:hAnsi="Times New Roman" w:cs="Times New Roman"/>
                <w:color w:val="000000" w:themeColor="text1"/>
              </w:rPr>
              <w:t>В течение 2023 -2025 гг.</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Отдел правового и ка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рового обеспечения 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министрации Урмарск</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 xml:space="preserve">го МО </w:t>
            </w:r>
          </w:p>
        </w:tc>
      </w:tr>
      <w:tr w:rsidR="005E34D4" w:rsidRPr="005E34D4" w:rsidTr="005E34D4">
        <w:tc>
          <w:tcPr>
            <w:tcW w:w="9640" w:type="dxa"/>
            <w:gridSpan w:val="4"/>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4. Антикоррупционная работа в сфере закупок товаров, работ и услуг для обеспечения м</w:t>
            </w:r>
            <w:r w:rsidRPr="005E34D4">
              <w:rPr>
                <w:rFonts w:ascii="Times New Roman" w:hAnsi="Times New Roman" w:cs="Times New Roman"/>
                <w:color w:val="000000" w:themeColor="text1"/>
              </w:rPr>
              <w:t>у</w:t>
            </w:r>
            <w:r w:rsidRPr="005E34D4">
              <w:rPr>
                <w:rFonts w:ascii="Times New Roman" w:hAnsi="Times New Roman" w:cs="Times New Roman"/>
                <w:color w:val="000000" w:themeColor="text1"/>
              </w:rPr>
              <w:t>ниципальных нужд</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4.1.</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Обеспечение исполнения пол</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жений антикоррупционного стандарта в сфере закупок тов</w:t>
            </w:r>
            <w:r w:rsidRPr="005E34D4">
              <w:rPr>
                <w:rFonts w:ascii="Times New Roman" w:hAnsi="Times New Roman" w:cs="Times New Roman"/>
                <w:color w:val="000000" w:themeColor="text1"/>
              </w:rPr>
              <w:t>а</w:t>
            </w:r>
            <w:r w:rsidRPr="005E34D4">
              <w:rPr>
                <w:rFonts w:ascii="Times New Roman" w:hAnsi="Times New Roman" w:cs="Times New Roman"/>
                <w:color w:val="000000" w:themeColor="text1"/>
              </w:rPr>
              <w:t>ров, работ и услуг для обеспеч</w:t>
            </w:r>
            <w:r w:rsidRPr="005E34D4">
              <w:rPr>
                <w:rFonts w:ascii="Times New Roman" w:hAnsi="Times New Roman" w:cs="Times New Roman"/>
                <w:color w:val="000000" w:themeColor="text1"/>
              </w:rPr>
              <w:t>е</w:t>
            </w:r>
            <w:r w:rsidRPr="005E34D4">
              <w:rPr>
                <w:rFonts w:ascii="Times New Roman" w:hAnsi="Times New Roman" w:cs="Times New Roman"/>
                <w:color w:val="000000" w:themeColor="text1"/>
              </w:rPr>
              <w:t>ния муниципальных нужд, с уч</w:t>
            </w:r>
            <w:r w:rsidRPr="005E34D4">
              <w:rPr>
                <w:rFonts w:ascii="Times New Roman" w:hAnsi="Times New Roman" w:cs="Times New Roman"/>
                <w:color w:val="000000" w:themeColor="text1"/>
              </w:rPr>
              <w:t>е</w:t>
            </w:r>
            <w:r w:rsidRPr="005E34D4">
              <w:rPr>
                <w:rFonts w:ascii="Times New Roman" w:hAnsi="Times New Roman" w:cs="Times New Roman"/>
                <w:color w:val="000000" w:themeColor="text1"/>
              </w:rPr>
              <w:t>том требований постановлений администрации Урмарского МО</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ind w:left="139"/>
              <w:rPr>
                <w:rFonts w:ascii="Times New Roman" w:hAnsi="Times New Roman" w:cs="Times New Roman"/>
                <w:color w:val="000000" w:themeColor="text1"/>
              </w:rPr>
            </w:pPr>
            <w:r w:rsidRPr="005E34D4">
              <w:rPr>
                <w:rFonts w:ascii="Times New Roman" w:hAnsi="Times New Roman" w:cs="Times New Roman"/>
                <w:color w:val="000000" w:themeColor="text1"/>
              </w:rPr>
              <w:t>В течение 2023 -2025 гг.</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Сектор организации и проведения муниц</w:t>
            </w:r>
            <w:r w:rsidRPr="005E34D4">
              <w:rPr>
                <w:rFonts w:ascii="Times New Roman" w:hAnsi="Times New Roman" w:cs="Times New Roman"/>
                <w:color w:val="000000" w:themeColor="text1"/>
              </w:rPr>
              <w:t>и</w:t>
            </w:r>
            <w:r w:rsidRPr="005E34D4">
              <w:rPr>
                <w:rFonts w:ascii="Times New Roman" w:hAnsi="Times New Roman" w:cs="Times New Roman"/>
                <w:color w:val="000000" w:themeColor="text1"/>
              </w:rPr>
              <w:t>пальных закупок адм</w:t>
            </w:r>
            <w:r w:rsidRPr="005E34D4">
              <w:rPr>
                <w:rFonts w:ascii="Times New Roman" w:hAnsi="Times New Roman" w:cs="Times New Roman"/>
                <w:color w:val="000000" w:themeColor="text1"/>
              </w:rPr>
              <w:t>и</w:t>
            </w:r>
            <w:r w:rsidRPr="005E34D4">
              <w:rPr>
                <w:rFonts w:ascii="Times New Roman" w:hAnsi="Times New Roman" w:cs="Times New Roman"/>
                <w:color w:val="000000" w:themeColor="text1"/>
              </w:rPr>
              <w:t>нистрации Урмарского МО, структурные по</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разделения администр</w:t>
            </w:r>
            <w:r w:rsidRPr="005E34D4">
              <w:rPr>
                <w:rFonts w:ascii="Times New Roman" w:hAnsi="Times New Roman" w:cs="Times New Roman"/>
                <w:color w:val="000000" w:themeColor="text1"/>
              </w:rPr>
              <w:t>а</w:t>
            </w:r>
            <w:r w:rsidRPr="005E34D4">
              <w:rPr>
                <w:rFonts w:ascii="Times New Roman" w:hAnsi="Times New Roman" w:cs="Times New Roman"/>
                <w:color w:val="000000" w:themeColor="text1"/>
              </w:rPr>
              <w:t>ции Урмарского МО</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4.2.</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Обеспечение проведения ко</w:t>
            </w:r>
            <w:r w:rsidRPr="005E34D4">
              <w:rPr>
                <w:rFonts w:ascii="Times New Roman" w:hAnsi="Times New Roman" w:cs="Times New Roman"/>
                <w:color w:val="000000" w:themeColor="text1"/>
              </w:rPr>
              <w:t>н</w:t>
            </w:r>
            <w:r w:rsidRPr="005E34D4">
              <w:rPr>
                <w:rFonts w:ascii="Times New Roman" w:hAnsi="Times New Roman" w:cs="Times New Roman"/>
                <w:color w:val="000000" w:themeColor="text1"/>
              </w:rPr>
              <w:t>курсных способов закупок тов</w:t>
            </w:r>
            <w:r w:rsidRPr="005E34D4">
              <w:rPr>
                <w:rFonts w:ascii="Times New Roman" w:hAnsi="Times New Roman" w:cs="Times New Roman"/>
                <w:color w:val="000000" w:themeColor="text1"/>
              </w:rPr>
              <w:t>а</w:t>
            </w:r>
            <w:r w:rsidRPr="005E34D4">
              <w:rPr>
                <w:rFonts w:ascii="Times New Roman" w:hAnsi="Times New Roman" w:cs="Times New Roman"/>
                <w:color w:val="000000" w:themeColor="text1"/>
              </w:rPr>
              <w:t>ров, работ и услуг для муниц</w:t>
            </w:r>
            <w:r w:rsidRPr="005E34D4">
              <w:rPr>
                <w:rFonts w:ascii="Times New Roman" w:hAnsi="Times New Roman" w:cs="Times New Roman"/>
                <w:color w:val="000000" w:themeColor="text1"/>
              </w:rPr>
              <w:t>и</w:t>
            </w:r>
            <w:r w:rsidRPr="005E34D4">
              <w:rPr>
                <w:rFonts w:ascii="Times New Roman" w:hAnsi="Times New Roman" w:cs="Times New Roman"/>
                <w:color w:val="000000" w:themeColor="text1"/>
              </w:rPr>
              <w:t>пальных нужд</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В течение 2023 - 2025 гг.</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Структурные подразд</w:t>
            </w:r>
            <w:r w:rsidRPr="005E34D4">
              <w:rPr>
                <w:rFonts w:ascii="Times New Roman" w:hAnsi="Times New Roman" w:cs="Times New Roman"/>
                <w:color w:val="000000" w:themeColor="text1"/>
              </w:rPr>
              <w:t>е</w:t>
            </w:r>
            <w:r w:rsidRPr="005E34D4">
              <w:rPr>
                <w:rFonts w:ascii="Times New Roman" w:hAnsi="Times New Roman" w:cs="Times New Roman"/>
                <w:color w:val="000000" w:themeColor="text1"/>
              </w:rPr>
              <w:t>ления администрации Урмарского МО</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4.3.</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 xml:space="preserve">Проведение консультаций для </w:t>
            </w:r>
            <w:r w:rsidRPr="005E34D4">
              <w:rPr>
                <w:rFonts w:ascii="Times New Roman" w:hAnsi="Times New Roman" w:cs="Times New Roman"/>
                <w:color w:val="000000" w:themeColor="text1"/>
              </w:rPr>
              <w:lastRenderedPageBreak/>
              <w:t>муниципальных заказчиков по вопросам соблюдения антико</w:t>
            </w:r>
            <w:r w:rsidRPr="005E34D4">
              <w:rPr>
                <w:rFonts w:ascii="Times New Roman" w:hAnsi="Times New Roman" w:cs="Times New Roman"/>
                <w:color w:val="000000" w:themeColor="text1"/>
              </w:rPr>
              <w:t>р</w:t>
            </w:r>
            <w:r w:rsidRPr="005E34D4">
              <w:rPr>
                <w:rFonts w:ascii="Times New Roman" w:hAnsi="Times New Roman" w:cs="Times New Roman"/>
                <w:color w:val="000000" w:themeColor="text1"/>
              </w:rPr>
              <w:t>рупционного законодательства в сфере закупок товаров, работ и услуг для обеспечения муниц</w:t>
            </w:r>
            <w:r w:rsidRPr="005E34D4">
              <w:rPr>
                <w:rFonts w:ascii="Times New Roman" w:hAnsi="Times New Roman" w:cs="Times New Roman"/>
                <w:color w:val="000000" w:themeColor="text1"/>
              </w:rPr>
              <w:t>и</w:t>
            </w:r>
            <w:r w:rsidRPr="005E34D4">
              <w:rPr>
                <w:rFonts w:ascii="Times New Roman" w:hAnsi="Times New Roman" w:cs="Times New Roman"/>
                <w:color w:val="000000" w:themeColor="text1"/>
              </w:rPr>
              <w:t>пальных нужд.</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lastRenderedPageBreak/>
              <w:t xml:space="preserve">В течение 2023 - </w:t>
            </w:r>
            <w:r w:rsidRPr="005E34D4">
              <w:rPr>
                <w:rFonts w:ascii="Times New Roman" w:hAnsi="Times New Roman" w:cs="Times New Roman"/>
                <w:color w:val="000000" w:themeColor="text1"/>
              </w:rPr>
              <w:lastRenderedPageBreak/>
              <w:t>2025 гг.</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lastRenderedPageBreak/>
              <w:t xml:space="preserve">Сектор организации и </w:t>
            </w:r>
            <w:r w:rsidRPr="005E34D4">
              <w:rPr>
                <w:rFonts w:ascii="Times New Roman" w:hAnsi="Times New Roman" w:cs="Times New Roman"/>
                <w:color w:val="000000" w:themeColor="text1"/>
              </w:rPr>
              <w:lastRenderedPageBreak/>
              <w:t>проведения муниц</w:t>
            </w:r>
            <w:r w:rsidRPr="005E34D4">
              <w:rPr>
                <w:rFonts w:ascii="Times New Roman" w:hAnsi="Times New Roman" w:cs="Times New Roman"/>
                <w:color w:val="000000" w:themeColor="text1"/>
              </w:rPr>
              <w:t>и</w:t>
            </w:r>
            <w:r w:rsidRPr="005E34D4">
              <w:rPr>
                <w:rFonts w:ascii="Times New Roman" w:hAnsi="Times New Roman" w:cs="Times New Roman"/>
                <w:color w:val="000000" w:themeColor="text1"/>
              </w:rPr>
              <w:t>пальных закупок адм</w:t>
            </w:r>
            <w:r w:rsidRPr="005E34D4">
              <w:rPr>
                <w:rFonts w:ascii="Times New Roman" w:hAnsi="Times New Roman" w:cs="Times New Roman"/>
                <w:color w:val="000000" w:themeColor="text1"/>
              </w:rPr>
              <w:t>и</w:t>
            </w:r>
            <w:r w:rsidRPr="005E34D4">
              <w:rPr>
                <w:rFonts w:ascii="Times New Roman" w:hAnsi="Times New Roman" w:cs="Times New Roman"/>
                <w:color w:val="000000" w:themeColor="text1"/>
              </w:rPr>
              <w:t>нистрации Урмарского МО</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lastRenderedPageBreak/>
              <w:t>4.4.</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Оказание поддержки субъектам малого и среднего предприним</w:t>
            </w:r>
            <w:r w:rsidRPr="005E34D4">
              <w:rPr>
                <w:rFonts w:ascii="Times New Roman" w:hAnsi="Times New Roman" w:cs="Times New Roman"/>
                <w:color w:val="000000" w:themeColor="text1"/>
              </w:rPr>
              <w:t>а</w:t>
            </w:r>
            <w:r w:rsidRPr="005E34D4">
              <w:rPr>
                <w:rFonts w:ascii="Times New Roman" w:hAnsi="Times New Roman" w:cs="Times New Roman"/>
                <w:color w:val="000000" w:themeColor="text1"/>
              </w:rPr>
              <w:t>тельства по вопросам преодол</w:t>
            </w:r>
            <w:r w:rsidRPr="005E34D4">
              <w:rPr>
                <w:rFonts w:ascii="Times New Roman" w:hAnsi="Times New Roman" w:cs="Times New Roman"/>
                <w:color w:val="000000" w:themeColor="text1"/>
              </w:rPr>
              <w:t>е</w:t>
            </w:r>
            <w:r w:rsidRPr="005E34D4">
              <w:rPr>
                <w:rFonts w:ascii="Times New Roman" w:hAnsi="Times New Roman" w:cs="Times New Roman"/>
                <w:color w:val="000000" w:themeColor="text1"/>
              </w:rPr>
              <w:t>ния административных барьеров.</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В течение 2023 - 2025 гг.</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Отдел экономики, з</w:t>
            </w:r>
            <w:r w:rsidRPr="005E34D4">
              <w:rPr>
                <w:rFonts w:ascii="Times New Roman" w:hAnsi="Times New Roman" w:cs="Times New Roman"/>
                <w:color w:val="000000" w:themeColor="text1"/>
              </w:rPr>
              <w:t>е</w:t>
            </w:r>
            <w:r w:rsidRPr="005E34D4">
              <w:rPr>
                <w:rFonts w:ascii="Times New Roman" w:hAnsi="Times New Roman" w:cs="Times New Roman"/>
                <w:color w:val="000000" w:themeColor="text1"/>
              </w:rPr>
              <w:t>мельных и имуществе</w:t>
            </w:r>
            <w:r w:rsidRPr="005E34D4">
              <w:rPr>
                <w:rFonts w:ascii="Times New Roman" w:hAnsi="Times New Roman" w:cs="Times New Roman"/>
                <w:color w:val="000000" w:themeColor="text1"/>
              </w:rPr>
              <w:t>н</w:t>
            </w:r>
            <w:r w:rsidRPr="005E34D4">
              <w:rPr>
                <w:rFonts w:ascii="Times New Roman" w:hAnsi="Times New Roman" w:cs="Times New Roman"/>
                <w:color w:val="000000" w:themeColor="text1"/>
              </w:rPr>
              <w:t>ных отношений админ</w:t>
            </w:r>
            <w:r w:rsidRPr="005E34D4">
              <w:rPr>
                <w:rFonts w:ascii="Times New Roman" w:hAnsi="Times New Roman" w:cs="Times New Roman"/>
                <w:color w:val="000000" w:themeColor="text1"/>
              </w:rPr>
              <w:t>и</w:t>
            </w:r>
            <w:r w:rsidRPr="005E34D4">
              <w:rPr>
                <w:rFonts w:ascii="Times New Roman" w:hAnsi="Times New Roman" w:cs="Times New Roman"/>
                <w:color w:val="000000" w:themeColor="text1"/>
              </w:rPr>
              <w:t>страции Урмарского МО</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4.5.</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Проведение работы по выявл</w:t>
            </w:r>
            <w:r w:rsidRPr="005E34D4">
              <w:rPr>
                <w:rFonts w:ascii="Times New Roman" w:hAnsi="Times New Roman" w:cs="Times New Roman"/>
                <w:color w:val="000000" w:themeColor="text1"/>
              </w:rPr>
              <w:t>е</w:t>
            </w:r>
            <w:r w:rsidRPr="005E34D4">
              <w:rPr>
                <w:rFonts w:ascii="Times New Roman" w:hAnsi="Times New Roman" w:cs="Times New Roman"/>
                <w:color w:val="000000" w:themeColor="text1"/>
              </w:rPr>
              <w:t>нию личной заинтересованности муниципальных служащих при осуществлении закупок, товаров, работ, услуг для обеспечения м</w:t>
            </w:r>
            <w:r w:rsidRPr="005E34D4">
              <w:rPr>
                <w:rFonts w:ascii="Times New Roman" w:hAnsi="Times New Roman" w:cs="Times New Roman"/>
                <w:color w:val="000000" w:themeColor="text1"/>
              </w:rPr>
              <w:t>у</w:t>
            </w:r>
            <w:r w:rsidRPr="005E34D4">
              <w:rPr>
                <w:rFonts w:ascii="Times New Roman" w:hAnsi="Times New Roman" w:cs="Times New Roman"/>
                <w:color w:val="000000" w:themeColor="text1"/>
              </w:rPr>
              <w:t>ниципальных нужд.</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ind w:left="139"/>
              <w:rPr>
                <w:rFonts w:ascii="Times New Roman" w:hAnsi="Times New Roman" w:cs="Times New Roman"/>
                <w:color w:val="000000" w:themeColor="text1"/>
              </w:rPr>
            </w:pPr>
            <w:r w:rsidRPr="005E34D4">
              <w:rPr>
                <w:rFonts w:ascii="Times New Roman" w:hAnsi="Times New Roman" w:cs="Times New Roman"/>
                <w:color w:val="000000" w:themeColor="text1"/>
              </w:rPr>
              <w:t>В течение 2023 -2025 гг.</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Сектор организации и проведения муниц</w:t>
            </w:r>
            <w:r w:rsidRPr="005E34D4">
              <w:rPr>
                <w:rFonts w:ascii="Times New Roman" w:hAnsi="Times New Roman" w:cs="Times New Roman"/>
                <w:color w:val="000000" w:themeColor="text1"/>
              </w:rPr>
              <w:t>и</w:t>
            </w:r>
            <w:r w:rsidRPr="005E34D4">
              <w:rPr>
                <w:rFonts w:ascii="Times New Roman" w:hAnsi="Times New Roman" w:cs="Times New Roman"/>
                <w:color w:val="000000" w:themeColor="text1"/>
              </w:rPr>
              <w:t>пальных закупок адм</w:t>
            </w:r>
            <w:r w:rsidRPr="005E34D4">
              <w:rPr>
                <w:rFonts w:ascii="Times New Roman" w:hAnsi="Times New Roman" w:cs="Times New Roman"/>
                <w:color w:val="000000" w:themeColor="text1"/>
              </w:rPr>
              <w:t>и</w:t>
            </w:r>
            <w:r w:rsidRPr="005E34D4">
              <w:rPr>
                <w:rFonts w:ascii="Times New Roman" w:hAnsi="Times New Roman" w:cs="Times New Roman"/>
                <w:color w:val="000000" w:themeColor="text1"/>
              </w:rPr>
              <w:t>нистрации Урмарского МО</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4.6.</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Мониторинг и выявление ко</w:t>
            </w:r>
            <w:r w:rsidRPr="005E34D4">
              <w:rPr>
                <w:rFonts w:ascii="Times New Roman" w:hAnsi="Times New Roman" w:cs="Times New Roman"/>
                <w:color w:val="000000" w:themeColor="text1"/>
              </w:rPr>
              <w:t>р</w:t>
            </w:r>
            <w:r w:rsidRPr="005E34D4">
              <w:rPr>
                <w:rFonts w:ascii="Times New Roman" w:hAnsi="Times New Roman" w:cs="Times New Roman"/>
                <w:color w:val="000000" w:themeColor="text1"/>
              </w:rPr>
              <w:t>рупционных рисков, в том числе причин и условий коррупции в деятельности органов местного самоуправления по осуществл</w:t>
            </w:r>
            <w:r w:rsidRPr="005E34D4">
              <w:rPr>
                <w:rFonts w:ascii="Times New Roman" w:hAnsi="Times New Roman" w:cs="Times New Roman"/>
                <w:color w:val="000000" w:themeColor="text1"/>
              </w:rPr>
              <w:t>е</w:t>
            </w:r>
            <w:r w:rsidRPr="005E34D4">
              <w:rPr>
                <w:rFonts w:ascii="Times New Roman" w:hAnsi="Times New Roman" w:cs="Times New Roman"/>
                <w:color w:val="000000" w:themeColor="text1"/>
              </w:rPr>
              <w:t>нию закупок для муниципальных нужд, и устранение выявленных коррупционных рисков.</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ind w:left="139"/>
              <w:rPr>
                <w:rFonts w:ascii="Times New Roman" w:hAnsi="Times New Roman" w:cs="Times New Roman"/>
                <w:color w:val="000000" w:themeColor="text1"/>
              </w:rPr>
            </w:pPr>
            <w:r w:rsidRPr="005E34D4">
              <w:rPr>
                <w:rFonts w:ascii="Times New Roman" w:hAnsi="Times New Roman" w:cs="Times New Roman"/>
                <w:color w:val="000000" w:themeColor="text1"/>
              </w:rPr>
              <w:t>В течение 2023 -2025 гг.</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Отдел правового и ка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рового обеспечения 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министрации Урмарск</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го МО, Сектор организ</w:t>
            </w:r>
            <w:r w:rsidRPr="005E34D4">
              <w:rPr>
                <w:rFonts w:ascii="Times New Roman" w:hAnsi="Times New Roman" w:cs="Times New Roman"/>
                <w:color w:val="000000" w:themeColor="text1"/>
              </w:rPr>
              <w:t>а</w:t>
            </w:r>
            <w:r w:rsidRPr="005E34D4">
              <w:rPr>
                <w:rFonts w:ascii="Times New Roman" w:hAnsi="Times New Roman" w:cs="Times New Roman"/>
                <w:color w:val="000000" w:themeColor="text1"/>
              </w:rPr>
              <w:t>ции и проведения мун</w:t>
            </w:r>
            <w:r w:rsidRPr="005E34D4">
              <w:rPr>
                <w:rFonts w:ascii="Times New Roman" w:hAnsi="Times New Roman" w:cs="Times New Roman"/>
                <w:color w:val="000000" w:themeColor="text1"/>
              </w:rPr>
              <w:t>и</w:t>
            </w:r>
            <w:r w:rsidRPr="005E34D4">
              <w:rPr>
                <w:rFonts w:ascii="Times New Roman" w:hAnsi="Times New Roman" w:cs="Times New Roman"/>
                <w:color w:val="000000" w:themeColor="text1"/>
              </w:rPr>
              <w:t>ципальных закупок о</w:t>
            </w:r>
            <w:r w:rsidRPr="005E34D4">
              <w:rPr>
                <w:rFonts w:ascii="Times New Roman" w:hAnsi="Times New Roman" w:cs="Times New Roman"/>
                <w:color w:val="000000" w:themeColor="text1"/>
              </w:rPr>
              <w:t>т</w:t>
            </w:r>
            <w:r w:rsidRPr="005E34D4">
              <w:rPr>
                <w:rFonts w:ascii="Times New Roman" w:hAnsi="Times New Roman" w:cs="Times New Roman"/>
                <w:color w:val="000000" w:themeColor="text1"/>
              </w:rPr>
              <w:t>дела развития АПК и экологии администрации Урмарского МО, стру</w:t>
            </w:r>
            <w:r w:rsidRPr="005E34D4">
              <w:rPr>
                <w:rFonts w:ascii="Times New Roman" w:hAnsi="Times New Roman" w:cs="Times New Roman"/>
                <w:color w:val="000000" w:themeColor="text1"/>
              </w:rPr>
              <w:t>к</w:t>
            </w:r>
            <w:r w:rsidRPr="005E34D4">
              <w:rPr>
                <w:rFonts w:ascii="Times New Roman" w:hAnsi="Times New Roman" w:cs="Times New Roman"/>
                <w:color w:val="000000" w:themeColor="text1"/>
              </w:rPr>
              <w:t>турные подразделения администрации Урма</w:t>
            </w:r>
            <w:r w:rsidRPr="005E34D4">
              <w:rPr>
                <w:rFonts w:ascii="Times New Roman" w:hAnsi="Times New Roman" w:cs="Times New Roman"/>
                <w:color w:val="000000" w:themeColor="text1"/>
              </w:rPr>
              <w:t>р</w:t>
            </w:r>
            <w:r w:rsidRPr="005E34D4">
              <w:rPr>
                <w:rFonts w:ascii="Times New Roman" w:hAnsi="Times New Roman" w:cs="Times New Roman"/>
                <w:color w:val="000000" w:themeColor="text1"/>
              </w:rPr>
              <w:t>ского МО</w:t>
            </w:r>
          </w:p>
        </w:tc>
      </w:tr>
      <w:tr w:rsidR="005E34D4" w:rsidRPr="005E34D4" w:rsidTr="005E34D4">
        <w:tc>
          <w:tcPr>
            <w:tcW w:w="9640" w:type="dxa"/>
            <w:gridSpan w:val="4"/>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 xml:space="preserve">5. Антикоррупционный мониторинг в </w:t>
            </w:r>
            <w:proofErr w:type="spellStart"/>
            <w:r w:rsidRPr="005E34D4">
              <w:rPr>
                <w:rFonts w:ascii="Times New Roman" w:hAnsi="Times New Roman" w:cs="Times New Roman"/>
                <w:color w:val="000000" w:themeColor="text1"/>
              </w:rPr>
              <w:t>Урмарском</w:t>
            </w:r>
            <w:proofErr w:type="spellEnd"/>
            <w:r w:rsidRPr="005E34D4">
              <w:rPr>
                <w:rFonts w:ascii="Times New Roman" w:hAnsi="Times New Roman" w:cs="Times New Roman"/>
                <w:color w:val="000000" w:themeColor="text1"/>
              </w:rPr>
              <w:t xml:space="preserve"> МО</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5.1.</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Предоставление органами мес</w:t>
            </w:r>
            <w:r w:rsidRPr="005E34D4">
              <w:rPr>
                <w:rFonts w:ascii="Times New Roman" w:hAnsi="Times New Roman" w:cs="Times New Roman"/>
                <w:color w:val="000000" w:themeColor="text1"/>
              </w:rPr>
              <w:t>т</w:t>
            </w:r>
            <w:r w:rsidRPr="005E34D4">
              <w:rPr>
                <w:rFonts w:ascii="Times New Roman" w:hAnsi="Times New Roman" w:cs="Times New Roman"/>
                <w:color w:val="000000" w:themeColor="text1"/>
              </w:rPr>
              <w:t>ного самоуправления, отделами и структурными подразделениями администрации Урмарского МО информации, необходимой для осуществления антикоррупцио</w:t>
            </w:r>
            <w:r w:rsidRPr="005E34D4">
              <w:rPr>
                <w:rFonts w:ascii="Times New Roman" w:hAnsi="Times New Roman" w:cs="Times New Roman"/>
                <w:color w:val="000000" w:themeColor="text1"/>
              </w:rPr>
              <w:t>н</w:t>
            </w:r>
            <w:r w:rsidRPr="005E34D4">
              <w:rPr>
                <w:rFonts w:ascii="Times New Roman" w:hAnsi="Times New Roman" w:cs="Times New Roman"/>
                <w:color w:val="000000" w:themeColor="text1"/>
              </w:rPr>
              <w:t>ного мониторинга</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ind w:left="139"/>
              <w:rPr>
                <w:rFonts w:ascii="Times New Roman" w:hAnsi="Times New Roman" w:cs="Times New Roman"/>
                <w:color w:val="000000" w:themeColor="text1"/>
              </w:rPr>
            </w:pPr>
            <w:r w:rsidRPr="005E34D4">
              <w:rPr>
                <w:rFonts w:ascii="Times New Roman" w:hAnsi="Times New Roman" w:cs="Times New Roman"/>
                <w:color w:val="000000" w:themeColor="text1"/>
              </w:rPr>
              <w:t>В течение 2023 -2025 гг.</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Органы местного сам</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управления, структурные подразделения админ</w:t>
            </w:r>
            <w:r w:rsidRPr="005E34D4">
              <w:rPr>
                <w:rFonts w:ascii="Times New Roman" w:hAnsi="Times New Roman" w:cs="Times New Roman"/>
                <w:color w:val="000000" w:themeColor="text1"/>
              </w:rPr>
              <w:t>и</w:t>
            </w:r>
            <w:r w:rsidRPr="005E34D4">
              <w:rPr>
                <w:rFonts w:ascii="Times New Roman" w:hAnsi="Times New Roman" w:cs="Times New Roman"/>
                <w:color w:val="000000" w:themeColor="text1"/>
              </w:rPr>
              <w:t>страции Урмарского МО</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5.2.</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Анализ и общение информации о фактах коррупции в органах местного самоуправления У</w:t>
            </w:r>
            <w:r w:rsidRPr="005E34D4">
              <w:rPr>
                <w:rFonts w:ascii="Times New Roman" w:hAnsi="Times New Roman" w:cs="Times New Roman"/>
                <w:color w:val="000000" w:themeColor="text1"/>
              </w:rPr>
              <w:t>р</w:t>
            </w:r>
            <w:r w:rsidRPr="005E34D4">
              <w:rPr>
                <w:rFonts w:ascii="Times New Roman" w:hAnsi="Times New Roman" w:cs="Times New Roman"/>
                <w:color w:val="000000" w:themeColor="text1"/>
              </w:rPr>
              <w:t>марского МО, отделах и стру</w:t>
            </w:r>
            <w:r w:rsidRPr="005E34D4">
              <w:rPr>
                <w:rFonts w:ascii="Times New Roman" w:hAnsi="Times New Roman" w:cs="Times New Roman"/>
                <w:color w:val="000000" w:themeColor="text1"/>
              </w:rPr>
              <w:t>к</w:t>
            </w:r>
            <w:r w:rsidRPr="005E34D4">
              <w:rPr>
                <w:rFonts w:ascii="Times New Roman" w:hAnsi="Times New Roman" w:cs="Times New Roman"/>
                <w:color w:val="000000" w:themeColor="text1"/>
              </w:rPr>
              <w:t>турных подразделениях админ</w:t>
            </w:r>
            <w:r w:rsidRPr="005E34D4">
              <w:rPr>
                <w:rFonts w:ascii="Times New Roman" w:hAnsi="Times New Roman" w:cs="Times New Roman"/>
                <w:color w:val="000000" w:themeColor="text1"/>
              </w:rPr>
              <w:t>и</w:t>
            </w:r>
            <w:r w:rsidRPr="005E34D4">
              <w:rPr>
                <w:rFonts w:ascii="Times New Roman" w:hAnsi="Times New Roman" w:cs="Times New Roman"/>
                <w:color w:val="000000" w:themeColor="text1"/>
              </w:rPr>
              <w:t>страции Урмарского МО, с ц</w:t>
            </w:r>
            <w:r w:rsidRPr="005E34D4">
              <w:rPr>
                <w:rFonts w:ascii="Times New Roman" w:hAnsi="Times New Roman" w:cs="Times New Roman"/>
                <w:color w:val="000000" w:themeColor="text1"/>
              </w:rPr>
              <w:t>е</w:t>
            </w:r>
            <w:r w:rsidRPr="005E34D4">
              <w:rPr>
                <w:rFonts w:ascii="Times New Roman" w:hAnsi="Times New Roman" w:cs="Times New Roman"/>
                <w:color w:val="000000" w:themeColor="text1"/>
              </w:rPr>
              <w:t>лью принятия мер реагирования к нарушителям антикоррупцио</w:t>
            </w:r>
            <w:r w:rsidRPr="005E34D4">
              <w:rPr>
                <w:rFonts w:ascii="Times New Roman" w:hAnsi="Times New Roman" w:cs="Times New Roman"/>
                <w:color w:val="000000" w:themeColor="text1"/>
              </w:rPr>
              <w:t>н</w:t>
            </w:r>
            <w:r w:rsidRPr="005E34D4">
              <w:rPr>
                <w:rFonts w:ascii="Times New Roman" w:hAnsi="Times New Roman" w:cs="Times New Roman"/>
                <w:color w:val="000000" w:themeColor="text1"/>
              </w:rPr>
              <w:t>ного законодательства (в соо</w:t>
            </w:r>
            <w:r w:rsidRPr="005E34D4">
              <w:rPr>
                <w:rFonts w:ascii="Times New Roman" w:hAnsi="Times New Roman" w:cs="Times New Roman"/>
                <w:color w:val="000000" w:themeColor="text1"/>
              </w:rPr>
              <w:t>т</w:t>
            </w:r>
            <w:r w:rsidRPr="005E34D4">
              <w:rPr>
                <w:rFonts w:ascii="Times New Roman" w:hAnsi="Times New Roman" w:cs="Times New Roman"/>
                <w:color w:val="000000" w:themeColor="text1"/>
              </w:rPr>
              <w:t xml:space="preserve">ветствии с требованиями </w:t>
            </w:r>
            <w:hyperlink r:id="rId15" w:history="1">
              <w:r w:rsidRPr="005E34D4">
                <w:rPr>
                  <w:rStyle w:val="affffff"/>
                  <w:color w:val="000000"/>
                </w:rPr>
                <w:t>Указа</w:t>
              </w:r>
            </w:hyperlink>
            <w:r w:rsidRPr="005E34D4">
              <w:rPr>
                <w:rFonts w:ascii="Times New Roman" w:hAnsi="Times New Roman" w:cs="Times New Roman"/>
                <w:color w:val="000000" w:themeColor="text1"/>
              </w:rPr>
              <w:t xml:space="preserve"> Президента РФ от 16.08.2021 г. N 478)</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ind w:left="139"/>
              <w:rPr>
                <w:rFonts w:ascii="Times New Roman" w:hAnsi="Times New Roman" w:cs="Times New Roman"/>
                <w:color w:val="000000" w:themeColor="text1"/>
              </w:rPr>
            </w:pPr>
            <w:r w:rsidRPr="005E34D4">
              <w:rPr>
                <w:rFonts w:ascii="Times New Roman" w:hAnsi="Times New Roman" w:cs="Times New Roman"/>
                <w:color w:val="000000" w:themeColor="text1"/>
              </w:rPr>
              <w:t>В течение 2023 -2025 гг.</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Сектор кадровой работы отдела правового и ка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рового обеспечения 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министрации Урмарск</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го МО</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5.3.</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Анализ исполнения муниципал</w:t>
            </w:r>
            <w:r w:rsidRPr="005E34D4">
              <w:rPr>
                <w:rFonts w:ascii="Times New Roman" w:hAnsi="Times New Roman" w:cs="Times New Roman"/>
                <w:color w:val="000000" w:themeColor="text1"/>
              </w:rPr>
              <w:t>ь</w:t>
            </w:r>
            <w:r w:rsidRPr="005E34D4">
              <w:rPr>
                <w:rFonts w:ascii="Times New Roman" w:hAnsi="Times New Roman" w:cs="Times New Roman"/>
                <w:color w:val="000000" w:themeColor="text1"/>
              </w:rPr>
              <w:t>ными служащими администр</w:t>
            </w:r>
            <w:r w:rsidRPr="005E34D4">
              <w:rPr>
                <w:rFonts w:ascii="Times New Roman" w:hAnsi="Times New Roman" w:cs="Times New Roman"/>
                <w:color w:val="000000" w:themeColor="text1"/>
              </w:rPr>
              <w:t>а</w:t>
            </w:r>
            <w:r w:rsidRPr="005E34D4">
              <w:rPr>
                <w:rFonts w:ascii="Times New Roman" w:hAnsi="Times New Roman" w:cs="Times New Roman"/>
                <w:color w:val="000000" w:themeColor="text1"/>
              </w:rPr>
              <w:t>ции Урмарского МО запретов, ограничений и требований, уст</w:t>
            </w:r>
            <w:r w:rsidRPr="005E34D4">
              <w:rPr>
                <w:rFonts w:ascii="Times New Roman" w:hAnsi="Times New Roman" w:cs="Times New Roman"/>
                <w:color w:val="000000" w:themeColor="text1"/>
              </w:rPr>
              <w:t>а</w:t>
            </w:r>
            <w:r w:rsidRPr="005E34D4">
              <w:rPr>
                <w:rFonts w:ascii="Times New Roman" w:hAnsi="Times New Roman" w:cs="Times New Roman"/>
                <w:color w:val="000000" w:themeColor="text1"/>
              </w:rPr>
              <w:lastRenderedPageBreak/>
              <w:t>новленных в целях противоде</w:t>
            </w:r>
            <w:r w:rsidRPr="005E34D4">
              <w:rPr>
                <w:rFonts w:ascii="Times New Roman" w:hAnsi="Times New Roman" w:cs="Times New Roman"/>
                <w:color w:val="000000" w:themeColor="text1"/>
              </w:rPr>
              <w:t>й</w:t>
            </w:r>
            <w:r w:rsidRPr="005E34D4">
              <w:rPr>
                <w:rFonts w:ascii="Times New Roman" w:hAnsi="Times New Roman" w:cs="Times New Roman"/>
                <w:color w:val="000000" w:themeColor="text1"/>
              </w:rPr>
              <w:t>ствия коррупции.</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ind w:left="139"/>
              <w:rPr>
                <w:rFonts w:ascii="Times New Roman" w:hAnsi="Times New Roman" w:cs="Times New Roman"/>
                <w:color w:val="000000" w:themeColor="text1"/>
              </w:rPr>
            </w:pPr>
            <w:r w:rsidRPr="005E34D4">
              <w:rPr>
                <w:rFonts w:ascii="Times New Roman" w:hAnsi="Times New Roman" w:cs="Times New Roman"/>
                <w:color w:val="000000" w:themeColor="text1"/>
              </w:rPr>
              <w:lastRenderedPageBreak/>
              <w:t>В течение 2023 -2025 гг.</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Сектор кадровой работы отдела правового и ка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рового обеспечения 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министрации Урмарск</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lastRenderedPageBreak/>
              <w:t>го МО</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lastRenderedPageBreak/>
              <w:t>5.4.</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Анализ публикаций в СМИ, на Интернет ресурсах и информ</w:t>
            </w:r>
            <w:r w:rsidRPr="005E34D4">
              <w:rPr>
                <w:rFonts w:ascii="Times New Roman" w:hAnsi="Times New Roman" w:cs="Times New Roman"/>
                <w:color w:val="000000" w:themeColor="text1"/>
              </w:rPr>
              <w:t>а</w:t>
            </w:r>
            <w:r w:rsidRPr="005E34D4">
              <w:rPr>
                <w:rFonts w:ascii="Times New Roman" w:hAnsi="Times New Roman" w:cs="Times New Roman"/>
                <w:color w:val="000000" w:themeColor="text1"/>
              </w:rPr>
              <w:t>ции телефона "Горячей линии" о фактах проявлений коррупции в органах местного самоуправл</w:t>
            </w:r>
            <w:r w:rsidRPr="005E34D4">
              <w:rPr>
                <w:rFonts w:ascii="Times New Roman" w:hAnsi="Times New Roman" w:cs="Times New Roman"/>
                <w:color w:val="000000" w:themeColor="text1"/>
              </w:rPr>
              <w:t>е</w:t>
            </w:r>
            <w:r w:rsidRPr="005E34D4">
              <w:rPr>
                <w:rFonts w:ascii="Times New Roman" w:hAnsi="Times New Roman" w:cs="Times New Roman"/>
                <w:color w:val="000000" w:themeColor="text1"/>
              </w:rPr>
              <w:t>ния Урмарского МО, в структу</w:t>
            </w:r>
            <w:r w:rsidRPr="005E34D4">
              <w:rPr>
                <w:rFonts w:ascii="Times New Roman" w:hAnsi="Times New Roman" w:cs="Times New Roman"/>
                <w:color w:val="000000" w:themeColor="text1"/>
              </w:rPr>
              <w:t>р</w:t>
            </w:r>
            <w:r w:rsidRPr="005E34D4">
              <w:rPr>
                <w:rFonts w:ascii="Times New Roman" w:hAnsi="Times New Roman" w:cs="Times New Roman"/>
                <w:color w:val="000000" w:themeColor="text1"/>
              </w:rPr>
              <w:t>ных подразделениях админ</w:t>
            </w:r>
            <w:r w:rsidRPr="005E34D4">
              <w:rPr>
                <w:rFonts w:ascii="Times New Roman" w:hAnsi="Times New Roman" w:cs="Times New Roman"/>
                <w:color w:val="000000" w:themeColor="text1"/>
              </w:rPr>
              <w:t>и</w:t>
            </w:r>
            <w:r w:rsidRPr="005E34D4">
              <w:rPr>
                <w:rFonts w:ascii="Times New Roman" w:hAnsi="Times New Roman" w:cs="Times New Roman"/>
                <w:color w:val="000000" w:themeColor="text1"/>
              </w:rPr>
              <w:t>страции Урмарского МО. Пр</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верка и принятие соответству</w:t>
            </w:r>
            <w:r w:rsidRPr="005E34D4">
              <w:rPr>
                <w:rFonts w:ascii="Times New Roman" w:hAnsi="Times New Roman" w:cs="Times New Roman"/>
                <w:color w:val="000000" w:themeColor="text1"/>
              </w:rPr>
              <w:t>ю</w:t>
            </w:r>
            <w:r w:rsidRPr="005E34D4">
              <w:rPr>
                <w:rFonts w:ascii="Times New Roman" w:hAnsi="Times New Roman" w:cs="Times New Roman"/>
                <w:color w:val="000000" w:themeColor="text1"/>
              </w:rPr>
              <w:t>щих мер, в соответствии с треб</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 xml:space="preserve">ваниями </w:t>
            </w:r>
            <w:hyperlink r:id="rId16" w:history="1">
              <w:r w:rsidRPr="005E34D4">
                <w:rPr>
                  <w:rStyle w:val="affffff"/>
                  <w:color w:val="000000"/>
                </w:rPr>
                <w:t>Указа</w:t>
              </w:r>
            </w:hyperlink>
            <w:r w:rsidRPr="005E34D4">
              <w:rPr>
                <w:rFonts w:ascii="Times New Roman" w:hAnsi="Times New Roman" w:cs="Times New Roman"/>
                <w:color w:val="000000" w:themeColor="text1"/>
              </w:rPr>
              <w:t xml:space="preserve"> Президента РФ от 16.08.2021 г. N 478</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ind w:left="139"/>
              <w:rPr>
                <w:rFonts w:ascii="Times New Roman" w:hAnsi="Times New Roman" w:cs="Times New Roman"/>
                <w:color w:val="000000" w:themeColor="text1"/>
              </w:rPr>
            </w:pPr>
            <w:r w:rsidRPr="005E34D4">
              <w:rPr>
                <w:rFonts w:ascii="Times New Roman" w:hAnsi="Times New Roman" w:cs="Times New Roman"/>
                <w:color w:val="000000" w:themeColor="text1"/>
              </w:rPr>
              <w:t>В течение 2023 -2025 гг.</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Сектор кадровой работы отдела правового и ка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рового обеспечения 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министрации Урмарск</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го МО</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5.5.</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Проведение среди населения У</w:t>
            </w:r>
            <w:r w:rsidRPr="005E34D4">
              <w:rPr>
                <w:rFonts w:ascii="Times New Roman" w:hAnsi="Times New Roman" w:cs="Times New Roman"/>
                <w:color w:val="000000" w:themeColor="text1"/>
              </w:rPr>
              <w:t>р</w:t>
            </w:r>
            <w:r w:rsidRPr="005E34D4">
              <w:rPr>
                <w:rFonts w:ascii="Times New Roman" w:hAnsi="Times New Roman" w:cs="Times New Roman"/>
                <w:color w:val="000000" w:themeColor="text1"/>
              </w:rPr>
              <w:t>марского МО (в том числе среди получателей муниципальных услуг) социологических исслед</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ваний, позволяющих оценить существующий уровень корру</w:t>
            </w:r>
            <w:r w:rsidRPr="005E34D4">
              <w:rPr>
                <w:rFonts w:ascii="Times New Roman" w:hAnsi="Times New Roman" w:cs="Times New Roman"/>
                <w:color w:val="000000" w:themeColor="text1"/>
              </w:rPr>
              <w:t>п</w:t>
            </w:r>
            <w:r w:rsidRPr="005E34D4">
              <w:rPr>
                <w:rFonts w:ascii="Times New Roman" w:hAnsi="Times New Roman" w:cs="Times New Roman"/>
                <w:color w:val="000000" w:themeColor="text1"/>
              </w:rPr>
              <w:t>ции в МО и эффективность пр</w:t>
            </w:r>
            <w:r w:rsidRPr="005E34D4">
              <w:rPr>
                <w:rFonts w:ascii="Times New Roman" w:hAnsi="Times New Roman" w:cs="Times New Roman"/>
                <w:color w:val="000000" w:themeColor="text1"/>
              </w:rPr>
              <w:t>и</w:t>
            </w:r>
            <w:r w:rsidRPr="005E34D4">
              <w:rPr>
                <w:rFonts w:ascii="Times New Roman" w:hAnsi="Times New Roman" w:cs="Times New Roman"/>
                <w:color w:val="000000" w:themeColor="text1"/>
              </w:rPr>
              <w:t>нимаемых мер по противоде</w:t>
            </w:r>
            <w:r w:rsidRPr="005E34D4">
              <w:rPr>
                <w:rFonts w:ascii="Times New Roman" w:hAnsi="Times New Roman" w:cs="Times New Roman"/>
                <w:color w:val="000000" w:themeColor="text1"/>
              </w:rPr>
              <w:t>й</w:t>
            </w:r>
            <w:r w:rsidRPr="005E34D4">
              <w:rPr>
                <w:rFonts w:ascii="Times New Roman" w:hAnsi="Times New Roman" w:cs="Times New Roman"/>
                <w:color w:val="000000" w:themeColor="text1"/>
              </w:rPr>
              <w:t>ствию коррупции.</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По мере необход</w:t>
            </w:r>
            <w:r w:rsidRPr="005E34D4">
              <w:rPr>
                <w:rFonts w:ascii="Times New Roman" w:hAnsi="Times New Roman" w:cs="Times New Roman"/>
                <w:color w:val="000000" w:themeColor="text1"/>
              </w:rPr>
              <w:t>и</w:t>
            </w:r>
            <w:r w:rsidRPr="005E34D4">
              <w:rPr>
                <w:rFonts w:ascii="Times New Roman" w:hAnsi="Times New Roman" w:cs="Times New Roman"/>
                <w:color w:val="000000" w:themeColor="text1"/>
              </w:rPr>
              <w:t>мости в 2023 - 2025 гг.</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Сектор кадровой работы отдела правового и ка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рового обеспечения 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министрации Урмарск</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го МО</w:t>
            </w:r>
          </w:p>
        </w:tc>
      </w:tr>
      <w:tr w:rsidR="005E34D4" w:rsidRPr="005E34D4" w:rsidTr="005E34D4">
        <w:tc>
          <w:tcPr>
            <w:tcW w:w="9640" w:type="dxa"/>
            <w:gridSpan w:val="4"/>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6. Информационное обеспечение антикоррупционной работы</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6.1.</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Обеспечение информационной открытости деятельности адм</w:t>
            </w:r>
            <w:r w:rsidRPr="005E34D4">
              <w:rPr>
                <w:rFonts w:ascii="Times New Roman" w:hAnsi="Times New Roman" w:cs="Times New Roman"/>
                <w:color w:val="000000" w:themeColor="text1"/>
              </w:rPr>
              <w:t>и</w:t>
            </w:r>
            <w:r w:rsidRPr="005E34D4">
              <w:rPr>
                <w:rFonts w:ascii="Times New Roman" w:hAnsi="Times New Roman" w:cs="Times New Roman"/>
                <w:color w:val="000000" w:themeColor="text1"/>
              </w:rPr>
              <w:t>нистрации Урмарского МО и о</w:t>
            </w:r>
            <w:r w:rsidRPr="005E34D4">
              <w:rPr>
                <w:rFonts w:ascii="Times New Roman" w:hAnsi="Times New Roman" w:cs="Times New Roman"/>
                <w:color w:val="000000" w:themeColor="text1"/>
              </w:rPr>
              <w:t>р</w:t>
            </w:r>
            <w:r w:rsidRPr="005E34D4">
              <w:rPr>
                <w:rFonts w:ascii="Times New Roman" w:hAnsi="Times New Roman" w:cs="Times New Roman"/>
                <w:color w:val="000000" w:themeColor="text1"/>
              </w:rPr>
              <w:t>ганов местного самоуправления муниципального образования п</w:t>
            </w:r>
            <w:r w:rsidRPr="005E34D4">
              <w:rPr>
                <w:rFonts w:ascii="Times New Roman" w:hAnsi="Times New Roman" w:cs="Times New Roman"/>
                <w:color w:val="000000" w:themeColor="text1"/>
              </w:rPr>
              <w:t>у</w:t>
            </w:r>
            <w:r w:rsidRPr="005E34D4">
              <w:rPr>
                <w:rFonts w:ascii="Times New Roman" w:hAnsi="Times New Roman" w:cs="Times New Roman"/>
                <w:color w:val="000000" w:themeColor="text1"/>
              </w:rPr>
              <w:t xml:space="preserve">тём публикации на официальных сайтах информации </w:t>
            </w:r>
            <w:proofErr w:type="gramStart"/>
            <w:r w:rsidRPr="005E34D4">
              <w:rPr>
                <w:rFonts w:ascii="Times New Roman" w:hAnsi="Times New Roman" w:cs="Times New Roman"/>
                <w:color w:val="000000" w:themeColor="text1"/>
              </w:rPr>
              <w:t>о</w:t>
            </w:r>
            <w:proofErr w:type="gramEnd"/>
            <w:r w:rsidRPr="005E34D4">
              <w:rPr>
                <w:rFonts w:ascii="Times New Roman" w:hAnsi="Times New Roman" w:cs="Times New Roman"/>
                <w:color w:val="000000" w:themeColor="text1"/>
              </w:rPr>
              <w:t xml:space="preserve"> их де</w:t>
            </w:r>
            <w:r w:rsidRPr="005E34D4">
              <w:rPr>
                <w:rFonts w:ascii="Times New Roman" w:hAnsi="Times New Roman" w:cs="Times New Roman"/>
                <w:color w:val="000000" w:themeColor="text1"/>
              </w:rPr>
              <w:t>я</w:t>
            </w:r>
            <w:r w:rsidRPr="005E34D4">
              <w:rPr>
                <w:rFonts w:ascii="Times New Roman" w:hAnsi="Times New Roman" w:cs="Times New Roman"/>
                <w:color w:val="000000" w:themeColor="text1"/>
              </w:rPr>
              <w:t>тельности (в том числе и об а</w:t>
            </w:r>
            <w:r w:rsidRPr="005E34D4">
              <w:rPr>
                <w:rFonts w:ascii="Times New Roman" w:hAnsi="Times New Roman" w:cs="Times New Roman"/>
                <w:color w:val="000000" w:themeColor="text1"/>
              </w:rPr>
              <w:t>н</w:t>
            </w:r>
            <w:r w:rsidRPr="005E34D4">
              <w:rPr>
                <w:rFonts w:ascii="Times New Roman" w:hAnsi="Times New Roman" w:cs="Times New Roman"/>
                <w:color w:val="000000" w:themeColor="text1"/>
              </w:rPr>
              <w:t>тикоррупционной деятельности)</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ind w:left="139"/>
              <w:rPr>
                <w:rFonts w:ascii="Times New Roman" w:hAnsi="Times New Roman" w:cs="Times New Roman"/>
                <w:color w:val="000000" w:themeColor="text1"/>
              </w:rPr>
            </w:pPr>
            <w:r w:rsidRPr="005E34D4">
              <w:rPr>
                <w:rFonts w:ascii="Times New Roman" w:hAnsi="Times New Roman" w:cs="Times New Roman"/>
                <w:color w:val="000000" w:themeColor="text1"/>
              </w:rPr>
              <w:t>В течение 2023 -2025 гг.</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Сектор цифрового ра</w:t>
            </w:r>
            <w:r w:rsidRPr="005E34D4">
              <w:rPr>
                <w:rFonts w:ascii="Times New Roman" w:hAnsi="Times New Roman" w:cs="Times New Roman"/>
                <w:color w:val="000000" w:themeColor="text1"/>
              </w:rPr>
              <w:t>з</w:t>
            </w:r>
            <w:r w:rsidRPr="005E34D4">
              <w:rPr>
                <w:rFonts w:ascii="Times New Roman" w:hAnsi="Times New Roman" w:cs="Times New Roman"/>
                <w:color w:val="000000" w:themeColor="text1"/>
              </w:rPr>
              <w:t>вития и информационн</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го обеспечения админ</w:t>
            </w:r>
            <w:r w:rsidRPr="005E34D4">
              <w:rPr>
                <w:rFonts w:ascii="Times New Roman" w:hAnsi="Times New Roman" w:cs="Times New Roman"/>
                <w:color w:val="000000" w:themeColor="text1"/>
              </w:rPr>
              <w:t>и</w:t>
            </w:r>
            <w:r w:rsidRPr="005E34D4">
              <w:rPr>
                <w:rFonts w:ascii="Times New Roman" w:hAnsi="Times New Roman" w:cs="Times New Roman"/>
                <w:color w:val="000000" w:themeColor="text1"/>
              </w:rPr>
              <w:t>страции Урмарского МО</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6.2.</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9"/>
              <w:rPr>
                <w:rFonts w:ascii="Times New Roman" w:hAnsi="Times New Roman" w:cs="Times New Roman"/>
                <w:color w:val="000000" w:themeColor="text1"/>
              </w:rPr>
            </w:pPr>
            <w:proofErr w:type="gramStart"/>
            <w:r w:rsidRPr="005E34D4">
              <w:rPr>
                <w:rFonts w:ascii="Times New Roman" w:hAnsi="Times New Roman" w:cs="Times New Roman"/>
                <w:color w:val="000000" w:themeColor="text1"/>
              </w:rPr>
              <w:t>Опубликование нормативно-правовых актов администрации Урмарского МО и информации о проведении торгов на право з</w:t>
            </w:r>
            <w:r w:rsidRPr="005E34D4">
              <w:rPr>
                <w:rFonts w:ascii="Times New Roman" w:hAnsi="Times New Roman" w:cs="Times New Roman"/>
                <w:color w:val="000000" w:themeColor="text1"/>
              </w:rPr>
              <w:t>а</w:t>
            </w:r>
            <w:r w:rsidRPr="005E34D4">
              <w:rPr>
                <w:rFonts w:ascii="Times New Roman" w:hAnsi="Times New Roman" w:cs="Times New Roman"/>
                <w:color w:val="000000" w:themeColor="text1"/>
              </w:rPr>
              <w:t>ключения договоров в отнош</w:t>
            </w:r>
            <w:r w:rsidRPr="005E34D4">
              <w:rPr>
                <w:rFonts w:ascii="Times New Roman" w:hAnsi="Times New Roman" w:cs="Times New Roman"/>
                <w:color w:val="000000" w:themeColor="text1"/>
              </w:rPr>
              <w:t>е</w:t>
            </w:r>
            <w:r w:rsidRPr="005E34D4">
              <w:rPr>
                <w:rFonts w:ascii="Times New Roman" w:hAnsi="Times New Roman" w:cs="Times New Roman"/>
                <w:color w:val="000000" w:themeColor="text1"/>
              </w:rPr>
              <w:t>нии муниципального имущества и предоставления его в аренду путём верстки и тиражирования в периодической печатном изд</w:t>
            </w:r>
            <w:r w:rsidRPr="005E34D4">
              <w:rPr>
                <w:rFonts w:ascii="Times New Roman" w:hAnsi="Times New Roman" w:cs="Times New Roman"/>
                <w:color w:val="000000" w:themeColor="text1"/>
              </w:rPr>
              <w:t>а</w:t>
            </w:r>
            <w:r w:rsidRPr="005E34D4">
              <w:rPr>
                <w:rFonts w:ascii="Times New Roman" w:hAnsi="Times New Roman" w:cs="Times New Roman"/>
                <w:color w:val="000000" w:themeColor="text1"/>
              </w:rPr>
              <w:t>нии "Урмарский вестник"</w:t>
            </w:r>
            <w:proofErr w:type="gramEnd"/>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ind w:left="139"/>
              <w:rPr>
                <w:rFonts w:ascii="Times New Roman" w:hAnsi="Times New Roman" w:cs="Times New Roman"/>
                <w:color w:val="000000" w:themeColor="text1"/>
              </w:rPr>
            </w:pPr>
            <w:r w:rsidRPr="005E34D4">
              <w:rPr>
                <w:rFonts w:ascii="Times New Roman" w:hAnsi="Times New Roman" w:cs="Times New Roman"/>
                <w:color w:val="000000" w:themeColor="text1"/>
              </w:rPr>
              <w:t>В течение 2023 -2025 гг.</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Сектор цифрового ра</w:t>
            </w:r>
            <w:r w:rsidRPr="005E34D4">
              <w:rPr>
                <w:rFonts w:ascii="Times New Roman" w:hAnsi="Times New Roman" w:cs="Times New Roman"/>
                <w:color w:val="000000" w:themeColor="text1"/>
              </w:rPr>
              <w:t>з</w:t>
            </w:r>
            <w:r w:rsidRPr="005E34D4">
              <w:rPr>
                <w:rFonts w:ascii="Times New Roman" w:hAnsi="Times New Roman" w:cs="Times New Roman"/>
                <w:color w:val="000000" w:themeColor="text1"/>
              </w:rPr>
              <w:t>вития и информационн</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го обеспечения админ</w:t>
            </w:r>
            <w:r w:rsidRPr="005E34D4">
              <w:rPr>
                <w:rFonts w:ascii="Times New Roman" w:hAnsi="Times New Roman" w:cs="Times New Roman"/>
                <w:color w:val="000000" w:themeColor="text1"/>
              </w:rPr>
              <w:t>и</w:t>
            </w:r>
            <w:r w:rsidRPr="005E34D4">
              <w:rPr>
                <w:rFonts w:ascii="Times New Roman" w:hAnsi="Times New Roman" w:cs="Times New Roman"/>
                <w:color w:val="000000" w:themeColor="text1"/>
              </w:rPr>
              <w:t>страции Урмарского МО</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6.3.</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Обеспечение возможности предоставления гражданами и организациями информации о фактах коррупции в администр</w:t>
            </w:r>
            <w:r w:rsidRPr="005E34D4">
              <w:rPr>
                <w:rFonts w:ascii="Times New Roman" w:hAnsi="Times New Roman" w:cs="Times New Roman"/>
                <w:color w:val="000000" w:themeColor="text1"/>
              </w:rPr>
              <w:t>а</w:t>
            </w:r>
            <w:r w:rsidRPr="005E34D4">
              <w:rPr>
                <w:rFonts w:ascii="Times New Roman" w:hAnsi="Times New Roman" w:cs="Times New Roman"/>
                <w:color w:val="000000" w:themeColor="text1"/>
              </w:rPr>
              <w:t>ции Урмарского МО посре</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ством телефона "горячей линии", "ящиков доверия", а также при</w:t>
            </w:r>
            <w:r w:rsidRPr="005E34D4">
              <w:rPr>
                <w:rFonts w:ascii="Times New Roman" w:hAnsi="Times New Roman" w:cs="Times New Roman"/>
                <w:color w:val="000000" w:themeColor="text1"/>
              </w:rPr>
              <w:t>ё</w:t>
            </w:r>
            <w:r w:rsidRPr="005E34D4">
              <w:rPr>
                <w:rFonts w:ascii="Times New Roman" w:hAnsi="Times New Roman" w:cs="Times New Roman"/>
                <w:color w:val="000000" w:themeColor="text1"/>
              </w:rPr>
              <w:t>ма письменных сообщений по коррупционным проявлениям</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ind w:left="139"/>
              <w:rPr>
                <w:rFonts w:ascii="Times New Roman" w:hAnsi="Times New Roman" w:cs="Times New Roman"/>
                <w:color w:val="000000" w:themeColor="text1"/>
              </w:rPr>
            </w:pPr>
            <w:r w:rsidRPr="005E34D4">
              <w:rPr>
                <w:rFonts w:ascii="Times New Roman" w:hAnsi="Times New Roman" w:cs="Times New Roman"/>
                <w:color w:val="000000" w:themeColor="text1"/>
              </w:rPr>
              <w:t>В течение 2023 -2025 гг.</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Сектор кадровой работы отдела правового и ка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рового обеспечения 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министрации Урмарск</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го МО</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lastRenderedPageBreak/>
              <w:t>6.4.</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Взаимодействие с общественн</w:t>
            </w:r>
            <w:r w:rsidRPr="005E34D4">
              <w:rPr>
                <w:rFonts w:ascii="Times New Roman" w:hAnsi="Times New Roman" w:cs="Times New Roman"/>
                <w:color w:val="000000" w:themeColor="text1"/>
              </w:rPr>
              <w:t>ы</w:t>
            </w:r>
            <w:r w:rsidRPr="005E34D4">
              <w:rPr>
                <w:rFonts w:ascii="Times New Roman" w:hAnsi="Times New Roman" w:cs="Times New Roman"/>
                <w:color w:val="000000" w:themeColor="text1"/>
              </w:rPr>
              <w:t>ми организациями и обществе</w:t>
            </w:r>
            <w:r w:rsidRPr="005E34D4">
              <w:rPr>
                <w:rFonts w:ascii="Times New Roman" w:hAnsi="Times New Roman" w:cs="Times New Roman"/>
                <w:color w:val="000000" w:themeColor="text1"/>
              </w:rPr>
              <w:t>н</w:t>
            </w:r>
            <w:r w:rsidRPr="005E34D4">
              <w:rPr>
                <w:rFonts w:ascii="Times New Roman" w:hAnsi="Times New Roman" w:cs="Times New Roman"/>
                <w:color w:val="000000" w:themeColor="text1"/>
              </w:rPr>
              <w:t>ным советом администрации У</w:t>
            </w:r>
            <w:r w:rsidRPr="005E34D4">
              <w:rPr>
                <w:rFonts w:ascii="Times New Roman" w:hAnsi="Times New Roman" w:cs="Times New Roman"/>
                <w:color w:val="000000" w:themeColor="text1"/>
              </w:rPr>
              <w:t>р</w:t>
            </w:r>
            <w:r w:rsidRPr="005E34D4">
              <w:rPr>
                <w:rFonts w:ascii="Times New Roman" w:hAnsi="Times New Roman" w:cs="Times New Roman"/>
                <w:color w:val="000000" w:themeColor="text1"/>
              </w:rPr>
              <w:t>марского МО по вопросам пр</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тиводействия коррупции</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ind w:left="139"/>
              <w:rPr>
                <w:rFonts w:ascii="Times New Roman" w:hAnsi="Times New Roman" w:cs="Times New Roman"/>
                <w:color w:val="000000" w:themeColor="text1"/>
              </w:rPr>
            </w:pPr>
            <w:r w:rsidRPr="005E34D4">
              <w:rPr>
                <w:rFonts w:ascii="Times New Roman" w:hAnsi="Times New Roman" w:cs="Times New Roman"/>
                <w:color w:val="000000" w:themeColor="text1"/>
              </w:rPr>
              <w:t>В течение 2023 -2025 гг.</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Сектор кадровой работы отдела правового и ка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рового обеспечения 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министрации Урмарск</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го МО</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6.5.</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Взаимодействие с представит</w:t>
            </w:r>
            <w:r w:rsidRPr="005E34D4">
              <w:rPr>
                <w:rFonts w:ascii="Times New Roman" w:hAnsi="Times New Roman" w:cs="Times New Roman"/>
                <w:color w:val="000000" w:themeColor="text1"/>
              </w:rPr>
              <w:t>е</w:t>
            </w:r>
            <w:r w:rsidRPr="005E34D4">
              <w:rPr>
                <w:rFonts w:ascii="Times New Roman" w:hAnsi="Times New Roman" w:cs="Times New Roman"/>
                <w:color w:val="000000" w:themeColor="text1"/>
              </w:rPr>
              <w:t>лями СМИ в направлении прот</w:t>
            </w:r>
            <w:r w:rsidRPr="005E34D4">
              <w:rPr>
                <w:rFonts w:ascii="Times New Roman" w:hAnsi="Times New Roman" w:cs="Times New Roman"/>
                <w:color w:val="000000" w:themeColor="text1"/>
              </w:rPr>
              <w:t>и</w:t>
            </w:r>
            <w:r w:rsidRPr="005E34D4">
              <w:rPr>
                <w:rFonts w:ascii="Times New Roman" w:hAnsi="Times New Roman" w:cs="Times New Roman"/>
                <w:color w:val="000000" w:themeColor="text1"/>
              </w:rPr>
              <w:t>водействия коррупции, оказание им содействия в освещении пр</w:t>
            </w:r>
            <w:r w:rsidRPr="005E34D4">
              <w:rPr>
                <w:rFonts w:ascii="Times New Roman" w:hAnsi="Times New Roman" w:cs="Times New Roman"/>
                <w:color w:val="000000" w:themeColor="text1"/>
              </w:rPr>
              <w:t>и</w:t>
            </w:r>
            <w:r w:rsidRPr="005E34D4">
              <w:rPr>
                <w:rFonts w:ascii="Times New Roman" w:hAnsi="Times New Roman" w:cs="Times New Roman"/>
                <w:color w:val="000000" w:themeColor="text1"/>
              </w:rPr>
              <w:t>нимаемых антикоррупционных мер</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ind w:left="139"/>
              <w:rPr>
                <w:rFonts w:ascii="Times New Roman" w:hAnsi="Times New Roman" w:cs="Times New Roman"/>
                <w:color w:val="000000" w:themeColor="text1"/>
              </w:rPr>
            </w:pPr>
            <w:r w:rsidRPr="005E34D4">
              <w:rPr>
                <w:rFonts w:ascii="Times New Roman" w:hAnsi="Times New Roman" w:cs="Times New Roman"/>
                <w:color w:val="000000" w:themeColor="text1"/>
              </w:rPr>
              <w:t>В течение 2023 -2025 гг.</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Сектор кадровой работы отдела правового и ка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рового обеспечения 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министрации Урмарск</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го МО</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6.6.</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 xml:space="preserve">Обеспечение координации предоставления муниципальных услуг посредством деятельности МФЦ и систем "одного окна", действующих в </w:t>
            </w:r>
            <w:proofErr w:type="spellStart"/>
            <w:r w:rsidRPr="005E34D4">
              <w:rPr>
                <w:rFonts w:ascii="Times New Roman" w:hAnsi="Times New Roman" w:cs="Times New Roman"/>
                <w:color w:val="000000" w:themeColor="text1"/>
              </w:rPr>
              <w:t>Урмарском</w:t>
            </w:r>
            <w:proofErr w:type="spellEnd"/>
            <w:r w:rsidRPr="005E34D4">
              <w:rPr>
                <w:rFonts w:ascii="Times New Roman" w:hAnsi="Times New Roman" w:cs="Times New Roman"/>
                <w:color w:val="000000" w:themeColor="text1"/>
              </w:rPr>
              <w:t xml:space="preserve"> МО </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ind w:left="139"/>
              <w:rPr>
                <w:rFonts w:ascii="Times New Roman" w:hAnsi="Times New Roman" w:cs="Times New Roman"/>
                <w:color w:val="000000" w:themeColor="text1"/>
              </w:rPr>
            </w:pPr>
            <w:r w:rsidRPr="005E34D4">
              <w:rPr>
                <w:rFonts w:ascii="Times New Roman" w:hAnsi="Times New Roman" w:cs="Times New Roman"/>
                <w:color w:val="000000" w:themeColor="text1"/>
              </w:rPr>
              <w:t>В течение 2023 -2025 гг.</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Сектор кадровой работы отдела правового и ка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рового обеспечения 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министрации Урмарск</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го МО</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6.7.</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Приём граждан и представителей организаций по вопросам прот</w:t>
            </w:r>
            <w:r w:rsidRPr="005E34D4">
              <w:rPr>
                <w:rFonts w:ascii="Times New Roman" w:hAnsi="Times New Roman" w:cs="Times New Roman"/>
                <w:color w:val="000000" w:themeColor="text1"/>
              </w:rPr>
              <w:t>и</w:t>
            </w:r>
            <w:r w:rsidRPr="005E34D4">
              <w:rPr>
                <w:rFonts w:ascii="Times New Roman" w:hAnsi="Times New Roman" w:cs="Times New Roman"/>
                <w:color w:val="000000" w:themeColor="text1"/>
              </w:rPr>
              <w:t>водействия коррупции</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По мере необход</w:t>
            </w:r>
            <w:r w:rsidRPr="005E34D4">
              <w:rPr>
                <w:rFonts w:ascii="Times New Roman" w:hAnsi="Times New Roman" w:cs="Times New Roman"/>
                <w:color w:val="000000" w:themeColor="text1"/>
              </w:rPr>
              <w:t>и</w:t>
            </w:r>
            <w:r w:rsidRPr="005E34D4">
              <w:rPr>
                <w:rFonts w:ascii="Times New Roman" w:hAnsi="Times New Roman" w:cs="Times New Roman"/>
                <w:color w:val="000000" w:themeColor="text1"/>
              </w:rPr>
              <w:t>мости</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Сектор кадровой работы отдела правового и ка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рового обеспечения 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министрации Урмарск</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го МО</w:t>
            </w:r>
          </w:p>
        </w:tc>
      </w:tr>
      <w:tr w:rsidR="005E34D4" w:rsidRPr="005E34D4" w:rsidTr="005E34D4">
        <w:tc>
          <w:tcPr>
            <w:tcW w:w="9640" w:type="dxa"/>
            <w:gridSpan w:val="4"/>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7. Антикоррупционное образование, просвещение и пропаганда</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7.1.</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Проведение мероприятий по формированию у муниципальных служащих органов местного с</w:t>
            </w:r>
            <w:r w:rsidRPr="005E34D4">
              <w:rPr>
                <w:rFonts w:ascii="Times New Roman" w:hAnsi="Times New Roman" w:cs="Times New Roman"/>
                <w:color w:val="000000" w:themeColor="text1"/>
              </w:rPr>
              <w:t>а</w:t>
            </w:r>
            <w:r w:rsidRPr="005E34D4">
              <w:rPr>
                <w:rFonts w:ascii="Times New Roman" w:hAnsi="Times New Roman" w:cs="Times New Roman"/>
                <w:color w:val="000000" w:themeColor="text1"/>
              </w:rPr>
              <w:t>моуправления Урмарского МО негативного отношения к ко</w:t>
            </w:r>
            <w:r w:rsidRPr="005E34D4">
              <w:rPr>
                <w:rFonts w:ascii="Times New Roman" w:hAnsi="Times New Roman" w:cs="Times New Roman"/>
                <w:color w:val="000000" w:themeColor="text1"/>
              </w:rPr>
              <w:t>р</w:t>
            </w:r>
            <w:r w:rsidRPr="005E34D4">
              <w:rPr>
                <w:rFonts w:ascii="Times New Roman" w:hAnsi="Times New Roman" w:cs="Times New Roman"/>
                <w:color w:val="000000" w:themeColor="text1"/>
              </w:rPr>
              <w:t>рупции</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Постоянно, в теч</w:t>
            </w:r>
            <w:r w:rsidRPr="005E34D4">
              <w:rPr>
                <w:rFonts w:ascii="Times New Roman" w:hAnsi="Times New Roman" w:cs="Times New Roman"/>
                <w:color w:val="000000" w:themeColor="text1"/>
              </w:rPr>
              <w:t>е</w:t>
            </w:r>
            <w:r w:rsidRPr="005E34D4">
              <w:rPr>
                <w:rFonts w:ascii="Times New Roman" w:hAnsi="Times New Roman" w:cs="Times New Roman"/>
                <w:color w:val="000000" w:themeColor="text1"/>
              </w:rPr>
              <w:t>ние 2023 - 2025 гг.</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Сектор кадровой работы отдела правового и ка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рового обеспечения 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министрации Урмарск</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го МО</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7.2.</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Организация повышения квал</w:t>
            </w:r>
            <w:r w:rsidRPr="005E34D4">
              <w:rPr>
                <w:rFonts w:ascii="Times New Roman" w:hAnsi="Times New Roman" w:cs="Times New Roman"/>
                <w:color w:val="000000" w:themeColor="text1"/>
              </w:rPr>
              <w:t>и</w:t>
            </w:r>
            <w:r w:rsidRPr="005E34D4">
              <w:rPr>
                <w:rFonts w:ascii="Times New Roman" w:hAnsi="Times New Roman" w:cs="Times New Roman"/>
                <w:color w:val="000000" w:themeColor="text1"/>
              </w:rPr>
              <w:t>фикации муниципальных служ</w:t>
            </w:r>
            <w:r w:rsidRPr="005E34D4">
              <w:rPr>
                <w:rFonts w:ascii="Times New Roman" w:hAnsi="Times New Roman" w:cs="Times New Roman"/>
                <w:color w:val="000000" w:themeColor="text1"/>
              </w:rPr>
              <w:t>а</w:t>
            </w:r>
            <w:r w:rsidRPr="005E34D4">
              <w:rPr>
                <w:rFonts w:ascii="Times New Roman" w:hAnsi="Times New Roman" w:cs="Times New Roman"/>
                <w:color w:val="000000" w:themeColor="text1"/>
              </w:rPr>
              <w:t>щих по программам противоде</w:t>
            </w:r>
            <w:r w:rsidRPr="005E34D4">
              <w:rPr>
                <w:rFonts w:ascii="Times New Roman" w:hAnsi="Times New Roman" w:cs="Times New Roman"/>
                <w:color w:val="000000" w:themeColor="text1"/>
              </w:rPr>
              <w:t>й</w:t>
            </w:r>
            <w:r w:rsidRPr="005E34D4">
              <w:rPr>
                <w:rFonts w:ascii="Times New Roman" w:hAnsi="Times New Roman" w:cs="Times New Roman"/>
                <w:color w:val="000000" w:themeColor="text1"/>
              </w:rPr>
              <w:t>ствия коррупции, в том числе должностных лиц, ответственных за профилактику коррупционных и иных правонарушений (в соо</w:t>
            </w:r>
            <w:r w:rsidRPr="005E34D4">
              <w:rPr>
                <w:rFonts w:ascii="Times New Roman" w:hAnsi="Times New Roman" w:cs="Times New Roman"/>
                <w:color w:val="000000" w:themeColor="text1"/>
              </w:rPr>
              <w:t>т</w:t>
            </w:r>
            <w:r w:rsidRPr="005E34D4">
              <w:rPr>
                <w:rFonts w:ascii="Times New Roman" w:hAnsi="Times New Roman" w:cs="Times New Roman"/>
                <w:color w:val="000000" w:themeColor="text1"/>
              </w:rPr>
              <w:t>ветствии с графиками переподг</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товки).-</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Постоянно, в теч</w:t>
            </w:r>
            <w:r w:rsidRPr="005E34D4">
              <w:rPr>
                <w:rFonts w:ascii="Times New Roman" w:hAnsi="Times New Roman" w:cs="Times New Roman"/>
                <w:color w:val="000000" w:themeColor="text1"/>
              </w:rPr>
              <w:t>е</w:t>
            </w:r>
            <w:r w:rsidRPr="005E34D4">
              <w:rPr>
                <w:rFonts w:ascii="Times New Roman" w:hAnsi="Times New Roman" w:cs="Times New Roman"/>
                <w:color w:val="000000" w:themeColor="text1"/>
              </w:rPr>
              <w:t>ние 2023- 2025 гг.</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Сектор кадровой работы отдела правового и ка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рового обеспечения 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министрации Урмарск</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го МО</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7.3.</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Обучение муниципальных сл</w:t>
            </w:r>
            <w:r w:rsidRPr="005E34D4">
              <w:rPr>
                <w:rFonts w:ascii="Times New Roman" w:hAnsi="Times New Roman" w:cs="Times New Roman"/>
                <w:color w:val="000000" w:themeColor="text1"/>
              </w:rPr>
              <w:t>у</w:t>
            </w:r>
            <w:r w:rsidRPr="005E34D4">
              <w:rPr>
                <w:rFonts w:ascii="Times New Roman" w:hAnsi="Times New Roman" w:cs="Times New Roman"/>
                <w:color w:val="000000" w:themeColor="text1"/>
              </w:rPr>
              <w:t>жащих, впервые поступивших на муниципальную службу для з</w:t>
            </w:r>
            <w:r w:rsidRPr="005E34D4">
              <w:rPr>
                <w:rFonts w:ascii="Times New Roman" w:hAnsi="Times New Roman" w:cs="Times New Roman"/>
                <w:color w:val="000000" w:themeColor="text1"/>
              </w:rPr>
              <w:t>а</w:t>
            </w:r>
            <w:r w:rsidRPr="005E34D4">
              <w:rPr>
                <w:rFonts w:ascii="Times New Roman" w:hAnsi="Times New Roman" w:cs="Times New Roman"/>
                <w:color w:val="000000" w:themeColor="text1"/>
              </w:rPr>
              <w:t>мещения должностей, включё</w:t>
            </w:r>
            <w:r w:rsidRPr="005E34D4">
              <w:rPr>
                <w:rFonts w:ascii="Times New Roman" w:hAnsi="Times New Roman" w:cs="Times New Roman"/>
                <w:color w:val="000000" w:themeColor="text1"/>
              </w:rPr>
              <w:t>н</w:t>
            </w:r>
            <w:r w:rsidRPr="005E34D4">
              <w:rPr>
                <w:rFonts w:ascii="Times New Roman" w:hAnsi="Times New Roman" w:cs="Times New Roman"/>
                <w:color w:val="000000" w:themeColor="text1"/>
              </w:rPr>
              <w:t>ных в перечни, установленные нормативными правовыми акт</w:t>
            </w:r>
            <w:r w:rsidRPr="005E34D4">
              <w:rPr>
                <w:rFonts w:ascii="Times New Roman" w:hAnsi="Times New Roman" w:cs="Times New Roman"/>
                <w:color w:val="000000" w:themeColor="text1"/>
              </w:rPr>
              <w:t>а</w:t>
            </w:r>
            <w:r w:rsidRPr="005E34D4">
              <w:rPr>
                <w:rFonts w:ascii="Times New Roman" w:hAnsi="Times New Roman" w:cs="Times New Roman"/>
                <w:color w:val="000000" w:themeColor="text1"/>
              </w:rPr>
              <w:t>ми, по образовательным пр</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граммам в области противоде</w:t>
            </w:r>
            <w:r w:rsidRPr="005E34D4">
              <w:rPr>
                <w:rFonts w:ascii="Times New Roman" w:hAnsi="Times New Roman" w:cs="Times New Roman"/>
                <w:color w:val="000000" w:themeColor="text1"/>
              </w:rPr>
              <w:t>й</w:t>
            </w:r>
            <w:r w:rsidRPr="005E34D4">
              <w:rPr>
                <w:rFonts w:ascii="Times New Roman" w:hAnsi="Times New Roman" w:cs="Times New Roman"/>
                <w:color w:val="000000" w:themeColor="text1"/>
              </w:rPr>
              <w:t>ствия коррупции.</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Постоянно, в теч</w:t>
            </w:r>
            <w:r w:rsidRPr="005E34D4">
              <w:rPr>
                <w:rFonts w:ascii="Times New Roman" w:hAnsi="Times New Roman" w:cs="Times New Roman"/>
                <w:color w:val="000000" w:themeColor="text1"/>
              </w:rPr>
              <w:t>е</w:t>
            </w:r>
            <w:r w:rsidRPr="005E34D4">
              <w:rPr>
                <w:rFonts w:ascii="Times New Roman" w:hAnsi="Times New Roman" w:cs="Times New Roman"/>
                <w:color w:val="000000" w:themeColor="text1"/>
              </w:rPr>
              <w:t>ние 2023 - 2025 гг.</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Сектор кадровой работы отдела правового и ка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рового обеспечения 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министрации Урмарск</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го МО</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7.4.</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Оказание консультаций муниц</w:t>
            </w:r>
            <w:r w:rsidRPr="005E34D4">
              <w:rPr>
                <w:rFonts w:ascii="Times New Roman" w:hAnsi="Times New Roman" w:cs="Times New Roman"/>
                <w:color w:val="000000" w:themeColor="text1"/>
              </w:rPr>
              <w:t>и</w:t>
            </w:r>
            <w:r w:rsidRPr="005E34D4">
              <w:rPr>
                <w:rFonts w:ascii="Times New Roman" w:hAnsi="Times New Roman" w:cs="Times New Roman"/>
                <w:color w:val="000000" w:themeColor="text1"/>
              </w:rPr>
              <w:t>пальным служащим, гражданам, представителям организаций и бизнес сообществу, по актуал</w:t>
            </w:r>
            <w:r w:rsidRPr="005E34D4">
              <w:rPr>
                <w:rFonts w:ascii="Times New Roman" w:hAnsi="Times New Roman" w:cs="Times New Roman"/>
                <w:color w:val="000000" w:themeColor="text1"/>
              </w:rPr>
              <w:t>ь</w:t>
            </w:r>
            <w:r w:rsidRPr="005E34D4">
              <w:rPr>
                <w:rFonts w:ascii="Times New Roman" w:hAnsi="Times New Roman" w:cs="Times New Roman"/>
                <w:color w:val="000000" w:themeColor="text1"/>
              </w:rPr>
              <w:t>ным вопросам противодействия коррупции. Организация обуч</w:t>
            </w:r>
            <w:r w:rsidRPr="005E34D4">
              <w:rPr>
                <w:rFonts w:ascii="Times New Roman" w:hAnsi="Times New Roman" w:cs="Times New Roman"/>
                <w:color w:val="000000" w:themeColor="text1"/>
              </w:rPr>
              <w:t>е</w:t>
            </w:r>
            <w:r w:rsidRPr="005E34D4">
              <w:rPr>
                <w:rFonts w:ascii="Times New Roman" w:hAnsi="Times New Roman" w:cs="Times New Roman"/>
                <w:color w:val="000000" w:themeColor="text1"/>
              </w:rPr>
              <w:lastRenderedPageBreak/>
              <w:t>ния представителей коммерч</w:t>
            </w:r>
            <w:r w:rsidRPr="005E34D4">
              <w:rPr>
                <w:rFonts w:ascii="Times New Roman" w:hAnsi="Times New Roman" w:cs="Times New Roman"/>
                <w:color w:val="000000" w:themeColor="text1"/>
              </w:rPr>
              <w:t>е</w:t>
            </w:r>
            <w:r w:rsidRPr="005E34D4">
              <w:rPr>
                <w:rFonts w:ascii="Times New Roman" w:hAnsi="Times New Roman" w:cs="Times New Roman"/>
                <w:color w:val="000000" w:themeColor="text1"/>
              </w:rPr>
              <w:t>ских структур района положен</w:t>
            </w:r>
            <w:r w:rsidRPr="005E34D4">
              <w:rPr>
                <w:rFonts w:ascii="Times New Roman" w:hAnsi="Times New Roman" w:cs="Times New Roman"/>
                <w:color w:val="000000" w:themeColor="text1"/>
              </w:rPr>
              <w:t>и</w:t>
            </w:r>
            <w:r w:rsidRPr="005E34D4">
              <w:rPr>
                <w:rFonts w:ascii="Times New Roman" w:hAnsi="Times New Roman" w:cs="Times New Roman"/>
                <w:color w:val="000000" w:themeColor="text1"/>
              </w:rPr>
              <w:t>ям антикоррупционного закон</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дательства, а учащихся общео</w:t>
            </w:r>
            <w:r w:rsidRPr="005E34D4">
              <w:rPr>
                <w:rFonts w:ascii="Times New Roman" w:hAnsi="Times New Roman" w:cs="Times New Roman"/>
                <w:color w:val="000000" w:themeColor="text1"/>
              </w:rPr>
              <w:t>б</w:t>
            </w:r>
            <w:r w:rsidRPr="005E34D4">
              <w:rPr>
                <w:rFonts w:ascii="Times New Roman" w:hAnsi="Times New Roman" w:cs="Times New Roman"/>
                <w:color w:val="000000" w:themeColor="text1"/>
              </w:rPr>
              <w:t>разовательных школ района негативному отношению к ко</w:t>
            </w:r>
            <w:r w:rsidRPr="005E34D4">
              <w:rPr>
                <w:rFonts w:ascii="Times New Roman" w:hAnsi="Times New Roman" w:cs="Times New Roman"/>
                <w:color w:val="000000" w:themeColor="text1"/>
              </w:rPr>
              <w:t>р</w:t>
            </w:r>
            <w:r w:rsidRPr="005E34D4">
              <w:rPr>
                <w:rFonts w:ascii="Times New Roman" w:hAnsi="Times New Roman" w:cs="Times New Roman"/>
                <w:color w:val="000000" w:themeColor="text1"/>
              </w:rPr>
              <w:t>рупционным проявлениям.</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lastRenderedPageBreak/>
              <w:t>Постоянно, в теч</w:t>
            </w:r>
            <w:r w:rsidRPr="005E34D4">
              <w:rPr>
                <w:rFonts w:ascii="Times New Roman" w:hAnsi="Times New Roman" w:cs="Times New Roman"/>
                <w:color w:val="000000" w:themeColor="text1"/>
              </w:rPr>
              <w:t>е</w:t>
            </w:r>
            <w:r w:rsidRPr="005E34D4">
              <w:rPr>
                <w:rFonts w:ascii="Times New Roman" w:hAnsi="Times New Roman" w:cs="Times New Roman"/>
                <w:color w:val="000000" w:themeColor="text1"/>
              </w:rPr>
              <w:t>ние 2023 - 2025 гг.</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Сектор кадровой работы отдела правового и ка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рового обеспечения 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министрации Урмарск</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го МО</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lastRenderedPageBreak/>
              <w:t>7.5.</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Проведение комплекса меропр</w:t>
            </w:r>
            <w:r w:rsidRPr="005E34D4">
              <w:rPr>
                <w:rFonts w:ascii="Times New Roman" w:hAnsi="Times New Roman" w:cs="Times New Roman"/>
                <w:color w:val="000000" w:themeColor="text1"/>
              </w:rPr>
              <w:t>и</w:t>
            </w:r>
            <w:r w:rsidRPr="005E34D4">
              <w:rPr>
                <w:rFonts w:ascii="Times New Roman" w:hAnsi="Times New Roman" w:cs="Times New Roman"/>
                <w:color w:val="000000" w:themeColor="text1"/>
              </w:rPr>
              <w:t>ятий, приуроченных к Междун</w:t>
            </w:r>
            <w:r w:rsidRPr="005E34D4">
              <w:rPr>
                <w:rFonts w:ascii="Times New Roman" w:hAnsi="Times New Roman" w:cs="Times New Roman"/>
                <w:color w:val="000000" w:themeColor="text1"/>
              </w:rPr>
              <w:t>а</w:t>
            </w:r>
            <w:r w:rsidRPr="005E34D4">
              <w:rPr>
                <w:rFonts w:ascii="Times New Roman" w:hAnsi="Times New Roman" w:cs="Times New Roman"/>
                <w:color w:val="000000" w:themeColor="text1"/>
              </w:rPr>
              <w:t>родному дню борьбы с корру</w:t>
            </w:r>
            <w:r w:rsidRPr="005E34D4">
              <w:rPr>
                <w:rFonts w:ascii="Times New Roman" w:hAnsi="Times New Roman" w:cs="Times New Roman"/>
                <w:color w:val="000000" w:themeColor="text1"/>
              </w:rPr>
              <w:t>п</w:t>
            </w:r>
            <w:r w:rsidRPr="005E34D4">
              <w:rPr>
                <w:rFonts w:ascii="Times New Roman" w:hAnsi="Times New Roman" w:cs="Times New Roman"/>
                <w:color w:val="000000" w:themeColor="text1"/>
              </w:rPr>
              <w:t>цией 9 декабря.</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Постоянно, в теч</w:t>
            </w:r>
            <w:r w:rsidRPr="005E34D4">
              <w:rPr>
                <w:rFonts w:ascii="Times New Roman" w:hAnsi="Times New Roman" w:cs="Times New Roman"/>
                <w:color w:val="000000" w:themeColor="text1"/>
              </w:rPr>
              <w:t>е</w:t>
            </w:r>
            <w:r w:rsidRPr="005E34D4">
              <w:rPr>
                <w:rFonts w:ascii="Times New Roman" w:hAnsi="Times New Roman" w:cs="Times New Roman"/>
                <w:color w:val="000000" w:themeColor="text1"/>
              </w:rPr>
              <w:t>ние 2023 - 2025 гг.</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Сектор кадровой работы отдела правового и ка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рового обеспечения 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министрации Урмарск</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го МО</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7.6</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Обновление на официальном сайте администрации Урмарск</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го МО в информационно-телекоммуникационной сети "Интернет" раздела по против</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действию коррупции</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Ежегодно, по мере необходимости</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Сектор кадровой работы отдела правового и ка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рового обеспечения 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министрации Урмарск</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го МО</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7.7.</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Размещение на официальном сайте администрации Урмарск</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го МО в информационно-телекоммуникационной сети "Интернет":</w:t>
            </w:r>
          </w:p>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 актуальной информации о пр</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водимой администрацией Урма</w:t>
            </w:r>
            <w:r w:rsidRPr="005E34D4">
              <w:rPr>
                <w:rFonts w:ascii="Times New Roman" w:hAnsi="Times New Roman" w:cs="Times New Roman"/>
                <w:color w:val="000000" w:themeColor="text1"/>
              </w:rPr>
              <w:t>р</w:t>
            </w:r>
            <w:r w:rsidRPr="005E34D4">
              <w:rPr>
                <w:rFonts w:ascii="Times New Roman" w:hAnsi="Times New Roman" w:cs="Times New Roman"/>
                <w:color w:val="000000" w:themeColor="text1"/>
              </w:rPr>
              <w:t>ского МО работе по противоде</w:t>
            </w:r>
            <w:r w:rsidRPr="005E34D4">
              <w:rPr>
                <w:rFonts w:ascii="Times New Roman" w:hAnsi="Times New Roman" w:cs="Times New Roman"/>
                <w:color w:val="000000" w:themeColor="text1"/>
              </w:rPr>
              <w:t>й</w:t>
            </w:r>
            <w:r w:rsidRPr="005E34D4">
              <w:rPr>
                <w:rFonts w:ascii="Times New Roman" w:hAnsi="Times New Roman" w:cs="Times New Roman"/>
                <w:color w:val="000000" w:themeColor="text1"/>
              </w:rPr>
              <w:t>ствию коррупции, в том числе материалов, раскрывающих с</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держание принятых мер по пр</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тиводействию коррупции и д</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стигнутые результаты;</w:t>
            </w:r>
          </w:p>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 сведений о вакантных должн</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стях муниципальной службы в администрации Урмарского МО, руководителей подведомстве</w:t>
            </w:r>
            <w:r w:rsidRPr="005E34D4">
              <w:rPr>
                <w:rFonts w:ascii="Times New Roman" w:hAnsi="Times New Roman" w:cs="Times New Roman"/>
                <w:color w:val="000000" w:themeColor="text1"/>
              </w:rPr>
              <w:t>н</w:t>
            </w:r>
            <w:r w:rsidRPr="005E34D4">
              <w:rPr>
                <w:rFonts w:ascii="Times New Roman" w:hAnsi="Times New Roman" w:cs="Times New Roman"/>
                <w:color w:val="000000" w:themeColor="text1"/>
              </w:rPr>
              <w:t>ных организаций администрации Урмарского МО;</w:t>
            </w:r>
          </w:p>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 информации о проведении ко</w:t>
            </w:r>
            <w:r w:rsidRPr="005E34D4">
              <w:rPr>
                <w:rFonts w:ascii="Times New Roman" w:hAnsi="Times New Roman" w:cs="Times New Roman"/>
                <w:color w:val="000000" w:themeColor="text1"/>
              </w:rPr>
              <w:t>н</w:t>
            </w:r>
            <w:r w:rsidRPr="005E34D4">
              <w:rPr>
                <w:rFonts w:ascii="Times New Roman" w:hAnsi="Times New Roman" w:cs="Times New Roman"/>
                <w:color w:val="000000" w:themeColor="text1"/>
              </w:rPr>
              <w:t>курсов и результатах конкурсов на замещение вакантных дол</w:t>
            </w:r>
            <w:r w:rsidRPr="005E34D4">
              <w:rPr>
                <w:rFonts w:ascii="Times New Roman" w:hAnsi="Times New Roman" w:cs="Times New Roman"/>
                <w:color w:val="000000" w:themeColor="text1"/>
              </w:rPr>
              <w:t>ж</w:t>
            </w:r>
            <w:r w:rsidRPr="005E34D4">
              <w:rPr>
                <w:rFonts w:ascii="Times New Roman" w:hAnsi="Times New Roman" w:cs="Times New Roman"/>
                <w:color w:val="000000" w:themeColor="text1"/>
              </w:rPr>
              <w:t>ностей муниципальной службы в администрации Урмарского МО и для включения в кадровый р</w:t>
            </w:r>
            <w:r w:rsidRPr="005E34D4">
              <w:rPr>
                <w:rFonts w:ascii="Times New Roman" w:hAnsi="Times New Roman" w:cs="Times New Roman"/>
                <w:color w:val="000000" w:themeColor="text1"/>
              </w:rPr>
              <w:t>е</w:t>
            </w:r>
            <w:r w:rsidRPr="005E34D4">
              <w:rPr>
                <w:rFonts w:ascii="Times New Roman" w:hAnsi="Times New Roman" w:cs="Times New Roman"/>
                <w:color w:val="000000" w:themeColor="text1"/>
              </w:rPr>
              <w:t>зерв администрации Урмарского МО;</w:t>
            </w:r>
          </w:p>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 сведений о доходах, расходах, об имуществе и обязательствах имущественного характера лиц, замещающих муниципальные должности, должности муниц</w:t>
            </w:r>
            <w:r w:rsidRPr="005E34D4">
              <w:rPr>
                <w:rFonts w:ascii="Times New Roman" w:hAnsi="Times New Roman" w:cs="Times New Roman"/>
                <w:color w:val="000000" w:themeColor="text1"/>
              </w:rPr>
              <w:t>и</w:t>
            </w:r>
            <w:r w:rsidRPr="005E34D4">
              <w:rPr>
                <w:rFonts w:ascii="Times New Roman" w:hAnsi="Times New Roman" w:cs="Times New Roman"/>
                <w:color w:val="000000" w:themeColor="text1"/>
              </w:rPr>
              <w:t>пальной службы в администр</w:t>
            </w:r>
            <w:r w:rsidRPr="005E34D4">
              <w:rPr>
                <w:rFonts w:ascii="Times New Roman" w:hAnsi="Times New Roman" w:cs="Times New Roman"/>
                <w:color w:val="000000" w:themeColor="text1"/>
              </w:rPr>
              <w:t>а</w:t>
            </w:r>
            <w:r w:rsidRPr="005E34D4">
              <w:rPr>
                <w:rFonts w:ascii="Times New Roman" w:hAnsi="Times New Roman" w:cs="Times New Roman"/>
                <w:color w:val="000000" w:themeColor="text1"/>
              </w:rPr>
              <w:t xml:space="preserve">ции Урмарского МО, а также </w:t>
            </w:r>
            <w:r w:rsidRPr="005E34D4">
              <w:rPr>
                <w:rFonts w:ascii="Times New Roman" w:hAnsi="Times New Roman" w:cs="Times New Roman"/>
                <w:color w:val="000000" w:themeColor="text1"/>
              </w:rPr>
              <w:lastRenderedPageBreak/>
              <w:t>членов их семей</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lastRenderedPageBreak/>
              <w:t>Постоянно, в теч</w:t>
            </w:r>
            <w:r w:rsidRPr="005E34D4">
              <w:rPr>
                <w:rFonts w:ascii="Times New Roman" w:hAnsi="Times New Roman" w:cs="Times New Roman"/>
                <w:color w:val="000000" w:themeColor="text1"/>
              </w:rPr>
              <w:t>е</w:t>
            </w:r>
            <w:r w:rsidRPr="005E34D4">
              <w:rPr>
                <w:rFonts w:ascii="Times New Roman" w:hAnsi="Times New Roman" w:cs="Times New Roman"/>
                <w:color w:val="000000" w:themeColor="text1"/>
              </w:rPr>
              <w:t>ние 2023 - 2025 гг.</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Сектор кадровой работы отдела правового и ка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рового обеспечения 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министрации Урмарск</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го МО</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lastRenderedPageBreak/>
              <w:t>7.8.</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Изготовление и распространение Памяток среди муниципальных служащих и посетителей адм</w:t>
            </w:r>
            <w:r w:rsidRPr="005E34D4">
              <w:rPr>
                <w:rFonts w:ascii="Times New Roman" w:hAnsi="Times New Roman" w:cs="Times New Roman"/>
                <w:color w:val="000000" w:themeColor="text1"/>
              </w:rPr>
              <w:t>и</w:t>
            </w:r>
            <w:r w:rsidRPr="005E34D4">
              <w:rPr>
                <w:rFonts w:ascii="Times New Roman" w:hAnsi="Times New Roman" w:cs="Times New Roman"/>
                <w:color w:val="000000" w:themeColor="text1"/>
              </w:rPr>
              <w:t>нистрации об общественно-опасных последствиях проявл</w:t>
            </w:r>
            <w:r w:rsidRPr="005E34D4">
              <w:rPr>
                <w:rFonts w:ascii="Times New Roman" w:hAnsi="Times New Roman" w:cs="Times New Roman"/>
                <w:color w:val="000000" w:themeColor="text1"/>
              </w:rPr>
              <w:t>е</w:t>
            </w:r>
            <w:r w:rsidRPr="005E34D4">
              <w:rPr>
                <w:rFonts w:ascii="Times New Roman" w:hAnsi="Times New Roman" w:cs="Times New Roman"/>
                <w:color w:val="000000" w:themeColor="text1"/>
              </w:rPr>
              <w:t>ния коррупции и уголовной о</w:t>
            </w:r>
            <w:r w:rsidRPr="005E34D4">
              <w:rPr>
                <w:rFonts w:ascii="Times New Roman" w:hAnsi="Times New Roman" w:cs="Times New Roman"/>
                <w:color w:val="000000" w:themeColor="text1"/>
              </w:rPr>
              <w:t>т</w:t>
            </w:r>
            <w:r w:rsidRPr="005E34D4">
              <w:rPr>
                <w:rFonts w:ascii="Times New Roman" w:hAnsi="Times New Roman" w:cs="Times New Roman"/>
                <w:color w:val="000000" w:themeColor="text1"/>
              </w:rPr>
              <w:t>ветственности за коррупционные преступления</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Ежегодно</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Сектор кадровой работы отдела правового и ка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рового обеспечения 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министрации Урмарск</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го МО</w:t>
            </w:r>
          </w:p>
        </w:tc>
      </w:tr>
      <w:tr w:rsidR="005E34D4" w:rsidRPr="005E34D4" w:rsidTr="005E34D4">
        <w:tc>
          <w:tcPr>
            <w:tcW w:w="9640" w:type="dxa"/>
            <w:gridSpan w:val="4"/>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8. Взаимодействие с органами местного самоуправления</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8.1.</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Оказание должностным лицам органов местного самоуправл</w:t>
            </w:r>
            <w:r w:rsidRPr="005E34D4">
              <w:rPr>
                <w:rFonts w:ascii="Times New Roman" w:hAnsi="Times New Roman" w:cs="Times New Roman"/>
                <w:color w:val="000000" w:themeColor="text1"/>
              </w:rPr>
              <w:t>е</w:t>
            </w:r>
            <w:r w:rsidRPr="005E34D4">
              <w:rPr>
                <w:rFonts w:ascii="Times New Roman" w:hAnsi="Times New Roman" w:cs="Times New Roman"/>
                <w:color w:val="000000" w:themeColor="text1"/>
              </w:rPr>
              <w:t>ния, ответственным за профила</w:t>
            </w:r>
            <w:r w:rsidRPr="005E34D4">
              <w:rPr>
                <w:rFonts w:ascii="Times New Roman" w:hAnsi="Times New Roman" w:cs="Times New Roman"/>
                <w:color w:val="000000" w:themeColor="text1"/>
              </w:rPr>
              <w:t>к</w:t>
            </w:r>
            <w:r w:rsidRPr="005E34D4">
              <w:rPr>
                <w:rFonts w:ascii="Times New Roman" w:hAnsi="Times New Roman" w:cs="Times New Roman"/>
                <w:color w:val="000000" w:themeColor="text1"/>
              </w:rPr>
              <w:t>тику коррупционных и иных правонарушений консультати</w:t>
            </w:r>
            <w:r w:rsidRPr="005E34D4">
              <w:rPr>
                <w:rFonts w:ascii="Times New Roman" w:hAnsi="Times New Roman" w:cs="Times New Roman"/>
                <w:color w:val="000000" w:themeColor="text1"/>
              </w:rPr>
              <w:t>в</w:t>
            </w:r>
            <w:r w:rsidRPr="005E34D4">
              <w:rPr>
                <w:rFonts w:ascii="Times New Roman" w:hAnsi="Times New Roman" w:cs="Times New Roman"/>
                <w:color w:val="000000" w:themeColor="text1"/>
              </w:rPr>
              <w:t>ной помощи по вопросам, св</w:t>
            </w:r>
            <w:r w:rsidRPr="005E34D4">
              <w:rPr>
                <w:rFonts w:ascii="Times New Roman" w:hAnsi="Times New Roman" w:cs="Times New Roman"/>
                <w:color w:val="000000" w:themeColor="text1"/>
              </w:rPr>
              <w:t>я</w:t>
            </w:r>
            <w:r w:rsidRPr="005E34D4">
              <w:rPr>
                <w:rFonts w:ascii="Times New Roman" w:hAnsi="Times New Roman" w:cs="Times New Roman"/>
                <w:color w:val="000000" w:themeColor="text1"/>
              </w:rPr>
              <w:t>занным с применением норм</w:t>
            </w:r>
            <w:r w:rsidRPr="005E34D4">
              <w:rPr>
                <w:rFonts w:ascii="Times New Roman" w:hAnsi="Times New Roman" w:cs="Times New Roman"/>
                <w:color w:val="000000" w:themeColor="text1"/>
              </w:rPr>
              <w:t>а</w:t>
            </w:r>
            <w:r w:rsidRPr="005E34D4">
              <w:rPr>
                <w:rFonts w:ascii="Times New Roman" w:hAnsi="Times New Roman" w:cs="Times New Roman"/>
                <w:color w:val="000000" w:themeColor="text1"/>
              </w:rPr>
              <w:t>тивных правовых актов по в</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просам противодействия корру</w:t>
            </w:r>
            <w:r w:rsidRPr="005E34D4">
              <w:rPr>
                <w:rFonts w:ascii="Times New Roman" w:hAnsi="Times New Roman" w:cs="Times New Roman"/>
                <w:color w:val="000000" w:themeColor="text1"/>
              </w:rPr>
              <w:t>п</w:t>
            </w:r>
            <w:r w:rsidRPr="005E34D4">
              <w:rPr>
                <w:rFonts w:ascii="Times New Roman" w:hAnsi="Times New Roman" w:cs="Times New Roman"/>
                <w:color w:val="000000" w:themeColor="text1"/>
              </w:rPr>
              <w:t>ции</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Ежегодно</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Сектор кадровой работы отдела правового и ка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рового обеспечения 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министрации Урмарск</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го МО</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8.2.</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Проведение инструктивно-методических семинаров для должностных лиц, указанных в п. 8.1. Плана</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По мере необход</w:t>
            </w:r>
            <w:r w:rsidRPr="005E34D4">
              <w:rPr>
                <w:rFonts w:ascii="Times New Roman" w:hAnsi="Times New Roman" w:cs="Times New Roman"/>
                <w:color w:val="000000" w:themeColor="text1"/>
              </w:rPr>
              <w:t>и</w:t>
            </w:r>
            <w:r w:rsidRPr="005E34D4">
              <w:rPr>
                <w:rFonts w:ascii="Times New Roman" w:hAnsi="Times New Roman" w:cs="Times New Roman"/>
                <w:color w:val="000000" w:themeColor="text1"/>
              </w:rPr>
              <w:t>мости</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Сектор кадровой работы отдела правового и ка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рового обеспечения 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министрации Урмарск</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го МО</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8.3.</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Обмен информацией с органами местного самоуправления У</w:t>
            </w:r>
            <w:r w:rsidRPr="005E34D4">
              <w:rPr>
                <w:rFonts w:ascii="Times New Roman" w:hAnsi="Times New Roman" w:cs="Times New Roman"/>
                <w:color w:val="000000" w:themeColor="text1"/>
              </w:rPr>
              <w:t>р</w:t>
            </w:r>
            <w:r w:rsidRPr="005E34D4">
              <w:rPr>
                <w:rFonts w:ascii="Times New Roman" w:hAnsi="Times New Roman" w:cs="Times New Roman"/>
                <w:color w:val="000000" w:themeColor="text1"/>
              </w:rPr>
              <w:t>марского МО по актуальным в</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просам противодействия корру</w:t>
            </w:r>
            <w:r w:rsidRPr="005E34D4">
              <w:rPr>
                <w:rFonts w:ascii="Times New Roman" w:hAnsi="Times New Roman" w:cs="Times New Roman"/>
                <w:color w:val="000000" w:themeColor="text1"/>
              </w:rPr>
              <w:t>п</w:t>
            </w:r>
            <w:r w:rsidRPr="005E34D4">
              <w:rPr>
                <w:rFonts w:ascii="Times New Roman" w:hAnsi="Times New Roman" w:cs="Times New Roman"/>
                <w:color w:val="000000" w:themeColor="text1"/>
              </w:rPr>
              <w:t>ции в муниципальном образов</w:t>
            </w:r>
            <w:r w:rsidRPr="005E34D4">
              <w:rPr>
                <w:rFonts w:ascii="Times New Roman" w:hAnsi="Times New Roman" w:cs="Times New Roman"/>
                <w:color w:val="000000" w:themeColor="text1"/>
              </w:rPr>
              <w:t>а</w:t>
            </w:r>
            <w:r w:rsidRPr="005E34D4">
              <w:rPr>
                <w:rFonts w:ascii="Times New Roman" w:hAnsi="Times New Roman" w:cs="Times New Roman"/>
                <w:color w:val="000000" w:themeColor="text1"/>
              </w:rPr>
              <w:t>нии</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Ежегодно, по мере необходимости</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Сектор кадровой работы отдела правового и ка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рового обеспечения 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министрации Урмарск</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го МО</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8.4.</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Предоставление должностными лицами территориальных отд</w:t>
            </w:r>
            <w:r w:rsidRPr="005E34D4">
              <w:rPr>
                <w:rFonts w:ascii="Times New Roman" w:hAnsi="Times New Roman" w:cs="Times New Roman"/>
                <w:color w:val="000000" w:themeColor="text1"/>
              </w:rPr>
              <w:t>е</w:t>
            </w:r>
            <w:r w:rsidRPr="005E34D4">
              <w:rPr>
                <w:rFonts w:ascii="Times New Roman" w:hAnsi="Times New Roman" w:cs="Times New Roman"/>
                <w:color w:val="000000" w:themeColor="text1"/>
              </w:rPr>
              <w:t>лов управления строительства и развития территорий админ</w:t>
            </w:r>
            <w:r w:rsidRPr="005E34D4">
              <w:rPr>
                <w:rFonts w:ascii="Times New Roman" w:hAnsi="Times New Roman" w:cs="Times New Roman"/>
                <w:color w:val="000000" w:themeColor="text1"/>
              </w:rPr>
              <w:t>и</w:t>
            </w:r>
            <w:r w:rsidRPr="005E34D4">
              <w:rPr>
                <w:rFonts w:ascii="Times New Roman" w:hAnsi="Times New Roman" w:cs="Times New Roman"/>
                <w:color w:val="000000" w:themeColor="text1"/>
              </w:rPr>
              <w:t>страции Урмарского МО, и</w:t>
            </w:r>
            <w:r w:rsidRPr="005E34D4">
              <w:rPr>
                <w:rFonts w:ascii="Times New Roman" w:hAnsi="Times New Roman" w:cs="Times New Roman"/>
                <w:color w:val="000000" w:themeColor="text1"/>
              </w:rPr>
              <w:t>н</w:t>
            </w:r>
            <w:r w:rsidRPr="005E34D4">
              <w:rPr>
                <w:rFonts w:ascii="Times New Roman" w:hAnsi="Times New Roman" w:cs="Times New Roman"/>
                <w:color w:val="000000" w:themeColor="text1"/>
              </w:rPr>
              <w:t>формации о ходе реализации мер по противодействию коррупции в органах местного самоуправл</w:t>
            </w:r>
            <w:r w:rsidRPr="005E34D4">
              <w:rPr>
                <w:rFonts w:ascii="Times New Roman" w:hAnsi="Times New Roman" w:cs="Times New Roman"/>
                <w:color w:val="000000" w:themeColor="text1"/>
              </w:rPr>
              <w:t>е</w:t>
            </w:r>
            <w:r w:rsidRPr="005E34D4">
              <w:rPr>
                <w:rFonts w:ascii="Times New Roman" w:hAnsi="Times New Roman" w:cs="Times New Roman"/>
                <w:color w:val="000000" w:themeColor="text1"/>
              </w:rPr>
              <w:t>ния</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Ежеквартально, в сроки, определённые Управлением Главы Чувашской Респу</w:t>
            </w:r>
            <w:r w:rsidRPr="005E34D4">
              <w:rPr>
                <w:rFonts w:ascii="Times New Roman" w:hAnsi="Times New Roman" w:cs="Times New Roman"/>
                <w:color w:val="000000" w:themeColor="text1"/>
              </w:rPr>
              <w:t>б</w:t>
            </w:r>
            <w:r w:rsidRPr="005E34D4">
              <w:rPr>
                <w:rFonts w:ascii="Times New Roman" w:hAnsi="Times New Roman" w:cs="Times New Roman"/>
                <w:color w:val="000000" w:themeColor="text1"/>
              </w:rPr>
              <w:t>лики по вопросам противодействию коррупции</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Сектор кадровой работы отдела правового и ка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рового обеспечения 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министрации Урмарск</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го МО</w:t>
            </w:r>
          </w:p>
        </w:tc>
      </w:tr>
      <w:tr w:rsidR="005E34D4" w:rsidRPr="005E34D4" w:rsidTr="005E34D4">
        <w:tc>
          <w:tcPr>
            <w:tcW w:w="9640" w:type="dxa"/>
            <w:gridSpan w:val="4"/>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9. Взаимодействие с учреждениями и организациями, созданными для выполнения задач, поставленных перед органами местного самоуправления Урмарского МО</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ind w:left="139"/>
              <w:rPr>
                <w:rFonts w:ascii="Times New Roman" w:hAnsi="Times New Roman" w:cs="Times New Roman"/>
                <w:color w:val="000000" w:themeColor="text1"/>
              </w:rPr>
            </w:pPr>
            <w:r w:rsidRPr="005E34D4">
              <w:rPr>
                <w:rFonts w:ascii="Times New Roman" w:hAnsi="Times New Roman" w:cs="Times New Roman"/>
                <w:color w:val="000000" w:themeColor="text1"/>
              </w:rPr>
              <w:t>9.1</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Внесение изменений в действ</w:t>
            </w:r>
            <w:r w:rsidRPr="005E34D4">
              <w:rPr>
                <w:rFonts w:ascii="Times New Roman" w:hAnsi="Times New Roman" w:cs="Times New Roman"/>
                <w:color w:val="000000" w:themeColor="text1"/>
              </w:rPr>
              <w:t>у</w:t>
            </w:r>
            <w:r w:rsidRPr="005E34D4">
              <w:rPr>
                <w:rFonts w:ascii="Times New Roman" w:hAnsi="Times New Roman" w:cs="Times New Roman"/>
                <w:color w:val="000000" w:themeColor="text1"/>
              </w:rPr>
              <w:t>ющие планы работы по против</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действию коррупции в подв</w:t>
            </w:r>
            <w:r w:rsidRPr="005E34D4">
              <w:rPr>
                <w:rFonts w:ascii="Times New Roman" w:hAnsi="Times New Roman" w:cs="Times New Roman"/>
                <w:color w:val="000000" w:themeColor="text1"/>
              </w:rPr>
              <w:t>е</w:t>
            </w:r>
            <w:r w:rsidRPr="005E34D4">
              <w:rPr>
                <w:rFonts w:ascii="Times New Roman" w:hAnsi="Times New Roman" w:cs="Times New Roman"/>
                <w:color w:val="000000" w:themeColor="text1"/>
              </w:rPr>
              <w:t>домственных учреждениях и о</w:t>
            </w:r>
            <w:r w:rsidRPr="005E34D4">
              <w:rPr>
                <w:rFonts w:ascii="Times New Roman" w:hAnsi="Times New Roman" w:cs="Times New Roman"/>
                <w:color w:val="000000" w:themeColor="text1"/>
              </w:rPr>
              <w:t>р</w:t>
            </w:r>
            <w:r w:rsidRPr="005E34D4">
              <w:rPr>
                <w:rFonts w:ascii="Times New Roman" w:hAnsi="Times New Roman" w:cs="Times New Roman"/>
                <w:color w:val="000000" w:themeColor="text1"/>
              </w:rPr>
              <w:t>ганизациях в соответствии с Национальным планом против</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действия коррупции на 2023 - 2025 годы, настоящим планом, обеспечение контроля за их в</w:t>
            </w:r>
            <w:r w:rsidRPr="005E34D4">
              <w:rPr>
                <w:rFonts w:ascii="Times New Roman" w:hAnsi="Times New Roman" w:cs="Times New Roman"/>
                <w:color w:val="000000" w:themeColor="text1"/>
              </w:rPr>
              <w:t>ы</w:t>
            </w:r>
            <w:r w:rsidRPr="005E34D4">
              <w:rPr>
                <w:rFonts w:ascii="Times New Roman" w:hAnsi="Times New Roman" w:cs="Times New Roman"/>
                <w:color w:val="000000" w:themeColor="text1"/>
              </w:rPr>
              <w:t>полнением</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Постоянно, в теч</w:t>
            </w:r>
            <w:r w:rsidRPr="005E34D4">
              <w:rPr>
                <w:rFonts w:ascii="Times New Roman" w:hAnsi="Times New Roman" w:cs="Times New Roman"/>
                <w:color w:val="000000" w:themeColor="text1"/>
              </w:rPr>
              <w:t>е</w:t>
            </w:r>
            <w:r w:rsidRPr="005E34D4">
              <w:rPr>
                <w:rFonts w:ascii="Times New Roman" w:hAnsi="Times New Roman" w:cs="Times New Roman"/>
                <w:color w:val="000000" w:themeColor="text1"/>
              </w:rPr>
              <w:t>ние 2023 - 2025 гг.</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Сектор кадровой работы отдела правового и ка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рового обеспечения 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министрации Урмарск</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го МО</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ind w:left="139"/>
              <w:rPr>
                <w:rFonts w:ascii="Times New Roman" w:hAnsi="Times New Roman" w:cs="Times New Roman"/>
                <w:color w:val="000000" w:themeColor="text1"/>
              </w:rPr>
            </w:pPr>
            <w:r w:rsidRPr="005E34D4">
              <w:rPr>
                <w:rFonts w:ascii="Times New Roman" w:hAnsi="Times New Roman" w:cs="Times New Roman"/>
                <w:color w:val="000000" w:themeColor="text1"/>
              </w:rPr>
              <w:lastRenderedPageBreak/>
              <w:t>9.2.</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Организация контроля за собл</w:t>
            </w:r>
            <w:r w:rsidRPr="005E34D4">
              <w:rPr>
                <w:rFonts w:ascii="Times New Roman" w:hAnsi="Times New Roman" w:cs="Times New Roman"/>
                <w:color w:val="000000" w:themeColor="text1"/>
              </w:rPr>
              <w:t>ю</w:t>
            </w:r>
            <w:r w:rsidRPr="005E34D4">
              <w:rPr>
                <w:rFonts w:ascii="Times New Roman" w:hAnsi="Times New Roman" w:cs="Times New Roman"/>
                <w:color w:val="000000" w:themeColor="text1"/>
              </w:rPr>
              <w:t>дением антикоррупционного з</w:t>
            </w:r>
            <w:r w:rsidRPr="005E34D4">
              <w:rPr>
                <w:rFonts w:ascii="Times New Roman" w:hAnsi="Times New Roman" w:cs="Times New Roman"/>
                <w:color w:val="000000" w:themeColor="text1"/>
              </w:rPr>
              <w:t>а</w:t>
            </w:r>
            <w:r w:rsidRPr="005E34D4">
              <w:rPr>
                <w:rFonts w:ascii="Times New Roman" w:hAnsi="Times New Roman" w:cs="Times New Roman"/>
                <w:color w:val="000000" w:themeColor="text1"/>
              </w:rPr>
              <w:t>конодательства в учреждениях и организациях, созданных для в</w:t>
            </w:r>
            <w:r w:rsidRPr="005E34D4">
              <w:rPr>
                <w:rFonts w:ascii="Times New Roman" w:hAnsi="Times New Roman" w:cs="Times New Roman"/>
                <w:color w:val="000000" w:themeColor="text1"/>
              </w:rPr>
              <w:t>ы</w:t>
            </w:r>
            <w:r w:rsidRPr="005E34D4">
              <w:rPr>
                <w:rFonts w:ascii="Times New Roman" w:hAnsi="Times New Roman" w:cs="Times New Roman"/>
                <w:color w:val="000000" w:themeColor="text1"/>
              </w:rPr>
              <w:t>полнения задач, поставленных перед органами местного сам</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управления Урмарского МО.</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Постоянно, в теч</w:t>
            </w:r>
            <w:r w:rsidRPr="005E34D4">
              <w:rPr>
                <w:rFonts w:ascii="Times New Roman" w:hAnsi="Times New Roman" w:cs="Times New Roman"/>
                <w:color w:val="000000" w:themeColor="text1"/>
              </w:rPr>
              <w:t>е</w:t>
            </w:r>
            <w:r w:rsidRPr="005E34D4">
              <w:rPr>
                <w:rFonts w:ascii="Times New Roman" w:hAnsi="Times New Roman" w:cs="Times New Roman"/>
                <w:color w:val="000000" w:themeColor="text1"/>
              </w:rPr>
              <w:t>ние 2023 - 2025 гг.</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Сектор кадровой работы отдела правового и ка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рового обеспечения 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министрации Урмарск</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го МО</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ind w:left="139"/>
              <w:rPr>
                <w:rFonts w:ascii="Times New Roman" w:hAnsi="Times New Roman" w:cs="Times New Roman"/>
                <w:color w:val="000000" w:themeColor="text1"/>
              </w:rPr>
            </w:pPr>
            <w:r w:rsidRPr="005E34D4">
              <w:rPr>
                <w:rFonts w:ascii="Times New Roman" w:hAnsi="Times New Roman" w:cs="Times New Roman"/>
                <w:color w:val="000000" w:themeColor="text1"/>
              </w:rPr>
              <w:t>9.3.</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Обеспечение представления гражданами, претендующими на замещение должностей руков</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дителей учреждений и организ</w:t>
            </w:r>
            <w:r w:rsidRPr="005E34D4">
              <w:rPr>
                <w:rFonts w:ascii="Times New Roman" w:hAnsi="Times New Roman" w:cs="Times New Roman"/>
                <w:color w:val="000000" w:themeColor="text1"/>
              </w:rPr>
              <w:t>а</w:t>
            </w:r>
            <w:r w:rsidRPr="005E34D4">
              <w:rPr>
                <w:rFonts w:ascii="Times New Roman" w:hAnsi="Times New Roman" w:cs="Times New Roman"/>
                <w:color w:val="000000" w:themeColor="text1"/>
              </w:rPr>
              <w:t xml:space="preserve">ций сведений о своих доходах, </w:t>
            </w:r>
            <w:proofErr w:type="gramStart"/>
            <w:r w:rsidRPr="005E34D4">
              <w:rPr>
                <w:rFonts w:ascii="Times New Roman" w:hAnsi="Times New Roman" w:cs="Times New Roman"/>
                <w:color w:val="000000" w:themeColor="text1"/>
              </w:rPr>
              <w:t>о</w:t>
            </w:r>
            <w:proofErr w:type="gramEnd"/>
            <w:r w:rsidRPr="005E34D4">
              <w:rPr>
                <w:rFonts w:ascii="Times New Roman" w:hAnsi="Times New Roman" w:cs="Times New Roman"/>
                <w:color w:val="000000" w:themeColor="text1"/>
              </w:rPr>
              <w:t xml:space="preserve"> имуществе и обязательствах имущественного характера, а также о доходах, об имуществе и обязательствах имущественного характера своих супруги (супр</w:t>
            </w:r>
            <w:r w:rsidRPr="005E34D4">
              <w:rPr>
                <w:rFonts w:ascii="Times New Roman" w:hAnsi="Times New Roman" w:cs="Times New Roman"/>
                <w:color w:val="000000" w:themeColor="text1"/>
              </w:rPr>
              <w:t>у</w:t>
            </w:r>
            <w:r w:rsidRPr="005E34D4">
              <w:rPr>
                <w:rFonts w:ascii="Times New Roman" w:hAnsi="Times New Roman" w:cs="Times New Roman"/>
                <w:color w:val="000000" w:themeColor="text1"/>
              </w:rPr>
              <w:t xml:space="preserve">га) и несовершенно-летних детей (с учетом требований </w:t>
            </w:r>
            <w:hyperlink r:id="rId17" w:history="1">
              <w:r w:rsidRPr="005E34D4">
                <w:rPr>
                  <w:rStyle w:val="affffff"/>
                  <w:color w:val="000000"/>
                </w:rPr>
                <w:t>Указа</w:t>
              </w:r>
            </w:hyperlink>
            <w:r w:rsidRPr="005E34D4">
              <w:rPr>
                <w:rFonts w:ascii="Times New Roman" w:hAnsi="Times New Roman" w:cs="Times New Roman"/>
                <w:color w:val="000000" w:themeColor="text1"/>
              </w:rPr>
              <w:t xml:space="preserve"> Пр</w:t>
            </w:r>
            <w:r w:rsidRPr="005E34D4">
              <w:rPr>
                <w:rFonts w:ascii="Times New Roman" w:hAnsi="Times New Roman" w:cs="Times New Roman"/>
                <w:color w:val="000000" w:themeColor="text1"/>
              </w:rPr>
              <w:t>е</w:t>
            </w:r>
            <w:r w:rsidRPr="005E34D4">
              <w:rPr>
                <w:rFonts w:ascii="Times New Roman" w:hAnsi="Times New Roman" w:cs="Times New Roman"/>
                <w:color w:val="000000" w:themeColor="text1"/>
              </w:rPr>
              <w:t>зидента РФ от 16.08.2021 г.  N 478 в части проверок достове</w:t>
            </w:r>
            <w:r w:rsidRPr="005E34D4">
              <w:rPr>
                <w:rFonts w:ascii="Times New Roman" w:hAnsi="Times New Roman" w:cs="Times New Roman"/>
                <w:color w:val="000000" w:themeColor="text1"/>
              </w:rPr>
              <w:t>р</w:t>
            </w:r>
            <w:r w:rsidRPr="005E34D4">
              <w:rPr>
                <w:rFonts w:ascii="Times New Roman" w:hAnsi="Times New Roman" w:cs="Times New Roman"/>
                <w:color w:val="000000" w:themeColor="text1"/>
              </w:rPr>
              <w:t>ности и полноты цифровых акт</w:t>
            </w:r>
            <w:r w:rsidRPr="005E34D4">
              <w:rPr>
                <w:rFonts w:ascii="Times New Roman" w:hAnsi="Times New Roman" w:cs="Times New Roman"/>
                <w:color w:val="000000" w:themeColor="text1"/>
              </w:rPr>
              <w:t>и</w:t>
            </w:r>
            <w:r w:rsidRPr="005E34D4">
              <w:rPr>
                <w:rFonts w:ascii="Times New Roman" w:hAnsi="Times New Roman" w:cs="Times New Roman"/>
                <w:color w:val="000000" w:themeColor="text1"/>
              </w:rPr>
              <w:t>вов и цифровой валю-ты), если таковая имеется.</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В порядки и сроки, установленные де</w:t>
            </w:r>
            <w:r w:rsidRPr="005E34D4">
              <w:rPr>
                <w:rFonts w:ascii="Times New Roman" w:hAnsi="Times New Roman" w:cs="Times New Roman"/>
                <w:color w:val="000000" w:themeColor="text1"/>
              </w:rPr>
              <w:t>й</w:t>
            </w:r>
            <w:r w:rsidRPr="005E34D4">
              <w:rPr>
                <w:rFonts w:ascii="Times New Roman" w:hAnsi="Times New Roman" w:cs="Times New Roman"/>
                <w:color w:val="000000" w:themeColor="text1"/>
              </w:rPr>
              <w:t>ствующим законод</w:t>
            </w:r>
            <w:r w:rsidRPr="005E34D4">
              <w:rPr>
                <w:rFonts w:ascii="Times New Roman" w:hAnsi="Times New Roman" w:cs="Times New Roman"/>
                <w:color w:val="000000" w:themeColor="text1"/>
              </w:rPr>
              <w:t>а</w:t>
            </w:r>
            <w:r w:rsidRPr="005E34D4">
              <w:rPr>
                <w:rFonts w:ascii="Times New Roman" w:hAnsi="Times New Roman" w:cs="Times New Roman"/>
                <w:color w:val="000000" w:themeColor="text1"/>
              </w:rPr>
              <w:t>тельством</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Сектор кадровой работы отдела правового и ка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рового обеспечения 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министрации Урмарск</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го МО</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ind w:left="139"/>
              <w:rPr>
                <w:rFonts w:ascii="Times New Roman" w:hAnsi="Times New Roman" w:cs="Times New Roman"/>
                <w:color w:val="000000" w:themeColor="text1"/>
              </w:rPr>
            </w:pPr>
            <w:r w:rsidRPr="005E34D4">
              <w:rPr>
                <w:rFonts w:ascii="Times New Roman" w:hAnsi="Times New Roman" w:cs="Times New Roman"/>
                <w:color w:val="000000" w:themeColor="text1"/>
              </w:rPr>
              <w:t>9.4.</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Обеспечение представления р</w:t>
            </w:r>
            <w:r w:rsidRPr="005E34D4">
              <w:rPr>
                <w:rFonts w:ascii="Times New Roman" w:hAnsi="Times New Roman" w:cs="Times New Roman"/>
                <w:color w:val="000000" w:themeColor="text1"/>
              </w:rPr>
              <w:t>у</w:t>
            </w:r>
            <w:r w:rsidRPr="005E34D4">
              <w:rPr>
                <w:rFonts w:ascii="Times New Roman" w:hAnsi="Times New Roman" w:cs="Times New Roman"/>
                <w:color w:val="000000" w:themeColor="text1"/>
              </w:rPr>
              <w:t>ководителями учреждений и о</w:t>
            </w:r>
            <w:r w:rsidRPr="005E34D4">
              <w:rPr>
                <w:rFonts w:ascii="Times New Roman" w:hAnsi="Times New Roman" w:cs="Times New Roman"/>
                <w:color w:val="000000" w:themeColor="text1"/>
              </w:rPr>
              <w:t>р</w:t>
            </w:r>
            <w:r w:rsidRPr="005E34D4">
              <w:rPr>
                <w:rFonts w:ascii="Times New Roman" w:hAnsi="Times New Roman" w:cs="Times New Roman"/>
                <w:color w:val="000000" w:themeColor="text1"/>
              </w:rPr>
              <w:t>ганизаций сведений о своих д</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ходах, об имуществе и обяз</w:t>
            </w:r>
            <w:r w:rsidRPr="005E34D4">
              <w:rPr>
                <w:rFonts w:ascii="Times New Roman" w:hAnsi="Times New Roman" w:cs="Times New Roman"/>
                <w:color w:val="000000" w:themeColor="text1"/>
              </w:rPr>
              <w:t>а</w:t>
            </w:r>
            <w:r w:rsidRPr="005E34D4">
              <w:rPr>
                <w:rFonts w:ascii="Times New Roman" w:hAnsi="Times New Roman" w:cs="Times New Roman"/>
                <w:color w:val="000000" w:themeColor="text1"/>
              </w:rPr>
              <w:t>тельствах имущественного х</w:t>
            </w:r>
            <w:r w:rsidRPr="005E34D4">
              <w:rPr>
                <w:rFonts w:ascii="Times New Roman" w:hAnsi="Times New Roman" w:cs="Times New Roman"/>
                <w:color w:val="000000" w:themeColor="text1"/>
              </w:rPr>
              <w:t>а</w:t>
            </w:r>
            <w:r w:rsidRPr="005E34D4">
              <w:rPr>
                <w:rFonts w:ascii="Times New Roman" w:hAnsi="Times New Roman" w:cs="Times New Roman"/>
                <w:color w:val="000000" w:themeColor="text1"/>
              </w:rPr>
              <w:t xml:space="preserve">рактера, а так-же о доходах, </w:t>
            </w:r>
            <w:proofErr w:type="gramStart"/>
            <w:r w:rsidRPr="005E34D4">
              <w:rPr>
                <w:rFonts w:ascii="Times New Roman" w:hAnsi="Times New Roman" w:cs="Times New Roman"/>
                <w:color w:val="000000" w:themeColor="text1"/>
              </w:rPr>
              <w:t>о</w:t>
            </w:r>
            <w:proofErr w:type="gramEnd"/>
            <w:r w:rsidRPr="005E34D4">
              <w:rPr>
                <w:rFonts w:ascii="Times New Roman" w:hAnsi="Times New Roman" w:cs="Times New Roman"/>
                <w:color w:val="000000" w:themeColor="text1"/>
              </w:rPr>
              <w:t xml:space="preserve"> имуществе и обязательствах имущественного характера своих супруги (супруга) и несоверше</w:t>
            </w:r>
            <w:r w:rsidRPr="005E34D4">
              <w:rPr>
                <w:rFonts w:ascii="Times New Roman" w:hAnsi="Times New Roman" w:cs="Times New Roman"/>
                <w:color w:val="000000" w:themeColor="text1"/>
              </w:rPr>
              <w:t>н</w:t>
            </w:r>
            <w:r w:rsidRPr="005E34D4">
              <w:rPr>
                <w:rFonts w:ascii="Times New Roman" w:hAnsi="Times New Roman" w:cs="Times New Roman"/>
                <w:color w:val="000000" w:themeColor="text1"/>
              </w:rPr>
              <w:t>нолетних детей (с учетом треб</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 xml:space="preserve">ваний </w:t>
            </w:r>
            <w:hyperlink r:id="rId18" w:history="1">
              <w:r w:rsidRPr="005E34D4">
                <w:rPr>
                  <w:rStyle w:val="affffff"/>
                  <w:color w:val="000000"/>
                </w:rPr>
                <w:t>Указа</w:t>
              </w:r>
            </w:hyperlink>
            <w:r w:rsidRPr="005E34D4">
              <w:rPr>
                <w:rFonts w:ascii="Times New Roman" w:hAnsi="Times New Roman" w:cs="Times New Roman"/>
                <w:color w:val="000000" w:themeColor="text1"/>
              </w:rPr>
              <w:t xml:space="preserve"> Президента РФ от 16.08.2021 г. N 478 в части пр</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верок достоверности и полноты цифровых активов и цифровой валюты), если таковая имеется.</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В порядки и сроки, установленные де</w:t>
            </w:r>
            <w:r w:rsidRPr="005E34D4">
              <w:rPr>
                <w:rFonts w:ascii="Times New Roman" w:hAnsi="Times New Roman" w:cs="Times New Roman"/>
                <w:color w:val="000000" w:themeColor="text1"/>
              </w:rPr>
              <w:t>й</w:t>
            </w:r>
            <w:r w:rsidRPr="005E34D4">
              <w:rPr>
                <w:rFonts w:ascii="Times New Roman" w:hAnsi="Times New Roman" w:cs="Times New Roman"/>
                <w:color w:val="000000" w:themeColor="text1"/>
              </w:rPr>
              <w:t>ствующим законод</w:t>
            </w:r>
            <w:r w:rsidRPr="005E34D4">
              <w:rPr>
                <w:rFonts w:ascii="Times New Roman" w:hAnsi="Times New Roman" w:cs="Times New Roman"/>
                <w:color w:val="000000" w:themeColor="text1"/>
              </w:rPr>
              <w:t>а</w:t>
            </w:r>
            <w:r w:rsidRPr="005E34D4">
              <w:rPr>
                <w:rFonts w:ascii="Times New Roman" w:hAnsi="Times New Roman" w:cs="Times New Roman"/>
                <w:color w:val="000000" w:themeColor="text1"/>
              </w:rPr>
              <w:t>тельством</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Сектор кадровой работы отдела правового и ка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рового обеспечения 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министрации Урмарск</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го МО</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ind w:left="139"/>
              <w:rPr>
                <w:rFonts w:ascii="Times New Roman" w:hAnsi="Times New Roman" w:cs="Times New Roman"/>
                <w:color w:val="000000" w:themeColor="text1"/>
              </w:rPr>
            </w:pPr>
            <w:r w:rsidRPr="005E34D4">
              <w:rPr>
                <w:rFonts w:ascii="Times New Roman" w:hAnsi="Times New Roman" w:cs="Times New Roman"/>
                <w:color w:val="000000" w:themeColor="text1"/>
              </w:rPr>
              <w:t>9.5</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jc w:val="both"/>
              <w:rPr>
                <w:rFonts w:ascii="Times New Roman" w:hAnsi="Times New Roman" w:cs="Times New Roman"/>
                <w:color w:val="000000" w:themeColor="text1"/>
              </w:rPr>
            </w:pPr>
            <w:r w:rsidRPr="005E34D4">
              <w:rPr>
                <w:rFonts w:ascii="Times New Roman" w:hAnsi="Times New Roman" w:cs="Times New Roman"/>
                <w:color w:val="000000" w:themeColor="text1"/>
              </w:rPr>
              <w:t>Проведение анализа сведений о доходах, расходах, об имуществе и обязательствах имущественн</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го характера, представленных лицами, указанными в п. 9.2. и 9.3. настоящего Плана.</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В течение 2023 – 2025гг.</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Сектор кадровой работы отдела правового и ка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рового обеспечения 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министрации Урмарск</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го МО</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ind w:left="139"/>
              <w:rPr>
                <w:rFonts w:ascii="Times New Roman" w:hAnsi="Times New Roman" w:cs="Times New Roman"/>
                <w:color w:val="000000" w:themeColor="text1"/>
              </w:rPr>
            </w:pPr>
            <w:r w:rsidRPr="005E34D4">
              <w:rPr>
                <w:rFonts w:ascii="Times New Roman" w:hAnsi="Times New Roman" w:cs="Times New Roman"/>
                <w:color w:val="000000" w:themeColor="text1"/>
              </w:rPr>
              <w:t>9.6</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Организация размещения свед</w:t>
            </w:r>
            <w:r w:rsidRPr="005E34D4">
              <w:rPr>
                <w:rFonts w:ascii="Times New Roman" w:hAnsi="Times New Roman" w:cs="Times New Roman"/>
                <w:color w:val="000000" w:themeColor="text1"/>
              </w:rPr>
              <w:t>е</w:t>
            </w:r>
            <w:r w:rsidRPr="005E34D4">
              <w:rPr>
                <w:rFonts w:ascii="Times New Roman" w:hAnsi="Times New Roman" w:cs="Times New Roman"/>
                <w:color w:val="000000" w:themeColor="text1"/>
              </w:rPr>
              <w:t xml:space="preserve">ний о доходах, расходах, об имуществе и обязательствах имущественного характера, представленных </w:t>
            </w:r>
            <w:proofErr w:type="gramStart"/>
            <w:r w:rsidRPr="005E34D4">
              <w:rPr>
                <w:rFonts w:ascii="Times New Roman" w:hAnsi="Times New Roman" w:cs="Times New Roman"/>
                <w:color w:val="000000" w:themeColor="text1"/>
              </w:rPr>
              <w:t>лица-ми</w:t>
            </w:r>
            <w:proofErr w:type="gramEnd"/>
            <w:r w:rsidRPr="005E34D4">
              <w:rPr>
                <w:rFonts w:ascii="Times New Roman" w:hAnsi="Times New Roman" w:cs="Times New Roman"/>
                <w:color w:val="000000" w:themeColor="text1"/>
              </w:rPr>
              <w:t>, зам</w:t>
            </w:r>
            <w:r w:rsidRPr="005E34D4">
              <w:rPr>
                <w:rFonts w:ascii="Times New Roman" w:hAnsi="Times New Roman" w:cs="Times New Roman"/>
                <w:color w:val="000000" w:themeColor="text1"/>
              </w:rPr>
              <w:t>е</w:t>
            </w:r>
            <w:r w:rsidRPr="005E34D4">
              <w:rPr>
                <w:rFonts w:ascii="Times New Roman" w:hAnsi="Times New Roman" w:cs="Times New Roman"/>
                <w:color w:val="000000" w:themeColor="text1"/>
              </w:rPr>
              <w:t>щающими должности руковод</w:t>
            </w:r>
            <w:r w:rsidRPr="005E34D4">
              <w:rPr>
                <w:rFonts w:ascii="Times New Roman" w:hAnsi="Times New Roman" w:cs="Times New Roman"/>
                <w:color w:val="000000" w:themeColor="text1"/>
              </w:rPr>
              <w:t>и</w:t>
            </w:r>
            <w:r w:rsidRPr="005E34D4">
              <w:rPr>
                <w:rFonts w:ascii="Times New Roman" w:hAnsi="Times New Roman" w:cs="Times New Roman"/>
                <w:color w:val="000000" w:themeColor="text1"/>
              </w:rPr>
              <w:t>телей учреждений и организаций</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В порядки и сроки, установленные де</w:t>
            </w:r>
            <w:r w:rsidRPr="005E34D4">
              <w:rPr>
                <w:rFonts w:ascii="Times New Roman" w:hAnsi="Times New Roman" w:cs="Times New Roman"/>
                <w:color w:val="000000" w:themeColor="text1"/>
              </w:rPr>
              <w:t>й</w:t>
            </w:r>
            <w:r w:rsidRPr="005E34D4">
              <w:rPr>
                <w:rFonts w:ascii="Times New Roman" w:hAnsi="Times New Roman" w:cs="Times New Roman"/>
                <w:color w:val="000000" w:themeColor="text1"/>
              </w:rPr>
              <w:t>ствующим законод</w:t>
            </w:r>
            <w:r w:rsidRPr="005E34D4">
              <w:rPr>
                <w:rFonts w:ascii="Times New Roman" w:hAnsi="Times New Roman" w:cs="Times New Roman"/>
                <w:color w:val="000000" w:themeColor="text1"/>
              </w:rPr>
              <w:t>а</w:t>
            </w:r>
            <w:r w:rsidRPr="005E34D4">
              <w:rPr>
                <w:rFonts w:ascii="Times New Roman" w:hAnsi="Times New Roman" w:cs="Times New Roman"/>
                <w:color w:val="000000" w:themeColor="text1"/>
              </w:rPr>
              <w:t>тельством</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Сектор кадровой работы отдела правового и ка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рового обеспечения 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министрации Урмарск</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го МО</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ind w:left="139"/>
              <w:rPr>
                <w:rFonts w:ascii="Times New Roman" w:hAnsi="Times New Roman" w:cs="Times New Roman"/>
                <w:color w:val="000000" w:themeColor="text1"/>
              </w:rPr>
            </w:pPr>
            <w:r w:rsidRPr="005E34D4">
              <w:rPr>
                <w:rFonts w:ascii="Times New Roman" w:hAnsi="Times New Roman" w:cs="Times New Roman"/>
                <w:color w:val="000000" w:themeColor="text1"/>
              </w:rPr>
              <w:lastRenderedPageBreak/>
              <w:t>9.7.</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Разработка и утверждение пл</w:t>
            </w:r>
            <w:r w:rsidRPr="005E34D4">
              <w:rPr>
                <w:rFonts w:ascii="Times New Roman" w:hAnsi="Times New Roman" w:cs="Times New Roman"/>
                <w:color w:val="000000" w:themeColor="text1"/>
              </w:rPr>
              <w:t>а</w:t>
            </w:r>
            <w:r w:rsidRPr="005E34D4">
              <w:rPr>
                <w:rFonts w:ascii="Times New Roman" w:hAnsi="Times New Roman" w:cs="Times New Roman"/>
                <w:color w:val="000000" w:themeColor="text1"/>
              </w:rPr>
              <w:t>нов работы по противодействию коррупции в организациях и учреждениях.</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Ежегодно</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Руководители организ</w:t>
            </w:r>
            <w:r w:rsidRPr="005E34D4">
              <w:rPr>
                <w:rFonts w:ascii="Times New Roman" w:hAnsi="Times New Roman" w:cs="Times New Roman"/>
                <w:color w:val="000000" w:themeColor="text1"/>
              </w:rPr>
              <w:t>а</w:t>
            </w:r>
            <w:r w:rsidRPr="005E34D4">
              <w:rPr>
                <w:rFonts w:ascii="Times New Roman" w:hAnsi="Times New Roman" w:cs="Times New Roman"/>
                <w:color w:val="000000" w:themeColor="text1"/>
              </w:rPr>
              <w:t>ций и учреждений</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ind w:left="139"/>
              <w:rPr>
                <w:rFonts w:ascii="Times New Roman" w:hAnsi="Times New Roman" w:cs="Times New Roman"/>
                <w:color w:val="000000" w:themeColor="text1"/>
              </w:rPr>
            </w:pPr>
            <w:r w:rsidRPr="005E34D4">
              <w:rPr>
                <w:rFonts w:ascii="Times New Roman" w:hAnsi="Times New Roman" w:cs="Times New Roman"/>
                <w:color w:val="000000" w:themeColor="text1"/>
              </w:rPr>
              <w:t>9.8.</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Размещение в зданиях и помещ</w:t>
            </w:r>
            <w:r w:rsidRPr="005E34D4">
              <w:rPr>
                <w:rFonts w:ascii="Times New Roman" w:hAnsi="Times New Roman" w:cs="Times New Roman"/>
                <w:color w:val="000000" w:themeColor="text1"/>
              </w:rPr>
              <w:t>е</w:t>
            </w:r>
            <w:r w:rsidRPr="005E34D4">
              <w:rPr>
                <w:rFonts w:ascii="Times New Roman" w:hAnsi="Times New Roman" w:cs="Times New Roman"/>
                <w:color w:val="000000" w:themeColor="text1"/>
              </w:rPr>
              <w:t>ниях, занимаемых учреждениями и организациями информацио</w:t>
            </w:r>
            <w:r w:rsidRPr="005E34D4">
              <w:rPr>
                <w:rFonts w:ascii="Times New Roman" w:hAnsi="Times New Roman" w:cs="Times New Roman"/>
                <w:color w:val="000000" w:themeColor="text1"/>
              </w:rPr>
              <w:t>н</w:t>
            </w:r>
            <w:r w:rsidRPr="005E34D4">
              <w:rPr>
                <w:rFonts w:ascii="Times New Roman" w:hAnsi="Times New Roman" w:cs="Times New Roman"/>
                <w:color w:val="000000" w:themeColor="text1"/>
              </w:rPr>
              <w:t>ных стендов, направленных на профилактику коррупционных и иных правонарушений со стор</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ны граждан и работников учр</w:t>
            </w:r>
            <w:r w:rsidRPr="005E34D4">
              <w:rPr>
                <w:rFonts w:ascii="Times New Roman" w:hAnsi="Times New Roman" w:cs="Times New Roman"/>
                <w:color w:val="000000" w:themeColor="text1"/>
              </w:rPr>
              <w:t>е</w:t>
            </w:r>
            <w:r w:rsidRPr="005E34D4">
              <w:rPr>
                <w:rFonts w:ascii="Times New Roman" w:hAnsi="Times New Roman" w:cs="Times New Roman"/>
                <w:color w:val="000000" w:themeColor="text1"/>
              </w:rPr>
              <w:t>ждений и организаций, а также информации об адресах и тел</w:t>
            </w:r>
            <w:r w:rsidRPr="005E34D4">
              <w:rPr>
                <w:rFonts w:ascii="Times New Roman" w:hAnsi="Times New Roman" w:cs="Times New Roman"/>
                <w:color w:val="000000" w:themeColor="text1"/>
              </w:rPr>
              <w:t>е</w:t>
            </w:r>
            <w:r w:rsidRPr="005E34D4">
              <w:rPr>
                <w:rFonts w:ascii="Times New Roman" w:hAnsi="Times New Roman" w:cs="Times New Roman"/>
                <w:color w:val="000000" w:themeColor="text1"/>
              </w:rPr>
              <w:t>фонах, по которым можно соо</w:t>
            </w:r>
            <w:r w:rsidRPr="005E34D4">
              <w:rPr>
                <w:rFonts w:ascii="Times New Roman" w:hAnsi="Times New Roman" w:cs="Times New Roman"/>
                <w:color w:val="000000" w:themeColor="text1"/>
              </w:rPr>
              <w:t>б</w:t>
            </w:r>
            <w:r w:rsidRPr="005E34D4">
              <w:rPr>
                <w:rFonts w:ascii="Times New Roman" w:hAnsi="Times New Roman" w:cs="Times New Roman"/>
                <w:color w:val="000000" w:themeColor="text1"/>
              </w:rPr>
              <w:t>щить о фактах коррупции.</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По мере необход</w:t>
            </w:r>
            <w:r w:rsidRPr="005E34D4">
              <w:rPr>
                <w:rFonts w:ascii="Times New Roman" w:hAnsi="Times New Roman" w:cs="Times New Roman"/>
                <w:color w:val="000000" w:themeColor="text1"/>
              </w:rPr>
              <w:t>и</w:t>
            </w:r>
            <w:r w:rsidRPr="005E34D4">
              <w:rPr>
                <w:rFonts w:ascii="Times New Roman" w:hAnsi="Times New Roman" w:cs="Times New Roman"/>
                <w:color w:val="000000" w:themeColor="text1"/>
              </w:rPr>
              <w:t>мости, но не реже 2 раз в год</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Руководители организ</w:t>
            </w:r>
            <w:r w:rsidRPr="005E34D4">
              <w:rPr>
                <w:rFonts w:ascii="Times New Roman" w:hAnsi="Times New Roman" w:cs="Times New Roman"/>
                <w:color w:val="000000" w:themeColor="text1"/>
              </w:rPr>
              <w:t>а</w:t>
            </w:r>
            <w:r w:rsidRPr="005E34D4">
              <w:rPr>
                <w:rFonts w:ascii="Times New Roman" w:hAnsi="Times New Roman" w:cs="Times New Roman"/>
                <w:color w:val="000000" w:themeColor="text1"/>
              </w:rPr>
              <w:t>ций и учреждений</w:t>
            </w:r>
          </w:p>
        </w:tc>
      </w:tr>
    </w:tbl>
    <w:p w:rsidR="005E34D4" w:rsidRPr="005E34D4" w:rsidRDefault="005E34D4" w:rsidP="005E34D4">
      <w:pPr>
        <w:spacing w:line="240" w:lineRule="auto"/>
        <w:rPr>
          <w:rFonts w:ascii="Times New Roman" w:hAnsi="Times New Roman" w:cs="Times New Roman"/>
          <w:sz w:val="24"/>
          <w:szCs w:val="24"/>
        </w:rPr>
      </w:pPr>
    </w:p>
    <w:p w:rsidR="0078485C" w:rsidRPr="005E34D4" w:rsidRDefault="0078485C" w:rsidP="005E34D4">
      <w:pPr>
        <w:pStyle w:val="1"/>
        <w:spacing w:before="0" w:after="0"/>
        <w:ind w:right="4819"/>
        <w:jc w:val="both"/>
        <w:rPr>
          <w:rFonts w:ascii="Times New Roman" w:hAnsi="Times New Roman" w:cs="Times New Roman"/>
          <w:color w:val="auto"/>
          <w:sz w:val="24"/>
          <w:szCs w:val="24"/>
        </w:rPr>
      </w:pPr>
    </w:p>
    <w:sectPr w:rsidR="0078485C" w:rsidRPr="005E34D4" w:rsidSect="005B33DC">
      <w:pgSz w:w="11906" w:h="16838"/>
      <w:pgMar w:top="1276" w:right="850" w:bottom="993"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1A4" w:rsidRDefault="006711A4" w:rsidP="00C65999">
      <w:pPr>
        <w:spacing w:after="0" w:line="240" w:lineRule="auto"/>
      </w:pPr>
      <w:r>
        <w:separator/>
      </w:r>
    </w:p>
  </w:endnote>
  <w:endnote w:type="continuationSeparator" w:id="0">
    <w:p w:rsidR="006711A4" w:rsidRDefault="006711A4"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Baltica Chv">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unga">
    <w:panose1 w:val="00000400000000000000"/>
    <w:charset w:val="01"/>
    <w:family w:val="roman"/>
    <w:notTrueType/>
    <w:pitch w:val="variable"/>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imesET">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1A4" w:rsidRDefault="006711A4" w:rsidP="00C65999">
      <w:pPr>
        <w:spacing w:after="0" w:line="240" w:lineRule="auto"/>
      </w:pPr>
      <w:r>
        <w:separator/>
      </w:r>
    </w:p>
  </w:footnote>
  <w:footnote w:type="continuationSeparator" w:id="0">
    <w:p w:rsidR="006711A4" w:rsidRDefault="006711A4"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sz w:val="24"/>
        <w:szCs w:val="24"/>
      </w:rPr>
    </w:lvl>
    <w:lvl w:ilvl="1">
      <w:start w:val="1"/>
      <w:numFmt w:val="none"/>
      <w:suff w:val="nothing"/>
      <w:lvlText w:val=""/>
      <w:lvlJc w:val="left"/>
      <w:pPr>
        <w:tabs>
          <w:tab w:val="num" w:pos="0"/>
        </w:tabs>
        <w:ind w:left="0" w:firstLine="0"/>
      </w:pPr>
      <w:rPr>
        <w:rFonts w:ascii="Times New Roman" w:hAnsi="Times New Roman" w:cs="Times New Roman"/>
        <w:sz w:val="24"/>
        <w:szCs w:val="24"/>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rFonts w:ascii="Times New Roman" w:hAnsi="Times New Roman" w:cs="Times New Roman"/>
        <w:color w:val="000000"/>
        <w:sz w:val="24"/>
        <w:szCs w:val="24"/>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07755036"/>
    <w:multiLevelType w:val="hybridMultilevel"/>
    <w:tmpl w:val="3064B1C2"/>
    <w:lvl w:ilvl="0" w:tplc="3F7A86A0">
      <w:start w:val="1"/>
      <w:numFmt w:val="decimal"/>
      <w:lvlText w:val="%1."/>
      <w:lvlJc w:val="left"/>
      <w:pPr>
        <w:ind w:left="1068" w:hanging="360"/>
      </w:pPr>
      <w:rPr>
        <w:color w:val="00000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09B35A8F"/>
    <w:multiLevelType w:val="hybridMultilevel"/>
    <w:tmpl w:val="25E8BF36"/>
    <w:lvl w:ilvl="0" w:tplc="04190001">
      <w:start w:val="1"/>
      <w:numFmt w:val="bullet"/>
      <w:lvlText w:val=""/>
      <w:lvlJc w:val="left"/>
      <w:pPr>
        <w:tabs>
          <w:tab w:val="num" w:pos="880"/>
        </w:tabs>
        <w:ind w:left="880" w:hanging="360"/>
      </w:pPr>
      <w:rPr>
        <w:rFonts w:ascii="Symbol" w:hAnsi="Symbol" w:hint="default"/>
      </w:rPr>
    </w:lvl>
    <w:lvl w:ilvl="1" w:tplc="04190003">
      <w:start w:val="1"/>
      <w:numFmt w:val="bullet"/>
      <w:lvlText w:val="o"/>
      <w:lvlJc w:val="left"/>
      <w:pPr>
        <w:tabs>
          <w:tab w:val="num" w:pos="1600"/>
        </w:tabs>
        <w:ind w:left="1600" w:hanging="360"/>
      </w:pPr>
      <w:rPr>
        <w:rFonts w:ascii="Courier New" w:hAnsi="Courier New" w:cs="Courier New" w:hint="default"/>
      </w:rPr>
    </w:lvl>
    <w:lvl w:ilvl="2" w:tplc="04190005">
      <w:start w:val="1"/>
      <w:numFmt w:val="bullet"/>
      <w:lvlText w:val=""/>
      <w:lvlJc w:val="left"/>
      <w:pPr>
        <w:tabs>
          <w:tab w:val="num" w:pos="2320"/>
        </w:tabs>
        <w:ind w:left="2320" w:hanging="360"/>
      </w:pPr>
      <w:rPr>
        <w:rFonts w:ascii="Wingdings" w:hAnsi="Wingdings" w:hint="default"/>
      </w:rPr>
    </w:lvl>
    <w:lvl w:ilvl="3" w:tplc="04190001">
      <w:start w:val="1"/>
      <w:numFmt w:val="bullet"/>
      <w:lvlText w:val=""/>
      <w:lvlJc w:val="left"/>
      <w:pPr>
        <w:tabs>
          <w:tab w:val="num" w:pos="3040"/>
        </w:tabs>
        <w:ind w:left="3040" w:hanging="360"/>
      </w:pPr>
      <w:rPr>
        <w:rFonts w:ascii="Symbol" w:hAnsi="Symbol" w:hint="default"/>
      </w:rPr>
    </w:lvl>
    <w:lvl w:ilvl="4" w:tplc="04190003">
      <w:start w:val="1"/>
      <w:numFmt w:val="bullet"/>
      <w:lvlText w:val="o"/>
      <w:lvlJc w:val="left"/>
      <w:pPr>
        <w:tabs>
          <w:tab w:val="num" w:pos="3760"/>
        </w:tabs>
        <w:ind w:left="3760" w:hanging="360"/>
      </w:pPr>
      <w:rPr>
        <w:rFonts w:ascii="Courier New" w:hAnsi="Courier New" w:cs="Courier New" w:hint="default"/>
      </w:rPr>
    </w:lvl>
    <w:lvl w:ilvl="5" w:tplc="04190005">
      <w:start w:val="1"/>
      <w:numFmt w:val="bullet"/>
      <w:lvlText w:val=""/>
      <w:lvlJc w:val="left"/>
      <w:pPr>
        <w:tabs>
          <w:tab w:val="num" w:pos="4480"/>
        </w:tabs>
        <w:ind w:left="4480" w:hanging="360"/>
      </w:pPr>
      <w:rPr>
        <w:rFonts w:ascii="Wingdings" w:hAnsi="Wingdings" w:hint="default"/>
      </w:rPr>
    </w:lvl>
    <w:lvl w:ilvl="6" w:tplc="04190001">
      <w:start w:val="1"/>
      <w:numFmt w:val="bullet"/>
      <w:lvlText w:val=""/>
      <w:lvlJc w:val="left"/>
      <w:pPr>
        <w:tabs>
          <w:tab w:val="num" w:pos="5200"/>
        </w:tabs>
        <w:ind w:left="5200" w:hanging="360"/>
      </w:pPr>
      <w:rPr>
        <w:rFonts w:ascii="Symbol" w:hAnsi="Symbol" w:hint="default"/>
      </w:rPr>
    </w:lvl>
    <w:lvl w:ilvl="7" w:tplc="04190003">
      <w:start w:val="1"/>
      <w:numFmt w:val="bullet"/>
      <w:lvlText w:val="o"/>
      <w:lvlJc w:val="left"/>
      <w:pPr>
        <w:tabs>
          <w:tab w:val="num" w:pos="5920"/>
        </w:tabs>
        <w:ind w:left="5920" w:hanging="360"/>
      </w:pPr>
      <w:rPr>
        <w:rFonts w:ascii="Courier New" w:hAnsi="Courier New" w:cs="Courier New" w:hint="default"/>
      </w:rPr>
    </w:lvl>
    <w:lvl w:ilvl="8" w:tplc="04190005">
      <w:start w:val="1"/>
      <w:numFmt w:val="bullet"/>
      <w:lvlText w:val=""/>
      <w:lvlJc w:val="left"/>
      <w:pPr>
        <w:tabs>
          <w:tab w:val="num" w:pos="6640"/>
        </w:tabs>
        <w:ind w:left="6640" w:hanging="360"/>
      </w:pPr>
      <w:rPr>
        <w:rFonts w:ascii="Wingdings" w:hAnsi="Wingdings" w:hint="default"/>
      </w:rPr>
    </w:lvl>
  </w:abstractNum>
  <w:abstractNum w:abstractNumId="6">
    <w:nsid w:val="15232644"/>
    <w:multiLevelType w:val="hybridMultilevel"/>
    <w:tmpl w:val="DD163FEE"/>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8C8752A"/>
    <w:multiLevelType w:val="hybridMultilevel"/>
    <w:tmpl w:val="6A70A4B8"/>
    <w:lvl w:ilvl="0" w:tplc="1E5E7DBE">
      <w:start w:val="4"/>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38F376EF"/>
    <w:multiLevelType w:val="hybridMultilevel"/>
    <w:tmpl w:val="E6D07C1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F682E2D"/>
    <w:multiLevelType w:val="multilevel"/>
    <w:tmpl w:val="79AC3158"/>
    <w:lvl w:ilvl="0">
      <w:start w:val="1"/>
      <w:numFmt w:val="decimal"/>
      <w:lvlText w:val="%1."/>
      <w:lvlJc w:val="left"/>
      <w:pPr>
        <w:ind w:left="1215" w:hanging="1215"/>
      </w:pPr>
    </w:lvl>
    <w:lvl w:ilvl="1">
      <w:start w:val="1"/>
      <w:numFmt w:val="decimal"/>
      <w:lvlText w:val="%1.%2."/>
      <w:lvlJc w:val="left"/>
      <w:pPr>
        <w:ind w:left="1924" w:hanging="1215"/>
      </w:pPr>
    </w:lvl>
    <w:lvl w:ilvl="2">
      <w:start w:val="1"/>
      <w:numFmt w:val="decimal"/>
      <w:lvlText w:val="%1.%2.%3."/>
      <w:lvlJc w:val="left"/>
      <w:pPr>
        <w:ind w:left="2633" w:hanging="1215"/>
      </w:pPr>
    </w:lvl>
    <w:lvl w:ilvl="3">
      <w:start w:val="1"/>
      <w:numFmt w:val="decimal"/>
      <w:lvlText w:val="%1.%2.%3.%4."/>
      <w:lvlJc w:val="left"/>
      <w:pPr>
        <w:ind w:left="3342" w:hanging="1215"/>
      </w:pPr>
    </w:lvl>
    <w:lvl w:ilvl="4">
      <w:start w:val="1"/>
      <w:numFmt w:val="decimal"/>
      <w:lvlText w:val="%1.%2.%3.%4.%5."/>
      <w:lvlJc w:val="left"/>
      <w:pPr>
        <w:ind w:left="4051" w:hanging="1215"/>
      </w:pPr>
    </w:lvl>
    <w:lvl w:ilvl="5">
      <w:start w:val="1"/>
      <w:numFmt w:val="decimal"/>
      <w:lvlText w:val="%1.%2.%3.%4.%5.%6."/>
      <w:lvlJc w:val="left"/>
      <w:pPr>
        <w:ind w:left="4760" w:hanging="1215"/>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1">
    <w:nsid w:val="414948A9"/>
    <w:multiLevelType w:val="hybridMultilevel"/>
    <w:tmpl w:val="F3E42E16"/>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2D401E7"/>
    <w:multiLevelType w:val="hybridMultilevel"/>
    <w:tmpl w:val="836AED28"/>
    <w:lvl w:ilvl="0" w:tplc="FECA2270">
      <w:start w:val="2"/>
      <w:numFmt w:val="bullet"/>
      <w:lvlText w:val="-"/>
      <w:lvlJc w:val="left"/>
      <w:pPr>
        <w:tabs>
          <w:tab w:val="num" w:pos="1000"/>
        </w:tabs>
        <w:ind w:left="1000" w:hanging="360"/>
      </w:pPr>
      <w:rPr>
        <w:rFonts w:ascii="Times New Roman" w:eastAsia="Times New Roman" w:hAnsi="Times New Roman" w:cs="Times New Roman" w:hint="default"/>
      </w:rPr>
    </w:lvl>
    <w:lvl w:ilvl="1" w:tplc="04190003">
      <w:start w:val="1"/>
      <w:numFmt w:val="bullet"/>
      <w:lvlText w:val="o"/>
      <w:lvlJc w:val="left"/>
      <w:pPr>
        <w:tabs>
          <w:tab w:val="num" w:pos="1720"/>
        </w:tabs>
        <w:ind w:left="1720" w:hanging="360"/>
      </w:pPr>
      <w:rPr>
        <w:rFonts w:ascii="Courier New" w:hAnsi="Courier New" w:cs="Times New Roman" w:hint="default"/>
      </w:rPr>
    </w:lvl>
    <w:lvl w:ilvl="2" w:tplc="04190005">
      <w:start w:val="1"/>
      <w:numFmt w:val="bullet"/>
      <w:lvlText w:val=""/>
      <w:lvlJc w:val="left"/>
      <w:pPr>
        <w:tabs>
          <w:tab w:val="num" w:pos="2440"/>
        </w:tabs>
        <w:ind w:left="2440" w:hanging="360"/>
      </w:pPr>
      <w:rPr>
        <w:rFonts w:ascii="Wingdings" w:hAnsi="Wingdings" w:hint="default"/>
      </w:rPr>
    </w:lvl>
    <w:lvl w:ilvl="3" w:tplc="04190001">
      <w:start w:val="1"/>
      <w:numFmt w:val="bullet"/>
      <w:lvlText w:val=""/>
      <w:lvlJc w:val="left"/>
      <w:pPr>
        <w:tabs>
          <w:tab w:val="num" w:pos="3160"/>
        </w:tabs>
        <w:ind w:left="3160" w:hanging="360"/>
      </w:pPr>
      <w:rPr>
        <w:rFonts w:ascii="Symbol" w:hAnsi="Symbol" w:hint="default"/>
      </w:rPr>
    </w:lvl>
    <w:lvl w:ilvl="4" w:tplc="04190003">
      <w:start w:val="1"/>
      <w:numFmt w:val="bullet"/>
      <w:lvlText w:val="o"/>
      <w:lvlJc w:val="left"/>
      <w:pPr>
        <w:tabs>
          <w:tab w:val="num" w:pos="3880"/>
        </w:tabs>
        <w:ind w:left="3880" w:hanging="360"/>
      </w:pPr>
      <w:rPr>
        <w:rFonts w:ascii="Courier New" w:hAnsi="Courier New" w:cs="Times New Roman" w:hint="default"/>
      </w:rPr>
    </w:lvl>
    <w:lvl w:ilvl="5" w:tplc="04190005">
      <w:start w:val="1"/>
      <w:numFmt w:val="bullet"/>
      <w:lvlText w:val=""/>
      <w:lvlJc w:val="left"/>
      <w:pPr>
        <w:tabs>
          <w:tab w:val="num" w:pos="4600"/>
        </w:tabs>
        <w:ind w:left="4600" w:hanging="360"/>
      </w:pPr>
      <w:rPr>
        <w:rFonts w:ascii="Wingdings" w:hAnsi="Wingdings" w:hint="default"/>
      </w:rPr>
    </w:lvl>
    <w:lvl w:ilvl="6" w:tplc="04190001">
      <w:start w:val="1"/>
      <w:numFmt w:val="bullet"/>
      <w:lvlText w:val=""/>
      <w:lvlJc w:val="left"/>
      <w:pPr>
        <w:tabs>
          <w:tab w:val="num" w:pos="5320"/>
        </w:tabs>
        <w:ind w:left="5320" w:hanging="360"/>
      </w:pPr>
      <w:rPr>
        <w:rFonts w:ascii="Symbol" w:hAnsi="Symbol" w:hint="default"/>
      </w:rPr>
    </w:lvl>
    <w:lvl w:ilvl="7" w:tplc="04190003">
      <w:start w:val="1"/>
      <w:numFmt w:val="bullet"/>
      <w:lvlText w:val="o"/>
      <w:lvlJc w:val="left"/>
      <w:pPr>
        <w:tabs>
          <w:tab w:val="num" w:pos="6040"/>
        </w:tabs>
        <w:ind w:left="6040" w:hanging="360"/>
      </w:pPr>
      <w:rPr>
        <w:rFonts w:ascii="Courier New" w:hAnsi="Courier New" w:cs="Times New Roman" w:hint="default"/>
      </w:rPr>
    </w:lvl>
    <w:lvl w:ilvl="8" w:tplc="04190005">
      <w:start w:val="1"/>
      <w:numFmt w:val="bullet"/>
      <w:lvlText w:val=""/>
      <w:lvlJc w:val="left"/>
      <w:pPr>
        <w:tabs>
          <w:tab w:val="num" w:pos="6760"/>
        </w:tabs>
        <w:ind w:left="6760" w:hanging="360"/>
      </w:pPr>
      <w:rPr>
        <w:rFonts w:ascii="Wingdings" w:hAnsi="Wingdings" w:hint="default"/>
      </w:rPr>
    </w:lvl>
  </w:abstractNum>
  <w:abstractNum w:abstractNumId="13">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4">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5">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6">
    <w:nsid w:val="6CF53943"/>
    <w:multiLevelType w:val="multilevel"/>
    <w:tmpl w:val="1ECC0414"/>
    <w:lvl w:ilvl="0">
      <w:start w:val="3"/>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num>
  <w:num w:numId="2">
    <w:abstractNumId w:val="7"/>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0"/>
  </w:num>
  <w:num w:numId="12">
    <w:abstractNumId w:val="0"/>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22918"/>
    <w:rsid w:val="00024C47"/>
    <w:rsid w:val="000255BE"/>
    <w:rsid w:val="000322F9"/>
    <w:rsid w:val="00044530"/>
    <w:rsid w:val="00056829"/>
    <w:rsid w:val="00063054"/>
    <w:rsid w:val="000721EE"/>
    <w:rsid w:val="000A65F9"/>
    <w:rsid w:val="000B03D8"/>
    <w:rsid w:val="000B4E2A"/>
    <w:rsid w:val="000C766E"/>
    <w:rsid w:val="000E3F11"/>
    <w:rsid w:val="00101415"/>
    <w:rsid w:val="00134DE3"/>
    <w:rsid w:val="00135049"/>
    <w:rsid w:val="001548CB"/>
    <w:rsid w:val="0015528E"/>
    <w:rsid w:val="0015737A"/>
    <w:rsid w:val="00164503"/>
    <w:rsid w:val="001667A9"/>
    <w:rsid w:val="00172315"/>
    <w:rsid w:val="00183513"/>
    <w:rsid w:val="001A06D3"/>
    <w:rsid w:val="001B2618"/>
    <w:rsid w:val="001C754B"/>
    <w:rsid w:val="001C7F92"/>
    <w:rsid w:val="001D5694"/>
    <w:rsid w:val="001E1AEB"/>
    <w:rsid w:val="001F191D"/>
    <w:rsid w:val="00201B83"/>
    <w:rsid w:val="00217F9A"/>
    <w:rsid w:val="00222748"/>
    <w:rsid w:val="00250A74"/>
    <w:rsid w:val="0025402C"/>
    <w:rsid w:val="00262417"/>
    <w:rsid w:val="00267692"/>
    <w:rsid w:val="00283B1D"/>
    <w:rsid w:val="002A4093"/>
    <w:rsid w:val="002B7881"/>
    <w:rsid w:val="002D6081"/>
    <w:rsid w:val="002F7112"/>
    <w:rsid w:val="00314532"/>
    <w:rsid w:val="00315E3A"/>
    <w:rsid w:val="00316825"/>
    <w:rsid w:val="00336A21"/>
    <w:rsid w:val="00343B4B"/>
    <w:rsid w:val="0035172C"/>
    <w:rsid w:val="00351ABD"/>
    <w:rsid w:val="003729D4"/>
    <w:rsid w:val="00376419"/>
    <w:rsid w:val="00384237"/>
    <w:rsid w:val="00395BE4"/>
    <w:rsid w:val="003A0B74"/>
    <w:rsid w:val="003B07ED"/>
    <w:rsid w:val="003B1E19"/>
    <w:rsid w:val="003C45AD"/>
    <w:rsid w:val="00407EDB"/>
    <w:rsid w:val="00440983"/>
    <w:rsid w:val="00441B13"/>
    <w:rsid w:val="00444B8B"/>
    <w:rsid w:val="00467C44"/>
    <w:rsid w:val="00487B74"/>
    <w:rsid w:val="0049593C"/>
    <w:rsid w:val="004C6CDA"/>
    <w:rsid w:val="004E0B5C"/>
    <w:rsid w:val="004E4C9A"/>
    <w:rsid w:val="00544681"/>
    <w:rsid w:val="00546136"/>
    <w:rsid w:val="00550FBE"/>
    <w:rsid w:val="005773A7"/>
    <w:rsid w:val="00577527"/>
    <w:rsid w:val="00577FC1"/>
    <w:rsid w:val="005A0400"/>
    <w:rsid w:val="005A1AB6"/>
    <w:rsid w:val="005B0C14"/>
    <w:rsid w:val="005B33DC"/>
    <w:rsid w:val="005B4D27"/>
    <w:rsid w:val="005C3FA1"/>
    <w:rsid w:val="005D0F81"/>
    <w:rsid w:val="005D2F21"/>
    <w:rsid w:val="005E25EB"/>
    <w:rsid w:val="005E34D4"/>
    <w:rsid w:val="005F4E05"/>
    <w:rsid w:val="00617D2A"/>
    <w:rsid w:val="00622024"/>
    <w:rsid w:val="006477B5"/>
    <w:rsid w:val="00651E23"/>
    <w:rsid w:val="00663D47"/>
    <w:rsid w:val="006711A4"/>
    <w:rsid w:val="006807F8"/>
    <w:rsid w:val="006A1598"/>
    <w:rsid w:val="006D070D"/>
    <w:rsid w:val="006E6ADF"/>
    <w:rsid w:val="00741781"/>
    <w:rsid w:val="00763E8D"/>
    <w:rsid w:val="00774138"/>
    <w:rsid w:val="007820C9"/>
    <w:rsid w:val="0078485C"/>
    <w:rsid w:val="0079374A"/>
    <w:rsid w:val="007C4D83"/>
    <w:rsid w:val="007C71F4"/>
    <w:rsid w:val="007E2802"/>
    <w:rsid w:val="007E7B27"/>
    <w:rsid w:val="007F3358"/>
    <w:rsid w:val="0081729D"/>
    <w:rsid w:val="00821378"/>
    <w:rsid w:val="00826494"/>
    <w:rsid w:val="00827496"/>
    <w:rsid w:val="00827B8C"/>
    <w:rsid w:val="008465D9"/>
    <w:rsid w:val="008510B3"/>
    <w:rsid w:val="00856DDF"/>
    <w:rsid w:val="0086136F"/>
    <w:rsid w:val="00870474"/>
    <w:rsid w:val="0088232E"/>
    <w:rsid w:val="00891B04"/>
    <w:rsid w:val="008944AF"/>
    <w:rsid w:val="00896CE8"/>
    <w:rsid w:val="008A6CD8"/>
    <w:rsid w:val="008B7B06"/>
    <w:rsid w:val="008D77E2"/>
    <w:rsid w:val="00911361"/>
    <w:rsid w:val="00922F38"/>
    <w:rsid w:val="00937032"/>
    <w:rsid w:val="009576F4"/>
    <w:rsid w:val="0097263D"/>
    <w:rsid w:val="00977FDE"/>
    <w:rsid w:val="00997672"/>
    <w:rsid w:val="009A1B60"/>
    <w:rsid w:val="009C3A6F"/>
    <w:rsid w:val="009C471B"/>
    <w:rsid w:val="009C5CB0"/>
    <w:rsid w:val="009F6CCD"/>
    <w:rsid w:val="00A37E98"/>
    <w:rsid w:val="00A54205"/>
    <w:rsid w:val="00A57233"/>
    <w:rsid w:val="00A64001"/>
    <w:rsid w:val="00A82C9D"/>
    <w:rsid w:val="00A849F7"/>
    <w:rsid w:val="00AA1A20"/>
    <w:rsid w:val="00AA45FC"/>
    <w:rsid w:val="00AB019D"/>
    <w:rsid w:val="00AC2E21"/>
    <w:rsid w:val="00AC514A"/>
    <w:rsid w:val="00AD4E26"/>
    <w:rsid w:val="00AD52EA"/>
    <w:rsid w:val="00AD5881"/>
    <w:rsid w:val="00B06A2D"/>
    <w:rsid w:val="00B12AD6"/>
    <w:rsid w:val="00B567CA"/>
    <w:rsid w:val="00B7013A"/>
    <w:rsid w:val="00B72784"/>
    <w:rsid w:val="00B75F6F"/>
    <w:rsid w:val="00BB0F79"/>
    <w:rsid w:val="00BD0D55"/>
    <w:rsid w:val="00BD1D2F"/>
    <w:rsid w:val="00BE45F5"/>
    <w:rsid w:val="00BF389B"/>
    <w:rsid w:val="00BF613C"/>
    <w:rsid w:val="00C00EA3"/>
    <w:rsid w:val="00C132FB"/>
    <w:rsid w:val="00C22B0A"/>
    <w:rsid w:val="00C23FDC"/>
    <w:rsid w:val="00C33DFC"/>
    <w:rsid w:val="00C46A80"/>
    <w:rsid w:val="00C528CF"/>
    <w:rsid w:val="00C65999"/>
    <w:rsid w:val="00C65CF3"/>
    <w:rsid w:val="00C729AC"/>
    <w:rsid w:val="00CA7A97"/>
    <w:rsid w:val="00CB3E88"/>
    <w:rsid w:val="00CC7544"/>
    <w:rsid w:val="00CF366B"/>
    <w:rsid w:val="00CF697C"/>
    <w:rsid w:val="00D04187"/>
    <w:rsid w:val="00D06164"/>
    <w:rsid w:val="00D11AF5"/>
    <w:rsid w:val="00D16B70"/>
    <w:rsid w:val="00D26D48"/>
    <w:rsid w:val="00D4085A"/>
    <w:rsid w:val="00D42EE2"/>
    <w:rsid w:val="00D46E60"/>
    <w:rsid w:val="00D62A29"/>
    <w:rsid w:val="00D65DB5"/>
    <w:rsid w:val="00D71F5F"/>
    <w:rsid w:val="00D767FA"/>
    <w:rsid w:val="00D957DF"/>
    <w:rsid w:val="00DB1FAD"/>
    <w:rsid w:val="00DC0FB3"/>
    <w:rsid w:val="00E03508"/>
    <w:rsid w:val="00E069B8"/>
    <w:rsid w:val="00E13945"/>
    <w:rsid w:val="00E16780"/>
    <w:rsid w:val="00E17416"/>
    <w:rsid w:val="00E229E1"/>
    <w:rsid w:val="00E35B16"/>
    <w:rsid w:val="00E364D7"/>
    <w:rsid w:val="00E42C06"/>
    <w:rsid w:val="00E5707E"/>
    <w:rsid w:val="00E606D3"/>
    <w:rsid w:val="00E63C85"/>
    <w:rsid w:val="00E87B75"/>
    <w:rsid w:val="00EA328F"/>
    <w:rsid w:val="00EC3086"/>
    <w:rsid w:val="00EC453C"/>
    <w:rsid w:val="00EE4895"/>
    <w:rsid w:val="00EF6019"/>
    <w:rsid w:val="00EF65A8"/>
    <w:rsid w:val="00EF7AE2"/>
    <w:rsid w:val="00F2017A"/>
    <w:rsid w:val="00F22C20"/>
    <w:rsid w:val="00F63888"/>
    <w:rsid w:val="00F7776F"/>
    <w:rsid w:val="00FC367F"/>
    <w:rsid w:val="00FF0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semiHidden/>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semiHidden/>
    <w:rsid w:val="005B33DC"/>
    <w:rPr>
      <w:rFonts w:asciiTheme="majorHAnsi" w:eastAsiaTheme="majorEastAsia" w:hAnsiTheme="majorHAnsi" w:cstheme="majorBidi"/>
      <w:b/>
      <w:bCs/>
      <w:color w:val="4F81BD" w:themeColor="accent1"/>
      <w:sz w:val="26"/>
      <w:szCs w:val="26"/>
    </w:rPr>
  </w:style>
  <w:style w:type="paragraph" w:styleId="a4">
    <w:name w:val="Balloon Text"/>
    <w:basedOn w:val="a0"/>
    <w:link w:val="a5"/>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
    <w:basedOn w:val="a0"/>
    <w:link w:val="ad"/>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locked/>
    <w:rsid w:val="005B33DC"/>
    <w:rPr>
      <w:rFonts w:ascii="Times New Roman" w:eastAsia="Times New Roman" w:hAnsi="Times New Roman" w:cs="Times New Roman"/>
      <w:sz w:val="24"/>
      <w:szCs w:val="24"/>
      <w:lang w:eastAsia="ru-RU"/>
    </w:rPr>
  </w:style>
  <w:style w:type="character" w:styleId="ae">
    <w:name w:val="Hyperlink"/>
    <w:basedOn w:val="a1"/>
    <w:uiPriority w:val="99"/>
    <w:semiHidden/>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uiPriority w:val="1"/>
    <w:qFormat/>
    <w:rsid w:val="0088232E"/>
    <w:pPr>
      <w:spacing w:after="0" w:line="240" w:lineRule="auto"/>
    </w:pPr>
    <w:rPr>
      <w:rFonts w:ascii="Calibri" w:eastAsia="Calibri" w:hAnsi="Calibri" w:cs="Times New Roman"/>
    </w:rPr>
  </w:style>
  <w:style w:type="character" w:customStyle="1" w:styleId="af1">
    <w:name w:val="Без интервала Знак"/>
    <w:link w:val="af0"/>
    <w:uiPriority w:val="1"/>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semiHidden/>
    <w:unhideWhenUsed/>
    <w:rsid w:val="007F3358"/>
    <w:pPr>
      <w:spacing w:after="120"/>
      <w:ind w:left="283"/>
    </w:pPr>
  </w:style>
  <w:style w:type="character" w:customStyle="1" w:styleId="af6">
    <w:name w:val="Основной текст с отступом Знак"/>
    <w:basedOn w:val="a1"/>
    <w:link w:val="af5"/>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uiPriority w:val="99"/>
    <w:locked/>
    <w:rsid w:val="00F63888"/>
    <w:rPr>
      <w:rFonts w:ascii="Arial" w:hAnsi="Arial" w:cs="Arial"/>
      <w:b/>
      <w:bCs/>
    </w:rPr>
  </w:style>
  <w:style w:type="paragraph" w:customStyle="1" w:styleId="ConsPlusTitle0">
    <w:name w:val="ConsPlusTitle"/>
    <w:link w:val="ConsPlusTitle"/>
    <w:uiPriority w:val="99"/>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uiPriority w:val="99"/>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uiPriority w:val="10"/>
    <w:locked/>
    <w:rsid w:val="005B33DC"/>
    <w:rPr>
      <w:b/>
      <w:i/>
      <w:sz w:val="28"/>
      <w:u w:val="single"/>
      <w:lang w:eastAsia="ar-SA"/>
    </w:rPr>
  </w:style>
  <w:style w:type="paragraph" w:styleId="aff4">
    <w:name w:val="Title"/>
    <w:basedOn w:val="a0"/>
    <w:next w:val="a0"/>
    <w:link w:val="aff3"/>
    <w:uiPriority w:val="10"/>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locked/>
    <w:rsid w:val="005B33DC"/>
    <w:rPr>
      <w:rFonts w:ascii="Calibri" w:eastAsia="Calibri" w:hAnsi="Calibri"/>
    </w:rPr>
  </w:style>
  <w:style w:type="paragraph" w:customStyle="1" w:styleId="15">
    <w:name w:val="Абзац списка1"/>
    <w:aliases w:val="мой"/>
    <w:link w:val="aff7"/>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uiPriority w:val="10"/>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semiHidden/>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semiHidden/>
    <w:rsid w:val="005B33DC"/>
    <w:rPr>
      <w:rFonts w:asciiTheme="majorHAnsi" w:eastAsiaTheme="majorEastAsia" w:hAnsiTheme="majorHAnsi" w:cstheme="majorBidi"/>
      <w:b/>
      <w:bCs/>
      <w:color w:val="4F81BD" w:themeColor="accent1"/>
      <w:sz w:val="26"/>
      <w:szCs w:val="26"/>
    </w:rPr>
  </w:style>
  <w:style w:type="paragraph" w:styleId="a4">
    <w:name w:val="Balloon Text"/>
    <w:basedOn w:val="a0"/>
    <w:link w:val="a5"/>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
    <w:basedOn w:val="a0"/>
    <w:link w:val="ad"/>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locked/>
    <w:rsid w:val="005B33DC"/>
    <w:rPr>
      <w:rFonts w:ascii="Times New Roman" w:eastAsia="Times New Roman" w:hAnsi="Times New Roman" w:cs="Times New Roman"/>
      <w:sz w:val="24"/>
      <w:szCs w:val="24"/>
      <w:lang w:eastAsia="ru-RU"/>
    </w:rPr>
  </w:style>
  <w:style w:type="character" w:styleId="ae">
    <w:name w:val="Hyperlink"/>
    <w:basedOn w:val="a1"/>
    <w:uiPriority w:val="99"/>
    <w:semiHidden/>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uiPriority w:val="1"/>
    <w:qFormat/>
    <w:rsid w:val="0088232E"/>
    <w:pPr>
      <w:spacing w:after="0" w:line="240" w:lineRule="auto"/>
    </w:pPr>
    <w:rPr>
      <w:rFonts w:ascii="Calibri" w:eastAsia="Calibri" w:hAnsi="Calibri" w:cs="Times New Roman"/>
    </w:rPr>
  </w:style>
  <w:style w:type="character" w:customStyle="1" w:styleId="af1">
    <w:name w:val="Без интервала Знак"/>
    <w:link w:val="af0"/>
    <w:uiPriority w:val="1"/>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semiHidden/>
    <w:unhideWhenUsed/>
    <w:rsid w:val="007F3358"/>
    <w:pPr>
      <w:spacing w:after="120"/>
      <w:ind w:left="283"/>
    </w:pPr>
  </w:style>
  <w:style w:type="character" w:customStyle="1" w:styleId="af6">
    <w:name w:val="Основной текст с отступом Знак"/>
    <w:basedOn w:val="a1"/>
    <w:link w:val="af5"/>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uiPriority w:val="99"/>
    <w:locked/>
    <w:rsid w:val="00F63888"/>
    <w:rPr>
      <w:rFonts w:ascii="Arial" w:hAnsi="Arial" w:cs="Arial"/>
      <w:b/>
      <w:bCs/>
    </w:rPr>
  </w:style>
  <w:style w:type="paragraph" w:customStyle="1" w:styleId="ConsPlusTitle0">
    <w:name w:val="ConsPlusTitle"/>
    <w:link w:val="ConsPlusTitle"/>
    <w:uiPriority w:val="99"/>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uiPriority w:val="99"/>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uiPriority w:val="10"/>
    <w:locked/>
    <w:rsid w:val="005B33DC"/>
    <w:rPr>
      <w:b/>
      <w:i/>
      <w:sz w:val="28"/>
      <w:u w:val="single"/>
      <w:lang w:eastAsia="ar-SA"/>
    </w:rPr>
  </w:style>
  <w:style w:type="paragraph" w:styleId="aff4">
    <w:name w:val="Title"/>
    <w:basedOn w:val="a0"/>
    <w:next w:val="a0"/>
    <w:link w:val="aff3"/>
    <w:uiPriority w:val="10"/>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locked/>
    <w:rsid w:val="005B33DC"/>
    <w:rPr>
      <w:rFonts w:ascii="Calibri" w:eastAsia="Calibri" w:hAnsi="Calibri"/>
    </w:rPr>
  </w:style>
  <w:style w:type="paragraph" w:customStyle="1" w:styleId="15">
    <w:name w:val="Абзац списка1"/>
    <w:aliases w:val="мой"/>
    <w:link w:val="aff7"/>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uiPriority w:val="10"/>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8557">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117816">
      <w:bodyDiv w:val="1"/>
      <w:marLeft w:val="0"/>
      <w:marRight w:val="0"/>
      <w:marTop w:val="0"/>
      <w:marBottom w:val="0"/>
      <w:divBdr>
        <w:top w:val="none" w:sz="0" w:space="0" w:color="auto"/>
        <w:left w:val="none" w:sz="0" w:space="0" w:color="auto"/>
        <w:bottom w:val="none" w:sz="0" w:space="0" w:color="auto"/>
        <w:right w:val="none" w:sz="0" w:space="0" w:color="auto"/>
      </w:divBdr>
    </w:div>
    <w:div w:id="55050661">
      <w:bodyDiv w:val="1"/>
      <w:marLeft w:val="0"/>
      <w:marRight w:val="0"/>
      <w:marTop w:val="0"/>
      <w:marBottom w:val="0"/>
      <w:divBdr>
        <w:top w:val="none" w:sz="0" w:space="0" w:color="auto"/>
        <w:left w:val="none" w:sz="0" w:space="0" w:color="auto"/>
        <w:bottom w:val="none" w:sz="0" w:space="0" w:color="auto"/>
        <w:right w:val="none" w:sz="0" w:space="0" w:color="auto"/>
      </w:divBdr>
    </w:div>
    <w:div w:id="62411457">
      <w:bodyDiv w:val="1"/>
      <w:marLeft w:val="0"/>
      <w:marRight w:val="0"/>
      <w:marTop w:val="0"/>
      <w:marBottom w:val="0"/>
      <w:divBdr>
        <w:top w:val="none" w:sz="0" w:space="0" w:color="auto"/>
        <w:left w:val="none" w:sz="0" w:space="0" w:color="auto"/>
        <w:bottom w:val="none" w:sz="0" w:space="0" w:color="auto"/>
        <w:right w:val="none" w:sz="0" w:space="0" w:color="auto"/>
      </w:divBdr>
    </w:div>
    <w:div w:id="237525464">
      <w:bodyDiv w:val="1"/>
      <w:marLeft w:val="0"/>
      <w:marRight w:val="0"/>
      <w:marTop w:val="0"/>
      <w:marBottom w:val="0"/>
      <w:divBdr>
        <w:top w:val="none" w:sz="0" w:space="0" w:color="auto"/>
        <w:left w:val="none" w:sz="0" w:space="0" w:color="auto"/>
        <w:bottom w:val="none" w:sz="0" w:space="0" w:color="auto"/>
        <w:right w:val="none" w:sz="0" w:space="0" w:color="auto"/>
      </w:divBdr>
    </w:div>
    <w:div w:id="268392086">
      <w:bodyDiv w:val="1"/>
      <w:marLeft w:val="0"/>
      <w:marRight w:val="0"/>
      <w:marTop w:val="0"/>
      <w:marBottom w:val="0"/>
      <w:divBdr>
        <w:top w:val="none" w:sz="0" w:space="0" w:color="auto"/>
        <w:left w:val="none" w:sz="0" w:space="0" w:color="auto"/>
        <w:bottom w:val="none" w:sz="0" w:space="0" w:color="auto"/>
        <w:right w:val="none" w:sz="0" w:space="0" w:color="auto"/>
      </w:divBdr>
    </w:div>
    <w:div w:id="269508530">
      <w:bodyDiv w:val="1"/>
      <w:marLeft w:val="0"/>
      <w:marRight w:val="0"/>
      <w:marTop w:val="0"/>
      <w:marBottom w:val="0"/>
      <w:divBdr>
        <w:top w:val="none" w:sz="0" w:space="0" w:color="auto"/>
        <w:left w:val="none" w:sz="0" w:space="0" w:color="auto"/>
        <w:bottom w:val="none" w:sz="0" w:space="0" w:color="auto"/>
        <w:right w:val="none" w:sz="0" w:space="0" w:color="auto"/>
      </w:divBdr>
    </w:div>
    <w:div w:id="280193252">
      <w:bodyDiv w:val="1"/>
      <w:marLeft w:val="0"/>
      <w:marRight w:val="0"/>
      <w:marTop w:val="0"/>
      <w:marBottom w:val="0"/>
      <w:divBdr>
        <w:top w:val="none" w:sz="0" w:space="0" w:color="auto"/>
        <w:left w:val="none" w:sz="0" w:space="0" w:color="auto"/>
        <w:bottom w:val="none" w:sz="0" w:space="0" w:color="auto"/>
        <w:right w:val="none" w:sz="0" w:space="0" w:color="auto"/>
      </w:divBdr>
    </w:div>
    <w:div w:id="294726170">
      <w:bodyDiv w:val="1"/>
      <w:marLeft w:val="0"/>
      <w:marRight w:val="0"/>
      <w:marTop w:val="0"/>
      <w:marBottom w:val="0"/>
      <w:divBdr>
        <w:top w:val="none" w:sz="0" w:space="0" w:color="auto"/>
        <w:left w:val="none" w:sz="0" w:space="0" w:color="auto"/>
        <w:bottom w:val="none" w:sz="0" w:space="0" w:color="auto"/>
        <w:right w:val="none" w:sz="0" w:space="0" w:color="auto"/>
      </w:divBdr>
    </w:div>
    <w:div w:id="307367228">
      <w:bodyDiv w:val="1"/>
      <w:marLeft w:val="0"/>
      <w:marRight w:val="0"/>
      <w:marTop w:val="0"/>
      <w:marBottom w:val="0"/>
      <w:divBdr>
        <w:top w:val="none" w:sz="0" w:space="0" w:color="auto"/>
        <w:left w:val="none" w:sz="0" w:space="0" w:color="auto"/>
        <w:bottom w:val="none" w:sz="0" w:space="0" w:color="auto"/>
        <w:right w:val="none" w:sz="0" w:space="0" w:color="auto"/>
      </w:divBdr>
    </w:div>
    <w:div w:id="320275432">
      <w:bodyDiv w:val="1"/>
      <w:marLeft w:val="0"/>
      <w:marRight w:val="0"/>
      <w:marTop w:val="0"/>
      <w:marBottom w:val="0"/>
      <w:divBdr>
        <w:top w:val="none" w:sz="0" w:space="0" w:color="auto"/>
        <w:left w:val="none" w:sz="0" w:space="0" w:color="auto"/>
        <w:bottom w:val="none" w:sz="0" w:space="0" w:color="auto"/>
        <w:right w:val="none" w:sz="0" w:space="0" w:color="auto"/>
      </w:divBdr>
    </w:div>
    <w:div w:id="379979879">
      <w:bodyDiv w:val="1"/>
      <w:marLeft w:val="0"/>
      <w:marRight w:val="0"/>
      <w:marTop w:val="0"/>
      <w:marBottom w:val="0"/>
      <w:divBdr>
        <w:top w:val="none" w:sz="0" w:space="0" w:color="auto"/>
        <w:left w:val="none" w:sz="0" w:space="0" w:color="auto"/>
        <w:bottom w:val="none" w:sz="0" w:space="0" w:color="auto"/>
        <w:right w:val="none" w:sz="0" w:space="0" w:color="auto"/>
      </w:divBdr>
    </w:div>
    <w:div w:id="388308372">
      <w:bodyDiv w:val="1"/>
      <w:marLeft w:val="0"/>
      <w:marRight w:val="0"/>
      <w:marTop w:val="0"/>
      <w:marBottom w:val="0"/>
      <w:divBdr>
        <w:top w:val="none" w:sz="0" w:space="0" w:color="auto"/>
        <w:left w:val="none" w:sz="0" w:space="0" w:color="auto"/>
        <w:bottom w:val="none" w:sz="0" w:space="0" w:color="auto"/>
        <w:right w:val="none" w:sz="0" w:space="0" w:color="auto"/>
      </w:divBdr>
    </w:div>
    <w:div w:id="391388489">
      <w:bodyDiv w:val="1"/>
      <w:marLeft w:val="0"/>
      <w:marRight w:val="0"/>
      <w:marTop w:val="0"/>
      <w:marBottom w:val="0"/>
      <w:divBdr>
        <w:top w:val="none" w:sz="0" w:space="0" w:color="auto"/>
        <w:left w:val="none" w:sz="0" w:space="0" w:color="auto"/>
        <w:bottom w:val="none" w:sz="0" w:space="0" w:color="auto"/>
        <w:right w:val="none" w:sz="0" w:space="0" w:color="auto"/>
      </w:divBdr>
    </w:div>
    <w:div w:id="39604992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66707952">
      <w:bodyDiv w:val="1"/>
      <w:marLeft w:val="0"/>
      <w:marRight w:val="0"/>
      <w:marTop w:val="0"/>
      <w:marBottom w:val="0"/>
      <w:divBdr>
        <w:top w:val="none" w:sz="0" w:space="0" w:color="auto"/>
        <w:left w:val="none" w:sz="0" w:space="0" w:color="auto"/>
        <w:bottom w:val="none" w:sz="0" w:space="0" w:color="auto"/>
        <w:right w:val="none" w:sz="0" w:space="0" w:color="auto"/>
      </w:divBdr>
    </w:div>
    <w:div w:id="480585359">
      <w:bodyDiv w:val="1"/>
      <w:marLeft w:val="0"/>
      <w:marRight w:val="0"/>
      <w:marTop w:val="0"/>
      <w:marBottom w:val="0"/>
      <w:divBdr>
        <w:top w:val="none" w:sz="0" w:space="0" w:color="auto"/>
        <w:left w:val="none" w:sz="0" w:space="0" w:color="auto"/>
        <w:bottom w:val="none" w:sz="0" w:space="0" w:color="auto"/>
        <w:right w:val="none" w:sz="0" w:space="0" w:color="auto"/>
      </w:divBdr>
    </w:div>
    <w:div w:id="491682688">
      <w:bodyDiv w:val="1"/>
      <w:marLeft w:val="0"/>
      <w:marRight w:val="0"/>
      <w:marTop w:val="0"/>
      <w:marBottom w:val="0"/>
      <w:divBdr>
        <w:top w:val="none" w:sz="0" w:space="0" w:color="auto"/>
        <w:left w:val="none" w:sz="0" w:space="0" w:color="auto"/>
        <w:bottom w:val="none" w:sz="0" w:space="0" w:color="auto"/>
        <w:right w:val="none" w:sz="0" w:space="0" w:color="auto"/>
      </w:divBdr>
    </w:div>
    <w:div w:id="523322800">
      <w:bodyDiv w:val="1"/>
      <w:marLeft w:val="0"/>
      <w:marRight w:val="0"/>
      <w:marTop w:val="0"/>
      <w:marBottom w:val="0"/>
      <w:divBdr>
        <w:top w:val="none" w:sz="0" w:space="0" w:color="auto"/>
        <w:left w:val="none" w:sz="0" w:space="0" w:color="auto"/>
        <w:bottom w:val="none" w:sz="0" w:space="0" w:color="auto"/>
        <w:right w:val="none" w:sz="0" w:space="0" w:color="auto"/>
      </w:divBdr>
    </w:div>
    <w:div w:id="536704389">
      <w:bodyDiv w:val="1"/>
      <w:marLeft w:val="0"/>
      <w:marRight w:val="0"/>
      <w:marTop w:val="0"/>
      <w:marBottom w:val="0"/>
      <w:divBdr>
        <w:top w:val="none" w:sz="0" w:space="0" w:color="auto"/>
        <w:left w:val="none" w:sz="0" w:space="0" w:color="auto"/>
        <w:bottom w:val="none" w:sz="0" w:space="0" w:color="auto"/>
        <w:right w:val="none" w:sz="0" w:space="0" w:color="auto"/>
      </w:divBdr>
    </w:div>
    <w:div w:id="551424931">
      <w:bodyDiv w:val="1"/>
      <w:marLeft w:val="0"/>
      <w:marRight w:val="0"/>
      <w:marTop w:val="0"/>
      <w:marBottom w:val="0"/>
      <w:divBdr>
        <w:top w:val="none" w:sz="0" w:space="0" w:color="auto"/>
        <w:left w:val="none" w:sz="0" w:space="0" w:color="auto"/>
        <w:bottom w:val="none" w:sz="0" w:space="0" w:color="auto"/>
        <w:right w:val="none" w:sz="0" w:space="0" w:color="auto"/>
      </w:divBdr>
    </w:div>
    <w:div w:id="629897272">
      <w:bodyDiv w:val="1"/>
      <w:marLeft w:val="0"/>
      <w:marRight w:val="0"/>
      <w:marTop w:val="0"/>
      <w:marBottom w:val="0"/>
      <w:divBdr>
        <w:top w:val="none" w:sz="0" w:space="0" w:color="auto"/>
        <w:left w:val="none" w:sz="0" w:space="0" w:color="auto"/>
        <w:bottom w:val="none" w:sz="0" w:space="0" w:color="auto"/>
        <w:right w:val="none" w:sz="0" w:space="0" w:color="auto"/>
      </w:divBdr>
    </w:div>
    <w:div w:id="643772750">
      <w:bodyDiv w:val="1"/>
      <w:marLeft w:val="0"/>
      <w:marRight w:val="0"/>
      <w:marTop w:val="0"/>
      <w:marBottom w:val="0"/>
      <w:divBdr>
        <w:top w:val="none" w:sz="0" w:space="0" w:color="auto"/>
        <w:left w:val="none" w:sz="0" w:space="0" w:color="auto"/>
        <w:bottom w:val="none" w:sz="0" w:space="0" w:color="auto"/>
        <w:right w:val="none" w:sz="0" w:space="0" w:color="auto"/>
      </w:divBdr>
    </w:div>
    <w:div w:id="657344641">
      <w:bodyDiv w:val="1"/>
      <w:marLeft w:val="0"/>
      <w:marRight w:val="0"/>
      <w:marTop w:val="0"/>
      <w:marBottom w:val="0"/>
      <w:divBdr>
        <w:top w:val="none" w:sz="0" w:space="0" w:color="auto"/>
        <w:left w:val="none" w:sz="0" w:space="0" w:color="auto"/>
        <w:bottom w:val="none" w:sz="0" w:space="0" w:color="auto"/>
        <w:right w:val="none" w:sz="0" w:space="0" w:color="auto"/>
      </w:divBdr>
    </w:div>
    <w:div w:id="660502042">
      <w:bodyDiv w:val="1"/>
      <w:marLeft w:val="0"/>
      <w:marRight w:val="0"/>
      <w:marTop w:val="0"/>
      <w:marBottom w:val="0"/>
      <w:divBdr>
        <w:top w:val="none" w:sz="0" w:space="0" w:color="auto"/>
        <w:left w:val="none" w:sz="0" w:space="0" w:color="auto"/>
        <w:bottom w:val="none" w:sz="0" w:space="0" w:color="auto"/>
        <w:right w:val="none" w:sz="0" w:space="0" w:color="auto"/>
      </w:divBdr>
    </w:div>
    <w:div w:id="719399691">
      <w:bodyDiv w:val="1"/>
      <w:marLeft w:val="0"/>
      <w:marRight w:val="0"/>
      <w:marTop w:val="0"/>
      <w:marBottom w:val="0"/>
      <w:divBdr>
        <w:top w:val="none" w:sz="0" w:space="0" w:color="auto"/>
        <w:left w:val="none" w:sz="0" w:space="0" w:color="auto"/>
        <w:bottom w:val="none" w:sz="0" w:space="0" w:color="auto"/>
        <w:right w:val="none" w:sz="0" w:space="0" w:color="auto"/>
      </w:divBdr>
    </w:div>
    <w:div w:id="746151683">
      <w:bodyDiv w:val="1"/>
      <w:marLeft w:val="0"/>
      <w:marRight w:val="0"/>
      <w:marTop w:val="0"/>
      <w:marBottom w:val="0"/>
      <w:divBdr>
        <w:top w:val="none" w:sz="0" w:space="0" w:color="auto"/>
        <w:left w:val="none" w:sz="0" w:space="0" w:color="auto"/>
        <w:bottom w:val="none" w:sz="0" w:space="0" w:color="auto"/>
        <w:right w:val="none" w:sz="0" w:space="0" w:color="auto"/>
      </w:divBdr>
    </w:div>
    <w:div w:id="796264657">
      <w:bodyDiv w:val="1"/>
      <w:marLeft w:val="0"/>
      <w:marRight w:val="0"/>
      <w:marTop w:val="0"/>
      <w:marBottom w:val="0"/>
      <w:divBdr>
        <w:top w:val="none" w:sz="0" w:space="0" w:color="auto"/>
        <w:left w:val="none" w:sz="0" w:space="0" w:color="auto"/>
        <w:bottom w:val="none" w:sz="0" w:space="0" w:color="auto"/>
        <w:right w:val="none" w:sz="0" w:space="0" w:color="auto"/>
      </w:divBdr>
    </w:div>
    <w:div w:id="816841157">
      <w:bodyDiv w:val="1"/>
      <w:marLeft w:val="0"/>
      <w:marRight w:val="0"/>
      <w:marTop w:val="0"/>
      <w:marBottom w:val="0"/>
      <w:divBdr>
        <w:top w:val="none" w:sz="0" w:space="0" w:color="auto"/>
        <w:left w:val="none" w:sz="0" w:space="0" w:color="auto"/>
        <w:bottom w:val="none" w:sz="0" w:space="0" w:color="auto"/>
        <w:right w:val="none" w:sz="0" w:space="0" w:color="auto"/>
      </w:divBdr>
    </w:div>
    <w:div w:id="869953019">
      <w:bodyDiv w:val="1"/>
      <w:marLeft w:val="0"/>
      <w:marRight w:val="0"/>
      <w:marTop w:val="0"/>
      <w:marBottom w:val="0"/>
      <w:divBdr>
        <w:top w:val="none" w:sz="0" w:space="0" w:color="auto"/>
        <w:left w:val="none" w:sz="0" w:space="0" w:color="auto"/>
        <w:bottom w:val="none" w:sz="0" w:space="0" w:color="auto"/>
        <w:right w:val="none" w:sz="0" w:space="0" w:color="auto"/>
      </w:divBdr>
    </w:div>
    <w:div w:id="890073169">
      <w:bodyDiv w:val="1"/>
      <w:marLeft w:val="0"/>
      <w:marRight w:val="0"/>
      <w:marTop w:val="0"/>
      <w:marBottom w:val="0"/>
      <w:divBdr>
        <w:top w:val="none" w:sz="0" w:space="0" w:color="auto"/>
        <w:left w:val="none" w:sz="0" w:space="0" w:color="auto"/>
        <w:bottom w:val="none" w:sz="0" w:space="0" w:color="auto"/>
        <w:right w:val="none" w:sz="0" w:space="0" w:color="auto"/>
      </w:divBdr>
    </w:div>
    <w:div w:id="919677567">
      <w:bodyDiv w:val="1"/>
      <w:marLeft w:val="0"/>
      <w:marRight w:val="0"/>
      <w:marTop w:val="0"/>
      <w:marBottom w:val="0"/>
      <w:divBdr>
        <w:top w:val="none" w:sz="0" w:space="0" w:color="auto"/>
        <w:left w:val="none" w:sz="0" w:space="0" w:color="auto"/>
        <w:bottom w:val="none" w:sz="0" w:space="0" w:color="auto"/>
        <w:right w:val="none" w:sz="0" w:space="0" w:color="auto"/>
      </w:divBdr>
    </w:div>
    <w:div w:id="1019043810">
      <w:bodyDiv w:val="1"/>
      <w:marLeft w:val="0"/>
      <w:marRight w:val="0"/>
      <w:marTop w:val="0"/>
      <w:marBottom w:val="0"/>
      <w:divBdr>
        <w:top w:val="none" w:sz="0" w:space="0" w:color="auto"/>
        <w:left w:val="none" w:sz="0" w:space="0" w:color="auto"/>
        <w:bottom w:val="none" w:sz="0" w:space="0" w:color="auto"/>
        <w:right w:val="none" w:sz="0" w:space="0" w:color="auto"/>
      </w:divBdr>
    </w:div>
    <w:div w:id="1092823726">
      <w:bodyDiv w:val="1"/>
      <w:marLeft w:val="0"/>
      <w:marRight w:val="0"/>
      <w:marTop w:val="0"/>
      <w:marBottom w:val="0"/>
      <w:divBdr>
        <w:top w:val="none" w:sz="0" w:space="0" w:color="auto"/>
        <w:left w:val="none" w:sz="0" w:space="0" w:color="auto"/>
        <w:bottom w:val="none" w:sz="0" w:space="0" w:color="auto"/>
        <w:right w:val="none" w:sz="0" w:space="0" w:color="auto"/>
      </w:divBdr>
    </w:div>
    <w:div w:id="1108617497">
      <w:bodyDiv w:val="1"/>
      <w:marLeft w:val="0"/>
      <w:marRight w:val="0"/>
      <w:marTop w:val="0"/>
      <w:marBottom w:val="0"/>
      <w:divBdr>
        <w:top w:val="none" w:sz="0" w:space="0" w:color="auto"/>
        <w:left w:val="none" w:sz="0" w:space="0" w:color="auto"/>
        <w:bottom w:val="none" w:sz="0" w:space="0" w:color="auto"/>
        <w:right w:val="none" w:sz="0" w:space="0" w:color="auto"/>
      </w:divBdr>
    </w:div>
    <w:div w:id="1132285421">
      <w:bodyDiv w:val="1"/>
      <w:marLeft w:val="0"/>
      <w:marRight w:val="0"/>
      <w:marTop w:val="0"/>
      <w:marBottom w:val="0"/>
      <w:divBdr>
        <w:top w:val="none" w:sz="0" w:space="0" w:color="auto"/>
        <w:left w:val="none" w:sz="0" w:space="0" w:color="auto"/>
        <w:bottom w:val="none" w:sz="0" w:space="0" w:color="auto"/>
        <w:right w:val="none" w:sz="0" w:space="0" w:color="auto"/>
      </w:divBdr>
    </w:div>
    <w:div w:id="1138456764">
      <w:bodyDiv w:val="1"/>
      <w:marLeft w:val="0"/>
      <w:marRight w:val="0"/>
      <w:marTop w:val="0"/>
      <w:marBottom w:val="0"/>
      <w:divBdr>
        <w:top w:val="none" w:sz="0" w:space="0" w:color="auto"/>
        <w:left w:val="none" w:sz="0" w:space="0" w:color="auto"/>
        <w:bottom w:val="none" w:sz="0" w:space="0" w:color="auto"/>
        <w:right w:val="none" w:sz="0" w:space="0" w:color="auto"/>
      </w:divBdr>
    </w:div>
    <w:div w:id="1140420423">
      <w:bodyDiv w:val="1"/>
      <w:marLeft w:val="0"/>
      <w:marRight w:val="0"/>
      <w:marTop w:val="0"/>
      <w:marBottom w:val="0"/>
      <w:divBdr>
        <w:top w:val="none" w:sz="0" w:space="0" w:color="auto"/>
        <w:left w:val="none" w:sz="0" w:space="0" w:color="auto"/>
        <w:bottom w:val="none" w:sz="0" w:space="0" w:color="auto"/>
        <w:right w:val="none" w:sz="0" w:space="0" w:color="auto"/>
      </w:divBdr>
    </w:div>
    <w:div w:id="1195654418">
      <w:bodyDiv w:val="1"/>
      <w:marLeft w:val="0"/>
      <w:marRight w:val="0"/>
      <w:marTop w:val="0"/>
      <w:marBottom w:val="0"/>
      <w:divBdr>
        <w:top w:val="none" w:sz="0" w:space="0" w:color="auto"/>
        <w:left w:val="none" w:sz="0" w:space="0" w:color="auto"/>
        <w:bottom w:val="none" w:sz="0" w:space="0" w:color="auto"/>
        <w:right w:val="none" w:sz="0" w:space="0" w:color="auto"/>
      </w:divBdr>
    </w:div>
    <w:div w:id="1205172787">
      <w:bodyDiv w:val="1"/>
      <w:marLeft w:val="0"/>
      <w:marRight w:val="0"/>
      <w:marTop w:val="0"/>
      <w:marBottom w:val="0"/>
      <w:divBdr>
        <w:top w:val="none" w:sz="0" w:space="0" w:color="auto"/>
        <w:left w:val="none" w:sz="0" w:space="0" w:color="auto"/>
        <w:bottom w:val="none" w:sz="0" w:space="0" w:color="auto"/>
        <w:right w:val="none" w:sz="0" w:space="0" w:color="auto"/>
      </w:divBdr>
    </w:div>
    <w:div w:id="1241405257">
      <w:bodyDiv w:val="1"/>
      <w:marLeft w:val="0"/>
      <w:marRight w:val="0"/>
      <w:marTop w:val="0"/>
      <w:marBottom w:val="0"/>
      <w:divBdr>
        <w:top w:val="none" w:sz="0" w:space="0" w:color="auto"/>
        <w:left w:val="none" w:sz="0" w:space="0" w:color="auto"/>
        <w:bottom w:val="none" w:sz="0" w:space="0" w:color="auto"/>
        <w:right w:val="none" w:sz="0" w:space="0" w:color="auto"/>
      </w:divBdr>
    </w:div>
    <w:div w:id="1278944909">
      <w:bodyDiv w:val="1"/>
      <w:marLeft w:val="0"/>
      <w:marRight w:val="0"/>
      <w:marTop w:val="0"/>
      <w:marBottom w:val="0"/>
      <w:divBdr>
        <w:top w:val="none" w:sz="0" w:space="0" w:color="auto"/>
        <w:left w:val="none" w:sz="0" w:space="0" w:color="auto"/>
        <w:bottom w:val="none" w:sz="0" w:space="0" w:color="auto"/>
        <w:right w:val="none" w:sz="0" w:space="0" w:color="auto"/>
      </w:divBdr>
    </w:div>
    <w:div w:id="1349596763">
      <w:bodyDiv w:val="1"/>
      <w:marLeft w:val="0"/>
      <w:marRight w:val="0"/>
      <w:marTop w:val="0"/>
      <w:marBottom w:val="0"/>
      <w:divBdr>
        <w:top w:val="none" w:sz="0" w:space="0" w:color="auto"/>
        <w:left w:val="none" w:sz="0" w:space="0" w:color="auto"/>
        <w:bottom w:val="none" w:sz="0" w:space="0" w:color="auto"/>
        <w:right w:val="none" w:sz="0" w:space="0" w:color="auto"/>
      </w:divBdr>
    </w:div>
    <w:div w:id="1378311598">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84275185">
      <w:bodyDiv w:val="1"/>
      <w:marLeft w:val="0"/>
      <w:marRight w:val="0"/>
      <w:marTop w:val="0"/>
      <w:marBottom w:val="0"/>
      <w:divBdr>
        <w:top w:val="none" w:sz="0" w:space="0" w:color="auto"/>
        <w:left w:val="none" w:sz="0" w:space="0" w:color="auto"/>
        <w:bottom w:val="none" w:sz="0" w:space="0" w:color="auto"/>
        <w:right w:val="none" w:sz="0" w:space="0" w:color="auto"/>
      </w:divBdr>
    </w:div>
    <w:div w:id="1487940310">
      <w:bodyDiv w:val="1"/>
      <w:marLeft w:val="0"/>
      <w:marRight w:val="0"/>
      <w:marTop w:val="0"/>
      <w:marBottom w:val="0"/>
      <w:divBdr>
        <w:top w:val="none" w:sz="0" w:space="0" w:color="auto"/>
        <w:left w:val="none" w:sz="0" w:space="0" w:color="auto"/>
        <w:bottom w:val="none" w:sz="0" w:space="0" w:color="auto"/>
        <w:right w:val="none" w:sz="0" w:space="0" w:color="auto"/>
      </w:divBdr>
    </w:div>
    <w:div w:id="1508205236">
      <w:bodyDiv w:val="1"/>
      <w:marLeft w:val="0"/>
      <w:marRight w:val="0"/>
      <w:marTop w:val="0"/>
      <w:marBottom w:val="0"/>
      <w:divBdr>
        <w:top w:val="none" w:sz="0" w:space="0" w:color="auto"/>
        <w:left w:val="none" w:sz="0" w:space="0" w:color="auto"/>
        <w:bottom w:val="none" w:sz="0" w:space="0" w:color="auto"/>
        <w:right w:val="none" w:sz="0" w:space="0" w:color="auto"/>
      </w:divBdr>
    </w:div>
    <w:div w:id="1547259359">
      <w:bodyDiv w:val="1"/>
      <w:marLeft w:val="0"/>
      <w:marRight w:val="0"/>
      <w:marTop w:val="0"/>
      <w:marBottom w:val="0"/>
      <w:divBdr>
        <w:top w:val="none" w:sz="0" w:space="0" w:color="auto"/>
        <w:left w:val="none" w:sz="0" w:space="0" w:color="auto"/>
        <w:bottom w:val="none" w:sz="0" w:space="0" w:color="auto"/>
        <w:right w:val="none" w:sz="0" w:space="0" w:color="auto"/>
      </w:divBdr>
    </w:div>
    <w:div w:id="1571190622">
      <w:bodyDiv w:val="1"/>
      <w:marLeft w:val="0"/>
      <w:marRight w:val="0"/>
      <w:marTop w:val="0"/>
      <w:marBottom w:val="0"/>
      <w:divBdr>
        <w:top w:val="none" w:sz="0" w:space="0" w:color="auto"/>
        <w:left w:val="none" w:sz="0" w:space="0" w:color="auto"/>
        <w:bottom w:val="none" w:sz="0" w:space="0" w:color="auto"/>
        <w:right w:val="none" w:sz="0" w:space="0" w:color="auto"/>
      </w:divBdr>
    </w:div>
    <w:div w:id="1580406953">
      <w:bodyDiv w:val="1"/>
      <w:marLeft w:val="0"/>
      <w:marRight w:val="0"/>
      <w:marTop w:val="0"/>
      <w:marBottom w:val="0"/>
      <w:divBdr>
        <w:top w:val="none" w:sz="0" w:space="0" w:color="auto"/>
        <w:left w:val="none" w:sz="0" w:space="0" w:color="auto"/>
        <w:bottom w:val="none" w:sz="0" w:space="0" w:color="auto"/>
        <w:right w:val="none" w:sz="0" w:space="0" w:color="auto"/>
      </w:divBdr>
    </w:div>
    <w:div w:id="1601526356">
      <w:bodyDiv w:val="1"/>
      <w:marLeft w:val="0"/>
      <w:marRight w:val="0"/>
      <w:marTop w:val="0"/>
      <w:marBottom w:val="0"/>
      <w:divBdr>
        <w:top w:val="none" w:sz="0" w:space="0" w:color="auto"/>
        <w:left w:val="none" w:sz="0" w:space="0" w:color="auto"/>
        <w:bottom w:val="none" w:sz="0" w:space="0" w:color="auto"/>
        <w:right w:val="none" w:sz="0" w:space="0" w:color="auto"/>
      </w:divBdr>
    </w:div>
    <w:div w:id="1610549549">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85015673">
      <w:bodyDiv w:val="1"/>
      <w:marLeft w:val="0"/>
      <w:marRight w:val="0"/>
      <w:marTop w:val="0"/>
      <w:marBottom w:val="0"/>
      <w:divBdr>
        <w:top w:val="none" w:sz="0" w:space="0" w:color="auto"/>
        <w:left w:val="none" w:sz="0" w:space="0" w:color="auto"/>
        <w:bottom w:val="none" w:sz="0" w:space="0" w:color="auto"/>
        <w:right w:val="none" w:sz="0" w:space="0" w:color="auto"/>
      </w:divBdr>
    </w:div>
    <w:div w:id="1702395014">
      <w:bodyDiv w:val="1"/>
      <w:marLeft w:val="0"/>
      <w:marRight w:val="0"/>
      <w:marTop w:val="0"/>
      <w:marBottom w:val="0"/>
      <w:divBdr>
        <w:top w:val="none" w:sz="0" w:space="0" w:color="auto"/>
        <w:left w:val="none" w:sz="0" w:space="0" w:color="auto"/>
        <w:bottom w:val="none" w:sz="0" w:space="0" w:color="auto"/>
        <w:right w:val="none" w:sz="0" w:space="0" w:color="auto"/>
      </w:divBdr>
    </w:div>
    <w:div w:id="1734964571">
      <w:bodyDiv w:val="1"/>
      <w:marLeft w:val="0"/>
      <w:marRight w:val="0"/>
      <w:marTop w:val="0"/>
      <w:marBottom w:val="0"/>
      <w:divBdr>
        <w:top w:val="none" w:sz="0" w:space="0" w:color="auto"/>
        <w:left w:val="none" w:sz="0" w:space="0" w:color="auto"/>
        <w:bottom w:val="none" w:sz="0" w:space="0" w:color="auto"/>
        <w:right w:val="none" w:sz="0" w:space="0" w:color="auto"/>
      </w:divBdr>
    </w:div>
    <w:div w:id="1824815712">
      <w:bodyDiv w:val="1"/>
      <w:marLeft w:val="0"/>
      <w:marRight w:val="0"/>
      <w:marTop w:val="0"/>
      <w:marBottom w:val="0"/>
      <w:divBdr>
        <w:top w:val="none" w:sz="0" w:space="0" w:color="auto"/>
        <w:left w:val="none" w:sz="0" w:space="0" w:color="auto"/>
        <w:bottom w:val="none" w:sz="0" w:space="0" w:color="auto"/>
        <w:right w:val="none" w:sz="0" w:space="0" w:color="auto"/>
      </w:divBdr>
    </w:div>
    <w:div w:id="1836336067">
      <w:bodyDiv w:val="1"/>
      <w:marLeft w:val="0"/>
      <w:marRight w:val="0"/>
      <w:marTop w:val="0"/>
      <w:marBottom w:val="0"/>
      <w:divBdr>
        <w:top w:val="none" w:sz="0" w:space="0" w:color="auto"/>
        <w:left w:val="none" w:sz="0" w:space="0" w:color="auto"/>
        <w:bottom w:val="none" w:sz="0" w:space="0" w:color="auto"/>
        <w:right w:val="none" w:sz="0" w:space="0" w:color="auto"/>
      </w:divBdr>
    </w:div>
    <w:div w:id="1851680254">
      <w:bodyDiv w:val="1"/>
      <w:marLeft w:val="0"/>
      <w:marRight w:val="0"/>
      <w:marTop w:val="0"/>
      <w:marBottom w:val="0"/>
      <w:divBdr>
        <w:top w:val="none" w:sz="0" w:space="0" w:color="auto"/>
        <w:left w:val="none" w:sz="0" w:space="0" w:color="auto"/>
        <w:bottom w:val="none" w:sz="0" w:space="0" w:color="auto"/>
        <w:right w:val="none" w:sz="0" w:space="0" w:color="auto"/>
      </w:divBdr>
    </w:div>
    <w:div w:id="1871068843">
      <w:bodyDiv w:val="1"/>
      <w:marLeft w:val="0"/>
      <w:marRight w:val="0"/>
      <w:marTop w:val="0"/>
      <w:marBottom w:val="0"/>
      <w:divBdr>
        <w:top w:val="none" w:sz="0" w:space="0" w:color="auto"/>
        <w:left w:val="none" w:sz="0" w:space="0" w:color="auto"/>
        <w:bottom w:val="none" w:sz="0" w:space="0" w:color="auto"/>
        <w:right w:val="none" w:sz="0" w:space="0" w:color="auto"/>
      </w:divBdr>
    </w:div>
    <w:div w:id="1923444785">
      <w:bodyDiv w:val="1"/>
      <w:marLeft w:val="0"/>
      <w:marRight w:val="0"/>
      <w:marTop w:val="0"/>
      <w:marBottom w:val="0"/>
      <w:divBdr>
        <w:top w:val="none" w:sz="0" w:space="0" w:color="auto"/>
        <w:left w:val="none" w:sz="0" w:space="0" w:color="auto"/>
        <w:bottom w:val="none" w:sz="0" w:space="0" w:color="auto"/>
        <w:right w:val="none" w:sz="0" w:space="0" w:color="auto"/>
      </w:divBdr>
    </w:div>
    <w:div w:id="1984699604">
      <w:bodyDiv w:val="1"/>
      <w:marLeft w:val="0"/>
      <w:marRight w:val="0"/>
      <w:marTop w:val="0"/>
      <w:marBottom w:val="0"/>
      <w:divBdr>
        <w:top w:val="none" w:sz="0" w:space="0" w:color="auto"/>
        <w:left w:val="none" w:sz="0" w:space="0" w:color="auto"/>
        <w:bottom w:val="none" w:sz="0" w:space="0" w:color="auto"/>
        <w:right w:val="none" w:sz="0" w:space="0" w:color="auto"/>
      </w:divBdr>
    </w:div>
    <w:div w:id="1985160400">
      <w:bodyDiv w:val="1"/>
      <w:marLeft w:val="0"/>
      <w:marRight w:val="0"/>
      <w:marTop w:val="0"/>
      <w:marBottom w:val="0"/>
      <w:divBdr>
        <w:top w:val="none" w:sz="0" w:space="0" w:color="auto"/>
        <w:left w:val="none" w:sz="0" w:space="0" w:color="auto"/>
        <w:bottom w:val="none" w:sz="0" w:space="0" w:color="auto"/>
        <w:right w:val="none" w:sz="0" w:space="0" w:color="auto"/>
      </w:divBdr>
    </w:div>
    <w:div w:id="1990595401">
      <w:bodyDiv w:val="1"/>
      <w:marLeft w:val="0"/>
      <w:marRight w:val="0"/>
      <w:marTop w:val="0"/>
      <w:marBottom w:val="0"/>
      <w:divBdr>
        <w:top w:val="none" w:sz="0" w:space="0" w:color="auto"/>
        <w:left w:val="none" w:sz="0" w:space="0" w:color="auto"/>
        <w:bottom w:val="none" w:sz="0" w:space="0" w:color="auto"/>
        <w:right w:val="none" w:sz="0" w:space="0" w:color="auto"/>
      </w:divBdr>
    </w:div>
    <w:div w:id="2016881492">
      <w:bodyDiv w:val="1"/>
      <w:marLeft w:val="0"/>
      <w:marRight w:val="0"/>
      <w:marTop w:val="0"/>
      <w:marBottom w:val="0"/>
      <w:divBdr>
        <w:top w:val="none" w:sz="0" w:space="0" w:color="auto"/>
        <w:left w:val="none" w:sz="0" w:space="0" w:color="auto"/>
        <w:bottom w:val="none" w:sz="0" w:space="0" w:color="auto"/>
        <w:right w:val="none" w:sz="0" w:space="0" w:color="auto"/>
      </w:divBdr>
    </w:div>
    <w:div w:id="2024017516">
      <w:bodyDiv w:val="1"/>
      <w:marLeft w:val="0"/>
      <w:marRight w:val="0"/>
      <w:marTop w:val="0"/>
      <w:marBottom w:val="0"/>
      <w:divBdr>
        <w:top w:val="none" w:sz="0" w:space="0" w:color="auto"/>
        <w:left w:val="none" w:sz="0" w:space="0" w:color="auto"/>
        <w:bottom w:val="none" w:sz="0" w:space="0" w:color="auto"/>
        <w:right w:val="none" w:sz="0" w:space="0" w:color="auto"/>
      </w:divBdr>
    </w:div>
    <w:div w:id="2044866645">
      <w:bodyDiv w:val="1"/>
      <w:marLeft w:val="0"/>
      <w:marRight w:val="0"/>
      <w:marTop w:val="0"/>
      <w:marBottom w:val="0"/>
      <w:divBdr>
        <w:top w:val="none" w:sz="0" w:space="0" w:color="auto"/>
        <w:left w:val="none" w:sz="0" w:space="0" w:color="auto"/>
        <w:bottom w:val="none" w:sz="0" w:space="0" w:color="auto"/>
        <w:right w:val="none" w:sz="0" w:space="0" w:color="auto"/>
      </w:divBdr>
    </w:div>
    <w:div w:id="2073379778">
      <w:bodyDiv w:val="1"/>
      <w:marLeft w:val="0"/>
      <w:marRight w:val="0"/>
      <w:marTop w:val="0"/>
      <w:marBottom w:val="0"/>
      <w:divBdr>
        <w:top w:val="none" w:sz="0" w:space="0" w:color="auto"/>
        <w:left w:val="none" w:sz="0" w:space="0" w:color="auto"/>
        <w:bottom w:val="none" w:sz="0" w:space="0" w:color="auto"/>
        <w:right w:val="none" w:sz="0" w:space="0" w:color="auto"/>
      </w:divBdr>
    </w:div>
    <w:div w:id="207808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unicipal.garant.ru/document/redirect/402619978/0" TargetMode="External"/><Relationship Id="rId18" Type="http://schemas.openxmlformats.org/officeDocument/2006/relationships/hyperlink" Target="http://municipal.garant.ru/document/redirect/402619978/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unicipal.garant.ru/document/redirect/402619978/0" TargetMode="External"/><Relationship Id="rId17" Type="http://schemas.openxmlformats.org/officeDocument/2006/relationships/hyperlink" Target="http://municipal.garant.ru/document/redirect/402619978/0" TargetMode="External"/><Relationship Id="rId2" Type="http://schemas.openxmlformats.org/officeDocument/2006/relationships/numbering" Target="numbering.xml"/><Relationship Id="rId16" Type="http://schemas.openxmlformats.org/officeDocument/2006/relationships/hyperlink" Target="http://municipal.garant.ru/document/redirect/402619978/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nicipal.garant.ru/document/redirect/12164203/0" TargetMode="External"/><Relationship Id="rId5" Type="http://schemas.openxmlformats.org/officeDocument/2006/relationships/settings" Target="settings.xml"/><Relationship Id="rId15" Type="http://schemas.openxmlformats.org/officeDocument/2006/relationships/hyperlink" Target="http://municipal.garant.ru/document/redirect/402619978/0" TargetMode="External"/><Relationship Id="rId10" Type="http://schemas.openxmlformats.org/officeDocument/2006/relationships/image" Target="media/image10.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municipal.garant.ru/document/redirect/40261997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54654-A111-4C2C-9434-D8DA1FFB3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4193</Words>
  <Characters>23904</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2023-02-09T05:40:00Z</cp:lastPrinted>
  <dcterms:created xsi:type="dcterms:W3CDTF">2023-02-15T11:30:00Z</dcterms:created>
  <dcterms:modified xsi:type="dcterms:W3CDTF">2023-02-15T11:30:00Z</dcterms:modified>
</cp:coreProperties>
</file>