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B33DC"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B33DC" w:rsidRPr="00EE4895"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B33DC" w:rsidRPr="00EE4895" w:rsidRDefault="005B33DC" w:rsidP="00EE4895">
                            <w:pPr>
                              <w:spacing w:after="0" w:line="240" w:lineRule="auto"/>
                              <w:jc w:val="center"/>
                              <w:rPr>
                                <w:rFonts w:ascii="Arial Cyr Chuv" w:eastAsia="Times New Roman" w:hAnsi="Arial Cyr Chuv" w:cs="Times New Roman"/>
                                <w:lang w:eastAsia="ru-RU"/>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0"/>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B33DC" w:rsidRPr="00EE4895" w:rsidRDefault="005B33DC" w:rsidP="00EE4895">
                            <w:pPr>
                              <w:spacing w:after="0" w:line="240" w:lineRule="auto"/>
                              <w:jc w:val="center"/>
                              <w:rPr>
                                <w:rFonts w:ascii="Times New Roman" w:eastAsia="Times New Roman" w:hAnsi="Times New Roman" w:cs="Times New Roman"/>
                                <w:sz w:val="24"/>
                                <w:szCs w:val="20"/>
                                <w:u w:val="single"/>
                                <w:lang w:eastAsia="ru-RU"/>
                              </w:rPr>
                            </w:pPr>
                          </w:p>
                          <w:p w:rsidR="005B33DC" w:rsidRDefault="005B33D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154</w:t>
                            </w:r>
                          </w:p>
                          <w:p w:rsidR="005B33DC" w:rsidRPr="00EE4895" w:rsidRDefault="005B33D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B33DC" w:rsidRDefault="005B3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5B33DC" w:rsidRPr="00EE4895"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5B33DC" w:rsidRDefault="005B33D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5B33DC" w:rsidRPr="00EE4895"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5B33DC" w:rsidRPr="00EE4895" w:rsidRDefault="005B33DC" w:rsidP="00EE4895">
                      <w:pPr>
                        <w:spacing w:after="0" w:line="240" w:lineRule="auto"/>
                        <w:jc w:val="center"/>
                        <w:rPr>
                          <w:rFonts w:ascii="Arial Cyr Chuv" w:eastAsia="Times New Roman" w:hAnsi="Arial Cyr Chuv" w:cs="Times New Roman"/>
                          <w:lang w:eastAsia="ru-RU"/>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0"/>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5B33DC" w:rsidRPr="00EE4895" w:rsidRDefault="005B33DC" w:rsidP="00EE4895">
                      <w:pPr>
                        <w:spacing w:after="0" w:line="240" w:lineRule="auto"/>
                        <w:jc w:val="center"/>
                        <w:rPr>
                          <w:rFonts w:ascii="Times New Roman" w:eastAsia="Times New Roman" w:hAnsi="Times New Roman" w:cs="Times New Roman"/>
                          <w:sz w:val="24"/>
                          <w:szCs w:val="20"/>
                          <w:u w:val="single"/>
                          <w:lang w:eastAsia="ru-RU"/>
                        </w:rPr>
                      </w:pPr>
                    </w:p>
                    <w:p w:rsidR="005B33DC" w:rsidRDefault="005B33D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154</w:t>
                      </w:r>
                    </w:p>
                    <w:p w:rsidR="005B33DC" w:rsidRPr="00EE4895" w:rsidRDefault="005B33D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5B33DC" w:rsidRDefault="005B33DC"/>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5B33DC" w:rsidRDefault="005B33D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5B33DC" w:rsidRDefault="005B33D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B33DC" w:rsidRPr="00EE4895" w:rsidRDefault="005B33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B33DC" w:rsidRPr="00EE4895" w:rsidRDefault="005B33DC" w:rsidP="00EE4895">
                            <w:pPr>
                              <w:spacing w:after="0" w:line="240" w:lineRule="auto"/>
                              <w:jc w:val="center"/>
                              <w:rPr>
                                <w:rFonts w:ascii="Times New Roman" w:eastAsia="Times New Roman" w:hAnsi="Times New Roman" w:cs="Times New Roman"/>
                                <w:b/>
                                <w:lang w:val="x-none"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B33DC" w:rsidRPr="00EE4895" w:rsidRDefault="005B33DC" w:rsidP="00EE4895">
                            <w:pPr>
                              <w:spacing w:after="0" w:line="240" w:lineRule="auto"/>
                              <w:jc w:val="center"/>
                              <w:rPr>
                                <w:rFonts w:ascii="Arial Cyr Chuv" w:eastAsia="Times New Roman" w:hAnsi="Arial Cyr Chuv" w:cs="Times New Roman"/>
                                <w:b/>
                                <w:sz w:val="24"/>
                                <w:szCs w:val="20"/>
                                <w:lang w:eastAsia="ru-RU"/>
                              </w:rPr>
                            </w:pPr>
                          </w:p>
                          <w:p w:rsidR="005B33DC" w:rsidRPr="00EE4895" w:rsidRDefault="005B33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154  </w:t>
                            </w:r>
                            <w:r w:rsidRPr="00EE4895">
                              <w:rPr>
                                <w:rFonts w:ascii="Times New Roman" w:eastAsia="Times New Roman" w:hAnsi="Times New Roman" w:cs="Times New Roman"/>
                                <w:sz w:val="24"/>
                                <w:szCs w:val="24"/>
                                <w:u w:val="single"/>
                                <w:lang w:eastAsia="ru-RU"/>
                              </w:rPr>
                              <w:t xml:space="preserve">№           </w:t>
                            </w:r>
                          </w:p>
                          <w:p w:rsidR="005B33DC" w:rsidRDefault="005B33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5B33DC" w:rsidRPr="00EE4895" w:rsidRDefault="005B33D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5B33DC" w:rsidRDefault="005B33D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5B33DC" w:rsidRPr="00EE4895" w:rsidRDefault="005B33DC" w:rsidP="00EE4895">
                      <w:pPr>
                        <w:spacing w:after="0" w:line="240" w:lineRule="auto"/>
                        <w:jc w:val="center"/>
                        <w:rPr>
                          <w:rFonts w:ascii="Times New Roman" w:eastAsia="Times New Roman" w:hAnsi="Times New Roman" w:cs="Times New Roman"/>
                          <w:b/>
                          <w:lang w:val="x-none"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eastAsia="x-none"/>
                        </w:rPr>
                      </w:pPr>
                    </w:p>
                    <w:p w:rsidR="005B33DC" w:rsidRPr="00EE4895" w:rsidRDefault="005B33D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5B33DC" w:rsidRPr="00EE4895" w:rsidRDefault="005B33DC" w:rsidP="00EE4895">
                      <w:pPr>
                        <w:spacing w:after="0" w:line="240" w:lineRule="auto"/>
                        <w:jc w:val="center"/>
                        <w:rPr>
                          <w:rFonts w:ascii="Arial Cyr Chuv" w:eastAsia="Times New Roman" w:hAnsi="Arial Cyr Chuv" w:cs="Times New Roman"/>
                          <w:b/>
                          <w:sz w:val="24"/>
                          <w:szCs w:val="20"/>
                          <w:lang w:eastAsia="ru-RU"/>
                        </w:rPr>
                      </w:pPr>
                    </w:p>
                    <w:p w:rsidR="005B33DC" w:rsidRPr="00EE4895" w:rsidRDefault="005B33D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154  </w:t>
                      </w:r>
                      <w:r w:rsidRPr="00EE4895">
                        <w:rPr>
                          <w:rFonts w:ascii="Times New Roman" w:eastAsia="Times New Roman" w:hAnsi="Times New Roman" w:cs="Times New Roman"/>
                          <w:sz w:val="24"/>
                          <w:szCs w:val="24"/>
                          <w:u w:val="single"/>
                          <w:lang w:eastAsia="ru-RU"/>
                        </w:rPr>
                        <w:t xml:space="preserve">№           </w:t>
                      </w:r>
                    </w:p>
                    <w:p w:rsidR="005B33DC" w:rsidRDefault="005B33D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Pr="005B33DC" w:rsidRDefault="005B33DC" w:rsidP="005B33DC">
      <w:pPr>
        <w:spacing w:after="0" w:line="240" w:lineRule="auto"/>
        <w:ind w:right="4819"/>
        <w:jc w:val="both"/>
        <w:rPr>
          <w:rFonts w:ascii="Times New Roman" w:hAnsi="Times New Roman" w:cs="Times New Roman"/>
          <w:sz w:val="24"/>
          <w:szCs w:val="24"/>
        </w:rPr>
      </w:pPr>
      <w:r w:rsidRPr="005B33DC">
        <w:rPr>
          <w:rFonts w:ascii="Times New Roman" w:hAnsi="Times New Roman" w:cs="Times New Roman"/>
          <w:sz w:val="24"/>
          <w:szCs w:val="24"/>
        </w:rPr>
        <w:t>Об утверждении Положения об отделе эк</w:t>
      </w:r>
      <w:r w:rsidRPr="005B33DC">
        <w:rPr>
          <w:rFonts w:ascii="Times New Roman" w:hAnsi="Times New Roman" w:cs="Times New Roman"/>
          <w:sz w:val="24"/>
          <w:szCs w:val="24"/>
        </w:rPr>
        <w:t>о</w:t>
      </w:r>
      <w:r w:rsidRPr="005B33DC">
        <w:rPr>
          <w:rFonts w:ascii="Times New Roman" w:hAnsi="Times New Roman" w:cs="Times New Roman"/>
          <w:sz w:val="24"/>
          <w:szCs w:val="24"/>
        </w:rPr>
        <w:t>номики, земельных и имущественных о</w:t>
      </w:r>
      <w:r w:rsidRPr="005B33DC">
        <w:rPr>
          <w:rFonts w:ascii="Times New Roman" w:hAnsi="Times New Roman" w:cs="Times New Roman"/>
          <w:sz w:val="24"/>
          <w:szCs w:val="24"/>
        </w:rPr>
        <w:t>т</w:t>
      </w:r>
      <w:r w:rsidRPr="005B33DC">
        <w:rPr>
          <w:rFonts w:ascii="Times New Roman" w:hAnsi="Times New Roman" w:cs="Times New Roman"/>
          <w:sz w:val="24"/>
          <w:szCs w:val="24"/>
        </w:rPr>
        <w:t>ношений администрации Урмарского м</w:t>
      </w:r>
      <w:r w:rsidRPr="005B33DC">
        <w:rPr>
          <w:rFonts w:ascii="Times New Roman" w:hAnsi="Times New Roman" w:cs="Times New Roman"/>
          <w:sz w:val="24"/>
          <w:szCs w:val="24"/>
        </w:rPr>
        <w:t>у</w:t>
      </w:r>
      <w:r w:rsidRPr="005B33DC">
        <w:rPr>
          <w:rFonts w:ascii="Times New Roman" w:hAnsi="Times New Roman" w:cs="Times New Roman"/>
          <w:sz w:val="24"/>
          <w:szCs w:val="24"/>
        </w:rPr>
        <w:t>ниципального округа</w:t>
      </w:r>
    </w:p>
    <w:p w:rsidR="005B33DC" w:rsidRPr="005B33DC" w:rsidRDefault="005B33DC" w:rsidP="005B33DC">
      <w:pPr>
        <w:tabs>
          <w:tab w:val="left" w:pos="2780"/>
        </w:tabs>
        <w:spacing w:after="0" w:line="240" w:lineRule="auto"/>
        <w:ind w:right="4819"/>
        <w:jc w:val="both"/>
        <w:rPr>
          <w:rFonts w:ascii="Times New Roman" w:hAnsi="Times New Roman" w:cs="Times New Roman"/>
          <w:sz w:val="24"/>
          <w:szCs w:val="24"/>
        </w:rPr>
      </w:pPr>
    </w:p>
    <w:p w:rsidR="005B33DC" w:rsidRPr="005B33DC" w:rsidRDefault="005B33DC" w:rsidP="005B33DC">
      <w:pPr>
        <w:tabs>
          <w:tab w:val="left" w:pos="2780"/>
        </w:tabs>
        <w:spacing w:after="0" w:line="240" w:lineRule="auto"/>
        <w:ind w:right="4819"/>
        <w:jc w:val="both"/>
        <w:rPr>
          <w:rFonts w:ascii="Times New Roman" w:hAnsi="Times New Roman" w:cs="Times New Roman"/>
          <w:sz w:val="24"/>
          <w:szCs w:val="24"/>
        </w:rPr>
      </w:pPr>
      <w:r w:rsidRPr="005B33DC">
        <w:rPr>
          <w:rFonts w:ascii="Times New Roman" w:hAnsi="Times New Roman" w:cs="Times New Roman"/>
          <w:sz w:val="24"/>
          <w:szCs w:val="24"/>
        </w:rPr>
        <w:tab/>
      </w:r>
    </w:p>
    <w:p w:rsidR="005B33DC" w:rsidRPr="005B33DC" w:rsidRDefault="005B33DC" w:rsidP="005B33DC">
      <w:pPr>
        <w:spacing w:after="0" w:line="240" w:lineRule="auto"/>
        <w:ind w:firstLine="720"/>
        <w:jc w:val="both"/>
        <w:rPr>
          <w:rFonts w:ascii="Times New Roman" w:hAnsi="Times New Roman" w:cs="Times New Roman"/>
          <w:sz w:val="24"/>
          <w:szCs w:val="24"/>
        </w:rPr>
      </w:pPr>
      <w:bookmarkStart w:id="0" w:name="_GoBack"/>
      <w:r w:rsidRPr="005B33DC">
        <w:rPr>
          <w:rFonts w:ascii="Times New Roman" w:hAnsi="Times New Roman" w:cs="Times New Roman"/>
          <w:sz w:val="24"/>
          <w:szCs w:val="24"/>
        </w:rPr>
        <w:t xml:space="preserve">Руководствуясь Федеральным законом от 06.10.2003 года N 131-ФЗ "Об общих принципах организации местного самоуправления в Российской Федерации", Уставом Урмарского муниципального округа Чувашской Республики, в соответствии с решением Собрания депутатов Урмарского муниципального округа от </w:t>
      </w:r>
      <w:r w:rsidRPr="005B33DC">
        <w:rPr>
          <w:rFonts w:ascii="Times New Roman" w:hAnsi="Times New Roman" w:cs="Times New Roman"/>
          <w:bCs/>
          <w:sz w:val="24"/>
          <w:szCs w:val="24"/>
        </w:rPr>
        <w:t>28.12.2022 № С -7/1</w:t>
      </w:r>
      <w:r w:rsidRPr="005B33DC">
        <w:rPr>
          <w:rFonts w:ascii="Times New Roman" w:hAnsi="Times New Roman" w:cs="Times New Roman"/>
          <w:sz w:val="24"/>
          <w:szCs w:val="24"/>
        </w:rPr>
        <w:t xml:space="preserve"> «О структуре администрации Урмарского муниципального округа» Администрация Урма</w:t>
      </w:r>
      <w:r w:rsidRPr="005B33DC">
        <w:rPr>
          <w:rFonts w:ascii="Times New Roman" w:hAnsi="Times New Roman" w:cs="Times New Roman"/>
          <w:sz w:val="24"/>
          <w:szCs w:val="24"/>
        </w:rPr>
        <w:t>р</w:t>
      </w:r>
      <w:r w:rsidRPr="005B33DC">
        <w:rPr>
          <w:rFonts w:ascii="Times New Roman" w:hAnsi="Times New Roman" w:cs="Times New Roman"/>
          <w:sz w:val="24"/>
          <w:szCs w:val="24"/>
        </w:rPr>
        <w:t xml:space="preserve">ского муниципального округа </w:t>
      </w:r>
      <w:proofErr w:type="gramStart"/>
      <w:r w:rsidRPr="005B33DC">
        <w:rPr>
          <w:rFonts w:ascii="Times New Roman" w:hAnsi="Times New Roman" w:cs="Times New Roman"/>
          <w:sz w:val="24"/>
          <w:szCs w:val="24"/>
        </w:rPr>
        <w:t>п</w:t>
      </w:r>
      <w:proofErr w:type="gramEnd"/>
      <w:r w:rsidRPr="005B33DC">
        <w:rPr>
          <w:rFonts w:ascii="Times New Roman" w:hAnsi="Times New Roman" w:cs="Times New Roman"/>
          <w:sz w:val="24"/>
          <w:szCs w:val="24"/>
        </w:rPr>
        <w:t xml:space="preserve"> о с т а н о в л я е т: </w:t>
      </w:r>
    </w:p>
    <w:p w:rsidR="005B33DC" w:rsidRPr="005B33DC" w:rsidRDefault="005B33DC" w:rsidP="005B33DC">
      <w:pPr>
        <w:tabs>
          <w:tab w:val="left" w:pos="8789"/>
        </w:tabs>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1. Утвердить:</w:t>
      </w:r>
    </w:p>
    <w:p w:rsidR="005B33DC" w:rsidRPr="005B33DC" w:rsidRDefault="005B33DC" w:rsidP="005B33DC">
      <w:pPr>
        <w:tabs>
          <w:tab w:val="left" w:pos="8789"/>
        </w:tabs>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1.1. Положение об отделе экономики, земельных и имущественных отношений а</w:t>
      </w:r>
      <w:r w:rsidRPr="005B33DC">
        <w:rPr>
          <w:rFonts w:ascii="Times New Roman" w:hAnsi="Times New Roman" w:cs="Times New Roman"/>
          <w:sz w:val="24"/>
          <w:szCs w:val="24"/>
        </w:rPr>
        <w:t>д</w:t>
      </w:r>
      <w:r w:rsidRPr="005B33DC">
        <w:rPr>
          <w:rFonts w:ascii="Times New Roman" w:hAnsi="Times New Roman" w:cs="Times New Roman"/>
          <w:sz w:val="24"/>
          <w:szCs w:val="24"/>
        </w:rPr>
        <w:t>министрации Урмарского муниципального округа (Приложение № 1);</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1.2. Прилагаемые должностные инструкции начальника и специалистов отдела экономики, земельных и имущественных отношений  администрации Урмарского мун</w:t>
      </w:r>
      <w:r w:rsidRPr="005B33DC">
        <w:rPr>
          <w:rFonts w:ascii="Times New Roman" w:hAnsi="Times New Roman" w:cs="Times New Roman"/>
          <w:sz w:val="24"/>
          <w:szCs w:val="24"/>
        </w:rPr>
        <w:t>и</w:t>
      </w:r>
      <w:r w:rsidRPr="005B33DC">
        <w:rPr>
          <w:rFonts w:ascii="Times New Roman" w:hAnsi="Times New Roman" w:cs="Times New Roman"/>
          <w:sz w:val="24"/>
          <w:szCs w:val="24"/>
        </w:rPr>
        <w:t>ципального округа Чувашской Республики (Приложения №№2 – 8).</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2. Признать утратившими силу постановление администрации Урмарского мун</w:t>
      </w:r>
      <w:r w:rsidRPr="005B33DC">
        <w:rPr>
          <w:rFonts w:ascii="Times New Roman" w:hAnsi="Times New Roman" w:cs="Times New Roman"/>
          <w:sz w:val="24"/>
          <w:szCs w:val="24"/>
        </w:rPr>
        <w:t>и</w:t>
      </w:r>
      <w:r w:rsidRPr="005B33DC">
        <w:rPr>
          <w:rFonts w:ascii="Times New Roman" w:hAnsi="Times New Roman" w:cs="Times New Roman"/>
          <w:sz w:val="24"/>
          <w:szCs w:val="24"/>
        </w:rPr>
        <w:t>ципального округа от 02.09.2021 № 794 «Об утверждении Положения об отделе эконом</w:t>
      </w:r>
      <w:r w:rsidRPr="005B33DC">
        <w:rPr>
          <w:rFonts w:ascii="Times New Roman" w:hAnsi="Times New Roman" w:cs="Times New Roman"/>
          <w:sz w:val="24"/>
          <w:szCs w:val="24"/>
        </w:rPr>
        <w:t>и</w:t>
      </w:r>
      <w:r w:rsidRPr="005B33DC">
        <w:rPr>
          <w:rFonts w:ascii="Times New Roman" w:hAnsi="Times New Roman" w:cs="Times New Roman"/>
          <w:sz w:val="24"/>
          <w:szCs w:val="24"/>
        </w:rPr>
        <w:t>ки, земельных и имущественных отношений администрации Урмарского района Чува</w:t>
      </w:r>
      <w:r w:rsidRPr="005B33DC">
        <w:rPr>
          <w:rFonts w:ascii="Times New Roman" w:hAnsi="Times New Roman" w:cs="Times New Roman"/>
          <w:sz w:val="24"/>
          <w:szCs w:val="24"/>
        </w:rPr>
        <w:t>ш</w:t>
      </w:r>
      <w:r w:rsidRPr="005B33DC">
        <w:rPr>
          <w:rFonts w:ascii="Times New Roman" w:hAnsi="Times New Roman" w:cs="Times New Roman"/>
          <w:sz w:val="24"/>
          <w:szCs w:val="24"/>
        </w:rPr>
        <w:t>ской Республики».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3. Сектору кадровой работы отдела правового и кадрового обеспечения админ</w:t>
      </w:r>
      <w:r w:rsidRPr="005B33DC">
        <w:rPr>
          <w:rFonts w:ascii="Times New Roman" w:hAnsi="Times New Roman" w:cs="Times New Roman"/>
          <w:sz w:val="24"/>
          <w:szCs w:val="24"/>
        </w:rPr>
        <w:t>и</w:t>
      </w:r>
      <w:r w:rsidRPr="005B33DC">
        <w:rPr>
          <w:rFonts w:ascii="Times New Roman" w:hAnsi="Times New Roman" w:cs="Times New Roman"/>
          <w:sz w:val="24"/>
          <w:szCs w:val="24"/>
        </w:rPr>
        <w:t>страции Урмарского муниципального округа ознакомить заинтересованных должностных лиц администрации Урмарского муниципального округа с вновь утвержденными Пол</w:t>
      </w:r>
      <w:r w:rsidRPr="005B33DC">
        <w:rPr>
          <w:rFonts w:ascii="Times New Roman" w:hAnsi="Times New Roman" w:cs="Times New Roman"/>
          <w:sz w:val="24"/>
          <w:szCs w:val="24"/>
        </w:rPr>
        <w:t>о</w:t>
      </w:r>
      <w:r w:rsidRPr="005B33DC">
        <w:rPr>
          <w:rFonts w:ascii="Times New Roman" w:hAnsi="Times New Roman" w:cs="Times New Roman"/>
          <w:sz w:val="24"/>
          <w:szCs w:val="24"/>
        </w:rPr>
        <w:t>жением об отделе и должностными инструкциями.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4. Сектору цифрового развития и информационного обеспечения Отдела организ</w:t>
      </w:r>
      <w:r w:rsidRPr="005B33DC">
        <w:rPr>
          <w:rFonts w:ascii="Times New Roman" w:hAnsi="Times New Roman" w:cs="Times New Roman"/>
          <w:sz w:val="24"/>
          <w:szCs w:val="24"/>
        </w:rPr>
        <w:t>а</w:t>
      </w:r>
      <w:r w:rsidRPr="005B33DC">
        <w:rPr>
          <w:rFonts w:ascii="Times New Roman" w:hAnsi="Times New Roman" w:cs="Times New Roman"/>
          <w:sz w:val="24"/>
          <w:szCs w:val="24"/>
        </w:rPr>
        <w:t>ционно-контрольной и аналитической работы администрации Урмарского муниципальн</w:t>
      </w:r>
      <w:r w:rsidRPr="005B33DC">
        <w:rPr>
          <w:rFonts w:ascii="Times New Roman" w:hAnsi="Times New Roman" w:cs="Times New Roman"/>
          <w:sz w:val="24"/>
          <w:szCs w:val="24"/>
        </w:rPr>
        <w:t>о</w:t>
      </w:r>
      <w:r w:rsidRPr="005B33DC">
        <w:rPr>
          <w:rFonts w:ascii="Times New Roman" w:hAnsi="Times New Roman" w:cs="Times New Roman"/>
          <w:sz w:val="24"/>
          <w:szCs w:val="24"/>
        </w:rPr>
        <w:t>го округа опубликовать настоящее постановление в средствах массовой информации.</w:t>
      </w:r>
    </w:p>
    <w:p w:rsidR="005B33DC" w:rsidRPr="005B33DC" w:rsidRDefault="005B33DC" w:rsidP="005B33DC">
      <w:pPr>
        <w:spacing w:after="0" w:line="240" w:lineRule="auto"/>
        <w:ind w:firstLine="709"/>
        <w:jc w:val="both"/>
        <w:rPr>
          <w:rFonts w:ascii="Times New Roman" w:hAnsi="Times New Roman" w:cs="Times New Roman"/>
          <w:sz w:val="24"/>
          <w:szCs w:val="24"/>
        </w:rPr>
      </w:pP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w:t>
      </w:r>
    </w:p>
    <w:p w:rsid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Глава Урмарского </w:t>
      </w:r>
    </w:p>
    <w:p w:rsid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муниципального округа</w:t>
      </w:r>
      <w:r w:rsidRPr="005B33DC">
        <w:rPr>
          <w:rFonts w:ascii="Times New Roman" w:hAnsi="Times New Roman" w:cs="Times New Roman"/>
          <w:sz w:val="24"/>
          <w:szCs w:val="24"/>
        </w:rPr>
        <w:tab/>
      </w:r>
      <w:r w:rsidRPr="005B33DC">
        <w:rPr>
          <w:rFonts w:ascii="Times New Roman" w:hAnsi="Times New Roman" w:cs="Times New Roman"/>
          <w:sz w:val="24"/>
          <w:szCs w:val="24"/>
        </w:rPr>
        <w:tab/>
      </w:r>
      <w:r w:rsidRPr="005B33DC">
        <w:rPr>
          <w:rFonts w:ascii="Times New Roman" w:hAnsi="Times New Roman" w:cs="Times New Roman"/>
          <w:sz w:val="24"/>
          <w:szCs w:val="24"/>
        </w:rPr>
        <w:tab/>
      </w:r>
      <w:r w:rsidRPr="005B33DC">
        <w:rPr>
          <w:rFonts w:ascii="Times New Roman" w:hAnsi="Times New Roman" w:cs="Times New Roman"/>
          <w:sz w:val="24"/>
          <w:szCs w:val="24"/>
        </w:rPr>
        <w:tab/>
      </w:r>
      <w:r w:rsidRPr="005B33DC">
        <w:rPr>
          <w:rFonts w:ascii="Times New Roman" w:hAnsi="Times New Roman" w:cs="Times New Roman"/>
          <w:sz w:val="24"/>
          <w:szCs w:val="24"/>
        </w:rPr>
        <w:tab/>
      </w:r>
      <w:r w:rsidRPr="005B33DC">
        <w:rPr>
          <w:rFonts w:ascii="Times New Roman" w:hAnsi="Times New Roman" w:cs="Times New Roman"/>
          <w:sz w:val="24"/>
          <w:szCs w:val="24"/>
        </w:rPr>
        <w:tab/>
      </w:r>
      <w:r w:rsidRPr="005B33DC">
        <w:rPr>
          <w:rFonts w:ascii="Times New Roman" w:hAnsi="Times New Roman" w:cs="Times New Roman"/>
          <w:sz w:val="24"/>
          <w:szCs w:val="24"/>
        </w:rPr>
        <w:tab/>
        <w:t>В.В. Шигильдеев</w:t>
      </w:r>
    </w:p>
    <w:bookmarkEnd w:id="0"/>
    <w:p w:rsidR="005B33DC" w:rsidRPr="005B33DC" w:rsidRDefault="005B33DC" w:rsidP="005B33DC">
      <w:pPr>
        <w:spacing w:after="0" w:line="240" w:lineRule="auto"/>
        <w:jc w:val="both"/>
        <w:rPr>
          <w:rFonts w:ascii="Times New Roman" w:hAnsi="Times New Roman" w:cs="Times New Roman"/>
          <w:sz w:val="24"/>
          <w:szCs w:val="24"/>
        </w:rPr>
      </w:pPr>
    </w:p>
    <w:p w:rsidR="005B33DC" w:rsidRDefault="005B33DC" w:rsidP="005B33DC">
      <w:pPr>
        <w:spacing w:after="0" w:line="240" w:lineRule="auto"/>
        <w:jc w:val="both"/>
        <w:rPr>
          <w:rFonts w:ascii="Times New Roman" w:hAnsi="Times New Roman" w:cs="Times New Roman"/>
          <w:sz w:val="20"/>
          <w:szCs w:val="20"/>
        </w:rPr>
      </w:pPr>
    </w:p>
    <w:p w:rsidR="005B33DC" w:rsidRDefault="005B33DC" w:rsidP="005B33DC">
      <w:pPr>
        <w:spacing w:after="0" w:line="240" w:lineRule="auto"/>
        <w:jc w:val="both"/>
        <w:rPr>
          <w:rFonts w:ascii="Times New Roman" w:hAnsi="Times New Roman" w:cs="Times New Roman"/>
          <w:sz w:val="20"/>
          <w:szCs w:val="20"/>
        </w:rPr>
      </w:pPr>
    </w:p>
    <w:p w:rsidR="005B33DC" w:rsidRDefault="005B33DC" w:rsidP="005B33DC">
      <w:pPr>
        <w:spacing w:after="0" w:line="240" w:lineRule="auto"/>
        <w:jc w:val="both"/>
        <w:rPr>
          <w:rFonts w:ascii="Times New Roman" w:hAnsi="Times New Roman" w:cs="Times New Roman"/>
          <w:sz w:val="20"/>
          <w:szCs w:val="20"/>
        </w:rPr>
      </w:pPr>
    </w:p>
    <w:p w:rsidR="005B33DC" w:rsidRDefault="005B33DC" w:rsidP="005B33DC">
      <w:pPr>
        <w:spacing w:after="0" w:line="240" w:lineRule="auto"/>
        <w:jc w:val="both"/>
        <w:rPr>
          <w:rFonts w:ascii="Times New Roman" w:hAnsi="Times New Roman" w:cs="Times New Roman"/>
          <w:sz w:val="20"/>
          <w:szCs w:val="20"/>
        </w:rPr>
      </w:pPr>
    </w:p>
    <w:p w:rsidR="005B33DC" w:rsidRDefault="005B33DC" w:rsidP="005B33DC">
      <w:pPr>
        <w:spacing w:after="0" w:line="240" w:lineRule="auto"/>
        <w:jc w:val="both"/>
        <w:rPr>
          <w:rFonts w:ascii="Times New Roman" w:hAnsi="Times New Roman" w:cs="Times New Roman"/>
          <w:sz w:val="20"/>
          <w:szCs w:val="20"/>
        </w:rPr>
      </w:pPr>
    </w:p>
    <w:p w:rsidR="005B33DC" w:rsidRPr="005B33DC" w:rsidRDefault="005B33DC" w:rsidP="005B33DC">
      <w:pPr>
        <w:spacing w:after="0" w:line="240" w:lineRule="auto"/>
        <w:jc w:val="both"/>
        <w:rPr>
          <w:rFonts w:ascii="Times New Roman" w:hAnsi="Times New Roman" w:cs="Times New Roman"/>
          <w:sz w:val="20"/>
          <w:szCs w:val="20"/>
        </w:rPr>
      </w:pPr>
      <w:r w:rsidRPr="005B33DC">
        <w:rPr>
          <w:rFonts w:ascii="Times New Roman" w:hAnsi="Times New Roman" w:cs="Times New Roman"/>
          <w:sz w:val="20"/>
          <w:szCs w:val="20"/>
        </w:rPr>
        <w:t>Степанов Леонид Владимирович</w:t>
      </w:r>
    </w:p>
    <w:p w:rsidR="005B33DC" w:rsidRPr="005B33DC" w:rsidRDefault="005B33DC" w:rsidP="005B33DC">
      <w:pPr>
        <w:spacing w:after="0" w:line="240" w:lineRule="auto"/>
        <w:jc w:val="both"/>
        <w:rPr>
          <w:rFonts w:ascii="Times New Roman" w:hAnsi="Times New Roman" w:cs="Times New Roman"/>
          <w:sz w:val="20"/>
          <w:szCs w:val="20"/>
        </w:rPr>
      </w:pPr>
      <w:r w:rsidRPr="005B33DC">
        <w:rPr>
          <w:rFonts w:ascii="Times New Roman" w:hAnsi="Times New Roman" w:cs="Times New Roman"/>
          <w:sz w:val="20"/>
          <w:szCs w:val="20"/>
        </w:rPr>
        <w:t>8(835-44)</w:t>
      </w:r>
      <w:r>
        <w:rPr>
          <w:rFonts w:ascii="Times New Roman" w:hAnsi="Times New Roman" w:cs="Times New Roman"/>
          <w:sz w:val="20"/>
          <w:szCs w:val="20"/>
        </w:rPr>
        <w:t xml:space="preserve"> </w:t>
      </w:r>
      <w:r w:rsidRPr="005B33DC">
        <w:rPr>
          <w:rFonts w:ascii="Times New Roman" w:hAnsi="Times New Roman" w:cs="Times New Roman"/>
          <w:sz w:val="20"/>
          <w:szCs w:val="20"/>
        </w:rPr>
        <w:t>2-10-20</w:t>
      </w:r>
    </w:p>
    <w:p w:rsidR="005B33DC" w:rsidRPr="005B33DC" w:rsidRDefault="005B33DC" w:rsidP="005B33DC">
      <w:pPr>
        <w:pStyle w:val="FR1"/>
        <w:ind w:left="0"/>
        <w:jc w:val="both"/>
        <w:rPr>
          <w:sz w:val="24"/>
          <w:szCs w:val="24"/>
        </w:rPr>
      </w:pPr>
    </w:p>
    <w:p w:rsidR="005B33DC" w:rsidRPr="005B33DC" w:rsidRDefault="005B33DC" w:rsidP="005B33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500A10">
        <w:rPr>
          <w:rFonts w:ascii="Times New Roman" w:hAnsi="Times New Roman"/>
          <w:sz w:val="24"/>
          <w:szCs w:val="24"/>
        </w:rPr>
        <w:t>Приложение № 1</w:t>
      </w:r>
    </w:p>
    <w:p w:rsidR="005B33DC" w:rsidRPr="00500A10" w:rsidRDefault="005B33DC" w:rsidP="005B33D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5B33DC" w:rsidRPr="00500A10" w:rsidRDefault="005B33DC" w:rsidP="005B33DC">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5B33DC" w:rsidRDefault="005B33DC" w:rsidP="005B33D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B33DC" w:rsidRPr="00500A10" w:rsidRDefault="005B33DC" w:rsidP="005B33D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5B33DC" w:rsidRDefault="005B33DC" w:rsidP="005B33DC">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07.02.2023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154</w:t>
      </w:r>
    </w:p>
    <w:p w:rsidR="005B33DC" w:rsidRPr="00923298" w:rsidRDefault="005B33DC" w:rsidP="005B33DC">
      <w:pPr>
        <w:jc w:val="both"/>
        <w:rPr>
          <w:rFonts w:ascii="Times New Roman" w:hAnsi="Times New Roman"/>
          <w:sz w:val="24"/>
          <w:szCs w:val="24"/>
        </w:rPr>
      </w:pP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t xml:space="preserve">Положение об отделе экономики, земельных и имущественных отношений </w:t>
      </w: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t>администрации Урмарского муниципального округа Чувашской Республики</w:t>
      </w:r>
    </w:p>
    <w:p w:rsidR="005B33DC" w:rsidRPr="005B33DC" w:rsidRDefault="005B33DC" w:rsidP="005B33DC">
      <w:pPr>
        <w:spacing w:after="0" w:line="240" w:lineRule="auto"/>
        <w:jc w:val="center"/>
        <w:rPr>
          <w:rFonts w:ascii="Times New Roman" w:hAnsi="Times New Roman" w:cs="Times New Roman"/>
          <w:sz w:val="24"/>
          <w:szCs w:val="24"/>
        </w:rPr>
      </w:pPr>
    </w:p>
    <w:p w:rsidR="005B33DC" w:rsidRPr="005B33DC" w:rsidRDefault="005B33DC" w:rsidP="005B33DC">
      <w:pPr>
        <w:spacing w:after="0" w:line="240" w:lineRule="auto"/>
        <w:jc w:val="center"/>
        <w:rPr>
          <w:rFonts w:ascii="Times New Roman" w:hAnsi="Times New Roman" w:cs="Times New Roman"/>
          <w:sz w:val="24"/>
          <w:szCs w:val="24"/>
        </w:rPr>
      </w:pPr>
      <w:r w:rsidRPr="005B33DC">
        <w:rPr>
          <w:rFonts w:ascii="Times New Roman" w:hAnsi="Times New Roman" w:cs="Times New Roman"/>
          <w:b/>
          <w:bCs/>
          <w:sz w:val="24"/>
          <w:szCs w:val="24"/>
        </w:rPr>
        <w:t>1. Общие положения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1.1. Отдел экономики, земельных и имущественных отношений администрации Урмарского муниципального округа Чувашской Республики (далее – Отдел) является структурным подразделением адми</w:t>
      </w:r>
      <w:r w:rsidRPr="005B33DC">
        <w:rPr>
          <w:rFonts w:ascii="Times New Roman" w:hAnsi="Times New Roman" w:cs="Times New Roman"/>
          <w:sz w:val="24"/>
          <w:szCs w:val="24"/>
        </w:rPr>
        <w:softHyphen/>
        <w:t xml:space="preserve">нистрации Урмарского муниципального округа. Отдел образуется, </w:t>
      </w:r>
      <w:proofErr w:type="gramStart"/>
      <w:r w:rsidRPr="005B33DC">
        <w:rPr>
          <w:rFonts w:ascii="Times New Roman" w:hAnsi="Times New Roman" w:cs="Times New Roman"/>
          <w:sz w:val="24"/>
          <w:szCs w:val="24"/>
        </w:rPr>
        <w:t>реорганизуется и упраздняется</w:t>
      </w:r>
      <w:proofErr w:type="gramEnd"/>
      <w:r w:rsidRPr="005B33DC">
        <w:rPr>
          <w:rFonts w:ascii="Times New Roman" w:hAnsi="Times New Roman" w:cs="Times New Roman"/>
          <w:sz w:val="24"/>
          <w:szCs w:val="24"/>
        </w:rPr>
        <w:t xml:space="preserve"> в установленном законодательством порядке по решению главы Урмарского муниципального округа и ответственен перед ним за в</w:t>
      </w:r>
      <w:r w:rsidRPr="005B33DC">
        <w:rPr>
          <w:rFonts w:ascii="Times New Roman" w:hAnsi="Times New Roman" w:cs="Times New Roman"/>
          <w:sz w:val="24"/>
          <w:szCs w:val="24"/>
        </w:rPr>
        <w:t>ы</w:t>
      </w:r>
      <w:r w:rsidRPr="005B33DC">
        <w:rPr>
          <w:rFonts w:ascii="Times New Roman" w:hAnsi="Times New Roman" w:cs="Times New Roman"/>
          <w:sz w:val="24"/>
          <w:szCs w:val="24"/>
        </w:rPr>
        <w:t>полнение возложенных на не</w:t>
      </w:r>
      <w:r w:rsidRPr="005B33DC">
        <w:rPr>
          <w:rFonts w:ascii="Times New Roman" w:hAnsi="Times New Roman" w:cs="Times New Roman"/>
          <w:sz w:val="24"/>
          <w:szCs w:val="24"/>
        </w:rPr>
        <w:softHyphen/>
        <w:t>го задач и функций.</w:t>
      </w:r>
    </w:p>
    <w:p w:rsidR="005B33DC" w:rsidRPr="005B33DC" w:rsidRDefault="005B33DC" w:rsidP="005B33DC">
      <w:pPr>
        <w:pStyle w:val="20"/>
        <w:shd w:val="clear" w:color="auto" w:fill="FFFFFF"/>
        <w:spacing w:line="240" w:lineRule="auto"/>
        <w:ind w:firstLine="720"/>
        <w:jc w:val="both"/>
        <w:rPr>
          <w:rFonts w:ascii="Times New Roman" w:hAnsi="Times New Roman" w:cs="Times New Roman"/>
          <w:b w:val="0"/>
          <w:color w:val="auto"/>
          <w:sz w:val="24"/>
          <w:szCs w:val="24"/>
        </w:rPr>
      </w:pPr>
      <w:r w:rsidRPr="005B33DC">
        <w:rPr>
          <w:rFonts w:ascii="Times New Roman" w:hAnsi="Times New Roman" w:cs="Times New Roman"/>
          <w:b w:val="0"/>
          <w:color w:val="auto"/>
          <w:sz w:val="24"/>
          <w:szCs w:val="24"/>
        </w:rPr>
        <w:t>1.2. Отдел в своей деятельности руководствуется Конституцией Российской Фед</w:t>
      </w:r>
      <w:r w:rsidRPr="005B33DC">
        <w:rPr>
          <w:rFonts w:ascii="Times New Roman" w:hAnsi="Times New Roman" w:cs="Times New Roman"/>
          <w:b w:val="0"/>
          <w:color w:val="auto"/>
          <w:sz w:val="24"/>
          <w:szCs w:val="24"/>
        </w:rPr>
        <w:t>е</w:t>
      </w:r>
      <w:r w:rsidRPr="005B33DC">
        <w:rPr>
          <w:rFonts w:ascii="Times New Roman" w:hAnsi="Times New Roman" w:cs="Times New Roman"/>
          <w:b w:val="0"/>
          <w:color w:val="auto"/>
          <w:sz w:val="24"/>
          <w:szCs w:val="24"/>
        </w:rPr>
        <w:t>рации, Конституцией  Чувашской Республики, законами Российской Федерации и Чува</w:t>
      </w:r>
      <w:r w:rsidRPr="005B33DC">
        <w:rPr>
          <w:rFonts w:ascii="Times New Roman" w:hAnsi="Times New Roman" w:cs="Times New Roman"/>
          <w:b w:val="0"/>
          <w:color w:val="auto"/>
          <w:sz w:val="24"/>
          <w:szCs w:val="24"/>
        </w:rPr>
        <w:t>ш</w:t>
      </w:r>
      <w:r w:rsidRPr="005B33DC">
        <w:rPr>
          <w:rFonts w:ascii="Times New Roman" w:hAnsi="Times New Roman" w:cs="Times New Roman"/>
          <w:b w:val="0"/>
          <w:color w:val="auto"/>
          <w:sz w:val="24"/>
          <w:szCs w:val="24"/>
        </w:rPr>
        <w:t>ской Республики, нормативными правовыми актами Российской Федерации и Чувашской Республики, Уставом Урмарского муниципального округа, решениями Собрания депут</w:t>
      </w:r>
      <w:r w:rsidRPr="005B33DC">
        <w:rPr>
          <w:rFonts w:ascii="Times New Roman" w:hAnsi="Times New Roman" w:cs="Times New Roman"/>
          <w:b w:val="0"/>
          <w:color w:val="auto"/>
          <w:sz w:val="24"/>
          <w:szCs w:val="24"/>
        </w:rPr>
        <w:t>а</w:t>
      </w:r>
      <w:r w:rsidRPr="005B33DC">
        <w:rPr>
          <w:rFonts w:ascii="Times New Roman" w:hAnsi="Times New Roman" w:cs="Times New Roman"/>
          <w:b w:val="0"/>
          <w:color w:val="auto"/>
          <w:sz w:val="24"/>
          <w:szCs w:val="24"/>
        </w:rPr>
        <w:t>тов Урмарского Сектор цифрового развития и информационного обеспечения, настоящим  Положением.</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1.3. </w:t>
      </w:r>
      <w:proofErr w:type="gramStart"/>
      <w:r w:rsidRPr="005B33DC">
        <w:rPr>
          <w:rFonts w:ascii="Times New Roman" w:hAnsi="Times New Roman" w:cs="Times New Roman"/>
          <w:sz w:val="24"/>
          <w:szCs w:val="24"/>
        </w:rPr>
        <w:t>Отдел  осуществляет  свою деятельность во  взаимодействии  с органами мес</w:t>
      </w:r>
      <w:r w:rsidRPr="005B33DC">
        <w:rPr>
          <w:rFonts w:ascii="Times New Roman" w:hAnsi="Times New Roman" w:cs="Times New Roman"/>
          <w:sz w:val="24"/>
          <w:szCs w:val="24"/>
        </w:rPr>
        <w:t>т</w:t>
      </w:r>
      <w:r w:rsidRPr="005B33DC">
        <w:rPr>
          <w:rFonts w:ascii="Times New Roman" w:hAnsi="Times New Roman" w:cs="Times New Roman"/>
          <w:sz w:val="24"/>
          <w:szCs w:val="24"/>
        </w:rPr>
        <w:t>ного самоуправления, соответствующими территориальными органами государственной власти и общественными организациями, координирует в установленном порядке де</w:t>
      </w:r>
      <w:r w:rsidRPr="005B33DC">
        <w:rPr>
          <w:rFonts w:ascii="Times New Roman" w:hAnsi="Times New Roman" w:cs="Times New Roman"/>
          <w:sz w:val="24"/>
          <w:szCs w:val="24"/>
        </w:rPr>
        <w:t>я</w:t>
      </w:r>
      <w:r w:rsidRPr="005B33DC">
        <w:rPr>
          <w:rFonts w:ascii="Times New Roman" w:hAnsi="Times New Roman" w:cs="Times New Roman"/>
          <w:sz w:val="24"/>
          <w:szCs w:val="24"/>
        </w:rPr>
        <w:t>тельность подразделений  администрации Урмарского муниципального округа, предпри</w:t>
      </w:r>
      <w:r w:rsidRPr="005B33DC">
        <w:rPr>
          <w:rFonts w:ascii="Times New Roman" w:hAnsi="Times New Roman" w:cs="Times New Roman"/>
          <w:sz w:val="24"/>
          <w:szCs w:val="24"/>
        </w:rPr>
        <w:t>я</w:t>
      </w:r>
      <w:r w:rsidRPr="005B33DC">
        <w:rPr>
          <w:rFonts w:ascii="Times New Roman" w:hAnsi="Times New Roman" w:cs="Times New Roman"/>
          <w:sz w:val="24"/>
          <w:szCs w:val="24"/>
        </w:rPr>
        <w:t xml:space="preserve">тий, учреждений и организаций по экономическим вопросам, вопросам в сфере оборота земельных участков и объектов недвижимости, используя в  своей работе  рекомендации  научных организаций, предложения  органов местного самоуправления, общественных организаций  и предпринимателей. </w:t>
      </w:r>
      <w:proofErr w:type="gramEnd"/>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1.4. Структура и предельная штатная численность аппарата Отдела утверждаются главой администрации Урмарского муниципального округа.</w:t>
      </w:r>
    </w:p>
    <w:p w:rsidR="005B33DC" w:rsidRPr="005B33DC" w:rsidRDefault="005B33DC" w:rsidP="005B33DC">
      <w:pPr>
        <w:spacing w:after="0" w:line="240" w:lineRule="auto"/>
        <w:jc w:val="both"/>
        <w:rPr>
          <w:rFonts w:ascii="Times New Roman" w:hAnsi="Times New Roman" w:cs="Times New Roman"/>
          <w:b/>
          <w:bCs/>
          <w:sz w:val="24"/>
          <w:szCs w:val="24"/>
        </w:rPr>
      </w:pPr>
    </w:p>
    <w:p w:rsidR="005B33DC" w:rsidRPr="005B33DC" w:rsidRDefault="005B33DC" w:rsidP="005B33DC">
      <w:pPr>
        <w:spacing w:after="0" w:line="240" w:lineRule="auto"/>
        <w:jc w:val="center"/>
        <w:rPr>
          <w:rFonts w:ascii="Times New Roman" w:hAnsi="Times New Roman" w:cs="Times New Roman"/>
          <w:sz w:val="24"/>
          <w:szCs w:val="24"/>
        </w:rPr>
      </w:pPr>
      <w:r w:rsidRPr="005B33DC">
        <w:rPr>
          <w:rFonts w:ascii="Times New Roman" w:hAnsi="Times New Roman" w:cs="Times New Roman"/>
          <w:b/>
          <w:bCs/>
          <w:sz w:val="24"/>
          <w:szCs w:val="24"/>
        </w:rPr>
        <w:t>2. Основные задачи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Основными задачами Отдела  являются: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разработка и осуществление единой государственной экономической политики на территории Урмарского муниципального округа;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разработка социально-экономических прогнозов функционирования на</w:t>
      </w:r>
      <w:r w:rsidRPr="005B33DC">
        <w:rPr>
          <w:rFonts w:ascii="Times New Roman" w:hAnsi="Times New Roman" w:cs="Times New Roman"/>
          <w:sz w:val="24"/>
          <w:szCs w:val="24"/>
        </w:rPr>
        <w:softHyphen/>
        <w:t>родного хозяйства муниципального округа и организация их выполнения, определение при</w:t>
      </w:r>
      <w:r w:rsidRPr="005B33DC">
        <w:rPr>
          <w:rFonts w:ascii="Times New Roman" w:hAnsi="Times New Roman" w:cs="Times New Roman"/>
          <w:sz w:val="24"/>
          <w:szCs w:val="24"/>
        </w:rPr>
        <w:softHyphen/>
        <w:t>оритетов и пропорций социально-экономического развития муниципального округа в ц</w:t>
      </w:r>
      <w:r w:rsidRPr="005B33DC">
        <w:rPr>
          <w:rFonts w:ascii="Times New Roman" w:hAnsi="Times New Roman" w:cs="Times New Roman"/>
          <w:sz w:val="24"/>
          <w:szCs w:val="24"/>
        </w:rPr>
        <w:t>е</w:t>
      </w:r>
      <w:r w:rsidRPr="005B33DC">
        <w:rPr>
          <w:rFonts w:ascii="Times New Roman" w:hAnsi="Times New Roman" w:cs="Times New Roman"/>
          <w:sz w:val="24"/>
          <w:szCs w:val="24"/>
        </w:rPr>
        <w:t>лом;</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обеспечение методологического руководства и координации деятель</w:t>
      </w:r>
      <w:r w:rsidRPr="005B33DC">
        <w:rPr>
          <w:rFonts w:ascii="Times New Roman" w:hAnsi="Times New Roman" w:cs="Times New Roman"/>
          <w:sz w:val="24"/>
          <w:szCs w:val="24"/>
        </w:rPr>
        <w:softHyphen/>
        <w:t>ности стру</w:t>
      </w:r>
      <w:r w:rsidRPr="005B33DC">
        <w:rPr>
          <w:rFonts w:ascii="Times New Roman" w:hAnsi="Times New Roman" w:cs="Times New Roman"/>
          <w:sz w:val="24"/>
          <w:szCs w:val="24"/>
        </w:rPr>
        <w:t>к</w:t>
      </w:r>
      <w:r w:rsidRPr="005B33DC">
        <w:rPr>
          <w:rFonts w:ascii="Times New Roman" w:hAnsi="Times New Roman" w:cs="Times New Roman"/>
          <w:sz w:val="24"/>
          <w:szCs w:val="24"/>
        </w:rPr>
        <w:t>турных подразделений администрации муниципального округа, предприятий и организ</w:t>
      </w:r>
      <w:r w:rsidRPr="005B33DC">
        <w:rPr>
          <w:rFonts w:ascii="Times New Roman" w:hAnsi="Times New Roman" w:cs="Times New Roman"/>
          <w:sz w:val="24"/>
          <w:szCs w:val="24"/>
        </w:rPr>
        <w:t>а</w:t>
      </w:r>
      <w:r w:rsidRPr="005B33DC">
        <w:rPr>
          <w:rFonts w:ascii="Times New Roman" w:hAnsi="Times New Roman" w:cs="Times New Roman"/>
          <w:sz w:val="24"/>
          <w:szCs w:val="24"/>
        </w:rPr>
        <w:t>ций муниципального округа по разработке социально-экономических прогнозов;</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координация деятельности структурных подразделений администрации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пального округа, предприятий и организаций по разработке региональных целевых пр</w:t>
      </w:r>
      <w:r w:rsidRPr="005B33DC">
        <w:rPr>
          <w:rFonts w:ascii="Times New Roman" w:hAnsi="Times New Roman" w:cs="Times New Roman"/>
          <w:sz w:val="24"/>
          <w:szCs w:val="24"/>
        </w:rPr>
        <w:t>о</w:t>
      </w:r>
      <w:r w:rsidRPr="005B33DC">
        <w:rPr>
          <w:rFonts w:ascii="Times New Roman" w:hAnsi="Times New Roman" w:cs="Times New Roman"/>
          <w:sz w:val="24"/>
          <w:szCs w:val="24"/>
        </w:rPr>
        <w:t>грамм социально-экономического развития, анализ и контроль за их выполнением;</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подготовка предложений к республиканским целевым комплексным программам, затрагивающим интересы муниципального округа;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lastRenderedPageBreak/>
        <w:t>- разработка сводных прогнозных балансов (финансового, денежных до</w:t>
      </w:r>
      <w:r w:rsidRPr="005B33DC">
        <w:rPr>
          <w:rFonts w:ascii="Times New Roman" w:hAnsi="Times New Roman" w:cs="Times New Roman"/>
          <w:sz w:val="24"/>
          <w:szCs w:val="24"/>
        </w:rPr>
        <w:softHyphen/>
        <w:t>ходов и расходов населения, занятости и трудовых ресурсов, капитальных вложений), обеспеч</w:t>
      </w:r>
      <w:r w:rsidRPr="005B33DC">
        <w:rPr>
          <w:rFonts w:ascii="Times New Roman" w:hAnsi="Times New Roman" w:cs="Times New Roman"/>
          <w:sz w:val="24"/>
          <w:szCs w:val="24"/>
        </w:rPr>
        <w:t>е</w:t>
      </w:r>
      <w:r w:rsidRPr="005B33DC">
        <w:rPr>
          <w:rFonts w:ascii="Times New Roman" w:hAnsi="Times New Roman" w:cs="Times New Roman"/>
          <w:sz w:val="24"/>
          <w:szCs w:val="24"/>
        </w:rPr>
        <w:t>ние  материальной  и  финансовой сбалансированности основных показателей прогноза;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координация работы предприятий и организаций, структурных подраз</w:t>
      </w:r>
      <w:r w:rsidRPr="005B33DC">
        <w:rPr>
          <w:rFonts w:ascii="Times New Roman" w:hAnsi="Times New Roman" w:cs="Times New Roman"/>
          <w:sz w:val="24"/>
          <w:szCs w:val="24"/>
        </w:rPr>
        <w:softHyphen/>
        <w:t>делений администрации  муниципального округа по вопросам укрепления и развития потре</w:t>
      </w:r>
      <w:r w:rsidRPr="005B33DC">
        <w:rPr>
          <w:rFonts w:ascii="Times New Roman" w:hAnsi="Times New Roman" w:cs="Times New Roman"/>
          <w:sz w:val="24"/>
          <w:szCs w:val="24"/>
        </w:rPr>
        <w:softHyphen/>
        <w:t>бительского рынка;</w:t>
      </w:r>
    </w:p>
    <w:p w:rsidR="005B33DC" w:rsidRPr="005B33DC" w:rsidRDefault="005B33DC" w:rsidP="005B33DC">
      <w:pPr>
        <w:spacing w:after="0" w:line="240" w:lineRule="auto"/>
        <w:ind w:firstLine="720"/>
        <w:jc w:val="both"/>
        <w:rPr>
          <w:rFonts w:ascii="Times New Roman" w:hAnsi="Times New Roman" w:cs="Times New Roman"/>
          <w:b/>
          <w:bCs/>
          <w:sz w:val="24"/>
          <w:szCs w:val="24"/>
        </w:rPr>
      </w:pPr>
      <w:r w:rsidRPr="005B33DC">
        <w:rPr>
          <w:rFonts w:ascii="Times New Roman" w:hAnsi="Times New Roman" w:cs="Times New Roman"/>
          <w:sz w:val="24"/>
          <w:szCs w:val="24"/>
        </w:rPr>
        <w:t>- проведение в  районе мероприятий по формированию единой государс</w:t>
      </w:r>
      <w:r w:rsidRPr="005B33DC">
        <w:rPr>
          <w:rFonts w:ascii="Times New Roman" w:hAnsi="Times New Roman" w:cs="Times New Roman"/>
          <w:sz w:val="24"/>
          <w:szCs w:val="24"/>
        </w:rPr>
        <w:softHyphen/>
        <w:t>твенной политики ценообразования;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организация работ по формированию и определению состава и  объема закупок и  поставок продукции и товаров,  выполнению работ и услуг для удовлетворения местных нужд муниципального округа;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координация деятельности учреждений,  предприятий и организаций в области защиты прав потребителей;</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разработка и осуществление мероприятий, обеспечивающих проведе</w:t>
      </w:r>
      <w:r w:rsidRPr="005B33DC">
        <w:rPr>
          <w:rFonts w:ascii="Times New Roman" w:hAnsi="Times New Roman" w:cs="Times New Roman"/>
          <w:sz w:val="24"/>
          <w:szCs w:val="24"/>
        </w:rPr>
        <w:softHyphen/>
        <w:t>ние в районе единой государственной ценовой политики, повышение эффек</w:t>
      </w:r>
      <w:r w:rsidRPr="005B33DC">
        <w:rPr>
          <w:rFonts w:ascii="Times New Roman" w:hAnsi="Times New Roman" w:cs="Times New Roman"/>
          <w:sz w:val="24"/>
          <w:szCs w:val="24"/>
        </w:rPr>
        <w:softHyphen/>
        <w:t>тивности государственного,  ведомственного и общественного контроля за ценами, соблюдением государственной дисциплины цен всеми хозяйствующи</w:t>
      </w:r>
      <w:r w:rsidRPr="005B33DC">
        <w:rPr>
          <w:rFonts w:ascii="Times New Roman" w:hAnsi="Times New Roman" w:cs="Times New Roman"/>
          <w:sz w:val="24"/>
          <w:szCs w:val="24"/>
        </w:rPr>
        <w:softHyphen/>
        <w:t>ми субъектами,  независимо  от организационно-правовой формы и ведомс</w:t>
      </w:r>
      <w:r w:rsidRPr="005B33DC">
        <w:rPr>
          <w:rFonts w:ascii="Times New Roman" w:hAnsi="Times New Roman" w:cs="Times New Roman"/>
          <w:sz w:val="24"/>
          <w:szCs w:val="24"/>
        </w:rPr>
        <w:softHyphen/>
        <w:t>твенной принадлежности;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в пределах своих полномочий регулирование цен и тарифов на продукцию, тов</w:t>
      </w:r>
      <w:r w:rsidRPr="005B33DC">
        <w:rPr>
          <w:rFonts w:ascii="Times New Roman" w:hAnsi="Times New Roman" w:cs="Times New Roman"/>
          <w:sz w:val="24"/>
          <w:szCs w:val="24"/>
        </w:rPr>
        <w:t>а</w:t>
      </w:r>
      <w:r w:rsidRPr="005B33DC">
        <w:rPr>
          <w:rFonts w:ascii="Times New Roman" w:hAnsi="Times New Roman" w:cs="Times New Roman"/>
          <w:sz w:val="24"/>
          <w:szCs w:val="24"/>
        </w:rPr>
        <w:t>ры и услуги путем уста</w:t>
      </w:r>
      <w:r w:rsidRPr="005B33DC">
        <w:rPr>
          <w:rFonts w:ascii="Times New Roman" w:hAnsi="Times New Roman" w:cs="Times New Roman"/>
          <w:sz w:val="24"/>
          <w:szCs w:val="24"/>
        </w:rPr>
        <w:softHyphen/>
        <w:t>новления предельных цен (тарифов), проверка правильности пр</w:t>
      </w:r>
      <w:r w:rsidRPr="005B33DC">
        <w:rPr>
          <w:rFonts w:ascii="Times New Roman" w:hAnsi="Times New Roman" w:cs="Times New Roman"/>
          <w:sz w:val="24"/>
          <w:szCs w:val="24"/>
        </w:rPr>
        <w:t>и</w:t>
      </w:r>
      <w:r w:rsidRPr="005B33DC">
        <w:rPr>
          <w:rFonts w:ascii="Times New Roman" w:hAnsi="Times New Roman" w:cs="Times New Roman"/>
          <w:sz w:val="24"/>
          <w:szCs w:val="24"/>
        </w:rPr>
        <w:t>менения установленных предельных размеров торговых надбавок, цен (тарифов);</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проверка экономической обоснованности проектов регулируемых цен</w:t>
      </w:r>
      <w:r w:rsidRPr="005B33DC">
        <w:rPr>
          <w:rFonts w:ascii="Times New Roman" w:hAnsi="Times New Roman" w:cs="Times New Roman"/>
          <w:smallCaps/>
          <w:sz w:val="24"/>
          <w:szCs w:val="24"/>
        </w:rPr>
        <w:t xml:space="preserve"> </w:t>
      </w:r>
      <w:r w:rsidRPr="005B33DC">
        <w:rPr>
          <w:rFonts w:ascii="Times New Roman" w:hAnsi="Times New Roman" w:cs="Times New Roman"/>
          <w:sz w:val="24"/>
          <w:szCs w:val="24"/>
        </w:rPr>
        <w:t>и тарифов, вносимых на рассмотрение главы администрации муниципального округа;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участие в разработке предложений и выполнение мероприятий Прави</w:t>
      </w:r>
      <w:r w:rsidRPr="005B33DC">
        <w:rPr>
          <w:rFonts w:ascii="Times New Roman" w:hAnsi="Times New Roman" w:cs="Times New Roman"/>
          <w:sz w:val="24"/>
          <w:szCs w:val="24"/>
        </w:rPr>
        <w:softHyphen/>
        <w:t>тельства Чувашской Республики, администрации муниципального округа по реализации эконом</w:t>
      </w:r>
      <w:r w:rsidRPr="005B33DC">
        <w:rPr>
          <w:rFonts w:ascii="Times New Roman" w:hAnsi="Times New Roman" w:cs="Times New Roman"/>
          <w:sz w:val="24"/>
          <w:szCs w:val="24"/>
        </w:rPr>
        <w:t>и</w:t>
      </w:r>
      <w:r w:rsidRPr="005B33DC">
        <w:rPr>
          <w:rFonts w:ascii="Times New Roman" w:hAnsi="Times New Roman" w:cs="Times New Roman"/>
          <w:sz w:val="24"/>
          <w:szCs w:val="24"/>
        </w:rPr>
        <w:t>ческих реформ, совершенствованию хозяйственного механизма, фор</w:t>
      </w:r>
      <w:r w:rsidRPr="005B33DC">
        <w:rPr>
          <w:rFonts w:ascii="Times New Roman" w:hAnsi="Times New Roman" w:cs="Times New Roman"/>
          <w:sz w:val="24"/>
          <w:szCs w:val="24"/>
        </w:rPr>
        <w:softHyphen/>
        <w:t>мированию и по</w:t>
      </w:r>
      <w:r w:rsidRPr="005B33DC">
        <w:rPr>
          <w:rFonts w:ascii="Times New Roman" w:hAnsi="Times New Roman" w:cs="Times New Roman"/>
          <w:sz w:val="24"/>
          <w:szCs w:val="24"/>
        </w:rPr>
        <w:t>д</w:t>
      </w:r>
      <w:r w:rsidRPr="005B33DC">
        <w:rPr>
          <w:rFonts w:ascii="Times New Roman" w:hAnsi="Times New Roman" w:cs="Times New Roman"/>
          <w:sz w:val="24"/>
          <w:szCs w:val="24"/>
        </w:rPr>
        <w:t>держке новых экономических структур;</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координация работы  предприятий и организаций промышленности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ного округа;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проведение работы по развитию промышленных предприятий и организаций м</w:t>
      </w:r>
      <w:r w:rsidRPr="005B33DC">
        <w:rPr>
          <w:rFonts w:ascii="Times New Roman" w:hAnsi="Times New Roman" w:cs="Times New Roman"/>
          <w:sz w:val="24"/>
          <w:szCs w:val="24"/>
        </w:rPr>
        <w:t>у</w:t>
      </w:r>
      <w:r w:rsidRPr="005B33DC">
        <w:rPr>
          <w:rFonts w:ascii="Times New Roman" w:hAnsi="Times New Roman" w:cs="Times New Roman"/>
          <w:sz w:val="24"/>
          <w:szCs w:val="24"/>
        </w:rPr>
        <w:t>ниципального округа;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подготовка договоров о сотрудничестве в экономическом и социальном развитии муниципального округа, на произ</w:t>
      </w:r>
      <w:r w:rsidRPr="005B33DC">
        <w:rPr>
          <w:rFonts w:ascii="Times New Roman" w:hAnsi="Times New Roman" w:cs="Times New Roman"/>
          <w:sz w:val="24"/>
          <w:szCs w:val="24"/>
        </w:rPr>
        <w:softHyphen/>
        <w:t>водство товаров народного потребления и иной проду</w:t>
      </w:r>
      <w:r w:rsidRPr="005B33DC">
        <w:rPr>
          <w:rFonts w:ascii="Times New Roman" w:hAnsi="Times New Roman" w:cs="Times New Roman"/>
          <w:sz w:val="24"/>
          <w:szCs w:val="24"/>
        </w:rPr>
        <w:t>к</w:t>
      </w:r>
      <w:r w:rsidRPr="005B33DC">
        <w:rPr>
          <w:rFonts w:ascii="Times New Roman" w:hAnsi="Times New Roman" w:cs="Times New Roman"/>
          <w:sz w:val="24"/>
          <w:szCs w:val="24"/>
        </w:rPr>
        <w:t>ции, оказание услуг с предприятиями и органи</w:t>
      </w:r>
      <w:r w:rsidRPr="005B33DC">
        <w:rPr>
          <w:rFonts w:ascii="Times New Roman" w:hAnsi="Times New Roman" w:cs="Times New Roman"/>
          <w:sz w:val="24"/>
          <w:szCs w:val="24"/>
        </w:rPr>
        <w:softHyphen/>
        <w:t>зациями, не находящимися в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 xml:space="preserve">ной собственности; </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содействие в создании на  территории  муниципального округа предприятий  ра</w:t>
      </w:r>
      <w:r w:rsidRPr="005B33DC">
        <w:rPr>
          <w:rFonts w:ascii="Times New Roman" w:hAnsi="Times New Roman" w:cs="Times New Roman"/>
          <w:sz w:val="24"/>
          <w:szCs w:val="24"/>
        </w:rPr>
        <w:t>з</w:t>
      </w:r>
      <w:r w:rsidRPr="005B33DC">
        <w:rPr>
          <w:rFonts w:ascii="Times New Roman" w:hAnsi="Times New Roman" w:cs="Times New Roman"/>
          <w:sz w:val="24"/>
          <w:szCs w:val="24"/>
        </w:rPr>
        <w:t xml:space="preserve">личных  форм собственности и организационно-правовых форм; </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согласование расчетов вознаграждений руководителям муниципальных унита</w:t>
      </w:r>
      <w:r w:rsidRPr="005B33DC">
        <w:rPr>
          <w:rFonts w:ascii="Times New Roman" w:hAnsi="Times New Roman" w:cs="Times New Roman"/>
          <w:sz w:val="24"/>
          <w:szCs w:val="24"/>
        </w:rPr>
        <w:t>р</w:t>
      </w:r>
      <w:r w:rsidRPr="005B33DC">
        <w:rPr>
          <w:rFonts w:ascii="Times New Roman" w:hAnsi="Times New Roman" w:cs="Times New Roman"/>
          <w:sz w:val="24"/>
          <w:szCs w:val="24"/>
        </w:rPr>
        <w:t>ных предприятий;</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эффективное и рациональное использование муниципального имущества, влад</w:t>
      </w:r>
      <w:r w:rsidRPr="005B33DC">
        <w:rPr>
          <w:rFonts w:ascii="Times New Roman" w:hAnsi="Times New Roman" w:cs="Times New Roman"/>
          <w:sz w:val="24"/>
          <w:szCs w:val="24"/>
        </w:rPr>
        <w:t>е</w:t>
      </w:r>
      <w:r w:rsidRPr="005B33DC">
        <w:rPr>
          <w:rFonts w:ascii="Times New Roman" w:hAnsi="Times New Roman" w:cs="Times New Roman"/>
          <w:sz w:val="24"/>
          <w:szCs w:val="24"/>
        </w:rPr>
        <w:t>ние, пользование  и распоряжение имуществом  и  земельными  участками,  находящим</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ся  в  муниципальной собственности   Урмарского   муниципального округа,   а   также   земельными   участками,   отнесенными действующим   законодательством   к   ведению   органов   местного   самоуправления, и имущественными правами на них. </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proofErr w:type="gramStart"/>
      <w:r w:rsidRPr="005B33DC">
        <w:rPr>
          <w:rFonts w:ascii="Times New Roman" w:hAnsi="Times New Roman" w:cs="Times New Roman"/>
          <w:sz w:val="24"/>
          <w:szCs w:val="24"/>
        </w:rPr>
        <w:t>- разработка и реализация государственной политики в области имущественных и земельных отношений, приватизации муниципального имущества, в том числе земельных участков, находящихся под ним, направленной на обеспечение устойчивого развития м</w:t>
      </w:r>
      <w:r w:rsidRPr="005B33DC">
        <w:rPr>
          <w:rFonts w:ascii="Times New Roman" w:hAnsi="Times New Roman" w:cs="Times New Roman"/>
          <w:sz w:val="24"/>
          <w:szCs w:val="24"/>
        </w:rPr>
        <w:t>у</w:t>
      </w:r>
      <w:r w:rsidRPr="005B33DC">
        <w:rPr>
          <w:rFonts w:ascii="Times New Roman" w:hAnsi="Times New Roman" w:cs="Times New Roman"/>
          <w:sz w:val="24"/>
          <w:szCs w:val="24"/>
        </w:rPr>
        <w:t>ниципального образования – Урмарский район Чувашской Республики (далее -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пальное образование), включая определение приоритетов и разработку перспективных направлений экономического развития для включения их в стратегию социально-экономического развития муниципального образования;</w:t>
      </w:r>
      <w:proofErr w:type="gramEnd"/>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lastRenderedPageBreak/>
        <w:t xml:space="preserve">- создание системы </w:t>
      </w:r>
      <w:proofErr w:type="spellStart"/>
      <w:r w:rsidRPr="005B33DC">
        <w:rPr>
          <w:rFonts w:ascii="Times New Roman" w:hAnsi="Times New Roman" w:cs="Times New Roman"/>
          <w:sz w:val="24"/>
          <w:szCs w:val="24"/>
        </w:rPr>
        <w:t>пообъектного</w:t>
      </w:r>
      <w:proofErr w:type="spellEnd"/>
      <w:r w:rsidRPr="005B33DC">
        <w:rPr>
          <w:rFonts w:ascii="Times New Roman" w:hAnsi="Times New Roman" w:cs="Times New Roman"/>
          <w:sz w:val="24"/>
          <w:szCs w:val="24"/>
        </w:rPr>
        <w:t xml:space="preserve"> учета муниципальной недвижимости, в том числе земельных участков муниципальной формы собственности и имущества казны Урмарск</w:t>
      </w:r>
      <w:r w:rsidRPr="005B33DC">
        <w:rPr>
          <w:rFonts w:ascii="Times New Roman" w:hAnsi="Times New Roman" w:cs="Times New Roman"/>
          <w:sz w:val="24"/>
          <w:szCs w:val="24"/>
        </w:rPr>
        <w:t>о</w:t>
      </w:r>
      <w:r w:rsidRPr="005B33DC">
        <w:rPr>
          <w:rFonts w:ascii="Times New Roman" w:hAnsi="Times New Roman" w:cs="Times New Roman"/>
          <w:sz w:val="24"/>
          <w:szCs w:val="24"/>
        </w:rPr>
        <w:t>го муниципального округа;</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xml:space="preserve">- </w:t>
      </w:r>
      <w:proofErr w:type="gramStart"/>
      <w:r w:rsidRPr="005B33DC">
        <w:rPr>
          <w:rFonts w:ascii="Times New Roman" w:hAnsi="Times New Roman" w:cs="Times New Roman"/>
          <w:sz w:val="24"/>
          <w:szCs w:val="24"/>
        </w:rPr>
        <w:t>контроль за</w:t>
      </w:r>
      <w:proofErr w:type="gramEnd"/>
      <w:r w:rsidRPr="005B33DC">
        <w:rPr>
          <w:rFonts w:ascii="Times New Roman" w:hAnsi="Times New Roman" w:cs="Times New Roman"/>
          <w:sz w:val="24"/>
          <w:szCs w:val="24"/>
        </w:rPr>
        <w:t xml:space="preserve"> целевым использованием объектов муниципальной собственности;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представление в пределах полномочий, определенных решением Собрания деп</w:t>
      </w:r>
      <w:r w:rsidRPr="005B33DC">
        <w:rPr>
          <w:rFonts w:ascii="Times New Roman" w:hAnsi="Times New Roman" w:cs="Times New Roman"/>
          <w:sz w:val="24"/>
          <w:szCs w:val="24"/>
        </w:rPr>
        <w:t>у</w:t>
      </w:r>
      <w:r w:rsidRPr="005B33DC">
        <w:rPr>
          <w:rFonts w:ascii="Times New Roman" w:hAnsi="Times New Roman" w:cs="Times New Roman"/>
          <w:sz w:val="24"/>
          <w:szCs w:val="24"/>
        </w:rPr>
        <w:t>татов Урмарского муниципального округа Чувашской Республики (далее - Собрание д</w:t>
      </w:r>
      <w:r w:rsidRPr="005B33DC">
        <w:rPr>
          <w:rFonts w:ascii="Times New Roman" w:hAnsi="Times New Roman" w:cs="Times New Roman"/>
          <w:sz w:val="24"/>
          <w:szCs w:val="24"/>
        </w:rPr>
        <w:t>е</w:t>
      </w:r>
      <w:r w:rsidRPr="005B33DC">
        <w:rPr>
          <w:rFonts w:ascii="Times New Roman" w:hAnsi="Times New Roman" w:cs="Times New Roman"/>
          <w:sz w:val="24"/>
          <w:szCs w:val="24"/>
        </w:rPr>
        <w:t>путатов) и главой администрации, интересов муниципального образования в правоотн</w:t>
      </w:r>
      <w:r w:rsidRPr="005B33DC">
        <w:rPr>
          <w:rFonts w:ascii="Times New Roman" w:hAnsi="Times New Roman" w:cs="Times New Roman"/>
          <w:sz w:val="24"/>
          <w:szCs w:val="24"/>
        </w:rPr>
        <w:t>о</w:t>
      </w:r>
      <w:r w:rsidRPr="005B33DC">
        <w:rPr>
          <w:rFonts w:ascii="Times New Roman" w:hAnsi="Times New Roman" w:cs="Times New Roman"/>
          <w:sz w:val="24"/>
          <w:szCs w:val="24"/>
        </w:rPr>
        <w:t>шениях, возникающих при управлении и распоряжении объектами муниципальной со</w:t>
      </w:r>
      <w:r w:rsidRPr="005B33DC">
        <w:rPr>
          <w:rFonts w:ascii="Times New Roman" w:hAnsi="Times New Roman" w:cs="Times New Roman"/>
          <w:sz w:val="24"/>
          <w:szCs w:val="24"/>
        </w:rPr>
        <w:t>б</w:t>
      </w:r>
      <w:r w:rsidRPr="005B33DC">
        <w:rPr>
          <w:rFonts w:ascii="Times New Roman" w:hAnsi="Times New Roman" w:cs="Times New Roman"/>
          <w:sz w:val="24"/>
          <w:szCs w:val="24"/>
        </w:rPr>
        <w:t>ственности;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формирование эффективного механизма регулирования земельных отношений, управления и распоряжения земельными участками, находящимися в муниципальной со</w:t>
      </w:r>
      <w:r w:rsidRPr="005B33DC">
        <w:rPr>
          <w:rFonts w:ascii="Times New Roman" w:hAnsi="Times New Roman" w:cs="Times New Roman"/>
          <w:sz w:val="24"/>
          <w:szCs w:val="24"/>
        </w:rPr>
        <w:t>б</w:t>
      </w:r>
      <w:r w:rsidRPr="005B33DC">
        <w:rPr>
          <w:rFonts w:ascii="Times New Roman" w:hAnsi="Times New Roman" w:cs="Times New Roman"/>
          <w:sz w:val="24"/>
          <w:szCs w:val="24"/>
        </w:rPr>
        <w:t>ственности и (или) государственная собственность на которые не разграничена;</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создание условий по расширению вовлечения земельных участков в гражданский оборот;</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обеспечение интересов муниципального образования при заключении соглаш</w:t>
      </w:r>
      <w:r w:rsidRPr="005B33DC">
        <w:rPr>
          <w:rFonts w:ascii="Times New Roman" w:hAnsi="Times New Roman" w:cs="Times New Roman"/>
          <w:sz w:val="24"/>
          <w:szCs w:val="24"/>
        </w:rPr>
        <w:t>е</w:t>
      </w:r>
      <w:r w:rsidRPr="005B33DC">
        <w:rPr>
          <w:rFonts w:ascii="Times New Roman" w:hAnsi="Times New Roman" w:cs="Times New Roman"/>
          <w:sz w:val="24"/>
          <w:szCs w:val="24"/>
        </w:rPr>
        <w:t>ний органами местного самоуправления Урмарского муниципального округа с федерал</w:t>
      </w:r>
      <w:r w:rsidRPr="005B33DC">
        <w:rPr>
          <w:rFonts w:ascii="Times New Roman" w:hAnsi="Times New Roman" w:cs="Times New Roman"/>
          <w:sz w:val="24"/>
          <w:szCs w:val="24"/>
        </w:rPr>
        <w:t>ь</w:t>
      </w:r>
      <w:r w:rsidRPr="005B33DC">
        <w:rPr>
          <w:rFonts w:ascii="Times New Roman" w:hAnsi="Times New Roman" w:cs="Times New Roman"/>
          <w:sz w:val="24"/>
          <w:szCs w:val="24"/>
        </w:rPr>
        <w:t>ными органами исполнительной власти и республиканскими органами исполнительной власти в области имущественных и земельных отношений;</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организация и проведение мероприятий по регулированию земельных и имущ</w:t>
      </w:r>
      <w:r w:rsidRPr="005B33DC">
        <w:rPr>
          <w:rFonts w:ascii="Times New Roman" w:hAnsi="Times New Roman" w:cs="Times New Roman"/>
          <w:sz w:val="24"/>
          <w:szCs w:val="24"/>
        </w:rPr>
        <w:t>е</w:t>
      </w:r>
      <w:r w:rsidRPr="005B33DC">
        <w:rPr>
          <w:rFonts w:ascii="Times New Roman" w:hAnsi="Times New Roman" w:cs="Times New Roman"/>
          <w:sz w:val="24"/>
          <w:szCs w:val="24"/>
        </w:rPr>
        <w:t>ственных отношений;</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обеспечение реализации прогнозного плана (программы) приватизации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пального имущества на очередной финансовый год и плановый период (далее – прогно</w:t>
      </w:r>
      <w:r w:rsidRPr="005B33DC">
        <w:rPr>
          <w:rFonts w:ascii="Times New Roman" w:hAnsi="Times New Roman" w:cs="Times New Roman"/>
          <w:sz w:val="24"/>
          <w:szCs w:val="24"/>
        </w:rPr>
        <w:t>з</w:t>
      </w:r>
      <w:r w:rsidRPr="005B33DC">
        <w:rPr>
          <w:rFonts w:ascii="Times New Roman" w:hAnsi="Times New Roman" w:cs="Times New Roman"/>
          <w:sz w:val="24"/>
          <w:szCs w:val="24"/>
        </w:rPr>
        <w:t>ный план (программа) приватизации муниципального имущества;</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участие в осуществлении комплексной застройки жилых районов, общественных центров, микрорайонов и входящих в них градостроительных комплексов;</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осуществление муниципального земельного  и имущественного контроля.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иные функции, возложенные на Отдел действующим законодательством.</w:t>
      </w:r>
    </w:p>
    <w:p w:rsidR="005B33DC" w:rsidRPr="005B33DC" w:rsidRDefault="005B33DC" w:rsidP="005B33DC">
      <w:pPr>
        <w:spacing w:after="0" w:line="240" w:lineRule="auto"/>
        <w:ind w:firstLine="720"/>
        <w:jc w:val="center"/>
        <w:rPr>
          <w:rFonts w:ascii="Times New Roman" w:hAnsi="Times New Roman" w:cs="Times New Roman"/>
          <w:sz w:val="24"/>
          <w:szCs w:val="24"/>
        </w:rPr>
      </w:pPr>
    </w:p>
    <w:p w:rsidR="005B33DC" w:rsidRPr="005B33DC" w:rsidRDefault="005B33DC" w:rsidP="005B33DC">
      <w:pPr>
        <w:spacing w:after="0" w:line="240" w:lineRule="auto"/>
        <w:jc w:val="center"/>
        <w:rPr>
          <w:rFonts w:ascii="Times New Roman" w:hAnsi="Times New Roman" w:cs="Times New Roman"/>
          <w:sz w:val="24"/>
          <w:szCs w:val="24"/>
        </w:rPr>
      </w:pPr>
      <w:r w:rsidRPr="005B33DC">
        <w:rPr>
          <w:rFonts w:ascii="Times New Roman" w:hAnsi="Times New Roman" w:cs="Times New Roman"/>
          <w:b/>
          <w:bCs/>
          <w:sz w:val="24"/>
          <w:szCs w:val="24"/>
        </w:rPr>
        <w:t>3. Функции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Отдел в соответствии с возло</w:t>
      </w:r>
      <w:r w:rsidRPr="005B33DC">
        <w:rPr>
          <w:rFonts w:ascii="Times New Roman" w:hAnsi="Times New Roman" w:cs="Times New Roman"/>
          <w:sz w:val="24"/>
          <w:szCs w:val="24"/>
        </w:rPr>
        <w:softHyphen/>
        <w:t>женными на него задачами выполняет следующие функции: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вносит на рассмотрение главы администрации предложения (прог</w:t>
      </w:r>
      <w:r w:rsidRPr="005B33DC">
        <w:rPr>
          <w:rFonts w:ascii="Times New Roman" w:hAnsi="Times New Roman" w:cs="Times New Roman"/>
          <w:sz w:val="24"/>
          <w:szCs w:val="24"/>
        </w:rPr>
        <w:softHyphen/>
        <w:t>раммы) по ко</w:t>
      </w:r>
      <w:r w:rsidRPr="005B33DC">
        <w:rPr>
          <w:rFonts w:ascii="Times New Roman" w:hAnsi="Times New Roman" w:cs="Times New Roman"/>
          <w:sz w:val="24"/>
          <w:szCs w:val="24"/>
        </w:rPr>
        <w:t>м</w:t>
      </w:r>
      <w:r w:rsidRPr="005B33DC">
        <w:rPr>
          <w:rFonts w:ascii="Times New Roman" w:hAnsi="Times New Roman" w:cs="Times New Roman"/>
          <w:sz w:val="24"/>
          <w:szCs w:val="24"/>
        </w:rPr>
        <w:t>плексному экономическому и социальному развитию муниципального округа на основе осуществления экономической реформы, формирования оптимальной структуры экон</w:t>
      </w:r>
      <w:r w:rsidRPr="005B33DC">
        <w:rPr>
          <w:rFonts w:ascii="Times New Roman" w:hAnsi="Times New Roman" w:cs="Times New Roman"/>
          <w:sz w:val="24"/>
          <w:szCs w:val="24"/>
        </w:rPr>
        <w:t>о</w:t>
      </w:r>
      <w:r w:rsidRPr="005B33DC">
        <w:rPr>
          <w:rFonts w:ascii="Times New Roman" w:hAnsi="Times New Roman" w:cs="Times New Roman"/>
          <w:sz w:val="24"/>
          <w:szCs w:val="24"/>
        </w:rPr>
        <w:t>мики,  сбалансированного хозяйствования, осуществляет контроль за исполнением прин</w:t>
      </w:r>
      <w:r w:rsidRPr="005B33DC">
        <w:rPr>
          <w:rFonts w:ascii="Times New Roman" w:hAnsi="Times New Roman" w:cs="Times New Roman"/>
          <w:sz w:val="24"/>
          <w:szCs w:val="24"/>
        </w:rPr>
        <w:t>я</w:t>
      </w:r>
      <w:r w:rsidRPr="005B33DC">
        <w:rPr>
          <w:rFonts w:ascii="Times New Roman" w:hAnsi="Times New Roman" w:cs="Times New Roman"/>
          <w:sz w:val="24"/>
          <w:szCs w:val="24"/>
        </w:rPr>
        <w:t>тых решений;</w:t>
      </w:r>
    </w:p>
    <w:p w:rsidR="005B33DC" w:rsidRPr="005B33DC" w:rsidRDefault="005B33DC" w:rsidP="005B33DC">
      <w:pPr>
        <w:spacing w:after="0" w:line="240" w:lineRule="auto"/>
        <w:ind w:firstLine="720"/>
        <w:jc w:val="both"/>
        <w:rPr>
          <w:rFonts w:ascii="Times New Roman" w:hAnsi="Times New Roman" w:cs="Times New Roman"/>
          <w:sz w:val="24"/>
          <w:szCs w:val="24"/>
        </w:rPr>
      </w:pPr>
      <w:proofErr w:type="gramStart"/>
      <w:r w:rsidRPr="005B33DC">
        <w:rPr>
          <w:rFonts w:ascii="Times New Roman" w:hAnsi="Times New Roman" w:cs="Times New Roman"/>
          <w:sz w:val="24"/>
          <w:szCs w:val="24"/>
        </w:rPr>
        <w:t>разрабатывает перспективный и краткосрочный прогнозы социаль</w:t>
      </w:r>
      <w:r w:rsidRPr="005B33DC">
        <w:rPr>
          <w:rFonts w:ascii="Times New Roman" w:hAnsi="Times New Roman" w:cs="Times New Roman"/>
          <w:sz w:val="24"/>
          <w:szCs w:val="24"/>
        </w:rPr>
        <w:softHyphen/>
        <w:t>но-экономического развития муниципального округа и важнейших сфер деятельности и представляет</w:t>
      </w:r>
      <w:proofErr w:type="gramEnd"/>
      <w:r w:rsidRPr="005B33DC">
        <w:rPr>
          <w:rFonts w:ascii="Times New Roman" w:hAnsi="Times New Roman" w:cs="Times New Roman"/>
          <w:sz w:val="24"/>
          <w:szCs w:val="24"/>
        </w:rPr>
        <w:t xml:space="preserve"> их главе администрации  и Министерству экономического развития и им</w:t>
      </w:r>
      <w:r w:rsidRPr="005B33DC">
        <w:rPr>
          <w:rFonts w:ascii="Times New Roman" w:hAnsi="Times New Roman" w:cs="Times New Roman"/>
          <w:sz w:val="24"/>
          <w:szCs w:val="24"/>
        </w:rPr>
        <w:t>у</w:t>
      </w:r>
      <w:r w:rsidRPr="005B33DC">
        <w:rPr>
          <w:rFonts w:ascii="Times New Roman" w:hAnsi="Times New Roman" w:cs="Times New Roman"/>
          <w:sz w:val="24"/>
          <w:szCs w:val="24"/>
        </w:rPr>
        <w:t>щественных отношений Чу</w:t>
      </w:r>
      <w:r w:rsidRPr="005B33DC">
        <w:rPr>
          <w:rFonts w:ascii="Times New Roman" w:hAnsi="Times New Roman" w:cs="Times New Roman"/>
          <w:sz w:val="24"/>
          <w:szCs w:val="24"/>
        </w:rPr>
        <w:softHyphen/>
        <w:t>вашской Республики;</w:t>
      </w:r>
    </w:p>
    <w:p w:rsid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организует подготовку региональных целевых программ, системати</w:t>
      </w:r>
      <w:r w:rsidRPr="005B33DC">
        <w:rPr>
          <w:rFonts w:ascii="Times New Roman" w:hAnsi="Times New Roman" w:cs="Times New Roman"/>
          <w:sz w:val="24"/>
          <w:szCs w:val="24"/>
        </w:rPr>
        <w:softHyphen/>
        <w:t>чески анализ</w:t>
      </w:r>
      <w:r w:rsidRPr="005B33DC">
        <w:rPr>
          <w:rFonts w:ascii="Times New Roman" w:hAnsi="Times New Roman" w:cs="Times New Roman"/>
          <w:sz w:val="24"/>
          <w:szCs w:val="24"/>
        </w:rPr>
        <w:t>и</w:t>
      </w:r>
      <w:r w:rsidRPr="005B33DC">
        <w:rPr>
          <w:rFonts w:ascii="Times New Roman" w:hAnsi="Times New Roman" w:cs="Times New Roman"/>
          <w:sz w:val="24"/>
          <w:szCs w:val="24"/>
        </w:rPr>
        <w:t>рует динамику и текущее состояние отраслей народного хо</w:t>
      </w:r>
      <w:r w:rsidRPr="005B33DC">
        <w:rPr>
          <w:rFonts w:ascii="Times New Roman" w:hAnsi="Times New Roman" w:cs="Times New Roman"/>
          <w:sz w:val="24"/>
          <w:szCs w:val="24"/>
        </w:rPr>
        <w:softHyphen/>
        <w:t>зяйства, реализацию прогно</w:t>
      </w:r>
      <w:r w:rsidRPr="005B33DC">
        <w:rPr>
          <w:rFonts w:ascii="Times New Roman" w:hAnsi="Times New Roman" w:cs="Times New Roman"/>
          <w:sz w:val="24"/>
          <w:szCs w:val="24"/>
        </w:rPr>
        <w:t>з</w:t>
      </w:r>
      <w:r w:rsidRPr="005B33DC">
        <w:rPr>
          <w:rFonts w:ascii="Times New Roman" w:hAnsi="Times New Roman" w:cs="Times New Roman"/>
          <w:sz w:val="24"/>
          <w:szCs w:val="24"/>
        </w:rPr>
        <w:t>ных заданий;</w:t>
      </w:r>
    </w:p>
    <w:p w:rsid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на основе анализа функционирования отраслей народного хозяйства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ного округа ежеквартально готовит информацию о ходе экономического и социаль</w:t>
      </w:r>
      <w:r w:rsidRPr="005B33DC">
        <w:rPr>
          <w:rFonts w:ascii="Times New Roman" w:hAnsi="Times New Roman" w:cs="Times New Roman"/>
          <w:sz w:val="24"/>
          <w:szCs w:val="24"/>
        </w:rPr>
        <w:softHyphen/>
        <w:t>ного развития муниципального округа для рассмотрения  администрацией муниципального округа и пред</w:t>
      </w:r>
      <w:r w:rsidRPr="005B33DC">
        <w:rPr>
          <w:rFonts w:ascii="Times New Roman" w:hAnsi="Times New Roman" w:cs="Times New Roman"/>
          <w:sz w:val="24"/>
          <w:szCs w:val="24"/>
        </w:rPr>
        <w:softHyphen/>
        <w:t>ставления Министерству экономического развития и имущественных отн</w:t>
      </w:r>
      <w:r w:rsidRPr="005B33DC">
        <w:rPr>
          <w:rFonts w:ascii="Times New Roman" w:hAnsi="Times New Roman" w:cs="Times New Roman"/>
          <w:sz w:val="24"/>
          <w:szCs w:val="24"/>
        </w:rPr>
        <w:t>о</w:t>
      </w:r>
      <w:r w:rsidRPr="005B33DC">
        <w:rPr>
          <w:rFonts w:ascii="Times New Roman" w:hAnsi="Times New Roman" w:cs="Times New Roman"/>
          <w:sz w:val="24"/>
          <w:szCs w:val="24"/>
        </w:rPr>
        <w:t>шений Чу</w:t>
      </w:r>
      <w:r w:rsidRPr="005B33DC">
        <w:rPr>
          <w:rFonts w:ascii="Times New Roman" w:hAnsi="Times New Roman" w:cs="Times New Roman"/>
          <w:sz w:val="24"/>
          <w:szCs w:val="24"/>
        </w:rPr>
        <w:softHyphen/>
        <w:t>вашской Республики;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определяет совместно с соответствующими подразделениями администрации  У</w:t>
      </w:r>
      <w:r w:rsidRPr="005B33DC">
        <w:rPr>
          <w:rFonts w:ascii="Times New Roman" w:hAnsi="Times New Roman" w:cs="Times New Roman"/>
          <w:sz w:val="24"/>
          <w:szCs w:val="24"/>
        </w:rPr>
        <w:t>р</w:t>
      </w:r>
      <w:r w:rsidRPr="005B33DC">
        <w:rPr>
          <w:rFonts w:ascii="Times New Roman" w:hAnsi="Times New Roman" w:cs="Times New Roman"/>
          <w:sz w:val="24"/>
          <w:szCs w:val="24"/>
        </w:rPr>
        <w:t>марского муниципального округа основные направления финансовой, экономической и промышленной политики на территории муниципального округа;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lastRenderedPageBreak/>
        <w:t>осуществляет меры по регулированию инвестиционной деятельности на террит</w:t>
      </w:r>
      <w:r w:rsidRPr="005B33DC">
        <w:rPr>
          <w:rFonts w:ascii="Times New Roman" w:hAnsi="Times New Roman" w:cs="Times New Roman"/>
          <w:sz w:val="24"/>
          <w:szCs w:val="24"/>
        </w:rPr>
        <w:t>о</w:t>
      </w:r>
      <w:r w:rsidRPr="005B33DC">
        <w:rPr>
          <w:rFonts w:ascii="Times New Roman" w:hAnsi="Times New Roman" w:cs="Times New Roman"/>
          <w:sz w:val="24"/>
          <w:szCs w:val="24"/>
        </w:rPr>
        <w:t>рии муниципального округа (за счёт всех источников финансирования);</w:t>
      </w:r>
    </w:p>
    <w:p w:rsidR="005B33DC" w:rsidRPr="005B33DC" w:rsidRDefault="005B33DC" w:rsidP="005B33DC">
      <w:pPr>
        <w:spacing w:after="0" w:line="240" w:lineRule="auto"/>
        <w:ind w:firstLine="720"/>
        <w:jc w:val="both"/>
        <w:rPr>
          <w:rFonts w:ascii="Times New Roman" w:hAnsi="Times New Roman" w:cs="Times New Roman"/>
          <w:sz w:val="24"/>
          <w:szCs w:val="24"/>
        </w:rPr>
      </w:pPr>
      <w:proofErr w:type="gramStart"/>
      <w:r w:rsidRPr="005B33DC">
        <w:rPr>
          <w:rFonts w:ascii="Times New Roman" w:hAnsi="Times New Roman" w:cs="Times New Roman"/>
          <w:sz w:val="24"/>
          <w:szCs w:val="24"/>
        </w:rPr>
        <w:t>рассматривает и согласовывает</w:t>
      </w:r>
      <w:proofErr w:type="gramEnd"/>
      <w:r w:rsidRPr="005B33DC">
        <w:rPr>
          <w:rFonts w:ascii="Times New Roman" w:hAnsi="Times New Roman" w:cs="Times New Roman"/>
          <w:sz w:val="24"/>
          <w:szCs w:val="24"/>
        </w:rPr>
        <w:t xml:space="preserve"> в установленном порядке предложения по разм</w:t>
      </w:r>
      <w:r w:rsidRPr="005B33DC">
        <w:rPr>
          <w:rFonts w:ascii="Times New Roman" w:hAnsi="Times New Roman" w:cs="Times New Roman"/>
          <w:sz w:val="24"/>
          <w:szCs w:val="24"/>
        </w:rPr>
        <w:t>е</w:t>
      </w:r>
      <w:r w:rsidRPr="005B33DC">
        <w:rPr>
          <w:rFonts w:ascii="Times New Roman" w:hAnsi="Times New Roman" w:cs="Times New Roman"/>
          <w:sz w:val="24"/>
          <w:szCs w:val="24"/>
        </w:rPr>
        <w:t>щению и строительству важнейших объектов производственного и социального назнач</w:t>
      </w:r>
      <w:r w:rsidRPr="005B33DC">
        <w:rPr>
          <w:rFonts w:ascii="Times New Roman" w:hAnsi="Times New Roman" w:cs="Times New Roman"/>
          <w:sz w:val="24"/>
          <w:szCs w:val="24"/>
        </w:rPr>
        <w:t>е</w:t>
      </w:r>
      <w:r w:rsidRPr="005B33DC">
        <w:rPr>
          <w:rFonts w:ascii="Times New Roman" w:hAnsi="Times New Roman" w:cs="Times New Roman"/>
          <w:sz w:val="24"/>
          <w:szCs w:val="24"/>
        </w:rPr>
        <w:t>ния, а также расширению и реконструкции действующих предприятий, производств,  с</w:t>
      </w:r>
      <w:r w:rsidRPr="005B33DC">
        <w:rPr>
          <w:rFonts w:ascii="Times New Roman" w:hAnsi="Times New Roman" w:cs="Times New Roman"/>
          <w:sz w:val="24"/>
          <w:szCs w:val="24"/>
        </w:rPr>
        <w:t>о</w:t>
      </w:r>
      <w:r w:rsidRPr="005B33DC">
        <w:rPr>
          <w:rFonts w:ascii="Times New Roman" w:hAnsi="Times New Roman" w:cs="Times New Roman"/>
          <w:sz w:val="24"/>
          <w:szCs w:val="24"/>
        </w:rPr>
        <w:t>оружений и других объектов на территории муниципального округа независимо от их в</w:t>
      </w:r>
      <w:r w:rsidRPr="005B33DC">
        <w:rPr>
          <w:rFonts w:ascii="Times New Roman" w:hAnsi="Times New Roman" w:cs="Times New Roman"/>
          <w:sz w:val="24"/>
          <w:szCs w:val="24"/>
        </w:rPr>
        <w:t>е</w:t>
      </w:r>
      <w:r w:rsidRPr="005B33DC">
        <w:rPr>
          <w:rFonts w:ascii="Times New Roman" w:hAnsi="Times New Roman" w:cs="Times New Roman"/>
          <w:sz w:val="24"/>
          <w:szCs w:val="24"/>
        </w:rPr>
        <w:t>домственной принадлежности,  форм собствен</w:t>
      </w:r>
      <w:r w:rsidRPr="005B33DC">
        <w:rPr>
          <w:rFonts w:ascii="Times New Roman" w:hAnsi="Times New Roman" w:cs="Times New Roman"/>
          <w:sz w:val="24"/>
          <w:szCs w:val="24"/>
        </w:rPr>
        <w:softHyphen/>
        <w:t>ности и источников финансирования;</w:t>
      </w:r>
    </w:p>
    <w:p w:rsidR="005B33DC" w:rsidRPr="005B33DC" w:rsidRDefault="005B33DC" w:rsidP="005B33DC">
      <w:pPr>
        <w:pStyle w:val="ac"/>
        <w:spacing w:after="0"/>
        <w:ind w:firstLine="720"/>
        <w:jc w:val="both"/>
      </w:pPr>
      <w:r w:rsidRPr="005B33DC">
        <w:t>рассматривает и направляет в установленном порядке в экспертную комиссию Ре</w:t>
      </w:r>
      <w:r w:rsidRPr="005B33DC">
        <w:t>с</w:t>
      </w:r>
      <w:r w:rsidRPr="005B33DC">
        <w:t xml:space="preserve">публиканского Фонда поддержки малого предпринимательства и развития конкуренции </w:t>
      </w:r>
      <w:proofErr w:type="gramStart"/>
      <w:r w:rsidRPr="005B33DC">
        <w:t>бизнес-проекты</w:t>
      </w:r>
      <w:proofErr w:type="gramEnd"/>
      <w:r w:rsidRPr="005B33DC">
        <w:t xml:space="preserve"> предприятий муниципального округа, представляемые к государственн</w:t>
      </w:r>
      <w:r w:rsidRPr="005B33DC">
        <w:t>о</w:t>
      </w:r>
      <w:r w:rsidRPr="005B33DC">
        <w:t>му финансированию;</w:t>
      </w:r>
    </w:p>
    <w:p w:rsidR="005B33DC" w:rsidRPr="005B33DC" w:rsidRDefault="005B33DC" w:rsidP="005B33DC">
      <w:pPr>
        <w:pStyle w:val="ac"/>
        <w:spacing w:after="0"/>
        <w:ind w:firstLine="720"/>
        <w:jc w:val="both"/>
      </w:pPr>
      <w:proofErr w:type="gramStart"/>
      <w:r w:rsidRPr="005B33DC">
        <w:t>анализирует и прогнозирует</w:t>
      </w:r>
      <w:proofErr w:type="gramEnd"/>
      <w:r w:rsidRPr="005B33DC">
        <w:t xml:space="preserve"> показатели капитальных вложений в хо</w:t>
      </w:r>
      <w:r w:rsidRPr="005B33DC">
        <w:softHyphen/>
        <w:t>зяйствах мун</w:t>
      </w:r>
      <w:r w:rsidRPr="005B33DC">
        <w:t>и</w:t>
      </w:r>
      <w:r w:rsidRPr="005B33DC">
        <w:t>ципального округа,  их воспроизводственные и отраслевые пропорции с уче</w:t>
      </w:r>
      <w:r w:rsidRPr="005B33DC">
        <w:softHyphen/>
        <w:t>том финанс</w:t>
      </w:r>
      <w:r w:rsidRPr="005B33DC">
        <w:t>о</w:t>
      </w:r>
      <w:r w:rsidRPr="005B33DC">
        <w:t>вых  ресурсов  и производственного потенциала строительного комплекса муниципальн</w:t>
      </w:r>
      <w:r w:rsidRPr="005B33DC">
        <w:t>о</w:t>
      </w:r>
      <w:r w:rsidRPr="005B33DC">
        <w:t>го округа;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разрабатывает совместно со структурными подразделениями админист</w:t>
      </w:r>
      <w:r w:rsidRPr="005B33DC">
        <w:rPr>
          <w:rFonts w:ascii="Times New Roman" w:hAnsi="Times New Roman" w:cs="Times New Roman"/>
          <w:sz w:val="24"/>
          <w:szCs w:val="24"/>
        </w:rPr>
        <w:softHyphen/>
        <w:t>рации м</w:t>
      </w:r>
      <w:r w:rsidRPr="005B33DC">
        <w:rPr>
          <w:rFonts w:ascii="Times New Roman" w:hAnsi="Times New Roman" w:cs="Times New Roman"/>
          <w:sz w:val="24"/>
          <w:szCs w:val="24"/>
        </w:rPr>
        <w:t>у</w:t>
      </w:r>
      <w:r w:rsidRPr="005B33DC">
        <w:rPr>
          <w:rFonts w:ascii="Times New Roman" w:hAnsi="Times New Roman" w:cs="Times New Roman"/>
          <w:sz w:val="24"/>
          <w:szCs w:val="24"/>
        </w:rPr>
        <w:t>ниципального округа,  предприятиями и организациями прогнозы функционирования и развития государственной и кооперативной торговли, общественного пи</w:t>
      </w:r>
      <w:r w:rsidRPr="005B33DC">
        <w:rPr>
          <w:rFonts w:ascii="Times New Roman" w:hAnsi="Times New Roman" w:cs="Times New Roman"/>
          <w:sz w:val="24"/>
          <w:szCs w:val="24"/>
        </w:rPr>
        <w:softHyphen/>
        <w:t>тания, рынка  п</w:t>
      </w:r>
      <w:r w:rsidRPr="005B33DC">
        <w:rPr>
          <w:rFonts w:ascii="Times New Roman" w:hAnsi="Times New Roman" w:cs="Times New Roman"/>
          <w:sz w:val="24"/>
          <w:szCs w:val="24"/>
        </w:rPr>
        <w:t>о</w:t>
      </w:r>
      <w:r w:rsidRPr="005B33DC">
        <w:rPr>
          <w:rFonts w:ascii="Times New Roman" w:hAnsi="Times New Roman" w:cs="Times New Roman"/>
          <w:sz w:val="24"/>
          <w:szCs w:val="24"/>
        </w:rPr>
        <w:t>требительских  товаров и услуг населению,  анализирует ход их выполнения;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разрабатывает финансовые и трудовые балансы, балансы денежных до</w:t>
      </w:r>
      <w:r w:rsidRPr="005B33DC">
        <w:rPr>
          <w:rFonts w:ascii="Times New Roman" w:hAnsi="Times New Roman" w:cs="Times New Roman"/>
          <w:sz w:val="24"/>
          <w:szCs w:val="24"/>
        </w:rPr>
        <w:softHyphen/>
        <w:t>ходов и ра</w:t>
      </w:r>
      <w:r w:rsidRPr="005B33DC">
        <w:rPr>
          <w:rFonts w:ascii="Times New Roman" w:hAnsi="Times New Roman" w:cs="Times New Roman"/>
          <w:sz w:val="24"/>
          <w:szCs w:val="24"/>
        </w:rPr>
        <w:t>с</w:t>
      </w:r>
      <w:r w:rsidRPr="005B33DC">
        <w:rPr>
          <w:rFonts w:ascii="Times New Roman" w:hAnsi="Times New Roman" w:cs="Times New Roman"/>
          <w:sz w:val="24"/>
          <w:szCs w:val="24"/>
        </w:rPr>
        <w:t>ходов населения, капитальных вложений;</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на основе анализа социальных процессов в районе подготавливает прогнозы по всему комплексу мероприятий в области социального развития с учетом научно обосн</w:t>
      </w:r>
      <w:r w:rsidRPr="005B33DC">
        <w:rPr>
          <w:rFonts w:ascii="Times New Roman" w:hAnsi="Times New Roman" w:cs="Times New Roman"/>
          <w:sz w:val="24"/>
          <w:szCs w:val="24"/>
        </w:rPr>
        <w:t>о</w:t>
      </w:r>
      <w:r w:rsidRPr="005B33DC">
        <w:rPr>
          <w:rFonts w:ascii="Times New Roman" w:hAnsi="Times New Roman" w:cs="Times New Roman"/>
          <w:sz w:val="24"/>
          <w:szCs w:val="24"/>
        </w:rPr>
        <w:t>ванных социальных норм и нормативов;</w:t>
      </w:r>
    </w:p>
    <w:p w:rsidR="005B33DC" w:rsidRPr="005B33DC" w:rsidRDefault="005B33DC" w:rsidP="005B33DC">
      <w:pPr>
        <w:spacing w:after="0" w:line="240" w:lineRule="auto"/>
        <w:ind w:firstLine="720"/>
        <w:jc w:val="both"/>
        <w:rPr>
          <w:rFonts w:ascii="Times New Roman" w:hAnsi="Times New Roman" w:cs="Times New Roman"/>
          <w:sz w:val="24"/>
          <w:szCs w:val="24"/>
        </w:rPr>
      </w:pPr>
      <w:proofErr w:type="gramStart"/>
      <w:r w:rsidRPr="005B33DC">
        <w:rPr>
          <w:rFonts w:ascii="Times New Roman" w:hAnsi="Times New Roman" w:cs="Times New Roman"/>
          <w:sz w:val="24"/>
          <w:szCs w:val="24"/>
        </w:rPr>
        <w:t>изучает конъюнктуру потребительского рынка и обобщает</w:t>
      </w:r>
      <w:proofErr w:type="gramEnd"/>
      <w:r w:rsidRPr="005B33DC">
        <w:rPr>
          <w:rFonts w:ascii="Times New Roman" w:hAnsi="Times New Roman" w:cs="Times New Roman"/>
          <w:sz w:val="24"/>
          <w:szCs w:val="24"/>
        </w:rPr>
        <w:t xml:space="preserve"> предложения предпри</w:t>
      </w:r>
      <w:r w:rsidRPr="005B33DC">
        <w:rPr>
          <w:rFonts w:ascii="Times New Roman" w:hAnsi="Times New Roman" w:cs="Times New Roman"/>
          <w:sz w:val="24"/>
          <w:szCs w:val="24"/>
        </w:rPr>
        <w:t>я</w:t>
      </w:r>
      <w:r w:rsidRPr="005B33DC">
        <w:rPr>
          <w:rFonts w:ascii="Times New Roman" w:hAnsi="Times New Roman" w:cs="Times New Roman"/>
          <w:sz w:val="24"/>
          <w:szCs w:val="24"/>
        </w:rPr>
        <w:t>тий и организаций по его стабилизации;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обобщает потребность отраслей народного хозяйства и муниципального округа в  це</w:t>
      </w:r>
      <w:r w:rsidRPr="005B33DC">
        <w:rPr>
          <w:rFonts w:ascii="Times New Roman" w:hAnsi="Times New Roman" w:cs="Times New Roman"/>
          <w:sz w:val="24"/>
          <w:szCs w:val="24"/>
        </w:rPr>
        <w:softHyphen/>
        <w:t>лом в основных материально-технических ресурсах;</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подготавливает предложения по формированию объема продукции для удовлетв</w:t>
      </w:r>
      <w:r w:rsidRPr="005B33DC">
        <w:rPr>
          <w:rFonts w:ascii="Times New Roman" w:hAnsi="Times New Roman" w:cs="Times New Roman"/>
          <w:sz w:val="24"/>
          <w:szCs w:val="24"/>
        </w:rPr>
        <w:t>о</w:t>
      </w:r>
      <w:r w:rsidRPr="005B33DC">
        <w:rPr>
          <w:rFonts w:ascii="Times New Roman" w:hAnsi="Times New Roman" w:cs="Times New Roman"/>
          <w:sz w:val="24"/>
          <w:szCs w:val="24"/>
        </w:rPr>
        <w:t>рения местных нужд муниципального округа;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оказывает методическую помощь предприятиям и организациям муниципального округа в обосновании затрат, предусмотренных в бюджетных заявках на реализа</w:t>
      </w:r>
      <w:r w:rsidRPr="005B33DC">
        <w:rPr>
          <w:rFonts w:ascii="Times New Roman" w:hAnsi="Times New Roman" w:cs="Times New Roman"/>
          <w:sz w:val="24"/>
          <w:szCs w:val="24"/>
        </w:rPr>
        <w:softHyphen/>
        <w:t>цию ц</w:t>
      </w:r>
      <w:r w:rsidRPr="005B33DC">
        <w:rPr>
          <w:rFonts w:ascii="Times New Roman" w:hAnsi="Times New Roman" w:cs="Times New Roman"/>
          <w:sz w:val="24"/>
          <w:szCs w:val="24"/>
        </w:rPr>
        <w:t>е</w:t>
      </w:r>
      <w:r w:rsidRPr="005B33DC">
        <w:rPr>
          <w:rFonts w:ascii="Times New Roman" w:hAnsi="Times New Roman" w:cs="Times New Roman"/>
          <w:sz w:val="24"/>
          <w:szCs w:val="24"/>
        </w:rPr>
        <w:t>левых программ и иных местных нужд;</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участвует в  работе  комиссий по ликвидации последствий стихийных бедствий и чрезвычайных происшествий;</w:t>
      </w:r>
    </w:p>
    <w:p w:rsidR="005B33DC" w:rsidRPr="005B33DC" w:rsidRDefault="005B33DC" w:rsidP="005B33DC">
      <w:pPr>
        <w:spacing w:after="0" w:line="240" w:lineRule="auto"/>
        <w:ind w:firstLine="720"/>
        <w:jc w:val="both"/>
        <w:rPr>
          <w:rFonts w:ascii="Times New Roman" w:hAnsi="Times New Roman" w:cs="Times New Roman"/>
          <w:sz w:val="24"/>
          <w:szCs w:val="24"/>
        </w:rPr>
      </w:pPr>
      <w:proofErr w:type="gramStart"/>
      <w:r w:rsidRPr="005B33DC">
        <w:rPr>
          <w:rFonts w:ascii="Times New Roman" w:hAnsi="Times New Roman" w:cs="Times New Roman"/>
          <w:sz w:val="24"/>
          <w:szCs w:val="24"/>
        </w:rPr>
        <w:t>разрабатывает и осуществляет мероприятия, обеспечивающие проведе</w:t>
      </w:r>
      <w:r w:rsidRPr="005B33DC">
        <w:rPr>
          <w:rFonts w:ascii="Times New Roman" w:hAnsi="Times New Roman" w:cs="Times New Roman"/>
          <w:sz w:val="24"/>
          <w:szCs w:val="24"/>
        </w:rPr>
        <w:softHyphen/>
        <w:t>ние в районе единой государственной ценовой политики, повышение эффек</w:t>
      </w:r>
      <w:r w:rsidRPr="005B33DC">
        <w:rPr>
          <w:rFonts w:ascii="Times New Roman" w:hAnsi="Times New Roman" w:cs="Times New Roman"/>
          <w:sz w:val="24"/>
          <w:szCs w:val="24"/>
        </w:rPr>
        <w:softHyphen/>
        <w:t>тивности государственного,  ведомственного и общественного контроля за ценами, соблюдением государственной дисциплины цен всеми хозяйствующи</w:t>
      </w:r>
      <w:r w:rsidRPr="005B33DC">
        <w:rPr>
          <w:rFonts w:ascii="Times New Roman" w:hAnsi="Times New Roman" w:cs="Times New Roman"/>
          <w:sz w:val="24"/>
          <w:szCs w:val="24"/>
        </w:rPr>
        <w:softHyphen/>
        <w:t>ми субъектами,  независимо  от организационно-правовой формы и ведомс</w:t>
      </w:r>
      <w:r w:rsidRPr="005B33DC">
        <w:rPr>
          <w:rFonts w:ascii="Times New Roman" w:hAnsi="Times New Roman" w:cs="Times New Roman"/>
          <w:sz w:val="24"/>
          <w:szCs w:val="24"/>
        </w:rPr>
        <w:softHyphen/>
        <w:t>твенной принадлежности;</w:t>
      </w:r>
      <w:proofErr w:type="gramEnd"/>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в пределах  своих  полномочий  вносит предложения на рассмотрение главы адм</w:t>
      </w:r>
      <w:r w:rsidRPr="005B33DC">
        <w:rPr>
          <w:rFonts w:ascii="Times New Roman" w:hAnsi="Times New Roman" w:cs="Times New Roman"/>
          <w:sz w:val="24"/>
          <w:szCs w:val="24"/>
        </w:rPr>
        <w:t>и</w:t>
      </w:r>
      <w:r w:rsidRPr="005B33DC">
        <w:rPr>
          <w:rFonts w:ascii="Times New Roman" w:hAnsi="Times New Roman" w:cs="Times New Roman"/>
          <w:sz w:val="24"/>
          <w:szCs w:val="24"/>
        </w:rPr>
        <w:t>нистрации муниципального округа по вопросам  ценообразования,  осуществляет регул</w:t>
      </w:r>
      <w:r w:rsidRPr="005B33DC">
        <w:rPr>
          <w:rFonts w:ascii="Times New Roman" w:hAnsi="Times New Roman" w:cs="Times New Roman"/>
          <w:sz w:val="24"/>
          <w:szCs w:val="24"/>
        </w:rPr>
        <w:t>и</w:t>
      </w:r>
      <w:r w:rsidRPr="005B33DC">
        <w:rPr>
          <w:rFonts w:ascii="Times New Roman" w:hAnsi="Times New Roman" w:cs="Times New Roman"/>
          <w:sz w:val="24"/>
          <w:szCs w:val="24"/>
        </w:rPr>
        <w:t>рование цен и тарифов на продукцию,  товары и услуги путем уста</w:t>
      </w:r>
      <w:r w:rsidRPr="005B33DC">
        <w:rPr>
          <w:rFonts w:ascii="Times New Roman" w:hAnsi="Times New Roman" w:cs="Times New Roman"/>
          <w:sz w:val="24"/>
          <w:szCs w:val="24"/>
        </w:rPr>
        <w:softHyphen/>
        <w:t>новления предельных цен (тарифов),  проверяет правильность  применения установленных предельных размеров торговых надбавок, цен (тарифов);</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проверяет экономическую обоснованность проектов регулируемых цен</w:t>
      </w:r>
      <w:r w:rsidRPr="005B33DC">
        <w:rPr>
          <w:rFonts w:ascii="Times New Roman" w:hAnsi="Times New Roman" w:cs="Times New Roman"/>
          <w:smallCaps/>
          <w:sz w:val="24"/>
          <w:szCs w:val="24"/>
        </w:rPr>
        <w:t xml:space="preserve"> </w:t>
      </w:r>
      <w:r w:rsidRPr="005B33DC">
        <w:rPr>
          <w:rFonts w:ascii="Times New Roman" w:hAnsi="Times New Roman" w:cs="Times New Roman"/>
          <w:sz w:val="24"/>
          <w:szCs w:val="24"/>
        </w:rPr>
        <w:t>и тарифов, вносимых на рассмотрение главы  администрации муниципального округа;</w:t>
      </w:r>
    </w:p>
    <w:p w:rsidR="005B33DC" w:rsidRPr="005B33DC" w:rsidRDefault="005B33DC" w:rsidP="005B33DC">
      <w:pPr>
        <w:spacing w:after="0" w:line="240" w:lineRule="auto"/>
        <w:ind w:firstLine="720"/>
        <w:jc w:val="both"/>
        <w:rPr>
          <w:rFonts w:ascii="Times New Roman" w:hAnsi="Times New Roman" w:cs="Times New Roman"/>
          <w:sz w:val="24"/>
          <w:szCs w:val="24"/>
        </w:rPr>
      </w:pPr>
      <w:proofErr w:type="gramStart"/>
      <w:r w:rsidRPr="005B33DC">
        <w:rPr>
          <w:rFonts w:ascii="Times New Roman" w:hAnsi="Times New Roman" w:cs="Times New Roman"/>
          <w:sz w:val="24"/>
          <w:szCs w:val="24"/>
        </w:rPr>
        <w:t>участвует в разработке предложений и выполняет</w:t>
      </w:r>
      <w:proofErr w:type="gramEnd"/>
      <w:r w:rsidRPr="005B33DC">
        <w:rPr>
          <w:rFonts w:ascii="Times New Roman" w:hAnsi="Times New Roman" w:cs="Times New Roman"/>
          <w:sz w:val="24"/>
          <w:szCs w:val="24"/>
        </w:rPr>
        <w:t xml:space="preserve"> мероприятия Прави</w:t>
      </w:r>
      <w:r w:rsidRPr="005B33DC">
        <w:rPr>
          <w:rFonts w:ascii="Times New Roman" w:hAnsi="Times New Roman" w:cs="Times New Roman"/>
          <w:sz w:val="24"/>
          <w:szCs w:val="24"/>
        </w:rPr>
        <w:softHyphen/>
        <w:t>тельства Ч</w:t>
      </w:r>
      <w:r w:rsidRPr="005B33DC">
        <w:rPr>
          <w:rFonts w:ascii="Times New Roman" w:hAnsi="Times New Roman" w:cs="Times New Roman"/>
          <w:sz w:val="24"/>
          <w:szCs w:val="24"/>
        </w:rPr>
        <w:t>у</w:t>
      </w:r>
      <w:r w:rsidRPr="005B33DC">
        <w:rPr>
          <w:rFonts w:ascii="Times New Roman" w:hAnsi="Times New Roman" w:cs="Times New Roman"/>
          <w:sz w:val="24"/>
          <w:szCs w:val="24"/>
        </w:rPr>
        <w:t xml:space="preserve">вашской Республики, администрации Урмарского муниципального округа по реализации </w:t>
      </w:r>
      <w:r w:rsidRPr="005B33DC">
        <w:rPr>
          <w:rFonts w:ascii="Times New Roman" w:hAnsi="Times New Roman" w:cs="Times New Roman"/>
          <w:sz w:val="24"/>
          <w:szCs w:val="24"/>
        </w:rPr>
        <w:lastRenderedPageBreak/>
        <w:t>экономических реформ, совершенствованию хозяйственного механизма, фор</w:t>
      </w:r>
      <w:r w:rsidRPr="005B33DC">
        <w:rPr>
          <w:rFonts w:ascii="Times New Roman" w:hAnsi="Times New Roman" w:cs="Times New Roman"/>
          <w:sz w:val="24"/>
          <w:szCs w:val="24"/>
        </w:rPr>
        <w:softHyphen/>
        <w:t>мированию и поддержке новых экономических структур;</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заключает в пределах своей компетенции с предприятиями и органи</w:t>
      </w:r>
      <w:r w:rsidRPr="005B33DC">
        <w:rPr>
          <w:rFonts w:ascii="Times New Roman" w:hAnsi="Times New Roman" w:cs="Times New Roman"/>
          <w:sz w:val="24"/>
          <w:szCs w:val="24"/>
        </w:rPr>
        <w:softHyphen/>
        <w:t>зациями, не находящимися в муниципальной собственности, договоры о сотрудничестве в экономич</w:t>
      </w:r>
      <w:r w:rsidRPr="005B33DC">
        <w:rPr>
          <w:rFonts w:ascii="Times New Roman" w:hAnsi="Times New Roman" w:cs="Times New Roman"/>
          <w:sz w:val="24"/>
          <w:szCs w:val="24"/>
        </w:rPr>
        <w:t>е</w:t>
      </w:r>
      <w:r w:rsidRPr="005B33DC">
        <w:rPr>
          <w:rFonts w:ascii="Times New Roman" w:hAnsi="Times New Roman" w:cs="Times New Roman"/>
          <w:sz w:val="24"/>
          <w:szCs w:val="24"/>
        </w:rPr>
        <w:t>ском и социальном развитии муниципального округа, на произ</w:t>
      </w:r>
      <w:r w:rsidRPr="005B33DC">
        <w:rPr>
          <w:rFonts w:ascii="Times New Roman" w:hAnsi="Times New Roman" w:cs="Times New Roman"/>
          <w:sz w:val="24"/>
          <w:szCs w:val="24"/>
        </w:rPr>
        <w:softHyphen/>
        <w:t>водство товаров народного потребления и иной продукции,  оказание  ус</w:t>
      </w:r>
      <w:r w:rsidRPr="005B33DC">
        <w:rPr>
          <w:rFonts w:ascii="Times New Roman" w:hAnsi="Times New Roman" w:cs="Times New Roman"/>
          <w:sz w:val="24"/>
          <w:szCs w:val="24"/>
        </w:rPr>
        <w:softHyphen/>
        <w:t>луг;</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содействует созданию на  территории  предприятий  различных  форм собственн</w:t>
      </w:r>
      <w:r w:rsidRPr="005B33DC">
        <w:rPr>
          <w:rFonts w:ascii="Times New Roman" w:hAnsi="Times New Roman" w:cs="Times New Roman"/>
          <w:sz w:val="24"/>
          <w:szCs w:val="24"/>
        </w:rPr>
        <w:t>о</w:t>
      </w:r>
      <w:r w:rsidRPr="005B33DC">
        <w:rPr>
          <w:rFonts w:ascii="Times New Roman" w:hAnsi="Times New Roman" w:cs="Times New Roman"/>
          <w:sz w:val="24"/>
          <w:szCs w:val="24"/>
        </w:rPr>
        <w:t>сти и организационно-правовых форм, по обращению проводит консультации по вопр</w:t>
      </w:r>
      <w:r w:rsidRPr="005B33DC">
        <w:rPr>
          <w:rFonts w:ascii="Times New Roman" w:hAnsi="Times New Roman" w:cs="Times New Roman"/>
          <w:sz w:val="24"/>
          <w:szCs w:val="24"/>
        </w:rPr>
        <w:t>о</w:t>
      </w:r>
      <w:r w:rsidRPr="005B33DC">
        <w:rPr>
          <w:rFonts w:ascii="Times New Roman" w:hAnsi="Times New Roman" w:cs="Times New Roman"/>
          <w:sz w:val="24"/>
          <w:szCs w:val="24"/>
        </w:rPr>
        <w:t>сам регистрации предпринимательской дея</w:t>
      </w:r>
      <w:r w:rsidRPr="005B33DC">
        <w:rPr>
          <w:rFonts w:ascii="Times New Roman" w:hAnsi="Times New Roman" w:cs="Times New Roman"/>
          <w:sz w:val="24"/>
          <w:szCs w:val="24"/>
        </w:rPr>
        <w:softHyphen/>
        <w:t>тельности; внесению изменений и дополнений в учредительные документы;</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осуществляет в пределах своей компетенции контроль за состоянием учета и о</w:t>
      </w:r>
      <w:r w:rsidRPr="005B33DC">
        <w:rPr>
          <w:rFonts w:ascii="Times New Roman" w:hAnsi="Times New Roman" w:cs="Times New Roman"/>
          <w:sz w:val="24"/>
          <w:szCs w:val="24"/>
        </w:rPr>
        <w:t>т</w:t>
      </w:r>
      <w:r w:rsidRPr="005B33DC">
        <w:rPr>
          <w:rFonts w:ascii="Times New Roman" w:hAnsi="Times New Roman" w:cs="Times New Roman"/>
          <w:sz w:val="24"/>
          <w:szCs w:val="24"/>
        </w:rPr>
        <w:t>четности, расположен</w:t>
      </w:r>
      <w:r w:rsidRPr="005B33DC">
        <w:rPr>
          <w:rFonts w:ascii="Times New Roman" w:hAnsi="Times New Roman" w:cs="Times New Roman"/>
          <w:sz w:val="24"/>
          <w:szCs w:val="24"/>
        </w:rPr>
        <w:softHyphen/>
        <w:t>ных на территории муниципального округа предприятий и орган</w:t>
      </w:r>
      <w:r w:rsidRPr="005B33DC">
        <w:rPr>
          <w:rFonts w:ascii="Times New Roman" w:hAnsi="Times New Roman" w:cs="Times New Roman"/>
          <w:sz w:val="24"/>
          <w:szCs w:val="24"/>
        </w:rPr>
        <w:t>и</w:t>
      </w:r>
      <w:r w:rsidRPr="005B33DC">
        <w:rPr>
          <w:rFonts w:ascii="Times New Roman" w:hAnsi="Times New Roman" w:cs="Times New Roman"/>
          <w:sz w:val="24"/>
          <w:szCs w:val="24"/>
        </w:rPr>
        <w:t>заций;</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ведет прием граждан,  рассматривает их предложения,  заявления  и жалобы по в</w:t>
      </w:r>
      <w:r w:rsidRPr="005B33DC">
        <w:rPr>
          <w:rFonts w:ascii="Times New Roman" w:hAnsi="Times New Roman" w:cs="Times New Roman"/>
          <w:sz w:val="24"/>
          <w:szCs w:val="24"/>
        </w:rPr>
        <w:t>о</w:t>
      </w:r>
      <w:r w:rsidRPr="005B33DC">
        <w:rPr>
          <w:rFonts w:ascii="Times New Roman" w:hAnsi="Times New Roman" w:cs="Times New Roman"/>
          <w:sz w:val="24"/>
          <w:szCs w:val="24"/>
        </w:rPr>
        <w:t>просам, относящимся к компетенции Отдела, и принимает по ним необходимые меры;</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рассматривает жалобы  потребителей,  консультирует их по вопросам защиты прав потребителей;</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осуществляет сбор  информации о причинении вреда жизни,  здоровью или имущ</w:t>
      </w:r>
      <w:r w:rsidRPr="005B33DC">
        <w:rPr>
          <w:rFonts w:ascii="Times New Roman" w:hAnsi="Times New Roman" w:cs="Times New Roman"/>
          <w:sz w:val="24"/>
          <w:szCs w:val="24"/>
        </w:rPr>
        <w:t>е</w:t>
      </w:r>
      <w:r w:rsidRPr="005B33DC">
        <w:rPr>
          <w:rFonts w:ascii="Times New Roman" w:hAnsi="Times New Roman" w:cs="Times New Roman"/>
          <w:sz w:val="24"/>
          <w:szCs w:val="24"/>
        </w:rPr>
        <w:t>ству потребителей,  вызванного опасными  товарами  (работами, услугами);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направляет полученную информацию в государственные органы, осу</w:t>
      </w:r>
      <w:r w:rsidRPr="005B33DC">
        <w:rPr>
          <w:rFonts w:ascii="Times New Roman" w:hAnsi="Times New Roman" w:cs="Times New Roman"/>
          <w:sz w:val="24"/>
          <w:szCs w:val="24"/>
        </w:rPr>
        <w:softHyphen/>
        <w:t>ществляющие защиту  прав  потребителей,  а  также, контроль за безопас</w:t>
      </w:r>
      <w:r w:rsidRPr="005B33DC">
        <w:rPr>
          <w:rFonts w:ascii="Times New Roman" w:hAnsi="Times New Roman" w:cs="Times New Roman"/>
          <w:sz w:val="24"/>
          <w:szCs w:val="24"/>
        </w:rPr>
        <w:softHyphen/>
        <w:t>ностью товаров (работ, услуг);</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подготавливает материалы для возбуждения в суде исков в целях за</w:t>
      </w:r>
      <w:r w:rsidRPr="005B33DC">
        <w:rPr>
          <w:rFonts w:ascii="Times New Roman" w:hAnsi="Times New Roman" w:cs="Times New Roman"/>
          <w:sz w:val="24"/>
          <w:szCs w:val="24"/>
        </w:rPr>
        <w:softHyphen/>
        <w:t>щиты прав п</w:t>
      </w:r>
      <w:r w:rsidRPr="005B33DC">
        <w:rPr>
          <w:rFonts w:ascii="Times New Roman" w:hAnsi="Times New Roman" w:cs="Times New Roman"/>
          <w:sz w:val="24"/>
          <w:szCs w:val="24"/>
        </w:rPr>
        <w:t>о</w:t>
      </w:r>
      <w:r w:rsidRPr="005B33DC">
        <w:rPr>
          <w:rFonts w:ascii="Times New Roman" w:hAnsi="Times New Roman" w:cs="Times New Roman"/>
          <w:sz w:val="24"/>
          <w:szCs w:val="24"/>
        </w:rPr>
        <w:t>требителей по собственной инициативе или по поручению пот</w:t>
      </w:r>
      <w:r w:rsidRPr="005B33DC">
        <w:rPr>
          <w:rFonts w:ascii="Times New Roman" w:hAnsi="Times New Roman" w:cs="Times New Roman"/>
          <w:sz w:val="24"/>
          <w:szCs w:val="24"/>
        </w:rPr>
        <w:softHyphen/>
        <w:t>ребителей (группы потр</w:t>
      </w:r>
      <w:r w:rsidRPr="005B33DC">
        <w:rPr>
          <w:rFonts w:ascii="Times New Roman" w:hAnsi="Times New Roman" w:cs="Times New Roman"/>
          <w:sz w:val="24"/>
          <w:szCs w:val="24"/>
        </w:rPr>
        <w:t>е</w:t>
      </w:r>
      <w:r w:rsidRPr="005B33DC">
        <w:rPr>
          <w:rFonts w:ascii="Times New Roman" w:hAnsi="Times New Roman" w:cs="Times New Roman"/>
          <w:sz w:val="24"/>
          <w:szCs w:val="24"/>
        </w:rPr>
        <w:t>бителей), или в интересах неопределенного круга потребителей;</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подготовка и согласование проектов решений (заключений) админист</w:t>
      </w:r>
      <w:r w:rsidRPr="005B33DC">
        <w:rPr>
          <w:rFonts w:ascii="Times New Roman" w:hAnsi="Times New Roman" w:cs="Times New Roman"/>
          <w:sz w:val="24"/>
          <w:szCs w:val="24"/>
        </w:rPr>
        <w:softHyphen/>
        <w:t>рации мун</w:t>
      </w:r>
      <w:r w:rsidRPr="005B33DC">
        <w:rPr>
          <w:rFonts w:ascii="Times New Roman" w:hAnsi="Times New Roman" w:cs="Times New Roman"/>
          <w:sz w:val="24"/>
          <w:szCs w:val="24"/>
        </w:rPr>
        <w:t>и</w:t>
      </w:r>
      <w:r w:rsidRPr="005B33DC">
        <w:rPr>
          <w:rFonts w:ascii="Times New Roman" w:hAnsi="Times New Roman" w:cs="Times New Roman"/>
          <w:sz w:val="24"/>
          <w:szCs w:val="24"/>
        </w:rPr>
        <w:t>ципального округа по вопросам защиты прав потребителей;</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осуществляет  контроль за соблюдением  законодательства Российской Федерации  и иных нормативных правовых актов о размещении заказа  на поставки товаров, выполн</w:t>
      </w:r>
      <w:r w:rsidRPr="005B33DC">
        <w:rPr>
          <w:rFonts w:ascii="Times New Roman" w:hAnsi="Times New Roman" w:cs="Times New Roman"/>
          <w:sz w:val="24"/>
          <w:szCs w:val="24"/>
        </w:rPr>
        <w:t>е</w:t>
      </w:r>
      <w:r w:rsidRPr="005B33DC">
        <w:rPr>
          <w:rFonts w:ascii="Times New Roman" w:hAnsi="Times New Roman" w:cs="Times New Roman"/>
          <w:sz w:val="24"/>
          <w:szCs w:val="24"/>
        </w:rPr>
        <w:t>ние работ, оказание услуг для муниципальных нужд Урмарского муниципального округа;</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разрабатывает проекты постановлений и распоряжений главы администрации, пр</w:t>
      </w:r>
      <w:r w:rsidRPr="005B33DC">
        <w:rPr>
          <w:rFonts w:ascii="Times New Roman" w:hAnsi="Times New Roman" w:cs="Times New Roman"/>
          <w:sz w:val="24"/>
          <w:szCs w:val="24"/>
        </w:rPr>
        <w:t>о</w:t>
      </w:r>
      <w:r w:rsidRPr="005B33DC">
        <w:rPr>
          <w:rFonts w:ascii="Times New Roman" w:hAnsi="Times New Roman" w:cs="Times New Roman"/>
          <w:sz w:val="24"/>
          <w:szCs w:val="24"/>
        </w:rPr>
        <w:t>екты решений Собрания депутатов, по вопросам Отдела в сфере распоряжения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пальным имуществом, муниципальными земельными участками и земельными участками государственная собственность на которые не разграничена расположенными на террит</w:t>
      </w:r>
      <w:r w:rsidRPr="005B33DC">
        <w:rPr>
          <w:rFonts w:ascii="Times New Roman" w:hAnsi="Times New Roman" w:cs="Times New Roman"/>
          <w:sz w:val="24"/>
          <w:szCs w:val="24"/>
        </w:rPr>
        <w:t>о</w:t>
      </w:r>
      <w:r w:rsidRPr="005B33DC">
        <w:rPr>
          <w:rFonts w:ascii="Times New Roman" w:hAnsi="Times New Roman" w:cs="Times New Roman"/>
          <w:sz w:val="24"/>
          <w:szCs w:val="24"/>
        </w:rPr>
        <w:t>рии муниципального образования (далее - земельные участки);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принимает решения о списании в установленном порядке основных средств, нах</w:t>
      </w:r>
      <w:r w:rsidRPr="005B33DC">
        <w:rPr>
          <w:rFonts w:ascii="Times New Roman" w:hAnsi="Times New Roman" w:cs="Times New Roman"/>
          <w:sz w:val="24"/>
          <w:szCs w:val="24"/>
        </w:rPr>
        <w:t>о</w:t>
      </w:r>
      <w:r w:rsidRPr="005B33DC">
        <w:rPr>
          <w:rFonts w:ascii="Times New Roman" w:hAnsi="Times New Roman" w:cs="Times New Roman"/>
          <w:sz w:val="24"/>
          <w:szCs w:val="24"/>
        </w:rPr>
        <w:t>дящихся на балансе муниципальных предприятий, учреждений и организаций, и закре</w:t>
      </w:r>
      <w:r w:rsidRPr="005B33DC">
        <w:rPr>
          <w:rFonts w:ascii="Times New Roman" w:hAnsi="Times New Roman" w:cs="Times New Roman"/>
          <w:sz w:val="24"/>
          <w:szCs w:val="24"/>
        </w:rPr>
        <w:t>п</w:t>
      </w:r>
      <w:r w:rsidRPr="005B33DC">
        <w:rPr>
          <w:rFonts w:ascii="Times New Roman" w:hAnsi="Times New Roman" w:cs="Times New Roman"/>
          <w:sz w:val="24"/>
          <w:szCs w:val="24"/>
        </w:rPr>
        <w:t xml:space="preserve">ленных за ними на праве хозяйственного ведения или оперативного управления; </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xml:space="preserve">вносит предложения для органов самоуправления Урмарского муниципального округа к проектам муниципальных правовых актов по вопросам Отдела; </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готовит предложения при разработке проектов соглашений и договоров, проток</w:t>
      </w:r>
      <w:r w:rsidRPr="005B33DC">
        <w:rPr>
          <w:rFonts w:ascii="Times New Roman" w:hAnsi="Times New Roman" w:cs="Times New Roman"/>
          <w:sz w:val="24"/>
          <w:szCs w:val="24"/>
        </w:rPr>
        <w:t>о</w:t>
      </w:r>
      <w:r w:rsidRPr="005B33DC">
        <w:rPr>
          <w:rFonts w:ascii="Times New Roman" w:hAnsi="Times New Roman" w:cs="Times New Roman"/>
          <w:sz w:val="24"/>
          <w:szCs w:val="24"/>
        </w:rPr>
        <w:t>лов о сотрудничестве и взаимодействии, заключаемых с федеральными органами испо</w:t>
      </w:r>
      <w:r w:rsidRPr="005B33DC">
        <w:rPr>
          <w:rFonts w:ascii="Times New Roman" w:hAnsi="Times New Roman" w:cs="Times New Roman"/>
          <w:sz w:val="24"/>
          <w:szCs w:val="24"/>
        </w:rPr>
        <w:t>л</w:t>
      </w:r>
      <w:r w:rsidRPr="005B33DC">
        <w:rPr>
          <w:rFonts w:ascii="Times New Roman" w:hAnsi="Times New Roman" w:cs="Times New Roman"/>
          <w:sz w:val="24"/>
          <w:szCs w:val="24"/>
        </w:rPr>
        <w:t>нительной власти, республиканскими органами исполнительной власти, органами испо</w:t>
      </w:r>
      <w:r w:rsidRPr="005B33DC">
        <w:rPr>
          <w:rFonts w:ascii="Times New Roman" w:hAnsi="Times New Roman" w:cs="Times New Roman"/>
          <w:sz w:val="24"/>
          <w:szCs w:val="24"/>
        </w:rPr>
        <w:t>л</w:t>
      </w:r>
      <w:r w:rsidRPr="005B33DC">
        <w:rPr>
          <w:rFonts w:ascii="Times New Roman" w:hAnsi="Times New Roman" w:cs="Times New Roman"/>
          <w:sz w:val="24"/>
          <w:szCs w:val="24"/>
        </w:rPr>
        <w:t>нительной власти субъектов Российской Федерации, органами местного самоуправления, организациями в сфере имущественных и земельных отношений, контролирует их выпо</w:t>
      </w:r>
      <w:r w:rsidRPr="005B33DC">
        <w:rPr>
          <w:rFonts w:ascii="Times New Roman" w:hAnsi="Times New Roman" w:cs="Times New Roman"/>
          <w:sz w:val="24"/>
          <w:szCs w:val="24"/>
        </w:rPr>
        <w:t>л</w:t>
      </w:r>
      <w:r w:rsidRPr="005B33DC">
        <w:rPr>
          <w:rFonts w:ascii="Times New Roman" w:hAnsi="Times New Roman" w:cs="Times New Roman"/>
          <w:sz w:val="24"/>
          <w:szCs w:val="24"/>
        </w:rPr>
        <w:t>нение;</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разрабатывает политику информатизации в сфере имущественных и земельных о</w:t>
      </w:r>
      <w:r w:rsidRPr="005B33DC">
        <w:rPr>
          <w:rFonts w:ascii="Times New Roman" w:hAnsi="Times New Roman" w:cs="Times New Roman"/>
          <w:sz w:val="24"/>
          <w:szCs w:val="24"/>
        </w:rPr>
        <w:t>т</w:t>
      </w:r>
      <w:r w:rsidRPr="005B33DC">
        <w:rPr>
          <w:rFonts w:ascii="Times New Roman" w:hAnsi="Times New Roman" w:cs="Times New Roman"/>
          <w:sz w:val="24"/>
          <w:szCs w:val="24"/>
        </w:rPr>
        <w:t>ношений;</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разрабатывает для администрации Урмарского муниципального округа долгосро</w:t>
      </w:r>
      <w:r w:rsidRPr="005B33DC">
        <w:rPr>
          <w:rFonts w:ascii="Times New Roman" w:hAnsi="Times New Roman" w:cs="Times New Roman"/>
          <w:sz w:val="24"/>
          <w:szCs w:val="24"/>
        </w:rPr>
        <w:t>ч</w:t>
      </w:r>
      <w:r w:rsidRPr="005B33DC">
        <w:rPr>
          <w:rFonts w:ascii="Times New Roman" w:hAnsi="Times New Roman" w:cs="Times New Roman"/>
          <w:sz w:val="24"/>
          <w:szCs w:val="24"/>
        </w:rPr>
        <w:t>ные, среднесрочные и краткосрочные прогнозы эффективности использования объектов недвижимости и земель на территории муниципального образования, поступлений в местный бюджет средств от приватизации муниципального имущества, от аренды мун</w:t>
      </w:r>
      <w:r w:rsidRPr="005B33DC">
        <w:rPr>
          <w:rFonts w:ascii="Times New Roman" w:hAnsi="Times New Roman" w:cs="Times New Roman"/>
          <w:sz w:val="24"/>
          <w:szCs w:val="24"/>
        </w:rPr>
        <w:t>и</w:t>
      </w:r>
      <w:r w:rsidRPr="005B33DC">
        <w:rPr>
          <w:rFonts w:ascii="Times New Roman" w:hAnsi="Times New Roman" w:cs="Times New Roman"/>
          <w:sz w:val="24"/>
          <w:szCs w:val="24"/>
        </w:rPr>
        <w:t>ципального имущества, в том числе земельных участков;</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lastRenderedPageBreak/>
        <w:t>разрабатывает для Собрания депутатов проект прогнозного плана (программы) приватизации муниципального имущества на очередной финансовый год;</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разрабатывает для администрации Урмарского муниципального округа предлож</w:t>
      </w:r>
      <w:r w:rsidRPr="005B33DC">
        <w:rPr>
          <w:rFonts w:ascii="Times New Roman" w:hAnsi="Times New Roman" w:cs="Times New Roman"/>
          <w:sz w:val="24"/>
          <w:szCs w:val="24"/>
        </w:rPr>
        <w:t>е</w:t>
      </w:r>
      <w:r w:rsidRPr="005B33DC">
        <w:rPr>
          <w:rFonts w:ascii="Times New Roman" w:hAnsi="Times New Roman" w:cs="Times New Roman"/>
          <w:sz w:val="24"/>
          <w:szCs w:val="24"/>
        </w:rPr>
        <w:t>ния по созданию, реорганизации (в том числе в целях предупреждения банкротства) и ликвидации муниципальных унитарных предприятий и муниципальных учреждений, о порядке управления и распоряжения находящимися в собственности муниципального о</w:t>
      </w:r>
      <w:r w:rsidRPr="005B33DC">
        <w:rPr>
          <w:rFonts w:ascii="Times New Roman" w:hAnsi="Times New Roman" w:cs="Times New Roman"/>
          <w:sz w:val="24"/>
          <w:szCs w:val="24"/>
        </w:rPr>
        <w:t>б</w:t>
      </w:r>
      <w:r w:rsidRPr="005B33DC">
        <w:rPr>
          <w:rFonts w:ascii="Times New Roman" w:hAnsi="Times New Roman" w:cs="Times New Roman"/>
          <w:sz w:val="24"/>
          <w:szCs w:val="24"/>
        </w:rPr>
        <w:t>разования акциями (долями) хозяйственных обществ;</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разрабатывает для органов местного самоуправления Урмарского муниципального округа предложения по передаче имущества муниципальной собственности в федерал</w:t>
      </w:r>
      <w:r w:rsidRPr="005B33DC">
        <w:rPr>
          <w:rFonts w:ascii="Times New Roman" w:hAnsi="Times New Roman" w:cs="Times New Roman"/>
          <w:sz w:val="24"/>
          <w:szCs w:val="24"/>
        </w:rPr>
        <w:t>ь</w:t>
      </w:r>
      <w:r w:rsidRPr="005B33DC">
        <w:rPr>
          <w:rFonts w:ascii="Times New Roman" w:hAnsi="Times New Roman" w:cs="Times New Roman"/>
          <w:sz w:val="24"/>
          <w:szCs w:val="24"/>
        </w:rPr>
        <w:t>ную собственность и государственную собственность Чувашской Республики, принятию имущества из федеральной собственности и государственной собственности Чувашской Республики в муниципальную собственность;</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разрабатывает для администрации Урмарского муниципального округа предлож</w:t>
      </w:r>
      <w:r w:rsidRPr="005B33DC">
        <w:rPr>
          <w:rFonts w:ascii="Times New Roman" w:hAnsi="Times New Roman" w:cs="Times New Roman"/>
          <w:sz w:val="24"/>
          <w:szCs w:val="24"/>
        </w:rPr>
        <w:t>е</w:t>
      </w:r>
      <w:r w:rsidRPr="005B33DC">
        <w:rPr>
          <w:rFonts w:ascii="Times New Roman" w:hAnsi="Times New Roman" w:cs="Times New Roman"/>
          <w:sz w:val="24"/>
          <w:szCs w:val="24"/>
        </w:rPr>
        <w:t>ния об участии муниципального образования в уставных (складочных) капиталах (фо</w:t>
      </w:r>
      <w:r w:rsidRPr="005B33DC">
        <w:rPr>
          <w:rFonts w:ascii="Times New Roman" w:hAnsi="Times New Roman" w:cs="Times New Roman"/>
          <w:sz w:val="24"/>
          <w:szCs w:val="24"/>
        </w:rPr>
        <w:t>н</w:t>
      </w:r>
      <w:r w:rsidRPr="005B33DC">
        <w:rPr>
          <w:rFonts w:ascii="Times New Roman" w:hAnsi="Times New Roman" w:cs="Times New Roman"/>
          <w:sz w:val="24"/>
          <w:szCs w:val="24"/>
        </w:rPr>
        <w:t>дах) юридических лиц, не являющихся унитарными предприятиями, которым из бюджета Урмарского муниципального округа предоставляются бюджетные инвестиции;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готовит для средств массовой информации и размещения на портале Урмарского муниципального округа Чувашской Республики в сети Интернет информацию по вопр</w:t>
      </w:r>
      <w:r w:rsidRPr="005B33DC">
        <w:rPr>
          <w:rFonts w:ascii="Times New Roman" w:hAnsi="Times New Roman" w:cs="Times New Roman"/>
          <w:sz w:val="24"/>
          <w:szCs w:val="24"/>
        </w:rPr>
        <w:t>о</w:t>
      </w:r>
      <w:r w:rsidRPr="005B33DC">
        <w:rPr>
          <w:rFonts w:ascii="Times New Roman" w:hAnsi="Times New Roman" w:cs="Times New Roman"/>
          <w:sz w:val="24"/>
          <w:szCs w:val="24"/>
        </w:rPr>
        <w:t>сам управления и распоряжения муниципальным имуществом и о деятельности Отдела;</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исполняет функции организатора мероприятий по отбору организаций для оказ</w:t>
      </w:r>
      <w:r w:rsidRPr="005B33DC">
        <w:rPr>
          <w:rFonts w:ascii="Times New Roman" w:hAnsi="Times New Roman" w:cs="Times New Roman"/>
          <w:sz w:val="24"/>
          <w:szCs w:val="24"/>
        </w:rPr>
        <w:t>а</w:t>
      </w:r>
      <w:r w:rsidRPr="005B33DC">
        <w:rPr>
          <w:rFonts w:ascii="Times New Roman" w:hAnsi="Times New Roman" w:cs="Times New Roman"/>
          <w:sz w:val="24"/>
          <w:szCs w:val="24"/>
        </w:rPr>
        <w:t>ния услуг по оценке рыночной стоимости, технической инвентаризации и формировании земельных участков;</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исполняет функции организатора по государственной регистрации права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пальной собственности на объекты недвижимости, в том числе на земельные участки м</w:t>
      </w:r>
      <w:r w:rsidRPr="005B33DC">
        <w:rPr>
          <w:rFonts w:ascii="Times New Roman" w:hAnsi="Times New Roman" w:cs="Times New Roman"/>
          <w:sz w:val="24"/>
          <w:szCs w:val="24"/>
        </w:rPr>
        <w:t>у</w:t>
      </w:r>
      <w:r w:rsidRPr="005B33DC">
        <w:rPr>
          <w:rFonts w:ascii="Times New Roman" w:hAnsi="Times New Roman" w:cs="Times New Roman"/>
          <w:sz w:val="24"/>
          <w:szCs w:val="24"/>
        </w:rPr>
        <w:t>ниципальной собственности;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ведет Реестр муниципального имущества и в его рамках учет земельных участков муниципальной собственности, обеспечивает функционирование системы учета движим</w:t>
      </w:r>
      <w:r w:rsidRPr="005B33DC">
        <w:rPr>
          <w:rFonts w:ascii="Times New Roman" w:hAnsi="Times New Roman" w:cs="Times New Roman"/>
          <w:sz w:val="24"/>
          <w:szCs w:val="24"/>
        </w:rPr>
        <w:t>о</w:t>
      </w:r>
      <w:r w:rsidRPr="005B33DC">
        <w:rPr>
          <w:rFonts w:ascii="Times New Roman" w:hAnsi="Times New Roman" w:cs="Times New Roman"/>
          <w:sz w:val="24"/>
          <w:szCs w:val="24"/>
        </w:rPr>
        <w:t>го и недвижимого имущества и земельных участков муниципальной собственности, по</w:t>
      </w:r>
      <w:r w:rsidRPr="005B33DC">
        <w:rPr>
          <w:rFonts w:ascii="Times New Roman" w:hAnsi="Times New Roman" w:cs="Times New Roman"/>
          <w:sz w:val="24"/>
          <w:szCs w:val="24"/>
        </w:rPr>
        <w:t>л</w:t>
      </w:r>
      <w:r w:rsidRPr="005B33DC">
        <w:rPr>
          <w:rFonts w:ascii="Times New Roman" w:hAnsi="Times New Roman" w:cs="Times New Roman"/>
          <w:sz w:val="24"/>
          <w:szCs w:val="24"/>
        </w:rPr>
        <w:t>ноту и достоверность информации о наличии и использовании муниципального имущ</w:t>
      </w:r>
      <w:r w:rsidRPr="005B33DC">
        <w:rPr>
          <w:rFonts w:ascii="Times New Roman" w:hAnsi="Times New Roman" w:cs="Times New Roman"/>
          <w:sz w:val="24"/>
          <w:szCs w:val="24"/>
        </w:rPr>
        <w:t>е</w:t>
      </w:r>
      <w:r w:rsidRPr="005B33DC">
        <w:rPr>
          <w:rFonts w:ascii="Times New Roman" w:hAnsi="Times New Roman" w:cs="Times New Roman"/>
          <w:sz w:val="24"/>
          <w:szCs w:val="24"/>
        </w:rPr>
        <w:t>ства;</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proofErr w:type="gramStart"/>
      <w:r w:rsidRPr="005B33DC">
        <w:rPr>
          <w:rFonts w:ascii="Times New Roman" w:hAnsi="Times New Roman" w:cs="Times New Roman"/>
          <w:sz w:val="24"/>
          <w:szCs w:val="24"/>
        </w:rPr>
        <w:t>контролирует с участием структурных подразделений администрации Урмарского муниципального округа Чувашской Республики, заинтересованных органов исполнител</w:t>
      </w:r>
      <w:r w:rsidRPr="005B33DC">
        <w:rPr>
          <w:rFonts w:ascii="Times New Roman" w:hAnsi="Times New Roman" w:cs="Times New Roman"/>
          <w:sz w:val="24"/>
          <w:szCs w:val="24"/>
        </w:rPr>
        <w:t>ь</w:t>
      </w:r>
      <w:r w:rsidRPr="005B33DC">
        <w:rPr>
          <w:rFonts w:ascii="Times New Roman" w:hAnsi="Times New Roman" w:cs="Times New Roman"/>
          <w:sz w:val="24"/>
          <w:szCs w:val="24"/>
        </w:rPr>
        <w:t>ной власти Чувашской Республики на основании выездных проверок и анализа предста</w:t>
      </w:r>
      <w:r w:rsidRPr="005B33DC">
        <w:rPr>
          <w:rFonts w:ascii="Times New Roman" w:hAnsi="Times New Roman" w:cs="Times New Roman"/>
          <w:sz w:val="24"/>
          <w:szCs w:val="24"/>
        </w:rPr>
        <w:t>в</w:t>
      </w:r>
      <w:r w:rsidRPr="005B33DC">
        <w:rPr>
          <w:rFonts w:ascii="Times New Roman" w:hAnsi="Times New Roman" w:cs="Times New Roman"/>
          <w:sz w:val="24"/>
          <w:szCs w:val="24"/>
        </w:rPr>
        <w:t>ляемых документов соблюдение пользователями - юридическими и физическими лицами - порядка использования, содержания, технического состояния объектов муниципальной собственности, переданных в аренду и иное пользование, а также выполнение других д</w:t>
      </w:r>
      <w:r w:rsidRPr="005B33DC">
        <w:rPr>
          <w:rFonts w:ascii="Times New Roman" w:hAnsi="Times New Roman" w:cs="Times New Roman"/>
          <w:sz w:val="24"/>
          <w:szCs w:val="24"/>
        </w:rPr>
        <w:t>о</w:t>
      </w:r>
      <w:r w:rsidRPr="005B33DC">
        <w:rPr>
          <w:rFonts w:ascii="Times New Roman" w:hAnsi="Times New Roman" w:cs="Times New Roman"/>
          <w:sz w:val="24"/>
          <w:szCs w:val="24"/>
        </w:rPr>
        <w:t>говорных условий;</w:t>
      </w:r>
      <w:proofErr w:type="gramEnd"/>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контролирует на основании выездных проверок и анализа представленных док</w:t>
      </w:r>
      <w:r w:rsidRPr="005B33DC">
        <w:rPr>
          <w:rFonts w:ascii="Times New Roman" w:hAnsi="Times New Roman" w:cs="Times New Roman"/>
          <w:sz w:val="24"/>
          <w:szCs w:val="24"/>
        </w:rPr>
        <w:t>у</w:t>
      </w:r>
      <w:r w:rsidRPr="005B33DC">
        <w:rPr>
          <w:rFonts w:ascii="Times New Roman" w:hAnsi="Times New Roman" w:cs="Times New Roman"/>
          <w:sz w:val="24"/>
          <w:szCs w:val="24"/>
        </w:rPr>
        <w:t>ментов сохранность и эффективность использования муниципальными унитарными пре</w:t>
      </w:r>
      <w:r w:rsidRPr="005B33DC">
        <w:rPr>
          <w:rFonts w:ascii="Times New Roman" w:hAnsi="Times New Roman" w:cs="Times New Roman"/>
          <w:sz w:val="24"/>
          <w:szCs w:val="24"/>
        </w:rPr>
        <w:t>д</w:t>
      </w:r>
      <w:r w:rsidRPr="005B33DC">
        <w:rPr>
          <w:rFonts w:ascii="Times New Roman" w:hAnsi="Times New Roman" w:cs="Times New Roman"/>
          <w:sz w:val="24"/>
          <w:szCs w:val="24"/>
        </w:rPr>
        <w:t>приятиями и муниципальными, автономными и казенными учреждениями муниципальн</w:t>
      </w:r>
      <w:r w:rsidRPr="005B33DC">
        <w:rPr>
          <w:rFonts w:ascii="Times New Roman" w:hAnsi="Times New Roman" w:cs="Times New Roman"/>
          <w:sz w:val="24"/>
          <w:szCs w:val="24"/>
        </w:rPr>
        <w:t>о</w:t>
      </w:r>
      <w:r w:rsidRPr="005B33DC">
        <w:rPr>
          <w:rFonts w:ascii="Times New Roman" w:hAnsi="Times New Roman" w:cs="Times New Roman"/>
          <w:sz w:val="24"/>
          <w:szCs w:val="24"/>
        </w:rPr>
        <w:t>го имущества, обоснованность списания основных фондов;</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контролирует на основании сведений, представляемых органами Федерального казначейства, полноту и своевременность поступления в бюджет администрации Урма</w:t>
      </w:r>
      <w:r w:rsidRPr="005B33DC">
        <w:rPr>
          <w:rFonts w:ascii="Times New Roman" w:hAnsi="Times New Roman" w:cs="Times New Roman"/>
          <w:sz w:val="24"/>
          <w:szCs w:val="24"/>
        </w:rPr>
        <w:t>р</w:t>
      </w:r>
      <w:r w:rsidRPr="005B33DC">
        <w:rPr>
          <w:rFonts w:ascii="Times New Roman" w:hAnsi="Times New Roman" w:cs="Times New Roman"/>
          <w:sz w:val="24"/>
          <w:szCs w:val="24"/>
        </w:rPr>
        <w:t>ского муниципального округа Чувашской Республики доходов от арендной платы за пол</w:t>
      </w:r>
      <w:r w:rsidRPr="005B33DC">
        <w:rPr>
          <w:rFonts w:ascii="Times New Roman" w:hAnsi="Times New Roman" w:cs="Times New Roman"/>
          <w:sz w:val="24"/>
          <w:szCs w:val="24"/>
        </w:rPr>
        <w:t>ь</w:t>
      </w:r>
      <w:r w:rsidRPr="005B33DC">
        <w:rPr>
          <w:rFonts w:ascii="Times New Roman" w:hAnsi="Times New Roman" w:cs="Times New Roman"/>
          <w:sz w:val="24"/>
          <w:szCs w:val="24"/>
        </w:rPr>
        <w:t>зование муниципальным имуществом, в том числе земельными участками, продажи либо продажи права аренды муниципального имущества и земельных участков;</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контролирует на основании сведений, представляемых органами Федерального казначейства, полноту и своевременность поступления в бюджет администрации Урма</w:t>
      </w:r>
      <w:r w:rsidRPr="005B33DC">
        <w:rPr>
          <w:rFonts w:ascii="Times New Roman" w:hAnsi="Times New Roman" w:cs="Times New Roman"/>
          <w:sz w:val="24"/>
          <w:szCs w:val="24"/>
        </w:rPr>
        <w:t>р</w:t>
      </w:r>
      <w:r w:rsidRPr="005B33DC">
        <w:rPr>
          <w:rFonts w:ascii="Times New Roman" w:hAnsi="Times New Roman" w:cs="Times New Roman"/>
          <w:sz w:val="24"/>
          <w:szCs w:val="24"/>
        </w:rPr>
        <w:t>ского муниципального округа Чувашской Республики части чистой прибыли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пальных унитарных предприятий, подлежащей перечислению в бюджет Урмарского м</w:t>
      </w:r>
      <w:r w:rsidRPr="005B33DC">
        <w:rPr>
          <w:rFonts w:ascii="Times New Roman" w:hAnsi="Times New Roman" w:cs="Times New Roman"/>
          <w:sz w:val="24"/>
          <w:szCs w:val="24"/>
        </w:rPr>
        <w:t>у</w:t>
      </w:r>
      <w:r w:rsidRPr="005B33DC">
        <w:rPr>
          <w:rFonts w:ascii="Times New Roman" w:hAnsi="Times New Roman" w:cs="Times New Roman"/>
          <w:sz w:val="24"/>
          <w:szCs w:val="24"/>
        </w:rPr>
        <w:t>ниципального округа Чувашской Республики;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lastRenderedPageBreak/>
        <w:t>контролирует использование по назначению земельных участков, закрепленных на праве постоянного (бессрочного) пользования, результаты управления и распоряжения ими;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контролирует деятельность представителей муниципального образования в хозя</w:t>
      </w:r>
      <w:r w:rsidRPr="005B33DC">
        <w:rPr>
          <w:rFonts w:ascii="Times New Roman" w:hAnsi="Times New Roman" w:cs="Times New Roman"/>
          <w:sz w:val="24"/>
          <w:szCs w:val="24"/>
        </w:rPr>
        <w:t>й</w:t>
      </w:r>
      <w:r w:rsidRPr="005B33DC">
        <w:rPr>
          <w:rFonts w:ascii="Times New Roman" w:hAnsi="Times New Roman" w:cs="Times New Roman"/>
          <w:sz w:val="24"/>
          <w:szCs w:val="24"/>
        </w:rPr>
        <w:t>ственных обществах с долей участия Урмарского муниципального округа Чувашской Ре</w:t>
      </w:r>
      <w:r w:rsidRPr="005B33DC">
        <w:rPr>
          <w:rFonts w:ascii="Times New Roman" w:hAnsi="Times New Roman" w:cs="Times New Roman"/>
          <w:sz w:val="24"/>
          <w:szCs w:val="24"/>
        </w:rPr>
        <w:t>с</w:t>
      </w:r>
      <w:r w:rsidRPr="005B33DC">
        <w:rPr>
          <w:rFonts w:ascii="Times New Roman" w:hAnsi="Times New Roman" w:cs="Times New Roman"/>
          <w:sz w:val="24"/>
          <w:szCs w:val="24"/>
        </w:rPr>
        <w:t>публики;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готовит проекты правовых актов о передаче муниципального имущества на правах хозяйственного ведения и оперативного управления за муниципальными унитарными предприятиями и муниципальными учреждениями в соответствии с законодательством Российской Федерации и законодательством Чувашской Республики;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proofErr w:type="gramStart"/>
      <w:r w:rsidRPr="005B33DC">
        <w:rPr>
          <w:rFonts w:ascii="Times New Roman" w:hAnsi="Times New Roman" w:cs="Times New Roman"/>
          <w:sz w:val="24"/>
          <w:szCs w:val="24"/>
        </w:rPr>
        <w:t>готовит проекты правовых актов об изъятии в установленном порядке излишнего, неиспользуемого или используемого не по назначению имущества, закрепленного за м</w:t>
      </w:r>
      <w:r w:rsidRPr="005B33DC">
        <w:rPr>
          <w:rFonts w:ascii="Times New Roman" w:hAnsi="Times New Roman" w:cs="Times New Roman"/>
          <w:sz w:val="24"/>
          <w:szCs w:val="24"/>
        </w:rPr>
        <w:t>у</w:t>
      </w:r>
      <w:r w:rsidRPr="005B33DC">
        <w:rPr>
          <w:rFonts w:ascii="Times New Roman" w:hAnsi="Times New Roman" w:cs="Times New Roman"/>
          <w:sz w:val="24"/>
          <w:szCs w:val="24"/>
        </w:rPr>
        <w:t>ниципальным учреждением либо приобретенное муниципальным учреждением за счет средств, выделенных ему собственником на приобретение этого имущества;</w:t>
      </w:r>
      <w:proofErr w:type="gramEnd"/>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согласовывает кандидатуры представителей муниципального образования, назн</w:t>
      </w:r>
      <w:r w:rsidRPr="005B33DC">
        <w:rPr>
          <w:rFonts w:ascii="Times New Roman" w:hAnsi="Times New Roman" w:cs="Times New Roman"/>
          <w:sz w:val="24"/>
          <w:szCs w:val="24"/>
        </w:rPr>
        <w:t>а</w:t>
      </w:r>
      <w:r w:rsidRPr="005B33DC">
        <w:rPr>
          <w:rFonts w:ascii="Times New Roman" w:hAnsi="Times New Roman" w:cs="Times New Roman"/>
          <w:sz w:val="24"/>
          <w:szCs w:val="24"/>
        </w:rPr>
        <w:t>чаемых в органы управления автономных некоммерческих организаций, учредителем к</w:t>
      </w:r>
      <w:r w:rsidRPr="005B33DC">
        <w:rPr>
          <w:rFonts w:ascii="Times New Roman" w:hAnsi="Times New Roman" w:cs="Times New Roman"/>
          <w:sz w:val="24"/>
          <w:szCs w:val="24"/>
        </w:rPr>
        <w:t>о</w:t>
      </w:r>
      <w:r w:rsidRPr="005B33DC">
        <w:rPr>
          <w:rFonts w:ascii="Times New Roman" w:hAnsi="Times New Roman" w:cs="Times New Roman"/>
          <w:sz w:val="24"/>
          <w:szCs w:val="24"/>
        </w:rPr>
        <w:t>торых является муниципальное образование;</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согласовывает в случаях, установленных законодательством Российской Федер</w:t>
      </w:r>
      <w:r w:rsidRPr="005B33DC">
        <w:rPr>
          <w:rFonts w:ascii="Times New Roman" w:hAnsi="Times New Roman" w:cs="Times New Roman"/>
          <w:sz w:val="24"/>
          <w:szCs w:val="24"/>
        </w:rPr>
        <w:t>а</w:t>
      </w:r>
      <w:r w:rsidRPr="005B33DC">
        <w:rPr>
          <w:rFonts w:ascii="Times New Roman" w:hAnsi="Times New Roman" w:cs="Times New Roman"/>
          <w:sz w:val="24"/>
          <w:szCs w:val="24"/>
        </w:rPr>
        <w:t>ции, совершение крупных сделок, сделок, в совершении которых имеется заинтересова</w:t>
      </w:r>
      <w:r w:rsidRPr="005B33DC">
        <w:rPr>
          <w:rFonts w:ascii="Times New Roman" w:hAnsi="Times New Roman" w:cs="Times New Roman"/>
          <w:sz w:val="24"/>
          <w:szCs w:val="24"/>
        </w:rPr>
        <w:t>н</w:t>
      </w:r>
      <w:r w:rsidRPr="005B33DC">
        <w:rPr>
          <w:rFonts w:ascii="Times New Roman" w:hAnsi="Times New Roman" w:cs="Times New Roman"/>
          <w:sz w:val="24"/>
          <w:szCs w:val="24"/>
        </w:rPr>
        <w:t>ность, и иных сделок муниципальными унитарными предприятиями;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согласовывает вопросы создания, реорганизации и ликвидации муниципальных унитарных предприятий, вопросы создания, реорганизации, изменения типа и ликвидации муниципальных учреждений;</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готовит предложения по управлению и распоряжению земельными участками;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готовит предложения об условиях приватизации муниципального имущества соо</w:t>
      </w:r>
      <w:r w:rsidRPr="005B33DC">
        <w:rPr>
          <w:rFonts w:ascii="Times New Roman" w:hAnsi="Times New Roman" w:cs="Times New Roman"/>
          <w:sz w:val="24"/>
          <w:szCs w:val="24"/>
        </w:rPr>
        <w:t>т</w:t>
      </w:r>
      <w:r w:rsidRPr="005B33DC">
        <w:rPr>
          <w:rFonts w:ascii="Times New Roman" w:hAnsi="Times New Roman" w:cs="Times New Roman"/>
          <w:sz w:val="24"/>
          <w:szCs w:val="24"/>
        </w:rPr>
        <w:t>ветствии с прогнозным планом (программой) приватизации муниципального имущества;</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организует продажу муниципального имущества и земельных участков, права на заключение договоров аренды муниципального имущества и земельных участков, по р</w:t>
      </w:r>
      <w:r w:rsidRPr="005B33DC">
        <w:rPr>
          <w:rFonts w:ascii="Times New Roman" w:hAnsi="Times New Roman" w:cs="Times New Roman"/>
          <w:sz w:val="24"/>
          <w:szCs w:val="24"/>
        </w:rPr>
        <w:t>е</w:t>
      </w:r>
      <w:r w:rsidRPr="005B33DC">
        <w:rPr>
          <w:rFonts w:ascii="Times New Roman" w:hAnsi="Times New Roman" w:cs="Times New Roman"/>
          <w:sz w:val="24"/>
          <w:szCs w:val="24"/>
        </w:rPr>
        <w:t xml:space="preserve">зультатам продажи </w:t>
      </w:r>
      <w:proofErr w:type="gramStart"/>
      <w:r w:rsidRPr="005B33DC">
        <w:rPr>
          <w:rFonts w:ascii="Times New Roman" w:hAnsi="Times New Roman" w:cs="Times New Roman"/>
          <w:sz w:val="24"/>
          <w:szCs w:val="24"/>
        </w:rPr>
        <w:t>подготавливает договора и передает</w:t>
      </w:r>
      <w:proofErr w:type="gramEnd"/>
      <w:r w:rsidRPr="005B33DC">
        <w:rPr>
          <w:rFonts w:ascii="Times New Roman" w:hAnsi="Times New Roman" w:cs="Times New Roman"/>
          <w:sz w:val="24"/>
          <w:szCs w:val="24"/>
        </w:rPr>
        <w:t xml:space="preserve"> муниципальное имущество и з</w:t>
      </w:r>
      <w:r w:rsidRPr="005B33DC">
        <w:rPr>
          <w:rFonts w:ascii="Times New Roman" w:hAnsi="Times New Roman" w:cs="Times New Roman"/>
          <w:sz w:val="24"/>
          <w:szCs w:val="24"/>
        </w:rPr>
        <w:t>е</w:t>
      </w:r>
      <w:r w:rsidRPr="005B33DC">
        <w:rPr>
          <w:rFonts w:ascii="Times New Roman" w:hAnsi="Times New Roman" w:cs="Times New Roman"/>
          <w:sz w:val="24"/>
          <w:szCs w:val="24"/>
        </w:rPr>
        <w:t>мельные участки;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обеспечивает государственную регистрацию перехода права собственности на м</w:t>
      </w:r>
      <w:r w:rsidRPr="005B33DC">
        <w:rPr>
          <w:rFonts w:ascii="Times New Roman" w:hAnsi="Times New Roman" w:cs="Times New Roman"/>
          <w:sz w:val="24"/>
          <w:szCs w:val="24"/>
        </w:rPr>
        <w:t>у</w:t>
      </w:r>
      <w:r w:rsidRPr="005B33DC">
        <w:rPr>
          <w:rFonts w:ascii="Times New Roman" w:hAnsi="Times New Roman" w:cs="Times New Roman"/>
          <w:sz w:val="24"/>
          <w:szCs w:val="24"/>
        </w:rPr>
        <w:t>ниципальное имущество к юридическим и физическим лицам, приобретающим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пальное имущество;</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обеспечивает публикацию в средствах массовой информации и размещение в и</w:t>
      </w:r>
      <w:r w:rsidRPr="005B33DC">
        <w:rPr>
          <w:rFonts w:ascii="Times New Roman" w:hAnsi="Times New Roman" w:cs="Times New Roman"/>
          <w:sz w:val="24"/>
          <w:szCs w:val="24"/>
        </w:rPr>
        <w:t>н</w:t>
      </w:r>
      <w:r w:rsidRPr="005B33DC">
        <w:rPr>
          <w:rFonts w:ascii="Times New Roman" w:hAnsi="Times New Roman" w:cs="Times New Roman"/>
          <w:sz w:val="24"/>
          <w:szCs w:val="24"/>
        </w:rPr>
        <w:t>формационных системах общего пользования информации о приватизации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ного имущества, в том числе решений об условиях приватизации муниципального имущ</w:t>
      </w:r>
      <w:r w:rsidRPr="005B33DC">
        <w:rPr>
          <w:rFonts w:ascii="Times New Roman" w:hAnsi="Times New Roman" w:cs="Times New Roman"/>
          <w:sz w:val="24"/>
          <w:szCs w:val="24"/>
        </w:rPr>
        <w:t>е</w:t>
      </w:r>
      <w:r w:rsidRPr="005B33DC">
        <w:rPr>
          <w:rFonts w:ascii="Times New Roman" w:hAnsi="Times New Roman" w:cs="Times New Roman"/>
          <w:sz w:val="24"/>
          <w:szCs w:val="24"/>
        </w:rPr>
        <w:t>ства, информационных сообщений о продаже муниципального имущества и об итогах его продажи;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реализует полномочия собственника при списании и передаче с баланса на баланс муниципального имущества;</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реализует от имени муниципального образования права собственника по защите имущественных прав и законных интересов муниципального образования;</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реализует от имени муниципального образования полномочия учредителя откр</w:t>
      </w:r>
      <w:r w:rsidRPr="005B33DC">
        <w:rPr>
          <w:rFonts w:ascii="Times New Roman" w:hAnsi="Times New Roman" w:cs="Times New Roman"/>
          <w:sz w:val="24"/>
          <w:szCs w:val="24"/>
        </w:rPr>
        <w:t>ы</w:t>
      </w:r>
      <w:r w:rsidRPr="005B33DC">
        <w:rPr>
          <w:rFonts w:ascii="Times New Roman" w:hAnsi="Times New Roman" w:cs="Times New Roman"/>
          <w:sz w:val="24"/>
          <w:szCs w:val="24"/>
        </w:rPr>
        <w:t>тых акционерных обществ, создаваемых в процессе приватизации муниципальных ун</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тарных предприятий Чувашской Республики, </w:t>
      </w:r>
      <w:proofErr w:type="gramStart"/>
      <w:r w:rsidRPr="005B33DC">
        <w:rPr>
          <w:rFonts w:ascii="Times New Roman" w:hAnsi="Times New Roman" w:cs="Times New Roman"/>
          <w:sz w:val="24"/>
          <w:szCs w:val="24"/>
        </w:rPr>
        <w:t>согласовывает их уставы и вносит</w:t>
      </w:r>
      <w:proofErr w:type="gramEnd"/>
      <w:r w:rsidRPr="005B33DC">
        <w:rPr>
          <w:rFonts w:ascii="Times New Roman" w:hAnsi="Times New Roman" w:cs="Times New Roman"/>
          <w:sz w:val="24"/>
          <w:szCs w:val="24"/>
        </w:rPr>
        <w:t xml:space="preserve"> главе а</w:t>
      </w:r>
      <w:r w:rsidRPr="005B33DC">
        <w:rPr>
          <w:rFonts w:ascii="Times New Roman" w:hAnsi="Times New Roman" w:cs="Times New Roman"/>
          <w:sz w:val="24"/>
          <w:szCs w:val="24"/>
        </w:rPr>
        <w:t>д</w:t>
      </w:r>
      <w:r w:rsidRPr="005B33DC">
        <w:rPr>
          <w:rFonts w:ascii="Times New Roman" w:hAnsi="Times New Roman" w:cs="Times New Roman"/>
          <w:sz w:val="24"/>
          <w:szCs w:val="24"/>
        </w:rPr>
        <w:t>министрации на утверждение;</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proofErr w:type="gramStart"/>
      <w:r w:rsidRPr="005B33DC">
        <w:rPr>
          <w:rFonts w:ascii="Times New Roman" w:hAnsi="Times New Roman" w:cs="Times New Roman"/>
          <w:sz w:val="24"/>
          <w:szCs w:val="24"/>
        </w:rPr>
        <w:t>проводит мониторинг кредиторской задолженности муниципальных унитарных предприятий и анализирует</w:t>
      </w:r>
      <w:proofErr w:type="gramEnd"/>
      <w:r w:rsidRPr="005B33DC">
        <w:rPr>
          <w:rFonts w:ascii="Times New Roman" w:hAnsi="Times New Roman" w:cs="Times New Roman"/>
          <w:sz w:val="24"/>
          <w:szCs w:val="24"/>
        </w:rPr>
        <w:t xml:space="preserve"> мероприятия по снижению и ликвидации просроченной кр</w:t>
      </w:r>
      <w:r w:rsidRPr="005B33DC">
        <w:rPr>
          <w:rFonts w:ascii="Times New Roman" w:hAnsi="Times New Roman" w:cs="Times New Roman"/>
          <w:sz w:val="24"/>
          <w:szCs w:val="24"/>
        </w:rPr>
        <w:t>е</w:t>
      </w:r>
      <w:r w:rsidRPr="005B33DC">
        <w:rPr>
          <w:rFonts w:ascii="Times New Roman" w:hAnsi="Times New Roman" w:cs="Times New Roman"/>
          <w:sz w:val="24"/>
          <w:szCs w:val="24"/>
        </w:rPr>
        <w:t>диторской задолженности муниципальных унитарных предприятий;</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proofErr w:type="gramStart"/>
      <w:r w:rsidRPr="005B33DC">
        <w:rPr>
          <w:rFonts w:ascii="Times New Roman" w:hAnsi="Times New Roman" w:cs="Times New Roman"/>
          <w:sz w:val="24"/>
          <w:szCs w:val="24"/>
        </w:rPr>
        <w:t>проводит мониторинг и анализирует</w:t>
      </w:r>
      <w:proofErr w:type="gramEnd"/>
      <w:r w:rsidRPr="005B33DC">
        <w:rPr>
          <w:rFonts w:ascii="Times New Roman" w:hAnsi="Times New Roman" w:cs="Times New Roman"/>
          <w:sz w:val="24"/>
          <w:szCs w:val="24"/>
        </w:rPr>
        <w:t xml:space="preserve"> результаты финансово-хозяйственной де</w:t>
      </w:r>
      <w:r w:rsidRPr="005B33DC">
        <w:rPr>
          <w:rFonts w:ascii="Times New Roman" w:hAnsi="Times New Roman" w:cs="Times New Roman"/>
          <w:sz w:val="24"/>
          <w:szCs w:val="24"/>
        </w:rPr>
        <w:t>я</w:t>
      </w:r>
      <w:r w:rsidRPr="005B33DC">
        <w:rPr>
          <w:rFonts w:ascii="Times New Roman" w:hAnsi="Times New Roman" w:cs="Times New Roman"/>
          <w:sz w:val="24"/>
          <w:szCs w:val="24"/>
        </w:rPr>
        <w:t>тельности бюджетных и автономных учреждений и использования закрепленного за ними муниципального имущества;</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lastRenderedPageBreak/>
        <w:t>предоставляет в соответствии с законодательством Российской Федерации, закон</w:t>
      </w:r>
      <w:r w:rsidRPr="005B33DC">
        <w:rPr>
          <w:rFonts w:ascii="Times New Roman" w:hAnsi="Times New Roman" w:cs="Times New Roman"/>
          <w:sz w:val="24"/>
          <w:szCs w:val="24"/>
        </w:rPr>
        <w:t>о</w:t>
      </w:r>
      <w:r w:rsidRPr="005B33DC">
        <w:rPr>
          <w:rFonts w:ascii="Times New Roman" w:hAnsi="Times New Roman" w:cs="Times New Roman"/>
          <w:sz w:val="24"/>
          <w:szCs w:val="24"/>
        </w:rPr>
        <w:t>дательством Чувашской Республики и муниципальными правовыми актами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ные услуги;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анализирует сведения о земельных участках, расположенных на территории мун</w:t>
      </w:r>
      <w:r w:rsidRPr="005B33DC">
        <w:rPr>
          <w:rFonts w:ascii="Times New Roman" w:hAnsi="Times New Roman" w:cs="Times New Roman"/>
          <w:sz w:val="24"/>
          <w:szCs w:val="24"/>
        </w:rPr>
        <w:t>и</w:t>
      </w:r>
      <w:r w:rsidRPr="005B33DC">
        <w:rPr>
          <w:rFonts w:ascii="Times New Roman" w:hAnsi="Times New Roman" w:cs="Times New Roman"/>
          <w:sz w:val="24"/>
          <w:szCs w:val="24"/>
        </w:rPr>
        <w:t>ципального образования, на основании данных, получаемых от органов государственной власти, осуществляющих функции по ведению государственного земельного кадастра;</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выступает исполнителем муниципальных целевых программ в сфере приватизации, управления муниципальной собственностью, развития земельно-имущественных отнош</w:t>
      </w:r>
      <w:r w:rsidRPr="005B33DC">
        <w:rPr>
          <w:rFonts w:ascii="Times New Roman" w:hAnsi="Times New Roman" w:cs="Times New Roman"/>
          <w:sz w:val="24"/>
          <w:szCs w:val="24"/>
        </w:rPr>
        <w:t>е</w:t>
      </w:r>
      <w:r w:rsidRPr="005B33DC">
        <w:rPr>
          <w:rFonts w:ascii="Times New Roman" w:hAnsi="Times New Roman" w:cs="Times New Roman"/>
          <w:sz w:val="24"/>
          <w:szCs w:val="24"/>
        </w:rPr>
        <w:t>ний на территории муниципального образования;</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готовит предложения для главы администрации Урмарского муниципального окр</w:t>
      </w:r>
      <w:r w:rsidRPr="005B33DC">
        <w:rPr>
          <w:rFonts w:ascii="Times New Roman" w:hAnsi="Times New Roman" w:cs="Times New Roman"/>
          <w:sz w:val="24"/>
          <w:szCs w:val="24"/>
        </w:rPr>
        <w:t>у</w:t>
      </w:r>
      <w:r w:rsidRPr="005B33DC">
        <w:rPr>
          <w:rFonts w:ascii="Times New Roman" w:hAnsi="Times New Roman" w:cs="Times New Roman"/>
          <w:sz w:val="24"/>
          <w:szCs w:val="24"/>
        </w:rPr>
        <w:t>га о проведении проверок финансово-хозяйственной деятельности неплатежеспособных муниципальных унитарных предприятий, в том числе и в отношении хозяйственных о</w:t>
      </w:r>
      <w:r w:rsidRPr="005B33DC">
        <w:rPr>
          <w:rFonts w:ascii="Times New Roman" w:hAnsi="Times New Roman" w:cs="Times New Roman"/>
          <w:sz w:val="24"/>
          <w:szCs w:val="24"/>
        </w:rPr>
        <w:t>б</w:t>
      </w:r>
      <w:r w:rsidRPr="005B33DC">
        <w:rPr>
          <w:rFonts w:ascii="Times New Roman" w:hAnsi="Times New Roman" w:cs="Times New Roman"/>
          <w:sz w:val="24"/>
          <w:szCs w:val="24"/>
        </w:rPr>
        <w:t>ществ с долей участия муниципального образования;</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осуществляет по поручению главы администрации мероприятия по управлению и распоряжению земельными ресурсами муниципальной собственности;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proofErr w:type="gramStart"/>
      <w:r w:rsidRPr="005B33DC">
        <w:rPr>
          <w:rFonts w:ascii="Times New Roman" w:hAnsi="Times New Roman" w:cs="Times New Roman"/>
          <w:sz w:val="24"/>
          <w:szCs w:val="24"/>
        </w:rPr>
        <w:t>реализует полномочия собственника при реализации имущества, закрепленного на правах хозяйственного ведения и оперативного управления за муниципальными унита</w:t>
      </w:r>
      <w:r w:rsidRPr="005B33DC">
        <w:rPr>
          <w:rFonts w:ascii="Times New Roman" w:hAnsi="Times New Roman" w:cs="Times New Roman"/>
          <w:sz w:val="24"/>
          <w:szCs w:val="24"/>
        </w:rPr>
        <w:t>р</w:t>
      </w:r>
      <w:r w:rsidRPr="005B33DC">
        <w:rPr>
          <w:rFonts w:ascii="Times New Roman" w:hAnsi="Times New Roman" w:cs="Times New Roman"/>
          <w:sz w:val="24"/>
          <w:szCs w:val="24"/>
        </w:rPr>
        <w:t>ными предприятиями и муниципальными учреждениями, по их обращениям о передаче его в аренду или залог либо о распоряжении этим имуществом иным способом в пределах, определенных законодательством Российской Федерации, Чувашской Республики и м</w:t>
      </w:r>
      <w:r w:rsidRPr="005B33DC">
        <w:rPr>
          <w:rFonts w:ascii="Times New Roman" w:hAnsi="Times New Roman" w:cs="Times New Roman"/>
          <w:sz w:val="24"/>
          <w:szCs w:val="24"/>
        </w:rPr>
        <w:t>у</w:t>
      </w:r>
      <w:r w:rsidRPr="005B33DC">
        <w:rPr>
          <w:rFonts w:ascii="Times New Roman" w:hAnsi="Times New Roman" w:cs="Times New Roman"/>
          <w:sz w:val="24"/>
          <w:szCs w:val="24"/>
        </w:rPr>
        <w:t>ниципальными правовыми актами в сфере управления муниципальной собственностью;</w:t>
      </w:r>
      <w:proofErr w:type="gramEnd"/>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предоставляет органам местного самоуправления Урмарского муниципального округа информацию по вопросам приватизации и управления движимым и недвижимым имуществом, находящимся в муниципальной собственности;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разрабатывает методические материалы и рекомендации для органов местного с</w:t>
      </w:r>
      <w:r w:rsidRPr="005B33DC">
        <w:rPr>
          <w:rFonts w:ascii="Times New Roman" w:hAnsi="Times New Roman" w:cs="Times New Roman"/>
          <w:sz w:val="24"/>
          <w:szCs w:val="24"/>
        </w:rPr>
        <w:t>а</w:t>
      </w:r>
      <w:r w:rsidRPr="005B33DC">
        <w:rPr>
          <w:rFonts w:ascii="Times New Roman" w:hAnsi="Times New Roman" w:cs="Times New Roman"/>
          <w:sz w:val="24"/>
          <w:szCs w:val="24"/>
        </w:rPr>
        <w:t>моуправления Урмарского муниципального округа, отделов администрации Урмарского муниципального округа, специализированных организаций, представителей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ного образования в органах управления юридических лиц в сфере приватизации, управл</w:t>
      </w:r>
      <w:r w:rsidRPr="005B33DC">
        <w:rPr>
          <w:rFonts w:ascii="Times New Roman" w:hAnsi="Times New Roman" w:cs="Times New Roman"/>
          <w:sz w:val="24"/>
          <w:szCs w:val="24"/>
        </w:rPr>
        <w:t>е</w:t>
      </w:r>
      <w:r w:rsidRPr="005B33DC">
        <w:rPr>
          <w:rFonts w:ascii="Times New Roman" w:hAnsi="Times New Roman" w:cs="Times New Roman"/>
          <w:sz w:val="24"/>
          <w:szCs w:val="24"/>
        </w:rPr>
        <w:t>ния и распоряжения объектами муниципальной собственности, в том числе по вопросам управления и распоряжения земельными участками;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регистрирует право собственности муниципального образования на объекты н</w:t>
      </w:r>
      <w:r w:rsidRPr="005B33DC">
        <w:rPr>
          <w:rFonts w:ascii="Times New Roman" w:hAnsi="Times New Roman" w:cs="Times New Roman"/>
          <w:sz w:val="24"/>
          <w:szCs w:val="24"/>
        </w:rPr>
        <w:t>е</w:t>
      </w:r>
      <w:r w:rsidRPr="005B33DC">
        <w:rPr>
          <w:rFonts w:ascii="Times New Roman" w:hAnsi="Times New Roman" w:cs="Times New Roman"/>
          <w:sz w:val="24"/>
          <w:szCs w:val="24"/>
        </w:rPr>
        <w:t>движимости, а также на земельные участки по результатам проведения работ по разгран</w:t>
      </w:r>
      <w:r w:rsidRPr="005B33DC">
        <w:rPr>
          <w:rFonts w:ascii="Times New Roman" w:hAnsi="Times New Roman" w:cs="Times New Roman"/>
          <w:sz w:val="24"/>
          <w:szCs w:val="24"/>
        </w:rPr>
        <w:t>и</w:t>
      </w:r>
      <w:r w:rsidRPr="005B33DC">
        <w:rPr>
          <w:rFonts w:ascii="Times New Roman" w:hAnsi="Times New Roman" w:cs="Times New Roman"/>
          <w:sz w:val="24"/>
          <w:szCs w:val="24"/>
        </w:rPr>
        <w:t>чению государственной собственности на землю;</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оказывает гражданам бесплатную юридическую помощь в виде правового консул</w:t>
      </w:r>
      <w:r w:rsidRPr="005B33DC">
        <w:rPr>
          <w:rFonts w:ascii="Times New Roman" w:hAnsi="Times New Roman" w:cs="Times New Roman"/>
          <w:sz w:val="24"/>
          <w:szCs w:val="24"/>
        </w:rPr>
        <w:t>ь</w:t>
      </w:r>
      <w:r w:rsidRPr="005B33DC">
        <w:rPr>
          <w:rFonts w:ascii="Times New Roman" w:hAnsi="Times New Roman" w:cs="Times New Roman"/>
          <w:sz w:val="24"/>
          <w:szCs w:val="24"/>
        </w:rPr>
        <w:t>тирования в устной и письменной форме по вопросам, относящимся к компетенции Отд</w:t>
      </w:r>
      <w:r w:rsidRPr="005B33DC">
        <w:rPr>
          <w:rFonts w:ascii="Times New Roman" w:hAnsi="Times New Roman" w:cs="Times New Roman"/>
          <w:sz w:val="24"/>
          <w:szCs w:val="24"/>
        </w:rPr>
        <w:t>е</w:t>
      </w:r>
      <w:r w:rsidRPr="005B33DC">
        <w:rPr>
          <w:rFonts w:ascii="Times New Roman" w:hAnsi="Times New Roman" w:cs="Times New Roman"/>
          <w:sz w:val="24"/>
          <w:szCs w:val="24"/>
        </w:rPr>
        <w:t>ла в порядке, установленном законодательством Российской Федерации для рассмотрения обращений граждан;</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осуществляет подготовку ответов на поступившие запросы и письма в админ</w:t>
      </w:r>
      <w:r w:rsidRPr="005B33DC">
        <w:rPr>
          <w:rFonts w:ascii="Times New Roman" w:hAnsi="Times New Roman" w:cs="Times New Roman"/>
          <w:sz w:val="24"/>
          <w:szCs w:val="24"/>
        </w:rPr>
        <w:t>и</w:t>
      </w:r>
      <w:r w:rsidRPr="005B33DC">
        <w:rPr>
          <w:rFonts w:ascii="Times New Roman" w:hAnsi="Times New Roman" w:cs="Times New Roman"/>
          <w:sz w:val="24"/>
          <w:szCs w:val="24"/>
        </w:rPr>
        <w:t>страцию Урмарского муниципального округа Чувашской Республики в рамках компете</w:t>
      </w:r>
      <w:r w:rsidRPr="005B33DC">
        <w:rPr>
          <w:rFonts w:ascii="Times New Roman" w:hAnsi="Times New Roman" w:cs="Times New Roman"/>
          <w:sz w:val="24"/>
          <w:szCs w:val="24"/>
        </w:rPr>
        <w:t>н</w:t>
      </w:r>
      <w:r w:rsidRPr="005B33DC">
        <w:rPr>
          <w:rFonts w:ascii="Times New Roman" w:hAnsi="Times New Roman" w:cs="Times New Roman"/>
          <w:sz w:val="24"/>
          <w:szCs w:val="24"/>
        </w:rPr>
        <w:t>ции Отдела;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иные функции, возложенные на него действующим законодательством.</w:t>
      </w:r>
    </w:p>
    <w:p w:rsidR="005B33DC" w:rsidRPr="005B33DC" w:rsidRDefault="005B33DC" w:rsidP="005B33DC">
      <w:pPr>
        <w:spacing w:after="0" w:line="240" w:lineRule="auto"/>
        <w:ind w:firstLine="720"/>
        <w:jc w:val="both"/>
        <w:rPr>
          <w:rFonts w:ascii="Times New Roman" w:hAnsi="Times New Roman" w:cs="Times New Roman"/>
          <w:sz w:val="24"/>
          <w:szCs w:val="24"/>
        </w:rPr>
      </w:pPr>
    </w:p>
    <w:p w:rsidR="005B33DC" w:rsidRPr="005B33DC" w:rsidRDefault="005B33DC" w:rsidP="005B33DC">
      <w:pPr>
        <w:spacing w:after="0" w:line="240" w:lineRule="auto"/>
        <w:ind w:firstLine="720"/>
        <w:jc w:val="center"/>
        <w:rPr>
          <w:rFonts w:ascii="Times New Roman" w:hAnsi="Times New Roman" w:cs="Times New Roman"/>
          <w:sz w:val="24"/>
          <w:szCs w:val="24"/>
        </w:rPr>
      </w:pPr>
      <w:r w:rsidRPr="005B33DC">
        <w:rPr>
          <w:rFonts w:ascii="Times New Roman" w:hAnsi="Times New Roman" w:cs="Times New Roman"/>
          <w:b/>
          <w:bCs/>
          <w:sz w:val="24"/>
          <w:szCs w:val="24"/>
        </w:rPr>
        <w:t>4. Права</w:t>
      </w:r>
    </w:p>
    <w:p w:rsidR="005B33DC" w:rsidRPr="005B33DC" w:rsidRDefault="005B33DC" w:rsidP="005B33DC">
      <w:pPr>
        <w:spacing w:after="0" w:line="240" w:lineRule="auto"/>
        <w:ind w:firstLine="720"/>
        <w:jc w:val="both"/>
        <w:rPr>
          <w:rFonts w:ascii="Times New Roman" w:hAnsi="Times New Roman" w:cs="Times New Roman"/>
          <w:bCs/>
          <w:sz w:val="24"/>
          <w:szCs w:val="24"/>
        </w:rPr>
      </w:pPr>
      <w:r w:rsidRPr="005B33DC">
        <w:rPr>
          <w:rFonts w:ascii="Times New Roman" w:hAnsi="Times New Roman" w:cs="Times New Roman"/>
          <w:bCs/>
          <w:sz w:val="24"/>
          <w:szCs w:val="24"/>
        </w:rPr>
        <w:t>4.1. Отделу предоставляется право в установленном законодательством порядке:</w:t>
      </w:r>
    </w:p>
    <w:p w:rsidR="005B33DC" w:rsidRPr="005B33DC" w:rsidRDefault="005B33DC" w:rsidP="005B33DC">
      <w:pPr>
        <w:spacing w:after="0" w:line="240" w:lineRule="auto"/>
        <w:ind w:firstLine="720"/>
        <w:jc w:val="both"/>
        <w:rPr>
          <w:rFonts w:ascii="Times New Roman" w:hAnsi="Times New Roman" w:cs="Times New Roman"/>
          <w:sz w:val="24"/>
          <w:szCs w:val="24"/>
        </w:rPr>
      </w:pPr>
      <w:proofErr w:type="gramStart"/>
      <w:r w:rsidRPr="005B33DC">
        <w:rPr>
          <w:rFonts w:ascii="Times New Roman" w:hAnsi="Times New Roman" w:cs="Times New Roman"/>
          <w:sz w:val="24"/>
          <w:szCs w:val="24"/>
        </w:rPr>
        <w:t>- привлекать для разработки целевых программ и отдельных народнохо</w:t>
      </w:r>
      <w:r w:rsidRPr="005B33DC">
        <w:rPr>
          <w:rFonts w:ascii="Times New Roman" w:hAnsi="Times New Roman" w:cs="Times New Roman"/>
          <w:sz w:val="24"/>
          <w:szCs w:val="24"/>
        </w:rPr>
        <w:softHyphen/>
        <w:t>зяйственных проблем, прогнозов, проведения экспертиз проектов цен и тарифов в уст</w:t>
      </w:r>
      <w:r w:rsidRPr="005B33DC">
        <w:rPr>
          <w:rFonts w:ascii="Times New Roman" w:hAnsi="Times New Roman" w:cs="Times New Roman"/>
          <w:sz w:val="24"/>
          <w:szCs w:val="24"/>
        </w:rPr>
        <w:t>а</w:t>
      </w:r>
      <w:r w:rsidRPr="005B33DC">
        <w:rPr>
          <w:rFonts w:ascii="Times New Roman" w:hAnsi="Times New Roman" w:cs="Times New Roman"/>
          <w:sz w:val="24"/>
          <w:szCs w:val="24"/>
        </w:rPr>
        <w:t>новленном порядке (в том числе на договорной основе) на</w:t>
      </w:r>
      <w:r w:rsidRPr="005B33DC">
        <w:rPr>
          <w:rFonts w:ascii="Times New Roman" w:hAnsi="Times New Roman" w:cs="Times New Roman"/>
          <w:sz w:val="24"/>
          <w:szCs w:val="24"/>
        </w:rPr>
        <w:softHyphen/>
        <w:t>учно-исследовательские, пр</w:t>
      </w:r>
      <w:r w:rsidRPr="005B33DC">
        <w:rPr>
          <w:rFonts w:ascii="Times New Roman" w:hAnsi="Times New Roman" w:cs="Times New Roman"/>
          <w:sz w:val="24"/>
          <w:szCs w:val="24"/>
        </w:rPr>
        <w:t>о</w:t>
      </w:r>
      <w:r w:rsidRPr="005B33DC">
        <w:rPr>
          <w:rFonts w:ascii="Times New Roman" w:hAnsi="Times New Roman" w:cs="Times New Roman"/>
          <w:sz w:val="24"/>
          <w:szCs w:val="24"/>
        </w:rPr>
        <w:t>ектно-конструкторские  организации, высшие учебные заведения и другие учреждения, а также специалистов подразделений администрации муниципального округа, ве</w:t>
      </w:r>
      <w:r w:rsidRPr="005B33DC">
        <w:rPr>
          <w:rFonts w:ascii="Times New Roman" w:hAnsi="Times New Roman" w:cs="Times New Roman"/>
          <w:sz w:val="24"/>
          <w:szCs w:val="24"/>
        </w:rPr>
        <w:softHyphen/>
        <w:t>дущих специалистов предприятий и организаций,  находящихся на террито</w:t>
      </w:r>
      <w:r w:rsidRPr="005B33DC">
        <w:rPr>
          <w:rFonts w:ascii="Times New Roman" w:hAnsi="Times New Roman" w:cs="Times New Roman"/>
          <w:sz w:val="24"/>
          <w:szCs w:val="24"/>
        </w:rPr>
        <w:softHyphen/>
        <w:t>рии муниципального округа;</w:t>
      </w:r>
      <w:proofErr w:type="gramEnd"/>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lastRenderedPageBreak/>
        <w:t>- заслушивать доклады руководителей промышленных предприятий и организаций муниципального округа, руководителей структурных подразделений администрации У</w:t>
      </w:r>
      <w:r w:rsidRPr="005B33DC">
        <w:rPr>
          <w:rFonts w:ascii="Times New Roman" w:hAnsi="Times New Roman" w:cs="Times New Roman"/>
          <w:sz w:val="24"/>
          <w:szCs w:val="24"/>
        </w:rPr>
        <w:t>р</w:t>
      </w:r>
      <w:r w:rsidRPr="005B33DC">
        <w:rPr>
          <w:rFonts w:ascii="Times New Roman" w:hAnsi="Times New Roman" w:cs="Times New Roman"/>
          <w:sz w:val="24"/>
          <w:szCs w:val="24"/>
        </w:rPr>
        <w:t>марского муниципального округа, по вопросам,  входящим в компетенцию Отдела;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получать на безвозмездной основе:</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от подразделений администрации муниципального округа, предприятий, учр</w:t>
      </w:r>
      <w:r w:rsidRPr="005B33DC">
        <w:rPr>
          <w:rFonts w:ascii="Times New Roman" w:hAnsi="Times New Roman" w:cs="Times New Roman"/>
          <w:sz w:val="24"/>
          <w:szCs w:val="24"/>
        </w:rPr>
        <w:t>е</w:t>
      </w:r>
      <w:r w:rsidRPr="005B33DC">
        <w:rPr>
          <w:rFonts w:ascii="Times New Roman" w:hAnsi="Times New Roman" w:cs="Times New Roman"/>
          <w:sz w:val="24"/>
          <w:szCs w:val="24"/>
        </w:rPr>
        <w:t>ждений организа</w:t>
      </w:r>
      <w:r w:rsidRPr="005B33DC">
        <w:rPr>
          <w:rFonts w:ascii="Times New Roman" w:hAnsi="Times New Roman" w:cs="Times New Roman"/>
          <w:sz w:val="24"/>
          <w:szCs w:val="24"/>
        </w:rPr>
        <w:softHyphen/>
        <w:t>ций, независимо от их ведомственной подчиненности и форм  собстве</w:t>
      </w:r>
      <w:r w:rsidRPr="005B33DC">
        <w:rPr>
          <w:rFonts w:ascii="Times New Roman" w:hAnsi="Times New Roman" w:cs="Times New Roman"/>
          <w:sz w:val="24"/>
          <w:szCs w:val="24"/>
        </w:rPr>
        <w:t>н</w:t>
      </w:r>
      <w:r w:rsidRPr="005B33DC">
        <w:rPr>
          <w:rFonts w:ascii="Times New Roman" w:hAnsi="Times New Roman" w:cs="Times New Roman"/>
          <w:sz w:val="24"/>
          <w:szCs w:val="24"/>
        </w:rPr>
        <w:t>нос</w:t>
      </w:r>
      <w:r w:rsidRPr="005B33DC">
        <w:rPr>
          <w:rFonts w:ascii="Times New Roman" w:hAnsi="Times New Roman" w:cs="Times New Roman"/>
          <w:sz w:val="24"/>
          <w:szCs w:val="24"/>
        </w:rPr>
        <w:softHyphen/>
        <w:t>ти, информацию  и материалы об их намерениях для разработки прогнозов, балансов и программ, а также подготовки предложений по отдельным воп</w:t>
      </w:r>
      <w:r w:rsidRPr="005B33DC">
        <w:rPr>
          <w:rFonts w:ascii="Times New Roman" w:hAnsi="Times New Roman" w:cs="Times New Roman"/>
          <w:sz w:val="24"/>
          <w:szCs w:val="24"/>
        </w:rPr>
        <w:softHyphen/>
        <w:t>росам социально-экономического развития;</w:t>
      </w:r>
    </w:p>
    <w:p w:rsidR="005B33DC" w:rsidRPr="005B33DC" w:rsidRDefault="005B33DC" w:rsidP="005B33DC">
      <w:pPr>
        <w:spacing w:after="0" w:line="240" w:lineRule="auto"/>
        <w:ind w:firstLine="720"/>
        <w:jc w:val="both"/>
        <w:rPr>
          <w:rFonts w:ascii="Times New Roman" w:hAnsi="Times New Roman" w:cs="Times New Roman"/>
          <w:b/>
          <w:bCs/>
          <w:sz w:val="24"/>
          <w:szCs w:val="24"/>
        </w:rPr>
      </w:pPr>
      <w:r w:rsidRPr="005B33DC">
        <w:rPr>
          <w:rFonts w:ascii="Times New Roman" w:hAnsi="Times New Roman" w:cs="Times New Roman"/>
          <w:sz w:val="24"/>
          <w:szCs w:val="24"/>
        </w:rPr>
        <w:t>- получать от предприятий, организаций всех форм собственности  материалы по обос</w:t>
      </w:r>
      <w:r w:rsidRPr="005B33DC">
        <w:rPr>
          <w:rFonts w:ascii="Times New Roman" w:hAnsi="Times New Roman" w:cs="Times New Roman"/>
          <w:sz w:val="24"/>
          <w:szCs w:val="24"/>
        </w:rPr>
        <w:softHyphen/>
        <w:t>нованию проектов  государственных  регулируемых и свободных (рыночных) цен и тарифов по установленным формам</w:t>
      </w:r>
      <w:r w:rsidRPr="005B33DC">
        <w:rPr>
          <w:rFonts w:ascii="Times New Roman" w:hAnsi="Times New Roman" w:cs="Times New Roman"/>
          <w:b/>
          <w:bCs/>
          <w:sz w:val="24"/>
          <w:szCs w:val="24"/>
        </w:rPr>
        <w:t>;</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давать предприятиям,  организациям  и гражданам разъяснения дейс</w:t>
      </w:r>
      <w:r w:rsidRPr="005B33DC">
        <w:rPr>
          <w:rFonts w:ascii="Times New Roman" w:hAnsi="Times New Roman" w:cs="Times New Roman"/>
          <w:sz w:val="24"/>
          <w:szCs w:val="24"/>
        </w:rPr>
        <w:softHyphen/>
        <w:t>твующего з</w:t>
      </w:r>
      <w:r w:rsidRPr="005B33DC">
        <w:rPr>
          <w:rFonts w:ascii="Times New Roman" w:hAnsi="Times New Roman" w:cs="Times New Roman"/>
          <w:sz w:val="24"/>
          <w:szCs w:val="24"/>
        </w:rPr>
        <w:t>а</w:t>
      </w:r>
      <w:r w:rsidRPr="005B33DC">
        <w:rPr>
          <w:rFonts w:ascii="Times New Roman" w:hAnsi="Times New Roman" w:cs="Times New Roman"/>
          <w:sz w:val="24"/>
          <w:szCs w:val="24"/>
        </w:rPr>
        <w:t>конодательства по ценообразованию;</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проводить проверки  правильности  установления  и применения всех видов цен и тарифов на услуги на предприятиях и в организациях,  нахо</w:t>
      </w:r>
      <w:r w:rsidRPr="005B33DC">
        <w:rPr>
          <w:rFonts w:ascii="Times New Roman" w:hAnsi="Times New Roman" w:cs="Times New Roman"/>
          <w:sz w:val="24"/>
          <w:szCs w:val="24"/>
        </w:rPr>
        <w:softHyphen/>
        <w:t>дящихся  на  территории м</w:t>
      </w:r>
      <w:r w:rsidRPr="005B33DC">
        <w:rPr>
          <w:rFonts w:ascii="Times New Roman" w:hAnsi="Times New Roman" w:cs="Times New Roman"/>
          <w:sz w:val="24"/>
          <w:szCs w:val="24"/>
        </w:rPr>
        <w:t>у</w:t>
      </w:r>
      <w:r w:rsidRPr="005B33DC">
        <w:rPr>
          <w:rFonts w:ascii="Times New Roman" w:hAnsi="Times New Roman" w:cs="Times New Roman"/>
          <w:sz w:val="24"/>
          <w:szCs w:val="24"/>
        </w:rPr>
        <w:t>ниципального округа,  независимо от организационно-правовой фирмы и ведомственной принадлежности;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 </w:t>
      </w:r>
      <w:proofErr w:type="gramStart"/>
      <w:r w:rsidRPr="005B33DC">
        <w:rPr>
          <w:rFonts w:ascii="Times New Roman" w:hAnsi="Times New Roman" w:cs="Times New Roman"/>
          <w:sz w:val="24"/>
          <w:szCs w:val="24"/>
        </w:rPr>
        <w:t>запрашивать и получать</w:t>
      </w:r>
      <w:proofErr w:type="gramEnd"/>
      <w:r w:rsidRPr="005B33DC">
        <w:rPr>
          <w:rFonts w:ascii="Times New Roman" w:hAnsi="Times New Roman" w:cs="Times New Roman"/>
          <w:sz w:val="24"/>
          <w:szCs w:val="24"/>
        </w:rPr>
        <w:t xml:space="preserve"> у должностных лиц предприятий, организаций всю нео</w:t>
      </w:r>
      <w:r w:rsidRPr="005B33DC">
        <w:rPr>
          <w:rFonts w:ascii="Times New Roman" w:hAnsi="Times New Roman" w:cs="Times New Roman"/>
          <w:sz w:val="24"/>
          <w:szCs w:val="24"/>
        </w:rPr>
        <w:t>б</w:t>
      </w:r>
      <w:r w:rsidRPr="005B33DC">
        <w:rPr>
          <w:rFonts w:ascii="Times New Roman" w:hAnsi="Times New Roman" w:cs="Times New Roman"/>
          <w:sz w:val="24"/>
          <w:szCs w:val="24"/>
        </w:rPr>
        <w:t>ходимую информацию,  связанную с проверкой правильности  уста</w:t>
      </w:r>
      <w:r w:rsidRPr="005B33DC">
        <w:rPr>
          <w:rFonts w:ascii="Times New Roman" w:hAnsi="Times New Roman" w:cs="Times New Roman"/>
          <w:sz w:val="24"/>
          <w:szCs w:val="24"/>
        </w:rPr>
        <w:softHyphen/>
        <w:t>новления и примен</w:t>
      </w:r>
      <w:r w:rsidRPr="005B33DC">
        <w:rPr>
          <w:rFonts w:ascii="Times New Roman" w:hAnsi="Times New Roman" w:cs="Times New Roman"/>
          <w:sz w:val="24"/>
          <w:szCs w:val="24"/>
        </w:rPr>
        <w:t>е</w:t>
      </w:r>
      <w:r w:rsidRPr="005B33DC">
        <w:rPr>
          <w:rFonts w:ascii="Times New Roman" w:hAnsi="Times New Roman" w:cs="Times New Roman"/>
          <w:sz w:val="24"/>
          <w:szCs w:val="24"/>
        </w:rPr>
        <w:t>ния цен и тарифов, а также объяснения (включая пись</w:t>
      </w:r>
      <w:r w:rsidRPr="005B33DC">
        <w:rPr>
          <w:rFonts w:ascii="Times New Roman" w:hAnsi="Times New Roman" w:cs="Times New Roman"/>
          <w:sz w:val="24"/>
          <w:szCs w:val="24"/>
        </w:rPr>
        <w:softHyphen/>
        <w:t>менные) по выявленным нарушен</w:t>
      </w:r>
      <w:r w:rsidRPr="005B33DC">
        <w:rPr>
          <w:rFonts w:ascii="Times New Roman" w:hAnsi="Times New Roman" w:cs="Times New Roman"/>
          <w:sz w:val="24"/>
          <w:szCs w:val="24"/>
        </w:rPr>
        <w:t>и</w:t>
      </w:r>
      <w:r w:rsidRPr="005B33DC">
        <w:rPr>
          <w:rFonts w:ascii="Times New Roman" w:hAnsi="Times New Roman" w:cs="Times New Roman"/>
          <w:sz w:val="24"/>
          <w:szCs w:val="24"/>
        </w:rPr>
        <w:t>ям;</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давать обязательные для всех предприятий,  организаций и предпри</w:t>
      </w:r>
      <w:r w:rsidRPr="005B33DC">
        <w:rPr>
          <w:rFonts w:ascii="Times New Roman" w:hAnsi="Times New Roman" w:cs="Times New Roman"/>
          <w:sz w:val="24"/>
          <w:szCs w:val="24"/>
        </w:rPr>
        <w:softHyphen/>
        <w:t>нимателей указания об устранении нарушений дисциплины цен и причин, их порождающих;</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отменять цены и тарифы, установленные предприятиями, организация</w:t>
      </w:r>
      <w:r w:rsidRPr="005B33DC">
        <w:rPr>
          <w:rFonts w:ascii="Times New Roman" w:hAnsi="Times New Roman" w:cs="Times New Roman"/>
          <w:sz w:val="24"/>
          <w:szCs w:val="24"/>
        </w:rPr>
        <w:softHyphen/>
        <w:t>ми и  пре</w:t>
      </w:r>
      <w:r w:rsidRPr="005B33DC">
        <w:rPr>
          <w:rFonts w:ascii="Times New Roman" w:hAnsi="Times New Roman" w:cs="Times New Roman"/>
          <w:sz w:val="24"/>
          <w:szCs w:val="24"/>
        </w:rPr>
        <w:t>д</w:t>
      </w:r>
      <w:r w:rsidRPr="005B33DC">
        <w:rPr>
          <w:rFonts w:ascii="Times New Roman" w:hAnsi="Times New Roman" w:cs="Times New Roman"/>
          <w:sz w:val="24"/>
          <w:szCs w:val="24"/>
        </w:rPr>
        <w:t>принимателями  с  нарушением действующего законодательства о ценообразовании;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принимать решения  об  изъятии в доход бюджета дополнительной вы</w:t>
      </w:r>
      <w:r w:rsidRPr="005B33DC">
        <w:rPr>
          <w:rFonts w:ascii="Times New Roman" w:hAnsi="Times New Roman" w:cs="Times New Roman"/>
          <w:sz w:val="24"/>
          <w:szCs w:val="24"/>
        </w:rPr>
        <w:softHyphen/>
        <w:t>ручки, п</w:t>
      </w:r>
      <w:r w:rsidRPr="005B33DC">
        <w:rPr>
          <w:rFonts w:ascii="Times New Roman" w:hAnsi="Times New Roman" w:cs="Times New Roman"/>
          <w:sz w:val="24"/>
          <w:szCs w:val="24"/>
        </w:rPr>
        <w:t>о</w:t>
      </w:r>
      <w:r w:rsidRPr="005B33DC">
        <w:rPr>
          <w:rFonts w:ascii="Times New Roman" w:hAnsi="Times New Roman" w:cs="Times New Roman"/>
          <w:sz w:val="24"/>
          <w:szCs w:val="24"/>
        </w:rPr>
        <w:t>лученной за счет нарушений цен и тарифов на услуги  предприя</w:t>
      </w:r>
      <w:r w:rsidRPr="005B33DC">
        <w:rPr>
          <w:rFonts w:ascii="Times New Roman" w:hAnsi="Times New Roman" w:cs="Times New Roman"/>
          <w:sz w:val="24"/>
          <w:szCs w:val="24"/>
        </w:rPr>
        <w:softHyphen/>
        <w:t>тиями, организациями и предпринимателями,  независимо от организацион</w:t>
      </w:r>
      <w:r w:rsidRPr="005B33DC">
        <w:rPr>
          <w:rFonts w:ascii="Times New Roman" w:hAnsi="Times New Roman" w:cs="Times New Roman"/>
          <w:sz w:val="24"/>
          <w:szCs w:val="24"/>
        </w:rPr>
        <w:softHyphen/>
        <w:t>но-правовой формы,  ведомственной подчиненности,  вскрытых проверками, также об изъятии штрафов в таком же размере;</w:t>
      </w:r>
    </w:p>
    <w:p w:rsid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 - организовать аукционы (конкурсы) по предоставлению в аренду, продажу, предоставление иных прав в отношении движимого и недвижимого имущества, земел</w:t>
      </w:r>
      <w:r w:rsidRPr="005B33DC">
        <w:rPr>
          <w:rFonts w:ascii="Times New Roman" w:hAnsi="Times New Roman" w:cs="Times New Roman"/>
          <w:sz w:val="24"/>
          <w:szCs w:val="24"/>
        </w:rPr>
        <w:t>ь</w:t>
      </w:r>
      <w:r w:rsidRPr="005B33DC">
        <w:rPr>
          <w:rFonts w:ascii="Times New Roman" w:hAnsi="Times New Roman" w:cs="Times New Roman"/>
          <w:sz w:val="24"/>
          <w:szCs w:val="24"/>
        </w:rPr>
        <w:t>ных участков;</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получать от предприятий, учреждений и организаций экономическую, статист</w:t>
      </w:r>
      <w:r w:rsidRPr="005B33DC">
        <w:rPr>
          <w:rFonts w:ascii="Times New Roman" w:hAnsi="Times New Roman" w:cs="Times New Roman"/>
          <w:sz w:val="24"/>
          <w:szCs w:val="24"/>
        </w:rPr>
        <w:t>и</w:t>
      </w:r>
      <w:r w:rsidRPr="005B33DC">
        <w:rPr>
          <w:rFonts w:ascii="Times New Roman" w:hAnsi="Times New Roman" w:cs="Times New Roman"/>
          <w:sz w:val="24"/>
          <w:szCs w:val="24"/>
        </w:rPr>
        <w:t>ческую и иную информацию, необходимую для осуществления возложенных на Отдел функций и задач;</w:t>
      </w:r>
    </w:p>
    <w:p w:rsid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 </w:t>
      </w:r>
      <w:proofErr w:type="gramStart"/>
      <w:r w:rsidRPr="005B33DC">
        <w:rPr>
          <w:rFonts w:ascii="Times New Roman" w:hAnsi="Times New Roman" w:cs="Times New Roman"/>
          <w:sz w:val="24"/>
          <w:szCs w:val="24"/>
        </w:rPr>
        <w:t>запрашивать и получать</w:t>
      </w:r>
      <w:proofErr w:type="gramEnd"/>
      <w:r w:rsidRPr="005B33DC">
        <w:rPr>
          <w:rFonts w:ascii="Times New Roman" w:hAnsi="Times New Roman" w:cs="Times New Roman"/>
          <w:sz w:val="24"/>
          <w:szCs w:val="24"/>
        </w:rPr>
        <w:t xml:space="preserve"> в установленном порядке с органов местного самоупра</w:t>
      </w:r>
      <w:r w:rsidRPr="005B33DC">
        <w:rPr>
          <w:rFonts w:ascii="Times New Roman" w:hAnsi="Times New Roman" w:cs="Times New Roman"/>
          <w:sz w:val="24"/>
          <w:szCs w:val="24"/>
        </w:rPr>
        <w:t>в</w:t>
      </w:r>
      <w:r w:rsidRPr="005B33DC">
        <w:rPr>
          <w:rFonts w:ascii="Times New Roman" w:hAnsi="Times New Roman" w:cs="Times New Roman"/>
          <w:sz w:val="24"/>
          <w:szCs w:val="24"/>
        </w:rPr>
        <w:t xml:space="preserve">ления, предприятий, учреждений, граждан информацию, необходимую для выполнения своих задач и функций; </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посещать в установленном порядке предприятия, учреждения, организации нез</w:t>
      </w:r>
      <w:r w:rsidRPr="005B33DC">
        <w:rPr>
          <w:rFonts w:ascii="Times New Roman" w:hAnsi="Times New Roman" w:cs="Times New Roman"/>
          <w:sz w:val="24"/>
          <w:szCs w:val="24"/>
        </w:rPr>
        <w:t>а</w:t>
      </w:r>
      <w:r w:rsidRPr="005B33DC">
        <w:rPr>
          <w:rFonts w:ascii="Times New Roman" w:hAnsi="Times New Roman" w:cs="Times New Roman"/>
          <w:sz w:val="24"/>
          <w:szCs w:val="24"/>
        </w:rPr>
        <w:t>висимо от форм собственности и подчинения, знакомиться с документами, анализами, иными материалами, необходимыми для выполнения их служебных обязанностей с с</w:t>
      </w:r>
      <w:r w:rsidRPr="005B33DC">
        <w:rPr>
          <w:rFonts w:ascii="Times New Roman" w:hAnsi="Times New Roman" w:cs="Times New Roman"/>
          <w:sz w:val="24"/>
          <w:szCs w:val="24"/>
        </w:rPr>
        <w:t>о</w:t>
      </w:r>
      <w:r w:rsidRPr="005B33DC">
        <w:rPr>
          <w:rFonts w:ascii="Times New Roman" w:hAnsi="Times New Roman" w:cs="Times New Roman"/>
          <w:sz w:val="24"/>
          <w:szCs w:val="24"/>
        </w:rPr>
        <w:t>блюдением установленного порядка;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обращаться в правоохранительные органы за оказанием помощи по предотвращ</w:t>
      </w:r>
      <w:r w:rsidRPr="005B33DC">
        <w:rPr>
          <w:rFonts w:ascii="Times New Roman" w:hAnsi="Times New Roman" w:cs="Times New Roman"/>
          <w:sz w:val="24"/>
          <w:szCs w:val="24"/>
        </w:rPr>
        <w:t>е</w:t>
      </w:r>
      <w:r w:rsidRPr="005B33DC">
        <w:rPr>
          <w:rFonts w:ascii="Times New Roman" w:hAnsi="Times New Roman" w:cs="Times New Roman"/>
          <w:sz w:val="24"/>
          <w:szCs w:val="24"/>
        </w:rPr>
        <w:t xml:space="preserve">нию или пресечению действий нарушителей, препятствующих законному выполнению функций по осуществлению имущественного и земельного контроля;   </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пользоваться иными правами, предоставленными действующим законодател</w:t>
      </w:r>
      <w:r w:rsidRPr="005B33DC">
        <w:rPr>
          <w:rFonts w:ascii="Times New Roman" w:hAnsi="Times New Roman" w:cs="Times New Roman"/>
          <w:sz w:val="24"/>
          <w:szCs w:val="24"/>
        </w:rPr>
        <w:t>ь</w:t>
      </w:r>
      <w:r w:rsidRPr="005B33DC">
        <w:rPr>
          <w:rFonts w:ascii="Times New Roman" w:hAnsi="Times New Roman" w:cs="Times New Roman"/>
          <w:sz w:val="24"/>
          <w:szCs w:val="24"/>
        </w:rPr>
        <w:t>ством и нормативно-правовыми актами;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вносить в установленном порядке предложения о внесении изменений или отмене муниципальных правовых актов, противоречащих действующему законодательству, в рамках предоставленных полномочий;</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lastRenderedPageBreak/>
        <w:t>- требовать от муниципальных унитарных предприятий, муниципальных, автоно</w:t>
      </w:r>
      <w:r w:rsidRPr="005B33DC">
        <w:rPr>
          <w:rFonts w:ascii="Times New Roman" w:hAnsi="Times New Roman" w:cs="Times New Roman"/>
          <w:sz w:val="24"/>
          <w:szCs w:val="24"/>
        </w:rPr>
        <w:t>м</w:t>
      </w:r>
      <w:r w:rsidRPr="005B33DC">
        <w:rPr>
          <w:rFonts w:ascii="Times New Roman" w:hAnsi="Times New Roman" w:cs="Times New Roman"/>
          <w:sz w:val="24"/>
          <w:szCs w:val="24"/>
        </w:rPr>
        <w:t>ных и казенных учреждений, хозяйственных обществ и иных организаций и предприятий необходимые документы и сведения при выявлении нарушений законодательства по в</w:t>
      </w:r>
      <w:r w:rsidRPr="005B33DC">
        <w:rPr>
          <w:rFonts w:ascii="Times New Roman" w:hAnsi="Times New Roman" w:cs="Times New Roman"/>
          <w:sz w:val="24"/>
          <w:szCs w:val="24"/>
        </w:rPr>
        <w:t>о</w:t>
      </w:r>
      <w:r w:rsidRPr="005B33DC">
        <w:rPr>
          <w:rFonts w:ascii="Times New Roman" w:hAnsi="Times New Roman" w:cs="Times New Roman"/>
          <w:sz w:val="24"/>
          <w:szCs w:val="24"/>
        </w:rPr>
        <w:t>просам приватизации, владения, пользования и распоряжения объектами муниципальной собственности и земельными участками, принимать соответствующие меры;</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xml:space="preserve">- </w:t>
      </w:r>
      <w:proofErr w:type="gramStart"/>
      <w:r w:rsidRPr="005B33DC">
        <w:rPr>
          <w:rFonts w:ascii="Times New Roman" w:hAnsi="Times New Roman" w:cs="Times New Roman"/>
          <w:sz w:val="24"/>
          <w:szCs w:val="24"/>
        </w:rPr>
        <w:t>запрашивать и получать</w:t>
      </w:r>
      <w:proofErr w:type="gramEnd"/>
      <w:r w:rsidRPr="005B33DC">
        <w:rPr>
          <w:rFonts w:ascii="Times New Roman" w:hAnsi="Times New Roman" w:cs="Times New Roman"/>
          <w:sz w:val="24"/>
          <w:szCs w:val="24"/>
        </w:rPr>
        <w:t xml:space="preserve"> от структурных подразделений администрации Урма</w:t>
      </w:r>
      <w:r w:rsidRPr="005B33DC">
        <w:rPr>
          <w:rFonts w:ascii="Times New Roman" w:hAnsi="Times New Roman" w:cs="Times New Roman"/>
          <w:sz w:val="24"/>
          <w:szCs w:val="24"/>
        </w:rPr>
        <w:t>р</w:t>
      </w:r>
      <w:r w:rsidRPr="005B33DC">
        <w:rPr>
          <w:rFonts w:ascii="Times New Roman" w:hAnsi="Times New Roman" w:cs="Times New Roman"/>
          <w:sz w:val="24"/>
          <w:szCs w:val="24"/>
        </w:rPr>
        <w:t>ского муниципального округа, учреждений, предприятий и организаций информацию, н</w:t>
      </w:r>
      <w:r w:rsidRPr="005B33DC">
        <w:rPr>
          <w:rFonts w:ascii="Times New Roman" w:hAnsi="Times New Roman" w:cs="Times New Roman"/>
          <w:sz w:val="24"/>
          <w:szCs w:val="24"/>
        </w:rPr>
        <w:t>е</w:t>
      </w:r>
      <w:r w:rsidRPr="005B33DC">
        <w:rPr>
          <w:rFonts w:ascii="Times New Roman" w:hAnsi="Times New Roman" w:cs="Times New Roman"/>
          <w:sz w:val="24"/>
          <w:szCs w:val="24"/>
        </w:rPr>
        <w:t>обходимую для анализа и решения вопросов, входящих в компетенцию Отдела, в том чи</w:t>
      </w:r>
      <w:r w:rsidRPr="005B33DC">
        <w:rPr>
          <w:rFonts w:ascii="Times New Roman" w:hAnsi="Times New Roman" w:cs="Times New Roman"/>
          <w:sz w:val="24"/>
          <w:szCs w:val="24"/>
        </w:rPr>
        <w:t>с</w:t>
      </w:r>
      <w:r w:rsidRPr="005B33DC">
        <w:rPr>
          <w:rFonts w:ascii="Times New Roman" w:hAnsi="Times New Roman" w:cs="Times New Roman"/>
          <w:sz w:val="24"/>
          <w:szCs w:val="24"/>
        </w:rPr>
        <w:t>ле о деятельности муниципальных унитарных предприятий и муниципальных, автоно</w:t>
      </w:r>
      <w:r w:rsidRPr="005B33DC">
        <w:rPr>
          <w:rFonts w:ascii="Times New Roman" w:hAnsi="Times New Roman" w:cs="Times New Roman"/>
          <w:sz w:val="24"/>
          <w:szCs w:val="24"/>
        </w:rPr>
        <w:t>м</w:t>
      </w:r>
      <w:r w:rsidRPr="005B33DC">
        <w:rPr>
          <w:rFonts w:ascii="Times New Roman" w:hAnsi="Times New Roman" w:cs="Times New Roman"/>
          <w:sz w:val="24"/>
          <w:szCs w:val="24"/>
        </w:rPr>
        <w:t>ных и казенных учреждений, а также отчетность представителей муниципального образ</w:t>
      </w:r>
      <w:r w:rsidRPr="005B33DC">
        <w:rPr>
          <w:rFonts w:ascii="Times New Roman" w:hAnsi="Times New Roman" w:cs="Times New Roman"/>
          <w:sz w:val="24"/>
          <w:szCs w:val="24"/>
        </w:rPr>
        <w:t>о</w:t>
      </w:r>
      <w:r w:rsidRPr="005B33DC">
        <w:rPr>
          <w:rFonts w:ascii="Times New Roman" w:hAnsi="Times New Roman" w:cs="Times New Roman"/>
          <w:sz w:val="24"/>
          <w:szCs w:val="24"/>
        </w:rPr>
        <w:t>вания в органах Отдела хозяйственных обществ;</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назначать документальные и иные проверки (ревизии, инвентаризации) деятел</w:t>
      </w:r>
      <w:r w:rsidRPr="005B33DC">
        <w:rPr>
          <w:rFonts w:ascii="Times New Roman" w:hAnsi="Times New Roman" w:cs="Times New Roman"/>
          <w:sz w:val="24"/>
          <w:szCs w:val="24"/>
        </w:rPr>
        <w:t>ь</w:t>
      </w:r>
      <w:r w:rsidRPr="005B33DC">
        <w:rPr>
          <w:rFonts w:ascii="Times New Roman" w:hAnsi="Times New Roman" w:cs="Times New Roman"/>
          <w:sz w:val="24"/>
          <w:szCs w:val="24"/>
        </w:rPr>
        <w:t>ности муниципальных унитарных предприятий и муниципальных, автономных и казе</w:t>
      </w:r>
      <w:r w:rsidRPr="005B33DC">
        <w:rPr>
          <w:rFonts w:ascii="Times New Roman" w:hAnsi="Times New Roman" w:cs="Times New Roman"/>
          <w:sz w:val="24"/>
          <w:szCs w:val="24"/>
        </w:rPr>
        <w:t>н</w:t>
      </w:r>
      <w:r w:rsidRPr="005B33DC">
        <w:rPr>
          <w:rFonts w:ascii="Times New Roman" w:hAnsi="Times New Roman" w:cs="Times New Roman"/>
          <w:sz w:val="24"/>
          <w:szCs w:val="24"/>
        </w:rPr>
        <w:t>ных учреждений, а также иных юридических лиц в части контроля за использованием по назначению и сохранностью объектов муниципальной собственности;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разрабатывать проекты договоров аренды муниципального имущества, земельных участков и осуществлять контроль и проверку объемов и своевременности перечисления арендной платы в соответствии с действующим законодательством;</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вносить на рассмотрение органов местного самоуправления, в пределах своей компетенции, представления о прекращении права собственности, владения, пользования земельными участками и их аренды по основаниям, предусмотренным земельным закон</w:t>
      </w:r>
      <w:r w:rsidRPr="005B33DC">
        <w:rPr>
          <w:rFonts w:ascii="Times New Roman" w:hAnsi="Times New Roman" w:cs="Times New Roman"/>
          <w:sz w:val="24"/>
          <w:szCs w:val="24"/>
        </w:rPr>
        <w:t>о</w:t>
      </w:r>
      <w:r w:rsidRPr="005B33DC">
        <w:rPr>
          <w:rFonts w:ascii="Times New Roman" w:hAnsi="Times New Roman" w:cs="Times New Roman"/>
          <w:sz w:val="24"/>
          <w:szCs w:val="24"/>
        </w:rPr>
        <w:t>дательством;</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выносить обязательные для исполнения указания по устранению в установленные сроки выявленных нарушений законодательства;</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проводить экспертизу учредительных документов хозяйственных обществ с долей участия муниципального образования;</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выступать в качестве истца, ответчика, третьего лица в интересах муниципальн</w:t>
      </w:r>
      <w:r w:rsidRPr="005B33DC">
        <w:rPr>
          <w:rFonts w:ascii="Times New Roman" w:hAnsi="Times New Roman" w:cs="Times New Roman"/>
          <w:sz w:val="24"/>
          <w:szCs w:val="24"/>
        </w:rPr>
        <w:t>о</w:t>
      </w:r>
      <w:r w:rsidRPr="005B33DC">
        <w:rPr>
          <w:rFonts w:ascii="Times New Roman" w:hAnsi="Times New Roman" w:cs="Times New Roman"/>
          <w:sz w:val="24"/>
          <w:szCs w:val="24"/>
        </w:rPr>
        <w:t>го образования Урмарский район Чувашской Республики в судах, арбитражных судах, иных государственных органах и организациях в пределах своей компетенции по вопр</w:t>
      </w:r>
      <w:r w:rsidRPr="005B33DC">
        <w:rPr>
          <w:rFonts w:ascii="Times New Roman" w:hAnsi="Times New Roman" w:cs="Times New Roman"/>
          <w:sz w:val="24"/>
          <w:szCs w:val="24"/>
        </w:rPr>
        <w:t>о</w:t>
      </w:r>
      <w:r w:rsidRPr="005B33DC">
        <w:rPr>
          <w:rFonts w:ascii="Times New Roman" w:hAnsi="Times New Roman" w:cs="Times New Roman"/>
          <w:sz w:val="24"/>
          <w:szCs w:val="24"/>
        </w:rPr>
        <w:t>сам в сфере управления муниципальным имуществом и земельными ресурсами;</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созывать совещания по вопросам, входящим в компетенцию Отдела, с привлеч</w:t>
      </w:r>
      <w:r w:rsidRPr="005B33DC">
        <w:rPr>
          <w:rFonts w:ascii="Times New Roman" w:hAnsi="Times New Roman" w:cs="Times New Roman"/>
          <w:sz w:val="24"/>
          <w:szCs w:val="24"/>
        </w:rPr>
        <w:t>е</w:t>
      </w:r>
      <w:r w:rsidRPr="005B33DC">
        <w:rPr>
          <w:rFonts w:ascii="Times New Roman" w:hAnsi="Times New Roman" w:cs="Times New Roman"/>
          <w:sz w:val="24"/>
          <w:szCs w:val="24"/>
        </w:rPr>
        <w:t>нием руководителей и специалистов заинтересованных органов местного самоуправления Урмарского муниципального округа, организаций, предприятий и учреждений;</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запрашивать в установленном порядке в Управлении Федеральной службы гос</w:t>
      </w:r>
      <w:r w:rsidRPr="005B33DC">
        <w:rPr>
          <w:rFonts w:ascii="Times New Roman" w:hAnsi="Times New Roman" w:cs="Times New Roman"/>
          <w:sz w:val="24"/>
          <w:szCs w:val="24"/>
        </w:rPr>
        <w:t>у</w:t>
      </w:r>
      <w:r w:rsidRPr="005B33DC">
        <w:rPr>
          <w:rFonts w:ascii="Times New Roman" w:hAnsi="Times New Roman" w:cs="Times New Roman"/>
          <w:sz w:val="24"/>
          <w:szCs w:val="24"/>
        </w:rPr>
        <w:t>дарственной регистрации кадастра и картографии по Чувашской Республике информацию о правах на земельные участки и объекты недвижимого имущества и о сделках с ними в объеме, необходимом для организации управления земельными ресурсами, находящимися в муниципальной собственности, учета муниципального имущества и ведения его реестра;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принимать в пределах своей компетенции меры по устранению нарушений зак</w:t>
      </w:r>
      <w:r w:rsidRPr="005B33DC">
        <w:rPr>
          <w:rFonts w:ascii="Times New Roman" w:hAnsi="Times New Roman" w:cs="Times New Roman"/>
          <w:sz w:val="24"/>
          <w:szCs w:val="24"/>
        </w:rPr>
        <w:t>о</w:t>
      </w:r>
      <w:r w:rsidRPr="005B33DC">
        <w:rPr>
          <w:rFonts w:ascii="Times New Roman" w:hAnsi="Times New Roman" w:cs="Times New Roman"/>
          <w:sz w:val="24"/>
          <w:szCs w:val="24"/>
        </w:rPr>
        <w:t>нодательства в сфере приватизации, управления и распоряжения муниципальным имущ</w:t>
      </w:r>
      <w:r w:rsidRPr="005B33DC">
        <w:rPr>
          <w:rFonts w:ascii="Times New Roman" w:hAnsi="Times New Roman" w:cs="Times New Roman"/>
          <w:sz w:val="24"/>
          <w:szCs w:val="24"/>
        </w:rPr>
        <w:t>е</w:t>
      </w:r>
      <w:r w:rsidRPr="005B33DC">
        <w:rPr>
          <w:rFonts w:ascii="Times New Roman" w:hAnsi="Times New Roman" w:cs="Times New Roman"/>
          <w:sz w:val="24"/>
          <w:szCs w:val="24"/>
        </w:rPr>
        <w:t>ством, регулированию земельных отношений путем предъявления соответствующих и</w:t>
      </w:r>
      <w:r w:rsidRPr="005B33DC">
        <w:rPr>
          <w:rFonts w:ascii="Times New Roman" w:hAnsi="Times New Roman" w:cs="Times New Roman"/>
          <w:sz w:val="24"/>
          <w:szCs w:val="24"/>
        </w:rPr>
        <w:t>с</w:t>
      </w:r>
      <w:r w:rsidRPr="005B33DC">
        <w:rPr>
          <w:rFonts w:ascii="Times New Roman" w:hAnsi="Times New Roman" w:cs="Times New Roman"/>
          <w:sz w:val="24"/>
          <w:szCs w:val="24"/>
        </w:rPr>
        <w:t>ков в суды и направления материалов в правоохранительные органы для привлечения в</w:t>
      </w:r>
      <w:r w:rsidRPr="005B33DC">
        <w:rPr>
          <w:rFonts w:ascii="Times New Roman" w:hAnsi="Times New Roman" w:cs="Times New Roman"/>
          <w:sz w:val="24"/>
          <w:szCs w:val="24"/>
        </w:rPr>
        <w:t>и</w:t>
      </w:r>
      <w:r w:rsidRPr="005B33DC">
        <w:rPr>
          <w:rFonts w:ascii="Times New Roman" w:hAnsi="Times New Roman" w:cs="Times New Roman"/>
          <w:sz w:val="24"/>
          <w:szCs w:val="24"/>
        </w:rPr>
        <w:t>новных лиц к ответственности.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иные права, предусмотренные действующим законодательством.</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4.2. Для выполнения своих должностных обязанностей работники Отдела имеют право беспрепятственного доступа в муниципальные унитарные предприятия,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пальные учреждения, общества, в которых имеются доли (паи, акции) муниципальной собственности в уставном капитале этих обществ, а также объектов, переданных админ</w:t>
      </w:r>
      <w:r w:rsidRPr="005B33DC">
        <w:rPr>
          <w:rFonts w:ascii="Times New Roman" w:hAnsi="Times New Roman" w:cs="Times New Roman"/>
          <w:sz w:val="24"/>
          <w:szCs w:val="24"/>
        </w:rPr>
        <w:t>и</w:t>
      </w:r>
      <w:r w:rsidRPr="005B33DC">
        <w:rPr>
          <w:rFonts w:ascii="Times New Roman" w:hAnsi="Times New Roman" w:cs="Times New Roman"/>
          <w:sz w:val="24"/>
          <w:szCs w:val="24"/>
        </w:rPr>
        <w:t>страцией Урмарского муниципального округа во владение и пользование на договорных началах.</w:t>
      </w:r>
    </w:p>
    <w:p w:rsidR="005B33DC" w:rsidRPr="005B33DC" w:rsidRDefault="005B33DC" w:rsidP="005B33DC">
      <w:pPr>
        <w:spacing w:after="0" w:line="240" w:lineRule="auto"/>
        <w:ind w:firstLine="709"/>
        <w:jc w:val="both"/>
        <w:rPr>
          <w:rFonts w:ascii="Times New Roman" w:hAnsi="Times New Roman" w:cs="Times New Roman"/>
          <w:b/>
          <w:bCs/>
          <w:sz w:val="24"/>
          <w:szCs w:val="24"/>
        </w:rPr>
      </w:pPr>
    </w:p>
    <w:p w:rsidR="005B33DC" w:rsidRDefault="005B33DC" w:rsidP="005B33DC">
      <w:pPr>
        <w:spacing w:after="0" w:line="240" w:lineRule="auto"/>
        <w:jc w:val="center"/>
        <w:rPr>
          <w:rFonts w:ascii="Times New Roman" w:hAnsi="Times New Roman" w:cs="Times New Roman"/>
          <w:b/>
          <w:bCs/>
          <w:sz w:val="24"/>
          <w:szCs w:val="24"/>
        </w:rPr>
      </w:pP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lastRenderedPageBreak/>
        <w:t>5. Организация работы</w:t>
      </w:r>
    </w:p>
    <w:p w:rsidR="005B33DC" w:rsidRDefault="005B33DC" w:rsidP="005B33DC">
      <w:pPr>
        <w:spacing w:after="0" w:line="240" w:lineRule="auto"/>
        <w:ind w:firstLine="709"/>
        <w:jc w:val="both"/>
        <w:rPr>
          <w:rFonts w:ascii="Times New Roman" w:hAnsi="Times New Roman" w:cs="Times New Roman"/>
          <w:sz w:val="24"/>
          <w:szCs w:val="24"/>
        </w:rPr>
      </w:pPr>
    </w:p>
    <w:p w:rsid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5.1. Отдел возглавляет начальник Отдела, который </w:t>
      </w:r>
      <w:proofErr w:type="gramStart"/>
      <w:r w:rsidRPr="005B33DC">
        <w:rPr>
          <w:rFonts w:ascii="Times New Roman" w:hAnsi="Times New Roman" w:cs="Times New Roman"/>
          <w:sz w:val="24"/>
          <w:szCs w:val="24"/>
        </w:rPr>
        <w:t>назначается на должность и  ос</w:t>
      </w:r>
      <w:r w:rsidRPr="005B33DC">
        <w:rPr>
          <w:rFonts w:ascii="Times New Roman" w:hAnsi="Times New Roman" w:cs="Times New Roman"/>
          <w:sz w:val="24"/>
          <w:szCs w:val="24"/>
        </w:rPr>
        <w:softHyphen/>
        <w:t>вобождается</w:t>
      </w:r>
      <w:proofErr w:type="gramEnd"/>
      <w:r w:rsidRPr="005B33DC">
        <w:rPr>
          <w:rFonts w:ascii="Times New Roman" w:hAnsi="Times New Roman" w:cs="Times New Roman"/>
          <w:sz w:val="24"/>
          <w:szCs w:val="24"/>
        </w:rPr>
        <w:t xml:space="preserve"> от должности главой администрации Урмарского муниципального округа в установленном трудовым законодательством и законодательством о муниципальной службе порядке.</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5.2.Сотрудники Отдела </w:t>
      </w:r>
      <w:proofErr w:type="gramStart"/>
      <w:r w:rsidRPr="005B33DC">
        <w:rPr>
          <w:rFonts w:ascii="Times New Roman" w:hAnsi="Times New Roman" w:cs="Times New Roman"/>
          <w:sz w:val="24"/>
          <w:szCs w:val="24"/>
        </w:rPr>
        <w:t>назначаются на должность и осво</w:t>
      </w:r>
      <w:r w:rsidRPr="005B33DC">
        <w:rPr>
          <w:rFonts w:ascii="Times New Roman" w:hAnsi="Times New Roman" w:cs="Times New Roman"/>
          <w:sz w:val="24"/>
          <w:szCs w:val="24"/>
        </w:rPr>
        <w:softHyphen/>
        <w:t>бождаются</w:t>
      </w:r>
      <w:proofErr w:type="gramEnd"/>
      <w:r w:rsidRPr="005B33DC">
        <w:rPr>
          <w:rFonts w:ascii="Times New Roman" w:hAnsi="Times New Roman" w:cs="Times New Roman"/>
          <w:sz w:val="24"/>
          <w:szCs w:val="24"/>
        </w:rPr>
        <w:t xml:space="preserve"> от  должности  главой администрации Урмарского муниципального округа по представлению начальника Отдела экономического развития, земельных и имущественных отношений в установле</w:t>
      </w:r>
      <w:r w:rsidRPr="005B33DC">
        <w:rPr>
          <w:rFonts w:ascii="Times New Roman" w:hAnsi="Times New Roman" w:cs="Times New Roman"/>
          <w:sz w:val="24"/>
          <w:szCs w:val="24"/>
        </w:rPr>
        <w:t>н</w:t>
      </w:r>
      <w:r w:rsidRPr="005B33DC">
        <w:rPr>
          <w:rFonts w:ascii="Times New Roman" w:hAnsi="Times New Roman" w:cs="Times New Roman"/>
          <w:sz w:val="24"/>
          <w:szCs w:val="24"/>
        </w:rPr>
        <w:t>ном трудовым законодательством и законодательством о муниципальной службе порядке.</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5.3. Начальник Отдела:</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руководит деятельностью Отдела, обеспечивает выполнение стоящих перед отд</w:t>
      </w:r>
      <w:r w:rsidRPr="005B33DC">
        <w:rPr>
          <w:rFonts w:ascii="Times New Roman" w:hAnsi="Times New Roman" w:cs="Times New Roman"/>
          <w:sz w:val="24"/>
          <w:szCs w:val="24"/>
        </w:rPr>
        <w:t>е</w:t>
      </w:r>
      <w:r w:rsidRPr="005B33DC">
        <w:rPr>
          <w:rFonts w:ascii="Times New Roman" w:hAnsi="Times New Roman" w:cs="Times New Roman"/>
          <w:sz w:val="24"/>
          <w:szCs w:val="24"/>
        </w:rPr>
        <w:t>лом  за</w:t>
      </w:r>
      <w:r w:rsidRPr="005B33DC">
        <w:rPr>
          <w:rFonts w:ascii="Times New Roman" w:hAnsi="Times New Roman" w:cs="Times New Roman"/>
          <w:sz w:val="24"/>
          <w:szCs w:val="24"/>
        </w:rPr>
        <w:softHyphen/>
        <w:t>дач и возложенных функций;</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распределяет обязанности между специалистами Отдела в соот</w:t>
      </w:r>
      <w:r w:rsidRPr="005B33DC">
        <w:rPr>
          <w:rFonts w:ascii="Times New Roman" w:hAnsi="Times New Roman" w:cs="Times New Roman"/>
          <w:sz w:val="24"/>
          <w:szCs w:val="24"/>
        </w:rPr>
        <w:softHyphen/>
        <w:t>ветствии с дол</w:t>
      </w:r>
      <w:r w:rsidRPr="005B33DC">
        <w:rPr>
          <w:rFonts w:ascii="Times New Roman" w:hAnsi="Times New Roman" w:cs="Times New Roman"/>
          <w:sz w:val="24"/>
          <w:szCs w:val="24"/>
        </w:rPr>
        <w:t>ж</w:t>
      </w:r>
      <w:r w:rsidRPr="005B33DC">
        <w:rPr>
          <w:rFonts w:ascii="Times New Roman" w:hAnsi="Times New Roman" w:cs="Times New Roman"/>
          <w:sz w:val="24"/>
          <w:szCs w:val="24"/>
        </w:rPr>
        <w:t>ностными инструкциями;</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контролирует выполнение должностных инструкций работниками Отдела.</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5.4. Указания начальника Отдела являются обязательными для спе</w:t>
      </w:r>
      <w:r w:rsidRPr="005B33DC">
        <w:rPr>
          <w:rFonts w:ascii="Times New Roman" w:hAnsi="Times New Roman" w:cs="Times New Roman"/>
          <w:sz w:val="24"/>
          <w:szCs w:val="24"/>
        </w:rPr>
        <w:softHyphen/>
        <w:t>циалистов Отд</w:t>
      </w:r>
      <w:r w:rsidRPr="005B33DC">
        <w:rPr>
          <w:rFonts w:ascii="Times New Roman" w:hAnsi="Times New Roman" w:cs="Times New Roman"/>
          <w:sz w:val="24"/>
          <w:szCs w:val="24"/>
        </w:rPr>
        <w:t>е</w:t>
      </w:r>
      <w:r w:rsidRPr="005B33DC">
        <w:rPr>
          <w:rFonts w:ascii="Times New Roman" w:hAnsi="Times New Roman" w:cs="Times New Roman"/>
          <w:sz w:val="24"/>
          <w:szCs w:val="24"/>
        </w:rPr>
        <w:t>ла.</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5.5. Сотрудники Отдела являются муниципальными служащими, наделяются нео</w:t>
      </w:r>
      <w:r w:rsidRPr="005B33DC">
        <w:rPr>
          <w:rFonts w:ascii="Times New Roman" w:hAnsi="Times New Roman" w:cs="Times New Roman"/>
          <w:sz w:val="24"/>
          <w:szCs w:val="24"/>
        </w:rPr>
        <w:t>б</w:t>
      </w:r>
      <w:r w:rsidRPr="005B33DC">
        <w:rPr>
          <w:rFonts w:ascii="Times New Roman" w:hAnsi="Times New Roman" w:cs="Times New Roman"/>
          <w:sz w:val="24"/>
          <w:szCs w:val="24"/>
        </w:rPr>
        <w:t xml:space="preserve">ходимыми правами, обязанностями, </w:t>
      </w:r>
      <w:proofErr w:type="gramStart"/>
      <w:r w:rsidRPr="005B33DC">
        <w:rPr>
          <w:rFonts w:ascii="Times New Roman" w:hAnsi="Times New Roman" w:cs="Times New Roman"/>
          <w:sz w:val="24"/>
          <w:szCs w:val="24"/>
        </w:rPr>
        <w:t>имеют гарантии социальной защиты и несут</w:t>
      </w:r>
      <w:proofErr w:type="gramEnd"/>
      <w:r w:rsidRPr="005B33DC">
        <w:rPr>
          <w:rFonts w:ascii="Times New Roman" w:hAnsi="Times New Roman" w:cs="Times New Roman"/>
          <w:sz w:val="24"/>
          <w:szCs w:val="24"/>
        </w:rPr>
        <w:t xml:space="preserve"> отве</w:t>
      </w:r>
      <w:r w:rsidRPr="005B33DC">
        <w:rPr>
          <w:rFonts w:ascii="Times New Roman" w:hAnsi="Times New Roman" w:cs="Times New Roman"/>
          <w:sz w:val="24"/>
          <w:szCs w:val="24"/>
        </w:rPr>
        <w:t>т</w:t>
      </w:r>
      <w:r w:rsidRPr="005B33DC">
        <w:rPr>
          <w:rFonts w:ascii="Times New Roman" w:hAnsi="Times New Roman" w:cs="Times New Roman"/>
          <w:sz w:val="24"/>
          <w:szCs w:val="24"/>
        </w:rPr>
        <w:t>ственность в соответствии с федеральным и региональным законодательством,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пальными нормативными правовыми актами Урмарского муниципального округа Чува</w:t>
      </w:r>
      <w:r w:rsidRPr="005B33DC">
        <w:rPr>
          <w:rFonts w:ascii="Times New Roman" w:hAnsi="Times New Roman" w:cs="Times New Roman"/>
          <w:sz w:val="24"/>
          <w:szCs w:val="24"/>
        </w:rPr>
        <w:t>ш</w:t>
      </w:r>
      <w:r w:rsidRPr="005B33DC">
        <w:rPr>
          <w:rFonts w:ascii="Times New Roman" w:hAnsi="Times New Roman" w:cs="Times New Roman"/>
          <w:sz w:val="24"/>
          <w:szCs w:val="24"/>
        </w:rPr>
        <w:t>ской Республики, а также законодательством о противодействии коррупции.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5.6. Отдел </w:t>
      </w:r>
      <w:proofErr w:type="gramStart"/>
      <w:r w:rsidRPr="005B33DC">
        <w:rPr>
          <w:rFonts w:ascii="Times New Roman" w:hAnsi="Times New Roman" w:cs="Times New Roman"/>
          <w:sz w:val="24"/>
          <w:szCs w:val="24"/>
        </w:rPr>
        <w:t>отчитывается о</w:t>
      </w:r>
      <w:proofErr w:type="gramEnd"/>
      <w:r w:rsidRPr="005B33DC">
        <w:rPr>
          <w:rFonts w:ascii="Times New Roman" w:hAnsi="Times New Roman" w:cs="Times New Roman"/>
          <w:sz w:val="24"/>
          <w:szCs w:val="24"/>
        </w:rPr>
        <w:t xml:space="preserve"> своей работе перед главой администрации Урмарского муниципального округа Чувашской Республики.</w:t>
      </w:r>
    </w:p>
    <w:p w:rsidR="005B33DC" w:rsidRPr="005B33DC" w:rsidRDefault="005B33DC" w:rsidP="005B33DC">
      <w:pPr>
        <w:spacing w:after="0" w:line="240" w:lineRule="auto"/>
        <w:ind w:firstLine="720"/>
        <w:jc w:val="center"/>
        <w:rPr>
          <w:rFonts w:ascii="Times New Roman" w:hAnsi="Times New Roman" w:cs="Times New Roman"/>
          <w:sz w:val="24"/>
          <w:szCs w:val="24"/>
        </w:rPr>
      </w:pPr>
    </w:p>
    <w:p w:rsidR="005B33DC" w:rsidRDefault="005B33DC" w:rsidP="005B33DC">
      <w:pPr>
        <w:spacing w:after="0" w:line="240" w:lineRule="auto"/>
        <w:jc w:val="center"/>
        <w:rPr>
          <w:rFonts w:ascii="Times New Roman" w:hAnsi="Times New Roman" w:cs="Times New Roman"/>
          <w:b/>
          <w:bCs/>
          <w:sz w:val="24"/>
          <w:szCs w:val="24"/>
        </w:rPr>
      </w:pP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t>6. Создание, реорганизация и ликвидация Отдела</w:t>
      </w:r>
    </w:p>
    <w:p w:rsidR="005B33DC" w:rsidRPr="005B33DC" w:rsidRDefault="005B33DC" w:rsidP="005B33DC">
      <w:pPr>
        <w:pStyle w:val="ac"/>
        <w:spacing w:after="0"/>
        <w:ind w:firstLine="720"/>
        <w:jc w:val="both"/>
      </w:pPr>
      <w:r w:rsidRPr="005B33DC">
        <w:t xml:space="preserve">Отдел создается, </w:t>
      </w:r>
      <w:proofErr w:type="gramStart"/>
      <w:r w:rsidRPr="005B33DC">
        <w:t>реорганизуется и ликвидируется</w:t>
      </w:r>
      <w:proofErr w:type="gramEnd"/>
      <w:r w:rsidRPr="005B33DC">
        <w:t xml:space="preserve"> по решению главы администр</w:t>
      </w:r>
      <w:r w:rsidRPr="005B33DC">
        <w:t>а</w:t>
      </w:r>
      <w:r w:rsidRPr="005B33DC">
        <w:t>ции Урмарского муниципального округа в соответствии с действующим законодател</w:t>
      </w:r>
      <w:r w:rsidRPr="005B33DC">
        <w:t>ь</w:t>
      </w:r>
      <w:r w:rsidRPr="005B33DC">
        <w:t>ством.</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rPr>
          <w:rFonts w:ascii="Times New Roman" w:hAnsi="Times New Roman" w:cs="Times New Roman"/>
          <w:sz w:val="24"/>
          <w:szCs w:val="24"/>
        </w:rPr>
      </w:pPr>
      <w:r w:rsidRPr="005B33DC">
        <w:rPr>
          <w:rFonts w:ascii="Times New Roman" w:hAnsi="Times New Roman" w:cs="Times New Roman"/>
          <w:sz w:val="24"/>
          <w:szCs w:val="24"/>
        </w:rPr>
        <w:br w:type="page"/>
      </w:r>
    </w:p>
    <w:p w:rsidR="005B33DC" w:rsidRPr="00500A10" w:rsidRDefault="005B33DC" w:rsidP="005B33DC">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w:t>
      </w:r>
      <w:r>
        <w:rPr>
          <w:rFonts w:ascii="Times New Roman" w:hAnsi="Times New Roman"/>
          <w:sz w:val="24"/>
          <w:szCs w:val="24"/>
        </w:rPr>
        <w:t>2</w:t>
      </w:r>
    </w:p>
    <w:p w:rsidR="005B33DC" w:rsidRPr="00500A10" w:rsidRDefault="005B33DC" w:rsidP="005B33D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5B33DC" w:rsidRPr="00500A10" w:rsidRDefault="005B33DC" w:rsidP="005B33DC">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5B33DC" w:rsidRDefault="005B33DC" w:rsidP="005B33D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5B33DC" w:rsidRPr="00500A10" w:rsidRDefault="005B33DC" w:rsidP="005B33DC">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5B33DC" w:rsidRPr="005B33DC" w:rsidRDefault="005B33DC" w:rsidP="005B33DC">
      <w:pPr>
        <w:keepNext/>
        <w:spacing w:after="0" w:line="240" w:lineRule="auto"/>
        <w:jc w:val="both"/>
        <w:outlineLvl w:val="0"/>
        <w:rPr>
          <w:rFonts w:ascii="Times New Roman" w:hAnsi="Times New Roman" w:cs="Times New Roman"/>
          <w:b/>
          <w:bCs/>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07.02.2023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154</w:t>
      </w:r>
    </w:p>
    <w:p w:rsidR="005B33DC" w:rsidRDefault="005B33DC" w:rsidP="005B33DC">
      <w:pPr>
        <w:keepNext/>
        <w:spacing w:after="0" w:line="240" w:lineRule="auto"/>
        <w:jc w:val="center"/>
        <w:outlineLvl w:val="0"/>
        <w:rPr>
          <w:rFonts w:ascii="Times New Roman" w:hAnsi="Times New Roman" w:cs="Times New Roman"/>
          <w:b/>
          <w:bCs/>
          <w:sz w:val="24"/>
          <w:szCs w:val="24"/>
        </w:rPr>
      </w:pPr>
    </w:p>
    <w:p w:rsidR="005B33DC" w:rsidRPr="005B33DC" w:rsidRDefault="005B33DC" w:rsidP="005B33DC">
      <w:pPr>
        <w:keepNext/>
        <w:spacing w:after="0" w:line="240" w:lineRule="auto"/>
        <w:jc w:val="center"/>
        <w:outlineLvl w:val="0"/>
        <w:rPr>
          <w:rFonts w:ascii="Times New Roman" w:hAnsi="Times New Roman" w:cs="Times New Roman"/>
          <w:b/>
          <w:bCs/>
          <w:sz w:val="24"/>
          <w:szCs w:val="24"/>
        </w:rPr>
      </w:pPr>
      <w:r w:rsidRPr="005B33DC">
        <w:rPr>
          <w:rFonts w:ascii="Times New Roman" w:hAnsi="Times New Roman" w:cs="Times New Roman"/>
          <w:b/>
          <w:bCs/>
          <w:sz w:val="24"/>
          <w:szCs w:val="24"/>
        </w:rPr>
        <w:t>ДОЛЖНОСТНАЯ ИНСТРУКЦИЯ</w:t>
      </w: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t xml:space="preserve">начальника Отдела экономики, </w:t>
      </w:r>
      <w:proofErr w:type="gramStart"/>
      <w:r w:rsidRPr="005B33DC">
        <w:rPr>
          <w:rFonts w:ascii="Times New Roman" w:hAnsi="Times New Roman" w:cs="Times New Roman"/>
          <w:b/>
          <w:bCs/>
          <w:sz w:val="24"/>
          <w:szCs w:val="24"/>
        </w:rPr>
        <w:t>земельных</w:t>
      </w:r>
      <w:proofErr w:type="gramEnd"/>
      <w:r w:rsidRPr="005B33DC">
        <w:rPr>
          <w:rFonts w:ascii="Times New Roman" w:hAnsi="Times New Roman" w:cs="Times New Roman"/>
          <w:b/>
          <w:bCs/>
          <w:sz w:val="24"/>
          <w:szCs w:val="24"/>
        </w:rPr>
        <w:t xml:space="preserve"> и имущественных </w:t>
      </w: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t>отношений администрации Урмарского муниципального округа</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w:t>
      </w:r>
    </w:p>
    <w:p w:rsidR="005B33DC" w:rsidRPr="005B33DC" w:rsidRDefault="005B33DC" w:rsidP="005B33DC">
      <w:pPr>
        <w:spacing w:after="0" w:line="240" w:lineRule="auto"/>
        <w:jc w:val="center"/>
        <w:rPr>
          <w:rFonts w:ascii="Times New Roman" w:hAnsi="Times New Roman" w:cs="Times New Roman"/>
          <w:b/>
          <w:sz w:val="24"/>
          <w:szCs w:val="24"/>
        </w:rPr>
      </w:pPr>
      <w:r w:rsidRPr="005B33DC">
        <w:rPr>
          <w:rFonts w:ascii="Times New Roman" w:hAnsi="Times New Roman" w:cs="Times New Roman"/>
          <w:b/>
          <w:sz w:val="24"/>
          <w:szCs w:val="24"/>
        </w:rPr>
        <w:t>1. Общие положения</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1.1. Должность начальника Отдела экономики, земельных и имущественных отн</w:t>
      </w:r>
      <w:r w:rsidRPr="005B33DC">
        <w:rPr>
          <w:rFonts w:ascii="Times New Roman" w:hAnsi="Times New Roman" w:cs="Times New Roman"/>
          <w:sz w:val="24"/>
          <w:szCs w:val="24"/>
        </w:rPr>
        <w:t>о</w:t>
      </w:r>
      <w:r w:rsidRPr="005B33DC">
        <w:rPr>
          <w:rFonts w:ascii="Times New Roman" w:hAnsi="Times New Roman" w:cs="Times New Roman"/>
          <w:sz w:val="24"/>
          <w:szCs w:val="24"/>
        </w:rPr>
        <w:t>шений администрации Урмарского муниципального округа (далее – начальник Отдела) в соответствии с Реестром должностей муниципальной службы администрации  Урмарск</w:t>
      </w:r>
      <w:r w:rsidRPr="005B33DC">
        <w:rPr>
          <w:rFonts w:ascii="Times New Roman" w:hAnsi="Times New Roman" w:cs="Times New Roman"/>
          <w:sz w:val="24"/>
          <w:szCs w:val="24"/>
        </w:rPr>
        <w:t>о</w:t>
      </w:r>
      <w:r w:rsidRPr="005B33DC">
        <w:rPr>
          <w:rFonts w:ascii="Times New Roman" w:hAnsi="Times New Roman" w:cs="Times New Roman"/>
          <w:sz w:val="24"/>
          <w:szCs w:val="24"/>
        </w:rPr>
        <w:t>го муниципального округа относится к ведущей группе должностей руководителей, рег</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страционной  номер (код) 1-1-3-03. </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 xml:space="preserve">1.2. Начальник Отдела </w:t>
      </w:r>
      <w:proofErr w:type="gramStart"/>
      <w:r w:rsidRPr="005B33DC">
        <w:rPr>
          <w:rFonts w:ascii="Times New Roman" w:hAnsi="Times New Roman" w:cs="Times New Roman"/>
          <w:sz w:val="24"/>
          <w:szCs w:val="24"/>
        </w:rPr>
        <w:t>назначается на должность и освобождается</w:t>
      </w:r>
      <w:proofErr w:type="gramEnd"/>
      <w:r w:rsidRPr="005B33DC">
        <w:rPr>
          <w:rFonts w:ascii="Times New Roman" w:hAnsi="Times New Roman" w:cs="Times New Roman"/>
          <w:sz w:val="24"/>
          <w:szCs w:val="24"/>
        </w:rPr>
        <w:t xml:space="preserve"> с должности гл</w:t>
      </w:r>
      <w:r w:rsidRPr="005B33DC">
        <w:rPr>
          <w:rFonts w:ascii="Times New Roman" w:hAnsi="Times New Roman" w:cs="Times New Roman"/>
          <w:sz w:val="24"/>
          <w:szCs w:val="24"/>
        </w:rPr>
        <w:t>а</w:t>
      </w:r>
      <w:r w:rsidRPr="005B33DC">
        <w:rPr>
          <w:rFonts w:ascii="Times New Roman" w:hAnsi="Times New Roman" w:cs="Times New Roman"/>
          <w:sz w:val="24"/>
          <w:szCs w:val="24"/>
        </w:rPr>
        <w:t>вой  администрации Урмарского муниципального округа в соответствии с трудовым зак</w:t>
      </w:r>
      <w:r w:rsidRPr="005B33DC">
        <w:rPr>
          <w:rFonts w:ascii="Times New Roman" w:hAnsi="Times New Roman" w:cs="Times New Roman"/>
          <w:sz w:val="24"/>
          <w:szCs w:val="24"/>
        </w:rPr>
        <w:t>о</w:t>
      </w:r>
      <w:r w:rsidRPr="005B33DC">
        <w:rPr>
          <w:rFonts w:ascii="Times New Roman" w:hAnsi="Times New Roman" w:cs="Times New Roman"/>
          <w:sz w:val="24"/>
          <w:szCs w:val="24"/>
        </w:rPr>
        <w:t>нодательством с учетом особенностей, предусмотренных законодательством Российской Федерации и Чувашской Республики о муниципальной службе.</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1.3. Начальник Отдела подчиняется непосредственно главе администрации Урма</w:t>
      </w:r>
      <w:r w:rsidRPr="005B33DC">
        <w:rPr>
          <w:rFonts w:ascii="Times New Roman" w:hAnsi="Times New Roman" w:cs="Times New Roman"/>
          <w:sz w:val="24"/>
          <w:szCs w:val="24"/>
        </w:rPr>
        <w:t>р</w:t>
      </w:r>
      <w:r w:rsidRPr="005B33DC">
        <w:rPr>
          <w:rFonts w:ascii="Times New Roman" w:hAnsi="Times New Roman" w:cs="Times New Roman"/>
          <w:sz w:val="24"/>
          <w:szCs w:val="24"/>
        </w:rPr>
        <w:t>ского  муниципального округа.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1.4. В  подчинении  начальника Отдела находятся:</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 главный специалист – эксперт;</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 главный специалист – эксперт;</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 главный специалист – эксперт по экономике;</w:t>
      </w:r>
    </w:p>
    <w:p w:rsidR="005B33DC" w:rsidRPr="005B33DC" w:rsidRDefault="005B33DC" w:rsidP="005B33DC">
      <w:pPr>
        <w:spacing w:after="0" w:line="240" w:lineRule="auto"/>
        <w:ind w:firstLine="851"/>
        <w:jc w:val="both"/>
        <w:rPr>
          <w:rFonts w:ascii="Times New Roman" w:hAnsi="Times New Roman" w:cs="Times New Roman"/>
          <w:sz w:val="24"/>
          <w:szCs w:val="24"/>
        </w:rPr>
      </w:pPr>
      <w:r w:rsidRPr="005B33DC">
        <w:rPr>
          <w:rFonts w:ascii="Times New Roman" w:hAnsi="Times New Roman" w:cs="Times New Roman"/>
          <w:sz w:val="24"/>
          <w:szCs w:val="24"/>
        </w:rPr>
        <w:t>- главный специалист - эксперт;</w:t>
      </w:r>
    </w:p>
    <w:p w:rsidR="005B33DC" w:rsidRPr="005B33DC" w:rsidRDefault="005B33DC" w:rsidP="005B33DC">
      <w:pPr>
        <w:spacing w:after="0" w:line="240" w:lineRule="auto"/>
        <w:ind w:firstLine="851"/>
        <w:jc w:val="both"/>
        <w:rPr>
          <w:rFonts w:ascii="Times New Roman" w:hAnsi="Times New Roman" w:cs="Times New Roman"/>
          <w:sz w:val="24"/>
          <w:szCs w:val="24"/>
        </w:rPr>
      </w:pPr>
      <w:r w:rsidRPr="005B33DC">
        <w:rPr>
          <w:rFonts w:ascii="Times New Roman" w:hAnsi="Times New Roman" w:cs="Times New Roman"/>
          <w:sz w:val="24"/>
          <w:szCs w:val="24"/>
        </w:rPr>
        <w:t xml:space="preserve">- главный специалист – эксперт; </w:t>
      </w:r>
    </w:p>
    <w:p w:rsidR="005B33DC" w:rsidRDefault="005B33DC" w:rsidP="005B33DC">
      <w:pPr>
        <w:spacing w:after="0" w:line="240" w:lineRule="auto"/>
        <w:ind w:firstLine="851"/>
        <w:jc w:val="both"/>
        <w:rPr>
          <w:rFonts w:ascii="Times New Roman" w:hAnsi="Times New Roman" w:cs="Times New Roman"/>
          <w:sz w:val="24"/>
          <w:szCs w:val="24"/>
        </w:rPr>
      </w:pPr>
      <w:r w:rsidRPr="005B33DC">
        <w:rPr>
          <w:rFonts w:ascii="Times New Roman" w:hAnsi="Times New Roman" w:cs="Times New Roman"/>
          <w:sz w:val="24"/>
          <w:szCs w:val="24"/>
        </w:rPr>
        <w:t>- ведущий специалист - эксперт по имуществу.</w:t>
      </w:r>
    </w:p>
    <w:p w:rsidR="005B33DC" w:rsidRPr="005B33DC" w:rsidRDefault="005B33DC" w:rsidP="005B33DC">
      <w:pPr>
        <w:spacing w:after="0" w:line="240" w:lineRule="auto"/>
        <w:ind w:firstLine="851"/>
        <w:jc w:val="both"/>
        <w:rPr>
          <w:rFonts w:ascii="Times New Roman" w:hAnsi="Times New Roman" w:cs="Times New Roman"/>
          <w:sz w:val="24"/>
          <w:szCs w:val="24"/>
        </w:rPr>
      </w:pPr>
      <w:r w:rsidRPr="005B33DC">
        <w:rPr>
          <w:rFonts w:ascii="Times New Roman" w:hAnsi="Times New Roman" w:cs="Times New Roman"/>
          <w:sz w:val="24"/>
          <w:szCs w:val="24"/>
        </w:rPr>
        <w:t>1.5. На период его временного отсутствия полномочия Начальника отдела могут закрепляться за определенным сотрудником Отдела экономики, земельных и имущ</w:t>
      </w:r>
      <w:r w:rsidRPr="005B33DC">
        <w:rPr>
          <w:rFonts w:ascii="Times New Roman" w:hAnsi="Times New Roman" w:cs="Times New Roman"/>
          <w:sz w:val="24"/>
          <w:szCs w:val="24"/>
        </w:rPr>
        <w:t>е</w:t>
      </w:r>
      <w:r w:rsidRPr="005B33DC">
        <w:rPr>
          <w:rFonts w:ascii="Times New Roman" w:hAnsi="Times New Roman" w:cs="Times New Roman"/>
          <w:sz w:val="24"/>
          <w:szCs w:val="24"/>
        </w:rPr>
        <w:t>ственных отношений распоряжением главы администрации Урмарского муниципального округа в каждом отдельном случае. В  распоряжении должны  быть  указаны  срок  зам</w:t>
      </w:r>
      <w:r w:rsidRPr="005B33DC">
        <w:rPr>
          <w:rFonts w:ascii="Times New Roman" w:hAnsi="Times New Roman" w:cs="Times New Roman"/>
          <w:sz w:val="24"/>
          <w:szCs w:val="24"/>
        </w:rPr>
        <w:t>е</w:t>
      </w:r>
      <w:r w:rsidRPr="005B33DC">
        <w:rPr>
          <w:rFonts w:ascii="Times New Roman" w:hAnsi="Times New Roman" w:cs="Times New Roman"/>
          <w:sz w:val="24"/>
          <w:szCs w:val="24"/>
        </w:rPr>
        <w:t>щения, должность  замещающего сотрудника, размер  доплат, либо  указание   на  бе</w:t>
      </w:r>
      <w:r w:rsidRPr="005B33DC">
        <w:rPr>
          <w:rFonts w:ascii="Times New Roman" w:hAnsi="Times New Roman" w:cs="Times New Roman"/>
          <w:sz w:val="24"/>
          <w:szCs w:val="24"/>
        </w:rPr>
        <w:t>с</w:t>
      </w:r>
      <w:r w:rsidRPr="005B33DC">
        <w:rPr>
          <w:rFonts w:ascii="Times New Roman" w:hAnsi="Times New Roman" w:cs="Times New Roman"/>
          <w:sz w:val="24"/>
          <w:szCs w:val="24"/>
        </w:rPr>
        <w:t>платный  характер   замещения  (определяется  по  согласованию  сторон).</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 xml:space="preserve">1.6. </w:t>
      </w:r>
      <w:proofErr w:type="gramStart"/>
      <w:r w:rsidRPr="005B33DC">
        <w:rPr>
          <w:rFonts w:ascii="Times New Roman" w:hAnsi="Times New Roman" w:cs="Times New Roman"/>
          <w:sz w:val="24"/>
          <w:szCs w:val="24"/>
        </w:rPr>
        <w:t>Начальник Отдела в своей деятельности руководствуется Конституцией Росси</w:t>
      </w:r>
      <w:r w:rsidRPr="005B33DC">
        <w:rPr>
          <w:rFonts w:ascii="Times New Roman" w:hAnsi="Times New Roman" w:cs="Times New Roman"/>
          <w:sz w:val="24"/>
          <w:szCs w:val="24"/>
        </w:rPr>
        <w:t>й</w:t>
      </w:r>
      <w:r w:rsidRPr="005B33DC">
        <w:rPr>
          <w:rFonts w:ascii="Times New Roman" w:hAnsi="Times New Roman" w:cs="Times New Roman"/>
          <w:sz w:val="24"/>
          <w:szCs w:val="24"/>
        </w:rPr>
        <w:t>ской Федерации, законодательными актами Российской Федерации, указами и распоряж</w:t>
      </w:r>
      <w:r w:rsidRPr="005B33DC">
        <w:rPr>
          <w:rFonts w:ascii="Times New Roman" w:hAnsi="Times New Roman" w:cs="Times New Roman"/>
          <w:sz w:val="24"/>
          <w:szCs w:val="24"/>
        </w:rPr>
        <w:t>е</w:t>
      </w:r>
      <w:r w:rsidRPr="005B33DC">
        <w:rPr>
          <w:rFonts w:ascii="Times New Roman" w:hAnsi="Times New Roman" w:cs="Times New Roman"/>
          <w:sz w:val="24"/>
          <w:szCs w:val="24"/>
        </w:rPr>
        <w:t>ниями Президента Российской Федерации, Конституцией Чувашской Республики, закон</w:t>
      </w:r>
      <w:r w:rsidRPr="005B33DC">
        <w:rPr>
          <w:rFonts w:ascii="Times New Roman" w:hAnsi="Times New Roman" w:cs="Times New Roman"/>
          <w:sz w:val="24"/>
          <w:szCs w:val="24"/>
        </w:rPr>
        <w:t>о</w:t>
      </w:r>
      <w:r w:rsidRPr="005B33DC">
        <w:rPr>
          <w:rFonts w:ascii="Times New Roman" w:hAnsi="Times New Roman" w:cs="Times New Roman"/>
          <w:sz w:val="24"/>
          <w:szCs w:val="24"/>
        </w:rPr>
        <w:t>дательными актами Чувашской Республики, указами и распоряжениями Главы Чувашской Республики, постановлениями и распоряжениями Кабинета Министров Чувашской Ре</w:t>
      </w:r>
      <w:r w:rsidRPr="005B33DC">
        <w:rPr>
          <w:rFonts w:ascii="Times New Roman" w:hAnsi="Times New Roman" w:cs="Times New Roman"/>
          <w:sz w:val="24"/>
          <w:szCs w:val="24"/>
        </w:rPr>
        <w:t>с</w:t>
      </w:r>
      <w:r w:rsidRPr="005B33DC">
        <w:rPr>
          <w:rFonts w:ascii="Times New Roman" w:hAnsi="Times New Roman" w:cs="Times New Roman"/>
          <w:sz w:val="24"/>
          <w:szCs w:val="24"/>
        </w:rPr>
        <w:t>публики, Уставом Урмарского муниципального округа, постановлениями и распоряжен</w:t>
      </w:r>
      <w:r w:rsidRPr="005B33DC">
        <w:rPr>
          <w:rFonts w:ascii="Times New Roman" w:hAnsi="Times New Roman" w:cs="Times New Roman"/>
          <w:sz w:val="24"/>
          <w:szCs w:val="24"/>
        </w:rPr>
        <w:t>и</w:t>
      </w:r>
      <w:r w:rsidRPr="005B33DC">
        <w:rPr>
          <w:rFonts w:ascii="Times New Roman" w:hAnsi="Times New Roman" w:cs="Times New Roman"/>
          <w:sz w:val="24"/>
          <w:szCs w:val="24"/>
        </w:rPr>
        <w:t>ями главы Урмарского муниципального округа, решениями Собрания депутатов, Полож</w:t>
      </w:r>
      <w:r w:rsidRPr="005B33DC">
        <w:rPr>
          <w:rFonts w:ascii="Times New Roman" w:hAnsi="Times New Roman" w:cs="Times New Roman"/>
          <w:sz w:val="24"/>
          <w:szCs w:val="24"/>
        </w:rPr>
        <w:t>е</w:t>
      </w:r>
      <w:r w:rsidRPr="005B33DC">
        <w:rPr>
          <w:rFonts w:ascii="Times New Roman" w:hAnsi="Times New Roman" w:cs="Times New Roman"/>
          <w:sz w:val="24"/>
          <w:szCs w:val="24"/>
        </w:rPr>
        <w:t>нием об Отделе экономики, земельных и имущественных</w:t>
      </w:r>
      <w:proofErr w:type="gramEnd"/>
      <w:r w:rsidRPr="005B33DC">
        <w:rPr>
          <w:rFonts w:ascii="Times New Roman" w:hAnsi="Times New Roman" w:cs="Times New Roman"/>
          <w:sz w:val="24"/>
          <w:szCs w:val="24"/>
        </w:rPr>
        <w:t xml:space="preserve"> отношений и  настоящей  дол</w:t>
      </w:r>
      <w:r w:rsidRPr="005B33DC">
        <w:rPr>
          <w:rFonts w:ascii="Times New Roman" w:hAnsi="Times New Roman" w:cs="Times New Roman"/>
          <w:sz w:val="24"/>
          <w:szCs w:val="24"/>
        </w:rPr>
        <w:t>ж</w:t>
      </w:r>
      <w:r w:rsidRPr="005B33DC">
        <w:rPr>
          <w:rFonts w:ascii="Times New Roman" w:hAnsi="Times New Roman" w:cs="Times New Roman"/>
          <w:sz w:val="24"/>
          <w:szCs w:val="24"/>
        </w:rPr>
        <w:t>ностной  инструкцией.</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w:t>
      </w:r>
    </w:p>
    <w:p w:rsidR="005B33DC" w:rsidRPr="005B33DC" w:rsidRDefault="005B33DC" w:rsidP="005B33DC">
      <w:pPr>
        <w:spacing w:after="0" w:line="240" w:lineRule="auto"/>
        <w:jc w:val="center"/>
        <w:rPr>
          <w:rFonts w:ascii="Times New Roman" w:hAnsi="Times New Roman" w:cs="Times New Roman"/>
          <w:b/>
          <w:sz w:val="24"/>
          <w:szCs w:val="24"/>
        </w:rPr>
      </w:pPr>
      <w:r w:rsidRPr="005B33DC">
        <w:rPr>
          <w:rFonts w:ascii="Times New Roman" w:hAnsi="Times New Roman" w:cs="Times New Roman"/>
          <w:b/>
          <w:sz w:val="24"/>
          <w:szCs w:val="24"/>
        </w:rPr>
        <w:t>2. Должностные обязанности.</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center"/>
        <w:rPr>
          <w:rFonts w:ascii="Times New Roman" w:hAnsi="Times New Roman" w:cs="Times New Roman"/>
          <w:b/>
          <w:sz w:val="24"/>
          <w:szCs w:val="24"/>
        </w:rPr>
      </w:pPr>
      <w:r w:rsidRPr="005B33DC">
        <w:rPr>
          <w:rFonts w:ascii="Times New Roman" w:hAnsi="Times New Roman" w:cs="Times New Roman"/>
          <w:b/>
          <w:sz w:val="24"/>
          <w:szCs w:val="24"/>
        </w:rPr>
        <w:t xml:space="preserve">2.1. Начальник Отдела </w:t>
      </w:r>
      <w:proofErr w:type="gramStart"/>
      <w:r w:rsidRPr="005B33DC">
        <w:rPr>
          <w:rFonts w:ascii="Times New Roman" w:hAnsi="Times New Roman" w:cs="Times New Roman"/>
          <w:b/>
          <w:sz w:val="24"/>
          <w:szCs w:val="24"/>
        </w:rPr>
        <w:t>обязан</w:t>
      </w:r>
      <w:proofErr w:type="gramEnd"/>
      <w:r w:rsidRPr="005B33DC">
        <w:rPr>
          <w:rFonts w:ascii="Times New Roman" w:hAnsi="Times New Roman" w:cs="Times New Roman"/>
          <w:b/>
          <w:sz w:val="24"/>
          <w:szCs w:val="24"/>
        </w:rPr>
        <w:t>:</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 осуществлять общий контроль над работой Отдела и выполнением должностных инструкций работниками Отдела;</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lastRenderedPageBreak/>
        <w:t>- нести персональную ответственность за выполнение возложенных на Отдел задач и представлять его в различных организациях и учреждениях;</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 обеспечить выполнение функций и задач, установленных Положением об Отделе;</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 на основании и во исполнение постановлений и распоряжений главы администр</w:t>
      </w:r>
      <w:r w:rsidRPr="005B33DC">
        <w:rPr>
          <w:rFonts w:ascii="Times New Roman" w:hAnsi="Times New Roman" w:cs="Times New Roman"/>
          <w:sz w:val="24"/>
          <w:szCs w:val="24"/>
        </w:rPr>
        <w:t>а</w:t>
      </w:r>
      <w:r w:rsidRPr="005B33DC">
        <w:rPr>
          <w:rFonts w:ascii="Times New Roman" w:hAnsi="Times New Roman" w:cs="Times New Roman"/>
          <w:sz w:val="24"/>
          <w:szCs w:val="24"/>
        </w:rPr>
        <w:t>ции Урмарского муниципального округа, а также актов вышестоящих органов власти в пределах компетенции Отдела готовить решения для исполнения структурными подра</w:t>
      </w:r>
      <w:r w:rsidRPr="005B33DC">
        <w:rPr>
          <w:rFonts w:ascii="Times New Roman" w:hAnsi="Times New Roman" w:cs="Times New Roman"/>
          <w:sz w:val="24"/>
          <w:szCs w:val="24"/>
        </w:rPr>
        <w:t>з</w:t>
      </w:r>
      <w:r w:rsidRPr="005B33DC">
        <w:rPr>
          <w:rFonts w:ascii="Times New Roman" w:hAnsi="Times New Roman" w:cs="Times New Roman"/>
          <w:sz w:val="24"/>
          <w:szCs w:val="24"/>
        </w:rPr>
        <w:t>делениями администрации Урмарского муниципального округа, предприятиями, орган</w:t>
      </w:r>
      <w:r w:rsidRPr="005B33DC">
        <w:rPr>
          <w:rFonts w:ascii="Times New Roman" w:hAnsi="Times New Roman" w:cs="Times New Roman"/>
          <w:sz w:val="24"/>
          <w:szCs w:val="24"/>
        </w:rPr>
        <w:t>и</w:t>
      </w:r>
      <w:r w:rsidRPr="005B33DC">
        <w:rPr>
          <w:rFonts w:ascii="Times New Roman" w:hAnsi="Times New Roman" w:cs="Times New Roman"/>
          <w:sz w:val="24"/>
          <w:szCs w:val="24"/>
        </w:rPr>
        <w:t>зациями, учреждениями, находящимися  на  территории  Урмарского района;</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 осуществлять мероприятия, обеспечивающие проведение в районе единой госуда</w:t>
      </w:r>
      <w:r w:rsidRPr="005B33DC">
        <w:rPr>
          <w:rFonts w:ascii="Times New Roman" w:hAnsi="Times New Roman" w:cs="Times New Roman"/>
          <w:sz w:val="24"/>
          <w:szCs w:val="24"/>
        </w:rPr>
        <w:t>р</w:t>
      </w:r>
      <w:r w:rsidRPr="005B33DC">
        <w:rPr>
          <w:rFonts w:ascii="Times New Roman" w:hAnsi="Times New Roman" w:cs="Times New Roman"/>
          <w:sz w:val="24"/>
          <w:szCs w:val="24"/>
        </w:rPr>
        <w:t>ственной ценовой политики. В пределах своих полномочий вносит предложения на ра</w:t>
      </w:r>
      <w:r w:rsidRPr="005B33DC">
        <w:rPr>
          <w:rFonts w:ascii="Times New Roman" w:hAnsi="Times New Roman" w:cs="Times New Roman"/>
          <w:sz w:val="24"/>
          <w:szCs w:val="24"/>
        </w:rPr>
        <w:t>с</w:t>
      </w:r>
      <w:r w:rsidRPr="005B33DC">
        <w:rPr>
          <w:rFonts w:ascii="Times New Roman" w:hAnsi="Times New Roman" w:cs="Times New Roman"/>
          <w:sz w:val="24"/>
          <w:szCs w:val="24"/>
        </w:rPr>
        <w:t>смотрение главы администрации Урмарского муниципального округа по вопросам цен</w:t>
      </w:r>
      <w:r w:rsidRPr="005B33DC">
        <w:rPr>
          <w:rFonts w:ascii="Times New Roman" w:hAnsi="Times New Roman" w:cs="Times New Roman"/>
          <w:sz w:val="24"/>
          <w:szCs w:val="24"/>
        </w:rPr>
        <w:t>о</w:t>
      </w:r>
      <w:r w:rsidRPr="005B33DC">
        <w:rPr>
          <w:rFonts w:ascii="Times New Roman" w:hAnsi="Times New Roman" w:cs="Times New Roman"/>
          <w:sz w:val="24"/>
          <w:szCs w:val="24"/>
        </w:rPr>
        <w:t>образования;</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  готовить проекты постановлений и распоряжений главы администрации Урма</w:t>
      </w:r>
      <w:r w:rsidRPr="005B33DC">
        <w:rPr>
          <w:rFonts w:ascii="Times New Roman" w:hAnsi="Times New Roman" w:cs="Times New Roman"/>
          <w:sz w:val="24"/>
          <w:szCs w:val="24"/>
        </w:rPr>
        <w:t>р</w:t>
      </w:r>
      <w:r w:rsidRPr="005B33DC">
        <w:rPr>
          <w:rFonts w:ascii="Times New Roman" w:hAnsi="Times New Roman" w:cs="Times New Roman"/>
          <w:sz w:val="24"/>
          <w:szCs w:val="24"/>
        </w:rPr>
        <w:t>ского муниципального округа в пределах своей компетенции;</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 координировать деятельность  структурных  подразделений  администрации У</w:t>
      </w:r>
      <w:r w:rsidRPr="005B33DC">
        <w:rPr>
          <w:rFonts w:ascii="Times New Roman" w:hAnsi="Times New Roman" w:cs="Times New Roman"/>
          <w:sz w:val="24"/>
          <w:szCs w:val="24"/>
        </w:rPr>
        <w:t>р</w:t>
      </w:r>
      <w:r w:rsidRPr="005B33DC">
        <w:rPr>
          <w:rFonts w:ascii="Times New Roman" w:hAnsi="Times New Roman" w:cs="Times New Roman"/>
          <w:sz w:val="24"/>
          <w:szCs w:val="24"/>
        </w:rPr>
        <w:t>марского муниципального округа, предприятий и организаций  по  разработке  регионал</w:t>
      </w:r>
      <w:r w:rsidRPr="005B33DC">
        <w:rPr>
          <w:rFonts w:ascii="Times New Roman" w:hAnsi="Times New Roman" w:cs="Times New Roman"/>
          <w:sz w:val="24"/>
          <w:szCs w:val="24"/>
        </w:rPr>
        <w:t>ь</w:t>
      </w:r>
      <w:r w:rsidRPr="005B33DC">
        <w:rPr>
          <w:rFonts w:ascii="Times New Roman" w:hAnsi="Times New Roman" w:cs="Times New Roman"/>
          <w:sz w:val="24"/>
          <w:szCs w:val="24"/>
        </w:rPr>
        <w:t xml:space="preserve">ных  целевых  программ  социально-экономического  развития, анализ  и контроль  за их  выполнением;    </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 xml:space="preserve">- </w:t>
      </w:r>
      <w:proofErr w:type="gramStart"/>
      <w:r w:rsidRPr="005B33DC">
        <w:rPr>
          <w:rFonts w:ascii="Times New Roman" w:hAnsi="Times New Roman" w:cs="Times New Roman"/>
          <w:sz w:val="24"/>
          <w:szCs w:val="24"/>
        </w:rPr>
        <w:t>поддерживать  и  повышать</w:t>
      </w:r>
      <w:proofErr w:type="gramEnd"/>
      <w:r w:rsidRPr="005B33DC">
        <w:rPr>
          <w:rFonts w:ascii="Times New Roman" w:hAnsi="Times New Roman" w:cs="Times New Roman"/>
          <w:sz w:val="24"/>
          <w:szCs w:val="24"/>
        </w:rPr>
        <w:t xml:space="preserve">   уровень квалификации, достаточный для  исполнения  своих  должностных  обязанностей;</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 исполнять  постановления, распоряжения и указания руководителей, отданные в пределах их должностных полномочий;</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 соблюдать нормы служебной этики;</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 в пределах своей компетенции своевременно рассматривать обращения граждан и общественных объединений, а также предприятий, учреждений и организаций и госуда</w:t>
      </w:r>
      <w:r w:rsidRPr="005B33DC">
        <w:rPr>
          <w:rFonts w:ascii="Times New Roman" w:hAnsi="Times New Roman" w:cs="Times New Roman"/>
          <w:sz w:val="24"/>
          <w:szCs w:val="24"/>
        </w:rPr>
        <w:t>р</w:t>
      </w:r>
      <w:r w:rsidRPr="005B33DC">
        <w:rPr>
          <w:rFonts w:ascii="Times New Roman" w:hAnsi="Times New Roman" w:cs="Times New Roman"/>
          <w:sz w:val="24"/>
          <w:szCs w:val="24"/>
        </w:rPr>
        <w:t>ственных органов и разрешать их в установленном порядке;</w:t>
      </w:r>
    </w:p>
    <w:p w:rsidR="005B33DC" w:rsidRPr="005B33DC" w:rsidRDefault="005B33DC" w:rsidP="005B33DC">
      <w:pPr>
        <w:spacing w:after="0" w:line="240" w:lineRule="auto"/>
        <w:ind w:firstLine="720"/>
        <w:jc w:val="both"/>
        <w:outlineLvl w:val="1"/>
        <w:rPr>
          <w:rFonts w:ascii="Times New Roman" w:hAnsi="Times New Roman" w:cs="Times New Roman"/>
          <w:sz w:val="24"/>
          <w:szCs w:val="24"/>
        </w:rPr>
      </w:pPr>
      <w:r w:rsidRPr="005B33DC">
        <w:rPr>
          <w:rFonts w:ascii="Times New Roman" w:hAnsi="Times New Roman" w:cs="Times New Roman"/>
          <w:sz w:val="24"/>
          <w:szCs w:val="24"/>
        </w:rPr>
        <w:t>- обеспечивать реализацию прогнозного плана (программы) приватизации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пального имущества на очередной финансовый год;</w:t>
      </w:r>
    </w:p>
    <w:p w:rsidR="005B33DC" w:rsidRPr="005B33DC" w:rsidRDefault="005B33DC" w:rsidP="005B33DC">
      <w:pPr>
        <w:pStyle w:val="af3"/>
        <w:ind w:firstLine="570"/>
      </w:pPr>
      <w:r w:rsidRPr="005B33DC">
        <w:t>- осуществлять функции по управлению предприятиями и объектами муниципал</w:t>
      </w:r>
      <w:r w:rsidRPr="005B33DC">
        <w:t>ь</w:t>
      </w:r>
      <w:r w:rsidRPr="005B33DC">
        <w:t>ной собственности.</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 осуществлять муниципальный контроль за использованием и охраной земель, за соблюдением земельного и градостроительного законодательства, за исполнением реш</w:t>
      </w:r>
      <w:r w:rsidRPr="005B33DC">
        <w:rPr>
          <w:rFonts w:ascii="Times New Roman" w:hAnsi="Times New Roman" w:cs="Times New Roman"/>
          <w:sz w:val="24"/>
          <w:szCs w:val="24"/>
        </w:rPr>
        <w:t>е</w:t>
      </w:r>
      <w:r w:rsidRPr="005B33DC">
        <w:rPr>
          <w:rFonts w:ascii="Times New Roman" w:hAnsi="Times New Roman" w:cs="Times New Roman"/>
          <w:sz w:val="24"/>
          <w:szCs w:val="24"/>
        </w:rPr>
        <w:t>ний органов местного самоуправления в области использования земельных ресурсов, пр</w:t>
      </w:r>
      <w:r w:rsidRPr="005B33DC">
        <w:rPr>
          <w:rFonts w:ascii="Times New Roman" w:hAnsi="Times New Roman" w:cs="Times New Roman"/>
          <w:sz w:val="24"/>
          <w:szCs w:val="24"/>
        </w:rPr>
        <w:t>и</w:t>
      </w:r>
      <w:r w:rsidRPr="005B33DC">
        <w:rPr>
          <w:rFonts w:ascii="Times New Roman" w:hAnsi="Times New Roman" w:cs="Times New Roman"/>
          <w:sz w:val="24"/>
          <w:szCs w:val="24"/>
        </w:rPr>
        <w:t>нимает меры по устранению выявленных нарушений земельного законодательства.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осуществлять контроль за выполнением постановлений, распоряжений, касающи</w:t>
      </w:r>
      <w:r w:rsidRPr="005B33DC">
        <w:rPr>
          <w:rFonts w:ascii="Times New Roman" w:hAnsi="Times New Roman" w:cs="Times New Roman"/>
          <w:sz w:val="24"/>
          <w:szCs w:val="24"/>
        </w:rPr>
        <w:t>х</w:t>
      </w:r>
      <w:r w:rsidRPr="005B33DC">
        <w:rPr>
          <w:rFonts w:ascii="Times New Roman" w:hAnsi="Times New Roman" w:cs="Times New Roman"/>
          <w:sz w:val="24"/>
          <w:szCs w:val="24"/>
        </w:rPr>
        <w:t>ся деятельности отдела и иных поручений главы администрации Урмарского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пального округа.</w:t>
      </w:r>
    </w:p>
    <w:p w:rsidR="005B33DC" w:rsidRDefault="005B33DC" w:rsidP="005B33DC">
      <w:pPr>
        <w:spacing w:after="0" w:line="240" w:lineRule="auto"/>
        <w:ind w:firstLine="720"/>
        <w:jc w:val="center"/>
        <w:rPr>
          <w:rFonts w:ascii="Times New Roman" w:hAnsi="Times New Roman" w:cs="Times New Roman"/>
          <w:b/>
          <w:sz w:val="24"/>
          <w:szCs w:val="24"/>
        </w:rPr>
      </w:pPr>
    </w:p>
    <w:p w:rsidR="005B33DC" w:rsidRDefault="005B33DC" w:rsidP="005B33DC">
      <w:pPr>
        <w:spacing w:after="0" w:line="240" w:lineRule="auto"/>
        <w:ind w:firstLine="720"/>
        <w:jc w:val="center"/>
        <w:rPr>
          <w:rFonts w:ascii="Times New Roman" w:hAnsi="Times New Roman" w:cs="Times New Roman"/>
          <w:b/>
          <w:sz w:val="24"/>
          <w:szCs w:val="24"/>
        </w:rPr>
      </w:pPr>
      <w:r w:rsidRPr="005B33DC">
        <w:rPr>
          <w:rFonts w:ascii="Times New Roman" w:hAnsi="Times New Roman" w:cs="Times New Roman"/>
          <w:b/>
          <w:sz w:val="24"/>
          <w:szCs w:val="24"/>
        </w:rPr>
        <w:t>2.2.  Начальник Отдела не вправе:</w:t>
      </w:r>
    </w:p>
    <w:p w:rsidR="005B33DC" w:rsidRDefault="005B33DC" w:rsidP="005B33DC">
      <w:pPr>
        <w:spacing w:after="0" w:line="240" w:lineRule="auto"/>
        <w:ind w:firstLine="720"/>
        <w:jc w:val="center"/>
        <w:rPr>
          <w:rFonts w:ascii="Times New Roman" w:hAnsi="Times New Roman" w:cs="Times New Roman"/>
          <w:b/>
          <w:sz w:val="24"/>
          <w:szCs w:val="24"/>
        </w:rPr>
      </w:pPr>
    </w:p>
    <w:p w:rsidR="005B33DC" w:rsidRPr="005B33DC" w:rsidRDefault="005B33DC" w:rsidP="005B33DC">
      <w:pPr>
        <w:spacing w:after="0" w:line="240" w:lineRule="auto"/>
        <w:ind w:firstLine="720"/>
        <w:jc w:val="both"/>
        <w:rPr>
          <w:rFonts w:ascii="Times New Roman" w:hAnsi="Times New Roman" w:cs="Times New Roman"/>
          <w:b/>
          <w:sz w:val="24"/>
          <w:szCs w:val="24"/>
        </w:rPr>
      </w:pPr>
      <w:r w:rsidRPr="005B33DC">
        <w:rPr>
          <w:rFonts w:ascii="Times New Roman" w:hAnsi="Times New Roman" w:cs="Times New Roman"/>
          <w:sz w:val="24"/>
          <w:szCs w:val="24"/>
        </w:rPr>
        <w:t xml:space="preserve"> - заниматься другой оплачиваемой деятельностью, кроме педагогической, научной или творческой деятельности; </w:t>
      </w:r>
    </w:p>
    <w:p w:rsidR="005B33DC" w:rsidRPr="005B33DC" w:rsidRDefault="005B33DC" w:rsidP="005B33D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5B33DC">
        <w:rPr>
          <w:rFonts w:ascii="Times New Roman" w:hAnsi="Times New Roman" w:cs="Times New Roman"/>
          <w:sz w:val="24"/>
          <w:szCs w:val="24"/>
        </w:rPr>
        <w:t>- быть депутатом Государственной Думы, Федерального Собрания Российской Ф</w:t>
      </w:r>
      <w:r w:rsidRPr="005B33DC">
        <w:rPr>
          <w:rFonts w:ascii="Times New Roman" w:hAnsi="Times New Roman" w:cs="Times New Roman"/>
          <w:sz w:val="24"/>
          <w:szCs w:val="24"/>
        </w:rPr>
        <w:t>е</w:t>
      </w:r>
      <w:r w:rsidRPr="005B33DC">
        <w:rPr>
          <w:rFonts w:ascii="Times New Roman" w:hAnsi="Times New Roman" w:cs="Times New Roman"/>
          <w:sz w:val="24"/>
          <w:szCs w:val="24"/>
        </w:rPr>
        <w:t>дерации, депутатом Государственного Совета Чувашской Республики, депутатом предст</w:t>
      </w:r>
      <w:r w:rsidRPr="005B33DC">
        <w:rPr>
          <w:rFonts w:ascii="Times New Roman" w:hAnsi="Times New Roman" w:cs="Times New Roman"/>
          <w:sz w:val="24"/>
          <w:szCs w:val="24"/>
        </w:rPr>
        <w:t>а</w:t>
      </w:r>
      <w:r w:rsidRPr="005B33DC">
        <w:rPr>
          <w:rFonts w:ascii="Times New Roman" w:hAnsi="Times New Roman" w:cs="Times New Roman"/>
          <w:sz w:val="24"/>
          <w:szCs w:val="24"/>
        </w:rPr>
        <w:t>вительных органов местного самоуправления, членом иных выборных органов местного самоуправления, выборным должностным лицом местного самоуправления;</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заниматься предпринимательской деятельностью лично или через доверенных лиц;</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состоять членом органа управления коммерческой организации, если иное не предусмотрено законом;</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lastRenderedPageBreak/>
        <w:t xml:space="preserve">    -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w:t>
      </w:r>
      <w:r w:rsidRPr="005B33DC">
        <w:rPr>
          <w:rFonts w:ascii="Times New Roman" w:hAnsi="Times New Roman" w:cs="Times New Roman"/>
          <w:sz w:val="24"/>
          <w:szCs w:val="24"/>
        </w:rPr>
        <w:t>д</w:t>
      </w:r>
      <w:r w:rsidRPr="005B33DC">
        <w:rPr>
          <w:rFonts w:ascii="Times New Roman" w:hAnsi="Times New Roman" w:cs="Times New Roman"/>
          <w:sz w:val="24"/>
          <w:szCs w:val="24"/>
        </w:rPr>
        <w:t>ственно подчинен или подконтролен ему;</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использовать в неслужебных целях средства материально-технического, фина</w:t>
      </w:r>
      <w:r w:rsidRPr="005B33DC">
        <w:rPr>
          <w:rFonts w:ascii="Times New Roman" w:hAnsi="Times New Roman" w:cs="Times New Roman"/>
          <w:sz w:val="24"/>
          <w:szCs w:val="24"/>
        </w:rPr>
        <w:t>н</w:t>
      </w:r>
      <w:r w:rsidRPr="005B33DC">
        <w:rPr>
          <w:rFonts w:ascii="Times New Roman" w:hAnsi="Times New Roman" w:cs="Times New Roman"/>
          <w:sz w:val="24"/>
          <w:szCs w:val="24"/>
        </w:rPr>
        <w:t>сового и информационного обеспечения, другое имущество и служебную информацию;</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получать гонорары за публикации и выступления в качестве муниципального служащего;</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выезжать в командировки за счет средств физических и юридических лиц, за и</w:t>
      </w:r>
      <w:r w:rsidRPr="005B33DC">
        <w:rPr>
          <w:rFonts w:ascii="Times New Roman" w:hAnsi="Times New Roman" w:cs="Times New Roman"/>
          <w:sz w:val="24"/>
          <w:szCs w:val="24"/>
        </w:rPr>
        <w:t>с</w:t>
      </w:r>
      <w:r w:rsidRPr="005B33DC">
        <w:rPr>
          <w:rFonts w:ascii="Times New Roman" w:hAnsi="Times New Roman" w:cs="Times New Roman"/>
          <w:sz w:val="24"/>
          <w:szCs w:val="24"/>
        </w:rPr>
        <w:t>ключением командировок, осуществляемых на взаимной основе по договоренности орг</w:t>
      </w:r>
      <w:r w:rsidRPr="005B33DC">
        <w:rPr>
          <w:rFonts w:ascii="Times New Roman" w:hAnsi="Times New Roman" w:cs="Times New Roman"/>
          <w:sz w:val="24"/>
          <w:szCs w:val="24"/>
        </w:rPr>
        <w:t>а</w:t>
      </w:r>
      <w:r w:rsidRPr="005B33DC">
        <w:rPr>
          <w:rFonts w:ascii="Times New Roman" w:hAnsi="Times New Roman" w:cs="Times New Roman"/>
          <w:sz w:val="24"/>
          <w:szCs w:val="24"/>
        </w:rPr>
        <w:t>нов местного самоуправления муниципального образования с органами местного сам</w:t>
      </w:r>
      <w:r w:rsidRPr="005B33DC">
        <w:rPr>
          <w:rFonts w:ascii="Times New Roman" w:hAnsi="Times New Roman" w:cs="Times New Roman"/>
          <w:sz w:val="24"/>
          <w:szCs w:val="24"/>
        </w:rPr>
        <w:t>о</w:t>
      </w:r>
      <w:r w:rsidRPr="005B33DC">
        <w:rPr>
          <w:rFonts w:ascii="Times New Roman" w:hAnsi="Times New Roman" w:cs="Times New Roman"/>
          <w:sz w:val="24"/>
          <w:szCs w:val="24"/>
        </w:rPr>
        <w:t>управления других муниципальных образований, а так 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принимать участие в забастовках;      </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использовать свое служебное положение в интересах политических партий, р</w:t>
      </w:r>
      <w:r w:rsidRPr="005B33DC">
        <w:rPr>
          <w:rFonts w:ascii="Times New Roman" w:hAnsi="Times New Roman" w:cs="Times New Roman"/>
          <w:sz w:val="24"/>
          <w:szCs w:val="24"/>
        </w:rPr>
        <w:t>е</w:t>
      </w:r>
      <w:r w:rsidRPr="005B33DC">
        <w:rPr>
          <w:rFonts w:ascii="Times New Roman" w:hAnsi="Times New Roman" w:cs="Times New Roman"/>
          <w:sz w:val="24"/>
          <w:szCs w:val="24"/>
        </w:rPr>
        <w:t xml:space="preserve">лигиозных и других общественных объединений. </w:t>
      </w:r>
    </w:p>
    <w:p w:rsidR="005B33DC" w:rsidRPr="005B33DC" w:rsidRDefault="005B33DC" w:rsidP="005B33DC">
      <w:pPr>
        <w:spacing w:after="0" w:line="240" w:lineRule="auto"/>
        <w:ind w:firstLine="627"/>
        <w:jc w:val="both"/>
        <w:rPr>
          <w:rFonts w:ascii="Times New Roman" w:hAnsi="Times New Roman" w:cs="Times New Roman"/>
          <w:sz w:val="24"/>
          <w:szCs w:val="24"/>
        </w:rPr>
      </w:pPr>
      <w:r w:rsidRPr="005B33DC">
        <w:rPr>
          <w:rFonts w:ascii="Times New Roman" w:hAnsi="Times New Roman" w:cs="Times New Roman"/>
          <w:sz w:val="24"/>
          <w:szCs w:val="24"/>
        </w:rPr>
        <w:t>- образовывать в органах местного самоуправления структуры политических па</w:t>
      </w:r>
      <w:r w:rsidRPr="005B33DC">
        <w:rPr>
          <w:rFonts w:ascii="Times New Roman" w:hAnsi="Times New Roman" w:cs="Times New Roman"/>
          <w:sz w:val="24"/>
          <w:szCs w:val="24"/>
        </w:rPr>
        <w:t>р</w:t>
      </w:r>
      <w:r w:rsidRPr="005B33DC">
        <w:rPr>
          <w:rFonts w:ascii="Times New Roman" w:hAnsi="Times New Roman" w:cs="Times New Roman"/>
          <w:sz w:val="24"/>
          <w:szCs w:val="24"/>
        </w:rPr>
        <w:t>тий, религиозных и других общественных  объединений, за исключением профессионал</w:t>
      </w:r>
      <w:r w:rsidRPr="005B33DC">
        <w:rPr>
          <w:rFonts w:ascii="Times New Roman" w:hAnsi="Times New Roman" w:cs="Times New Roman"/>
          <w:sz w:val="24"/>
          <w:szCs w:val="24"/>
        </w:rPr>
        <w:t>ь</w:t>
      </w:r>
      <w:r w:rsidRPr="005B33DC">
        <w:rPr>
          <w:rFonts w:ascii="Times New Roman" w:hAnsi="Times New Roman" w:cs="Times New Roman"/>
          <w:sz w:val="24"/>
          <w:szCs w:val="24"/>
        </w:rPr>
        <w:t>ных союзов.</w:t>
      </w:r>
    </w:p>
    <w:p w:rsidR="005B33DC" w:rsidRPr="005B33DC" w:rsidRDefault="005B33DC" w:rsidP="005B33DC">
      <w:pPr>
        <w:spacing w:after="0" w:line="240" w:lineRule="auto"/>
        <w:ind w:firstLine="627"/>
        <w:jc w:val="both"/>
        <w:rPr>
          <w:rFonts w:ascii="Times New Roman" w:hAnsi="Times New Roman" w:cs="Times New Roman"/>
          <w:sz w:val="24"/>
          <w:szCs w:val="24"/>
        </w:rPr>
      </w:pPr>
      <w:proofErr w:type="gramStart"/>
      <w:r w:rsidRPr="005B33DC">
        <w:rPr>
          <w:rFonts w:ascii="Times New Roman" w:hAnsi="Times New Roman" w:cs="Times New Roman"/>
          <w:sz w:val="24"/>
          <w:szCs w:val="24"/>
        </w:rPr>
        <w:t>Начальник Отдела обязан передавать в доверительное Отдел под гарантию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установленном порядке.</w:t>
      </w:r>
      <w:proofErr w:type="gramEnd"/>
    </w:p>
    <w:p w:rsidR="005D2F21" w:rsidRDefault="005D2F21" w:rsidP="005B33DC">
      <w:pPr>
        <w:tabs>
          <w:tab w:val="center" w:pos="4677"/>
        </w:tabs>
        <w:spacing w:after="0" w:line="240" w:lineRule="auto"/>
        <w:jc w:val="center"/>
        <w:rPr>
          <w:rFonts w:ascii="Times New Roman" w:hAnsi="Times New Roman" w:cs="Times New Roman"/>
          <w:b/>
          <w:sz w:val="24"/>
          <w:szCs w:val="24"/>
        </w:rPr>
      </w:pPr>
    </w:p>
    <w:p w:rsidR="005B33DC" w:rsidRPr="005B33DC" w:rsidRDefault="005B33DC" w:rsidP="005B33DC">
      <w:pPr>
        <w:tabs>
          <w:tab w:val="center" w:pos="4677"/>
        </w:tabs>
        <w:spacing w:after="0" w:line="240" w:lineRule="auto"/>
        <w:jc w:val="center"/>
        <w:rPr>
          <w:rFonts w:ascii="Times New Roman" w:hAnsi="Times New Roman" w:cs="Times New Roman"/>
          <w:b/>
          <w:sz w:val="24"/>
          <w:szCs w:val="24"/>
        </w:rPr>
      </w:pPr>
      <w:r w:rsidRPr="005B33DC">
        <w:rPr>
          <w:rFonts w:ascii="Times New Roman" w:hAnsi="Times New Roman" w:cs="Times New Roman"/>
          <w:b/>
          <w:sz w:val="24"/>
          <w:szCs w:val="24"/>
        </w:rPr>
        <w:t>3. Должностные полномочия.</w:t>
      </w:r>
    </w:p>
    <w:p w:rsidR="005B33DC" w:rsidRPr="005B33DC" w:rsidRDefault="005B33DC" w:rsidP="005B33DC">
      <w:pPr>
        <w:tabs>
          <w:tab w:val="left" w:pos="720"/>
          <w:tab w:val="left" w:pos="1440"/>
          <w:tab w:val="left" w:pos="2160"/>
          <w:tab w:val="left" w:pos="2880"/>
          <w:tab w:val="left" w:pos="3600"/>
          <w:tab w:val="left" w:pos="4320"/>
          <w:tab w:val="left" w:pos="4677"/>
        </w:tabs>
        <w:spacing w:after="0" w:line="240" w:lineRule="auto"/>
        <w:jc w:val="both"/>
        <w:rPr>
          <w:rFonts w:ascii="Times New Roman" w:hAnsi="Times New Roman" w:cs="Times New Roman"/>
          <w:b/>
          <w:sz w:val="24"/>
          <w:szCs w:val="24"/>
        </w:rPr>
      </w:pPr>
      <w:r w:rsidRPr="005B33DC">
        <w:rPr>
          <w:rFonts w:ascii="Times New Roman" w:hAnsi="Times New Roman" w:cs="Times New Roman"/>
          <w:sz w:val="24"/>
          <w:szCs w:val="24"/>
        </w:rPr>
        <w:t xml:space="preserve">      </w:t>
      </w:r>
      <w:r w:rsidRPr="005B33DC">
        <w:rPr>
          <w:rFonts w:ascii="Times New Roman" w:hAnsi="Times New Roman" w:cs="Times New Roman"/>
          <w:sz w:val="24"/>
          <w:szCs w:val="24"/>
        </w:rPr>
        <w:tab/>
      </w:r>
      <w:r w:rsidRPr="005B33DC">
        <w:rPr>
          <w:rFonts w:ascii="Times New Roman" w:hAnsi="Times New Roman" w:cs="Times New Roman"/>
          <w:b/>
          <w:sz w:val="24"/>
          <w:szCs w:val="24"/>
        </w:rPr>
        <w:t>Начальник отдела  имеет право:</w:t>
      </w:r>
      <w:r w:rsidRPr="005B33DC">
        <w:rPr>
          <w:rFonts w:ascii="Times New Roman" w:hAnsi="Times New Roman" w:cs="Times New Roman"/>
          <w:b/>
          <w:sz w:val="24"/>
          <w:szCs w:val="24"/>
        </w:rPr>
        <w:tab/>
      </w:r>
      <w:r w:rsidRPr="005B33DC">
        <w:rPr>
          <w:rFonts w:ascii="Times New Roman" w:hAnsi="Times New Roman" w:cs="Times New Roman"/>
          <w:b/>
          <w:sz w:val="24"/>
          <w:szCs w:val="24"/>
        </w:rPr>
        <w:tab/>
        <w:t xml:space="preserve"> </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Привлекать для разработки целевых программ и отдельных народнохозяйственных проблем, прогнозов, проведения экспертиз проектов цен и тарифов в установленном п</w:t>
      </w:r>
      <w:r w:rsidRPr="005B33DC">
        <w:rPr>
          <w:rFonts w:ascii="Times New Roman" w:hAnsi="Times New Roman" w:cs="Times New Roman"/>
          <w:sz w:val="24"/>
          <w:szCs w:val="24"/>
        </w:rPr>
        <w:t>о</w:t>
      </w:r>
      <w:r w:rsidRPr="005B33DC">
        <w:rPr>
          <w:rFonts w:ascii="Times New Roman" w:hAnsi="Times New Roman" w:cs="Times New Roman"/>
          <w:sz w:val="24"/>
          <w:szCs w:val="24"/>
        </w:rPr>
        <w:t>рядке специалистов структурных подразделений администрации муниципального округа, руководителей и сотрудников предприятий и организаций, находящихся на территории муниципального округа.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Получать на безвозмездной основе: </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статистические материалы, необходимые для анализа, разработки экономических прогнозов, целевых программ  и подготовки предложений по отдельным экономическим вопросам;</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от структурных подразделений администрации муниципального округа, пре</w:t>
      </w:r>
      <w:r w:rsidRPr="005B33DC">
        <w:rPr>
          <w:rFonts w:ascii="Times New Roman" w:hAnsi="Times New Roman" w:cs="Times New Roman"/>
          <w:sz w:val="24"/>
          <w:szCs w:val="24"/>
        </w:rPr>
        <w:t>д</w:t>
      </w:r>
      <w:r w:rsidRPr="005B33DC">
        <w:rPr>
          <w:rFonts w:ascii="Times New Roman" w:hAnsi="Times New Roman" w:cs="Times New Roman"/>
          <w:sz w:val="24"/>
          <w:szCs w:val="24"/>
        </w:rPr>
        <w:t>приятий, организаций, независимо от их ведомственной подчиненности и форм собстве</w:t>
      </w:r>
      <w:r w:rsidRPr="005B33DC">
        <w:rPr>
          <w:rFonts w:ascii="Times New Roman" w:hAnsi="Times New Roman" w:cs="Times New Roman"/>
          <w:sz w:val="24"/>
          <w:szCs w:val="24"/>
        </w:rPr>
        <w:t>н</w:t>
      </w:r>
      <w:r w:rsidRPr="005B33DC">
        <w:rPr>
          <w:rFonts w:ascii="Times New Roman" w:hAnsi="Times New Roman" w:cs="Times New Roman"/>
          <w:sz w:val="24"/>
          <w:szCs w:val="24"/>
        </w:rPr>
        <w:t>ности, информацию и материалы об их намерениях для разработки прогнозов, балансов и программ, а также подготовки предложений по отдельным вопросам социально-экономического развития;</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По вопросам, отнесенным  к  своей  компетенции, давать  указания  и  поручения, обязательные   для  исполнения  работниками  отдела экономики, земельных и имущ</w:t>
      </w:r>
      <w:r w:rsidRPr="005B33DC">
        <w:rPr>
          <w:rFonts w:ascii="Times New Roman" w:hAnsi="Times New Roman" w:cs="Times New Roman"/>
          <w:sz w:val="24"/>
          <w:szCs w:val="24"/>
        </w:rPr>
        <w:t>е</w:t>
      </w:r>
      <w:r w:rsidRPr="005B33DC">
        <w:rPr>
          <w:rFonts w:ascii="Times New Roman" w:hAnsi="Times New Roman" w:cs="Times New Roman"/>
          <w:sz w:val="24"/>
          <w:szCs w:val="24"/>
        </w:rPr>
        <w:t>ственных отношений администрации Урмарского муниципального округа.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Вносить предложения по совершенствованию работы органов местного сам</w:t>
      </w:r>
      <w:r w:rsidRPr="005B33DC">
        <w:rPr>
          <w:rFonts w:ascii="Times New Roman" w:hAnsi="Times New Roman" w:cs="Times New Roman"/>
          <w:sz w:val="24"/>
          <w:szCs w:val="24"/>
        </w:rPr>
        <w:t>о</w:t>
      </w:r>
      <w:r w:rsidRPr="005B33DC">
        <w:rPr>
          <w:rFonts w:ascii="Times New Roman" w:hAnsi="Times New Roman" w:cs="Times New Roman"/>
          <w:sz w:val="24"/>
          <w:szCs w:val="24"/>
        </w:rPr>
        <w:t>управления Урмарского муниципального округа в отношениях, связанных с оборотом з</w:t>
      </w:r>
      <w:r w:rsidRPr="005B33DC">
        <w:rPr>
          <w:rFonts w:ascii="Times New Roman" w:hAnsi="Times New Roman" w:cs="Times New Roman"/>
          <w:sz w:val="24"/>
          <w:szCs w:val="24"/>
        </w:rPr>
        <w:t>е</w:t>
      </w:r>
      <w:r w:rsidRPr="005B33DC">
        <w:rPr>
          <w:rFonts w:ascii="Times New Roman" w:hAnsi="Times New Roman" w:cs="Times New Roman"/>
          <w:sz w:val="24"/>
          <w:szCs w:val="24"/>
        </w:rPr>
        <w:t>мельных участков и муниципального имущества;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Заслушивать доклады руководителей предприятий, организаций и учреждений, с</w:t>
      </w:r>
      <w:r w:rsidRPr="005B33DC">
        <w:rPr>
          <w:rFonts w:ascii="Times New Roman" w:hAnsi="Times New Roman" w:cs="Times New Roman"/>
          <w:sz w:val="24"/>
          <w:szCs w:val="24"/>
        </w:rPr>
        <w:t>о</w:t>
      </w:r>
      <w:r w:rsidRPr="005B33DC">
        <w:rPr>
          <w:rFonts w:ascii="Times New Roman" w:hAnsi="Times New Roman" w:cs="Times New Roman"/>
          <w:sz w:val="24"/>
          <w:szCs w:val="24"/>
        </w:rPr>
        <w:t>трудников структурных подразделений Урмарского муниципального округа, по вопросам,  входящим в компетенцию Отдела;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lastRenderedPageBreak/>
        <w:t>-  Вносить предложения о внесении имущественных вкладов, являющихся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пальной собственностью Урмарского муниципального округа, в уставные капиталы х</w:t>
      </w:r>
      <w:r w:rsidRPr="005B33DC">
        <w:rPr>
          <w:rFonts w:ascii="Times New Roman" w:hAnsi="Times New Roman" w:cs="Times New Roman"/>
          <w:sz w:val="24"/>
          <w:szCs w:val="24"/>
        </w:rPr>
        <w:t>о</w:t>
      </w:r>
      <w:r w:rsidRPr="005B33DC">
        <w:rPr>
          <w:rFonts w:ascii="Times New Roman" w:hAnsi="Times New Roman" w:cs="Times New Roman"/>
          <w:sz w:val="24"/>
          <w:szCs w:val="24"/>
        </w:rPr>
        <w:t>зяйственных товариществ и обществ;</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Направлять муниципальным унитарным предприятиям и муниципальным учр</w:t>
      </w:r>
      <w:r w:rsidRPr="005B33DC">
        <w:rPr>
          <w:rFonts w:ascii="Times New Roman" w:hAnsi="Times New Roman" w:cs="Times New Roman"/>
          <w:sz w:val="24"/>
          <w:szCs w:val="24"/>
        </w:rPr>
        <w:t>е</w:t>
      </w:r>
      <w:r w:rsidRPr="005B33DC">
        <w:rPr>
          <w:rFonts w:ascii="Times New Roman" w:hAnsi="Times New Roman" w:cs="Times New Roman"/>
          <w:sz w:val="24"/>
          <w:szCs w:val="24"/>
        </w:rPr>
        <w:t xml:space="preserve">ждениям </w:t>
      </w:r>
      <w:proofErr w:type="gramStart"/>
      <w:r w:rsidRPr="005B33DC">
        <w:rPr>
          <w:rFonts w:ascii="Times New Roman" w:hAnsi="Times New Roman" w:cs="Times New Roman"/>
          <w:sz w:val="24"/>
          <w:szCs w:val="24"/>
        </w:rPr>
        <w:t>обязательные к исполнению</w:t>
      </w:r>
      <w:proofErr w:type="gramEnd"/>
      <w:r w:rsidRPr="005B33DC">
        <w:rPr>
          <w:rFonts w:ascii="Times New Roman" w:hAnsi="Times New Roman" w:cs="Times New Roman"/>
          <w:sz w:val="24"/>
          <w:szCs w:val="24"/>
        </w:rPr>
        <w:t xml:space="preserve"> требования (предписания) по вопросам управления муниципальным имуществом, приватизации;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Действовать в пределах полномочий и прав, предоставленных Отделу администр</w:t>
      </w:r>
      <w:r w:rsidRPr="005B33DC">
        <w:rPr>
          <w:rFonts w:ascii="Times New Roman" w:hAnsi="Times New Roman" w:cs="Times New Roman"/>
          <w:sz w:val="24"/>
          <w:szCs w:val="24"/>
        </w:rPr>
        <w:t>а</w:t>
      </w:r>
      <w:r w:rsidRPr="005B33DC">
        <w:rPr>
          <w:rFonts w:ascii="Times New Roman" w:hAnsi="Times New Roman" w:cs="Times New Roman"/>
          <w:sz w:val="24"/>
          <w:szCs w:val="24"/>
        </w:rPr>
        <w:t>цией Урмарского муниципального округа в соответствии с действующим законодател</w:t>
      </w:r>
      <w:r w:rsidRPr="005B33DC">
        <w:rPr>
          <w:rFonts w:ascii="Times New Roman" w:hAnsi="Times New Roman" w:cs="Times New Roman"/>
          <w:sz w:val="24"/>
          <w:szCs w:val="24"/>
        </w:rPr>
        <w:t>ь</w:t>
      </w:r>
      <w:r w:rsidRPr="005B33DC">
        <w:rPr>
          <w:rFonts w:ascii="Times New Roman" w:hAnsi="Times New Roman" w:cs="Times New Roman"/>
          <w:sz w:val="24"/>
          <w:szCs w:val="24"/>
        </w:rPr>
        <w:t>ством в отношении предприятий муниципальной собственности, обществ, в капитале к</w:t>
      </w:r>
      <w:r w:rsidRPr="005B33DC">
        <w:rPr>
          <w:rFonts w:ascii="Times New Roman" w:hAnsi="Times New Roman" w:cs="Times New Roman"/>
          <w:sz w:val="24"/>
          <w:szCs w:val="24"/>
        </w:rPr>
        <w:t>о</w:t>
      </w:r>
      <w:r w:rsidRPr="005B33DC">
        <w:rPr>
          <w:rFonts w:ascii="Times New Roman" w:hAnsi="Times New Roman" w:cs="Times New Roman"/>
          <w:sz w:val="24"/>
          <w:szCs w:val="24"/>
        </w:rPr>
        <w:t>торых имеется доля муниципальной собственности в случае неисполнения обязательств по платежам в местный бюджет;</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Организовать и вести процедуру торгов (аукционных, конкурсных ….)  по прод</w:t>
      </w:r>
      <w:r w:rsidRPr="005B33DC">
        <w:rPr>
          <w:rFonts w:ascii="Times New Roman" w:hAnsi="Times New Roman" w:cs="Times New Roman"/>
          <w:sz w:val="24"/>
          <w:szCs w:val="24"/>
        </w:rPr>
        <w:t>а</w:t>
      </w:r>
      <w:r w:rsidRPr="005B33DC">
        <w:rPr>
          <w:rFonts w:ascii="Times New Roman" w:hAnsi="Times New Roman" w:cs="Times New Roman"/>
          <w:sz w:val="24"/>
          <w:szCs w:val="24"/>
        </w:rPr>
        <w:t>же права аренды движимого и недвижимого имущества;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Организовать и вести процедуру торгов (аукционных, конкурсных ….) по продаже объектов движимого и недвижимого имущества;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Издавать в пределах своей компетенции нормативные акты, регулирующие пр</w:t>
      </w:r>
      <w:r w:rsidRPr="005B33DC">
        <w:rPr>
          <w:rFonts w:ascii="Times New Roman" w:hAnsi="Times New Roman" w:cs="Times New Roman"/>
          <w:sz w:val="24"/>
          <w:szCs w:val="24"/>
        </w:rPr>
        <w:t>о</w:t>
      </w:r>
      <w:r w:rsidRPr="005B33DC">
        <w:rPr>
          <w:rFonts w:ascii="Times New Roman" w:hAnsi="Times New Roman" w:cs="Times New Roman"/>
          <w:sz w:val="24"/>
          <w:szCs w:val="24"/>
        </w:rPr>
        <w:t>цессы управления имуществом, приватизации;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Проводить конференции, совещания, семинары и другие мероприятия по вопросам, отнесенным к его компетенции;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Вносить в установленном порядке предложения об улучшении условий труда, м</w:t>
      </w:r>
      <w:r w:rsidRPr="005B33DC">
        <w:rPr>
          <w:rFonts w:ascii="Times New Roman" w:hAnsi="Times New Roman" w:cs="Times New Roman"/>
          <w:sz w:val="24"/>
          <w:szCs w:val="24"/>
        </w:rPr>
        <w:t>а</w:t>
      </w:r>
      <w:r w:rsidRPr="005B33DC">
        <w:rPr>
          <w:rFonts w:ascii="Times New Roman" w:hAnsi="Times New Roman" w:cs="Times New Roman"/>
          <w:sz w:val="24"/>
          <w:szCs w:val="24"/>
        </w:rPr>
        <w:t>териальном и моральном поощрении, социально-бытовом обеспечении сотрудников  О</w:t>
      </w:r>
      <w:r w:rsidRPr="005B33DC">
        <w:rPr>
          <w:rFonts w:ascii="Times New Roman" w:hAnsi="Times New Roman" w:cs="Times New Roman"/>
          <w:sz w:val="24"/>
          <w:szCs w:val="24"/>
        </w:rPr>
        <w:t>т</w:t>
      </w:r>
      <w:r w:rsidRPr="005B33DC">
        <w:rPr>
          <w:rFonts w:ascii="Times New Roman" w:hAnsi="Times New Roman" w:cs="Times New Roman"/>
          <w:sz w:val="24"/>
          <w:szCs w:val="24"/>
        </w:rPr>
        <w:t>дела;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Вносить предложения о приостановлении действия локальных актов, противор</w:t>
      </w:r>
      <w:r w:rsidRPr="005B33DC">
        <w:rPr>
          <w:rFonts w:ascii="Times New Roman" w:hAnsi="Times New Roman" w:cs="Times New Roman"/>
          <w:sz w:val="24"/>
          <w:szCs w:val="24"/>
        </w:rPr>
        <w:t>е</w:t>
      </w:r>
      <w:r w:rsidRPr="005B33DC">
        <w:rPr>
          <w:rFonts w:ascii="Times New Roman" w:hAnsi="Times New Roman" w:cs="Times New Roman"/>
          <w:sz w:val="24"/>
          <w:szCs w:val="24"/>
        </w:rPr>
        <w:t>чащих законодательству;</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На ознакомление с документами, определяющими его права и обязанности по з</w:t>
      </w:r>
      <w:r w:rsidRPr="005B33DC">
        <w:rPr>
          <w:rFonts w:ascii="Times New Roman" w:hAnsi="Times New Roman" w:cs="Times New Roman"/>
          <w:sz w:val="24"/>
          <w:szCs w:val="24"/>
        </w:rPr>
        <w:t>а</w:t>
      </w:r>
      <w:r w:rsidRPr="005B33DC">
        <w:rPr>
          <w:rFonts w:ascii="Times New Roman" w:hAnsi="Times New Roman" w:cs="Times New Roman"/>
          <w:sz w:val="24"/>
          <w:szCs w:val="24"/>
        </w:rPr>
        <w:t>нимаемой должности муниципальной службы, критерии оценки качества работы и усл</w:t>
      </w:r>
      <w:r w:rsidRPr="005B33DC">
        <w:rPr>
          <w:rFonts w:ascii="Times New Roman" w:hAnsi="Times New Roman" w:cs="Times New Roman"/>
          <w:sz w:val="24"/>
          <w:szCs w:val="24"/>
        </w:rPr>
        <w:t>о</w:t>
      </w:r>
      <w:r w:rsidRPr="005B33DC">
        <w:rPr>
          <w:rFonts w:ascii="Times New Roman" w:hAnsi="Times New Roman" w:cs="Times New Roman"/>
          <w:sz w:val="24"/>
          <w:szCs w:val="24"/>
        </w:rPr>
        <w:t>вия продвижения по службе, а также на организационно-технические условия, необход</w:t>
      </w:r>
      <w:r w:rsidRPr="005B33DC">
        <w:rPr>
          <w:rFonts w:ascii="Times New Roman" w:hAnsi="Times New Roman" w:cs="Times New Roman"/>
          <w:sz w:val="24"/>
          <w:szCs w:val="24"/>
        </w:rPr>
        <w:t>и</w:t>
      </w:r>
      <w:r w:rsidRPr="005B33DC">
        <w:rPr>
          <w:rFonts w:ascii="Times New Roman" w:hAnsi="Times New Roman" w:cs="Times New Roman"/>
          <w:sz w:val="24"/>
          <w:szCs w:val="24"/>
        </w:rPr>
        <w:t>мые для исполнения им должностных обязанностей;</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Принимать</w:t>
      </w:r>
      <w:r w:rsidRPr="005B33DC">
        <w:rPr>
          <w:rFonts w:ascii="Times New Roman" w:hAnsi="Times New Roman" w:cs="Times New Roman"/>
          <w:b/>
          <w:bCs/>
          <w:sz w:val="24"/>
          <w:szCs w:val="24"/>
        </w:rPr>
        <w:t xml:space="preserve"> </w:t>
      </w:r>
      <w:r w:rsidRPr="005B33DC">
        <w:rPr>
          <w:rFonts w:ascii="Times New Roman" w:hAnsi="Times New Roman" w:cs="Times New Roman"/>
          <w:sz w:val="24"/>
          <w:szCs w:val="24"/>
        </w:rPr>
        <w:t>решения и участвовать в их подготовке в соответствии с должностными полномочиями;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w:t>
      </w:r>
      <w:proofErr w:type="gramStart"/>
      <w:r w:rsidRPr="005B33DC">
        <w:rPr>
          <w:rFonts w:ascii="Times New Roman" w:hAnsi="Times New Roman" w:cs="Times New Roman"/>
          <w:sz w:val="24"/>
          <w:szCs w:val="24"/>
        </w:rPr>
        <w:t>Запрашивать в установленном порядке и бесплатно получать</w:t>
      </w:r>
      <w:proofErr w:type="gramEnd"/>
      <w:r w:rsidRPr="005B33DC">
        <w:rPr>
          <w:rFonts w:ascii="Times New Roman" w:hAnsi="Times New Roman" w:cs="Times New Roman"/>
          <w:sz w:val="24"/>
          <w:szCs w:val="24"/>
        </w:rPr>
        <w:t xml:space="preserve"> от государственных органов, органов местного самоуправления</w:t>
      </w:r>
      <w:r w:rsidRPr="005B33DC">
        <w:rPr>
          <w:rFonts w:ascii="Times New Roman" w:hAnsi="Times New Roman" w:cs="Times New Roman"/>
          <w:b/>
          <w:bCs/>
          <w:sz w:val="24"/>
          <w:szCs w:val="24"/>
        </w:rPr>
        <w:t xml:space="preserve"> </w:t>
      </w:r>
      <w:r w:rsidRPr="005B33DC">
        <w:rPr>
          <w:rFonts w:ascii="Times New Roman" w:hAnsi="Times New Roman" w:cs="Times New Roman"/>
          <w:sz w:val="24"/>
          <w:szCs w:val="24"/>
        </w:rPr>
        <w:t>Чувашской Республики, организаций, общ</w:t>
      </w:r>
      <w:r w:rsidRPr="005B33DC">
        <w:rPr>
          <w:rFonts w:ascii="Times New Roman" w:hAnsi="Times New Roman" w:cs="Times New Roman"/>
          <w:sz w:val="24"/>
          <w:szCs w:val="24"/>
        </w:rPr>
        <w:t>е</w:t>
      </w:r>
      <w:r w:rsidRPr="005B33DC">
        <w:rPr>
          <w:rFonts w:ascii="Times New Roman" w:hAnsi="Times New Roman" w:cs="Times New Roman"/>
          <w:sz w:val="24"/>
          <w:szCs w:val="24"/>
        </w:rPr>
        <w:t>ственных объединении и граждан необходимые для исполнения должностных обязанн</w:t>
      </w:r>
      <w:r w:rsidRPr="005B33DC">
        <w:rPr>
          <w:rFonts w:ascii="Times New Roman" w:hAnsi="Times New Roman" w:cs="Times New Roman"/>
          <w:sz w:val="24"/>
          <w:szCs w:val="24"/>
        </w:rPr>
        <w:t>о</w:t>
      </w:r>
      <w:r w:rsidRPr="005B33DC">
        <w:rPr>
          <w:rFonts w:ascii="Times New Roman" w:hAnsi="Times New Roman" w:cs="Times New Roman"/>
          <w:sz w:val="24"/>
          <w:szCs w:val="24"/>
        </w:rPr>
        <w:t>стей информацию и материалы;</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Посещать в установленном порядке для исполнения должностных обязанностей организации независимо от их организационно-правовых форм и форм собственности;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На продвижение по службе, увеличения размера денежного содержания с учетом результатов работы, стажа и уровня квалификации;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Участвовать по своей</w:t>
      </w:r>
      <w:r w:rsidRPr="005B33DC">
        <w:rPr>
          <w:rFonts w:ascii="Times New Roman" w:hAnsi="Times New Roman" w:cs="Times New Roman"/>
          <w:b/>
          <w:bCs/>
          <w:sz w:val="24"/>
          <w:szCs w:val="24"/>
        </w:rPr>
        <w:t xml:space="preserve"> </w:t>
      </w:r>
      <w:r w:rsidRPr="005B33DC">
        <w:rPr>
          <w:rFonts w:ascii="Times New Roman" w:hAnsi="Times New Roman" w:cs="Times New Roman"/>
          <w:sz w:val="24"/>
          <w:szCs w:val="24"/>
        </w:rPr>
        <w:t>инициативе в конкурсах на замещение вакантных должн</w:t>
      </w:r>
      <w:r w:rsidRPr="005B33DC">
        <w:rPr>
          <w:rFonts w:ascii="Times New Roman" w:hAnsi="Times New Roman" w:cs="Times New Roman"/>
          <w:sz w:val="24"/>
          <w:szCs w:val="24"/>
        </w:rPr>
        <w:t>о</w:t>
      </w:r>
      <w:r w:rsidRPr="005B33DC">
        <w:rPr>
          <w:rFonts w:ascii="Times New Roman" w:hAnsi="Times New Roman" w:cs="Times New Roman"/>
          <w:sz w:val="24"/>
          <w:szCs w:val="24"/>
        </w:rPr>
        <w:t>стей  муниципальной службы;</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Знакомиться со всеми материалами своего личного дела, отзывами о своей де</w:t>
      </w:r>
      <w:r w:rsidRPr="005B33DC">
        <w:rPr>
          <w:rFonts w:ascii="Times New Roman" w:hAnsi="Times New Roman" w:cs="Times New Roman"/>
          <w:sz w:val="24"/>
          <w:szCs w:val="24"/>
        </w:rPr>
        <w:t>я</w:t>
      </w:r>
      <w:r w:rsidRPr="005B33DC">
        <w:rPr>
          <w:rFonts w:ascii="Times New Roman" w:hAnsi="Times New Roman" w:cs="Times New Roman"/>
          <w:sz w:val="24"/>
          <w:szCs w:val="24"/>
        </w:rPr>
        <w:t>тельности и другими документами до внесения их в личное дело, а также требовать пр</w:t>
      </w:r>
      <w:r w:rsidRPr="005B33DC">
        <w:rPr>
          <w:rFonts w:ascii="Times New Roman" w:hAnsi="Times New Roman" w:cs="Times New Roman"/>
          <w:sz w:val="24"/>
          <w:szCs w:val="24"/>
        </w:rPr>
        <w:t>и</w:t>
      </w:r>
      <w:r w:rsidRPr="005B33DC">
        <w:rPr>
          <w:rFonts w:ascii="Times New Roman" w:hAnsi="Times New Roman" w:cs="Times New Roman"/>
          <w:sz w:val="24"/>
          <w:szCs w:val="24"/>
        </w:rPr>
        <w:t>общения к личному делу своих объяснений;</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Требовать служебного расследования для опровержения порочащих его честь и д</w:t>
      </w:r>
      <w:r w:rsidRPr="005B33DC">
        <w:rPr>
          <w:rFonts w:ascii="Times New Roman" w:hAnsi="Times New Roman" w:cs="Times New Roman"/>
          <w:sz w:val="24"/>
          <w:szCs w:val="24"/>
        </w:rPr>
        <w:t>о</w:t>
      </w:r>
      <w:r w:rsidRPr="005B33DC">
        <w:rPr>
          <w:rFonts w:ascii="Times New Roman" w:hAnsi="Times New Roman" w:cs="Times New Roman"/>
          <w:sz w:val="24"/>
          <w:szCs w:val="24"/>
        </w:rPr>
        <w:t>стоинство сведений;</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На ежегодный оплачиваемый отпуск;</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На переподготовку (квалификацию) и повышение квалификации;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На обращение в суд для разрешения споров, связанных с прохождением им муни</w:t>
      </w:r>
      <w:r w:rsidRPr="005B33DC">
        <w:rPr>
          <w:rFonts w:ascii="Times New Roman" w:hAnsi="Times New Roman" w:cs="Times New Roman"/>
          <w:sz w:val="24"/>
          <w:szCs w:val="24"/>
        </w:rPr>
        <w:softHyphen/>
        <w:t>ципальной службы;</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Объединяться в профессиональные союзы (ассоциации) для защиты своих прав, социально-экономических и профессиональных</w:t>
      </w:r>
      <w:r w:rsidRPr="005B33DC">
        <w:rPr>
          <w:rFonts w:ascii="Times New Roman" w:hAnsi="Times New Roman" w:cs="Times New Roman"/>
          <w:b/>
          <w:bCs/>
          <w:sz w:val="24"/>
          <w:szCs w:val="24"/>
        </w:rPr>
        <w:t xml:space="preserve">  </w:t>
      </w:r>
      <w:r w:rsidRPr="005B33DC">
        <w:rPr>
          <w:rFonts w:ascii="Times New Roman" w:hAnsi="Times New Roman" w:cs="Times New Roman"/>
          <w:sz w:val="24"/>
          <w:szCs w:val="24"/>
        </w:rPr>
        <w:t>интересов;</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Иные права, предусмотренные действующим законодательством.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lastRenderedPageBreak/>
        <w:t xml:space="preserve">                                   </w:t>
      </w:r>
    </w:p>
    <w:p w:rsidR="005B33DC" w:rsidRPr="005B33DC" w:rsidRDefault="005B33DC" w:rsidP="005B33DC">
      <w:pPr>
        <w:numPr>
          <w:ilvl w:val="0"/>
          <w:numId w:val="18"/>
        </w:numPr>
        <w:autoSpaceDN w:val="0"/>
        <w:spacing w:after="0" w:line="240" w:lineRule="auto"/>
        <w:ind w:left="0"/>
        <w:jc w:val="center"/>
        <w:rPr>
          <w:rFonts w:ascii="Times New Roman" w:hAnsi="Times New Roman" w:cs="Times New Roman"/>
          <w:b/>
          <w:sz w:val="24"/>
          <w:szCs w:val="24"/>
        </w:rPr>
      </w:pPr>
      <w:r w:rsidRPr="005B33DC">
        <w:rPr>
          <w:rFonts w:ascii="Times New Roman" w:hAnsi="Times New Roman" w:cs="Times New Roman"/>
          <w:b/>
          <w:sz w:val="24"/>
          <w:szCs w:val="24"/>
        </w:rPr>
        <w:t>Ответственность.</w:t>
      </w:r>
    </w:p>
    <w:p w:rsidR="005B33DC" w:rsidRPr="005B33DC" w:rsidRDefault="005B33DC" w:rsidP="005B33DC">
      <w:pPr>
        <w:spacing w:after="0" w:line="240" w:lineRule="auto"/>
        <w:jc w:val="center"/>
        <w:rPr>
          <w:rFonts w:ascii="Times New Roman" w:hAnsi="Times New Roman" w:cs="Times New Roman"/>
          <w:b/>
          <w:sz w:val="24"/>
          <w:szCs w:val="24"/>
        </w:rPr>
      </w:pPr>
    </w:p>
    <w:p w:rsidR="005B33DC" w:rsidRPr="005B33DC" w:rsidRDefault="005B33DC" w:rsidP="005B33DC">
      <w:pPr>
        <w:spacing w:after="0" w:line="240" w:lineRule="auto"/>
        <w:ind w:firstLine="567"/>
        <w:jc w:val="both"/>
        <w:rPr>
          <w:rFonts w:ascii="Times New Roman" w:hAnsi="Times New Roman" w:cs="Times New Roman"/>
          <w:b/>
          <w:sz w:val="24"/>
          <w:szCs w:val="24"/>
        </w:rPr>
      </w:pPr>
      <w:r w:rsidRPr="005B33DC">
        <w:rPr>
          <w:rFonts w:ascii="Times New Roman" w:hAnsi="Times New Roman" w:cs="Times New Roman"/>
          <w:b/>
          <w:sz w:val="24"/>
          <w:szCs w:val="24"/>
        </w:rPr>
        <w:t xml:space="preserve">4.1.   Начальник  отдела несет ответственность за: </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невыполнение или ненадлежащее выполнение  возложенных на него обязанностей, предусмотренных  настоящей должностной инструкцией, Положением об отделе экон</w:t>
      </w:r>
      <w:r w:rsidRPr="005B33DC">
        <w:rPr>
          <w:rFonts w:ascii="Times New Roman" w:hAnsi="Times New Roman" w:cs="Times New Roman"/>
          <w:sz w:val="24"/>
          <w:szCs w:val="24"/>
        </w:rPr>
        <w:t>о</w:t>
      </w:r>
      <w:r w:rsidRPr="005B33DC">
        <w:rPr>
          <w:rFonts w:ascii="Times New Roman" w:hAnsi="Times New Roman" w:cs="Times New Roman"/>
          <w:sz w:val="24"/>
          <w:szCs w:val="24"/>
        </w:rPr>
        <w:t>мики, земельных и имущественных отношений администрации Урмарского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ного округа, постановлений, распоряжений, поручений и указаний главы администрации Урмарского муниципального округа;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нарушение трудовой дисциплины;</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превышение должностных полномочий;</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несоблюдение установленных законодательством ограничений, связанных с мун</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ципальной службой (в </w:t>
      </w:r>
      <w:proofErr w:type="spellStart"/>
      <w:r w:rsidRPr="005B33DC">
        <w:rPr>
          <w:rFonts w:ascii="Times New Roman" w:hAnsi="Times New Roman" w:cs="Times New Roman"/>
          <w:sz w:val="24"/>
          <w:szCs w:val="24"/>
        </w:rPr>
        <w:t>т.ч</w:t>
      </w:r>
      <w:proofErr w:type="spellEnd"/>
      <w:r w:rsidRPr="005B33DC">
        <w:rPr>
          <w:rFonts w:ascii="Times New Roman" w:hAnsi="Times New Roman" w:cs="Times New Roman"/>
          <w:sz w:val="24"/>
          <w:szCs w:val="24"/>
        </w:rPr>
        <w:t>. не представление или несвоевременное представление свед</w:t>
      </w:r>
      <w:r w:rsidRPr="005B33DC">
        <w:rPr>
          <w:rFonts w:ascii="Times New Roman" w:hAnsi="Times New Roman" w:cs="Times New Roman"/>
          <w:sz w:val="24"/>
          <w:szCs w:val="24"/>
        </w:rPr>
        <w:t>е</w:t>
      </w:r>
      <w:r w:rsidRPr="005B33DC">
        <w:rPr>
          <w:rFonts w:ascii="Times New Roman" w:hAnsi="Times New Roman" w:cs="Times New Roman"/>
          <w:sz w:val="24"/>
          <w:szCs w:val="24"/>
        </w:rPr>
        <w:t>ний о доходах и имуществе);</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действия или бездействия, ведущие к нарушению закона, а также прав, свобод и з</w:t>
      </w:r>
      <w:r w:rsidRPr="005B33DC">
        <w:rPr>
          <w:rFonts w:ascii="Times New Roman" w:hAnsi="Times New Roman" w:cs="Times New Roman"/>
          <w:sz w:val="24"/>
          <w:szCs w:val="24"/>
        </w:rPr>
        <w:t>а</w:t>
      </w:r>
      <w:r w:rsidRPr="005B33DC">
        <w:rPr>
          <w:rFonts w:ascii="Times New Roman" w:hAnsi="Times New Roman" w:cs="Times New Roman"/>
          <w:sz w:val="24"/>
          <w:szCs w:val="24"/>
        </w:rPr>
        <w:t>конных интересов физических и юридических  лиц;</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невыполнение или ненадлежащее выполнение отделом экономики, земельных и имущественных отношений администрации Урмарского  муниципального округа  возл</w:t>
      </w:r>
      <w:r w:rsidRPr="005B33DC">
        <w:rPr>
          <w:rFonts w:ascii="Times New Roman" w:hAnsi="Times New Roman" w:cs="Times New Roman"/>
          <w:sz w:val="24"/>
          <w:szCs w:val="24"/>
        </w:rPr>
        <w:t>о</w:t>
      </w:r>
      <w:r w:rsidRPr="005B33DC">
        <w:rPr>
          <w:rFonts w:ascii="Times New Roman" w:hAnsi="Times New Roman" w:cs="Times New Roman"/>
          <w:sz w:val="24"/>
          <w:szCs w:val="24"/>
        </w:rPr>
        <w:t>женных   на  него   целей, задач  и  функций;</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необеспечение   соблюдения трудовой  и исполнительской  дисциплины  работн</w:t>
      </w:r>
      <w:r w:rsidRPr="005B33DC">
        <w:rPr>
          <w:rFonts w:ascii="Times New Roman" w:hAnsi="Times New Roman" w:cs="Times New Roman"/>
          <w:sz w:val="24"/>
          <w:szCs w:val="24"/>
        </w:rPr>
        <w:t>и</w:t>
      </w:r>
      <w:r w:rsidRPr="005B33DC">
        <w:rPr>
          <w:rFonts w:ascii="Times New Roman" w:hAnsi="Times New Roman" w:cs="Times New Roman"/>
          <w:sz w:val="24"/>
          <w:szCs w:val="24"/>
        </w:rPr>
        <w:t>ками  отдела;</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 </w:t>
      </w:r>
      <w:proofErr w:type="spellStart"/>
      <w:r w:rsidRPr="005B33DC">
        <w:rPr>
          <w:rFonts w:ascii="Times New Roman" w:hAnsi="Times New Roman" w:cs="Times New Roman"/>
          <w:sz w:val="24"/>
          <w:szCs w:val="24"/>
        </w:rPr>
        <w:t>несохранение</w:t>
      </w:r>
      <w:proofErr w:type="spellEnd"/>
      <w:r w:rsidRPr="005B33DC">
        <w:rPr>
          <w:rFonts w:ascii="Times New Roman" w:hAnsi="Times New Roman" w:cs="Times New Roman"/>
          <w:sz w:val="24"/>
          <w:szCs w:val="24"/>
        </w:rPr>
        <w:t xml:space="preserve">  государственной, служебной  и иной  охраняемой  законом  тайны, а также сведений, ставших  ему известными  в  связи  с  исполнением должностных обяза</w:t>
      </w:r>
      <w:r w:rsidRPr="005B33DC">
        <w:rPr>
          <w:rFonts w:ascii="Times New Roman" w:hAnsi="Times New Roman" w:cs="Times New Roman"/>
          <w:sz w:val="24"/>
          <w:szCs w:val="24"/>
        </w:rPr>
        <w:t>н</w:t>
      </w:r>
      <w:r w:rsidRPr="005B33DC">
        <w:rPr>
          <w:rFonts w:ascii="Times New Roman" w:hAnsi="Times New Roman" w:cs="Times New Roman"/>
          <w:sz w:val="24"/>
          <w:szCs w:val="24"/>
        </w:rPr>
        <w:t>ностей;</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несоблюдение требований, предъявляемых к муниципальному служащему, пред</w:t>
      </w:r>
      <w:r w:rsidRPr="005B33DC">
        <w:rPr>
          <w:rFonts w:ascii="Times New Roman" w:hAnsi="Times New Roman" w:cs="Times New Roman"/>
          <w:sz w:val="24"/>
          <w:szCs w:val="24"/>
        </w:rPr>
        <w:t>у</w:t>
      </w:r>
      <w:r w:rsidRPr="005B33DC">
        <w:rPr>
          <w:rFonts w:ascii="Times New Roman" w:hAnsi="Times New Roman" w:cs="Times New Roman"/>
          <w:sz w:val="24"/>
          <w:szCs w:val="24"/>
        </w:rPr>
        <w:t>смотренных законодательством о противодействии коррупции.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4.2. На  начальника Отдела по  решению главы администрации Урмарского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пального округа за нарушения, указанные  в  п. 4.1.  настоящей  должностной инструкции могут налагаться следующие дисциплинарные   взыскания:</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замечание;</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выговор;</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 увольнение с  муниципальной службы по основаниям и в порядке, предусмотре</w:t>
      </w:r>
      <w:r w:rsidRPr="005B33DC">
        <w:rPr>
          <w:rFonts w:ascii="Times New Roman" w:hAnsi="Times New Roman" w:cs="Times New Roman"/>
          <w:sz w:val="24"/>
          <w:szCs w:val="24"/>
        </w:rPr>
        <w:t>н</w:t>
      </w:r>
      <w:r w:rsidRPr="005B33DC">
        <w:rPr>
          <w:rFonts w:ascii="Times New Roman" w:hAnsi="Times New Roman" w:cs="Times New Roman"/>
          <w:sz w:val="24"/>
          <w:szCs w:val="24"/>
        </w:rPr>
        <w:t>ном действующим законодательством.</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4.3. Применение и обжалование дисциплинарного взыскания определяется в поря</w:t>
      </w:r>
      <w:r w:rsidRPr="005B33DC">
        <w:rPr>
          <w:rFonts w:ascii="Times New Roman" w:hAnsi="Times New Roman" w:cs="Times New Roman"/>
          <w:sz w:val="24"/>
          <w:szCs w:val="24"/>
        </w:rPr>
        <w:t>д</w:t>
      </w:r>
      <w:r w:rsidRPr="005B33DC">
        <w:rPr>
          <w:rFonts w:ascii="Times New Roman" w:hAnsi="Times New Roman" w:cs="Times New Roman"/>
          <w:sz w:val="24"/>
          <w:szCs w:val="24"/>
        </w:rPr>
        <w:t>ке, предусмотренном действующим законодательством Российской Федерации.</w:t>
      </w:r>
    </w:p>
    <w:p w:rsidR="005B33DC" w:rsidRPr="005B33DC" w:rsidRDefault="005B33DC" w:rsidP="005B33DC">
      <w:pPr>
        <w:spacing w:after="0" w:line="240" w:lineRule="auto"/>
        <w:ind w:hanging="399"/>
        <w:jc w:val="both"/>
        <w:rPr>
          <w:rFonts w:ascii="Times New Roman" w:hAnsi="Times New Roman" w:cs="Times New Roman"/>
          <w:sz w:val="24"/>
          <w:szCs w:val="24"/>
        </w:rPr>
      </w:pPr>
    </w:p>
    <w:p w:rsidR="005B33DC" w:rsidRPr="005B33DC" w:rsidRDefault="005B33DC" w:rsidP="005B33DC">
      <w:pPr>
        <w:numPr>
          <w:ilvl w:val="0"/>
          <w:numId w:val="18"/>
        </w:numPr>
        <w:autoSpaceDN w:val="0"/>
        <w:spacing w:after="0" w:line="240" w:lineRule="auto"/>
        <w:ind w:left="0"/>
        <w:jc w:val="center"/>
        <w:rPr>
          <w:rFonts w:ascii="Times New Roman" w:hAnsi="Times New Roman" w:cs="Times New Roman"/>
          <w:b/>
          <w:sz w:val="24"/>
          <w:szCs w:val="24"/>
        </w:rPr>
      </w:pPr>
      <w:r w:rsidRPr="005B33DC">
        <w:rPr>
          <w:rFonts w:ascii="Times New Roman" w:hAnsi="Times New Roman" w:cs="Times New Roman"/>
          <w:b/>
          <w:sz w:val="24"/>
          <w:szCs w:val="24"/>
        </w:rPr>
        <w:t>Служебные взаимоотношения.</w:t>
      </w:r>
    </w:p>
    <w:p w:rsidR="005B33DC" w:rsidRPr="005B33DC" w:rsidRDefault="005B33DC" w:rsidP="005B33DC">
      <w:pPr>
        <w:spacing w:after="0" w:line="240" w:lineRule="auto"/>
        <w:jc w:val="both"/>
        <w:rPr>
          <w:rFonts w:ascii="Times New Roman" w:hAnsi="Times New Roman" w:cs="Times New Roman"/>
          <w:b/>
          <w:sz w:val="24"/>
          <w:szCs w:val="24"/>
        </w:rPr>
      </w:pPr>
    </w:p>
    <w:p w:rsidR="005B33DC" w:rsidRPr="005B33DC" w:rsidRDefault="005B33DC" w:rsidP="005B33DC">
      <w:pPr>
        <w:spacing w:after="0" w:line="240" w:lineRule="auto"/>
        <w:ind w:firstLine="426"/>
        <w:jc w:val="both"/>
        <w:rPr>
          <w:rFonts w:ascii="Times New Roman" w:hAnsi="Times New Roman" w:cs="Times New Roman"/>
          <w:sz w:val="24"/>
          <w:szCs w:val="24"/>
        </w:rPr>
      </w:pPr>
      <w:r w:rsidRPr="005B33DC">
        <w:rPr>
          <w:rFonts w:ascii="Times New Roman" w:hAnsi="Times New Roman" w:cs="Times New Roman"/>
          <w:sz w:val="24"/>
          <w:szCs w:val="24"/>
        </w:rPr>
        <w:t>5.1. В служебных взаимоотношениях с другими структурными подразделениями а</w:t>
      </w:r>
      <w:r w:rsidRPr="005B33DC">
        <w:rPr>
          <w:rFonts w:ascii="Times New Roman" w:hAnsi="Times New Roman" w:cs="Times New Roman"/>
          <w:sz w:val="24"/>
          <w:szCs w:val="24"/>
        </w:rPr>
        <w:t>д</w:t>
      </w:r>
      <w:r w:rsidRPr="005B33DC">
        <w:rPr>
          <w:rFonts w:ascii="Times New Roman" w:hAnsi="Times New Roman" w:cs="Times New Roman"/>
          <w:sz w:val="24"/>
          <w:szCs w:val="24"/>
        </w:rPr>
        <w:t>министрации Урмарского муниципального округа, органами государственной власти и местного самоуправления, предприятий и учреждений начальник Отдела должен приде</w:t>
      </w:r>
      <w:r w:rsidRPr="005B33DC">
        <w:rPr>
          <w:rFonts w:ascii="Times New Roman" w:hAnsi="Times New Roman" w:cs="Times New Roman"/>
          <w:sz w:val="24"/>
          <w:szCs w:val="24"/>
        </w:rPr>
        <w:t>р</w:t>
      </w:r>
      <w:r w:rsidRPr="005B33DC">
        <w:rPr>
          <w:rFonts w:ascii="Times New Roman" w:hAnsi="Times New Roman" w:cs="Times New Roman"/>
          <w:sz w:val="24"/>
          <w:szCs w:val="24"/>
        </w:rPr>
        <w:t>живаться  действий, не унижающих чести и достоинства должностных лиц, придерж</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      </w:t>
      </w:r>
    </w:p>
    <w:p w:rsidR="005B33DC" w:rsidRPr="005B33DC" w:rsidRDefault="005B33DC" w:rsidP="005B33DC">
      <w:pPr>
        <w:spacing w:after="0" w:line="240" w:lineRule="auto"/>
        <w:ind w:firstLine="426"/>
        <w:jc w:val="both"/>
        <w:rPr>
          <w:rFonts w:ascii="Times New Roman" w:hAnsi="Times New Roman" w:cs="Times New Roman"/>
          <w:sz w:val="24"/>
          <w:szCs w:val="24"/>
        </w:rPr>
      </w:pPr>
      <w:r w:rsidRPr="005B33DC">
        <w:rPr>
          <w:rFonts w:ascii="Times New Roman" w:hAnsi="Times New Roman" w:cs="Times New Roman"/>
          <w:sz w:val="24"/>
          <w:szCs w:val="24"/>
        </w:rPr>
        <w:t xml:space="preserve"> </w:t>
      </w:r>
    </w:p>
    <w:p w:rsidR="005B33DC" w:rsidRPr="005B33DC" w:rsidRDefault="005B33DC" w:rsidP="005B33DC">
      <w:pPr>
        <w:numPr>
          <w:ilvl w:val="0"/>
          <w:numId w:val="18"/>
        </w:numPr>
        <w:autoSpaceDN w:val="0"/>
        <w:spacing w:after="0" w:line="240" w:lineRule="auto"/>
        <w:ind w:left="0"/>
        <w:jc w:val="center"/>
        <w:rPr>
          <w:rFonts w:ascii="Times New Roman" w:hAnsi="Times New Roman" w:cs="Times New Roman"/>
          <w:b/>
          <w:sz w:val="24"/>
          <w:szCs w:val="24"/>
        </w:rPr>
      </w:pPr>
      <w:r w:rsidRPr="005B33DC">
        <w:rPr>
          <w:rFonts w:ascii="Times New Roman" w:hAnsi="Times New Roman" w:cs="Times New Roman"/>
          <w:b/>
          <w:sz w:val="24"/>
          <w:szCs w:val="24"/>
        </w:rPr>
        <w:t>Квалификационные требования.</w:t>
      </w:r>
    </w:p>
    <w:p w:rsidR="005B33DC" w:rsidRPr="005B33DC" w:rsidRDefault="005B33DC" w:rsidP="005B33DC">
      <w:pPr>
        <w:spacing w:after="0" w:line="240" w:lineRule="auto"/>
        <w:jc w:val="both"/>
        <w:rPr>
          <w:rFonts w:ascii="Times New Roman" w:hAnsi="Times New Roman" w:cs="Times New Roman"/>
          <w:b/>
          <w:sz w:val="24"/>
          <w:szCs w:val="24"/>
        </w:rPr>
      </w:pP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6.1.Для замещения должности начальника Отдела, являющейся ведущей группой должностей руководителей, устанавливаются следующие квалификационные требования: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lastRenderedPageBreak/>
        <w:t xml:space="preserve">Уровень </w:t>
      </w:r>
      <w:proofErr w:type="gramStart"/>
      <w:r w:rsidRPr="005B33DC">
        <w:rPr>
          <w:rFonts w:ascii="Times New Roman" w:hAnsi="Times New Roman" w:cs="Times New Roman"/>
          <w:sz w:val="24"/>
          <w:szCs w:val="24"/>
        </w:rPr>
        <w:t>профессионального</w:t>
      </w:r>
      <w:proofErr w:type="gramEnd"/>
      <w:r w:rsidRPr="005B33DC">
        <w:rPr>
          <w:rFonts w:ascii="Times New Roman" w:hAnsi="Times New Roman" w:cs="Times New Roman"/>
          <w:sz w:val="24"/>
          <w:szCs w:val="24"/>
        </w:rPr>
        <w:t xml:space="preserve"> образования: высшее образование. Стаж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ной службы или работы по специальности, направлению подготовки: требования не предъявляются.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 Профессиональные знания: </w:t>
      </w:r>
      <w:proofErr w:type="gramStart"/>
      <w:r w:rsidRPr="005B33DC">
        <w:rPr>
          <w:rFonts w:ascii="Times New Roman" w:hAnsi="Times New Roman" w:cs="Times New Roman"/>
          <w:sz w:val="24"/>
          <w:szCs w:val="24"/>
        </w:rPr>
        <w:t>Конституции Российской Федерации, федеральных конституционных законов, федеральных законов, указов Президента Российской Федер</w:t>
      </w:r>
      <w:r w:rsidRPr="005B33DC">
        <w:rPr>
          <w:rFonts w:ascii="Times New Roman" w:hAnsi="Times New Roman" w:cs="Times New Roman"/>
          <w:sz w:val="24"/>
          <w:szCs w:val="24"/>
        </w:rPr>
        <w:t>а</w:t>
      </w:r>
      <w:r w:rsidRPr="005B33DC">
        <w:rPr>
          <w:rFonts w:ascii="Times New Roman" w:hAnsi="Times New Roman" w:cs="Times New Roman"/>
          <w:sz w:val="24"/>
          <w:szCs w:val="24"/>
        </w:rPr>
        <w:t>ции, постановлений Правительства Российской Федерации, Конституции Чувашской Ре</w:t>
      </w:r>
      <w:r w:rsidRPr="005B33DC">
        <w:rPr>
          <w:rFonts w:ascii="Times New Roman" w:hAnsi="Times New Roman" w:cs="Times New Roman"/>
          <w:sz w:val="24"/>
          <w:szCs w:val="24"/>
        </w:rPr>
        <w:t>с</w:t>
      </w:r>
      <w:r w:rsidRPr="005B33DC">
        <w:rPr>
          <w:rFonts w:ascii="Times New Roman" w:hAnsi="Times New Roman" w:cs="Times New Roman"/>
          <w:sz w:val="24"/>
          <w:szCs w:val="24"/>
        </w:rPr>
        <w:t>публики, законов Чувашской Республики, указов Президента (Главы) Чувашской Респу</w:t>
      </w:r>
      <w:r w:rsidRPr="005B33DC">
        <w:rPr>
          <w:rFonts w:ascii="Times New Roman" w:hAnsi="Times New Roman" w:cs="Times New Roman"/>
          <w:sz w:val="24"/>
          <w:szCs w:val="24"/>
        </w:rPr>
        <w:t>б</w:t>
      </w:r>
      <w:r w:rsidRPr="005B33DC">
        <w:rPr>
          <w:rFonts w:ascii="Times New Roman" w:hAnsi="Times New Roman" w:cs="Times New Roman"/>
          <w:sz w:val="24"/>
          <w:szCs w:val="24"/>
        </w:rPr>
        <w:t>лики, постановлений Кабинета Министров Чувашской Республики, иных нормативных правовых актов, Устава Урмарского муниципального округа, решений, принятых на мес</w:t>
      </w:r>
      <w:r w:rsidRPr="005B33DC">
        <w:rPr>
          <w:rFonts w:ascii="Times New Roman" w:hAnsi="Times New Roman" w:cs="Times New Roman"/>
          <w:sz w:val="24"/>
          <w:szCs w:val="24"/>
        </w:rPr>
        <w:t>т</w:t>
      </w:r>
      <w:r w:rsidRPr="005B33DC">
        <w:rPr>
          <w:rFonts w:ascii="Times New Roman" w:hAnsi="Times New Roman" w:cs="Times New Roman"/>
          <w:sz w:val="24"/>
          <w:szCs w:val="24"/>
        </w:rPr>
        <w:t>ных референдумах, иных муниципальных правовых актов и служебных документов, рег</w:t>
      </w:r>
      <w:r w:rsidRPr="005B33DC">
        <w:rPr>
          <w:rFonts w:ascii="Times New Roman" w:hAnsi="Times New Roman" w:cs="Times New Roman"/>
          <w:sz w:val="24"/>
          <w:szCs w:val="24"/>
        </w:rPr>
        <w:t>у</w:t>
      </w:r>
      <w:r w:rsidRPr="005B33DC">
        <w:rPr>
          <w:rFonts w:ascii="Times New Roman" w:hAnsi="Times New Roman" w:cs="Times New Roman"/>
          <w:sz w:val="24"/>
          <w:szCs w:val="24"/>
        </w:rPr>
        <w:t>лирующих соответствующую сферу деятельности применительно к исполнению дол</w:t>
      </w:r>
      <w:r w:rsidRPr="005B33DC">
        <w:rPr>
          <w:rFonts w:ascii="Times New Roman" w:hAnsi="Times New Roman" w:cs="Times New Roman"/>
          <w:sz w:val="24"/>
          <w:szCs w:val="24"/>
        </w:rPr>
        <w:t>ж</w:t>
      </w:r>
      <w:r w:rsidRPr="005B33DC">
        <w:rPr>
          <w:rFonts w:ascii="Times New Roman" w:hAnsi="Times New Roman" w:cs="Times New Roman"/>
          <w:sz w:val="24"/>
          <w:szCs w:val="24"/>
        </w:rPr>
        <w:t>ностных</w:t>
      </w:r>
      <w:proofErr w:type="gramEnd"/>
      <w:r w:rsidRPr="005B33DC">
        <w:rPr>
          <w:rFonts w:ascii="Times New Roman" w:hAnsi="Times New Roman" w:cs="Times New Roman"/>
          <w:sz w:val="24"/>
          <w:szCs w:val="24"/>
        </w:rPr>
        <w:t xml:space="preserve"> обязанностей; прав и ответственности; основ организации труда, прохождения муниципальной службы; правил внутреннего трудового распорядка; форм и методов р</w:t>
      </w:r>
      <w:r w:rsidRPr="005B33DC">
        <w:rPr>
          <w:rFonts w:ascii="Times New Roman" w:hAnsi="Times New Roman" w:cs="Times New Roman"/>
          <w:sz w:val="24"/>
          <w:szCs w:val="24"/>
        </w:rPr>
        <w:t>а</w:t>
      </w:r>
      <w:r w:rsidRPr="005B33DC">
        <w:rPr>
          <w:rFonts w:ascii="Times New Roman" w:hAnsi="Times New Roman" w:cs="Times New Roman"/>
          <w:sz w:val="24"/>
          <w:szCs w:val="24"/>
        </w:rPr>
        <w:t>боты с применением автоматизированных средств; порядка работы со служебной инфо</w:t>
      </w:r>
      <w:r w:rsidRPr="005B33DC">
        <w:rPr>
          <w:rFonts w:ascii="Times New Roman" w:hAnsi="Times New Roman" w:cs="Times New Roman"/>
          <w:sz w:val="24"/>
          <w:szCs w:val="24"/>
        </w:rPr>
        <w:t>р</w:t>
      </w:r>
      <w:r w:rsidRPr="005B33DC">
        <w:rPr>
          <w:rFonts w:ascii="Times New Roman" w:hAnsi="Times New Roman" w:cs="Times New Roman"/>
          <w:sz w:val="24"/>
          <w:szCs w:val="24"/>
        </w:rPr>
        <w:t>мацией; норм делового общения; правил и норм охраны труда и противопожарной бе</w:t>
      </w:r>
      <w:r w:rsidRPr="005B33DC">
        <w:rPr>
          <w:rFonts w:ascii="Times New Roman" w:hAnsi="Times New Roman" w:cs="Times New Roman"/>
          <w:sz w:val="24"/>
          <w:szCs w:val="24"/>
        </w:rPr>
        <w:t>з</w:t>
      </w:r>
      <w:r w:rsidRPr="005B33DC">
        <w:rPr>
          <w:rFonts w:ascii="Times New Roman" w:hAnsi="Times New Roman" w:cs="Times New Roman"/>
          <w:sz w:val="24"/>
          <w:szCs w:val="24"/>
        </w:rPr>
        <w:t>опасности; основ делопроизводства.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 </w:t>
      </w:r>
      <w:proofErr w:type="gramStart"/>
      <w:r w:rsidRPr="005B33DC">
        <w:rPr>
          <w:rFonts w:ascii="Times New Roman" w:hAnsi="Times New Roman" w:cs="Times New Roman"/>
          <w:sz w:val="24"/>
          <w:szCs w:val="24"/>
        </w:rPr>
        <w:t>Профессиональные навыки: работы в конкретной, определенной представителем нанимателя (работодателем), сфере деятельности; организации и обеспечения выполнения поставленных задач; реализации управленческих решений; эффективного планирования рабочего времени; планирования работы; ведения деловых переговоров; анализа и пр</w:t>
      </w:r>
      <w:r w:rsidRPr="005B33DC">
        <w:rPr>
          <w:rFonts w:ascii="Times New Roman" w:hAnsi="Times New Roman" w:cs="Times New Roman"/>
          <w:sz w:val="24"/>
          <w:szCs w:val="24"/>
        </w:rPr>
        <w:t>о</w:t>
      </w:r>
      <w:r w:rsidRPr="005B33DC">
        <w:rPr>
          <w:rFonts w:ascii="Times New Roman" w:hAnsi="Times New Roman" w:cs="Times New Roman"/>
          <w:sz w:val="24"/>
          <w:szCs w:val="24"/>
        </w:rPr>
        <w:t>гнозирования; разработки планов по направлениям деятельности; сотрудничества с колл</w:t>
      </w:r>
      <w:r w:rsidRPr="005B33DC">
        <w:rPr>
          <w:rFonts w:ascii="Times New Roman" w:hAnsi="Times New Roman" w:cs="Times New Roman"/>
          <w:sz w:val="24"/>
          <w:szCs w:val="24"/>
        </w:rPr>
        <w:t>е</w:t>
      </w:r>
      <w:r w:rsidRPr="005B33DC">
        <w:rPr>
          <w:rFonts w:ascii="Times New Roman" w:hAnsi="Times New Roman" w:cs="Times New Roman"/>
          <w:sz w:val="24"/>
          <w:szCs w:val="24"/>
        </w:rPr>
        <w:t>гами; владения конструктивной критикой; использования опыта и мнения коллег; польз</w:t>
      </w:r>
      <w:r w:rsidRPr="005B33DC">
        <w:rPr>
          <w:rFonts w:ascii="Times New Roman" w:hAnsi="Times New Roman" w:cs="Times New Roman"/>
          <w:sz w:val="24"/>
          <w:szCs w:val="24"/>
        </w:rPr>
        <w:t>о</w:t>
      </w:r>
      <w:r w:rsidRPr="005B33DC">
        <w:rPr>
          <w:rFonts w:ascii="Times New Roman" w:hAnsi="Times New Roman" w:cs="Times New Roman"/>
          <w:sz w:val="24"/>
          <w:szCs w:val="24"/>
        </w:rPr>
        <w:t>вания современной оргтехникой и программными продуктами;</w:t>
      </w:r>
      <w:proofErr w:type="gramEnd"/>
      <w:r w:rsidRPr="005B33DC">
        <w:rPr>
          <w:rFonts w:ascii="Times New Roman" w:hAnsi="Times New Roman" w:cs="Times New Roman"/>
          <w:sz w:val="24"/>
          <w:szCs w:val="24"/>
        </w:rPr>
        <w:t xml:space="preserve"> систематического пов</w:t>
      </w:r>
      <w:r w:rsidRPr="005B33DC">
        <w:rPr>
          <w:rFonts w:ascii="Times New Roman" w:hAnsi="Times New Roman" w:cs="Times New Roman"/>
          <w:sz w:val="24"/>
          <w:szCs w:val="24"/>
        </w:rPr>
        <w:t>ы</w:t>
      </w:r>
      <w:r w:rsidRPr="005B33DC">
        <w:rPr>
          <w:rFonts w:ascii="Times New Roman" w:hAnsi="Times New Roman" w:cs="Times New Roman"/>
          <w:sz w:val="24"/>
          <w:szCs w:val="24"/>
        </w:rPr>
        <w:t>шения квалификации; подготовки деловой корреспонденции.</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b/>
          <w:bCs/>
          <w:sz w:val="24"/>
          <w:szCs w:val="24"/>
        </w:rPr>
      </w:pPr>
    </w:p>
    <w:p w:rsidR="005B33DC" w:rsidRPr="005B33DC" w:rsidRDefault="005B33DC" w:rsidP="005B33DC">
      <w:pPr>
        <w:spacing w:after="0" w:line="240" w:lineRule="auto"/>
        <w:jc w:val="both"/>
        <w:rPr>
          <w:rFonts w:ascii="Times New Roman" w:hAnsi="Times New Roman" w:cs="Times New Roman"/>
          <w:b/>
          <w:bCs/>
          <w:sz w:val="24"/>
          <w:szCs w:val="24"/>
        </w:rPr>
      </w:pPr>
      <w:r w:rsidRPr="005B33DC">
        <w:rPr>
          <w:rFonts w:ascii="Times New Roman" w:hAnsi="Times New Roman" w:cs="Times New Roman"/>
          <w:b/>
          <w:bCs/>
          <w:sz w:val="24"/>
          <w:szCs w:val="24"/>
        </w:rPr>
        <w:t>Согласовано:</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Начальник отдела правового и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кадрового обеспечения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администрации Урмарского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муниципального округа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w:t>
      </w:r>
    </w:p>
    <w:p w:rsidR="005B33DC" w:rsidRPr="005B33DC" w:rsidRDefault="005B33DC" w:rsidP="005B33DC">
      <w:pPr>
        <w:spacing w:after="0" w:line="240" w:lineRule="auto"/>
        <w:jc w:val="both"/>
        <w:rPr>
          <w:rFonts w:ascii="Times New Roman" w:hAnsi="Times New Roman" w:cs="Times New Roman"/>
          <w:b/>
          <w:bCs/>
          <w:sz w:val="24"/>
          <w:szCs w:val="24"/>
        </w:rPr>
      </w:pPr>
      <w:r w:rsidRPr="005B33DC">
        <w:rPr>
          <w:rFonts w:ascii="Times New Roman" w:hAnsi="Times New Roman" w:cs="Times New Roman"/>
          <w:b/>
          <w:bCs/>
          <w:sz w:val="24"/>
          <w:szCs w:val="24"/>
        </w:rPr>
        <w:t xml:space="preserve">С инструкцией </w:t>
      </w:r>
      <w:proofErr w:type="gramStart"/>
      <w:r w:rsidRPr="005B33DC">
        <w:rPr>
          <w:rFonts w:ascii="Times New Roman" w:hAnsi="Times New Roman" w:cs="Times New Roman"/>
          <w:b/>
          <w:bCs/>
          <w:sz w:val="24"/>
          <w:szCs w:val="24"/>
        </w:rPr>
        <w:t>ознакомлен</w:t>
      </w:r>
      <w:proofErr w:type="gramEnd"/>
      <w:r w:rsidRPr="005B33DC">
        <w:rPr>
          <w:rFonts w:ascii="Times New Roman" w:hAnsi="Times New Roman" w:cs="Times New Roman"/>
          <w:b/>
          <w:bCs/>
          <w:sz w:val="24"/>
          <w:szCs w:val="24"/>
        </w:rPr>
        <w:t>:</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Начальник Отдела экономики,</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земельных и имущественных</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администрации Урмарского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муниципального округа </w:t>
      </w:r>
      <w:r w:rsidRPr="005B33DC">
        <w:rPr>
          <w:rFonts w:ascii="Times New Roman" w:hAnsi="Times New Roman" w:cs="Times New Roman"/>
          <w:sz w:val="24"/>
          <w:szCs w:val="24"/>
        </w:rPr>
        <w:tab/>
        <w:t xml:space="preserve">                                                          Л.В. Степанов</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pStyle w:val="1"/>
        <w:spacing w:after="0"/>
        <w:rPr>
          <w:rFonts w:ascii="Times New Roman" w:hAnsi="Times New Roman" w:cs="Times New Roman"/>
          <w:color w:val="auto"/>
          <w:sz w:val="24"/>
          <w:szCs w:val="24"/>
        </w:rPr>
      </w:pPr>
    </w:p>
    <w:p w:rsidR="005B33DC" w:rsidRPr="005B33DC" w:rsidRDefault="005B33DC" w:rsidP="005B33DC">
      <w:pPr>
        <w:pStyle w:val="1"/>
        <w:spacing w:after="0"/>
        <w:rPr>
          <w:rFonts w:ascii="Times New Roman" w:hAnsi="Times New Roman" w:cs="Times New Roman"/>
          <w:color w:val="auto"/>
          <w:sz w:val="24"/>
          <w:szCs w:val="24"/>
        </w:rPr>
      </w:pPr>
    </w:p>
    <w:p w:rsidR="005B33DC" w:rsidRPr="005B33DC" w:rsidRDefault="005B33DC" w:rsidP="005B33DC">
      <w:pPr>
        <w:pStyle w:val="1"/>
        <w:spacing w:after="0"/>
        <w:rPr>
          <w:rFonts w:ascii="Times New Roman" w:hAnsi="Times New Roman" w:cs="Times New Roman"/>
          <w:color w:val="auto"/>
          <w:sz w:val="24"/>
          <w:szCs w:val="24"/>
        </w:rPr>
      </w:pPr>
    </w:p>
    <w:p w:rsidR="005B33DC" w:rsidRPr="005B33DC" w:rsidRDefault="005B33DC" w:rsidP="005B33DC">
      <w:pPr>
        <w:pStyle w:val="1"/>
        <w:spacing w:after="0"/>
        <w:rPr>
          <w:rFonts w:ascii="Times New Roman" w:hAnsi="Times New Roman" w:cs="Times New Roman"/>
          <w:color w:val="auto"/>
          <w:sz w:val="24"/>
          <w:szCs w:val="24"/>
        </w:rPr>
      </w:pPr>
    </w:p>
    <w:p w:rsidR="005B33DC" w:rsidRPr="005B33DC" w:rsidRDefault="005B33DC" w:rsidP="005B33DC">
      <w:pPr>
        <w:pStyle w:val="1"/>
        <w:spacing w:after="0"/>
        <w:rPr>
          <w:rFonts w:ascii="Times New Roman" w:hAnsi="Times New Roman" w:cs="Times New Roman"/>
          <w:color w:val="auto"/>
          <w:sz w:val="24"/>
          <w:szCs w:val="24"/>
        </w:rPr>
      </w:pPr>
    </w:p>
    <w:p w:rsidR="005B33DC" w:rsidRPr="005B33DC" w:rsidRDefault="005B33DC" w:rsidP="005B33DC">
      <w:pPr>
        <w:pStyle w:val="1"/>
        <w:spacing w:after="0"/>
        <w:rPr>
          <w:rFonts w:ascii="Times New Roman" w:hAnsi="Times New Roman" w:cs="Times New Roman"/>
          <w:color w:val="auto"/>
          <w:sz w:val="24"/>
          <w:szCs w:val="24"/>
        </w:rPr>
      </w:pPr>
    </w:p>
    <w:p w:rsidR="005B33DC" w:rsidRPr="005B33DC" w:rsidRDefault="005B33DC" w:rsidP="005B33DC">
      <w:pPr>
        <w:pStyle w:val="1"/>
        <w:spacing w:after="0"/>
        <w:rPr>
          <w:rFonts w:ascii="Times New Roman" w:hAnsi="Times New Roman" w:cs="Times New Roman"/>
          <w:color w:val="auto"/>
          <w:sz w:val="24"/>
          <w:szCs w:val="24"/>
        </w:rPr>
      </w:pPr>
    </w:p>
    <w:p w:rsidR="005B33DC" w:rsidRPr="005B33DC" w:rsidRDefault="005B33DC" w:rsidP="005B33DC">
      <w:pPr>
        <w:pStyle w:val="1"/>
        <w:spacing w:after="0"/>
        <w:rPr>
          <w:rFonts w:ascii="Times New Roman" w:hAnsi="Times New Roman" w:cs="Times New Roman"/>
          <w:color w:val="auto"/>
          <w:sz w:val="24"/>
          <w:szCs w:val="24"/>
        </w:rPr>
      </w:pPr>
    </w:p>
    <w:p w:rsidR="005B33DC" w:rsidRPr="005B33DC" w:rsidRDefault="005B33DC" w:rsidP="005B33DC">
      <w:pPr>
        <w:pStyle w:val="1"/>
        <w:spacing w:after="0"/>
        <w:rPr>
          <w:rFonts w:ascii="Times New Roman" w:hAnsi="Times New Roman" w:cs="Times New Roman"/>
          <w:color w:val="auto"/>
          <w:sz w:val="24"/>
          <w:szCs w:val="24"/>
        </w:rPr>
      </w:pPr>
    </w:p>
    <w:p w:rsidR="00B12AD6" w:rsidRPr="00500A10" w:rsidRDefault="00B12AD6" w:rsidP="00B12AD6">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3</w:t>
      </w:r>
    </w:p>
    <w:p w:rsidR="00B12AD6" w:rsidRPr="00500A10"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B12AD6" w:rsidRPr="00500A10" w:rsidRDefault="00B12AD6" w:rsidP="00B12AD6">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B12AD6"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B12AD6"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w:t>
      </w:r>
      <w:r w:rsidRPr="00B12AD6">
        <w:rPr>
          <w:rFonts w:ascii="Times New Roman" w:hAnsi="Times New Roman"/>
          <w:sz w:val="24"/>
          <w:szCs w:val="24"/>
        </w:rPr>
        <w:t>Чувашской Республики</w:t>
      </w:r>
    </w:p>
    <w:p w:rsidR="005B33DC" w:rsidRPr="00B12AD6" w:rsidRDefault="00B12AD6" w:rsidP="00B12AD6">
      <w:pPr>
        <w:spacing w:after="0" w:line="240" w:lineRule="auto"/>
        <w:ind w:left="3540" w:firstLine="708"/>
        <w:jc w:val="center"/>
        <w:rPr>
          <w:rFonts w:ascii="Times New Roman" w:hAnsi="Times New Roman"/>
          <w:sz w:val="24"/>
          <w:szCs w:val="24"/>
        </w:rPr>
      </w:pPr>
      <w:r w:rsidRPr="00B12AD6">
        <w:rPr>
          <w:rFonts w:ascii="Times New Roman" w:hAnsi="Times New Roman"/>
          <w:sz w:val="24"/>
          <w:szCs w:val="24"/>
        </w:rPr>
        <w:t>от 07.02.2023 № 154</w:t>
      </w:r>
    </w:p>
    <w:p w:rsidR="00B12AD6" w:rsidRDefault="00B12AD6" w:rsidP="005B33DC">
      <w:pPr>
        <w:pStyle w:val="1"/>
        <w:spacing w:after="0"/>
        <w:rPr>
          <w:rFonts w:ascii="Times New Roman" w:hAnsi="Times New Roman" w:cs="Times New Roman"/>
          <w:b/>
          <w:color w:val="auto"/>
          <w:sz w:val="24"/>
          <w:szCs w:val="24"/>
        </w:rPr>
      </w:pPr>
    </w:p>
    <w:p w:rsidR="005B33DC" w:rsidRPr="005B33DC" w:rsidRDefault="005B33DC" w:rsidP="005B33DC">
      <w:pPr>
        <w:pStyle w:val="1"/>
        <w:spacing w:after="0"/>
        <w:rPr>
          <w:rFonts w:ascii="Times New Roman" w:hAnsi="Times New Roman" w:cs="Times New Roman"/>
          <w:b/>
          <w:color w:val="auto"/>
          <w:sz w:val="24"/>
          <w:szCs w:val="24"/>
        </w:rPr>
      </w:pPr>
      <w:r w:rsidRPr="005B33DC">
        <w:rPr>
          <w:rFonts w:ascii="Times New Roman" w:hAnsi="Times New Roman" w:cs="Times New Roman"/>
          <w:b/>
          <w:color w:val="auto"/>
          <w:sz w:val="24"/>
          <w:szCs w:val="24"/>
        </w:rPr>
        <w:t>ДОЛЖНОСТНАЯ ИНСТРУКЦИЯ</w:t>
      </w:r>
    </w:p>
    <w:p w:rsidR="005B33DC" w:rsidRPr="005B33DC" w:rsidRDefault="005B33DC" w:rsidP="005B33DC">
      <w:pPr>
        <w:spacing w:after="0" w:line="240" w:lineRule="auto"/>
        <w:jc w:val="center"/>
        <w:rPr>
          <w:rFonts w:ascii="Times New Roman" w:hAnsi="Times New Roman" w:cs="Times New Roman"/>
          <w:b/>
          <w:sz w:val="24"/>
          <w:szCs w:val="24"/>
        </w:rPr>
      </w:pP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t>Главного специалиста – эксперта</w:t>
      </w: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t>Отдела экономики, земельных и имущественных отношений</w:t>
      </w: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t>администрации Урмарского муниципального округа</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center"/>
        <w:rPr>
          <w:rFonts w:ascii="Times New Roman" w:hAnsi="Times New Roman" w:cs="Times New Roman"/>
          <w:b/>
          <w:sz w:val="24"/>
          <w:szCs w:val="24"/>
        </w:rPr>
      </w:pPr>
      <w:r w:rsidRPr="005B33DC">
        <w:rPr>
          <w:rFonts w:ascii="Times New Roman" w:hAnsi="Times New Roman" w:cs="Times New Roman"/>
          <w:b/>
          <w:sz w:val="24"/>
          <w:szCs w:val="24"/>
        </w:rPr>
        <w:t>1.</w:t>
      </w:r>
      <w:r w:rsidR="00B12AD6">
        <w:rPr>
          <w:rFonts w:ascii="Times New Roman" w:hAnsi="Times New Roman" w:cs="Times New Roman"/>
          <w:b/>
          <w:sz w:val="24"/>
          <w:szCs w:val="24"/>
        </w:rPr>
        <w:t xml:space="preserve"> </w:t>
      </w:r>
      <w:r w:rsidRPr="005B33DC">
        <w:rPr>
          <w:rFonts w:ascii="Times New Roman" w:hAnsi="Times New Roman" w:cs="Times New Roman"/>
          <w:b/>
          <w:sz w:val="24"/>
          <w:szCs w:val="24"/>
        </w:rPr>
        <w:t>Общие положения.</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 xml:space="preserve">1.1. Должность главного специалиста – эксперта Отдела экономики, земельных и имущественных отношений администрации Урмарского муниципального округа (далее - главный специалист Отдела) в соответствии с Реестром должностей муниципальной службы администрации Урмарского муниципального округа является старшей группой должностей специалистов, регистрационный номер (код) 1-2-4-03. </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 xml:space="preserve">1.2. Главный  специалист Отдела </w:t>
      </w:r>
      <w:proofErr w:type="gramStart"/>
      <w:r w:rsidRPr="005B33DC">
        <w:rPr>
          <w:rFonts w:ascii="Times New Roman" w:hAnsi="Times New Roman" w:cs="Times New Roman"/>
          <w:sz w:val="24"/>
          <w:szCs w:val="24"/>
        </w:rPr>
        <w:t>назначается на должность и освобождается</w:t>
      </w:r>
      <w:proofErr w:type="gramEnd"/>
      <w:r w:rsidRPr="005B33DC">
        <w:rPr>
          <w:rFonts w:ascii="Times New Roman" w:hAnsi="Times New Roman" w:cs="Times New Roman"/>
          <w:sz w:val="24"/>
          <w:szCs w:val="24"/>
        </w:rPr>
        <w:t xml:space="preserve"> от должности главой администрации Урмарского муниципального округа в  соответствии   с  трудовым  законодательством с  учетом  особенностей, предусмотренных   законодател</w:t>
      </w:r>
      <w:r w:rsidRPr="005B33DC">
        <w:rPr>
          <w:rFonts w:ascii="Times New Roman" w:hAnsi="Times New Roman" w:cs="Times New Roman"/>
          <w:sz w:val="24"/>
          <w:szCs w:val="24"/>
        </w:rPr>
        <w:t>ь</w:t>
      </w:r>
      <w:r w:rsidRPr="005B33DC">
        <w:rPr>
          <w:rFonts w:ascii="Times New Roman" w:hAnsi="Times New Roman" w:cs="Times New Roman"/>
          <w:sz w:val="24"/>
          <w:szCs w:val="24"/>
        </w:rPr>
        <w:t>ством   Российской   Федерации   и  Чувашской   Республики  о  муниципальной   службе.</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1.3. Главный  специалист  Отдела подчиняется  непосредственно начальнику Отдела экономики, земельных и имущественных отношений администрации Урмарского мун</w:t>
      </w:r>
      <w:r w:rsidRPr="005B33DC">
        <w:rPr>
          <w:rFonts w:ascii="Times New Roman" w:hAnsi="Times New Roman" w:cs="Times New Roman"/>
          <w:sz w:val="24"/>
          <w:szCs w:val="24"/>
        </w:rPr>
        <w:t>и</w:t>
      </w:r>
      <w:r w:rsidRPr="005B33DC">
        <w:rPr>
          <w:rFonts w:ascii="Times New Roman" w:hAnsi="Times New Roman" w:cs="Times New Roman"/>
          <w:sz w:val="24"/>
          <w:szCs w:val="24"/>
        </w:rPr>
        <w:t>ципального округа.</w:t>
      </w:r>
    </w:p>
    <w:p w:rsidR="005B33DC" w:rsidRPr="005B33DC" w:rsidRDefault="005B33DC" w:rsidP="005B33DC">
      <w:pPr>
        <w:pStyle w:val="ac"/>
        <w:spacing w:after="0"/>
        <w:ind w:firstLine="540"/>
        <w:jc w:val="both"/>
      </w:pPr>
      <w:r w:rsidRPr="005B33DC">
        <w:t>1.4. На период его временного отсутствия полномочия главного специалиста могут закрепляться за определенным сотрудником Отдела экономики, земельных и имущ</w:t>
      </w:r>
      <w:r w:rsidRPr="005B33DC">
        <w:t>е</w:t>
      </w:r>
      <w:r w:rsidRPr="005B33DC">
        <w:t>ственных отношений распоряжением главы Урмарского муниципального округа в каждом отдельном случае. В  распоряжении должны  быть  указаны  срок  замещения, должность  замещающего сотрудника, размер  доплат, либо  указание   на  бесплатный  характер з</w:t>
      </w:r>
      <w:r w:rsidRPr="005B33DC">
        <w:t>а</w:t>
      </w:r>
      <w:r w:rsidRPr="005B33DC">
        <w:t>мещения  (определяется  по  согласованию  сторон).</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 xml:space="preserve">1.5. </w:t>
      </w:r>
      <w:proofErr w:type="gramStart"/>
      <w:r w:rsidRPr="005B33DC">
        <w:rPr>
          <w:rFonts w:ascii="Times New Roman" w:hAnsi="Times New Roman" w:cs="Times New Roman"/>
          <w:sz w:val="24"/>
          <w:szCs w:val="24"/>
        </w:rPr>
        <w:t>В  своей деятельности главный  специалист Отдела экономики, земельных и имущественных отношений руководствуется Конституцией Российской Федерации, зак</w:t>
      </w:r>
      <w:r w:rsidRPr="005B33DC">
        <w:rPr>
          <w:rFonts w:ascii="Times New Roman" w:hAnsi="Times New Roman" w:cs="Times New Roman"/>
          <w:sz w:val="24"/>
          <w:szCs w:val="24"/>
        </w:rPr>
        <w:t>о</w:t>
      </w:r>
      <w:r w:rsidRPr="005B33DC">
        <w:rPr>
          <w:rFonts w:ascii="Times New Roman" w:hAnsi="Times New Roman" w:cs="Times New Roman"/>
          <w:sz w:val="24"/>
          <w:szCs w:val="24"/>
        </w:rPr>
        <w:t>нодательными актами Российской Федерации, указами и распоряжениями Президента  Российской Федерации, Конституцией Чувашской Республики, законодательными актами Чувашской Республики, указами и распоряжениями Президента (Главы) Чувашской Ре</w:t>
      </w:r>
      <w:r w:rsidRPr="005B33DC">
        <w:rPr>
          <w:rFonts w:ascii="Times New Roman" w:hAnsi="Times New Roman" w:cs="Times New Roman"/>
          <w:sz w:val="24"/>
          <w:szCs w:val="24"/>
        </w:rPr>
        <w:t>с</w:t>
      </w:r>
      <w:r w:rsidRPr="005B33DC">
        <w:rPr>
          <w:rFonts w:ascii="Times New Roman" w:hAnsi="Times New Roman" w:cs="Times New Roman"/>
          <w:sz w:val="24"/>
          <w:szCs w:val="24"/>
        </w:rPr>
        <w:t>публики, постановлениями и распоряжениями Кабинета Министров Чувашской Респу</w:t>
      </w:r>
      <w:r w:rsidRPr="005B33DC">
        <w:rPr>
          <w:rFonts w:ascii="Times New Roman" w:hAnsi="Times New Roman" w:cs="Times New Roman"/>
          <w:sz w:val="24"/>
          <w:szCs w:val="24"/>
        </w:rPr>
        <w:t>б</w:t>
      </w:r>
      <w:r w:rsidRPr="005B33DC">
        <w:rPr>
          <w:rFonts w:ascii="Times New Roman" w:hAnsi="Times New Roman" w:cs="Times New Roman"/>
          <w:sz w:val="24"/>
          <w:szCs w:val="24"/>
        </w:rPr>
        <w:t>лики, Уставом Урмарского муниципального округа, постановлениями и распоряжениями главы администрации муниципального округа, решениями  районного Собрания</w:t>
      </w:r>
      <w:proofErr w:type="gramEnd"/>
      <w:r w:rsidRPr="005B33DC">
        <w:rPr>
          <w:rFonts w:ascii="Times New Roman" w:hAnsi="Times New Roman" w:cs="Times New Roman"/>
          <w:sz w:val="24"/>
          <w:szCs w:val="24"/>
        </w:rPr>
        <w:t xml:space="preserve"> депут</w:t>
      </w:r>
      <w:r w:rsidRPr="005B33DC">
        <w:rPr>
          <w:rFonts w:ascii="Times New Roman" w:hAnsi="Times New Roman" w:cs="Times New Roman"/>
          <w:sz w:val="24"/>
          <w:szCs w:val="24"/>
        </w:rPr>
        <w:t>а</w:t>
      </w:r>
      <w:r w:rsidRPr="005B33DC">
        <w:rPr>
          <w:rFonts w:ascii="Times New Roman" w:hAnsi="Times New Roman" w:cs="Times New Roman"/>
          <w:sz w:val="24"/>
          <w:szCs w:val="24"/>
        </w:rPr>
        <w:t>тов, Положением об отделе экономики, земельных и имущественных отношений, насто</w:t>
      </w:r>
      <w:r w:rsidRPr="005B33DC">
        <w:rPr>
          <w:rFonts w:ascii="Times New Roman" w:hAnsi="Times New Roman" w:cs="Times New Roman"/>
          <w:sz w:val="24"/>
          <w:szCs w:val="24"/>
        </w:rPr>
        <w:t>я</w:t>
      </w:r>
      <w:r w:rsidRPr="005B33DC">
        <w:rPr>
          <w:rFonts w:ascii="Times New Roman" w:hAnsi="Times New Roman" w:cs="Times New Roman"/>
          <w:sz w:val="24"/>
          <w:szCs w:val="24"/>
        </w:rPr>
        <w:t>щей должностной  инструкцией.</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w:t>
      </w:r>
    </w:p>
    <w:p w:rsidR="005B33DC" w:rsidRPr="005B33DC" w:rsidRDefault="005B33DC" w:rsidP="005B33DC">
      <w:pPr>
        <w:spacing w:after="0" w:line="240" w:lineRule="auto"/>
        <w:jc w:val="center"/>
        <w:rPr>
          <w:rFonts w:ascii="Times New Roman" w:hAnsi="Times New Roman" w:cs="Times New Roman"/>
          <w:b/>
          <w:sz w:val="24"/>
          <w:szCs w:val="24"/>
        </w:rPr>
      </w:pPr>
      <w:r w:rsidRPr="005B33DC">
        <w:rPr>
          <w:rFonts w:ascii="Times New Roman" w:hAnsi="Times New Roman" w:cs="Times New Roman"/>
          <w:b/>
          <w:sz w:val="24"/>
          <w:szCs w:val="24"/>
        </w:rPr>
        <w:t>2.</w:t>
      </w:r>
      <w:r w:rsidR="00B12AD6">
        <w:rPr>
          <w:rFonts w:ascii="Times New Roman" w:hAnsi="Times New Roman" w:cs="Times New Roman"/>
          <w:b/>
          <w:sz w:val="24"/>
          <w:szCs w:val="24"/>
        </w:rPr>
        <w:t xml:space="preserve"> </w:t>
      </w:r>
      <w:r w:rsidRPr="005B33DC">
        <w:rPr>
          <w:rFonts w:ascii="Times New Roman" w:hAnsi="Times New Roman" w:cs="Times New Roman"/>
          <w:b/>
          <w:sz w:val="24"/>
          <w:szCs w:val="24"/>
        </w:rPr>
        <w:t>Должностные обязанности.</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2.1. В должностные обязанности главного специалиста входит:</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разработка прогнозов социально-экономического развития муниципального округа на предстоящие годы;</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подготовка докладов о ходе реализации </w:t>
      </w:r>
      <w:proofErr w:type="gramStart"/>
      <w:r w:rsidRPr="005B33DC">
        <w:rPr>
          <w:rFonts w:ascii="Times New Roman" w:hAnsi="Times New Roman" w:cs="Times New Roman"/>
          <w:sz w:val="24"/>
          <w:szCs w:val="24"/>
        </w:rPr>
        <w:t>и</w:t>
      </w:r>
      <w:proofErr w:type="gramEnd"/>
      <w:r w:rsidRPr="005B33DC">
        <w:rPr>
          <w:rFonts w:ascii="Times New Roman" w:hAnsi="Times New Roman" w:cs="Times New Roman"/>
          <w:sz w:val="24"/>
          <w:szCs w:val="24"/>
        </w:rPr>
        <w:t xml:space="preserve"> об оценке эффективности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ных программ Урмарского муниципального округа, сведений о достижении значений п</w:t>
      </w:r>
      <w:r w:rsidRPr="005B33DC">
        <w:rPr>
          <w:rFonts w:ascii="Times New Roman" w:hAnsi="Times New Roman" w:cs="Times New Roman"/>
          <w:sz w:val="24"/>
          <w:szCs w:val="24"/>
        </w:rPr>
        <w:t>о</w:t>
      </w:r>
      <w:r w:rsidRPr="005B33DC">
        <w:rPr>
          <w:rFonts w:ascii="Times New Roman" w:hAnsi="Times New Roman" w:cs="Times New Roman"/>
          <w:sz w:val="24"/>
          <w:szCs w:val="24"/>
        </w:rPr>
        <w:t xml:space="preserve">казателей (индикаторов) муниципальных программ Урмарского муниципального округа, </w:t>
      </w:r>
      <w:r w:rsidRPr="005B33DC">
        <w:rPr>
          <w:rFonts w:ascii="Times New Roman" w:hAnsi="Times New Roman" w:cs="Times New Roman"/>
          <w:sz w:val="24"/>
          <w:szCs w:val="24"/>
        </w:rPr>
        <w:lastRenderedPageBreak/>
        <w:t>подпрограмм муниципальных программ Урмарского муниципального округа Чувашской Республики за отчетный год;</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подготовка показателей для оценки эффективности органов местного самоуправл</w:t>
      </w:r>
      <w:r w:rsidRPr="005B33DC">
        <w:rPr>
          <w:rFonts w:ascii="Times New Roman" w:hAnsi="Times New Roman" w:cs="Times New Roman"/>
          <w:sz w:val="24"/>
          <w:szCs w:val="24"/>
        </w:rPr>
        <w:t>е</w:t>
      </w:r>
      <w:r w:rsidRPr="005B33DC">
        <w:rPr>
          <w:rFonts w:ascii="Times New Roman" w:hAnsi="Times New Roman" w:cs="Times New Roman"/>
          <w:sz w:val="24"/>
          <w:szCs w:val="24"/>
        </w:rPr>
        <w:t>ния Урмарского муниципального округа за отчетный год и предстоящий 3-летний период  (ДРОНД);</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разработка прогнозов объемов продукции, закупаемой для муниципальных нужд за счет средств местного бюджета и внебюджетных источников финансирования на предст</w:t>
      </w:r>
      <w:r w:rsidRPr="005B33DC">
        <w:rPr>
          <w:rFonts w:ascii="Times New Roman" w:hAnsi="Times New Roman" w:cs="Times New Roman"/>
          <w:sz w:val="24"/>
          <w:szCs w:val="24"/>
        </w:rPr>
        <w:t>о</w:t>
      </w:r>
      <w:r w:rsidRPr="005B33DC">
        <w:rPr>
          <w:rFonts w:ascii="Times New Roman" w:hAnsi="Times New Roman" w:cs="Times New Roman"/>
          <w:sz w:val="24"/>
          <w:szCs w:val="24"/>
        </w:rPr>
        <w:t>ящие годы, целевых программ;</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ежеквартальная подготовка и представление сведений об определении поставщ</w:t>
      </w:r>
      <w:r w:rsidRPr="005B33DC">
        <w:rPr>
          <w:rFonts w:ascii="Times New Roman" w:hAnsi="Times New Roman" w:cs="Times New Roman"/>
          <w:sz w:val="24"/>
          <w:szCs w:val="24"/>
        </w:rPr>
        <w:t>и</w:t>
      </w:r>
      <w:r w:rsidRPr="005B33DC">
        <w:rPr>
          <w:rFonts w:ascii="Times New Roman" w:hAnsi="Times New Roman" w:cs="Times New Roman"/>
          <w:sz w:val="24"/>
          <w:szCs w:val="24"/>
        </w:rPr>
        <w:t>ков (подрядчиков, исполнителей) для обеспечения муниципальных нужд  Урмарского м</w:t>
      </w:r>
      <w:r w:rsidRPr="005B33DC">
        <w:rPr>
          <w:rFonts w:ascii="Times New Roman" w:hAnsi="Times New Roman" w:cs="Times New Roman"/>
          <w:sz w:val="24"/>
          <w:szCs w:val="24"/>
        </w:rPr>
        <w:t>у</w:t>
      </w:r>
      <w:r w:rsidRPr="005B33DC">
        <w:rPr>
          <w:rFonts w:ascii="Times New Roman" w:hAnsi="Times New Roman" w:cs="Times New Roman"/>
          <w:sz w:val="24"/>
          <w:szCs w:val="24"/>
        </w:rPr>
        <w:t>ниципального округа, сведения об эффективности проведенных конкурентных процедур и количестве поданных заявок для участия в них, сведения о закупочной деятельности;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ежеквартальная подготовка и представление сведений об определении поставщ</w:t>
      </w:r>
      <w:r w:rsidRPr="005B33DC">
        <w:rPr>
          <w:rFonts w:ascii="Times New Roman" w:hAnsi="Times New Roman" w:cs="Times New Roman"/>
          <w:sz w:val="24"/>
          <w:szCs w:val="24"/>
        </w:rPr>
        <w:t>и</w:t>
      </w:r>
      <w:r w:rsidRPr="005B33DC">
        <w:rPr>
          <w:rFonts w:ascii="Times New Roman" w:hAnsi="Times New Roman" w:cs="Times New Roman"/>
          <w:sz w:val="24"/>
          <w:szCs w:val="24"/>
        </w:rPr>
        <w:t>ков (подрядчиков, исполнителей) для обеспечения муниципальных нужд Урмарского м</w:t>
      </w:r>
      <w:r w:rsidRPr="005B33DC">
        <w:rPr>
          <w:rFonts w:ascii="Times New Roman" w:hAnsi="Times New Roman" w:cs="Times New Roman"/>
          <w:sz w:val="24"/>
          <w:szCs w:val="24"/>
        </w:rPr>
        <w:t>у</w:t>
      </w:r>
      <w:r w:rsidRPr="005B33DC">
        <w:rPr>
          <w:rFonts w:ascii="Times New Roman" w:hAnsi="Times New Roman" w:cs="Times New Roman"/>
          <w:sz w:val="24"/>
          <w:szCs w:val="24"/>
        </w:rPr>
        <w:t xml:space="preserve">ниципального округа, сведения об эффективности проведенных конкурентных процедур и количестве поданных заявок для участия в них, закупки </w:t>
      </w:r>
      <w:proofErr w:type="gramStart"/>
      <w:r w:rsidRPr="005B33DC">
        <w:rPr>
          <w:rFonts w:ascii="Times New Roman" w:hAnsi="Times New Roman" w:cs="Times New Roman"/>
          <w:sz w:val="24"/>
          <w:szCs w:val="24"/>
        </w:rPr>
        <w:t>у</w:t>
      </w:r>
      <w:proofErr w:type="gramEnd"/>
      <w:r w:rsidRPr="005B33DC">
        <w:rPr>
          <w:rFonts w:ascii="Times New Roman" w:hAnsi="Times New Roman" w:cs="Times New Roman"/>
          <w:sz w:val="24"/>
          <w:szCs w:val="24"/>
        </w:rPr>
        <w:t xml:space="preserve"> СПИ и СОНКО Урмарского м</w:t>
      </w:r>
      <w:r w:rsidRPr="005B33DC">
        <w:rPr>
          <w:rFonts w:ascii="Times New Roman" w:hAnsi="Times New Roman" w:cs="Times New Roman"/>
          <w:sz w:val="24"/>
          <w:szCs w:val="24"/>
        </w:rPr>
        <w:t>у</w:t>
      </w:r>
      <w:r w:rsidRPr="005B33DC">
        <w:rPr>
          <w:rFonts w:ascii="Times New Roman" w:hAnsi="Times New Roman" w:cs="Times New Roman"/>
          <w:sz w:val="24"/>
          <w:szCs w:val="24"/>
        </w:rPr>
        <w:t xml:space="preserve">ниципального округа за отчетный год; </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ежемесячная подготовка информации об осуществлении закупок малого объема (п.4, п.5 ч.1 ст.93 Федерального закона № 44-ФЗ) Урмарского муниципального округа; </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подготовка информации по содействию развитию конкуренции в рамках стандарта развития конкуренции;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осуществление контроля в сфере закупок товаров, выполнения работ, оказания услуг для муниципальных нужд Урмарского муниципального округа;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консультирование по вопросам закупок товаров, выполнения работ и оказания услуг для муниципальных нужд Урмарского муниципального округа специалистов бю</w:t>
      </w:r>
      <w:r w:rsidRPr="005B33DC">
        <w:rPr>
          <w:rFonts w:ascii="Times New Roman" w:hAnsi="Times New Roman" w:cs="Times New Roman"/>
          <w:sz w:val="24"/>
          <w:szCs w:val="24"/>
        </w:rPr>
        <w:t>д</w:t>
      </w:r>
      <w:r w:rsidRPr="005B33DC">
        <w:rPr>
          <w:rFonts w:ascii="Times New Roman" w:hAnsi="Times New Roman" w:cs="Times New Roman"/>
          <w:sz w:val="24"/>
          <w:szCs w:val="24"/>
        </w:rPr>
        <w:t>жетных учреждений;</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-подготовка (расчет) начальной максимальной цены контракта (НМЦК) на оказание услуг, связанных с осуществлением регулярных перевозок по регулируемым тарифам па</w:t>
      </w:r>
      <w:r w:rsidRPr="005B33DC">
        <w:rPr>
          <w:rFonts w:ascii="Times New Roman" w:hAnsi="Times New Roman" w:cs="Times New Roman"/>
          <w:sz w:val="24"/>
          <w:szCs w:val="24"/>
        </w:rPr>
        <w:t>с</w:t>
      </w:r>
      <w:r w:rsidRPr="005B33DC">
        <w:rPr>
          <w:rFonts w:ascii="Times New Roman" w:hAnsi="Times New Roman" w:cs="Times New Roman"/>
          <w:sz w:val="24"/>
          <w:szCs w:val="24"/>
        </w:rPr>
        <w:t>сажиров и багажа на муниципальных маршрутах Урмарского муниципального округа;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-участие в заседаниях комиссий по неформальной занятости населения Урмарского муниципального округа, </w:t>
      </w:r>
      <w:r w:rsidRPr="005B33DC">
        <w:rPr>
          <w:rFonts w:ascii="Times New Roman" w:hAnsi="Times New Roman" w:cs="Times New Roman"/>
          <w:bCs/>
          <w:sz w:val="24"/>
          <w:szCs w:val="24"/>
        </w:rPr>
        <w:t xml:space="preserve"> связанные с осуществлением регулярных перевозок пассажиров и багажа автомобильным транспортом по регулируемым тарифам по муниципальным маршрутам в границах Урмарского муниципального округа</w:t>
      </w:r>
      <w:r w:rsidRPr="005B33DC">
        <w:rPr>
          <w:rFonts w:ascii="Times New Roman" w:hAnsi="Times New Roman" w:cs="Times New Roman"/>
          <w:sz w:val="24"/>
          <w:szCs w:val="24"/>
        </w:rPr>
        <w:t xml:space="preserve">; </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B12AD6">
        <w:rPr>
          <w:rFonts w:ascii="Times New Roman" w:hAnsi="Times New Roman" w:cs="Times New Roman"/>
          <w:sz w:val="24"/>
          <w:szCs w:val="24"/>
        </w:rPr>
        <w:t>- ежемесячный мониторинг закупочных цен на социально-значимые продукты пит</w:t>
      </w:r>
      <w:r w:rsidRPr="00B12AD6">
        <w:rPr>
          <w:rFonts w:ascii="Times New Roman" w:hAnsi="Times New Roman" w:cs="Times New Roman"/>
          <w:sz w:val="24"/>
          <w:szCs w:val="24"/>
        </w:rPr>
        <w:t>а</w:t>
      </w:r>
      <w:r w:rsidRPr="00B12AD6">
        <w:rPr>
          <w:rFonts w:ascii="Times New Roman" w:hAnsi="Times New Roman" w:cs="Times New Roman"/>
          <w:sz w:val="24"/>
          <w:szCs w:val="24"/>
        </w:rPr>
        <w:t>ния для муниципальных нужд по учреждениям образования;</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подготовка и представление информации о выполнении мероприятий реализации программ, указов и постановлений;</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постоянное повышение уровня квалификации, необходимого для исполнения должностных обязанностей; </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добросовестно  исполнять должностные  обязанности;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соблюдать нормы служебной этики;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исполнять  распоряжения  и   указания   главы  муниципального округа, начальника Отдела.                                                                 </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2.2. Главный специалист Отдела не вправе:</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 xml:space="preserve">- заниматься другой оплачиваемой деятельностью, кроме педагогической, научной или творческой деятельности; </w:t>
      </w:r>
    </w:p>
    <w:p w:rsidR="005B33DC" w:rsidRPr="005B33DC" w:rsidRDefault="005B33DC" w:rsidP="005B33DC">
      <w:pPr>
        <w:pStyle w:val="af3"/>
        <w:ind w:firstLine="540"/>
      </w:pPr>
      <w:r w:rsidRPr="005B33DC">
        <w:t>- быть депутатом Государственной Думы, Федерального Собрания Российской Ф</w:t>
      </w:r>
      <w:r w:rsidRPr="005B33DC">
        <w:t>е</w:t>
      </w:r>
      <w:r w:rsidRPr="005B33DC">
        <w:t>дерации, депутатом Государственного Совета Чувашской Республики, депутатом предст</w:t>
      </w:r>
      <w:r w:rsidRPr="005B33DC">
        <w:t>а</w:t>
      </w:r>
      <w:r w:rsidRPr="005B33DC">
        <w:t>вительных органов местного самоуправления, членом иных выборных органов местного самоуправления, выборным должностным лицом местного самоуправления;</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 заниматься предпринимательской деятельностью лично или через доверенных лиц;</w:t>
      </w:r>
    </w:p>
    <w:p w:rsidR="005B33DC" w:rsidRPr="005B33DC" w:rsidRDefault="005B33DC" w:rsidP="005B33DC">
      <w:pPr>
        <w:spacing w:after="0" w:line="240" w:lineRule="auto"/>
        <w:ind w:firstLine="426"/>
        <w:jc w:val="both"/>
        <w:rPr>
          <w:rFonts w:ascii="Times New Roman" w:hAnsi="Times New Roman" w:cs="Times New Roman"/>
          <w:sz w:val="24"/>
          <w:szCs w:val="24"/>
        </w:rPr>
      </w:pPr>
      <w:r w:rsidRPr="005B33DC">
        <w:rPr>
          <w:rFonts w:ascii="Times New Roman" w:hAnsi="Times New Roman" w:cs="Times New Roman"/>
          <w:sz w:val="24"/>
          <w:szCs w:val="24"/>
        </w:rPr>
        <w:lastRenderedPageBreak/>
        <w:t xml:space="preserve">  - состоять членом органа Отдела коммерческой организации, если иное не пред</w:t>
      </w:r>
      <w:r w:rsidRPr="005B33DC">
        <w:rPr>
          <w:rFonts w:ascii="Times New Roman" w:hAnsi="Times New Roman" w:cs="Times New Roman"/>
          <w:sz w:val="24"/>
          <w:szCs w:val="24"/>
        </w:rPr>
        <w:t>у</w:t>
      </w:r>
      <w:r w:rsidRPr="005B33DC">
        <w:rPr>
          <w:rFonts w:ascii="Times New Roman" w:hAnsi="Times New Roman" w:cs="Times New Roman"/>
          <w:sz w:val="24"/>
          <w:szCs w:val="24"/>
        </w:rPr>
        <w:t>смотрено законом;</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быть поверенным или представителем по делам третьих лиц в органе местного с</w:t>
      </w:r>
      <w:r w:rsidRPr="005B33DC">
        <w:rPr>
          <w:rFonts w:ascii="Times New Roman" w:hAnsi="Times New Roman" w:cs="Times New Roman"/>
          <w:sz w:val="24"/>
          <w:szCs w:val="24"/>
        </w:rPr>
        <w:t>а</w:t>
      </w:r>
      <w:r w:rsidRPr="005B33DC">
        <w:rPr>
          <w:rFonts w:ascii="Times New Roman" w:hAnsi="Times New Roman" w:cs="Times New Roman"/>
          <w:sz w:val="24"/>
          <w:szCs w:val="24"/>
        </w:rPr>
        <w:t>моуправления, в котором он состоит на муниципальной службе либо который непосре</w:t>
      </w:r>
      <w:r w:rsidRPr="005B33DC">
        <w:rPr>
          <w:rFonts w:ascii="Times New Roman" w:hAnsi="Times New Roman" w:cs="Times New Roman"/>
          <w:sz w:val="24"/>
          <w:szCs w:val="24"/>
        </w:rPr>
        <w:t>д</w:t>
      </w:r>
      <w:r w:rsidRPr="005B33DC">
        <w:rPr>
          <w:rFonts w:ascii="Times New Roman" w:hAnsi="Times New Roman" w:cs="Times New Roman"/>
          <w:sz w:val="24"/>
          <w:szCs w:val="24"/>
        </w:rPr>
        <w:t>ственно подчинен или подконтролен ему;</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использовать в неслужебных целях средства материально-технического, финанс</w:t>
      </w:r>
      <w:r w:rsidRPr="005B33DC">
        <w:rPr>
          <w:rFonts w:ascii="Times New Roman" w:hAnsi="Times New Roman" w:cs="Times New Roman"/>
          <w:sz w:val="24"/>
          <w:szCs w:val="24"/>
        </w:rPr>
        <w:t>о</w:t>
      </w:r>
      <w:r w:rsidRPr="005B33DC">
        <w:rPr>
          <w:rFonts w:ascii="Times New Roman" w:hAnsi="Times New Roman" w:cs="Times New Roman"/>
          <w:sz w:val="24"/>
          <w:szCs w:val="24"/>
        </w:rPr>
        <w:t>вого и информационного обеспечения, другое имущество и служебную информацию;</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получать гонорары за публикации и выступления в качестве муниципального сл</w:t>
      </w:r>
      <w:r w:rsidRPr="005B33DC">
        <w:rPr>
          <w:rFonts w:ascii="Times New Roman" w:hAnsi="Times New Roman" w:cs="Times New Roman"/>
          <w:sz w:val="24"/>
          <w:szCs w:val="24"/>
        </w:rPr>
        <w:t>у</w:t>
      </w:r>
      <w:r w:rsidRPr="005B33DC">
        <w:rPr>
          <w:rFonts w:ascii="Times New Roman" w:hAnsi="Times New Roman" w:cs="Times New Roman"/>
          <w:sz w:val="24"/>
          <w:szCs w:val="24"/>
        </w:rPr>
        <w:t>жащего;</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выезжать в командировки за счет средств физических и юридических лиц, за и</w:t>
      </w:r>
      <w:r w:rsidRPr="005B33DC">
        <w:rPr>
          <w:rFonts w:ascii="Times New Roman" w:hAnsi="Times New Roman" w:cs="Times New Roman"/>
          <w:sz w:val="24"/>
          <w:szCs w:val="24"/>
        </w:rPr>
        <w:t>с</w:t>
      </w:r>
      <w:r w:rsidRPr="005B33DC">
        <w:rPr>
          <w:rFonts w:ascii="Times New Roman" w:hAnsi="Times New Roman" w:cs="Times New Roman"/>
          <w:sz w:val="24"/>
          <w:szCs w:val="24"/>
        </w:rPr>
        <w:t>ключением командировок, осуществляемых на взаимной основе по договоренности орг</w:t>
      </w:r>
      <w:r w:rsidRPr="005B33DC">
        <w:rPr>
          <w:rFonts w:ascii="Times New Roman" w:hAnsi="Times New Roman" w:cs="Times New Roman"/>
          <w:sz w:val="24"/>
          <w:szCs w:val="24"/>
        </w:rPr>
        <w:t>а</w:t>
      </w:r>
      <w:r w:rsidRPr="005B33DC">
        <w:rPr>
          <w:rFonts w:ascii="Times New Roman" w:hAnsi="Times New Roman" w:cs="Times New Roman"/>
          <w:sz w:val="24"/>
          <w:szCs w:val="24"/>
        </w:rPr>
        <w:t>нов местного самоуправления муниципального образования с органами местного сам</w:t>
      </w:r>
      <w:r w:rsidRPr="005B33DC">
        <w:rPr>
          <w:rFonts w:ascii="Times New Roman" w:hAnsi="Times New Roman" w:cs="Times New Roman"/>
          <w:sz w:val="24"/>
          <w:szCs w:val="24"/>
        </w:rPr>
        <w:t>о</w:t>
      </w:r>
      <w:r w:rsidRPr="005B33DC">
        <w:rPr>
          <w:rFonts w:ascii="Times New Roman" w:hAnsi="Times New Roman" w:cs="Times New Roman"/>
          <w:sz w:val="24"/>
          <w:szCs w:val="24"/>
        </w:rPr>
        <w:t>управления других муниципальных образований, а так 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принимать участие в забастовках;      </w:t>
      </w:r>
    </w:p>
    <w:p w:rsidR="00B12AD6" w:rsidRDefault="005B33DC" w:rsidP="00B12AD6">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использовать свое служебное положение в интересах политических партий, рел</w:t>
      </w:r>
      <w:r w:rsidRPr="005B33DC">
        <w:rPr>
          <w:rFonts w:ascii="Times New Roman" w:hAnsi="Times New Roman" w:cs="Times New Roman"/>
          <w:sz w:val="24"/>
          <w:szCs w:val="24"/>
        </w:rPr>
        <w:t>и</w:t>
      </w:r>
      <w:r w:rsidRPr="005B33DC">
        <w:rPr>
          <w:rFonts w:ascii="Times New Roman" w:hAnsi="Times New Roman" w:cs="Times New Roman"/>
          <w:sz w:val="24"/>
          <w:szCs w:val="24"/>
        </w:rPr>
        <w:t>гиозных и др</w:t>
      </w:r>
      <w:r w:rsidR="00B12AD6">
        <w:rPr>
          <w:rFonts w:ascii="Times New Roman" w:hAnsi="Times New Roman" w:cs="Times New Roman"/>
          <w:sz w:val="24"/>
          <w:szCs w:val="24"/>
        </w:rPr>
        <w:t xml:space="preserve">угих общественных объединений. </w:t>
      </w:r>
    </w:p>
    <w:p w:rsidR="005B33DC" w:rsidRPr="00B12AD6" w:rsidRDefault="005B33DC" w:rsidP="00B12AD6">
      <w:pPr>
        <w:spacing w:after="0" w:line="240" w:lineRule="auto"/>
        <w:ind w:firstLine="567"/>
        <w:jc w:val="both"/>
        <w:rPr>
          <w:rFonts w:ascii="Times New Roman" w:hAnsi="Times New Roman" w:cs="Times New Roman"/>
          <w:sz w:val="24"/>
          <w:szCs w:val="24"/>
        </w:rPr>
      </w:pPr>
      <w:r w:rsidRPr="005B33DC">
        <w:t xml:space="preserve">- </w:t>
      </w:r>
      <w:r w:rsidRPr="00B12AD6">
        <w:rPr>
          <w:rFonts w:ascii="Times New Roman" w:hAnsi="Times New Roman" w:cs="Times New Roman"/>
          <w:sz w:val="24"/>
          <w:szCs w:val="24"/>
        </w:rPr>
        <w:t>образовывать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w:t>
      </w:r>
    </w:p>
    <w:p w:rsidR="005B33DC" w:rsidRPr="005B33DC" w:rsidRDefault="005B33DC" w:rsidP="005B33DC">
      <w:pPr>
        <w:spacing w:after="0" w:line="240" w:lineRule="auto"/>
        <w:ind w:firstLine="720"/>
        <w:jc w:val="both"/>
        <w:rPr>
          <w:rFonts w:ascii="Times New Roman" w:hAnsi="Times New Roman" w:cs="Times New Roman"/>
          <w:sz w:val="24"/>
          <w:szCs w:val="24"/>
        </w:rPr>
      </w:pPr>
      <w:proofErr w:type="gramStart"/>
      <w:r w:rsidRPr="00B12AD6">
        <w:rPr>
          <w:rFonts w:ascii="Times New Roman" w:hAnsi="Times New Roman" w:cs="Times New Roman"/>
          <w:sz w:val="24"/>
          <w:szCs w:val="24"/>
        </w:rPr>
        <w:t>Главный специалист Отдела обязан передавать в доверительное Отдел под гара</w:t>
      </w:r>
      <w:r w:rsidRPr="00B12AD6">
        <w:rPr>
          <w:rFonts w:ascii="Times New Roman" w:hAnsi="Times New Roman" w:cs="Times New Roman"/>
          <w:sz w:val="24"/>
          <w:szCs w:val="24"/>
        </w:rPr>
        <w:t>н</w:t>
      </w:r>
      <w:r w:rsidRPr="00B12AD6">
        <w:rPr>
          <w:rFonts w:ascii="Times New Roman" w:hAnsi="Times New Roman" w:cs="Times New Roman"/>
          <w:sz w:val="24"/>
          <w:szCs w:val="24"/>
        </w:rPr>
        <w:t>тию муниципального образования на время прохождения муниципальной службы, нах</w:t>
      </w:r>
      <w:r w:rsidRPr="00B12AD6">
        <w:rPr>
          <w:rFonts w:ascii="Times New Roman" w:hAnsi="Times New Roman" w:cs="Times New Roman"/>
          <w:sz w:val="24"/>
          <w:szCs w:val="24"/>
        </w:rPr>
        <w:t>о</w:t>
      </w:r>
      <w:r w:rsidRPr="00B12AD6">
        <w:rPr>
          <w:rFonts w:ascii="Times New Roman" w:hAnsi="Times New Roman" w:cs="Times New Roman"/>
          <w:sz w:val="24"/>
          <w:szCs w:val="24"/>
        </w:rPr>
        <w:t>дящиеся в его собственности доли (пакеты</w:t>
      </w:r>
      <w:r w:rsidRPr="005B33DC">
        <w:rPr>
          <w:rFonts w:ascii="Times New Roman" w:hAnsi="Times New Roman" w:cs="Times New Roman"/>
          <w:sz w:val="24"/>
          <w:szCs w:val="24"/>
        </w:rPr>
        <w:t xml:space="preserve"> акций) в уставном капитале коммерческих о</w:t>
      </w:r>
      <w:r w:rsidRPr="005B33DC">
        <w:rPr>
          <w:rFonts w:ascii="Times New Roman" w:hAnsi="Times New Roman" w:cs="Times New Roman"/>
          <w:sz w:val="24"/>
          <w:szCs w:val="24"/>
        </w:rPr>
        <w:t>р</w:t>
      </w:r>
      <w:r w:rsidRPr="005B33DC">
        <w:rPr>
          <w:rFonts w:ascii="Times New Roman" w:hAnsi="Times New Roman" w:cs="Times New Roman"/>
          <w:sz w:val="24"/>
          <w:szCs w:val="24"/>
        </w:rPr>
        <w:t>ганизаций в установленном порядке.</w:t>
      </w:r>
      <w:proofErr w:type="gramEnd"/>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center"/>
        <w:rPr>
          <w:rFonts w:ascii="Times New Roman" w:hAnsi="Times New Roman" w:cs="Times New Roman"/>
          <w:b/>
          <w:sz w:val="24"/>
          <w:szCs w:val="24"/>
        </w:rPr>
      </w:pPr>
      <w:r w:rsidRPr="005B33DC">
        <w:rPr>
          <w:rFonts w:ascii="Times New Roman" w:hAnsi="Times New Roman" w:cs="Times New Roman"/>
          <w:b/>
          <w:sz w:val="24"/>
          <w:szCs w:val="24"/>
        </w:rPr>
        <w:t>3. Должностные полномочия.</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Главный  специалист Отдела имеет право:</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3.1. По поручению начальника Отдела получать на безвозмездной основе: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w:t>
      </w:r>
      <w:r w:rsidRPr="005B33DC">
        <w:rPr>
          <w:rFonts w:ascii="Times New Roman" w:hAnsi="Times New Roman" w:cs="Times New Roman"/>
          <w:sz w:val="24"/>
          <w:szCs w:val="24"/>
        </w:rPr>
        <w:tab/>
        <w:t>- от территориального органа Федеральной службы государственной статистики по Чувашской Республике статистические материалы, необходимые для анализа, разработки экономических прогнозов, целевых программ  и подготовки предложений по отдельным экономическим вопросам;</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 от структурных подразделений администрации муниципального округа, пре</w:t>
      </w:r>
      <w:r w:rsidRPr="005B33DC">
        <w:rPr>
          <w:rFonts w:ascii="Times New Roman" w:hAnsi="Times New Roman" w:cs="Times New Roman"/>
          <w:sz w:val="24"/>
          <w:szCs w:val="24"/>
        </w:rPr>
        <w:t>д</w:t>
      </w:r>
      <w:r w:rsidRPr="005B33DC">
        <w:rPr>
          <w:rFonts w:ascii="Times New Roman" w:hAnsi="Times New Roman" w:cs="Times New Roman"/>
          <w:sz w:val="24"/>
          <w:szCs w:val="24"/>
        </w:rPr>
        <w:t>приятий, организаций, независимо от их ведомственной подчиненности и форм собстве</w:t>
      </w:r>
      <w:r w:rsidRPr="005B33DC">
        <w:rPr>
          <w:rFonts w:ascii="Times New Roman" w:hAnsi="Times New Roman" w:cs="Times New Roman"/>
          <w:sz w:val="24"/>
          <w:szCs w:val="24"/>
        </w:rPr>
        <w:t>н</w:t>
      </w:r>
      <w:r w:rsidRPr="005B33DC">
        <w:rPr>
          <w:rFonts w:ascii="Times New Roman" w:hAnsi="Times New Roman" w:cs="Times New Roman"/>
          <w:sz w:val="24"/>
          <w:szCs w:val="24"/>
        </w:rPr>
        <w:t>ности, информацию и материалы об их намерениях для разработки прогнозов, балансов и программ, а также подготовки предложений по отдельным вопросам социально-экономического развития.</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3.2. На продвижение по  службе, увеличения  размера  денежного   содержания  с  учетом  результатов  и стажа  работы, уровня квалификации.</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3.3. На  пенсионное  обеспечение, ежегодный  оплачиваемый  отпуск с  учетом  стажа  муниципальной  службы.</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3.4. Ознакомление со всеми материалами своего личного дела.</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3.5. Иные права, предусмотренные действующим законодательством.     </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numPr>
          <w:ilvl w:val="0"/>
          <w:numId w:val="20"/>
        </w:numPr>
        <w:autoSpaceDN w:val="0"/>
        <w:spacing w:after="0" w:line="240" w:lineRule="auto"/>
        <w:ind w:left="0"/>
        <w:jc w:val="center"/>
        <w:rPr>
          <w:rFonts w:ascii="Times New Roman" w:hAnsi="Times New Roman" w:cs="Times New Roman"/>
          <w:b/>
          <w:sz w:val="24"/>
          <w:szCs w:val="24"/>
        </w:rPr>
      </w:pPr>
      <w:r w:rsidRPr="005B33DC">
        <w:rPr>
          <w:rFonts w:ascii="Times New Roman" w:hAnsi="Times New Roman" w:cs="Times New Roman"/>
          <w:b/>
          <w:sz w:val="24"/>
          <w:szCs w:val="24"/>
        </w:rPr>
        <w:t>Ответственность.</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4.1.      Главный специалист несет ответственность за: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невыполнение или ненадлежащее выполнение  возложенных на него обязанностей, предусмотренных  настоящей должностной инструкцией, Положением об отделе экон</w:t>
      </w:r>
      <w:r w:rsidRPr="005B33DC">
        <w:rPr>
          <w:rFonts w:ascii="Times New Roman" w:hAnsi="Times New Roman" w:cs="Times New Roman"/>
          <w:sz w:val="24"/>
          <w:szCs w:val="24"/>
        </w:rPr>
        <w:t>о</w:t>
      </w:r>
      <w:r w:rsidRPr="005B33DC">
        <w:rPr>
          <w:rFonts w:ascii="Times New Roman" w:hAnsi="Times New Roman" w:cs="Times New Roman"/>
          <w:sz w:val="24"/>
          <w:szCs w:val="24"/>
        </w:rPr>
        <w:lastRenderedPageBreak/>
        <w:t>мики, земельных и имущественных отношений администрации Урмарского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ного округа, постановлений, распоряжений, поручений и указаний главы Урмарского м</w:t>
      </w:r>
      <w:r w:rsidRPr="005B33DC">
        <w:rPr>
          <w:rFonts w:ascii="Times New Roman" w:hAnsi="Times New Roman" w:cs="Times New Roman"/>
          <w:sz w:val="24"/>
          <w:szCs w:val="24"/>
        </w:rPr>
        <w:t>у</w:t>
      </w:r>
      <w:r w:rsidRPr="005B33DC">
        <w:rPr>
          <w:rFonts w:ascii="Times New Roman" w:hAnsi="Times New Roman" w:cs="Times New Roman"/>
          <w:sz w:val="24"/>
          <w:szCs w:val="24"/>
        </w:rPr>
        <w:t>ниципального округа;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нарушение трудовой дисциплины;</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превышение должностных полномочий;</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несоблюдение установленных законодательством ограничений, связанных с мун</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ципальной службой (в </w:t>
      </w:r>
      <w:proofErr w:type="spellStart"/>
      <w:r w:rsidRPr="005B33DC">
        <w:rPr>
          <w:rFonts w:ascii="Times New Roman" w:hAnsi="Times New Roman" w:cs="Times New Roman"/>
          <w:sz w:val="24"/>
          <w:szCs w:val="24"/>
        </w:rPr>
        <w:t>т.ч</w:t>
      </w:r>
      <w:proofErr w:type="spellEnd"/>
      <w:r w:rsidRPr="005B33DC">
        <w:rPr>
          <w:rFonts w:ascii="Times New Roman" w:hAnsi="Times New Roman" w:cs="Times New Roman"/>
          <w:sz w:val="24"/>
          <w:szCs w:val="24"/>
        </w:rPr>
        <w:t>. не представление или несвоевременное представление свед</w:t>
      </w:r>
      <w:r w:rsidRPr="005B33DC">
        <w:rPr>
          <w:rFonts w:ascii="Times New Roman" w:hAnsi="Times New Roman" w:cs="Times New Roman"/>
          <w:sz w:val="24"/>
          <w:szCs w:val="24"/>
        </w:rPr>
        <w:t>е</w:t>
      </w:r>
      <w:r w:rsidRPr="005B33DC">
        <w:rPr>
          <w:rFonts w:ascii="Times New Roman" w:hAnsi="Times New Roman" w:cs="Times New Roman"/>
          <w:sz w:val="24"/>
          <w:szCs w:val="24"/>
        </w:rPr>
        <w:t>ний о доходах и имуществе);</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действия или бездействия, ведущие к нарушению закона, а также прав, свобод и з</w:t>
      </w:r>
      <w:r w:rsidRPr="005B33DC">
        <w:rPr>
          <w:rFonts w:ascii="Times New Roman" w:hAnsi="Times New Roman" w:cs="Times New Roman"/>
          <w:sz w:val="24"/>
          <w:szCs w:val="24"/>
        </w:rPr>
        <w:t>а</w:t>
      </w:r>
      <w:r w:rsidRPr="005B33DC">
        <w:rPr>
          <w:rFonts w:ascii="Times New Roman" w:hAnsi="Times New Roman" w:cs="Times New Roman"/>
          <w:sz w:val="24"/>
          <w:szCs w:val="24"/>
        </w:rPr>
        <w:t>конных интересов физических и юридических  лиц;</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w:t>
      </w:r>
      <w:proofErr w:type="spellStart"/>
      <w:r w:rsidRPr="005B33DC">
        <w:rPr>
          <w:rFonts w:ascii="Times New Roman" w:hAnsi="Times New Roman" w:cs="Times New Roman"/>
          <w:sz w:val="24"/>
          <w:szCs w:val="24"/>
        </w:rPr>
        <w:t>несохранение</w:t>
      </w:r>
      <w:proofErr w:type="spellEnd"/>
      <w:r w:rsidRPr="005B33DC">
        <w:rPr>
          <w:rFonts w:ascii="Times New Roman" w:hAnsi="Times New Roman" w:cs="Times New Roman"/>
          <w:sz w:val="24"/>
          <w:szCs w:val="24"/>
        </w:rPr>
        <w:t xml:space="preserve">  государственной, служебной  и иной  охраняемой  законом  тайны, а также сведений, ставших  ему известными  в  связи  с  исполнением должностных обяза</w:t>
      </w:r>
      <w:r w:rsidRPr="005B33DC">
        <w:rPr>
          <w:rFonts w:ascii="Times New Roman" w:hAnsi="Times New Roman" w:cs="Times New Roman"/>
          <w:sz w:val="24"/>
          <w:szCs w:val="24"/>
        </w:rPr>
        <w:t>н</w:t>
      </w:r>
      <w:r w:rsidRPr="005B33DC">
        <w:rPr>
          <w:rFonts w:ascii="Times New Roman" w:hAnsi="Times New Roman" w:cs="Times New Roman"/>
          <w:sz w:val="24"/>
          <w:szCs w:val="24"/>
        </w:rPr>
        <w:t>ностей;</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 несоблюдение требований, предъявляемых к муниципальному служащему, пред</w:t>
      </w:r>
      <w:r w:rsidRPr="005B33DC">
        <w:rPr>
          <w:rFonts w:ascii="Times New Roman" w:hAnsi="Times New Roman" w:cs="Times New Roman"/>
          <w:sz w:val="24"/>
          <w:szCs w:val="24"/>
        </w:rPr>
        <w:t>у</w:t>
      </w:r>
      <w:r w:rsidRPr="005B33DC">
        <w:rPr>
          <w:rFonts w:ascii="Times New Roman" w:hAnsi="Times New Roman" w:cs="Times New Roman"/>
          <w:sz w:val="24"/>
          <w:szCs w:val="24"/>
        </w:rPr>
        <w:t>смотренных законодательством о противодействии коррупции.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4.2. На  главного специалиста по  решению главы Урмарского муниципального округа за нарушения, указанные  в  п. 4.1.  настоящей  должностной инструкции могут налагаться следующие дисциплинарные   взыскания:</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w:t>
      </w:r>
      <w:r w:rsidRPr="005B33DC">
        <w:rPr>
          <w:rFonts w:ascii="Times New Roman" w:hAnsi="Times New Roman" w:cs="Times New Roman"/>
          <w:sz w:val="24"/>
          <w:szCs w:val="24"/>
        </w:rPr>
        <w:tab/>
        <w:t>-   замечание;</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w:t>
      </w:r>
      <w:r w:rsidRPr="005B33DC">
        <w:rPr>
          <w:rFonts w:ascii="Times New Roman" w:hAnsi="Times New Roman" w:cs="Times New Roman"/>
          <w:sz w:val="24"/>
          <w:szCs w:val="24"/>
        </w:rPr>
        <w:tab/>
        <w:t>-   выговор;</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w:t>
      </w:r>
      <w:r w:rsidRPr="005B33DC">
        <w:rPr>
          <w:rFonts w:ascii="Times New Roman" w:hAnsi="Times New Roman" w:cs="Times New Roman"/>
          <w:sz w:val="24"/>
          <w:szCs w:val="24"/>
        </w:rPr>
        <w:tab/>
        <w:t>- увольнение с  муниципальной службы по основаниям и в порядке, предусмотре</w:t>
      </w:r>
      <w:r w:rsidRPr="005B33DC">
        <w:rPr>
          <w:rFonts w:ascii="Times New Roman" w:hAnsi="Times New Roman" w:cs="Times New Roman"/>
          <w:sz w:val="24"/>
          <w:szCs w:val="24"/>
        </w:rPr>
        <w:t>н</w:t>
      </w:r>
      <w:r w:rsidRPr="005B33DC">
        <w:rPr>
          <w:rFonts w:ascii="Times New Roman" w:hAnsi="Times New Roman" w:cs="Times New Roman"/>
          <w:sz w:val="24"/>
          <w:szCs w:val="24"/>
        </w:rPr>
        <w:t>ном действующим законодательством.</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4.3. Применение и обжалование дисциплинарного взыскания определяется в поря</w:t>
      </w:r>
      <w:r w:rsidRPr="005B33DC">
        <w:rPr>
          <w:rFonts w:ascii="Times New Roman" w:hAnsi="Times New Roman" w:cs="Times New Roman"/>
          <w:sz w:val="24"/>
          <w:szCs w:val="24"/>
        </w:rPr>
        <w:t>д</w:t>
      </w:r>
      <w:r w:rsidRPr="005B33DC">
        <w:rPr>
          <w:rFonts w:ascii="Times New Roman" w:hAnsi="Times New Roman" w:cs="Times New Roman"/>
          <w:sz w:val="24"/>
          <w:szCs w:val="24"/>
        </w:rPr>
        <w:t>ке, предусмотренном действующим законодательством Российской Федерации.</w:t>
      </w:r>
    </w:p>
    <w:p w:rsidR="005B33DC" w:rsidRPr="005B33DC" w:rsidRDefault="005B33DC" w:rsidP="005B33DC">
      <w:pPr>
        <w:tabs>
          <w:tab w:val="left" w:pos="1202"/>
        </w:tabs>
        <w:spacing w:after="0" w:line="240" w:lineRule="auto"/>
        <w:ind w:firstLine="426"/>
        <w:jc w:val="both"/>
        <w:rPr>
          <w:rFonts w:ascii="Times New Roman" w:hAnsi="Times New Roman" w:cs="Times New Roman"/>
          <w:sz w:val="24"/>
          <w:szCs w:val="24"/>
        </w:rPr>
      </w:pPr>
      <w:r w:rsidRPr="005B33DC">
        <w:rPr>
          <w:rFonts w:ascii="Times New Roman" w:hAnsi="Times New Roman" w:cs="Times New Roman"/>
          <w:sz w:val="24"/>
          <w:szCs w:val="24"/>
        </w:rPr>
        <w:tab/>
      </w:r>
      <w:r w:rsidRPr="005B33DC">
        <w:rPr>
          <w:rFonts w:ascii="Times New Roman" w:hAnsi="Times New Roman" w:cs="Times New Roman"/>
          <w:sz w:val="24"/>
          <w:szCs w:val="24"/>
        </w:rPr>
        <w:tab/>
      </w:r>
    </w:p>
    <w:p w:rsidR="005B33DC" w:rsidRPr="005B33DC" w:rsidRDefault="005B33DC" w:rsidP="005B33DC">
      <w:pPr>
        <w:numPr>
          <w:ilvl w:val="0"/>
          <w:numId w:val="20"/>
        </w:numPr>
        <w:autoSpaceDN w:val="0"/>
        <w:spacing w:after="0" w:line="240" w:lineRule="auto"/>
        <w:ind w:left="0" w:firstLine="426"/>
        <w:jc w:val="center"/>
        <w:rPr>
          <w:rFonts w:ascii="Times New Roman" w:hAnsi="Times New Roman" w:cs="Times New Roman"/>
          <w:b/>
          <w:sz w:val="24"/>
          <w:szCs w:val="24"/>
        </w:rPr>
      </w:pPr>
      <w:r w:rsidRPr="005B33DC">
        <w:rPr>
          <w:rFonts w:ascii="Times New Roman" w:hAnsi="Times New Roman" w:cs="Times New Roman"/>
          <w:b/>
          <w:sz w:val="24"/>
          <w:szCs w:val="24"/>
        </w:rPr>
        <w:t>Служебные взаимоотношения.</w:t>
      </w:r>
    </w:p>
    <w:p w:rsidR="005B33DC" w:rsidRPr="005B33DC" w:rsidRDefault="005B33DC" w:rsidP="005B33DC">
      <w:pPr>
        <w:spacing w:after="0" w:line="240" w:lineRule="auto"/>
        <w:ind w:firstLine="426"/>
        <w:jc w:val="both"/>
        <w:rPr>
          <w:rFonts w:ascii="Times New Roman" w:hAnsi="Times New Roman" w:cs="Times New Roman"/>
          <w:sz w:val="24"/>
          <w:szCs w:val="24"/>
        </w:rPr>
      </w:pPr>
      <w:r w:rsidRPr="005B33DC">
        <w:rPr>
          <w:rFonts w:ascii="Times New Roman" w:hAnsi="Times New Roman" w:cs="Times New Roman"/>
          <w:sz w:val="24"/>
          <w:szCs w:val="24"/>
        </w:rPr>
        <w:t>5.1. В служебных взаимоотношениях с другими структурными подразделениями а</w:t>
      </w:r>
      <w:r w:rsidRPr="005B33DC">
        <w:rPr>
          <w:rFonts w:ascii="Times New Roman" w:hAnsi="Times New Roman" w:cs="Times New Roman"/>
          <w:sz w:val="24"/>
          <w:szCs w:val="24"/>
        </w:rPr>
        <w:t>д</w:t>
      </w:r>
      <w:r w:rsidRPr="005B33DC">
        <w:rPr>
          <w:rFonts w:ascii="Times New Roman" w:hAnsi="Times New Roman" w:cs="Times New Roman"/>
          <w:sz w:val="24"/>
          <w:szCs w:val="24"/>
        </w:rPr>
        <w:t>министрации Урмарского муниципального округа, органами государственной власти и местного самоуправления, предприятий и учреждений главный специалист должен пр</w:t>
      </w:r>
      <w:r w:rsidRPr="005B33DC">
        <w:rPr>
          <w:rFonts w:ascii="Times New Roman" w:hAnsi="Times New Roman" w:cs="Times New Roman"/>
          <w:sz w:val="24"/>
          <w:szCs w:val="24"/>
        </w:rPr>
        <w:t>и</w:t>
      </w:r>
      <w:r w:rsidRPr="005B33DC">
        <w:rPr>
          <w:rFonts w:ascii="Times New Roman" w:hAnsi="Times New Roman" w:cs="Times New Roman"/>
          <w:sz w:val="24"/>
          <w:szCs w:val="24"/>
        </w:rPr>
        <w:t>держиваться  действий, не унижающих чести и достоинства должностных лиц, придерж</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      </w:t>
      </w:r>
    </w:p>
    <w:p w:rsidR="005B33DC" w:rsidRPr="005B33DC" w:rsidRDefault="005B33DC" w:rsidP="005B33DC">
      <w:pPr>
        <w:numPr>
          <w:ilvl w:val="0"/>
          <w:numId w:val="20"/>
        </w:numPr>
        <w:autoSpaceDN w:val="0"/>
        <w:spacing w:after="0" w:line="240" w:lineRule="auto"/>
        <w:ind w:left="0" w:firstLine="426"/>
        <w:jc w:val="center"/>
        <w:rPr>
          <w:rFonts w:ascii="Times New Roman" w:hAnsi="Times New Roman" w:cs="Times New Roman"/>
          <w:b/>
          <w:sz w:val="24"/>
          <w:szCs w:val="24"/>
        </w:rPr>
      </w:pPr>
      <w:r w:rsidRPr="005B33DC">
        <w:rPr>
          <w:rFonts w:ascii="Times New Roman" w:hAnsi="Times New Roman" w:cs="Times New Roman"/>
          <w:b/>
          <w:sz w:val="24"/>
          <w:szCs w:val="24"/>
        </w:rPr>
        <w:t>Квалификационные требования.</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6.1.Для замещения должности главного специалиста Отдела, являющейся старшей группой должностей специалистов, устанавливаются следующие квалификационные тр</w:t>
      </w:r>
      <w:r w:rsidRPr="005B33DC">
        <w:rPr>
          <w:rFonts w:ascii="Times New Roman" w:hAnsi="Times New Roman" w:cs="Times New Roman"/>
          <w:sz w:val="24"/>
          <w:szCs w:val="24"/>
        </w:rPr>
        <w:t>е</w:t>
      </w:r>
      <w:r w:rsidRPr="005B33DC">
        <w:rPr>
          <w:rFonts w:ascii="Times New Roman" w:hAnsi="Times New Roman" w:cs="Times New Roman"/>
          <w:sz w:val="24"/>
          <w:szCs w:val="24"/>
        </w:rPr>
        <w:t>бования:</w:t>
      </w:r>
    </w:p>
    <w:p w:rsidR="005B33DC" w:rsidRPr="005B33DC" w:rsidRDefault="005B33DC" w:rsidP="005B33DC">
      <w:pPr>
        <w:spacing w:after="0" w:line="240" w:lineRule="auto"/>
        <w:ind w:firstLine="426"/>
        <w:jc w:val="both"/>
        <w:rPr>
          <w:rFonts w:ascii="Times New Roman" w:hAnsi="Times New Roman" w:cs="Times New Roman"/>
          <w:sz w:val="24"/>
          <w:szCs w:val="24"/>
        </w:rPr>
      </w:pPr>
      <w:r w:rsidRPr="005B33DC">
        <w:rPr>
          <w:rFonts w:ascii="Times New Roman" w:hAnsi="Times New Roman" w:cs="Times New Roman"/>
          <w:sz w:val="24"/>
          <w:szCs w:val="24"/>
        </w:rPr>
        <w:t xml:space="preserve">Уровень </w:t>
      </w:r>
      <w:proofErr w:type="gramStart"/>
      <w:r w:rsidRPr="005B33DC">
        <w:rPr>
          <w:rFonts w:ascii="Times New Roman" w:hAnsi="Times New Roman" w:cs="Times New Roman"/>
          <w:sz w:val="24"/>
          <w:szCs w:val="24"/>
        </w:rPr>
        <w:t>профессионального</w:t>
      </w:r>
      <w:proofErr w:type="gramEnd"/>
      <w:r w:rsidRPr="005B33DC">
        <w:rPr>
          <w:rFonts w:ascii="Times New Roman" w:hAnsi="Times New Roman" w:cs="Times New Roman"/>
          <w:sz w:val="24"/>
          <w:szCs w:val="24"/>
        </w:rPr>
        <w:t xml:space="preserve"> образования: высшее образование. Стаж муниципальной службы или работы по специальности, направлению подготовки: требования не предъя</w:t>
      </w:r>
      <w:r w:rsidRPr="005B33DC">
        <w:rPr>
          <w:rFonts w:ascii="Times New Roman" w:hAnsi="Times New Roman" w:cs="Times New Roman"/>
          <w:sz w:val="24"/>
          <w:szCs w:val="24"/>
        </w:rPr>
        <w:t>в</w:t>
      </w:r>
      <w:r w:rsidRPr="005B33DC">
        <w:rPr>
          <w:rFonts w:ascii="Times New Roman" w:hAnsi="Times New Roman" w:cs="Times New Roman"/>
          <w:sz w:val="24"/>
          <w:szCs w:val="24"/>
        </w:rPr>
        <w:t>ляются.</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Профессиональные знания: </w:t>
      </w:r>
      <w:proofErr w:type="gramStart"/>
      <w:r w:rsidRPr="005B33DC">
        <w:rPr>
          <w:rFonts w:ascii="Times New Roman" w:hAnsi="Times New Roman" w:cs="Times New Roman"/>
          <w:sz w:val="24"/>
          <w:szCs w:val="24"/>
        </w:rPr>
        <w:t>Конституции Российской Федерации, федеральных ко</w:t>
      </w:r>
      <w:r w:rsidRPr="005B33DC">
        <w:rPr>
          <w:rFonts w:ascii="Times New Roman" w:hAnsi="Times New Roman" w:cs="Times New Roman"/>
          <w:sz w:val="24"/>
          <w:szCs w:val="24"/>
        </w:rPr>
        <w:t>н</w:t>
      </w:r>
      <w:r w:rsidRPr="005B33DC">
        <w:rPr>
          <w:rFonts w:ascii="Times New Roman" w:hAnsi="Times New Roman" w:cs="Times New Roman"/>
          <w:sz w:val="24"/>
          <w:szCs w:val="24"/>
        </w:rPr>
        <w:t>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w:t>
      </w:r>
      <w:r w:rsidRPr="005B33DC">
        <w:rPr>
          <w:rFonts w:ascii="Times New Roman" w:hAnsi="Times New Roman" w:cs="Times New Roman"/>
          <w:sz w:val="24"/>
          <w:szCs w:val="24"/>
        </w:rPr>
        <w:t>б</w:t>
      </w:r>
      <w:r w:rsidRPr="005B33DC">
        <w:rPr>
          <w:rFonts w:ascii="Times New Roman" w:hAnsi="Times New Roman" w:cs="Times New Roman"/>
          <w:sz w:val="24"/>
          <w:szCs w:val="24"/>
        </w:rPr>
        <w:t>лики, законов Чувашской Республики, указов Президента Чувашской Республики, пост</w:t>
      </w:r>
      <w:r w:rsidRPr="005B33DC">
        <w:rPr>
          <w:rFonts w:ascii="Times New Roman" w:hAnsi="Times New Roman" w:cs="Times New Roman"/>
          <w:sz w:val="24"/>
          <w:szCs w:val="24"/>
        </w:rPr>
        <w:t>а</w:t>
      </w:r>
      <w:r w:rsidRPr="005B33DC">
        <w:rPr>
          <w:rFonts w:ascii="Times New Roman" w:hAnsi="Times New Roman" w:cs="Times New Roman"/>
          <w:sz w:val="24"/>
          <w:szCs w:val="24"/>
        </w:rPr>
        <w:t>новлений Кабинета Министров Чувашской Республики, иных нормативных правовых а</w:t>
      </w:r>
      <w:r w:rsidRPr="005B33DC">
        <w:rPr>
          <w:rFonts w:ascii="Times New Roman" w:hAnsi="Times New Roman" w:cs="Times New Roman"/>
          <w:sz w:val="24"/>
          <w:szCs w:val="24"/>
        </w:rPr>
        <w:t>к</w:t>
      </w:r>
      <w:r w:rsidRPr="005B33DC">
        <w:rPr>
          <w:rFonts w:ascii="Times New Roman" w:hAnsi="Times New Roman" w:cs="Times New Roman"/>
          <w:sz w:val="24"/>
          <w:szCs w:val="24"/>
        </w:rPr>
        <w:t>тов, устава Урмарского муниципального округа, решений, принятых на местных рефере</w:t>
      </w:r>
      <w:r w:rsidRPr="005B33DC">
        <w:rPr>
          <w:rFonts w:ascii="Times New Roman" w:hAnsi="Times New Roman" w:cs="Times New Roman"/>
          <w:sz w:val="24"/>
          <w:szCs w:val="24"/>
        </w:rPr>
        <w:t>н</w:t>
      </w:r>
      <w:r w:rsidRPr="005B33DC">
        <w:rPr>
          <w:rFonts w:ascii="Times New Roman" w:hAnsi="Times New Roman" w:cs="Times New Roman"/>
          <w:sz w:val="24"/>
          <w:szCs w:val="24"/>
        </w:rPr>
        <w:t>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w:t>
      </w:r>
      <w:r w:rsidRPr="005B33DC">
        <w:rPr>
          <w:rFonts w:ascii="Times New Roman" w:hAnsi="Times New Roman" w:cs="Times New Roman"/>
          <w:sz w:val="24"/>
          <w:szCs w:val="24"/>
        </w:rPr>
        <w:t>я</w:t>
      </w:r>
      <w:r w:rsidRPr="005B33DC">
        <w:rPr>
          <w:rFonts w:ascii="Times New Roman" w:hAnsi="Times New Roman" w:cs="Times New Roman"/>
          <w:sz w:val="24"/>
          <w:szCs w:val="24"/>
        </w:rPr>
        <w:t>занностей</w:t>
      </w:r>
      <w:proofErr w:type="gramEnd"/>
      <w:r w:rsidRPr="005B33DC">
        <w:rPr>
          <w:rFonts w:ascii="Times New Roman" w:hAnsi="Times New Roman" w:cs="Times New Roman"/>
          <w:sz w:val="24"/>
          <w:szCs w:val="24"/>
        </w:rPr>
        <w:t>; прав и ответственности; основ организации труда, прохождения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ной службы; правил внутреннего трудового распорядка; форм и методов работы с прим</w:t>
      </w:r>
      <w:r w:rsidRPr="005B33DC">
        <w:rPr>
          <w:rFonts w:ascii="Times New Roman" w:hAnsi="Times New Roman" w:cs="Times New Roman"/>
          <w:sz w:val="24"/>
          <w:szCs w:val="24"/>
        </w:rPr>
        <w:t>е</w:t>
      </w:r>
      <w:r w:rsidRPr="005B33DC">
        <w:rPr>
          <w:rFonts w:ascii="Times New Roman" w:hAnsi="Times New Roman" w:cs="Times New Roman"/>
          <w:sz w:val="24"/>
          <w:szCs w:val="24"/>
        </w:rPr>
        <w:t xml:space="preserve">нением автоматизированных средств; порядка работы со служебной информацией; норм </w:t>
      </w:r>
      <w:r w:rsidRPr="005B33DC">
        <w:rPr>
          <w:rFonts w:ascii="Times New Roman" w:hAnsi="Times New Roman" w:cs="Times New Roman"/>
          <w:sz w:val="24"/>
          <w:szCs w:val="24"/>
        </w:rPr>
        <w:lastRenderedPageBreak/>
        <w:t>делового общения; правил и норм охраны труда и противопожарной безопасности; основ делопроизводства.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 </w:t>
      </w:r>
      <w:proofErr w:type="gramStart"/>
      <w:r w:rsidRPr="005B33DC">
        <w:rPr>
          <w:rFonts w:ascii="Times New Roman" w:hAnsi="Times New Roman" w:cs="Times New Roman"/>
          <w:sz w:val="24"/>
          <w:szCs w:val="24"/>
        </w:rPr>
        <w:t>Профессиональные навыки: работы в конкретной, определенной представителем нанимателя (работодателем), сфере деятельности; организации и обеспечения выполнения поставленных задач; реализации управленческих решений; эффективного планирования рабочего времени; планирования работы; ведения деловых переговоров; анализа и пр</w:t>
      </w:r>
      <w:r w:rsidRPr="005B33DC">
        <w:rPr>
          <w:rFonts w:ascii="Times New Roman" w:hAnsi="Times New Roman" w:cs="Times New Roman"/>
          <w:sz w:val="24"/>
          <w:szCs w:val="24"/>
        </w:rPr>
        <w:t>о</w:t>
      </w:r>
      <w:r w:rsidRPr="005B33DC">
        <w:rPr>
          <w:rFonts w:ascii="Times New Roman" w:hAnsi="Times New Roman" w:cs="Times New Roman"/>
          <w:sz w:val="24"/>
          <w:szCs w:val="24"/>
        </w:rPr>
        <w:t>гнозирования; разработки планов по направлениям деятельности; сотрудничества с колл</w:t>
      </w:r>
      <w:r w:rsidRPr="005B33DC">
        <w:rPr>
          <w:rFonts w:ascii="Times New Roman" w:hAnsi="Times New Roman" w:cs="Times New Roman"/>
          <w:sz w:val="24"/>
          <w:szCs w:val="24"/>
        </w:rPr>
        <w:t>е</w:t>
      </w:r>
      <w:r w:rsidRPr="005B33DC">
        <w:rPr>
          <w:rFonts w:ascii="Times New Roman" w:hAnsi="Times New Roman" w:cs="Times New Roman"/>
          <w:sz w:val="24"/>
          <w:szCs w:val="24"/>
        </w:rPr>
        <w:t>гами; владения конструктивной критикой; использования опыта и мнения коллег; польз</w:t>
      </w:r>
      <w:r w:rsidRPr="005B33DC">
        <w:rPr>
          <w:rFonts w:ascii="Times New Roman" w:hAnsi="Times New Roman" w:cs="Times New Roman"/>
          <w:sz w:val="24"/>
          <w:szCs w:val="24"/>
        </w:rPr>
        <w:t>о</w:t>
      </w:r>
      <w:r w:rsidRPr="005B33DC">
        <w:rPr>
          <w:rFonts w:ascii="Times New Roman" w:hAnsi="Times New Roman" w:cs="Times New Roman"/>
          <w:sz w:val="24"/>
          <w:szCs w:val="24"/>
        </w:rPr>
        <w:t>вания современной оргтехникой и программными продуктами;</w:t>
      </w:r>
      <w:proofErr w:type="gramEnd"/>
      <w:r w:rsidRPr="005B33DC">
        <w:rPr>
          <w:rFonts w:ascii="Times New Roman" w:hAnsi="Times New Roman" w:cs="Times New Roman"/>
          <w:sz w:val="24"/>
          <w:szCs w:val="24"/>
        </w:rPr>
        <w:t xml:space="preserve"> систематического пов</w:t>
      </w:r>
      <w:r w:rsidRPr="005B33DC">
        <w:rPr>
          <w:rFonts w:ascii="Times New Roman" w:hAnsi="Times New Roman" w:cs="Times New Roman"/>
          <w:sz w:val="24"/>
          <w:szCs w:val="24"/>
        </w:rPr>
        <w:t>ы</w:t>
      </w:r>
      <w:r w:rsidRPr="005B33DC">
        <w:rPr>
          <w:rFonts w:ascii="Times New Roman" w:hAnsi="Times New Roman" w:cs="Times New Roman"/>
          <w:sz w:val="24"/>
          <w:szCs w:val="24"/>
        </w:rPr>
        <w:t>шения квалификации; подготовки деловой корреспонденции.</w:t>
      </w:r>
    </w:p>
    <w:p w:rsidR="005B33DC" w:rsidRPr="005B33DC" w:rsidRDefault="005B33DC" w:rsidP="005B33DC">
      <w:pPr>
        <w:spacing w:after="0" w:line="240" w:lineRule="auto"/>
        <w:ind w:firstLine="720"/>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b/>
          <w:bCs/>
          <w:sz w:val="24"/>
          <w:szCs w:val="24"/>
        </w:rPr>
      </w:pPr>
      <w:r w:rsidRPr="005B33DC">
        <w:rPr>
          <w:rFonts w:ascii="Times New Roman" w:hAnsi="Times New Roman" w:cs="Times New Roman"/>
          <w:b/>
          <w:bCs/>
          <w:sz w:val="24"/>
          <w:szCs w:val="24"/>
        </w:rPr>
        <w:t>Согласовано:</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Начальник отдела правового обеспечения и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кадровой работы администрации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Урмарского муниципального округа    </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tabs>
          <w:tab w:val="left" w:pos="4962"/>
          <w:tab w:val="left" w:pos="9631"/>
        </w:tabs>
        <w:spacing w:after="0" w:line="240" w:lineRule="auto"/>
        <w:jc w:val="both"/>
        <w:rPr>
          <w:rFonts w:ascii="Times New Roman" w:hAnsi="Times New Roman" w:cs="Times New Roman"/>
          <w:bCs/>
          <w:sz w:val="24"/>
          <w:szCs w:val="24"/>
        </w:rPr>
      </w:pPr>
      <w:r w:rsidRPr="005B33DC">
        <w:rPr>
          <w:rFonts w:ascii="Times New Roman" w:hAnsi="Times New Roman" w:cs="Times New Roman"/>
          <w:sz w:val="24"/>
          <w:szCs w:val="24"/>
        </w:rPr>
        <w:t xml:space="preserve">Начальник </w:t>
      </w:r>
      <w:r w:rsidRPr="005B33DC">
        <w:rPr>
          <w:rFonts w:ascii="Times New Roman" w:hAnsi="Times New Roman" w:cs="Times New Roman"/>
          <w:bCs/>
          <w:sz w:val="24"/>
          <w:szCs w:val="24"/>
        </w:rPr>
        <w:t xml:space="preserve">Отдела экономики, </w:t>
      </w:r>
    </w:p>
    <w:p w:rsidR="005B33DC" w:rsidRPr="005B33DC" w:rsidRDefault="005B33DC" w:rsidP="005B33DC">
      <w:pPr>
        <w:tabs>
          <w:tab w:val="left" w:pos="4962"/>
          <w:tab w:val="left" w:pos="9631"/>
        </w:tabs>
        <w:spacing w:after="0" w:line="240" w:lineRule="auto"/>
        <w:jc w:val="both"/>
        <w:rPr>
          <w:rFonts w:ascii="Times New Roman" w:hAnsi="Times New Roman" w:cs="Times New Roman"/>
          <w:bCs/>
          <w:sz w:val="24"/>
          <w:szCs w:val="24"/>
        </w:rPr>
      </w:pPr>
      <w:r w:rsidRPr="005B33DC">
        <w:rPr>
          <w:rFonts w:ascii="Times New Roman" w:hAnsi="Times New Roman" w:cs="Times New Roman"/>
          <w:bCs/>
          <w:sz w:val="24"/>
          <w:szCs w:val="24"/>
        </w:rPr>
        <w:t xml:space="preserve">земельных и имущественных отношений </w:t>
      </w:r>
    </w:p>
    <w:p w:rsidR="005B33DC" w:rsidRPr="005B33DC" w:rsidRDefault="005B33DC" w:rsidP="005B33DC">
      <w:pPr>
        <w:tabs>
          <w:tab w:val="left" w:pos="4962"/>
        </w:tabs>
        <w:spacing w:after="0" w:line="240" w:lineRule="auto"/>
        <w:jc w:val="both"/>
        <w:rPr>
          <w:rFonts w:ascii="Times New Roman" w:hAnsi="Times New Roman" w:cs="Times New Roman"/>
          <w:bCs/>
          <w:sz w:val="24"/>
          <w:szCs w:val="24"/>
        </w:rPr>
      </w:pPr>
      <w:r w:rsidRPr="005B33DC">
        <w:rPr>
          <w:rFonts w:ascii="Times New Roman" w:hAnsi="Times New Roman" w:cs="Times New Roman"/>
          <w:sz w:val="24"/>
          <w:szCs w:val="24"/>
        </w:rPr>
        <w:t>администрации Урмарского муниципа</w:t>
      </w:r>
      <w:r w:rsidR="00B12AD6">
        <w:rPr>
          <w:rFonts w:ascii="Times New Roman" w:hAnsi="Times New Roman" w:cs="Times New Roman"/>
          <w:sz w:val="24"/>
          <w:szCs w:val="24"/>
        </w:rPr>
        <w:t xml:space="preserve">льного округа      </w:t>
      </w:r>
      <w:r w:rsidR="00B12AD6">
        <w:rPr>
          <w:rFonts w:ascii="Times New Roman" w:hAnsi="Times New Roman" w:cs="Times New Roman"/>
          <w:sz w:val="24"/>
          <w:szCs w:val="24"/>
        </w:rPr>
        <w:tab/>
      </w:r>
      <w:r w:rsidR="00B12AD6">
        <w:rPr>
          <w:rFonts w:ascii="Times New Roman" w:hAnsi="Times New Roman" w:cs="Times New Roman"/>
          <w:sz w:val="24"/>
          <w:szCs w:val="24"/>
        </w:rPr>
        <w:tab/>
        <w:t xml:space="preserve">         </w:t>
      </w:r>
      <w:r w:rsidRPr="005B33DC">
        <w:rPr>
          <w:rFonts w:ascii="Times New Roman" w:hAnsi="Times New Roman" w:cs="Times New Roman"/>
          <w:sz w:val="24"/>
          <w:szCs w:val="24"/>
        </w:rPr>
        <w:t xml:space="preserve"> Л.В. Степанов</w:t>
      </w:r>
    </w:p>
    <w:p w:rsidR="005B33DC" w:rsidRPr="005B33DC" w:rsidRDefault="005B33DC" w:rsidP="005B33DC">
      <w:pPr>
        <w:tabs>
          <w:tab w:val="left" w:pos="4962"/>
        </w:tabs>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b/>
          <w:bCs/>
          <w:sz w:val="24"/>
          <w:szCs w:val="24"/>
        </w:rPr>
        <w:t xml:space="preserve">Ознакомлена: </w:t>
      </w:r>
      <w:r w:rsidRPr="005B33DC">
        <w:rPr>
          <w:rFonts w:ascii="Times New Roman" w:hAnsi="Times New Roman" w:cs="Times New Roman"/>
          <w:sz w:val="24"/>
          <w:szCs w:val="24"/>
        </w:rPr>
        <w:t xml:space="preserve">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Главный  специалист - эксперт  </w:t>
      </w:r>
    </w:p>
    <w:p w:rsidR="005B33DC" w:rsidRPr="005B33DC" w:rsidRDefault="005B33DC" w:rsidP="005B33DC">
      <w:pPr>
        <w:spacing w:after="0" w:line="240" w:lineRule="auto"/>
        <w:jc w:val="both"/>
        <w:rPr>
          <w:rFonts w:ascii="Times New Roman" w:hAnsi="Times New Roman" w:cs="Times New Roman"/>
          <w:bCs/>
          <w:sz w:val="24"/>
          <w:szCs w:val="24"/>
        </w:rPr>
      </w:pPr>
      <w:r w:rsidRPr="005B33DC">
        <w:rPr>
          <w:rFonts w:ascii="Times New Roman" w:hAnsi="Times New Roman" w:cs="Times New Roman"/>
          <w:bCs/>
          <w:sz w:val="24"/>
          <w:szCs w:val="24"/>
        </w:rPr>
        <w:t xml:space="preserve">Отдела экономики,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bCs/>
          <w:sz w:val="24"/>
          <w:szCs w:val="24"/>
        </w:rPr>
        <w:t>земельных и имущественных отношений</w:t>
      </w:r>
      <w:r w:rsidRPr="005B33DC">
        <w:rPr>
          <w:rFonts w:ascii="Times New Roman" w:hAnsi="Times New Roman" w:cs="Times New Roman"/>
          <w:sz w:val="24"/>
          <w:szCs w:val="24"/>
        </w:rPr>
        <w:t xml:space="preserve">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администрации Урмарского муниципального округа  </w:t>
      </w:r>
      <w:r w:rsidRPr="005B33DC">
        <w:rPr>
          <w:rFonts w:ascii="Times New Roman" w:hAnsi="Times New Roman" w:cs="Times New Roman"/>
          <w:sz w:val="24"/>
          <w:szCs w:val="24"/>
        </w:rPr>
        <w:tab/>
      </w:r>
      <w:r w:rsidRPr="005B33DC">
        <w:rPr>
          <w:rFonts w:ascii="Times New Roman" w:hAnsi="Times New Roman" w:cs="Times New Roman"/>
          <w:sz w:val="24"/>
          <w:szCs w:val="24"/>
        </w:rPr>
        <w:tab/>
      </w:r>
      <w:r w:rsidRPr="005B33DC">
        <w:rPr>
          <w:rFonts w:ascii="Times New Roman" w:hAnsi="Times New Roman" w:cs="Times New Roman"/>
          <w:sz w:val="24"/>
          <w:szCs w:val="24"/>
        </w:rPr>
        <w:tab/>
      </w:r>
      <w:r w:rsidRPr="005B33DC">
        <w:rPr>
          <w:rFonts w:ascii="Times New Roman" w:hAnsi="Times New Roman" w:cs="Times New Roman"/>
          <w:sz w:val="24"/>
          <w:szCs w:val="24"/>
        </w:rPr>
        <w:tab/>
        <w:t>Т.М. Левина</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ind w:left="5954"/>
        <w:jc w:val="center"/>
        <w:rPr>
          <w:rFonts w:ascii="Times New Roman" w:hAnsi="Times New Roman" w:cs="Times New Roman"/>
          <w:b/>
          <w:bCs/>
          <w:sz w:val="24"/>
          <w:szCs w:val="24"/>
        </w:rPr>
      </w:pPr>
      <w:r w:rsidRPr="005B33DC">
        <w:rPr>
          <w:rFonts w:ascii="Times New Roman" w:hAnsi="Times New Roman" w:cs="Times New Roman"/>
          <w:b/>
          <w:bCs/>
          <w:sz w:val="24"/>
          <w:szCs w:val="24"/>
        </w:rPr>
        <w:t xml:space="preserve">  </w:t>
      </w:r>
    </w:p>
    <w:p w:rsidR="005B33DC" w:rsidRPr="005B33DC" w:rsidRDefault="005B33DC" w:rsidP="005B33DC">
      <w:pPr>
        <w:spacing w:after="0" w:line="240" w:lineRule="auto"/>
        <w:rPr>
          <w:rFonts w:ascii="Times New Roman" w:hAnsi="Times New Roman" w:cs="Times New Roman"/>
          <w:sz w:val="24"/>
          <w:szCs w:val="24"/>
        </w:rPr>
      </w:pPr>
      <w:r w:rsidRPr="005B33DC">
        <w:rPr>
          <w:rFonts w:ascii="Times New Roman" w:hAnsi="Times New Roman" w:cs="Times New Roman"/>
          <w:sz w:val="24"/>
          <w:szCs w:val="24"/>
        </w:rPr>
        <w:br w:type="page"/>
      </w:r>
    </w:p>
    <w:p w:rsidR="00B12AD6" w:rsidRPr="00500A10" w:rsidRDefault="00B12AD6" w:rsidP="00B12AD6">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4</w:t>
      </w:r>
    </w:p>
    <w:p w:rsidR="00B12AD6" w:rsidRPr="00500A10"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B12AD6" w:rsidRPr="00500A10" w:rsidRDefault="00B12AD6" w:rsidP="00B12AD6">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B12AD6"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B12AD6" w:rsidRPr="00500A10"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5B33DC" w:rsidRPr="005B33DC" w:rsidRDefault="00B12AD6" w:rsidP="00B12AD6">
      <w:pPr>
        <w:spacing w:after="0" w:line="240" w:lineRule="auto"/>
        <w:jc w:val="both"/>
        <w:rPr>
          <w:rFonts w:ascii="Times New Roman" w:hAnsi="Times New Roman" w:cs="Times New Roman"/>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07.02.2023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154</w:t>
      </w:r>
    </w:p>
    <w:p w:rsidR="00B12AD6" w:rsidRDefault="00B12AD6" w:rsidP="005B33DC">
      <w:pPr>
        <w:pStyle w:val="1"/>
        <w:spacing w:after="0"/>
        <w:rPr>
          <w:rFonts w:ascii="Times New Roman" w:hAnsi="Times New Roman" w:cs="Times New Roman"/>
          <w:b/>
          <w:color w:val="auto"/>
          <w:sz w:val="24"/>
          <w:szCs w:val="24"/>
        </w:rPr>
      </w:pPr>
    </w:p>
    <w:p w:rsidR="005D2F21" w:rsidRDefault="005D2F21" w:rsidP="005B33DC">
      <w:pPr>
        <w:pStyle w:val="1"/>
        <w:spacing w:after="0"/>
        <w:rPr>
          <w:rFonts w:ascii="Times New Roman" w:hAnsi="Times New Roman" w:cs="Times New Roman"/>
          <w:b/>
          <w:color w:val="auto"/>
          <w:sz w:val="24"/>
          <w:szCs w:val="24"/>
        </w:rPr>
      </w:pPr>
    </w:p>
    <w:p w:rsidR="005B33DC" w:rsidRPr="005B33DC" w:rsidRDefault="005B33DC" w:rsidP="005B33DC">
      <w:pPr>
        <w:pStyle w:val="1"/>
        <w:spacing w:after="0"/>
        <w:rPr>
          <w:rFonts w:ascii="Times New Roman" w:hAnsi="Times New Roman" w:cs="Times New Roman"/>
          <w:b/>
          <w:color w:val="auto"/>
          <w:sz w:val="24"/>
          <w:szCs w:val="24"/>
        </w:rPr>
      </w:pPr>
      <w:r w:rsidRPr="005B33DC">
        <w:rPr>
          <w:rFonts w:ascii="Times New Roman" w:hAnsi="Times New Roman" w:cs="Times New Roman"/>
          <w:b/>
          <w:color w:val="auto"/>
          <w:sz w:val="24"/>
          <w:szCs w:val="24"/>
        </w:rPr>
        <w:t>ДОЛЖНОСТНАЯ ИНСТРУКЦИЯ</w:t>
      </w:r>
    </w:p>
    <w:p w:rsidR="005B33DC" w:rsidRPr="005B33DC" w:rsidRDefault="005B33DC" w:rsidP="005B33DC">
      <w:pPr>
        <w:spacing w:after="0" w:line="240" w:lineRule="auto"/>
        <w:jc w:val="center"/>
        <w:rPr>
          <w:rFonts w:ascii="Times New Roman" w:hAnsi="Times New Roman" w:cs="Times New Roman"/>
          <w:sz w:val="24"/>
          <w:szCs w:val="24"/>
        </w:rPr>
      </w:pP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t>Главного  специалиста – эксперта</w:t>
      </w: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t xml:space="preserve">Отдела экономики, земельных и имущественных отношений </w:t>
      </w: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t>администрации Урмарского муниципального округа</w:t>
      </w:r>
    </w:p>
    <w:p w:rsidR="005B33DC" w:rsidRPr="005B33DC" w:rsidRDefault="005B33DC" w:rsidP="005B33DC">
      <w:pPr>
        <w:spacing w:after="0" w:line="240" w:lineRule="auto"/>
        <w:jc w:val="both"/>
        <w:rPr>
          <w:rFonts w:ascii="Times New Roman" w:hAnsi="Times New Roman" w:cs="Times New Roman"/>
          <w:sz w:val="24"/>
          <w:szCs w:val="24"/>
        </w:rPr>
      </w:pPr>
    </w:p>
    <w:p w:rsidR="005D2F21" w:rsidRDefault="005D2F21" w:rsidP="005B33DC">
      <w:pPr>
        <w:spacing w:after="0" w:line="240" w:lineRule="auto"/>
        <w:jc w:val="center"/>
        <w:rPr>
          <w:rFonts w:ascii="Times New Roman" w:hAnsi="Times New Roman" w:cs="Times New Roman"/>
          <w:b/>
          <w:sz w:val="24"/>
          <w:szCs w:val="24"/>
        </w:rPr>
      </w:pPr>
    </w:p>
    <w:p w:rsidR="005B33DC" w:rsidRPr="005B33DC" w:rsidRDefault="005B33DC" w:rsidP="005B33DC">
      <w:pPr>
        <w:spacing w:after="0" w:line="240" w:lineRule="auto"/>
        <w:jc w:val="center"/>
        <w:rPr>
          <w:rFonts w:ascii="Times New Roman" w:hAnsi="Times New Roman" w:cs="Times New Roman"/>
          <w:b/>
          <w:sz w:val="24"/>
          <w:szCs w:val="24"/>
        </w:rPr>
      </w:pPr>
      <w:r w:rsidRPr="005B33DC">
        <w:rPr>
          <w:rFonts w:ascii="Times New Roman" w:hAnsi="Times New Roman" w:cs="Times New Roman"/>
          <w:b/>
          <w:sz w:val="24"/>
          <w:szCs w:val="24"/>
        </w:rPr>
        <w:t>1.Общие положения.</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 xml:space="preserve">1.1. Должность главного специалиста – эксперта Отдела экономики, земельных и имущественных отношений администрации Урмарского муниципального округа (далее - главный специалист Отдела) в соответствии с Реестром должностей муниципальной службы администрации Урмарского муниципального округа является старшей группой должностей специалистов, регистрационный номер (код) 1-2-4-03. </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 xml:space="preserve">1.2. Главный  специалист Отдела </w:t>
      </w:r>
      <w:proofErr w:type="gramStart"/>
      <w:r w:rsidRPr="005B33DC">
        <w:rPr>
          <w:rFonts w:ascii="Times New Roman" w:hAnsi="Times New Roman" w:cs="Times New Roman"/>
          <w:sz w:val="24"/>
          <w:szCs w:val="24"/>
        </w:rPr>
        <w:t>назначается на должность и освобождается</w:t>
      </w:r>
      <w:proofErr w:type="gramEnd"/>
      <w:r w:rsidRPr="005B33DC">
        <w:rPr>
          <w:rFonts w:ascii="Times New Roman" w:hAnsi="Times New Roman" w:cs="Times New Roman"/>
          <w:sz w:val="24"/>
          <w:szCs w:val="24"/>
        </w:rPr>
        <w:t xml:space="preserve"> от должности главой Урмарского муниципального округа в  соответствии   с  трудовым  з</w:t>
      </w:r>
      <w:r w:rsidRPr="005B33DC">
        <w:rPr>
          <w:rFonts w:ascii="Times New Roman" w:hAnsi="Times New Roman" w:cs="Times New Roman"/>
          <w:sz w:val="24"/>
          <w:szCs w:val="24"/>
        </w:rPr>
        <w:t>а</w:t>
      </w:r>
      <w:r w:rsidRPr="005B33DC">
        <w:rPr>
          <w:rFonts w:ascii="Times New Roman" w:hAnsi="Times New Roman" w:cs="Times New Roman"/>
          <w:sz w:val="24"/>
          <w:szCs w:val="24"/>
        </w:rPr>
        <w:t>конодательством   с  учетом  особенностей, предусмотренных   законодательством   Ро</w:t>
      </w:r>
      <w:r w:rsidRPr="005B33DC">
        <w:rPr>
          <w:rFonts w:ascii="Times New Roman" w:hAnsi="Times New Roman" w:cs="Times New Roman"/>
          <w:sz w:val="24"/>
          <w:szCs w:val="24"/>
        </w:rPr>
        <w:t>с</w:t>
      </w:r>
      <w:r w:rsidRPr="005B33DC">
        <w:rPr>
          <w:rFonts w:ascii="Times New Roman" w:hAnsi="Times New Roman" w:cs="Times New Roman"/>
          <w:sz w:val="24"/>
          <w:szCs w:val="24"/>
        </w:rPr>
        <w:t>сийской   Федерации   и  Чувашской   Республики  о  муниципальной   службе.</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1.3. Главный  специалист  Отдела подчиняется  непосредственно начальнику Отдела экономики, земельных и имущественных отношений администрации Урмарского мун</w:t>
      </w:r>
      <w:r w:rsidRPr="005B33DC">
        <w:rPr>
          <w:rFonts w:ascii="Times New Roman" w:hAnsi="Times New Roman" w:cs="Times New Roman"/>
          <w:sz w:val="24"/>
          <w:szCs w:val="24"/>
        </w:rPr>
        <w:t>и</w:t>
      </w:r>
      <w:r w:rsidRPr="005B33DC">
        <w:rPr>
          <w:rFonts w:ascii="Times New Roman" w:hAnsi="Times New Roman" w:cs="Times New Roman"/>
          <w:sz w:val="24"/>
          <w:szCs w:val="24"/>
        </w:rPr>
        <w:t>ципального округа.</w:t>
      </w:r>
    </w:p>
    <w:p w:rsidR="005B33DC" w:rsidRPr="005B33DC" w:rsidRDefault="005B33DC" w:rsidP="005B33DC">
      <w:pPr>
        <w:pStyle w:val="ac"/>
        <w:spacing w:after="0"/>
        <w:ind w:firstLine="540"/>
        <w:jc w:val="both"/>
      </w:pPr>
      <w:r w:rsidRPr="005B33DC">
        <w:t>1.4. На период его временного отсутствия полномочия главного специалиста могут закрепляться за определенным сотрудником Отдела распоряжением главы Урмарского муниципального округа в каждом отдельном случае. В  распоряжении должны  быть  ук</w:t>
      </w:r>
      <w:r w:rsidRPr="005B33DC">
        <w:t>а</w:t>
      </w:r>
      <w:r w:rsidRPr="005B33DC">
        <w:t>заны  срок  замещения, должность  замещающего сотрудника Отдела, размер  доплат, л</w:t>
      </w:r>
      <w:r w:rsidRPr="005B33DC">
        <w:t>и</w:t>
      </w:r>
      <w:r w:rsidRPr="005B33DC">
        <w:t>бо  указание   на  бесплатный  характер   замещения  (определяется  по  согласованию  сторон).</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 xml:space="preserve">1.5. </w:t>
      </w:r>
      <w:proofErr w:type="gramStart"/>
      <w:r w:rsidRPr="005B33DC">
        <w:rPr>
          <w:rFonts w:ascii="Times New Roman" w:hAnsi="Times New Roman" w:cs="Times New Roman"/>
          <w:sz w:val="24"/>
          <w:szCs w:val="24"/>
        </w:rPr>
        <w:t>В  своей деятельности главный  специалист Отдела экономики, земельных и имущественных отношений администрации Урмарского муниципального округа руково</w:t>
      </w:r>
      <w:r w:rsidRPr="005B33DC">
        <w:rPr>
          <w:rFonts w:ascii="Times New Roman" w:hAnsi="Times New Roman" w:cs="Times New Roman"/>
          <w:sz w:val="24"/>
          <w:szCs w:val="24"/>
        </w:rPr>
        <w:t>д</w:t>
      </w:r>
      <w:r w:rsidRPr="005B33DC">
        <w:rPr>
          <w:rFonts w:ascii="Times New Roman" w:hAnsi="Times New Roman" w:cs="Times New Roman"/>
          <w:sz w:val="24"/>
          <w:szCs w:val="24"/>
        </w:rPr>
        <w:t>ствуется Конституцией Российской Федерации, законодательными актами Российской Федерации, указами и распоряжениями Президента  Российской Федерации, Конституц</w:t>
      </w:r>
      <w:r w:rsidRPr="005B33DC">
        <w:rPr>
          <w:rFonts w:ascii="Times New Roman" w:hAnsi="Times New Roman" w:cs="Times New Roman"/>
          <w:sz w:val="24"/>
          <w:szCs w:val="24"/>
        </w:rPr>
        <w:t>и</w:t>
      </w:r>
      <w:r w:rsidRPr="005B33DC">
        <w:rPr>
          <w:rFonts w:ascii="Times New Roman" w:hAnsi="Times New Roman" w:cs="Times New Roman"/>
          <w:sz w:val="24"/>
          <w:szCs w:val="24"/>
        </w:rPr>
        <w:t>ей Чувашской Республики, законодательными актами Чувашской Республики, указами и распоряжениями Президента Чувашской Республики, постановлениями и распоряжени</w:t>
      </w:r>
      <w:r w:rsidRPr="005B33DC">
        <w:rPr>
          <w:rFonts w:ascii="Times New Roman" w:hAnsi="Times New Roman" w:cs="Times New Roman"/>
          <w:sz w:val="24"/>
          <w:szCs w:val="24"/>
        </w:rPr>
        <w:t>я</w:t>
      </w:r>
      <w:r w:rsidRPr="005B33DC">
        <w:rPr>
          <w:rFonts w:ascii="Times New Roman" w:hAnsi="Times New Roman" w:cs="Times New Roman"/>
          <w:sz w:val="24"/>
          <w:szCs w:val="24"/>
        </w:rPr>
        <w:t>ми Кабинета Министров Чувашской Республики, Уставом Урмарского муниципального округа, постановлениями и распоряжениями главы администрации муниципального окр</w:t>
      </w:r>
      <w:r w:rsidRPr="005B33DC">
        <w:rPr>
          <w:rFonts w:ascii="Times New Roman" w:hAnsi="Times New Roman" w:cs="Times New Roman"/>
          <w:sz w:val="24"/>
          <w:szCs w:val="24"/>
        </w:rPr>
        <w:t>у</w:t>
      </w:r>
      <w:r w:rsidRPr="005B33DC">
        <w:rPr>
          <w:rFonts w:ascii="Times New Roman" w:hAnsi="Times New Roman" w:cs="Times New Roman"/>
          <w:sz w:val="24"/>
          <w:szCs w:val="24"/>
        </w:rPr>
        <w:t>га</w:t>
      </w:r>
      <w:proofErr w:type="gramEnd"/>
      <w:r w:rsidRPr="005B33DC">
        <w:rPr>
          <w:rFonts w:ascii="Times New Roman" w:hAnsi="Times New Roman" w:cs="Times New Roman"/>
          <w:sz w:val="24"/>
          <w:szCs w:val="24"/>
        </w:rPr>
        <w:t>, решениями  районного Собрания депутатов, Положением об управлении экономики, земельных и имущественных отношений, настоящей должностной  инструкцией.</w:t>
      </w:r>
    </w:p>
    <w:p w:rsid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w:t>
      </w:r>
    </w:p>
    <w:p w:rsidR="005D2F21" w:rsidRPr="005B33DC" w:rsidRDefault="005D2F21"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center"/>
        <w:rPr>
          <w:rFonts w:ascii="Times New Roman" w:hAnsi="Times New Roman" w:cs="Times New Roman"/>
          <w:b/>
          <w:sz w:val="24"/>
          <w:szCs w:val="24"/>
        </w:rPr>
      </w:pPr>
      <w:r w:rsidRPr="005B33DC">
        <w:rPr>
          <w:rFonts w:ascii="Times New Roman" w:hAnsi="Times New Roman" w:cs="Times New Roman"/>
          <w:b/>
          <w:sz w:val="24"/>
          <w:szCs w:val="24"/>
        </w:rPr>
        <w:t>2.Должностные обязанности.</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2.1. В должностные обязанности главного специалиста Отдела входит:</w:t>
      </w:r>
    </w:p>
    <w:p w:rsidR="005B33DC" w:rsidRPr="005B33DC" w:rsidRDefault="005B33DC" w:rsidP="005B33D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5B33DC">
        <w:rPr>
          <w:rFonts w:ascii="Times New Roman" w:hAnsi="Times New Roman" w:cs="Times New Roman"/>
          <w:sz w:val="24"/>
          <w:szCs w:val="24"/>
          <w:shd w:val="clear" w:color="auto" w:fill="FFFFFF"/>
          <w:lang w:eastAsia="ar-SA"/>
        </w:rPr>
        <w:t>Еженедельно:</w:t>
      </w:r>
    </w:p>
    <w:p w:rsidR="005B33DC" w:rsidRPr="005B33DC" w:rsidRDefault="005B33DC" w:rsidP="005B33D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5B33DC">
        <w:rPr>
          <w:rFonts w:ascii="Times New Roman" w:hAnsi="Times New Roman" w:cs="Times New Roman"/>
          <w:sz w:val="24"/>
          <w:szCs w:val="24"/>
          <w:shd w:val="clear" w:color="auto" w:fill="FFFFFF"/>
          <w:lang w:eastAsia="ar-SA"/>
        </w:rPr>
        <w:t xml:space="preserve">- вести мониторинг цен на </w:t>
      </w:r>
      <w:r w:rsidRPr="005B33DC">
        <w:rPr>
          <w:rFonts w:ascii="Times New Roman" w:hAnsi="Times New Roman" w:cs="Times New Roman"/>
          <w:sz w:val="24"/>
          <w:szCs w:val="24"/>
          <w:lang w:eastAsia="ar-SA"/>
        </w:rPr>
        <w:t>автомобильный  бензин и иных видов топлива;</w:t>
      </w:r>
    </w:p>
    <w:p w:rsidR="005B33DC" w:rsidRPr="005B33DC" w:rsidRDefault="005B33DC" w:rsidP="005B33D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5B33DC">
        <w:rPr>
          <w:rFonts w:ascii="Times New Roman" w:hAnsi="Times New Roman" w:cs="Times New Roman"/>
          <w:sz w:val="24"/>
          <w:szCs w:val="24"/>
          <w:shd w:val="clear" w:color="auto" w:fill="FFFFFF"/>
          <w:lang w:eastAsia="ar-SA"/>
        </w:rPr>
        <w:lastRenderedPageBreak/>
        <w:t>Ежемесячно:</w:t>
      </w:r>
    </w:p>
    <w:p w:rsidR="005B33DC" w:rsidRPr="005B33DC" w:rsidRDefault="005B33DC" w:rsidP="005B33D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5B33DC">
        <w:rPr>
          <w:rFonts w:ascii="Times New Roman" w:hAnsi="Times New Roman" w:cs="Times New Roman"/>
          <w:sz w:val="24"/>
          <w:szCs w:val="24"/>
          <w:shd w:val="clear" w:color="auto" w:fill="FFFFFF"/>
          <w:lang w:eastAsia="ar-SA"/>
        </w:rPr>
        <w:t xml:space="preserve">- составлять  отчеты  о  расходе  и  остатках    твердого  топлива  для  представления в </w:t>
      </w:r>
      <w:r w:rsidRPr="005B33DC">
        <w:rPr>
          <w:rFonts w:ascii="Times New Roman" w:hAnsi="Times New Roman" w:cs="Times New Roman"/>
          <w:sz w:val="24"/>
          <w:szCs w:val="24"/>
          <w:lang w:eastAsia="ar-SA"/>
        </w:rPr>
        <w:t xml:space="preserve">территориальный орган Федеральной службы государственной статистики </w:t>
      </w:r>
      <w:r w:rsidRPr="005B33DC">
        <w:rPr>
          <w:rFonts w:ascii="Times New Roman" w:hAnsi="Times New Roman" w:cs="Times New Roman"/>
          <w:sz w:val="24"/>
          <w:szCs w:val="24"/>
          <w:shd w:val="clear" w:color="auto" w:fill="FFFFFF"/>
          <w:lang w:eastAsia="ar-SA"/>
        </w:rPr>
        <w:t>и  определение  потребности  в  топливе  бюджетных  организаций Урмарского района;</w:t>
      </w:r>
    </w:p>
    <w:p w:rsidR="005B33DC" w:rsidRPr="005B33DC" w:rsidRDefault="005B33DC" w:rsidP="005B33DC">
      <w:pPr>
        <w:suppressAutoHyphens/>
        <w:spacing w:after="0" w:line="240" w:lineRule="auto"/>
        <w:ind w:firstLine="709"/>
        <w:jc w:val="both"/>
        <w:rPr>
          <w:rFonts w:ascii="Times New Roman" w:hAnsi="Times New Roman" w:cs="Times New Roman"/>
          <w:sz w:val="24"/>
          <w:szCs w:val="24"/>
          <w:lang w:eastAsia="ar-SA"/>
        </w:rPr>
      </w:pPr>
      <w:r w:rsidRPr="005B33DC">
        <w:rPr>
          <w:rFonts w:ascii="Times New Roman" w:hAnsi="Times New Roman" w:cs="Times New Roman"/>
          <w:sz w:val="24"/>
          <w:szCs w:val="24"/>
          <w:lang w:eastAsia="ar-SA"/>
        </w:rPr>
        <w:t xml:space="preserve">- вести мониторинг и анализ работы промышленных предприятий и организаций </w:t>
      </w:r>
      <w:r w:rsidRPr="005B33DC">
        <w:rPr>
          <w:rFonts w:ascii="Times New Roman" w:hAnsi="Times New Roman" w:cs="Times New Roman"/>
          <w:sz w:val="24"/>
          <w:szCs w:val="24"/>
          <w:shd w:val="clear" w:color="auto" w:fill="FFFFFF"/>
          <w:lang w:eastAsia="ar-SA"/>
        </w:rPr>
        <w:t>Урмарского района</w:t>
      </w:r>
      <w:r w:rsidRPr="005B33DC">
        <w:rPr>
          <w:rFonts w:ascii="Times New Roman" w:hAnsi="Times New Roman" w:cs="Times New Roman"/>
          <w:sz w:val="24"/>
          <w:szCs w:val="24"/>
          <w:lang w:eastAsia="ar-SA"/>
        </w:rPr>
        <w:t>;</w:t>
      </w:r>
    </w:p>
    <w:p w:rsidR="005B33DC" w:rsidRPr="005B33DC" w:rsidRDefault="005B33DC" w:rsidP="005B33DC">
      <w:pPr>
        <w:suppressAutoHyphens/>
        <w:spacing w:after="0" w:line="240" w:lineRule="auto"/>
        <w:ind w:firstLine="709"/>
        <w:jc w:val="both"/>
        <w:rPr>
          <w:rFonts w:ascii="Times New Roman" w:hAnsi="Times New Roman" w:cs="Times New Roman"/>
          <w:sz w:val="24"/>
          <w:szCs w:val="24"/>
          <w:lang w:eastAsia="ar-SA"/>
        </w:rPr>
      </w:pPr>
      <w:r w:rsidRPr="005B33DC">
        <w:rPr>
          <w:rFonts w:ascii="Times New Roman" w:hAnsi="Times New Roman" w:cs="Times New Roman"/>
          <w:sz w:val="24"/>
          <w:szCs w:val="24"/>
          <w:lang w:eastAsia="ar-SA"/>
        </w:rPr>
        <w:t>- представлять информацию об объемах инвестиций в основной капитал и представить в Минэкономразвития Чувашии;</w:t>
      </w:r>
    </w:p>
    <w:p w:rsidR="005B33DC" w:rsidRPr="005B33DC" w:rsidRDefault="005B33DC" w:rsidP="005B33D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5B33DC">
        <w:rPr>
          <w:rFonts w:ascii="Times New Roman" w:hAnsi="Times New Roman" w:cs="Times New Roman"/>
          <w:sz w:val="24"/>
          <w:szCs w:val="24"/>
          <w:shd w:val="clear" w:color="auto" w:fill="FFFFFF"/>
          <w:lang w:eastAsia="ar-SA"/>
        </w:rPr>
        <w:t xml:space="preserve">- представлять информацию о количестве обращений за услугами </w:t>
      </w:r>
      <w:r w:rsidRPr="005B33DC">
        <w:rPr>
          <w:rFonts w:ascii="Times New Roman" w:hAnsi="Times New Roman" w:cs="Times New Roman"/>
          <w:sz w:val="24"/>
          <w:szCs w:val="24"/>
          <w:lang w:eastAsia="ar-SA"/>
        </w:rPr>
        <w:t>и представить в Минэкономразвития Чувашии</w:t>
      </w:r>
      <w:r w:rsidRPr="005B33DC">
        <w:rPr>
          <w:rFonts w:ascii="Times New Roman" w:hAnsi="Times New Roman" w:cs="Times New Roman"/>
          <w:sz w:val="24"/>
          <w:szCs w:val="24"/>
          <w:shd w:val="clear" w:color="auto" w:fill="FFFFFF"/>
          <w:lang w:eastAsia="ar-SA"/>
        </w:rPr>
        <w:t>;</w:t>
      </w:r>
    </w:p>
    <w:p w:rsidR="005B33DC" w:rsidRPr="005B33DC" w:rsidRDefault="005B33DC" w:rsidP="005B33DC">
      <w:pPr>
        <w:suppressAutoHyphens/>
        <w:spacing w:after="0" w:line="240" w:lineRule="auto"/>
        <w:ind w:firstLine="709"/>
        <w:jc w:val="both"/>
        <w:rPr>
          <w:rFonts w:ascii="Times New Roman" w:hAnsi="Times New Roman" w:cs="Times New Roman"/>
          <w:sz w:val="24"/>
          <w:szCs w:val="24"/>
          <w:lang w:eastAsia="ar-SA"/>
        </w:rPr>
      </w:pPr>
      <w:r w:rsidRPr="005B33DC">
        <w:rPr>
          <w:rFonts w:ascii="Times New Roman" w:hAnsi="Times New Roman" w:cs="Times New Roman"/>
          <w:sz w:val="24"/>
          <w:szCs w:val="24"/>
          <w:shd w:val="clear" w:color="auto" w:fill="FFFFFF"/>
          <w:lang w:eastAsia="ar-SA"/>
        </w:rPr>
        <w:t>- вести мониторинг инвестиционных проектов и размещать в АИС ГАС «Отдел»</w:t>
      </w:r>
      <w:r w:rsidRPr="005B33DC">
        <w:rPr>
          <w:rFonts w:ascii="Times New Roman" w:hAnsi="Times New Roman" w:cs="Times New Roman"/>
          <w:sz w:val="24"/>
          <w:szCs w:val="24"/>
          <w:lang w:eastAsia="ar-SA"/>
        </w:rPr>
        <w:t>;</w:t>
      </w:r>
    </w:p>
    <w:p w:rsidR="005B33DC" w:rsidRPr="005B33DC" w:rsidRDefault="005B33DC" w:rsidP="005B33D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5B33DC">
        <w:rPr>
          <w:rFonts w:ascii="Times New Roman" w:hAnsi="Times New Roman" w:cs="Times New Roman"/>
          <w:sz w:val="24"/>
          <w:szCs w:val="24"/>
          <w:shd w:val="clear" w:color="auto" w:fill="FFFFFF"/>
          <w:lang w:eastAsia="ar-SA"/>
        </w:rPr>
        <w:t>Ежеквартально:</w:t>
      </w:r>
    </w:p>
    <w:p w:rsidR="005B33DC" w:rsidRPr="00B12AD6" w:rsidRDefault="005B33DC" w:rsidP="005B33D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B12AD6">
        <w:rPr>
          <w:rFonts w:ascii="Times New Roman" w:hAnsi="Times New Roman" w:cs="Times New Roman"/>
          <w:sz w:val="24"/>
          <w:szCs w:val="24"/>
          <w:shd w:val="clear" w:color="auto" w:fill="FFFFFF"/>
          <w:lang w:eastAsia="ar-SA"/>
        </w:rPr>
        <w:t>- вести мониторинг инвестиционных проектов и площадок;</w:t>
      </w:r>
    </w:p>
    <w:p w:rsidR="00B12AD6" w:rsidRPr="00B12AD6" w:rsidRDefault="005B33DC" w:rsidP="00B12AD6">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B12AD6">
        <w:rPr>
          <w:rFonts w:ascii="Times New Roman" w:hAnsi="Times New Roman" w:cs="Times New Roman"/>
          <w:sz w:val="24"/>
          <w:szCs w:val="24"/>
          <w:shd w:val="clear" w:color="auto" w:fill="FFFFFF"/>
          <w:lang w:eastAsia="ar-SA"/>
        </w:rPr>
        <w:t>- вести анализ хозяйств</w:t>
      </w:r>
      <w:r w:rsidR="00B12AD6" w:rsidRPr="00B12AD6">
        <w:rPr>
          <w:rFonts w:ascii="Times New Roman" w:hAnsi="Times New Roman" w:cs="Times New Roman"/>
          <w:sz w:val="24"/>
          <w:szCs w:val="24"/>
          <w:shd w:val="clear" w:color="auto" w:fill="FFFFFF"/>
          <w:lang w:eastAsia="ar-SA"/>
        </w:rPr>
        <w:t xml:space="preserve">енной деятельности </w:t>
      </w:r>
      <w:proofErr w:type="spellStart"/>
      <w:r w:rsidR="00B12AD6" w:rsidRPr="00B12AD6">
        <w:rPr>
          <w:rFonts w:ascii="Times New Roman" w:hAnsi="Times New Roman" w:cs="Times New Roman"/>
          <w:sz w:val="24"/>
          <w:szCs w:val="24"/>
          <w:shd w:val="clear" w:color="auto" w:fill="FFFFFF"/>
          <w:lang w:eastAsia="ar-SA"/>
        </w:rPr>
        <w:t>МУПов</w:t>
      </w:r>
      <w:proofErr w:type="spellEnd"/>
      <w:r w:rsidR="00B12AD6" w:rsidRPr="00B12AD6">
        <w:rPr>
          <w:rFonts w:ascii="Times New Roman" w:hAnsi="Times New Roman" w:cs="Times New Roman"/>
          <w:sz w:val="24"/>
          <w:szCs w:val="24"/>
          <w:shd w:val="clear" w:color="auto" w:fill="FFFFFF"/>
          <w:lang w:eastAsia="ar-SA"/>
        </w:rPr>
        <w:t xml:space="preserve"> и ООО;</w:t>
      </w:r>
    </w:p>
    <w:p w:rsidR="005B33DC" w:rsidRPr="00B12AD6" w:rsidRDefault="005B33DC" w:rsidP="00B12AD6">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B12AD6">
        <w:rPr>
          <w:rFonts w:ascii="Times New Roman" w:hAnsi="Times New Roman" w:cs="Times New Roman"/>
          <w:shd w:val="clear" w:color="auto" w:fill="FFFFFF"/>
          <w:lang w:eastAsia="ar-SA"/>
        </w:rPr>
        <w:t xml:space="preserve">- вести мониторинг о количестве обращений и размещать статистический отчет  1-МУ в </w:t>
      </w:r>
      <w:r w:rsidRPr="00B12AD6">
        <w:rPr>
          <w:rFonts w:ascii="Times New Roman" w:hAnsi="Times New Roman" w:cs="Times New Roman"/>
          <w:shd w:val="clear" w:color="auto" w:fill="FFFFFF"/>
        </w:rPr>
        <w:t>АИС ГАС «Управление»</w:t>
      </w:r>
      <w:r w:rsidRPr="00B12AD6">
        <w:rPr>
          <w:rFonts w:ascii="Times New Roman" w:hAnsi="Times New Roman" w:cs="Times New Roman"/>
        </w:rPr>
        <w:t>;</w:t>
      </w:r>
    </w:p>
    <w:p w:rsidR="005B33DC" w:rsidRPr="00B12AD6" w:rsidRDefault="005B33DC" w:rsidP="005B33D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B12AD6">
        <w:rPr>
          <w:rFonts w:ascii="Times New Roman" w:hAnsi="Times New Roman" w:cs="Times New Roman"/>
          <w:sz w:val="24"/>
          <w:szCs w:val="24"/>
          <w:lang w:eastAsia="ar-SA"/>
        </w:rPr>
        <w:t xml:space="preserve">- ежегодно и по полугодиям размещать отчеты по форме федерального статистического наблюдения 1- контроль  </w:t>
      </w:r>
      <w:r w:rsidRPr="00B12AD6">
        <w:rPr>
          <w:rFonts w:ascii="Times New Roman" w:hAnsi="Times New Roman" w:cs="Times New Roman"/>
          <w:sz w:val="24"/>
          <w:szCs w:val="24"/>
          <w:shd w:val="clear" w:color="auto" w:fill="FFFFFF"/>
          <w:lang w:eastAsia="ar-SA"/>
        </w:rPr>
        <w:t>в АИС ГАС «Управление»</w:t>
      </w:r>
      <w:r w:rsidRPr="00B12AD6">
        <w:rPr>
          <w:rFonts w:ascii="Times New Roman" w:hAnsi="Times New Roman" w:cs="Times New Roman"/>
          <w:sz w:val="24"/>
          <w:szCs w:val="24"/>
          <w:lang w:eastAsia="ar-SA"/>
        </w:rPr>
        <w:t>;</w:t>
      </w:r>
    </w:p>
    <w:p w:rsidR="005B33DC" w:rsidRPr="00B12AD6" w:rsidRDefault="005B33DC" w:rsidP="005B33D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B12AD6">
        <w:rPr>
          <w:rFonts w:ascii="Times New Roman" w:hAnsi="Times New Roman" w:cs="Times New Roman"/>
          <w:sz w:val="24"/>
          <w:szCs w:val="24"/>
          <w:shd w:val="clear" w:color="auto" w:fill="FFFFFF"/>
          <w:lang w:eastAsia="ar-SA"/>
        </w:rPr>
        <w:t>- участвовать  в  разработке  прогнозов и программ  социально-экономического  развития  муниципального округа  на  предстоящие  годы, целевых программ, подведении итогов социально-экономического развития муниципального округа;</w:t>
      </w:r>
    </w:p>
    <w:p w:rsidR="005B33DC" w:rsidRPr="00B12AD6" w:rsidRDefault="005B33DC" w:rsidP="005B33DC">
      <w:pPr>
        <w:suppressAutoHyphens/>
        <w:spacing w:after="0" w:line="240" w:lineRule="auto"/>
        <w:ind w:firstLine="709"/>
        <w:jc w:val="both"/>
        <w:rPr>
          <w:rFonts w:ascii="Times New Roman" w:hAnsi="Times New Roman" w:cs="Times New Roman"/>
          <w:sz w:val="24"/>
          <w:szCs w:val="24"/>
          <w:shd w:val="clear" w:color="auto" w:fill="FFFFFF"/>
          <w:lang w:eastAsia="ar-SA"/>
        </w:rPr>
      </w:pPr>
      <w:r w:rsidRPr="00B12AD6">
        <w:rPr>
          <w:rFonts w:ascii="Times New Roman" w:hAnsi="Times New Roman" w:cs="Times New Roman"/>
          <w:sz w:val="24"/>
          <w:szCs w:val="24"/>
          <w:shd w:val="clear" w:color="auto" w:fill="FFFFFF"/>
          <w:lang w:eastAsia="ar-SA"/>
        </w:rPr>
        <w:t xml:space="preserve">- составлять  номенклатуру  дел  Отдела, готовить  описи  дел  для  сдачи    в архив; </w:t>
      </w:r>
    </w:p>
    <w:p w:rsidR="00B12AD6" w:rsidRPr="00B12AD6" w:rsidRDefault="005B33DC" w:rsidP="00B12AD6">
      <w:pPr>
        <w:suppressAutoHyphens/>
        <w:spacing w:after="0" w:line="240" w:lineRule="auto"/>
        <w:ind w:firstLine="709"/>
        <w:jc w:val="both"/>
        <w:rPr>
          <w:rFonts w:ascii="Times New Roman" w:hAnsi="Times New Roman" w:cs="Times New Roman"/>
          <w:sz w:val="24"/>
          <w:szCs w:val="24"/>
          <w:lang w:eastAsia="ar-SA"/>
        </w:rPr>
      </w:pPr>
      <w:r w:rsidRPr="00B12AD6">
        <w:rPr>
          <w:rFonts w:ascii="Times New Roman" w:hAnsi="Times New Roman" w:cs="Times New Roman"/>
          <w:sz w:val="24"/>
          <w:szCs w:val="24"/>
          <w:lang w:eastAsia="ar-SA"/>
        </w:rPr>
        <w:t>- добросовестно  испол</w:t>
      </w:r>
      <w:r w:rsidR="00B12AD6" w:rsidRPr="00B12AD6">
        <w:rPr>
          <w:rFonts w:ascii="Times New Roman" w:hAnsi="Times New Roman" w:cs="Times New Roman"/>
          <w:sz w:val="24"/>
          <w:szCs w:val="24"/>
          <w:lang w:eastAsia="ar-SA"/>
        </w:rPr>
        <w:t>нять  должностные  обязанности;</w:t>
      </w:r>
    </w:p>
    <w:p w:rsidR="005B33DC" w:rsidRPr="00B12AD6" w:rsidRDefault="005B33DC" w:rsidP="00B12AD6">
      <w:pPr>
        <w:suppressAutoHyphens/>
        <w:spacing w:after="0" w:line="240" w:lineRule="auto"/>
        <w:ind w:firstLine="709"/>
        <w:jc w:val="both"/>
        <w:rPr>
          <w:rFonts w:ascii="Times New Roman" w:hAnsi="Times New Roman" w:cs="Times New Roman"/>
          <w:sz w:val="24"/>
          <w:szCs w:val="24"/>
          <w:lang w:eastAsia="ar-SA"/>
        </w:rPr>
      </w:pPr>
      <w:r w:rsidRPr="00B12AD6">
        <w:rPr>
          <w:rFonts w:ascii="Times New Roman" w:hAnsi="Times New Roman" w:cs="Times New Roman"/>
        </w:rPr>
        <w:t>- исполнять  постановления, распоряжения  и указания   руководителей отданных в пределах их должностных полномочий;</w:t>
      </w:r>
    </w:p>
    <w:p w:rsidR="005B33DC" w:rsidRPr="00B12AD6" w:rsidRDefault="005B33DC" w:rsidP="005B33DC">
      <w:pPr>
        <w:spacing w:after="0" w:line="240" w:lineRule="auto"/>
        <w:ind w:firstLine="709"/>
        <w:jc w:val="both"/>
        <w:rPr>
          <w:rFonts w:ascii="Times New Roman" w:hAnsi="Times New Roman" w:cs="Times New Roman"/>
          <w:sz w:val="24"/>
          <w:szCs w:val="24"/>
        </w:rPr>
      </w:pPr>
      <w:r w:rsidRPr="00B12AD6">
        <w:rPr>
          <w:rFonts w:ascii="Times New Roman" w:hAnsi="Times New Roman" w:cs="Times New Roman"/>
          <w:sz w:val="24"/>
          <w:szCs w:val="24"/>
        </w:rPr>
        <w:t xml:space="preserve">- </w:t>
      </w:r>
      <w:proofErr w:type="gramStart"/>
      <w:r w:rsidRPr="00B12AD6">
        <w:rPr>
          <w:rFonts w:ascii="Times New Roman" w:hAnsi="Times New Roman" w:cs="Times New Roman"/>
          <w:sz w:val="24"/>
          <w:szCs w:val="24"/>
        </w:rPr>
        <w:t>поддерживать  и повышать</w:t>
      </w:r>
      <w:proofErr w:type="gramEnd"/>
      <w:r w:rsidRPr="00B12AD6">
        <w:rPr>
          <w:rFonts w:ascii="Times New Roman" w:hAnsi="Times New Roman" w:cs="Times New Roman"/>
          <w:sz w:val="24"/>
          <w:szCs w:val="24"/>
        </w:rPr>
        <w:t xml:space="preserve">   уровень  квалификации для  исполнения   своих  должностных  обязанностей;</w:t>
      </w:r>
    </w:p>
    <w:p w:rsidR="005B33DC" w:rsidRPr="00B12AD6" w:rsidRDefault="005B33DC" w:rsidP="005B33DC">
      <w:pPr>
        <w:spacing w:after="0" w:line="240" w:lineRule="auto"/>
        <w:ind w:firstLine="709"/>
        <w:jc w:val="both"/>
        <w:rPr>
          <w:rFonts w:ascii="Times New Roman" w:hAnsi="Times New Roman" w:cs="Times New Roman"/>
          <w:sz w:val="24"/>
          <w:szCs w:val="24"/>
        </w:rPr>
      </w:pPr>
      <w:r w:rsidRPr="00B12AD6">
        <w:rPr>
          <w:rFonts w:ascii="Times New Roman" w:hAnsi="Times New Roman" w:cs="Times New Roman"/>
          <w:sz w:val="24"/>
          <w:szCs w:val="24"/>
        </w:rPr>
        <w:t>- соблюдать нормы служебной этики;</w:t>
      </w:r>
    </w:p>
    <w:p w:rsidR="005B33DC" w:rsidRPr="00B12AD6" w:rsidRDefault="005B33DC" w:rsidP="005B33DC">
      <w:pPr>
        <w:spacing w:after="0" w:line="240" w:lineRule="auto"/>
        <w:ind w:firstLine="709"/>
        <w:jc w:val="both"/>
        <w:rPr>
          <w:rFonts w:ascii="Times New Roman" w:hAnsi="Times New Roman" w:cs="Times New Roman"/>
          <w:sz w:val="24"/>
          <w:szCs w:val="24"/>
        </w:rPr>
      </w:pPr>
      <w:r w:rsidRPr="00B12AD6">
        <w:rPr>
          <w:rFonts w:ascii="Times New Roman" w:hAnsi="Times New Roman" w:cs="Times New Roman"/>
          <w:sz w:val="24"/>
          <w:szCs w:val="24"/>
        </w:rPr>
        <w:t>- выполнение иных поручений вышестоящих должностных лиц.</w:t>
      </w:r>
    </w:p>
    <w:p w:rsidR="005B33DC" w:rsidRPr="00B12AD6" w:rsidRDefault="005B33DC" w:rsidP="005B33DC">
      <w:pPr>
        <w:spacing w:after="0" w:line="240" w:lineRule="auto"/>
        <w:ind w:firstLine="709"/>
        <w:jc w:val="both"/>
        <w:rPr>
          <w:rFonts w:ascii="Times New Roman" w:hAnsi="Times New Roman" w:cs="Times New Roman"/>
          <w:sz w:val="24"/>
          <w:szCs w:val="24"/>
        </w:rPr>
      </w:pPr>
    </w:p>
    <w:p w:rsidR="005D2F21" w:rsidRDefault="005D2F21" w:rsidP="005B33DC">
      <w:pPr>
        <w:spacing w:after="0" w:line="240" w:lineRule="auto"/>
        <w:ind w:firstLine="540"/>
        <w:jc w:val="both"/>
        <w:rPr>
          <w:rFonts w:ascii="Times New Roman" w:hAnsi="Times New Roman" w:cs="Times New Roman"/>
          <w:sz w:val="24"/>
          <w:szCs w:val="24"/>
        </w:rPr>
      </w:pPr>
    </w:p>
    <w:p w:rsidR="005B33DC" w:rsidRPr="005B33DC" w:rsidRDefault="005B33DC" w:rsidP="005B33DC">
      <w:pPr>
        <w:spacing w:after="0" w:line="240" w:lineRule="auto"/>
        <w:ind w:firstLine="540"/>
        <w:jc w:val="both"/>
        <w:rPr>
          <w:rFonts w:ascii="Times New Roman" w:hAnsi="Times New Roman" w:cs="Times New Roman"/>
          <w:sz w:val="24"/>
          <w:szCs w:val="24"/>
        </w:rPr>
      </w:pPr>
      <w:r w:rsidRPr="00B12AD6">
        <w:rPr>
          <w:rFonts w:ascii="Times New Roman" w:hAnsi="Times New Roman" w:cs="Times New Roman"/>
          <w:sz w:val="24"/>
          <w:szCs w:val="24"/>
        </w:rPr>
        <w:t>2.2. Главный</w:t>
      </w:r>
      <w:r w:rsidRPr="005B33DC">
        <w:rPr>
          <w:rFonts w:ascii="Times New Roman" w:hAnsi="Times New Roman" w:cs="Times New Roman"/>
          <w:sz w:val="24"/>
          <w:szCs w:val="24"/>
        </w:rPr>
        <w:t xml:space="preserve"> специалист Отдела не вправе:</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 xml:space="preserve">- заниматься другой оплачиваемой деятельностью, кроме педагогической, научной или творческой деятельности; </w:t>
      </w:r>
    </w:p>
    <w:p w:rsidR="005B33DC" w:rsidRPr="005B33DC" w:rsidRDefault="005B33DC" w:rsidP="005B33DC">
      <w:pPr>
        <w:pStyle w:val="af3"/>
        <w:ind w:firstLine="540"/>
      </w:pPr>
      <w:r w:rsidRPr="005B33DC">
        <w:t>- быть депутатом Государственной Думы, Федерального Собрания Российской Ф</w:t>
      </w:r>
      <w:r w:rsidRPr="005B33DC">
        <w:t>е</w:t>
      </w:r>
      <w:r w:rsidRPr="005B33DC">
        <w:t>дерации, депутатом Государственного Совета Чувашской Республики, депутатом предст</w:t>
      </w:r>
      <w:r w:rsidRPr="005B33DC">
        <w:t>а</w:t>
      </w:r>
      <w:r w:rsidRPr="005B33DC">
        <w:t>вительных органов местного самоуправления, членом иных выборных органов местного самоуправления, выборным должностным лицом местного самоуправления;</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 заниматься предпринимательской деятельностью лично или через доверенных лиц;</w:t>
      </w:r>
    </w:p>
    <w:p w:rsidR="005B33DC" w:rsidRPr="005B33DC" w:rsidRDefault="005B33DC" w:rsidP="005B33DC">
      <w:pPr>
        <w:spacing w:after="0" w:line="240" w:lineRule="auto"/>
        <w:ind w:firstLine="426"/>
        <w:jc w:val="both"/>
        <w:rPr>
          <w:rFonts w:ascii="Times New Roman" w:hAnsi="Times New Roman" w:cs="Times New Roman"/>
          <w:sz w:val="24"/>
          <w:szCs w:val="24"/>
        </w:rPr>
      </w:pPr>
      <w:r w:rsidRPr="005B33DC">
        <w:rPr>
          <w:rFonts w:ascii="Times New Roman" w:hAnsi="Times New Roman" w:cs="Times New Roman"/>
          <w:sz w:val="24"/>
          <w:szCs w:val="24"/>
        </w:rPr>
        <w:t xml:space="preserve">  - состоять членом органа Отдела коммерческой организации, если иное не пред</w:t>
      </w:r>
      <w:r w:rsidRPr="005B33DC">
        <w:rPr>
          <w:rFonts w:ascii="Times New Roman" w:hAnsi="Times New Roman" w:cs="Times New Roman"/>
          <w:sz w:val="24"/>
          <w:szCs w:val="24"/>
        </w:rPr>
        <w:t>у</w:t>
      </w:r>
      <w:r w:rsidRPr="005B33DC">
        <w:rPr>
          <w:rFonts w:ascii="Times New Roman" w:hAnsi="Times New Roman" w:cs="Times New Roman"/>
          <w:sz w:val="24"/>
          <w:szCs w:val="24"/>
        </w:rPr>
        <w:t>смотрено законом;</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быть поверенным или представителем по делам третьих лиц в органе местного с</w:t>
      </w:r>
      <w:r w:rsidRPr="005B33DC">
        <w:rPr>
          <w:rFonts w:ascii="Times New Roman" w:hAnsi="Times New Roman" w:cs="Times New Roman"/>
          <w:sz w:val="24"/>
          <w:szCs w:val="24"/>
        </w:rPr>
        <w:t>а</w:t>
      </w:r>
      <w:r w:rsidRPr="005B33DC">
        <w:rPr>
          <w:rFonts w:ascii="Times New Roman" w:hAnsi="Times New Roman" w:cs="Times New Roman"/>
          <w:sz w:val="24"/>
          <w:szCs w:val="24"/>
        </w:rPr>
        <w:t>моуправления, в котором он состоит на муниципальной службе либо который непосре</w:t>
      </w:r>
      <w:r w:rsidRPr="005B33DC">
        <w:rPr>
          <w:rFonts w:ascii="Times New Roman" w:hAnsi="Times New Roman" w:cs="Times New Roman"/>
          <w:sz w:val="24"/>
          <w:szCs w:val="24"/>
        </w:rPr>
        <w:t>д</w:t>
      </w:r>
      <w:r w:rsidRPr="005B33DC">
        <w:rPr>
          <w:rFonts w:ascii="Times New Roman" w:hAnsi="Times New Roman" w:cs="Times New Roman"/>
          <w:sz w:val="24"/>
          <w:szCs w:val="24"/>
        </w:rPr>
        <w:t>ственно подчинен или подконтролен ему;</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использовать в неслужебных целях средства материально-технического, финанс</w:t>
      </w:r>
      <w:r w:rsidRPr="005B33DC">
        <w:rPr>
          <w:rFonts w:ascii="Times New Roman" w:hAnsi="Times New Roman" w:cs="Times New Roman"/>
          <w:sz w:val="24"/>
          <w:szCs w:val="24"/>
        </w:rPr>
        <w:t>о</w:t>
      </w:r>
      <w:r w:rsidRPr="005B33DC">
        <w:rPr>
          <w:rFonts w:ascii="Times New Roman" w:hAnsi="Times New Roman" w:cs="Times New Roman"/>
          <w:sz w:val="24"/>
          <w:szCs w:val="24"/>
        </w:rPr>
        <w:t>вого и информационного обеспечения, другое имущество и служебную информацию;</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получать гонорары за публикации и выступления в качестве муниципального сл</w:t>
      </w:r>
      <w:r w:rsidRPr="005B33DC">
        <w:rPr>
          <w:rFonts w:ascii="Times New Roman" w:hAnsi="Times New Roman" w:cs="Times New Roman"/>
          <w:sz w:val="24"/>
          <w:szCs w:val="24"/>
        </w:rPr>
        <w:t>у</w:t>
      </w:r>
      <w:r w:rsidRPr="005B33DC">
        <w:rPr>
          <w:rFonts w:ascii="Times New Roman" w:hAnsi="Times New Roman" w:cs="Times New Roman"/>
          <w:sz w:val="24"/>
          <w:szCs w:val="24"/>
        </w:rPr>
        <w:t>жащего;</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lastRenderedPageBreak/>
        <w:t>- выезжать в командировки за счет средств физических и юридических лиц, за и</w:t>
      </w:r>
      <w:r w:rsidRPr="005B33DC">
        <w:rPr>
          <w:rFonts w:ascii="Times New Roman" w:hAnsi="Times New Roman" w:cs="Times New Roman"/>
          <w:sz w:val="24"/>
          <w:szCs w:val="24"/>
        </w:rPr>
        <w:t>с</w:t>
      </w:r>
      <w:r w:rsidRPr="005B33DC">
        <w:rPr>
          <w:rFonts w:ascii="Times New Roman" w:hAnsi="Times New Roman" w:cs="Times New Roman"/>
          <w:sz w:val="24"/>
          <w:szCs w:val="24"/>
        </w:rPr>
        <w:t>ключением командировок, осуществляемых на взаимной основе по договоренности орг</w:t>
      </w:r>
      <w:r w:rsidRPr="005B33DC">
        <w:rPr>
          <w:rFonts w:ascii="Times New Roman" w:hAnsi="Times New Roman" w:cs="Times New Roman"/>
          <w:sz w:val="24"/>
          <w:szCs w:val="24"/>
        </w:rPr>
        <w:t>а</w:t>
      </w:r>
      <w:r w:rsidRPr="005B33DC">
        <w:rPr>
          <w:rFonts w:ascii="Times New Roman" w:hAnsi="Times New Roman" w:cs="Times New Roman"/>
          <w:sz w:val="24"/>
          <w:szCs w:val="24"/>
        </w:rPr>
        <w:t>нов местного самоуправления муниципального образования с органами местного сам</w:t>
      </w:r>
      <w:r w:rsidRPr="005B33DC">
        <w:rPr>
          <w:rFonts w:ascii="Times New Roman" w:hAnsi="Times New Roman" w:cs="Times New Roman"/>
          <w:sz w:val="24"/>
          <w:szCs w:val="24"/>
        </w:rPr>
        <w:t>о</w:t>
      </w:r>
      <w:r w:rsidRPr="005B33DC">
        <w:rPr>
          <w:rFonts w:ascii="Times New Roman" w:hAnsi="Times New Roman" w:cs="Times New Roman"/>
          <w:sz w:val="24"/>
          <w:szCs w:val="24"/>
        </w:rPr>
        <w:t>управления других муниципальных образований, а так 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принимать участие в забастовках;      </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использовать свое служебное положение в интересах политических партий, рел</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гиозных и других общественных объединений. </w:t>
      </w:r>
    </w:p>
    <w:p w:rsidR="005B33DC" w:rsidRPr="005B33DC" w:rsidRDefault="005B33DC" w:rsidP="005B33DC">
      <w:pPr>
        <w:pStyle w:val="ac"/>
        <w:spacing w:after="0"/>
        <w:ind w:firstLine="720"/>
        <w:jc w:val="both"/>
      </w:pPr>
      <w:r w:rsidRPr="005B33DC">
        <w:t>- образовывать в органах местного самоуправления структуры политических па</w:t>
      </w:r>
      <w:r w:rsidRPr="005B33DC">
        <w:t>р</w:t>
      </w:r>
      <w:r w:rsidRPr="005B33DC">
        <w:t>тий, религиозных и других общественных  объединений, за исключением профессионал</w:t>
      </w:r>
      <w:r w:rsidRPr="005B33DC">
        <w:t>ь</w:t>
      </w:r>
      <w:r w:rsidRPr="005B33DC">
        <w:t>ных союзов.</w:t>
      </w:r>
    </w:p>
    <w:p w:rsidR="005B33DC" w:rsidRPr="005B33DC" w:rsidRDefault="005B33DC" w:rsidP="005B33DC">
      <w:pPr>
        <w:spacing w:after="0" w:line="240" w:lineRule="auto"/>
        <w:ind w:firstLine="720"/>
        <w:jc w:val="both"/>
        <w:rPr>
          <w:rFonts w:ascii="Times New Roman" w:hAnsi="Times New Roman" w:cs="Times New Roman"/>
          <w:sz w:val="24"/>
          <w:szCs w:val="24"/>
        </w:rPr>
      </w:pPr>
      <w:proofErr w:type="gramStart"/>
      <w:r w:rsidRPr="005B33DC">
        <w:rPr>
          <w:rFonts w:ascii="Times New Roman" w:hAnsi="Times New Roman" w:cs="Times New Roman"/>
          <w:sz w:val="24"/>
          <w:szCs w:val="24"/>
        </w:rPr>
        <w:t>Главный специалист Отдела обязан передавать в доверительное Отдел под гара</w:t>
      </w:r>
      <w:r w:rsidRPr="005B33DC">
        <w:rPr>
          <w:rFonts w:ascii="Times New Roman" w:hAnsi="Times New Roman" w:cs="Times New Roman"/>
          <w:sz w:val="24"/>
          <w:szCs w:val="24"/>
        </w:rPr>
        <w:t>н</w:t>
      </w:r>
      <w:r w:rsidRPr="005B33DC">
        <w:rPr>
          <w:rFonts w:ascii="Times New Roman" w:hAnsi="Times New Roman" w:cs="Times New Roman"/>
          <w:sz w:val="24"/>
          <w:szCs w:val="24"/>
        </w:rPr>
        <w:t>тию муниципального образования на время прохождения муниципальной службы, нах</w:t>
      </w:r>
      <w:r w:rsidRPr="005B33DC">
        <w:rPr>
          <w:rFonts w:ascii="Times New Roman" w:hAnsi="Times New Roman" w:cs="Times New Roman"/>
          <w:sz w:val="24"/>
          <w:szCs w:val="24"/>
        </w:rPr>
        <w:t>о</w:t>
      </w:r>
      <w:r w:rsidRPr="005B33DC">
        <w:rPr>
          <w:rFonts w:ascii="Times New Roman" w:hAnsi="Times New Roman" w:cs="Times New Roman"/>
          <w:sz w:val="24"/>
          <w:szCs w:val="24"/>
        </w:rPr>
        <w:t>дящиеся в его собственности доли (пакеты акций) в уставном капитале коммерческих о</w:t>
      </w:r>
      <w:r w:rsidRPr="005B33DC">
        <w:rPr>
          <w:rFonts w:ascii="Times New Roman" w:hAnsi="Times New Roman" w:cs="Times New Roman"/>
          <w:sz w:val="24"/>
          <w:szCs w:val="24"/>
        </w:rPr>
        <w:t>р</w:t>
      </w:r>
      <w:r w:rsidRPr="005B33DC">
        <w:rPr>
          <w:rFonts w:ascii="Times New Roman" w:hAnsi="Times New Roman" w:cs="Times New Roman"/>
          <w:sz w:val="24"/>
          <w:szCs w:val="24"/>
        </w:rPr>
        <w:t>ганизаций в установленном порядке.</w:t>
      </w:r>
      <w:proofErr w:type="gramEnd"/>
    </w:p>
    <w:p w:rsidR="005B33DC" w:rsidRPr="005B33DC" w:rsidRDefault="005B33DC" w:rsidP="005B33DC">
      <w:pPr>
        <w:spacing w:after="0" w:line="240" w:lineRule="auto"/>
        <w:jc w:val="both"/>
        <w:rPr>
          <w:rFonts w:ascii="Times New Roman" w:hAnsi="Times New Roman" w:cs="Times New Roman"/>
          <w:sz w:val="24"/>
          <w:szCs w:val="24"/>
        </w:rPr>
      </w:pPr>
    </w:p>
    <w:p w:rsidR="005D2F21" w:rsidRDefault="005D2F21" w:rsidP="005B33DC">
      <w:pPr>
        <w:spacing w:after="0" w:line="240" w:lineRule="auto"/>
        <w:jc w:val="center"/>
        <w:rPr>
          <w:rFonts w:ascii="Times New Roman" w:hAnsi="Times New Roman" w:cs="Times New Roman"/>
          <w:b/>
          <w:sz w:val="24"/>
          <w:szCs w:val="24"/>
        </w:rPr>
      </w:pPr>
    </w:p>
    <w:p w:rsidR="005B33DC" w:rsidRPr="005B33DC" w:rsidRDefault="005B33DC" w:rsidP="005B33DC">
      <w:pPr>
        <w:spacing w:after="0" w:line="240" w:lineRule="auto"/>
        <w:jc w:val="center"/>
        <w:rPr>
          <w:rFonts w:ascii="Times New Roman" w:hAnsi="Times New Roman" w:cs="Times New Roman"/>
          <w:b/>
          <w:sz w:val="24"/>
          <w:szCs w:val="24"/>
        </w:rPr>
      </w:pPr>
      <w:r w:rsidRPr="005B33DC">
        <w:rPr>
          <w:rFonts w:ascii="Times New Roman" w:hAnsi="Times New Roman" w:cs="Times New Roman"/>
          <w:b/>
          <w:sz w:val="24"/>
          <w:szCs w:val="24"/>
        </w:rPr>
        <w:t>3. Должностные полномочия.</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Главный  специалист Отдела имеет право:</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3.1. По поручению начальника Отдела получать на безвозмездной основе: </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w:t>
      </w:r>
      <w:proofErr w:type="gramStart"/>
      <w:r w:rsidRPr="005B33DC">
        <w:rPr>
          <w:rFonts w:ascii="Times New Roman" w:hAnsi="Times New Roman" w:cs="Times New Roman"/>
          <w:sz w:val="24"/>
          <w:szCs w:val="24"/>
        </w:rPr>
        <w:t>- от районного отдела статистики статистические материалы, необходимые для анализа, разработки экономических прогнозов, целевых программ  и подготовки предл</w:t>
      </w:r>
      <w:r w:rsidRPr="005B33DC">
        <w:rPr>
          <w:rFonts w:ascii="Times New Roman" w:hAnsi="Times New Roman" w:cs="Times New Roman"/>
          <w:sz w:val="24"/>
          <w:szCs w:val="24"/>
        </w:rPr>
        <w:t>о</w:t>
      </w:r>
      <w:r w:rsidRPr="005B33DC">
        <w:rPr>
          <w:rFonts w:ascii="Times New Roman" w:hAnsi="Times New Roman" w:cs="Times New Roman"/>
          <w:sz w:val="24"/>
          <w:szCs w:val="24"/>
        </w:rPr>
        <w:t>жений по отдельным экономическим вопросам;</w:t>
      </w:r>
      <w:proofErr w:type="gramEnd"/>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 от структурных подразделений администрации муниципального округа, пре</w:t>
      </w:r>
      <w:r w:rsidRPr="005B33DC">
        <w:rPr>
          <w:rFonts w:ascii="Times New Roman" w:hAnsi="Times New Roman" w:cs="Times New Roman"/>
          <w:sz w:val="24"/>
          <w:szCs w:val="24"/>
        </w:rPr>
        <w:t>д</w:t>
      </w:r>
      <w:r w:rsidRPr="005B33DC">
        <w:rPr>
          <w:rFonts w:ascii="Times New Roman" w:hAnsi="Times New Roman" w:cs="Times New Roman"/>
          <w:sz w:val="24"/>
          <w:szCs w:val="24"/>
        </w:rPr>
        <w:t>приятий, организаций,   независимо от их ведомственной подчиненности и форм со</w:t>
      </w:r>
      <w:r w:rsidRPr="005B33DC">
        <w:rPr>
          <w:rFonts w:ascii="Times New Roman" w:hAnsi="Times New Roman" w:cs="Times New Roman"/>
          <w:sz w:val="24"/>
          <w:szCs w:val="24"/>
        </w:rPr>
        <w:t>б</w:t>
      </w:r>
      <w:r w:rsidRPr="005B33DC">
        <w:rPr>
          <w:rFonts w:ascii="Times New Roman" w:hAnsi="Times New Roman" w:cs="Times New Roman"/>
          <w:sz w:val="24"/>
          <w:szCs w:val="24"/>
        </w:rPr>
        <w:t>ственности, информацию и материалы об их намерениях для разработки прогнозов, б</w:t>
      </w:r>
      <w:r w:rsidRPr="005B33DC">
        <w:rPr>
          <w:rFonts w:ascii="Times New Roman" w:hAnsi="Times New Roman" w:cs="Times New Roman"/>
          <w:sz w:val="24"/>
          <w:szCs w:val="24"/>
        </w:rPr>
        <w:t>а</w:t>
      </w:r>
      <w:r w:rsidRPr="005B33DC">
        <w:rPr>
          <w:rFonts w:ascii="Times New Roman" w:hAnsi="Times New Roman" w:cs="Times New Roman"/>
          <w:sz w:val="24"/>
          <w:szCs w:val="24"/>
        </w:rPr>
        <w:t>лансов и программ, а также подготовки предложений по отдельным вопросам социально-экономического развития.</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3.2. Продвижения по  службе, увеличения  размера  денежного   содержания  с  уч</w:t>
      </w:r>
      <w:r w:rsidRPr="005B33DC">
        <w:rPr>
          <w:rFonts w:ascii="Times New Roman" w:hAnsi="Times New Roman" w:cs="Times New Roman"/>
          <w:sz w:val="24"/>
          <w:szCs w:val="24"/>
        </w:rPr>
        <w:t>е</w:t>
      </w:r>
      <w:r w:rsidRPr="005B33DC">
        <w:rPr>
          <w:rFonts w:ascii="Times New Roman" w:hAnsi="Times New Roman" w:cs="Times New Roman"/>
          <w:sz w:val="24"/>
          <w:szCs w:val="24"/>
        </w:rPr>
        <w:t>том  результатов  и стажа  работы, уровня квалификации.</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3.3. На  пенсионное  обеспечение, ежегодный  оплачиваемый  отпуск с  учетом  стажа  муниципальной  службы.</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3.4. Ознакомление со всеми материалами своего личного дела.</w:t>
      </w:r>
    </w:p>
    <w:p w:rsidR="005D2F21"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3.5. Иные права, предусмотренные действующим законодательством.    </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numPr>
          <w:ilvl w:val="0"/>
          <w:numId w:val="22"/>
        </w:numPr>
        <w:autoSpaceDN w:val="0"/>
        <w:spacing w:after="0" w:line="240" w:lineRule="auto"/>
        <w:ind w:left="0"/>
        <w:jc w:val="center"/>
        <w:rPr>
          <w:rFonts w:ascii="Times New Roman" w:hAnsi="Times New Roman" w:cs="Times New Roman"/>
          <w:b/>
          <w:sz w:val="24"/>
          <w:szCs w:val="24"/>
        </w:rPr>
      </w:pPr>
      <w:r w:rsidRPr="005B33DC">
        <w:rPr>
          <w:rFonts w:ascii="Times New Roman" w:hAnsi="Times New Roman" w:cs="Times New Roman"/>
          <w:b/>
          <w:sz w:val="24"/>
          <w:szCs w:val="24"/>
        </w:rPr>
        <w:t>Ответственность.</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4.1.      Главный специалист несет ответственность за: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невыполнение или ненадлежащее выполнение  возложенных на него обязанностей, предусмотренных  настоящей должностной инструкцией, Положением об отделе экон</w:t>
      </w:r>
      <w:r w:rsidRPr="005B33DC">
        <w:rPr>
          <w:rFonts w:ascii="Times New Roman" w:hAnsi="Times New Roman" w:cs="Times New Roman"/>
          <w:sz w:val="24"/>
          <w:szCs w:val="24"/>
        </w:rPr>
        <w:t>о</w:t>
      </w:r>
      <w:r w:rsidRPr="005B33DC">
        <w:rPr>
          <w:rFonts w:ascii="Times New Roman" w:hAnsi="Times New Roman" w:cs="Times New Roman"/>
          <w:sz w:val="24"/>
          <w:szCs w:val="24"/>
        </w:rPr>
        <w:t>мики, земельных и имущественных отношений администрации Урмарского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ного округа, постановлений, распоряжений, поручений и указаний главы Урмарского м</w:t>
      </w:r>
      <w:r w:rsidRPr="005B33DC">
        <w:rPr>
          <w:rFonts w:ascii="Times New Roman" w:hAnsi="Times New Roman" w:cs="Times New Roman"/>
          <w:sz w:val="24"/>
          <w:szCs w:val="24"/>
        </w:rPr>
        <w:t>у</w:t>
      </w:r>
      <w:r w:rsidRPr="005B33DC">
        <w:rPr>
          <w:rFonts w:ascii="Times New Roman" w:hAnsi="Times New Roman" w:cs="Times New Roman"/>
          <w:sz w:val="24"/>
          <w:szCs w:val="24"/>
        </w:rPr>
        <w:t>ниципального округа;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нарушение трудовой дисциплины;</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превышение должностных полномочий;</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несоблюдение установленных законодательством ограничений, связанных с мун</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ципальной службой (в </w:t>
      </w:r>
      <w:proofErr w:type="spellStart"/>
      <w:r w:rsidRPr="005B33DC">
        <w:rPr>
          <w:rFonts w:ascii="Times New Roman" w:hAnsi="Times New Roman" w:cs="Times New Roman"/>
          <w:sz w:val="24"/>
          <w:szCs w:val="24"/>
        </w:rPr>
        <w:t>т.ч</w:t>
      </w:r>
      <w:proofErr w:type="spellEnd"/>
      <w:r w:rsidRPr="005B33DC">
        <w:rPr>
          <w:rFonts w:ascii="Times New Roman" w:hAnsi="Times New Roman" w:cs="Times New Roman"/>
          <w:sz w:val="24"/>
          <w:szCs w:val="24"/>
        </w:rPr>
        <w:t>. не представление или несвоевременное представление свед</w:t>
      </w:r>
      <w:r w:rsidRPr="005B33DC">
        <w:rPr>
          <w:rFonts w:ascii="Times New Roman" w:hAnsi="Times New Roman" w:cs="Times New Roman"/>
          <w:sz w:val="24"/>
          <w:szCs w:val="24"/>
        </w:rPr>
        <w:t>е</w:t>
      </w:r>
      <w:r w:rsidRPr="005B33DC">
        <w:rPr>
          <w:rFonts w:ascii="Times New Roman" w:hAnsi="Times New Roman" w:cs="Times New Roman"/>
          <w:sz w:val="24"/>
          <w:szCs w:val="24"/>
        </w:rPr>
        <w:t>ний о доходах и имуществе);</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действия или бездействия, ведущие к нарушению закона, а также прав, свобод и з</w:t>
      </w:r>
      <w:r w:rsidRPr="005B33DC">
        <w:rPr>
          <w:rFonts w:ascii="Times New Roman" w:hAnsi="Times New Roman" w:cs="Times New Roman"/>
          <w:sz w:val="24"/>
          <w:szCs w:val="24"/>
        </w:rPr>
        <w:t>а</w:t>
      </w:r>
      <w:r w:rsidRPr="005B33DC">
        <w:rPr>
          <w:rFonts w:ascii="Times New Roman" w:hAnsi="Times New Roman" w:cs="Times New Roman"/>
          <w:sz w:val="24"/>
          <w:szCs w:val="24"/>
        </w:rPr>
        <w:t>конных интересов физических и юридических  лиц;</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lastRenderedPageBreak/>
        <w:t xml:space="preserve">- </w:t>
      </w:r>
      <w:proofErr w:type="spellStart"/>
      <w:r w:rsidRPr="005B33DC">
        <w:rPr>
          <w:rFonts w:ascii="Times New Roman" w:hAnsi="Times New Roman" w:cs="Times New Roman"/>
          <w:sz w:val="24"/>
          <w:szCs w:val="24"/>
        </w:rPr>
        <w:t>несохранение</w:t>
      </w:r>
      <w:proofErr w:type="spellEnd"/>
      <w:r w:rsidRPr="005B33DC">
        <w:rPr>
          <w:rFonts w:ascii="Times New Roman" w:hAnsi="Times New Roman" w:cs="Times New Roman"/>
          <w:sz w:val="24"/>
          <w:szCs w:val="24"/>
        </w:rPr>
        <w:t xml:space="preserve">  государственной, служебной  и иной  охраняемой  законом  тайны, а также сведений, ставших  ему известными  в  связи  с  исполнением должностных обяза</w:t>
      </w:r>
      <w:r w:rsidRPr="005B33DC">
        <w:rPr>
          <w:rFonts w:ascii="Times New Roman" w:hAnsi="Times New Roman" w:cs="Times New Roman"/>
          <w:sz w:val="24"/>
          <w:szCs w:val="24"/>
        </w:rPr>
        <w:t>н</w:t>
      </w:r>
      <w:r w:rsidRPr="005B33DC">
        <w:rPr>
          <w:rFonts w:ascii="Times New Roman" w:hAnsi="Times New Roman" w:cs="Times New Roman"/>
          <w:sz w:val="24"/>
          <w:szCs w:val="24"/>
        </w:rPr>
        <w:t>ностей;</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 несоблюдение требований, предъявляемых к муниципальному служащему, пред</w:t>
      </w:r>
      <w:r w:rsidRPr="005B33DC">
        <w:rPr>
          <w:rFonts w:ascii="Times New Roman" w:hAnsi="Times New Roman" w:cs="Times New Roman"/>
          <w:sz w:val="24"/>
          <w:szCs w:val="24"/>
        </w:rPr>
        <w:t>у</w:t>
      </w:r>
      <w:r w:rsidRPr="005B33DC">
        <w:rPr>
          <w:rFonts w:ascii="Times New Roman" w:hAnsi="Times New Roman" w:cs="Times New Roman"/>
          <w:sz w:val="24"/>
          <w:szCs w:val="24"/>
        </w:rPr>
        <w:t>смотренных законодательством о противодействии коррупции.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4.2. На  главного специалиста по  решению главы Урмарского муниципального округа за нарушения, указанные  в  п. 4.1.  настоящей  должностной инструкции могут налагаться следующие дисциплинарные   взыскания:</w:t>
      </w:r>
    </w:p>
    <w:p w:rsidR="005B33DC" w:rsidRPr="005B33DC" w:rsidRDefault="005B33DC" w:rsidP="005B33DC">
      <w:pPr>
        <w:tabs>
          <w:tab w:val="left" w:pos="8214"/>
        </w:tabs>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замечание;</w:t>
      </w:r>
      <w:r w:rsidRPr="005B33DC">
        <w:rPr>
          <w:rFonts w:ascii="Times New Roman" w:hAnsi="Times New Roman" w:cs="Times New Roman"/>
          <w:sz w:val="24"/>
          <w:szCs w:val="24"/>
        </w:rPr>
        <w:tab/>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выговор;</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увольнение с  муниципальной службы по основаниям и в порядке, предусмотре</w:t>
      </w:r>
      <w:r w:rsidRPr="005B33DC">
        <w:rPr>
          <w:rFonts w:ascii="Times New Roman" w:hAnsi="Times New Roman" w:cs="Times New Roman"/>
          <w:sz w:val="24"/>
          <w:szCs w:val="24"/>
        </w:rPr>
        <w:t>н</w:t>
      </w:r>
      <w:r w:rsidRPr="005B33DC">
        <w:rPr>
          <w:rFonts w:ascii="Times New Roman" w:hAnsi="Times New Roman" w:cs="Times New Roman"/>
          <w:sz w:val="24"/>
          <w:szCs w:val="24"/>
        </w:rPr>
        <w:t>ном действующим законодательством.</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4.3. Применение и обжалование дисциплинарного взыскания определяется в поря</w:t>
      </w:r>
      <w:r w:rsidRPr="005B33DC">
        <w:rPr>
          <w:rFonts w:ascii="Times New Roman" w:hAnsi="Times New Roman" w:cs="Times New Roman"/>
          <w:sz w:val="24"/>
          <w:szCs w:val="24"/>
        </w:rPr>
        <w:t>д</w:t>
      </w:r>
      <w:r w:rsidRPr="005B33DC">
        <w:rPr>
          <w:rFonts w:ascii="Times New Roman" w:hAnsi="Times New Roman" w:cs="Times New Roman"/>
          <w:sz w:val="24"/>
          <w:szCs w:val="24"/>
        </w:rPr>
        <w:t>ке, предусмотренном действующим законодательством Российской Федерации.</w:t>
      </w:r>
    </w:p>
    <w:p w:rsidR="005B33DC" w:rsidRPr="005B33DC" w:rsidRDefault="005B33DC" w:rsidP="005B33DC">
      <w:pPr>
        <w:spacing w:after="0" w:line="240" w:lineRule="auto"/>
        <w:ind w:firstLine="567"/>
        <w:jc w:val="both"/>
        <w:rPr>
          <w:rFonts w:ascii="Times New Roman" w:hAnsi="Times New Roman" w:cs="Times New Roman"/>
          <w:sz w:val="24"/>
          <w:szCs w:val="24"/>
        </w:rPr>
      </w:pPr>
    </w:p>
    <w:p w:rsidR="005B33DC" w:rsidRDefault="005B33DC" w:rsidP="005B33DC">
      <w:pPr>
        <w:spacing w:after="0" w:line="240" w:lineRule="auto"/>
        <w:ind w:hanging="399"/>
        <w:jc w:val="both"/>
        <w:rPr>
          <w:rFonts w:ascii="Times New Roman" w:hAnsi="Times New Roman" w:cs="Times New Roman"/>
          <w:sz w:val="24"/>
          <w:szCs w:val="24"/>
        </w:rPr>
      </w:pPr>
    </w:p>
    <w:p w:rsidR="005D2F21" w:rsidRPr="005B33DC" w:rsidRDefault="005D2F21" w:rsidP="005B33DC">
      <w:pPr>
        <w:spacing w:after="0" w:line="240" w:lineRule="auto"/>
        <w:ind w:hanging="399"/>
        <w:jc w:val="both"/>
        <w:rPr>
          <w:rFonts w:ascii="Times New Roman" w:hAnsi="Times New Roman" w:cs="Times New Roman"/>
          <w:sz w:val="24"/>
          <w:szCs w:val="24"/>
        </w:rPr>
      </w:pPr>
    </w:p>
    <w:p w:rsidR="005B33DC" w:rsidRPr="005B33DC" w:rsidRDefault="005B33DC" w:rsidP="005B33DC">
      <w:pPr>
        <w:numPr>
          <w:ilvl w:val="0"/>
          <w:numId w:val="22"/>
        </w:numPr>
        <w:autoSpaceDN w:val="0"/>
        <w:spacing w:after="0" w:line="240" w:lineRule="auto"/>
        <w:ind w:left="0"/>
        <w:jc w:val="center"/>
        <w:rPr>
          <w:rFonts w:ascii="Times New Roman" w:hAnsi="Times New Roman" w:cs="Times New Roman"/>
          <w:b/>
          <w:sz w:val="24"/>
          <w:szCs w:val="24"/>
        </w:rPr>
      </w:pPr>
      <w:r w:rsidRPr="005B33DC">
        <w:rPr>
          <w:rFonts w:ascii="Times New Roman" w:hAnsi="Times New Roman" w:cs="Times New Roman"/>
          <w:b/>
          <w:sz w:val="24"/>
          <w:szCs w:val="24"/>
        </w:rPr>
        <w:t>Служебные взаимоотношения.</w:t>
      </w:r>
    </w:p>
    <w:p w:rsidR="005B33DC" w:rsidRPr="005B33DC" w:rsidRDefault="005B33DC" w:rsidP="005B33DC">
      <w:pPr>
        <w:spacing w:after="0" w:line="240" w:lineRule="auto"/>
        <w:ind w:firstLine="426"/>
        <w:jc w:val="both"/>
        <w:rPr>
          <w:rFonts w:ascii="Times New Roman" w:hAnsi="Times New Roman" w:cs="Times New Roman"/>
          <w:sz w:val="24"/>
          <w:szCs w:val="24"/>
        </w:rPr>
      </w:pPr>
      <w:r w:rsidRPr="005B33DC">
        <w:rPr>
          <w:rFonts w:ascii="Times New Roman" w:hAnsi="Times New Roman" w:cs="Times New Roman"/>
          <w:sz w:val="24"/>
          <w:szCs w:val="24"/>
        </w:rPr>
        <w:t>5.1. В служебных взаимоотношениях с другими структурными подразделениями а</w:t>
      </w:r>
      <w:r w:rsidRPr="005B33DC">
        <w:rPr>
          <w:rFonts w:ascii="Times New Roman" w:hAnsi="Times New Roman" w:cs="Times New Roman"/>
          <w:sz w:val="24"/>
          <w:szCs w:val="24"/>
        </w:rPr>
        <w:t>д</w:t>
      </w:r>
      <w:r w:rsidRPr="005B33DC">
        <w:rPr>
          <w:rFonts w:ascii="Times New Roman" w:hAnsi="Times New Roman" w:cs="Times New Roman"/>
          <w:sz w:val="24"/>
          <w:szCs w:val="24"/>
        </w:rPr>
        <w:t>министрации Урмарского муниципального округа, органами государственной власти и местного самоуправления, предприятий и учреждений главный специалист должен пр</w:t>
      </w:r>
      <w:r w:rsidRPr="005B33DC">
        <w:rPr>
          <w:rFonts w:ascii="Times New Roman" w:hAnsi="Times New Roman" w:cs="Times New Roman"/>
          <w:sz w:val="24"/>
          <w:szCs w:val="24"/>
        </w:rPr>
        <w:t>и</w:t>
      </w:r>
      <w:r w:rsidRPr="005B33DC">
        <w:rPr>
          <w:rFonts w:ascii="Times New Roman" w:hAnsi="Times New Roman" w:cs="Times New Roman"/>
          <w:sz w:val="24"/>
          <w:szCs w:val="24"/>
        </w:rPr>
        <w:t>держиваться  действий, не унижающих чести и достоинства должностных лиц, придерж</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ваться демократического стиля общения с целью создания нормального психологического климата, способствующего более полному раскрытию интеллектуальных способностей должностных  лиц.      </w:t>
      </w:r>
    </w:p>
    <w:p w:rsidR="005B33DC" w:rsidRDefault="005B33DC" w:rsidP="005B33DC">
      <w:pPr>
        <w:spacing w:after="0" w:line="240" w:lineRule="auto"/>
        <w:ind w:firstLine="426"/>
        <w:jc w:val="both"/>
        <w:rPr>
          <w:rFonts w:ascii="Times New Roman" w:hAnsi="Times New Roman" w:cs="Times New Roman"/>
          <w:sz w:val="24"/>
          <w:szCs w:val="24"/>
        </w:rPr>
      </w:pPr>
    </w:p>
    <w:p w:rsidR="005D2F21" w:rsidRPr="005B33DC" w:rsidRDefault="005D2F21" w:rsidP="005B33DC">
      <w:pPr>
        <w:spacing w:after="0" w:line="240" w:lineRule="auto"/>
        <w:ind w:firstLine="426"/>
        <w:jc w:val="both"/>
        <w:rPr>
          <w:rFonts w:ascii="Times New Roman" w:hAnsi="Times New Roman" w:cs="Times New Roman"/>
          <w:sz w:val="24"/>
          <w:szCs w:val="24"/>
        </w:rPr>
      </w:pPr>
    </w:p>
    <w:p w:rsidR="005B33DC" w:rsidRPr="005B33DC" w:rsidRDefault="005B33DC" w:rsidP="005B33DC">
      <w:pPr>
        <w:numPr>
          <w:ilvl w:val="0"/>
          <w:numId w:val="22"/>
        </w:numPr>
        <w:autoSpaceDN w:val="0"/>
        <w:spacing w:after="0" w:line="240" w:lineRule="auto"/>
        <w:ind w:left="0"/>
        <w:jc w:val="center"/>
        <w:rPr>
          <w:rFonts w:ascii="Times New Roman" w:hAnsi="Times New Roman" w:cs="Times New Roman"/>
          <w:b/>
          <w:sz w:val="24"/>
          <w:szCs w:val="24"/>
        </w:rPr>
      </w:pPr>
      <w:r w:rsidRPr="005B33DC">
        <w:rPr>
          <w:rFonts w:ascii="Times New Roman" w:hAnsi="Times New Roman" w:cs="Times New Roman"/>
          <w:b/>
          <w:sz w:val="24"/>
          <w:szCs w:val="24"/>
        </w:rPr>
        <w:t>Квалификационные требования.</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6.1.Для замещения должности главного специалиста, являющейся старшей группой должностей специалистов, устанавливаются следующие квалификационные требования: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Уровень </w:t>
      </w:r>
      <w:proofErr w:type="gramStart"/>
      <w:r w:rsidRPr="005B33DC">
        <w:rPr>
          <w:rFonts w:ascii="Times New Roman" w:hAnsi="Times New Roman" w:cs="Times New Roman"/>
          <w:sz w:val="24"/>
          <w:szCs w:val="24"/>
        </w:rPr>
        <w:t>профессионального</w:t>
      </w:r>
      <w:proofErr w:type="gramEnd"/>
      <w:r w:rsidRPr="005B33DC">
        <w:rPr>
          <w:rFonts w:ascii="Times New Roman" w:hAnsi="Times New Roman" w:cs="Times New Roman"/>
          <w:sz w:val="24"/>
          <w:szCs w:val="24"/>
        </w:rPr>
        <w:t xml:space="preserve"> образования: высшее образование. Стаж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ной службы или работы по специальности, направлению подготовки: требования не предъявляются.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 Профессиональные знания: </w:t>
      </w:r>
      <w:proofErr w:type="gramStart"/>
      <w:r w:rsidRPr="005B33DC">
        <w:rPr>
          <w:rFonts w:ascii="Times New Roman" w:hAnsi="Times New Roman" w:cs="Times New Roman"/>
          <w:sz w:val="24"/>
          <w:szCs w:val="24"/>
        </w:rPr>
        <w:t>Конституции Российской Федерации, федеральных конституционных законов, федеральных законов, указов Президента Российской Федер</w:t>
      </w:r>
      <w:r w:rsidRPr="005B33DC">
        <w:rPr>
          <w:rFonts w:ascii="Times New Roman" w:hAnsi="Times New Roman" w:cs="Times New Roman"/>
          <w:sz w:val="24"/>
          <w:szCs w:val="24"/>
        </w:rPr>
        <w:t>а</w:t>
      </w:r>
      <w:r w:rsidRPr="005B33DC">
        <w:rPr>
          <w:rFonts w:ascii="Times New Roman" w:hAnsi="Times New Roman" w:cs="Times New Roman"/>
          <w:sz w:val="24"/>
          <w:szCs w:val="24"/>
        </w:rPr>
        <w:t>ции, постановлений Правительства Российской Федерации, Конституции Чувашской Ре</w:t>
      </w:r>
      <w:r w:rsidRPr="005B33DC">
        <w:rPr>
          <w:rFonts w:ascii="Times New Roman" w:hAnsi="Times New Roman" w:cs="Times New Roman"/>
          <w:sz w:val="24"/>
          <w:szCs w:val="24"/>
        </w:rPr>
        <w:t>с</w:t>
      </w:r>
      <w:r w:rsidRPr="005B33DC">
        <w:rPr>
          <w:rFonts w:ascii="Times New Roman" w:hAnsi="Times New Roman" w:cs="Times New Roman"/>
          <w:sz w:val="24"/>
          <w:szCs w:val="24"/>
        </w:rPr>
        <w:t>публики, законов Чувашской Республики, указов Президента (Главы) Чувашской Респу</w:t>
      </w:r>
      <w:r w:rsidRPr="005B33DC">
        <w:rPr>
          <w:rFonts w:ascii="Times New Roman" w:hAnsi="Times New Roman" w:cs="Times New Roman"/>
          <w:sz w:val="24"/>
          <w:szCs w:val="24"/>
        </w:rPr>
        <w:t>б</w:t>
      </w:r>
      <w:r w:rsidRPr="005B33DC">
        <w:rPr>
          <w:rFonts w:ascii="Times New Roman" w:hAnsi="Times New Roman" w:cs="Times New Roman"/>
          <w:sz w:val="24"/>
          <w:szCs w:val="24"/>
        </w:rPr>
        <w:t>лики, постановлений Кабинета Министров Чувашской Республики, иных нормативных правовых актов, Устава Урмарского муниципального округа, решений, принятых на мес</w:t>
      </w:r>
      <w:r w:rsidRPr="005B33DC">
        <w:rPr>
          <w:rFonts w:ascii="Times New Roman" w:hAnsi="Times New Roman" w:cs="Times New Roman"/>
          <w:sz w:val="24"/>
          <w:szCs w:val="24"/>
        </w:rPr>
        <w:t>т</w:t>
      </w:r>
      <w:r w:rsidRPr="005B33DC">
        <w:rPr>
          <w:rFonts w:ascii="Times New Roman" w:hAnsi="Times New Roman" w:cs="Times New Roman"/>
          <w:sz w:val="24"/>
          <w:szCs w:val="24"/>
        </w:rPr>
        <w:t>ных референдумах, иных муниципальных правовых актов и служебных документов, рег</w:t>
      </w:r>
      <w:r w:rsidRPr="005B33DC">
        <w:rPr>
          <w:rFonts w:ascii="Times New Roman" w:hAnsi="Times New Roman" w:cs="Times New Roman"/>
          <w:sz w:val="24"/>
          <w:szCs w:val="24"/>
        </w:rPr>
        <w:t>у</w:t>
      </w:r>
      <w:r w:rsidRPr="005B33DC">
        <w:rPr>
          <w:rFonts w:ascii="Times New Roman" w:hAnsi="Times New Roman" w:cs="Times New Roman"/>
          <w:sz w:val="24"/>
          <w:szCs w:val="24"/>
        </w:rPr>
        <w:t>лирующих соответствующую сферу деятельности применительно к исполнению дол</w:t>
      </w:r>
      <w:r w:rsidRPr="005B33DC">
        <w:rPr>
          <w:rFonts w:ascii="Times New Roman" w:hAnsi="Times New Roman" w:cs="Times New Roman"/>
          <w:sz w:val="24"/>
          <w:szCs w:val="24"/>
        </w:rPr>
        <w:t>ж</w:t>
      </w:r>
      <w:r w:rsidRPr="005B33DC">
        <w:rPr>
          <w:rFonts w:ascii="Times New Roman" w:hAnsi="Times New Roman" w:cs="Times New Roman"/>
          <w:sz w:val="24"/>
          <w:szCs w:val="24"/>
        </w:rPr>
        <w:t>ностных</w:t>
      </w:r>
      <w:proofErr w:type="gramEnd"/>
      <w:r w:rsidRPr="005B33DC">
        <w:rPr>
          <w:rFonts w:ascii="Times New Roman" w:hAnsi="Times New Roman" w:cs="Times New Roman"/>
          <w:sz w:val="24"/>
          <w:szCs w:val="24"/>
        </w:rPr>
        <w:t xml:space="preserve"> обязанностей; прав и ответственности; основ организации труда, прохождения муниципальной службы; правил внутреннего трудового распорядка; форм и методов р</w:t>
      </w:r>
      <w:r w:rsidRPr="005B33DC">
        <w:rPr>
          <w:rFonts w:ascii="Times New Roman" w:hAnsi="Times New Roman" w:cs="Times New Roman"/>
          <w:sz w:val="24"/>
          <w:szCs w:val="24"/>
        </w:rPr>
        <w:t>а</w:t>
      </w:r>
      <w:r w:rsidRPr="005B33DC">
        <w:rPr>
          <w:rFonts w:ascii="Times New Roman" w:hAnsi="Times New Roman" w:cs="Times New Roman"/>
          <w:sz w:val="24"/>
          <w:szCs w:val="24"/>
        </w:rPr>
        <w:t>боты с применением автоматизированных средств; порядка работы со служебной инфо</w:t>
      </w:r>
      <w:r w:rsidRPr="005B33DC">
        <w:rPr>
          <w:rFonts w:ascii="Times New Roman" w:hAnsi="Times New Roman" w:cs="Times New Roman"/>
          <w:sz w:val="24"/>
          <w:szCs w:val="24"/>
        </w:rPr>
        <w:t>р</w:t>
      </w:r>
      <w:r w:rsidRPr="005B33DC">
        <w:rPr>
          <w:rFonts w:ascii="Times New Roman" w:hAnsi="Times New Roman" w:cs="Times New Roman"/>
          <w:sz w:val="24"/>
          <w:szCs w:val="24"/>
        </w:rPr>
        <w:t>мацией; норм делового общения; правил и норм охраны труда и противопожарной бе</w:t>
      </w:r>
      <w:r w:rsidRPr="005B33DC">
        <w:rPr>
          <w:rFonts w:ascii="Times New Roman" w:hAnsi="Times New Roman" w:cs="Times New Roman"/>
          <w:sz w:val="24"/>
          <w:szCs w:val="24"/>
        </w:rPr>
        <w:t>з</w:t>
      </w:r>
      <w:r w:rsidRPr="005B33DC">
        <w:rPr>
          <w:rFonts w:ascii="Times New Roman" w:hAnsi="Times New Roman" w:cs="Times New Roman"/>
          <w:sz w:val="24"/>
          <w:szCs w:val="24"/>
        </w:rPr>
        <w:t>опасности; основ делопроизводства.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 </w:t>
      </w:r>
      <w:proofErr w:type="gramStart"/>
      <w:r w:rsidRPr="005B33DC">
        <w:rPr>
          <w:rFonts w:ascii="Times New Roman" w:hAnsi="Times New Roman" w:cs="Times New Roman"/>
          <w:sz w:val="24"/>
          <w:szCs w:val="24"/>
        </w:rPr>
        <w:t>Профессиональные навыки: работы в конкретной, определенной представителем нанимателя (работодателем), сфере деятельности; организации и обеспечения выполнения поставленных задач; реализации управленческих решений; эффективного планирования рабочего времени; планирования работы; ведения деловых переговоров; анализа и пр</w:t>
      </w:r>
      <w:r w:rsidRPr="005B33DC">
        <w:rPr>
          <w:rFonts w:ascii="Times New Roman" w:hAnsi="Times New Roman" w:cs="Times New Roman"/>
          <w:sz w:val="24"/>
          <w:szCs w:val="24"/>
        </w:rPr>
        <w:t>о</w:t>
      </w:r>
      <w:r w:rsidRPr="005B33DC">
        <w:rPr>
          <w:rFonts w:ascii="Times New Roman" w:hAnsi="Times New Roman" w:cs="Times New Roman"/>
          <w:sz w:val="24"/>
          <w:szCs w:val="24"/>
        </w:rPr>
        <w:t>гнозирования; разработки планов по направлениям деятельности; сотрудничества с колл</w:t>
      </w:r>
      <w:r w:rsidRPr="005B33DC">
        <w:rPr>
          <w:rFonts w:ascii="Times New Roman" w:hAnsi="Times New Roman" w:cs="Times New Roman"/>
          <w:sz w:val="24"/>
          <w:szCs w:val="24"/>
        </w:rPr>
        <w:t>е</w:t>
      </w:r>
      <w:r w:rsidRPr="005B33DC">
        <w:rPr>
          <w:rFonts w:ascii="Times New Roman" w:hAnsi="Times New Roman" w:cs="Times New Roman"/>
          <w:sz w:val="24"/>
          <w:szCs w:val="24"/>
        </w:rPr>
        <w:t>гами; владения конструктивной критикой; использования опыта и мнения коллег; польз</w:t>
      </w:r>
      <w:r w:rsidRPr="005B33DC">
        <w:rPr>
          <w:rFonts w:ascii="Times New Roman" w:hAnsi="Times New Roman" w:cs="Times New Roman"/>
          <w:sz w:val="24"/>
          <w:szCs w:val="24"/>
        </w:rPr>
        <w:t>о</w:t>
      </w:r>
      <w:r w:rsidRPr="005B33DC">
        <w:rPr>
          <w:rFonts w:ascii="Times New Roman" w:hAnsi="Times New Roman" w:cs="Times New Roman"/>
          <w:sz w:val="24"/>
          <w:szCs w:val="24"/>
        </w:rPr>
        <w:lastRenderedPageBreak/>
        <w:t>вания современной оргтехникой и программными продуктами;</w:t>
      </w:r>
      <w:proofErr w:type="gramEnd"/>
      <w:r w:rsidRPr="005B33DC">
        <w:rPr>
          <w:rFonts w:ascii="Times New Roman" w:hAnsi="Times New Roman" w:cs="Times New Roman"/>
          <w:sz w:val="24"/>
          <w:szCs w:val="24"/>
        </w:rPr>
        <w:t xml:space="preserve"> систематического пов</w:t>
      </w:r>
      <w:r w:rsidRPr="005B33DC">
        <w:rPr>
          <w:rFonts w:ascii="Times New Roman" w:hAnsi="Times New Roman" w:cs="Times New Roman"/>
          <w:sz w:val="24"/>
          <w:szCs w:val="24"/>
        </w:rPr>
        <w:t>ы</w:t>
      </w:r>
      <w:r w:rsidRPr="005B33DC">
        <w:rPr>
          <w:rFonts w:ascii="Times New Roman" w:hAnsi="Times New Roman" w:cs="Times New Roman"/>
          <w:sz w:val="24"/>
          <w:szCs w:val="24"/>
        </w:rPr>
        <w:t>шения квалификации; подготовки деловой корреспонденции.</w:t>
      </w:r>
    </w:p>
    <w:p w:rsidR="005B33DC" w:rsidRPr="005B33DC" w:rsidRDefault="005B33DC" w:rsidP="005B33DC">
      <w:pPr>
        <w:spacing w:after="0" w:line="240" w:lineRule="auto"/>
        <w:ind w:firstLine="720"/>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b/>
          <w:bCs/>
          <w:sz w:val="24"/>
          <w:szCs w:val="24"/>
        </w:rPr>
      </w:pPr>
      <w:r w:rsidRPr="005B33DC">
        <w:rPr>
          <w:rFonts w:ascii="Times New Roman" w:hAnsi="Times New Roman" w:cs="Times New Roman"/>
          <w:b/>
          <w:bCs/>
          <w:sz w:val="24"/>
          <w:szCs w:val="24"/>
        </w:rPr>
        <w:t>Согласовано:</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Начальник отдела правового обеспечения и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кадровой работы администрации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Урмарского муниципального округа   </w:t>
      </w:r>
      <w:r w:rsidRPr="005B33DC">
        <w:rPr>
          <w:rFonts w:ascii="Times New Roman" w:hAnsi="Times New Roman" w:cs="Times New Roman"/>
          <w:sz w:val="24"/>
          <w:szCs w:val="24"/>
        </w:rPr>
        <w:tab/>
      </w:r>
      <w:r w:rsidRPr="005B33DC">
        <w:rPr>
          <w:rFonts w:ascii="Times New Roman" w:hAnsi="Times New Roman" w:cs="Times New Roman"/>
          <w:sz w:val="24"/>
          <w:szCs w:val="24"/>
        </w:rPr>
        <w:tab/>
      </w:r>
      <w:r w:rsidRPr="005B33DC">
        <w:rPr>
          <w:rFonts w:ascii="Times New Roman" w:hAnsi="Times New Roman" w:cs="Times New Roman"/>
          <w:sz w:val="24"/>
          <w:szCs w:val="24"/>
        </w:rPr>
        <w:tab/>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Начальник Отдела экономического развития,</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земельных и имущественных отношений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администрации Урмарского муниципального округа   </w:t>
      </w:r>
      <w:r w:rsidRPr="005B33DC">
        <w:rPr>
          <w:rFonts w:ascii="Times New Roman" w:hAnsi="Times New Roman" w:cs="Times New Roman"/>
          <w:sz w:val="24"/>
          <w:szCs w:val="24"/>
        </w:rPr>
        <w:tab/>
      </w:r>
      <w:r w:rsidRPr="005B33DC">
        <w:rPr>
          <w:rFonts w:ascii="Times New Roman" w:hAnsi="Times New Roman" w:cs="Times New Roman"/>
          <w:sz w:val="24"/>
          <w:szCs w:val="24"/>
        </w:rPr>
        <w:tab/>
      </w:r>
      <w:r w:rsidRPr="005B33DC">
        <w:rPr>
          <w:rFonts w:ascii="Times New Roman" w:hAnsi="Times New Roman" w:cs="Times New Roman"/>
          <w:sz w:val="24"/>
          <w:szCs w:val="24"/>
        </w:rPr>
        <w:tab/>
        <w:t xml:space="preserve">           Л.В. Степанов</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b/>
          <w:bCs/>
          <w:sz w:val="24"/>
          <w:szCs w:val="24"/>
        </w:rPr>
        <w:t xml:space="preserve">Ознакомлена: </w:t>
      </w:r>
      <w:r w:rsidRPr="005B33DC">
        <w:rPr>
          <w:rFonts w:ascii="Times New Roman" w:hAnsi="Times New Roman" w:cs="Times New Roman"/>
          <w:sz w:val="24"/>
          <w:szCs w:val="24"/>
        </w:rPr>
        <w:t xml:space="preserve">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Главный  специалист - эксперт Отдела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экономики, земельных и имущественных</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администрации Урмарског</w:t>
      </w:r>
      <w:r w:rsidR="005D2F21">
        <w:rPr>
          <w:rFonts w:ascii="Times New Roman" w:hAnsi="Times New Roman" w:cs="Times New Roman"/>
          <w:sz w:val="24"/>
          <w:szCs w:val="24"/>
        </w:rPr>
        <w:t xml:space="preserve">о муниципального округа      </w:t>
      </w:r>
      <w:r w:rsidR="005D2F21">
        <w:rPr>
          <w:rFonts w:ascii="Times New Roman" w:hAnsi="Times New Roman" w:cs="Times New Roman"/>
          <w:sz w:val="24"/>
          <w:szCs w:val="24"/>
        </w:rPr>
        <w:tab/>
      </w:r>
      <w:r w:rsidR="005D2F21">
        <w:rPr>
          <w:rFonts w:ascii="Times New Roman" w:hAnsi="Times New Roman" w:cs="Times New Roman"/>
          <w:sz w:val="24"/>
          <w:szCs w:val="24"/>
        </w:rPr>
        <w:tab/>
      </w:r>
      <w:r w:rsidRPr="005B33DC">
        <w:rPr>
          <w:rFonts w:ascii="Times New Roman" w:hAnsi="Times New Roman" w:cs="Times New Roman"/>
          <w:sz w:val="24"/>
          <w:szCs w:val="24"/>
        </w:rPr>
        <w:tab/>
        <w:t>А.Н. Ильина</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ind w:left="5954"/>
        <w:jc w:val="center"/>
        <w:rPr>
          <w:rFonts w:ascii="Times New Roman" w:hAnsi="Times New Roman" w:cs="Times New Roman"/>
          <w:b/>
          <w:bCs/>
          <w:sz w:val="24"/>
          <w:szCs w:val="24"/>
        </w:rPr>
      </w:pPr>
      <w:r w:rsidRPr="005B33DC">
        <w:rPr>
          <w:rFonts w:ascii="Times New Roman" w:hAnsi="Times New Roman" w:cs="Times New Roman"/>
          <w:b/>
          <w:bCs/>
          <w:sz w:val="24"/>
          <w:szCs w:val="24"/>
        </w:rPr>
        <w:t xml:space="preserve">  </w:t>
      </w:r>
    </w:p>
    <w:p w:rsidR="005B33DC" w:rsidRPr="005B33DC" w:rsidRDefault="005B33DC" w:rsidP="005B33DC">
      <w:pPr>
        <w:spacing w:after="0" w:line="240" w:lineRule="auto"/>
        <w:rPr>
          <w:rFonts w:ascii="Times New Roman" w:hAnsi="Times New Roman" w:cs="Times New Roman"/>
          <w:sz w:val="24"/>
          <w:szCs w:val="24"/>
        </w:rPr>
      </w:pPr>
      <w:r w:rsidRPr="005B33DC">
        <w:rPr>
          <w:rFonts w:ascii="Times New Roman" w:hAnsi="Times New Roman" w:cs="Times New Roman"/>
          <w:sz w:val="24"/>
          <w:szCs w:val="24"/>
        </w:rPr>
        <w:br w:type="page"/>
      </w:r>
    </w:p>
    <w:p w:rsidR="00B12AD6" w:rsidRPr="00500A10" w:rsidRDefault="00B12AD6" w:rsidP="00B12AD6">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5</w:t>
      </w:r>
    </w:p>
    <w:p w:rsidR="00B12AD6" w:rsidRPr="00500A10"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B12AD6" w:rsidRPr="00500A10" w:rsidRDefault="00B12AD6" w:rsidP="00B12AD6">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B12AD6"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B12AD6" w:rsidRPr="00500A10"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5B33DC" w:rsidRPr="005B33DC" w:rsidRDefault="00B12AD6" w:rsidP="00B12AD6">
      <w:pPr>
        <w:spacing w:after="0" w:line="240" w:lineRule="auto"/>
        <w:jc w:val="both"/>
        <w:rPr>
          <w:rFonts w:ascii="Times New Roman" w:hAnsi="Times New Roman" w:cs="Times New Roman"/>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07.02.2023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154</w:t>
      </w:r>
    </w:p>
    <w:p w:rsidR="00B12AD6" w:rsidRDefault="00B12AD6" w:rsidP="005B33DC">
      <w:pPr>
        <w:pStyle w:val="1"/>
        <w:spacing w:after="0"/>
        <w:rPr>
          <w:rFonts w:ascii="Times New Roman" w:hAnsi="Times New Roman" w:cs="Times New Roman"/>
          <w:b/>
          <w:color w:val="auto"/>
          <w:sz w:val="24"/>
          <w:szCs w:val="24"/>
        </w:rPr>
      </w:pPr>
    </w:p>
    <w:p w:rsidR="005B33DC" w:rsidRPr="005B33DC" w:rsidRDefault="005B33DC" w:rsidP="005B33DC">
      <w:pPr>
        <w:pStyle w:val="1"/>
        <w:spacing w:after="0"/>
        <w:rPr>
          <w:rFonts w:ascii="Times New Roman" w:hAnsi="Times New Roman" w:cs="Times New Roman"/>
          <w:b/>
          <w:color w:val="auto"/>
          <w:sz w:val="24"/>
          <w:szCs w:val="24"/>
        </w:rPr>
      </w:pPr>
      <w:r w:rsidRPr="005B33DC">
        <w:rPr>
          <w:rFonts w:ascii="Times New Roman" w:hAnsi="Times New Roman" w:cs="Times New Roman"/>
          <w:b/>
          <w:color w:val="auto"/>
          <w:sz w:val="24"/>
          <w:szCs w:val="24"/>
        </w:rPr>
        <w:t>ДОЛЖНОСТНАЯ ИНСТРУКЦИЯ</w:t>
      </w:r>
    </w:p>
    <w:p w:rsidR="005B33DC" w:rsidRPr="005B33DC" w:rsidRDefault="005B33DC" w:rsidP="005B33DC">
      <w:pPr>
        <w:spacing w:after="0" w:line="240" w:lineRule="auto"/>
        <w:jc w:val="center"/>
        <w:rPr>
          <w:rFonts w:ascii="Times New Roman" w:hAnsi="Times New Roman" w:cs="Times New Roman"/>
          <w:b/>
          <w:sz w:val="24"/>
          <w:szCs w:val="24"/>
        </w:rPr>
      </w:pP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t>Главного  специалиста – эксперта по экономике Отдела экономики, земельных и имущественных отношений администрации Урмарского муниципального округа</w:t>
      </w:r>
    </w:p>
    <w:p w:rsidR="005B33DC" w:rsidRPr="005B33DC" w:rsidRDefault="005B33DC" w:rsidP="005B33DC">
      <w:pPr>
        <w:spacing w:after="0" w:line="240" w:lineRule="auto"/>
        <w:jc w:val="center"/>
        <w:rPr>
          <w:rFonts w:ascii="Times New Roman" w:hAnsi="Times New Roman" w:cs="Times New Roman"/>
          <w:b/>
          <w:sz w:val="24"/>
          <w:szCs w:val="24"/>
        </w:rPr>
      </w:pPr>
    </w:p>
    <w:p w:rsidR="005B33DC" w:rsidRPr="005B33DC" w:rsidRDefault="005B33DC" w:rsidP="005B33DC">
      <w:pPr>
        <w:spacing w:after="0" w:line="240" w:lineRule="auto"/>
        <w:jc w:val="center"/>
        <w:rPr>
          <w:rFonts w:ascii="Times New Roman" w:hAnsi="Times New Roman" w:cs="Times New Roman"/>
          <w:b/>
          <w:sz w:val="24"/>
          <w:szCs w:val="24"/>
        </w:rPr>
      </w:pPr>
      <w:r w:rsidRPr="005B33DC">
        <w:rPr>
          <w:rFonts w:ascii="Times New Roman" w:hAnsi="Times New Roman" w:cs="Times New Roman"/>
          <w:b/>
          <w:sz w:val="24"/>
          <w:szCs w:val="24"/>
        </w:rPr>
        <w:t>1.Общие положения.</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1.1. Должность главного специалиста – эксперта по экономике Отдела</w:t>
      </w:r>
      <w:r w:rsidRPr="005B33DC">
        <w:rPr>
          <w:rFonts w:ascii="Times New Roman" w:hAnsi="Times New Roman" w:cs="Times New Roman"/>
          <w:bCs/>
          <w:sz w:val="24"/>
          <w:szCs w:val="24"/>
        </w:rPr>
        <w:t xml:space="preserve"> экономики, земельных и имущественных отношений</w:t>
      </w:r>
      <w:r w:rsidRPr="005B33DC">
        <w:rPr>
          <w:rFonts w:ascii="Times New Roman" w:hAnsi="Times New Roman" w:cs="Times New Roman"/>
          <w:sz w:val="24"/>
          <w:szCs w:val="24"/>
        </w:rPr>
        <w:t xml:space="preserve"> администрации Урмарского муниципального округа (далее - главный специалист Отдела) в соответствии с Реестром должностей мун</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ципальной службы администрации Урмарского муниципального округа является старшей группой должностей специалистов, регистрационный номер (код) 1-2-4-03. </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 xml:space="preserve">1.2. Главный  специалист Отдела </w:t>
      </w:r>
      <w:proofErr w:type="gramStart"/>
      <w:r w:rsidRPr="005B33DC">
        <w:rPr>
          <w:rFonts w:ascii="Times New Roman" w:hAnsi="Times New Roman" w:cs="Times New Roman"/>
          <w:sz w:val="24"/>
          <w:szCs w:val="24"/>
        </w:rPr>
        <w:t>назначается на должность и освобождается</w:t>
      </w:r>
      <w:proofErr w:type="gramEnd"/>
      <w:r w:rsidRPr="005B33DC">
        <w:rPr>
          <w:rFonts w:ascii="Times New Roman" w:hAnsi="Times New Roman" w:cs="Times New Roman"/>
          <w:sz w:val="24"/>
          <w:szCs w:val="24"/>
        </w:rPr>
        <w:t xml:space="preserve"> от должности главой Урмарского муниципального округа в  соответствии   с  трудовым  з</w:t>
      </w:r>
      <w:r w:rsidRPr="005B33DC">
        <w:rPr>
          <w:rFonts w:ascii="Times New Roman" w:hAnsi="Times New Roman" w:cs="Times New Roman"/>
          <w:sz w:val="24"/>
          <w:szCs w:val="24"/>
        </w:rPr>
        <w:t>а</w:t>
      </w:r>
      <w:r w:rsidRPr="005B33DC">
        <w:rPr>
          <w:rFonts w:ascii="Times New Roman" w:hAnsi="Times New Roman" w:cs="Times New Roman"/>
          <w:sz w:val="24"/>
          <w:szCs w:val="24"/>
        </w:rPr>
        <w:t>конодательством   с  учетом  особенностей, предусмотренных   законодательством   Ро</w:t>
      </w:r>
      <w:r w:rsidRPr="005B33DC">
        <w:rPr>
          <w:rFonts w:ascii="Times New Roman" w:hAnsi="Times New Roman" w:cs="Times New Roman"/>
          <w:sz w:val="24"/>
          <w:szCs w:val="24"/>
        </w:rPr>
        <w:t>с</w:t>
      </w:r>
      <w:r w:rsidRPr="005B33DC">
        <w:rPr>
          <w:rFonts w:ascii="Times New Roman" w:hAnsi="Times New Roman" w:cs="Times New Roman"/>
          <w:sz w:val="24"/>
          <w:szCs w:val="24"/>
        </w:rPr>
        <w:t>сийской   Федерации   и  Чувашской   Республики  о  муниципальной   службе.</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1.3. Главный  специалист  Отдела подчиняется  непосредственно начальнику Отдела экономики, земельных и имущественных отношений администрации Урмарского мун</w:t>
      </w:r>
      <w:r w:rsidRPr="005B33DC">
        <w:rPr>
          <w:rFonts w:ascii="Times New Roman" w:hAnsi="Times New Roman" w:cs="Times New Roman"/>
          <w:sz w:val="24"/>
          <w:szCs w:val="24"/>
        </w:rPr>
        <w:t>и</w:t>
      </w:r>
      <w:r w:rsidRPr="005B33DC">
        <w:rPr>
          <w:rFonts w:ascii="Times New Roman" w:hAnsi="Times New Roman" w:cs="Times New Roman"/>
          <w:sz w:val="24"/>
          <w:szCs w:val="24"/>
        </w:rPr>
        <w:t>ципального округа.</w:t>
      </w:r>
    </w:p>
    <w:p w:rsidR="005B33DC" w:rsidRPr="005B33DC" w:rsidRDefault="005B33DC" w:rsidP="005B33DC">
      <w:pPr>
        <w:pStyle w:val="ac"/>
        <w:spacing w:after="0"/>
        <w:ind w:firstLine="540"/>
        <w:jc w:val="both"/>
      </w:pPr>
      <w:r w:rsidRPr="005B33DC">
        <w:t>1.4. На период его временного отсутствия полномочия главного специалиста могут закрепляться за определенным сотрудником Отдела распоряжением главы Урмарского муниципального округа в каждом отдельном случае. В  распоряжении должны  быть  ук</w:t>
      </w:r>
      <w:r w:rsidRPr="005B33DC">
        <w:t>а</w:t>
      </w:r>
      <w:r w:rsidRPr="005B33DC">
        <w:t>заны  срок  замещения, должность  замещающего сотрудника Отдела, размер  доплат, л</w:t>
      </w:r>
      <w:r w:rsidRPr="005B33DC">
        <w:t>и</w:t>
      </w:r>
      <w:r w:rsidRPr="005B33DC">
        <w:t>бо  указание   на  бесплатный  характер   замещения  (определяется  по  согласованию  сторон).</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 xml:space="preserve">1.5. </w:t>
      </w:r>
      <w:proofErr w:type="gramStart"/>
      <w:r w:rsidRPr="005B33DC">
        <w:rPr>
          <w:rFonts w:ascii="Times New Roman" w:hAnsi="Times New Roman" w:cs="Times New Roman"/>
          <w:sz w:val="24"/>
          <w:szCs w:val="24"/>
        </w:rPr>
        <w:t>В  своей деятельности главный  специалист Отдела</w:t>
      </w:r>
      <w:r w:rsidRPr="005B33DC">
        <w:rPr>
          <w:rFonts w:ascii="Times New Roman" w:hAnsi="Times New Roman" w:cs="Times New Roman"/>
          <w:bCs/>
          <w:sz w:val="24"/>
          <w:szCs w:val="24"/>
        </w:rPr>
        <w:t xml:space="preserve"> экономики, земельных и имущественных отношений</w:t>
      </w:r>
      <w:r w:rsidRPr="005B33DC">
        <w:rPr>
          <w:rFonts w:ascii="Times New Roman" w:hAnsi="Times New Roman" w:cs="Times New Roman"/>
          <w:sz w:val="24"/>
          <w:szCs w:val="24"/>
        </w:rPr>
        <w:t xml:space="preserve"> администрации Урмарского муниципального округа руково</w:t>
      </w:r>
      <w:r w:rsidRPr="005B33DC">
        <w:rPr>
          <w:rFonts w:ascii="Times New Roman" w:hAnsi="Times New Roman" w:cs="Times New Roman"/>
          <w:sz w:val="24"/>
          <w:szCs w:val="24"/>
        </w:rPr>
        <w:t>д</w:t>
      </w:r>
      <w:r w:rsidRPr="005B33DC">
        <w:rPr>
          <w:rFonts w:ascii="Times New Roman" w:hAnsi="Times New Roman" w:cs="Times New Roman"/>
          <w:sz w:val="24"/>
          <w:szCs w:val="24"/>
        </w:rPr>
        <w:t>ствуется Конституцией Российской Федерации, законодательными актами Российской Федерации, указами и распоряжениями Президента  Российской Федерации, Конституц</w:t>
      </w:r>
      <w:r w:rsidRPr="005B33DC">
        <w:rPr>
          <w:rFonts w:ascii="Times New Roman" w:hAnsi="Times New Roman" w:cs="Times New Roman"/>
          <w:sz w:val="24"/>
          <w:szCs w:val="24"/>
        </w:rPr>
        <w:t>и</w:t>
      </w:r>
      <w:r w:rsidRPr="005B33DC">
        <w:rPr>
          <w:rFonts w:ascii="Times New Roman" w:hAnsi="Times New Roman" w:cs="Times New Roman"/>
          <w:sz w:val="24"/>
          <w:szCs w:val="24"/>
        </w:rPr>
        <w:t>ей Чувашской Республики, законодательными актами Чувашской Республики, указами и распоряжениями Президента (Главы) Чувашской Республики, постановлениями и расп</w:t>
      </w:r>
      <w:r w:rsidRPr="005B33DC">
        <w:rPr>
          <w:rFonts w:ascii="Times New Roman" w:hAnsi="Times New Roman" w:cs="Times New Roman"/>
          <w:sz w:val="24"/>
          <w:szCs w:val="24"/>
        </w:rPr>
        <w:t>о</w:t>
      </w:r>
      <w:r w:rsidRPr="005B33DC">
        <w:rPr>
          <w:rFonts w:ascii="Times New Roman" w:hAnsi="Times New Roman" w:cs="Times New Roman"/>
          <w:sz w:val="24"/>
          <w:szCs w:val="24"/>
        </w:rPr>
        <w:t>ряжениями Кабинета Министров Чувашской Республики, Уставом Урмарского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пального округа, постановлениями и распоряжениями главы администрации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ного</w:t>
      </w:r>
      <w:proofErr w:type="gramEnd"/>
      <w:r w:rsidRPr="005B33DC">
        <w:rPr>
          <w:rFonts w:ascii="Times New Roman" w:hAnsi="Times New Roman" w:cs="Times New Roman"/>
          <w:sz w:val="24"/>
          <w:szCs w:val="24"/>
        </w:rPr>
        <w:t xml:space="preserve"> округа, решениями  районного Собрания депутатов, Положением об отделе эконом</w:t>
      </w:r>
      <w:r w:rsidRPr="005B33DC">
        <w:rPr>
          <w:rFonts w:ascii="Times New Roman" w:hAnsi="Times New Roman" w:cs="Times New Roman"/>
          <w:sz w:val="24"/>
          <w:szCs w:val="24"/>
        </w:rPr>
        <w:t>и</w:t>
      </w:r>
      <w:r w:rsidRPr="005B33DC">
        <w:rPr>
          <w:rFonts w:ascii="Times New Roman" w:hAnsi="Times New Roman" w:cs="Times New Roman"/>
          <w:sz w:val="24"/>
          <w:szCs w:val="24"/>
        </w:rPr>
        <w:t>ки, земельных и имущественных отношений, настоящей должностной  инструкцией.</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w:t>
      </w:r>
    </w:p>
    <w:p w:rsidR="005B33DC" w:rsidRPr="005B33DC" w:rsidRDefault="005B33DC" w:rsidP="005B33DC">
      <w:pPr>
        <w:spacing w:after="0" w:line="240" w:lineRule="auto"/>
        <w:jc w:val="center"/>
        <w:rPr>
          <w:rFonts w:ascii="Times New Roman" w:hAnsi="Times New Roman" w:cs="Times New Roman"/>
          <w:b/>
          <w:sz w:val="24"/>
          <w:szCs w:val="24"/>
        </w:rPr>
      </w:pPr>
      <w:r w:rsidRPr="005B33DC">
        <w:rPr>
          <w:rFonts w:ascii="Times New Roman" w:hAnsi="Times New Roman" w:cs="Times New Roman"/>
          <w:b/>
          <w:sz w:val="24"/>
          <w:szCs w:val="24"/>
        </w:rPr>
        <w:t>2.Должностные обязанности.</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2.1. В должностные обязанности главного   специалиста Отдела входит:</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анализ и прогнозирование показателей развития  торговли  в  районе;</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вести  контроль  за  соблюдением  государственной  дисциплины  цен;</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своевременно  рассматривать  материалы  по  согласованию  оптово-отпускных    цен,  наценок  на  продукцию  производственно-технического  назначения, товаров  народного  потребления  и тарифов  на  услуги, производимые  и  оказываемые  предпри</w:t>
      </w:r>
      <w:r w:rsidRPr="005B33DC">
        <w:rPr>
          <w:rFonts w:ascii="Times New Roman" w:hAnsi="Times New Roman" w:cs="Times New Roman"/>
          <w:sz w:val="24"/>
          <w:szCs w:val="24"/>
        </w:rPr>
        <w:t>я</w:t>
      </w:r>
      <w:r w:rsidRPr="005B33DC">
        <w:rPr>
          <w:rFonts w:ascii="Times New Roman" w:hAnsi="Times New Roman" w:cs="Times New Roman"/>
          <w:sz w:val="24"/>
          <w:szCs w:val="24"/>
        </w:rPr>
        <w:t>тиями  Урмарского района;</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lastRenderedPageBreak/>
        <w:t>- проводить  экономический  анализ  применения  торговых  надбавок  организац</w:t>
      </w:r>
      <w:r w:rsidRPr="005B33DC">
        <w:rPr>
          <w:rFonts w:ascii="Times New Roman" w:hAnsi="Times New Roman" w:cs="Times New Roman"/>
          <w:sz w:val="24"/>
          <w:szCs w:val="24"/>
        </w:rPr>
        <w:t>и</w:t>
      </w:r>
      <w:r w:rsidRPr="005B33DC">
        <w:rPr>
          <w:rFonts w:ascii="Times New Roman" w:hAnsi="Times New Roman" w:cs="Times New Roman"/>
          <w:sz w:val="24"/>
          <w:szCs w:val="24"/>
        </w:rPr>
        <w:t>ями торговли;</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проводить проверки  соблюдения  законодательства  о  защите  прав  потребит</w:t>
      </w:r>
      <w:r w:rsidRPr="005B33DC">
        <w:rPr>
          <w:rFonts w:ascii="Times New Roman" w:hAnsi="Times New Roman" w:cs="Times New Roman"/>
          <w:sz w:val="24"/>
          <w:szCs w:val="24"/>
        </w:rPr>
        <w:t>е</w:t>
      </w:r>
      <w:r w:rsidRPr="005B33DC">
        <w:rPr>
          <w:rFonts w:ascii="Times New Roman" w:hAnsi="Times New Roman" w:cs="Times New Roman"/>
          <w:sz w:val="24"/>
          <w:szCs w:val="24"/>
        </w:rPr>
        <w:t>лей   хозяйствующими  субъектами  на  рынке, Правил торговли;</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изучать  динамику  цен; </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при выявлении товаров (работ, услуг) ненадлежащего качества, а также опасных для  жизни, здоровья, имущества потребителей и окружающей среды незамедлительно и</w:t>
      </w:r>
      <w:r w:rsidRPr="005B33DC">
        <w:rPr>
          <w:rFonts w:ascii="Times New Roman" w:hAnsi="Times New Roman" w:cs="Times New Roman"/>
          <w:sz w:val="24"/>
          <w:szCs w:val="24"/>
        </w:rPr>
        <w:t>з</w:t>
      </w:r>
      <w:r w:rsidRPr="005B33DC">
        <w:rPr>
          <w:rFonts w:ascii="Times New Roman" w:hAnsi="Times New Roman" w:cs="Times New Roman"/>
          <w:sz w:val="24"/>
          <w:szCs w:val="24"/>
        </w:rPr>
        <w:t xml:space="preserve">вещать об этом федеральные органы исполнительной власти, осуществляющие контроль за качеством и безопасностью товаров (работ, услуг);                                                                                                                       </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рассматривать  заявления  потребителей  о  нарушении  их  прав изготовителями,  исполнителями, продавцами;</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консультировать  население  муниципального округа  по  вопросам  законодател</w:t>
      </w:r>
      <w:r w:rsidRPr="005B33DC">
        <w:rPr>
          <w:rFonts w:ascii="Times New Roman" w:hAnsi="Times New Roman" w:cs="Times New Roman"/>
          <w:sz w:val="24"/>
          <w:szCs w:val="24"/>
        </w:rPr>
        <w:t>ь</w:t>
      </w:r>
      <w:r w:rsidRPr="005B33DC">
        <w:rPr>
          <w:rFonts w:ascii="Times New Roman" w:hAnsi="Times New Roman" w:cs="Times New Roman"/>
          <w:sz w:val="24"/>
          <w:szCs w:val="24"/>
        </w:rPr>
        <w:t>ства  о  защите  прав    потребителей;</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w:t>
      </w:r>
      <w:proofErr w:type="gramStart"/>
      <w:r w:rsidRPr="005B33DC">
        <w:rPr>
          <w:rFonts w:ascii="Times New Roman" w:hAnsi="Times New Roman" w:cs="Times New Roman"/>
          <w:sz w:val="24"/>
          <w:szCs w:val="24"/>
        </w:rPr>
        <w:t>поддерживать  и повышать</w:t>
      </w:r>
      <w:proofErr w:type="gramEnd"/>
      <w:r w:rsidRPr="005B33DC">
        <w:rPr>
          <w:rFonts w:ascii="Times New Roman" w:hAnsi="Times New Roman" w:cs="Times New Roman"/>
          <w:sz w:val="24"/>
          <w:szCs w:val="24"/>
        </w:rPr>
        <w:t xml:space="preserve">   уровень  квалификации для  исполнения   своих  должностных  обязанностей.</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добросовестно  исполнять должностные  обязанности;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соблюдать нормы служебной этики;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исполнять  распоряжения  и   указания   главы  муниципального округа, начальника Отдела.                                                                 </w:t>
      </w:r>
    </w:p>
    <w:p w:rsidR="005B33DC" w:rsidRPr="005B33DC" w:rsidRDefault="005B33DC" w:rsidP="005B33DC">
      <w:pPr>
        <w:spacing w:after="0" w:line="240" w:lineRule="auto"/>
        <w:ind w:firstLine="709"/>
        <w:jc w:val="both"/>
        <w:rPr>
          <w:rFonts w:ascii="Times New Roman" w:hAnsi="Times New Roman" w:cs="Times New Roman"/>
          <w:sz w:val="24"/>
          <w:szCs w:val="24"/>
        </w:rPr>
      </w:pP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2.2. Главный специалист Отдела не вправе:</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 xml:space="preserve">- заниматься другой оплачиваемой деятельностью, кроме педагогической, научной или творческой деятельности; </w:t>
      </w:r>
    </w:p>
    <w:p w:rsidR="005B33DC" w:rsidRPr="005B33DC" w:rsidRDefault="005B33DC" w:rsidP="005B33DC">
      <w:pPr>
        <w:pStyle w:val="af3"/>
        <w:ind w:firstLine="540"/>
      </w:pPr>
      <w:r w:rsidRPr="005B33DC">
        <w:t>- быть депутатом Государственной Думы, Федерального Собрания Российской Ф</w:t>
      </w:r>
      <w:r w:rsidRPr="005B33DC">
        <w:t>е</w:t>
      </w:r>
      <w:r w:rsidRPr="005B33DC">
        <w:t>дерации, депутатом Государственного Совета Чувашской Республики, депутатом предст</w:t>
      </w:r>
      <w:r w:rsidRPr="005B33DC">
        <w:t>а</w:t>
      </w:r>
      <w:r w:rsidRPr="005B33DC">
        <w:t>вительных органов местного самоуправления, членом иных выборных органов местного самоуправления, выборным должностным лицом местного самоуправления;</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 заниматься предпринимательской деятельностью лично или через доверенных лиц;</w:t>
      </w:r>
    </w:p>
    <w:p w:rsidR="005B33DC" w:rsidRPr="005B33DC" w:rsidRDefault="005B33DC" w:rsidP="005B33DC">
      <w:pPr>
        <w:spacing w:after="0" w:line="240" w:lineRule="auto"/>
        <w:ind w:firstLine="426"/>
        <w:jc w:val="both"/>
        <w:rPr>
          <w:rFonts w:ascii="Times New Roman" w:hAnsi="Times New Roman" w:cs="Times New Roman"/>
          <w:sz w:val="24"/>
          <w:szCs w:val="24"/>
        </w:rPr>
      </w:pPr>
      <w:r w:rsidRPr="005B33DC">
        <w:rPr>
          <w:rFonts w:ascii="Times New Roman" w:hAnsi="Times New Roman" w:cs="Times New Roman"/>
          <w:sz w:val="24"/>
          <w:szCs w:val="24"/>
        </w:rPr>
        <w:t xml:space="preserve">  - состоять членом органа Отдела коммерческой организации, если иное не пред</w:t>
      </w:r>
      <w:r w:rsidRPr="005B33DC">
        <w:rPr>
          <w:rFonts w:ascii="Times New Roman" w:hAnsi="Times New Roman" w:cs="Times New Roman"/>
          <w:sz w:val="24"/>
          <w:szCs w:val="24"/>
        </w:rPr>
        <w:t>у</w:t>
      </w:r>
      <w:r w:rsidRPr="005B33DC">
        <w:rPr>
          <w:rFonts w:ascii="Times New Roman" w:hAnsi="Times New Roman" w:cs="Times New Roman"/>
          <w:sz w:val="24"/>
          <w:szCs w:val="24"/>
        </w:rPr>
        <w:t>смотрено законом;</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быть поверенным или представителем по делам третьих лиц в органе местного с</w:t>
      </w:r>
      <w:r w:rsidRPr="005B33DC">
        <w:rPr>
          <w:rFonts w:ascii="Times New Roman" w:hAnsi="Times New Roman" w:cs="Times New Roman"/>
          <w:sz w:val="24"/>
          <w:szCs w:val="24"/>
        </w:rPr>
        <w:t>а</w:t>
      </w:r>
      <w:r w:rsidRPr="005B33DC">
        <w:rPr>
          <w:rFonts w:ascii="Times New Roman" w:hAnsi="Times New Roman" w:cs="Times New Roman"/>
          <w:sz w:val="24"/>
          <w:szCs w:val="24"/>
        </w:rPr>
        <w:t>моуправления, в котором он состоит на муниципальной службе либо который непосре</w:t>
      </w:r>
      <w:r w:rsidRPr="005B33DC">
        <w:rPr>
          <w:rFonts w:ascii="Times New Roman" w:hAnsi="Times New Roman" w:cs="Times New Roman"/>
          <w:sz w:val="24"/>
          <w:szCs w:val="24"/>
        </w:rPr>
        <w:t>д</w:t>
      </w:r>
      <w:r w:rsidRPr="005B33DC">
        <w:rPr>
          <w:rFonts w:ascii="Times New Roman" w:hAnsi="Times New Roman" w:cs="Times New Roman"/>
          <w:sz w:val="24"/>
          <w:szCs w:val="24"/>
        </w:rPr>
        <w:t>ственно подчинен или подконтролен ему;</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использовать в неслужебных целях средства материально-технического, финанс</w:t>
      </w:r>
      <w:r w:rsidRPr="005B33DC">
        <w:rPr>
          <w:rFonts w:ascii="Times New Roman" w:hAnsi="Times New Roman" w:cs="Times New Roman"/>
          <w:sz w:val="24"/>
          <w:szCs w:val="24"/>
        </w:rPr>
        <w:t>о</w:t>
      </w:r>
      <w:r w:rsidRPr="005B33DC">
        <w:rPr>
          <w:rFonts w:ascii="Times New Roman" w:hAnsi="Times New Roman" w:cs="Times New Roman"/>
          <w:sz w:val="24"/>
          <w:szCs w:val="24"/>
        </w:rPr>
        <w:t>вого и информационного обеспечения, другое имущество и служебную информацию;</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получать гонорары за публикации и выступления в качестве муниципального сл</w:t>
      </w:r>
      <w:r w:rsidRPr="005B33DC">
        <w:rPr>
          <w:rFonts w:ascii="Times New Roman" w:hAnsi="Times New Roman" w:cs="Times New Roman"/>
          <w:sz w:val="24"/>
          <w:szCs w:val="24"/>
        </w:rPr>
        <w:t>у</w:t>
      </w:r>
      <w:r w:rsidRPr="005B33DC">
        <w:rPr>
          <w:rFonts w:ascii="Times New Roman" w:hAnsi="Times New Roman" w:cs="Times New Roman"/>
          <w:sz w:val="24"/>
          <w:szCs w:val="24"/>
        </w:rPr>
        <w:t>жащего;</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выезжать в командировки за счет средств физических и юридических лиц, за и</w:t>
      </w:r>
      <w:r w:rsidRPr="005B33DC">
        <w:rPr>
          <w:rFonts w:ascii="Times New Roman" w:hAnsi="Times New Roman" w:cs="Times New Roman"/>
          <w:sz w:val="24"/>
          <w:szCs w:val="24"/>
        </w:rPr>
        <w:t>с</w:t>
      </w:r>
      <w:r w:rsidRPr="005B33DC">
        <w:rPr>
          <w:rFonts w:ascii="Times New Roman" w:hAnsi="Times New Roman" w:cs="Times New Roman"/>
          <w:sz w:val="24"/>
          <w:szCs w:val="24"/>
        </w:rPr>
        <w:t>ключением командировок, осуществляемых на взаимной основе по договоренности орг</w:t>
      </w:r>
      <w:r w:rsidRPr="005B33DC">
        <w:rPr>
          <w:rFonts w:ascii="Times New Roman" w:hAnsi="Times New Roman" w:cs="Times New Roman"/>
          <w:sz w:val="24"/>
          <w:szCs w:val="24"/>
        </w:rPr>
        <w:t>а</w:t>
      </w:r>
      <w:r w:rsidRPr="005B33DC">
        <w:rPr>
          <w:rFonts w:ascii="Times New Roman" w:hAnsi="Times New Roman" w:cs="Times New Roman"/>
          <w:sz w:val="24"/>
          <w:szCs w:val="24"/>
        </w:rPr>
        <w:t>нов местного самоуправления муниципального образования с органами местного сам</w:t>
      </w:r>
      <w:r w:rsidRPr="005B33DC">
        <w:rPr>
          <w:rFonts w:ascii="Times New Roman" w:hAnsi="Times New Roman" w:cs="Times New Roman"/>
          <w:sz w:val="24"/>
          <w:szCs w:val="24"/>
        </w:rPr>
        <w:t>о</w:t>
      </w:r>
      <w:r w:rsidRPr="005B33DC">
        <w:rPr>
          <w:rFonts w:ascii="Times New Roman" w:hAnsi="Times New Roman" w:cs="Times New Roman"/>
          <w:sz w:val="24"/>
          <w:szCs w:val="24"/>
        </w:rPr>
        <w:t>управления других муниципальных образований, а так 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принимать участие в забастовках;      </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использовать свое служебное положение в интересах политических партий, рел</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гиозных и других общественных объединений. </w:t>
      </w:r>
    </w:p>
    <w:p w:rsidR="005B33DC" w:rsidRPr="005B33DC" w:rsidRDefault="005B33DC" w:rsidP="005B33DC">
      <w:pPr>
        <w:pStyle w:val="ac"/>
        <w:spacing w:after="0"/>
        <w:ind w:firstLine="720"/>
        <w:jc w:val="both"/>
      </w:pPr>
      <w:r w:rsidRPr="005B33DC">
        <w:lastRenderedPageBreak/>
        <w:t>- образовывать в органах местного самоуправления структуры политических па</w:t>
      </w:r>
      <w:r w:rsidRPr="005B33DC">
        <w:t>р</w:t>
      </w:r>
      <w:r w:rsidRPr="005B33DC">
        <w:t>тий, религиозных и других общественных  объединений, за исключением профессионал</w:t>
      </w:r>
      <w:r w:rsidRPr="005B33DC">
        <w:t>ь</w:t>
      </w:r>
      <w:r w:rsidRPr="005B33DC">
        <w:t>ных союзов.</w:t>
      </w:r>
    </w:p>
    <w:p w:rsidR="005B33DC" w:rsidRPr="005B33DC" w:rsidRDefault="005B33DC" w:rsidP="005B33DC">
      <w:pPr>
        <w:spacing w:after="0" w:line="240" w:lineRule="auto"/>
        <w:ind w:firstLine="720"/>
        <w:jc w:val="both"/>
        <w:rPr>
          <w:rFonts w:ascii="Times New Roman" w:hAnsi="Times New Roman" w:cs="Times New Roman"/>
          <w:sz w:val="24"/>
          <w:szCs w:val="24"/>
        </w:rPr>
      </w:pPr>
      <w:proofErr w:type="gramStart"/>
      <w:r w:rsidRPr="005B33DC">
        <w:rPr>
          <w:rFonts w:ascii="Times New Roman" w:hAnsi="Times New Roman" w:cs="Times New Roman"/>
          <w:sz w:val="24"/>
          <w:szCs w:val="24"/>
        </w:rPr>
        <w:t>Главный специалист Отдела обязан передавать в доверительное Отдел под гара</w:t>
      </w:r>
      <w:r w:rsidRPr="005B33DC">
        <w:rPr>
          <w:rFonts w:ascii="Times New Roman" w:hAnsi="Times New Roman" w:cs="Times New Roman"/>
          <w:sz w:val="24"/>
          <w:szCs w:val="24"/>
        </w:rPr>
        <w:t>н</w:t>
      </w:r>
      <w:r w:rsidRPr="005B33DC">
        <w:rPr>
          <w:rFonts w:ascii="Times New Roman" w:hAnsi="Times New Roman" w:cs="Times New Roman"/>
          <w:sz w:val="24"/>
          <w:szCs w:val="24"/>
        </w:rPr>
        <w:t>тию муниципального образования на время прохождения муниципальной службы, нах</w:t>
      </w:r>
      <w:r w:rsidRPr="005B33DC">
        <w:rPr>
          <w:rFonts w:ascii="Times New Roman" w:hAnsi="Times New Roman" w:cs="Times New Roman"/>
          <w:sz w:val="24"/>
          <w:szCs w:val="24"/>
        </w:rPr>
        <w:t>о</w:t>
      </w:r>
      <w:r w:rsidRPr="005B33DC">
        <w:rPr>
          <w:rFonts w:ascii="Times New Roman" w:hAnsi="Times New Roman" w:cs="Times New Roman"/>
          <w:sz w:val="24"/>
          <w:szCs w:val="24"/>
        </w:rPr>
        <w:t>дящиеся в его собственности доли (пакеты акций) в уставном капитале коммерческих о</w:t>
      </w:r>
      <w:r w:rsidRPr="005B33DC">
        <w:rPr>
          <w:rFonts w:ascii="Times New Roman" w:hAnsi="Times New Roman" w:cs="Times New Roman"/>
          <w:sz w:val="24"/>
          <w:szCs w:val="24"/>
        </w:rPr>
        <w:t>р</w:t>
      </w:r>
      <w:r w:rsidRPr="005B33DC">
        <w:rPr>
          <w:rFonts w:ascii="Times New Roman" w:hAnsi="Times New Roman" w:cs="Times New Roman"/>
          <w:sz w:val="24"/>
          <w:szCs w:val="24"/>
        </w:rPr>
        <w:t>ганизаций в установленном порядке.</w:t>
      </w:r>
      <w:proofErr w:type="gramEnd"/>
    </w:p>
    <w:p w:rsidR="005B33DC" w:rsidRPr="005B33DC" w:rsidRDefault="005B33DC" w:rsidP="005B33DC">
      <w:pPr>
        <w:spacing w:after="0" w:line="240" w:lineRule="auto"/>
        <w:jc w:val="center"/>
        <w:rPr>
          <w:rFonts w:ascii="Times New Roman" w:hAnsi="Times New Roman" w:cs="Times New Roman"/>
          <w:b/>
          <w:sz w:val="24"/>
          <w:szCs w:val="24"/>
        </w:rPr>
      </w:pPr>
    </w:p>
    <w:p w:rsidR="005B33DC" w:rsidRPr="005B33DC" w:rsidRDefault="005B33DC" w:rsidP="005B33DC">
      <w:pPr>
        <w:spacing w:after="0" w:line="240" w:lineRule="auto"/>
        <w:jc w:val="center"/>
        <w:rPr>
          <w:rFonts w:ascii="Times New Roman" w:hAnsi="Times New Roman" w:cs="Times New Roman"/>
          <w:b/>
          <w:sz w:val="24"/>
          <w:szCs w:val="24"/>
        </w:rPr>
      </w:pPr>
      <w:r w:rsidRPr="005B33DC">
        <w:rPr>
          <w:rFonts w:ascii="Times New Roman" w:hAnsi="Times New Roman" w:cs="Times New Roman"/>
          <w:b/>
          <w:sz w:val="24"/>
          <w:szCs w:val="24"/>
        </w:rPr>
        <w:t>3. Должностные полномочия.</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Главный  специалист имеет право:</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3.1. Давать предприятиям, организациям и гражданам разъяснения действующего  законодательства по ценообразованию и защите прав потребителей;</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3.2. Проводить проверки правильности установления и применения всех видов цен и  тарифов на услуги на предприятиях и в организациях, находящихся на территории мун</w:t>
      </w:r>
      <w:r w:rsidRPr="005B33DC">
        <w:rPr>
          <w:rFonts w:ascii="Times New Roman" w:hAnsi="Times New Roman" w:cs="Times New Roman"/>
          <w:sz w:val="24"/>
          <w:szCs w:val="24"/>
        </w:rPr>
        <w:t>и</w:t>
      </w:r>
      <w:r w:rsidRPr="005B33DC">
        <w:rPr>
          <w:rFonts w:ascii="Times New Roman" w:hAnsi="Times New Roman" w:cs="Times New Roman"/>
          <w:sz w:val="24"/>
          <w:szCs w:val="24"/>
        </w:rPr>
        <w:t>ципального округа, независимо от организационно-правовой формы и ведомственной принадлежности;</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 xml:space="preserve">3.3. Давать обязательные для всех предприятий, организаций и предпринимателей указания   об устранении нарушений дисциплины цен, и причин, их порождающих;                                                                                                          </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3.4. Рассматривать жалобы потребителей, консультировать их по вопросам защиты прав  потребителей;</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3.5. Анализировать договоры, заключаемые продавцами (исполнителями, изготов</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телями) с потребителями, в целях выявления условий, ущемляющих права потребителей; </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3.6. участвовать  в  разработке  прогнозов и программ  социально-экономического  развития  муниципального округа  на  предстоящие  годы, подведении итогов социально-экономического развития муниципального округа;</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3.7. В случаях выявления продажи товаров (выполнения работ, оказания услуг) не сопровождающихся достоверной и достаточной информацией или, с просроченными ср</w:t>
      </w:r>
      <w:r w:rsidRPr="005B33DC">
        <w:rPr>
          <w:rFonts w:ascii="Times New Roman" w:hAnsi="Times New Roman" w:cs="Times New Roman"/>
          <w:sz w:val="24"/>
          <w:szCs w:val="24"/>
        </w:rPr>
        <w:t>о</w:t>
      </w:r>
      <w:r w:rsidRPr="005B33DC">
        <w:rPr>
          <w:rFonts w:ascii="Times New Roman" w:hAnsi="Times New Roman" w:cs="Times New Roman"/>
          <w:sz w:val="24"/>
          <w:szCs w:val="24"/>
        </w:rPr>
        <w:t>ками годности, или без сроков годности, если установление этих сроков обязательно, пр</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останавливать продажу товаров (выполнение работ, оказание услуг) до предоставления информации или прекращать продажу товаров (выполнение работ, оказание услуг); </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3.8. Обращаться в суды в защиту прав потребителей (неопределенного круга потр</w:t>
      </w:r>
      <w:r w:rsidRPr="005B33DC">
        <w:rPr>
          <w:rFonts w:ascii="Times New Roman" w:hAnsi="Times New Roman" w:cs="Times New Roman"/>
          <w:sz w:val="24"/>
          <w:szCs w:val="24"/>
        </w:rPr>
        <w:t>е</w:t>
      </w:r>
      <w:r w:rsidRPr="005B33DC">
        <w:rPr>
          <w:rFonts w:ascii="Times New Roman" w:hAnsi="Times New Roman" w:cs="Times New Roman"/>
          <w:sz w:val="24"/>
          <w:szCs w:val="24"/>
        </w:rPr>
        <w:t xml:space="preserve">бителей). </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3.9. Продвижения по  службе, увеличения  размера  денежного   содержания  с  уч</w:t>
      </w:r>
      <w:r w:rsidRPr="005B33DC">
        <w:rPr>
          <w:rFonts w:ascii="Times New Roman" w:hAnsi="Times New Roman" w:cs="Times New Roman"/>
          <w:sz w:val="24"/>
          <w:szCs w:val="24"/>
        </w:rPr>
        <w:t>е</w:t>
      </w:r>
      <w:r w:rsidRPr="005B33DC">
        <w:rPr>
          <w:rFonts w:ascii="Times New Roman" w:hAnsi="Times New Roman" w:cs="Times New Roman"/>
          <w:sz w:val="24"/>
          <w:szCs w:val="24"/>
        </w:rPr>
        <w:t>том  результатов  и стажа  работы, уровня квалификации.</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3.10. На  пенсионное  обеспечение, ежегодный  оплачиваемый  отпуск с  учетом  стажа  муниципальной  службы.</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3.11. Объединения   в  профессиональные  союзы (ассоциации) для  защиты  прав, социально-экономических  и профессиональных  интересов.</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 xml:space="preserve">3.12. Иные  права, предусмотренные  действующим  законодательством.                                     </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center"/>
        <w:rPr>
          <w:rFonts w:ascii="Times New Roman" w:hAnsi="Times New Roman" w:cs="Times New Roman"/>
          <w:b/>
          <w:sz w:val="24"/>
          <w:szCs w:val="24"/>
        </w:rPr>
      </w:pPr>
      <w:r w:rsidRPr="005B33DC">
        <w:rPr>
          <w:rFonts w:ascii="Times New Roman" w:hAnsi="Times New Roman" w:cs="Times New Roman"/>
          <w:b/>
          <w:sz w:val="24"/>
          <w:szCs w:val="24"/>
        </w:rPr>
        <w:t>4.Ответственность.</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4.1.      Главный специалист несет ответственность за:</w:t>
      </w:r>
    </w:p>
    <w:p w:rsidR="005B33DC" w:rsidRPr="005B33DC" w:rsidRDefault="005B33DC" w:rsidP="005B33DC">
      <w:pPr>
        <w:spacing w:after="0" w:line="240" w:lineRule="auto"/>
        <w:ind w:firstLine="342"/>
        <w:jc w:val="both"/>
        <w:rPr>
          <w:rFonts w:ascii="Times New Roman" w:hAnsi="Times New Roman" w:cs="Times New Roman"/>
          <w:sz w:val="24"/>
          <w:szCs w:val="24"/>
        </w:rPr>
      </w:pPr>
      <w:r w:rsidRPr="005B33DC">
        <w:rPr>
          <w:rFonts w:ascii="Times New Roman" w:hAnsi="Times New Roman" w:cs="Times New Roman"/>
          <w:sz w:val="24"/>
          <w:szCs w:val="24"/>
        </w:rPr>
        <w:t>- невыполнение или ненадлежащее выполнение  возложенных на него обязанностей, предусмотренных  настоящей должностной инструкцией, Положением об отделе экон</w:t>
      </w:r>
      <w:r w:rsidRPr="005B33DC">
        <w:rPr>
          <w:rFonts w:ascii="Times New Roman" w:hAnsi="Times New Roman" w:cs="Times New Roman"/>
          <w:sz w:val="24"/>
          <w:szCs w:val="24"/>
        </w:rPr>
        <w:t>о</w:t>
      </w:r>
      <w:r w:rsidRPr="005B33DC">
        <w:rPr>
          <w:rFonts w:ascii="Times New Roman" w:hAnsi="Times New Roman" w:cs="Times New Roman"/>
          <w:sz w:val="24"/>
          <w:szCs w:val="24"/>
        </w:rPr>
        <w:t>мики, земельных и имущественных отношений администрации Урмарского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ного округа, постановлений, распоряжений, поручений и указаний главы администрации Урмарского муниципального округа;</w:t>
      </w:r>
    </w:p>
    <w:p w:rsidR="005B33DC" w:rsidRPr="005B33DC" w:rsidRDefault="005B33DC" w:rsidP="005B33DC">
      <w:pPr>
        <w:spacing w:after="0" w:line="240" w:lineRule="auto"/>
        <w:ind w:firstLine="284"/>
        <w:jc w:val="both"/>
        <w:rPr>
          <w:rFonts w:ascii="Times New Roman" w:hAnsi="Times New Roman" w:cs="Times New Roman"/>
          <w:sz w:val="24"/>
          <w:szCs w:val="24"/>
        </w:rPr>
      </w:pPr>
      <w:r w:rsidRPr="005B33DC">
        <w:rPr>
          <w:rFonts w:ascii="Times New Roman" w:hAnsi="Times New Roman" w:cs="Times New Roman"/>
          <w:sz w:val="24"/>
          <w:szCs w:val="24"/>
        </w:rPr>
        <w:t>- нарушение трудовой дисциплины;</w:t>
      </w:r>
    </w:p>
    <w:p w:rsidR="005B33DC" w:rsidRPr="005B33DC" w:rsidRDefault="005B33DC" w:rsidP="005B33DC">
      <w:pPr>
        <w:spacing w:after="0" w:line="240" w:lineRule="auto"/>
        <w:ind w:firstLine="284"/>
        <w:jc w:val="both"/>
        <w:rPr>
          <w:rFonts w:ascii="Times New Roman" w:hAnsi="Times New Roman" w:cs="Times New Roman"/>
          <w:sz w:val="24"/>
          <w:szCs w:val="24"/>
        </w:rPr>
      </w:pPr>
      <w:r w:rsidRPr="005B33DC">
        <w:rPr>
          <w:rFonts w:ascii="Times New Roman" w:hAnsi="Times New Roman" w:cs="Times New Roman"/>
          <w:sz w:val="24"/>
          <w:szCs w:val="24"/>
        </w:rPr>
        <w:t>- превышение должностных полномочий;</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 несоблюдение установленных законодательством ограничений, связанных с муниц</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пальной службой (в </w:t>
      </w:r>
      <w:proofErr w:type="spellStart"/>
      <w:r w:rsidRPr="005B33DC">
        <w:rPr>
          <w:rFonts w:ascii="Times New Roman" w:hAnsi="Times New Roman" w:cs="Times New Roman"/>
          <w:sz w:val="24"/>
          <w:szCs w:val="24"/>
        </w:rPr>
        <w:t>т.ч</w:t>
      </w:r>
      <w:proofErr w:type="spellEnd"/>
      <w:r w:rsidRPr="005B33DC">
        <w:rPr>
          <w:rFonts w:ascii="Times New Roman" w:hAnsi="Times New Roman" w:cs="Times New Roman"/>
          <w:sz w:val="24"/>
          <w:szCs w:val="24"/>
        </w:rPr>
        <w:t>. не представление или несвоевременное представление сведений о доходах и имуществе);</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lastRenderedPageBreak/>
        <w:t xml:space="preserve">    - действия или бездействия, ведущие к нарушению закона, а также прав, свобод и з</w:t>
      </w:r>
      <w:r w:rsidRPr="005B33DC">
        <w:rPr>
          <w:rFonts w:ascii="Times New Roman" w:hAnsi="Times New Roman" w:cs="Times New Roman"/>
          <w:sz w:val="24"/>
          <w:szCs w:val="24"/>
        </w:rPr>
        <w:t>а</w:t>
      </w:r>
      <w:r w:rsidRPr="005B33DC">
        <w:rPr>
          <w:rFonts w:ascii="Times New Roman" w:hAnsi="Times New Roman" w:cs="Times New Roman"/>
          <w:sz w:val="24"/>
          <w:szCs w:val="24"/>
        </w:rPr>
        <w:t>конных интересов физических и юридических  лиц;</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 </w:t>
      </w:r>
      <w:proofErr w:type="spellStart"/>
      <w:r w:rsidRPr="005B33DC">
        <w:rPr>
          <w:rFonts w:ascii="Times New Roman" w:hAnsi="Times New Roman" w:cs="Times New Roman"/>
          <w:sz w:val="24"/>
          <w:szCs w:val="24"/>
        </w:rPr>
        <w:t>несохранение</w:t>
      </w:r>
      <w:proofErr w:type="spellEnd"/>
      <w:r w:rsidRPr="005B33DC">
        <w:rPr>
          <w:rFonts w:ascii="Times New Roman" w:hAnsi="Times New Roman" w:cs="Times New Roman"/>
          <w:sz w:val="24"/>
          <w:szCs w:val="24"/>
        </w:rPr>
        <w:t xml:space="preserve">  государственной, служебной  и иной  охраняемой  законом  тайны, а также сведений, ставших  ему известными  в  связи  с  исполнением должностных обяза</w:t>
      </w:r>
      <w:r w:rsidRPr="005B33DC">
        <w:rPr>
          <w:rFonts w:ascii="Times New Roman" w:hAnsi="Times New Roman" w:cs="Times New Roman"/>
          <w:sz w:val="24"/>
          <w:szCs w:val="24"/>
        </w:rPr>
        <w:t>н</w:t>
      </w:r>
      <w:r w:rsidRPr="005B33DC">
        <w:rPr>
          <w:rFonts w:ascii="Times New Roman" w:hAnsi="Times New Roman" w:cs="Times New Roman"/>
          <w:sz w:val="24"/>
          <w:szCs w:val="24"/>
        </w:rPr>
        <w:t>ностей;</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    - несоблюдение требований, предъявляемых к муниципальному служащему, пред</w:t>
      </w:r>
      <w:r w:rsidRPr="005B33DC">
        <w:rPr>
          <w:rFonts w:ascii="Times New Roman" w:hAnsi="Times New Roman" w:cs="Times New Roman"/>
          <w:sz w:val="24"/>
          <w:szCs w:val="24"/>
        </w:rPr>
        <w:t>у</w:t>
      </w:r>
      <w:r w:rsidRPr="005B33DC">
        <w:rPr>
          <w:rFonts w:ascii="Times New Roman" w:hAnsi="Times New Roman" w:cs="Times New Roman"/>
          <w:sz w:val="24"/>
          <w:szCs w:val="24"/>
        </w:rPr>
        <w:t>смотренных законодательством о противодействии коррупции.</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4.2. На  главного специалиста Отдела по  решению главы Урмарского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ного округа за нарушения, указанные  в  п. 4.1.  настоящей  должностной инструкции м</w:t>
      </w:r>
      <w:r w:rsidRPr="005B33DC">
        <w:rPr>
          <w:rFonts w:ascii="Times New Roman" w:hAnsi="Times New Roman" w:cs="Times New Roman"/>
          <w:sz w:val="24"/>
          <w:szCs w:val="24"/>
        </w:rPr>
        <w:t>о</w:t>
      </w:r>
      <w:r w:rsidRPr="005B33DC">
        <w:rPr>
          <w:rFonts w:ascii="Times New Roman" w:hAnsi="Times New Roman" w:cs="Times New Roman"/>
          <w:sz w:val="24"/>
          <w:szCs w:val="24"/>
        </w:rPr>
        <w:t>гут налагаться следующие дисциплинарные   взыскания:</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замечание;</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выговор;</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  - увольнение с  муниципальной службы по основаниям и в порядке, предусмотре</w:t>
      </w:r>
      <w:r w:rsidRPr="005B33DC">
        <w:rPr>
          <w:rFonts w:ascii="Times New Roman" w:hAnsi="Times New Roman" w:cs="Times New Roman"/>
          <w:sz w:val="24"/>
          <w:szCs w:val="24"/>
        </w:rPr>
        <w:t>н</w:t>
      </w:r>
      <w:r w:rsidRPr="005B33DC">
        <w:rPr>
          <w:rFonts w:ascii="Times New Roman" w:hAnsi="Times New Roman" w:cs="Times New Roman"/>
          <w:sz w:val="24"/>
          <w:szCs w:val="24"/>
        </w:rPr>
        <w:t>ном действующим законодательством.</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4.3. Применение и обжалование дисциплинарного взыскания определяется в поря</w:t>
      </w:r>
      <w:r w:rsidRPr="005B33DC">
        <w:rPr>
          <w:rFonts w:ascii="Times New Roman" w:hAnsi="Times New Roman" w:cs="Times New Roman"/>
          <w:sz w:val="24"/>
          <w:szCs w:val="24"/>
        </w:rPr>
        <w:t>д</w:t>
      </w:r>
      <w:r w:rsidRPr="005B33DC">
        <w:rPr>
          <w:rFonts w:ascii="Times New Roman" w:hAnsi="Times New Roman" w:cs="Times New Roman"/>
          <w:sz w:val="24"/>
          <w:szCs w:val="24"/>
        </w:rPr>
        <w:t>ке, предусмотренном действующим законодательством Российской Федерации.</w:t>
      </w:r>
    </w:p>
    <w:p w:rsidR="005B33DC" w:rsidRPr="005B33DC" w:rsidRDefault="005B33DC" w:rsidP="005B33DC">
      <w:pPr>
        <w:spacing w:after="0" w:line="240" w:lineRule="auto"/>
        <w:ind w:firstLine="567"/>
        <w:jc w:val="both"/>
        <w:rPr>
          <w:rFonts w:ascii="Times New Roman" w:hAnsi="Times New Roman" w:cs="Times New Roman"/>
          <w:sz w:val="24"/>
          <w:szCs w:val="24"/>
        </w:rPr>
      </w:pPr>
    </w:p>
    <w:p w:rsidR="005B33DC" w:rsidRPr="005B33DC" w:rsidRDefault="005B33DC" w:rsidP="005B33DC">
      <w:pPr>
        <w:numPr>
          <w:ilvl w:val="0"/>
          <w:numId w:val="24"/>
        </w:numPr>
        <w:autoSpaceDN w:val="0"/>
        <w:spacing w:after="0" w:line="240" w:lineRule="auto"/>
        <w:ind w:left="0"/>
        <w:jc w:val="center"/>
        <w:rPr>
          <w:rFonts w:ascii="Times New Roman" w:hAnsi="Times New Roman" w:cs="Times New Roman"/>
          <w:b/>
          <w:sz w:val="24"/>
          <w:szCs w:val="24"/>
        </w:rPr>
      </w:pPr>
      <w:r w:rsidRPr="005B33DC">
        <w:rPr>
          <w:rFonts w:ascii="Times New Roman" w:hAnsi="Times New Roman" w:cs="Times New Roman"/>
          <w:b/>
          <w:sz w:val="24"/>
          <w:szCs w:val="24"/>
        </w:rPr>
        <w:t>Служебные взаимоотношения.</w:t>
      </w:r>
    </w:p>
    <w:p w:rsidR="005B33DC" w:rsidRPr="005B33DC" w:rsidRDefault="005B33DC" w:rsidP="005B33DC">
      <w:pPr>
        <w:spacing w:after="0" w:line="240" w:lineRule="auto"/>
        <w:ind w:firstLine="426"/>
        <w:jc w:val="both"/>
        <w:rPr>
          <w:rFonts w:ascii="Times New Roman" w:hAnsi="Times New Roman" w:cs="Times New Roman"/>
          <w:sz w:val="24"/>
          <w:szCs w:val="24"/>
        </w:rPr>
      </w:pPr>
      <w:r w:rsidRPr="005B33DC">
        <w:rPr>
          <w:rFonts w:ascii="Times New Roman" w:hAnsi="Times New Roman" w:cs="Times New Roman"/>
          <w:sz w:val="24"/>
          <w:szCs w:val="24"/>
        </w:rPr>
        <w:t xml:space="preserve">5.1. </w:t>
      </w:r>
      <w:proofErr w:type="gramStart"/>
      <w:r w:rsidRPr="005B33DC">
        <w:rPr>
          <w:rFonts w:ascii="Times New Roman" w:hAnsi="Times New Roman" w:cs="Times New Roman"/>
          <w:sz w:val="24"/>
          <w:szCs w:val="24"/>
        </w:rPr>
        <w:t>В служебных взаимоотношениях с другими структурными подразделениями а</w:t>
      </w:r>
      <w:r w:rsidRPr="005B33DC">
        <w:rPr>
          <w:rFonts w:ascii="Times New Roman" w:hAnsi="Times New Roman" w:cs="Times New Roman"/>
          <w:sz w:val="24"/>
          <w:szCs w:val="24"/>
        </w:rPr>
        <w:t>д</w:t>
      </w:r>
      <w:r w:rsidRPr="005B33DC">
        <w:rPr>
          <w:rFonts w:ascii="Times New Roman" w:hAnsi="Times New Roman" w:cs="Times New Roman"/>
          <w:sz w:val="24"/>
          <w:szCs w:val="24"/>
        </w:rPr>
        <w:t>министрации Урмарского муниципального округа, органами государственной власти и местного самоуправления, предприятий и учреждений главный специалист Отдела до</w:t>
      </w:r>
      <w:r w:rsidRPr="005B33DC">
        <w:rPr>
          <w:rFonts w:ascii="Times New Roman" w:hAnsi="Times New Roman" w:cs="Times New Roman"/>
          <w:sz w:val="24"/>
          <w:szCs w:val="24"/>
        </w:rPr>
        <w:t>л</w:t>
      </w:r>
      <w:r w:rsidRPr="005B33DC">
        <w:rPr>
          <w:rFonts w:ascii="Times New Roman" w:hAnsi="Times New Roman" w:cs="Times New Roman"/>
          <w:sz w:val="24"/>
          <w:szCs w:val="24"/>
        </w:rPr>
        <w:t>жен придерживаться  действий, не унижающих чести и достоинства должностных лиц, придерживаться демократического стиля общения с целью создания нормального псих</w:t>
      </w:r>
      <w:r w:rsidRPr="005B33DC">
        <w:rPr>
          <w:rFonts w:ascii="Times New Roman" w:hAnsi="Times New Roman" w:cs="Times New Roman"/>
          <w:sz w:val="24"/>
          <w:szCs w:val="24"/>
        </w:rPr>
        <w:t>о</w:t>
      </w:r>
      <w:r w:rsidRPr="005B33DC">
        <w:rPr>
          <w:rFonts w:ascii="Times New Roman" w:hAnsi="Times New Roman" w:cs="Times New Roman"/>
          <w:sz w:val="24"/>
          <w:szCs w:val="24"/>
        </w:rPr>
        <w:t xml:space="preserve">логического климата, способствующего более полному раскрытию интеллектуальных способностей должностных  лиц.      </w:t>
      </w:r>
      <w:proofErr w:type="gramEnd"/>
    </w:p>
    <w:p w:rsidR="005B33DC" w:rsidRPr="005B33DC" w:rsidRDefault="005B33DC" w:rsidP="005B33DC">
      <w:pPr>
        <w:spacing w:after="0" w:line="240" w:lineRule="auto"/>
        <w:ind w:firstLine="426"/>
        <w:jc w:val="both"/>
        <w:rPr>
          <w:rFonts w:ascii="Times New Roman" w:hAnsi="Times New Roman" w:cs="Times New Roman"/>
          <w:sz w:val="24"/>
          <w:szCs w:val="24"/>
        </w:rPr>
      </w:pPr>
      <w:r w:rsidRPr="005B33DC">
        <w:rPr>
          <w:rFonts w:ascii="Times New Roman" w:hAnsi="Times New Roman" w:cs="Times New Roman"/>
          <w:sz w:val="24"/>
          <w:szCs w:val="24"/>
        </w:rPr>
        <w:t xml:space="preserve"> </w:t>
      </w:r>
    </w:p>
    <w:p w:rsidR="005B33DC" w:rsidRPr="005B33DC" w:rsidRDefault="005B33DC" w:rsidP="005B33DC">
      <w:pPr>
        <w:numPr>
          <w:ilvl w:val="0"/>
          <w:numId w:val="24"/>
        </w:numPr>
        <w:autoSpaceDN w:val="0"/>
        <w:spacing w:after="0" w:line="240" w:lineRule="auto"/>
        <w:ind w:left="0"/>
        <w:jc w:val="center"/>
        <w:rPr>
          <w:rFonts w:ascii="Times New Roman" w:hAnsi="Times New Roman" w:cs="Times New Roman"/>
          <w:b/>
          <w:sz w:val="24"/>
          <w:szCs w:val="24"/>
        </w:rPr>
      </w:pPr>
      <w:r w:rsidRPr="005B33DC">
        <w:rPr>
          <w:rFonts w:ascii="Times New Roman" w:hAnsi="Times New Roman" w:cs="Times New Roman"/>
          <w:b/>
          <w:sz w:val="24"/>
          <w:szCs w:val="24"/>
        </w:rPr>
        <w:t>Квалификационные требования.</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6.1.Для замещения должности главного специалиста, являющейся старшей группой должностей специалистов, устанавливаются следующие квалификационные требования: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Уровень </w:t>
      </w:r>
      <w:proofErr w:type="gramStart"/>
      <w:r w:rsidRPr="005B33DC">
        <w:rPr>
          <w:rFonts w:ascii="Times New Roman" w:hAnsi="Times New Roman" w:cs="Times New Roman"/>
          <w:sz w:val="24"/>
          <w:szCs w:val="24"/>
        </w:rPr>
        <w:t>профессионального</w:t>
      </w:r>
      <w:proofErr w:type="gramEnd"/>
      <w:r w:rsidRPr="005B33DC">
        <w:rPr>
          <w:rFonts w:ascii="Times New Roman" w:hAnsi="Times New Roman" w:cs="Times New Roman"/>
          <w:sz w:val="24"/>
          <w:szCs w:val="24"/>
        </w:rPr>
        <w:t xml:space="preserve"> образования: высшее образование. Стаж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ной службы или работы по специальности, направлению подготовки: требования не предъявляются.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 Профессиональные знания: </w:t>
      </w:r>
      <w:proofErr w:type="gramStart"/>
      <w:r w:rsidRPr="005B33DC">
        <w:rPr>
          <w:rFonts w:ascii="Times New Roman" w:hAnsi="Times New Roman" w:cs="Times New Roman"/>
          <w:sz w:val="24"/>
          <w:szCs w:val="24"/>
        </w:rPr>
        <w:t>Конституции Российской Федерации, федеральных конституционных законов, федеральных законов, указов Президента Российской Федер</w:t>
      </w:r>
      <w:r w:rsidRPr="005B33DC">
        <w:rPr>
          <w:rFonts w:ascii="Times New Roman" w:hAnsi="Times New Roman" w:cs="Times New Roman"/>
          <w:sz w:val="24"/>
          <w:szCs w:val="24"/>
        </w:rPr>
        <w:t>а</w:t>
      </w:r>
      <w:r w:rsidRPr="005B33DC">
        <w:rPr>
          <w:rFonts w:ascii="Times New Roman" w:hAnsi="Times New Roman" w:cs="Times New Roman"/>
          <w:sz w:val="24"/>
          <w:szCs w:val="24"/>
        </w:rPr>
        <w:t>ции, постановлений Правительства Российской Федерации, Конституции Чувашской Ре</w:t>
      </w:r>
      <w:r w:rsidRPr="005B33DC">
        <w:rPr>
          <w:rFonts w:ascii="Times New Roman" w:hAnsi="Times New Roman" w:cs="Times New Roman"/>
          <w:sz w:val="24"/>
          <w:szCs w:val="24"/>
        </w:rPr>
        <w:t>с</w:t>
      </w:r>
      <w:r w:rsidRPr="005B33DC">
        <w:rPr>
          <w:rFonts w:ascii="Times New Roman" w:hAnsi="Times New Roman" w:cs="Times New Roman"/>
          <w:sz w:val="24"/>
          <w:szCs w:val="24"/>
        </w:rPr>
        <w:t>публики, законов Чувашской Республики, указов Президента (Главы) Чувашской Респу</w:t>
      </w:r>
      <w:r w:rsidRPr="005B33DC">
        <w:rPr>
          <w:rFonts w:ascii="Times New Roman" w:hAnsi="Times New Roman" w:cs="Times New Roman"/>
          <w:sz w:val="24"/>
          <w:szCs w:val="24"/>
        </w:rPr>
        <w:t>б</w:t>
      </w:r>
      <w:r w:rsidRPr="005B33DC">
        <w:rPr>
          <w:rFonts w:ascii="Times New Roman" w:hAnsi="Times New Roman" w:cs="Times New Roman"/>
          <w:sz w:val="24"/>
          <w:szCs w:val="24"/>
        </w:rPr>
        <w:t>лики, постановлений Кабинета Министров Чувашской Республики, иных нормативных правовых актов, устава Урмарского муниципального округа, решений, принятых на мес</w:t>
      </w:r>
      <w:r w:rsidRPr="005B33DC">
        <w:rPr>
          <w:rFonts w:ascii="Times New Roman" w:hAnsi="Times New Roman" w:cs="Times New Roman"/>
          <w:sz w:val="24"/>
          <w:szCs w:val="24"/>
        </w:rPr>
        <w:t>т</w:t>
      </w:r>
      <w:r w:rsidRPr="005B33DC">
        <w:rPr>
          <w:rFonts w:ascii="Times New Roman" w:hAnsi="Times New Roman" w:cs="Times New Roman"/>
          <w:sz w:val="24"/>
          <w:szCs w:val="24"/>
        </w:rPr>
        <w:t>ных референдумах, иных муниципальных правовых актов и служебных документов, рег</w:t>
      </w:r>
      <w:r w:rsidRPr="005B33DC">
        <w:rPr>
          <w:rFonts w:ascii="Times New Roman" w:hAnsi="Times New Roman" w:cs="Times New Roman"/>
          <w:sz w:val="24"/>
          <w:szCs w:val="24"/>
        </w:rPr>
        <w:t>у</w:t>
      </w:r>
      <w:r w:rsidRPr="005B33DC">
        <w:rPr>
          <w:rFonts w:ascii="Times New Roman" w:hAnsi="Times New Roman" w:cs="Times New Roman"/>
          <w:sz w:val="24"/>
          <w:szCs w:val="24"/>
        </w:rPr>
        <w:t>лирующих соответствующую сферу деятельности применительно к исполнению дол</w:t>
      </w:r>
      <w:r w:rsidRPr="005B33DC">
        <w:rPr>
          <w:rFonts w:ascii="Times New Roman" w:hAnsi="Times New Roman" w:cs="Times New Roman"/>
          <w:sz w:val="24"/>
          <w:szCs w:val="24"/>
        </w:rPr>
        <w:t>ж</w:t>
      </w:r>
      <w:r w:rsidRPr="005B33DC">
        <w:rPr>
          <w:rFonts w:ascii="Times New Roman" w:hAnsi="Times New Roman" w:cs="Times New Roman"/>
          <w:sz w:val="24"/>
          <w:szCs w:val="24"/>
        </w:rPr>
        <w:t>ностных</w:t>
      </w:r>
      <w:proofErr w:type="gramEnd"/>
      <w:r w:rsidRPr="005B33DC">
        <w:rPr>
          <w:rFonts w:ascii="Times New Roman" w:hAnsi="Times New Roman" w:cs="Times New Roman"/>
          <w:sz w:val="24"/>
          <w:szCs w:val="24"/>
        </w:rPr>
        <w:t xml:space="preserve"> обязанностей; прав и ответственности; основ организации труда, прохождения муниципальной службы; правил внутреннего трудового распорядка; форм и методов р</w:t>
      </w:r>
      <w:r w:rsidRPr="005B33DC">
        <w:rPr>
          <w:rFonts w:ascii="Times New Roman" w:hAnsi="Times New Roman" w:cs="Times New Roman"/>
          <w:sz w:val="24"/>
          <w:szCs w:val="24"/>
        </w:rPr>
        <w:t>а</w:t>
      </w:r>
      <w:r w:rsidRPr="005B33DC">
        <w:rPr>
          <w:rFonts w:ascii="Times New Roman" w:hAnsi="Times New Roman" w:cs="Times New Roman"/>
          <w:sz w:val="24"/>
          <w:szCs w:val="24"/>
        </w:rPr>
        <w:t>боты с применением автоматизированных средств; порядка работы со служебной инфо</w:t>
      </w:r>
      <w:r w:rsidRPr="005B33DC">
        <w:rPr>
          <w:rFonts w:ascii="Times New Roman" w:hAnsi="Times New Roman" w:cs="Times New Roman"/>
          <w:sz w:val="24"/>
          <w:szCs w:val="24"/>
        </w:rPr>
        <w:t>р</w:t>
      </w:r>
      <w:r w:rsidRPr="005B33DC">
        <w:rPr>
          <w:rFonts w:ascii="Times New Roman" w:hAnsi="Times New Roman" w:cs="Times New Roman"/>
          <w:sz w:val="24"/>
          <w:szCs w:val="24"/>
        </w:rPr>
        <w:t>мацией; норм делового общения; правил и норм охраны труда и противопожарной бе</w:t>
      </w:r>
      <w:r w:rsidRPr="005B33DC">
        <w:rPr>
          <w:rFonts w:ascii="Times New Roman" w:hAnsi="Times New Roman" w:cs="Times New Roman"/>
          <w:sz w:val="24"/>
          <w:szCs w:val="24"/>
        </w:rPr>
        <w:t>з</w:t>
      </w:r>
      <w:r w:rsidRPr="005B33DC">
        <w:rPr>
          <w:rFonts w:ascii="Times New Roman" w:hAnsi="Times New Roman" w:cs="Times New Roman"/>
          <w:sz w:val="24"/>
          <w:szCs w:val="24"/>
        </w:rPr>
        <w:t>опасности; основ делопроизводства.</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 </w:t>
      </w:r>
      <w:proofErr w:type="gramStart"/>
      <w:r w:rsidRPr="005B33DC">
        <w:rPr>
          <w:rFonts w:ascii="Times New Roman" w:hAnsi="Times New Roman" w:cs="Times New Roman"/>
          <w:sz w:val="24"/>
          <w:szCs w:val="24"/>
        </w:rPr>
        <w:t>Профессиональные навыки: работы в конкретной, определенной представителем нанимателя (работодателем), сфере деятельности; организации и обеспечения выполнения поставленных задач; реализации управленческих решений; эффективного планирования рабочего времени; планирования работы; ведения деловых переговоров; анализа и пр</w:t>
      </w:r>
      <w:r w:rsidRPr="005B33DC">
        <w:rPr>
          <w:rFonts w:ascii="Times New Roman" w:hAnsi="Times New Roman" w:cs="Times New Roman"/>
          <w:sz w:val="24"/>
          <w:szCs w:val="24"/>
        </w:rPr>
        <w:t>о</w:t>
      </w:r>
      <w:r w:rsidRPr="005B33DC">
        <w:rPr>
          <w:rFonts w:ascii="Times New Roman" w:hAnsi="Times New Roman" w:cs="Times New Roman"/>
          <w:sz w:val="24"/>
          <w:szCs w:val="24"/>
        </w:rPr>
        <w:t>гнозирования; разработки планов по направлениям деятельности; сотрудничества с колл</w:t>
      </w:r>
      <w:r w:rsidRPr="005B33DC">
        <w:rPr>
          <w:rFonts w:ascii="Times New Roman" w:hAnsi="Times New Roman" w:cs="Times New Roman"/>
          <w:sz w:val="24"/>
          <w:szCs w:val="24"/>
        </w:rPr>
        <w:t>е</w:t>
      </w:r>
      <w:r w:rsidRPr="005B33DC">
        <w:rPr>
          <w:rFonts w:ascii="Times New Roman" w:hAnsi="Times New Roman" w:cs="Times New Roman"/>
          <w:sz w:val="24"/>
          <w:szCs w:val="24"/>
        </w:rPr>
        <w:t>гами; владения конструктивной критикой; использования опыта и мнения коллег; польз</w:t>
      </w:r>
      <w:r w:rsidRPr="005B33DC">
        <w:rPr>
          <w:rFonts w:ascii="Times New Roman" w:hAnsi="Times New Roman" w:cs="Times New Roman"/>
          <w:sz w:val="24"/>
          <w:szCs w:val="24"/>
        </w:rPr>
        <w:t>о</w:t>
      </w:r>
      <w:r w:rsidRPr="005B33DC">
        <w:rPr>
          <w:rFonts w:ascii="Times New Roman" w:hAnsi="Times New Roman" w:cs="Times New Roman"/>
          <w:sz w:val="24"/>
          <w:szCs w:val="24"/>
        </w:rPr>
        <w:lastRenderedPageBreak/>
        <w:t>вания современной оргтехникой и программными продуктами;</w:t>
      </w:r>
      <w:proofErr w:type="gramEnd"/>
      <w:r w:rsidRPr="005B33DC">
        <w:rPr>
          <w:rFonts w:ascii="Times New Roman" w:hAnsi="Times New Roman" w:cs="Times New Roman"/>
          <w:sz w:val="24"/>
          <w:szCs w:val="24"/>
        </w:rPr>
        <w:t xml:space="preserve"> систематического пов</w:t>
      </w:r>
      <w:r w:rsidRPr="005B33DC">
        <w:rPr>
          <w:rFonts w:ascii="Times New Roman" w:hAnsi="Times New Roman" w:cs="Times New Roman"/>
          <w:sz w:val="24"/>
          <w:szCs w:val="24"/>
        </w:rPr>
        <w:t>ы</w:t>
      </w:r>
      <w:r w:rsidRPr="005B33DC">
        <w:rPr>
          <w:rFonts w:ascii="Times New Roman" w:hAnsi="Times New Roman" w:cs="Times New Roman"/>
          <w:sz w:val="24"/>
          <w:szCs w:val="24"/>
        </w:rPr>
        <w:t>шения квалификации; подготовки деловой корреспонденции.</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b/>
          <w:bCs/>
          <w:sz w:val="24"/>
          <w:szCs w:val="24"/>
        </w:rPr>
      </w:pPr>
      <w:r w:rsidRPr="005B33DC">
        <w:rPr>
          <w:rFonts w:ascii="Times New Roman" w:hAnsi="Times New Roman" w:cs="Times New Roman"/>
          <w:b/>
          <w:bCs/>
          <w:sz w:val="24"/>
          <w:szCs w:val="24"/>
        </w:rPr>
        <w:t>Согласовано:</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Начальник отдела правового обеспечения и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кадровой работы администрации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Урмарского муниципального округа                                                                 </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Начальник Отдела экономического развития,</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земельных и имущественных отношений</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администрации Урмарского муницип</w:t>
      </w:r>
      <w:r w:rsidR="00B12AD6">
        <w:rPr>
          <w:rFonts w:ascii="Times New Roman" w:hAnsi="Times New Roman" w:cs="Times New Roman"/>
          <w:sz w:val="24"/>
          <w:szCs w:val="24"/>
        </w:rPr>
        <w:t xml:space="preserve">ального округа      </w:t>
      </w:r>
      <w:r w:rsidR="00B12AD6">
        <w:rPr>
          <w:rFonts w:ascii="Times New Roman" w:hAnsi="Times New Roman" w:cs="Times New Roman"/>
          <w:sz w:val="24"/>
          <w:szCs w:val="24"/>
        </w:rPr>
        <w:tab/>
      </w:r>
      <w:r w:rsidR="00B12AD6">
        <w:rPr>
          <w:rFonts w:ascii="Times New Roman" w:hAnsi="Times New Roman" w:cs="Times New Roman"/>
          <w:sz w:val="24"/>
          <w:szCs w:val="24"/>
        </w:rPr>
        <w:tab/>
        <w:t xml:space="preserve">         </w:t>
      </w:r>
      <w:r w:rsidRPr="005B33DC">
        <w:rPr>
          <w:rFonts w:ascii="Times New Roman" w:hAnsi="Times New Roman" w:cs="Times New Roman"/>
          <w:sz w:val="24"/>
          <w:szCs w:val="24"/>
        </w:rPr>
        <w:t xml:space="preserve"> Л.В. Степанов</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b/>
          <w:bCs/>
          <w:sz w:val="24"/>
          <w:szCs w:val="24"/>
        </w:rPr>
        <w:t xml:space="preserve">Ознакомлена: </w:t>
      </w:r>
      <w:r w:rsidRPr="005B33DC">
        <w:rPr>
          <w:rFonts w:ascii="Times New Roman" w:hAnsi="Times New Roman" w:cs="Times New Roman"/>
          <w:sz w:val="24"/>
          <w:szCs w:val="24"/>
        </w:rPr>
        <w:t xml:space="preserve">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Главный  специалист - эксперт Отдела</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экономики, земельных и имущественных</w:t>
      </w:r>
    </w:p>
    <w:p w:rsidR="005B33DC" w:rsidRPr="005B33DC" w:rsidRDefault="005B33DC" w:rsidP="005B33DC">
      <w:pPr>
        <w:spacing w:after="0" w:line="240" w:lineRule="auto"/>
        <w:jc w:val="both"/>
        <w:rPr>
          <w:rFonts w:ascii="Times New Roman" w:hAnsi="Times New Roman" w:cs="Times New Roman"/>
          <w:b/>
          <w:bCs/>
          <w:sz w:val="24"/>
          <w:szCs w:val="24"/>
        </w:rPr>
      </w:pPr>
      <w:r w:rsidRPr="005B33DC">
        <w:rPr>
          <w:rFonts w:ascii="Times New Roman" w:hAnsi="Times New Roman" w:cs="Times New Roman"/>
          <w:sz w:val="24"/>
          <w:szCs w:val="24"/>
        </w:rPr>
        <w:t xml:space="preserve">отношений администрации Урмарского муниципального округа </w:t>
      </w:r>
      <w:r w:rsidRPr="005B33DC">
        <w:rPr>
          <w:rFonts w:ascii="Times New Roman" w:hAnsi="Times New Roman" w:cs="Times New Roman"/>
          <w:sz w:val="24"/>
          <w:szCs w:val="24"/>
        </w:rPr>
        <w:tab/>
      </w:r>
      <w:r w:rsidRPr="005B33DC">
        <w:rPr>
          <w:rFonts w:ascii="Times New Roman" w:hAnsi="Times New Roman" w:cs="Times New Roman"/>
          <w:sz w:val="24"/>
          <w:szCs w:val="24"/>
        </w:rPr>
        <w:tab/>
        <w:t>И.И. Ямукова</w:t>
      </w:r>
      <w:r w:rsidRPr="005B33DC">
        <w:rPr>
          <w:rFonts w:ascii="Times New Roman" w:hAnsi="Times New Roman" w:cs="Times New Roman"/>
          <w:b/>
          <w:bCs/>
          <w:sz w:val="24"/>
          <w:szCs w:val="24"/>
        </w:rPr>
        <w:t xml:space="preserve">  </w:t>
      </w:r>
    </w:p>
    <w:p w:rsidR="005B33DC" w:rsidRPr="005B33DC" w:rsidRDefault="005B33DC" w:rsidP="005B33DC">
      <w:pPr>
        <w:spacing w:after="0" w:line="240" w:lineRule="auto"/>
        <w:rPr>
          <w:rFonts w:ascii="Times New Roman" w:hAnsi="Times New Roman" w:cs="Times New Roman"/>
          <w:sz w:val="24"/>
          <w:szCs w:val="24"/>
        </w:rPr>
      </w:pPr>
      <w:r w:rsidRPr="005B33DC">
        <w:rPr>
          <w:rFonts w:ascii="Times New Roman" w:hAnsi="Times New Roman" w:cs="Times New Roman"/>
          <w:sz w:val="24"/>
          <w:szCs w:val="24"/>
        </w:rPr>
        <w:br w:type="page"/>
      </w:r>
    </w:p>
    <w:p w:rsidR="00B12AD6" w:rsidRPr="00500A10" w:rsidRDefault="00B12AD6" w:rsidP="00B12AD6">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6</w:t>
      </w:r>
    </w:p>
    <w:p w:rsidR="00B12AD6" w:rsidRPr="00500A10"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B12AD6" w:rsidRPr="00500A10" w:rsidRDefault="00B12AD6" w:rsidP="00B12AD6">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B12AD6"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B12AD6" w:rsidRPr="00500A10"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5B33DC" w:rsidRPr="005B33DC" w:rsidRDefault="00B12AD6" w:rsidP="00B12AD6">
      <w:pPr>
        <w:spacing w:after="0" w:line="240" w:lineRule="auto"/>
        <w:jc w:val="both"/>
        <w:rPr>
          <w:rFonts w:ascii="Times New Roman" w:hAnsi="Times New Roman" w:cs="Times New Roman"/>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07.02.2023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154</w:t>
      </w:r>
    </w:p>
    <w:p w:rsidR="00B12AD6" w:rsidRDefault="00B12AD6" w:rsidP="005B33DC">
      <w:pPr>
        <w:pStyle w:val="1"/>
        <w:spacing w:after="0"/>
        <w:rPr>
          <w:rFonts w:ascii="Times New Roman" w:hAnsi="Times New Roman" w:cs="Times New Roman"/>
          <w:b/>
          <w:color w:val="auto"/>
          <w:sz w:val="24"/>
          <w:szCs w:val="24"/>
        </w:rPr>
      </w:pPr>
    </w:p>
    <w:p w:rsidR="005B33DC" w:rsidRPr="005B33DC" w:rsidRDefault="005B33DC" w:rsidP="005B33DC">
      <w:pPr>
        <w:pStyle w:val="1"/>
        <w:spacing w:after="0"/>
        <w:rPr>
          <w:rFonts w:ascii="Times New Roman" w:hAnsi="Times New Roman" w:cs="Times New Roman"/>
          <w:b/>
          <w:color w:val="auto"/>
          <w:sz w:val="24"/>
          <w:szCs w:val="24"/>
        </w:rPr>
      </w:pPr>
      <w:r w:rsidRPr="005B33DC">
        <w:rPr>
          <w:rFonts w:ascii="Times New Roman" w:hAnsi="Times New Roman" w:cs="Times New Roman"/>
          <w:b/>
          <w:color w:val="auto"/>
          <w:sz w:val="24"/>
          <w:szCs w:val="24"/>
        </w:rPr>
        <w:t>ДОЛЖНОСТНАЯ ИНСТРУКЦИЯ</w:t>
      </w:r>
    </w:p>
    <w:p w:rsidR="005B33DC" w:rsidRPr="005B33DC" w:rsidRDefault="005B33DC" w:rsidP="005B33DC">
      <w:pPr>
        <w:spacing w:after="0" w:line="240" w:lineRule="auto"/>
        <w:jc w:val="center"/>
        <w:rPr>
          <w:rFonts w:ascii="Times New Roman" w:hAnsi="Times New Roman" w:cs="Times New Roman"/>
          <w:b/>
          <w:sz w:val="24"/>
          <w:szCs w:val="24"/>
        </w:rPr>
      </w:pP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t>Ведущего  специалиста – эксперта по имуществу Отдела экономики, земельных и имущественных отношений администрации Урмарского муниципального округа</w:t>
      </w:r>
    </w:p>
    <w:p w:rsidR="005B33DC" w:rsidRPr="005B33DC" w:rsidRDefault="005B33DC" w:rsidP="005B33DC">
      <w:pPr>
        <w:spacing w:after="0" w:line="240" w:lineRule="auto"/>
        <w:jc w:val="center"/>
        <w:rPr>
          <w:rFonts w:ascii="Times New Roman" w:hAnsi="Times New Roman" w:cs="Times New Roman"/>
          <w:b/>
          <w:bCs/>
          <w:sz w:val="24"/>
          <w:szCs w:val="24"/>
        </w:rPr>
      </w:pPr>
    </w:p>
    <w:p w:rsidR="005D2F21" w:rsidRDefault="005D2F21" w:rsidP="005B33DC">
      <w:pPr>
        <w:spacing w:after="0" w:line="240" w:lineRule="auto"/>
        <w:jc w:val="center"/>
        <w:rPr>
          <w:rFonts w:ascii="Times New Roman" w:hAnsi="Times New Roman" w:cs="Times New Roman"/>
          <w:b/>
          <w:bCs/>
          <w:sz w:val="24"/>
          <w:szCs w:val="24"/>
        </w:rPr>
      </w:pPr>
    </w:p>
    <w:p w:rsidR="005B33DC" w:rsidRPr="005B33DC" w:rsidRDefault="005B33DC" w:rsidP="005B33DC">
      <w:pPr>
        <w:spacing w:after="0" w:line="240" w:lineRule="auto"/>
        <w:jc w:val="center"/>
        <w:rPr>
          <w:rFonts w:ascii="Times New Roman" w:hAnsi="Times New Roman" w:cs="Times New Roman"/>
          <w:b/>
          <w:sz w:val="24"/>
          <w:szCs w:val="24"/>
        </w:rPr>
      </w:pPr>
      <w:r w:rsidRPr="005B33DC">
        <w:rPr>
          <w:rFonts w:ascii="Times New Roman" w:hAnsi="Times New Roman" w:cs="Times New Roman"/>
          <w:b/>
          <w:bCs/>
          <w:sz w:val="24"/>
          <w:szCs w:val="24"/>
        </w:rPr>
        <w:t>1. Общие положения.</w:t>
      </w:r>
    </w:p>
    <w:p w:rsidR="005B33DC" w:rsidRPr="005B33DC" w:rsidRDefault="005B33DC" w:rsidP="005B33DC">
      <w:pPr>
        <w:spacing w:after="0" w:line="240" w:lineRule="auto"/>
        <w:ind w:firstLine="380"/>
        <w:jc w:val="center"/>
        <w:rPr>
          <w:rFonts w:ascii="Times New Roman" w:hAnsi="Times New Roman" w:cs="Times New Roman"/>
          <w:b/>
          <w:sz w:val="24"/>
          <w:szCs w:val="24"/>
        </w:rPr>
      </w:pP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1.1. Ведущий специалист – эксперт по имуществу Отдела экономики, земельных и имущественных отношений  администрации Урмарского муниципального округа (далее - ведущий специалист) в соответствии с Реестром должностей муниципальной службы а</w:t>
      </w:r>
      <w:r w:rsidRPr="005B33DC">
        <w:rPr>
          <w:rFonts w:ascii="Times New Roman" w:hAnsi="Times New Roman" w:cs="Times New Roman"/>
          <w:sz w:val="24"/>
          <w:szCs w:val="24"/>
        </w:rPr>
        <w:t>д</w:t>
      </w:r>
      <w:r w:rsidRPr="005B33DC">
        <w:rPr>
          <w:rFonts w:ascii="Times New Roman" w:hAnsi="Times New Roman" w:cs="Times New Roman"/>
          <w:sz w:val="24"/>
          <w:szCs w:val="24"/>
        </w:rPr>
        <w:t>министрации Урмарского муниципального округа относится к младшей группе должн</w:t>
      </w:r>
      <w:r w:rsidRPr="005B33DC">
        <w:rPr>
          <w:rFonts w:ascii="Times New Roman" w:hAnsi="Times New Roman" w:cs="Times New Roman"/>
          <w:sz w:val="24"/>
          <w:szCs w:val="24"/>
        </w:rPr>
        <w:t>о</w:t>
      </w:r>
      <w:r w:rsidRPr="005B33DC">
        <w:rPr>
          <w:rFonts w:ascii="Times New Roman" w:hAnsi="Times New Roman" w:cs="Times New Roman"/>
          <w:sz w:val="24"/>
          <w:szCs w:val="24"/>
        </w:rPr>
        <w:t>стей специалистов, регистрационный номер (код) 1-2-5-01.</w:t>
      </w:r>
    </w:p>
    <w:p w:rsidR="005B33DC" w:rsidRPr="005B33DC" w:rsidRDefault="005B33DC" w:rsidP="005B33DC">
      <w:pPr>
        <w:overflowPunct w:val="0"/>
        <w:spacing w:after="0" w:line="240" w:lineRule="auto"/>
        <w:ind w:firstLine="570"/>
        <w:jc w:val="both"/>
        <w:textAlignment w:val="baseline"/>
        <w:rPr>
          <w:rFonts w:ascii="Times New Roman" w:hAnsi="Times New Roman" w:cs="Times New Roman"/>
          <w:sz w:val="24"/>
          <w:szCs w:val="24"/>
        </w:rPr>
      </w:pPr>
      <w:r w:rsidRPr="005B33DC">
        <w:rPr>
          <w:rFonts w:ascii="Times New Roman" w:hAnsi="Times New Roman" w:cs="Times New Roman"/>
          <w:sz w:val="24"/>
          <w:szCs w:val="24"/>
        </w:rPr>
        <w:t>1.2. Ведущий специалист подчиняется непосредственно начальнику Отдела экон</w:t>
      </w:r>
      <w:r w:rsidRPr="005B33DC">
        <w:rPr>
          <w:rFonts w:ascii="Times New Roman" w:hAnsi="Times New Roman" w:cs="Times New Roman"/>
          <w:sz w:val="24"/>
          <w:szCs w:val="24"/>
        </w:rPr>
        <w:t>о</w:t>
      </w:r>
      <w:r w:rsidRPr="005B33DC">
        <w:rPr>
          <w:rFonts w:ascii="Times New Roman" w:hAnsi="Times New Roman" w:cs="Times New Roman"/>
          <w:sz w:val="24"/>
          <w:szCs w:val="24"/>
        </w:rPr>
        <w:t>мики, земельных и имущественных отношений  администрации Урмарского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ного округа.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1.3. Ведущий специалист </w:t>
      </w:r>
      <w:proofErr w:type="gramStart"/>
      <w:r w:rsidRPr="005B33DC">
        <w:rPr>
          <w:rFonts w:ascii="Times New Roman" w:hAnsi="Times New Roman" w:cs="Times New Roman"/>
          <w:sz w:val="24"/>
          <w:szCs w:val="24"/>
        </w:rPr>
        <w:t>назначается и освобождается</w:t>
      </w:r>
      <w:proofErr w:type="gramEnd"/>
      <w:r w:rsidRPr="005B33DC">
        <w:rPr>
          <w:rFonts w:ascii="Times New Roman" w:hAnsi="Times New Roman" w:cs="Times New Roman"/>
          <w:sz w:val="24"/>
          <w:szCs w:val="24"/>
        </w:rPr>
        <w:t xml:space="preserve"> от должности распоряжением главы Урмарского муниципального округа в соответствии с трудовым законодательством с учетом особенностей предусмотренных законодательством Российской Федерации и Чувашской Республики о муниципальной службе.</w:t>
      </w:r>
    </w:p>
    <w:p w:rsidR="005B33DC" w:rsidRPr="005B33DC" w:rsidRDefault="005B33DC" w:rsidP="005B33DC">
      <w:pPr>
        <w:pStyle w:val="ac"/>
        <w:spacing w:after="0"/>
        <w:ind w:firstLine="540"/>
        <w:jc w:val="both"/>
      </w:pPr>
      <w:r w:rsidRPr="005B33DC">
        <w:t>1.4. На период его временного отсутствия полномочия ведущего специалиста могут закрепляться за определенным сотрудником Отдела экономики, земельных и имущ</w:t>
      </w:r>
      <w:r w:rsidRPr="005B33DC">
        <w:t>е</w:t>
      </w:r>
      <w:r w:rsidRPr="005B33DC">
        <w:t>ственных отношений распоряжением главы Урмарского муниципального округа в каждом отдельном случае. В  распоряжении должны  быть  указаны  срок  замещения, должность  замещающего сотрудника, размер  доплат, либо  указание   на  бесплатный  характер   з</w:t>
      </w:r>
      <w:r w:rsidRPr="005B33DC">
        <w:t>а</w:t>
      </w:r>
      <w:r w:rsidRPr="005B33DC">
        <w:t>мещения  (определяется  по  согласованию  сторон).</w:t>
      </w:r>
    </w:p>
    <w:p w:rsidR="005B33DC" w:rsidRPr="005B33DC" w:rsidRDefault="005B33DC" w:rsidP="005B33DC">
      <w:pPr>
        <w:overflowPunct w:val="0"/>
        <w:spacing w:after="0" w:line="240" w:lineRule="auto"/>
        <w:ind w:firstLine="570"/>
        <w:jc w:val="both"/>
        <w:textAlignment w:val="baseline"/>
        <w:rPr>
          <w:rFonts w:ascii="Times New Roman" w:hAnsi="Times New Roman" w:cs="Times New Roman"/>
          <w:sz w:val="24"/>
          <w:szCs w:val="24"/>
        </w:rPr>
      </w:pPr>
      <w:r w:rsidRPr="005B33DC">
        <w:rPr>
          <w:rFonts w:ascii="Times New Roman" w:hAnsi="Times New Roman" w:cs="Times New Roman"/>
          <w:sz w:val="24"/>
          <w:szCs w:val="24"/>
        </w:rPr>
        <w:t xml:space="preserve">1.5. </w:t>
      </w:r>
      <w:proofErr w:type="gramStart"/>
      <w:r w:rsidRPr="005B33DC">
        <w:rPr>
          <w:rFonts w:ascii="Times New Roman" w:hAnsi="Times New Roman" w:cs="Times New Roman"/>
          <w:sz w:val="24"/>
          <w:szCs w:val="24"/>
        </w:rPr>
        <w:t>Ведущий специалист в своей деятельности руководствуется Конституциями Российской Федерации и Чувашской Республики, законодательными актами Российской Федерации и Чувашской Республики, нормативными актами Президента Российской Ф</w:t>
      </w:r>
      <w:r w:rsidRPr="005B33DC">
        <w:rPr>
          <w:rFonts w:ascii="Times New Roman" w:hAnsi="Times New Roman" w:cs="Times New Roman"/>
          <w:sz w:val="24"/>
          <w:szCs w:val="24"/>
        </w:rPr>
        <w:t>е</w:t>
      </w:r>
      <w:r w:rsidRPr="005B33DC">
        <w:rPr>
          <w:rFonts w:ascii="Times New Roman" w:hAnsi="Times New Roman" w:cs="Times New Roman"/>
          <w:sz w:val="24"/>
          <w:szCs w:val="24"/>
        </w:rPr>
        <w:t>дерации и Президента (Главы) Чувашской Республики, Законом Чувашской Республики «О муниципальной службе в Чувашской Республике», постановлениями и распоряжени</w:t>
      </w:r>
      <w:r w:rsidRPr="005B33DC">
        <w:rPr>
          <w:rFonts w:ascii="Times New Roman" w:hAnsi="Times New Roman" w:cs="Times New Roman"/>
          <w:sz w:val="24"/>
          <w:szCs w:val="24"/>
        </w:rPr>
        <w:t>я</w:t>
      </w:r>
      <w:r w:rsidRPr="005B33DC">
        <w:rPr>
          <w:rFonts w:ascii="Times New Roman" w:hAnsi="Times New Roman" w:cs="Times New Roman"/>
          <w:sz w:val="24"/>
          <w:szCs w:val="24"/>
        </w:rPr>
        <w:t>ми Правительства Российской Федерации и Кабинета Министров Чувашской Республики, иными нормативными актами, регулирующими вопросы управления муниципальным имуществом, Уставом Урмарского муниципального</w:t>
      </w:r>
      <w:proofErr w:type="gramEnd"/>
      <w:r w:rsidRPr="005B33DC">
        <w:rPr>
          <w:rFonts w:ascii="Times New Roman" w:hAnsi="Times New Roman" w:cs="Times New Roman"/>
          <w:sz w:val="24"/>
          <w:szCs w:val="24"/>
        </w:rPr>
        <w:t xml:space="preserve"> округа, решениями Собрания депут</w:t>
      </w:r>
      <w:r w:rsidRPr="005B33DC">
        <w:rPr>
          <w:rFonts w:ascii="Times New Roman" w:hAnsi="Times New Roman" w:cs="Times New Roman"/>
          <w:sz w:val="24"/>
          <w:szCs w:val="24"/>
        </w:rPr>
        <w:t>а</w:t>
      </w:r>
      <w:r w:rsidRPr="005B33DC">
        <w:rPr>
          <w:rFonts w:ascii="Times New Roman" w:hAnsi="Times New Roman" w:cs="Times New Roman"/>
          <w:sz w:val="24"/>
          <w:szCs w:val="24"/>
        </w:rPr>
        <w:t>тов Урмарского муниципального округа, постановлениями и распоряжениями главы а</w:t>
      </w:r>
      <w:r w:rsidRPr="005B33DC">
        <w:rPr>
          <w:rFonts w:ascii="Times New Roman" w:hAnsi="Times New Roman" w:cs="Times New Roman"/>
          <w:sz w:val="24"/>
          <w:szCs w:val="24"/>
        </w:rPr>
        <w:t>д</w:t>
      </w:r>
      <w:r w:rsidRPr="005B33DC">
        <w:rPr>
          <w:rFonts w:ascii="Times New Roman" w:hAnsi="Times New Roman" w:cs="Times New Roman"/>
          <w:sz w:val="24"/>
          <w:szCs w:val="24"/>
        </w:rPr>
        <w:t>министрации Урмарского муниципального округа, Положением об отделе экономики, з</w:t>
      </w:r>
      <w:r w:rsidRPr="005B33DC">
        <w:rPr>
          <w:rFonts w:ascii="Times New Roman" w:hAnsi="Times New Roman" w:cs="Times New Roman"/>
          <w:sz w:val="24"/>
          <w:szCs w:val="24"/>
        </w:rPr>
        <w:t>е</w:t>
      </w:r>
      <w:r w:rsidRPr="005B33DC">
        <w:rPr>
          <w:rFonts w:ascii="Times New Roman" w:hAnsi="Times New Roman" w:cs="Times New Roman"/>
          <w:sz w:val="24"/>
          <w:szCs w:val="24"/>
        </w:rPr>
        <w:t>мельных и имущественных отношений администрации Урмарского муниципального округа, настоящей должностной инструкцией.</w:t>
      </w:r>
    </w:p>
    <w:p w:rsidR="005B33DC" w:rsidRPr="005B33DC" w:rsidRDefault="005B33DC" w:rsidP="005B33DC">
      <w:pPr>
        <w:spacing w:after="0" w:line="240" w:lineRule="auto"/>
        <w:jc w:val="both"/>
        <w:rPr>
          <w:rFonts w:ascii="Times New Roman" w:hAnsi="Times New Roman" w:cs="Times New Roman"/>
          <w:b/>
          <w:bCs/>
          <w:sz w:val="24"/>
          <w:szCs w:val="24"/>
        </w:rPr>
      </w:pPr>
    </w:p>
    <w:p w:rsidR="005D2F21" w:rsidRDefault="005D2F21" w:rsidP="005B33DC">
      <w:pPr>
        <w:spacing w:after="0" w:line="240" w:lineRule="auto"/>
        <w:jc w:val="center"/>
        <w:rPr>
          <w:rFonts w:ascii="Times New Roman" w:hAnsi="Times New Roman" w:cs="Times New Roman"/>
          <w:b/>
          <w:bCs/>
          <w:sz w:val="24"/>
          <w:szCs w:val="24"/>
        </w:rPr>
      </w:pPr>
    </w:p>
    <w:p w:rsidR="005B33DC" w:rsidRPr="005B33DC" w:rsidRDefault="005B33DC" w:rsidP="005B33DC">
      <w:pPr>
        <w:spacing w:after="0" w:line="240" w:lineRule="auto"/>
        <w:jc w:val="center"/>
        <w:rPr>
          <w:rFonts w:ascii="Times New Roman" w:hAnsi="Times New Roman" w:cs="Times New Roman"/>
          <w:b/>
          <w:sz w:val="24"/>
          <w:szCs w:val="24"/>
        </w:rPr>
      </w:pPr>
      <w:r w:rsidRPr="005B33DC">
        <w:rPr>
          <w:rFonts w:ascii="Times New Roman" w:hAnsi="Times New Roman" w:cs="Times New Roman"/>
          <w:b/>
          <w:bCs/>
          <w:sz w:val="24"/>
          <w:szCs w:val="24"/>
        </w:rPr>
        <w:t>2. Должностные обязанности</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2.1. В должностные обязанности ведущего специалиста входит:</w:t>
      </w:r>
    </w:p>
    <w:p w:rsidR="005B33DC" w:rsidRPr="005B33DC" w:rsidRDefault="005B33DC" w:rsidP="005B33DC">
      <w:pPr>
        <w:widowControl w:val="0"/>
        <w:numPr>
          <w:ilvl w:val="0"/>
          <w:numId w:val="26"/>
        </w:numPr>
        <w:tabs>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5B33DC">
        <w:rPr>
          <w:rFonts w:ascii="Times New Roman" w:hAnsi="Times New Roman" w:cs="Times New Roman"/>
          <w:sz w:val="24"/>
          <w:szCs w:val="24"/>
        </w:rPr>
        <w:lastRenderedPageBreak/>
        <w:t>исполнение постановлений, распоряжений и указаний руководителей отданных в пределах их должностных полномочий;</w:t>
      </w:r>
    </w:p>
    <w:p w:rsidR="005B33DC" w:rsidRPr="005B33DC" w:rsidRDefault="005B33DC" w:rsidP="005B33DC">
      <w:pPr>
        <w:widowControl w:val="0"/>
        <w:numPr>
          <w:ilvl w:val="0"/>
          <w:numId w:val="26"/>
        </w:numPr>
        <w:tabs>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5B33DC">
        <w:rPr>
          <w:rFonts w:ascii="Times New Roman" w:hAnsi="Times New Roman" w:cs="Times New Roman"/>
          <w:sz w:val="24"/>
          <w:szCs w:val="24"/>
        </w:rPr>
        <w:t>формирование и ведение реестра муниципальной собственности, учет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пальных предприятий и учреждений, предприятий, имеющих муниципальную долю в св</w:t>
      </w:r>
      <w:r w:rsidRPr="005B33DC">
        <w:rPr>
          <w:rFonts w:ascii="Times New Roman" w:hAnsi="Times New Roman" w:cs="Times New Roman"/>
          <w:sz w:val="24"/>
          <w:szCs w:val="24"/>
        </w:rPr>
        <w:t>о</w:t>
      </w:r>
      <w:r w:rsidRPr="005B33DC">
        <w:rPr>
          <w:rFonts w:ascii="Times New Roman" w:hAnsi="Times New Roman" w:cs="Times New Roman"/>
          <w:sz w:val="24"/>
          <w:szCs w:val="24"/>
        </w:rPr>
        <w:t>ем уставном капитале;</w:t>
      </w:r>
    </w:p>
    <w:p w:rsidR="005B33DC" w:rsidRPr="005B33DC" w:rsidRDefault="005B33DC" w:rsidP="005B33DC">
      <w:pPr>
        <w:widowControl w:val="0"/>
        <w:numPr>
          <w:ilvl w:val="0"/>
          <w:numId w:val="26"/>
        </w:numPr>
        <w:tabs>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5B33DC">
        <w:rPr>
          <w:rFonts w:ascii="Times New Roman" w:hAnsi="Times New Roman" w:cs="Times New Roman"/>
          <w:sz w:val="24"/>
          <w:szCs w:val="24"/>
        </w:rPr>
        <w:t>формирование дел по муниципальному имуществу на бумажных носителях с приложением правоустанавливающих документов, представленных правообладателями муниципального имущества;</w:t>
      </w:r>
    </w:p>
    <w:p w:rsidR="005B33DC" w:rsidRPr="005B33DC" w:rsidRDefault="005B33DC" w:rsidP="005B33DC">
      <w:pPr>
        <w:widowControl w:val="0"/>
        <w:numPr>
          <w:ilvl w:val="0"/>
          <w:numId w:val="26"/>
        </w:numPr>
        <w:tabs>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5B33DC">
        <w:rPr>
          <w:rFonts w:ascii="Times New Roman" w:hAnsi="Times New Roman" w:cs="Times New Roman"/>
          <w:sz w:val="24"/>
          <w:szCs w:val="24"/>
        </w:rPr>
        <w:t>обеспечивать анализ эффективности использования муниципальной собственн</w:t>
      </w:r>
      <w:r w:rsidRPr="005B33DC">
        <w:rPr>
          <w:rFonts w:ascii="Times New Roman" w:hAnsi="Times New Roman" w:cs="Times New Roman"/>
          <w:sz w:val="24"/>
          <w:szCs w:val="24"/>
        </w:rPr>
        <w:t>о</w:t>
      </w:r>
      <w:r w:rsidRPr="005B33DC">
        <w:rPr>
          <w:rFonts w:ascii="Times New Roman" w:hAnsi="Times New Roman" w:cs="Times New Roman"/>
          <w:sz w:val="24"/>
          <w:szCs w:val="24"/>
        </w:rPr>
        <w:t>сти и осуществлять контроль за сохранностью и эффективностью использования этого имущества;</w:t>
      </w:r>
    </w:p>
    <w:p w:rsidR="005B33DC" w:rsidRPr="005B33DC" w:rsidRDefault="005B33DC" w:rsidP="005B33DC">
      <w:pPr>
        <w:widowControl w:val="0"/>
        <w:numPr>
          <w:ilvl w:val="0"/>
          <w:numId w:val="26"/>
        </w:numPr>
        <w:tabs>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5B33DC">
        <w:rPr>
          <w:rFonts w:ascii="Times New Roman" w:hAnsi="Times New Roman" w:cs="Times New Roman"/>
          <w:sz w:val="24"/>
          <w:szCs w:val="24"/>
        </w:rPr>
        <w:t>осуществлять передачу объектов муниципальной собственности с баланса на б</w:t>
      </w:r>
      <w:r w:rsidRPr="005B33DC">
        <w:rPr>
          <w:rFonts w:ascii="Times New Roman" w:hAnsi="Times New Roman" w:cs="Times New Roman"/>
          <w:sz w:val="24"/>
          <w:szCs w:val="24"/>
        </w:rPr>
        <w:t>а</w:t>
      </w:r>
      <w:r w:rsidRPr="005B33DC">
        <w:rPr>
          <w:rFonts w:ascii="Times New Roman" w:hAnsi="Times New Roman" w:cs="Times New Roman"/>
          <w:sz w:val="24"/>
          <w:szCs w:val="24"/>
        </w:rPr>
        <w:t>ланс (в хозяйственное ведение, оперативное управление), в пользование и др. в соотве</w:t>
      </w:r>
      <w:r w:rsidRPr="005B33DC">
        <w:rPr>
          <w:rFonts w:ascii="Times New Roman" w:hAnsi="Times New Roman" w:cs="Times New Roman"/>
          <w:sz w:val="24"/>
          <w:szCs w:val="24"/>
        </w:rPr>
        <w:t>т</w:t>
      </w:r>
      <w:r w:rsidRPr="005B33DC">
        <w:rPr>
          <w:rFonts w:ascii="Times New Roman" w:hAnsi="Times New Roman" w:cs="Times New Roman"/>
          <w:sz w:val="24"/>
          <w:szCs w:val="24"/>
        </w:rPr>
        <w:t>ствии с действующим законодательством;</w:t>
      </w:r>
    </w:p>
    <w:p w:rsidR="005B33DC" w:rsidRPr="005B33DC" w:rsidRDefault="005B33DC" w:rsidP="005B33DC">
      <w:pPr>
        <w:widowControl w:val="0"/>
        <w:numPr>
          <w:ilvl w:val="0"/>
          <w:numId w:val="26"/>
        </w:numPr>
        <w:tabs>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5B33DC">
        <w:rPr>
          <w:rFonts w:ascii="Times New Roman" w:hAnsi="Times New Roman" w:cs="Times New Roman"/>
          <w:sz w:val="24"/>
          <w:szCs w:val="24"/>
        </w:rPr>
        <w:t>подготавливать необходимую документацию для ведения процедуры торгов (аукционных, конкурсных …);</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по поручению начальника Отдела подготавливать решения о списании, в устано</w:t>
      </w:r>
      <w:r w:rsidRPr="005B33DC">
        <w:rPr>
          <w:rFonts w:ascii="Times New Roman" w:hAnsi="Times New Roman" w:cs="Times New Roman"/>
          <w:sz w:val="24"/>
          <w:szCs w:val="24"/>
        </w:rPr>
        <w:t>в</w:t>
      </w:r>
      <w:r w:rsidRPr="005B33DC">
        <w:rPr>
          <w:rFonts w:ascii="Times New Roman" w:hAnsi="Times New Roman" w:cs="Times New Roman"/>
          <w:sz w:val="24"/>
          <w:szCs w:val="24"/>
        </w:rPr>
        <w:t>ленном порядке, основных средств муниципальной собственности, находящихся в пол</w:t>
      </w:r>
      <w:r w:rsidRPr="005B33DC">
        <w:rPr>
          <w:rFonts w:ascii="Times New Roman" w:hAnsi="Times New Roman" w:cs="Times New Roman"/>
          <w:sz w:val="24"/>
          <w:szCs w:val="24"/>
        </w:rPr>
        <w:t>ь</w:t>
      </w:r>
      <w:r w:rsidRPr="005B33DC">
        <w:rPr>
          <w:rFonts w:ascii="Times New Roman" w:hAnsi="Times New Roman" w:cs="Times New Roman"/>
          <w:sz w:val="24"/>
          <w:szCs w:val="24"/>
        </w:rPr>
        <w:t>зовании (ведении) третьих лиц;</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по поручению руководителей подготавливает передачу в установленном порядке, относящееся к муниципальной собственности движимое и недвижимое имущество юр</w:t>
      </w:r>
      <w:r w:rsidRPr="005B33DC">
        <w:rPr>
          <w:rFonts w:ascii="Times New Roman" w:hAnsi="Times New Roman" w:cs="Times New Roman"/>
          <w:sz w:val="24"/>
          <w:szCs w:val="24"/>
        </w:rPr>
        <w:t>и</w:t>
      </w:r>
      <w:r w:rsidRPr="005B33DC">
        <w:rPr>
          <w:rFonts w:ascii="Times New Roman" w:hAnsi="Times New Roman" w:cs="Times New Roman"/>
          <w:sz w:val="24"/>
          <w:szCs w:val="24"/>
        </w:rPr>
        <w:t>дическим и физическим лицам на условиях права хозяйственного ведения, права опер</w:t>
      </w:r>
      <w:r w:rsidRPr="005B33DC">
        <w:rPr>
          <w:rFonts w:ascii="Times New Roman" w:hAnsi="Times New Roman" w:cs="Times New Roman"/>
          <w:sz w:val="24"/>
          <w:szCs w:val="24"/>
        </w:rPr>
        <w:t>а</w:t>
      </w:r>
      <w:r w:rsidRPr="005B33DC">
        <w:rPr>
          <w:rFonts w:ascii="Times New Roman" w:hAnsi="Times New Roman" w:cs="Times New Roman"/>
          <w:sz w:val="24"/>
          <w:szCs w:val="24"/>
        </w:rPr>
        <w:t>тивного Отдела, аренды и иных договорных условиях;</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по поручению руководителей проводит документарные и фактические проверки (ревизии, инвентаризации) в целях осуществления контроля за использованием по назн</w:t>
      </w:r>
      <w:r w:rsidRPr="005B33DC">
        <w:rPr>
          <w:rFonts w:ascii="Times New Roman" w:hAnsi="Times New Roman" w:cs="Times New Roman"/>
          <w:sz w:val="24"/>
          <w:szCs w:val="24"/>
        </w:rPr>
        <w:t>а</w:t>
      </w:r>
      <w:r w:rsidRPr="005B33DC">
        <w:rPr>
          <w:rFonts w:ascii="Times New Roman" w:hAnsi="Times New Roman" w:cs="Times New Roman"/>
          <w:sz w:val="24"/>
          <w:szCs w:val="24"/>
        </w:rPr>
        <w:t>чению и сохранностью муниципального имущества;</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w:t>
      </w:r>
      <w:proofErr w:type="gramStart"/>
      <w:r w:rsidRPr="005B33DC">
        <w:rPr>
          <w:rFonts w:ascii="Times New Roman" w:hAnsi="Times New Roman" w:cs="Times New Roman"/>
          <w:sz w:val="24"/>
          <w:szCs w:val="24"/>
        </w:rPr>
        <w:t>разрабатывать и согласовывать</w:t>
      </w:r>
      <w:proofErr w:type="gramEnd"/>
      <w:r w:rsidRPr="005B33DC">
        <w:rPr>
          <w:rFonts w:ascii="Times New Roman" w:hAnsi="Times New Roman" w:cs="Times New Roman"/>
          <w:sz w:val="24"/>
          <w:szCs w:val="24"/>
        </w:rPr>
        <w:t xml:space="preserve"> с начальником Отдела, в соответствии с требов</w:t>
      </w:r>
      <w:r w:rsidRPr="005B33DC">
        <w:rPr>
          <w:rFonts w:ascii="Times New Roman" w:hAnsi="Times New Roman" w:cs="Times New Roman"/>
          <w:sz w:val="24"/>
          <w:szCs w:val="24"/>
        </w:rPr>
        <w:t>а</w:t>
      </w:r>
      <w:r w:rsidRPr="005B33DC">
        <w:rPr>
          <w:rFonts w:ascii="Times New Roman" w:hAnsi="Times New Roman" w:cs="Times New Roman"/>
          <w:sz w:val="24"/>
          <w:szCs w:val="24"/>
        </w:rPr>
        <w:t>ниями действующих нормативно-правовых актов проекты решений о прогнозном плане (программе) приватизации Урмарского муниципального округа, вносит их на рассмотр</w:t>
      </w:r>
      <w:r w:rsidRPr="005B33DC">
        <w:rPr>
          <w:rFonts w:ascii="Times New Roman" w:hAnsi="Times New Roman" w:cs="Times New Roman"/>
          <w:sz w:val="24"/>
          <w:szCs w:val="24"/>
        </w:rPr>
        <w:t>е</w:t>
      </w:r>
      <w:r w:rsidRPr="005B33DC">
        <w:rPr>
          <w:rFonts w:ascii="Times New Roman" w:hAnsi="Times New Roman" w:cs="Times New Roman"/>
          <w:sz w:val="24"/>
          <w:szCs w:val="24"/>
        </w:rPr>
        <w:t>ние Собрания депутатов Урмарского муниципального округа;</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готовить проекты решений об условиях приватизации,  документацию по подг</w:t>
      </w:r>
      <w:r w:rsidRPr="005B33DC">
        <w:rPr>
          <w:rFonts w:ascii="Times New Roman" w:hAnsi="Times New Roman" w:cs="Times New Roman"/>
          <w:sz w:val="24"/>
          <w:szCs w:val="24"/>
        </w:rPr>
        <w:t>о</w:t>
      </w:r>
      <w:r w:rsidRPr="005B33DC">
        <w:rPr>
          <w:rFonts w:ascii="Times New Roman" w:hAnsi="Times New Roman" w:cs="Times New Roman"/>
          <w:sz w:val="24"/>
          <w:szCs w:val="24"/>
        </w:rPr>
        <w:t>товке и проведению аукциона в соответствии с действующим законодательством по пр</w:t>
      </w:r>
      <w:r w:rsidRPr="005B33DC">
        <w:rPr>
          <w:rFonts w:ascii="Times New Roman" w:hAnsi="Times New Roman" w:cs="Times New Roman"/>
          <w:sz w:val="24"/>
          <w:szCs w:val="24"/>
        </w:rPr>
        <w:t>и</w:t>
      </w:r>
      <w:r w:rsidRPr="005B33DC">
        <w:rPr>
          <w:rFonts w:ascii="Times New Roman" w:hAnsi="Times New Roman" w:cs="Times New Roman"/>
          <w:sz w:val="24"/>
          <w:szCs w:val="24"/>
        </w:rPr>
        <w:t>ватизации объектов муниципальной собственности, в том числе и жилых помещений;</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осуществляет контроль за соблюдением покупателями условий продажи объектов муниципальной собственности, предусмотренных планами приватизации и договорами купли-продажи;</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готовит проекты постановлений и распоряжений главы Урмарского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ного округа;</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при необходимости составляет отчеты о наличии и использовании муниципальн</w:t>
      </w:r>
      <w:r w:rsidRPr="005B33DC">
        <w:rPr>
          <w:rFonts w:ascii="Times New Roman" w:hAnsi="Times New Roman" w:cs="Times New Roman"/>
          <w:sz w:val="24"/>
          <w:szCs w:val="24"/>
        </w:rPr>
        <w:t>о</w:t>
      </w:r>
      <w:r w:rsidRPr="005B33DC">
        <w:rPr>
          <w:rFonts w:ascii="Times New Roman" w:hAnsi="Times New Roman" w:cs="Times New Roman"/>
          <w:sz w:val="24"/>
          <w:szCs w:val="24"/>
        </w:rPr>
        <w:t>го имущества;</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осуществляет комплектацию и сдачу документов на постоянное хранение в мун</w:t>
      </w:r>
      <w:r w:rsidRPr="005B33DC">
        <w:rPr>
          <w:rFonts w:ascii="Times New Roman" w:hAnsi="Times New Roman" w:cs="Times New Roman"/>
          <w:sz w:val="24"/>
          <w:szCs w:val="24"/>
        </w:rPr>
        <w:t>и</w:t>
      </w:r>
      <w:r w:rsidRPr="005B33DC">
        <w:rPr>
          <w:rFonts w:ascii="Times New Roman" w:hAnsi="Times New Roman" w:cs="Times New Roman"/>
          <w:sz w:val="24"/>
          <w:szCs w:val="24"/>
        </w:rPr>
        <w:t>ципальный архив Урмарского района;</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поддерживать уровень квалификации, достаточный для исполнения своих дол</w:t>
      </w:r>
      <w:r w:rsidRPr="005B33DC">
        <w:rPr>
          <w:rFonts w:ascii="Times New Roman" w:hAnsi="Times New Roman" w:cs="Times New Roman"/>
          <w:sz w:val="24"/>
          <w:szCs w:val="24"/>
        </w:rPr>
        <w:t>ж</w:t>
      </w:r>
      <w:r w:rsidRPr="005B33DC">
        <w:rPr>
          <w:rFonts w:ascii="Times New Roman" w:hAnsi="Times New Roman" w:cs="Times New Roman"/>
          <w:sz w:val="24"/>
          <w:szCs w:val="24"/>
        </w:rPr>
        <w:t>ностных обязанностей;</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соблюдать установленные правила внутреннего трудового распорядка, порядок работы со служебной информацией;</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осуществлять свою деятельность во взаимодействии с организациями, учрежд</w:t>
      </w:r>
      <w:r w:rsidRPr="005B33DC">
        <w:rPr>
          <w:rFonts w:ascii="Times New Roman" w:hAnsi="Times New Roman" w:cs="Times New Roman"/>
          <w:sz w:val="24"/>
          <w:szCs w:val="24"/>
        </w:rPr>
        <w:t>е</w:t>
      </w:r>
      <w:r w:rsidRPr="005B33DC">
        <w:rPr>
          <w:rFonts w:ascii="Times New Roman" w:hAnsi="Times New Roman" w:cs="Times New Roman"/>
          <w:sz w:val="24"/>
          <w:szCs w:val="24"/>
        </w:rPr>
        <w:t>ниями и предприятиями, руководствуясь при этом Федеральными законами и законами Чувашской Республики, а также нормативно-правовыми актами вышестоящих организ</w:t>
      </w:r>
      <w:r w:rsidRPr="005B33DC">
        <w:rPr>
          <w:rFonts w:ascii="Times New Roman" w:hAnsi="Times New Roman" w:cs="Times New Roman"/>
          <w:sz w:val="24"/>
          <w:szCs w:val="24"/>
        </w:rPr>
        <w:t>а</w:t>
      </w:r>
      <w:r w:rsidRPr="005B33DC">
        <w:rPr>
          <w:rFonts w:ascii="Times New Roman" w:hAnsi="Times New Roman" w:cs="Times New Roman"/>
          <w:sz w:val="24"/>
          <w:szCs w:val="24"/>
        </w:rPr>
        <w:t>ций;</w:t>
      </w:r>
    </w:p>
    <w:p w:rsidR="005B33DC" w:rsidRPr="005B33DC" w:rsidRDefault="005B33DC" w:rsidP="005B33DC">
      <w:pPr>
        <w:widowControl w:val="0"/>
        <w:numPr>
          <w:ilvl w:val="0"/>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добросовестно выполнять должностные обязанности, предусмотренные наст</w:t>
      </w:r>
      <w:r w:rsidRPr="005B33DC">
        <w:rPr>
          <w:rFonts w:ascii="Times New Roman" w:hAnsi="Times New Roman" w:cs="Times New Roman"/>
          <w:sz w:val="24"/>
          <w:szCs w:val="24"/>
        </w:rPr>
        <w:t>о</w:t>
      </w:r>
      <w:r w:rsidRPr="005B33DC">
        <w:rPr>
          <w:rFonts w:ascii="Times New Roman" w:hAnsi="Times New Roman" w:cs="Times New Roman"/>
          <w:sz w:val="24"/>
          <w:szCs w:val="24"/>
        </w:rPr>
        <w:t>ящей должностной инструкцией;</w:t>
      </w:r>
    </w:p>
    <w:p w:rsidR="005B33DC" w:rsidRPr="005B33DC" w:rsidRDefault="005B33DC" w:rsidP="005B33DC">
      <w:pPr>
        <w:pStyle w:val="ac"/>
        <w:numPr>
          <w:ilvl w:val="0"/>
          <w:numId w:val="26"/>
        </w:numPr>
        <w:suppressAutoHyphens/>
        <w:spacing w:before="0" w:beforeAutospacing="0" w:after="0"/>
        <w:ind w:left="0" w:firstLine="640"/>
        <w:contextualSpacing/>
        <w:jc w:val="both"/>
        <w:rPr>
          <w:shd w:val="clear" w:color="auto" w:fill="FFFFFF"/>
          <w:lang w:eastAsia="ar-SA"/>
        </w:rPr>
      </w:pPr>
      <w:r w:rsidRPr="005B33DC">
        <w:rPr>
          <w:shd w:val="clear" w:color="auto" w:fill="FFFFFF"/>
          <w:lang w:eastAsia="ar-SA"/>
        </w:rPr>
        <w:lastRenderedPageBreak/>
        <w:t xml:space="preserve"> составлять  номенклатуру  дел  Отдела, готовить  описи  дел  для  сдачи    в архив; </w:t>
      </w:r>
    </w:p>
    <w:p w:rsidR="005B33DC" w:rsidRPr="005B33DC" w:rsidRDefault="005B33DC" w:rsidP="005B33DC">
      <w:pPr>
        <w:pStyle w:val="ac"/>
        <w:numPr>
          <w:ilvl w:val="0"/>
          <w:numId w:val="26"/>
        </w:numPr>
        <w:suppressAutoHyphens/>
        <w:spacing w:before="0" w:beforeAutospacing="0" w:after="0"/>
        <w:ind w:left="0" w:firstLine="640"/>
        <w:contextualSpacing/>
        <w:jc w:val="both"/>
        <w:rPr>
          <w:lang w:eastAsia="ar-SA"/>
        </w:rPr>
      </w:pPr>
      <w:r w:rsidRPr="005B33DC">
        <w:rPr>
          <w:lang w:eastAsia="ar-SA"/>
        </w:rPr>
        <w:t xml:space="preserve"> добросовестно  исполнять  должностные  обязанности;</w:t>
      </w:r>
    </w:p>
    <w:p w:rsidR="005B33DC" w:rsidRPr="005B33DC" w:rsidRDefault="005B33DC" w:rsidP="005B33DC">
      <w:pPr>
        <w:pStyle w:val="ac"/>
        <w:numPr>
          <w:ilvl w:val="0"/>
          <w:numId w:val="26"/>
        </w:numPr>
        <w:spacing w:before="0" w:beforeAutospacing="0" w:after="0"/>
        <w:ind w:left="0" w:firstLine="640"/>
        <w:contextualSpacing/>
        <w:jc w:val="both"/>
      </w:pPr>
      <w:r w:rsidRPr="005B33DC">
        <w:t xml:space="preserve"> исполнять  постановления, распоряжения  и указания   руководителей отданных в пределах их должностных полномочий;</w:t>
      </w:r>
    </w:p>
    <w:p w:rsidR="005B33DC" w:rsidRPr="005B33DC" w:rsidRDefault="005B33DC" w:rsidP="005B33DC">
      <w:pPr>
        <w:pStyle w:val="ac"/>
        <w:numPr>
          <w:ilvl w:val="0"/>
          <w:numId w:val="26"/>
        </w:numPr>
        <w:spacing w:before="0" w:beforeAutospacing="0" w:after="0"/>
        <w:ind w:left="0" w:firstLine="640"/>
        <w:contextualSpacing/>
        <w:jc w:val="both"/>
      </w:pPr>
      <w:r w:rsidRPr="005B33DC">
        <w:t xml:space="preserve"> </w:t>
      </w:r>
      <w:proofErr w:type="gramStart"/>
      <w:r w:rsidRPr="005B33DC">
        <w:t>поддерживать  и повышать</w:t>
      </w:r>
      <w:proofErr w:type="gramEnd"/>
      <w:r w:rsidRPr="005B33DC">
        <w:t xml:space="preserve">   уровень  квалификации для  исполнения   своих  должностных  обязанностей;</w:t>
      </w:r>
    </w:p>
    <w:p w:rsidR="005B33DC" w:rsidRPr="005B33DC" w:rsidRDefault="005B33DC" w:rsidP="005B33DC">
      <w:pPr>
        <w:pStyle w:val="ac"/>
        <w:numPr>
          <w:ilvl w:val="0"/>
          <w:numId w:val="26"/>
        </w:numPr>
        <w:spacing w:before="0" w:beforeAutospacing="0" w:after="0"/>
        <w:ind w:left="0" w:firstLine="640"/>
        <w:contextualSpacing/>
        <w:jc w:val="both"/>
      </w:pPr>
      <w:r w:rsidRPr="005B33DC">
        <w:t xml:space="preserve"> соблюдать нормы служебной этики;</w:t>
      </w:r>
    </w:p>
    <w:p w:rsidR="005B33DC" w:rsidRPr="005B33DC" w:rsidRDefault="005B33DC" w:rsidP="005B33DC">
      <w:pPr>
        <w:pStyle w:val="ac"/>
        <w:numPr>
          <w:ilvl w:val="0"/>
          <w:numId w:val="26"/>
        </w:numPr>
        <w:spacing w:before="0" w:beforeAutospacing="0" w:after="0"/>
        <w:ind w:left="0" w:firstLine="640"/>
        <w:contextualSpacing/>
        <w:jc w:val="both"/>
      </w:pPr>
      <w:r w:rsidRPr="005B33DC">
        <w:t xml:space="preserve"> выполнение иных поручений вышестоящих должностных лиц.</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2.2. Ведущий специалист не вправе:</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заниматься другой оплачиваемой деятельностью, кроме педагогической, научной или творческой деятельности; </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 быть депутатом Государственной Думы, Федерального Собрания Российской Федерации, депутатом Государственного Совета Чувашской Республики, депутатом пре</w:t>
      </w:r>
      <w:r w:rsidRPr="005B33DC">
        <w:rPr>
          <w:rFonts w:ascii="Times New Roman" w:hAnsi="Times New Roman" w:cs="Times New Roman"/>
          <w:sz w:val="24"/>
          <w:szCs w:val="24"/>
        </w:rPr>
        <w:t>д</w:t>
      </w:r>
      <w:r w:rsidRPr="005B33DC">
        <w:rPr>
          <w:rFonts w:ascii="Times New Roman" w:hAnsi="Times New Roman" w:cs="Times New Roman"/>
          <w:sz w:val="24"/>
          <w:szCs w:val="24"/>
        </w:rPr>
        <w:t>ставительных органов местного самоуправления, членом иных выборных органов местн</w:t>
      </w:r>
      <w:r w:rsidRPr="005B33DC">
        <w:rPr>
          <w:rFonts w:ascii="Times New Roman" w:hAnsi="Times New Roman" w:cs="Times New Roman"/>
          <w:sz w:val="24"/>
          <w:szCs w:val="24"/>
        </w:rPr>
        <w:t>о</w:t>
      </w:r>
      <w:r w:rsidRPr="005B33DC">
        <w:rPr>
          <w:rFonts w:ascii="Times New Roman" w:hAnsi="Times New Roman" w:cs="Times New Roman"/>
          <w:sz w:val="24"/>
          <w:szCs w:val="24"/>
        </w:rPr>
        <w:t>го самоуправления, выборным должностным лицом местного самоуправления;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заниматься предпринимательской деятельностью лично или через доверенных лиц;</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состоять членом органа управления коммерческой организации, если иное не предусмотрено законом;</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w:t>
      </w:r>
      <w:r w:rsidRPr="005B33DC">
        <w:rPr>
          <w:rFonts w:ascii="Times New Roman" w:hAnsi="Times New Roman" w:cs="Times New Roman"/>
          <w:sz w:val="24"/>
          <w:szCs w:val="24"/>
        </w:rPr>
        <w:t>д</w:t>
      </w:r>
      <w:r w:rsidRPr="005B33DC">
        <w:rPr>
          <w:rFonts w:ascii="Times New Roman" w:hAnsi="Times New Roman" w:cs="Times New Roman"/>
          <w:sz w:val="24"/>
          <w:szCs w:val="24"/>
        </w:rPr>
        <w:t>ственно подчинен или подконтролен ему;</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использовать в неслужебных целях средства материально-технического, фина</w:t>
      </w:r>
      <w:r w:rsidRPr="005B33DC">
        <w:rPr>
          <w:rFonts w:ascii="Times New Roman" w:hAnsi="Times New Roman" w:cs="Times New Roman"/>
          <w:sz w:val="24"/>
          <w:szCs w:val="24"/>
        </w:rPr>
        <w:t>н</w:t>
      </w:r>
      <w:r w:rsidRPr="005B33DC">
        <w:rPr>
          <w:rFonts w:ascii="Times New Roman" w:hAnsi="Times New Roman" w:cs="Times New Roman"/>
          <w:sz w:val="24"/>
          <w:szCs w:val="24"/>
        </w:rPr>
        <w:t>сового и информационного обеспечения, другое имущество и служебную информацию;</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 - получать гонорары за публикации и выступления в качестве муниципального служащего;</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выезжать в командировки за счет средств физических и юридических лиц, за и</w:t>
      </w:r>
      <w:r w:rsidRPr="005B33DC">
        <w:rPr>
          <w:rFonts w:ascii="Times New Roman" w:hAnsi="Times New Roman" w:cs="Times New Roman"/>
          <w:sz w:val="24"/>
          <w:szCs w:val="24"/>
        </w:rPr>
        <w:t>с</w:t>
      </w:r>
      <w:r w:rsidRPr="005B33DC">
        <w:rPr>
          <w:rFonts w:ascii="Times New Roman" w:hAnsi="Times New Roman" w:cs="Times New Roman"/>
          <w:sz w:val="24"/>
          <w:szCs w:val="24"/>
        </w:rPr>
        <w:t>ключением командировок, осуществляемых на взаимной основе по договоренности орг</w:t>
      </w:r>
      <w:r w:rsidRPr="005B33DC">
        <w:rPr>
          <w:rFonts w:ascii="Times New Roman" w:hAnsi="Times New Roman" w:cs="Times New Roman"/>
          <w:sz w:val="24"/>
          <w:szCs w:val="24"/>
        </w:rPr>
        <w:t>а</w:t>
      </w:r>
      <w:r w:rsidRPr="005B33DC">
        <w:rPr>
          <w:rFonts w:ascii="Times New Roman" w:hAnsi="Times New Roman" w:cs="Times New Roman"/>
          <w:sz w:val="24"/>
          <w:szCs w:val="24"/>
        </w:rPr>
        <w:t>нов местного самоуправления муниципального образования с органами местного сам</w:t>
      </w:r>
      <w:r w:rsidRPr="005B33DC">
        <w:rPr>
          <w:rFonts w:ascii="Times New Roman" w:hAnsi="Times New Roman" w:cs="Times New Roman"/>
          <w:sz w:val="24"/>
          <w:szCs w:val="24"/>
        </w:rPr>
        <w:t>о</w:t>
      </w:r>
      <w:r w:rsidRPr="005B33DC">
        <w:rPr>
          <w:rFonts w:ascii="Times New Roman" w:hAnsi="Times New Roman" w:cs="Times New Roman"/>
          <w:sz w:val="24"/>
          <w:szCs w:val="24"/>
        </w:rPr>
        <w:t>управления других муниципальных образований, а так 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 принимать участие в забастовках; </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использовать свое служебное положение в интересах политических партий, рел</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гиозных и других общественных объединений. </w:t>
      </w:r>
    </w:p>
    <w:p w:rsidR="005B33DC" w:rsidRPr="005B33DC" w:rsidRDefault="005B33DC" w:rsidP="005B33DC">
      <w:pPr>
        <w:overflowPunct w:val="0"/>
        <w:spacing w:after="0" w:line="240" w:lineRule="auto"/>
        <w:ind w:firstLine="720"/>
        <w:jc w:val="both"/>
        <w:textAlignment w:val="baseline"/>
        <w:rPr>
          <w:rFonts w:ascii="Times New Roman" w:hAnsi="Times New Roman" w:cs="Times New Roman"/>
          <w:sz w:val="24"/>
          <w:szCs w:val="24"/>
        </w:rPr>
      </w:pPr>
      <w:r w:rsidRPr="005B33DC">
        <w:rPr>
          <w:rFonts w:ascii="Times New Roman" w:hAnsi="Times New Roman" w:cs="Times New Roman"/>
          <w:sz w:val="24"/>
          <w:szCs w:val="24"/>
        </w:rPr>
        <w:t>- образовывать в органах местного самоуправления структуры политических па</w:t>
      </w:r>
      <w:r w:rsidRPr="005B33DC">
        <w:rPr>
          <w:rFonts w:ascii="Times New Roman" w:hAnsi="Times New Roman" w:cs="Times New Roman"/>
          <w:sz w:val="24"/>
          <w:szCs w:val="24"/>
        </w:rPr>
        <w:t>р</w:t>
      </w:r>
      <w:r w:rsidRPr="005B33DC">
        <w:rPr>
          <w:rFonts w:ascii="Times New Roman" w:hAnsi="Times New Roman" w:cs="Times New Roman"/>
          <w:sz w:val="24"/>
          <w:szCs w:val="24"/>
        </w:rPr>
        <w:t>тий, религиозных и других общественных объединений, за исключением профессионал</w:t>
      </w:r>
      <w:r w:rsidRPr="005B33DC">
        <w:rPr>
          <w:rFonts w:ascii="Times New Roman" w:hAnsi="Times New Roman" w:cs="Times New Roman"/>
          <w:sz w:val="24"/>
          <w:szCs w:val="24"/>
        </w:rPr>
        <w:t>ь</w:t>
      </w:r>
      <w:r w:rsidRPr="005B33DC">
        <w:rPr>
          <w:rFonts w:ascii="Times New Roman" w:hAnsi="Times New Roman" w:cs="Times New Roman"/>
          <w:sz w:val="24"/>
          <w:szCs w:val="24"/>
        </w:rPr>
        <w:t>ных союзов.</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Ведущий специалист обязан передавать в доверительное управление под гарантию муниципального образования на время прохождения муниципальной службы, находящи</w:t>
      </w:r>
      <w:r w:rsidRPr="005B33DC">
        <w:rPr>
          <w:rFonts w:ascii="Times New Roman" w:hAnsi="Times New Roman" w:cs="Times New Roman"/>
          <w:sz w:val="24"/>
          <w:szCs w:val="24"/>
        </w:rPr>
        <w:t>е</w:t>
      </w:r>
      <w:r w:rsidRPr="005B33DC">
        <w:rPr>
          <w:rFonts w:ascii="Times New Roman" w:hAnsi="Times New Roman" w:cs="Times New Roman"/>
          <w:sz w:val="24"/>
          <w:szCs w:val="24"/>
        </w:rPr>
        <w:t>ся в его собственности доли (пакеты акций) в уставном капитале коммерческих организ</w:t>
      </w:r>
      <w:r w:rsidRPr="005B33DC">
        <w:rPr>
          <w:rFonts w:ascii="Times New Roman" w:hAnsi="Times New Roman" w:cs="Times New Roman"/>
          <w:sz w:val="24"/>
          <w:szCs w:val="24"/>
        </w:rPr>
        <w:t>а</w:t>
      </w:r>
      <w:r w:rsidRPr="005B33DC">
        <w:rPr>
          <w:rFonts w:ascii="Times New Roman" w:hAnsi="Times New Roman" w:cs="Times New Roman"/>
          <w:sz w:val="24"/>
          <w:szCs w:val="24"/>
        </w:rPr>
        <w:t>ций в установленном порядке.</w:t>
      </w:r>
    </w:p>
    <w:p w:rsidR="005B33DC" w:rsidRPr="005B33DC" w:rsidRDefault="005B33DC" w:rsidP="005B33DC">
      <w:pPr>
        <w:spacing w:after="0" w:line="240" w:lineRule="auto"/>
        <w:ind w:firstLine="380"/>
        <w:jc w:val="both"/>
        <w:rPr>
          <w:rFonts w:ascii="Times New Roman" w:hAnsi="Times New Roman" w:cs="Times New Roman"/>
          <w:sz w:val="24"/>
          <w:szCs w:val="24"/>
        </w:rPr>
      </w:pPr>
    </w:p>
    <w:p w:rsidR="005B33DC" w:rsidRPr="005B33DC" w:rsidRDefault="005B33DC" w:rsidP="005B33DC">
      <w:pPr>
        <w:spacing w:after="0" w:line="240" w:lineRule="auto"/>
        <w:jc w:val="center"/>
        <w:rPr>
          <w:rFonts w:ascii="Times New Roman" w:hAnsi="Times New Roman" w:cs="Times New Roman"/>
          <w:sz w:val="24"/>
          <w:szCs w:val="24"/>
        </w:rPr>
      </w:pPr>
      <w:r w:rsidRPr="005B33DC">
        <w:rPr>
          <w:rFonts w:ascii="Times New Roman" w:hAnsi="Times New Roman" w:cs="Times New Roman"/>
          <w:b/>
          <w:bCs/>
          <w:sz w:val="24"/>
          <w:szCs w:val="24"/>
        </w:rPr>
        <w:t>3. Права</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ind w:left="200"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Ведущий специалист вправе: </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вносить в установленном порядке на рассмотрение Отдела вопросы, связанные с управлением муниципальным имуществом;</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lastRenderedPageBreak/>
        <w:t>вносить предложения по совершенствованию работы органов местного сам</w:t>
      </w:r>
      <w:r w:rsidRPr="005B33DC">
        <w:rPr>
          <w:rFonts w:ascii="Times New Roman" w:hAnsi="Times New Roman" w:cs="Times New Roman"/>
          <w:sz w:val="24"/>
          <w:szCs w:val="24"/>
        </w:rPr>
        <w:t>о</w:t>
      </w:r>
      <w:r w:rsidRPr="005B33DC">
        <w:rPr>
          <w:rFonts w:ascii="Times New Roman" w:hAnsi="Times New Roman" w:cs="Times New Roman"/>
          <w:sz w:val="24"/>
          <w:szCs w:val="24"/>
        </w:rPr>
        <w:t>управления по имущественным вопросам;</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вносить предложения по разрешению имущественных споров граждан;</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обратиться в правоохранительные органы за содействием по предотвращению или пресечению действий нарушителей законодательства, регулирующего имуществе</w:t>
      </w:r>
      <w:r w:rsidRPr="005B33DC">
        <w:rPr>
          <w:rFonts w:ascii="Times New Roman" w:hAnsi="Times New Roman" w:cs="Times New Roman"/>
          <w:sz w:val="24"/>
          <w:szCs w:val="24"/>
        </w:rPr>
        <w:t>н</w:t>
      </w:r>
      <w:r w:rsidRPr="005B33DC">
        <w:rPr>
          <w:rFonts w:ascii="Times New Roman" w:hAnsi="Times New Roman" w:cs="Times New Roman"/>
          <w:sz w:val="24"/>
          <w:szCs w:val="24"/>
        </w:rPr>
        <w:t>ные отношения;</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на ознакомление с документами, определяющими его права и обязанности по з</w:t>
      </w:r>
      <w:r w:rsidRPr="005B33DC">
        <w:rPr>
          <w:rFonts w:ascii="Times New Roman" w:hAnsi="Times New Roman" w:cs="Times New Roman"/>
          <w:sz w:val="24"/>
          <w:szCs w:val="24"/>
        </w:rPr>
        <w:t>а</w:t>
      </w:r>
      <w:r w:rsidRPr="005B33DC">
        <w:rPr>
          <w:rFonts w:ascii="Times New Roman" w:hAnsi="Times New Roman" w:cs="Times New Roman"/>
          <w:sz w:val="24"/>
          <w:szCs w:val="24"/>
        </w:rPr>
        <w:t>нимаемой должности муниципальной службы, критерии оценки качества работы и усл</w:t>
      </w:r>
      <w:r w:rsidRPr="005B33DC">
        <w:rPr>
          <w:rFonts w:ascii="Times New Roman" w:hAnsi="Times New Roman" w:cs="Times New Roman"/>
          <w:sz w:val="24"/>
          <w:szCs w:val="24"/>
        </w:rPr>
        <w:t>о</w:t>
      </w:r>
      <w:r w:rsidRPr="005B33DC">
        <w:rPr>
          <w:rFonts w:ascii="Times New Roman" w:hAnsi="Times New Roman" w:cs="Times New Roman"/>
          <w:sz w:val="24"/>
          <w:szCs w:val="24"/>
        </w:rPr>
        <w:t>вия продвижения по службе, а также на организационно-технические условия, необход</w:t>
      </w:r>
      <w:r w:rsidRPr="005B33DC">
        <w:rPr>
          <w:rFonts w:ascii="Times New Roman" w:hAnsi="Times New Roman" w:cs="Times New Roman"/>
          <w:sz w:val="24"/>
          <w:szCs w:val="24"/>
        </w:rPr>
        <w:t>и</w:t>
      </w:r>
      <w:r w:rsidRPr="005B33DC">
        <w:rPr>
          <w:rFonts w:ascii="Times New Roman" w:hAnsi="Times New Roman" w:cs="Times New Roman"/>
          <w:sz w:val="24"/>
          <w:szCs w:val="24"/>
        </w:rPr>
        <w:t>мые для исполнения им должностных обязанностей;</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принимать решения и участвовать в их подготовке в соответствии с должнос</w:t>
      </w:r>
      <w:r w:rsidRPr="005B33DC">
        <w:rPr>
          <w:rFonts w:ascii="Times New Roman" w:hAnsi="Times New Roman" w:cs="Times New Roman"/>
          <w:sz w:val="24"/>
          <w:szCs w:val="24"/>
        </w:rPr>
        <w:t>т</w:t>
      </w:r>
      <w:r w:rsidRPr="005B33DC">
        <w:rPr>
          <w:rFonts w:ascii="Times New Roman" w:hAnsi="Times New Roman" w:cs="Times New Roman"/>
          <w:sz w:val="24"/>
          <w:szCs w:val="24"/>
        </w:rPr>
        <w:t>ными полномочиями;</w:t>
      </w:r>
    </w:p>
    <w:p w:rsidR="005B33DC" w:rsidRPr="005B33DC" w:rsidRDefault="005B33DC" w:rsidP="005B33DC">
      <w:pPr>
        <w:spacing w:after="0" w:line="240" w:lineRule="auto"/>
        <w:ind w:firstLine="920"/>
        <w:jc w:val="both"/>
        <w:rPr>
          <w:rFonts w:ascii="Times New Roman" w:hAnsi="Times New Roman" w:cs="Times New Roman"/>
          <w:sz w:val="24"/>
          <w:szCs w:val="24"/>
        </w:rPr>
      </w:pPr>
      <w:proofErr w:type="gramStart"/>
      <w:r w:rsidRPr="005B33DC">
        <w:rPr>
          <w:rFonts w:ascii="Times New Roman" w:hAnsi="Times New Roman" w:cs="Times New Roman"/>
          <w:sz w:val="24"/>
          <w:szCs w:val="24"/>
        </w:rPr>
        <w:t>запрашивать в установленном порядке и бесплатно получать</w:t>
      </w:r>
      <w:proofErr w:type="gramEnd"/>
      <w:r w:rsidRPr="005B33DC">
        <w:rPr>
          <w:rFonts w:ascii="Times New Roman" w:hAnsi="Times New Roman" w:cs="Times New Roman"/>
          <w:sz w:val="24"/>
          <w:szCs w:val="24"/>
        </w:rPr>
        <w:t xml:space="preserve"> от государственных органов, органов местного самоуправления Чувашской Республики, организаций, общ</w:t>
      </w:r>
      <w:r w:rsidRPr="005B33DC">
        <w:rPr>
          <w:rFonts w:ascii="Times New Roman" w:hAnsi="Times New Roman" w:cs="Times New Roman"/>
          <w:sz w:val="24"/>
          <w:szCs w:val="24"/>
        </w:rPr>
        <w:t>е</w:t>
      </w:r>
      <w:r w:rsidRPr="005B33DC">
        <w:rPr>
          <w:rFonts w:ascii="Times New Roman" w:hAnsi="Times New Roman" w:cs="Times New Roman"/>
          <w:sz w:val="24"/>
          <w:szCs w:val="24"/>
        </w:rPr>
        <w:t>ственных объединении и граждан необходимые для исполнения должностных обязанн</w:t>
      </w:r>
      <w:r w:rsidRPr="005B33DC">
        <w:rPr>
          <w:rFonts w:ascii="Times New Roman" w:hAnsi="Times New Roman" w:cs="Times New Roman"/>
          <w:sz w:val="24"/>
          <w:szCs w:val="24"/>
        </w:rPr>
        <w:t>о</w:t>
      </w:r>
      <w:r w:rsidRPr="005B33DC">
        <w:rPr>
          <w:rFonts w:ascii="Times New Roman" w:hAnsi="Times New Roman" w:cs="Times New Roman"/>
          <w:sz w:val="24"/>
          <w:szCs w:val="24"/>
        </w:rPr>
        <w:t>стей информацию и материалы;</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посещать в установленном порядке для исполнения должностных обязанностей организации независимо от их организационно-правовых форм и форм собственности.</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на продвижение по службе, увеличения размера денежного содержания с учетом результатов работы, стажа и уровня квалификации;</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участвовать по своей инициативе в конкурсах на замещение вакантных должн</w:t>
      </w:r>
      <w:r w:rsidRPr="005B33DC">
        <w:rPr>
          <w:rFonts w:ascii="Times New Roman" w:hAnsi="Times New Roman" w:cs="Times New Roman"/>
          <w:sz w:val="24"/>
          <w:szCs w:val="24"/>
        </w:rPr>
        <w:t>о</w:t>
      </w:r>
      <w:r w:rsidRPr="005B33DC">
        <w:rPr>
          <w:rFonts w:ascii="Times New Roman" w:hAnsi="Times New Roman" w:cs="Times New Roman"/>
          <w:sz w:val="24"/>
          <w:szCs w:val="24"/>
        </w:rPr>
        <w:t>стей муниципальной службы;</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знакомиться со всеми материалами своего личного дела, отзывами о своей де</w:t>
      </w:r>
      <w:r w:rsidRPr="005B33DC">
        <w:rPr>
          <w:rFonts w:ascii="Times New Roman" w:hAnsi="Times New Roman" w:cs="Times New Roman"/>
          <w:sz w:val="24"/>
          <w:szCs w:val="24"/>
        </w:rPr>
        <w:t>я</w:t>
      </w:r>
      <w:r w:rsidRPr="005B33DC">
        <w:rPr>
          <w:rFonts w:ascii="Times New Roman" w:hAnsi="Times New Roman" w:cs="Times New Roman"/>
          <w:sz w:val="24"/>
          <w:szCs w:val="24"/>
        </w:rPr>
        <w:t>тельности и другими документами до внесения их в личное дело, а также требовать пр</w:t>
      </w:r>
      <w:r w:rsidRPr="005B33DC">
        <w:rPr>
          <w:rFonts w:ascii="Times New Roman" w:hAnsi="Times New Roman" w:cs="Times New Roman"/>
          <w:sz w:val="24"/>
          <w:szCs w:val="24"/>
        </w:rPr>
        <w:t>и</w:t>
      </w:r>
      <w:r w:rsidRPr="005B33DC">
        <w:rPr>
          <w:rFonts w:ascii="Times New Roman" w:hAnsi="Times New Roman" w:cs="Times New Roman"/>
          <w:sz w:val="24"/>
          <w:szCs w:val="24"/>
        </w:rPr>
        <w:t>общения к личному делу своих объяснений;</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требовать служебного расследования для опровержения порочащих его и дост</w:t>
      </w:r>
      <w:r w:rsidRPr="005B33DC">
        <w:rPr>
          <w:rFonts w:ascii="Times New Roman" w:hAnsi="Times New Roman" w:cs="Times New Roman"/>
          <w:sz w:val="24"/>
          <w:szCs w:val="24"/>
        </w:rPr>
        <w:t>о</w:t>
      </w:r>
      <w:r w:rsidRPr="005B33DC">
        <w:rPr>
          <w:rFonts w:ascii="Times New Roman" w:hAnsi="Times New Roman" w:cs="Times New Roman"/>
          <w:sz w:val="24"/>
          <w:szCs w:val="24"/>
        </w:rPr>
        <w:t>инство сведений;</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на ежегодный оплачиваемый отпуск;</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на переподготовку (квалификацию) и повышение квалификации;</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на обращение в суд для разрешения споров, связанных с прохождением им муни</w:t>
      </w:r>
      <w:r w:rsidRPr="005B33DC">
        <w:rPr>
          <w:rFonts w:ascii="Times New Roman" w:hAnsi="Times New Roman" w:cs="Times New Roman"/>
          <w:sz w:val="24"/>
          <w:szCs w:val="24"/>
        </w:rPr>
        <w:softHyphen/>
        <w:t>ципальной службы;</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объединяться в профессиональные союзы (ассоциации) для защиты своих прав, социально-экономических и профессиональных интересов.</w:t>
      </w:r>
    </w:p>
    <w:p w:rsidR="005B33DC" w:rsidRPr="005B33DC" w:rsidRDefault="005B33DC" w:rsidP="005B33DC">
      <w:pPr>
        <w:spacing w:after="0" w:line="240" w:lineRule="auto"/>
        <w:ind w:firstLine="920"/>
        <w:jc w:val="both"/>
        <w:rPr>
          <w:rFonts w:ascii="Times New Roman" w:hAnsi="Times New Roman" w:cs="Times New Roman"/>
          <w:sz w:val="24"/>
          <w:szCs w:val="24"/>
        </w:rPr>
      </w:pPr>
    </w:p>
    <w:p w:rsidR="005D2F21" w:rsidRDefault="005D2F21" w:rsidP="005B33DC">
      <w:pPr>
        <w:spacing w:after="0" w:line="240" w:lineRule="auto"/>
        <w:jc w:val="center"/>
        <w:rPr>
          <w:rFonts w:ascii="Times New Roman" w:hAnsi="Times New Roman" w:cs="Times New Roman"/>
          <w:b/>
          <w:bCs/>
          <w:sz w:val="24"/>
          <w:szCs w:val="24"/>
        </w:rPr>
      </w:pPr>
    </w:p>
    <w:p w:rsidR="005B33DC" w:rsidRPr="005B33DC" w:rsidRDefault="005B33DC" w:rsidP="005B33DC">
      <w:pPr>
        <w:spacing w:after="0" w:line="240" w:lineRule="auto"/>
        <w:jc w:val="center"/>
        <w:rPr>
          <w:rFonts w:ascii="Times New Roman" w:hAnsi="Times New Roman" w:cs="Times New Roman"/>
          <w:sz w:val="24"/>
          <w:szCs w:val="24"/>
        </w:rPr>
      </w:pPr>
      <w:r w:rsidRPr="005B33DC">
        <w:rPr>
          <w:rFonts w:ascii="Times New Roman" w:hAnsi="Times New Roman" w:cs="Times New Roman"/>
          <w:b/>
          <w:bCs/>
          <w:sz w:val="24"/>
          <w:szCs w:val="24"/>
        </w:rPr>
        <w:t>4. Ответственность</w:t>
      </w:r>
    </w:p>
    <w:p w:rsidR="005B33DC" w:rsidRPr="005B33DC" w:rsidRDefault="005B33DC" w:rsidP="005B33DC">
      <w:pPr>
        <w:spacing w:after="0" w:line="240" w:lineRule="auto"/>
        <w:ind w:firstLine="540"/>
        <w:jc w:val="both"/>
        <w:rPr>
          <w:rFonts w:ascii="Times New Roman" w:hAnsi="Times New Roman" w:cs="Times New Roman"/>
          <w:sz w:val="24"/>
          <w:szCs w:val="24"/>
        </w:rPr>
      </w:pP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4.1. Главный специалист несет ответственность за:</w:t>
      </w:r>
    </w:p>
    <w:p w:rsidR="005B33DC" w:rsidRPr="005B33DC" w:rsidRDefault="005B33DC" w:rsidP="005B33DC">
      <w:pPr>
        <w:spacing w:after="0" w:line="240" w:lineRule="auto"/>
        <w:ind w:firstLine="680"/>
        <w:jc w:val="both"/>
        <w:rPr>
          <w:rFonts w:ascii="Times New Roman" w:hAnsi="Times New Roman" w:cs="Times New Roman"/>
          <w:sz w:val="24"/>
          <w:szCs w:val="24"/>
        </w:rPr>
      </w:pPr>
      <w:r w:rsidRPr="005B33DC">
        <w:rPr>
          <w:rFonts w:ascii="Times New Roman" w:hAnsi="Times New Roman" w:cs="Times New Roman"/>
          <w:sz w:val="24"/>
          <w:szCs w:val="24"/>
        </w:rPr>
        <w:t>- невыполнение или ненадлежащее выполнение возложенных на него обязанностей, предусмотренных настоящей должностной инструкцией, Положением об отделе эконом</w:t>
      </w:r>
      <w:r w:rsidRPr="005B33DC">
        <w:rPr>
          <w:rFonts w:ascii="Times New Roman" w:hAnsi="Times New Roman" w:cs="Times New Roman"/>
          <w:sz w:val="24"/>
          <w:szCs w:val="24"/>
        </w:rPr>
        <w:t>и</w:t>
      </w:r>
      <w:r w:rsidRPr="005B33DC">
        <w:rPr>
          <w:rFonts w:ascii="Times New Roman" w:hAnsi="Times New Roman" w:cs="Times New Roman"/>
          <w:sz w:val="24"/>
          <w:szCs w:val="24"/>
        </w:rPr>
        <w:t>ки, земельных и имущественных отношений администрации Урмарского муниципального округа, постановлений, распоряжений, поручений и указаний главы Урмарского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пального округа, иных актов, если их исполнение возложено на ведущего специалиста о</w:t>
      </w:r>
      <w:r w:rsidRPr="005B33DC">
        <w:rPr>
          <w:rFonts w:ascii="Times New Roman" w:hAnsi="Times New Roman" w:cs="Times New Roman"/>
          <w:sz w:val="24"/>
          <w:szCs w:val="24"/>
        </w:rPr>
        <w:t>т</w:t>
      </w:r>
      <w:r w:rsidRPr="005B33DC">
        <w:rPr>
          <w:rFonts w:ascii="Times New Roman" w:hAnsi="Times New Roman" w:cs="Times New Roman"/>
          <w:sz w:val="24"/>
          <w:szCs w:val="24"/>
        </w:rPr>
        <w:t>дела;</w:t>
      </w:r>
    </w:p>
    <w:p w:rsidR="005B33DC" w:rsidRPr="005B33DC" w:rsidRDefault="005B33DC" w:rsidP="005B33DC">
      <w:pPr>
        <w:spacing w:after="0" w:line="240" w:lineRule="auto"/>
        <w:ind w:firstLine="560"/>
        <w:jc w:val="both"/>
        <w:rPr>
          <w:rFonts w:ascii="Times New Roman" w:hAnsi="Times New Roman" w:cs="Times New Roman"/>
          <w:sz w:val="24"/>
          <w:szCs w:val="24"/>
        </w:rPr>
      </w:pPr>
      <w:r w:rsidRPr="005B33DC">
        <w:rPr>
          <w:rFonts w:ascii="Times New Roman" w:hAnsi="Times New Roman" w:cs="Times New Roman"/>
          <w:sz w:val="24"/>
          <w:szCs w:val="24"/>
        </w:rPr>
        <w:t>- нарушение трудовой дисциплины;</w:t>
      </w:r>
    </w:p>
    <w:p w:rsidR="005B33DC" w:rsidRPr="005B33DC" w:rsidRDefault="005B33DC" w:rsidP="005B33DC">
      <w:pPr>
        <w:spacing w:after="0" w:line="240" w:lineRule="auto"/>
        <w:ind w:firstLine="560"/>
        <w:jc w:val="both"/>
        <w:rPr>
          <w:rFonts w:ascii="Times New Roman" w:hAnsi="Times New Roman" w:cs="Times New Roman"/>
          <w:sz w:val="24"/>
          <w:szCs w:val="24"/>
        </w:rPr>
      </w:pPr>
      <w:r w:rsidRPr="005B33DC">
        <w:rPr>
          <w:rFonts w:ascii="Times New Roman" w:hAnsi="Times New Roman" w:cs="Times New Roman"/>
          <w:sz w:val="24"/>
          <w:szCs w:val="24"/>
        </w:rPr>
        <w:t>- превышение должностных полномочий;</w:t>
      </w:r>
    </w:p>
    <w:p w:rsidR="005B33DC" w:rsidRPr="005B33DC" w:rsidRDefault="005B33DC" w:rsidP="005B33DC">
      <w:pPr>
        <w:spacing w:after="0" w:line="240" w:lineRule="auto"/>
        <w:ind w:firstLine="560"/>
        <w:jc w:val="both"/>
        <w:rPr>
          <w:rFonts w:ascii="Times New Roman" w:hAnsi="Times New Roman" w:cs="Times New Roman"/>
          <w:sz w:val="24"/>
          <w:szCs w:val="24"/>
        </w:rPr>
      </w:pPr>
      <w:r w:rsidRPr="005B33DC">
        <w:rPr>
          <w:rFonts w:ascii="Times New Roman" w:hAnsi="Times New Roman" w:cs="Times New Roman"/>
          <w:sz w:val="24"/>
          <w:szCs w:val="24"/>
        </w:rPr>
        <w:t>- несоблюдение установленных законодательством ограничений, связанных с мун</w:t>
      </w:r>
      <w:r w:rsidRPr="005B33DC">
        <w:rPr>
          <w:rFonts w:ascii="Times New Roman" w:hAnsi="Times New Roman" w:cs="Times New Roman"/>
          <w:sz w:val="24"/>
          <w:szCs w:val="24"/>
        </w:rPr>
        <w:t>и</w:t>
      </w:r>
      <w:r w:rsidRPr="005B33DC">
        <w:rPr>
          <w:rFonts w:ascii="Times New Roman" w:hAnsi="Times New Roman" w:cs="Times New Roman"/>
          <w:sz w:val="24"/>
          <w:szCs w:val="24"/>
        </w:rPr>
        <w:t>ципальной службой (в том числе неподача или не своевременная подача сведений о дох</w:t>
      </w:r>
      <w:r w:rsidRPr="005B33DC">
        <w:rPr>
          <w:rFonts w:ascii="Times New Roman" w:hAnsi="Times New Roman" w:cs="Times New Roman"/>
          <w:sz w:val="24"/>
          <w:szCs w:val="24"/>
        </w:rPr>
        <w:t>о</w:t>
      </w:r>
      <w:r w:rsidRPr="005B33DC">
        <w:rPr>
          <w:rFonts w:ascii="Times New Roman" w:hAnsi="Times New Roman" w:cs="Times New Roman"/>
          <w:sz w:val="24"/>
          <w:szCs w:val="24"/>
        </w:rPr>
        <w:t>дах и имуществе);</w:t>
      </w:r>
    </w:p>
    <w:p w:rsidR="005B33DC" w:rsidRPr="005B33DC" w:rsidRDefault="005B33DC" w:rsidP="005B33DC">
      <w:pPr>
        <w:spacing w:after="0" w:line="240" w:lineRule="auto"/>
        <w:ind w:firstLine="680"/>
        <w:jc w:val="both"/>
        <w:rPr>
          <w:rFonts w:ascii="Times New Roman" w:hAnsi="Times New Roman" w:cs="Times New Roman"/>
          <w:sz w:val="24"/>
          <w:szCs w:val="24"/>
        </w:rPr>
      </w:pPr>
      <w:r w:rsidRPr="005B33DC">
        <w:rPr>
          <w:rFonts w:ascii="Times New Roman" w:hAnsi="Times New Roman" w:cs="Times New Roman"/>
          <w:sz w:val="24"/>
          <w:szCs w:val="24"/>
        </w:rPr>
        <w:t>- действия или бездействия, ведущих к нарушению закона, а также прав, свобод и законных интересов физических и юридических лиц;</w:t>
      </w:r>
    </w:p>
    <w:p w:rsidR="005B33DC" w:rsidRPr="005B33DC" w:rsidRDefault="005B33DC" w:rsidP="005B33DC">
      <w:pPr>
        <w:spacing w:after="0" w:line="240" w:lineRule="auto"/>
        <w:ind w:firstLine="560"/>
        <w:jc w:val="both"/>
        <w:rPr>
          <w:rFonts w:ascii="Times New Roman" w:hAnsi="Times New Roman" w:cs="Times New Roman"/>
          <w:sz w:val="24"/>
          <w:szCs w:val="24"/>
        </w:rPr>
      </w:pPr>
      <w:r w:rsidRPr="005B33DC">
        <w:rPr>
          <w:rFonts w:ascii="Times New Roman" w:hAnsi="Times New Roman" w:cs="Times New Roman"/>
          <w:sz w:val="24"/>
          <w:szCs w:val="24"/>
        </w:rPr>
        <w:lastRenderedPageBreak/>
        <w:t>- не сохранение государственной, служебной и иной охраняемой законом тайны, а также сведений, ставших ему известными в связи с исполнением должностных обязанн</w:t>
      </w:r>
      <w:r w:rsidRPr="005B33DC">
        <w:rPr>
          <w:rFonts w:ascii="Times New Roman" w:hAnsi="Times New Roman" w:cs="Times New Roman"/>
          <w:sz w:val="24"/>
          <w:szCs w:val="24"/>
        </w:rPr>
        <w:t>о</w:t>
      </w:r>
      <w:r w:rsidRPr="005B33DC">
        <w:rPr>
          <w:rFonts w:ascii="Times New Roman" w:hAnsi="Times New Roman" w:cs="Times New Roman"/>
          <w:sz w:val="24"/>
          <w:szCs w:val="24"/>
        </w:rPr>
        <w:t>стей;</w:t>
      </w:r>
    </w:p>
    <w:p w:rsidR="005B33DC" w:rsidRPr="005B33DC" w:rsidRDefault="005B33DC" w:rsidP="005B33DC">
      <w:pPr>
        <w:spacing w:after="0" w:line="240" w:lineRule="auto"/>
        <w:ind w:firstLine="284"/>
        <w:jc w:val="both"/>
        <w:rPr>
          <w:rFonts w:ascii="Times New Roman" w:hAnsi="Times New Roman" w:cs="Times New Roman"/>
          <w:sz w:val="24"/>
          <w:szCs w:val="24"/>
        </w:rPr>
      </w:pPr>
      <w:r w:rsidRPr="005B33DC">
        <w:rPr>
          <w:rFonts w:ascii="Times New Roman" w:hAnsi="Times New Roman" w:cs="Times New Roman"/>
          <w:sz w:val="24"/>
          <w:szCs w:val="24"/>
        </w:rPr>
        <w:t xml:space="preserve">  - несоблюдение требований, предъявляемых к муниципальному служащему, пред</w:t>
      </w:r>
      <w:r w:rsidRPr="005B33DC">
        <w:rPr>
          <w:rFonts w:ascii="Times New Roman" w:hAnsi="Times New Roman" w:cs="Times New Roman"/>
          <w:sz w:val="24"/>
          <w:szCs w:val="24"/>
        </w:rPr>
        <w:t>у</w:t>
      </w:r>
      <w:r w:rsidRPr="005B33DC">
        <w:rPr>
          <w:rFonts w:ascii="Times New Roman" w:hAnsi="Times New Roman" w:cs="Times New Roman"/>
          <w:sz w:val="24"/>
          <w:szCs w:val="24"/>
        </w:rPr>
        <w:t>смотренных законодательством о противодействии коррупции;</w:t>
      </w:r>
    </w:p>
    <w:p w:rsidR="005B33DC" w:rsidRPr="005B33DC" w:rsidRDefault="005B33DC" w:rsidP="005B33DC">
      <w:pPr>
        <w:spacing w:after="0" w:line="240" w:lineRule="auto"/>
        <w:ind w:firstLine="680"/>
        <w:jc w:val="both"/>
        <w:rPr>
          <w:rFonts w:ascii="Times New Roman" w:hAnsi="Times New Roman" w:cs="Times New Roman"/>
          <w:sz w:val="24"/>
          <w:szCs w:val="24"/>
        </w:rPr>
      </w:pPr>
      <w:r w:rsidRPr="005B33DC">
        <w:rPr>
          <w:rFonts w:ascii="Times New Roman" w:hAnsi="Times New Roman" w:cs="Times New Roman"/>
          <w:sz w:val="24"/>
          <w:szCs w:val="24"/>
        </w:rPr>
        <w:t>- иные проступки и нарушения, предусмотренные законодательством и локальными актами.</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4.2. На ведущего специалиста по решению главы Урмарского муниципального окр</w:t>
      </w:r>
      <w:r w:rsidRPr="005B33DC">
        <w:rPr>
          <w:rFonts w:ascii="Times New Roman" w:hAnsi="Times New Roman" w:cs="Times New Roman"/>
          <w:sz w:val="24"/>
          <w:szCs w:val="24"/>
        </w:rPr>
        <w:t>у</w:t>
      </w:r>
      <w:r w:rsidRPr="005B33DC">
        <w:rPr>
          <w:rFonts w:ascii="Times New Roman" w:hAnsi="Times New Roman" w:cs="Times New Roman"/>
          <w:sz w:val="24"/>
          <w:szCs w:val="24"/>
        </w:rPr>
        <w:t>га за нарушения, указанные в п.4.1. настоящей должностной инструкции могут налагаться следующие дисциплинарные взыскания:</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замечание;</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выговор;</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увольнение с муниципальной службы по основаниям и в порядке, предусмотренном де</w:t>
      </w:r>
      <w:r w:rsidRPr="005B33DC">
        <w:rPr>
          <w:rFonts w:ascii="Times New Roman" w:hAnsi="Times New Roman" w:cs="Times New Roman"/>
          <w:sz w:val="24"/>
          <w:szCs w:val="24"/>
        </w:rPr>
        <w:t>й</w:t>
      </w:r>
      <w:r w:rsidRPr="005B33DC">
        <w:rPr>
          <w:rFonts w:ascii="Times New Roman" w:hAnsi="Times New Roman" w:cs="Times New Roman"/>
          <w:sz w:val="24"/>
          <w:szCs w:val="24"/>
        </w:rPr>
        <w:t>ствующим законодательством.</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4.3. Применение и обжалование дисциплинарного взыскания определяется в поря</w:t>
      </w:r>
      <w:r w:rsidRPr="005B33DC">
        <w:rPr>
          <w:rFonts w:ascii="Times New Roman" w:hAnsi="Times New Roman" w:cs="Times New Roman"/>
          <w:sz w:val="24"/>
          <w:szCs w:val="24"/>
        </w:rPr>
        <w:t>д</w:t>
      </w:r>
      <w:r w:rsidRPr="005B33DC">
        <w:rPr>
          <w:rFonts w:ascii="Times New Roman" w:hAnsi="Times New Roman" w:cs="Times New Roman"/>
          <w:sz w:val="24"/>
          <w:szCs w:val="24"/>
        </w:rPr>
        <w:t>ке, предусмотренном действующим законодательством Российской Федерации.</w:t>
      </w:r>
    </w:p>
    <w:p w:rsidR="005B33DC" w:rsidRPr="005B33DC" w:rsidRDefault="005B33DC" w:rsidP="005B33DC">
      <w:pPr>
        <w:spacing w:after="0" w:line="240" w:lineRule="auto"/>
        <w:jc w:val="both"/>
        <w:rPr>
          <w:rFonts w:ascii="Times New Roman" w:hAnsi="Times New Roman" w:cs="Times New Roman"/>
          <w:b/>
          <w:bCs/>
          <w:sz w:val="24"/>
          <w:szCs w:val="24"/>
        </w:rPr>
      </w:pPr>
    </w:p>
    <w:p w:rsidR="005D2F21" w:rsidRDefault="005D2F21" w:rsidP="005B33DC">
      <w:pPr>
        <w:spacing w:after="0" w:line="240" w:lineRule="auto"/>
        <w:jc w:val="center"/>
        <w:rPr>
          <w:rFonts w:ascii="Times New Roman" w:hAnsi="Times New Roman" w:cs="Times New Roman"/>
          <w:b/>
          <w:bCs/>
          <w:sz w:val="24"/>
          <w:szCs w:val="24"/>
        </w:rPr>
      </w:pPr>
    </w:p>
    <w:p w:rsidR="005B33DC" w:rsidRPr="005B33DC" w:rsidRDefault="005B33DC" w:rsidP="005B33DC">
      <w:pPr>
        <w:spacing w:after="0" w:line="240" w:lineRule="auto"/>
        <w:jc w:val="center"/>
        <w:rPr>
          <w:rFonts w:ascii="Times New Roman" w:hAnsi="Times New Roman" w:cs="Times New Roman"/>
          <w:sz w:val="24"/>
          <w:szCs w:val="24"/>
        </w:rPr>
      </w:pPr>
      <w:r w:rsidRPr="005B33DC">
        <w:rPr>
          <w:rFonts w:ascii="Times New Roman" w:hAnsi="Times New Roman" w:cs="Times New Roman"/>
          <w:b/>
          <w:bCs/>
          <w:sz w:val="24"/>
          <w:szCs w:val="24"/>
        </w:rPr>
        <w:t>5. Служебные взаимоотношения</w:t>
      </w:r>
    </w:p>
    <w:p w:rsidR="005B33DC" w:rsidRPr="005B33DC" w:rsidRDefault="005B33DC" w:rsidP="005B33DC">
      <w:pPr>
        <w:spacing w:after="0" w:line="240" w:lineRule="auto"/>
        <w:ind w:firstLine="560"/>
        <w:jc w:val="both"/>
        <w:rPr>
          <w:rFonts w:ascii="Times New Roman" w:hAnsi="Times New Roman" w:cs="Times New Roman"/>
          <w:sz w:val="24"/>
          <w:szCs w:val="24"/>
        </w:rPr>
      </w:pPr>
    </w:p>
    <w:p w:rsidR="005B33DC" w:rsidRPr="005B33DC" w:rsidRDefault="005B33DC" w:rsidP="005B33DC">
      <w:pPr>
        <w:spacing w:after="0" w:line="240" w:lineRule="auto"/>
        <w:ind w:firstLine="560"/>
        <w:jc w:val="both"/>
        <w:rPr>
          <w:rFonts w:ascii="Times New Roman" w:hAnsi="Times New Roman" w:cs="Times New Roman"/>
          <w:sz w:val="24"/>
          <w:szCs w:val="24"/>
        </w:rPr>
      </w:pPr>
      <w:r w:rsidRPr="005B33DC">
        <w:rPr>
          <w:rFonts w:ascii="Times New Roman" w:hAnsi="Times New Roman" w:cs="Times New Roman"/>
          <w:sz w:val="24"/>
          <w:szCs w:val="24"/>
        </w:rPr>
        <w:t>5.1. В служебных взаимоотношениях с другими подразделениями администрации Урмарского муниципального округа, органами государственной власти и местного сам</w:t>
      </w:r>
      <w:r w:rsidRPr="005B33DC">
        <w:rPr>
          <w:rFonts w:ascii="Times New Roman" w:hAnsi="Times New Roman" w:cs="Times New Roman"/>
          <w:sz w:val="24"/>
          <w:szCs w:val="24"/>
        </w:rPr>
        <w:t>о</w:t>
      </w:r>
      <w:r w:rsidRPr="005B33DC">
        <w:rPr>
          <w:rFonts w:ascii="Times New Roman" w:hAnsi="Times New Roman" w:cs="Times New Roman"/>
          <w:sz w:val="24"/>
          <w:szCs w:val="24"/>
        </w:rPr>
        <w:t>управления, предприятий и учреждений, ведущий специалист Отдела должен придерж</w:t>
      </w:r>
      <w:r w:rsidRPr="005B33DC">
        <w:rPr>
          <w:rFonts w:ascii="Times New Roman" w:hAnsi="Times New Roman" w:cs="Times New Roman"/>
          <w:sz w:val="24"/>
          <w:szCs w:val="24"/>
        </w:rPr>
        <w:t>и</w:t>
      </w:r>
      <w:r w:rsidRPr="005B33DC">
        <w:rPr>
          <w:rFonts w:ascii="Times New Roman" w:hAnsi="Times New Roman" w:cs="Times New Roman"/>
          <w:sz w:val="24"/>
          <w:szCs w:val="24"/>
        </w:rPr>
        <w:t>ваться действий, не унижающих чести и достоинства должностных лиц, демократического стиля общения с целью создания нормального психологического климата, способству</w:t>
      </w:r>
      <w:r w:rsidRPr="005B33DC">
        <w:rPr>
          <w:rFonts w:ascii="Times New Roman" w:hAnsi="Times New Roman" w:cs="Times New Roman"/>
          <w:sz w:val="24"/>
          <w:szCs w:val="24"/>
        </w:rPr>
        <w:t>ю</w:t>
      </w:r>
      <w:r w:rsidRPr="005B33DC">
        <w:rPr>
          <w:rFonts w:ascii="Times New Roman" w:hAnsi="Times New Roman" w:cs="Times New Roman"/>
          <w:sz w:val="24"/>
          <w:szCs w:val="24"/>
        </w:rPr>
        <w:t>щего более полному раскрытию интеллектуальных способностей иных должностных лиц.</w:t>
      </w:r>
    </w:p>
    <w:p w:rsidR="005B33DC" w:rsidRDefault="005B33DC" w:rsidP="005B33DC">
      <w:pPr>
        <w:spacing w:after="0" w:line="240" w:lineRule="auto"/>
        <w:jc w:val="both"/>
        <w:rPr>
          <w:rFonts w:ascii="Times New Roman" w:hAnsi="Times New Roman" w:cs="Times New Roman"/>
          <w:b/>
          <w:bCs/>
          <w:sz w:val="24"/>
          <w:szCs w:val="24"/>
        </w:rPr>
      </w:pPr>
    </w:p>
    <w:p w:rsidR="005D2F21" w:rsidRPr="005B33DC" w:rsidRDefault="005D2F21" w:rsidP="005B33DC">
      <w:pPr>
        <w:spacing w:after="0" w:line="240" w:lineRule="auto"/>
        <w:jc w:val="both"/>
        <w:rPr>
          <w:rFonts w:ascii="Times New Roman" w:hAnsi="Times New Roman" w:cs="Times New Roman"/>
          <w:b/>
          <w:bCs/>
          <w:sz w:val="24"/>
          <w:szCs w:val="24"/>
        </w:rPr>
      </w:pPr>
    </w:p>
    <w:p w:rsidR="005B33DC" w:rsidRPr="005B33DC" w:rsidRDefault="005B33DC" w:rsidP="005B33DC">
      <w:pPr>
        <w:spacing w:after="0" w:line="240" w:lineRule="auto"/>
        <w:jc w:val="center"/>
        <w:rPr>
          <w:rFonts w:ascii="Times New Roman" w:hAnsi="Times New Roman" w:cs="Times New Roman"/>
          <w:sz w:val="24"/>
          <w:szCs w:val="24"/>
        </w:rPr>
      </w:pPr>
      <w:r w:rsidRPr="005B33DC">
        <w:rPr>
          <w:rFonts w:ascii="Times New Roman" w:hAnsi="Times New Roman" w:cs="Times New Roman"/>
          <w:b/>
          <w:bCs/>
          <w:sz w:val="24"/>
          <w:szCs w:val="24"/>
        </w:rPr>
        <w:t>6. Квалификационные требования</w:t>
      </w:r>
    </w:p>
    <w:p w:rsidR="005D2F21" w:rsidRDefault="005D2F21" w:rsidP="005B33DC">
      <w:pPr>
        <w:spacing w:after="0" w:line="240" w:lineRule="auto"/>
        <w:ind w:firstLine="570"/>
        <w:jc w:val="both"/>
        <w:rPr>
          <w:rFonts w:ascii="Times New Roman" w:hAnsi="Times New Roman" w:cs="Times New Roman"/>
          <w:sz w:val="24"/>
          <w:szCs w:val="24"/>
        </w:rPr>
      </w:pP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6.1.Для замещения должности ведущего специалиста, являющейся старшей группой должностей специалистов, устанавливаются следующие квалификационные требования: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Уровень </w:t>
      </w:r>
      <w:proofErr w:type="gramStart"/>
      <w:r w:rsidRPr="005B33DC">
        <w:rPr>
          <w:rFonts w:ascii="Times New Roman" w:hAnsi="Times New Roman" w:cs="Times New Roman"/>
          <w:sz w:val="24"/>
          <w:szCs w:val="24"/>
        </w:rPr>
        <w:t>профессионального</w:t>
      </w:r>
      <w:proofErr w:type="gramEnd"/>
      <w:r w:rsidRPr="005B33DC">
        <w:rPr>
          <w:rFonts w:ascii="Times New Roman" w:hAnsi="Times New Roman" w:cs="Times New Roman"/>
          <w:sz w:val="24"/>
          <w:szCs w:val="24"/>
        </w:rPr>
        <w:t xml:space="preserve"> образования: профессиональное образование. Стаж муниципальной службы или работы по специальности, направлению подготовки: треб</w:t>
      </w:r>
      <w:r w:rsidRPr="005B33DC">
        <w:rPr>
          <w:rFonts w:ascii="Times New Roman" w:hAnsi="Times New Roman" w:cs="Times New Roman"/>
          <w:sz w:val="24"/>
          <w:szCs w:val="24"/>
        </w:rPr>
        <w:t>о</w:t>
      </w:r>
      <w:r w:rsidRPr="005B33DC">
        <w:rPr>
          <w:rFonts w:ascii="Times New Roman" w:hAnsi="Times New Roman" w:cs="Times New Roman"/>
          <w:sz w:val="24"/>
          <w:szCs w:val="24"/>
        </w:rPr>
        <w:t>вания не предъявляются.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Профессиональные знания: </w:t>
      </w:r>
      <w:proofErr w:type="gramStart"/>
      <w:r w:rsidRPr="005B33DC">
        <w:rPr>
          <w:rFonts w:ascii="Times New Roman" w:hAnsi="Times New Roman" w:cs="Times New Roman"/>
          <w:sz w:val="24"/>
          <w:szCs w:val="24"/>
        </w:rPr>
        <w:t>Конституции Российской Федерации, федеральных конституционных законов, федеральных законов, указов Президента Российской Федер</w:t>
      </w:r>
      <w:r w:rsidRPr="005B33DC">
        <w:rPr>
          <w:rFonts w:ascii="Times New Roman" w:hAnsi="Times New Roman" w:cs="Times New Roman"/>
          <w:sz w:val="24"/>
          <w:szCs w:val="24"/>
        </w:rPr>
        <w:t>а</w:t>
      </w:r>
      <w:r w:rsidRPr="005B33DC">
        <w:rPr>
          <w:rFonts w:ascii="Times New Roman" w:hAnsi="Times New Roman" w:cs="Times New Roman"/>
          <w:sz w:val="24"/>
          <w:szCs w:val="24"/>
        </w:rPr>
        <w:t>ции, постановлений Правительства Российской Федерации, Конституции Чувашской Ре</w:t>
      </w:r>
      <w:r w:rsidRPr="005B33DC">
        <w:rPr>
          <w:rFonts w:ascii="Times New Roman" w:hAnsi="Times New Roman" w:cs="Times New Roman"/>
          <w:sz w:val="24"/>
          <w:szCs w:val="24"/>
        </w:rPr>
        <w:t>с</w:t>
      </w:r>
      <w:r w:rsidRPr="005B33DC">
        <w:rPr>
          <w:rFonts w:ascii="Times New Roman" w:hAnsi="Times New Roman" w:cs="Times New Roman"/>
          <w:sz w:val="24"/>
          <w:szCs w:val="24"/>
        </w:rPr>
        <w:t>публики, законов Чувашской Республики, указов Президента (Главы) Чувашской Респу</w:t>
      </w:r>
      <w:r w:rsidRPr="005B33DC">
        <w:rPr>
          <w:rFonts w:ascii="Times New Roman" w:hAnsi="Times New Roman" w:cs="Times New Roman"/>
          <w:sz w:val="24"/>
          <w:szCs w:val="24"/>
        </w:rPr>
        <w:t>б</w:t>
      </w:r>
      <w:r w:rsidRPr="005B33DC">
        <w:rPr>
          <w:rFonts w:ascii="Times New Roman" w:hAnsi="Times New Roman" w:cs="Times New Roman"/>
          <w:sz w:val="24"/>
          <w:szCs w:val="24"/>
        </w:rPr>
        <w:t>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w:t>
      </w:r>
      <w:r w:rsidRPr="005B33DC">
        <w:rPr>
          <w:rFonts w:ascii="Times New Roman" w:hAnsi="Times New Roman" w:cs="Times New Roman"/>
          <w:sz w:val="24"/>
          <w:szCs w:val="24"/>
        </w:rPr>
        <w:t>е</w:t>
      </w:r>
      <w:r w:rsidRPr="005B33DC">
        <w:rPr>
          <w:rFonts w:ascii="Times New Roman" w:hAnsi="Times New Roman" w:cs="Times New Roman"/>
          <w:sz w:val="24"/>
          <w:szCs w:val="24"/>
        </w:rPr>
        <w:t>ферендумах, иных муниципальных правовых актов и служебных документов, регулир</w:t>
      </w:r>
      <w:r w:rsidRPr="005B33DC">
        <w:rPr>
          <w:rFonts w:ascii="Times New Roman" w:hAnsi="Times New Roman" w:cs="Times New Roman"/>
          <w:sz w:val="24"/>
          <w:szCs w:val="24"/>
        </w:rPr>
        <w:t>у</w:t>
      </w:r>
      <w:r w:rsidRPr="005B33DC">
        <w:rPr>
          <w:rFonts w:ascii="Times New Roman" w:hAnsi="Times New Roman" w:cs="Times New Roman"/>
          <w:sz w:val="24"/>
          <w:szCs w:val="24"/>
        </w:rPr>
        <w:t>ющих соответствующую сферу деятельности применительно к исполнению должностных обязанностей</w:t>
      </w:r>
      <w:proofErr w:type="gramEnd"/>
      <w:r w:rsidRPr="005B33DC">
        <w:rPr>
          <w:rFonts w:ascii="Times New Roman" w:hAnsi="Times New Roman" w:cs="Times New Roman"/>
          <w:sz w:val="24"/>
          <w:szCs w:val="24"/>
        </w:rPr>
        <w:t>; прав и ответственности; основ организации труда, прохождения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пальной службы; правил внутреннего трудового распорядка; порядка работы с поручен</w:t>
      </w:r>
      <w:r w:rsidRPr="005B33DC">
        <w:rPr>
          <w:rFonts w:ascii="Times New Roman" w:hAnsi="Times New Roman" w:cs="Times New Roman"/>
          <w:sz w:val="24"/>
          <w:szCs w:val="24"/>
        </w:rPr>
        <w:t>и</w:t>
      </w:r>
      <w:r w:rsidRPr="005B33DC">
        <w:rPr>
          <w:rFonts w:ascii="Times New Roman" w:hAnsi="Times New Roman" w:cs="Times New Roman"/>
          <w:sz w:val="24"/>
          <w:szCs w:val="24"/>
        </w:rPr>
        <w:t>ями, обращениями граждан и иными документами; норм делового общения; правил и норм охраны труда и противопожарной безопасности.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 </w:t>
      </w:r>
      <w:proofErr w:type="gramStart"/>
      <w:r w:rsidRPr="005B33DC">
        <w:rPr>
          <w:rFonts w:ascii="Times New Roman" w:hAnsi="Times New Roman" w:cs="Times New Roman"/>
          <w:sz w:val="24"/>
          <w:szCs w:val="24"/>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w:t>
      </w:r>
      <w:r w:rsidRPr="005B33DC">
        <w:rPr>
          <w:rFonts w:ascii="Times New Roman" w:hAnsi="Times New Roman" w:cs="Times New Roman"/>
          <w:sz w:val="24"/>
          <w:szCs w:val="24"/>
        </w:rPr>
        <w:t>е</w:t>
      </w:r>
      <w:r w:rsidRPr="005B33DC">
        <w:rPr>
          <w:rFonts w:ascii="Times New Roman" w:hAnsi="Times New Roman" w:cs="Times New Roman"/>
          <w:sz w:val="24"/>
          <w:szCs w:val="24"/>
        </w:rPr>
        <w:t>ни; расстановки приоритетов и эффективного планирования работы; практического пр</w:t>
      </w:r>
      <w:r w:rsidRPr="005B33DC">
        <w:rPr>
          <w:rFonts w:ascii="Times New Roman" w:hAnsi="Times New Roman" w:cs="Times New Roman"/>
          <w:sz w:val="24"/>
          <w:szCs w:val="24"/>
        </w:rPr>
        <w:t>и</w:t>
      </w:r>
      <w:r w:rsidRPr="005B33DC">
        <w:rPr>
          <w:rFonts w:ascii="Times New Roman" w:hAnsi="Times New Roman" w:cs="Times New Roman"/>
          <w:sz w:val="24"/>
          <w:szCs w:val="24"/>
        </w:rPr>
        <w:t>менения нормативных правовых актов; исполнительской дисциплины; пользования с</w:t>
      </w:r>
      <w:r w:rsidRPr="005B33DC">
        <w:rPr>
          <w:rFonts w:ascii="Times New Roman" w:hAnsi="Times New Roman" w:cs="Times New Roman"/>
          <w:sz w:val="24"/>
          <w:szCs w:val="24"/>
        </w:rPr>
        <w:t>о</w:t>
      </w:r>
      <w:r w:rsidRPr="005B33DC">
        <w:rPr>
          <w:rFonts w:ascii="Times New Roman" w:hAnsi="Times New Roman" w:cs="Times New Roman"/>
          <w:sz w:val="24"/>
          <w:szCs w:val="24"/>
        </w:rPr>
        <w:lastRenderedPageBreak/>
        <w:t>временной оргтехникой и программными продуктами; систематического повышения кв</w:t>
      </w:r>
      <w:r w:rsidRPr="005B33DC">
        <w:rPr>
          <w:rFonts w:ascii="Times New Roman" w:hAnsi="Times New Roman" w:cs="Times New Roman"/>
          <w:sz w:val="24"/>
          <w:szCs w:val="24"/>
        </w:rPr>
        <w:t>а</w:t>
      </w:r>
      <w:r w:rsidRPr="005B33DC">
        <w:rPr>
          <w:rFonts w:ascii="Times New Roman" w:hAnsi="Times New Roman" w:cs="Times New Roman"/>
          <w:sz w:val="24"/>
          <w:szCs w:val="24"/>
        </w:rPr>
        <w:t>лификации; подготовки деловой корреспонденции.</w:t>
      </w:r>
      <w:proofErr w:type="gramEnd"/>
    </w:p>
    <w:p w:rsidR="005B33DC" w:rsidRPr="005B33DC" w:rsidRDefault="005B33DC" w:rsidP="005B33DC">
      <w:pPr>
        <w:spacing w:after="0" w:line="240" w:lineRule="auto"/>
        <w:jc w:val="both"/>
        <w:rPr>
          <w:rFonts w:ascii="Times New Roman" w:hAnsi="Times New Roman" w:cs="Times New Roman"/>
          <w:b/>
          <w:bCs/>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b/>
          <w:bCs/>
          <w:sz w:val="24"/>
          <w:szCs w:val="24"/>
        </w:rPr>
      </w:pPr>
      <w:r w:rsidRPr="005B33DC">
        <w:rPr>
          <w:rFonts w:ascii="Times New Roman" w:hAnsi="Times New Roman" w:cs="Times New Roman"/>
          <w:b/>
          <w:bCs/>
          <w:sz w:val="24"/>
          <w:szCs w:val="24"/>
        </w:rPr>
        <w:t>Согласовано:</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Начальник отдела правового обеспечения и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кадровой работы администрации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Урмарского муниципального округа  </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Начальник Отдела экономического развития,</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земельных и имущественных отношений</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администрации Урмарского муниципального округа  </w:t>
      </w:r>
      <w:r w:rsidRPr="005B33DC">
        <w:rPr>
          <w:rFonts w:ascii="Times New Roman" w:hAnsi="Times New Roman" w:cs="Times New Roman"/>
          <w:sz w:val="24"/>
          <w:szCs w:val="24"/>
        </w:rPr>
        <w:tab/>
      </w:r>
      <w:r w:rsidRPr="005B33DC">
        <w:rPr>
          <w:rFonts w:ascii="Times New Roman" w:hAnsi="Times New Roman" w:cs="Times New Roman"/>
          <w:sz w:val="24"/>
          <w:szCs w:val="24"/>
        </w:rPr>
        <w:tab/>
      </w:r>
      <w:r w:rsidRPr="005B33DC">
        <w:rPr>
          <w:rFonts w:ascii="Times New Roman" w:hAnsi="Times New Roman" w:cs="Times New Roman"/>
          <w:sz w:val="24"/>
          <w:szCs w:val="24"/>
        </w:rPr>
        <w:tab/>
        <w:t xml:space="preserve">          Л.В. Степанов</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b/>
          <w:bCs/>
          <w:sz w:val="24"/>
          <w:szCs w:val="24"/>
        </w:rPr>
        <w:t xml:space="preserve">Ознакомлена: </w:t>
      </w:r>
      <w:r w:rsidRPr="005B33DC">
        <w:rPr>
          <w:rFonts w:ascii="Times New Roman" w:hAnsi="Times New Roman" w:cs="Times New Roman"/>
          <w:sz w:val="24"/>
          <w:szCs w:val="24"/>
        </w:rPr>
        <w:t xml:space="preserve">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Ведущий  специалист - эксперт по имуществу Отдела</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экономики, земельных и имущественных</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отношений администрации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Урмарского муниципального округа</w:t>
      </w:r>
      <w:r w:rsidRPr="005B33DC">
        <w:rPr>
          <w:rFonts w:ascii="Times New Roman" w:hAnsi="Times New Roman" w:cs="Times New Roman"/>
          <w:sz w:val="24"/>
          <w:szCs w:val="24"/>
        </w:rPr>
        <w:tab/>
      </w:r>
      <w:r w:rsidRPr="005B33DC">
        <w:rPr>
          <w:rFonts w:ascii="Times New Roman" w:hAnsi="Times New Roman" w:cs="Times New Roman"/>
          <w:sz w:val="24"/>
          <w:szCs w:val="24"/>
        </w:rPr>
        <w:tab/>
      </w:r>
      <w:r w:rsidRPr="005B33DC">
        <w:rPr>
          <w:rFonts w:ascii="Times New Roman" w:hAnsi="Times New Roman" w:cs="Times New Roman"/>
          <w:sz w:val="24"/>
          <w:szCs w:val="24"/>
        </w:rPr>
        <w:tab/>
      </w:r>
      <w:r w:rsidRPr="005B33DC">
        <w:rPr>
          <w:rFonts w:ascii="Times New Roman" w:hAnsi="Times New Roman" w:cs="Times New Roman"/>
          <w:sz w:val="24"/>
          <w:szCs w:val="24"/>
        </w:rPr>
        <w:tab/>
        <w:t xml:space="preserve">      </w:t>
      </w:r>
      <w:r w:rsidRPr="005B33DC">
        <w:rPr>
          <w:rFonts w:ascii="Times New Roman" w:hAnsi="Times New Roman" w:cs="Times New Roman"/>
          <w:sz w:val="24"/>
          <w:szCs w:val="24"/>
        </w:rPr>
        <w:tab/>
        <w:t xml:space="preserve">      Г.Ю. Волостнова </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ind w:left="5954"/>
        <w:jc w:val="center"/>
        <w:rPr>
          <w:rFonts w:ascii="Times New Roman" w:hAnsi="Times New Roman" w:cs="Times New Roman"/>
          <w:b/>
          <w:bCs/>
          <w:sz w:val="24"/>
          <w:szCs w:val="24"/>
        </w:rPr>
      </w:pPr>
      <w:r w:rsidRPr="005B33DC">
        <w:rPr>
          <w:rFonts w:ascii="Times New Roman" w:hAnsi="Times New Roman" w:cs="Times New Roman"/>
          <w:b/>
          <w:bCs/>
          <w:sz w:val="24"/>
          <w:szCs w:val="24"/>
        </w:rPr>
        <w:t xml:space="preserve">  </w:t>
      </w:r>
    </w:p>
    <w:p w:rsidR="005B33DC" w:rsidRPr="005B33DC" w:rsidRDefault="005B33DC" w:rsidP="005B33DC">
      <w:pPr>
        <w:spacing w:after="0" w:line="240" w:lineRule="auto"/>
        <w:rPr>
          <w:rFonts w:ascii="Times New Roman" w:hAnsi="Times New Roman" w:cs="Times New Roman"/>
          <w:sz w:val="24"/>
          <w:szCs w:val="24"/>
        </w:rPr>
      </w:pPr>
      <w:r w:rsidRPr="005B33DC">
        <w:rPr>
          <w:rFonts w:ascii="Times New Roman" w:hAnsi="Times New Roman" w:cs="Times New Roman"/>
          <w:sz w:val="24"/>
          <w:szCs w:val="24"/>
        </w:rPr>
        <w:br w:type="page"/>
      </w:r>
    </w:p>
    <w:p w:rsidR="00B12AD6" w:rsidRPr="00500A10" w:rsidRDefault="00B12AD6" w:rsidP="00B12AD6">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7</w:t>
      </w:r>
    </w:p>
    <w:p w:rsidR="00B12AD6" w:rsidRPr="00500A10"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B12AD6" w:rsidRPr="00500A10" w:rsidRDefault="00B12AD6" w:rsidP="00B12AD6">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B12AD6"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B12AD6" w:rsidRPr="00500A10"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5B33DC" w:rsidRPr="005B33DC" w:rsidRDefault="00B12AD6" w:rsidP="00B12AD6">
      <w:pPr>
        <w:spacing w:after="0" w:line="240" w:lineRule="auto"/>
        <w:jc w:val="both"/>
        <w:rPr>
          <w:rFonts w:ascii="Times New Roman" w:hAnsi="Times New Roman" w:cs="Times New Roman"/>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от </w:t>
      </w:r>
      <w:r>
        <w:rPr>
          <w:rFonts w:ascii="Times New Roman" w:hAnsi="Times New Roman"/>
          <w:sz w:val="24"/>
          <w:szCs w:val="24"/>
        </w:rPr>
        <w:t>07.02.2023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154</w:t>
      </w:r>
    </w:p>
    <w:p w:rsidR="00B12AD6" w:rsidRDefault="00B12AD6" w:rsidP="005B33DC">
      <w:pPr>
        <w:pStyle w:val="1"/>
        <w:spacing w:after="0"/>
        <w:rPr>
          <w:rFonts w:ascii="Times New Roman" w:hAnsi="Times New Roman" w:cs="Times New Roman"/>
          <w:b/>
          <w:color w:val="auto"/>
          <w:sz w:val="24"/>
          <w:szCs w:val="24"/>
        </w:rPr>
      </w:pPr>
    </w:p>
    <w:p w:rsidR="005B33DC" w:rsidRPr="005B33DC" w:rsidRDefault="005B33DC" w:rsidP="005B33DC">
      <w:pPr>
        <w:pStyle w:val="1"/>
        <w:spacing w:after="0"/>
        <w:rPr>
          <w:rFonts w:ascii="Times New Roman" w:hAnsi="Times New Roman" w:cs="Times New Roman"/>
          <w:b/>
          <w:color w:val="auto"/>
          <w:sz w:val="24"/>
          <w:szCs w:val="24"/>
        </w:rPr>
      </w:pPr>
      <w:r w:rsidRPr="005B33DC">
        <w:rPr>
          <w:rFonts w:ascii="Times New Roman" w:hAnsi="Times New Roman" w:cs="Times New Roman"/>
          <w:b/>
          <w:color w:val="auto"/>
          <w:sz w:val="24"/>
          <w:szCs w:val="24"/>
        </w:rPr>
        <w:t>ДОЛЖНОСТНАЯ ИНСТРУКЦИЯ</w:t>
      </w:r>
    </w:p>
    <w:p w:rsidR="005B33DC" w:rsidRPr="005B33DC" w:rsidRDefault="005B33DC" w:rsidP="005B33DC">
      <w:pPr>
        <w:spacing w:after="0" w:line="240" w:lineRule="auto"/>
        <w:jc w:val="center"/>
        <w:rPr>
          <w:rFonts w:ascii="Times New Roman" w:hAnsi="Times New Roman" w:cs="Times New Roman"/>
          <w:b/>
          <w:sz w:val="24"/>
          <w:szCs w:val="24"/>
        </w:rPr>
      </w:pP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t>Главного  специалиста – эксперта Отдела экономики, земельных и имущественных отношений администрации Урмарского муниципального округа</w:t>
      </w:r>
    </w:p>
    <w:p w:rsidR="005B33DC" w:rsidRPr="005B33DC" w:rsidRDefault="005B33DC" w:rsidP="005B33DC">
      <w:pPr>
        <w:spacing w:after="0" w:line="240" w:lineRule="auto"/>
        <w:jc w:val="center"/>
        <w:rPr>
          <w:rFonts w:ascii="Times New Roman" w:hAnsi="Times New Roman" w:cs="Times New Roman"/>
          <w:b/>
          <w:bCs/>
          <w:sz w:val="24"/>
          <w:szCs w:val="24"/>
        </w:rPr>
      </w:pPr>
    </w:p>
    <w:p w:rsidR="005B33DC" w:rsidRPr="005B33DC" w:rsidRDefault="005B33DC" w:rsidP="005B33DC">
      <w:pPr>
        <w:spacing w:after="0" w:line="240" w:lineRule="auto"/>
        <w:jc w:val="center"/>
        <w:rPr>
          <w:rFonts w:ascii="Times New Roman" w:hAnsi="Times New Roman" w:cs="Times New Roman"/>
          <w:sz w:val="24"/>
          <w:szCs w:val="24"/>
        </w:rPr>
      </w:pPr>
      <w:r w:rsidRPr="005B33DC">
        <w:rPr>
          <w:rFonts w:ascii="Times New Roman" w:hAnsi="Times New Roman" w:cs="Times New Roman"/>
          <w:b/>
          <w:bCs/>
          <w:sz w:val="24"/>
          <w:szCs w:val="24"/>
        </w:rPr>
        <w:t>1. Общие положения.</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1.1. Главный специалист – эксперт Отдела экономики, земельных и имущественных отношений  администрации Урмарского муниципального округа (далее - главный специ</w:t>
      </w:r>
      <w:r w:rsidRPr="005B33DC">
        <w:rPr>
          <w:rFonts w:ascii="Times New Roman" w:hAnsi="Times New Roman" w:cs="Times New Roman"/>
          <w:sz w:val="24"/>
          <w:szCs w:val="24"/>
        </w:rPr>
        <w:t>а</w:t>
      </w:r>
      <w:r w:rsidRPr="005B33DC">
        <w:rPr>
          <w:rFonts w:ascii="Times New Roman" w:hAnsi="Times New Roman" w:cs="Times New Roman"/>
          <w:sz w:val="24"/>
          <w:szCs w:val="24"/>
        </w:rPr>
        <w:t>лист Отдела) в соответствии с Реестром должностей муниципальной службы администр</w:t>
      </w:r>
      <w:r w:rsidRPr="005B33DC">
        <w:rPr>
          <w:rFonts w:ascii="Times New Roman" w:hAnsi="Times New Roman" w:cs="Times New Roman"/>
          <w:sz w:val="24"/>
          <w:szCs w:val="24"/>
        </w:rPr>
        <w:t>а</w:t>
      </w:r>
      <w:r w:rsidRPr="005B33DC">
        <w:rPr>
          <w:rFonts w:ascii="Times New Roman" w:hAnsi="Times New Roman" w:cs="Times New Roman"/>
          <w:sz w:val="24"/>
          <w:szCs w:val="24"/>
        </w:rPr>
        <w:t>ции Урмарского муниципального округа относится к старшей группе должностей специ</w:t>
      </w:r>
      <w:r w:rsidRPr="005B33DC">
        <w:rPr>
          <w:rFonts w:ascii="Times New Roman" w:hAnsi="Times New Roman" w:cs="Times New Roman"/>
          <w:sz w:val="24"/>
          <w:szCs w:val="24"/>
        </w:rPr>
        <w:t>а</w:t>
      </w:r>
      <w:r w:rsidRPr="005B33DC">
        <w:rPr>
          <w:rFonts w:ascii="Times New Roman" w:hAnsi="Times New Roman" w:cs="Times New Roman"/>
          <w:sz w:val="24"/>
          <w:szCs w:val="24"/>
        </w:rPr>
        <w:t>листов, регистрационный номер (код) 1-2-4-03.</w:t>
      </w:r>
    </w:p>
    <w:p w:rsidR="005B33DC" w:rsidRPr="005B33DC" w:rsidRDefault="005B33DC" w:rsidP="005B33DC">
      <w:pPr>
        <w:overflowPunct w:val="0"/>
        <w:spacing w:after="0" w:line="240" w:lineRule="auto"/>
        <w:ind w:firstLine="570"/>
        <w:jc w:val="both"/>
        <w:textAlignment w:val="baseline"/>
        <w:rPr>
          <w:rFonts w:ascii="Times New Roman" w:hAnsi="Times New Roman" w:cs="Times New Roman"/>
          <w:sz w:val="24"/>
          <w:szCs w:val="24"/>
        </w:rPr>
      </w:pPr>
      <w:r w:rsidRPr="005B33DC">
        <w:rPr>
          <w:rFonts w:ascii="Times New Roman" w:hAnsi="Times New Roman" w:cs="Times New Roman"/>
          <w:sz w:val="24"/>
          <w:szCs w:val="24"/>
        </w:rPr>
        <w:t>1.2. Главный специалист подчиняется непосредственно начальнику Отдела эконом</w:t>
      </w:r>
      <w:r w:rsidRPr="005B33DC">
        <w:rPr>
          <w:rFonts w:ascii="Times New Roman" w:hAnsi="Times New Roman" w:cs="Times New Roman"/>
          <w:sz w:val="24"/>
          <w:szCs w:val="24"/>
        </w:rPr>
        <w:t>и</w:t>
      </w:r>
      <w:r w:rsidRPr="005B33DC">
        <w:rPr>
          <w:rFonts w:ascii="Times New Roman" w:hAnsi="Times New Roman" w:cs="Times New Roman"/>
          <w:sz w:val="24"/>
          <w:szCs w:val="24"/>
        </w:rPr>
        <w:t>ки, земельных и имущественных отношений  администрации Урмарского муниципальн</w:t>
      </w:r>
      <w:r w:rsidRPr="005B33DC">
        <w:rPr>
          <w:rFonts w:ascii="Times New Roman" w:hAnsi="Times New Roman" w:cs="Times New Roman"/>
          <w:sz w:val="24"/>
          <w:szCs w:val="24"/>
        </w:rPr>
        <w:t>о</w:t>
      </w:r>
      <w:r w:rsidRPr="005B33DC">
        <w:rPr>
          <w:rFonts w:ascii="Times New Roman" w:hAnsi="Times New Roman" w:cs="Times New Roman"/>
          <w:sz w:val="24"/>
          <w:szCs w:val="24"/>
        </w:rPr>
        <w:t>го округа.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1.3. Главный специалист </w:t>
      </w:r>
      <w:proofErr w:type="gramStart"/>
      <w:r w:rsidRPr="005B33DC">
        <w:rPr>
          <w:rFonts w:ascii="Times New Roman" w:hAnsi="Times New Roman" w:cs="Times New Roman"/>
          <w:sz w:val="24"/>
          <w:szCs w:val="24"/>
        </w:rPr>
        <w:t>назначается и освобождается</w:t>
      </w:r>
      <w:proofErr w:type="gramEnd"/>
      <w:r w:rsidRPr="005B33DC">
        <w:rPr>
          <w:rFonts w:ascii="Times New Roman" w:hAnsi="Times New Roman" w:cs="Times New Roman"/>
          <w:sz w:val="24"/>
          <w:szCs w:val="24"/>
        </w:rPr>
        <w:t xml:space="preserve"> от должности распоряжением главы Урмарского муниципального округа в соответствии с трудовым законодательством с учетом особенностей предусмотренных законодательством Российской Федерации и Чувашской Республики о муниципальной службе.</w:t>
      </w:r>
    </w:p>
    <w:p w:rsidR="005B33DC" w:rsidRPr="005B33DC" w:rsidRDefault="005B33DC" w:rsidP="005B33DC">
      <w:pPr>
        <w:pStyle w:val="ac"/>
        <w:spacing w:after="0"/>
        <w:ind w:firstLine="540"/>
        <w:jc w:val="both"/>
      </w:pPr>
      <w:r w:rsidRPr="005B33DC">
        <w:t>1.4. На период его временного отсутствия полномочия главного специалиста могут закрепляться за определенным сотрудником Отдела экономики, земельных и имущ</w:t>
      </w:r>
      <w:r w:rsidRPr="005B33DC">
        <w:t>е</w:t>
      </w:r>
      <w:r w:rsidRPr="005B33DC">
        <w:t>ственных отношений распоряжением главы Урмарского муниципального округа в каждом отдельном случае. В  распоряжении должны  быть  указаны  срок  замещения, должность  замещающего сотрудника, размер  доплат, либо  указание   на  бесплатный  характер   з</w:t>
      </w:r>
      <w:r w:rsidRPr="005B33DC">
        <w:t>а</w:t>
      </w:r>
      <w:r w:rsidRPr="005B33DC">
        <w:t>мещения  (определяется  по  согласованию  сторон).</w:t>
      </w:r>
    </w:p>
    <w:p w:rsidR="005B33DC" w:rsidRPr="005B33DC" w:rsidRDefault="005B33DC" w:rsidP="005B33DC">
      <w:pPr>
        <w:overflowPunct w:val="0"/>
        <w:spacing w:after="0" w:line="240" w:lineRule="auto"/>
        <w:ind w:firstLine="570"/>
        <w:jc w:val="both"/>
        <w:textAlignment w:val="baseline"/>
        <w:rPr>
          <w:rFonts w:ascii="Times New Roman" w:hAnsi="Times New Roman" w:cs="Times New Roman"/>
          <w:sz w:val="24"/>
          <w:szCs w:val="24"/>
        </w:rPr>
      </w:pPr>
      <w:r w:rsidRPr="005B33DC">
        <w:rPr>
          <w:rFonts w:ascii="Times New Roman" w:hAnsi="Times New Roman" w:cs="Times New Roman"/>
          <w:sz w:val="24"/>
          <w:szCs w:val="24"/>
        </w:rPr>
        <w:t xml:space="preserve">1.5. </w:t>
      </w:r>
      <w:proofErr w:type="gramStart"/>
      <w:r w:rsidRPr="005B33DC">
        <w:rPr>
          <w:rFonts w:ascii="Times New Roman" w:hAnsi="Times New Roman" w:cs="Times New Roman"/>
          <w:sz w:val="24"/>
          <w:szCs w:val="24"/>
        </w:rPr>
        <w:t>Главный специалист в своей деятельности руководствуется Конституциями Ро</w:t>
      </w:r>
      <w:r w:rsidRPr="005B33DC">
        <w:rPr>
          <w:rFonts w:ascii="Times New Roman" w:hAnsi="Times New Roman" w:cs="Times New Roman"/>
          <w:sz w:val="24"/>
          <w:szCs w:val="24"/>
        </w:rPr>
        <w:t>с</w:t>
      </w:r>
      <w:r w:rsidRPr="005B33DC">
        <w:rPr>
          <w:rFonts w:ascii="Times New Roman" w:hAnsi="Times New Roman" w:cs="Times New Roman"/>
          <w:sz w:val="24"/>
          <w:szCs w:val="24"/>
        </w:rPr>
        <w:t>сийской Федерации и Чувашской Республики, законодательными актами Российской Ф</w:t>
      </w:r>
      <w:r w:rsidRPr="005B33DC">
        <w:rPr>
          <w:rFonts w:ascii="Times New Roman" w:hAnsi="Times New Roman" w:cs="Times New Roman"/>
          <w:sz w:val="24"/>
          <w:szCs w:val="24"/>
        </w:rPr>
        <w:t>е</w:t>
      </w:r>
      <w:r w:rsidRPr="005B33DC">
        <w:rPr>
          <w:rFonts w:ascii="Times New Roman" w:hAnsi="Times New Roman" w:cs="Times New Roman"/>
          <w:sz w:val="24"/>
          <w:szCs w:val="24"/>
        </w:rPr>
        <w:t>дерации и Чувашской Республики, нормативными актами Президента Российской Фед</w:t>
      </w:r>
      <w:r w:rsidRPr="005B33DC">
        <w:rPr>
          <w:rFonts w:ascii="Times New Roman" w:hAnsi="Times New Roman" w:cs="Times New Roman"/>
          <w:sz w:val="24"/>
          <w:szCs w:val="24"/>
        </w:rPr>
        <w:t>е</w:t>
      </w:r>
      <w:r w:rsidRPr="005B33DC">
        <w:rPr>
          <w:rFonts w:ascii="Times New Roman" w:hAnsi="Times New Roman" w:cs="Times New Roman"/>
          <w:sz w:val="24"/>
          <w:szCs w:val="24"/>
        </w:rPr>
        <w:t>рации и Президента Чувашской Республики, Законом Чувашской Республики «О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пальной службе в Чувашской Республике», постановлениями и распоряжениями Прав</w:t>
      </w:r>
      <w:r w:rsidRPr="005B33DC">
        <w:rPr>
          <w:rFonts w:ascii="Times New Roman" w:hAnsi="Times New Roman" w:cs="Times New Roman"/>
          <w:sz w:val="24"/>
          <w:szCs w:val="24"/>
        </w:rPr>
        <w:t>и</w:t>
      </w:r>
      <w:r w:rsidRPr="005B33DC">
        <w:rPr>
          <w:rFonts w:ascii="Times New Roman" w:hAnsi="Times New Roman" w:cs="Times New Roman"/>
          <w:sz w:val="24"/>
          <w:szCs w:val="24"/>
        </w:rPr>
        <w:t>тельства Российской Федерации и Кабинета Министров Чувашской Республики, иными нормативными актами, регулирующими вопросы Отдела муниципальным имуществом, Уставом Урмарского муниципального округа</w:t>
      </w:r>
      <w:proofErr w:type="gramEnd"/>
      <w:r w:rsidRPr="005B33DC">
        <w:rPr>
          <w:rFonts w:ascii="Times New Roman" w:hAnsi="Times New Roman" w:cs="Times New Roman"/>
          <w:sz w:val="24"/>
          <w:szCs w:val="24"/>
        </w:rPr>
        <w:t>, решениями Собрания депутатов Урмарск</w:t>
      </w:r>
      <w:r w:rsidRPr="005B33DC">
        <w:rPr>
          <w:rFonts w:ascii="Times New Roman" w:hAnsi="Times New Roman" w:cs="Times New Roman"/>
          <w:sz w:val="24"/>
          <w:szCs w:val="24"/>
        </w:rPr>
        <w:t>о</w:t>
      </w:r>
      <w:r w:rsidRPr="005B33DC">
        <w:rPr>
          <w:rFonts w:ascii="Times New Roman" w:hAnsi="Times New Roman" w:cs="Times New Roman"/>
          <w:sz w:val="24"/>
          <w:szCs w:val="24"/>
        </w:rPr>
        <w:t>го муниципального округа, постановлениями и распоряжениями главы Урмарского мун</w:t>
      </w:r>
      <w:r w:rsidRPr="005B33DC">
        <w:rPr>
          <w:rFonts w:ascii="Times New Roman" w:hAnsi="Times New Roman" w:cs="Times New Roman"/>
          <w:sz w:val="24"/>
          <w:szCs w:val="24"/>
        </w:rPr>
        <w:t>и</w:t>
      </w:r>
      <w:r w:rsidRPr="005B33DC">
        <w:rPr>
          <w:rFonts w:ascii="Times New Roman" w:hAnsi="Times New Roman" w:cs="Times New Roman"/>
          <w:sz w:val="24"/>
          <w:szCs w:val="24"/>
        </w:rPr>
        <w:t>ципального округа, Положением об отделе экономики, земельных и имущественных о</w:t>
      </w:r>
      <w:r w:rsidRPr="005B33DC">
        <w:rPr>
          <w:rFonts w:ascii="Times New Roman" w:hAnsi="Times New Roman" w:cs="Times New Roman"/>
          <w:sz w:val="24"/>
          <w:szCs w:val="24"/>
        </w:rPr>
        <w:t>т</w:t>
      </w:r>
      <w:r w:rsidRPr="005B33DC">
        <w:rPr>
          <w:rFonts w:ascii="Times New Roman" w:hAnsi="Times New Roman" w:cs="Times New Roman"/>
          <w:sz w:val="24"/>
          <w:szCs w:val="24"/>
        </w:rPr>
        <w:t>ношений администрации Урмарского муниципального округа, настоящей должностной инструкцией.</w:t>
      </w:r>
    </w:p>
    <w:p w:rsidR="005B33DC" w:rsidRPr="005B33DC" w:rsidRDefault="005B33DC" w:rsidP="005B33DC">
      <w:pPr>
        <w:spacing w:after="0" w:line="240" w:lineRule="auto"/>
        <w:jc w:val="both"/>
        <w:rPr>
          <w:rFonts w:ascii="Times New Roman" w:hAnsi="Times New Roman" w:cs="Times New Roman"/>
          <w:b/>
          <w:bCs/>
          <w:sz w:val="24"/>
          <w:szCs w:val="24"/>
        </w:rPr>
      </w:pPr>
    </w:p>
    <w:p w:rsidR="005B33DC" w:rsidRPr="005B33DC" w:rsidRDefault="005B33DC" w:rsidP="005B33DC">
      <w:pPr>
        <w:spacing w:after="0" w:line="240" w:lineRule="auto"/>
        <w:jc w:val="center"/>
        <w:rPr>
          <w:rFonts w:ascii="Times New Roman" w:hAnsi="Times New Roman" w:cs="Times New Roman"/>
          <w:sz w:val="24"/>
          <w:szCs w:val="24"/>
        </w:rPr>
      </w:pPr>
      <w:r w:rsidRPr="005B33DC">
        <w:rPr>
          <w:rFonts w:ascii="Times New Roman" w:hAnsi="Times New Roman" w:cs="Times New Roman"/>
          <w:b/>
          <w:bCs/>
          <w:sz w:val="24"/>
          <w:szCs w:val="24"/>
        </w:rPr>
        <w:t>2. Должностные обязанности</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2.1. В должностные обязанности главного специалиста входит:</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исполнение постановлений, распоряжений и указаний руководителей отданных в пределах их должностных полномочий;</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ведение работы по рассмотрению заявлений граждан, предприятий и учреждений по вопросам выделения земельных участков;</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lastRenderedPageBreak/>
        <w:t>- по поручению руководителей готовить материалы по изъятию и предоставлению земельных участков;</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вести учет заявлений физических и юридических лиц по вопросам отчуждения и приобретения земельных участков;</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участвовать в подготовке предложений по установлению размеров земельных участков, предоставляемых в собственность (аренду, пользование) физическим и юрид</w:t>
      </w:r>
      <w:r w:rsidRPr="005B33DC">
        <w:rPr>
          <w:rFonts w:ascii="Times New Roman" w:hAnsi="Times New Roman" w:cs="Times New Roman"/>
          <w:sz w:val="24"/>
          <w:szCs w:val="24"/>
        </w:rPr>
        <w:t>и</w:t>
      </w:r>
      <w:r w:rsidRPr="005B33DC">
        <w:rPr>
          <w:rFonts w:ascii="Times New Roman" w:hAnsi="Times New Roman" w:cs="Times New Roman"/>
          <w:sz w:val="24"/>
          <w:szCs w:val="24"/>
        </w:rPr>
        <w:t>ческим лицам;</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участвовать в подготовке предложений по установлению размеров платы за предоставляемые в собственность (аренду, пользование) физическим и юридическим л</w:t>
      </w:r>
      <w:r w:rsidRPr="005B33DC">
        <w:rPr>
          <w:rFonts w:ascii="Times New Roman" w:hAnsi="Times New Roman" w:cs="Times New Roman"/>
          <w:sz w:val="24"/>
          <w:szCs w:val="24"/>
        </w:rPr>
        <w:t>и</w:t>
      </w:r>
      <w:r w:rsidRPr="005B33DC">
        <w:rPr>
          <w:rFonts w:ascii="Times New Roman" w:hAnsi="Times New Roman" w:cs="Times New Roman"/>
          <w:sz w:val="24"/>
          <w:szCs w:val="24"/>
        </w:rPr>
        <w:t>цам земельные участки;</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рассматривать  земельные  споры  граждан  и  юридических  лиц  на подведо</w:t>
      </w:r>
      <w:r w:rsidRPr="005B33DC">
        <w:rPr>
          <w:rFonts w:ascii="Times New Roman" w:hAnsi="Times New Roman" w:cs="Times New Roman"/>
          <w:sz w:val="24"/>
          <w:szCs w:val="24"/>
        </w:rPr>
        <w:t>м</w:t>
      </w:r>
      <w:r w:rsidRPr="005B33DC">
        <w:rPr>
          <w:rFonts w:ascii="Times New Roman" w:hAnsi="Times New Roman" w:cs="Times New Roman"/>
          <w:sz w:val="24"/>
          <w:szCs w:val="24"/>
        </w:rPr>
        <w:t>ственной территории и готовить материалы по разрешению данных споров в пределах своей компетенции, установленной законодательством;</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консультировать   граждан,   представителей   предприятий,  учреждений, орган</w:t>
      </w:r>
      <w:r w:rsidRPr="005B33DC">
        <w:rPr>
          <w:rFonts w:ascii="Times New Roman" w:hAnsi="Times New Roman" w:cs="Times New Roman"/>
          <w:sz w:val="24"/>
          <w:szCs w:val="24"/>
        </w:rPr>
        <w:t>и</w:t>
      </w:r>
      <w:r w:rsidRPr="005B33DC">
        <w:rPr>
          <w:rFonts w:ascii="Times New Roman" w:hAnsi="Times New Roman" w:cs="Times New Roman"/>
          <w:sz w:val="24"/>
          <w:szCs w:val="24"/>
        </w:rPr>
        <w:t>заций по вопросам земельного законодательства и принятых решений главы Урмарского муниципального округа;</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осуществлять контроль за соблюдением земельного законодательства, за исполн</w:t>
      </w:r>
      <w:r w:rsidRPr="005B33DC">
        <w:rPr>
          <w:rFonts w:ascii="Times New Roman" w:hAnsi="Times New Roman" w:cs="Times New Roman"/>
          <w:sz w:val="24"/>
          <w:szCs w:val="24"/>
        </w:rPr>
        <w:t>е</w:t>
      </w:r>
      <w:r w:rsidRPr="005B33DC">
        <w:rPr>
          <w:rFonts w:ascii="Times New Roman" w:hAnsi="Times New Roman" w:cs="Times New Roman"/>
          <w:sz w:val="24"/>
          <w:szCs w:val="24"/>
        </w:rPr>
        <w:t>нием решений органов местного самоуправления в области использования земельных р</w:t>
      </w:r>
      <w:r w:rsidRPr="005B33DC">
        <w:rPr>
          <w:rFonts w:ascii="Times New Roman" w:hAnsi="Times New Roman" w:cs="Times New Roman"/>
          <w:sz w:val="24"/>
          <w:szCs w:val="24"/>
        </w:rPr>
        <w:t>е</w:t>
      </w:r>
      <w:r w:rsidRPr="005B33DC">
        <w:rPr>
          <w:rFonts w:ascii="Times New Roman" w:hAnsi="Times New Roman" w:cs="Times New Roman"/>
          <w:sz w:val="24"/>
          <w:szCs w:val="24"/>
        </w:rPr>
        <w:t>сурсов;</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готовить необходимую документацию для ведения процедуры торгов (аукцио</w:t>
      </w:r>
      <w:r w:rsidRPr="005B33DC">
        <w:rPr>
          <w:rFonts w:ascii="Times New Roman" w:hAnsi="Times New Roman" w:cs="Times New Roman"/>
          <w:sz w:val="24"/>
          <w:szCs w:val="24"/>
        </w:rPr>
        <w:t>н</w:t>
      </w:r>
      <w:r w:rsidRPr="005B33DC">
        <w:rPr>
          <w:rFonts w:ascii="Times New Roman" w:hAnsi="Times New Roman" w:cs="Times New Roman"/>
          <w:sz w:val="24"/>
          <w:szCs w:val="24"/>
        </w:rPr>
        <w:t>ных, конкурсных ….);</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осуществлять комплектацию и сдачу документов на постоянное хранение в мун</w:t>
      </w:r>
      <w:r w:rsidRPr="005B33DC">
        <w:rPr>
          <w:rFonts w:ascii="Times New Roman" w:hAnsi="Times New Roman" w:cs="Times New Roman"/>
          <w:sz w:val="24"/>
          <w:szCs w:val="24"/>
        </w:rPr>
        <w:t>и</w:t>
      </w:r>
      <w:r w:rsidRPr="005B33DC">
        <w:rPr>
          <w:rFonts w:ascii="Times New Roman" w:hAnsi="Times New Roman" w:cs="Times New Roman"/>
          <w:sz w:val="24"/>
          <w:szCs w:val="24"/>
        </w:rPr>
        <w:t>ципальный архив Урмарского района;</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поддерживать уровень квалификации, достаточный для исполнения своих дол</w:t>
      </w:r>
      <w:r w:rsidRPr="005B33DC">
        <w:rPr>
          <w:rFonts w:ascii="Times New Roman" w:hAnsi="Times New Roman" w:cs="Times New Roman"/>
          <w:sz w:val="24"/>
          <w:szCs w:val="24"/>
        </w:rPr>
        <w:t>ж</w:t>
      </w:r>
      <w:r w:rsidRPr="005B33DC">
        <w:rPr>
          <w:rFonts w:ascii="Times New Roman" w:hAnsi="Times New Roman" w:cs="Times New Roman"/>
          <w:sz w:val="24"/>
          <w:szCs w:val="24"/>
        </w:rPr>
        <w:t>ностных обязанностей;</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соблюдать установленные правила внутреннего трудового распорядка, порядок работы со служебной информацией;</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соблюдать в своей деятельности действующее законодательство;</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осуществлять свою деятельность во взаимодействии с организациями, учрежден</w:t>
      </w:r>
      <w:r w:rsidRPr="005B33DC">
        <w:rPr>
          <w:rFonts w:ascii="Times New Roman" w:hAnsi="Times New Roman" w:cs="Times New Roman"/>
          <w:sz w:val="24"/>
          <w:szCs w:val="24"/>
        </w:rPr>
        <w:t>и</w:t>
      </w:r>
      <w:r w:rsidRPr="005B33DC">
        <w:rPr>
          <w:rFonts w:ascii="Times New Roman" w:hAnsi="Times New Roman" w:cs="Times New Roman"/>
          <w:sz w:val="24"/>
          <w:szCs w:val="24"/>
        </w:rPr>
        <w:t>ями и предприятиями, руководствуясь при этом федеральными законами и законами Ч</w:t>
      </w:r>
      <w:r w:rsidRPr="005B33DC">
        <w:rPr>
          <w:rFonts w:ascii="Times New Roman" w:hAnsi="Times New Roman" w:cs="Times New Roman"/>
          <w:sz w:val="24"/>
          <w:szCs w:val="24"/>
        </w:rPr>
        <w:t>у</w:t>
      </w:r>
      <w:r w:rsidRPr="005B33DC">
        <w:rPr>
          <w:rFonts w:ascii="Times New Roman" w:hAnsi="Times New Roman" w:cs="Times New Roman"/>
          <w:sz w:val="24"/>
          <w:szCs w:val="24"/>
        </w:rPr>
        <w:t>вашской Республики, а также нормативно-правовыми актами вышестоящих организаций;</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соблюдать установленные правила внутреннего трудового распорядка, порядок работы со служебной информацией;</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добросовестно выполнять должностные обязанности, предусмотренные насто</w:t>
      </w:r>
      <w:r w:rsidRPr="005B33DC">
        <w:rPr>
          <w:rFonts w:ascii="Times New Roman" w:hAnsi="Times New Roman" w:cs="Times New Roman"/>
          <w:sz w:val="24"/>
          <w:szCs w:val="24"/>
        </w:rPr>
        <w:t>я</w:t>
      </w:r>
      <w:r w:rsidRPr="005B33DC">
        <w:rPr>
          <w:rFonts w:ascii="Times New Roman" w:hAnsi="Times New Roman" w:cs="Times New Roman"/>
          <w:sz w:val="24"/>
          <w:szCs w:val="24"/>
        </w:rPr>
        <w:t>щей должностной инструкцией;</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2.2. Главный специалист не вправе:</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заниматься другой оплачиваемой деятельностью, кроме педагогической, научной или творческой деятельности; </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 быть депутатом Государственной Думы, Федерального Собрания Российской Федерации, депутатом Государственного Совета Чувашской Республики, депутатом пре</w:t>
      </w:r>
      <w:r w:rsidRPr="005B33DC">
        <w:rPr>
          <w:rFonts w:ascii="Times New Roman" w:hAnsi="Times New Roman" w:cs="Times New Roman"/>
          <w:sz w:val="24"/>
          <w:szCs w:val="24"/>
        </w:rPr>
        <w:t>д</w:t>
      </w:r>
      <w:r w:rsidRPr="005B33DC">
        <w:rPr>
          <w:rFonts w:ascii="Times New Roman" w:hAnsi="Times New Roman" w:cs="Times New Roman"/>
          <w:sz w:val="24"/>
          <w:szCs w:val="24"/>
        </w:rPr>
        <w:t>ставительных органов местного самоуправления, членом иных выборных органов местн</w:t>
      </w:r>
      <w:r w:rsidRPr="005B33DC">
        <w:rPr>
          <w:rFonts w:ascii="Times New Roman" w:hAnsi="Times New Roman" w:cs="Times New Roman"/>
          <w:sz w:val="24"/>
          <w:szCs w:val="24"/>
        </w:rPr>
        <w:t>о</w:t>
      </w:r>
      <w:r w:rsidRPr="005B33DC">
        <w:rPr>
          <w:rFonts w:ascii="Times New Roman" w:hAnsi="Times New Roman" w:cs="Times New Roman"/>
          <w:sz w:val="24"/>
          <w:szCs w:val="24"/>
        </w:rPr>
        <w:t>го самоуправления, выборным должностным лицом местного самоуправления;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заниматься предпринимательской деятельностью лично или через доверенных лиц;</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состоять членом органа управления коммерческой организации, если иное не предусмотрено законом;</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w:t>
      </w:r>
      <w:r w:rsidRPr="005B33DC">
        <w:rPr>
          <w:rFonts w:ascii="Times New Roman" w:hAnsi="Times New Roman" w:cs="Times New Roman"/>
          <w:sz w:val="24"/>
          <w:szCs w:val="24"/>
        </w:rPr>
        <w:t>д</w:t>
      </w:r>
      <w:r w:rsidRPr="005B33DC">
        <w:rPr>
          <w:rFonts w:ascii="Times New Roman" w:hAnsi="Times New Roman" w:cs="Times New Roman"/>
          <w:sz w:val="24"/>
          <w:szCs w:val="24"/>
        </w:rPr>
        <w:t>ственно подчинен или подконтролен ему;</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использовать в неслужебных целях средства материально-технического, фина</w:t>
      </w:r>
      <w:r w:rsidRPr="005B33DC">
        <w:rPr>
          <w:rFonts w:ascii="Times New Roman" w:hAnsi="Times New Roman" w:cs="Times New Roman"/>
          <w:sz w:val="24"/>
          <w:szCs w:val="24"/>
        </w:rPr>
        <w:t>н</w:t>
      </w:r>
      <w:r w:rsidRPr="005B33DC">
        <w:rPr>
          <w:rFonts w:ascii="Times New Roman" w:hAnsi="Times New Roman" w:cs="Times New Roman"/>
          <w:sz w:val="24"/>
          <w:szCs w:val="24"/>
        </w:rPr>
        <w:t>сового и информационного обеспечения, другое имущество и служебную информацию;</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lastRenderedPageBreak/>
        <w:t xml:space="preserve"> - получать гонорары за публикации и выступления в качестве муниципального служащего;</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выезжать в командировки за счет средств физических и юридических лиц, за и</w:t>
      </w:r>
      <w:r w:rsidRPr="005B33DC">
        <w:rPr>
          <w:rFonts w:ascii="Times New Roman" w:hAnsi="Times New Roman" w:cs="Times New Roman"/>
          <w:sz w:val="24"/>
          <w:szCs w:val="24"/>
        </w:rPr>
        <w:t>с</w:t>
      </w:r>
      <w:r w:rsidRPr="005B33DC">
        <w:rPr>
          <w:rFonts w:ascii="Times New Roman" w:hAnsi="Times New Roman" w:cs="Times New Roman"/>
          <w:sz w:val="24"/>
          <w:szCs w:val="24"/>
        </w:rPr>
        <w:t>ключением командировок, осуществляемых на взаимной основе по договоренности орг</w:t>
      </w:r>
      <w:r w:rsidRPr="005B33DC">
        <w:rPr>
          <w:rFonts w:ascii="Times New Roman" w:hAnsi="Times New Roman" w:cs="Times New Roman"/>
          <w:sz w:val="24"/>
          <w:szCs w:val="24"/>
        </w:rPr>
        <w:t>а</w:t>
      </w:r>
      <w:r w:rsidRPr="005B33DC">
        <w:rPr>
          <w:rFonts w:ascii="Times New Roman" w:hAnsi="Times New Roman" w:cs="Times New Roman"/>
          <w:sz w:val="24"/>
          <w:szCs w:val="24"/>
        </w:rPr>
        <w:t>нов местного самоуправления муниципального образования с органами местного сам</w:t>
      </w:r>
      <w:r w:rsidRPr="005B33DC">
        <w:rPr>
          <w:rFonts w:ascii="Times New Roman" w:hAnsi="Times New Roman" w:cs="Times New Roman"/>
          <w:sz w:val="24"/>
          <w:szCs w:val="24"/>
        </w:rPr>
        <w:t>о</w:t>
      </w:r>
      <w:r w:rsidRPr="005B33DC">
        <w:rPr>
          <w:rFonts w:ascii="Times New Roman" w:hAnsi="Times New Roman" w:cs="Times New Roman"/>
          <w:sz w:val="24"/>
          <w:szCs w:val="24"/>
        </w:rPr>
        <w:t>управления других муниципальных образований, а так 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 принимать участие в забастовках; </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использовать свое служебное положение в интересах политических партий, рел</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гиозных и других общественных объединений. </w:t>
      </w:r>
    </w:p>
    <w:p w:rsidR="005B33DC" w:rsidRPr="005B33DC" w:rsidRDefault="005B33DC" w:rsidP="005B33DC">
      <w:pPr>
        <w:overflowPunct w:val="0"/>
        <w:spacing w:after="0" w:line="240" w:lineRule="auto"/>
        <w:ind w:firstLine="720"/>
        <w:jc w:val="both"/>
        <w:textAlignment w:val="baseline"/>
        <w:rPr>
          <w:rFonts w:ascii="Times New Roman" w:hAnsi="Times New Roman" w:cs="Times New Roman"/>
          <w:sz w:val="24"/>
          <w:szCs w:val="24"/>
        </w:rPr>
      </w:pPr>
      <w:r w:rsidRPr="005B33DC">
        <w:rPr>
          <w:rFonts w:ascii="Times New Roman" w:hAnsi="Times New Roman" w:cs="Times New Roman"/>
          <w:sz w:val="24"/>
          <w:szCs w:val="24"/>
        </w:rPr>
        <w:t>- образовывать в органах местного самоуправления структуры политических па</w:t>
      </w:r>
      <w:r w:rsidRPr="005B33DC">
        <w:rPr>
          <w:rFonts w:ascii="Times New Roman" w:hAnsi="Times New Roman" w:cs="Times New Roman"/>
          <w:sz w:val="24"/>
          <w:szCs w:val="24"/>
        </w:rPr>
        <w:t>р</w:t>
      </w:r>
      <w:r w:rsidRPr="005B33DC">
        <w:rPr>
          <w:rFonts w:ascii="Times New Roman" w:hAnsi="Times New Roman" w:cs="Times New Roman"/>
          <w:sz w:val="24"/>
          <w:szCs w:val="24"/>
        </w:rPr>
        <w:t>тий, религиозных и других общественных объединений, за исключением профессионал</w:t>
      </w:r>
      <w:r w:rsidRPr="005B33DC">
        <w:rPr>
          <w:rFonts w:ascii="Times New Roman" w:hAnsi="Times New Roman" w:cs="Times New Roman"/>
          <w:sz w:val="24"/>
          <w:szCs w:val="24"/>
        </w:rPr>
        <w:t>ь</w:t>
      </w:r>
      <w:r w:rsidRPr="005B33DC">
        <w:rPr>
          <w:rFonts w:ascii="Times New Roman" w:hAnsi="Times New Roman" w:cs="Times New Roman"/>
          <w:sz w:val="24"/>
          <w:szCs w:val="24"/>
        </w:rPr>
        <w:t>ных союзов.</w:t>
      </w:r>
    </w:p>
    <w:p w:rsidR="005B33DC" w:rsidRPr="005B33DC" w:rsidRDefault="005B33DC" w:rsidP="005B33DC">
      <w:pPr>
        <w:spacing w:after="0" w:line="240" w:lineRule="auto"/>
        <w:ind w:firstLine="720"/>
        <w:jc w:val="both"/>
        <w:rPr>
          <w:rFonts w:ascii="Times New Roman" w:hAnsi="Times New Roman" w:cs="Times New Roman"/>
          <w:sz w:val="24"/>
          <w:szCs w:val="24"/>
        </w:rPr>
      </w:pPr>
      <w:proofErr w:type="gramStart"/>
      <w:r w:rsidRPr="005B33DC">
        <w:rPr>
          <w:rFonts w:ascii="Times New Roman" w:hAnsi="Times New Roman" w:cs="Times New Roman"/>
          <w:sz w:val="24"/>
          <w:szCs w:val="24"/>
        </w:rPr>
        <w:t>Главный специалист обязан передавать в доверительное управление под гарантию муниципального образования на время прохождения муниципальной службы, находящи</w:t>
      </w:r>
      <w:r w:rsidRPr="005B33DC">
        <w:rPr>
          <w:rFonts w:ascii="Times New Roman" w:hAnsi="Times New Roman" w:cs="Times New Roman"/>
          <w:sz w:val="24"/>
          <w:szCs w:val="24"/>
        </w:rPr>
        <w:t>е</w:t>
      </w:r>
      <w:r w:rsidRPr="005B33DC">
        <w:rPr>
          <w:rFonts w:ascii="Times New Roman" w:hAnsi="Times New Roman" w:cs="Times New Roman"/>
          <w:sz w:val="24"/>
          <w:szCs w:val="24"/>
        </w:rPr>
        <w:t>ся в его собственности доли (пакеты акций) в уставном капитале коммерческих организ</w:t>
      </w:r>
      <w:r w:rsidRPr="005B33DC">
        <w:rPr>
          <w:rFonts w:ascii="Times New Roman" w:hAnsi="Times New Roman" w:cs="Times New Roman"/>
          <w:sz w:val="24"/>
          <w:szCs w:val="24"/>
        </w:rPr>
        <w:t>а</w:t>
      </w:r>
      <w:r w:rsidRPr="005B33DC">
        <w:rPr>
          <w:rFonts w:ascii="Times New Roman" w:hAnsi="Times New Roman" w:cs="Times New Roman"/>
          <w:sz w:val="24"/>
          <w:szCs w:val="24"/>
        </w:rPr>
        <w:t>ций в установленном порядке.</w:t>
      </w:r>
      <w:proofErr w:type="gramEnd"/>
    </w:p>
    <w:p w:rsidR="005B33DC" w:rsidRPr="005B33DC" w:rsidRDefault="005B33DC" w:rsidP="005B33DC">
      <w:pPr>
        <w:spacing w:after="0" w:line="240" w:lineRule="auto"/>
        <w:ind w:firstLine="380"/>
        <w:jc w:val="both"/>
        <w:rPr>
          <w:rFonts w:ascii="Times New Roman" w:hAnsi="Times New Roman" w:cs="Times New Roman"/>
          <w:sz w:val="24"/>
          <w:szCs w:val="24"/>
        </w:rPr>
      </w:pPr>
    </w:p>
    <w:p w:rsidR="005B33DC" w:rsidRPr="005B33DC" w:rsidRDefault="005B33DC" w:rsidP="005B33DC">
      <w:pPr>
        <w:spacing w:after="0" w:line="240" w:lineRule="auto"/>
        <w:jc w:val="center"/>
        <w:rPr>
          <w:rFonts w:ascii="Times New Roman" w:hAnsi="Times New Roman" w:cs="Times New Roman"/>
          <w:sz w:val="24"/>
          <w:szCs w:val="24"/>
        </w:rPr>
      </w:pPr>
      <w:r w:rsidRPr="005B33DC">
        <w:rPr>
          <w:rFonts w:ascii="Times New Roman" w:hAnsi="Times New Roman" w:cs="Times New Roman"/>
          <w:b/>
          <w:bCs/>
          <w:sz w:val="24"/>
          <w:szCs w:val="24"/>
        </w:rPr>
        <w:t>3. Права</w:t>
      </w:r>
    </w:p>
    <w:p w:rsidR="005B33DC" w:rsidRPr="005B33DC" w:rsidRDefault="005B33DC" w:rsidP="005B33DC">
      <w:pPr>
        <w:spacing w:after="0" w:line="240" w:lineRule="auto"/>
        <w:ind w:left="200" w:firstLine="720"/>
        <w:jc w:val="both"/>
        <w:rPr>
          <w:rFonts w:ascii="Times New Roman" w:hAnsi="Times New Roman" w:cs="Times New Roman"/>
          <w:sz w:val="24"/>
          <w:szCs w:val="24"/>
        </w:rPr>
      </w:pPr>
      <w:r w:rsidRPr="005B33DC">
        <w:rPr>
          <w:rFonts w:ascii="Times New Roman" w:hAnsi="Times New Roman" w:cs="Times New Roman"/>
          <w:sz w:val="24"/>
          <w:szCs w:val="24"/>
        </w:rPr>
        <w:t>Главный специалист вправе:</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вносить в установленном порядке на рассмотрение отдела вопросы, связанные с управлением муниципальным имуществом;</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вносить предложения по совершенствованию работы органов местного сам</w:t>
      </w:r>
      <w:r w:rsidRPr="005B33DC">
        <w:rPr>
          <w:rFonts w:ascii="Times New Roman" w:hAnsi="Times New Roman" w:cs="Times New Roman"/>
          <w:sz w:val="24"/>
          <w:szCs w:val="24"/>
        </w:rPr>
        <w:t>о</w:t>
      </w:r>
      <w:r w:rsidRPr="005B33DC">
        <w:rPr>
          <w:rFonts w:ascii="Times New Roman" w:hAnsi="Times New Roman" w:cs="Times New Roman"/>
          <w:sz w:val="24"/>
          <w:szCs w:val="24"/>
        </w:rPr>
        <w:t>управления по имущественным вопросам;</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вносить предложения по разрешению имущественных споров граждан;</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обратиться в правоохранительные органы за содействием по предотвращению или пресечению действий нарушителей законодательства, регулирующего имуществе</w:t>
      </w:r>
      <w:r w:rsidRPr="005B33DC">
        <w:rPr>
          <w:rFonts w:ascii="Times New Roman" w:hAnsi="Times New Roman" w:cs="Times New Roman"/>
          <w:sz w:val="24"/>
          <w:szCs w:val="24"/>
        </w:rPr>
        <w:t>н</w:t>
      </w:r>
      <w:r w:rsidRPr="005B33DC">
        <w:rPr>
          <w:rFonts w:ascii="Times New Roman" w:hAnsi="Times New Roman" w:cs="Times New Roman"/>
          <w:sz w:val="24"/>
          <w:szCs w:val="24"/>
        </w:rPr>
        <w:t>ные отношения;</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на ознакомление с документами, определяющими его права и обязанности по з</w:t>
      </w:r>
      <w:r w:rsidRPr="005B33DC">
        <w:rPr>
          <w:rFonts w:ascii="Times New Roman" w:hAnsi="Times New Roman" w:cs="Times New Roman"/>
          <w:sz w:val="24"/>
          <w:szCs w:val="24"/>
        </w:rPr>
        <w:t>а</w:t>
      </w:r>
      <w:r w:rsidRPr="005B33DC">
        <w:rPr>
          <w:rFonts w:ascii="Times New Roman" w:hAnsi="Times New Roman" w:cs="Times New Roman"/>
          <w:sz w:val="24"/>
          <w:szCs w:val="24"/>
        </w:rPr>
        <w:t>нимаемой должности муниципальной службы, критерии оценки качества работы и усл</w:t>
      </w:r>
      <w:r w:rsidRPr="005B33DC">
        <w:rPr>
          <w:rFonts w:ascii="Times New Roman" w:hAnsi="Times New Roman" w:cs="Times New Roman"/>
          <w:sz w:val="24"/>
          <w:szCs w:val="24"/>
        </w:rPr>
        <w:t>о</w:t>
      </w:r>
      <w:r w:rsidRPr="005B33DC">
        <w:rPr>
          <w:rFonts w:ascii="Times New Roman" w:hAnsi="Times New Roman" w:cs="Times New Roman"/>
          <w:sz w:val="24"/>
          <w:szCs w:val="24"/>
        </w:rPr>
        <w:t>вия продвижения по службе, а также на организационно-технические условия, необход</w:t>
      </w:r>
      <w:r w:rsidRPr="005B33DC">
        <w:rPr>
          <w:rFonts w:ascii="Times New Roman" w:hAnsi="Times New Roman" w:cs="Times New Roman"/>
          <w:sz w:val="24"/>
          <w:szCs w:val="24"/>
        </w:rPr>
        <w:t>и</w:t>
      </w:r>
      <w:r w:rsidRPr="005B33DC">
        <w:rPr>
          <w:rFonts w:ascii="Times New Roman" w:hAnsi="Times New Roman" w:cs="Times New Roman"/>
          <w:sz w:val="24"/>
          <w:szCs w:val="24"/>
        </w:rPr>
        <w:t>мые для исполнения им должностных обязанностей;</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принимать решения и участвовать в их подготовке в соответствии с должнос</w:t>
      </w:r>
      <w:r w:rsidRPr="005B33DC">
        <w:rPr>
          <w:rFonts w:ascii="Times New Roman" w:hAnsi="Times New Roman" w:cs="Times New Roman"/>
          <w:sz w:val="24"/>
          <w:szCs w:val="24"/>
        </w:rPr>
        <w:t>т</w:t>
      </w:r>
      <w:r w:rsidRPr="005B33DC">
        <w:rPr>
          <w:rFonts w:ascii="Times New Roman" w:hAnsi="Times New Roman" w:cs="Times New Roman"/>
          <w:sz w:val="24"/>
          <w:szCs w:val="24"/>
        </w:rPr>
        <w:t>ными полномочиями;</w:t>
      </w:r>
    </w:p>
    <w:p w:rsidR="005B33DC" w:rsidRPr="005B33DC" w:rsidRDefault="005B33DC" w:rsidP="005B33DC">
      <w:pPr>
        <w:spacing w:after="0" w:line="240" w:lineRule="auto"/>
        <w:ind w:firstLine="920"/>
        <w:jc w:val="both"/>
        <w:rPr>
          <w:rFonts w:ascii="Times New Roman" w:hAnsi="Times New Roman" w:cs="Times New Roman"/>
          <w:sz w:val="24"/>
          <w:szCs w:val="24"/>
        </w:rPr>
      </w:pPr>
      <w:proofErr w:type="gramStart"/>
      <w:r w:rsidRPr="005B33DC">
        <w:rPr>
          <w:rFonts w:ascii="Times New Roman" w:hAnsi="Times New Roman" w:cs="Times New Roman"/>
          <w:sz w:val="24"/>
          <w:szCs w:val="24"/>
        </w:rPr>
        <w:t>запрашивать в установленном порядке и бесплатно получать</w:t>
      </w:r>
      <w:proofErr w:type="gramEnd"/>
      <w:r w:rsidRPr="005B33DC">
        <w:rPr>
          <w:rFonts w:ascii="Times New Roman" w:hAnsi="Times New Roman" w:cs="Times New Roman"/>
          <w:sz w:val="24"/>
          <w:szCs w:val="24"/>
        </w:rPr>
        <w:t xml:space="preserve"> от государственных органов, органов местного самоуправления Чувашской Республики, организаций, общ</w:t>
      </w:r>
      <w:r w:rsidRPr="005B33DC">
        <w:rPr>
          <w:rFonts w:ascii="Times New Roman" w:hAnsi="Times New Roman" w:cs="Times New Roman"/>
          <w:sz w:val="24"/>
          <w:szCs w:val="24"/>
        </w:rPr>
        <w:t>е</w:t>
      </w:r>
      <w:r w:rsidRPr="005B33DC">
        <w:rPr>
          <w:rFonts w:ascii="Times New Roman" w:hAnsi="Times New Roman" w:cs="Times New Roman"/>
          <w:sz w:val="24"/>
          <w:szCs w:val="24"/>
        </w:rPr>
        <w:t>ственных объединении и граждан необходимые для исполнения должностных обязанн</w:t>
      </w:r>
      <w:r w:rsidRPr="005B33DC">
        <w:rPr>
          <w:rFonts w:ascii="Times New Roman" w:hAnsi="Times New Roman" w:cs="Times New Roman"/>
          <w:sz w:val="24"/>
          <w:szCs w:val="24"/>
        </w:rPr>
        <w:t>о</w:t>
      </w:r>
      <w:r w:rsidRPr="005B33DC">
        <w:rPr>
          <w:rFonts w:ascii="Times New Roman" w:hAnsi="Times New Roman" w:cs="Times New Roman"/>
          <w:sz w:val="24"/>
          <w:szCs w:val="24"/>
        </w:rPr>
        <w:t>стей информацию и материалы;</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посещать в установленном порядке для исполнения должностных обязанностей организации независимо от их организационно-правовых форм и форм собственности.</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на продвижение по службе, увеличения размера денежного содержания с учетом результатов работы, стажа и уровня квалификации;</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участвовать по своей инициативе в конкурсах на замещение вакантных должн</w:t>
      </w:r>
      <w:r w:rsidRPr="005B33DC">
        <w:rPr>
          <w:rFonts w:ascii="Times New Roman" w:hAnsi="Times New Roman" w:cs="Times New Roman"/>
          <w:sz w:val="24"/>
          <w:szCs w:val="24"/>
        </w:rPr>
        <w:t>о</w:t>
      </w:r>
      <w:r w:rsidRPr="005B33DC">
        <w:rPr>
          <w:rFonts w:ascii="Times New Roman" w:hAnsi="Times New Roman" w:cs="Times New Roman"/>
          <w:sz w:val="24"/>
          <w:szCs w:val="24"/>
        </w:rPr>
        <w:t>стей муниципальной службы;</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знакомиться со всеми материалами своего личного дела, отзывами о своей де</w:t>
      </w:r>
      <w:r w:rsidRPr="005B33DC">
        <w:rPr>
          <w:rFonts w:ascii="Times New Roman" w:hAnsi="Times New Roman" w:cs="Times New Roman"/>
          <w:sz w:val="24"/>
          <w:szCs w:val="24"/>
        </w:rPr>
        <w:t>я</w:t>
      </w:r>
      <w:r w:rsidRPr="005B33DC">
        <w:rPr>
          <w:rFonts w:ascii="Times New Roman" w:hAnsi="Times New Roman" w:cs="Times New Roman"/>
          <w:sz w:val="24"/>
          <w:szCs w:val="24"/>
        </w:rPr>
        <w:t>тельности и другими документами до внесения их в личное дело, а также требовать пр</w:t>
      </w:r>
      <w:r w:rsidRPr="005B33DC">
        <w:rPr>
          <w:rFonts w:ascii="Times New Roman" w:hAnsi="Times New Roman" w:cs="Times New Roman"/>
          <w:sz w:val="24"/>
          <w:szCs w:val="24"/>
        </w:rPr>
        <w:t>и</w:t>
      </w:r>
      <w:r w:rsidRPr="005B33DC">
        <w:rPr>
          <w:rFonts w:ascii="Times New Roman" w:hAnsi="Times New Roman" w:cs="Times New Roman"/>
          <w:sz w:val="24"/>
          <w:szCs w:val="24"/>
        </w:rPr>
        <w:t>общения к личному делу своих объяснений;</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lastRenderedPageBreak/>
        <w:t>требовать служебного расследования для опровержения порочащих его и дост</w:t>
      </w:r>
      <w:r w:rsidRPr="005B33DC">
        <w:rPr>
          <w:rFonts w:ascii="Times New Roman" w:hAnsi="Times New Roman" w:cs="Times New Roman"/>
          <w:sz w:val="24"/>
          <w:szCs w:val="24"/>
        </w:rPr>
        <w:t>о</w:t>
      </w:r>
      <w:r w:rsidRPr="005B33DC">
        <w:rPr>
          <w:rFonts w:ascii="Times New Roman" w:hAnsi="Times New Roman" w:cs="Times New Roman"/>
          <w:sz w:val="24"/>
          <w:szCs w:val="24"/>
        </w:rPr>
        <w:t>инство сведений;</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на ежегодный оплачиваемый отпуск;</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на переподготовку (квалификацию) и повышение квалификации;</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на обращение в суд для разрешения споров, связанных с прохождением им муни</w:t>
      </w:r>
      <w:r w:rsidRPr="005B33DC">
        <w:rPr>
          <w:rFonts w:ascii="Times New Roman" w:hAnsi="Times New Roman" w:cs="Times New Roman"/>
          <w:sz w:val="24"/>
          <w:szCs w:val="24"/>
        </w:rPr>
        <w:softHyphen/>
        <w:t>ципальной службы;</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объединяться в профессиональные союзы (ассоциации) для защиты своих прав, социально-экономических и профессиональных интересов.</w:t>
      </w:r>
    </w:p>
    <w:p w:rsidR="005B33DC" w:rsidRPr="005B33DC" w:rsidRDefault="005B33DC" w:rsidP="005B33DC">
      <w:pPr>
        <w:spacing w:after="0" w:line="240" w:lineRule="auto"/>
        <w:ind w:firstLine="920"/>
        <w:jc w:val="both"/>
        <w:rPr>
          <w:rFonts w:ascii="Times New Roman" w:hAnsi="Times New Roman" w:cs="Times New Roman"/>
          <w:sz w:val="24"/>
          <w:szCs w:val="24"/>
        </w:rPr>
      </w:pPr>
    </w:p>
    <w:p w:rsidR="005B33DC" w:rsidRPr="005B33DC" w:rsidRDefault="005B33DC" w:rsidP="005B33DC">
      <w:pPr>
        <w:spacing w:after="0" w:line="240" w:lineRule="auto"/>
        <w:jc w:val="center"/>
        <w:rPr>
          <w:rFonts w:ascii="Times New Roman" w:hAnsi="Times New Roman" w:cs="Times New Roman"/>
          <w:sz w:val="24"/>
          <w:szCs w:val="24"/>
        </w:rPr>
      </w:pPr>
      <w:r w:rsidRPr="005B33DC">
        <w:rPr>
          <w:rFonts w:ascii="Times New Roman" w:hAnsi="Times New Roman" w:cs="Times New Roman"/>
          <w:b/>
          <w:bCs/>
          <w:sz w:val="24"/>
          <w:szCs w:val="24"/>
        </w:rPr>
        <w:t>4. Ответственность</w:t>
      </w:r>
    </w:p>
    <w:p w:rsidR="005D2F21" w:rsidRDefault="005D2F21" w:rsidP="005B33DC">
      <w:pPr>
        <w:spacing w:after="0" w:line="240" w:lineRule="auto"/>
        <w:ind w:firstLine="540"/>
        <w:jc w:val="both"/>
        <w:rPr>
          <w:rFonts w:ascii="Times New Roman" w:hAnsi="Times New Roman" w:cs="Times New Roman"/>
          <w:sz w:val="24"/>
          <w:szCs w:val="24"/>
        </w:rPr>
      </w:pP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4.1. Главный специалист несет ответственность за:</w:t>
      </w:r>
    </w:p>
    <w:p w:rsidR="005B33DC" w:rsidRPr="005B33DC" w:rsidRDefault="005B33DC" w:rsidP="005B33DC">
      <w:pPr>
        <w:spacing w:after="0" w:line="240" w:lineRule="auto"/>
        <w:ind w:firstLine="680"/>
        <w:jc w:val="both"/>
        <w:rPr>
          <w:rFonts w:ascii="Times New Roman" w:hAnsi="Times New Roman" w:cs="Times New Roman"/>
          <w:sz w:val="24"/>
          <w:szCs w:val="24"/>
        </w:rPr>
      </w:pPr>
      <w:r w:rsidRPr="005B33DC">
        <w:rPr>
          <w:rFonts w:ascii="Times New Roman" w:hAnsi="Times New Roman" w:cs="Times New Roman"/>
          <w:sz w:val="24"/>
          <w:szCs w:val="24"/>
        </w:rPr>
        <w:t>- невыполнение или ненадлежащее выполнение возложенных на него обязанностей, предусмотренных настоящей должностной инструкцией. Положением об отделе эконом</w:t>
      </w:r>
      <w:r w:rsidRPr="005B33DC">
        <w:rPr>
          <w:rFonts w:ascii="Times New Roman" w:hAnsi="Times New Roman" w:cs="Times New Roman"/>
          <w:sz w:val="24"/>
          <w:szCs w:val="24"/>
        </w:rPr>
        <w:t>и</w:t>
      </w:r>
      <w:r w:rsidRPr="005B33DC">
        <w:rPr>
          <w:rFonts w:ascii="Times New Roman" w:hAnsi="Times New Roman" w:cs="Times New Roman"/>
          <w:sz w:val="24"/>
          <w:szCs w:val="24"/>
        </w:rPr>
        <w:t>ки, земельных и имущественных отношений администрации Урмарского муниципального округа, постановлений, распоряжений, поручений и указаний главы администрации У</w:t>
      </w:r>
      <w:r w:rsidRPr="005B33DC">
        <w:rPr>
          <w:rFonts w:ascii="Times New Roman" w:hAnsi="Times New Roman" w:cs="Times New Roman"/>
          <w:sz w:val="24"/>
          <w:szCs w:val="24"/>
        </w:rPr>
        <w:t>р</w:t>
      </w:r>
      <w:r w:rsidRPr="005B33DC">
        <w:rPr>
          <w:rFonts w:ascii="Times New Roman" w:hAnsi="Times New Roman" w:cs="Times New Roman"/>
          <w:sz w:val="24"/>
          <w:szCs w:val="24"/>
        </w:rPr>
        <w:t>марского муниципального округа, иных актов, если их исполнение возложено на ведущ</w:t>
      </w:r>
      <w:r w:rsidRPr="005B33DC">
        <w:rPr>
          <w:rFonts w:ascii="Times New Roman" w:hAnsi="Times New Roman" w:cs="Times New Roman"/>
          <w:sz w:val="24"/>
          <w:szCs w:val="24"/>
        </w:rPr>
        <w:t>е</w:t>
      </w:r>
      <w:r w:rsidRPr="005B33DC">
        <w:rPr>
          <w:rFonts w:ascii="Times New Roman" w:hAnsi="Times New Roman" w:cs="Times New Roman"/>
          <w:sz w:val="24"/>
          <w:szCs w:val="24"/>
        </w:rPr>
        <w:t>го специалиста отдела;</w:t>
      </w:r>
    </w:p>
    <w:p w:rsidR="005B33DC" w:rsidRPr="005B33DC" w:rsidRDefault="005B33DC" w:rsidP="005B33DC">
      <w:pPr>
        <w:spacing w:after="0" w:line="240" w:lineRule="auto"/>
        <w:ind w:firstLine="560"/>
        <w:jc w:val="both"/>
        <w:rPr>
          <w:rFonts w:ascii="Times New Roman" w:hAnsi="Times New Roman" w:cs="Times New Roman"/>
          <w:sz w:val="24"/>
          <w:szCs w:val="24"/>
        </w:rPr>
      </w:pPr>
      <w:r w:rsidRPr="005B33DC">
        <w:rPr>
          <w:rFonts w:ascii="Times New Roman" w:hAnsi="Times New Roman" w:cs="Times New Roman"/>
          <w:sz w:val="24"/>
          <w:szCs w:val="24"/>
        </w:rPr>
        <w:t>- нарушение трудовой дисциплины;</w:t>
      </w:r>
    </w:p>
    <w:p w:rsidR="005B33DC" w:rsidRPr="005B33DC" w:rsidRDefault="005B33DC" w:rsidP="005B33DC">
      <w:pPr>
        <w:spacing w:after="0" w:line="240" w:lineRule="auto"/>
        <w:ind w:firstLine="560"/>
        <w:jc w:val="both"/>
        <w:rPr>
          <w:rFonts w:ascii="Times New Roman" w:hAnsi="Times New Roman" w:cs="Times New Roman"/>
          <w:sz w:val="24"/>
          <w:szCs w:val="24"/>
        </w:rPr>
      </w:pPr>
      <w:r w:rsidRPr="005B33DC">
        <w:rPr>
          <w:rFonts w:ascii="Times New Roman" w:hAnsi="Times New Roman" w:cs="Times New Roman"/>
          <w:sz w:val="24"/>
          <w:szCs w:val="24"/>
        </w:rPr>
        <w:t>- превышение должностных полномочий;</w:t>
      </w:r>
    </w:p>
    <w:p w:rsidR="005B33DC" w:rsidRPr="005B33DC" w:rsidRDefault="005B33DC" w:rsidP="005B33DC">
      <w:pPr>
        <w:spacing w:after="0" w:line="240" w:lineRule="auto"/>
        <w:ind w:firstLine="560"/>
        <w:jc w:val="both"/>
        <w:rPr>
          <w:rFonts w:ascii="Times New Roman" w:hAnsi="Times New Roman" w:cs="Times New Roman"/>
          <w:sz w:val="24"/>
          <w:szCs w:val="24"/>
        </w:rPr>
      </w:pPr>
      <w:r w:rsidRPr="005B33DC">
        <w:rPr>
          <w:rFonts w:ascii="Times New Roman" w:hAnsi="Times New Roman" w:cs="Times New Roman"/>
          <w:sz w:val="24"/>
          <w:szCs w:val="24"/>
        </w:rPr>
        <w:t>- несоблюдение установленных законодательством ограничений, связанных с мун</w:t>
      </w:r>
      <w:r w:rsidRPr="005B33DC">
        <w:rPr>
          <w:rFonts w:ascii="Times New Roman" w:hAnsi="Times New Roman" w:cs="Times New Roman"/>
          <w:sz w:val="24"/>
          <w:szCs w:val="24"/>
        </w:rPr>
        <w:t>и</w:t>
      </w:r>
      <w:r w:rsidRPr="005B33DC">
        <w:rPr>
          <w:rFonts w:ascii="Times New Roman" w:hAnsi="Times New Roman" w:cs="Times New Roman"/>
          <w:sz w:val="24"/>
          <w:szCs w:val="24"/>
        </w:rPr>
        <w:t>ципальной службой (в том числе неподача или не своевременная подача сведений о дох</w:t>
      </w:r>
      <w:r w:rsidRPr="005B33DC">
        <w:rPr>
          <w:rFonts w:ascii="Times New Roman" w:hAnsi="Times New Roman" w:cs="Times New Roman"/>
          <w:sz w:val="24"/>
          <w:szCs w:val="24"/>
        </w:rPr>
        <w:t>о</w:t>
      </w:r>
      <w:r w:rsidRPr="005B33DC">
        <w:rPr>
          <w:rFonts w:ascii="Times New Roman" w:hAnsi="Times New Roman" w:cs="Times New Roman"/>
          <w:sz w:val="24"/>
          <w:szCs w:val="24"/>
        </w:rPr>
        <w:t>дах и имуществе);</w:t>
      </w:r>
    </w:p>
    <w:p w:rsidR="005B33DC" w:rsidRPr="005B33DC" w:rsidRDefault="005B33DC" w:rsidP="005B33DC">
      <w:pPr>
        <w:spacing w:after="0" w:line="240" w:lineRule="auto"/>
        <w:ind w:firstLine="680"/>
        <w:jc w:val="both"/>
        <w:rPr>
          <w:rFonts w:ascii="Times New Roman" w:hAnsi="Times New Roman" w:cs="Times New Roman"/>
          <w:sz w:val="24"/>
          <w:szCs w:val="24"/>
        </w:rPr>
      </w:pPr>
      <w:r w:rsidRPr="005B33DC">
        <w:rPr>
          <w:rFonts w:ascii="Times New Roman" w:hAnsi="Times New Roman" w:cs="Times New Roman"/>
          <w:sz w:val="24"/>
          <w:szCs w:val="24"/>
        </w:rPr>
        <w:t>- действия или бездействия, ведущих к нарушению закона, а также прав, свобод и законных интересов физических и юридических лиц;</w:t>
      </w:r>
    </w:p>
    <w:p w:rsidR="005B33DC" w:rsidRPr="005B33DC" w:rsidRDefault="005B33DC" w:rsidP="005B33DC">
      <w:pPr>
        <w:spacing w:after="0" w:line="240" w:lineRule="auto"/>
        <w:ind w:firstLine="560"/>
        <w:jc w:val="both"/>
        <w:rPr>
          <w:rFonts w:ascii="Times New Roman" w:hAnsi="Times New Roman" w:cs="Times New Roman"/>
          <w:sz w:val="24"/>
          <w:szCs w:val="24"/>
        </w:rPr>
      </w:pPr>
      <w:r w:rsidRPr="005B33DC">
        <w:rPr>
          <w:rFonts w:ascii="Times New Roman" w:hAnsi="Times New Roman" w:cs="Times New Roman"/>
          <w:sz w:val="24"/>
          <w:szCs w:val="24"/>
        </w:rPr>
        <w:t>- не сохранение государственной, служебной и иной охраняемой законом тайны, а также сведений, ставших ему известными в связи с исполнением должностных обязанн</w:t>
      </w:r>
      <w:r w:rsidRPr="005B33DC">
        <w:rPr>
          <w:rFonts w:ascii="Times New Roman" w:hAnsi="Times New Roman" w:cs="Times New Roman"/>
          <w:sz w:val="24"/>
          <w:szCs w:val="24"/>
        </w:rPr>
        <w:t>о</w:t>
      </w:r>
      <w:r w:rsidRPr="005B33DC">
        <w:rPr>
          <w:rFonts w:ascii="Times New Roman" w:hAnsi="Times New Roman" w:cs="Times New Roman"/>
          <w:sz w:val="24"/>
          <w:szCs w:val="24"/>
        </w:rPr>
        <w:t>стей;</w:t>
      </w:r>
    </w:p>
    <w:p w:rsidR="005B33DC" w:rsidRPr="005B33DC" w:rsidRDefault="005B33DC" w:rsidP="005B33DC">
      <w:pPr>
        <w:spacing w:after="0" w:line="240" w:lineRule="auto"/>
        <w:ind w:firstLine="284"/>
        <w:jc w:val="both"/>
        <w:rPr>
          <w:rFonts w:ascii="Times New Roman" w:hAnsi="Times New Roman" w:cs="Times New Roman"/>
          <w:sz w:val="24"/>
          <w:szCs w:val="24"/>
        </w:rPr>
      </w:pPr>
      <w:r w:rsidRPr="005B33DC">
        <w:rPr>
          <w:rFonts w:ascii="Times New Roman" w:hAnsi="Times New Roman" w:cs="Times New Roman"/>
          <w:sz w:val="24"/>
          <w:szCs w:val="24"/>
        </w:rPr>
        <w:t xml:space="preserve">  - несоблюдение требований, предъявляемых к муниципальному служащему, пред</w:t>
      </w:r>
      <w:r w:rsidRPr="005B33DC">
        <w:rPr>
          <w:rFonts w:ascii="Times New Roman" w:hAnsi="Times New Roman" w:cs="Times New Roman"/>
          <w:sz w:val="24"/>
          <w:szCs w:val="24"/>
        </w:rPr>
        <w:t>у</w:t>
      </w:r>
      <w:r w:rsidRPr="005B33DC">
        <w:rPr>
          <w:rFonts w:ascii="Times New Roman" w:hAnsi="Times New Roman" w:cs="Times New Roman"/>
          <w:sz w:val="24"/>
          <w:szCs w:val="24"/>
        </w:rPr>
        <w:t>смотренных законодательством о противодействии коррупции;</w:t>
      </w:r>
    </w:p>
    <w:p w:rsidR="005B33DC" w:rsidRPr="005B33DC" w:rsidRDefault="005B33DC" w:rsidP="005B33DC">
      <w:pPr>
        <w:spacing w:after="0" w:line="240" w:lineRule="auto"/>
        <w:ind w:firstLine="680"/>
        <w:jc w:val="both"/>
        <w:rPr>
          <w:rFonts w:ascii="Times New Roman" w:hAnsi="Times New Roman" w:cs="Times New Roman"/>
          <w:sz w:val="24"/>
          <w:szCs w:val="24"/>
        </w:rPr>
      </w:pPr>
      <w:r w:rsidRPr="005B33DC">
        <w:rPr>
          <w:rFonts w:ascii="Times New Roman" w:hAnsi="Times New Roman" w:cs="Times New Roman"/>
          <w:sz w:val="24"/>
          <w:szCs w:val="24"/>
        </w:rPr>
        <w:t>- иные проступки и нарушения, предусмотренные законодательством и локальными актами.</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4.2. На ведущего специалиста по решению главы администрации Урмарского мун</w:t>
      </w:r>
      <w:r w:rsidRPr="005B33DC">
        <w:rPr>
          <w:rFonts w:ascii="Times New Roman" w:hAnsi="Times New Roman" w:cs="Times New Roman"/>
          <w:sz w:val="24"/>
          <w:szCs w:val="24"/>
        </w:rPr>
        <w:t>и</w:t>
      </w:r>
      <w:r w:rsidRPr="005B33DC">
        <w:rPr>
          <w:rFonts w:ascii="Times New Roman" w:hAnsi="Times New Roman" w:cs="Times New Roman"/>
          <w:sz w:val="24"/>
          <w:szCs w:val="24"/>
        </w:rPr>
        <w:t>ципального округа за нарушения, указанные в п.4.1. настоящей должностной инструкции могут налагаться следующие дисциплинарные взыскания:</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замечание;</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выговор;</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увольнение с муниципальной службы по основаниям и в порядке, предусмотренном де</w:t>
      </w:r>
      <w:r w:rsidRPr="005B33DC">
        <w:rPr>
          <w:rFonts w:ascii="Times New Roman" w:hAnsi="Times New Roman" w:cs="Times New Roman"/>
          <w:sz w:val="24"/>
          <w:szCs w:val="24"/>
        </w:rPr>
        <w:t>й</w:t>
      </w:r>
      <w:r w:rsidRPr="005B33DC">
        <w:rPr>
          <w:rFonts w:ascii="Times New Roman" w:hAnsi="Times New Roman" w:cs="Times New Roman"/>
          <w:sz w:val="24"/>
          <w:szCs w:val="24"/>
        </w:rPr>
        <w:t>ствующим законодательством.</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4.3. Применение и обжалование дисциплинарного взыскания определяется в поря</w:t>
      </w:r>
      <w:r w:rsidRPr="005B33DC">
        <w:rPr>
          <w:rFonts w:ascii="Times New Roman" w:hAnsi="Times New Roman" w:cs="Times New Roman"/>
          <w:sz w:val="24"/>
          <w:szCs w:val="24"/>
        </w:rPr>
        <w:t>д</w:t>
      </w:r>
      <w:r w:rsidRPr="005B33DC">
        <w:rPr>
          <w:rFonts w:ascii="Times New Roman" w:hAnsi="Times New Roman" w:cs="Times New Roman"/>
          <w:sz w:val="24"/>
          <w:szCs w:val="24"/>
        </w:rPr>
        <w:t>ке, предусмотренном действующим законодательством Российской Федерации.</w:t>
      </w:r>
    </w:p>
    <w:p w:rsidR="005B33DC" w:rsidRPr="005B33DC" w:rsidRDefault="005B33DC" w:rsidP="005B33DC">
      <w:pPr>
        <w:spacing w:after="0" w:line="240" w:lineRule="auto"/>
        <w:jc w:val="both"/>
        <w:rPr>
          <w:rFonts w:ascii="Times New Roman" w:hAnsi="Times New Roman" w:cs="Times New Roman"/>
          <w:b/>
          <w:bCs/>
          <w:sz w:val="24"/>
          <w:szCs w:val="24"/>
        </w:rPr>
      </w:pPr>
    </w:p>
    <w:p w:rsidR="005B33DC" w:rsidRPr="005B33DC" w:rsidRDefault="005B33DC" w:rsidP="005B33DC">
      <w:pPr>
        <w:spacing w:after="0" w:line="240" w:lineRule="auto"/>
        <w:jc w:val="center"/>
        <w:rPr>
          <w:rFonts w:ascii="Times New Roman" w:hAnsi="Times New Roman" w:cs="Times New Roman"/>
          <w:sz w:val="24"/>
          <w:szCs w:val="24"/>
        </w:rPr>
      </w:pPr>
      <w:r w:rsidRPr="005B33DC">
        <w:rPr>
          <w:rFonts w:ascii="Times New Roman" w:hAnsi="Times New Roman" w:cs="Times New Roman"/>
          <w:b/>
          <w:bCs/>
          <w:sz w:val="24"/>
          <w:szCs w:val="24"/>
        </w:rPr>
        <w:t>5. Служебные взаимоотношения</w:t>
      </w:r>
    </w:p>
    <w:p w:rsidR="005B33DC" w:rsidRPr="005B33DC" w:rsidRDefault="005B33DC" w:rsidP="005B33DC">
      <w:pPr>
        <w:spacing w:after="0" w:line="240" w:lineRule="auto"/>
        <w:ind w:firstLine="560"/>
        <w:jc w:val="both"/>
        <w:rPr>
          <w:rFonts w:ascii="Times New Roman" w:hAnsi="Times New Roman" w:cs="Times New Roman"/>
          <w:sz w:val="24"/>
          <w:szCs w:val="24"/>
        </w:rPr>
      </w:pPr>
    </w:p>
    <w:p w:rsidR="005B33DC" w:rsidRPr="005B33DC" w:rsidRDefault="005B33DC" w:rsidP="005B33DC">
      <w:pPr>
        <w:spacing w:after="0" w:line="240" w:lineRule="auto"/>
        <w:ind w:firstLine="560"/>
        <w:jc w:val="both"/>
        <w:rPr>
          <w:rFonts w:ascii="Times New Roman" w:hAnsi="Times New Roman" w:cs="Times New Roman"/>
          <w:sz w:val="24"/>
          <w:szCs w:val="24"/>
        </w:rPr>
      </w:pPr>
      <w:r w:rsidRPr="005B33DC">
        <w:rPr>
          <w:rFonts w:ascii="Times New Roman" w:hAnsi="Times New Roman" w:cs="Times New Roman"/>
          <w:sz w:val="24"/>
          <w:szCs w:val="24"/>
        </w:rPr>
        <w:t>5.1. В служебных взаимоотношениях с другими подразделениями администрации Урмарского муниципального округа, органами государственной власти и местного сам</w:t>
      </w:r>
      <w:r w:rsidRPr="005B33DC">
        <w:rPr>
          <w:rFonts w:ascii="Times New Roman" w:hAnsi="Times New Roman" w:cs="Times New Roman"/>
          <w:sz w:val="24"/>
          <w:szCs w:val="24"/>
        </w:rPr>
        <w:t>о</w:t>
      </w:r>
      <w:r w:rsidRPr="005B33DC">
        <w:rPr>
          <w:rFonts w:ascii="Times New Roman" w:hAnsi="Times New Roman" w:cs="Times New Roman"/>
          <w:sz w:val="24"/>
          <w:szCs w:val="24"/>
        </w:rPr>
        <w:t>управления, предприятий и учреждений, главный специалист Отдела должен придерж</w:t>
      </w:r>
      <w:r w:rsidRPr="005B33DC">
        <w:rPr>
          <w:rFonts w:ascii="Times New Roman" w:hAnsi="Times New Roman" w:cs="Times New Roman"/>
          <w:sz w:val="24"/>
          <w:szCs w:val="24"/>
        </w:rPr>
        <w:t>и</w:t>
      </w:r>
      <w:r w:rsidRPr="005B33DC">
        <w:rPr>
          <w:rFonts w:ascii="Times New Roman" w:hAnsi="Times New Roman" w:cs="Times New Roman"/>
          <w:sz w:val="24"/>
          <w:szCs w:val="24"/>
        </w:rPr>
        <w:t>ваться действий, не унижающих чести и достоинства должностных лиц, демократического стиля общения с целью создания нормального психологического климата, способству</w:t>
      </w:r>
      <w:r w:rsidRPr="005B33DC">
        <w:rPr>
          <w:rFonts w:ascii="Times New Roman" w:hAnsi="Times New Roman" w:cs="Times New Roman"/>
          <w:sz w:val="24"/>
          <w:szCs w:val="24"/>
        </w:rPr>
        <w:t>ю</w:t>
      </w:r>
      <w:r w:rsidRPr="005B33DC">
        <w:rPr>
          <w:rFonts w:ascii="Times New Roman" w:hAnsi="Times New Roman" w:cs="Times New Roman"/>
          <w:sz w:val="24"/>
          <w:szCs w:val="24"/>
        </w:rPr>
        <w:t>щего более полному раскрытию интеллектуальных способностей иных должностных лиц.</w:t>
      </w:r>
    </w:p>
    <w:p w:rsidR="005B33DC" w:rsidRDefault="005B33DC" w:rsidP="005B33DC">
      <w:pPr>
        <w:spacing w:after="0" w:line="240" w:lineRule="auto"/>
        <w:jc w:val="both"/>
        <w:rPr>
          <w:rFonts w:ascii="Times New Roman" w:hAnsi="Times New Roman" w:cs="Times New Roman"/>
          <w:b/>
          <w:bCs/>
          <w:sz w:val="24"/>
          <w:szCs w:val="24"/>
        </w:rPr>
      </w:pPr>
    </w:p>
    <w:p w:rsidR="005D2F21" w:rsidRPr="005B33DC" w:rsidRDefault="005D2F21" w:rsidP="005B33DC">
      <w:pPr>
        <w:spacing w:after="0" w:line="240" w:lineRule="auto"/>
        <w:jc w:val="both"/>
        <w:rPr>
          <w:rFonts w:ascii="Times New Roman" w:hAnsi="Times New Roman" w:cs="Times New Roman"/>
          <w:b/>
          <w:bCs/>
          <w:sz w:val="24"/>
          <w:szCs w:val="24"/>
        </w:rPr>
      </w:pPr>
    </w:p>
    <w:p w:rsidR="005B33DC" w:rsidRPr="005B33DC" w:rsidRDefault="005B33DC" w:rsidP="005B33DC">
      <w:pPr>
        <w:spacing w:after="0" w:line="240" w:lineRule="auto"/>
        <w:jc w:val="center"/>
        <w:rPr>
          <w:rFonts w:ascii="Times New Roman" w:hAnsi="Times New Roman" w:cs="Times New Roman"/>
          <w:sz w:val="24"/>
          <w:szCs w:val="24"/>
        </w:rPr>
      </w:pPr>
      <w:r w:rsidRPr="005B33DC">
        <w:rPr>
          <w:rFonts w:ascii="Times New Roman" w:hAnsi="Times New Roman" w:cs="Times New Roman"/>
          <w:b/>
          <w:bCs/>
          <w:sz w:val="24"/>
          <w:szCs w:val="24"/>
        </w:rPr>
        <w:lastRenderedPageBreak/>
        <w:t>6. Квалификационные требования</w:t>
      </w: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6.1.Для замещения должности главного специалиста, являющейся старшей группой должностей специалистов, устанавливаются следующие квалификационные требования: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Уровень </w:t>
      </w:r>
      <w:proofErr w:type="gramStart"/>
      <w:r w:rsidRPr="005B33DC">
        <w:rPr>
          <w:rFonts w:ascii="Times New Roman" w:hAnsi="Times New Roman" w:cs="Times New Roman"/>
          <w:sz w:val="24"/>
          <w:szCs w:val="24"/>
        </w:rPr>
        <w:t>профессионального</w:t>
      </w:r>
      <w:proofErr w:type="gramEnd"/>
      <w:r w:rsidRPr="005B33DC">
        <w:rPr>
          <w:rFonts w:ascii="Times New Roman" w:hAnsi="Times New Roman" w:cs="Times New Roman"/>
          <w:sz w:val="24"/>
          <w:szCs w:val="24"/>
        </w:rPr>
        <w:t xml:space="preserve"> образования: высшее образование. Стаж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ной службы или работы по специальности, направлению подготовки: требования не предъявляются.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Профессиональные знания: </w:t>
      </w:r>
      <w:proofErr w:type="gramStart"/>
      <w:r w:rsidRPr="005B33DC">
        <w:rPr>
          <w:rFonts w:ascii="Times New Roman" w:hAnsi="Times New Roman" w:cs="Times New Roman"/>
          <w:sz w:val="24"/>
          <w:szCs w:val="24"/>
        </w:rPr>
        <w:t>Конституции Российской Федерации, федеральных конституционных законов, федеральных законов, указов Президента Российской Федер</w:t>
      </w:r>
      <w:r w:rsidRPr="005B33DC">
        <w:rPr>
          <w:rFonts w:ascii="Times New Roman" w:hAnsi="Times New Roman" w:cs="Times New Roman"/>
          <w:sz w:val="24"/>
          <w:szCs w:val="24"/>
        </w:rPr>
        <w:t>а</w:t>
      </w:r>
      <w:r w:rsidRPr="005B33DC">
        <w:rPr>
          <w:rFonts w:ascii="Times New Roman" w:hAnsi="Times New Roman" w:cs="Times New Roman"/>
          <w:sz w:val="24"/>
          <w:szCs w:val="24"/>
        </w:rPr>
        <w:t>ции, постановлений Правительства Российской Федерации, Конституции Чувашской Ре</w:t>
      </w:r>
      <w:r w:rsidRPr="005B33DC">
        <w:rPr>
          <w:rFonts w:ascii="Times New Roman" w:hAnsi="Times New Roman" w:cs="Times New Roman"/>
          <w:sz w:val="24"/>
          <w:szCs w:val="24"/>
        </w:rPr>
        <w:t>с</w:t>
      </w:r>
      <w:r w:rsidRPr="005B33DC">
        <w:rPr>
          <w:rFonts w:ascii="Times New Roman" w:hAnsi="Times New Roman" w:cs="Times New Roman"/>
          <w:sz w:val="24"/>
          <w:szCs w:val="24"/>
        </w:rPr>
        <w:t>публики, законов Чувашской Республики, указов (Главы) Президента Чувашской Респу</w:t>
      </w:r>
      <w:r w:rsidRPr="005B33DC">
        <w:rPr>
          <w:rFonts w:ascii="Times New Roman" w:hAnsi="Times New Roman" w:cs="Times New Roman"/>
          <w:sz w:val="24"/>
          <w:szCs w:val="24"/>
        </w:rPr>
        <w:t>б</w:t>
      </w:r>
      <w:r w:rsidRPr="005B33DC">
        <w:rPr>
          <w:rFonts w:ascii="Times New Roman" w:hAnsi="Times New Roman" w:cs="Times New Roman"/>
          <w:sz w:val="24"/>
          <w:szCs w:val="24"/>
        </w:rPr>
        <w:t>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w:t>
      </w:r>
      <w:r w:rsidRPr="005B33DC">
        <w:rPr>
          <w:rFonts w:ascii="Times New Roman" w:hAnsi="Times New Roman" w:cs="Times New Roman"/>
          <w:sz w:val="24"/>
          <w:szCs w:val="24"/>
        </w:rPr>
        <w:t>е</w:t>
      </w:r>
      <w:r w:rsidRPr="005B33DC">
        <w:rPr>
          <w:rFonts w:ascii="Times New Roman" w:hAnsi="Times New Roman" w:cs="Times New Roman"/>
          <w:sz w:val="24"/>
          <w:szCs w:val="24"/>
        </w:rPr>
        <w:t>ферендумах, иных муниципальных правовых актов и служебных документов, регулир</w:t>
      </w:r>
      <w:r w:rsidRPr="005B33DC">
        <w:rPr>
          <w:rFonts w:ascii="Times New Roman" w:hAnsi="Times New Roman" w:cs="Times New Roman"/>
          <w:sz w:val="24"/>
          <w:szCs w:val="24"/>
        </w:rPr>
        <w:t>у</w:t>
      </w:r>
      <w:r w:rsidRPr="005B33DC">
        <w:rPr>
          <w:rFonts w:ascii="Times New Roman" w:hAnsi="Times New Roman" w:cs="Times New Roman"/>
          <w:sz w:val="24"/>
          <w:szCs w:val="24"/>
        </w:rPr>
        <w:t>ющих соответствующую сферу деятельности применительно к исполнению должностных обязанностей</w:t>
      </w:r>
      <w:proofErr w:type="gramEnd"/>
      <w:r w:rsidRPr="005B33DC">
        <w:rPr>
          <w:rFonts w:ascii="Times New Roman" w:hAnsi="Times New Roman" w:cs="Times New Roman"/>
          <w:sz w:val="24"/>
          <w:szCs w:val="24"/>
        </w:rPr>
        <w:t>; прав и ответственности; основ организации труда, прохождения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пальной службы; правил внутреннего трудового распорядка; порядка работы с поручен</w:t>
      </w:r>
      <w:r w:rsidRPr="005B33DC">
        <w:rPr>
          <w:rFonts w:ascii="Times New Roman" w:hAnsi="Times New Roman" w:cs="Times New Roman"/>
          <w:sz w:val="24"/>
          <w:szCs w:val="24"/>
        </w:rPr>
        <w:t>и</w:t>
      </w:r>
      <w:r w:rsidRPr="005B33DC">
        <w:rPr>
          <w:rFonts w:ascii="Times New Roman" w:hAnsi="Times New Roman" w:cs="Times New Roman"/>
          <w:sz w:val="24"/>
          <w:szCs w:val="24"/>
        </w:rPr>
        <w:t>ями, обращениями граждан и иными документами; норм делового общения; правил и норм охраны труда и противопожарной безопасности.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 </w:t>
      </w:r>
      <w:proofErr w:type="gramStart"/>
      <w:r w:rsidRPr="005B33DC">
        <w:rPr>
          <w:rFonts w:ascii="Times New Roman" w:hAnsi="Times New Roman" w:cs="Times New Roman"/>
          <w:sz w:val="24"/>
          <w:szCs w:val="24"/>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w:t>
      </w:r>
      <w:r w:rsidRPr="005B33DC">
        <w:rPr>
          <w:rFonts w:ascii="Times New Roman" w:hAnsi="Times New Roman" w:cs="Times New Roman"/>
          <w:sz w:val="24"/>
          <w:szCs w:val="24"/>
        </w:rPr>
        <w:t>е</w:t>
      </w:r>
      <w:r w:rsidRPr="005B33DC">
        <w:rPr>
          <w:rFonts w:ascii="Times New Roman" w:hAnsi="Times New Roman" w:cs="Times New Roman"/>
          <w:sz w:val="24"/>
          <w:szCs w:val="24"/>
        </w:rPr>
        <w:t>ни; расстановки приоритетов и эффективного планирования работы; практического пр</w:t>
      </w:r>
      <w:r w:rsidRPr="005B33DC">
        <w:rPr>
          <w:rFonts w:ascii="Times New Roman" w:hAnsi="Times New Roman" w:cs="Times New Roman"/>
          <w:sz w:val="24"/>
          <w:szCs w:val="24"/>
        </w:rPr>
        <w:t>и</w:t>
      </w:r>
      <w:r w:rsidRPr="005B33DC">
        <w:rPr>
          <w:rFonts w:ascii="Times New Roman" w:hAnsi="Times New Roman" w:cs="Times New Roman"/>
          <w:sz w:val="24"/>
          <w:szCs w:val="24"/>
        </w:rPr>
        <w:t>менения нормативных правовых актов; исполнительской дисциплины; пользования с</w:t>
      </w:r>
      <w:r w:rsidRPr="005B33DC">
        <w:rPr>
          <w:rFonts w:ascii="Times New Roman" w:hAnsi="Times New Roman" w:cs="Times New Roman"/>
          <w:sz w:val="24"/>
          <w:szCs w:val="24"/>
        </w:rPr>
        <w:t>о</w:t>
      </w:r>
      <w:r w:rsidRPr="005B33DC">
        <w:rPr>
          <w:rFonts w:ascii="Times New Roman" w:hAnsi="Times New Roman" w:cs="Times New Roman"/>
          <w:sz w:val="24"/>
          <w:szCs w:val="24"/>
        </w:rPr>
        <w:t>временной оргтехникой и программными продуктами; систематического повышения кв</w:t>
      </w:r>
      <w:r w:rsidRPr="005B33DC">
        <w:rPr>
          <w:rFonts w:ascii="Times New Roman" w:hAnsi="Times New Roman" w:cs="Times New Roman"/>
          <w:sz w:val="24"/>
          <w:szCs w:val="24"/>
        </w:rPr>
        <w:t>а</w:t>
      </w:r>
      <w:r w:rsidRPr="005B33DC">
        <w:rPr>
          <w:rFonts w:ascii="Times New Roman" w:hAnsi="Times New Roman" w:cs="Times New Roman"/>
          <w:sz w:val="24"/>
          <w:szCs w:val="24"/>
        </w:rPr>
        <w:t>лификации; подготовки деловой корреспонденции.</w:t>
      </w:r>
      <w:proofErr w:type="gramEnd"/>
    </w:p>
    <w:p w:rsidR="005B33DC" w:rsidRPr="005B33DC" w:rsidRDefault="005B33DC" w:rsidP="005B33DC">
      <w:pPr>
        <w:spacing w:after="0" w:line="240" w:lineRule="auto"/>
        <w:jc w:val="both"/>
        <w:rPr>
          <w:rFonts w:ascii="Times New Roman" w:hAnsi="Times New Roman" w:cs="Times New Roman"/>
          <w:b/>
          <w:bCs/>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b/>
          <w:bCs/>
          <w:sz w:val="24"/>
          <w:szCs w:val="24"/>
        </w:rPr>
      </w:pPr>
      <w:r w:rsidRPr="005B33DC">
        <w:rPr>
          <w:rFonts w:ascii="Times New Roman" w:hAnsi="Times New Roman" w:cs="Times New Roman"/>
          <w:b/>
          <w:bCs/>
          <w:sz w:val="24"/>
          <w:szCs w:val="24"/>
        </w:rPr>
        <w:t>Согласовано:</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Начальник отдела правового обеспечения и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кадровой работы администрации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Урмарского муниципального округа</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Начальник Отдела экономического развития,</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земельных и имущественных отношений</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администрации Урмарского муниципального округа   </w:t>
      </w:r>
      <w:r w:rsidRPr="005B33DC">
        <w:rPr>
          <w:rFonts w:ascii="Times New Roman" w:hAnsi="Times New Roman" w:cs="Times New Roman"/>
          <w:sz w:val="24"/>
          <w:szCs w:val="24"/>
        </w:rPr>
        <w:tab/>
      </w:r>
      <w:r w:rsidRPr="005B33DC">
        <w:rPr>
          <w:rFonts w:ascii="Times New Roman" w:hAnsi="Times New Roman" w:cs="Times New Roman"/>
          <w:sz w:val="24"/>
          <w:szCs w:val="24"/>
        </w:rPr>
        <w:tab/>
      </w:r>
      <w:r w:rsidRPr="005B33DC">
        <w:rPr>
          <w:rFonts w:ascii="Times New Roman" w:hAnsi="Times New Roman" w:cs="Times New Roman"/>
          <w:sz w:val="24"/>
          <w:szCs w:val="24"/>
        </w:rPr>
        <w:tab/>
        <w:t xml:space="preserve">           Л.В. Степанов</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b/>
          <w:bCs/>
          <w:sz w:val="24"/>
          <w:szCs w:val="24"/>
        </w:rPr>
        <w:t xml:space="preserve">Ознакомлена: </w:t>
      </w:r>
      <w:r w:rsidRPr="005B33DC">
        <w:rPr>
          <w:rFonts w:ascii="Times New Roman" w:hAnsi="Times New Roman" w:cs="Times New Roman"/>
          <w:sz w:val="24"/>
          <w:szCs w:val="24"/>
        </w:rPr>
        <w:t xml:space="preserve">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Главный  специалист - эксперт Отдела</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экономики, земельных и имущественных</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отношений администрации Урмарского </w:t>
      </w:r>
      <w:r w:rsidR="00826494">
        <w:rPr>
          <w:rFonts w:ascii="Times New Roman" w:hAnsi="Times New Roman" w:cs="Times New Roman"/>
          <w:sz w:val="24"/>
          <w:szCs w:val="24"/>
        </w:rPr>
        <w:t xml:space="preserve">муниципального округа       </w:t>
      </w:r>
      <w:r w:rsidR="005D2F21">
        <w:rPr>
          <w:rFonts w:ascii="Times New Roman" w:hAnsi="Times New Roman" w:cs="Times New Roman"/>
          <w:sz w:val="24"/>
          <w:szCs w:val="24"/>
        </w:rPr>
        <w:t xml:space="preserve">       </w:t>
      </w:r>
      <w:r w:rsidR="00826494">
        <w:rPr>
          <w:rFonts w:ascii="Times New Roman" w:hAnsi="Times New Roman" w:cs="Times New Roman"/>
          <w:sz w:val="24"/>
          <w:szCs w:val="24"/>
        </w:rPr>
        <w:t xml:space="preserve">  </w:t>
      </w:r>
      <w:r w:rsidRPr="005B33DC">
        <w:rPr>
          <w:rFonts w:ascii="Times New Roman" w:hAnsi="Times New Roman" w:cs="Times New Roman"/>
          <w:sz w:val="24"/>
          <w:szCs w:val="24"/>
        </w:rPr>
        <w:t>Т.Г. Иванова</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826494" w:rsidRDefault="00826494" w:rsidP="00B12AD6">
      <w:pPr>
        <w:spacing w:after="0" w:line="240" w:lineRule="auto"/>
        <w:ind w:left="3539" w:firstLine="708"/>
        <w:jc w:val="center"/>
        <w:rPr>
          <w:rFonts w:ascii="Times New Roman" w:hAnsi="Times New Roman"/>
          <w:sz w:val="24"/>
          <w:szCs w:val="24"/>
        </w:rPr>
      </w:pPr>
    </w:p>
    <w:p w:rsidR="00B12AD6" w:rsidRPr="00500A10" w:rsidRDefault="00B12AD6" w:rsidP="00B12AD6">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t xml:space="preserve">Приложение № </w:t>
      </w:r>
      <w:r>
        <w:rPr>
          <w:rFonts w:ascii="Times New Roman" w:hAnsi="Times New Roman"/>
          <w:sz w:val="24"/>
          <w:szCs w:val="24"/>
        </w:rPr>
        <w:t>8</w:t>
      </w:r>
    </w:p>
    <w:p w:rsidR="00B12AD6" w:rsidRPr="00500A10"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w:t>
      </w:r>
      <w:r>
        <w:rPr>
          <w:rFonts w:ascii="Times New Roman" w:hAnsi="Times New Roman"/>
          <w:sz w:val="24"/>
          <w:szCs w:val="24"/>
        </w:rPr>
        <w:t>А</w:t>
      </w:r>
    </w:p>
    <w:p w:rsidR="00B12AD6" w:rsidRPr="00500A10" w:rsidRDefault="00B12AD6" w:rsidP="00B12AD6">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B12AD6"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B12AD6" w:rsidRDefault="00B12AD6" w:rsidP="00B12AD6">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w:t>
      </w:r>
      <w:r w:rsidRPr="00B12AD6">
        <w:rPr>
          <w:rFonts w:ascii="Times New Roman" w:hAnsi="Times New Roman"/>
          <w:sz w:val="24"/>
          <w:szCs w:val="24"/>
        </w:rPr>
        <w:t>Чувашской Республики</w:t>
      </w:r>
    </w:p>
    <w:p w:rsidR="00B12AD6" w:rsidRPr="00B12AD6" w:rsidRDefault="00B12AD6" w:rsidP="00B12AD6">
      <w:pPr>
        <w:spacing w:after="0" w:line="240" w:lineRule="auto"/>
        <w:ind w:left="3540" w:firstLine="708"/>
        <w:jc w:val="center"/>
        <w:rPr>
          <w:rFonts w:ascii="Times New Roman" w:hAnsi="Times New Roman"/>
          <w:sz w:val="24"/>
          <w:szCs w:val="24"/>
        </w:rPr>
      </w:pPr>
      <w:r w:rsidRPr="00B12AD6">
        <w:rPr>
          <w:rFonts w:ascii="Times New Roman" w:hAnsi="Times New Roman"/>
          <w:sz w:val="24"/>
          <w:szCs w:val="24"/>
        </w:rPr>
        <w:t xml:space="preserve"> от 07.02.2023 № 154</w:t>
      </w:r>
    </w:p>
    <w:p w:rsidR="00B12AD6" w:rsidRDefault="00B12AD6" w:rsidP="00B12AD6">
      <w:pPr>
        <w:pStyle w:val="1"/>
        <w:spacing w:after="0"/>
        <w:rPr>
          <w:rFonts w:ascii="Times New Roman" w:hAnsi="Times New Roman"/>
          <w:sz w:val="24"/>
          <w:szCs w:val="24"/>
        </w:rPr>
      </w:pPr>
    </w:p>
    <w:p w:rsidR="005B33DC" w:rsidRPr="005B33DC" w:rsidRDefault="005B33DC" w:rsidP="00B12AD6">
      <w:pPr>
        <w:pStyle w:val="1"/>
        <w:spacing w:after="0"/>
        <w:rPr>
          <w:rFonts w:ascii="Times New Roman" w:hAnsi="Times New Roman" w:cs="Times New Roman"/>
          <w:b/>
          <w:color w:val="auto"/>
          <w:sz w:val="24"/>
          <w:szCs w:val="24"/>
        </w:rPr>
      </w:pPr>
      <w:r w:rsidRPr="005B33DC">
        <w:rPr>
          <w:rFonts w:ascii="Times New Roman" w:hAnsi="Times New Roman" w:cs="Times New Roman"/>
          <w:b/>
          <w:color w:val="auto"/>
          <w:sz w:val="24"/>
          <w:szCs w:val="24"/>
        </w:rPr>
        <w:t>ДОЛЖНОСТНАЯ ИНСТРУКЦИЯ</w:t>
      </w:r>
    </w:p>
    <w:p w:rsidR="005B33DC" w:rsidRPr="005B33DC" w:rsidRDefault="005B33DC" w:rsidP="005B33DC">
      <w:pPr>
        <w:spacing w:after="0" w:line="240" w:lineRule="auto"/>
        <w:jc w:val="center"/>
        <w:rPr>
          <w:rFonts w:ascii="Times New Roman" w:hAnsi="Times New Roman" w:cs="Times New Roman"/>
          <w:b/>
          <w:sz w:val="24"/>
          <w:szCs w:val="24"/>
        </w:rPr>
      </w:pP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t>Главного  специалиста – эксперта Отдела экономики, земельных и имущественных отношений администрации Урмарского муниципального округа</w:t>
      </w:r>
    </w:p>
    <w:p w:rsidR="005B33DC" w:rsidRPr="005B33DC" w:rsidRDefault="005B33DC" w:rsidP="005B33DC">
      <w:pPr>
        <w:spacing w:after="0" w:line="240" w:lineRule="auto"/>
        <w:jc w:val="center"/>
        <w:rPr>
          <w:rFonts w:ascii="Times New Roman" w:hAnsi="Times New Roman" w:cs="Times New Roman"/>
          <w:b/>
          <w:bCs/>
          <w:sz w:val="24"/>
          <w:szCs w:val="24"/>
        </w:rPr>
      </w:pPr>
    </w:p>
    <w:p w:rsidR="005B33DC" w:rsidRPr="005B33DC" w:rsidRDefault="005B33DC" w:rsidP="005B33DC">
      <w:pPr>
        <w:spacing w:after="0" w:line="240" w:lineRule="auto"/>
        <w:jc w:val="center"/>
        <w:rPr>
          <w:rFonts w:ascii="Times New Roman" w:hAnsi="Times New Roman" w:cs="Times New Roman"/>
          <w:sz w:val="24"/>
          <w:szCs w:val="24"/>
        </w:rPr>
      </w:pPr>
      <w:r w:rsidRPr="005B33DC">
        <w:rPr>
          <w:rFonts w:ascii="Times New Roman" w:hAnsi="Times New Roman" w:cs="Times New Roman"/>
          <w:b/>
          <w:bCs/>
          <w:sz w:val="24"/>
          <w:szCs w:val="24"/>
        </w:rPr>
        <w:t>1. Общие положения.</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1.1. Главный специалист – эксперт Отдела экономики, земельных и имущественных отношений  администрации Урмарского муниципального округа (далее - главный специ</w:t>
      </w:r>
      <w:r w:rsidRPr="005B33DC">
        <w:rPr>
          <w:rFonts w:ascii="Times New Roman" w:hAnsi="Times New Roman" w:cs="Times New Roman"/>
          <w:sz w:val="24"/>
          <w:szCs w:val="24"/>
        </w:rPr>
        <w:t>а</w:t>
      </w:r>
      <w:r w:rsidRPr="005B33DC">
        <w:rPr>
          <w:rFonts w:ascii="Times New Roman" w:hAnsi="Times New Roman" w:cs="Times New Roman"/>
          <w:sz w:val="24"/>
          <w:szCs w:val="24"/>
        </w:rPr>
        <w:t>лист отдела) в соответствии с Реестром должностей муниципальной службы администр</w:t>
      </w:r>
      <w:r w:rsidRPr="005B33DC">
        <w:rPr>
          <w:rFonts w:ascii="Times New Roman" w:hAnsi="Times New Roman" w:cs="Times New Roman"/>
          <w:sz w:val="24"/>
          <w:szCs w:val="24"/>
        </w:rPr>
        <w:t>а</w:t>
      </w:r>
      <w:r w:rsidRPr="005B33DC">
        <w:rPr>
          <w:rFonts w:ascii="Times New Roman" w:hAnsi="Times New Roman" w:cs="Times New Roman"/>
          <w:sz w:val="24"/>
          <w:szCs w:val="24"/>
        </w:rPr>
        <w:t>ции Урмарского муниципального округа относится к младшей группе должностей, рег</w:t>
      </w:r>
      <w:r w:rsidRPr="005B33DC">
        <w:rPr>
          <w:rFonts w:ascii="Times New Roman" w:hAnsi="Times New Roman" w:cs="Times New Roman"/>
          <w:sz w:val="24"/>
          <w:szCs w:val="24"/>
        </w:rPr>
        <w:t>и</w:t>
      </w:r>
      <w:r w:rsidRPr="005B33DC">
        <w:rPr>
          <w:rFonts w:ascii="Times New Roman" w:hAnsi="Times New Roman" w:cs="Times New Roman"/>
          <w:sz w:val="24"/>
          <w:szCs w:val="24"/>
        </w:rPr>
        <w:t>страционный номер (код) 1-2-4-03.</w:t>
      </w:r>
    </w:p>
    <w:p w:rsidR="005B33DC" w:rsidRPr="005B33DC" w:rsidRDefault="005B33DC" w:rsidP="005B33DC">
      <w:pPr>
        <w:overflowPunct w:val="0"/>
        <w:spacing w:after="0" w:line="240" w:lineRule="auto"/>
        <w:ind w:firstLine="570"/>
        <w:jc w:val="both"/>
        <w:textAlignment w:val="baseline"/>
        <w:rPr>
          <w:rFonts w:ascii="Times New Roman" w:hAnsi="Times New Roman" w:cs="Times New Roman"/>
          <w:sz w:val="24"/>
          <w:szCs w:val="24"/>
        </w:rPr>
      </w:pPr>
      <w:r w:rsidRPr="005B33DC">
        <w:rPr>
          <w:rFonts w:ascii="Times New Roman" w:hAnsi="Times New Roman" w:cs="Times New Roman"/>
          <w:sz w:val="24"/>
          <w:szCs w:val="24"/>
        </w:rPr>
        <w:t>1.2. Главный специалист подчиняется непосредственно начальнику Отдела эконом</w:t>
      </w:r>
      <w:r w:rsidRPr="005B33DC">
        <w:rPr>
          <w:rFonts w:ascii="Times New Roman" w:hAnsi="Times New Roman" w:cs="Times New Roman"/>
          <w:sz w:val="24"/>
          <w:szCs w:val="24"/>
        </w:rPr>
        <w:t>и</w:t>
      </w:r>
      <w:r w:rsidRPr="005B33DC">
        <w:rPr>
          <w:rFonts w:ascii="Times New Roman" w:hAnsi="Times New Roman" w:cs="Times New Roman"/>
          <w:sz w:val="24"/>
          <w:szCs w:val="24"/>
        </w:rPr>
        <w:t>ки, земельных и имущественных отношений  администрации Урмарского муниципальн</w:t>
      </w:r>
      <w:r w:rsidRPr="005B33DC">
        <w:rPr>
          <w:rFonts w:ascii="Times New Roman" w:hAnsi="Times New Roman" w:cs="Times New Roman"/>
          <w:sz w:val="24"/>
          <w:szCs w:val="24"/>
        </w:rPr>
        <w:t>о</w:t>
      </w:r>
      <w:r w:rsidRPr="005B33DC">
        <w:rPr>
          <w:rFonts w:ascii="Times New Roman" w:hAnsi="Times New Roman" w:cs="Times New Roman"/>
          <w:sz w:val="24"/>
          <w:szCs w:val="24"/>
        </w:rPr>
        <w:t>го округа.</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 xml:space="preserve">1.3. Главный специалист </w:t>
      </w:r>
      <w:proofErr w:type="gramStart"/>
      <w:r w:rsidRPr="005B33DC">
        <w:rPr>
          <w:rFonts w:ascii="Times New Roman" w:hAnsi="Times New Roman" w:cs="Times New Roman"/>
          <w:sz w:val="24"/>
          <w:szCs w:val="24"/>
        </w:rPr>
        <w:t>назначается и освобождается</w:t>
      </w:r>
      <w:proofErr w:type="gramEnd"/>
      <w:r w:rsidRPr="005B33DC">
        <w:rPr>
          <w:rFonts w:ascii="Times New Roman" w:hAnsi="Times New Roman" w:cs="Times New Roman"/>
          <w:sz w:val="24"/>
          <w:szCs w:val="24"/>
        </w:rPr>
        <w:t xml:space="preserve"> от должности распоряжением главы Урмарского муниципального округа в соответствии с трудовым законодательством с учетом особенностей предусмотренных законодательством Российской Федерации и Чувашской Республики о муниципальной службе.</w:t>
      </w:r>
    </w:p>
    <w:p w:rsidR="005B33DC" w:rsidRPr="005B33DC" w:rsidRDefault="005B33DC" w:rsidP="005B33DC">
      <w:pPr>
        <w:spacing w:after="0" w:line="240" w:lineRule="auto"/>
        <w:ind w:firstLine="567"/>
        <w:jc w:val="both"/>
        <w:rPr>
          <w:rFonts w:ascii="Times New Roman" w:hAnsi="Times New Roman" w:cs="Times New Roman"/>
          <w:sz w:val="24"/>
          <w:szCs w:val="24"/>
        </w:rPr>
      </w:pPr>
      <w:r w:rsidRPr="005B33DC">
        <w:rPr>
          <w:rFonts w:ascii="Times New Roman" w:hAnsi="Times New Roman" w:cs="Times New Roman"/>
          <w:sz w:val="24"/>
          <w:szCs w:val="24"/>
        </w:rPr>
        <w:t>1.4. На период временного отсутствия, полномочия главного специалиста могут з</w:t>
      </w:r>
      <w:r w:rsidRPr="005B33DC">
        <w:rPr>
          <w:rFonts w:ascii="Times New Roman" w:hAnsi="Times New Roman" w:cs="Times New Roman"/>
          <w:sz w:val="24"/>
          <w:szCs w:val="24"/>
        </w:rPr>
        <w:t>а</w:t>
      </w:r>
      <w:r w:rsidRPr="005B33DC">
        <w:rPr>
          <w:rFonts w:ascii="Times New Roman" w:hAnsi="Times New Roman" w:cs="Times New Roman"/>
          <w:sz w:val="24"/>
          <w:szCs w:val="24"/>
        </w:rPr>
        <w:t>крепляться за определенным сотрудником Отдела экономики, земельных и имуществе</w:t>
      </w:r>
      <w:r w:rsidRPr="005B33DC">
        <w:rPr>
          <w:rFonts w:ascii="Times New Roman" w:hAnsi="Times New Roman" w:cs="Times New Roman"/>
          <w:sz w:val="24"/>
          <w:szCs w:val="24"/>
        </w:rPr>
        <w:t>н</w:t>
      </w:r>
      <w:r w:rsidRPr="005B33DC">
        <w:rPr>
          <w:rFonts w:ascii="Times New Roman" w:hAnsi="Times New Roman" w:cs="Times New Roman"/>
          <w:sz w:val="24"/>
          <w:szCs w:val="24"/>
        </w:rPr>
        <w:t>ных отношений  администрации Урмарского муниципального округа в каждом отдельном случае распоряжением главы администрации Урмарского муниципального округа.</w:t>
      </w:r>
    </w:p>
    <w:p w:rsidR="005B33DC" w:rsidRPr="005B33DC" w:rsidRDefault="005B33DC" w:rsidP="005B33DC">
      <w:pPr>
        <w:overflowPunct w:val="0"/>
        <w:spacing w:after="0" w:line="240" w:lineRule="auto"/>
        <w:ind w:firstLine="570"/>
        <w:jc w:val="both"/>
        <w:textAlignment w:val="baseline"/>
        <w:rPr>
          <w:rFonts w:ascii="Times New Roman" w:hAnsi="Times New Roman" w:cs="Times New Roman"/>
          <w:sz w:val="24"/>
          <w:szCs w:val="24"/>
        </w:rPr>
      </w:pPr>
      <w:r w:rsidRPr="005B33DC">
        <w:rPr>
          <w:rFonts w:ascii="Times New Roman" w:hAnsi="Times New Roman" w:cs="Times New Roman"/>
          <w:sz w:val="24"/>
          <w:szCs w:val="24"/>
        </w:rPr>
        <w:t xml:space="preserve">1.5. </w:t>
      </w:r>
      <w:proofErr w:type="gramStart"/>
      <w:r w:rsidRPr="005B33DC">
        <w:rPr>
          <w:rFonts w:ascii="Times New Roman" w:hAnsi="Times New Roman" w:cs="Times New Roman"/>
          <w:sz w:val="24"/>
          <w:szCs w:val="24"/>
        </w:rPr>
        <w:t>Главный специалист в своей деятельности руководствуется Конституциями Ро</w:t>
      </w:r>
      <w:r w:rsidRPr="005B33DC">
        <w:rPr>
          <w:rFonts w:ascii="Times New Roman" w:hAnsi="Times New Roman" w:cs="Times New Roman"/>
          <w:sz w:val="24"/>
          <w:szCs w:val="24"/>
        </w:rPr>
        <w:t>с</w:t>
      </w:r>
      <w:r w:rsidRPr="005B33DC">
        <w:rPr>
          <w:rFonts w:ascii="Times New Roman" w:hAnsi="Times New Roman" w:cs="Times New Roman"/>
          <w:sz w:val="24"/>
          <w:szCs w:val="24"/>
        </w:rPr>
        <w:t>сийской Федерации и Чувашской Республики, законодательными актами Российской Ф</w:t>
      </w:r>
      <w:r w:rsidRPr="005B33DC">
        <w:rPr>
          <w:rFonts w:ascii="Times New Roman" w:hAnsi="Times New Roman" w:cs="Times New Roman"/>
          <w:sz w:val="24"/>
          <w:szCs w:val="24"/>
        </w:rPr>
        <w:t>е</w:t>
      </w:r>
      <w:r w:rsidRPr="005B33DC">
        <w:rPr>
          <w:rFonts w:ascii="Times New Roman" w:hAnsi="Times New Roman" w:cs="Times New Roman"/>
          <w:sz w:val="24"/>
          <w:szCs w:val="24"/>
        </w:rPr>
        <w:t>дерации и Чувашской Республики, нормативными актами Президента Российской Фед</w:t>
      </w:r>
      <w:r w:rsidRPr="005B33DC">
        <w:rPr>
          <w:rFonts w:ascii="Times New Roman" w:hAnsi="Times New Roman" w:cs="Times New Roman"/>
          <w:sz w:val="24"/>
          <w:szCs w:val="24"/>
        </w:rPr>
        <w:t>е</w:t>
      </w:r>
      <w:r w:rsidRPr="005B33DC">
        <w:rPr>
          <w:rFonts w:ascii="Times New Roman" w:hAnsi="Times New Roman" w:cs="Times New Roman"/>
          <w:sz w:val="24"/>
          <w:szCs w:val="24"/>
        </w:rPr>
        <w:t>рации и Президента (Главы) Чувашской Республики, Законом Чувашской Республики «О муниципальной службе в Чувашской Республике», постановлениями и распоряжениями Правительства Российской Федерации и Кабинета Министров Чувашской Республики, иными нормативными актами, регулирующими вопросы управления муниципальным имуществом, Уставом Урмарского муниципального</w:t>
      </w:r>
      <w:proofErr w:type="gramEnd"/>
      <w:r w:rsidRPr="005B33DC">
        <w:rPr>
          <w:rFonts w:ascii="Times New Roman" w:hAnsi="Times New Roman" w:cs="Times New Roman"/>
          <w:sz w:val="24"/>
          <w:szCs w:val="24"/>
        </w:rPr>
        <w:t xml:space="preserve"> округа, решениями Собрания депут</w:t>
      </w:r>
      <w:r w:rsidRPr="005B33DC">
        <w:rPr>
          <w:rFonts w:ascii="Times New Roman" w:hAnsi="Times New Roman" w:cs="Times New Roman"/>
          <w:sz w:val="24"/>
          <w:szCs w:val="24"/>
        </w:rPr>
        <w:t>а</w:t>
      </w:r>
      <w:r w:rsidRPr="005B33DC">
        <w:rPr>
          <w:rFonts w:ascii="Times New Roman" w:hAnsi="Times New Roman" w:cs="Times New Roman"/>
          <w:sz w:val="24"/>
          <w:szCs w:val="24"/>
        </w:rPr>
        <w:t>тов Урмарского муниципального округа, постановлениями и распоряжениями главы У</w:t>
      </w:r>
      <w:r w:rsidRPr="005B33DC">
        <w:rPr>
          <w:rFonts w:ascii="Times New Roman" w:hAnsi="Times New Roman" w:cs="Times New Roman"/>
          <w:sz w:val="24"/>
          <w:szCs w:val="24"/>
        </w:rPr>
        <w:t>р</w:t>
      </w:r>
      <w:r w:rsidRPr="005B33DC">
        <w:rPr>
          <w:rFonts w:ascii="Times New Roman" w:hAnsi="Times New Roman" w:cs="Times New Roman"/>
          <w:sz w:val="24"/>
          <w:szCs w:val="24"/>
        </w:rPr>
        <w:t>марского муниципального округа, Положением об отделе экономики, земельных и им</w:t>
      </w:r>
      <w:r w:rsidRPr="005B33DC">
        <w:rPr>
          <w:rFonts w:ascii="Times New Roman" w:hAnsi="Times New Roman" w:cs="Times New Roman"/>
          <w:sz w:val="24"/>
          <w:szCs w:val="24"/>
        </w:rPr>
        <w:t>у</w:t>
      </w:r>
      <w:r w:rsidRPr="005B33DC">
        <w:rPr>
          <w:rFonts w:ascii="Times New Roman" w:hAnsi="Times New Roman" w:cs="Times New Roman"/>
          <w:sz w:val="24"/>
          <w:szCs w:val="24"/>
        </w:rPr>
        <w:t>щественных отношений администрации Урмарского муниципального округа, настоящей должностной инструкцией.</w:t>
      </w:r>
    </w:p>
    <w:p w:rsidR="005B33DC" w:rsidRPr="005B33DC" w:rsidRDefault="005B33DC" w:rsidP="005B33DC">
      <w:pPr>
        <w:spacing w:after="0" w:line="240" w:lineRule="auto"/>
        <w:jc w:val="both"/>
        <w:rPr>
          <w:rFonts w:ascii="Times New Roman" w:hAnsi="Times New Roman" w:cs="Times New Roman"/>
          <w:b/>
          <w:bCs/>
          <w:sz w:val="24"/>
          <w:szCs w:val="24"/>
        </w:rPr>
      </w:pPr>
    </w:p>
    <w:p w:rsidR="005B33DC" w:rsidRPr="005B33DC" w:rsidRDefault="005B33DC" w:rsidP="005B33DC">
      <w:pPr>
        <w:spacing w:after="0" w:line="240" w:lineRule="auto"/>
        <w:jc w:val="center"/>
        <w:rPr>
          <w:rFonts w:ascii="Times New Roman" w:hAnsi="Times New Roman" w:cs="Times New Roman"/>
          <w:sz w:val="24"/>
          <w:szCs w:val="24"/>
        </w:rPr>
      </w:pPr>
      <w:r w:rsidRPr="005B33DC">
        <w:rPr>
          <w:rFonts w:ascii="Times New Roman" w:hAnsi="Times New Roman" w:cs="Times New Roman"/>
          <w:b/>
          <w:bCs/>
          <w:sz w:val="24"/>
          <w:szCs w:val="24"/>
        </w:rPr>
        <w:t>2. Должностные обязанности</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2.1. В должностные обязанности главного специалиста входит:</w:t>
      </w:r>
    </w:p>
    <w:p w:rsidR="005B33DC" w:rsidRPr="005B33DC" w:rsidRDefault="005B33DC" w:rsidP="005B33DC">
      <w:pPr>
        <w:widowControl w:val="0"/>
        <w:numPr>
          <w:ilvl w:val="0"/>
          <w:numId w:val="26"/>
        </w:numPr>
        <w:tabs>
          <w:tab w:val="num" w:pos="567"/>
        </w:tabs>
        <w:autoSpaceDE w:val="0"/>
        <w:autoSpaceDN w:val="0"/>
        <w:adjustRightInd w:val="0"/>
        <w:spacing w:after="0" w:line="240" w:lineRule="auto"/>
        <w:ind w:left="0" w:firstLine="709"/>
        <w:jc w:val="both"/>
        <w:rPr>
          <w:rFonts w:ascii="Times New Roman" w:hAnsi="Times New Roman" w:cs="Times New Roman"/>
          <w:sz w:val="24"/>
          <w:szCs w:val="24"/>
        </w:rPr>
      </w:pPr>
      <w:r w:rsidRPr="005B33DC">
        <w:rPr>
          <w:rFonts w:ascii="Times New Roman" w:hAnsi="Times New Roman" w:cs="Times New Roman"/>
          <w:sz w:val="24"/>
          <w:szCs w:val="24"/>
        </w:rPr>
        <w:t>исполнение постановлений, распоряжений и указаний руководителей отданных в пределах их должностных полномочий;</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ведение учета арендаторов муниципального имущества и земельных участков;</w:t>
      </w:r>
    </w:p>
    <w:p w:rsidR="005B33DC" w:rsidRPr="005B33DC" w:rsidRDefault="005B33DC" w:rsidP="005B33DC">
      <w:pPr>
        <w:spacing w:after="0" w:line="240" w:lineRule="auto"/>
        <w:ind w:firstLine="709"/>
        <w:jc w:val="both"/>
        <w:rPr>
          <w:rFonts w:ascii="Times New Roman" w:hAnsi="Times New Roman" w:cs="Times New Roman"/>
          <w:sz w:val="24"/>
          <w:szCs w:val="24"/>
          <w:shd w:val="clear" w:color="auto" w:fill="FFFFFF"/>
        </w:rPr>
      </w:pPr>
      <w:r w:rsidRPr="005B33DC">
        <w:rPr>
          <w:rFonts w:ascii="Times New Roman" w:hAnsi="Times New Roman" w:cs="Times New Roman"/>
          <w:sz w:val="24"/>
          <w:szCs w:val="24"/>
        </w:rPr>
        <w:t>- осуществление контроля за полнотой и своевременностью поступления арендной платы в бюджет;</w:t>
      </w:r>
      <w:r w:rsidRPr="005B33DC">
        <w:rPr>
          <w:rFonts w:ascii="Times New Roman" w:hAnsi="Times New Roman" w:cs="Times New Roman"/>
          <w:sz w:val="24"/>
          <w:szCs w:val="24"/>
          <w:shd w:val="clear" w:color="auto" w:fill="FFFFFF"/>
        </w:rPr>
        <w:t xml:space="preserve"> </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принятие мер по ликвидации задолженности поступления арендной платы за пользование муниципальным имуществом, ведение претензионной работы;</w:t>
      </w:r>
    </w:p>
    <w:p w:rsidR="005B33DC" w:rsidRPr="005B33DC" w:rsidRDefault="005B33DC" w:rsidP="005B33DC">
      <w:pPr>
        <w:pStyle w:val="af3"/>
      </w:pPr>
      <w:r w:rsidRPr="005B33DC">
        <w:lastRenderedPageBreak/>
        <w:t xml:space="preserve">           -  осуществление учета договоров аренды;</w:t>
      </w:r>
    </w:p>
    <w:p w:rsidR="005B33DC" w:rsidRPr="005B33DC" w:rsidRDefault="005B33DC" w:rsidP="005B33DC">
      <w:pPr>
        <w:pStyle w:val="af3"/>
        <w:ind w:firstLine="720"/>
      </w:pPr>
      <w:r w:rsidRPr="005B33DC">
        <w:t>-  осуществление начисления арендной платы, оформление платежных документов;</w:t>
      </w:r>
    </w:p>
    <w:p w:rsidR="005B33DC" w:rsidRPr="005B33DC" w:rsidRDefault="005B33DC" w:rsidP="005B33DC">
      <w:pPr>
        <w:pStyle w:val="af3"/>
        <w:ind w:firstLine="709"/>
      </w:pPr>
      <w:r w:rsidRPr="005B33DC">
        <w:rPr>
          <w:shd w:val="clear" w:color="auto" w:fill="FFFFFF"/>
        </w:rPr>
        <w:t>-  обеспечение отчетности по установленным формам в установленные сроки;</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осуществлять муниципальный земельный контроль, контроль за соблюдением з</w:t>
      </w:r>
      <w:r w:rsidRPr="005B33DC">
        <w:rPr>
          <w:rFonts w:ascii="Times New Roman" w:hAnsi="Times New Roman" w:cs="Times New Roman"/>
          <w:sz w:val="24"/>
          <w:szCs w:val="24"/>
        </w:rPr>
        <w:t>е</w:t>
      </w:r>
      <w:r w:rsidRPr="005B33DC">
        <w:rPr>
          <w:rFonts w:ascii="Times New Roman" w:hAnsi="Times New Roman" w:cs="Times New Roman"/>
          <w:sz w:val="24"/>
          <w:szCs w:val="24"/>
        </w:rPr>
        <w:t>мельного законодательства, за исполнением решений органов местного самоуправления в области использования земельных ресурсов;</w:t>
      </w:r>
    </w:p>
    <w:p w:rsidR="005B33DC" w:rsidRPr="005B33DC" w:rsidRDefault="005B33DC" w:rsidP="005B33DC">
      <w:pPr>
        <w:spacing w:after="0" w:line="240" w:lineRule="auto"/>
        <w:ind w:firstLine="669"/>
        <w:jc w:val="both"/>
        <w:rPr>
          <w:rFonts w:ascii="Times New Roman" w:hAnsi="Times New Roman" w:cs="Times New Roman"/>
          <w:sz w:val="24"/>
          <w:szCs w:val="24"/>
        </w:rPr>
      </w:pPr>
      <w:r w:rsidRPr="005B33DC">
        <w:rPr>
          <w:rFonts w:ascii="Times New Roman" w:hAnsi="Times New Roman" w:cs="Times New Roman"/>
          <w:sz w:val="24"/>
          <w:szCs w:val="24"/>
        </w:rPr>
        <w:t>- готовить необходимую документацию для ведения процедуры торгов (аукцио</w:t>
      </w:r>
      <w:r w:rsidRPr="005B33DC">
        <w:rPr>
          <w:rFonts w:ascii="Times New Roman" w:hAnsi="Times New Roman" w:cs="Times New Roman"/>
          <w:sz w:val="24"/>
          <w:szCs w:val="24"/>
        </w:rPr>
        <w:t>н</w:t>
      </w:r>
      <w:r w:rsidRPr="005B33DC">
        <w:rPr>
          <w:rFonts w:ascii="Times New Roman" w:hAnsi="Times New Roman" w:cs="Times New Roman"/>
          <w:sz w:val="24"/>
          <w:szCs w:val="24"/>
        </w:rPr>
        <w:t>ных, конкурсных ….);</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осуществление комплектации и сдачи документов на постоянное хранение в м</w:t>
      </w:r>
      <w:r w:rsidRPr="005B33DC">
        <w:rPr>
          <w:rFonts w:ascii="Times New Roman" w:hAnsi="Times New Roman" w:cs="Times New Roman"/>
          <w:sz w:val="24"/>
          <w:szCs w:val="24"/>
        </w:rPr>
        <w:t>у</w:t>
      </w:r>
      <w:r w:rsidRPr="005B33DC">
        <w:rPr>
          <w:rFonts w:ascii="Times New Roman" w:hAnsi="Times New Roman" w:cs="Times New Roman"/>
          <w:sz w:val="24"/>
          <w:szCs w:val="24"/>
        </w:rPr>
        <w:t>ниципальный архив Урмарского района;</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поддержание уровня квалификации, достаточного для исполнения своих дол</w:t>
      </w:r>
      <w:r w:rsidRPr="005B33DC">
        <w:rPr>
          <w:rFonts w:ascii="Times New Roman" w:hAnsi="Times New Roman" w:cs="Times New Roman"/>
          <w:sz w:val="24"/>
          <w:szCs w:val="24"/>
        </w:rPr>
        <w:t>ж</w:t>
      </w:r>
      <w:r w:rsidRPr="005B33DC">
        <w:rPr>
          <w:rFonts w:ascii="Times New Roman" w:hAnsi="Times New Roman" w:cs="Times New Roman"/>
          <w:sz w:val="24"/>
          <w:szCs w:val="24"/>
        </w:rPr>
        <w:t>ностных обязанностей;</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соблюдение установленных правил внутреннего трудового распорядка, порядка работы со служебной информацией;</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соблюдение в своей деятельности действующее законодательство;</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осуществление своей деятельности во взаимодействии с организациями, учр</w:t>
      </w:r>
      <w:r w:rsidRPr="005B33DC">
        <w:rPr>
          <w:rFonts w:ascii="Times New Roman" w:hAnsi="Times New Roman" w:cs="Times New Roman"/>
          <w:sz w:val="24"/>
          <w:szCs w:val="24"/>
        </w:rPr>
        <w:t>е</w:t>
      </w:r>
      <w:r w:rsidRPr="005B33DC">
        <w:rPr>
          <w:rFonts w:ascii="Times New Roman" w:hAnsi="Times New Roman" w:cs="Times New Roman"/>
          <w:sz w:val="24"/>
          <w:szCs w:val="24"/>
        </w:rPr>
        <w:t>ждениями и предприятиями, руководствуясь при этом федеральными законами и закон</w:t>
      </w:r>
      <w:r w:rsidRPr="005B33DC">
        <w:rPr>
          <w:rFonts w:ascii="Times New Roman" w:hAnsi="Times New Roman" w:cs="Times New Roman"/>
          <w:sz w:val="24"/>
          <w:szCs w:val="24"/>
        </w:rPr>
        <w:t>а</w:t>
      </w:r>
      <w:r w:rsidRPr="005B33DC">
        <w:rPr>
          <w:rFonts w:ascii="Times New Roman" w:hAnsi="Times New Roman" w:cs="Times New Roman"/>
          <w:sz w:val="24"/>
          <w:szCs w:val="24"/>
        </w:rPr>
        <w:t>ми Чувашской Республики, а также нормативно-правовыми актами вышестоящих орган</w:t>
      </w:r>
      <w:r w:rsidRPr="005B33DC">
        <w:rPr>
          <w:rFonts w:ascii="Times New Roman" w:hAnsi="Times New Roman" w:cs="Times New Roman"/>
          <w:sz w:val="24"/>
          <w:szCs w:val="24"/>
        </w:rPr>
        <w:t>и</w:t>
      </w:r>
      <w:r w:rsidRPr="005B33DC">
        <w:rPr>
          <w:rFonts w:ascii="Times New Roman" w:hAnsi="Times New Roman" w:cs="Times New Roman"/>
          <w:sz w:val="24"/>
          <w:szCs w:val="24"/>
        </w:rPr>
        <w:t>заций;</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соблюдение установленных правил внутреннего трудового распорядка, порядка работы со служебной информацией;</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осуществление своей деятельности во взаимодействии с организациями, учр</w:t>
      </w:r>
      <w:r w:rsidRPr="005B33DC">
        <w:rPr>
          <w:rFonts w:ascii="Times New Roman" w:hAnsi="Times New Roman" w:cs="Times New Roman"/>
          <w:sz w:val="24"/>
          <w:szCs w:val="24"/>
        </w:rPr>
        <w:t>е</w:t>
      </w:r>
      <w:r w:rsidRPr="005B33DC">
        <w:rPr>
          <w:rFonts w:ascii="Times New Roman" w:hAnsi="Times New Roman" w:cs="Times New Roman"/>
          <w:sz w:val="24"/>
          <w:szCs w:val="24"/>
        </w:rPr>
        <w:t>ждениями и предприятиями, руководствуясь при этом Федеральными законами и закон</w:t>
      </w:r>
      <w:r w:rsidRPr="005B33DC">
        <w:rPr>
          <w:rFonts w:ascii="Times New Roman" w:hAnsi="Times New Roman" w:cs="Times New Roman"/>
          <w:sz w:val="24"/>
          <w:szCs w:val="24"/>
        </w:rPr>
        <w:t>а</w:t>
      </w:r>
      <w:r w:rsidRPr="005B33DC">
        <w:rPr>
          <w:rFonts w:ascii="Times New Roman" w:hAnsi="Times New Roman" w:cs="Times New Roman"/>
          <w:sz w:val="24"/>
          <w:szCs w:val="24"/>
        </w:rPr>
        <w:t>ми Чувашской Республики, а также нормативно-правовыми актами вышестоящих орган</w:t>
      </w:r>
      <w:r w:rsidRPr="005B33DC">
        <w:rPr>
          <w:rFonts w:ascii="Times New Roman" w:hAnsi="Times New Roman" w:cs="Times New Roman"/>
          <w:sz w:val="24"/>
          <w:szCs w:val="24"/>
        </w:rPr>
        <w:t>и</w:t>
      </w:r>
      <w:r w:rsidRPr="005B33DC">
        <w:rPr>
          <w:rFonts w:ascii="Times New Roman" w:hAnsi="Times New Roman" w:cs="Times New Roman"/>
          <w:sz w:val="24"/>
          <w:szCs w:val="24"/>
        </w:rPr>
        <w:t>заций;</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2.2. Главный специалист не вправе:</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заниматься другой оплачиваемой деятельностью, кроме педагогической, научной или творческой деятельности; </w:t>
      </w:r>
    </w:p>
    <w:p w:rsidR="005B33DC" w:rsidRPr="005B33DC" w:rsidRDefault="005B33DC" w:rsidP="005B33DC">
      <w:pPr>
        <w:spacing w:after="0" w:line="240" w:lineRule="auto"/>
        <w:ind w:firstLine="709"/>
        <w:jc w:val="both"/>
        <w:rPr>
          <w:rFonts w:ascii="Times New Roman" w:hAnsi="Times New Roman" w:cs="Times New Roman"/>
          <w:sz w:val="24"/>
          <w:szCs w:val="24"/>
        </w:rPr>
      </w:pPr>
      <w:r w:rsidRPr="005B33DC">
        <w:rPr>
          <w:rFonts w:ascii="Times New Roman" w:hAnsi="Times New Roman" w:cs="Times New Roman"/>
          <w:sz w:val="24"/>
          <w:szCs w:val="24"/>
        </w:rPr>
        <w:t xml:space="preserve"> - быть депутатом Государственной Думы, Федерального Собрания Российской Федерации, депутатом Государственного Совета Чувашской Республики, депутатом пре</w:t>
      </w:r>
      <w:r w:rsidRPr="005B33DC">
        <w:rPr>
          <w:rFonts w:ascii="Times New Roman" w:hAnsi="Times New Roman" w:cs="Times New Roman"/>
          <w:sz w:val="24"/>
          <w:szCs w:val="24"/>
        </w:rPr>
        <w:t>д</w:t>
      </w:r>
      <w:r w:rsidRPr="005B33DC">
        <w:rPr>
          <w:rFonts w:ascii="Times New Roman" w:hAnsi="Times New Roman" w:cs="Times New Roman"/>
          <w:sz w:val="24"/>
          <w:szCs w:val="24"/>
        </w:rPr>
        <w:t>ставительных органов местного самоуправления, членом иных выборных органов местн</w:t>
      </w:r>
      <w:r w:rsidRPr="005B33DC">
        <w:rPr>
          <w:rFonts w:ascii="Times New Roman" w:hAnsi="Times New Roman" w:cs="Times New Roman"/>
          <w:sz w:val="24"/>
          <w:szCs w:val="24"/>
        </w:rPr>
        <w:t>о</w:t>
      </w:r>
      <w:r w:rsidRPr="005B33DC">
        <w:rPr>
          <w:rFonts w:ascii="Times New Roman" w:hAnsi="Times New Roman" w:cs="Times New Roman"/>
          <w:sz w:val="24"/>
          <w:szCs w:val="24"/>
        </w:rPr>
        <w:t>го самоуправления, выборным должностным лицом местного самоуправления;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заниматься предпринимательской деятельностью лично или через доверенных лиц;</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состоять членом органа управления коммерческой организации, если иное не предусмотрено законом;</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w:t>
      </w:r>
      <w:r w:rsidRPr="005B33DC">
        <w:rPr>
          <w:rFonts w:ascii="Times New Roman" w:hAnsi="Times New Roman" w:cs="Times New Roman"/>
          <w:sz w:val="24"/>
          <w:szCs w:val="24"/>
        </w:rPr>
        <w:t>д</w:t>
      </w:r>
      <w:r w:rsidRPr="005B33DC">
        <w:rPr>
          <w:rFonts w:ascii="Times New Roman" w:hAnsi="Times New Roman" w:cs="Times New Roman"/>
          <w:sz w:val="24"/>
          <w:szCs w:val="24"/>
        </w:rPr>
        <w:t>ственно подчинен или подконтролен ему;</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использовать в неслужебных целях средства материально-технического, фина</w:t>
      </w:r>
      <w:r w:rsidRPr="005B33DC">
        <w:rPr>
          <w:rFonts w:ascii="Times New Roman" w:hAnsi="Times New Roman" w:cs="Times New Roman"/>
          <w:sz w:val="24"/>
          <w:szCs w:val="24"/>
        </w:rPr>
        <w:t>н</w:t>
      </w:r>
      <w:r w:rsidRPr="005B33DC">
        <w:rPr>
          <w:rFonts w:ascii="Times New Roman" w:hAnsi="Times New Roman" w:cs="Times New Roman"/>
          <w:sz w:val="24"/>
          <w:szCs w:val="24"/>
        </w:rPr>
        <w:t>сового и информационного обеспечения, другое имущество и служебную информацию;</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 - получать гонорары за публикации и выступления в качестве муниципального служащего;</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выезжать в командировки за счет средств физических и юридических лиц, за и</w:t>
      </w:r>
      <w:r w:rsidRPr="005B33DC">
        <w:rPr>
          <w:rFonts w:ascii="Times New Roman" w:hAnsi="Times New Roman" w:cs="Times New Roman"/>
          <w:sz w:val="24"/>
          <w:szCs w:val="24"/>
        </w:rPr>
        <w:t>с</w:t>
      </w:r>
      <w:r w:rsidRPr="005B33DC">
        <w:rPr>
          <w:rFonts w:ascii="Times New Roman" w:hAnsi="Times New Roman" w:cs="Times New Roman"/>
          <w:sz w:val="24"/>
          <w:szCs w:val="24"/>
        </w:rPr>
        <w:t>ключением командировок, осуществляемых на взаимной основе по договоренности орг</w:t>
      </w:r>
      <w:r w:rsidRPr="005B33DC">
        <w:rPr>
          <w:rFonts w:ascii="Times New Roman" w:hAnsi="Times New Roman" w:cs="Times New Roman"/>
          <w:sz w:val="24"/>
          <w:szCs w:val="24"/>
        </w:rPr>
        <w:t>а</w:t>
      </w:r>
      <w:r w:rsidRPr="005B33DC">
        <w:rPr>
          <w:rFonts w:ascii="Times New Roman" w:hAnsi="Times New Roman" w:cs="Times New Roman"/>
          <w:sz w:val="24"/>
          <w:szCs w:val="24"/>
        </w:rPr>
        <w:t>нов местного самоуправления муниципального образования с органами местного сам</w:t>
      </w:r>
      <w:r w:rsidRPr="005B33DC">
        <w:rPr>
          <w:rFonts w:ascii="Times New Roman" w:hAnsi="Times New Roman" w:cs="Times New Roman"/>
          <w:sz w:val="24"/>
          <w:szCs w:val="24"/>
        </w:rPr>
        <w:t>о</w:t>
      </w:r>
      <w:r w:rsidRPr="005B33DC">
        <w:rPr>
          <w:rFonts w:ascii="Times New Roman" w:hAnsi="Times New Roman" w:cs="Times New Roman"/>
          <w:sz w:val="24"/>
          <w:szCs w:val="24"/>
        </w:rPr>
        <w:t>управления других муниципальных образований, а так 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lastRenderedPageBreak/>
        <w:t xml:space="preserve">- принимать участие в забастовках; </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использовать свое служебное положение в интересах политических партий, рел</w:t>
      </w:r>
      <w:r w:rsidRPr="005B33DC">
        <w:rPr>
          <w:rFonts w:ascii="Times New Roman" w:hAnsi="Times New Roman" w:cs="Times New Roman"/>
          <w:sz w:val="24"/>
          <w:szCs w:val="24"/>
        </w:rPr>
        <w:t>и</w:t>
      </w:r>
      <w:r w:rsidRPr="005B33DC">
        <w:rPr>
          <w:rFonts w:ascii="Times New Roman" w:hAnsi="Times New Roman" w:cs="Times New Roman"/>
          <w:sz w:val="24"/>
          <w:szCs w:val="24"/>
        </w:rPr>
        <w:t xml:space="preserve">гиозных и других общественных объединений. </w:t>
      </w:r>
    </w:p>
    <w:p w:rsidR="005B33DC" w:rsidRPr="005B33DC" w:rsidRDefault="005B33DC" w:rsidP="005B33DC">
      <w:pPr>
        <w:overflowPunct w:val="0"/>
        <w:spacing w:after="0" w:line="240" w:lineRule="auto"/>
        <w:ind w:firstLine="720"/>
        <w:jc w:val="both"/>
        <w:textAlignment w:val="baseline"/>
        <w:rPr>
          <w:rFonts w:ascii="Times New Roman" w:hAnsi="Times New Roman" w:cs="Times New Roman"/>
          <w:sz w:val="24"/>
          <w:szCs w:val="24"/>
        </w:rPr>
      </w:pPr>
      <w:r w:rsidRPr="005B33DC">
        <w:rPr>
          <w:rFonts w:ascii="Times New Roman" w:hAnsi="Times New Roman" w:cs="Times New Roman"/>
          <w:sz w:val="24"/>
          <w:szCs w:val="24"/>
        </w:rPr>
        <w:t>- образовывать в органах местного самоуправления структуры политических па</w:t>
      </w:r>
      <w:r w:rsidRPr="005B33DC">
        <w:rPr>
          <w:rFonts w:ascii="Times New Roman" w:hAnsi="Times New Roman" w:cs="Times New Roman"/>
          <w:sz w:val="24"/>
          <w:szCs w:val="24"/>
        </w:rPr>
        <w:t>р</w:t>
      </w:r>
      <w:r w:rsidRPr="005B33DC">
        <w:rPr>
          <w:rFonts w:ascii="Times New Roman" w:hAnsi="Times New Roman" w:cs="Times New Roman"/>
          <w:sz w:val="24"/>
          <w:szCs w:val="24"/>
        </w:rPr>
        <w:t>тий, религиозных и других общественных объединений, за исключением профессионал</w:t>
      </w:r>
      <w:r w:rsidRPr="005B33DC">
        <w:rPr>
          <w:rFonts w:ascii="Times New Roman" w:hAnsi="Times New Roman" w:cs="Times New Roman"/>
          <w:sz w:val="24"/>
          <w:szCs w:val="24"/>
        </w:rPr>
        <w:t>ь</w:t>
      </w:r>
      <w:r w:rsidRPr="005B33DC">
        <w:rPr>
          <w:rFonts w:ascii="Times New Roman" w:hAnsi="Times New Roman" w:cs="Times New Roman"/>
          <w:sz w:val="24"/>
          <w:szCs w:val="24"/>
        </w:rPr>
        <w:t>ных союзов.</w:t>
      </w:r>
    </w:p>
    <w:p w:rsidR="005B33DC" w:rsidRPr="005B33DC" w:rsidRDefault="005B33DC" w:rsidP="005B33DC">
      <w:pPr>
        <w:spacing w:after="0" w:line="240" w:lineRule="auto"/>
        <w:ind w:firstLine="720"/>
        <w:jc w:val="both"/>
        <w:rPr>
          <w:rFonts w:ascii="Times New Roman" w:hAnsi="Times New Roman" w:cs="Times New Roman"/>
          <w:sz w:val="24"/>
          <w:szCs w:val="24"/>
        </w:rPr>
      </w:pPr>
      <w:proofErr w:type="gramStart"/>
      <w:r w:rsidRPr="005B33DC">
        <w:rPr>
          <w:rFonts w:ascii="Times New Roman" w:hAnsi="Times New Roman" w:cs="Times New Roman"/>
          <w:sz w:val="24"/>
          <w:szCs w:val="24"/>
        </w:rPr>
        <w:t>Главный специалист обязан передавать в доверительное управление под гарантию муниципального образования на время прохождения муниципальной службы, находящи</w:t>
      </w:r>
      <w:r w:rsidRPr="005B33DC">
        <w:rPr>
          <w:rFonts w:ascii="Times New Roman" w:hAnsi="Times New Roman" w:cs="Times New Roman"/>
          <w:sz w:val="24"/>
          <w:szCs w:val="24"/>
        </w:rPr>
        <w:t>е</w:t>
      </w:r>
      <w:r w:rsidRPr="005B33DC">
        <w:rPr>
          <w:rFonts w:ascii="Times New Roman" w:hAnsi="Times New Roman" w:cs="Times New Roman"/>
          <w:sz w:val="24"/>
          <w:szCs w:val="24"/>
        </w:rPr>
        <w:t>ся в его собственности доли (пакеты акций) в уставном капитале коммерческих организ</w:t>
      </w:r>
      <w:r w:rsidRPr="005B33DC">
        <w:rPr>
          <w:rFonts w:ascii="Times New Roman" w:hAnsi="Times New Roman" w:cs="Times New Roman"/>
          <w:sz w:val="24"/>
          <w:szCs w:val="24"/>
        </w:rPr>
        <w:t>а</w:t>
      </w:r>
      <w:r w:rsidRPr="005B33DC">
        <w:rPr>
          <w:rFonts w:ascii="Times New Roman" w:hAnsi="Times New Roman" w:cs="Times New Roman"/>
          <w:sz w:val="24"/>
          <w:szCs w:val="24"/>
        </w:rPr>
        <w:t>ций в установленном порядке.</w:t>
      </w:r>
      <w:proofErr w:type="gramEnd"/>
    </w:p>
    <w:p w:rsidR="005B33DC" w:rsidRPr="005B33DC" w:rsidRDefault="005B33DC" w:rsidP="005B33DC">
      <w:pPr>
        <w:spacing w:after="0" w:line="240" w:lineRule="auto"/>
        <w:ind w:firstLine="380"/>
        <w:jc w:val="both"/>
        <w:rPr>
          <w:rFonts w:ascii="Times New Roman" w:hAnsi="Times New Roman" w:cs="Times New Roman"/>
          <w:sz w:val="24"/>
          <w:szCs w:val="24"/>
        </w:rPr>
      </w:pPr>
    </w:p>
    <w:p w:rsidR="005B33DC" w:rsidRPr="005B33DC" w:rsidRDefault="005B33DC" w:rsidP="005B33DC">
      <w:pPr>
        <w:spacing w:after="0" w:line="240" w:lineRule="auto"/>
        <w:jc w:val="center"/>
        <w:rPr>
          <w:rFonts w:ascii="Times New Roman" w:hAnsi="Times New Roman" w:cs="Times New Roman"/>
          <w:sz w:val="24"/>
          <w:szCs w:val="24"/>
        </w:rPr>
      </w:pPr>
      <w:r w:rsidRPr="005B33DC">
        <w:rPr>
          <w:rFonts w:ascii="Times New Roman" w:hAnsi="Times New Roman" w:cs="Times New Roman"/>
          <w:b/>
          <w:bCs/>
          <w:sz w:val="24"/>
          <w:szCs w:val="24"/>
        </w:rPr>
        <w:t>3. Права</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Главный специалист вправе:</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вносить в установленном порядке на рассмотрение Отдела вопросы, связанные с управлением муниципальным имуществом;</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вносить предложения по совершенствованию работы органов местного сам</w:t>
      </w:r>
      <w:r w:rsidRPr="005B33DC">
        <w:rPr>
          <w:rFonts w:ascii="Times New Roman" w:hAnsi="Times New Roman" w:cs="Times New Roman"/>
          <w:sz w:val="24"/>
          <w:szCs w:val="24"/>
        </w:rPr>
        <w:t>о</w:t>
      </w:r>
      <w:r w:rsidRPr="005B33DC">
        <w:rPr>
          <w:rFonts w:ascii="Times New Roman" w:hAnsi="Times New Roman" w:cs="Times New Roman"/>
          <w:sz w:val="24"/>
          <w:szCs w:val="24"/>
        </w:rPr>
        <w:t>управления по имущественным вопросам;</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вносить предложения по разрешению имущественных споров граждан;</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обратиться в правоохранительные органы за содействием по предотвращению или пресечению действий нарушителей законодательства, регулирующего имуществе</w:t>
      </w:r>
      <w:r w:rsidRPr="005B33DC">
        <w:rPr>
          <w:rFonts w:ascii="Times New Roman" w:hAnsi="Times New Roman" w:cs="Times New Roman"/>
          <w:sz w:val="24"/>
          <w:szCs w:val="24"/>
        </w:rPr>
        <w:t>н</w:t>
      </w:r>
      <w:r w:rsidRPr="005B33DC">
        <w:rPr>
          <w:rFonts w:ascii="Times New Roman" w:hAnsi="Times New Roman" w:cs="Times New Roman"/>
          <w:sz w:val="24"/>
          <w:szCs w:val="24"/>
        </w:rPr>
        <w:t>ные отношения;</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на ознакомление с документами, определяющими его права и обязанности по з</w:t>
      </w:r>
      <w:r w:rsidRPr="005B33DC">
        <w:rPr>
          <w:rFonts w:ascii="Times New Roman" w:hAnsi="Times New Roman" w:cs="Times New Roman"/>
          <w:sz w:val="24"/>
          <w:szCs w:val="24"/>
        </w:rPr>
        <w:t>а</w:t>
      </w:r>
      <w:r w:rsidRPr="005B33DC">
        <w:rPr>
          <w:rFonts w:ascii="Times New Roman" w:hAnsi="Times New Roman" w:cs="Times New Roman"/>
          <w:sz w:val="24"/>
          <w:szCs w:val="24"/>
        </w:rPr>
        <w:t>нимаемой должности муниципальной службы, критерии оценки качества работы и усл</w:t>
      </w:r>
      <w:r w:rsidRPr="005B33DC">
        <w:rPr>
          <w:rFonts w:ascii="Times New Roman" w:hAnsi="Times New Roman" w:cs="Times New Roman"/>
          <w:sz w:val="24"/>
          <w:szCs w:val="24"/>
        </w:rPr>
        <w:t>о</w:t>
      </w:r>
      <w:r w:rsidRPr="005B33DC">
        <w:rPr>
          <w:rFonts w:ascii="Times New Roman" w:hAnsi="Times New Roman" w:cs="Times New Roman"/>
          <w:sz w:val="24"/>
          <w:szCs w:val="24"/>
        </w:rPr>
        <w:t>вия продвижения по службе, а также на организационно-технические условия, необход</w:t>
      </w:r>
      <w:r w:rsidRPr="005B33DC">
        <w:rPr>
          <w:rFonts w:ascii="Times New Roman" w:hAnsi="Times New Roman" w:cs="Times New Roman"/>
          <w:sz w:val="24"/>
          <w:szCs w:val="24"/>
        </w:rPr>
        <w:t>и</w:t>
      </w:r>
      <w:r w:rsidRPr="005B33DC">
        <w:rPr>
          <w:rFonts w:ascii="Times New Roman" w:hAnsi="Times New Roman" w:cs="Times New Roman"/>
          <w:sz w:val="24"/>
          <w:szCs w:val="24"/>
        </w:rPr>
        <w:t>мые для исполнения им должностных обязанностей;</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принимать решения и участвовать в их подготовке в соответствии с должнос</w:t>
      </w:r>
      <w:r w:rsidRPr="005B33DC">
        <w:rPr>
          <w:rFonts w:ascii="Times New Roman" w:hAnsi="Times New Roman" w:cs="Times New Roman"/>
          <w:sz w:val="24"/>
          <w:szCs w:val="24"/>
        </w:rPr>
        <w:t>т</w:t>
      </w:r>
      <w:r w:rsidRPr="005B33DC">
        <w:rPr>
          <w:rFonts w:ascii="Times New Roman" w:hAnsi="Times New Roman" w:cs="Times New Roman"/>
          <w:sz w:val="24"/>
          <w:szCs w:val="24"/>
        </w:rPr>
        <w:t>ными полномочиями;</w:t>
      </w:r>
    </w:p>
    <w:p w:rsidR="005B33DC" w:rsidRPr="005B33DC" w:rsidRDefault="005B33DC" w:rsidP="005B33DC">
      <w:pPr>
        <w:spacing w:after="0" w:line="240" w:lineRule="auto"/>
        <w:ind w:firstLine="920"/>
        <w:jc w:val="both"/>
        <w:rPr>
          <w:rFonts w:ascii="Times New Roman" w:hAnsi="Times New Roman" w:cs="Times New Roman"/>
          <w:sz w:val="24"/>
          <w:szCs w:val="24"/>
        </w:rPr>
      </w:pPr>
      <w:proofErr w:type="gramStart"/>
      <w:r w:rsidRPr="005B33DC">
        <w:rPr>
          <w:rFonts w:ascii="Times New Roman" w:hAnsi="Times New Roman" w:cs="Times New Roman"/>
          <w:sz w:val="24"/>
          <w:szCs w:val="24"/>
        </w:rPr>
        <w:t>запрашивать в установленном порядке и бесплатно получать</w:t>
      </w:r>
      <w:proofErr w:type="gramEnd"/>
      <w:r w:rsidRPr="005B33DC">
        <w:rPr>
          <w:rFonts w:ascii="Times New Roman" w:hAnsi="Times New Roman" w:cs="Times New Roman"/>
          <w:sz w:val="24"/>
          <w:szCs w:val="24"/>
        </w:rPr>
        <w:t xml:space="preserve"> от государственных органов, органов местного самоуправления Чувашской Республики, организаций, общ</w:t>
      </w:r>
      <w:r w:rsidRPr="005B33DC">
        <w:rPr>
          <w:rFonts w:ascii="Times New Roman" w:hAnsi="Times New Roman" w:cs="Times New Roman"/>
          <w:sz w:val="24"/>
          <w:szCs w:val="24"/>
        </w:rPr>
        <w:t>е</w:t>
      </w:r>
      <w:r w:rsidRPr="005B33DC">
        <w:rPr>
          <w:rFonts w:ascii="Times New Roman" w:hAnsi="Times New Roman" w:cs="Times New Roman"/>
          <w:sz w:val="24"/>
          <w:szCs w:val="24"/>
        </w:rPr>
        <w:t>ственных объединении и граждан необходимые для исполнения должностных обязанн</w:t>
      </w:r>
      <w:r w:rsidRPr="005B33DC">
        <w:rPr>
          <w:rFonts w:ascii="Times New Roman" w:hAnsi="Times New Roman" w:cs="Times New Roman"/>
          <w:sz w:val="24"/>
          <w:szCs w:val="24"/>
        </w:rPr>
        <w:t>о</w:t>
      </w:r>
      <w:r w:rsidRPr="005B33DC">
        <w:rPr>
          <w:rFonts w:ascii="Times New Roman" w:hAnsi="Times New Roman" w:cs="Times New Roman"/>
          <w:sz w:val="24"/>
          <w:szCs w:val="24"/>
        </w:rPr>
        <w:t>стей информацию и материалы;</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посещать в установленном порядке для исполнения должностных обязанностей организации независимо от их организационно-правовых форм и форм собственности.</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на продвижение по службе, увеличения размера денежного содержания с учетом результатов работы, стажа и уровня квалификации;</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участвовать по своей инициативе в конкурсах на замещение вакантных должн</w:t>
      </w:r>
      <w:r w:rsidRPr="005B33DC">
        <w:rPr>
          <w:rFonts w:ascii="Times New Roman" w:hAnsi="Times New Roman" w:cs="Times New Roman"/>
          <w:sz w:val="24"/>
          <w:szCs w:val="24"/>
        </w:rPr>
        <w:t>о</w:t>
      </w:r>
      <w:r w:rsidRPr="005B33DC">
        <w:rPr>
          <w:rFonts w:ascii="Times New Roman" w:hAnsi="Times New Roman" w:cs="Times New Roman"/>
          <w:sz w:val="24"/>
          <w:szCs w:val="24"/>
        </w:rPr>
        <w:t>стей муниципальной службы;</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знакомиться со всеми материалами своего личного дела, отзывами о своей де</w:t>
      </w:r>
      <w:r w:rsidRPr="005B33DC">
        <w:rPr>
          <w:rFonts w:ascii="Times New Roman" w:hAnsi="Times New Roman" w:cs="Times New Roman"/>
          <w:sz w:val="24"/>
          <w:szCs w:val="24"/>
        </w:rPr>
        <w:t>я</w:t>
      </w:r>
      <w:r w:rsidRPr="005B33DC">
        <w:rPr>
          <w:rFonts w:ascii="Times New Roman" w:hAnsi="Times New Roman" w:cs="Times New Roman"/>
          <w:sz w:val="24"/>
          <w:szCs w:val="24"/>
        </w:rPr>
        <w:t>тельности и другими документами до внесения их в личное дело, а также требовать пр</w:t>
      </w:r>
      <w:r w:rsidRPr="005B33DC">
        <w:rPr>
          <w:rFonts w:ascii="Times New Roman" w:hAnsi="Times New Roman" w:cs="Times New Roman"/>
          <w:sz w:val="24"/>
          <w:szCs w:val="24"/>
        </w:rPr>
        <w:t>и</w:t>
      </w:r>
      <w:r w:rsidRPr="005B33DC">
        <w:rPr>
          <w:rFonts w:ascii="Times New Roman" w:hAnsi="Times New Roman" w:cs="Times New Roman"/>
          <w:sz w:val="24"/>
          <w:szCs w:val="24"/>
        </w:rPr>
        <w:t>общения к личному делу своих объяснений;</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требовать служебного расследования для опровержения порочащих его и дост</w:t>
      </w:r>
      <w:r w:rsidRPr="005B33DC">
        <w:rPr>
          <w:rFonts w:ascii="Times New Roman" w:hAnsi="Times New Roman" w:cs="Times New Roman"/>
          <w:sz w:val="24"/>
          <w:szCs w:val="24"/>
        </w:rPr>
        <w:t>о</w:t>
      </w:r>
      <w:r w:rsidRPr="005B33DC">
        <w:rPr>
          <w:rFonts w:ascii="Times New Roman" w:hAnsi="Times New Roman" w:cs="Times New Roman"/>
          <w:sz w:val="24"/>
          <w:szCs w:val="24"/>
        </w:rPr>
        <w:t>инство сведений;</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на ежегодный оплачиваемый отпуск;</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на переподготовку (квалификацию) и повышение квалификации;</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на обращение в суд для разрешения споров, связанных с прохождением им муни</w:t>
      </w:r>
      <w:r w:rsidRPr="005B33DC">
        <w:rPr>
          <w:rFonts w:ascii="Times New Roman" w:hAnsi="Times New Roman" w:cs="Times New Roman"/>
          <w:sz w:val="24"/>
          <w:szCs w:val="24"/>
        </w:rPr>
        <w:softHyphen/>
        <w:t>ципальной службы;</w:t>
      </w:r>
    </w:p>
    <w:p w:rsidR="005B33DC" w:rsidRPr="005B33DC" w:rsidRDefault="005B33DC" w:rsidP="005B33DC">
      <w:pPr>
        <w:spacing w:after="0" w:line="240" w:lineRule="auto"/>
        <w:ind w:firstLine="920"/>
        <w:jc w:val="both"/>
        <w:rPr>
          <w:rFonts w:ascii="Times New Roman" w:hAnsi="Times New Roman" w:cs="Times New Roman"/>
          <w:sz w:val="24"/>
          <w:szCs w:val="24"/>
        </w:rPr>
      </w:pPr>
      <w:r w:rsidRPr="005B33DC">
        <w:rPr>
          <w:rFonts w:ascii="Times New Roman" w:hAnsi="Times New Roman" w:cs="Times New Roman"/>
          <w:sz w:val="24"/>
          <w:szCs w:val="24"/>
        </w:rPr>
        <w:t>объединяться в профессиональные союзы (ассоциации) для защиты своих прав, социально-экономических и профессиональных интересов.</w:t>
      </w:r>
    </w:p>
    <w:p w:rsidR="005B33DC" w:rsidRPr="005B33DC" w:rsidRDefault="005B33DC" w:rsidP="005B33DC">
      <w:pPr>
        <w:spacing w:after="0" w:line="240" w:lineRule="auto"/>
        <w:ind w:firstLine="920"/>
        <w:jc w:val="both"/>
        <w:rPr>
          <w:rFonts w:ascii="Times New Roman" w:hAnsi="Times New Roman" w:cs="Times New Roman"/>
          <w:sz w:val="24"/>
          <w:szCs w:val="24"/>
        </w:rPr>
      </w:pPr>
    </w:p>
    <w:p w:rsidR="005B33DC" w:rsidRPr="005B33DC" w:rsidRDefault="005B33DC" w:rsidP="005B33DC">
      <w:pPr>
        <w:spacing w:after="0" w:line="240" w:lineRule="auto"/>
        <w:jc w:val="center"/>
        <w:rPr>
          <w:rFonts w:ascii="Times New Roman" w:hAnsi="Times New Roman" w:cs="Times New Roman"/>
          <w:sz w:val="24"/>
          <w:szCs w:val="24"/>
        </w:rPr>
      </w:pPr>
      <w:r w:rsidRPr="005B33DC">
        <w:rPr>
          <w:rFonts w:ascii="Times New Roman" w:hAnsi="Times New Roman" w:cs="Times New Roman"/>
          <w:b/>
          <w:bCs/>
          <w:sz w:val="24"/>
          <w:szCs w:val="24"/>
        </w:rPr>
        <w:t>4. Ответственность</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4.1. Главный специалист несет ответственность за:</w:t>
      </w:r>
    </w:p>
    <w:p w:rsidR="005B33DC" w:rsidRPr="005B33DC" w:rsidRDefault="005B33DC" w:rsidP="005B33DC">
      <w:pPr>
        <w:spacing w:after="0" w:line="240" w:lineRule="auto"/>
        <w:ind w:firstLine="680"/>
        <w:jc w:val="both"/>
        <w:rPr>
          <w:rFonts w:ascii="Times New Roman" w:hAnsi="Times New Roman" w:cs="Times New Roman"/>
          <w:sz w:val="24"/>
          <w:szCs w:val="24"/>
        </w:rPr>
      </w:pPr>
      <w:r w:rsidRPr="005B33DC">
        <w:rPr>
          <w:rFonts w:ascii="Times New Roman" w:hAnsi="Times New Roman" w:cs="Times New Roman"/>
          <w:sz w:val="24"/>
          <w:szCs w:val="24"/>
        </w:rPr>
        <w:lastRenderedPageBreak/>
        <w:t>- невыполнение или ненадлежащее выполнение возложенных на него обязанностей, предусмотренных настоящей должностной инструкцией. Положением об отделе эконом</w:t>
      </w:r>
      <w:r w:rsidRPr="005B33DC">
        <w:rPr>
          <w:rFonts w:ascii="Times New Roman" w:hAnsi="Times New Roman" w:cs="Times New Roman"/>
          <w:sz w:val="24"/>
          <w:szCs w:val="24"/>
        </w:rPr>
        <w:t>и</w:t>
      </w:r>
      <w:r w:rsidRPr="005B33DC">
        <w:rPr>
          <w:rFonts w:ascii="Times New Roman" w:hAnsi="Times New Roman" w:cs="Times New Roman"/>
          <w:sz w:val="24"/>
          <w:szCs w:val="24"/>
        </w:rPr>
        <w:t>ки, земельных и имущественных отношений администрации Урмарского муниципального округа, постановлений, распоряжений, поручений и указаний главы Урмарского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пального округа, иных актов, если их исполнение возложено на главного специалиста о</w:t>
      </w:r>
      <w:r w:rsidRPr="005B33DC">
        <w:rPr>
          <w:rFonts w:ascii="Times New Roman" w:hAnsi="Times New Roman" w:cs="Times New Roman"/>
          <w:sz w:val="24"/>
          <w:szCs w:val="24"/>
        </w:rPr>
        <w:t>т</w:t>
      </w:r>
      <w:r w:rsidRPr="005B33DC">
        <w:rPr>
          <w:rFonts w:ascii="Times New Roman" w:hAnsi="Times New Roman" w:cs="Times New Roman"/>
          <w:sz w:val="24"/>
          <w:szCs w:val="24"/>
        </w:rPr>
        <w:t>дела;</w:t>
      </w:r>
    </w:p>
    <w:p w:rsidR="005B33DC" w:rsidRPr="005B33DC" w:rsidRDefault="005B33DC" w:rsidP="005B33DC">
      <w:pPr>
        <w:spacing w:after="0" w:line="240" w:lineRule="auto"/>
        <w:ind w:firstLine="560"/>
        <w:jc w:val="both"/>
        <w:rPr>
          <w:rFonts w:ascii="Times New Roman" w:hAnsi="Times New Roman" w:cs="Times New Roman"/>
          <w:sz w:val="24"/>
          <w:szCs w:val="24"/>
        </w:rPr>
      </w:pPr>
      <w:r w:rsidRPr="005B33DC">
        <w:rPr>
          <w:rFonts w:ascii="Times New Roman" w:hAnsi="Times New Roman" w:cs="Times New Roman"/>
          <w:sz w:val="24"/>
          <w:szCs w:val="24"/>
        </w:rPr>
        <w:t>- нарушение трудовой дисциплины;</w:t>
      </w:r>
    </w:p>
    <w:p w:rsidR="005B33DC" w:rsidRPr="005B33DC" w:rsidRDefault="005B33DC" w:rsidP="005B33DC">
      <w:pPr>
        <w:spacing w:after="0" w:line="240" w:lineRule="auto"/>
        <w:ind w:firstLine="560"/>
        <w:jc w:val="both"/>
        <w:rPr>
          <w:rFonts w:ascii="Times New Roman" w:hAnsi="Times New Roman" w:cs="Times New Roman"/>
          <w:sz w:val="24"/>
          <w:szCs w:val="24"/>
        </w:rPr>
      </w:pPr>
      <w:r w:rsidRPr="005B33DC">
        <w:rPr>
          <w:rFonts w:ascii="Times New Roman" w:hAnsi="Times New Roman" w:cs="Times New Roman"/>
          <w:sz w:val="24"/>
          <w:szCs w:val="24"/>
        </w:rPr>
        <w:t>- превышение должностных полномочий;</w:t>
      </w:r>
    </w:p>
    <w:p w:rsidR="005B33DC" w:rsidRPr="005B33DC" w:rsidRDefault="005B33DC" w:rsidP="005B33DC">
      <w:pPr>
        <w:spacing w:after="0" w:line="240" w:lineRule="auto"/>
        <w:ind w:firstLine="560"/>
        <w:jc w:val="both"/>
        <w:rPr>
          <w:rFonts w:ascii="Times New Roman" w:hAnsi="Times New Roman" w:cs="Times New Roman"/>
          <w:sz w:val="24"/>
          <w:szCs w:val="24"/>
        </w:rPr>
      </w:pPr>
      <w:r w:rsidRPr="005B33DC">
        <w:rPr>
          <w:rFonts w:ascii="Times New Roman" w:hAnsi="Times New Roman" w:cs="Times New Roman"/>
          <w:sz w:val="24"/>
          <w:szCs w:val="24"/>
        </w:rPr>
        <w:t>- несоблюдение установленных законодательством ограничений, связанных с мун</w:t>
      </w:r>
      <w:r w:rsidRPr="005B33DC">
        <w:rPr>
          <w:rFonts w:ascii="Times New Roman" w:hAnsi="Times New Roman" w:cs="Times New Roman"/>
          <w:sz w:val="24"/>
          <w:szCs w:val="24"/>
        </w:rPr>
        <w:t>и</w:t>
      </w:r>
      <w:r w:rsidRPr="005B33DC">
        <w:rPr>
          <w:rFonts w:ascii="Times New Roman" w:hAnsi="Times New Roman" w:cs="Times New Roman"/>
          <w:sz w:val="24"/>
          <w:szCs w:val="24"/>
        </w:rPr>
        <w:t>ципальной службой (в том числе неподача или не своевременная подача сведений о дох</w:t>
      </w:r>
      <w:r w:rsidRPr="005B33DC">
        <w:rPr>
          <w:rFonts w:ascii="Times New Roman" w:hAnsi="Times New Roman" w:cs="Times New Roman"/>
          <w:sz w:val="24"/>
          <w:szCs w:val="24"/>
        </w:rPr>
        <w:t>о</w:t>
      </w:r>
      <w:r w:rsidRPr="005B33DC">
        <w:rPr>
          <w:rFonts w:ascii="Times New Roman" w:hAnsi="Times New Roman" w:cs="Times New Roman"/>
          <w:sz w:val="24"/>
          <w:szCs w:val="24"/>
        </w:rPr>
        <w:t>дах и имуществе);</w:t>
      </w:r>
    </w:p>
    <w:p w:rsidR="005B33DC" w:rsidRPr="005B33DC" w:rsidRDefault="005B33DC" w:rsidP="005B33DC">
      <w:pPr>
        <w:spacing w:after="0" w:line="240" w:lineRule="auto"/>
        <w:ind w:firstLine="680"/>
        <w:jc w:val="both"/>
        <w:rPr>
          <w:rFonts w:ascii="Times New Roman" w:hAnsi="Times New Roman" w:cs="Times New Roman"/>
          <w:sz w:val="24"/>
          <w:szCs w:val="24"/>
        </w:rPr>
      </w:pPr>
      <w:r w:rsidRPr="005B33DC">
        <w:rPr>
          <w:rFonts w:ascii="Times New Roman" w:hAnsi="Times New Roman" w:cs="Times New Roman"/>
          <w:sz w:val="24"/>
          <w:szCs w:val="24"/>
        </w:rPr>
        <w:t>- действия или бездействия, ведущих к нарушению закона, а также прав, свобод и законных интересов физических и юридических лиц;</w:t>
      </w:r>
    </w:p>
    <w:p w:rsidR="005B33DC" w:rsidRPr="005B33DC" w:rsidRDefault="005B33DC" w:rsidP="005B33DC">
      <w:pPr>
        <w:spacing w:after="0" w:line="240" w:lineRule="auto"/>
        <w:ind w:firstLine="560"/>
        <w:jc w:val="both"/>
        <w:rPr>
          <w:rFonts w:ascii="Times New Roman" w:hAnsi="Times New Roman" w:cs="Times New Roman"/>
          <w:sz w:val="24"/>
          <w:szCs w:val="24"/>
        </w:rPr>
      </w:pPr>
      <w:r w:rsidRPr="005B33DC">
        <w:rPr>
          <w:rFonts w:ascii="Times New Roman" w:hAnsi="Times New Roman" w:cs="Times New Roman"/>
          <w:sz w:val="24"/>
          <w:szCs w:val="24"/>
        </w:rPr>
        <w:t>- не сохранение государственной, служебной и иной охраняемой законом тайны, а также сведений, ставших ему известными в связи с исполнением должностных обязанн</w:t>
      </w:r>
      <w:r w:rsidRPr="005B33DC">
        <w:rPr>
          <w:rFonts w:ascii="Times New Roman" w:hAnsi="Times New Roman" w:cs="Times New Roman"/>
          <w:sz w:val="24"/>
          <w:szCs w:val="24"/>
        </w:rPr>
        <w:t>о</w:t>
      </w:r>
      <w:r w:rsidRPr="005B33DC">
        <w:rPr>
          <w:rFonts w:ascii="Times New Roman" w:hAnsi="Times New Roman" w:cs="Times New Roman"/>
          <w:sz w:val="24"/>
          <w:szCs w:val="24"/>
        </w:rPr>
        <w:t>стей;</w:t>
      </w:r>
    </w:p>
    <w:p w:rsidR="005B33DC" w:rsidRPr="005B33DC" w:rsidRDefault="005B33DC" w:rsidP="005B33DC">
      <w:pPr>
        <w:spacing w:after="0" w:line="240" w:lineRule="auto"/>
        <w:ind w:firstLine="284"/>
        <w:jc w:val="both"/>
        <w:rPr>
          <w:rFonts w:ascii="Times New Roman" w:hAnsi="Times New Roman" w:cs="Times New Roman"/>
          <w:sz w:val="24"/>
          <w:szCs w:val="24"/>
        </w:rPr>
      </w:pPr>
      <w:r w:rsidRPr="005B33DC">
        <w:rPr>
          <w:rFonts w:ascii="Times New Roman" w:hAnsi="Times New Roman" w:cs="Times New Roman"/>
          <w:sz w:val="24"/>
          <w:szCs w:val="24"/>
        </w:rPr>
        <w:t xml:space="preserve">  - несоблюдение требований, предъявляемых к муниципальному служащему, пред</w:t>
      </w:r>
      <w:r w:rsidRPr="005B33DC">
        <w:rPr>
          <w:rFonts w:ascii="Times New Roman" w:hAnsi="Times New Roman" w:cs="Times New Roman"/>
          <w:sz w:val="24"/>
          <w:szCs w:val="24"/>
        </w:rPr>
        <w:t>у</w:t>
      </w:r>
      <w:r w:rsidRPr="005B33DC">
        <w:rPr>
          <w:rFonts w:ascii="Times New Roman" w:hAnsi="Times New Roman" w:cs="Times New Roman"/>
          <w:sz w:val="24"/>
          <w:szCs w:val="24"/>
        </w:rPr>
        <w:t>смотренных законодательством о противодействии коррупции;</w:t>
      </w:r>
    </w:p>
    <w:p w:rsidR="005B33DC" w:rsidRPr="005B33DC" w:rsidRDefault="005B33DC" w:rsidP="005B33DC">
      <w:pPr>
        <w:spacing w:after="0" w:line="240" w:lineRule="auto"/>
        <w:ind w:firstLine="680"/>
        <w:jc w:val="both"/>
        <w:rPr>
          <w:rFonts w:ascii="Times New Roman" w:hAnsi="Times New Roman" w:cs="Times New Roman"/>
          <w:sz w:val="24"/>
          <w:szCs w:val="24"/>
        </w:rPr>
      </w:pPr>
      <w:r w:rsidRPr="005B33DC">
        <w:rPr>
          <w:rFonts w:ascii="Times New Roman" w:hAnsi="Times New Roman" w:cs="Times New Roman"/>
          <w:sz w:val="24"/>
          <w:szCs w:val="24"/>
        </w:rPr>
        <w:t>- иные проступки и нарушения, предусмотренные законодательством и локальными актами.</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4.2. На главного специалиста по решению главы Урмарского муниципального округа за нарушения, указанные в п.4.1. настоящей должностной инструкции могут налагаться следующие дисциплинарные взыскания:</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замечание;</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выговор;</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увольнение с муниципальной службы по основаниям и в порядке, предусмотренном де</w:t>
      </w:r>
      <w:r w:rsidRPr="005B33DC">
        <w:rPr>
          <w:rFonts w:ascii="Times New Roman" w:hAnsi="Times New Roman" w:cs="Times New Roman"/>
          <w:sz w:val="24"/>
          <w:szCs w:val="24"/>
        </w:rPr>
        <w:t>й</w:t>
      </w:r>
      <w:r w:rsidRPr="005B33DC">
        <w:rPr>
          <w:rFonts w:ascii="Times New Roman" w:hAnsi="Times New Roman" w:cs="Times New Roman"/>
          <w:sz w:val="24"/>
          <w:szCs w:val="24"/>
        </w:rPr>
        <w:t>ствующим законодательством.</w:t>
      </w:r>
    </w:p>
    <w:p w:rsidR="005B33DC" w:rsidRPr="005B33DC" w:rsidRDefault="005B33DC" w:rsidP="005B33DC">
      <w:pPr>
        <w:spacing w:after="0" w:line="240" w:lineRule="auto"/>
        <w:ind w:firstLine="540"/>
        <w:jc w:val="both"/>
        <w:rPr>
          <w:rFonts w:ascii="Times New Roman" w:hAnsi="Times New Roman" w:cs="Times New Roman"/>
          <w:sz w:val="24"/>
          <w:szCs w:val="24"/>
        </w:rPr>
      </w:pPr>
      <w:r w:rsidRPr="005B33DC">
        <w:rPr>
          <w:rFonts w:ascii="Times New Roman" w:hAnsi="Times New Roman" w:cs="Times New Roman"/>
          <w:sz w:val="24"/>
          <w:szCs w:val="24"/>
        </w:rPr>
        <w:t>4.3. Применение и обжалование дисциплинарного взыскания определяется в поря</w:t>
      </w:r>
      <w:r w:rsidRPr="005B33DC">
        <w:rPr>
          <w:rFonts w:ascii="Times New Roman" w:hAnsi="Times New Roman" w:cs="Times New Roman"/>
          <w:sz w:val="24"/>
          <w:szCs w:val="24"/>
        </w:rPr>
        <w:t>д</w:t>
      </w:r>
      <w:r w:rsidRPr="005B33DC">
        <w:rPr>
          <w:rFonts w:ascii="Times New Roman" w:hAnsi="Times New Roman" w:cs="Times New Roman"/>
          <w:sz w:val="24"/>
          <w:szCs w:val="24"/>
        </w:rPr>
        <w:t>ке, предусмотренном действующим законодательством Российской Федерации.</w:t>
      </w:r>
    </w:p>
    <w:p w:rsidR="005B33DC" w:rsidRPr="005B33DC" w:rsidRDefault="005B33DC" w:rsidP="005B33DC">
      <w:pPr>
        <w:spacing w:after="0" w:line="240" w:lineRule="auto"/>
        <w:jc w:val="both"/>
        <w:rPr>
          <w:rFonts w:ascii="Times New Roman" w:hAnsi="Times New Roman" w:cs="Times New Roman"/>
          <w:b/>
          <w:bCs/>
          <w:sz w:val="24"/>
          <w:szCs w:val="24"/>
        </w:rPr>
      </w:pP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t>5. Служебные взаимоотношения</w:t>
      </w:r>
    </w:p>
    <w:p w:rsidR="005B33DC" w:rsidRPr="005B33DC" w:rsidRDefault="005B33DC" w:rsidP="005B33DC">
      <w:pPr>
        <w:spacing w:after="0" w:line="240" w:lineRule="auto"/>
        <w:jc w:val="center"/>
        <w:rPr>
          <w:rFonts w:ascii="Times New Roman" w:hAnsi="Times New Roman" w:cs="Times New Roman"/>
          <w:sz w:val="24"/>
          <w:szCs w:val="24"/>
        </w:rPr>
      </w:pPr>
    </w:p>
    <w:p w:rsidR="005B33DC" w:rsidRPr="005B33DC" w:rsidRDefault="005B33DC" w:rsidP="005B33DC">
      <w:pPr>
        <w:spacing w:after="0" w:line="240" w:lineRule="auto"/>
        <w:ind w:firstLine="560"/>
        <w:jc w:val="both"/>
        <w:rPr>
          <w:rFonts w:ascii="Times New Roman" w:hAnsi="Times New Roman" w:cs="Times New Roman"/>
          <w:sz w:val="24"/>
          <w:szCs w:val="24"/>
        </w:rPr>
      </w:pPr>
      <w:r w:rsidRPr="005B33DC">
        <w:rPr>
          <w:rFonts w:ascii="Times New Roman" w:hAnsi="Times New Roman" w:cs="Times New Roman"/>
          <w:sz w:val="24"/>
          <w:szCs w:val="24"/>
        </w:rPr>
        <w:t>5.1. В служебных взаимоотношениях с другими подразделениями администрации Урмарского муниципального округа, органами государственной власти и местного сам</w:t>
      </w:r>
      <w:r w:rsidRPr="005B33DC">
        <w:rPr>
          <w:rFonts w:ascii="Times New Roman" w:hAnsi="Times New Roman" w:cs="Times New Roman"/>
          <w:sz w:val="24"/>
          <w:szCs w:val="24"/>
        </w:rPr>
        <w:t>о</w:t>
      </w:r>
      <w:r w:rsidRPr="005B33DC">
        <w:rPr>
          <w:rFonts w:ascii="Times New Roman" w:hAnsi="Times New Roman" w:cs="Times New Roman"/>
          <w:sz w:val="24"/>
          <w:szCs w:val="24"/>
        </w:rPr>
        <w:t>управления, предприятий и учреждений, главный специалист Отдела должен придерж</w:t>
      </w:r>
      <w:r w:rsidRPr="005B33DC">
        <w:rPr>
          <w:rFonts w:ascii="Times New Roman" w:hAnsi="Times New Roman" w:cs="Times New Roman"/>
          <w:sz w:val="24"/>
          <w:szCs w:val="24"/>
        </w:rPr>
        <w:t>и</w:t>
      </w:r>
      <w:r w:rsidRPr="005B33DC">
        <w:rPr>
          <w:rFonts w:ascii="Times New Roman" w:hAnsi="Times New Roman" w:cs="Times New Roman"/>
          <w:sz w:val="24"/>
          <w:szCs w:val="24"/>
        </w:rPr>
        <w:t>ваться действий, не унижающих чести и достоинства должностных лиц, демократического стиля общения с целью создания нормального психологического климата, способству</w:t>
      </w:r>
      <w:r w:rsidRPr="005B33DC">
        <w:rPr>
          <w:rFonts w:ascii="Times New Roman" w:hAnsi="Times New Roman" w:cs="Times New Roman"/>
          <w:sz w:val="24"/>
          <w:szCs w:val="24"/>
        </w:rPr>
        <w:t>ю</w:t>
      </w:r>
      <w:r w:rsidRPr="005B33DC">
        <w:rPr>
          <w:rFonts w:ascii="Times New Roman" w:hAnsi="Times New Roman" w:cs="Times New Roman"/>
          <w:sz w:val="24"/>
          <w:szCs w:val="24"/>
        </w:rPr>
        <w:t>щего более полному раскрытию интеллектуальных способностей иных должностных лиц.</w:t>
      </w:r>
    </w:p>
    <w:p w:rsidR="005B33DC" w:rsidRPr="005B33DC" w:rsidRDefault="005B33DC" w:rsidP="005B33DC">
      <w:pPr>
        <w:spacing w:after="0" w:line="240" w:lineRule="auto"/>
        <w:jc w:val="both"/>
        <w:rPr>
          <w:rFonts w:ascii="Times New Roman" w:hAnsi="Times New Roman" w:cs="Times New Roman"/>
          <w:b/>
          <w:bCs/>
          <w:sz w:val="24"/>
          <w:szCs w:val="24"/>
        </w:rPr>
      </w:pPr>
    </w:p>
    <w:p w:rsidR="005B33DC" w:rsidRPr="005B33DC" w:rsidRDefault="005B33DC" w:rsidP="005B33DC">
      <w:pPr>
        <w:spacing w:after="0" w:line="240" w:lineRule="auto"/>
        <w:jc w:val="center"/>
        <w:rPr>
          <w:rFonts w:ascii="Times New Roman" w:hAnsi="Times New Roman" w:cs="Times New Roman"/>
          <w:b/>
          <w:bCs/>
          <w:sz w:val="24"/>
          <w:szCs w:val="24"/>
        </w:rPr>
      </w:pPr>
      <w:r w:rsidRPr="005B33DC">
        <w:rPr>
          <w:rFonts w:ascii="Times New Roman" w:hAnsi="Times New Roman" w:cs="Times New Roman"/>
          <w:b/>
          <w:bCs/>
          <w:sz w:val="24"/>
          <w:szCs w:val="24"/>
        </w:rPr>
        <w:t>6. Квалификационные требования</w:t>
      </w:r>
    </w:p>
    <w:p w:rsidR="005B33DC" w:rsidRPr="005B33DC" w:rsidRDefault="005B33DC" w:rsidP="005B33DC">
      <w:pPr>
        <w:spacing w:after="0" w:line="240" w:lineRule="auto"/>
        <w:jc w:val="center"/>
        <w:rPr>
          <w:rFonts w:ascii="Times New Roman" w:hAnsi="Times New Roman" w:cs="Times New Roman"/>
          <w:sz w:val="24"/>
          <w:szCs w:val="24"/>
        </w:rPr>
      </w:pPr>
    </w:p>
    <w:p w:rsidR="005B33DC" w:rsidRPr="005B33DC" w:rsidRDefault="005B33DC" w:rsidP="005B33DC">
      <w:pPr>
        <w:spacing w:after="0" w:line="240" w:lineRule="auto"/>
        <w:ind w:firstLine="570"/>
        <w:jc w:val="both"/>
        <w:rPr>
          <w:rFonts w:ascii="Times New Roman" w:hAnsi="Times New Roman" w:cs="Times New Roman"/>
          <w:sz w:val="24"/>
          <w:szCs w:val="24"/>
        </w:rPr>
      </w:pPr>
      <w:r w:rsidRPr="005B33DC">
        <w:rPr>
          <w:rFonts w:ascii="Times New Roman" w:hAnsi="Times New Roman" w:cs="Times New Roman"/>
          <w:sz w:val="24"/>
          <w:szCs w:val="24"/>
        </w:rPr>
        <w:t>6.1.Для замещения должности главного специалиста, являющейся старшей группой должностей специалистов, устанавливаются следующие квалификационные требования: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Уровень </w:t>
      </w:r>
      <w:proofErr w:type="gramStart"/>
      <w:r w:rsidRPr="005B33DC">
        <w:rPr>
          <w:rFonts w:ascii="Times New Roman" w:hAnsi="Times New Roman" w:cs="Times New Roman"/>
          <w:sz w:val="24"/>
          <w:szCs w:val="24"/>
        </w:rPr>
        <w:t>профессионального</w:t>
      </w:r>
      <w:proofErr w:type="gramEnd"/>
      <w:r w:rsidRPr="005B33DC">
        <w:rPr>
          <w:rFonts w:ascii="Times New Roman" w:hAnsi="Times New Roman" w:cs="Times New Roman"/>
          <w:sz w:val="24"/>
          <w:szCs w:val="24"/>
        </w:rPr>
        <w:t xml:space="preserve"> образования: высшее образование. Стаж муниципал</w:t>
      </w:r>
      <w:r w:rsidRPr="005B33DC">
        <w:rPr>
          <w:rFonts w:ascii="Times New Roman" w:hAnsi="Times New Roman" w:cs="Times New Roman"/>
          <w:sz w:val="24"/>
          <w:szCs w:val="24"/>
        </w:rPr>
        <w:t>ь</w:t>
      </w:r>
      <w:r w:rsidRPr="005B33DC">
        <w:rPr>
          <w:rFonts w:ascii="Times New Roman" w:hAnsi="Times New Roman" w:cs="Times New Roman"/>
          <w:sz w:val="24"/>
          <w:szCs w:val="24"/>
        </w:rPr>
        <w:t>ной службы или работы по специальности, направлению подготовки: требования не предъявляются.</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Профессиональные знания: </w:t>
      </w:r>
      <w:proofErr w:type="gramStart"/>
      <w:r w:rsidRPr="005B33DC">
        <w:rPr>
          <w:rFonts w:ascii="Times New Roman" w:hAnsi="Times New Roman" w:cs="Times New Roman"/>
          <w:sz w:val="24"/>
          <w:szCs w:val="24"/>
        </w:rPr>
        <w:t>Конституции Российской Федерации, федеральных конституционных законов, федеральных законов, указов Президента Российской Федер</w:t>
      </w:r>
      <w:r w:rsidRPr="005B33DC">
        <w:rPr>
          <w:rFonts w:ascii="Times New Roman" w:hAnsi="Times New Roman" w:cs="Times New Roman"/>
          <w:sz w:val="24"/>
          <w:szCs w:val="24"/>
        </w:rPr>
        <w:t>а</w:t>
      </w:r>
      <w:r w:rsidRPr="005B33DC">
        <w:rPr>
          <w:rFonts w:ascii="Times New Roman" w:hAnsi="Times New Roman" w:cs="Times New Roman"/>
          <w:sz w:val="24"/>
          <w:szCs w:val="24"/>
        </w:rPr>
        <w:t>ции, постановлений Правительства Российской Федерации, Конституции Чувашской Ре</w:t>
      </w:r>
      <w:r w:rsidRPr="005B33DC">
        <w:rPr>
          <w:rFonts w:ascii="Times New Roman" w:hAnsi="Times New Roman" w:cs="Times New Roman"/>
          <w:sz w:val="24"/>
          <w:szCs w:val="24"/>
        </w:rPr>
        <w:t>с</w:t>
      </w:r>
      <w:r w:rsidRPr="005B33DC">
        <w:rPr>
          <w:rFonts w:ascii="Times New Roman" w:hAnsi="Times New Roman" w:cs="Times New Roman"/>
          <w:sz w:val="24"/>
          <w:szCs w:val="24"/>
        </w:rPr>
        <w:t>публики, законов Чувашской Республики, указов Президента (Главы) Чувашской Респу</w:t>
      </w:r>
      <w:r w:rsidRPr="005B33DC">
        <w:rPr>
          <w:rFonts w:ascii="Times New Roman" w:hAnsi="Times New Roman" w:cs="Times New Roman"/>
          <w:sz w:val="24"/>
          <w:szCs w:val="24"/>
        </w:rPr>
        <w:t>б</w:t>
      </w:r>
      <w:r w:rsidRPr="005B33DC">
        <w:rPr>
          <w:rFonts w:ascii="Times New Roman" w:hAnsi="Times New Roman" w:cs="Times New Roman"/>
          <w:sz w:val="24"/>
          <w:szCs w:val="24"/>
        </w:rPr>
        <w:t>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w:t>
      </w:r>
      <w:r w:rsidRPr="005B33DC">
        <w:rPr>
          <w:rFonts w:ascii="Times New Roman" w:hAnsi="Times New Roman" w:cs="Times New Roman"/>
          <w:sz w:val="24"/>
          <w:szCs w:val="24"/>
        </w:rPr>
        <w:t>е</w:t>
      </w:r>
      <w:r w:rsidRPr="005B33DC">
        <w:rPr>
          <w:rFonts w:ascii="Times New Roman" w:hAnsi="Times New Roman" w:cs="Times New Roman"/>
          <w:sz w:val="24"/>
          <w:szCs w:val="24"/>
        </w:rPr>
        <w:lastRenderedPageBreak/>
        <w:t>ферендумах, иных муниципальных правовых актов и служебных документов, регулир</w:t>
      </w:r>
      <w:r w:rsidRPr="005B33DC">
        <w:rPr>
          <w:rFonts w:ascii="Times New Roman" w:hAnsi="Times New Roman" w:cs="Times New Roman"/>
          <w:sz w:val="24"/>
          <w:szCs w:val="24"/>
        </w:rPr>
        <w:t>у</w:t>
      </w:r>
      <w:r w:rsidRPr="005B33DC">
        <w:rPr>
          <w:rFonts w:ascii="Times New Roman" w:hAnsi="Times New Roman" w:cs="Times New Roman"/>
          <w:sz w:val="24"/>
          <w:szCs w:val="24"/>
        </w:rPr>
        <w:t>ющих соответствующую сферу деятельности применительно к исполнению должностных обязанностей</w:t>
      </w:r>
      <w:proofErr w:type="gramEnd"/>
      <w:r w:rsidRPr="005B33DC">
        <w:rPr>
          <w:rFonts w:ascii="Times New Roman" w:hAnsi="Times New Roman" w:cs="Times New Roman"/>
          <w:sz w:val="24"/>
          <w:szCs w:val="24"/>
        </w:rPr>
        <w:t>; прав и ответственности; основ организации труда, прохождения муниц</w:t>
      </w:r>
      <w:r w:rsidRPr="005B33DC">
        <w:rPr>
          <w:rFonts w:ascii="Times New Roman" w:hAnsi="Times New Roman" w:cs="Times New Roman"/>
          <w:sz w:val="24"/>
          <w:szCs w:val="24"/>
        </w:rPr>
        <w:t>и</w:t>
      </w:r>
      <w:r w:rsidRPr="005B33DC">
        <w:rPr>
          <w:rFonts w:ascii="Times New Roman" w:hAnsi="Times New Roman" w:cs="Times New Roman"/>
          <w:sz w:val="24"/>
          <w:szCs w:val="24"/>
        </w:rPr>
        <w:t>пальной службы; правил внутреннего трудового распорядка; порядка работы с поручен</w:t>
      </w:r>
      <w:r w:rsidRPr="005B33DC">
        <w:rPr>
          <w:rFonts w:ascii="Times New Roman" w:hAnsi="Times New Roman" w:cs="Times New Roman"/>
          <w:sz w:val="24"/>
          <w:szCs w:val="24"/>
        </w:rPr>
        <w:t>и</w:t>
      </w:r>
      <w:r w:rsidRPr="005B33DC">
        <w:rPr>
          <w:rFonts w:ascii="Times New Roman" w:hAnsi="Times New Roman" w:cs="Times New Roman"/>
          <w:sz w:val="24"/>
          <w:szCs w:val="24"/>
        </w:rPr>
        <w:t>ями, обращениями граждан и иными документами; норм делового общения; правил и норм охраны труда и противопожарной безопасности.</w:t>
      </w:r>
    </w:p>
    <w:p w:rsidR="005B33DC" w:rsidRPr="005B33DC" w:rsidRDefault="005B33DC" w:rsidP="005B33DC">
      <w:pPr>
        <w:spacing w:after="0" w:line="240" w:lineRule="auto"/>
        <w:ind w:firstLine="720"/>
        <w:jc w:val="both"/>
        <w:rPr>
          <w:rFonts w:ascii="Times New Roman" w:hAnsi="Times New Roman" w:cs="Times New Roman"/>
          <w:sz w:val="24"/>
          <w:szCs w:val="24"/>
        </w:rPr>
      </w:pPr>
      <w:r w:rsidRPr="005B33DC">
        <w:rPr>
          <w:rFonts w:ascii="Times New Roman" w:hAnsi="Times New Roman" w:cs="Times New Roman"/>
          <w:sz w:val="24"/>
          <w:szCs w:val="24"/>
        </w:rPr>
        <w:t xml:space="preserve"> </w:t>
      </w:r>
      <w:proofErr w:type="gramStart"/>
      <w:r w:rsidRPr="005B33DC">
        <w:rPr>
          <w:rFonts w:ascii="Times New Roman" w:hAnsi="Times New Roman" w:cs="Times New Roman"/>
          <w:sz w:val="24"/>
          <w:szCs w:val="24"/>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w:t>
      </w:r>
      <w:r w:rsidRPr="005B33DC">
        <w:rPr>
          <w:rFonts w:ascii="Times New Roman" w:hAnsi="Times New Roman" w:cs="Times New Roman"/>
          <w:sz w:val="24"/>
          <w:szCs w:val="24"/>
        </w:rPr>
        <w:t>е</w:t>
      </w:r>
      <w:r w:rsidRPr="005B33DC">
        <w:rPr>
          <w:rFonts w:ascii="Times New Roman" w:hAnsi="Times New Roman" w:cs="Times New Roman"/>
          <w:sz w:val="24"/>
          <w:szCs w:val="24"/>
        </w:rPr>
        <w:t>ни; расстановки приоритетов и эффективного планирования работы; практического пр</w:t>
      </w:r>
      <w:r w:rsidRPr="005B33DC">
        <w:rPr>
          <w:rFonts w:ascii="Times New Roman" w:hAnsi="Times New Roman" w:cs="Times New Roman"/>
          <w:sz w:val="24"/>
          <w:szCs w:val="24"/>
        </w:rPr>
        <w:t>и</w:t>
      </w:r>
      <w:r w:rsidRPr="005B33DC">
        <w:rPr>
          <w:rFonts w:ascii="Times New Roman" w:hAnsi="Times New Roman" w:cs="Times New Roman"/>
          <w:sz w:val="24"/>
          <w:szCs w:val="24"/>
        </w:rPr>
        <w:t>менения нормативных правовых актов; исполнительской дисциплины; пользования с</w:t>
      </w:r>
      <w:r w:rsidRPr="005B33DC">
        <w:rPr>
          <w:rFonts w:ascii="Times New Roman" w:hAnsi="Times New Roman" w:cs="Times New Roman"/>
          <w:sz w:val="24"/>
          <w:szCs w:val="24"/>
        </w:rPr>
        <w:t>о</w:t>
      </w:r>
      <w:r w:rsidRPr="005B33DC">
        <w:rPr>
          <w:rFonts w:ascii="Times New Roman" w:hAnsi="Times New Roman" w:cs="Times New Roman"/>
          <w:sz w:val="24"/>
          <w:szCs w:val="24"/>
        </w:rPr>
        <w:t>временной оргтехникой и программными продуктами; систематического повышения кв</w:t>
      </w:r>
      <w:r w:rsidRPr="005B33DC">
        <w:rPr>
          <w:rFonts w:ascii="Times New Roman" w:hAnsi="Times New Roman" w:cs="Times New Roman"/>
          <w:sz w:val="24"/>
          <w:szCs w:val="24"/>
        </w:rPr>
        <w:t>а</w:t>
      </w:r>
      <w:r w:rsidRPr="005B33DC">
        <w:rPr>
          <w:rFonts w:ascii="Times New Roman" w:hAnsi="Times New Roman" w:cs="Times New Roman"/>
          <w:sz w:val="24"/>
          <w:szCs w:val="24"/>
        </w:rPr>
        <w:t>лификации; подготовки деловой корреспонденции.</w:t>
      </w:r>
      <w:proofErr w:type="gramEnd"/>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b/>
          <w:bCs/>
          <w:sz w:val="24"/>
          <w:szCs w:val="24"/>
        </w:rPr>
      </w:pPr>
      <w:r w:rsidRPr="005B33DC">
        <w:rPr>
          <w:rFonts w:ascii="Times New Roman" w:hAnsi="Times New Roman" w:cs="Times New Roman"/>
          <w:b/>
          <w:bCs/>
          <w:sz w:val="24"/>
          <w:szCs w:val="24"/>
        </w:rPr>
        <w:t>Согласовано:</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Начальник отдела правового обеспечения и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кадровой работы администрации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Урмарского муниципального округа </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Начальник Отдела экономического развития,</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земельных и имущественных отношений</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администрации Урмарского муниципального округа                                        Л.В. Степанов</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b/>
          <w:bCs/>
          <w:sz w:val="24"/>
          <w:szCs w:val="24"/>
        </w:rPr>
        <w:t xml:space="preserve">Ознакомлена: </w:t>
      </w:r>
      <w:r w:rsidRPr="005B33DC">
        <w:rPr>
          <w:rFonts w:ascii="Times New Roman" w:hAnsi="Times New Roman" w:cs="Times New Roman"/>
          <w:sz w:val="24"/>
          <w:szCs w:val="24"/>
        </w:rPr>
        <w:t xml:space="preserve">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Главный  специалист - эксперт Отдела</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экономики, земельных и имущественных</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отношений администрации </w:t>
      </w:r>
    </w:p>
    <w:p w:rsidR="005B33DC" w:rsidRPr="005B33DC" w:rsidRDefault="005B33DC" w:rsidP="005B33DC">
      <w:pPr>
        <w:spacing w:after="0" w:line="240" w:lineRule="auto"/>
        <w:jc w:val="both"/>
        <w:rPr>
          <w:rFonts w:ascii="Times New Roman" w:hAnsi="Times New Roman" w:cs="Times New Roman"/>
          <w:sz w:val="24"/>
          <w:szCs w:val="24"/>
        </w:rPr>
      </w:pPr>
      <w:r w:rsidRPr="005B33DC">
        <w:rPr>
          <w:rFonts w:ascii="Times New Roman" w:hAnsi="Times New Roman" w:cs="Times New Roman"/>
          <w:sz w:val="24"/>
          <w:szCs w:val="24"/>
        </w:rPr>
        <w:t xml:space="preserve">Урмарского муниципального округа </w:t>
      </w:r>
      <w:r w:rsidRPr="005B33DC">
        <w:rPr>
          <w:rFonts w:ascii="Times New Roman" w:hAnsi="Times New Roman" w:cs="Times New Roman"/>
          <w:sz w:val="24"/>
          <w:szCs w:val="24"/>
        </w:rPr>
        <w:tab/>
      </w:r>
      <w:r w:rsidRPr="005B33DC">
        <w:rPr>
          <w:rFonts w:ascii="Times New Roman" w:hAnsi="Times New Roman" w:cs="Times New Roman"/>
          <w:sz w:val="24"/>
          <w:szCs w:val="24"/>
        </w:rPr>
        <w:tab/>
      </w:r>
      <w:r w:rsidRPr="005B33DC">
        <w:rPr>
          <w:rFonts w:ascii="Times New Roman" w:hAnsi="Times New Roman" w:cs="Times New Roman"/>
          <w:sz w:val="24"/>
          <w:szCs w:val="24"/>
        </w:rPr>
        <w:tab/>
      </w:r>
      <w:r w:rsidRPr="005B33DC">
        <w:rPr>
          <w:rFonts w:ascii="Times New Roman" w:hAnsi="Times New Roman" w:cs="Times New Roman"/>
          <w:sz w:val="24"/>
          <w:szCs w:val="24"/>
        </w:rPr>
        <w:tab/>
      </w:r>
      <w:r w:rsidRPr="005B33DC">
        <w:rPr>
          <w:rFonts w:ascii="Times New Roman" w:hAnsi="Times New Roman" w:cs="Times New Roman"/>
          <w:sz w:val="24"/>
          <w:szCs w:val="24"/>
        </w:rPr>
        <w:tab/>
        <w:t xml:space="preserve">          А.В. Васильев</w:t>
      </w: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spacing w:after="0" w:line="240" w:lineRule="auto"/>
        <w:jc w:val="both"/>
        <w:rPr>
          <w:rFonts w:ascii="Times New Roman" w:hAnsi="Times New Roman" w:cs="Times New Roman"/>
          <w:sz w:val="24"/>
          <w:szCs w:val="24"/>
        </w:rPr>
      </w:pPr>
    </w:p>
    <w:p w:rsidR="005B33DC" w:rsidRPr="005B33DC" w:rsidRDefault="005B33DC" w:rsidP="005B33DC">
      <w:pPr>
        <w:tabs>
          <w:tab w:val="left" w:pos="4536"/>
        </w:tabs>
        <w:spacing w:after="0" w:line="240" w:lineRule="auto"/>
        <w:jc w:val="both"/>
        <w:rPr>
          <w:sz w:val="24"/>
          <w:szCs w:val="24"/>
        </w:rPr>
      </w:pPr>
    </w:p>
    <w:p w:rsidR="0078485C" w:rsidRPr="005B33DC" w:rsidRDefault="0078485C" w:rsidP="005B33DC">
      <w:pPr>
        <w:spacing w:after="0" w:line="240" w:lineRule="auto"/>
        <w:ind w:right="4819"/>
        <w:jc w:val="both"/>
        <w:rPr>
          <w:rFonts w:cs="Times New Roman"/>
          <w:sz w:val="20"/>
          <w:szCs w:val="20"/>
        </w:rPr>
      </w:pPr>
    </w:p>
    <w:sectPr w:rsidR="0078485C" w:rsidRPr="005B33DC"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46" w:rsidRDefault="00D44246" w:rsidP="00C65999">
      <w:pPr>
        <w:spacing w:after="0" w:line="240" w:lineRule="auto"/>
      </w:pPr>
      <w:r>
        <w:separator/>
      </w:r>
    </w:p>
  </w:endnote>
  <w:endnote w:type="continuationSeparator" w:id="0">
    <w:p w:rsidR="00D44246" w:rsidRDefault="00D44246"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46" w:rsidRDefault="00D44246" w:rsidP="00C65999">
      <w:pPr>
        <w:spacing w:after="0" w:line="240" w:lineRule="auto"/>
      </w:pPr>
      <w:r>
        <w:separator/>
      </w:r>
    </w:p>
  </w:footnote>
  <w:footnote w:type="continuationSeparator" w:id="0">
    <w:p w:rsidR="00D44246" w:rsidRDefault="00D44246"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A65F9"/>
    <w:rsid w:val="000B03D8"/>
    <w:rsid w:val="000B4E2A"/>
    <w:rsid w:val="000C766E"/>
    <w:rsid w:val="000E3F11"/>
    <w:rsid w:val="00101415"/>
    <w:rsid w:val="00134DE3"/>
    <w:rsid w:val="00135049"/>
    <w:rsid w:val="001548CB"/>
    <w:rsid w:val="0015737A"/>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62417"/>
    <w:rsid w:val="00267692"/>
    <w:rsid w:val="00283B1D"/>
    <w:rsid w:val="002A4093"/>
    <w:rsid w:val="002B7881"/>
    <w:rsid w:val="002D6081"/>
    <w:rsid w:val="00314532"/>
    <w:rsid w:val="00315E3A"/>
    <w:rsid w:val="00316825"/>
    <w:rsid w:val="00336A21"/>
    <w:rsid w:val="00343B4B"/>
    <w:rsid w:val="00351ABD"/>
    <w:rsid w:val="003729D4"/>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807F8"/>
    <w:rsid w:val="006D070D"/>
    <w:rsid w:val="006E6ADF"/>
    <w:rsid w:val="00741781"/>
    <w:rsid w:val="00763E8D"/>
    <w:rsid w:val="00774138"/>
    <w:rsid w:val="007820C9"/>
    <w:rsid w:val="0078485C"/>
    <w:rsid w:val="0079374A"/>
    <w:rsid w:val="007C71F4"/>
    <w:rsid w:val="007E2802"/>
    <w:rsid w:val="007E7B27"/>
    <w:rsid w:val="007F3358"/>
    <w:rsid w:val="0081729D"/>
    <w:rsid w:val="00821378"/>
    <w:rsid w:val="00826494"/>
    <w:rsid w:val="00827496"/>
    <w:rsid w:val="00827B8C"/>
    <w:rsid w:val="008465D9"/>
    <w:rsid w:val="008510B3"/>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7672"/>
    <w:rsid w:val="009A1B60"/>
    <w:rsid w:val="009C3A6F"/>
    <w:rsid w:val="009C471B"/>
    <w:rsid w:val="009C5CB0"/>
    <w:rsid w:val="009F6CCD"/>
    <w:rsid w:val="00A05113"/>
    <w:rsid w:val="00A37E98"/>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7544"/>
    <w:rsid w:val="00CF366B"/>
    <w:rsid w:val="00D04187"/>
    <w:rsid w:val="00D06164"/>
    <w:rsid w:val="00D11AF5"/>
    <w:rsid w:val="00D16B70"/>
    <w:rsid w:val="00D26D48"/>
    <w:rsid w:val="00D4085A"/>
    <w:rsid w:val="00D42EE2"/>
    <w:rsid w:val="00D44246"/>
    <w:rsid w:val="00D46E60"/>
    <w:rsid w:val="00D65DB5"/>
    <w:rsid w:val="00D71F5F"/>
    <w:rsid w:val="00D767FA"/>
    <w:rsid w:val="00D957DF"/>
    <w:rsid w:val="00DC0FB3"/>
    <w:rsid w:val="00E03508"/>
    <w:rsid w:val="00E069B8"/>
    <w:rsid w:val="00E13945"/>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3814C-FC28-472D-955A-AAE5A915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20370</Words>
  <Characters>116110</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2023-02-07T10:39:00Z</cp:lastPrinted>
  <dcterms:created xsi:type="dcterms:W3CDTF">2023-02-15T11:32:00Z</dcterms:created>
  <dcterms:modified xsi:type="dcterms:W3CDTF">2023-02-15T11:32:00Z</dcterms:modified>
</cp:coreProperties>
</file>