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56DDF">
                              <w:rPr>
                                <w:rFonts w:ascii="Times New Roman" w:eastAsia="Times New Roman" w:hAnsi="Times New Roman" w:cs="Times New Roman"/>
                                <w:sz w:val="24"/>
                                <w:szCs w:val="20"/>
                                <w:u w:val="single"/>
                                <w:lang w:eastAsia="ru-RU"/>
                              </w:rPr>
                              <w:t>9</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56DDF">
                        <w:rPr>
                          <w:rFonts w:ascii="Times New Roman" w:eastAsia="Times New Roman" w:hAnsi="Times New Roman" w:cs="Times New Roman"/>
                          <w:sz w:val="24"/>
                          <w:szCs w:val="20"/>
                          <w:u w:val="single"/>
                          <w:lang w:eastAsia="ru-RU"/>
                        </w:rPr>
                        <w:t>9</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56D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56D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p>
    <w:p w:rsidR="00856DDF" w:rsidRPr="00856DDF" w:rsidRDefault="00856DDF" w:rsidP="00856DDF">
      <w:pPr>
        <w:pStyle w:val="1"/>
        <w:spacing w:before="0" w:after="0"/>
        <w:ind w:right="4819"/>
        <w:jc w:val="both"/>
        <w:rPr>
          <w:rFonts w:ascii="Times New Roman" w:eastAsiaTheme="minorEastAsia" w:hAnsi="Times New Roman" w:cs="Times New Roman"/>
          <w:color w:val="auto"/>
          <w:sz w:val="24"/>
          <w:szCs w:val="24"/>
        </w:rPr>
      </w:pPr>
      <w:r w:rsidRPr="00856DDF">
        <w:rPr>
          <w:rFonts w:ascii="Times New Roman" w:eastAsiaTheme="minorEastAsia" w:hAnsi="Times New Roman" w:cs="Times New Roman"/>
          <w:color w:val="auto"/>
          <w:sz w:val="24"/>
          <w:szCs w:val="24"/>
        </w:rPr>
        <w:t>Об утверждении Порядка размещения св</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дений о доходах, расходах, об имуществе и обязательствах имущественного характера лиц, замещающих должности руководит</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лей муниципальных учреждений Урма</w:t>
      </w:r>
      <w:r w:rsidRPr="00856DDF">
        <w:rPr>
          <w:rFonts w:ascii="Times New Roman" w:eastAsiaTheme="minorEastAsia" w:hAnsi="Times New Roman" w:cs="Times New Roman"/>
          <w:color w:val="auto"/>
          <w:sz w:val="24"/>
          <w:szCs w:val="24"/>
        </w:rPr>
        <w:t>р</w:t>
      </w:r>
      <w:r w:rsidRPr="00856DDF">
        <w:rPr>
          <w:rFonts w:ascii="Times New Roman" w:eastAsiaTheme="minorEastAsia" w:hAnsi="Times New Roman" w:cs="Times New Roman"/>
          <w:color w:val="auto"/>
          <w:sz w:val="24"/>
          <w:szCs w:val="24"/>
        </w:rPr>
        <w:t>ского муниципального округа Чувашской Республики, и членов их семей на офиц</w:t>
      </w:r>
      <w:r w:rsidRPr="00856DDF">
        <w:rPr>
          <w:rFonts w:ascii="Times New Roman" w:eastAsiaTheme="minorEastAsia" w:hAnsi="Times New Roman" w:cs="Times New Roman"/>
          <w:color w:val="auto"/>
          <w:sz w:val="24"/>
          <w:szCs w:val="24"/>
        </w:rPr>
        <w:t>и</w:t>
      </w:r>
      <w:r w:rsidRPr="00856DDF">
        <w:rPr>
          <w:rFonts w:ascii="Times New Roman" w:eastAsiaTheme="minorEastAsia" w:hAnsi="Times New Roman" w:cs="Times New Roman"/>
          <w:color w:val="auto"/>
          <w:sz w:val="24"/>
          <w:szCs w:val="24"/>
        </w:rPr>
        <w:t>альном сайте Урмарского муниципального округа Чувашской Республики и пред</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ставления этих сведений средствам масс</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вой информации для опубликования</w:t>
      </w:r>
    </w:p>
    <w:p w:rsidR="00856DDF" w:rsidRPr="00856DDF" w:rsidRDefault="00856DDF" w:rsidP="00856DDF">
      <w:pPr>
        <w:spacing w:after="0" w:line="240" w:lineRule="auto"/>
        <w:ind w:right="4819"/>
        <w:jc w:val="both"/>
        <w:rPr>
          <w:rFonts w:ascii="Times New Roman" w:eastAsiaTheme="minorEastAsia"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bookmarkStart w:id="0" w:name="_GoBack"/>
      <w:r w:rsidRPr="00856DDF">
        <w:rPr>
          <w:rFonts w:ascii="Times New Roman" w:hAnsi="Times New Roman" w:cs="Times New Roman"/>
          <w:sz w:val="24"/>
          <w:szCs w:val="24"/>
        </w:rPr>
        <w:t xml:space="preserve">В соответствии с </w:t>
      </w:r>
      <w:hyperlink r:id="rId11" w:history="1">
        <w:r w:rsidRPr="00856DDF">
          <w:rPr>
            <w:rStyle w:val="affffff"/>
            <w:color w:val="auto"/>
            <w:sz w:val="24"/>
            <w:szCs w:val="24"/>
          </w:rPr>
          <w:t>Федеральным законом</w:t>
        </w:r>
      </w:hyperlink>
      <w:r w:rsidRPr="00856DDF">
        <w:rPr>
          <w:rFonts w:ascii="Times New Roman" w:hAnsi="Times New Roman" w:cs="Times New Roman"/>
          <w:sz w:val="24"/>
          <w:szCs w:val="24"/>
        </w:rPr>
        <w:t xml:space="preserve"> от 25.12.2008 N 273-ФЗ "О противоде</w:t>
      </w:r>
      <w:r w:rsidRPr="00856DDF">
        <w:rPr>
          <w:rFonts w:ascii="Times New Roman" w:hAnsi="Times New Roman" w:cs="Times New Roman"/>
          <w:sz w:val="24"/>
          <w:szCs w:val="24"/>
        </w:rPr>
        <w:t>й</w:t>
      </w:r>
      <w:r w:rsidRPr="00856DDF">
        <w:rPr>
          <w:rFonts w:ascii="Times New Roman" w:hAnsi="Times New Roman" w:cs="Times New Roman"/>
          <w:sz w:val="24"/>
          <w:szCs w:val="24"/>
        </w:rPr>
        <w:t xml:space="preserve">ствии коррупции", </w:t>
      </w:r>
      <w:hyperlink r:id="rId12" w:history="1">
        <w:r w:rsidRPr="00856DDF">
          <w:rPr>
            <w:rStyle w:val="affffff"/>
            <w:color w:val="auto"/>
            <w:sz w:val="24"/>
            <w:szCs w:val="24"/>
          </w:rPr>
          <w:t>Указом</w:t>
        </w:r>
      </w:hyperlink>
      <w:r w:rsidRPr="00856DDF">
        <w:rPr>
          <w:rFonts w:ascii="Times New Roman" w:hAnsi="Times New Roman" w:cs="Times New Roman"/>
          <w:sz w:val="24"/>
          <w:szCs w:val="24"/>
        </w:rPr>
        <w:t xml:space="preserve"> Президента Российской Федерации от 08.07.2013 N 613 "В</w:t>
      </w:r>
      <w:r w:rsidRPr="00856DDF">
        <w:rPr>
          <w:rFonts w:ascii="Times New Roman" w:hAnsi="Times New Roman" w:cs="Times New Roman"/>
          <w:sz w:val="24"/>
          <w:szCs w:val="24"/>
        </w:rPr>
        <w:t>о</w:t>
      </w:r>
      <w:r w:rsidRPr="00856DDF">
        <w:rPr>
          <w:rFonts w:ascii="Times New Roman" w:hAnsi="Times New Roman" w:cs="Times New Roman"/>
          <w:sz w:val="24"/>
          <w:szCs w:val="24"/>
        </w:rPr>
        <w:t xml:space="preserve">просы противодействия коррупции" администрация Урмарского </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 xml:space="preserve">муниципального округа </w:t>
      </w:r>
      <w:proofErr w:type="gramStart"/>
      <w:r w:rsidRPr="00856DDF">
        <w:rPr>
          <w:rFonts w:ascii="Times New Roman" w:hAnsi="Times New Roman" w:cs="Times New Roman"/>
          <w:sz w:val="24"/>
          <w:szCs w:val="24"/>
        </w:rPr>
        <w:t>п</w:t>
      </w:r>
      <w:proofErr w:type="gramEnd"/>
      <w:r w:rsidR="0015528E">
        <w:rPr>
          <w:rFonts w:ascii="Times New Roman" w:hAnsi="Times New Roman" w:cs="Times New Roman"/>
          <w:sz w:val="24"/>
          <w:szCs w:val="24"/>
        </w:rPr>
        <w:t xml:space="preserve"> </w:t>
      </w:r>
      <w:r w:rsidRPr="00856DDF">
        <w:rPr>
          <w:rFonts w:ascii="Times New Roman" w:hAnsi="Times New Roman" w:cs="Times New Roman"/>
          <w:sz w:val="24"/>
          <w:szCs w:val="24"/>
        </w:rPr>
        <w:t>о</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с</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т</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а</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н</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о</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в</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л</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я</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е</w:t>
      </w:r>
      <w:r w:rsidR="0015528E">
        <w:rPr>
          <w:rFonts w:ascii="Times New Roman" w:hAnsi="Times New Roman" w:cs="Times New Roman"/>
          <w:sz w:val="24"/>
          <w:szCs w:val="24"/>
        </w:rPr>
        <w:t xml:space="preserve"> </w:t>
      </w:r>
      <w:r w:rsidRPr="00856DDF">
        <w:rPr>
          <w:rFonts w:ascii="Times New Roman" w:hAnsi="Times New Roman" w:cs="Times New Roman"/>
          <w:sz w:val="24"/>
          <w:szCs w:val="24"/>
        </w:rPr>
        <w:t>т:</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1. 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р</w:t>
      </w:r>
      <w:r w:rsidRPr="00856DDF">
        <w:rPr>
          <w:rFonts w:ascii="Times New Roman" w:hAnsi="Times New Roman" w:cs="Times New Roman"/>
          <w:sz w:val="24"/>
          <w:szCs w:val="24"/>
        </w:rPr>
        <w:t>у</w:t>
      </w:r>
      <w:r w:rsidRPr="00856DDF">
        <w:rPr>
          <w:rFonts w:ascii="Times New Roman" w:hAnsi="Times New Roman" w:cs="Times New Roman"/>
          <w:sz w:val="24"/>
          <w:szCs w:val="24"/>
        </w:rPr>
        <w:t>ководителей муниципальных учреждений Урмарского муниципального округа Чувашской Республики, и членов их семей на официальном сайте Урмарского муниципального окр</w:t>
      </w:r>
      <w:r w:rsidRPr="00856DDF">
        <w:rPr>
          <w:rFonts w:ascii="Times New Roman" w:hAnsi="Times New Roman" w:cs="Times New Roman"/>
          <w:sz w:val="24"/>
          <w:szCs w:val="24"/>
        </w:rPr>
        <w:t>у</w:t>
      </w:r>
      <w:r w:rsidRPr="00856DDF">
        <w:rPr>
          <w:rFonts w:ascii="Times New Roman" w:hAnsi="Times New Roman" w:cs="Times New Roman"/>
          <w:sz w:val="24"/>
          <w:szCs w:val="24"/>
        </w:rPr>
        <w:t>га Чувашской Республики и предоставления этих сведений средствам массовой информ</w:t>
      </w:r>
      <w:r w:rsidRPr="00856DDF">
        <w:rPr>
          <w:rFonts w:ascii="Times New Roman" w:hAnsi="Times New Roman" w:cs="Times New Roman"/>
          <w:sz w:val="24"/>
          <w:szCs w:val="24"/>
        </w:rPr>
        <w:t>а</w:t>
      </w:r>
      <w:r w:rsidRPr="00856DDF">
        <w:rPr>
          <w:rFonts w:ascii="Times New Roman" w:hAnsi="Times New Roman" w:cs="Times New Roman"/>
          <w:sz w:val="24"/>
          <w:szCs w:val="24"/>
        </w:rPr>
        <w:t>ции для опубликования.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2. Настоящее постановление вступает в силу после его официального опубликов</w:t>
      </w:r>
      <w:r w:rsidRPr="00856DDF">
        <w:rPr>
          <w:rFonts w:ascii="Times New Roman" w:hAnsi="Times New Roman" w:cs="Times New Roman"/>
          <w:sz w:val="24"/>
          <w:szCs w:val="24"/>
        </w:rPr>
        <w:t>а</w:t>
      </w:r>
      <w:r w:rsidRPr="00856DDF">
        <w:rPr>
          <w:rFonts w:ascii="Times New Roman" w:hAnsi="Times New Roman" w:cs="Times New Roman"/>
          <w:sz w:val="24"/>
          <w:szCs w:val="24"/>
        </w:rPr>
        <w:t>ния.</w:t>
      </w:r>
    </w:p>
    <w:p w:rsidR="00856DDF" w:rsidRDefault="00856DDF" w:rsidP="00856DDF">
      <w:pPr>
        <w:spacing w:after="0" w:line="240" w:lineRule="auto"/>
        <w:ind w:firstLine="709"/>
        <w:jc w:val="both"/>
        <w:rPr>
          <w:rFonts w:ascii="Times New Roman"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Default="00856DDF" w:rsidP="00856DDF">
      <w:pPr>
        <w:spacing w:after="0" w:line="240" w:lineRule="auto"/>
        <w:jc w:val="both"/>
        <w:rPr>
          <w:rFonts w:ascii="Times New Roman" w:hAnsi="Times New Roman" w:cs="Times New Roman"/>
          <w:sz w:val="24"/>
          <w:szCs w:val="24"/>
        </w:rPr>
      </w:pPr>
    </w:p>
    <w:p w:rsidR="00856DDF" w:rsidRPr="00856DDF" w:rsidRDefault="00856DDF" w:rsidP="00856DDF">
      <w:pPr>
        <w:spacing w:after="0" w:line="240" w:lineRule="auto"/>
        <w:jc w:val="both"/>
        <w:rPr>
          <w:rFonts w:ascii="Times New Roman" w:hAnsi="Times New Roman" w:cs="Times New Roman"/>
          <w:sz w:val="24"/>
          <w:szCs w:val="24"/>
        </w:rPr>
      </w:pPr>
      <w:r w:rsidRPr="00856DDF">
        <w:rPr>
          <w:rFonts w:ascii="Times New Roman" w:hAnsi="Times New Roman" w:cs="Times New Roman"/>
          <w:sz w:val="24"/>
          <w:szCs w:val="24"/>
        </w:rPr>
        <w:t>Глава Урмарского</w:t>
      </w:r>
    </w:p>
    <w:p w:rsidR="00856DDF" w:rsidRPr="00856DDF" w:rsidRDefault="00856DDF" w:rsidP="00856DDF">
      <w:pPr>
        <w:spacing w:after="0" w:line="240" w:lineRule="auto"/>
        <w:jc w:val="both"/>
        <w:rPr>
          <w:rFonts w:ascii="Times New Roman" w:hAnsi="Times New Roman" w:cs="Times New Roman"/>
          <w:sz w:val="24"/>
          <w:szCs w:val="24"/>
        </w:rPr>
      </w:pPr>
      <w:r w:rsidRPr="00856DD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856DDF">
        <w:rPr>
          <w:rFonts w:ascii="Times New Roman" w:hAnsi="Times New Roman" w:cs="Times New Roman"/>
          <w:sz w:val="24"/>
          <w:szCs w:val="24"/>
        </w:rPr>
        <w:t xml:space="preserve"> В.В. Шигильдеев</w:t>
      </w:r>
    </w:p>
    <w:bookmarkEnd w:id="0"/>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jc w:val="both"/>
        <w:rPr>
          <w:rFonts w:ascii="Times New Roman" w:hAnsi="Times New Roman" w:cs="Times New Roman"/>
          <w:sz w:val="20"/>
          <w:szCs w:val="20"/>
        </w:rPr>
      </w:pPr>
      <w:r w:rsidRPr="00856DDF">
        <w:rPr>
          <w:rFonts w:ascii="Times New Roman" w:hAnsi="Times New Roman" w:cs="Times New Roman"/>
          <w:sz w:val="20"/>
          <w:szCs w:val="20"/>
        </w:rPr>
        <w:t>Кошельков Олег Михайлович</w:t>
      </w:r>
    </w:p>
    <w:p w:rsidR="00856DDF" w:rsidRPr="00856DDF" w:rsidRDefault="00856DDF" w:rsidP="00856DDF">
      <w:pPr>
        <w:spacing w:after="0" w:line="240" w:lineRule="auto"/>
        <w:jc w:val="both"/>
        <w:rPr>
          <w:rFonts w:ascii="Times New Roman" w:hAnsi="Times New Roman" w:cs="Times New Roman"/>
          <w:sz w:val="20"/>
          <w:szCs w:val="20"/>
        </w:rPr>
      </w:pPr>
      <w:r w:rsidRPr="00856DDF">
        <w:rPr>
          <w:rFonts w:ascii="Times New Roman" w:hAnsi="Times New Roman" w:cs="Times New Roman"/>
          <w:sz w:val="20"/>
          <w:szCs w:val="20"/>
        </w:rPr>
        <w:t>8(835</w:t>
      </w:r>
      <w:r>
        <w:rPr>
          <w:rFonts w:ascii="Times New Roman" w:hAnsi="Times New Roman" w:cs="Times New Roman"/>
          <w:sz w:val="20"/>
          <w:szCs w:val="20"/>
        </w:rPr>
        <w:t>-</w:t>
      </w:r>
      <w:r w:rsidRPr="00856DDF">
        <w:rPr>
          <w:rFonts w:ascii="Times New Roman" w:hAnsi="Times New Roman" w:cs="Times New Roman"/>
          <w:sz w:val="20"/>
          <w:szCs w:val="20"/>
        </w:rPr>
        <w:t>44) 2-16-10</w:t>
      </w:r>
    </w:p>
    <w:p w:rsidR="00856DDF" w:rsidRPr="00856DDF" w:rsidRDefault="00856DDF" w:rsidP="00856DDF">
      <w:pPr>
        <w:spacing w:after="0" w:line="240" w:lineRule="auto"/>
        <w:jc w:val="both"/>
        <w:rPr>
          <w:rFonts w:ascii="Times New Roman" w:hAnsi="Times New Roman" w:cs="Times New Roman"/>
          <w:sz w:val="20"/>
          <w:szCs w:val="20"/>
        </w:rPr>
      </w:pPr>
    </w:p>
    <w:p w:rsidR="00856DDF" w:rsidRDefault="00856DDF" w:rsidP="00856DDF">
      <w:pPr>
        <w:ind w:left="4248" w:firstLine="708"/>
        <w:jc w:val="both"/>
        <w:rPr>
          <w:rFonts w:ascii="Times New Roman" w:hAnsi="Times New Roman"/>
          <w:sz w:val="24"/>
          <w:szCs w:val="24"/>
        </w:rPr>
      </w:pPr>
    </w:p>
    <w:p w:rsidR="00856DDF" w:rsidRPr="00923298" w:rsidRDefault="00856DDF" w:rsidP="00856DDF">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856DDF" w:rsidRPr="00923298" w:rsidRDefault="00856DDF" w:rsidP="00856DD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56DDF" w:rsidRDefault="00856DDF" w:rsidP="00856DD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56DDF" w:rsidRPr="00923298" w:rsidRDefault="00856DDF" w:rsidP="00856DDF">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856DDF" w:rsidRPr="00923298" w:rsidRDefault="00856DDF" w:rsidP="00856DD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159</w:t>
      </w:r>
    </w:p>
    <w:p w:rsidR="00856DDF" w:rsidRPr="00923298" w:rsidRDefault="00856DDF" w:rsidP="00856DDF">
      <w:pPr>
        <w:ind w:left="3540" w:firstLine="709"/>
        <w:jc w:val="both"/>
        <w:rPr>
          <w:rFonts w:ascii="Times New Roman" w:hAnsi="Times New Roman"/>
          <w:sz w:val="24"/>
          <w:szCs w:val="24"/>
        </w:rPr>
      </w:pPr>
    </w:p>
    <w:p w:rsidR="00856DDF" w:rsidRPr="00856DDF" w:rsidRDefault="00856DDF" w:rsidP="00856DDF">
      <w:pPr>
        <w:pStyle w:val="1"/>
        <w:spacing w:before="0" w:after="0"/>
        <w:ind w:firstLine="709"/>
        <w:rPr>
          <w:rFonts w:ascii="Times New Roman" w:eastAsiaTheme="minorEastAsia" w:hAnsi="Times New Roman" w:cs="Times New Roman"/>
          <w:color w:val="auto"/>
          <w:sz w:val="24"/>
          <w:szCs w:val="24"/>
        </w:rPr>
      </w:pPr>
      <w:r w:rsidRPr="00856DDF">
        <w:rPr>
          <w:rFonts w:ascii="Times New Roman" w:eastAsiaTheme="minorEastAsia" w:hAnsi="Times New Roman" w:cs="Times New Roman"/>
          <w:color w:val="auto"/>
          <w:sz w:val="24"/>
          <w:szCs w:val="24"/>
        </w:rPr>
        <w:t>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Урмарского муниципального округа Чувашской Республики, и членов их с</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w:t>
      </w:r>
    </w:p>
    <w:p w:rsidR="00856DDF" w:rsidRPr="00856DDF" w:rsidRDefault="00856DDF" w:rsidP="00856DDF">
      <w:pPr>
        <w:spacing w:after="0" w:line="240" w:lineRule="auto"/>
        <w:ind w:firstLine="709"/>
        <w:jc w:val="center"/>
        <w:rPr>
          <w:rFonts w:ascii="Times New Roman" w:eastAsiaTheme="minorEastAsia"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1. </w:t>
      </w:r>
      <w:proofErr w:type="gramStart"/>
      <w:r w:rsidRPr="00856DDF">
        <w:rPr>
          <w:rFonts w:ascii="Times New Roman" w:hAnsi="Times New Roman" w:cs="Times New Roman"/>
          <w:sz w:val="24"/>
          <w:szCs w:val="24"/>
        </w:rPr>
        <w:t>Настоящий 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Урмарского муниципального округа Чувашской Республики,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w:t>
      </w:r>
      <w:r w:rsidRPr="00856DDF">
        <w:rPr>
          <w:rFonts w:ascii="Times New Roman" w:hAnsi="Times New Roman" w:cs="Times New Roman"/>
          <w:sz w:val="24"/>
          <w:szCs w:val="24"/>
        </w:rPr>
        <w:t>б</w:t>
      </w:r>
      <w:r w:rsidRPr="00856DDF">
        <w:rPr>
          <w:rFonts w:ascii="Times New Roman" w:hAnsi="Times New Roman" w:cs="Times New Roman"/>
          <w:sz w:val="24"/>
          <w:szCs w:val="24"/>
        </w:rPr>
        <w:t>ликования (далее - Порядок) устанавливает требования к размещению сведений о дох</w:t>
      </w:r>
      <w:r w:rsidRPr="00856DDF">
        <w:rPr>
          <w:rFonts w:ascii="Times New Roman" w:hAnsi="Times New Roman" w:cs="Times New Roman"/>
          <w:sz w:val="24"/>
          <w:szCs w:val="24"/>
        </w:rPr>
        <w:t>о</w:t>
      </w:r>
      <w:r w:rsidRPr="00856DDF">
        <w:rPr>
          <w:rFonts w:ascii="Times New Roman" w:hAnsi="Times New Roman" w:cs="Times New Roman"/>
          <w:sz w:val="24"/>
          <w:szCs w:val="24"/>
        </w:rPr>
        <w:t>дах, расходах, об имуществе и обязательствах имущественного</w:t>
      </w:r>
      <w:proofErr w:type="gramEnd"/>
      <w:r w:rsidRPr="00856DDF">
        <w:rPr>
          <w:rFonts w:ascii="Times New Roman" w:hAnsi="Times New Roman" w:cs="Times New Roman"/>
          <w:sz w:val="24"/>
          <w:szCs w:val="24"/>
        </w:rPr>
        <w:t xml:space="preserve"> </w:t>
      </w:r>
      <w:proofErr w:type="gramStart"/>
      <w:r w:rsidRPr="00856DDF">
        <w:rPr>
          <w:rFonts w:ascii="Times New Roman" w:hAnsi="Times New Roman" w:cs="Times New Roman"/>
          <w:sz w:val="24"/>
          <w:szCs w:val="24"/>
        </w:rPr>
        <w:t>характера лиц, замеща</w:t>
      </w:r>
      <w:r w:rsidRPr="00856DDF">
        <w:rPr>
          <w:rFonts w:ascii="Times New Roman" w:hAnsi="Times New Roman" w:cs="Times New Roman"/>
          <w:sz w:val="24"/>
          <w:szCs w:val="24"/>
        </w:rPr>
        <w:t>ю</w:t>
      </w:r>
      <w:r w:rsidRPr="00856DDF">
        <w:rPr>
          <w:rFonts w:ascii="Times New Roman" w:hAnsi="Times New Roman" w:cs="Times New Roman"/>
          <w:sz w:val="24"/>
          <w:szCs w:val="24"/>
        </w:rPr>
        <w:t>щих должности руководителей муниципальных учреждений Урмарского муниципального округа Чувашской Республики (далее - руководитель муниципального учреждения), их супругов и несовершеннолетних детей в информационно-телекоммуникационной сети "Интернет" на официальном сайте администрации Урмарского муниципального округа Чувашской Республики (далее - официальный сайт) и предоставлению этих сведений средствам массовой информации для опубликования в связи с их запросами, если фед</w:t>
      </w:r>
      <w:r w:rsidRPr="00856DDF">
        <w:rPr>
          <w:rFonts w:ascii="Times New Roman" w:hAnsi="Times New Roman" w:cs="Times New Roman"/>
          <w:sz w:val="24"/>
          <w:szCs w:val="24"/>
        </w:rPr>
        <w:t>е</w:t>
      </w:r>
      <w:r w:rsidRPr="00856DDF">
        <w:rPr>
          <w:rFonts w:ascii="Times New Roman" w:hAnsi="Times New Roman" w:cs="Times New Roman"/>
          <w:sz w:val="24"/>
          <w:szCs w:val="24"/>
        </w:rPr>
        <w:t>ральными законами не установлен иной порядок размещения указанных</w:t>
      </w:r>
      <w:proofErr w:type="gramEnd"/>
      <w:r w:rsidRPr="00856DDF">
        <w:rPr>
          <w:rFonts w:ascii="Times New Roman" w:hAnsi="Times New Roman" w:cs="Times New Roman"/>
          <w:sz w:val="24"/>
          <w:szCs w:val="24"/>
        </w:rPr>
        <w:t xml:space="preserve"> сведений и (или) их предоставления средствам массовой информации для опубликования.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2. На официальном сайте </w:t>
      </w:r>
      <w:proofErr w:type="gramStart"/>
      <w:r w:rsidRPr="00856DDF">
        <w:rPr>
          <w:rFonts w:ascii="Times New Roman" w:hAnsi="Times New Roman" w:cs="Times New Roman"/>
          <w:sz w:val="24"/>
          <w:szCs w:val="24"/>
        </w:rPr>
        <w:t>размещаются и средствам массовой информации пред</w:t>
      </w:r>
      <w:r w:rsidRPr="00856DDF">
        <w:rPr>
          <w:rFonts w:ascii="Times New Roman" w:hAnsi="Times New Roman" w:cs="Times New Roman"/>
          <w:sz w:val="24"/>
          <w:szCs w:val="24"/>
        </w:rPr>
        <w:t>о</w:t>
      </w:r>
      <w:r w:rsidRPr="00856DDF">
        <w:rPr>
          <w:rFonts w:ascii="Times New Roman" w:hAnsi="Times New Roman" w:cs="Times New Roman"/>
          <w:sz w:val="24"/>
          <w:szCs w:val="24"/>
        </w:rPr>
        <w:t>ставляются</w:t>
      </w:r>
      <w:proofErr w:type="gramEnd"/>
      <w:r w:rsidRPr="00856DDF">
        <w:rPr>
          <w:rFonts w:ascii="Times New Roman" w:hAnsi="Times New Roman" w:cs="Times New Roman"/>
          <w:sz w:val="24"/>
          <w:szCs w:val="24"/>
        </w:rPr>
        <w:t xml:space="preserve"> для опубликования следующие сведения о доходах, расходах, об имуществе и обязательствах имущественного характера лиц, замещающих должности руководителей муниципальных учреждений, а также сведения о доходах, расходах, об имуществе и об</w:t>
      </w:r>
      <w:r w:rsidRPr="00856DDF">
        <w:rPr>
          <w:rFonts w:ascii="Times New Roman" w:hAnsi="Times New Roman" w:cs="Times New Roman"/>
          <w:sz w:val="24"/>
          <w:szCs w:val="24"/>
        </w:rPr>
        <w:t>я</w:t>
      </w:r>
      <w:r w:rsidRPr="00856DDF">
        <w:rPr>
          <w:rFonts w:ascii="Times New Roman" w:hAnsi="Times New Roman" w:cs="Times New Roman"/>
          <w:sz w:val="24"/>
          <w:szCs w:val="24"/>
        </w:rPr>
        <w:t>зательствах имущественного характера их супругов и несовершеннолетних детей:</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а) перечень объектов недвижимого имущества, принадлежащих лицу, замещающ</w:t>
      </w:r>
      <w:r w:rsidRPr="00856DDF">
        <w:rPr>
          <w:rFonts w:ascii="Times New Roman" w:hAnsi="Times New Roman" w:cs="Times New Roman"/>
          <w:sz w:val="24"/>
          <w:szCs w:val="24"/>
        </w:rPr>
        <w:t>е</w:t>
      </w:r>
      <w:r w:rsidRPr="00856DDF">
        <w:rPr>
          <w:rFonts w:ascii="Times New Roman" w:hAnsi="Times New Roman" w:cs="Times New Roman"/>
          <w:sz w:val="24"/>
          <w:szCs w:val="24"/>
        </w:rPr>
        <w:t>му должность руководителя муниципального учреждения, его супруге (супругу) и нес</w:t>
      </w:r>
      <w:r w:rsidRPr="00856DDF">
        <w:rPr>
          <w:rFonts w:ascii="Times New Roman" w:hAnsi="Times New Roman" w:cs="Times New Roman"/>
          <w:sz w:val="24"/>
          <w:szCs w:val="24"/>
        </w:rPr>
        <w:t>о</w:t>
      </w:r>
      <w:r w:rsidRPr="00856DDF">
        <w:rPr>
          <w:rFonts w:ascii="Times New Roman" w:hAnsi="Times New Roman" w:cs="Times New Roman"/>
          <w:sz w:val="24"/>
          <w:szCs w:val="24"/>
        </w:rPr>
        <w:t>вершеннолетним детям на праве собственности или находящихся в их пользовании, с ук</w:t>
      </w:r>
      <w:r w:rsidRPr="00856DDF">
        <w:rPr>
          <w:rFonts w:ascii="Times New Roman" w:hAnsi="Times New Roman" w:cs="Times New Roman"/>
          <w:sz w:val="24"/>
          <w:szCs w:val="24"/>
        </w:rPr>
        <w:t>а</w:t>
      </w:r>
      <w:r w:rsidRPr="00856DDF">
        <w:rPr>
          <w:rFonts w:ascii="Times New Roman" w:hAnsi="Times New Roman" w:cs="Times New Roman"/>
          <w:sz w:val="24"/>
          <w:szCs w:val="24"/>
        </w:rPr>
        <w:t>занием вида, площади и страны расположения каждого из таких объектов;</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 учреждения, его супруге (супругу) и несовершеннолетним детям;</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в) декларированный годовой доход лица, замещающего должность руководителя муниципального учреждения, его супруги (супруга) и несовершеннолетних детей;</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г)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w:t>
      </w:r>
      <w:r w:rsidRPr="00856DDF">
        <w:rPr>
          <w:rFonts w:ascii="Times New Roman" w:hAnsi="Times New Roman" w:cs="Times New Roman"/>
          <w:sz w:val="24"/>
          <w:szCs w:val="24"/>
        </w:rPr>
        <w:t>а</w:t>
      </w:r>
      <w:r w:rsidRPr="00856DDF">
        <w:rPr>
          <w:rFonts w:ascii="Times New Roman" w:hAnsi="Times New Roman" w:cs="Times New Roman"/>
          <w:sz w:val="24"/>
          <w:szCs w:val="24"/>
        </w:rPr>
        <w:t>дочных) капиталах организаций), цифровых финансовых активов, цифровой валюты, если общая сумма таких сделок превышает общий доход руководителя муниципального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ждения и его супруги (супруга) за три последних года, предшествующих отчетному пер</w:t>
      </w:r>
      <w:r w:rsidRPr="00856DDF">
        <w:rPr>
          <w:rFonts w:ascii="Times New Roman" w:hAnsi="Times New Roman" w:cs="Times New Roman"/>
          <w:sz w:val="24"/>
          <w:szCs w:val="24"/>
        </w:rPr>
        <w:t>и</w:t>
      </w:r>
      <w:r w:rsidRPr="00856DDF">
        <w:rPr>
          <w:rFonts w:ascii="Times New Roman" w:hAnsi="Times New Roman" w:cs="Times New Roman"/>
          <w:sz w:val="24"/>
          <w:szCs w:val="24"/>
        </w:rPr>
        <w:t>оду.</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lastRenderedPageBreak/>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w:t>
      </w:r>
      <w:r w:rsidRPr="00856DDF">
        <w:rPr>
          <w:rFonts w:ascii="Times New Roman" w:hAnsi="Times New Roman" w:cs="Times New Roman"/>
          <w:sz w:val="24"/>
          <w:szCs w:val="24"/>
        </w:rPr>
        <w:t>а</w:t>
      </w:r>
      <w:r w:rsidRPr="00856DDF">
        <w:rPr>
          <w:rFonts w:ascii="Times New Roman" w:hAnsi="Times New Roman" w:cs="Times New Roman"/>
          <w:sz w:val="24"/>
          <w:szCs w:val="24"/>
        </w:rPr>
        <w:t>тельствах имущественного характера запрещается указывать:</w:t>
      </w:r>
    </w:p>
    <w:p w:rsidR="00856DDF" w:rsidRPr="00856DDF" w:rsidRDefault="00856DDF" w:rsidP="00856DDF">
      <w:pPr>
        <w:spacing w:after="0" w:line="240" w:lineRule="auto"/>
        <w:ind w:firstLine="709"/>
        <w:jc w:val="both"/>
        <w:rPr>
          <w:rFonts w:ascii="Times New Roman" w:hAnsi="Times New Roman" w:cs="Times New Roman"/>
          <w:sz w:val="24"/>
          <w:szCs w:val="24"/>
        </w:rPr>
      </w:pPr>
      <w:proofErr w:type="gramStart"/>
      <w:r w:rsidRPr="00856DDF">
        <w:rPr>
          <w:rFonts w:ascii="Times New Roman" w:hAnsi="Times New Roman" w:cs="Times New Roman"/>
          <w:sz w:val="24"/>
          <w:szCs w:val="24"/>
        </w:rPr>
        <w:t>а) иные сведения (кроме указанных в пункте 2 настоящего порядка) о доходах, ра</w:t>
      </w:r>
      <w:r w:rsidRPr="00856DDF">
        <w:rPr>
          <w:rFonts w:ascii="Times New Roman" w:hAnsi="Times New Roman" w:cs="Times New Roman"/>
          <w:sz w:val="24"/>
          <w:szCs w:val="24"/>
        </w:rPr>
        <w:t>с</w:t>
      </w:r>
      <w:r w:rsidRPr="00856DDF">
        <w:rPr>
          <w:rFonts w:ascii="Times New Roman" w:hAnsi="Times New Roman" w:cs="Times New Roman"/>
          <w:sz w:val="24"/>
          <w:szCs w:val="24"/>
        </w:rPr>
        <w:t>ходах лица, замещающего должность руководителя муниципального учреждения, его с</w:t>
      </w:r>
      <w:r w:rsidRPr="00856DDF">
        <w:rPr>
          <w:rFonts w:ascii="Times New Roman" w:hAnsi="Times New Roman" w:cs="Times New Roman"/>
          <w:sz w:val="24"/>
          <w:szCs w:val="24"/>
        </w:rPr>
        <w:t>у</w:t>
      </w:r>
      <w:r w:rsidRPr="00856DDF">
        <w:rPr>
          <w:rFonts w:ascii="Times New Roman" w:hAnsi="Times New Roman" w:cs="Times New Roman"/>
          <w:sz w:val="24"/>
          <w:szCs w:val="24"/>
        </w:rPr>
        <w:t>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персональные данные супруги (супруга), детей и иных членов семьи лица, зам</w:t>
      </w:r>
      <w:r w:rsidRPr="00856DDF">
        <w:rPr>
          <w:rFonts w:ascii="Times New Roman" w:hAnsi="Times New Roman" w:cs="Times New Roman"/>
          <w:sz w:val="24"/>
          <w:szCs w:val="24"/>
        </w:rPr>
        <w:t>е</w:t>
      </w:r>
      <w:r w:rsidRPr="00856DDF">
        <w:rPr>
          <w:rFonts w:ascii="Times New Roman" w:hAnsi="Times New Roman" w:cs="Times New Roman"/>
          <w:sz w:val="24"/>
          <w:szCs w:val="24"/>
        </w:rPr>
        <w:t>щающего должность руководителя муниципального учреждения;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w:t>
      </w:r>
      <w:r w:rsidRPr="00856DDF">
        <w:rPr>
          <w:rFonts w:ascii="Times New Roman" w:hAnsi="Times New Roman" w:cs="Times New Roman"/>
          <w:sz w:val="24"/>
          <w:szCs w:val="24"/>
        </w:rPr>
        <w:t>и</w:t>
      </w:r>
      <w:r w:rsidRPr="00856DDF">
        <w:rPr>
          <w:rFonts w:ascii="Times New Roman" w:hAnsi="Times New Roman" w:cs="Times New Roman"/>
          <w:sz w:val="24"/>
          <w:szCs w:val="24"/>
        </w:rPr>
        <w:t>теля муниципального учреждения, его супруги (супруга), детей и иных членов семьи;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лицу, замещающему должность руководителя муниципальн</w:t>
      </w:r>
      <w:r w:rsidRPr="00856DDF">
        <w:rPr>
          <w:rFonts w:ascii="Times New Roman" w:hAnsi="Times New Roman" w:cs="Times New Roman"/>
          <w:sz w:val="24"/>
          <w:szCs w:val="24"/>
        </w:rPr>
        <w:t>о</w:t>
      </w:r>
      <w:r w:rsidRPr="00856DDF">
        <w:rPr>
          <w:rFonts w:ascii="Times New Roman" w:hAnsi="Times New Roman" w:cs="Times New Roman"/>
          <w:sz w:val="24"/>
          <w:szCs w:val="24"/>
        </w:rPr>
        <w:t>го учреждения, его супруге (супругу), детям, иным членам семьи на праве собственности или находящихся в их пользовании;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д) информацию, отнесенную к государственной тайне или являющуюся конфиде</w:t>
      </w:r>
      <w:r w:rsidRPr="00856DDF">
        <w:rPr>
          <w:rFonts w:ascii="Times New Roman" w:hAnsi="Times New Roman" w:cs="Times New Roman"/>
          <w:sz w:val="24"/>
          <w:szCs w:val="24"/>
        </w:rPr>
        <w:t>н</w:t>
      </w:r>
      <w:r w:rsidRPr="00856DDF">
        <w:rPr>
          <w:rFonts w:ascii="Times New Roman" w:hAnsi="Times New Roman" w:cs="Times New Roman"/>
          <w:sz w:val="24"/>
          <w:szCs w:val="24"/>
        </w:rPr>
        <w:t>циальной.</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руководителя муниципального учреждения </w:t>
      </w:r>
      <w:proofErr w:type="gramStart"/>
      <w:r w:rsidRPr="00856DDF">
        <w:rPr>
          <w:rFonts w:ascii="Times New Roman" w:hAnsi="Times New Roman" w:cs="Times New Roman"/>
          <w:sz w:val="24"/>
          <w:szCs w:val="24"/>
        </w:rPr>
        <w:t>находятся на официальном сайте и ежегодно обновляются</w:t>
      </w:r>
      <w:proofErr w:type="gramEnd"/>
      <w:r w:rsidRPr="00856DDF">
        <w:rPr>
          <w:rFonts w:ascii="Times New Roman" w:hAnsi="Times New Roman" w:cs="Times New Roman"/>
          <w:sz w:val="24"/>
          <w:szCs w:val="24"/>
        </w:rPr>
        <w:t xml:space="preserve"> в течение 14 рабочих дней со дня истечения срока, установленного для их подачи.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5. </w:t>
      </w:r>
      <w:proofErr w:type="gramStart"/>
      <w:r w:rsidRPr="00856DDF">
        <w:rPr>
          <w:rFonts w:ascii="Times New Roman" w:hAnsi="Times New Roman" w:cs="Times New Roman"/>
          <w:sz w:val="24"/>
          <w:szCs w:val="24"/>
        </w:rPr>
        <w:t>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должность руководителя муниципального учрежд</w:t>
      </w:r>
      <w:r w:rsidRPr="00856DDF">
        <w:rPr>
          <w:rFonts w:ascii="Times New Roman" w:hAnsi="Times New Roman" w:cs="Times New Roman"/>
          <w:sz w:val="24"/>
          <w:szCs w:val="24"/>
        </w:rPr>
        <w:t>е</w:t>
      </w:r>
      <w:r w:rsidRPr="00856DDF">
        <w:rPr>
          <w:rFonts w:ascii="Times New Roman" w:hAnsi="Times New Roman" w:cs="Times New Roman"/>
          <w:sz w:val="24"/>
          <w:szCs w:val="24"/>
        </w:rPr>
        <w:t>ния, обеспечивается уполномоченным должностным лицом органа местного самоупра</w:t>
      </w:r>
      <w:r w:rsidRPr="00856DDF">
        <w:rPr>
          <w:rFonts w:ascii="Times New Roman" w:hAnsi="Times New Roman" w:cs="Times New Roman"/>
          <w:sz w:val="24"/>
          <w:szCs w:val="24"/>
        </w:rPr>
        <w:t>в</w:t>
      </w:r>
      <w:r w:rsidRPr="00856DDF">
        <w:rPr>
          <w:rFonts w:ascii="Times New Roman" w:hAnsi="Times New Roman" w:cs="Times New Roman"/>
          <w:sz w:val="24"/>
          <w:szCs w:val="24"/>
        </w:rPr>
        <w:t>ления (структурного подразделения органа местного самоуправления), осуществляющего функции и полномочия учредителя муниципального учреждения, которому предоставл</w:t>
      </w:r>
      <w:r w:rsidRPr="00856DDF">
        <w:rPr>
          <w:rFonts w:ascii="Times New Roman" w:hAnsi="Times New Roman" w:cs="Times New Roman"/>
          <w:sz w:val="24"/>
          <w:szCs w:val="24"/>
        </w:rPr>
        <w:t>е</w:t>
      </w:r>
      <w:r w:rsidRPr="00856DDF">
        <w:rPr>
          <w:rFonts w:ascii="Times New Roman" w:hAnsi="Times New Roman" w:cs="Times New Roman"/>
          <w:sz w:val="24"/>
          <w:szCs w:val="24"/>
        </w:rPr>
        <w:t>ны полномочия по размещению указанных в пункте 2 настоящего порядка сведений (д</w:t>
      </w:r>
      <w:r w:rsidRPr="00856DDF">
        <w:rPr>
          <w:rFonts w:ascii="Times New Roman" w:hAnsi="Times New Roman" w:cs="Times New Roman"/>
          <w:sz w:val="24"/>
          <w:szCs w:val="24"/>
        </w:rPr>
        <w:t>а</w:t>
      </w:r>
      <w:r w:rsidRPr="00856DDF">
        <w:rPr>
          <w:rFonts w:ascii="Times New Roman" w:hAnsi="Times New Roman" w:cs="Times New Roman"/>
          <w:sz w:val="24"/>
          <w:szCs w:val="24"/>
        </w:rPr>
        <w:t>лее - уполномоченный</w:t>
      </w:r>
      <w:proofErr w:type="gramEnd"/>
      <w:r w:rsidRPr="00856DDF">
        <w:rPr>
          <w:rFonts w:ascii="Times New Roman" w:hAnsi="Times New Roman" w:cs="Times New Roman"/>
          <w:sz w:val="24"/>
          <w:szCs w:val="24"/>
        </w:rPr>
        <w:t xml:space="preserve"> орган).</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6. Уполномоченный орган:</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сообщает о нем лицу, замещающему руководителя муниципального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ждения, в отношении которого поступил запрос;</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w:t>
      </w:r>
      <w:r w:rsidRPr="00856DDF">
        <w:rPr>
          <w:rFonts w:ascii="Times New Roman" w:hAnsi="Times New Roman" w:cs="Times New Roman"/>
          <w:sz w:val="24"/>
          <w:szCs w:val="24"/>
        </w:rPr>
        <w:t>я</w:t>
      </w:r>
      <w:r w:rsidRPr="00856DDF">
        <w:rPr>
          <w:rFonts w:ascii="Times New Roman" w:hAnsi="Times New Roman" w:cs="Times New Roman"/>
          <w:sz w:val="24"/>
          <w:szCs w:val="24"/>
        </w:rPr>
        <w:t>щего порядка, в том случае, если запрашиваемые сведения отсутствуют на официальном сайте.</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7. </w:t>
      </w:r>
      <w:proofErr w:type="gramStart"/>
      <w:r w:rsidRPr="00856DDF">
        <w:rPr>
          <w:rFonts w:ascii="Times New Roman" w:hAnsi="Times New Roman" w:cs="Times New Roman"/>
          <w:sz w:val="24"/>
          <w:szCs w:val="24"/>
        </w:rPr>
        <w:t>Должностные лица уполномоченного органа, обеспечивающие размещение св</w:t>
      </w:r>
      <w:r w:rsidRPr="00856DDF">
        <w:rPr>
          <w:rFonts w:ascii="Times New Roman" w:hAnsi="Times New Roman" w:cs="Times New Roman"/>
          <w:sz w:val="24"/>
          <w:szCs w:val="24"/>
        </w:rPr>
        <w:t>е</w:t>
      </w:r>
      <w:r w:rsidRPr="00856DDF">
        <w:rPr>
          <w:rFonts w:ascii="Times New Roman" w:hAnsi="Times New Roman" w:cs="Times New Roman"/>
          <w:sz w:val="24"/>
          <w:szCs w:val="24"/>
        </w:rPr>
        <w:t>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w:t>
      </w:r>
      <w:r w:rsidRPr="00856DDF">
        <w:rPr>
          <w:rFonts w:ascii="Times New Roman" w:hAnsi="Times New Roman" w:cs="Times New Roman"/>
          <w:sz w:val="24"/>
          <w:szCs w:val="24"/>
        </w:rPr>
        <w:t>т</w:t>
      </w:r>
      <w:r w:rsidRPr="00856DDF">
        <w:rPr>
          <w:rFonts w:ascii="Times New Roman" w:hAnsi="Times New Roman" w:cs="Times New Roman"/>
          <w:sz w:val="24"/>
          <w:szCs w:val="24"/>
        </w:rPr>
        <w:t>ственность за несоблюдение настоящего порядка, а также за разглашение сведений, отн</w:t>
      </w:r>
      <w:r w:rsidRPr="00856DDF">
        <w:rPr>
          <w:rFonts w:ascii="Times New Roman" w:hAnsi="Times New Roman" w:cs="Times New Roman"/>
          <w:sz w:val="24"/>
          <w:szCs w:val="24"/>
        </w:rPr>
        <w:t>е</w:t>
      </w:r>
      <w:r w:rsidRPr="00856DDF">
        <w:rPr>
          <w:rFonts w:ascii="Times New Roman" w:hAnsi="Times New Roman" w:cs="Times New Roman"/>
          <w:sz w:val="24"/>
          <w:szCs w:val="24"/>
        </w:rPr>
        <w:t>сенных к государственной тайне или являющихся</w:t>
      </w:r>
      <w:proofErr w:type="gramEnd"/>
      <w:r w:rsidRPr="00856DDF">
        <w:rPr>
          <w:rFonts w:ascii="Times New Roman" w:hAnsi="Times New Roman" w:cs="Times New Roman"/>
          <w:sz w:val="24"/>
          <w:szCs w:val="24"/>
        </w:rPr>
        <w:t xml:space="preserve"> конфиденциальными.</w:t>
      </w:r>
    </w:p>
    <w:p w:rsidR="0078485C" w:rsidRPr="00856DDF" w:rsidRDefault="0078485C" w:rsidP="00856DDF">
      <w:pPr>
        <w:pStyle w:val="1"/>
        <w:spacing w:before="0" w:after="0"/>
        <w:ind w:firstLine="709"/>
        <w:jc w:val="both"/>
        <w:rPr>
          <w:rFonts w:ascii="Times New Roman" w:hAnsi="Times New Roman" w:cs="Times New Roman"/>
          <w:color w:val="auto"/>
          <w:sz w:val="24"/>
          <w:szCs w:val="24"/>
        </w:rPr>
      </w:pPr>
    </w:p>
    <w:sectPr w:rsidR="0078485C" w:rsidRPr="00856DDF"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5E" w:rsidRDefault="00032C5E" w:rsidP="00C65999">
      <w:pPr>
        <w:spacing w:after="0" w:line="240" w:lineRule="auto"/>
      </w:pPr>
      <w:r>
        <w:separator/>
      </w:r>
    </w:p>
  </w:endnote>
  <w:endnote w:type="continuationSeparator" w:id="0">
    <w:p w:rsidR="00032C5E" w:rsidRDefault="00032C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5E" w:rsidRDefault="00032C5E" w:rsidP="00C65999">
      <w:pPr>
        <w:spacing w:after="0" w:line="240" w:lineRule="auto"/>
      </w:pPr>
      <w:r>
        <w:separator/>
      </w:r>
    </w:p>
  </w:footnote>
  <w:footnote w:type="continuationSeparator" w:id="0">
    <w:p w:rsidR="00032C5E" w:rsidRDefault="00032C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32C5E"/>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D2D63"/>
    <w:rsid w:val="00CF366B"/>
    <w:rsid w:val="00D04187"/>
    <w:rsid w:val="00D06164"/>
    <w:rsid w:val="00D11AF5"/>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704086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D391-A247-41F2-8D95-2AD0DA67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2023-02-08T08:41:00Z</cp:lastPrinted>
  <dcterms:created xsi:type="dcterms:W3CDTF">2023-02-08T11:13:00Z</dcterms:created>
  <dcterms:modified xsi:type="dcterms:W3CDTF">2023-02-08T11:13:00Z</dcterms:modified>
</cp:coreProperties>
</file>