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040" cy="1828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8800"/>
                        </a:xfrm>
                        <a:prstGeom prst="rect">
                          <a:avLst/>
                        </a:prstGeom>
                        <a:solidFill>
                          <a:srgbClr val="FFFFFF"/>
                        </a:solidFill>
                        <a:ln w="9525">
                          <a:noFill/>
                          <a:miter lim="800000"/>
                          <a:headEnd/>
                          <a:tailEnd/>
                        </a:ln>
                      </wps:spPr>
                      <wps:txbx>
                        <w:txbxContent>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5420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54205" w:rsidRPr="00EE489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54205" w:rsidRPr="00EE4895" w:rsidRDefault="00A54205" w:rsidP="00EE4895">
                            <w:pPr>
                              <w:spacing w:after="0" w:line="240" w:lineRule="auto"/>
                              <w:jc w:val="center"/>
                              <w:rPr>
                                <w:rFonts w:ascii="Arial Cyr Chuv" w:eastAsia="Times New Roman" w:hAnsi="Arial Cyr Chuv" w:cs="Times New Roman"/>
                                <w:lang w:eastAsia="ru-RU"/>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0"/>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54205" w:rsidRPr="00EE4895" w:rsidRDefault="00A54205" w:rsidP="00EE4895">
                            <w:pPr>
                              <w:spacing w:after="0" w:line="240" w:lineRule="auto"/>
                              <w:jc w:val="center"/>
                              <w:rPr>
                                <w:rFonts w:ascii="Times New Roman" w:eastAsia="Times New Roman" w:hAnsi="Times New Roman" w:cs="Times New Roman"/>
                                <w:sz w:val="24"/>
                                <w:szCs w:val="20"/>
                                <w:u w:val="single"/>
                                <w:lang w:eastAsia="ru-RU"/>
                              </w:rPr>
                            </w:pPr>
                          </w:p>
                          <w:p w:rsidR="00A54205" w:rsidRDefault="00A54205"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07.02.2023</w:t>
                            </w:r>
                            <w:r w:rsidRPr="00EE4895">
                              <w:rPr>
                                <w:rFonts w:ascii="Times New Roman" w:eastAsia="Times New Roman" w:hAnsi="Times New Roman" w:cs="Times New Roman"/>
                                <w:sz w:val="24"/>
                                <w:szCs w:val="20"/>
                                <w:u w:val="single"/>
                                <w:lang w:eastAsia="ru-RU"/>
                              </w:rPr>
                              <w:t xml:space="preserve">  №  </w:t>
                            </w:r>
                            <w:r w:rsidR="00B818AF">
                              <w:rPr>
                                <w:rFonts w:ascii="Times New Roman" w:eastAsia="Times New Roman" w:hAnsi="Times New Roman" w:cs="Times New Roman"/>
                                <w:sz w:val="24"/>
                                <w:szCs w:val="20"/>
                                <w:u w:val="single"/>
                                <w:lang w:eastAsia="ru-RU"/>
                              </w:rPr>
                              <w:t>16</w:t>
                            </w:r>
                            <w:r w:rsidR="00FC5FD7">
                              <w:rPr>
                                <w:rFonts w:ascii="Times New Roman" w:eastAsia="Times New Roman" w:hAnsi="Times New Roman" w:cs="Times New Roman"/>
                                <w:sz w:val="24"/>
                                <w:szCs w:val="20"/>
                                <w:u w:val="single"/>
                                <w:lang w:eastAsia="ru-RU"/>
                              </w:rPr>
                              <w:t>2</w:t>
                            </w:r>
                          </w:p>
                          <w:p w:rsidR="00A54205" w:rsidRPr="00EE4895" w:rsidRDefault="00A54205"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A54205" w:rsidRDefault="00A542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" stroked="f">
                <v:textbox>
                  <w:txbxContent>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5420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54205" w:rsidRPr="00EE489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54205" w:rsidRPr="00EE4895" w:rsidRDefault="00A54205" w:rsidP="00EE4895">
                      <w:pPr>
                        <w:spacing w:after="0" w:line="240" w:lineRule="auto"/>
                        <w:jc w:val="center"/>
                        <w:rPr>
                          <w:rFonts w:ascii="Arial Cyr Chuv" w:eastAsia="Times New Roman" w:hAnsi="Arial Cyr Chuv" w:cs="Times New Roman"/>
                          <w:lang w:eastAsia="ru-RU"/>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0"/>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54205" w:rsidRPr="00EE4895" w:rsidRDefault="00A54205" w:rsidP="00EE4895">
                      <w:pPr>
                        <w:spacing w:after="0" w:line="240" w:lineRule="auto"/>
                        <w:jc w:val="center"/>
                        <w:rPr>
                          <w:rFonts w:ascii="Times New Roman" w:eastAsia="Times New Roman" w:hAnsi="Times New Roman" w:cs="Times New Roman"/>
                          <w:sz w:val="24"/>
                          <w:szCs w:val="20"/>
                          <w:u w:val="single"/>
                          <w:lang w:eastAsia="ru-RU"/>
                        </w:rPr>
                      </w:pPr>
                    </w:p>
                    <w:p w:rsidR="00A54205" w:rsidRDefault="00A54205"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07.02.2023</w:t>
                      </w:r>
                      <w:r w:rsidRPr="00EE4895">
                        <w:rPr>
                          <w:rFonts w:ascii="Times New Roman" w:eastAsia="Times New Roman" w:hAnsi="Times New Roman" w:cs="Times New Roman"/>
                          <w:sz w:val="24"/>
                          <w:szCs w:val="20"/>
                          <w:u w:val="single"/>
                          <w:lang w:eastAsia="ru-RU"/>
                        </w:rPr>
                        <w:t xml:space="preserve">  №  </w:t>
                      </w:r>
                      <w:r w:rsidR="00B818AF">
                        <w:rPr>
                          <w:rFonts w:ascii="Times New Roman" w:eastAsia="Times New Roman" w:hAnsi="Times New Roman" w:cs="Times New Roman"/>
                          <w:sz w:val="24"/>
                          <w:szCs w:val="20"/>
                          <w:u w:val="single"/>
                          <w:lang w:eastAsia="ru-RU"/>
                        </w:rPr>
                        <w:t>16</w:t>
                      </w:r>
                      <w:r w:rsidR="00FC5FD7">
                        <w:rPr>
                          <w:rFonts w:ascii="Times New Roman" w:eastAsia="Times New Roman" w:hAnsi="Times New Roman" w:cs="Times New Roman"/>
                          <w:sz w:val="24"/>
                          <w:szCs w:val="20"/>
                          <w:u w:val="single"/>
                          <w:lang w:eastAsia="ru-RU"/>
                        </w:rPr>
                        <w:t>2</w:t>
                      </w:r>
                    </w:p>
                    <w:p w:rsidR="00A54205" w:rsidRPr="00EE4895" w:rsidRDefault="00A54205"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A54205" w:rsidRDefault="00A54205"/>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54205" w:rsidRDefault="00A54205">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54205" w:rsidRDefault="00A54205">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54205" w:rsidRPr="00EE4895" w:rsidRDefault="00A5420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54205" w:rsidRPr="00EE4895" w:rsidRDefault="00A54205" w:rsidP="00EE4895">
                            <w:pPr>
                              <w:spacing w:after="0" w:line="240" w:lineRule="auto"/>
                              <w:jc w:val="center"/>
                              <w:rPr>
                                <w:rFonts w:ascii="Times New Roman" w:eastAsia="Times New Roman" w:hAnsi="Times New Roman" w:cs="Times New Roman"/>
                                <w:b/>
                                <w:lang w:val="x-none"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54205" w:rsidRPr="00EE4895" w:rsidRDefault="00A54205" w:rsidP="00EE4895">
                            <w:pPr>
                              <w:spacing w:after="0" w:line="240" w:lineRule="auto"/>
                              <w:jc w:val="center"/>
                              <w:rPr>
                                <w:rFonts w:ascii="Arial Cyr Chuv" w:eastAsia="Times New Roman" w:hAnsi="Arial Cyr Chuv" w:cs="Times New Roman"/>
                                <w:b/>
                                <w:sz w:val="24"/>
                                <w:szCs w:val="20"/>
                                <w:lang w:eastAsia="ru-RU"/>
                              </w:rPr>
                            </w:pPr>
                          </w:p>
                          <w:p w:rsidR="00A54205" w:rsidRPr="00EE4895" w:rsidRDefault="00A5420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07.02.2023</w:t>
                            </w:r>
                            <w:r w:rsidRPr="00EE4895">
                              <w:rPr>
                                <w:rFonts w:ascii="Times New Roman" w:eastAsia="Times New Roman" w:hAnsi="Times New Roman" w:cs="Times New Roman"/>
                                <w:sz w:val="24"/>
                                <w:szCs w:val="24"/>
                                <w:u w:val="single"/>
                                <w:lang w:eastAsia="ru-RU"/>
                              </w:rPr>
                              <w:t xml:space="preserve">   </w:t>
                            </w:r>
                            <w:r w:rsidR="00B818AF">
                              <w:rPr>
                                <w:rFonts w:ascii="Times New Roman" w:eastAsia="Times New Roman" w:hAnsi="Times New Roman" w:cs="Times New Roman"/>
                                <w:sz w:val="24"/>
                                <w:szCs w:val="24"/>
                                <w:u w:val="single"/>
                                <w:lang w:eastAsia="ru-RU"/>
                              </w:rPr>
                              <w:t>16</w:t>
                            </w:r>
                            <w:r w:rsidR="00FC5FD7">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54205" w:rsidRDefault="00A5420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54205" w:rsidRPr="00EE4895" w:rsidRDefault="00A5420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54205" w:rsidRPr="00EE4895" w:rsidRDefault="00A54205" w:rsidP="00EE4895">
                      <w:pPr>
                        <w:spacing w:after="0" w:line="240" w:lineRule="auto"/>
                        <w:jc w:val="center"/>
                        <w:rPr>
                          <w:rFonts w:ascii="Times New Roman" w:eastAsia="Times New Roman" w:hAnsi="Times New Roman" w:cs="Times New Roman"/>
                          <w:b/>
                          <w:lang w:val="x-none"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54205" w:rsidRPr="00EE4895" w:rsidRDefault="00A54205" w:rsidP="00EE4895">
                      <w:pPr>
                        <w:spacing w:after="0" w:line="240" w:lineRule="auto"/>
                        <w:jc w:val="center"/>
                        <w:rPr>
                          <w:rFonts w:ascii="Arial Cyr Chuv" w:eastAsia="Times New Roman" w:hAnsi="Arial Cyr Chuv" w:cs="Times New Roman"/>
                          <w:b/>
                          <w:sz w:val="24"/>
                          <w:szCs w:val="20"/>
                          <w:lang w:eastAsia="ru-RU"/>
                        </w:rPr>
                      </w:pPr>
                    </w:p>
                    <w:p w:rsidR="00A54205" w:rsidRPr="00EE4895" w:rsidRDefault="00A5420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07.02.2023</w:t>
                      </w:r>
                      <w:r w:rsidRPr="00EE4895">
                        <w:rPr>
                          <w:rFonts w:ascii="Times New Roman" w:eastAsia="Times New Roman" w:hAnsi="Times New Roman" w:cs="Times New Roman"/>
                          <w:sz w:val="24"/>
                          <w:szCs w:val="24"/>
                          <w:u w:val="single"/>
                          <w:lang w:eastAsia="ru-RU"/>
                        </w:rPr>
                        <w:t xml:space="preserve">   </w:t>
                      </w:r>
                      <w:r w:rsidR="00B818AF">
                        <w:rPr>
                          <w:rFonts w:ascii="Times New Roman" w:eastAsia="Times New Roman" w:hAnsi="Times New Roman" w:cs="Times New Roman"/>
                          <w:sz w:val="24"/>
                          <w:szCs w:val="24"/>
                          <w:u w:val="single"/>
                          <w:lang w:eastAsia="ru-RU"/>
                        </w:rPr>
                        <w:t>16</w:t>
                      </w:r>
                      <w:r w:rsidR="00FC5FD7">
                        <w:rPr>
                          <w:rFonts w:ascii="Times New Roman" w:eastAsia="Times New Roman" w:hAnsi="Times New Roman" w:cs="Times New Roman"/>
                          <w:sz w:val="24"/>
                          <w:szCs w:val="24"/>
                          <w:u w:val="single"/>
                          <w:lang w:eastAsia="ru-RU"/>
                        </w:rPr>
                        <w:t>2</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54205" w:rsidRDefault="00A5420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0721EE" w:rsidRDefault="000721EE" w:rsidP="000721EE">
      <w:pPr>
        <w:pStyle w:val="1"/>
        <w:spacing w:before="0" w:after="0"/>
        <w:ind w:right="4819"/>
        <w:jc w:val="both"/>
        <w:rPr>
          <w:rFonts w:ascii="Times New Roman" w:eastAsiaTheme="minorEastAsia" w:hAnsi="Times New Roman" w:cs="Times New Roman"/>
          <w:color w:val="auto"/>
          <w:sz w:val="24"/>
          <w:szCs w:val="24"/>
        </w:rPr>
      </w:pPr>
    </w:p>
    <w:p w:rsidR="00FC5FD7" w:rsidRPr="00FC5FD7" w:rsidRDefault="00FC5FD7" w:rsidP="00FC5FD7">
      <w:pPr>
        <w:pStyle w:val="1"/>
        <w:spacing w:before="0" w:after="0"/>
        <w:ind w:right="4819"/>
        <w:jc w:val="both"/>
        <w:rPr>
          <w:rFonts w:ascii="Times New Roman" w:eastAsiaTheme="minorEastAsia" w:hAnsi="Times New Roman" w:cs="Times New Roman"/>
          <w:color w:val="auto"/>
          <w:sz w:val="24"/>
          <w:szCs w:val="24"/>
        </w:rPr>
      </w:pPr>
      <w:r w:rsidRPr="00FC5FD7">
        <w:rPr>
          <w:rFonts w:ascii="Times New Roman" w:eastAsiaTheme="minorEastAsia" w:hAnsi="Times New Roman" w:cs="Times New Roman"/>
          <w:color w:val="auto"/>
          <w:sz w:val="24"/>
          <w:szCs w:val="24"/>
        </w:rPr>
        <w:t>О порядке сообщения муниципальными служащими администрации Урмарского муниципального округа о возникновении личной заинтересованности при исполн</w:t>
      </w:r>
      <w:r w:rsidRPr="00FC5FD7">
        <w:rPr>
          <w:rFonts w:ascii="Times New Roman" w:eastAsiaTheme="minorEastAsia" w:hAnsi="Times New Roman" w:cs="Times New Roman"/>
          <w:color w:val="auto"/>
          <w:sz w:val="24"/>
          <w:szCs w:val="24"/>
        </w:rPr>
        <w:t>е</w:t>
      </w:r>
      <w:r w:rsidRPr="00FC5FD7">
        <w:rPr>
          <w:rFonts w:ascii="Times New Roman" w:eastAsiaTheme="minorEastAsia" w:hAnsi="Times New Roman" w:cs="Times New Roman"/>
          <w:color w:val="auto"/>
          <w:sz w:val="24"/>
          <w:szCs w:val="24"/>
        </w:rPr>
        <w:t>нии должностных обязанностей, которая приводит или может привести к конфликту интересов</w:t>
      </w:r>
    </w:p>
    <w:p w:rsidR="00FC5FD7" w:rsidRPr="00FC5FD7" w:rsidRDefault="00FC5FD7" w:rsidP="00FC5FD7">
      <w:pPr>
        <w:spacing w:line="240" w:lineRule="auto"/>
        <w:ind w:right="4819"/>
        <w:jc w:val="both"/>
        <w:rPr>
          <w:rFonts w:ascii="Times New Roman" w:eastAsiaTheme="minorEastAsia" w:hAnsi="Times New Roman" w:cs="Times New Roman"/>
          <w:sz w:val="24"/>
          <w:szCs w:val="24"/>
        </w:rPr>
      </w:pPr>
    </w:p>
    <w:p w:rsidR="00FC5FD7" w:rsidRPr="00FC5FD7" w:rsidRDefault="00FC5FD7" w:rsidP="00FC5FD7">
      <w:pPr>
        <w:spacing w:after="0" w:line="240" w:lineRule="auto"/>
        <w:ind w:firstLine="709"/>
        <w:jc w:val="both"/>
        <w:rPr>
          <w:rFonts w:ascii="Times New Roman" w:hAnsi="Times New Roman" w:cs="Times New Roman"/>
          <w:sz w:val="24"/>
          <w:szCs w:val="24"/>
        </w:rPr>
      </w:pPr>
      <w:bookmarkStart w:id="0" w:name="_GoBack"/>
      <w:proofErr w:type="gramStart"/>
      <w:r w:rsidRPr="00FC5FD7">
        <w:rPr>
          <w:rFonts w:ascii="Times New Roman" w:hAnsi="Times New Roman" w:cs="Times New Roman"/>
          <w:sz w:val="24"/>
          <w:szCs w:val="24"/>
        </w:rPr>
        <w:t xml:space="preserve">В соответствии с </w:t>
      </w:r>
      <w:hyperlink r:id="rId11" w:history="1">
        <w:r w:rsidRPr="00FC5FD7">
          <w:rPr>
            <w:rStyle w:val="affffff"/>
            <w:color w:val="auto"/>
            <w:sz w:val="24"/>
            <w:szCs w:val="24"/>
          </w:rPr>
          <w:t>Федеральным законом</w:t>
        </w:r>
      </w:hyperlink>
      <w:r w:rsidRPr="00FC5FD7">
        <w:rPr>
          <w:rFonts w:ascii="Times New Roman" w:hAnsi="Times New Roman" w:cs="Times New Roman"/>
          <w:sz w:val="24"/>
          <w:szCs w:val="24"/>
        </w:rPr>
        <w:t xml:space="preserve"> от 25.12.2008 N 273-ФЗ "О противоде</w:t>
      </w:r>
      <w:r w:rsidRPr="00FC5FD7">
        <w:rPr>
          <w:rFonts w:ascii="Times New Roman" w:hAnsi="Times New Roman" w:cs="Times New Roman"/>
          <w:sz w:val="24"/>
          <w:szCs w:val="24"/>
        </w:rPr>
        <w:t>й</w:t>
      </w:r>
      <w:r w:rsidRPr="00FC5FD7">
        <w:rPr>
          <w:rFonts w:ascii="Times New Roman" w:hAnsi="Times New Roman" w:cs="Times New Roman"/>
          <w:sz w:val="24"/>
          <w:szCs w:val="24"/>
        </w:rPr>
        <w:t>ствии коррупции", Указом Президента Российской Федерации от 22.12.2015 N 650 "О п</w:t>
      </w:r>
      <w:r w:rsidRPr="00FC5FD7">
        <w:rPr>
          <w:rFonts w:ascii="Times New Roman" w:hAnsi="Times New Roman" w:cs="Times New Roman"/>
          <w:sz w:val="24"/>
          <w:szCs w:val="24"/>
        </w:rPr>
        <w:t>о</w:t>
      </w:r>
      <w:r w:rsidRPr="00FC5FD7">
        <w:rPr>
          <w:rFonts w:ascii="Times New Roman" w:hAnsi="Times New Roman" w:cs="Times New Roman"/>
          <w:sz w:val="24"/>
          <w:szCs w:val="24"/>
        </w:rPr>
        <w:t>рядке сообщения лицами, замещающими отдельные государственные должности Росси</w:t>
      </w:r>
      <w:r w:rsidRPr="00FC5FD7">
        <w:rPr>
          <w:rFonts w:ascii="Times New Roman" w:hAnsi="Times New Roman" w:cs="Times New Roman"/>
          <w:sz w:val="24"/>
          <w:szCs w:val="24"/>
        </w:rPr>
        <w:t>й</w:t>
      </w:r>
      <w:r w:rsidRPr="00FC5FD7">
        <w:rPr>
          <w:rFonts w:ascii="Times New Roman" w:hAnsi="Times New Roman" w:cs="Times New Roman"/>
          <w:sz w:val="24"/>
          <w:szCs w:val="24"/>
        </w:rPr>
        <w:t>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w:t>
      </w:r>
      <w:proofErr w:type="gramEnd"/>
      <w:r w:rsidRPr="00FC5FD7">
        <w:rPr>
          <w:rFonts w:ascii="Times New Roman" w:hAnsi="Times New Roman" w:cs="Times New Roman"/>
          <w:sz w:val="24"/>
          <w:szCs w:val="24"/>
        </w:rPr>
        <w:t xml:space="preserve"> Президента Российской Федерации" администрация Урмарского муниц</w:t>
      </w:r>
      <w:r w:rsidRPr="00FC5FD7">
        <w:rPr>
          <w:rFonts w:ascii="Times New Roman" w:hAnsi="Times New Roman" w:cs="Times New Roman"/>
          <w:sz w:val="24"/>
          <w:szCs w:val="24"/>
        </w:rPr>
        <w:t>и</w:t>
      </w:r>
      <w:r w:rsidRPr="00FC5FD7">
        <w:rPr>
          <w:rFonts w:ascii="Times New Roman" w:hAnsi="Times New Roman" w:cs="Times New Roman"/>
          <w:sz w:val="24"/>
          <w:szCs w:val="24"/>
        </w:rPr>
        <w:t>пального округа постановляет:</w:t>
      </w:r>
    </w:p>
    <w:p w:rsidR="00FC5FD7" w:rsidRPr="00FC5FD7" w:rsidRDefault="00FC5FD7" w:rsidP="00FC5FD7">
      <w:pPr>
        <w:spacing w:after="0" w:line="240" w:lineRule="auto"/>
        <w:ind w:firstLine="709"/>
        <w:jc w:val="both"/>
        <w:rPr>
          <w:rFonts w:ascii="Times New Roman" w:hAnsi="Times New Roman" w:cs="Times New Roman"/>
          <w:sz w:val="24"/>
          <w:szCs w:val="24"/>
        </w:rPr>
      </w:pPr>
      <w:r w:rsidRPr="00FC5FD7">
        <w:rPr>
          <w:rFonts w:ascii="Times New Roman" w:hAnsi="Times New Roman" w:cs="Times New Roman"/>
          <w:sz w:val="24"/>
          <w:szCs w:val="24"/>
        </w:rPr>
        <w:t>1. Утвердить прилагаемое Положение о порядке сообщения муниципальными сл</w:t>
      </w:r>
      <w:r w:rsidRPr="00FC5FD7">
        <w:rPr>
          <w:rFonts w:ascii="Times New Roman" w:hAnsi="Times New Roman" w:cs="Times New Roman"/>
          <w:sz w:val="24"/>
          <w:szCs w:val="24"/>
        </w:rPr>
        <w:t>у</w:t>
      </w:r>
      <w:r w:rsidRPr="00FC5FD7">
        <w:rPr>
          <w:rFonts w:ascii="Times New Roman" w:hAnsi="Times New Roman" w:cs="Times New Roman"/>
          <w:sz w:val="24"/>
          <w:szCs w:val="24"/>
        </w:rPr>
        <w:t>жащими администрации Урмарского муниципального округа о возникновении личной з</w:t>
      </w:r>
      <w:r w:rsidRPr="00FC5FD7">
        <w:rPr>
          <w:rFonts w:ascii="Times New Roman" w:hAnsi="Times New Roman" w:cs="Times New Roman"/>
          <w:sz w:val="24"/>
          <w:szCs w:val="24"/>
        </w:rPr>
        <w:t>а</w:t>
      </w:r>
      <w:r w:rsidRPr="00FC5FD7">
        <w:rPr>
          <w:rFonts w:ascii="Times New Roman" w:hAnsi="Times New Roman" w:cs="Times New Roman"/>
          <w:sz w:val="24"/>
          <w:szCs w:val="24"/>
        </w:rPr>
        <w:t>интересованности при исполнении должностных обязанностей, которая приводит или м</w:t>
      </w:r>
      <w:r w:rsidRPr="00FC5FD7">
        <w:rPr>
          <w:rFonts w:ascii="Times New Roman" w:hAnsi="Times New Roman" w:cs="Times New Roman"/>
          <w:sz w:val="24"/>
          <w:szCs w:val="24"/>
        </w:rPr>
        <w:t>о</w:t>
      </w:r>
      <w:r w:rsidRPr="00FC5FD7">
        <w:rPr>
          <w:rFonts w:ascii="Times New Roman" w:hAnsi="Times New Roman" w:cs="Times New Roman"/>
          <w:sz w:val="24"/>
          <w:szCs w:val="24"/>
        </w:rPr>
        <w:t>жет привести к конфликту интересов.</w:t>
      </w:r>
    </w:p>
    <w:p w:rsidR="00FC5FD7" w:rsidRPr="00FC5FD7" w:rsidRDefault="00FC5FD7" w:rsidP="00FC5FD7">
      <w:pPr>
        <w:spacing w:after="0" w:line="240" w:lineRule="auto"/>
        <w:ind w:firstLine="709"/>
        <w:jc w:val="both"/>
        <w:rPr>
          <w:rFonts w:ascii="Times New Roman" w:hAnsi="Times New Roman" w:cs="Times New Roman"/>
          <w:sz w:val="24"/>
          <w:szCs w:val="24"/>
        </w:rPr>
      </w:pPr>
      <w:r w:rsidRPr="00FC5FD7">
        <w:rPr>
          <w:rFonts w:ascii="Times New Roman" w:hAnsi="Times New Roman" w:cs="Times New Roman"/>
          <w:sz w:val="24"/>
          <w:szCs w:val="24"/>
        </w:rPr>
        <w:t>2. Признать утратившими силу постановление администрации Урмарского района от 18 февраля 2021 г. N 198 "О порядке сообщения муниципальными служащими о во</w:t>
      </w:r>
      <w:r w:rsidRPr="00FC5FD7">
        <w:rPr>
          <w:rFonts w:ascii="Times New Roman" w:hAnsi="Times New Roman" w:cs="Times New Roman"/>
          <w:sz w:val="24"/>
          <w:szCs w:val="24"/>
        </w:rPr>
        <w:t>з</w:t>
      </w:r>
      <w:r w:rsidRPr="00FC5FD7">
        <w:rPr>
          <w:rFonts w:ascii="Times New Roman" w:hAnsi="Times New Roman" w:cs="Times New Roman"/>
          <w:sz w:val="24"/>
          <w:szCs w:val="24"/>
        </w:rPr>
        <w:t>никновении личной заинтересованности при исполнении должностных обязанностей, к</w:t>
      </w:r>
      <w:r w:rsidRPr="00FC5FD7">
        <w:rPr>
          <w:rFonts w:ascii="Times New Roman" w:hAnsi="Times New Roman" w:cs="Times New Roman"/>
          <w:sz w:val="24"/>
          <w:szCs w:val="24"/>
        </w:rPr>
        <w:t>о</w:t>
      </w:r>
      <w:r w:rsidRPr="00FC5FD7">
        <w:rPr>
          <w:rFonts w:ascii="Times New Roman" w:hAnsi="Times New Roman" w:cs="Times New Roman"/>
          <w:sz w:val="24"/>
          <w:szCs w:val="24"/>
        </w:rPr>
        <w:t xml:space="preserve">торая приводит или может привести к конфликту интересов". </w:t>
      </w:r>
    </w:p>
    <w:p w:rsidR="00FC5FD7" w:rsidRPr="00FC5FD7" w:rsidRDefault="00FC5FD7" w:rsidP="00FC5FD7">
      <w:pPr>
        <w:spacing w:after="0" w:line="240" w:lineRule="auto"/>
        <w:ind w:firstLine="709"/>
        <w:jc w:val="both"/>
        <w:rPr>
          <w:rFonts w:ascii="Times New Roman" w:hAnsi="Times New Roman" w:cs="Times New Roman"/>
          <w:sz w:val="24"/>
          <w:szCs w:val="24"/>
        </w:rPr>
      </w:pPr>
      <w:r w:rsidRPr="00FC5FD7">
        <w:rPr>
          <w:rFonts w:ascii="Times New Roman" w:hAnsi="Times New Roman" w:cs="Times New Roman"/>
          <w:sz w:val="24"/>
          <w:szCs w:val="24"/>
        </w:rPr>
        <w:t>3. Настоящее постановление вступает в силу после его официального опубликов</w:t>
      </w:r>
      <w:r w:rsidRPr="00FC5FD7">
        <w:rPr>
          <w:rFonts w:ascii="Times New Roman" w:hAnsi="Times New Roman" w:cs="Times New Roman"/>
          <w:sz w:val="24"/>
          <w:szCs w:val="24"/>
        </w:rPr>
        <w:t>а</w:t>
      </w:r>
      <w:r w:rsidRPr="00FC5FD7">
        <w:rPr>
          <w:rFonts w:ascii="Times New Roman" w:hAnsi="Times New Roman" w:cs="Times New Roman"/>
          <w:sz w:val="24"/>
          <w:szCs w:val="24"/>
        </w:rPr>
        <w:t>ния.</w:t>
      </w:r>
    </w:p>
    <w:p w:rsidR="00FC5FD7" w:rsidRPr="00FC5FD7" w:rsidRDefault="00FC5FD7" w:rsidP="00FC5FD7">
      <w:pPr>
        <w:spacing w:line="240" w:lineRule="auto"/>
        <w:rPr>
          <w:rFonts w:ascii="Times New Roman" w:hAnsi="Times New Roman" w:cs="Times New Roman"/>
          <w:sz w:val="24"/>
          <w:szCs w:val="24"/>
        </w:rPr>
      </w:pPr>
    </w:p>
    <w:p w:rsidR="00FC5FD7" w:rsidRDefault="00FC5FD7" w:rsidP="00FC5FD7">
      <w:pPr>
        <w:spacing w:after="0" w:line="240" w:lineRule="auto"/>
        <w:rPr>
          <w:rFonts w:ascii="Times New Roman" w:hAnsi="Times New Roman" w:cs="Times New Roman"/>
          <w:sz w:val="24"/>
          <w:szCs w:val="24"/>
        </w:rPr>
      </w:pPr>
    </w:p>
    <w:p w:rsidR="00FC5FD7" w:rsidRPr="00FC5FD7" w:rsidRDefault="00FC5FD7" w:rsidP="00FC5FD7">
      <w:pPr>
        <w:spacing w:after="0" w:line="240" w:lineRule="auto"/>
        <w:rPr>
          <w:rFonts w:ascii="Times New Roman" w:hAnsi="Times New Roman" w:cs="Times New Roman"/>
          <w:sz w:val="24"/>
          <w:szCs w:val="24"/>
        </w:rPr>
      </w:pPr>
      <w:r w:rsidRPr="00FC5FD7">
        <w:rPr>
          <w:rFonts w:ascii="Times New Roman" w:hAnsi="Times New Roman" w:cs="Times New Roman"/>
          <w:sz w:val="24"/>
          <w:szCs w:val="24"/>
        </w:rPr>
        <w:t>Глава Урмарского</w:t>
      </w:r>
    </w:p>
    <w:p w:rsidR="00FC5FD7" w:rsidRPr="00FC5FD7" w:rsidRDefault="00FC5FD7" w:rsidP="00FC5FD7">
      <w:pPr>
        <w:spacing w:after="0" w:line="240" w:lineRule="auto"/>
        <w:rPr>
          <w:rFonts w:ascii="Times New Roman" w:hAnsi="Times New Roman" w:cs="Times New Roman"/>
          <w:sz w:val="24"/>
          <w:szCs w:val="24"/>
        </w:rPr>
      </w:pPr>
      <w:r w:rsidRPr="00FC5FD7">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 xml:space="preserve">                        </w:t>
      </w:r>
      <w:r w:rsidRPr="00FC5FD7">
        <w:rPr>
          <w:rFonts w:ascii="Times New Roman" w:hAnsi="Times New Roman" w:cs="Times New Roman"/>
          <w:sz w:val="24"/>
          <w:szCs w:val="24"/>
        </w:rPr>
        <w:t>В.В. Шигильдеев</w:t>
      </w:r>
    </w:p>
    <w:bookmarkEnd w:id="0"/>
    <w:p w:rsidR="00FC5FD7" w:rsidRPr="00FC5FD7" w:rsidRDefault="00FC5FD7" w:rsidP="00FC5FD7">
      <w:pPr>
        <w:spacing w:line="240" w:lineRule="auto"/>
        <w:ind w:firstLine="698"/>
        <w:jc w:val="right"/>
        <w:rPr>
          <w:rFonts w:ascii="Times New Roman" w:hAnsi="Times New Roman" w:cs="Times New Roman"/>
          <w:sz w:val="24"/>
          <w:szCs w:val="24"/>
        </w:rPr>
      </w:pPr>
    </w:p>
    <w:p w:rsidR="00FC5FD7" w:rsidRPr="00FC5FD7" w:rsidRDefault="00FC5FD7" w:rsidP="00FC5FD7">
      <w:pPr>
        <w:spacing w:line="240" w:lineRule="auto"/>
        <w:rPr>
          <w:rFonts w:ascii="Times New Roman" w:hAnsi="Times New Roman" w:cs="Times New Roman"/>
          <w:bCs/>
          <w:sz w:val="24"/>
          <w:szCs w:val="24"/>
        </w:rPr>
      </w:pPr>
    </w:p>
    <w:p w:rsidR="00FC5FD7" w:rsidRPr="00FC5FD7" w:rsidRDefault="00FC5FD7" w:rsidP="00FC5FD7">
      <w:pPr>
        <w:spacing w:line="240" w:lineRule="auto"/>
        <w:rPr>
          <w:rFonts w:ascii="Times New Roman" w:hAnsi="Times New Roman" w:cs="Times New Roman"/>
          <w:bCs/>
          <w:sz w:val="24"/>
          <w:szCs w:val="24"/>
        </w:rPr>
      </w:pPr>
    </w:p>
    <w:p w:rsidR="00FC5FD7" w:rsidRPr="00FC5FD7" w:rsidRDefault="00FC5FD7" w:rsidP="00FC5FD7">
      <w:pPr>
        <w:spacing w:after="0" w:line="240" w:lineRule="auto"/>
        <w:jc w:val="both"/>
        <w:rPr>
          <w:rFonts w:ascii="Times New Roman" w:hAnsi="Times New Roman" w:cs="Times New Roman"/>
          <w:bCs/>
          <w:sz w:val="20"/>
          <w:szCs w:val="20"/>
        </w:rPr>
      </w:pPr>
      <w:r w:rsidRPr="00FC5FD7">
        <w:rPr>
          <w:rFonts w:ascii="Times New Roman" w:hAnsi="Times New Roman" w:cs="Times New Roman"/>
          <w:bCs/>
          <w:sz w:val="20"/>
          <w:szCs w:val="20"/>
        </w:rPr>
        <w:t>Кошельков Олег Михайлович</w:t>
      </w:r>
    </w:p>
    <w:p w:rsidR="00FC5FD7" w:rsidRPr="00FC5FD7" w:rsidRDefault="00FC5FD7" w:rsidP="00FC5FD7">
      <w:pPr>
        <w:spacing w:after="0" w:line="240" w:lineRule="auto"/>
        <w:jc w:val="both"/>
        <w:rPr>
          <w:rFonts w:ascii="Times New Roman" w:hAnsi="Times New Roman" w:cs="Times New Roman"/>
          <w:bCs/>
          <w:sz w:val="20"/>
          <w:szCs w:val="20"/>
        </w:rPr>
      </w:pPr>
      <w:r w:rsidRPr="00FC5FD7">
        <w:rPr>
          <w:rFonts w:ascii="Times New Roman" w:hAnsi="Times New Roman" w:cs="Times New Roman"/>
          <w:bCs/>
          <w:sz w:val="20"/>
          <w:szCs w:val="20"/>
        </w:rPr>
        <w:t>8(835-44) 2-16-10</w:t>
      </w:r>
    </w:p>
    <w:p w:rsidR="00FC5FD7" w:rsidRPr="00FC5FD7" w:rsidRDefault="00FC5FD7" w:rsidP="00FC5FD7">
      <w:pPr>
        <w:spacing w:line="240" w:lineRule="auto"/>
        <w:ind w:firstLine="698"/>
        <w:jc w:val="right"/>
        <w:rPr>
          <w:rFonts w:ascii="Times New Roman" w:hAnsi="Times New Roman" w:cs="Times New Roman"/>
          <w:sz w:val="24"/>
          <w:szCs w:val="24"/>
        </w:rPr>
      </w:pPr>
    </w:p>
    <w:p w:rsidR="00FC5FD7" w:rsidRPr="00923298" w:rsidRDefault="00FC5FD7" w:rsidP="00FC5FD7">
      <w:pPr>
        <w:spacing w:after="0" w:line="240" w:lineRule="auto"/>
        <w:ind w:left="3540"/>
        <w:jc w:val="center"/>
        <w:rPr>
          <w:rFonts w:ascii="Times New Roman" w:hAnsi="Times New Roman"/>
          <w:sz w:val="24"/>
          <w:szCs w:val="24"/>
        </w:rPr>
      </w:pPr>
      <w:r w:rsidRPr="00923298">
        <w:rPr>
          <w:rFonts w:ascii="Times New Roman" w:hAnsi="Times New Roman"/>
          <w:sz w:val="24"/>
          <w:szCs w:val="24"/>
        </w:rPr>
        <w:lastRenderedPageBreak/>
        <w:t>УТВЕРЖДЕНО</w:t>
      </w:r>
    </w:p>
    <w:p w:rsidR="00FC5FD7" w:rsidRPr="00923298" w:rsidRDefault="00FC5FD7" w:rsidP="00FC5FD7">
      <w:pPr>
        <w:spacing w:after="0" w:line="240" w:lineRule="auto"/>
        <w:ind w:left="3540"/>
        <w:jc w:val="center"/>
        <w:rPr>
          <w:rFonts w:ascii="Times New Roman" w:hAnsi="Times New Roman"/>
          <w:sz w:val="24"/>
          <w:szCs w:val="24"/>
        </w:rPr>
      </w:pPr>
      <w:r w:rsidRPr="00923298">
        <w:rPr>
          <w:rFonts w:ascii="Times New Roman" w:hAnsi="Times New Roman"/>
          <w:sz w:val="24"/>
          <w:szCs w:val="24"/>
        </w:rPr>
        <w:t>постановлением администрации</w:t>
      </w:r>
    </w:p>
    <w:p w:rsidR="00FC5FD7" w:rsidRDefault="00FC5FD7" w:rsidP="00FC5FD7">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муниципального округа</w:t>
      </w:r>
    </w:p>
    <w:p w:rsidR="00FC5FD7" w:rsidRPr="00923298" w:rsidRDefault="00FC5FD7" w:rsidP="00FC5FD7">
      <w:pPr>
        <w:spacing w:after="0" w:line="240" w:lineRule="auto"/>
        <w:ind w:left="3540"/>
        <w:jc w:val="center"/>
        <w:rPr>
          <w:rFonts w:ascii="Times New Roman" w:hAnsi="Times New Roman"/>
          <w:sz w:val="24"/>
          <w:szCs w:val="24"/>
        </w:rPr>
      </w:pPr>
      <w:r w:rsidRPr="00923298">
        <w:rPr>
          <w:rFonts w:ascii="Times New Roman" w:hAnsi="Times New Roman"/>
          <w:sz w:val="24"/>
          <w:szCs w:val="24"/>
        </w:rPr>
        <w:t xml:space="preserve"> Чувашской Республики</w:t>
      </w:r>
    </w:p>
    <w:p w:rsidR="00FC5FD7" w:rsidRPr="00923298" w:rsidRDefault="00FC5FD7" w:rsidP="00FC5FD7">
      <w:pPr>
        <w:spacing w:after="0" w:line="240" w:lineRule="auto"/>
        <w:ind w:left="3540" w:firstLine="709"/>
        <w:jc w:val="both"/>
        <w:rPr>
          <w:rFonts w:ascii="Times New Roman" w:hAnsi="Times New Roman"/>
          <w:sz w:val="24"/>
          <w:szCs w:val="24"/>
        </w:rPr>
      </w:pPr>
      <w:r>
        <w:rPr>
          <w:rFonts w:ascii="Times New Roman" w:hAnsi="Times New Roman"/>
          <w:sz w:val="24"/>
          <w:szCs w:val="24"/>
        </w:rPr>
        <w:t xml:space="preserve">                </w:t>
      </w:r>
      <w:r w:rsidRPr="00923298">
        <w:rPr>
          <w:rFonts w:ascii="Times New Roman" w:hAnsi="Times New Roman"/>
          <w:sz w:val="24"/>
          <w:szCs w:val="24"/>
        </w:rPr>
        <w:t xml:space="preserve">   от </w:t>
      </w:r>
      <w:r>
        <w:rPr>
          <w:rFonts w:ascii="Times New Roman" w:hAnsi="Times New Roman"/>
          <w:sz w:val="24"/>
          <w:szCs w:val="24"/>
        </w:rPr>
        <w:t>07.02.2023</w:t>
      </w:r>
      <w:r w:rsidRPr="00923298">
        <w:rPr>
          <w:rFonts w:ascii="Times New Roman" w:hAnsi="Times New Roman"/>
          <w:sz w:val="24"/>
          <w:szCs w:val="24"/>
        </w:rPr>
        <w:t xml:space="preserve"> № </w:t>
      </w:r>
      <w:r>
        <w:rPr>
          <w:rFonts w:ascii="Times New Roman" w:hAnsi="Times New Roman"/>
          <w:sz w:val="24"/>
          <w:szCs w:val="24"/>
        </w:rPr>
        <w:t>162</w:t>
      </w:r>
    </w:p>
    <w:p w:rsidR="00FC5FD7" w:rsidRPr="00923298" w:rsidRDefault="00FC5FD7" w:rsidP="00FC5FD7">
      <w:pPr>
        <w:ind w:left="3540" w:firstLine="709"/>
        <w:jc w:val="both"/>
        <w:rPr>
          <w:rFonts w:ascii="Times New Roman" w:hAnsi="Times New Roman"/>
          <w:sz w:val="24"/>
          <w:szCs w:val="24"/>
        </w:rPr>
      </w:pPr>
    </w:p>
    <w:p w:rsidR="00FC5FD7" w:rsidRPr="00FC5FD7" w:rsidRDefault="00FC5FD7" w:rsidP="00FC5FD7">
      <w:pPr>
        <w:spacing w:line="240" w:lineRule="auto"/>
        <w:jc w:val="center"/>
        <w:rPr>
          <w:rFonts w:ascii="Times New Roman" w:hAnsi="Times New Roman" w:cs="Times New Roman"/>
          <w:sz w:val="24"/>
          <w:szCs w:val="24"/>
        </w:rPr>
      </w:pPr>
      <w:r w:rsidRPr="00FC5FD7">
        <w:rPr>
          <w:rFonts w:ascii="Times New Roman" w:hAnsi="Times New Roman" w:cs="Times New Roman"/>
          <w:sz w:val="24"/>
          <w:szCs w:val="24"/>
        </w:rPr>
        <w:t>Положение о порядке сообщения муниципальными служащими администрации Урма</w:t>
      </w:r>
      <w:r w:rsidRPr="00FC5FD7">
        <w:rPr>
          <w:rFonts w:ascii="Times New Roman" w:hAnsi="Times New Roman" w:cs="Times New Roman"/>
          <w:sz w:val="24"/>
          <w:szCs w:val="24"/>
        </w:rPr>
        <w:t>р</w:t>
      </w:r>
      <w:r w:rsidRPr="00FC5FD7">
        <w:rPr>
          <w:rFonts w:ascii="Times New Roman" w:hAnsi="Times New Roman" w:cs="Times New Roman"/>
          <w:sz w:val="24"/>
          <w:szCs w:val="24"/>
        </w:rPr>
        <w:t>ского муниципального округа о возникновении личной заинтересованности при исполн</w:t>
      </w:r>
      <w:r w:rsidRPr="00FC5FD7">
        <w:rPr>
          <w:rFonts w:ascii="Times New Roman" w:hAnsi="Times New Roman" w:cs="Times New Roman"/>
          <w:sz w:val="24"/>
          <w:szCs w:val="24"/>
        </w:rPr>
        <w:t>е</w:t>
      </w:r>
      <w:r w:rsidRPr="00FC5FD7">
        <w:rPr>
          <w:rFonts w:ascii="Times New Roman" w:hAnsi="Times New Roman" w:cs="Times New Roman"/>
          <w:sz w:val="24"/>
          <w:szCs w:val="24"/>
        </w:rPr>
        <w:t>нии должностных обязанностей, которая приводит или может привести к конфликту и</w:t>
      </w:r>
      <w:r w:rsidRPr="00FC5FD7">
        <w:rPr>
          <w:rFonts w:ascii="Times New Roman" w:hAnsi="Times New Roman" w:cs="Times New Roman"/>
          <w:sz w:val="24"/>
          <w:szCs w:val="24"/>
        </w:rPr>
        <w:t>н</w:t>
      </w:r>
      <w:r w:rsidRPr="00FC5FD7">
        <w:rPr>
          <w:rFonts w:ascii="Times New Roman" w:hAnsi="Times New Roman" w:cs="Times New Roman"/>
          <w:sz w:val="24"/>
          <w:szCs w:val="24"/>
        </w:rPr>
        <w:t>тересов</w:t>
      </w:r>
    </w:p>
    <w:p w:rsidR="00FC5FD7" w:rsidRPr="00FC5FD7" w:rsidRDefault="00FC5FD7" w:rsidP="00FC5FD7">
      <w:pPr>
        <w:spacing w:after="0" w:line="240" w:lineRule="auto"/>
        <w:ind w:firstLine="709"/>
        <w:jc w:val="both"/>
        <w:rPr>
          <w:rFonts w:ascii="Times New Roman" w:hAnsi="Times New Roman" w:cs="Times New Roman"/>
          <w:sz w:val="24"/>
          <w:szCs w:val="24"/>
        </w:rPr>
      </w:pPr>
      <w:r w:rsidRPr="00FC5FD7">
        <w:rPr>
          <w:rFonts w:ascii="Times New Roman" w:hAnsi="Times New Roman" w:cs="Times New Roman"/>
          <w:sz w:val="24"/>
          <w:szCs w:val="24"/>
        </w:rPr>
        <w:t>1. Настоящим Положением определяется порядок сообщения муниципальными служащими администрации Урмарского муниципального округа, ее отраслевых и фун</w:t>
      </w:r>
      <w:r w:rsidRPr="00FC5FD7">
        <w:rPr>
          <w:rFonts w:ascii="Times New Roman" w:hAnsi="Times New Roman" w:cs="Times New Roman"/>
          <w:sz w:val="24"/>
          <w:szCs w:val="24"/>
        </w:rPr>
        <w:t>к</w:t>
      </w:r>
      <w:r w:rsidRPr="00FC5FD7">
        <w:rPr>
          <w:rFonts w:ascii="Times New Roman" w:hAnsi="Times New Roman" w:cs="Times New Roman"/>
          <w:sz w:val="24"/>
          <w:szCs w:val="24"/>
        </w:rPr>
        <w:t>циональных органов (далее - муниципальные служащие), о возникновении личной заинт</w:t>
      </w:r>
      <w:r w:rsidRPr="00FC5FD7">
        <w:rPr>
          <w:rFonts w:ascii="Times New Roman" w:hAnsi="Times New Roman" w:cs="Times New Roman"/>
          <w:sz w:val="24"/>
          <w:szCs w:val="24"/>
        </w:rPr>
        <w:t>е</w:t>
      </w:r>
      <w:r w:rsidRPr="00FC5FD7">
        <w:rPr>
          <w:rFonts w:ascii="Times New Roman" w:hAnsi="Times New Roman" w:cs="Times New Roman"/>
          <w:sz w:val="24"/>
          <w:szCs w:val="24"/>
        </w:rPr>
        <w:t>ресованности при исполнении должностных обязанностей, которая приводит или может привести к конфликту интересов.</w:t>
      </w:r>
    </w:p>
    <w:p w:rsidR="00FC5FD7" w:rsidRPr="00FC5FD7" w:rsidRDefault="00FC5FD7" w:rsidP="00FC5FD7">
      <w:pPr>
        <w:spacing w:after="0" w:line="240" w:lineRule="auto"/>
        <w:ind w:firstLine="709"/>
        <w:jc w:val="both"/>
        <w:rPr>
          <w:rFonts w:ascii="Times New Roman" w:hAnsi="Times New Roman" w:cs="Times New Roman"/>
          <w:sz w:val="24"/>
          <w:szCs w:val="24"/>
        </w:rPr>
      </w:pPr>
      <w:r w:rsidRPr="00FC5FD7">
        <w:rPr>
          <w:rFonts w:ascii="Times New Roman" w:hAnsi="Times New Roman" w:cs="Times New Roman"/>
          <w:sz w:val="24"/>
          <w:szCs w:val="24"/>
        </w:rPr>
        <w:t xml:space="preserve">2. Муниципальные служащие обязаны, в соответствии с </w:t>
      </w:r>
      <w:hyperlink r:id="rId12" w:history="1">
        <w:r w:rsidRPr="00FC5FD7">
          <w:rPr>
            <w:rStyle w:val="affffff"/>
            <w:color w:val="auto"/>
            <w:sz w:val="24"/>
            <w:szCs w:val="24"/>
          </w:rPr>
          <w:t>Федеральным законом</w:t>
        </w:r>
      </w:hyperlink>
      <w:r w:rsidRPr="00FC5FD7">
        <w:rPr>
          <w:rFonts w:ascii="Times New Roman" w:hAnsi="Times New Roman" w:cs="Times New Roman"/>
          <w:sz w:val="24"/>
          <w:szCs w:val="24"/>
        </w:rPr>
        <w:t xml:space="preserve"> от 25.12.2008 N 273-ФЗ "О противодействии коррупции", сообщать, как только ему станет об этом известно, о возникновении личной заинтересованности при исполнении должнос</w:t>
      </w:r>
      <w:r w:rsidRPr="00FC5FD7">
        <w:rPr>
          <w:rFonts w:ascii="Times New Roman" w:hAnsi="Times New Roman" w:cs="Times New Roman"/>
          <w:sz w:val="24"/>
          <w:szCs w:val="24"/>
        </w:rPr>
        <w:t>т</w:t>
      </w:r>
      <w:r w:rsidRPr="00FC5FD7">
        <w:rPr>
          <w:rFonts w:ascii="Times New Roman" w:hAnsi="Times New Roman" w:cs="Times New Roman"/>
          <w:sz w:val="24"/>
          <w:szCs w:val="24"/>
        </w:rPr>
        <w:t>ных обязанностей, которая приводит или может привести к конфликту, а также принимать меры по предотвращению или урегулированию конфликта интересов.</w:t>
      </w:r>
    </w:p>
    <w:p w:rsidR="00FC5FD7" w:rsidRPr="00FC5FD7" w:rsidRDefault="00FC5FD7" w:rsidP="00FC5FD7">
      <w:pPr>
        <w:spacing w:after="0" w:line="240" w:lineRule="auto"/>
        <w:ind w:firstLine="709"/>
        <w:jc w:val="both"/>
        <w:rPr>
          <w:rFonts w:ascii="Times New Roman" w:hAnsi="Times New Roman" w:cs="Times New Roman"/>
          <w:sz w:val="24"/>
          <w:szCs w:val="24"/>
        </w:rPr>
      </w:pPr>
      <w:r w:rsidRPr="00FC5FD7">
        <w:rPr>
          <w:rFonts w:ascii="Times New Roman" w:hAnsi="Times New Roman" w:cs="Times New Roman"/>
          <w:sz w:val="24"/>
          <w:szCs w:val="24"/>
        </w:rPr>
        <w:t>3. </w:t>
      </w:r>
      <w:proofErr w:type="gramStart"/>
      <w:r w:rsidRPr="00FC5FD7">
        <w:rPr>
          <w:rFonts w:ascii="Times New Roman" w:hAnsi="Times New Roman" w:cs="Times New Roman"/>
          <w:sz w:val="24"/>
          <w:szCs w:val="24"/>
        </w:rPr>
        <w:t>Сообщение о возникновении личной заинтересованности при исполнении дол</w:t>
      </w:r>
      <w:r w:rsidRPr="00FC5FD7">
        <w:rPr>
          <w:rFonts w:ascii="Times New Roman" w:hAnsi="Times New Roman" w:cs="Times New Roman"/>
          <w:sz w:val="24"/>
          <w:szCs w:val="24"/>
        </w:rPr>
        <w:t>ж</w:t>
      </w:r>
      <w:r w:rsidRPr="00FC5FD7">
        <w:rPr>
          <w:rFonts w:ascii="Times New Roman" w:hAnsi="Times New Roman" w:cs="Times New Roman"/>
          <w:sz w:val="24"/>
          <w:szCs w:val="24"/>
        </w:rPr>
        <w:t>ностных обязанностей, которая приводит или может привести к конфликту интересов, оформляется в письменной форме в виде уведомления о возникновении личной заинтер</w:t>
      </w:r>
      <w:r w:rsidRPr="00FC5FD7">
        <w:rPr>
          <w:rFonts w:ascii="Times New Roman" w:hAnsi="Times New Roman" w:cs="Times New Roman"/>
          <w:sz w:val="24"/>
          <w:szCs w:val="24"/>
        </w:rPr>
        <w:t>е</w:t>
      </w:r>
      <w:r w:rsidRPr="00FC5FD7">
        <w:rPr>
          <w:rFonts w:ascii="Times New Roman" w:hAnsi="Times New Roman" w:cs="Times New Roman"/>
          <w:sz w:val="24"/>
          <w:szCs w:val="24"/>
        </w:rPr>
        <w:t>сованности при исполнении должностных обязанностей, которая приводит или может привести к конфликту интересов (далее - уведомление), составленное по форме согласно Приложению N 1 к Положению.</w:t>
      </w:r>
      <w:proofErr w:type="gramEnd"/>
    </w:p>
    <w:p w:rsidR="00FC5FD7" w:rsidRPr="00FC5FD7" w:rsidRDefault="00FC5FD7" w:rsidP="00FC5FD7">
      <w:pPr>
        <w:spacing w:after="0" w:line="240" w:lineRule="auto"/>
        <w:ind w:firstLine="709"/>
        <w:jc w:val="both"/>
        <w:rPr>
          <w:rFonts w:ascii="Times New Roman" w:hAnsi="Times New Roman" w:cs="Times New Roman"/>
          <w:sz w:val="24"/>
          <w:szCs w:val="24"/>
        </w:rPr>
      </w:pPr>
      <w:r w:rsidRPr="00FC5FD7">
        <w:rPr>
          <w:rFonts w:ascii="Times New Roman" w:hAnsi="Times New Roman" w:cs="Times New Roman"/>
          <w:sz w:val="24"/>
          <w:szCs w:val="24"/>
        </w:rPr>
        <w:t>Уведомление представляется муниципальными служащими нанимателю (его пре</w:t>
      </w:r>
      <w:r w:rsidRPr="00FC5FD7">
        <w:rPr>
          <w:rFonts w:ascii="Times New Roman" w:hAnsi="Times New Roman" w:cs="Times New Roman"/>
          <w:sz w:val="24"/>
          <w:szCs w:val="24"/>
        </w:rPr>
        <w:t>д</w:t>
      </w:r>
      <w:r w:rsidRPr="00FC5FD7">
        <w:rPr>
          <w:rFonts w:ascii="Times New Roman" w:hAnsi="Times New Roman" w:cs="Times New Roman"/>
          <w:sz w:val="24"/>
          <w:szCs w:val="24"/>
        </w:rPr>
        <w:t xml:space="preserve">ставителю) через кадровое подразделение. К уведомлению прилагаются имеющиеся в распоряжении муниципального служащего материалы, подтверждающие </w:t>
      </w:r>
      <w:proofErr w:type="gramStart"/>
      <w:r w:rsidRPr="00FC5FD7">
        <w:rPr>
          <w:rFonts w:ascii="Times New Roman" w:hAnsi="Times New Roman" w:cs="Times New Roman"/>
          <w:sz w:val="24"/>
          <w:szCs w:val="24"/>
        </w:rPr>
        <w:t>изложенное</w:t>
      </w:r>
      <w:proofErr w:type="gramEnd"/>
      <w:r w:rsidRPr="00FC5FD7">
        <w:rPr>
          <w:rFonts w:ascii="Times New Roman" w:hAnsi="Times New Roman" w:cs="Times New Roman"/>
          <w:sz w:val="24"/>
          <w:szCs w:val="24"/>
        </w:rPr>
        <w:t>.</w:t>
      </w:r>
    </w:p>
    <w:p w:rsidR="00FC5FD7" w:rsidRPr="00FC5FD7" w:rsidRDefault="00FC5FD7" w:rsidP="00FC5FD7">
      <w:pPr>
        <w:spacing w:after="0" w:line="240" w:lineRule="auto"/>
        <w:ind w:firstLine="709"/>
        <w:jc w:val="both"/>
        <w:rPr>
          <w:rFonts w:ascii="Times New Roman" w:hAnsi="Times New Roman" w:cs="Times New Roman"/>
          <w:sz w:val="24"/>
          <w:szCs w:val="24"/>
        </w:rPr>
      </w:pPr>
      <w:r w:rsidRPr="00FC5FD7">
        <w:rPr>
          <w:rFonts w:ascii="Times New Roman" w:hAnsi="Times New Roman" w:cs="Times New Roman"/>
          <w:sz w:val="24"/>
          <w:szCs w:val="24"/>
        </w:rPr>
        <w:t>3. Поступившее уведомление подлежит регистрации в день его поступления в жу</w:t>
      </w:r>
      <w:r w:rsidRPr="00FC5FD7">
        <w:rPr>
          <w:rFonts w:ascii="Times New Roman" w:hAnsi="Times New Roman" w:cs="Times New Roman"/>
          <w:sz w:val="24"/>
          <w:szCs w:val="24"/>
        </w:rPr>
        <w:t>р</w:t>
      </w:r>
      <w:r w:rsidRPr="00FC5FD7">
        <w:rPr>
          <w:rFonts w:ascii="Times New Roman" w:hAnsi="Times New Roman" w:cs="Times New Roman"/>
          <w:sz w:val="24"/>
          <w:szCs w:val="24"/>
        </w:rPr>
        <w:t>нале регистрации согласно Приложению N 2 к Положению.</w:t>
      </w:r>
    </w:p>
    <w:p w:rsidR="00FC5FD7" w:rsidRPr="00FC5FD7" w:rsidRDefault="00FC5FD7" w:rsidP="00FC5FD7">
      <w:pPr>
        <w:spacing w:after="0" w:line="240" w:lineRule="auto"/>
        <w:ind w:firstLine="709"/>
        <w:jc w:val="both"/>
        <w:rPr>
          <w:rFonts w:ascii="Times New Roman" w:hAnsi="Times New Roman" w:cs="Times New Roman"/>
          <w:sz w:val="24"/>
          <w:szCs w:val="24"/>
        </w:rPr>
      </w:pPr>
      <w:r w:rsidRPr="00FC5FD7">
        <w:rPr>
          <w:rFonts w:ascii="Times New Roman" w:hAnsi="Times New Roman" w:cs="Times New Roman"/>
          <w:sz w:val="24"/>
          <w:szCs w:val="24"/>
        </w:rPr>
        <w:t>4. В случае нахождения муниципального служащего в служебной командировке, а также в иных случаях, когда он не может представить письменное уведомление, муниц</w:t>
      </w:r>
      <w:r w:rsidRPr="00FC5FD7">
        <w:rPr>
          <w:rFonts w:ascii="Times New Roman" w:hAnsi="Times New Roman" w:cs="Times New Roman"/>
          <w:sz w:val="24"/>
          <w:szCs w:val="24"/>
        </w:rPr>
        <w:t>и</w:t>
      </w:r>
      <w:r w:rsidRPr="00FC5FD7">
        <w:rPr>
          <w:rFonts w:ascii="Times New Roman" w:hAnsi="Times New Roman" w:cs="Times New Roman"/>
          <w:sz w:val="24"/>
          <w:szCs w:val="24"/>
        </w:rPr>
        <w:t>пальный служащий обязан проинформировать представителя работодателя (нанимателя) с помощью любых доступных сре</w:t>
      </w:r>
      <w:proofErr w:type="gramStart"/>
      <w:r w:rsidRPr="00FC5FD7">
        <w:rPr>
          <w:rFonts w:ascii="Times New Roman" w:hAnsi="Times New Roman" w:cs="Times New Roman"/>
          <w:sz w:val="24"/>
          <w:szCs w:val="24"/>
        </w:rPr>
        <w:t>дств св</w:t>
      </w:r>
      <w:proofErr w:type="gramEnd"/>
      <w:r w:rsidRPr="00FC5FD7">
        <w:rPr>
          <w:rFonts w:ascii="Times New Roman" w:hAnsi="Times New Roman" w:cs="Times New Roman"/>
          <w:sz w:val="24"/>
          <w:szCs w:val="24"/>
        </w:rPr>
        <w:t>язи о возникшем конфликте интересов или во</w:t>
      </w:r>
      <w:r w:rsidRPr="00FC5FD7">
        <w:rPr>
          <w:rFonts w:ascii="Times New Roman" w:hAnsi="Times New Roman" w:cs="Times New Roman"/>
          <w:sz w:val="24"/>
          <w:szCs w:val="24"/>
        </w:rPr>
        <w:t>з</w:t>
      </w:r>
      <w:r w:rsidRPr="00FC5FD7">
        <w:rPr>
          <w:rFonts w:ascii="Times New Roman" w:hAnsi="Times New Roman" w:cs="Times New Roman"/>
          <w:sz w:val="24"/>
          <w:szCs w:val="24"/>
        </w:rPr>
        <w:t>можности его возникновения. По возвращении из командировки, а также при появивше</w:t>
      </w:r>
      <w:r w:rsidRPr="00FC5FD7">
        <w:rPr>
          <w:rFonts w:ascii="Times New Roman" w:hAnsi="Times New Roman" w:cs="Times New Roman"/>
          <w:sz w:val="24"/>
          <w:szCs w:val="24"/>
        </w:rPr>
        <w:t>й</w:t>
      </w:r>
      <w:r w:rsidRPr="00FC5FD7">
        <w:rPr>
          <w:rFonts w:ascii="Times New Roman" w:hAnsi="Times New Roman" w:cs="Times New Roman"/>
          <w:sz w:val="24"/>
          <w:szCs w:val="24"/>
        </w:rPr>
        <w:t>ся возможности уведомление представляется в соответствии с пунктом 2 настоящего П</w:t>
      </w:r>
      <w:r w:rsidRPr="00FC5FD7">
        <w:rPr>
          <w:rFonts w:ascii="Times New Roman" w:hAnsi="Times New Roman" w:cs="Times New Roman"/>
          <w:sz w:val="24"/>
          <w:szCs w:val="24"/>
        </w:rPr>
        <w:t>о</w:t>
      </w:r>
      <w:r w:rsidRPr="00FC5FD7">
        <w:rPr>
          <w:rFonts w:ascii="Times New Roman" w:hAnsi="Times New Roman" w:cs="Times New Roman"/>
          <w:sz w:val="24"/>
          <w:szCs w:val="24"/>
        </w:rPr>
        <w:t>ложения.</w:t>
      </w:r>
    </w:p>
    <w:p w:rsidR="00FC5FD7" w:rsidRPr="00FC5FD7" w:rsidRDefault="00FC5FD7" w:rsidP="00FC5FD7">
      <w:pPr>
        <w:spacing w:after="0" w:line="240" w:lineRule="auto"/>
        <w:ind w:firstLine="709"/>
        <w:jc w:val="both"/>
        <w:rPr>
          <w:rFonts w:ascii="Times New Roman" w:hAnsi="Times New Roman" w:cs="Times New Roman"/>
          <w:sz w:val="24"/>
          <w:szCs w:val="24"/>
        </w:rPr>
      </w:pPr>
      <w:r w:rsidRPr="00FC5FD7">
        <w:rPr>
          <w:rFonts w:ascii="Times New Roman" w:hAnsi="Times New Roman" w:cs="Times New Roman"/>
          <w:sz w:val="24"/>
          <w:szCs w:val="24"/>
        </w:rPr>
        <w:t>5.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w:t>
      </w:r>
      <w:r w:rsidRPr="00FC5FD7">
        <w:rPr>
          <w:rFonts w:ascii="Times New Roman" w:hAnsi="Times New Roman" w:cs="Times New Roman"/>
          <w:sz w:val="24"/>
          <w:szCs w:val="24"/>
        </w:rPr>
        <w:t>о</w:t>
      </w:r>
      <w:r w:rsidRPr="00FC5FD7">
        <w:rPr>
          <w:rFonts w:ascii="Times New Roman" w:hAnsi="Times New Roman" w:cs="Times New Roman"/>
          <w:sz w:val="24"/>
          <w:szCs w:val="24"/>
        </w:rPr>
        <w:t>миссии по соблюдению требований к служебному поведению муниципальных служащих администрации Урмарского муниципального округа Чувашской Республики и урегулир</w:t>
      </w:r>
      <w:r w:rsidRPr="00FC5FD7">
        <w:rPr>
          <w:rFonts w:ascii="Times New Roman" w:hAnsi="Times New Roman" w:cs="Times New Roman"/>
          <w:sz w:val="24"/>
          <w:szCs w:val="24"/>
        </w:rPr>
        <w:t>о</w:t>
      </w:r>
      <w:r w:rsidRPr="00FC5FD7">
        <w:rPr>
          <w:rFonts w:ascii="Times New Roman" w:hAnsi="Times New Roman" w:cs="Times New Roman"/>
          <w:sz w:val="24"/>
          <w:szCs w:val="24"/>
        </w:rPr>
        <w:t>ванию конфликта интересов (далее - комиссия). В случае направления запросов уведомл</w:t>
      </w:r>
      <w:r w:rsidRPr="00FC5FD7">
        <w:rPr>
          <w:rFonts w:ascii="Times New Roman" w:hAnsi="Times New Roman" w:cs="Times New Roman"/>
          <w:sz w:val="24"/>
          <w:szCs w:val="24"/>
        </w:rPr>
        <w:t>е</w:t>
      </w:r>
      <w:r w:rsidRPr="00FC5FD7">
        <w:rPr>
          <w:rFonts w:ascii="Times New Roman" w:hAnsi="Times New Roman" w:cs="Times New Roman"/>
          <w:sz w:val="24"/>
          <w:szCs w:val="24"/>
        </w:rPr>
        <w:t>ние, а также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FC5FD7" w:rsidRPr="00FC5FD7" w:rsidRDefault="00FC5FD7" w:rsidP="00FC5FD7">
      <w:pPr>
        <w:spacing w:after="0" w:line="240" w:lineRule="auto"/>
        <w:ind w:firstLine="709"/>
        <w:rPr>
          <w:rFonts w:ascii="Times New Roman" w:hAnsi="Times New Roman" w:cs="Times New Roman"/>
          <w:sz w:val="24"/>
          <w:szCs w:val="24"/>
        </w:rPr>
      </w:pPr>
      <w:r w:rsidRPr="00FC5FD7">
        <w:rPr>
          <w:rFonts w:ascii="Times New Roman" w:hAnsi="Times New Roman" w:cs="Times New Roman"/>
          <w:sz w:val="24"/>
          <w:szCs w:val="24"/>
        </w:rPr>
        <w:t xml:space="preserve">6. Комиссия </w:t>
      </w:r>
      <w:proofErr w:type="gramStart"/>
      <w:r w:rsidRPr="00FC5FD7">
        <w:rPr>
          <w:rFonts w:ascii="Times New Roman" w:hAnsi="Times New Roman" w:cs="Times New Roman"/>
          <w:sz w:val="24"/>
          <w:szCs w:val="24"/>
        </w:rPr>
        <w:t>рассматривает уведомления и принимает</w:t>
      </w:r>
      <w:proofErr w:type="gramEnd"/>
      <w:r w:rsidRPr="00FC5FD7">
        <w:rPr>
          <w:rFonts w:ascii="Times New Roman" w:hAnsi="Times New Roman" w:cs="Times New Roman"/>
          <w:sz w:val="24"/>
          <w:szCs w:val="24"/>
        </w:rPr>
        <w:t xml:space="preserve"> по ним решения в порядке, установленном Положением о комиссии по соблюдению требований к служебному пов</w:t>
      </w:r>
      <w:r w:rsidRPr="00FC5FD7">
        <w:rPr>
          <w:rFonts w:ascii="Times New Roman" w:hAnsi="Times New Roman" w:cs="Times New Roman"/>
          <w:sz w:val="24"/>
          <w:szCs w:val="24"/>
        </w:rPr>
        <w:t>е</w:t>
      </w:r>
      <w:r w:rsidRPr="00FC5FD7">
        <w:rPr>
          <w:rFonts w:ascii="Times New Roman" w:hAnsi="Times New Roman" w:cs="Times New Roman"/>
          <w:sz w:val="24"/>
          <w:szCs w:val="24"/>
        </w:rPr>
        <w:t>дению муниципальных служащих Урмарского муниципального округа Чувашской Ре</w:t>
      </w:r>
      <w:r w:rsidRPr="00FC5FD7">
        <w:rPr>
          <w:rFonts w:ascii="Times New Roman" w:hAnsi="Times New Roman" w:cs="Times New Roman"/>
          <w:sz w:val="24"/>
          <w:szCs w:val="24"/>
        </w:rPr>
        <w:t>с</w:t>
      </w:r>
      <w:r w:rsidRPr="00FC5FD7">
        <w:rPr>
          <w:rFonts w:ascii="Times New Roman" w:hAnsi="Times New Roman" w:cs="Times New Roman"/>
          <w:sz w:val="24"/>
          <w:szCs w:val="24"/>
        </w:rPr>
        <w:t>публики и урегулированию конфликта интересов.</w:t>
      </w:r>
    </w:p>
    <w:p w:rsidR="00FC5FD7" w:rsidRPr="00FC5FD7" w:rsidRDefault="00FC5FD7" w:rsidP="00FC5FD7">
      <w:pPr>
        <w:pStyle w:val="aff8"/>
        <w:rPr>
          <w:rFonts w:ascii="Times New Roman" w:hAnsi="Times New Roman" w:cs="Times New Roman"/>
        </w:rPr>
      </w:pPr>
    </w:p>
    <w:p w:rsidR="00FC5FD7" w:rsidRDefault="00FC5FD7" w:rsidP="00FC5FD7">
      <w:pPr>
        <w:pStyle w:val="aff8"/>
        <w:jc w:val="right"/>
        <w:rPr>
          <w:rFonts w:ascii="Times New Roman" w:hAnsi="Times New Roman" w:cs="Times New Roman"/>
        </w:rPr>
      </w:pPr>
      <w:r w:rsidRPr="00FC5FD7">
        <w:rPr>
          <w:rFonts w:ascii="Times New Roman" w:hAnsi="Times New Roman" w:cs="Times New Roman"/>
        </w:rPr>
        <w:lastRenderedPageBreak/>
        <w:t xml:space="preserve">Приложение N 1 к Положению о порядке сообщения </w:t>
      </w:r>
    </w:p>
    <w:p w:rsidR="00FC5FD7" w:rsidRDefault="00FC5FD7" w:rsidP="00FC5FD7">
      <w:pPr>
        <w:pStyle w:val="aff8"/>
        <w:jc w:val="right"/>
        <w:rPr>
          <w:rFonts w:ascii="Times New Roman" w:hAnsi="Times New Roman" w:cs="Times New Roman"/>
        </w:rPr>
      </w:pPr>
      <w:r w:rsidRPr="00FC5FD7">
        <w:rPr>
          <w:rFonts w:ascii="Times New Roman" w:hAnsi="Times New Roman" w:cs="Times New Roman"/>
        </w:rPr>
        <w:t xml:space="preserve">муниципальными служащими администрации Урмарского </w:t>
      </w:r>
    </w:p>
    <w:p w:rsidR="00FC5FD7" w:rsidRDefault="00FC5FD7" w:rsidP="00FC5FD7">
      <w:pPr>
        <w:pStyle w:val="aff8"/>
        <w:jc w:val="right"/>
        <w:rPr>
          <w:rFonts w:ascii="Times New Roman" w:hAnsi="Times New Roman" w:cs="Times New Roman"/>
        </w:rPr>
      </w:pPr>
      <w:r w:rsidRPr="00FC5FD7">
        <w:rPr>
          <w:rFonts w:ascii="Times New Roman" w:hAnsi="Times New Roman" w:cs="Times New Roman"/>
        </w:rPr>
        <w:t xml:space="preserve">муниципального округа о возникновении </w:t>
      </w:r>
      <w:proofErr w:type="gramStart"/>
      <w:r w:rsidRPr="00FC5FD7">
        <w:rPr>
          <w:rFonts w:ascii="Times New Roman" w:hAnsi="Times New Roman" w:cs="Times New Roman"/>
        </w:rPr>
        <w:t>личной</w:t>
      </w:r>
      <w:proofErr w:type="gramEnd"/>
      <w:r w:rsidRPr="00FC5FD7">
        <w:rPr>
          <w:rFonts w:ascii="Times New Roman" w:hAnsi="Times New Roman" w:cs="Times New Roman"/>
        </w:rPr>
        <w:t xml:space="preserve"> </w:t>
      </w:r>
    </w:p>
    <w:p w:rsidR="00FC5FD7" w:rsidRDefault="00FC5FD7" w:rsidP="00FC5FD7">
      <w:pPr>
        <w:pStyle w:val="aff8"/>
        <w:jc w:val="right"/>
        <w:rPr>
          <w:rFonts w:ascii="Times New Roman" w:hAnsi="Times New Roman" w:cs="Times New Roman"/>
        </w:rPr>
      </w:pPr>
      <w:r w:rsidRPr="00FC5FD7">
        <w:rPr>
          <w:rFonts w:ascii="Times New Roman" w:hAnsi="Times New Roman" w:cs="Times New Roman"/>
        </w:rPr>
        <w:t xml:space="preserve">заинтересованности при исполнении должностных обязанностей, </w:t>
      </w:r>
    </w:p>
    <w:p w:rsidR="00FC5FD7" w:rsidRPr="00FC5FD7" w:rsidRDefault="00FC5FD7" w:rsidP="00FC5FD7">
      <w:pPr>
        <w:pStyle w:val="aff8"/>
        <w:jc w:val="right"/>
        <w:rPr>
          <w:rFonts w:ascii="Times New Roman" w:hAnsi="Times New Roman" w:cs="Times New Roman"/>
        </w:rPr>
      </w:pPr>
      <w:proofErr w:type="gramStart"/>
      <w:r w:rsidRPr="00FC5FD7">
        <w:rPr>
          <w:rFonts w:ascii="Times New Roman" w:hAnsi="Times New Roman" w:cs="Times New Roman"/>
        </w:rPr>
        <w:t>которая</w:t>
      </w:r>
      <w:proofErr w:type="gramEnd"/>
      <w:r w:rsidRPr="00FC5FD7">
        <w:rPr>
          <w:rFonts w:ascii="Times New Roman" w:hAnsi="Times New Roman" w:cs="Times New Roman"/>
        </w:rPr>
        <w:t xml:space="preserve"> приводит или может привести к конфликту интересов</w:t>
      </w:r>
    </w:p>
    <w:p w:rsidR="00FC5FD7" w:rsidRPr="00FC5FD7" w:rsidRDefault="00FC5FD7" w:rsidP="00FC5FD7">
      <w:pPr>
        <w:spacing w:line="240" w:lineRule="auto"/>
        <w:rPr>
          <w:rFonts w:ascii="Times New Roman" w:hAnsi="Times New Roman" w:cs="Times New Roman"/>
          <w:sz w:val="24"/>
          <w:szCs w:val="24"/>
        </w:rPr>
      </w:pPr>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В комиссию по соблюдению требований</w:t>
      </w:r>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к служебному поведению муниципальных</w:t>
      </w:r>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служащих администрации Урмарского</w:t>
      </w:r>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муниципального округа Чувашской Республики,</w:t>
      </w:r>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и урегулированию конфликта интересов</w:t>
      </w:r>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от</w:t>
      </w:r>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(Ф.И.О., замещаемая должность)</w:t>
      </w:r>
    </w:p>
    <w:p w:rsidR="00FC5FD7" w:rsidRPr="00FC5FD7" w:rsidRDefault="00FC5FD7" w:rsidP="00FC5FD7">
      <w:pPr>
        <w:spacing w:line="240" w:lineRule="auto"/>
        <w:rPr>
          <w:rFonts w:ascii="Times New Roman" w:hAnsi="Times New Roman" w:cs="Times New Roman"/>
          <w:sz w:val="24"/>
          <w:szCs w:val="24"/>
        </w:rPr>
      </w:pPr>
    </w:p>
    <w:p w:rsidR="00FC5FD7" w:rsidRPr="00FC5FD7" w:rsidRDefault="00FC5FD7" w:rsidP="00FC5FD7">
      <w:pPr>
        <w:pStyle w:val="30"/>
        <w:rPr>
          <w:rFonts w:ascii="Times New Roman" w:eastAsiaTheme="minorEastAsia" w:hAnsi="Times New Roman"/>
          <w:b w:val="0"/>
          <w:sz w:val="24"/>
          <w:szCs w:val="24"/>
        </w:rPr>
      </w:pPr>
      <w:r w:rsidRPr="00FC5FD7">
        <w:rPr>
          <w:rFonts w:ascii="Times New Roman" w:eastAsiaTheme="minorEastAsia" w:hAnsi="Times New Roman"/>
          <w:b w:val="0"/>
          <w:sz w:val="24"/>
          <w:szCs w:val="24"/>
        </w:rPr>
        <w:t>УВЕДОМЛЕНИЕ</w:t>
      </w:r>
      <w:r w:rsidRPr="00FC5FD7">
        <w:rPr>
          <w:rFonts w:ascii="Times New Roman" w:eastAsiaTheme="minorEastAsia" w:hAnsi="Times New Roman"/>
          <w:b w:val="0"/>
          <w:sz w:val="24"/>
          <w:szCs w:val="24"/>
        </w:rPr>
        <w:b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C5FD7" w:rsidRPr="00FC5FD7" w:rsidRDefault="00FC5FD7" w:rsidP="00FC5FD7">
      <w:pPr>
        <w:spacing w:line="240" w:lineRule="auto"/>
        <w:rPr>
          <w:rFonts w:ascii="Times New Roman" w:eastAsiaTheme="minorEastAsia" w:hAnsi="Times New Roman" w:cs="Times New Roman"/>
          <w:sz w:val="24"/>
          <w:szCs w:val="24"/>
        </w:rPr>
      </w:pPr>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 xml:space="preserve">Сообщаю о возникновении у меня личной заинтересованности </w:t>
      </w:r>
      <w:proofErr w:type="gramStart"/>
      <w:r w:rsidRPr="00FC5FD7">
        <w:rPr>
          <w:rFonts w:ascii="Times New Roman" w:hAnsi="Times New Roman" w:cs="Times New Roman"/>
        </w:rPr>
        <w:t>при</w:t>
      </w:r>
      <w:proofErr w:type="gramEnd"/>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 xml:space="preserve">исполнении должностных обязанностей, </w:t>
      </w:r>
      <w:proofErr w:type="gramStart"/>
      <w:r w:rsidRPr="00FC5FD7">
        <w:rPr>
          <w:rFonts w:ascii="Times New Roman" w:hAnsi="Times New Roman" w:cs="Times New Roman"/>
        </w:rPr>
        <w:t>которая</w:t>
      </w:r>
      <w:proofErr w:type="gramEnd"/>
      <w:r w:rsidRPr="00FC5FD7">
        <w:rPr>
          <w:rFonts w:ascii="Times New Roman" w:hAnsi="Times New Roman" w:cs="Times New Roman"/>
        </w:rPr>
        <w:t xml:space="preserve"> приводит или может привести</w:t>
      </w:r>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к конфликту интересов (</w:t>
      </w:r>
      <w:proofErr w:type="gramStart"/>
      <w:r w:rsidRPr="00FC5FD7">
        <w:rPr>
          <w:rFonts w:ascii="Times New Roman" w:hAnsi="Times New Roman" w:cs="Times New Roman"/>
        </w:rPr>
        <w:t>нужное</w:t>
      </w:r>
      <w:proofErr w:type="gramEnd"/>
      <w:r w:rsidRPr="00FC5FD7">
        <w:rPr>
          <w:rFonts w:ascii="Times New Roman" w:hAnsi="Times New Roman" w:cs="Times New Roman"/>
        </w:rPr>
        <w:t xml:space="preserve"> подчеркнуть).</w:t>
      </w:r>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Обстоятельства, являющиеся основанием возникновения личной</w:t>
      </w:r>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заинтересованности:</w:t>
      </w:r>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_______________________________________________________________________.</w:t>
      </w:r>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Должностные обязанности, на исполнение которых влияет или может</w:t>
      </w:r>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повлиять личная заинтересованность:</w:t>
      </w:r>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_______________________________________________________________________.</w:t>
      </w:r>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Предлагаемые меры по предотвращению или урегулированию конфликта</w:t>
      </w:r>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интересов:</w:t>
      </w:r>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_______________________________________________________________________.</w:t>
      </w:r>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Намереваюсь (не намереваюсь) лично присутствовать на заседании</w:t>
      </w:r>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комиссии по соблюдению требований к служебному поведению лиц, замещающих</w:t>
      </w:r>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 xml:space="preserve">муниципальные должности в </w:t>
      </w:r>
      <w:proofErr w:type="spellStart"/>
      <w:r w:rsidRPr="00FC5FD7">
        <w:rPr>
          <w:rFonts w:ascii="Times New Roman" w:hAnsi="Times New Roman" w:cs="Times New Roman"/>
        </w:rPr>
        <w:t>Урмарском</w:t>
      </w:r>
      <w:proofErr w:type="spellEnd"/>
      <w:r w:rsidRPr="00FC5FD7">
        <w:rPr>
          <w:rFonts w:ascii="Times New Roman" w:hAnsi="Times New Roman" w:cs="Times New Roman"/>
        </w:rPr>
        <w:t xml:space="preserve"> муниципальном округе Чувашской</w:t>
      </w:r>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Республики, и урегулированию конфликта интересов при рассмотрении</w:t>
      </w:r>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настоящего уведомления (</w:t>
      </w:r>
      <w:proofErr w:type="gramStart"/>
      <w:r w:rsidRPr="00FC5FD7">
        <w:rPr>
          <w:rFonts w:ascii="Times New Roman" w:hAnsi="Times New Roman" w:cs="Times New Roman"/>
        </w:rPr>
        <w:t>нужное</w:t>
      </w:r>
      <w:proofErr w:type="gramEnd"/>
      <w:r w:rsidRPr="00FC5FD7">
        <w:rPr>
          <w:rFonts w:ascii="Times New Roman" w:hAnsi="Times New Roman" w:cs="Times New Roman"/>
        </w:rPr>
        <w:t xml:space="preserve"> подчеркнуть).</w:t>
      </w:r>
    </w:p>
    <w:p w:rsidR="00FC5FD7" w:rsidRPr="00FC5FD7" w:rsidRDefault="00FC5FD7" w:rsidP="00FC5FD7">
      <w:pPr>
        <w:spacing w:line="240" w:lineRule="auto"/>
        <w:rPr>
          <w:rFonts w:ascii="Times New Roman" w:hAnsi="Times New Roman" w:cs="Times New Roman"/>
          <w:sz w:val="24"/>
          <w:szCs w:val="24"/>
        </w:rPr>
      </w:pPr>
    </w:p>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__ ___________ 20__ г. _____________ _______________</w:t>
      </w:r>
    </w:p>
    <w:p w:rsidR="00FC5FD7" w:rsidRPr="00FC5FD7" w:rsidRDefault="00FC5FD7" w:rsidP="00FC5FD7">
      <w:pPr>
        <w:pStyle w:val="aff8"/>
        <w:rPr>
          <w:rFonts w:ascii="Times New Roman" w:hAnsi="Times New Roman" w:cs="Times New Roman"/>
        </w:rPr>
      </w:pPr>
      <w:proofErr w:type="gramStart"/>
      <w:r w:rsidRPr="00FC5FD7">
        <w:rPr>
          <w:rFonts w:ascii="Times New Roman" w:hAnsi="Times New Roman" w:cs="Times New Roman"/>
        </w:rPr>
        <w:t>(подпись лица, (расшифровка подписи)</w:t>
      </w:r>
      <w:proofErr w:type="gramEnd"/>
    </w:p>
    <w:p w:rsidR="00FC5FD7" w:rsidRPr="00FC5FD7" w:rsidRDefault="00FC5FD7" w:rsidP="00FC5FD7">
      <w:pPr>
        <w:pStyle w:val="aff8"/>
        <w:rPr>
          <w:rFonts w:ascii="Times New Roman" w:hAnsi="Times New Roman" w:cs="Times New Roman"/>
        </w:rPr>
      </w:pPr>
      <w:proofErr w:type="gramStart"/>
      <w:r w:rsidRPr="00FC5FD7">
        <w:rPr>
          <w:rFonts w:ascii="Times New Roman" w:hAnsi="Times New Roman" w:cs="Times New Roman"/>
        </w:rPr>
        <w:t>направляющего</w:t>
      </w:r>
      <w:proofErr w:type="gramEnd"/>
      <w:r w:rsidRPr="00FC5FD7">
        <w:rPr>
          <w:rFonts w:ascii="Times New Roman" w:hAnsi="Times New Roman" w:cs="Times New Roman"/>
        </w:rPr>
        <w:t xml:space="preserve"> уведомление)</w:t>
      </w:r>
    </w:p>
    <w:p w:rsidR="00FC5FD7" w:rsidRPr="00FC5FD7" w:rsidRDefault="00FC5FD7" w:rsidP="00FC5FD7">
      <w:pPr>
        <w:spacing w:line="240" w:lineRule="auto"/>
        <w:rPr>
          <w:rFonts w:ascii="Times New Roman" w:hAnsi="Times New Roman" w:cs="Times New Roman"/>
          <w:sz w:val="24"/>
          <w:szCs w:val="24"/>
        </w:rPr>
      </w:pPr>
    </w:p>
    <w:p w:rsidR="00FC5FD7" w:rsidRPr="00FC5FD7" w:rsidRDefault="00FC5FD7" w:rsidP="00FC5FD7">
      <w:pPr>
        <w:pStyle w:val="aff8"/>
        <w:rPr>
          <w:rFonts w:ascii="Times New Roman" w:hAnsi="Times New Roman" w:cs="Times New Roman"/>
        </w:rPr>
      </w:pPr>
    </w:p>
    <w:p w:rsidR="00FC5FD7" w:rsidRPr="00FC5FD7" w:rsidRDefault="00FC5FD7" w:rsidP="00FC5FD7">
      <w:pPr>
        <w:pStyle w:val="aff8"/>
        <w:rPr>
          <w:rFonts w:ascii="Times New Roman" w:hAnsi="Times New Roman" w:cs="Times New Roman"/>
        </w:rPr>
      </w:pPr>
    </w:p>
    <w:p w:rsidR="00FC5FD7" w:rsidRPr="00FC5FD7" w:rsidRDefault="00FC5FD7" w:rsidP="00FC5FD7">
      <w:pPr>
        <w:pStyle w:val="aff8"/>
        <w:rPr>
          <w:rFonts w:ascii="Times New Roman" w:hAnsi="Times New Roman" w:cs="Times New Roman"/>
        </w:rPr>
      </w:pPr>
    </w:p>
    <w:p w:rsidR="00FC5FD7" w:rsidRPr="00FC5FD7" w:rsidRDefault="00FC5FD7" w:rsidP="00FC5FD7">
      <w:pPr>
        <w:pStyle w:val="aff8"/>
        <w:rPr>
          <w:rFonts w:ascii="Times New Roman" w:hAnsi="Times New Roman" w:cs="Times New Roman"/>
        </w:rPr>
      </w:pPr>
    </w:p>
    <w:p w:rsidR="00FC5FD7" w:rsidRPr="00FC5FD7" w:rsidRDefault="00FC5FD7" w:rsidP="00FC5FD7">
      <w:pPr>
        <w:pStyle w:val="aff8"/>
        <w:rPr>
          <w:rFonts w:ascii="Times New Roman" w:hAnsi="Times New Roman" w:cs="Times New Roman"/>
        </w:rPr>
      </w:pPr>
    </w:p>
    <w:p w:rsidR="00FC5FD7" w:rsidRPr="00FC5FD7" w:rsidRDefault="00FC5FD7" w:rsidP="00FC5FD7">
      <w:pPr>
        <w:pStyle w:val="aff8"/>
        <w:rPr>
          <w:rFonts w:ascii="Times New Roman" w:hAnsi="Times New Roman" w:cs="Times New Roman"/>
        </w:rPr>
      </w:pPr>
    </w:p>
    <w:p w:rsidR="00FC5FD7" w:rsidRPr="00FC5FD7" w:rsidRDefault="00FC5FD7" w:rsidP="00FC5FD7">
      <w:pPr>
        <w:pStyle w:val="aff8"/>
        <w:rPr>
          <w:rFonts w:ascii="Times New Roman" w:hAnsi="Times New Roman" w:cs="Times New Roman"/>
        </w:rPr>
      </w:pPr>
    </w:p>
    <w:p w:rsidR="00FC5FD7" w:rsidRPr="00FC5FD7" w:rsidRDefault="00FC5FD7" w:rsidP="00FC5FD7">
      <w:pPr>
        <w:pStyle w:val="aff8"/>
        <w:rPr>
          <w:rFonts w:ascii="Times New Roman" w:hAnsi="Times New Roman" w:cs="Times New Roman"/>
        </w:rPr>
      </w:pPr>
    </w:p>
    <w:p w:rsidR="00FC5FD7" w:rsidRPr="00FC5FD7" w:rsidRDefault="00FC5FD7" w:rsidP="00FC5FD7">
      <w:pPr>
        <w:pStyle w:val="aff8"/>
        <w:rPr>
          <w:rFonts w:ascii="Times New Roman" w:hAnsi="Times New Roman" w:cs="Times New Roman"/>
        </w:rPr>
      </w:pPr>
    </w:p>
    <w:p w:rsidR="00FC5FD7" w:rsidRDefault="00FC5FD7" w:rsidP="00FC5FD7">
      <w:pPr>
        <w:pStyle w:val="aff8"/>
        <w:jc w:val="right"/>
        <w:rPr>
          <w:rFonts w:ascii="Times New Roman" w:hAnsi="Times New Roman" w:cs="Times New Roman"/>
        </w:rPr>
      </w:pPr>
      <w:r w:rsidRPr="00FC5FD7">
        <w:rPr>
          <w:rFonts w:ascii="Times New Roman" w:hAnsi="Times New Roman" w:cs="Times New Roman"/>
        </w:rPr>
        <w:lastRenderedPageBreak/>
        <w:t>Приложение N 2 к Положению о порядке сообщения</w:t>
      </w:r>
    </w:p>
    <w:p w:rsidR="00FC5FD7" w:rsidRDefault="00FC5FD7" w:rsidP="00FC5FD7">
      <w:pPr>
        <w:pStyle w:val="aff8"/>
        <w:jc w:val="right"/>
        <w:rPr>
          <w:rFonts w:ascii="Times New Roman" w:hAnsi="Times New Roman" w:cs="Times New Roman"/>
        </w:rPr>
      </w:pPr>
      <w:r w:rsidRPr="00FC5FD7">
        <w:rPr>
          <w:rFonts w:ascii="Times New Roman" w:hAnsi="Times New Roman" w:cs="Times New Roman"/>
        </w:rPr>
        <w:t xml:space="preserve"> муниципальными служащими администрации Урмарского</w:t>
      </w:r>
    </w:p>
    <w:p w:rsidR="00FC5FD7" w:rsidRDefault="00FC5FD7" w:rsidP="00FC5FD7">
      <w:pPr>
        <w:pStyle w:val="aff8"/>
        <w:jc w:val="right"/>
        <w:rPr>
          <w:rFonts w:ascii="Times New Roman" w:hAnsi="Times New Roman" w:cs="Times New Roman"/>
        </w:rPr>
      </w:pPr>
      <w:r w:rsidRPr="00FC5FD7">
        <w:rPr>
          <w:rFonts w:ascii="Times New Roman" w:hAnsi="Times New Roman" w:cs="Times New Roman"/>
        </w:rPr>
        <w:t xml:space="preserve"> муниципального округа о возникновении личной заинтересованности</w:t>
      </w:r>
    </w:p>
    <w:p w:rsidR="00FC5FD7" w:rsidRDefault="00FC5FD7" w:rsidP="00FC5FD7">
      <w:pPr>
        <w:pStyle w:val="aff8"/>
        <w:jc w:val="right"/>
        <w:rPr>
          <w:rFonts w:ascii="Times New Roman" w:hAnsi="Times New Roman" w:cs="Times New Roman"/>
        </w:rPr>
      </w:pPr>
      <w:r w:rsidRPr="00FC5FD7">
        <w:rPr>
          <w:rFonts w:ascii="Times New Roman" w:hAnsi="Times New Roman" w:cs="Times New Roman"/>
        </w:rPr>
        <w:t xml:space="preserve"> при исполнении должностных обязанностей, </w:t>
      </w:r>
      <w:proofErr w:type="gramStart"/>
      <w:r w:rsidRPr="00FC5FD7">
        <w:rPr>
          <w:rFonts w:ascii="Times New Roman" w:hAnsi="Times New Roman" w:cs="Times New Roman"/>
        </w:rPr>
        <w:t>которая</w:t>
      </w:r>
      <w:proofErr w:type="gramEnd"/>
      <w:r w:rsidRPr="00FC5FD7">
        <w:rPr>
          <w:rFonts w:ascii="Times New Roman" w:hAnsi="Times New Roman" w:cs="Times New Roman"/>
        </w:rPr>
        <w:t xml:space="preserve"> </w:t>
      </w:r>
    </w:p>
    <w:p w:rsidR="00FC5FD7" w:rsidRPr="00FC5FD7" w:rsidRDefault="00FC5FD7" w:rsidP="00FC5FD7">
      <w:pPr>
        <w:pStyle w:val="aff8"/>
        <w:jc w:val="right"/>
        <w:rPr>
          <w:rFonts w:ascii="Times New Roman" w:hAnsi="Times New Roman" w:cs="Times New Roman"/>
        </w:rPr>
      </w:pPr>
      <w:r w:rsidRPr="00FC5FD7">
        <w:rPr>
          <w:rFonts w:ascii="Times New Roman" w:hAnsi="Times New Roman" w:cs="Times New Roman"/>
        </w:rPr>
        <w:t>приводит или может привести к конфликту интересов</w:t>
      </w:r>
    </w:p>
    <w:p w:rsidR="00FC5FD7" w:rsidRPr="00FC5FD7" w:rsidRDefault="00FC5FD7" w:rsidP="00FC5FD7">
      <w:pPr>
        <w:spacing w:line="240" w:lineRule="auto"/>
        <w:rPr>
          <w:rFonts w:ascii="Times New Roman" w:hAnsi="Times New Roman" w:cs="Times New Roman"/>
          <w:sz w:val="24"/>
          <w:szCs w:val="24"/>
        </w:rPr>
      </w:pPr>
    </w:p>
    <w:p w:rsidR="00FC5FD7" w:rsidRPr="00FC5FD7" w:rsidRDefault="00FC5FD7" w:rsidP="00FC5FD7">
      <w:pPr>
        <w:pStyle w:val="30"/>
        <w:rPr>
          <w:rFonts w:ascii="Times New Roman" w:eastAsiaTheme="minorEastAsia" w:hAnsi="Times New Roman"/>
          <w:b w:val="0"/>
          <w:sz w:val="24"/>
          <w:szCs w:val="24"/>
        </w:rPr>
      </w:pPr>
      <w:r w:rsidRPr="00FC5FD7">
        <w:rPr>
          <w:rFonts w:ascii="Times New Roman" w:eastAsiaTheme="minorEastAsia" w:hAnsi="Times New Roman"/>
          <w:b w:val="0"/>
          <w:sz w:val="24"/>
          <w:szCs w:val="24"/>
        </w:rPr>
        <w:t>Журнал регистрации уведомлений муниципальных служащих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C5FD7" w:rsidRPr="00FC5FD7" w:rsidRDefault="00FC5FD7" w:rsidP="00FC5FD7">
      <w:pPr>
        <w:spacing w:line="240" w:lineRule="auto"/>
        <w:rPr>
          <w:rFonts w:ascii="Times New Roman" w:eastAsiaTheme="minorEastAsia"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1"/>
        <w:gridCol w:w="1616"/>
        <w:gridCol w:w="1927"/>
        <w:gridCol w:w="1776"/>
        <w:gridCol w:w="1776"/>
        <w:gridCol w:w="2165"/>
      </w:tblGrid>
      <w:tr w:rsidR="00FC5FD7" w:rsidRPr="00FC5FD7" w:rsidTr="00FC5FD7">
        <w:tc>
          <w:tcPr>
            <w:tcW w:w="441"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9"/>
              <w:jc w:val="center"/>
              <w:rPr>
                <w:rFonts w:ascii="Times New Roman" w:hAnsi="Times New Roman" w:cs="Times New Roman"/>
              </w:rPr>
            </w:pPr>
            <w:r w:rsidRPr="00FC5FD7">
              <w:rPr>
                <w:rFonts w:ascii="Times New Roman" w:hAnsi="Times New Roman" w:cs="Times New Roman"/>
              </w:rPr>
              <w:t>N</w:t>
            </w:r>
            <w:r w:rsidRPr="00FC5FD7">
              <w:rPr>
                <w:rFonts w:ascii="Times New Roman" w:hAnsi="Times New Roman" w:cs="Times New Roman"/>
              </w:rPr>
              <w:br/>
            </w:r>
            <w:proofErr w:type="gramStart"/>
            <w:r w:rsidRPr="00FC5FD7">
              <w:rPr>
                <w:rFonts w:ascii="Times New Roman" w:hAnsi="Times New Roman" w:cs="Times New Roman"/>
              </w:rPr>
              <w:t>п</w:t>
            </w:r>
            <w:proofErr w:type="gramEnd"/>
            <w:r w:rsidRPr="00FC5FD7">
              <w:rPr>
                <w:rFonts w:ascii="Times New Roman" w:hAnsi="Times New Roman" w:cs="Times New Roman"/>
              </w:rPr>
              <w:t>/п</w:t>
            </w:r>
          </w:p>
        </w:tc>
        <w:tc>
          <w:tcPr>
            <w:tcW w:w="1616"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9"/>
              <w:jc w:val="center"/>
              <w:rPr>
                <w:rFonts w:ascii="Times New Roman" w:hAnsi="Times New Roman" w:cs="Times New Roman"/>
              </w:rPr>
            </w:pPr>
            <w:r w:rsidRPr="00FC5FD7">
              <w:rPr>
                <w:rFonts w:ascii="Times New Roman" w:hAnsi="Times New Roman" w:cs="Times New Roman"/>
              </w:rPr>
              <w:t>Дата рег</w:t>
            </w:r>
            <w:r w:rsidRPr="00FC5FD7">
              <w:rPr>
                <w:rFonts w:ascii="Times New Roman" w:hAnsi="Times New Roman" w:cs="Times New Roman"/>
              </w:rPr>
              <w:t>и</w:t>
            </w:r>
            <w:r w:rsidRPr="00FC5FD7">
              <w:rPr>
                <w:rFonts w:ascii="Times New Roman" w:hAnsi="Times New Roman" w:cs="Times New Roman"/>
              </w:rPr>
              <w:t>страции ув</w:t>
            </w:r>
            <w:r w:rsidRPr="00FC5FD7">
              <w:rPr>
                <w:rFonts w:ascii="Times New Roman" w:hAnsi="Times New Roman" w:cs="Times New Roman"/>
              </w:rPr>
              <w:t>е</w:t>
            </w:r>
            <w:r w:rsidRPr="00FC5FD7">
              <w:rPr>
                <w:rFonts w:ascii="Times New Roman" w:hAnsi="Times New Roman" w:cs="Times New Roman"/>
              </w:rPr>
              <w:t>домления</w:t>
            </w:r>
          </w:p>
        </w:tc>
        <w:tc>
          <w:tcPr>
            <w:tcW w:w="1927"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9"/>
              <w:jc w:val="center"/>
              <w:rPr>
                <w:rFonts w:ascii="Times New Roman" w:hAnsi="Times New Roman" w:cs="Times New Roman"/>
              </w:rPr>
            </w:pPr>
            <w:r w:rsidRPr="00FC5FD7">
              <w:rPr>
                <w:rFonts w:ascii="Times New Roman" w:hAnsi="Times New Roman" w:cs="Times New Roman"/>
              </w:rPr>
              <w:t>Ф.И.О. муниц</w:t>
            </w:r>
            <w:r w:rsidRPr="00FC5FD7">
              <w:rPr>
                <w:rFonts w:ascii="Times New Roman" w:hAnsi="Times New Roman" w:cs="Times New Roman"/>
              </w:rPr>
              <w:t>и</w:t>
            </w:r>
            <w:r w:rsidRPr="00FC5FD7">
              <w:rPr>
                <w:rFonts w:ascii="Times New Roman" w:hAnsi="Times New Roman" w:cs="Times New Roman"/>
              </w:rPr>
              <w:t>пального сл</w:t>
            </w:r>
            <w:r w:rsidRPr="00FC5FD7">
              <w:rPr>
                <w:rFonts w:ascii="Times New Roman" w:hAnsi="Times New Roman" w:cs="Times New Roman"/>
              </w:rPr>
              <w:t>у</w:t>
            </w:r>
            <w:r w:rsidRPr="00FC5FD7">
              <w:rPr>
                <w:rFonts w:ascii="Times New Roman" w:hAnsi="Times New Roman" w:cs="Times New Roman"/>
              </w:rPr>
              <w:t>жащего, пре</w:t>
            </w:r>
            <w:r w:rsidRPr="00FC5FD7">
              <w:rPr>
                <w:rFonts w:ascii="Times New Roman" w:hAnsi="Times New Roman" w:cs="Times New Roman"/>
              </w:rPr>
              <w:t>д</w:t>
            </w:r>
            <w:r w:rsidRPr="00FC5FD7">
              <w:rPr>
                <w:rFonts w:ascii="Times New Roman" w:hAnsi="Times New Roman" w:cs="Times New Roman"/>
              </w:rPr>
              <w:t>ставившего ув</w:t>
            </w:r>
            <w:r w:rsidRPr="00FC5FD7">
              <w:rPr>
                <w:rFonts w:ascii="Times New Roman" w:hAnsi="Times New Roman" w:cs="Times New Roman"/>
              </w:rPr>
              <w:t>е</w:t>
            </w:r>
            <w:r w:rsidRPr="00FC5FD7">
              <w:rPr>
                <w:rFonts w:ascii="Times New Roman" w:hAnsi="Times New Roman" w:cs="Times New Roman"/>
              </w:rPr>
              <w:t>домление</w:t>
            </w:r>
          </w:p>
        </w:tc>
        <w:tc>
          <w:tcPr>
            <w:tcW w:w="1776"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9"/>
              <w:jc w:val="center"/>
              <w:rPr>
                <w:rFonts w:ascii="Times New Roman" w:hAnsi="Times New Roman" w:cs="Times New Roman"/>
              </w:rPr>
            </w:pPr>
            <w:r w:rsidRPr="00FC5FD7">
              <w:rPr>
                <w:rFonts w:ascii="Times New Roman" w:hAnsi="Times New Roman" w:cs="Times New Roman"/>
              </w:rPr>
              <w:t>Наименование должности муниципал</w:t>
            </w:r>
            <w:r w:rsidRPr="00FC5FD7">
              <w:rPr>
                <w:rFonts w:ascii="Times New Roman" w:hAnsi="Times New Roman" w:cs="Times New Roman"/>
              </w:rPr>
              <w:t>ь</w:t>
            </w:r>
            <w:r w:rsidRPr="00FC5FD7">
              <w:rPr>
                <w:rFonts w:ascii="Times New Roman" w:hAnsi="Times New Roman" w:cs="Times New Roman"/>
              </w:rPr>
              <w:t>ного служащ</w:t>
            </w:r>
            <w:r w:rsidRPr="00FC5FD7">
              <w:rPr>
                <w:rFonts w:ascii="Times New Roman" w:hAnsi="Times New Roman" w:cs="Times New Roman"/>
              </w:rPr>
              <w:t>е</w:t>
            </w:r>
            <w:r w:rsidRPr="00FC5FD7">
              <w:rPr>
                <w:rFonts w:ascii="Times New Roman" w:hAnsi="Times New Roman" w:cs="Times New Roman"/>
              </w:rPr>
              <w:t>го, предст</w:t>
            </w:r>
            <w:r w:rsidRPr="00FC5FD7">
              <w:rPr>
                <w:rFonts w:ascii="Times New Roman" w:hAnsi="Times New Roman" w:cs="Times New Roman"/>
              </w:rPr>
              <w:t>а</w:t>
            </w:r>
            <w:r w:rsidRPr="00FC5FD7">
              <w:rPr>
                <w:rFonts w:ascii="Times New Roman" w:hAnsi="Times New Roman" w:cs="Times New Roman"/>
              </w:rPr>
              <w:t>вившего ув</w:t>
            </w:r>
            <w:r w:rsidRPr="00FC5FD7">
              <w:rPr>
                <w:rFonts w:ascii="Times New Roman" w:hAnsi="Times New Roman" w:cs="Times New Roman"/>
              </w:rPr>
              <w:t>е</w:t>
            </w:r>
            <w:r w:rsidRPr="00FC5FD7">
              <w:rPr>
                <w:rFonts w:ascii="Times New Roman" w:hAnsi="Times New Roman" w:cs="Times New Roman"/>
              </w:rPr>
              <w:t>домление</w:t>
            </w:r>
          </w:p>
        </w:tc>
        <w:tc>
          <w:tcPr>
            <w:tcW w:w="1776"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9"/>
              <w:jc w:val="center"/>
              <w:rPr>
                <w:rFonts w:ascii="Times New Roman" w:hAnsi="Times New Roman" w:cs="Times New Roman"/>
              </w:rPr>
            </w:pPr>
            <w:r w:rsidRPr="00FC5FD7">
              <w:rPr>
                <w:rFonts w:ascii="Times New Roman" w:hAnsi="Times New Roman" w:cs="Times New Roman"/>
              </w:rPr>
              <w:t>Подпись м</w:t>
            </w:r>
            <w:r w:rsidRPr="00FC5FD7">
              <w:rPr>
                <w:rFonts w:ascii="Times New Roman" w:hAnsi="Times New Roman" w:cs="Times New Roman"/>
              </w:rPr>
              <w:t>у</w:t>
            </w:r>
            <w:r w:rsidRPr="00FC5FD7">
              <w:rPr>
                <w:rFonts w:ascii="Times New Roman" w:hAnsi="Times New Roman" w:cs="Times New Roman"/>
              </w:rPr>
              <w:t>ниципального служащего, представивш</w:t>
            </w:r>
            <w:r w:rsidRPr="00FC5FD7">
              <w:rPr>
                <w:rFonts w:ascii="Times New Roman" w:hAnsi="Times New Roman" w:cs="Times New Roman"/>
              </w:rPr>
              <w:t>е</w:t>
            </w:r>
            <w:r w:rsidRPr="00FC5FD7">
              <w:rPr>
                <w:rFonts w:ascii="Times New Roman" w:hAnsi="Times New Roman" w:cs="Times New Roman"/>
              </w:rPr>
              <w:t>го уведомл</w:t>
            </w:r>
            <w:r w:rsidRPr="00FC5FD7">
              <w:rPr>
                <w:rFonts w:ascii="Times New Roman" w:hAnsi="Times New Roman" w:cs="Times New Roman"/>
              </w:rPr>
              <w:t>е</w:t>
            </w:r>
            <w:r w:rsidRPr="00FC5FD7">
              <w:rPr>
                <w:rFonts w:ascii="Times New Roman" w:hAnsi="Times New Roman" w:cs="Times New Roman"/>
              </w:rPr>
              <w:t>ние</w:t>
            </w:r>
          </w:p>
        </w:tc>
        <w:tc>
          <w:tcPr>
            <w:tcW w:w="2165"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9"/>
              <w:jc w:val="center"/>
              <w:rPr>
                <w:rFonts w:ascii="Times New Roman" w:hAnsi="Times New Roman" w:cs="Times New Roman"/>
              </w:rPr>
            </w:pPr>
            <w:r w:rsidRPr="00FC5FD7">
              <w:rPr>
                <w:rFonts w:ascii="Times New Roman" w:hAnsi="Times New Roman" w:cs="Times New Roman"/>
              </w:rPr>
              <w:t>Ф.И.О., подпись должностного л</w:t>
            </w:r>
            <w:r w:rsidRPr="00FC5FD7">
              <w:rPr>
                <w:rFonts w:ascii="Times New Roman" w:hAnsi="Times New Roman" w:cs="Times New Roman"/>
              </w:rPr>
              <w:t>и</w:t>
            </w:r>
            <w:r w:rsidRPr="00FC5FD7">
              <w:rPr>
                <w:rFonts w:ascii="Times New Roman" w:hAnsi="Times New Roman" w:cs="Times New Roman"/>
              </w:rPr>
              <w:t>ца, принявшего уведомление</w:t>
            </w:r>
          </w:p>
        </w:tc>
      </w:tr>
      <w:tr w:rsidR="00FC5FD7" w:rsidRPr="00FC5FD7" w:rsidTr="00FC5FD7">
        <w:tc>
          <w:tcPr>
            <w:tcW w:w="441"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 </w:t>
            </w:r>
          </w:p>
        </w:tc>
        <w:tc>
          <w:tcPr>
            <w:tcW w:w="1616"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 </w:t>
            </w:r>
          </w:p>
        </w:tc>
        <w:tc>
          <w:tcPr>
            <w:tcW w:w="1927"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 </w:t>
            </w:r>
          </w:p>
        </w:tc>
        <w:tc>
          <w:tcPr>
            <w:tcW w:w="1776"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 </w:t>
            </w:r>
          </w:p>
        </w:tc>
        <w:tc>
          <w:tcPr>
            <w:tcW w:w="1776"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 </w:t>
            </w:r>
          </w:p>
        </w:tc>
        <w:tc>
          <w:tcPr>
            <w:tcW w:w="2165"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 </w:t>
            </w:r>
          </w:p>
        </w:tc>
      </w:tr>
      <w:tr w:rsidR="00FC5FD7" w:rsidRPr="00FC5FD7" w:rsidTr="00FC5FD7">
        <w:tc>
          <w:tcPr>
            <w:tcW w:w="441"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 </w:t>
            </w:r>
          </w:p>
        </w:tc>
        <w:tc>
          <w:tcPr>
            <w:tcW w:w="1616"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 </w:t>
            </w:r>
          </w:p>
        </w:tc>
        <w:tc>
          <w:tcPr>
            <w:tcW w:w="1927"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 </w:t>
            </w:r>
          </w:p>
        </w:tc>
        <w:tc>
          <w:tcPr>
            <w:tcW w:w="1776"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 </w:t>
            </w:r>
          </w:p>
        </w:tc>
        <w:tc>
          <w:tcPr>
            <w:tcW w:w="1776"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 </w:t>
            </w:r>
          </w:p>
        </w:tc>
        <w:tc>
          <w:tcPr>
            <w:tcW w:w="2165"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 </w:t>
            </w:r>
          </w:p>
        </w:tc>
      </w:tr>
      <w:tr w:rsidR="00FC5FD7" w:rsidRPr="00FC5FD7" w:rsidTr="00FC5FD7">
        <w:tc>
          <w:tcPr>
            <w:tcW w:w="441"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 </w:t>
            </w:r>
          </w:p>
        </w:tc>
        <w:tc>
          <w:tcPr>
            <w:tcW w:w="1616"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 </w:t>
            </w:r>
          </w:p>
        </w:tc>
        <w:tc>
          <w:tcPr>
            <w:tcW w:w="1927"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 </w:t>
            </w:r>
          </w:p>
        </w:tc>
        <w:tc>
          <w:tcPr>
            <w:tcW w:w="1776"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 </w:t>
            </w:r>
          </w:p>
        </w:tc>
        <w:tc>
          <w:tcPr>
            <w:tcW w:w="1776"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 </w:t>
            </w:r>
          </w:p>
        </w:tc>
        <w:tc>
          <w:tcPr>
            <w:tcW w:w="2165" w:type="dxa"/>
            <w:tcBorders>
              <w:top w:val="single" w:sz="4" w:space="0" w:color="auto"/>
              <w:left w:val="single" w:sz="4" w:space="0" w:color="auto"/>
              <w:bottom w:val="single" w:sz="4" w:space="0" w:color="auto"/>
              <w:right w:val="single" w:sz="4" w:space="0" w:color="auto"/>
            </w:tcBorders>
            <w:hideMark/>
          </w:tcPr>
          <w:p w:rsidR="00FC5FD7" w:rsidRPr="00FC5FD7" w:rsidRDefault="00FC5FD7" w:rsidP="00FC5FD7">
            <w:pPr>
              <w:pStyle w:val="aff8"/>
              <w:rPr>
                <w:rFonts w:ascii="Times New Roman" w:hAnsi="Times New Roman" w:cs="Times New Roman"/>
              </w:rPr>
            </w:pPr>
            <w:r w:rsidRPr="00FC5FD7">
              <w:rPr>
                <w:rFonts w:ascii="Times New Roman" w:hAnsi="Times New Roman" w:cs="Times New Roman"/>
              </w:rPr>
              <w:t> </w:t>
            </w:r>
          </w:p>
        </w:tc>
      </w:tr>
    </w:tbl>
    <w:p w:rsidR="00FC5FD7" w:rsidRPr="00FC5FD7" w:rsidRDefault="00FC5FD7" w:rsidP="00FC5FD7">
      <w:pPr>
        <w:spacing w:line="240" w:lineRule="auto"/>
        <w:rPr>
          <w:rFonts w:ascii="Times New Roman" w:hAnsi="Times New Roman" w:cs="Times New Roman"/>
          <w:sz w:val="24"/>
          <w:szCs w:val="24"/>
        </w:rPr>
      </w:pPr>
    </w:p>
    <w:p w:rsidR="0078485C" w:rsidRPr="00FC5FD7" w:rsidRDefault="0078485C" w:rsidP="00FC5FD7">
      <w:pPr>
        <w:pStyle w:val="1"/>
        <w:spacing w:before="0" w:after="0"/>
        <w:ind w:right="4819"/>
        <w:jc w:val="both"/>
        <w:rPr>
          <w:rFonts w:ascii="Times New Roman" w:hAnsi="Times New Roman" w:cs="Times New Roman"/>
          <w:color w:val="auto"/>
          <w:sz w:val="24"/>
          <w:szCs w:val="24"/>
        </w:rPr>
      </w:pPr>
    </w:p>
    <w:p w:rsidR="00FC5FD7" w:rsidRPr="00FC5FD7" w:rsidRDefault="00FC5FD7">
      <w:pPr>
        <w:pStyle w:val="1"/>
        <w:spacing w:before="0" w:after="0"/>
        <w:ind w:right="4819"/>
        <w:jc w:val="both"/>
        <w:rPr>
          <w:rFonts w:ascii="Times New Roman" w:hAnsi="Times New Roman" w:cs="Times New Roman"/>
          <w:color w:val="auto"/>
          <w:sz w:val="24"/>
          <w:szCs w:val="24"/>
        </w:rPr>
      </w:pPr>
    </w:p>
    <w:sectPr w:rsidR="00FC5FD7" w:rsidRPr="00FC5FD7" w:rsidSect="005B33DC">
      <w:pgSz w:w="11906" w:h="16838"/>
      <w:pgMar w:top="1276" w:right="850" w:bottom="993"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9BD" w:rsidRDefault="00C349BD" w:rsidP="00C65999">
      <w:pPr>
        <w:spacing w:after="0" w:line="240" w:lineRule="auto"/>
      </w:pPr>
      <w:r>
        <w:separator/>
      </w:r>
    </w:p>
  </w:endnote>
  <w:endnote w:type="continuationSeparator" w:id="0">
    <w:p w:rsidR="00C349BD" w:rsidRDefault="00C349BD"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charset w:val="00"/>
    <w:family w:val="auto"/>
    <w:pitch w:val="variable"/>
    <w:sig w:usb0="00000207" w:usb1="00000000" w:usb2="00000000" w:usb3="00000000" w:csb0="00000097"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9BD" w:rsidRDefault="00C349BD" w:rsidP="00C65999">
      <w:pPr>
        <w:spacing w:after="0" w:line="240" w:lineRule="auto"/>
      </w:pPr>
      <w:r>
        <w:separator/>
      </w:r>
    </w:p>
  </w:footnote>
  <w:footnote w:type="continuationSeparator" w:id="0">
    <w:p w:rsidR="00C349BD" w:rsidRDefault="00C349BD"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6">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6">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0"/>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2918"/>
    <w:rsid w:val="00024C47"/>
    <w:rsid w:val="000255BE"/>
    <w:rsid w:val="000322F9"/>
    <w:rsid w:val="00044530"/>
    <w:rsid w:val="00056829"/>
    <w:rsid w:val="00063054"/>
    <w:rsid w:val="000721EE"/>
    <w:rsid w:val="000A65F9"/>
    <w:rsid w:val="000B03D8"/>
    <w:rsid w:val="000B4E2A"/>
    <w:rsid w:val="000C766E"/>
    <w:rsid w:val="000D7DDD"/>
    <w:rsid w:val="000E3F11"/>
    <w:rsid w:val="00101415"/>
    <w:rsid w:val="00134DE3"/>
    <w:rsid w:val="00135049"/>
    <w:rsid w:val="001548CB"/>
    <w:rsid w:val="0015737A"/>
    <w:rsid w:val="00164503"/>
    <w:rsid w:val="001667A9"/>
    <w:rsid w:val="00172315"/>
    <w:rsid w:val="00183513"/>
    <w:rsid w:val="001A06D3"/>
    <w:rsid w:val="001B2618"/>
    <w:rsid w:val="001C754B"/>
    <w:rsid w:val="001C7F92"/>
    <w:rsid w:val="001D5694"/>
    <w:rsid w:val="001E1AEB"/>
    <w:rsid w:val="001F191D"/>
    <w:rsid w:val="00201B83"/>
    <w:rsid w:val="00217F9A"/>
    <w:rsid w:val="00222748"/>
    <w:rsid w:val="00225D49"/>
    <w:rsid w:val="00250A74"/>
    <w:rsid w:val="0025402C"/>
    <w:rsid w:val="00262417"/>
    <w:rsid w:val="00267692"/>
    <w:rsid w:val="00283B1D"/>
    <w:rsid w:val="002A4093"/>
    <w:rsid w:val="002B7881"/>
    <w:rsid w:val="002D6081"/>
    <w:rsid w:val="002F7112"/>
    <w:rsid w:val="00314532"/>
    <w:rsid w:val="00315E3A"/>
    <w:rsid w:val="00316825"/>
    <w:rsid w:val="00336A21"/>
    <w:rsid w:val="00343B4B"/>
    <w:rsid w:val="00351ABD"/>
    <w:rsid w:val="003729D4"/>
    <w:rsid w:val="00376419"/>
    <w:rsid w:val="00384237"/>
    <w:rsid w:val="00395BE4"/>
    <w:rsid w:val="003A0B74"/>
    <w:rsid w:val="003B07ED"/>
    <w:rsid w:val="003B1E19"/>
    <w:rsid w:val="003C45AD"/>
    <w:rsid w:val="00407EDB"/>
    <w:rsid w:val="00440983"/>
    <w:rsid w:val="00441B13"/>
    <w:rsid w:val="00444B8B"/>
    <w:rsid w:val="00467C44"/>
    <w:rsid w:val="00487B74"/>
    <w:rsid w:val="0049593C"/>
    <w:rsid w:val="004C6CDA"/>
    <w:rsid w:val="004E0B5C"/>
    <w:rsid w:val="004E4C9A"/>
    <w:rsid w:val="00544681"/>
    <w:rsid w:val="00546136"/>
    <w:rsid w:val="00550FBE"/>
    <w:rsid w:val="005773A7"/>
    <w:rsid w:val="00577527"/>
    <w:rsid w:val="00577FC1"/>
    <w:rsid w:val="005A0400"/>
    <w:rsid w:val="005A1AB6"/>
    <w:rsid w:val="005B0C14"/>
    <w:rsid w:val="005B33DC"/>
    <w:rsid w:val="005B4D27"/>
    <w:rsid w:val="005C3FA1"/>
    <w:rsid w:val="005D0F81"/>
    <w:rsid w:val="005D2F21"/>
    <w:rsid w:val="005E25EB"/>
    <w:rsid w:val="005F4E05"/>
    <w:rsid w:val="00617D2A"/>
    <w:rsid w:val="00622024"/>
    <w:rsid w:val="006477B5"/>
    <w:rsid w:val="00651E23"/>
    <w:rsid w:val="00663D47"/>
    <w:rsid w:val="006807F8"/>
    <w:rsid w:val="006A1598"/>
    <w:rsid w:val="006D070D"/>
    <w:rsid w:val="006D6A59"/>
    <w:rsid w:val="006E6ADF"/>
    <w:rsid w:val="00720C10"/>
    <w:rsid w:val="00741781"/>
    <w:rsid w:val="00763E8D"/>
    <w:rsid w:val="00774138"/>
    <w:rsid w:val="007820C9"/>
    <w:rsid w:val="0078485C"/>
    <w:rsid w:val="0079374A"/>
    <w:rsid w:val="007C4D83"/>
    <w:rsid w:val="007C71F4"/>
    <w:rsid w:val="007E2802"/>
    <w:rsid w:val="007E7B27"/>
    <w:rsid w:val="007F3358"/>
    <w:rsid w:val="0081729D"/>
    <w:rsid w:val="00821378"/>
    <w:rsid w:val="00826494"/>
    <w:rsid w:val="00827496"/>
    <w:rsid w:val="00827B8C"/>
    <w:rsid w:val="008465D9"/>
    <w:rsid w:val="008510B3"/>
    <w:rsid w:val="00856DDF"/>
    <w:rsid w:val="0086136F"/>
    <w:rsid w:val="00870474"/>
    <w:rsid w:val="0088232E"/>
    <w:rsid w:val="00891B04"/>
    <w:rsid w:val="008944AF"/>
    <w:rsid w:val="00896CE8"/>
    <w:rsid w:val="008A6CD8"/>
    <w:rsid w:val="008B7B06"/>
    <w:rsid w:val="008D77E2"/>
    <w:rsid w:val="00911361"/>
    <w:rsid w:val="00922F38"/>
    <w:rsid w:val="00937032"/>
    <w:rsid w:val="009576F4"/>
    <w:rsid w:val="0097263D"/>
    <w:rsid w:val="00977FDE"/>
    <w:rsid w:val="00996FF6"/>
    <w:rsid w:val="00997672"/>
    <w:rsid w:val="009A1B60"/>
    <w:rsid w:val="009C3A6F"/>
    <w:rsid w:val="009C471B"/>
    <w:rsid w:val="009C5CB0"/>
    <w:rsid w:val="009F6CCD"/>
    <w:rsid w:val="00A0181D"/>
    <w:rsid w:val="00A37E98"/>
    <w:rsid w:val="00A54205"/>
    <w:rsid w:val="00A57233"/>
    <w:rsid w:val="00A64001"/>
    <w:rsid w:val="00A82C9D"/>
    <w:rsid w:val="00A849F7"/>
    <w:rsid w:val="00AA1A20"/>
    <w:rsid w:val="00AA45FC"/>
    <w:rsid w:val="00AB019D"/>
    <w:rsid w:val="00AC2E21"/>
    <w:rsid w:val="00AC514A"/>
    <w:rsid w:val="00AD4E26"/>
    <w:rsid w:val="00AD52EA"/>
    <w:rsid w:val="00AD5881"/>
    <w:rsid w:val="00B06A2D"/>
    <w:rsid w:val="00B12AD6"/>
    <w:rsid w:val="00B567CA"/>
    <w:rsid w:val="00B7013A"/>
    <w:rsid w:val="00B72784"/>
    <w:rsid w:val="00B75F6F"/>
    <w:rsid w:val="00B818AF"/>
    <w:rsid w:val="00BB0F79"/>
    <w:rsid w:val="00BD0D55"/>
    <w:rsid w:val="00BD1D2F"/>
    <w:rsid w:val="00BE45F5"/>
    <w:rsid w:val="00BE664D"/>
    <w:rsid w:val="00BF389B"/>
    <w:rsid w:val="00BF613C"/>
    <w:rsid w:val="00C00EA3"/>
    <w:rsid w:val="00C132FB"/>
    <w:rsid w:val="00C22B0A"/>
    <w:rsid w:val="00C23FDC"/>
    <w:rsid w:val="00C33DFC"/>
    <w:rsid w:val="00C349BD"/>
    <w:rsid w:val="00C46A80"/>
    <w:rsid w:val="00C528CF"/>
    <w:rsid w:val="00C65999"/>
    <w:rsid w:val="00C65CF3"/>
    <w:rsid w:val="00C729AC"/>
    <w:rsid w:val="00C93B99"/>
    <w:rsid w:val="00CA7A97"/>
    <w:rsid w:val="00CB3E88"/>
    <w:rsid w:val="00CC7544"/>
    <w:rsid w:val="00CF366B"/>
    <w:rsid w:val="00D04187"/>
    <w:rsid w:val="00D06164"/>
    <w:rsid w:val="00D11AF5"/>
    <w:rsid w:val="00D16B70"/>
    <w:rsid w:val="00D26D48"/>
    <w:rsid w:val="00D4085A"/>
    <w:rsid w:val="00D42EE2"/>
    <w:rsid w:val="00D46E60"/>
    <w:rsid w:val="00D65DB5"/>
    <w:rsid w:val="00D71F5F"/>
    <w:rsid w:val="00D767FA"/>
    <w:rsid w:val="00D957DF"/>
    <w:rsid w:val="00DB1FAD"/>
    <w:rsid w:val="00DC0FB3"/>
    <w:rsid w:val="00E03508"/>
    <w:rsid w:val="00E069B8"/>
    <w:rsid w:val="00E13945"/>
    <w:rsid w:val="00E16780"/>
    <w:rsid w:val="00E17416"/>
    <w:rsid w:val="00E229E1"/>
    <w:rsid w:val="00E35B16"/>
    <w:rsid w:val="00E364D7"/>
    <w:rsid w:val="00E42C06"/>
    <w:rsid w:val="00E5707E"/>
    <w:rsid w:val="00E606D3"/>
    <w:rsid w:val="00E63C85"/>
    <w:rsid w:val="00E87B75"/>
    <w:rsid w:val="00EA328F"/>
    <w:rsid w:val="00EC3086"/>
    <w:rsid w:val="00EC453C"/>
    <w:rsid w:val="00EE4895"/>
    <w:rsid w:val="00EF6019"/>
    <w:rsid w:val="00EF65A8"/>
    <w:rsid w:val="00EF7AE2"/>
    <w:rsid w:val="00F2017A"/>
    <w:rsid w:val="00F22C20"/>
    <w:rsid w:val="00F63888"/>
    <w:rsid w:val="00F7776F"/>
    <w:rsid w:val="00FC367F"/>
    <w:rsid w:val="00FC5FD7"/>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199975568">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54619040">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9798408">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unicipal.garant.ru/document/redirect/1216420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64203/0"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6A6AF-F04F-42AC-B206-5C0DF9A1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6460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2023-02-08T08:33:00Z</cp:lastPrinted>
  <dcterms:created xsi:type="dcterms:W3CDTF">2023-02-08T11:11:00Z</dcterms:created>
  <dcterms:modified xsi:type="dcterms:W3CDTF">2023-02-08T11:11:00Z</dcterms:modified>
</cp:coreProperties>
</file>