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040" cy="1828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8800"/>
                        </a:xfrm>
                        <a:prstGeom prst="rect">
                          <a:avLst/>
                        </a:prstGeom>
                        <a:solidFill>
                          <a:srgbClr val="FFFFFF"/>
                        </a:solidFill>
                        <a:ln w="9525">
                          <a:noFill/>
                          <a:miter lim="800000"/>
                          <a:headEnd/>
                          <a:tailEnd/>
                        </a:ln>
                      </wps:spPr>
                      <wps:txbx>
                        <w:txbxContent>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5420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54205" w:rsidRPr="00EE489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54205" w:rsidRPr="00EE4895" w:rsidRDefault="00A54205" w:rsidP="00EE4895">
                            <w:pPr>
                              <w:spacing w:after="0" w:line="240" w:lineRule="auto"/>
                              <w:jc w:val="center"/>
                              <w:rPr>
                                <w:rFonts w:ascii="Arial Cyr Chuv" w:eastAsia="Times New Roman" w:hAnsi="Arial Cyr Chuv" w:cs="Times New Roman"/>
                                <w:lang w:eastAsia="ru-RU"/>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0"/>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54205" w:rsidRPr="00EE4895" w:rsidRDefault="00A54205" w:rsidP="00EE4895">
                            <w:pPr>
                              <w:spacing w:after="0" w:line="240" w:lineRule="auto"/>
                              <w:jc w:val="center"/>
                              <w:rPr>
                                <w:rFonts w:ascii="Times New Roman" w:eastAsia="Times New Roman" w:hAnsi="Times New Roman" w:cs="Times New Roman"/>
                                <w:sz w:val="24"/>
                                <w:szCs w:val="20"/>
                                <w:u w:val="single"/>
                                <w:lang w:eastAsia="ru-RU"/>
                              </w:rPr>
                            </w:pPr>
                          </w:p>
                          <w:p w:rsidR="00A54205" w:rsidRDefault="00A54205"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07.02.2023</w:t>
                            </w:r>
                            <w:r w:rsidRPr="00EE4895">
                              <w:rPr>
                                <w:rFonts w:ascii="Times New Roman" w:eastAsia="Times New Roman" w:hAnsi="Times New Roman" w:cs="Times New Roman"/>
                                <w:sz w:val="24"/>
                                <w:szCs w:val="20"/>
                                <w:u w:val="single"/>
                                <w:lang w:eastAsia="ru-RU"/>
                              </w:rPr>
                              <w:t xml:space="preserve">  №  </w:t>
                            </w:r>
                            <w:r w:rsidR="00B818AF">
                              <w:rPr>
                                <w:rFonts w:ascii="Times New Roman" w:eastAsia="Times New Roman" w:hAnsi="Times New Roman" w:cs="Times New Roman"/>
                                <w:sz w:val="24"/>
                                <w:szCs w:val="20"/>
                                <w:u w:val="single"/>
                                <w:lang w:eastAsia="ru-RU"/>
                              </w:rPr>
                              <w:t>16</w:t>
                            </w:r>
                            <w:r w:rsidR="00A168C8">
                              <w:rPr>
                                <w:rFonts w:ascii="Times New Roman" w:eastAsia="Times New Roman" w:hAnsi="Times New Roman" w:cs="Times New Roman"/>
                                <w:sz w:val="24"/>
                                <w:szCs w:val="20"/>
                                <w:u w:val="single"/>
                                <w:lang w:eastAsia="ru-RU"/>
                              </w:rPr>
                              <w:t>3</w:t>
                            </w:r>
                          </w:p>
                          <w:p w:rsidR="00A54205" w:rsidRPr="00EE4895" w:rsidRDefault="00A54205"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A54205" w:rsidRDefault="00A542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" stroked="f">
                <v:textbox>
                  <w:txbxContent>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5420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54205" w:rsidRPr="00EE489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54205" w:rsidRPr="00EE4895" w:rsidRDefault="00A54205" w:rsidP="00EE4895">
                      <w:pPr>
                        <w:spacing w:after="0" w:line="240" w:lineRule="auto"/>
                        <w:jc w:val="center"/>
                        <w:rPr>
                          <w:rFonts w:ascii="Arial Cyr Chuv" w:eastAsia="Times New Roman" w:hAnsi="Arial Cyr Chuv" w:cs="Times New Roman"/>
                          <w:lang w:eastAsia="ru-RU"/>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0"/>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54205" w:rsidRPr="00EE4895" w:rsidRDefault="00A54205" w:rsidP="00EE4895">
                      <w:pPr>
                        <w:spacing w:after="0" w:line="240" w:lineRule="auto"/>
                        <w:jc w:val="center"/>
                        <w:rPr>
                          <w:rFonts w:ascii="Times New Roman" w:eastAsia="Times New Roman" w:hAnsi="Times New Roman" w:cs="Times New Roman"/>
                          <w:sz w:val="24"/>
                          <w:szCs w:val="20"/>
                          <w:u w:val="single"/>
                          <w:lang w:eastAsia="ru-RU"/>
                        </w:rPr>
                      </w:pPr>
                    </w:p>
                    <w:p w:rsidR="00A54205" w:rsidRDefault="00A54205"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07.02.2023</w:t>
                      </w:r>
                      <w:r w:rsidRPr="00EE4895">
                        <w:rPr>
                          <w:rFonts w:ascii="Times New Roman" w:eastAsia="Times New Roman" w:hAnsi="Times New Roman" w:cs="Times New Roman"/>
                          <w:sz w:val="24"/>
                          <w:szCs w:val="20"/>
                          <w:u w:val="single"/>
                          <w:lang w:eastAsia="ru-RU"/>
                        </w:rPr>
                        <w:t xml:space="preserve">  №  </w:t>
                      </w:r>
                      <w:r w:rsidR="00B818AF">
                        <w:rPr>
                          <w:rFonts w:ascii="Times New Roman" w:eastAsia="Times New Roman" w:hAnsi="Times New Roman" w:cs="Times New Roman"/>
                          <w:sz w:val="24"/>
                          <w:szCs w:val="20"/>
                          <w:u w:val="single"/>
                          <w:lang w:eastAsia="ru-RU"/>
                        </w:rPr>
                        <w:t>16</w:t>
                      </w:r>
                      <w:r w:rsidR="00A168C8">
                        <w:rPr>
                          <w:rFonts w:ascii="Times New Roman" w:eastAsia="Times New Roman" w:hAnsi="Times New Roman" w:cs="Times New Roman"/>
                          <w:sz w:val="24"/>
                          <w:szCs w:val="20"/>
                          <w:u w:val="single"/>
                          <w:lang w:eastAsia="ru-RU"/>
                        </w:rPr>
                        <w:t>3</w:t>
                      </w:r>
                    </w:p>
                    <w:p w:rsidR="00A54205" w:rsidRPr="00EE4895" w:rsidRDefault="00A54205"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A54205" w:rsidRDefault="00A54205"/>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54205" w:rsidRDefault="00A54205">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54205" w:rsidRDefault="00A54205">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54205" w:rsidRPr="00EE4895" w:rsidRDefault="00A5420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54205" w:rsidRPr="00EE4895" w:rsidRDefault="00A54205" w:rsidP="00EE4895">
                            <w:pPr>
                              <w:spacing w:after="0" w:line="240" w:lineRule="auto"/>
                              <w:jc w:val="center"/>
                              <w:rPr>
                                <w:rFonts w:ascii="Times New Roman" w:eastAsia="Times New Roman" w:hAnsi="Times New Roman" w:cs="Times New Roman"/>
                                <w:b/>
                                <w:lang w:val="x-none"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54205" w:rsidRPr="00EE4895" w:rsidRDefault="00A54205" w:rsidP="00EE4895">
                            <w:pPr>
                              <w:spacing w:after="0" w:line="240" w:lineRule="auto"/>
                              <w:jc w:val="center"/>
                              <w:rPr>
                                <w:rFonts w:ascii="Arial Cyr Chuv" w:eastAsia="Times New Roman" w:hAnsi="Arial Cyr Chuv" w:cs="Times New Roman"/>
                                <w:b/>
                                <w:sz w:val="24"/>
                                <w:szCs w:val="20"/>
                                <w:lang w:eastAsia="ru-RU"/>
                              </w:rPr>
                            </w:pPr>
                          </w:p>
                          <w:p w:rsidR="00A54205" w:rsidRPr="00EE4895" w:rsidRDefault="00A5420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07.02.2023</w:t>
                            </w:r>
                            <w:r w:rsidRPr="00EE4895">
                              <w:rPr>
                                <w:rFonts w:ascii="Times New Roman" w:eastAsia="Times New Roman" w:hAnsi="Times New Roman" w:cs="Times New Roman"/>
                                <w:sz w:val="24"/>
                                <w:szCs w:val="24"/>
                                <w:u w:val="single"/>
                                <w:lang w:eastAsia="ru-RU"/>
                              </w:rPr>
                              <w:t xml:space="preserve">   </w:t>
                            </w:r>
                            <w:r w:rsidR="00B818AF">
                              <w:rPr>
                                <w:rFonts w:ascii="Times New Roman" w:eastAsia="Times New Roman" w:hAnsi="Times New Roman" w:cs="Times New Roman"/>
                                <w:sz w:val="24"/>
                                <w:szCs w:val="24"/>
                                <w:u w:val="single"/>
                                <w:lang w:eastAsia="ru-RU"/>
                              </w:rPr>
                              <w:t>16</w:t>
                            </w:r>
                            <w:r w:rsidR="00A168C8">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54205" w:rsidRDefault="00A5420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54205" w:rsidRPr="00EE4895" w:rsidRDefault="00A5420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54205" w:rsidRPr="00EE4895" w:rsidRDefault="00A54205" w:rsidP="00EE4895">
                      <w:pPr>
                        <w:spacing w:after="0" w:line="240" w:lineRule="auto"/>
                        <w:jc w:val="center"/>
                        <w:rPr>
                          <w:rFonts w:ascii="Times New Roman" w:eastAsia="Times New Roman" w:hAnsi="Times New Roman" w:cs="Times New Roman"/>
                          <w:b/>
                          <w:lang w:val="x-none"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54205" w:rsidRPr="00EE4895" w:rsidRDefault="00A54205" w:rsidP="00EE4895">
                      <w:pPr>
                        <w:spacing w:after="0" w:line="240" w:lineRule="auto"/>
                        <w:jc w:val="center"/>
                        <w:rPr>
                          <w:rFonts w:ascii="Arial Cyr Chuv" w:eastAsia="Times New Roman" w:hAnsi="Arial Cyr Chuv" w:cs="Times New Roman"/>
                          <w:b/>
                          <w:sz w:val="24"/>
                          <w:szCs w:val="20"/>
                          <w:lang w:eastAsia="ru-RU"/>
                        </w:rPr>
                      </w:pPr>
                    </w:p>
                    <w:p w:rsidR="00A54205" w:rsidRPr="00EE4895" w:rsidRDefault="00A5420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07.02.2023</w:t>
                      </w:r>
                      <w:r w:rsidRPr="00EE4895">
                        <w:rPr>
                          <w:rFonts w:ascii="Times New Roman" w:eastAsia="Times New Roman" w:hAnsi="Times New Roman" w:cs="Times New Roman"/>
                          <w:sz w:val="24"/>
                          <w:szCs w:val="24"/>
                          <w:u w:val="single"/>
                          <w:lang w:eastAsia="ru-RU"/>
                        </w:rPr>
                        <w:t xml:space="preserve">   </w:t>
                      </w:r>
                      <w:r w:rsidR="00B818AF">
                        <w:rPr>
                          <w:rFonts w:ascii="Times New Roman" w:eastAsia="Times New Roman" w:hAnsi="Times New Roman" w:cs="Times New Roman"/>
                          <w:sz w:val="24"/>
                          <w:szCs w:val="24"/>
                          <w:u w:val="single"/>
                          <w:lang w:eastAsia="ru-RU"/>
                        </w:rPr>
                        <w:t>16</w:t>
                      </w:r>
                      <w:r w:rsidR="00A168C8">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54205" w:rsidRDefault="00A5420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0721EE" w:rsidRDefault="000721EE" w:rsidP="000721EE">
      <w:pPr>
        <w:pStyle w:val="1"/>
        <w:spacing w:before="0" w:after="0"/>
        <w:ind w:right="4819"/>
        <w:jc w:val="both"/>
        <w:rPr>
          <w:rFonts w:ascii="Times New Roman" w:eastAsiaTheme="minorEastAsia" w:hAnsi="Times New Roman" w:cs="Times New Roman"/>
          <w:color w:val="auto"/>
          <w:sz w:val="24"/>
          <w:szCs w:val="24"/>
        </w:rPr>
      </w:pPr>
    </w:p>
    <w:p w:rsidR="00A168C8" w:rsidRPr="00A168C8" w:rsidRDefault="00A168C8" w:rsidP="00A168C8">
      <w:pPr>
        <w:widowControl w:val="0"/>
        <w:autoSpaceDE w:val="0"/>
        <w:autoSpaceDN w:val="0"/>
        <w:adjustRightInd w:val="0"/>
        <w:spacing w:after="0" w:line="240" w:lineRule="auto"/>
        <w:ind w:right="4819"/>
        <w:jc w:val="both"/>
        <w:outlineLvl w:val="2"/>
        <w:rPr>
          <w:rFonts w:ascii="Times New Roman" w:eastAsiaTheme="minorEastAsia" w:hAnsi="Times New Roman" w:cs="Times New Roman"/>
          <w:bCs/>
          <w:color w:val="000000" w:themeColor="text1"/>
          <w:sz w:val="24"/>
          <w:szCs w:val="24"/>
          <w:lang w:eastAsia="ru-RU"/>
        </w:rPr>
      </w:pPr>
      <w:r w:rsidRPr="00A168C8">
        <w:rPr>
          <w:rFonts w:ascii="Times New Roman" w:eastAsiaTheme="minorEastAsia" w:hAnsi="Times New Roman" w:cs="Times New Roman"/>
          <w:bCs/>
          <w:color w:val="000000" w:themeColor="text1"/>
          <w:sz w:val="24"/>
          <w:szCs w:val="24"/>
          <w:lang w:eastAsia="ru-RU"/>
        </w:rPr>
        <w:t>О специальном ящике ("ящик доверия") для письменных обращений граждан и орган</w:t>
      </w:r>
      <w:r w:rsidRPr="00A168C8">
        <w:rPr>
          <w:rFonts w:ascii="Times New Roman" w:eastAsiaTheme="minorEastAsia" w:hAnsi="Times New Roman" w:cs="Times New Roman"/>
          <w:bCs/>
          <w:color w:val="000000" w:themeColor="text1"/>
          <w:sz w:val="24"/>
          <w:szCs w:val="24"/>
          <w:lang w:eastAsia="ru-RU"/>
        </w:rPr>
        <w:t>и</w:t>
      </w:r>
      <w:r w:rsidRPr="00A168C8">
        <w:rPr>
          <w:rFonts w:ascii="Times New Roman" w:eastAsiaTheme="minorEastAsia" w:hAnsi="Times New Roman" w:cs="Times New Roman"/>
          <w:bCs/>
          <w:color w:val="000000" w:themeColor="text1"/>
          <w:sz w:val="24"/>
          <w:szCs w:val="24"/>
          <w:lang w:eastAsia="ru-RU"/>
        </w:rPr>
        <w:t>заций по фактам совершения лицами, з</w:t>
      </w:r>
      <w:r w:rsidRPr="00A168C8">
        <w:rPr>
          <w:rFonts w:ascii="Times New Roman" w:eastAsiaTheme="minorEastAsia" w:hAnsi="Times New Roman" w:cs="Times New Roman"/>
          <w:bCs/>
          <w:color w:val="000000" w:themeColor="text1"/>
          <w:sz w:val="24"/>
          <w:szCs w:val="24"/>
          <w:lang w:eastAsia="ru-RU"/>
        </w:rPr>
        <w:t>а</w:t>
      </w:r>
      <w:r w:rsidRPr="00A168C8">
        <w:rPr>
          <w:rFonts w:ascii="Times New Roman" w:eastAsiaTheme="minorEastAsia" w:hAnsi="Times New Roman" w:cs="Times New Roman"/>
          <w:bCs/>
          <w:color w:val="000000" w:themeColor="text1"/>
          <w:sz w:val="24"/>
          <w:szCs w:val="24"/>
          <w:lang w:eastAsia="ru-RU"/>
        </w:rPr>
        <w:t>мещающими муниципальные должности, должности муниципальной службы в орг</w:t>
      </w:r>
      <w:r w:rsidRPr="00A168C8">
        <w:rPr>
          <w:rFonts w:ascii="Times New Roman" w:eastAsiaTheme="minorEastAsia" w:hAnsi="Times New Roman" w:cs="Times New Roman"/>
          <w:bCs/>
          <w:color w:val="000000" w:themeColor="text1"/>
          <w:sz w:val="24"/>
          <w:szCs w:val="24"/>
          <w:lang w:eastAsia="ru-RU"/>
        </w:rPr>
        <w:t>а</w:t>
      </w:r>
      <w:r w:rsidRPr="00A168C8">
        <w:rPr>
          <w:rFonts w:ascii="Times New Roman" w:eastAsiaTheme="minorEastAsia" w:hAnsi="Times New Roman" w:cs="Times New Roman"/>
          <w:bCs/>
          <w:color w:val="000000" w:themeColor="text1"/>
          <w:sz w:val="24"/>
          <w:szCs w:val="24"/>
          <w:lang w:eastAsia="ru-RU"/>
        </w:rPr>
        <w:t>нах местного самоуправления Урмарского муниципального округа Чувашской Ре</w:t>
      </w:r>
      <w:r w:rsidRPr="00A168C8">
        <w:rPr>
          <w:rFonts w:ascii="Times New Roman" w:eastAsiaTheme="minorEastAsia" w:hAnsi="Times New Roman" w:cs="Times New Roman"/>
          <w:bCs/>
          <w:color w:val="000000" w:themeColor="text1"/>
          <w:sz w:val="24"/>
          <w:szCs w:val="24"/>
          <w:lang w:eastAsia="ru-RU"/>
        </w:rPr>
        <w:t>с</w:t>
      </w:r>
      <w:r w:rsidRPr="00A168C8">
        <w:rPr>
          <w:rFonts w:ascii="Times New Roman" w:eastAsiaTheme="minorEastAsia" w:hAnsi="Times New Roman" w:cs="Times New Roman"/>
          <w:bCs/>
          <w:color w:val="000000" w:themeColor="text1"/>
          <w:sz w:val="24"/>
          <w:szCs w:val="24"/>
          <w:lang w:eastAsia="ru-RU"/>
        </w:rPr>
        <w:t>публики, коррупционных и иных правон</w:t>
      </w:r>
      <w:r w:rsidRPr="00A168C8">
        <w:rPr>
          <w:rFonts w:ascii="Times New Roman" w:eastAsiaTheme="minorEastAsia" w:hAnsi="Times New Roman" w:cs="Times New Roman"/>
          <w:bCs/>
          <w:color w:val="000000" w:themeColor="text1"/>
          <w:sz w:val="24"/>
          <w:szCs w:val="24"/>
          <w:lang w:eastAsia="ru-RU"/>
        </w:rPr>
        <w:t>а</w:t>
      </w:r>
      <w:r w:rsidRPr="00A168C8">
        <w:rPr>
          <w:rFonts w:ascii="Times New Roman" w:eastAsiaTheme="minorEastAsia" w:hAnsi="Times New Roman" w:cs="Times New Roman"/>
          <w:bCs/>
          <w:color w:val="000000" w:themeColor="text1"/>
          <w:sz w:val="24"/>
          <w:szCs w:val="24"/>
          <w:lang w:eastAsia="ru-RU"/>
        </w:rPr>
        <w:t>рушений</w:t>
      </w:r>
    </w:p>
    <w:p w:rsidR="00A168C8" w:rsidRPr="00A168C8" w:rsidRDefault="00A168C8" w:rsidP="00A168C8">
      <w:pPr>
        <w:widowControl w:val="0"/>
        <w:autoSpaceDE w:val="0"/>
        <w:autoSpaceDN w:val="0"/>
        <w:adjustRightInd w:val="0"/>
        <w:spacing w:after="0" w:line="240" w:lineRule="auto"/>
        <w:ind w:right="4819" w:firstLine="720"/>
        <w:jc w:val="both"/>
        <w:rPr>
          <w:rFonts w:ascii="Times New Roman" w:eastAsiaTheme="minorEastAsia" w:hAnsi="Times New Roman" w:cs="Times New Roman"/>
          <w:sz w:val="24"/>
          <w:szCs w:val="24"/>
          <w:lang w:eastAsia="ru-RU"/>
        </w:rPr>
      </w:pPr>
    </w:p>
    <w:p w:rsidR="00A168C8" w:rsidRDefault="00A168C8" w:rsidP="00A168C8">
      <w:pPr>
        <w:widowControl w:val="0"/>
        <w:autoSpaceDE w:val="0"/>
        <w:autoSpaceDN w:val="0"/>
        <w:adjustRightInd w:val="0"/>
        <w:spacing w:after="0" w:line="240" w:lineRule="auto"/>
        <w:ind w:firstLine="559"/>
        <w:jc w:val="both"/>
        <w:rPr>
          <w:rFonts w:ascii="Times New Roman" w:eastAsiaTheme="minorEastAsia" w:hAnsi="Times New Roman" w:cs="Times New Roman"/>
          <w:sz w:val="24"/>
          <w:szCs w:val="24"/>
          <w:lang w:eastAsia="ru-RU"/>
        </w:rPr>
      </w:pPr>
    </w:p>
    <w:p w:rsidR="00A168C8" w:rsidRPr="00A168C8" w:rsidRDefault="00A168C8" w:rsidP="00A168C8">
      <w:pPr>
        <w:widowControl w:val="0"/>
        <w:autoSpaceDE w:val="0"/>
        <w:autoSpaceDN w:val="0"/>
        <w:adjustRightInd w:val="0"/>
        <w:spacing w:after="0" w:line="240" w:lineRule="auto"/>
        <w:ind w:firstLine="559"/>
        <w:jc w:val="both"/>
        <w:rPr>
          <w:rFonts w:ascii="Times New Roman" w:eastAsiaTheme="minorEastAsia" w:hAnsi="Times New Roman" w:cs="Times New Roman"/>
          <w:sz w:val="24"/>
          <w:szCs w:val="24"/>
          <w:lang w:eastAsia="ru-RU"/>
        </w:rPr>
      </w:pPr>
      <w:bookmarkStart w:id="0" w:name="_GoBack"/>
      <w:r w:rsidRPr="00A168C8">
        <w:rPr>
          <w:rFonts w:ascii="Times New Roman" w:eastAsiaTheme="minorEastAsia" w:hAnsi="Times New Roman" w:cs="Times New Roman"/>
          <w:sz w:val="24"/>
          <w:szCs w:val="24"/>
          <w:lang w:eastAsia="ru-RU"/>
        </w:rPr>
        <w:t xml:space="preserve">В соответствии </w:t>
      </w:r>
      <w:r w:rsidRPr="00A168C8">
        <w:rPr>
          <w:rFonts w:ascii="Times New Roman" w:eastAsiaTheme="minorEastAsia" w:hAnsi="Times New Roman" w:cs="Times New Roman"/>
          <w:color w:val="000000" w:themeColor="text1"/>
          <w:sz w:val="24"/>
          <w:szCs w:val="24"/>
          <w:lang w:eastAsia="ru-RU"/>
        </w:rPr>
        <w:t xml:space="preserve">с </w:t>
      </w:r>
      <w:hyperlink r:id="rId11" w:history="1">
        <w:r w:rsidRPr="00A168C8">
          <w:rPr>
            <w:rStyle w:val="ae"/>
            <w:rFonts w:ascii="Times New Roman" w:eastAsiaTheme="minorEastAsia" w:hAnsi="Times New Roman" w:cs="Times New Roman"/>
            <w:color w:val="000000" w:themeColor="text1"/>
            <w:sz w:val="24"/>
            <w:szCs w:val="24"/>
            <w:u w:val="none"/>
          </w:rPr>
          <w:t>Федеральным законом</w:t>
        </w:r>
      </w:hyperlink>
      <w:r w:rsidRPr="00A168C8">
        <w:rPr>
          <w:rFonts w:ascii="Times New Roman" w:eastAsiaTheme="minorEastAsia" w:hAnsi="Times New Roman" w:cs="Times New Roman"/>
          <w:sz w:val="24"/>
          <w:szCs w:val="24"/>
          <w:lang w:eastAsia="ru-RU"/>
        </w:rPr>
        <w:t xml:space="preserve"> от 25.12.2008 N 273-ФЗ "О противодействии коррупции" администрация Урмарского муниципального округа </w:t>
      </w:r>
      <w:proofErr w:type="gramStart"/>
      <w:r w:rsidRPr="00A168C8">
        <w:rPr>
          <w:rFonts w:ascii="Times New Roman" w:eastAsiaTheme="minorEastAsia" w:hAnsi="Times New Roman" w:cs="Times New Roman"/>
          <w:sz w:val="24"/>
          <w:szCs w:val="24"/>
          <w:lang w:eastAsia="ru-RU"/>
        </w:rPr>
        <w:t>п</w:t>
      </w:r>
      <w:proofErr w:type="gramEnd"/>
      <w:r>
        <w:rPr>
          <w:rFonts w:ascii="Times New Roman" w:eastAsiaTheme="minorEastAsia" w:hAnsi="Times New Roman" w:cs="Times New Roman"/>
          <w:sz w:val="24"/>
          <w:szCs w:val="24"/>
          <w:lang w:eastAsia="ru-RU"/>
        </w:rPr>
        <w:t xml:space="preserve"> </w:t>
      </w:r>
      <w:r w:rsidRPr="00A168C8">
        <w:rPr>
          <w:rFonts w:ascii="Times New Roman" w:eastAsiaTheme="minorEastAsia" w:hAnsi="Times New Roman" w:cs="Times New Roman"/>
          <w:sz w:val="24"/>
          <w:szCs w:val="24"/>
          <w:lang w:eastAsia="ru-RU"/>
        </w:rPr>
        <w:t>о</w:t>
      </w:r>
      <w:r>
        <w:rPr>
          <w:rFonts w:ascii="Times New Roman" w:eastAsiaTheme="minorEastAsia" w:hAnsi="Times New Roman" w:cs="Times New Roman"/>
          <w:sz w:val="24"/>
          <w:szCs w:val="24"/>
          <w:lang w:eastAsia="ru-RU"/>
        </w:rPr>
        <w:t xml:space="preserve"> </w:t>
      </w:r>
      <w:r w:rsidRPr="00A168C8">
        <w:rPr>
          <w:rFonts w:ascii="Times New Roman" w:eastAsiaTheme="minorEastAsia" w:hAnsi="Times New Roman" w:cs="Times New Roman"/>
          <w:sz w:val="24"/>
          <w:szCs w:val="24"/>
          <w:lang w:eastAsia="ru-RU"/>
        </w:rPr>
        <w:t>с</w:t>
      </w:r>
      <w:r>
        <w:rPr>
          <w:rFonts w:ascii="Times New Roman" w:eastAsiaTheme="minorEastAsia" w:hAnsi="Times New Roman" w:cs="Times New Roman"/>
          <w:sz w:val="24"/>
          <w:szCs w:val="24"/>
          <w:lang w:eastAsia="ru-RU"/>
        </w:rPr>
        <w:t xml:space="preserve"> </w:t>
      </w:r>
      <w:r w:rsidRPr="00A168C8">
        <w:rPr>
          <w:rFonts w:ascii="Times New Roman" w:eastAsiaTheme="minorEastAsia" w:hAnsi="Times New Roman" w:cs="Times New Roman"/>
          <w:sz w:val="24"/>
          <w:szCs w:val="24"/>
          <w:lang w:eastAsia="ru-RU"/>
        </w:rPr>
        <w:t>т</w:t>
      </w:r>
      <w:r>
        <w:rPr>
          <w:rFonts w:ascii="Times New Roman" w:eastAsiaTheme="minorEastAsia" w:hAnsi="Times New Roman" w:cs="Times New Roman"/>
          <w:sz w:val="24"/>
          <w:szCs w:val="24"/>
          <w:lang w:eastAsia="ru-RU"/>
        </w:rPr>
        <w:t xml:space="preserve"> </w:t>
      </w:r>
      <w:r w:rsidRPr="00A168C8">
        <w:rPr>
          <w:rFonts w:ascii="Times New Roman" w:eastAsiaTheme="minorEastAsia" w:hAnsi="Times New Roman" w:cs="Times New Roman"/>
          <w:sz w:val="24"/>
          <w:szCs w:val="24"/>
          <w:lang w:eastAsia="ru-RU"/>
        </w:rPr>
        <w:t>а</w:t>
      </w:r>
      <w:r>
        <w:rPr>
          <w:rFonts w:ascii="Times New Roman" w:eastAsiaTheme="minorEastAsia" w:hAnsi="Times New Roman" w:cs="Times New Roman"/>
          <w:sz w:val="24"/>
          <w:szCs w:val="24"/>
          <w:lang w:eastAsia="ru-RU"/>
        </w:rPr>
        <w:t xml:space="preserve"> </w:t>
      </w:r>
      <w:r w:rsidRPr="00A168C8">
        <w:rPr>
          <w:rFonts w:ascii="Times New Roman" w:eastAsiaTheme="minorEastAsia" w:hAnsi="Times New Roman" w:cs="Times New Roman"/>
          <w:sz w:val="24"/>
          <w:szCs w:val="24"/>
          <w:lang w:eastAsia="ru-RU"/>
        </w:rPr>
        <w:t>н</w:t>
      </w:r>
      <w:r>
        <w:rPr>
          <w:rFonts w:ascii="Times New Roman" w:eastAsiaTheme="minorEastAsia" w:hAnsi="Times New Roman" w:cs="Times New Roman"/>
          <w:sz w:val="24"/>
          <w:szCs w:val="24"/>
          <w:lang w:eastAsia="ru-RU"/>
        </w:rPr>
        <w:t xml:space="preserve"> </w:t>
      </w:r>
      <w:r w:rsidRPr="00A168C8">
        <w:rPr>
          <w:rFonts w:ascii="Times New Roman" w:eastAsiaTheme="minorEastAsia" w:hAnsi="Times New Roman" w:cs="Times New Roman"/>
          <w:sz w:val="24"/>
          <w:szCs w:val="24"/>
          <w:lang w:eastAsia="ru-RU"/>
        </w:rPr>
        <w:t>о</w:t>
      </w:r>
      <w:r>
        <w:rPr>
          <w:rFonts w:ascii="Times New Roman" w:eastAsiaTheme="minorEastAsia" w:hAnsi="Times New Roman" w:cs="Times New Roman"/>
          <w:sz w:val="24"/>
          <w:szCs w:val="24"/>
          <w:lang w:eastAsia="ru-RU"/>
        </w:rPr>
        <w:t xml:space="preserve"> </w:t>
      </w:r>
      <w:r w:rsidRPr="00A168C8">
        <w:rPr>
          <w:rFonts w:ascii="Times New Roman" w:eastAsiaTheme="minorEastAsia" w:hAnsi="Times New Roman" w:cs="Times New Roman"/>
          <w:sz w:val="24"/>
          <w:szCs w:val="24"/>
          <w:lang w:eastAsia="ru-RU"/>
        </w:rPr>
        <w:t>в</w:t>
      </w:r>
      <w:r>
        <w:rPr>
          <w:rFonts w:ascii="Times New Roman" w:eastAsiaTheme="minorEastAsia" w:hAnsi="Times New Roman" w:cs="Times New Roman"/>
          <w:sz w:val="24"/>
          <w:szCs w:val="24"/>
          <w:lang w:eastAsia="ru-RU"/>
        </w:rPr>
        <w:t xml:space="preserve"> </w:t>
      </w:r>
      <w:r w:rsidRPr="00A168C8">
        <w:rPr>
          <w:rFonts w:ascii="Times New Roman" w:eastAsiaTheme="minorEastAsia" w:hAnsi="Times New Roman" w:cs="Times New Roman"/>
          <w:sz w:val="24"/>
          <w:szCs w:val="24"/>
          <w:lang w:eastAsia="ru-RU"/>
        </w:rPr>
        <w:t>л</w:t>
      </w:r>
      <w:r>
        <w:rPr>
          <w:rFonts w:ascii="Times New Roman" w:eastAsiaTheme="minorEastAsia" w:hAnsi="Times New Roman" w:cs="Times New Roman"/>
          <w:sz w:val="24"/>
          <w:szCs w:val="24"/>
          <w:lang w:eastAsia="ru-RU"/>
        </w:rPr>
        <w:t xml:space="preserve"> </w:t>
      </w:r>
      <w:r w:rsidRPr="00A168C8">
        <w:rPr>
          <w:rFonts w:ascii="Times New Roman" w:eastAsiaTheme="minorEastAsia" w:hAnsi="Times New Roman" w:cs="Times New Roman"/>
          <w:sz w:val="24"/>
          <w:szCs w:val="24"/>
          <w:lang w:eastAsia="ru-RU"/>
        </w:rPr>
        <w:t>я</w:t>
      </w:r>
      <w:r>
        <w:rPr>
          <w:rFonts w:ascii="Times New Roman" w:eastAsiaTheme="minorEastAsia" w:hAnsi="Times New Roman" w:cs="Times New Roman"/>
          <w:sz w:val="24"/>
          <w:szCs w:val="24"/>
          <w:lang w:eastAsia="ru-RU"/>
        </w:rPr>
        <w:t xml:space="preserve"> </w:t>
      </w:r>
      <w:r w:rsidRPr="00A168C8">
        <w:rPr>
          <w:rFonts w:ascii="Times New Roman" w:eastAsiaTheme="minorEastAsia" w:hAnsi="Times New Roman" w:cs="Times New Roman"/>
          <w:sz w:val="24"/>
          <w:szCs w:val="24"/>
          <w:lang w:eastAsia="ru-RU"/>
        </w:rPr>
        <w:t>е</w:t>
      </w:r>
      <w:r>
        <w:rPr>
          <w:rFonts w:ascii="Times New Roman" w:eastAsiaTheme="minorEastAsia" w:hAnsi="Times New Roman" w:cs="Times New Roman"/>
          <w:sz w:val="24"/>
          <w:szCs w:val="24"/>
          <w:lang w:eastAsia="ru-RU"/>
        </w:rPr>
        <w:t xml:space="preserve"> </w:t>
      </w:r>
      <w:r w:rsidRPr="00A168C8">
        <w:rPr>
          <w:rFonts w:ascii="Times New Roman" w:eastAsiaTheme="minorEastAsia" w:hAnsi="Times New Roman" w:cs="Times New Roman"/>
          <w:sz w:val="24"/>
          <w:szCs w:val="24"/>
          <w:lang w:eastAsia="ru-RU"/>
        </w:rPr>
        <w:t>т:</w:t>
      </w:r>
    </w:p>
    <w:p w:rsidR="00A168C8" w:rsidRPr="00A168C8" w:rsidRDefault="00A168C8" w:rsidP="00A168C8">
      <w:pPr>
        <w:widowControl w:val="0"/>
        <w:autoSpaceDE w:val="0"/>
        <w:autoSpaceDN w:val="0"/>
        <w:adjustRightInd w:val="0"/>
        <w:spacing w:after="0" w:line="240" w:lineRule="auto"/>
        <w:ind w:firstLine="559"/>
        <w:jc w:val="both"/>
        <w:rPr>
          <w:rFonts w:ascii="Times New Roman" w:eastAsiaTheme="minorEastAsia" w:hAnsi="Times New Roman" w:cs="Times New Roman"/>
          <w:sz w:val="24"/>
          <w:szCs w:val="24"/>
          <w:lang w:eastAsia="ru-RU"/>
        </w:rPr>
      </w:pPr>
      <w:r w:rsidRPr="00A168C8">
        <w:rPr>
          <w:rFonts w:ascii="Times New Roman" w:eastAsiaTheme="minorEastAsia" w:hAnsi="Times New Roman" w:cs="Times New Roman"/>
          <w:sz w:val="24"/>
          <w:szCs w:val="24"/>
          <w:lang w:eastAsia="ru-RU"/>
        </w:rPr>
        <w:t>1. Установить в здании администрации Урмарского муниципального округа Чува</w:t>
      </w:r>
      <w:r w:rsidRPr="00A168C8">
        <w:rPr>
          <w:rFonts w:ascii="Times New Roman" w:eastAsiaTheme="minorEastAsia" w:hAnsi="Times New Roman" w:cs="Times New Roman"/>
          <w:sz w:val="24"/>
          <w:szCs w:val="24"/>
          <w:lang w:eastAsia="ru-RU"/>
        </w:rPr>
        <w:t>ш</w:t>
      </w:r>
      <w:r w:rsidRPr="00A168C8">
        <w:rPr>
          <w:rFonts w:ascii="Times New Roman" w:eastAsiaTheme="minorEastAsia" w:hAnsi="Times New Roman" w:cs="Times New Roman"/>
          <w:sz w:val="24"/>
          <w:szCs w:val="24"/>
          <w:lang w:eastAsia="ru-RU"/>
        </w:rPr>
        <w:t>ской Республики специальный ящик ("ящик доверия") для письменных обращений гра</w:t>
      </w:r>
      <w:r w:rsidRPr="00A168C8">
        <w:rPr>
          <w:rFonts w:ascii="Times New Roman" w:eastAsiaTheme="minorEastAsia" w:hAnsi="Times New Roman" w:cs="Times New Roman"/>
          <w:sz w:val="24"/>
          <w:szCs w:val="24"/>
          <w:lang w:eastAsia="ru-RU"/>
        </w:rPr>
        <w:t>ж</w:t>
      </w:r>
      <w:r w:rsidRPr="00A168C8">
        <w:rPr>
          <w:rFonts w:ascii="Times New Roman" w:eastAsiaTheme="minorEastAsia" w:hAnsi="Times New Roman" w:cs="Times New Roman"/>
          <w:sz w:val="24"/>
          <w:szCs w:val="24"/>
          <w:lang w:eastAsia="ru-RU"/>
        </w:rPr>
        <w:t>дан и организаций по фактам совершения лицами, замещающими муниципальные дол</w:t>
      </w:r>
      <w:r w:rsidRPr="00A168C8">
        <w:rPr>
          <w:rFonts w:ascii="Times New Roman" w:eastAsiaTheme="minorEastAsia" w:hAnsi="Times New Roman" w:cs="Times New Roman"/>
          <w:sz w:val="24"/>
          <w:szCs w:val="24"/>
          <w:lang w:eastAsia="ru-RU"/>
        </w:rPr>
        <w:t>ж</w:t>
      </w:r>
      <w:r w:rsidRPr="00A168C8">
        <w:rPr>
          <w:rFonts w:ascii="Times New Roman" w:eastAsiaTheme="minorEastAsia" w:hAnsi="Times New Roman" w:cs="Times New Roman"/>
          <w:sz w:val="24"/>
          <w:szCs w:val="24"/>
          <w:lang w:eastAsia="ru-RU"/>
        </w:rPr>
        <w:t>ности, должности муниципальной службы в органах местного самоуправления Урмарск</w:t>
      </w:r>
      <w:r w:rsidRPr="00A168C8">
        <w:rPr>
          <w:rFonts w:ascii="Times New Roman" w:eastAsiaTheme="minorEastAsia" w:hAnsi="Times New Roman" w:cs="Times New Roman"/>
          <w:sz w:val="24"/>
          <w:szCs w:val="24"/>
          <w:lang w:eastAsia="ru-RU"/>
        </w:rPr>
        <w:t>о</w:t>
      </w:r>
      <w:r w:rsidRPr="00A168C8">
        <w:rPr>
          <w:rFonts w:ascii="Times New Roman" w:eastAsiaTheme="minorEastAsia" w:hAnsi="Times New Roman" w:cs="Times New Roman"/>
          <w:sz w:val="24"/>
          <w:szCs w:val="24"/>
          <w:lang w:eastAsia="ru-RU"/>
        </w:rPr>
        <w:t>го муниципального округа Чувашской Республики, коррупционных и иных правонаруш</w:t>
      </w:r>
      <w:r w:rsidRPr="00A168C8">
        <w:rPr>
          <w:rFonts w:ascii="Times New Roman" w:eastAsiaTheme="minorEastAsia" w:hAnsi="Times New Roman" w:cs="Times New Roman"/>
          <w:sz w:val="24"/>
          <w:szCs w:val="24"/>
          <w:lang w:eastAsia="ru-RU"/>
        </w:rPr>
        <w:t>е</w:t>
      </w:r>
      <w:r w:rsidRPr="00A168C8">
        <w:rPr>
          <w:rFonts w:ascii="Times New Roman" w:eastAsiaTheme="minorEastAsia" w:hAnsi="Times New Roman" w:cs="Times New Roman"/>
          <w:sz w:val="24"/>
          <w:szCs w:val="24"/>
          <w:lang w:eastAsia="ru-RU"/>
        </w:rPr>
        <w:t>ний.</w:t>
      </w:r>
    </w:p>
    <w:p w:rsidR="00A168C8" w:rsidRPr="00A168C8" w:rsidRDefault="00A168C8" w:rsidP="00A168C8">
      <w:pPr>
        <w:widowControl w:val="0"/>
        <w:autoSpaceDE w:val="0"/>
        <w:autoSpaceDN w:val="0"/>
        <w:adjustRightInd w:val="0"/>
        <w:spacing w:after="0" w:line="240" w:lineRule="auto"/>
        <w:ind w:firstLine="559"/>
        <w:jc w:val="both"/>
        <w:rPr>
          <w:rFonts w:ascii="Times New Roman" w:eastAsiaTheme="minorEastAsia" w:hAnsi="Times New Roman" w:cs="Times New Roman"/>
          <w:sz w:val="24"/>
          <w:szCs w:val="24"/>
          <w:lang w:eastAsia="ru-RU"/>
        </w:rPr>
      </w:pPr>
      <w:r w:rsidRPr="00A168C8">
        <w:rPr>
          <w:rFonts w:ascii="Times New Roman" w:eastAsiaTheme="minorEastAsia" w:hAnsi="Times New Roman" w:cs="Times New Roman"/>
          <w:sz w:val="24"/>
          <w:szCs w:val="24"/>
          <w:lang w:eastAsia="ru-RU"/>
        </w:rPr>
        <w:t>2. Утвердить:</w:t>
      </w:r>
    </w:p>
    <w:p w:rsidR="00A168C8" w:rsidRPr="00A168C8" w:rsidRDefault="00A168C8" w:rsidP="00A168C8">
      <w:pPr>
        <w:widowControl w:val="0"/>
        <w:autoSpaceDE w:val="0"/>
        <w:autoSpaceDN w:val="0"/>
        <w:adjustRightInd w:val="0"/>
        <w:spacing w:after="0" w:line="240" w:lineRule="auto"/>
        <w:ind w:firstLine="559"/>
        <w:jc w:val="both"/>
        <w:rPr>
          <w:rFonts w:ascii="Times New Roman" w:eastAsiaTheme="minorEastAsia" w:hAnsi="Times New Roman" w:cs="Times New Roman"/>
          <w:sz w:val="24"/>
          <w:szCs w:val="24"/>
          <w:lang w:eastAsia="ru-RU"/>
        </w:rPr>
      </w:pPr>
      <w:r w:rsidRPr="00A168C8">
        <w:rPr>
          <w:rFonts w:ascii="Times New Roman" w:eastAsiaTheme="minorEastAsia" w:hAnsi="Times New Roman" w:cs="Times New Roman"/>
          <w:sz w:val="24"/>
          <w:szCs w:val="24"/>
          <w:lang w:eastAsia="ru-RU"/>
        </w:rPr>
        <w:t>2.1. Положение о специальном ящике ("ящик доверия") для письменных обращений граждан и организаций по фактам совершения лицами, замещающими муниципальные должности, должности муниципальной службы в органах местного самоуправления У</w:t>
      </w:r>
      <w:r w:rsidRPr="00A168C8">
        <w:rPr>
          <w:rFonts w:ascii="Times New Roman" w:eastAsiaTheme="minorEastAsia" w:hAnsi="Times New Roman" w:cs="Times New Roman"/>
          <w:sz w:val="24"/>
          <w:szCs w:val="24"/>
          <w:lang w:eastAsia="ru-RU"/>
        </w:rPr>
        <w:t>р</w:t>
      </w:r>
      <w:r w:rsidRPr="00A168C8">
        <w:rPr>
          <w:rFonts w:ascii="Times New Roman" w:eastAsiaTheme="minorEastAsia" w:hAnsi="Times New Roman" w:cs="Times New Roman"/>
          <w:sz w:val="24"/>
          <w:szCs w:val="24"/>
          <w:lang w:eastAsia="ru-RU"/>
        </w:rPr>
        <w:t>марского муниципального округа Чувашской Республики, коррупционных и иных прав</w:t>
      </w:r>
      <w:r w:rsidRPr="00A168C8">
        <w:rPr>
          <w:rFonts w:ascii="Times New Roman" w:eastAsiaTheme="minorEastAsia" w:hAnsi="Times New Roman" w:cs="Times New Roman"/>
          <w:sz w:val="24"/>
          <w:szCs w:val="24"/>
          <w:lang w:eastAsia="ru-RU"/>
        </w:rPr>
        <w:t>о</w:t>
      </w:r>
      <w:r w:rsidRPr="00A168C8">
        <w:rPr>
          <w:rFonts w:ascii="Times New Roman" w:eastAsiaTheme="minorEastAsia" w:hAnsi="Times New Roman" w:cs="Times New Roman"/>
          <w:sz w:val="24"/>
          <w:szCs w:val="24"/>
          <w:lang w:eastAsia="ru-RU"/>
        </w:rPr>
        <w:t>нарушений в соответствии с Приложением N 1 к настоящему постановлению.</w:t>
      </w:r>
    </w:p>
    <w:p w:rsidR="00A168C8" w:rsidRPr="00A168C8" w:rsidRDefault="00A168C8" w:rsidP="00A168C8">
      <w:pPr>
        <w:widowControl w:val="0"/>
        <w:autoSpaceDE w:val="0"/>
        <w:autoSpaceDN w:val="0"/>
        <w:adjustRightInd w:val="0"/>
        <w:spacing w:after="0" w:line="240" w:lineRule="auto"/>
        <w:ind w:firstLine="559"/>
        <w:jc w:val="both"/>
        <w:rPr>
          <w:rFonts w:ascii="Times New Roman" w:eastAsiaTheme="minorEastAsia" w:hAnsi="Times New Roman" w:cs="Times New Roman"/>
          <w:sz w:val="24"/>
          <w:szCs w:val="24"/>
          <w:lang w:eastAsia="ru-RU"/>
        </w:rPr>
      </w:pPr>
      <w:r w:rsidRPr="00A168C8">
        <w:rPr>
          <w:rFonts w:ascii="Times New Roman" w:eastAsiaTheme="minorEastAsia" w:hAnsi="Times New Roman" w:cs="Times New Roman"/>
          <w:sz w:val="24"/>
          <w:szCs w:val="24"/>
          <w:lang w:eastAsia="ru-RU"/>
        </w:rPr>
        <w:t>2.2. </w:t>
      </w:r>
      <w:proofErr w:type="gramStart"/>
      <w:r w:rsidRPr="00A168C8">
        <w:rPr>
          <w:rFonts w:ascii="Times New Roman" w:eastAsiaTheme="minorEastAsia" w:hAnsi="Times New Roman" w:cs="Times New Roman"/>
          <w:sz w:val="24"/>
          <w:szCs w:val="24"/>
          <w:lang w:eastAsia="ru-RU"/>
        </w:rPr>
        <w:t>Состав рабочей группы по выемке обращений граждан из специального ящика ("ящик доверия") для письменных обращений граждан и организаций по фактам соверш</w:t>
      </w:r>
      <w:r w:rsidRPr="00A168C8">
        <w:rPr>
          <w:rFonts w:ascii="Times New Roman" w:eastAsiaTheme="minorEastAsia" w:hAnsi="Times New Roman" w:cs="Times New Roman"/>
          <w:sz w:val="24"/>
          <w:szCs w:val="24"/>
          <w:lang w:eastAsia="ru-RU"/>
        </w:rPr>
        <w:t>е</w:t>
      </w:r>
      <w:r w:rsidRPr="00A168C8">
        <w:rPr>
          <w:rFonts w:ascii="Times New Roman" w:eastAsiaTheme="minorEastAsia" w:hAnsi="Times New Roman" w:cs="Times New Roman"/>
          <w:sz w:val="24"/>
          <w:szCs w:val="24"/>
          <w:lang w:eastAsia="ru-RU"/>
        </w:rPr>
        <w:t>ния лицами, замещающими муниципальные должности, должности муниципальной слу</w:t>
      </w:r>
      <w:r w:rsidRPr="00A168C8">
        <w:rPr>
          <w:rFonts w:ascii="Times New Roman" w:eastAsiaTheme="minorEastAsia" w:hAnsi="Times New Roman" w:cs="Times New Roman"/>
          <w:sz w:val="24"/>
          <w:szCs w:val="24"/>
          <w:lang w:eastAsia="ru-RU"/>
        </w:rPr>
        <w:t>ж</w:t>
      </w:r>
      <w:r w:rsidRPr="00A168C8">
        <w:rPr>
          <w:rFonts w:ascii="Times New Roman" w:eastAsiaTheme="minorEastAsia" w:hAnsi="Times New Roman" w:cs="Times New Roman"/>
          <w:sz w:val="24"/>
          <w:szCs w:val="24"/>
          <w:lang w:eastAsia="ru-RU"/>
        </w:rPr>
        <w:t>бы в органах местного самоуправления Урмарского муниципального округа Чувашской Республики, коррупционных и иных правонарушений по должностям в соответствии с Приложением N 2 к настоящему постановлению.</w:t>
      </w:r>
      <w:proofErr w:type="gramEnd"/>
    </w:p>
    <w:p w:rsidR="00A168C8" w:rsidRPr="00A168C8" w:rsidRDefault="00A168C8" w:rsidP="00A168C8">
      <w:pPr>
        <w:widowControl w:val="0"/>
        <w:autoSpaceDE w:val="0"/>
        <w:autoSpaceDN w:val="0"/>
        <w:adjustRightInd w:val="0"/>
        <w:spacing w:after="0" w:line="240" w:lineRule="auto"/>
        <w:ind w:firstLine="559"/>
        <w:jc w:val="both"/>
        <w:rPr>
          <w:rFonts w:ascii="Times New Roman" w:eastAsiaTheme="minorEastAsia" w:hAnsi="Times New Roman" w:cs="Times New Roman"/>
          <w:sz w:val="24"/>
          <w:szCs w:val="24"/>
          <w:lang w:eastAsia="ru-RU"/>
        </w:rPr>
      </w:pPr>
      <w:r w:rsidRPr="00A168C8">
        <w:rPr>
          <w:rFonts w:ascii="Times New Roman" w:eastAsiaTheme="minorEastAsia" w:hAnsi="Times New Roman" w:cs="Times New Roman"/>
          <w:sz w:val="24"/>
          <w:szCs w:val="24"/>
          <w:lang w:eastAsia="ru-RU"/>
        </w:rPr>
        <w:t>3. Настоящее постановление вступает в силу после его официального опубликов</w:t>
      </w:r>
      <w:r w:rsidRPr="00A168C8">
        <w:rPr>
          <w:rFonts w:ascii="Times New Roman" w:eastAsiaTheme="minorEastAsia" w:hAnsi="Times New Roman" w:cs="Times New Roman"/>
          <w:sz w:val="24"/>
          <w:szCs w:val="24"/>
          <w:lang w:eastAsia="ru-RU"/>
        </w:rPr>
        <w:t>а</w:t>
      </w:r>
      <w:r w:rsidRPr="00A168C8">
        <w:rPr>
          <w:rFonts w:ascii="Times New Roman" w:eastAsiaTheme="minorEastAsia" w:hAnsi="Times New Roman" w:cs="Times New Roman"/>
          <w:sz w:val="24"/>
          <w:szCs w:val="24"/>
          <w:lang w:eastAsia="ru-RU"/>
        </w:rPr>
        <w:t>ния.</w:t>
      </w:r>
    </w:p>
    <w:p w:rsidR="00A168C8" w:rsidRDefault="00A168C8" w:rsidP="00A168C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Глава Урмарского </w:t>
      </w:r>
    </w:p>
    <w:p w:rsidR="00A168C8" w:rsidRDefault="00A168C8" w:rsidP="00A168C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муниципального округа                                                                                 В.В. Шигильдеев</w:t>
      </w:r>
    </w:p>
    <w:bookmarkEnd w:id="0"/>
    <w:p w:rsidR="00A168C8" w:rsidRDefault="00A168C8" w:rsidP="00A168C8">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0"/>
          <w:szCs w:val="20"/>
          <w:lang w:eastAsia="ru-RU"/>
        </w:rPr>
      </w:pPr>
      <w:r>
        <w:rPr>
          <w:rFonts w:ascii="Times New Roman CYR" w:eastAsiaTheme="minorEastAsia" w:hAnsi="Times New Roman CYR" w:cs="Times New Roman CYR"/>
          <w:color w:val="000000" w:themeColor="text1"/>
          <w:sz w:val="20"/>
          <w:szCs w:val="20"/>
          <w:lang w:eastAsia="ru-RU"/>
        </w:rPr>
        <w:t>Кошельков Олег Михайлович</w:t>
      </w:r>
    </w:p>
    <w:p w:rsidR="00A168C8" w:rsidRDefault="00A168C8" w:rsidP="00A168C8">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0"/>
          <w:szCs w:val="20"/>
          <w:lang w:eastAsia="ru-RU"/>
        </w:rPr>
      </w:pPr>
      <w:r>
        <w:rPr>
          <w:rFonts w:ascii="Times New Roman CYR" w:eastAsiaTheme="minorEastAsia" w:hAnsi="Times New Roman CYR" w:cs="Times New Roman CYR"/>
          <w:color w:val="000000" w:themeColor="text1"/>
          <w:sz w:val="20"/>
          <w:szCs w:val="20"/>
          <w:lang w:eastAsia="ru-RU"/>
        </w:rPr>
        <w:t>8(835-44) 2-16-10</w:t>
      </w:r>
    </w:p>
    <w:p w:rsidR="00A168C8" w:rsidRDefault="00A168C8" w:rsidP="00A168C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
    <w:p w:rsidR="00A168C8" w:rsidRPr="00923298" w:rsidRDefault="00A168C8" w:rsidP="00A168C8">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t xml:space="preserve">Приложение № </w:t>
      </w:r>
      <w:r>
        <w:rPr>
          <w:rFonts w:ascii="Times New Roman" w:hAnsi="Times New Roman"/>
          <w:sz w:val="24"/>
          <w:szCs w:val="24"/>
        </w:rPr>
        <w:t>1</w:t>
      </w:r>
    </w:p>
    <w:p w:rsidR="00A168C8" w:rsidRPr="00923298" w:rsidRDefault="00A168C8" w:rsidP="00A168C8">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A168C8" w:rsidRDefault="00A168C8" w:rsidP="00A168C8">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p>
    <w:p w:rsidR="00A168C8" w:rsidRPr="00923298" w:rsidRDefault="00A168C8" w:rsidP="00A168C8">
      <w:pPr>
        <w:spacing w:after="0" w:line="240" w:lineRule="auto"/>
        <w:ind w:left="4956"/>
        <w:rPr>
          <w:rFonts w:ascii="Times New Roman" w:hAnsi="Times New Roman"/>
          <w:sz w:val="24"/>
          <w:szCs w:val="24"/>
        </w:rPr>
      </w:pPr>
      <w:r w:rsidRPr="00923298">
        <w:rPr>
          <w:rFonts w:ascii="Times New Roman" w:hAnsi="Times New Roman"/>
          <w:sz w:val="24"/>
          <w:szCs w:val="24"/>
        </w:rPr>
        <w:t>Чувашской Республики</w:t>
      </w:r>
    </w:p>
    <w:p w:rsidR="00A168C8" w:rsidRPr="00923298" w:rsidRDefault="00A168C8" w:rsidP="00A168C8">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07.02.2023</w:t>
      </w:r>
      <w:r w:rsidRPr="00923298">
        <w:rPr>
          <w:rFonts w:ascii="Times New Roman" w:hAnsi="Times New Roman"/>
          <w:sz w:val="24"/>
          <w:szCs w:val="24"/>
        </w:rPr>
        <w:t xml:space="preserve"> № </w:t>
      </w:r>
      <w:r>
        <w:rPr>
          <w:rFonts w:ascii="Times New Roman" w:hAnsi="Times New Roman"/>
          <w:sz w:val="24"/>
          <w:szCs w:val="24"/>
        </w:rPr>
        <w:t>163</w:t>
      </w:r>
    </w:p>
    <w:p w:rsidR="00A168C8" w:rsidRPr="00923298" w:rsidRDefault="00A168C8" w:rsidP="00A168C8">
      <w:pPr>
        <w:ind w:left="3540" w:firstLine="709"/>
        <w:jc w:val="both"/>
        <w:rPr>
          <w:rFonts w:ascii="Times New Roman" w:hAnsi="Times New Roman"/>
          <w:sz w:val="24"/>
          <w:szCs w:val="24"/>
        </w:rPr>
      </w:pPr>
    </w:p>
    <w:p w:rsidR="00A168C8" w:rsidRDefault="00A168C8" w:rsidP="00A168C8">
      <w:pPr>
        <w:widowControl w:val="0"/>
        <w:autoSpaceDE w:val="0"/>
        <w:autoSpaceDN w:val="0"/>
        <w:adjustRightInd w:val="0"/>
        <w:spacing w:after="0" w:line="240" w:lineRule="auto"/>
        <w:jc w:val="center"/>
        <w:outlineLvl w:val="2"/>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Положение о специальном ящике ("ящик доверия") для письменных обращений граждан и организаций по фактам совершения лицами, замещающими муниципал</w:t>
      </w:r>
      <w:r>
        <w:rPr>
          <w:rFonts w:ascii="Times New Roman CYR" w:eastAsiaTheme="minorEastAsia" w:hAnsi="Times New Roman CYR" w:cs="Times New Roman CYR"/>
          <w:b/>
          <w:bCs/>
          <w:color w:val="26282F"/>
          <w:sz w:val="24"/>
          <w:szCs w:val="24"/>
          <w:lang w:eastAsia="ru-RU"/>
        </w:rPr>
        <w:t>ь</w:t>
      </w:r>
      <w:r>
        <w:rPr>
          <w:rFonts w:ascii="Times New Roman CYR" w:eastAsiaTheme="minorEastAsia" w:hAnsi="Times New Roman CYR" w:cs="Times New Roman CYR"/>
          <w:b/>
          <w:bCs/>
          <w:color w:val="26282F"/>
          <w:sz w:val="24"/>
          <w:szCs w:val="24"/>
          <w:lang w:eastAsia="ru-RU"/>
        </w:rPr>
        <w:t>ные должности, должности муниципальной службы в органах местного самоупра</w:t>
      </w:r>
      <w:r>
        <w:rPr>
          <w:rFonts w:ascii="Times New Roman CYR" w:eastAsiaTheme="minorEastAsia" w:hAnsi="Times New Roman CYR" w:cs="Times New Roman CYR"/>
          <w:b/>
          <w:bCs/>
          <w:color w:val="26282F"/>
          <w:sz w:val="24"/>
          <w:szCs w:val="24"/>
          <w:lang w:eastAsia="ru-RU"/>
        </w:rPr>
        <w:t>в</w:t>
      </w:r>
      <w:r>
        <w:rPr>
          <w:rFonts w:ascii="Times New Roman CYR" w:eastAsiaTheme="minorEastAsia" w:hAnsi="Times New Roman CYR" w:cs="Times New Roman CYR"/>
          <w:b/>
          <w:bCs/>
          <w:color w:val="26282F"/>
          <w:sz w:val="24"/>
          <w:szCs w:val="24"/>
          <w:lang w:eastAsia="ru-RU"/>
        </w:rPr>
        <w:t>ления Урмарского муниципального округа Чувашской Республики, коррупционных и иных правонарушений</w:t>
      </w:r>
    </w:p>
    <w:p w:rsidR="00A168C8" w:rsidRDefault="00A168C8" w:rsidP="00A168C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I. Общие положения</w:t>
      </w:r>
    </w:p>
    <w:p w:rsidR="00A168C8" w:rsidRDefault="00A168C8" w:rsidP="00A168C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1.1. Настоящее Положение устанавливает порядок функционирования специального ящика ("ящик доверия") для письменных обращений граждан и организаций по фактам совершения лицами, замещающими муниципальные должности, должности муниципал</w:t>
      </w:r>
      <w:r>
        <w:rPr>
          <w:rFonts w:ascii="Times New Roman CYR" w:eastAsiaTheme="minorEastAsia" w:hAnsi="Times New Roman CYR" w:cs="Times New Roman CYR"/>
          <w:sz w:val="24"/>
          <w:szCs w:val="24"/>
          <w:lang w:eastAsia="ru-RU"/>
        </w:rPr>
        <w:t>ь</w:t>
      </w:r>
      <w:r>
        <w:rPr>
          <w:rFonts w:ascii="Times New Roman CYR" w:eastAsiaTheme="minorEastAsia" w:hAnsi="Times New Roman CYR" w:cs="Times New Roman CYR"/>
          <w:sz w:val="24"/>
          <w:szCs w:val="24"/>
          <w:lang w:eastAsia="ru-RU"/>
        </w:rPr>
        <w:t>ной службы в органах местного самоуправления Урмарского муниципального округа Ч</w:t>
      </w:r>
      <w:r>
        <w:rPr>
          <w:rFonts w:ascii="Times New Roman CYR" w:eastAsiaTheme="minorEastAsia" w:hAnsi="Times New Roman CYR" w:cs="Times New Roman CYR"/>
          <w:sz w:val="24"/>
          <w:szCs w:val="24"/>
          <w:lang w:eastAsia="ru-RU"/>
        </w:rPr>
        <w:t>у</w:t>
      </w:r>
      <w:r>
        <w:rPr>
          <w:rFonts w:ascii="Times New Roman CYR" w:eastAsiaTheme="minorEastAsia" w:hAnsi="Times New Roman CYR" w:cs="Times New Roman CYR"/>
          <w:sz w:val="24"/>
          <w:szCs w:val="24"/>
          <w:lang w:eastAsia="ru-RU"/>
        </w:rPr>
        <w:t>вашской Республики, коррупционных и иных правонарушений (далее соответственно - лица, замещающие муниципальные должности, должности муниципальной службы, "Ящик доверия", обращение).</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1.2. </w:t>
      </w:r>
      <w:proofErr w:type="gramStart"/>
      <w:r>
        <w:rPr>
          <w:rFonts w:ascii="Times New Roman CYR" w:eastAsiaTheme="minorEastAsia" w:hAnsi="Times New Roman CYR" w:cs="Times New Roman CYR"/>
          <w:sz w:val="24"/>
          <w:szCs w:val="24"/>
          <w:lang w:eastAsia="ru-RU"/>
        </w:rPr>
        <w:t>"Ящик доверия" предназначен для сбора граждан и организаций о нарушениях требований к служебному поведению лицами, замещающими должности муниципальной службы, запретов и ограничений, связанных с прохождением муниципальной службы, о проявлениях коррупции в органах местного самоуправления Урмарского муниципального округа Чувашской Республики, о фактах наличия конфликта интересов на муниципальной службе (далее - обращения) в целях предупреждения и пресечения коррупционных проя</w:t>
      </w:r>
      <w:r>
        <w:rPr>
          <w:rFonts w:ascii="Times New Roman CYR" w:eastAsiaTheme="minorEastAsia" w:hAnsi="Times New Roman CYR" w:cs="Times New Roman CYR"/>
          <w:sz w:val="24"/>
          <w:szCs w:val="24"/>
          <w:lang w:eastAsia="ru-RU"/>
        </w:rPr>
        <w:t>в</w:t>
      </w:r>
      <w:r>
        <w:rPr>
          <w:rFonts w:ascii="Times New Roman CYR" w:eastAsiaTheme="minorEastAsia" w:hAnsi="Times New Roman CYR" w:cs="Times New Roman CYR"/>
          <w:sz w:val="24"/>
          <w:szCs w:val="24"/>
          <w:lang w:eastAsia="ru-RU"/>
        </w:rPr>
        <w:t>лений при осуществлении полномочий лицами</w:t>
      </w:r>
      <w:proofErr w:type="gramEnd"/>
      <w:r>
        <w:rPr>
          <w:rFonts w:ascii="Times New Roman CYR" w:eastAsiaTheme="minorEastAsia" w:hAnsi="Times New Roman CYR" w:cs="Times New Roman CYR"/>
          <w:sz w:val="24"/>
          <w:szCs w:val="24"/>
          <w:lang w:eastAsia="ru-RU"/>
        </w:rPr>
        <w:t xml:space="preserve">, </w:t>
      </w:r>
      <w:proofErr w:type="gramStart"/>
      <w:r>
        <w:rPr>
          <w:rFonts w:ascii="Times New Roman CYR" w:eastAsiaTheme="minorEastAsia" w:hAnsi="Times New Roman CYR" w:cs="Times New Roman CYR"/>
          <w:sz w:val="24"/>
          <w:szCs w:val="24"/>
          <w:lang w:eastAsia="ru-RU"/>
        </w:rPr>
        <w:t>замещающими</w:t>
      </w:r>
      <w:proofErr w:type="gramEnd"/>
      <w:r>
        <w:rPr>
          <w:rFonts w:ascii="Times New Roman CYR" w:eastAsiaTheme="minorEastAsia" w:hAnsi="Times New Roman CYR" w:cs="Times New Roman CYR"/>
          <w:sz w:val="24"/>
          <w:szCs w:val="24"/>
          <w:lang w:eastAsia="ru-RU"/>
        </w:rPr>
        <w:t xml:space="preserve"> муниципальные должн</w:t>
      </w:r>
      <w:r>
        <w:rPr>
          <w:rFonts w:ascii="Times New Roman CYR" w:eastAsiaTheme="minorEastAsia" w:hAnsi="Times New Roman CYR" w:cs="Times New Roman CYR"/>
          <w:sz w:val="24"/>
          <w:szCs w:val="24"/>
          <w:lang w:eastAsia="ru-RU"/>
        </w:rPr>
        <w:t>о</w:t>
      </w:r>
      <w:r>
        <w:rPr>
          <w:rFonts w:ascii="Times New Roman CYR" w:eastAsiaTheme="minorEastAsia" w:hAnsi="Times New Roman CYR" w:cs="Times New Roman CYR"/>
          <w:sz w:val="24"/>
          <w:szCs w:val="24"/>
          <w:lang w:eastAsia="ru-RU"/>
        </w:rPr>
        <w:t>сти, должности муниципальной службы.</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1.3. Основными целями функционирования "Ящика доверия" являются:</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1.3.1. обеспечение оперативного приема, учета и рассмотрения письменных обращ</w:t>
      </w:r>
      <w:r>
        <w:rPr>
          <w:rFonts w:ascii="Times New Roman CYR" w:eastAsiaTheme="minorEastAsia" w:hAnsi="Times New Roman CYR" w:cs="Times New Roman CYR"/>
          <w:sz w:val="24"/>
          <w:szCs w:val="24"/>
          <w:lang w:eastAsia="ru-RU"/>
        </w:rPr>
        <w:t>е</w:t>
      </w:r>
      <w:r>
        <w:rPr>
          <w:rFonts w:ascii="Times New Roman CYR" w:eastAsiaTheme="minorEastAsia" w:hAnsi="Times New Roman CYR" w:cs="Times New Roman CYR"/>
          <w:sz w:val="24"/>
          <w:szCs w:val="24"/>
          <w:lang w:eastAsia="ru-RU"/>
        </w:rPr>
        <w:t>ний граждан и организация по фактам совершения лицами, замещающими муниципал</w:t>
      </w:r>
      <w:r>
        <w:rPr>
          <w:rFonts w:ascii="Times New Roman CYR" w:eastAsiaTheme="minorEastAsia" w:hAnsi="Times New Roman CYR" w:cs="Times New Roman CYR"/>
          <w:sz w:val="24"/>
          <w:szCs w:val="24"/>
          <w:lang w:eastAsia="ru-RU"/>
        </w:rPr>
        <w:t>ь</w:t>
      </w:r>
      <w:r>
        <w:rPr>
          <w:rFonts w:ascii="Times New Roman CYR" w:eastAsiaTheme="minorEastAsia" w:hAnsi="Times New Roman CYR" w:cs="Times New Roman CYR"/>
          <w:sz w:val="24"/>
          <w:szCs w:val="24"/>
          <w:lang w:eastAsia="ru-RU"/>
        </w:rPr>
        <w:t>ные должности, должности муниципальной службы, коррупционных и иных правонар</w:t>
      </w:r>
      <w:r>
        <w:rPr>
          <w:rFonts w:ascii="Times New Roman CYR" w:eastAsiaTheme="minorEastAsia" w:hAnsi="Times New Roman CYR" w:cs="Times New Roman CYR"/>
          <w:sz w:val="24"/>
          <w:szCs w:val="24"/>
          <w:lang w:eastAsia="ru-RU"/>
        </w:rPr>
        <w:t>у</w:t>
      </w:r>
      <w:r>
        <w:rPr>
          <w:rFonts w:ascii="Times New Roman CYR" w:eastAsiaTheme="minorEastAsia" w:hAnsi="Times New Roman CYR" w:cs="Times New Roman CYR"/>
          <w:sz w:val="24"/>
          <w:szCs w:val="24"/>
          <w:lang w:eastAsia="ru-RU"/>
        </w:rPr>
        <w:t>шений;</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1.3.2. вовлечение гражданского общества в реализацию антикоррупционной полит</w:t>
      </w:r>
      <w:r>
        <w:rPr>
          <w:rFonts w:ascii="Times New Roman CYR" w:eastAsiaTheme="minorEastAsia" w:hAnsi="Times New Roman CYR" w:cs="Times New Roman CYR"/>
          <w:sz w:val="24"/>
          <w:szCs w:val="24"/>
          <w:lang w:eastAsia="ru-RU"/>
        </w:rPr>
        <w:t>и</w:t>
      </w:r>
      <w:r>
        <w:rPr>
          <w:rFonts w:ascii="Times New Roman CYR" w:eastAsiaTheme="minorEastAsia" w:hAnsi="Times New Roman CYR" w:cs="Times New Roman CYR"/>
          <w:sz w:val="24"/>
          <w:szCs w:val="24"/>
          <w:lang w:eastAsia="ru-RU"/>
        </w:rPr>
        <w:t>ки;</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1.3.3. формирование нетерпимости по отношению к коррупционным проявлениям;</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1.3.4. создание условий для выявления проявлений коррупции со стороны лиц, з</w:t>
      </w:r>
      <w:r>
        <w:rPr>
          <w:rFonts w:ascii="Times New Roman CYR" w:eastAsiaTheme="minorEastAsia" w:hAnsi="Times New Roman CYR" w:cs="Times New Roman CYR"/>
          <w:sz w:val="24"/>
          <w:szCs w:val="24"/>
          <w:lang w:eastAsia="ru-RU"/>
        </w:rPr>
        <w:t>а</w:t>
      </w:r>
      <w:r>
        <w:rPr>
          <w:rFonts w:ascii="Times New Roman CYR" w:eastAsiaTheme="minorEastAsia" w:hAnsi="Times New Roman CYR" w:cs="Times New Roman CYR"/>
          <w:sz w:val="24"/>
          <w:szCs w:val="24"/>
          <w:lang w:eastAsia="ru-RU"/>
        </w:rPr>
        <w:t>мещающих муниципальные должности, должности муниципальной службы, и примен</w:t>
      </w:r>
      <w:r>
        <w:rPr>
          <w:rFonts w:ascii="Times New Roman CYR" w:eastAsiaTheme="minorEastAsia" w:hAnsi="Times New Roman CYR" w:cs="Times New Roman CYR"/>
          <w:sz w:val="24"/>
          <w:szCs w:val="24"/>
          <w:lang w:eastAsia="ru-RU"/>
        </w:rPr>
        <w:t>е</w:t>
      </w:r>
      <w:r>
        <w:rPr>
          <w:rFonts w:ascii="Times New Roman CYR" w:eastAsiaTheme="minorEastAsia" w:hAnsi="Times New Roman CYR" w:cs="Times New Roman CYR"/>
          <w:sz w:val="24"/>
          <w:szCs w:val="24"/>
          <w:lang w:eastAsia="ru-RU"/>
        </w:rPr>
        <w:t>ния мер ответственности к виновным лицам за коррупционные и иные правонарушения в соответствии с действующим законодательством;</w:t>
      </w:r>
    </w:p>
    <w:p w:rsidR="00A168C8" w:rsidRDefault="00A168C8" w:rsidP="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II. Порядок организации работы "Ящика доверия"</w:t>
      </w:r>
    </w:p>
    <w:p w:rsidR="00A168C8" w:rsidRDefault="00A168C8" w:rsidP="00A168C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2.1. "Ящик доверия" размещается в фойе здания администрации Урмарского мун</w:t>
      </w:r>
      <w:r>
        <w:rPr>
          <w:rFonts w:ascii="Times New Roman CYR" w:eastAsiaTheme="minorEastAsia" w:hAnsi="Times New Roman CYR" w:cs="Times New Roman CYR"/>
          <w:sz w:val="24"/>
          <w:szCs w:val="24"/>
          <w:lang w:eastAsia="ru-RU"/>
        </w:rPr>
        <w:t>и</w:t>
      </w:r>
      <w:r>
        <w:rPr>
          <w:rFonts w:ascii="Times New Roman CYR" w:eastAsiaTheme="minorEastAsia" w:hAnsi="Times New Roman CYR" w:cs="Times New Roman CYR"/>
          <w:sz w:val="24"/>
          <w:szCs w:val="24"/>
          <w:lang w:eastAsia="ru-RU"/>
        </w:rPr>
        <w:t>ципального округа Чувашской Республики (далее - администрация Урмарского муниц</w:t>
      </w:r>
      <w:r>
        <w:rPr>
          <w:rFonts w:ascii="Times New Roman CYR" w:eastAsiaTheme="minorEastAsia" w:hAnsi="Times New Roman CYR" w:cs="Times New Roman CYR"/>
          <w:sz w:val="24"/>
          <w:szCs w:val="24"/>
          <w:lang w:eastAsia="ru-RU"/>
        </w:rPr>
        <w:t>и</w:t>
      </w:r>
      <w:r>
        <w:rPr>
          <w:rFonts w:ascii="Times New Roman CYR" w:eastAsiaTheme="minorEastAsia" w:hAnsi="Times New Roman CYR" w:cs="Times New Roman CYR"/>
          <w:sz w:val="24"/>
          <w:szCs w:val="24"/>
          <w:lang w:eastAsia="ru-RU"/>
        </w:rPr>
        <w:t xml:space="preserve">пального округа) по адресу: Чувашская Республика, </w:t>
      </w:r>
      <w:proofErr w:type="spellStart"/>
      <w:r>
        <w:rPr>
          <w:rFonts w:ascii="Times New Roman CYR" w:eastAsiaTheme="minorEastAsia" w:hAnsi="Times New Roman CYR" w:cs="Times New Roman CYR"/>
          <w:sz w:val="24"/>
          <w:szCs w:val="24"/>
          <w:lang w:eastAsia="ru-RU"/>
        </w:rPr>
        <w:t>пгт</w:t>
      </w:r>
      <w:proofErr w:type="spellEnd"/>
      <w:r>
        <w:rPr>
          <w:rFonts w:ascii="Times New Roman CYR" w:eastAsiaTheme="minorEastAsia" w:hAnsi="Times New Roman CYR" w:cs="Times New Roman CYR"/>
          <w:sz w:val="24"/>
          <w:szCs w:val="24"/>
          <w:lang w:eastAsia="ru-RU"/>
        </w:rPr>
        <w:t xml:space="preserve"> Урмары, ул. Мира, д.5.</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2.2. Информация о функционировании и работе "Ящика доверия" размещается на официальном сайте  администрации Урмарского муниципального округа.</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2.3. Доступ к "Ящику доверия" для обращений осуществляется ежедневно в период с </w:t>
      </w:r>
      <w:r>
        <w:rPr>
          <w:rFonts w:ascii="Times New Roman CYR" w:eastAsiaTheme="minorEastAsia" w:hAnsi="Times New Roman CYR" w:cs="Times New Roman CYR"/>
          <w:sz w:val="24"/>
          <w:szCs w:val="24"/>
          <w:lang w:eastAsia="ru-RU"/>
        </w:rPr>
        <w:lastRenderedPageBreak/>
        <w:t>08:00 до 17:00 часов.</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2.4. В целях исключения возможности несанкционированного доступа к поступи</w:t>
      </w:r>
      <w:r>
        <w:rPr>
          <w:rFonts w:ascii="Times New Roman CYR" w:eastAsiaTheme="minorEastAsia" w:hAnsi="Times New Roman CYR" w:cs="Times New Roman CYR"/>
          <w:sz w:val="24"/>
          <w:szCs w:val="24"/>
          <w:lang w:eastAsia="ru-RU"/>
        </w:rPr>
        <w:t>в</w:t>
      </w:r>
      <w:r>
        <w:rPr>
          <w:rFonts w:ascii="Times New Roman CYR" w:eastAsiaTheme="minorEastAsia" w:hAnsi="Times New Roman CYR" w:cs="Times New Roman CYR"/>
          <w:sz w:val="24"/>
          <w:szCs w:val="24"/>
          <w:lang w:eastAsia="ru-RU"/>
        </w:rPr>
        <w:t>шим обращениям, их уничтожения или изменения "Ящик доверия" должен быть оборуд</w:t>
      </w:r>
      <w:r>
        <w:rPr>
          <w:rFonts w:ascii="Times New Roman CYR" w:eastAsiaTheme="minorEastAsia" w:hAnsi="Times New Roman CYR" w:cs="Times New Roman CYR"/>
          <w:sz w:val="24"/>
          <w:szCs w:val="24"/>
          <w:lang w:eastAsia="ru-RU"/>
        </w:rPr>
        <w:t>о</w:t>
      </w:r>
      <w:r>
        <w:rPr>
          <w:rFonts w:ascii="Times New Roman CYR" w:eastAsiaTheme="minorEastAsia" w:hAnsi="Times New Roman CYR" w:cs="Times New Roman CYR"/>
          <w:sz w:val="24"/>
          <w:szCs w:val="24"/>
          <w:lang w:eastAsia="ru-RU"/>
        </w:rPr>
        <w:t>ван замком, опечатывается печатью администрации Урмарского муниципального округа членами рабочей группы по выемке обращений граждан из специализированного ящика.</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На "Ящике доверия" должна быть размещена вывеска с текстом следующего соде</w:t>
      </w:r>
      <w:r>
        <w:rPr>
          <w:rFonts w:ascii="Times New Roman CYR" w:eastAsiaTheme="minorEastAsia" w:hAnsi="Times New Roman CYR" w:cs="Times New Roman CYR"/>
          <w:sz w:val="24"/>
          <w:szCs w:val="24"/>
          <w:lang w:eastAsia="ru-RU"/>
        </w:rPr>
        <w:t>р</w:t>
      </w:r>
      <w:r>
        <w:rPr>
          <w:rFonts w:ascii="Times New Roman CYR" w:eastAsiaTheme="minorEastAsia" w:hAnsi="Times New Roman CYR" w:cs="Times New Roman CYR"/>
          <w:sz w:val="24"/>
          <w:szCs w:val="24"/>
          <w:lang w:eastAsia="ru-RU"/>
        </w:rPr>
        <w:t>жания: "Для сбора обращений граждан и организаций в целях противодействия корру</w:t>
      </w:r>
      <w:r>
        <w:rPr>
          <w:rFonts w:ascii="Times New Roman CYR" w:eastAsiaTheme="minorEastAsia" w:hAnsi="Times New Roman CYR" w:cs="Times New Roman CYR"/>
          <w:sz w:val="24"/>
          <w:szCs w:val="24"/>
          <w:lang w:eastAsia="ru-RU"/>
        </w:rPr>
        <w:t>п</w:t>
      </w:r>
      <w:r>
        <w:rPr>
          <w:rFonts w:ascii="Times New Roman CYR" w:eastAsiaTheme="minorEastAsia" w:hAnsi="Times New Roman CYR" w:cs="Times New Roman CYR"/>
          <w:sz w:val="24"/>
          <w:szCs w:val="24"/>
          <w:lang w:eastAsia="ru-RU"/>
        </w:rPr>
        <w:t>ции".</w:t>
      </w:r>
    </w:p>
    <w:p w:rsidR="00A168C8" w:rsidRDefault="00A168C8" w:rsidP="00A168C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III. Порядок вскрытия "Ящика доверия"</w:t>
      </w:r>
    </w:p>
    <w:p w:rsidR="00A168C8" w:rsidRDefault="00A168C8" w:rsidP="00A168C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3.1. Специализированный ящик вскрывается после проверки целостности печати на нем. В случае обнаружения нарушения целостности печати на "Ящике доверия" составл</w:t>
      </w:r>
      <w:r>
        <w:rPr>
          <w:rFonts w:ascii="Times New Roman CYR" w:eastAsiaTheme="minorEastAsia" w:hAnsi="Times New Roman CYR" w:cs="Times New Roman CYR"/>
          <w:sz w:val="24"/>
          <w:szCs w:val="24"/>
          <w:lang w:eastAsia="ru-RU"/>
        </w:rPr>
        <w:t>я</w:t>
      </w:r>
      <w:r>
        <w:rPr>
          <w:rFonts w:ascii="Times New Roman CYR" w:eastAsiaTheme="minorEastAsia" w:hAnsi="Times New Roman CYR" w:cs="Times New Roman CYR"/>
          <w:sz w:val="24"/>
          <w:szCs w:val="24"/>
          <w:lang w:eastAsia="ru-RU"/>
        </w:rPr>
        <w:t>ется соответствующий акт.</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3.2. Выемка обращений граждан из специализированного ящика производится не реже одного раза в месяц (последний рабочий день каждого месяца) членами рабочей группы в количестве не менее 3-х человек и оформляется актом (приложение N 1 к наст</w:t>
      </w:r>
      <w:r>
        <w:rPr>
          <w:rFonts w:ascii="Times New Roman CYR" w:eastAsiaTheme="minorEastAsia" w:hAnsi="Times New Roman CYR" w:cs="Times New Roman CYR"/>
          <w:sz w:val="24"/>
          <w:szCs w:val="24"/>
          <w:lang w:eastAsia="ru-RU"/>
        </w:rPr>
        <w:t>о</w:t>
      </w:r>
      <w:r>
        <w:rPr>
          <w:rFonts w:ascii="Times New Roman CYR" w:eastAsiaTheme="minorEastAsia" w:hAnsi="Times New Roman CYR" w:cs="Times New Roman CYR"/>
          <w:sz w:val="24"/>
          <w:szCs w:val="24"/>
          <w:lang w:eastAsia="ru-RU"/>
        </w:rPr>
        <w:t>ящему Порядку).</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3.3. Обращения, содержащие нецензурные либо оскорбительные выражения, соде</w:t>
      </w:r>
      <w:r>
        <w:rPr>
          <w:rFonts w:ascii="Times New Roman CYR" w:eastAsiaTheme="minorEastAsia" w:hAnsi="Times New Roman CYR" w:cs="Times New Roman CYR"/>
          <w:sz w:val="24"/>
          <w:szCs w:val="24"/>
          <w:lang w:eastAsia="ru-RU"/>
        </w:rPr>
        <w:t>р</w:t>
      </w:r>
      <w:r>
        <w:rPr>
          <w:rFonts w:ascii="Times New Roman CYR" w:eastAsiaTheme="minorEastAsia" w:hAnsi="Times New Roman CYR" w:cs="Times New Roman CYR"/>
          <w:sz w:val="24"/>
          <w:szCs w:val="24"/>
          <w:lang w:eastAsia="ru-RU"/>
        </w:rPr>
        <w:t>жащие угрозы жизни, здоровью и имуществу должностных лиц, а также членам их семей, и обращения, заклеенные липкой лентой, имеющие странный запах, цвет, с вложениями, нехарактерными для письменных обращений (порошок и т.п.), передаются в правоохран</w:t>
      </w:r>
      <w:r>
        <w:rPr>
          <w:rFonts w:ascii="Times New Roman CYR" w:eastAsiaTheme="minorEastAsia" w:hAnsi="Times New Roman CYR" w:cs="Times New Roman CYR"/>
          <w:sz w:val="24"/>
          <w:szCs w:val="24"/>
          <w:lang w:eastAsia="ru-RU"/>
        </w:rPr>
        <w:t>и</w:t>
      </w:r>
      <w:r>
        <w:rPr>
          <w:rFonts w:ascii="Times New Roman CYR" w:eastAsiaTheme="minorEastAsia" w:hAnsi="Times New Roman CYR" w:cs="Times New Roman CYR"/>
          <w:sz w:val="24"/>
          <w:szCs w:val="24"/>
          <w:lang w:eastAsia="ru-RU"/>
        </w:rPr>
        <w:t>тельные органы.</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3.4. После вскрытия специализированного ящика обращения граждан и организаций регистрируются в журнале регистрации обращений граждан и организаций по фактам с</w:t>
      </w:r>
      <w:r>
        <w:rPr>
          <w:rFonts w:ascii="Times New Roman CYR" w:eastAsiaTheme="minorEastAsia" w:hAnsi="Times New Roman CYR" w:cs="Times New Roman CYR"/>
          <w:sz w:val="24"/>
          <w:szCs w:val="24"/>
          <w:lang w:eastAsia="ru-RU"/>
        </w:rPr>
        <w:t>о</w:t>
      </w:r>
      <w:r>
        <w:rPr>
          <w:rFonts w:ascii="Times New Roman CYR" w:eastAsiaTheme="minorEastAsia" w:hAnsi="Times New Roman CYR" w:cs="Times New Roman CYR"/>
          <w:sz w:val="24"/>
          <w:szCs w:val="24"/>
          <w:lang w:eastAsia="ru-RU"/>
        </w:rPr>
        <w:t>вершения лицами, замещающими муниципальные должности, должности муниципальной службы в органах местного самоуправления Урмарского муниципального округа Чува</w:t>
      </w:r>
      <w:r>
        <w:rPr>
          <w:rFonts w:ascii="Times New Roman CYR" w:eastAsiaTheme="minorEastAsia" w:hAnsi="Times New Roman CYR" w:cs="Times New Roman CYR"/>
          <w:sz w:val="24"/>
          <w:szCs w:val="24"/>
          <w:lang w:eastAsia="ru-RU"/>
        </w:rPr>
        <w:t>ш</w:t>
      </w:r>
      <w:r>
        <w:rPr>
          <w:rFonts w:ascii="Times New Roman CYR" w:eastAsiaTheme="minorEastAsia" w:hAnsi="Times New Roman CYR" w:cs="Times New Roman CYR"/>
          <w:sz w:val="24"/>
          <w:szCs w:val="24"/>
          <w:lang w:eastAsia="ru-RU"/>
        </w:rPr>
        <w:t>ской Республики, коррупционных и иных правонарушений (приложение N 2 к настоящ</w:t>
      </w:r>
      <w:r>
        <w:rPr>
          <w:rFonts w:ascii="Times New Roman CYR" w:eastAsiaTheme="minorEastAsia" w:hAnsi="Times New Roman CYR" w:cs="Times New Roman CYR"/>
          <w:sz w:val="24"/>
          <w:szCs w:val="24"/>
          <w:lang w:eastAsia="ru-RU"/>
        </w:rPr>
        <w:t>е</w:t>
      </w:r>
      <w:r>
        <w:rPr>
          <w:rFonts w:ascii="Times New Roman CYR" w:eastAsiaTheme="minorEastAsia" w:hAnsi="Times New Roman CYR" w:cs="Times New Roman CYR"/>
          <w:sz w:val="24"/>
          <w:szCs w:val="24"/>
          <w:lang w:eastAsia="ru-RU"/>
        </w:rPr>
        <w:t>му Порядку).</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3.5. Зарегистрированные обращения граждан и организаций, передаются главе У</w:t>
      </w:r>
      <w:r>
        <w:rPr>
          <w:rFonts w:ascii="Times New Roman CYR" w:eastAsiaTheme="minorEastAsia" w:hAnsi="Times New Roman CYR" w:cs="Times New Roman CYR"/>
          <w:sz w:val="24"/>
          <w:szCs w:val="24"/>
          <w:lang w:eastAsia="ru-RU"/>
        </w:rPr>
        <w:t>р</w:t>
      </w:r>
      <w:r>
        <w:rPr>
          <w:rFonts w:ascii="Times New Roman CYR" w:eastAsiaTheme="minorEastAsia" w:hAnsi="Times New Roman CYR" w:cs="Times New Roman CYR"/>
          <w:sz w:val="24"/>
          <w:szCs w:val="24"/>
          <w:lang w:eastAsia="ru-RU"/>
        </w:rPr>
        <w:t>марского муниципального округа Чувашской Республики или лицу, временно исполня</w:t>
      </w:r>
      <w:r>
        <w:rPr>
          <w:rFonts w:ascii="Times New Roman CYR" w:eastAsiaTheme="minorEastAsia" w:hAnsi="Times New Roman CYR" w:cs="Times New Roman CYR"/>
          <w:sz w:val="24"/>
          <w:szCs w:val="24"/>
          <w:lang w:eastAsia="ru-RU"/>
        </w:rPr>
        <w:t>ю</w:t>
      </w:r>
      <w:r>
        <w:rPr>
          <w:rFonts w:ascii="Times New Roman CYR" w:eastAsiaTheme="minorEastAsia" w:hAnsi="Times New Roman CYR" w:cs="Times New Roman CYR"/>
          <w:sz w:val="24"/>
          <w:szCs w:val="24"/>
          <w:lang w:eastAsia="ru-RU"/>
        </w:rPr>
        <w:t>щему его обязанности, для рассмотрения в соответствии с действующим законодател</w:t>
      </w:r>
      <w:r>
        <w:rPr>
          <w:rFonts w:ascii="Times New Roman CYR" w:eastAsiaTheme="minorEastAsia" w:hAnsi="Times New Roman CYR" w:cs="Times New Roman CYR"/>
          <w:sz w:val="24"/>
          <w:szCs w:val="24"/>
          <w:lang w:eastAsia="ru-RU"/>
        </w:rPr>
        <w:t>ь</w:t>
      </w:r>
      <w:r>
        <w:rPr>
          <w:rFonts w:ascii="Times New Roman CYR" w:eastAsiaTheme="minorEastAsia" w:hAnsi="Times New Roman CYR" w:cs="Times New Roman CYR"/>
          <w:sz w:val="24"/>
          <w:szCs w:val="24"/>
          <w:lang w:eastAsia="ru-RU"/>
        </w:rPr>
        <w:t>ством.</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3.6. По сообщениям о фактах совершения лицами, замещающими муниципальные должности, должности муниципальной службы, коррупционных и иных правонарушений главой Урмарского муниципального округа принимается решение о проведении проверки, о чем издается распоряжение не позднее 5 рабочих дней со дня поступления обращения. В случае подтверждения фактов совершения лицами, замещающими муниципальные дол</w:t>
      </w:r>
      <w:r>
        <w:rPr>
          <w:rFonts w:ascii="Times New Roman CYR" w:eastAsiaTheme="minorEastAsia" w:hAnsi="Times New Roman CYR" w:cs="Times New Roman CYR"/>
          <w:sz w:val="24"/>
          <w:szCs w:val="24"/>
          <w:lang w:eastAsia="ru-RU"/>
        </w:rPr>
        <w:t>ж</w:t>
      </w:r>
      <w:r>
        <w:rPr>
          <w:rFonts w:ascii="Times New Roman CYR" w:eastAsiaTheme="minorEastAsia" w:hAnsi="Times New Roman CYR" w:cs="Times New Roman CYR"/>
          <w:sz w:val="24"/>
          <w:szCs w:val="24"/>
          <w:lang w:eastAsia="ru-RU"/>
        </w:rPr>
        <w:t>ности, должности муниципальной службы, коррупционных и иных правонарушений, да</w:t>
      </w:r>
      <w:r>
        <w:rPr>
          <w:rFonts w:ascii="Times New Roman CYR" w:eastAsiaTheme="minorEastAsia" w:hAnsi="Times New Roman CYR" w:cs="Times New Roman CYR"/>
          <w:sz w:val="24"/>
          <w:szCs w:val="24"/>
          <w:lang w:eastAsia="ru-RU"/>
        </w:rPr>
        <w:t>н</w:t>
      </w:r>
      <w:r>
        <w:rPr>
          <w:rFonts w:ascii="Times New Roman CYR" w:eastAsiaTheme="minorEastAsia" w:hAnsi="Times New Roman CYR" w:cs="Times New Roman CYR"/>
          <w:sz w:val="24"/>
          <w:szCs w:val="24"/>
          <w:lang w:eastAsia="ru-RU"/>
        </w:rPr>
        <w:t>ные сведения направляются в соответствующие правоохранительные органы.</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3.7. Обращения, содержащие сведения о фактах и признаках совершения лицами, замещающими муниципальные должности, должности муниципальной службы, корру</w:t>
      </w:r>
      <w:r>
        <w:rPr>
          <w:rFonts w:ascii="Times New Roman CYR" w:eastAsiaTheme="minorEastAsia" w:hAnsi="Times New Roman CYR" w:cs="Times New Roman CYR"/>
          <w:sz w:val="24"/>
          <w:szCs w:val="24"/>
          <w:lang w:eastAsia="ru-RU"/>
        </w:rPr>
        <w:t>п</w:t>
      </w:r>
      <w:r>
        <w:rPr>
          <w:rFonts w:ascii="Times New Roman CYR" w:eastAsiaTheme="minorEastAsia" w:hAnsi="Times New Roman CYR" w:cs="Times New Roman CYR"/>
          <w:sz w:val="24"/>
          <w:szCs w:val="24"/>
          <w:lang w:eastAsia="ru-RU"/>
        </w:rPr>
        <w:t>ционных и иных правонарушений, подлежат тщательной проверке, в необходимых случ</w:t>
      </w:r>
      <w:r>
        <w:rPr>
          <w:rFonts w:ascii="Times New Roman CYR" w:eastAsiaTheme="minorEastAsia" w:hAnsi="Times New Roman CYR" w:cs="Times New Roman CYR"/>
          <w:sz w:val="24"/>
          <w:szCs w:val="24"/>
          <w:lang w:eastAsia="ru-RU"/>
        </w:rPr>
        <w:t>а</w:t>
      </w:r>
      <w:r>
        <w:rPr>
          <w:rFonts w:ascii="Times New Roman CYR" w:eastAsiaTheme="minorEastAsia" w:hAnsi="Times New Roman CYR" w:cs="Times New Roman CYR"/>
          <w:sz w:val="24"/>
          <w:szCs w:val="24"/>
          <w:lang w:eastAsia="ru-RU"/>
        </w:rPr>
        <w:t>ях проводятся дополнительные встречи с заявителем.</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3.8. Специализированный ящик после каждой выемки обращений граждан </w:t>
      </w:r>
      <w:proofErr w:type="gramStart"/>
      <w:r>
        <w:rPr>
          <w:rFonts w:ascii="Times New Roman CYR" w:eastAsiaTheme="minorEastAsia" w:hAnsi="Times New Roman CYR" w:cs="Times New Roman CYR"/>
          <w:sz w:val="24"/>
          <w:szCs w:val="24"/>
          <w:lang w:eastAsia="ru-RU"/>
        </w:rPr>
        <w:t>закрыв</w:t>
      </w:r>
      <w:r>
        <w:rPr>
          <w:rFonts w:ascii="Times New Roman CYR" w:eastAsiaTheme="minorEastAsia" w:hAnsi="Times New Roman CYR" w:cs="Times New Roman CYR"/>
          <w:sz w:val="24"/>
          <w:szCs w:val="24"/>
          <w:lang w:eastAsia="ru-RU"/>
        </w:rPr>
        <w:t>а</w:t>
      </w:r>
      <w:r>
        <w:rPr>
          <w:rFonts w:ascii="Times New Roman CYR" w:eastAsiaTheme="minorEastAsia" w:hAnsi="Times New Roman CYR" w:cs="Times New Roman CYR"/>
          <w:sz w:val="24"/>
          <w:szCs w:val="24"/>
          <w:lang w:eastAsia="ru-RU"/>
        </w:rPr>
        <w:t>ется и опечатывается</w:t>
      </w:r>
      <w:proofErr w:type="gramEnd"/>
      <w:r>
        <w:rPr>
          <w:rFonts w:ascii="Times New Roman CYR" w:eastAsiaTheme="minorEastAsia" w:hAnsi="Times New Roman CYR" w:cs="Times New Roman CYR"/>
          <w:sz w:val="24"/>
          <w:szCs w:val="24"/>
          <w:lang w:eastAsia="ru-RU"/>
        </w:rPr>
        <w:t xml:space="preserve"> членами Рабочей группы. </w:t>
      </w:r>
    </w:p>
    <w:p w:rsidR="00A168C8" w:rsidRDefault="00A168C8" w:rsidP="00A168C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Приложение N 1</w:t>
      </w:r>
    </w:p>
    <w:p w:rsidR="00A168C8" w:rsidRDefault="00A168C8" w:rsidP="00A168C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к Положению о специальном ящике</w:t>
      </w:r>
    </w:p>
    <w:p w:rsidR="00A168C8" w:rsidRDefault="00A168C8" w:rsidP="00A168C8">
      <w:pPr>
        <w:widowControl w:val="0"/>
        <w:autoSpaceDE w:val="0"/>
        <w:autoSpaceDN w:val="0"/>
        <w:adjustRightInd w:val="0"/>
        <w:spacing w:after="0" w:line="240" w:lineRule="auto"/>
        <w:ind w:left="4473"/>
        <w:jc w:val="right"/>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("ящик доверия") для письменных обращений граждан и организаций по фактам совершения лицами, замещающими муниципальные дол</w:t>
      </w:r>
      <w:r>
        <w:rPr>
          <w:rFonts w:ascii="Times New Roman CYR" w:eastAsiaTheme="minorEastAsia" w:hAnsi="Times New Roman CYR" w:cs="Times New Roman CYR"/>
          <w:sz w:val="24"/>
          <w:szCs w:val="24"/>
          <w:lang w:eastAsia="ru-RU"/>
        </w:rPr>
        <w:t>ж</w:t>
      </w:r>
      <w:r>
        <w:rPr>
          <w:rFonts w:ascii="Times New Roman CYR" w:eastAsiaTheme="minorEastAsia" w:hAnsi="Times New Roman CYR" w:cs="Times New Roman CYR"/>
          <w:sz w:val="24"/>
          <w:szCs w:val="24"/>
          <w:lang w:eastAsia="ru-RU"/>
        </w:rPr>
        <w:t>ности, должности муниципальной службы в органах местного самоуправления Урмарского муниципального округа Чувашской Республ</w:t>
      </w:r>
      <w:r>
        <w:rPr>
          <w:rFonts w:ascii="Times New Roman CYR" w:eastAsiaTheme="minorEastAsia" w:hAnsi="Times New Roman CYR" w:cs="Times New Roman CYR"/>
          <w:sz w:val="24"/>
          <w:szCs w:val="24"/>
          <w:lang w:eastAsia="ru-RU"/>
        </w:rPr>
        <w:t>и</w:t>
      </w:r>
      <w:r>
        <w:rPr>
          <w:rFonts w:ascii="Times New Roman CYR" w:eastAsiaTheme="minorEastAsia" w:hAnsi="Times New Roman CYR" w:cs="Times New Roman CYR"/>
          <w:sz w:val="24"/>
          <w:szCs w:val="24"/>
          <w:lang w:eastAsia="ru-RU"/>
        </w:rPr>
        <w:t>ки, коррупционных и иных правонарушений</w:t>
      </w:r>
    </w:p>
    <w:p w:rsidR="00A168C8" w:rsidRDefault="00A168C8" w:rsidP="00A168C8">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Акт</w:t>
      </w:r>
    </w:p>
    <w:p w:rsidR="00A168C8" w:rsidRDefault="00A168C8" w:rsidP="00A168C8">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выемки обращений из специального ящика ("ящик доверия") для письменных о</w:t>
      </w:r>
      <w:r>
        <w:rPr>
          <w:rFonts w:ascii="Times New Roman CYR" w:eastAsiaTheme="minorEastAsia" w:hAnsi="Times New Roman CYR" w:cs="Times New Roman CYR"/>
          <w:b/>
          <w:bCs/>
          <w:color w:val="26282F"/>
          <w:sz w:val="24"/>
          <w:szCs w:val="24"/>
          <w:lang w:eastAsia="ru-RU"/>
        </w:rPr>
        <w:t>б</w:t>
      </w:r>
      <w:r>
        <w:rPr>
          <w:rFonts w:ascii="Times New Roman CYR" w:eastAsiaTheme="minorEastAsia" w:hAnsi="Times New Roman CYR" w:cs="Times New Roman CYR"/>
          <w:b/>
          <w:bCs/>
          <w:color w:val="26282F"/>
          <w:sz w:val="24"/>
          <w:szCs w:val="24"/>
          <w:lang w:eastAsia="ru-RU"/>
        </w:rPr>
        <w:t>ращений граждан и организаций по фактам совершения лицами, замещающими м</w:t>
      </w:r>
      <w:r>
        <w:rPr>
          <w:rFonts w:ascii="Times New Roman CYR" w:eastAsiaTheme="minorEastAsia" w:hAnsi="Times New Roman CYR" w:cs="Times New Roman CYR"/>
          <w:b/>
          <w:bCs/>
          <w:color w:val="26282F"/>
          <w:sz w:val="24"/>
          <w:szCs w:val="24"/>
          <w:lang w:eastAsia="ru-RU"/>
        </w:rPr>
        <w:t>у</w:t>
      </w:r>
      <w:r>
        <w:rPr>
          <w:rFonts w:ascii="Times New Roman CYR" w:eastAsiaTheme="minorEastAsia" w:hAnsi="Times New Roman CYR" w:cs="Times New Roman CYR"/>
          <w:b/>
          <w:bCs/>
          <w:color w:val="26282F"/>
          <w:sz w:val="24"/>
          <w:szCs w:val="24"/>
          <w:lang w:eastAsia="ru-RU"/>
        </w:rPr>
        <w:t>ниципальные должности, должности муниципальной службы в органах местного с</w:t>
      </w:r>
      <w:r>
        <w:rPr>
          <w:rFonts w:ascii="Times New Roman CYR" w:eastAsiaTheme="minorEastAsia" w:hAnsi="Times New Roman CYR" w:cs="Times New Roman CYR"/>
          <w:b/>
          <w:bCs/>
          <w:color w:val="26282F"/>
          <w:sz w:val="24"/>
          <w:szCs w:val="24"/>
          <w:lang w:eastAsia="ru-RU"/>
        </w:rPr>
        <w:t>а</w:t>
      </w:r>
      <w:r>
        <w:rPr>
          <w:rFonts w:ascii="Times New Roman CYR" w:eastAsiaTheme="minorEastAsia" w:hAnsi="Times New Roman CYR" w:cs="Times New Roman CYR"/>
          <w:b/>
          <w:bCs/>
          <w:color w:val="26282F"/>
          <w:sz w:val="24"/>
          <w:szCs w:val="24"/>
          <w:lang w:eastAsia="ru-RU"/>
        </w:rPr>
        <w:t>моуправления Урмарского муниципального округа Чувашской Республики, ко</w:t>
      </w:r>
      <w:r>
        <w:rPr>
          <w:rFonts w:ascii="Times New Roman CYR" w:eastAsiaTheme="minorEastAsia" w:hAnsi="Times New Roman CYR" w:cs="Times New Roman CYR"/>
          <w:b/>
          <w:bCs/>
          <w:color w:val="26282F"/>
          <w:sz w:val="24"/>
          <w:szCs w:val="24"/>
          <w:lang w:eastAsia="ru-RU"/>
        </w:rPr>
        <w:t>р</w:t>
      </w:r>
      <w:r>
        <w:rPr>
          <w:rFonts w:ascii="Times New Roman CYR" w:eastAsiaTheme="minorEastAsia" w:hAnsi="Times New Roman CYR" w:cs="Times New Roman CYR"/>
          <w:b/>
          <w:bCs/>
          <w:color w:val="26282F"/>
          <w:sz w:val="24"/>
          <w:szCs w:val="24"/>
          <w:lang w:eastAsia="ru-RU"/>
        </w:rPr>
        <w:t>рупционных и иных правонарушений</w:t>
      </w:r>
    </w:p>
    <w:p w:rsidR="00A168C8" w:rsidRDefault="00A168C8" w:rsidP="00A168C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Pr>
          <w:rFonts w:ascii="Times New Roman CYR" w:eastAsiaTheme="minorEastAsia" w:hAnsi="Times New Roman CYR" w:cs="Times New Roman CYR"/>
          <w:sz w:val="24"/>
          <w:szCs w:val="24"/>
          <w:lang w:eastAsia="ru-RU"/>
        </w:rPr>
        <w:t>пгт</w:t>
      </w:r>
      <w:proofErr w:type="spellEnd"/>
      <w:r>
        <w:rPr>
          <w:rFonts w:ascii="Times New Roman CYR" w:eastAsiaTheme="minorEastAsia" w:hAnsi="Times New Roman CYR" w:cs="Times New Roman CYR"/>
          <w:sz w:val="24"/>
          <w:szCs w:val="24"/>
          <w:lang w:eastAsia="ru-RU"/>
        </w:rPr>
        <w:t>. Урмары  "____"_______20__г.</w:t>
      </w:r>
    </w:p>
    <w:p w:rsidR="00A168C8" w:rsidRDefault="00A168C8" w:rsidP="00A168C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Рабочая группа в составе:</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 __________________________________________________</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 __________________________________________________</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 __________________________________________________</w:t>
      </w:r>
    </w:p>
    <w:p w:rsidR="00A168C8" w:rsidRDefault="00A168C8" w:rsidP="00A168C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"____"_____________ 20__ г. в _____ ч. _____ мин. произвела вскрытие специального ящика ("ящик доверия") для письменных обращений граждан и организаций по фактам совершения лицами, замещающими муниципальные должности, должности муниципал</w:t>
      </w:r>
      <w:r>
        <w:rPr>
          <w:rFonts w:ascii="Times New Roman CYR" w:eastAsiaTheme="minorEastAsia" w:hAnsi="Times New Roman CYR" w:cs="Times New Roman CYR"/>
          <w:sz w:val="24"/>
          <w:szCs w:val="24"/>
          <w:lang w:eastAsia="ru-RU"/>
        </w:rPr>
        <w:t>ь</w:t>
      </w:r>
      <w:r>
        <w:rPr>
          <w:rFonts w:ascii="Times New Roman CYR" w:eastAsiaTheme="minorEastAsia" w:hAnsi="Times New Roman CYR" w:cs="Times New Roman CYR"/>
          <w:sz w:val="24"/>
          <w:szCs w:val="24"/>
          <w:lang w:eastAsia="ru-RU"/>
        </w:rPr>
        <w:t>ной службы в органах местного самоуправления Урмарского муниципального округа Ч</w:t>
      </w:r>
      <w:r>
        <w:rPr>
          <w:rFonts w:ascii="Times New Roman CYR" w:eastAsiaTheme="minorEastAsia" w:hAnsi="Times New Roman CYR" w:cs="Times New Roman CYR"/>
          <w:sz w:val="24"/>
          <w:szCs w:val="24"/>
          <w:lang w:eastAsia="ru-RU"/>
        </w:rPr>
        <w:t>у</w:t>
      </w:r>
      <w:r>
        <w:rPr>
          <w:rFonts w:ascii="Times New Roman CYR" w:eastAsiaTheme="minorEastAsia" w:hAnsi="Times New Roman CYR" w:cs="Times New Roman CYR"/>
          <w:sz w:val="24"/>
          <w:szCs w:val="24"/>
          <w:lang w:eastAsia="ru-RU"/>
        </w:rPr>
        <w:t>вашской Республики, расположенного в здании администрации Урмарского муниципал</w:t>
      </w:r>
      <w:r>
        <w:rPr>
          <w:rFonts w:ascii="Times New Roman CYR" w:eastAsiaTheme="minorEastAsia" w:hAnsi="Times New Roman CYR" w:cs="Times New Roman CYR"/>
          <w:sz w:val="24"/>
          <w:szCs w:val="24"/>
          <w:lang w:eastAsia="ru-RU"/>
        </w:rPr>
        <w:t>ь</w:t>
      </w:r>
      <w:r>
        <w:rPr>
          <w:rFonts w:ascii="Times New Roman CYR" w:eastAsiaTheme="minorEastAsia" w:hAnsi="Times New Roman CYR" w:cs="Times New Roman CYR"/>
          <w:sz w:val="24"/>
          <w:szCs w:val="24"/>
          <w:lang w:eastAsia="ru-RU"/>
        </w:rPr>
        <w:t>ного округа Чувашской Республики на 1 этаже.</w:t>
      </w:r>
    </w:p>
    <w:p w:rsidR="00A168C8" w:rsidRDefault="00A168C8" w:rsidP="00A168C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Установлено</w:t>
      </w:r>
    </w:p>
    <w:p w:rsidR="00A168C8" w:rsidRDefault="00A168C8" w:rsidP="00A168C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w:t>
      </w:r>
    </w:p>
    <w:p w:rsidR="00A168C8" w:rsidRDefault="00A168C8" w:rsidP="00A168C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(наличие или отсутствие механических повреждений замка почтового ящика, наличие о</w:t>
      </w:r>
      <w:r>
        <w:rPr>
          <w:rFonts w:ascii="Times New Roman CYR" w:eastAsiaTheme="minorEastAsia" w:hAnsi="Times New Roman CYR" w:cs="Times New Roman CYR"/>
          <w:sz w:val="24"/>
          <w:szCs w:val="24"/>
          <w:lang w:eastAsia="ru-RU"/>
        </w:rPr>
        <w:t>б</w:t>
      </w:r>
      <w:r>
        <w:rPr>
          <w:rFonts w:ascii="Times New Roman CYR" w:eastAsiaTheme="minorEastAsia" w:hAnsi="Times New Roman CYR" w:cs="Times New Roman CYR"/>
          <w:sz w:val="24"/>
          <w:szCs w:val="24"/>
          <w:lang w:eastAsia="ru-RU"/>
        </w:rPr>
        <w:t>ращений граждан, их количество)</w:t>
      </w:r>
    </w:p>
    <w:p w:rsidR="00A168C8" w:rsidRDefault="00A168C8" w:rsidP="00A168C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Подписи членов рабочей группы:</w:t>
      </w:r>
    </w:p>
    <w:p w:rsidR="00A168C8" w:rsidRDefault="00A168C8" w:rsidP="00A168C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____________________/________________________/</w:t>
      </w:r>
    </w:p>
    <w:p w:rsidR="00A168C8" w:rsidRDefault="00A168C8" w:rsidP="00A168C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____________________/________________________/</w:t>
      </w:r>
    </w:p>
    <w:p w:rsidR="00A168C8" w:rsidRDefault="00A168C8" w:rsidP="00A168C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____________________/________________________/</w:t>
      </w:r>
    </w:p>
    <w:p w:rsidR="00A168C8" w:rsidRDefault="00A168C8" w:rsidP="00A168C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Приложение N 2</w:t>
      </w:r>
    </w:p>
    <w:p w:rsidR="00A168C8" w:rsidRDefault="00A168C8" w:rsidP="00A168C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к Положению о специальном ящике</w:t>
      </w:r>
    </w:p>
    <w:p w:rsidR="00A168C8" w:rsidRDefault="00A168C8" w:rsidP="00A168C8">
      <w:pPr>
        <w:widowControl w:val="0"/>
        <w:autoSpaceDE w:val="0"/>
        <w:autoSpaceDN w:val="0"/>
        <w:adjustRightInd w:val="0"/>
        <w:spacing w:after="0" w:line="240" w:lineRule="auto"/>
        <w:ind w:left="4473"/>
        <w:jc w:val="right"/>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("ящик доверия") для письменных обращений граждан и организаций по фактам совершения лицами, замещающими муниципальные дол</w:t>
      </w:r>
      <w:r>
        <w:rPr>
          <w:rFonts w:ascii="Times New Roman CYR" w:eastAsiaTheme="minorEastAsia" w:hAnsi="Times New Roman CYR" w:cs="Times New Roman CYR"/>
          <w:sz w:val="24"/>
          <w:szCs w:val="24"/>
          <w:lang w:eastAsia="ru-RU"/>
        </w:rPr>
        <w:t>ж</w:t>
      </w:r>
      <w:r>
        <w:rPr>
          <w:rFonts w:ascii="Times New Roman CYR" w:eastAsiaTheme="minorEastAsia" w:hAnsi="Times New Roman CYR" w:cs="Times New Roman CYR"/>
          <w:sz w:val="24"/>
          <w:szCs w:val="24"/>
          <w:lang w:eastAsia="ru-RU"/>
        </w:rPr>
        <w:t>ности, должности муниципальной службы в органах местного самоуправления Урмарского муниципального округа Чувашской Республ</w:t>
      </w:r>
      <w:r>
        <w:rPr>
          <w:rFonts w:ascii="Times New Roman CYR" w:eastAsiaTheme="minorEastAsia" w:hAnsi="Times New Roman CYR" w:cs="Times New Roman CYR"/>
          <w:sz w:val="24"/>
          <w:szCs w:val="24"/>
          <w:lang w:eastAsia="ru-RU"/>
        </w:rPr>
        <w:t>и</w:t>
      </w:r>
      <w:r>
        <w:rPr>
          <w:rFonts w:ascii="Times New Roman CYR" w:eastAsiaTheme="minorEastAsia" w:hAnsi="Times New Roman CYR" w:cs="Times New Roman CYR"/>
          <w:sz w:val="24"/>
          <w:szCs w:val="24"/>
          <w:lang w:eastAsia="ru-RU"/>
        </w:rPr>
        <w:t>ки, коррупционных и иных правонарушений</w:t>
      </w:r>
    </w:p>
    <w:p w:rsidR="00A168C8" w:rsidRDefault="00A168C8" w:rsidP="00A168C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Журнал</w:t>
      </w:r>
    </w:p>
    <w:p w:rsidR="00A168C8" w:rsidRDefault="00A168C8" w:rsidP="00A168C8">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регистрации письменных обращений граждан и организаций по фактам совершения лицами, замещающими муниципальные должности, должности муниципальной службы в органах местного самоуправления Урмарского муниципального округа Чувашской Республики, коррупционных и иных правонарушений</w:t>
      </w:r>
    </w:p>
    <w:p w:rsidR="00A168C8" w:rsidRDefault="00A168C8" w:rsidP="00A168C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1"/>
        <w:gridCol w:w="1143"/>
        <w:gridCol w:w="1410"/>
        <w:gridCol w:w="1447"/>
        <w:gridCol w:w="1211"/>
        <w:gridCol w:w="1627"/>
        <w:gridCol w:w="1143"/>
        <w:gridCol w:w="1109"/>
      </w:tblGrid>
      <w:tr w:rsidR="00A168C8" w:rsidTr="00A168C8">
        <w:tc>
          <w:tcPr>
            <w:tcW w:w="481" w:type="dxa"/>
            <w:tcBorders>
              <w:top w:val="single" w:sz="4" w:space="0" w:color="auto"/>
              <w:left w:val="single" w:sz="4" w:space="0" w:color="auto"/>
              <w:bottom w:val="single" w:sz="4" w:space="0" w:color="auto"/>
              <w:right w:val="single" w:sz="4" w:space="0" w:color="auto"/>
            </w:tcBorders>
            <w:hideMark/>
          </w:tcPr>
          <w:p w:rsidR="00A168C8" w:rsidRDefault="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N</w:t>
            </w:r>
          </w:p>
          <w:p w:rsidR="00A168C8" w:rsidRDefault="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roofErr w:type="gramStart"/>
            <w:r>
              <w:rPr>
                <w:rFonts w:ascii="Times New Roman CYR" w:eastAsiaTheme="minorEastAsia" w:hAnsi="Times New Roman CYR" w:cs="Times New Roman CYR"/>
                <w:sz w:val="24"/>
                <w:szCs w:val="24"/>
                <w:lang w:eastAsia="ru-RU"/>
              </w:rPr>
              <w:t>п</w:t>
            </w:r>
            <w:proofErr w:type="gramEnd"/>
            <w:r>
              <w:rPr>
                <w:rFonts w:ascii="Times New Roman CYR" w:eastAsiaTheme="minorEastAsia" w:hAnsi="Times New Roman CYR" w:cs="Times New Roman CYR"/>
                <w:sz w:val="24"/>
                <w:szCs w:val="24"/>
                <w:lang w:eastAsia="ru-RU"/>
              </w:rPr>
              <w:t>/п</w:t>
            </w:r>
          </w:p>
        </w:tc>
        <w:tc>
          <w:tcPr>
            <w:tcW w:w="1143" w:type="dxa"/>
            <w:tcBorders>
              <w:top w:val="single" w:sz="4" w:space="0" w:color="auto"/>
              <w:left w:val="single" w:sz="4" w:space="0" w:color="auto"/>
              <w:bottom w:val="single" w:sz="4" w:space="0" w:color="auto"/>
              <w:right w:val="single" w:sz="4" w:space="0" w:color="auto"/>
            </w:tcBorders>
            <w:hideMark/>
          </w:tcPr>
          <w:p w:rsidR="00A168C8" w:rsidRDefault="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Дата в</w:t>
            </w:r>
            <w:r>
              <w:rPr>
                <w:rFonts w:ascii="Times New Roman CYR" w:eastAsiaTheme="minorEastAsia" w:hAnsi="Times New Roman CYR" w:cs="Times New Roman CYR"/>
                <w:sz w:val="24"/>
                <w:szCs w:val="24"/>
                <w:lang w:eastAsia="ru-RU"/>
              </w:rPr>
              <w:t>ы</w:t>
            </w:r>
            <w:r>
              <w:rPr>
                <w:rFonts w:ascii="Times New Roman CYR" w:eastAsiaTheme="minorEastAsia" w:hAnsi="Times New Roman CYR" w:cs="Times New Roman CYR"/>
                <w:sz w:val="24"/>
                <w:szCs w:val="24"/>
                <w:lang w:eastAsia="ru-RU"/>
              </w:rPr>
              <w:t>емки о</w:t>
            </w:r>
            <w:r>
              <w:rPr>
                <w:rFonts w:ascii="Times New Roman CYR" w:eastAsiaTheme="minorEastAsia" w:hAnsi="Times New Roman CYR" w:cs="Times New Roman CYR"/>
                <w:sz w:val="24"/>
                <w:szCs w:val="24"/>
                <w:lang w:eastAsia="ru-RU"/>
              </w:rPr>
              <w:t>б</w:t>
            </w:r>
            <w:r>
              <w:rPr>
                <w:rFonts w:ascii="Times New Roman CYR" w:eastAsiaTheme="minorEastAsia" w:hAnsi="Times New Roman CYR" w:cs="Times New Roman CYR"/>
                <w:sz w:val="24"/>
                <w:szCs w:val="24"/>
                <w:lang w:eastAsia="ru-RU"/>
              </w:rPr>
              <w:t>ращения из "ящ</w:t>
            </w:r>
            <w:r>
              <w:rPr>
                <w:rFonts w:ascii="Times New Roman CYR" w:eastAsiaTheme="minorEastAsia" w:hAnsi="Times New Roman CYR" w:cs="Times New Roman CYR"/>
                <w:sz w:val="24"/>
                <w:szCs w:val="24"/>
                <w:lang w:eastAsia="ru-RU"/>
              </w:rPr>
              <w:t>и</w:t>
            </w:r>
            <w:r>
              <w:rPr>
                <w:rFonts w:ascii="Times New Roman CYR" w:eastAsiaTheme="minorEastAsia" w:hAnsi="Times New Roman CYR" w:cs="Times New Roman CYR"/>
                <w:sz w:val="24"/>
                <w:szCs w:val="24"/>
                <w:lang w:eastAsia="ru-RU"/>
              </w:rPr>
              <w:t>ка дов</w:t>
            </w:r>
            <w:r>
              <w:rPr>
                <w:rFonts w:ascii="Times New Roman CYR" w:eastAsiaTheme="minorEastAsia" w:hAnsi="Times New Roman CYR" w:cs="Times New Roman CYR"/>
                <w:sz w:val="24"/>
                <w:szCs w:val="24"/>
                <w:lang w:eastAsia="ru-RU"/>
              </w:rPr>
              <w:t>е</w:t>
            </w:r>
            <w:r>
              <w:rPr>
                <w:rFonts w:ascii="Times New Roman CYR" w:eastAsiaTheme="minorEastAsia" w:hAnsi="Times New Roman CYR" w:cs="Times New Roman CYR"/>
                <w:sz w:val="24"/>
                <w:szCs w:val="24"/>
                <w:lang w:eastAsia="ru-RU"/>
              </w:rPr>
              <w:t>рия"</w:t>
            </w:r>
          </w:p>
        </w:tc>
        <w:tc>
          <w:tcPr>
            <w:tcW w:w="1410" w:type="dxa"/>
            <w:tcBorders>
              <w:top w:val="single" w:sz="4" w:space="0" w:color="auto"/>
              <w:left w:val="single" w:sz="4" w:space="0" w:color="auto"/>
              <w:bottom w:val="single" w:sz="4" w:space="0" w:color="auto"/>
              <w:right w:val="single" w:sz="4" w:space="0" w:color="auto"/>
            </w:tcBorders>
            <w:hideMark/>
          </w:tcPr>
          <w:p w:rsidR="00A168C8" w:rsidRDefault="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ФИО з</w:t>
            </w:r>
            <w:r>
              <w:rPr>
                <w:rFonts w:ascii="Times New Roman CYR" w:eastAsiaTheme="minorEastAsia" w:hAnsi="Times New Roman CYR" w:cs="Times New Roman CYR"/>
                <w:sz w:val="24"/>
                <w:szCs w:val="24"/>
                <w:lang w:eastAsia="ru-RU"/>
              </w:rPr>
              <w:t>а</w:t>
            </w:r>
            <w:r>
              <w:rPr>
                <w:rFonts w:ascii="Times New Roman CYR" w:eastAsiaTheme="minorEastAsia" w:hAnsi="Times New Roman CYR" w:cs="Times New Roman CYR"/>
                <w:sz w:val="24"/>
                <w:szCs w:val="24"/>
                <w:lang w:eastAsia="ru-RU"/>
              </w:rPr>
              <w:t>явителя; наимен</w:t>
            </w:r>
            <w:r>
              <w:rPr>
                <w:rFonts w:ascii="Times New Roman CYR" w:eastAsiaTheme="minorEastAsia" w:hAnsi="Times New Roman CYR" w:cs="Times New Roman CYR"/>
                <w:sz w:val="24"/>
                <w:szCs w:val="24"/>
                <w:lang w:eastAsia="ru-RU"/>
              </w:rPr>
              <w:t>о</w:t>
            </w:r>
            <w:r>
              <w:rPr>
                <w:rFonts w:ascii="Times New Roman CYR" w:eastAsiaTheme="minorEastAsia" w:hAnsi="Times New Roman CYR" w:cs="Times New Roman CYR"/>
                <w:sz w:val="24"/>
                <w:szCs w:val="24"/>
                <w:lang w:eastAsia="ru-RU"/>
              </w:rPr>
              <w:t>вание о</w:t>
            </w:r>
            <w:r>
              <w:rPr>
                <w:rFonts w:ascii="Times New Roman CYR" w:eastAsiaTheme="minorEastAsia" w:hAnsi="Times New Roman CYR" w:cs="Times New Roman CYR"/>
                <w:sz w:val="24"/>
                <w:szCs w:val="24"/>
                <w:lang w:eastAsia="ru-RU"/>
              </w:rPr>
              <w:t>р</w:t>
            </w:r>
            <w:r>
              <w:rPr>
                <w:rFonts w:ascii="Times New Roman CYR" w:eastAsiaTheme="minorEastAsia" w:hAnsi="Times New Roman CYR" w:cs="Times New Roman CYR"/>
                <w:sz w:val="24"/>
                <w:szCs w:val="24"/>
                <w:lang w:eastAsia="ru-RU"/>
              </w:rPr>
              <w:t xml:space="preserve">ганизаций, </w:t>
            </w:r>
            <w:proofErr w:type="gramStart"/>
            <w:r>
              <w:rPr>
                <w:rFonts w:ascii="Times New Roman CYR" w:eastAsiaTheme="minorEastAsia" w:hAnsi="Times New Roman CYR" w:cs="Times New Roman CYR"/>
                <w:sz w:val="24"/>
                <w:szCs w:val="24"/>
                <w:lang w:eastAsia="ru-RU"/>
              </w:rPr>
              <w:t>направи</w:t>
            </w:r>
            <w:r>
              <w:rPr>
                <w:rFonts w:ascii="Times New Roman CYR" w:eastAsiaTheme="minorEastAsia" w:hAnsi="Times New Roman CYR" w:cs="Times New Roman CYR"/>
                <w:sz w:val="24"/>
                <w:szCs w:val="24"/>
                <w:lang w:eastAsia="ru-RU"/>
              </w:rPr>
              <w:t>в</w:t>
            </w:r>
            <w:r>
              <w:rPr>
                <w:rFonts w:ascii="Times New Roman CYR" w:eastAsiaTheme="minorEastAsia" w:hAnsi="Times New Roman CYR" w:cs="Times New Roman CYR"/>
                <w:sz w:val="24"/>
                <w:szCs w:val="24"/>
                <w:lang w:eastAsia="ru-RU"/>
              </w:rPr>
              <w:t>шей</w:t>
            </w:r>
            <w:proofErr w:type="gramEnd"/>
            <w:r>
              <w:rPr>
                <w:rFonts w:ascii="Times New Roman CYR" w:eastAsiaTheme="minorEastAsia" w:hAnsi="Times New Roman CYR" w:cs="Times New Roman CYR"/>
                <w:sz w:val="24"/>
                <w:szCs w:val="24"/>
                <w:lang w:eastAsia="ru-RU"/>
              </w:rPr>
              <w:t xml:space="preserve"> обр</w:t>
            </w:r>
            <w:r>
              <w:rPr>
                <w:rFonts w:ascii="Times New Roman CYR" w:eastAsiaTheme="minorEastAsia" w:hAnsi="Times New Roman CYR" w:cs="Times New Roman CYR"/>
                <w:sz w:val="24"/>
                <w:szCs w:val="24"/>
                <w:lang w:eastAsia="ru-RU"/>
              </w:rPr>
              <w:t>а</w:t>
            </w:r>
            <w:r>
              <w:rPr>
                <w:rFonts w:ascii="Times New Roman CYR" w:eastAsiaTheme="minorEastAsia" w:hAnsi="Times New Roman CYR" w:cs="Times New Roman CYR"/>
                <w:sz w:val="24"/>
                <w:szCs w:val="24"/>
                <w:lang w:eastAsia="ru-RU"/>
              </w:rPr>
              <w:t>щение</w:t>
            </w:r>
          </w:p>
        </w:tc>
        <w:tc>
          <w:tcPr>
            <w:tcW w:w="1447" w:type="dxa"/>
            <w:tcBorders>
              <w:top w:val="single" w:sz="4" w:space="0" w:color="auto"/>
              <w:left w:val="single" w:sz="4" w:space="0" w:color="auto"/>
              <w:bottom w:val="single" w:sz="4" w:space="0" w:color="auto"/>
              <w:right w:val="single" w:sz="4" w:space="0" w:color="auto"/>
            </w:tcBorders>
            <w:hideMark/>
          </w:tcPr>
          <w:p w:rsidR="00A168C8" w:rsidRDefault="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Почтовый (электро</w:t>
            </w:r>
            <w:r>
              <w:rPr>
                <w:rFonts w:ascii="Times New Roman CYR" w:eastAsiaTheme="minorEastAsia" w:hAnsi="Times New Roman CYR" w:cs="Times New Roman CYR"/>
                <w:sz w:val="24"/>
                <w:szCs w:val="24"/>
                <w:lang w:eastAsia="ru-RU"/>
              </w:rPr>
              <w:t>н</w:t>
            </w:r>
            <w:r>
              <w:rPr>
                <w:rFonts w:ascii="Times New Roman CYR" w:eastAsiaTheme="minorEastAsia" w:hAnsi="Times New Roman CYR" w:cs="Times New Roman CYR"/>
                <w:sz w:val="24"/>
                <w:szCs w:val="24"/>
                <w:lang w:eastAsia="ru-RU"/>
              </w:rPr>
              <w:t>ный) адрес, (номер контактн</w:t>
            </w:r>
            <w:r>
              <w:rPr>
                <w:rFonts w:ascii="Times New Roman CYR" w:eastAsiaTheme="minorEastAsia" w:hAnsi="Times New Roman CYR" w:cs="Times New Roman CYR"/>
                <w:sz w:val="24"/>
                <w:szCs w:val="24"/>
                <w:lang w:eastAsia="ru-RU"/>
              </w:rPr>
              <w:t>о</w:t>
            </w:r>
            <w:r>
              <w:rPr>
                <w:rFonts w:ascii="Times New Roman CYR" w:eastAsiaTheme="minorEastAsia" w:hAnsi="Times New Roman CYR" w:cs="Times New Roman CYR"/>
                <w:sz w:val="24"/>
                <w:szCs w:val="24"/>
                <w:lang w:eastAsia="ru-RU"/>
              </w:rPr>
              <w:t>го телеф</w:t>
            </w:r>
            <w:r>
              <w:rPr>
                <w:rFonts w:ascii="Times New Roman CYR" w:eastAsiaTheme="minorEastAsia" w:hAnsi="Times New Roman CYR" w:cs="Times New Roman CYR"/>
                <w:sz w:val="24"/>
                <w:szCs w:val="24"/>
                <w:lang w:eastAsia="ru-RU"/>
              </w:rPr>
              <w:t>о</w:t>
            </w:r>
            <w:r>
              <w:rPr>
                <w:rFonts w:ascii="Times New Roman CYR" w:eastAsiaTheme="minorEastAsia" w:hAnsi="Times New Roman CYR" w:cs="Times New Roman CYR"/>
                <w:sz w:val="24"/>
                <w:szCs w:val="24"/>
                <w:lang w:eastAsia="ru-RU"/>
              </w:rPr>
              <w:t>на) заяв</w:t>
            </w:r>
            <w:r>
              <w:rPr>
                <w:rFonts w:ascii="Times New Roman CYR" w:eastAsiaTheme="minorEastAsia" w:hAnsi="Times New Roman CYR" w:cs="Times New Roman CYR"/>
                <w:sz w:val="24"/>
                <w:szCs w:val="24"/>
                <w:lang w:eastAsia="ru-RU"/>
              </w:rPr>
              <w:t>и</w:t>
            </w:r>
            <w:r>
              <w:rPr>
                <w:rFonts w:ascii="Times New Roman CYR" w:eastAsiaTheme="minorEastAsia" w:hAnsi="Times New Roman CYR" w:cs="Times New Roman CYR"/>
                <w:sz w:val="24"/>
                <w:szCs w:val="24"/>
                <w:lang w:eastAsia="ru-RU"/>
              </w:rPr>
              <w:t>теля;</w:t>
            </w:r>
          </w:p>
        </w:tc>
        <w:tc>
          <w:tcPr>
            <w:tcW w:w="1211" w:type="dxa"/>
            <w:tcBorders>
              <w:top w:val="single" w:sz="4" w:space="0" w:color="auto"/>
              <w:left w:val="single" w:sz="4" w:space="0" w:color="auto"/>
              <w:bottom w:val="single" w:sz="4" w:space="0" w:color="auto"/>
              <w:right w:val="single" w:sz="4" w:space="0" w:color="auto"/>
            </w:tcBorders>
            <w:hideMark/>
          </w:tcPr>
          <w:p w:rsidR="00A168C8" w:rsidRDefault="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Краткое содерж</w:t>
            </w:r>
            <w:r>
              <w:rPr>
                <w:rFonts w:ascii="Times New Roman CYR" w:eastAsiaTheme="minorEastAsia" w:hAnsi="Times New Roman CYR" w:cs="Times New Roman CYR"/>
                <w:sz w:val="24"/>
                <w:szCs w:val="24"/>
                <w:lang w:eastAsia="ru-RU"/>
              </w:rPr>
              <w:t>а</w:t>
            </w:r>
            <w:r>
              <w:rPr>
                <w:rFonts w:ascii="Times New Roman CYR" w:eastAsiaTheme="minorEastAsia" w:hAnsi="Times New Roman CYR" w:cs="Times New Roman CYR"/>
                <w:sz w:val="24"/>
                <w:szCs w:val="24"/>
                <w:lang w:eastAsia="ru-RU"/>
              </w:rPr>
              <w:t>ние о</w:t>
            </w:r>
            <w:r>
              <w:rPr>
                <w:rFonts w:ascii="Times New Roman CYR" w:eastAsiaTheme="minorEastAsia" w:hAnsi="Times New Roman CYR" w:cs="Times New Roman CYR"/>
                <w:sz w:val="24"/>
                <w:szCs w:val="24"/>
                <w:lang w:eastAsia="ru-RU"/>
              </w:rPr>
              <w:t>б</w:t>
            </w:r>
            <w:r>
              <w:rPr>
                <w:rFonts w:ascii="Times New Roman CYR" w:eastAsiaTheme="minorEastAsia" w:hAnsi="Times New Roman CYR" w:cs="Times New Roman CYR"/>
                <w:sz w:val="24"/>
                <w:szCs w:val="24"/>
                <w:lang w:eastAsia="ru-RU"/>
              </w:rPr>
              <w:t>ращения</w:t>
            </w:r>
          </w:p>
        </w:tc>
        <w:tc>
          <w:tcPr>
            <w:tcW w:w="1627" w:type="dxa"/>
            <w:tcBorders>
              <w:top w:val="single" w:sz="4" w:space="0" w:color="auto"/>
              <w:left w:val="single" w:sz="4" w:space="0" w:color="auto"/>
              <w:bottom w:val="single" w:sz="4" w:space="0" w:color="auto"/>
              <w:right w:val="single" w:sz="4" w:space="0" w:color="auto"/>
            </w:tcBorders>
            <w:hideMark/>
          </w:tcPr>
          <w:p w:rsidR="00A168C8" w:rsidRDefault="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Дата перед</w:t>
            </w:r>
            <w:r>
              <w:rPr>
                <w:rFonts w:ascii="Times New Roman CYR" w:eastAsiaTheme="minorEastAsia" w:hAnsi="Times New Roman CYR" w:cs="Times New Roman CYR"/>
                <w:sz w:val="24"/>
                <w:szCs w:val="24"/>
                <w:lang w:eastAsia="ru-RU"/>
              </w:rPr>
              <w:t>а</w:t>
            </w:r>
            <w:r>
              <w:rPr>
                <w:rFonts w:ascii="Times New Roman CYR" w:eastAsiaTheme="minorEastAsia" w:hAnsi="Times New Roman CYR" w:cs="Times New Roman CYR"/>
                <w:sz w:val="24"/>
                <w:szCs w:val="24"/>
                <w:lang w:eastAsia="ru-RU"/>
              </w:rPr>
              <w:t>чи обращ</w:t>
            </w:r>
            <w:r>
              <w:rPr>
                <w:rFonts w:ascii="Times New Roman CYR" w:eastAsiaTheme="minorEastAsia" w:hAnsi="Times New Roman CYR" w:cs="Times New Roman CYR"/>
                <w:sz w:val="24"/>
                <w:szCs w:val="24"/>
                <w:lang w:eastAsia="ru-RU"/>
              </w:rPr>
              <w:t>е</w:t>
            </w:r>
            <w:r>
              <w:rPr>
                <w:rFonts w:ascii="Times New Roman CYR" w:eastAsiaTheme="minorEastAsia" w:hAnsi="Times New Roman CYR" w:cs="Times New Roman CYR"/>
                <w:sz w:val="24"/>
                <w:szCs w:val="24"/>
                <w:lang w:eastAsia="ru-RU"/>
              </w:rPr>
              <w:t>ния главе Урмарского муниципал</w:t>
            </w:r>
            <w:r>
              <w:rPr>
                <w:rFonts w:ascii="Times New Roman CYR" w:eastAsiaTheme="minorEastAsia" w:hAnsi="Times New Roman CYR" w:cs="Times New Roman CYR"/>
                <w:sz w:val="24"/>
                <w:szCs w:val="24"/>
                <w:lang w:eastAsia="ru-RU"/>
              </w:rPr>
              <w:t>ь</w:t>
            </w:r>
            <w:r>
              <w:rPr>
                <w:rFonts w:ascii="Times New Roman CYR" w:eastAsiaTheme="minorEastAsia" w:hAnsi="Times New Roman CYR" w:cs="Times New Roman CYR"/>
                <w:sz w:val="24"/>
                <w:szCs w:val="24"/>
                <w:lang w:eastAsia="ru-RU"/>
              </w:rPr>
              <w:t>ного округа</w:t>
            </w:r>
          </w:p>
        </w:tc>
        <w:tc>
          <w:tcPr>
            <w:tcW w:w="1143" w:type="dxa"/>
            <w:tcBorders>
              <w:top w:val="single" w:sz="4" w:space="0" w:color="auto"/>
              <w:left w:val="single" w:sz="4" w:space="0" w:color="auto"/>
              <w:bottom w:val="single" w:sz="4" w:space="0" w:color="auto"/>
              <w:right w:val="single" w:sz="4" w:space="0" w:color="auto"/>
            </w:tcBorders>
            <w:hideMark/>
          </w:tcPr>
          <w:p w:rsidR="00A168C8" w:rsidRDefault="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Решение по с</w:t>
            </w:r>
            <w:r>
              <w:rPr>
                <w:rFonts w:ascii="Times New Roman CYR" w:eastAsiaTheme="minorEastAsia" w:hAnsi="Times New Roman CYR" w:cs="Times New Roman CYR"/>
                <w:sz w:val="24"/>
                <w:szCs w:val="24"/>
                <w:lang w:eastAsia="ru-RU"/>
              </w:rPr>
              <w:t>у</w:t>
            </w:r>
            <w:r>
              <w:rPr>
                <w:rFonts w:ascii="Times New Roman CYR" w:eastAsiaTheme="minorEastAsia" w:hAnsi="Times New Roman CYR" w:cs="Times New Roman CYR"/>
                <w:sz w:val="24"/>
                <w:szCs w:val="24"/>
                <w:lang w:eastAsia="ru-RU"/>
              </w:rPr>
              <w:t>ществу обращ</w:t>
            </w:r>
            <w:r>
              <w:rPr>
                <w:rFonts w:ascii="Times New Roman CYR" w:eastAsiaTheme="minorEastAsia" w:hAnsi="Times New Roman CYR" w:cs="Times New Roman CYR"/>
                <w:sz w:val="24"/>
                <w:szCs w:val="24"/>
                <w:lang w:eastAsia="ru-RU"/>
              </w:rPr>
              <w:t>е</w:t>
            </w:r>
            <w:r>
              <w:rPr>
                <w:rFonts w:ascii="Times New Roman CYR" w:eastAsiaTheme="minorEastAsia" w:hAnsi="Times New Roman CYR" w:cs="Times New Roman CYR"/>
                <w:sz w:val="24"/>
                <w:szCs w:val="24"/>
                <w:lang w:eastAsia="ru-RU"/>
              </w:rPr>
              <w:t>ния</w:t>
            </w:r>
          </w:p>
        </w:tc>
        <w:tc>
          <w:tcPr>
            <w:tcW w:w="1109" w:type="dxa"/>
            <w:tcBorders>
              <w:top w:val="single" w:sz="4" w:space="0" w:color="auto"/>
              <w:left w:val="single" w:sz="4" w:space="0" w:color="auto"/>
              <w:bottom w:val="single" w:sz="4" w:space="0" w:color="auto"/>
              <w:right w:val="single" w:sz="4" w:space="0" w:color="auto"/>
            </w:tcBorders>
            <w:hideMark/>
          </w:tcPr>
          <w:p w:rsidR="00A168C8" w:rsidRDefault="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Дата отпра</w:t>
            </w:r>
            <w:r>
              <w:rPr>
                <w:rFonts w:ascii="Times New Roman CYR" w:eastAsiaTheme="minorEastAsia" w:hAnsi="Times New Roman CYR" w:cs="Times New Roman CYR"/>
                <w:sz w:val="24"/>
                <w:szCs w:val="24"/>
                <w:lang w:eastAsia="ru-RU"/>
              </w:rPr>
              <w:t>в</w:t>
            </w:r>
            <w:r>
              <w:rPr>
                <w:rFonts w:ascii="Times New Roman CYR" w:eastAsiaTheme="minorEastAsia" w:hAnsi="Times New Roman CYR" w:cs="Times New Roman CYR"/>
                <w:sz w:val="24"/>
                <w:szCs w:val="24"/>
                <w:lang w:eastAsia="ru-RU"/>
              </w:rPr>
              <w:t>ления ответа заявит</w:t>
            </w:r>
            <w:r>
              <w:rPr>
                <w:rFonts w:ascii="Times New Roman CYR" w:eastAsiaTheme="minorEastAsia" w:hAnsi="Times New Roman CYR" w:cs="Times New Roman CYR"/>
                <w:sz w:val="24"/>
                <w:szCs w:val="24"/>
                <w:lang w:eastAsia="ru-RU"/>
              </w:rPr>
              <w:t>е</w:t>
            </w:r>
            <w:r>
              <w:rPr>
                <w:rFonts w:ascii="Times New Roman CYR" w:eastAsiaTheme="minorEastAsia" w:hAnsi="Times New Roman CYR" w:cs="Times New Roman CYR"/>
                <w:sz w:val="24"/>
                <w:szCs w:val="24"/>
                <w:lang w:eastAsia="ru-RU"/>
              </w:rPr>
              <w:t>лю или в орг</w:t>
            </w:r>
            <w:r>
              <w:rPr>
                <w:rFonts w:ascii="Times New Roman CYR" w:eastAsiaTheme="minorEastAsia" w:hAnsi="Times New Roman CYR" w:cs="Times New Roman CYR"/>
                <w:sz w:val="24"/>
                <w:szCs w:val="24"/>
                <w:lang w:eastAsia="ru-RU"/>
              </w:rPr>
              <w:t>а</w:t>
            </w:r>
            <w:r>
              <w:rPr>
                <w:rFonts w:ascii="Times New Roman CYR" w:eastAsiaTheme="minorEastAsia" w:hAnsi="Times New Roman CYR" w:cs="Times New Roman CYR"/>
                <w:sz w:val="24"/>
                <w:szCs w:val="24"/>
                <w:lang w:eastAsia="ru-RU"/>
              </w:rPr>
              <w:t>низ</w:t>
            </w:r>
            <w:r>
              <w:rPr>
                <w:rFonts w:ascii="Times New Roman CYR" w:eastAsiaTheme="minorEastAsia" w:hAnsi="Times New Roman CYR" w:cs="Times New Roman CYR"/>
                <w:sz w:val="24"/>
                <w:szCs w:val="24"/>
                <w:lang w:eastAsia="ru-RU"/>
              </w:rPr>
              <w:t>а</w:t>
            </w:r>
            <w:r>
              <w:rPr>
                <w:rFonts w:ascii="Times New Roman CYR" w:eastAsiaTheme="minorEastAsia" w:hAnsi="Times New Roman CYR" w:cs="Times New Roman CYR"/>
                <w:sz w:val="24"/>
                <w:szCs w:val="24"/>
                <w:lang w:eastAsia="ru-RU"/>
              </w:rPr>
              <w:t>цию и исход</w:t>
            </w:r>
            <w:r>
              <w:rPr>
                <w:rFonts w:ascii="Times New Roman CYR" w:eastAsiaTheme="minorEastAsia" w:hAnsi="Times New Roman CYR" w:cs="Times New Roman CYR"/>
                <w:sz w:val="24"/>
                <w:szCs w:val="24"/>
                <w:lang w:eastAsia="ru-RU"/>
              </w:rPr>
              <w:t>я</w:t>
            </w:r>
            <w:r>
              <w:rPr>
                <w:rFonts w:ascii="Times New Roman CYR" w:eastAsiaTheme="minorEastAsia" w:hAnsi="Times New Roman CYR" w:cs="Times New Roman CYR"/>
                <w:sz w:val="24"/>
                <w:szCs w:val="24"/>
                <w:lang w:eastAsia="ru-RU"/>
              </w:rPr>
              <w:t>щий номер</w:t>
            </w:r>
          </w:p>
        </w:tc>
      </w:tr>
      <w:tr w:rsidR="00A168C8" w:rsidTr="00A168C8">
        <w:tc>
          <w:tcPr>
            <w:tcW w:w="481" w:type="dxa"/>
            <w:tcBorders>
              <w:top w:val="single" w:sz="4" w:space="0" w:color="auto"/>
              <w:left w:val="single" w:sz="4" w:space="0" w:color="auto"/>
              <w:bottom w:val="single" w:sz="4" w:space="0" w:color="auto"/>
              <w:right w:val="single" w:sz="4" w:space="0" w:color="auto"/>
            </w:tcBorders>
          </w:tcPr>
          <w:p w:rsidR="00A168C8" w:rsidRDefault="00A168C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43" w:type="dxa"/>
            <w:tcBorders>
              <w:top w:val="single" w:sz="4" w:space="0" w:color="auto"/>
              <w:left w:val="single" w:sz="4" w:space="0" w:color="auto"/>
              <w:bottom w:val="single" w:sz="4" w:space="0" w:color="auto"/>
              <w:right w:val="single" w:sz="4" w:space="0" w:color="auto"/>
            </w:tcBorders>
          </w:tcPr>
          <w:p w:rsidR="00A168C8" w:rsidRDefault="00A168C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10" w:type="dxa"/>
            <w:tcBorders>
              <w:top w:val="single" w:sz="4" w:space="0" w:color="auto"/>
              <w:left w:val="single" w:sz="4" w:space="0" w:color="auto"/>
              <w:bottom w:val="single" w:sz="4" w:space="0" w:color="auto"/>
              <w:right w:val="single" w:sz="4" w:space="0" w:color="auto"/>
            </w:tcBorders>
          </w:tcPr>
          <w:p w:rsidR="00A168C8" w:rsidRDefault="00A168C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47" w:type="dxa"/>
            <w:tcBorders>
              <w:top w:val="single" w:sz="4" w:space="0" w:color="auto"/>
              <w:left w:val="single" w:sz="4" w:space="0" w:color="auto"/>
              <w:bottom w:val="single" w:sz="4" w:space="0" w:color="auto"/>
              <w:right w:val="single" w:sz="4" w:space="0" w:color="auto"/>
            </w:tcBorders>
          </w:tcPr>
          <w:p w:rsidR="00A168C8" w:rsidRDefault="00A168C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11" w:type="dxa"/>
            <w:tcBorders>
              <w:top w:val="single" w:sz="4" w:space="0" w:color="auto"/>
              <w:left w:val="single" w:sz="4" w:space="0" w:color="auto"/>
              <w:bottom w:val="single" w:sz="4" w:space="0" w:color="auto"/>
              <w:right w:val="single" w:sz="4" w:space="0" w:color="auto"/>
            </w:tcBorders>
          </w:tcPr>
          <w:p w:rsidR="00A168C8" w:rsidRDefault="00A168C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27" w:type="dxa"/>
            <w:tcBorders>
              <w:top w:val="single" w:sz="4" w:space="0" w:color="auto"/>
              <w:left w:val="single" w:sz="4" w:space="0" w:color="auto"/>
              <w:bottom w:val="single" w:sz="4" w:space="0" w:color="auto"/>
              <w:right w:val="single" w:sz="4" w:space="0" w:color="auto"/>
            </w:tcBorders>
          </w:tcPr>
          <w:p w:rsidR="00A168C8" w:rsidRDefault="00A168C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43" w:type="dxa"/>
            <w:tcBorders>
              <w:top w:val="single" w:sz="4" w:space="0" w:color="auto"/>
              <w:left w:val="single" w:sz="4" w:space="0" w:color="auto"/>
              <w:bottom w:val="single" w:sz="4" w:space="0" w:color="auto"/>
              <w:right w:val="single" w:sz="4" w:space="0" w:color="auto"/>
            </w:tcBorders>
          </w:tcPr>
          <w:p w:rsidR="00A168C8" w:rsidRDefault="00A168C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09" w:type="dxa"/>
            <w:tcBorders>
              <w:top w:val="single" w:sz="4" w:space="0" w:color="auto"/>
              <w:left w:val="single" w:sz="4" w:space="0" w:color="auto"/>
              <w:bottom w:val="single" w:sz="4" w:space="0" w:color="auto"/>
              <w:right w:val="single" w:sz="4" w:space="0" w:color="auto"/>
            </w:tcBorders>
          </w:tcPr>
          <w:p w:rsidR="00A168C8" w:rsidRDefault="00A168C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168C8" w:rsidTr="00A168C8">
        <w:tc>
          <w:tcPr>
            <w:tcW w:w="481" w:type="dxa"/>
            <w:tcBorders>
              <w:top w:val="single" w:sz="4" w:space="0" w:color="auto"/>
              <w:left w:val="single" w:sz="4" w:space="0" w:color="auto"/>
              <w:bottom w:val="single" w:sz="4" w:space="0" w:color="auto"/>
              <w:right w:val="single" w:sz="4" w:space="0" w:color="auto"/>
            </w:tcBorders>
          </w:tcPr>
          <w:p w:rsidR="00A168C8" w:rsidRDefault="00A168C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43" w:type="dxa"/>
            <w:tcBorders>
              <w:top w:val="single" w:sz="4" w:space="0" w:color="auto"/>
              <w:left w:val="single" w:sz="4" w:space="0" w:color="auto"/>
              <w:bottom w:val="single" w:sz="4" w:space="0" w:color="auto"/>
              <w:right w:val="single" w:sz="4" w:space="0" w:color="auto"/>
            </w:tcBorders>
          </w:tcPr>
          <w:p w:rsidR="00A168C8" w:rsidRDefault="00A168C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10" w:type="dxa"/>
            <w:tcBorders>
              <w:top w:val="single" w:sz="4" w:space="0" w:color="auto"/>
              <w:left w:val="single" w:sz="4" w:space="0" w:color="auto"/>
              <w:bottom w:val="single" w:sz="4" w:space="0" w:color="auto"/>
              <w:right w:val="single" w:sz="4" w:space="0" w:color="auto"/>
            </w:tcBorders>
          </w:tcPr>
          <w:p w:rsidR="00A168C8" w:rsidRDefault="00A168C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47" w:type="dxa"/>
            <w:tcBorders>
              <w:top w:val="single" w:sz="4" w:space="0" w:color="auto"/>
              <w:left w:val="single" w:sz="4" w:space="0" w:color="auto"/>
              <w:bottom w:val="single" w:sz="4" w:space="0" w:color="auto"/>
              <w:right w:val="single" w:sz="4" w:space="0" w:color="auto"/>
            </w:tcBorders>
          </w:tcPr>
          <w:p w:rsidR="00A168C8" w:rsidRDefault="00A168C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11" w:type="dxa"/>
            <w:tcBorders>
              <w:top w:val="single" w:sz="4" w:space="0" w:color="auto"/>
              <w:left w:val="single" w:sz="4" w:space="0" w:color="auto"/>
              <w:bottom w:val="single" w:sz="4" w:space="0" w:color="auto"/>
              <w:right w:val="single" w:sz="4" w:space="0" w:color="auto"/>
            </w:tcBorders>
          </w:tcPr>
          <w:p w:rsidR="00A168C8" w:rsidRDefault="00A168C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27" w:type="dxa"/>
            <w:tcBorders>
              <w:top w:val="single" w:sz="4" w:space="0" w:color="auto"/>
              <w:left w:val="single" w:sz="4" w:space="0" w:color="auto"/>
              <w:bottom w:val="single" w:sz="4" w:space="0" w:color="auto"/>
              <w:right w:val="single" w:sz="4" w:space="0" w:color="auto"/>
            </w:tcBorders>
          </w:tcPr>
          <w:p w:rsidR="00A168C8" w:rsidRDefault="00A168C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43" w:type="dxa"/>
            <w:tcBorders>
              <w:top w:val="single" w:sz="4" w:space="0" w:color="auto"/>
              <w:left w:val="single" w:sz="4" w:space="0" w:color="auto"/>
              <w:bottom w:val="single" w:sz="4" w:space="0" w:color="auto"/>
              <w:right w:val="single" w:sz="4" w:space="0" w:color="auto"/>
            </w:tcBorders>
          </w:tcPr>
          <w:p w:rsidR="00A168C8" w:rsidRDefault="00A168C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09" w:type="dxa"/>
            <w:tcBorders>
              <w:top w:val="single" w:sz="4" w:space="0" w:color="auto"/>
              <w:left w:val="single" w:sz="4" w:space="0" w:color="auto"/>
              <w:bottom w:val="single" w:sz="4" w:space="0" w:color="auto"/>
              <w:right w:val="single" w:sz="4" w:space="0" w:color="auto"/>
            </w:tcBorders>
          </w:tcPr>
          <w:p w:rsidR="00A168C8" w:rsidRDefault="00A168C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A168C8" w:rsidRDefault="00A168C8" w:rsidP="00A168C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Примечание.</w:t>
      </w:r>
    </w:p>
    <w:p w:rsidR="00A168C8" w:rsidRDefault="00A168C8" w:rsidP="00A168C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Страницы журнала нумеруются, </w:t>
      </w:r>
      <w:proofErr w:type="gramStart"/>
      <w:r>
        <w:rPr>
          <w:rFonts w:ascii="Times New Roman CYR" w:eastAsiaTheme="minorEastAsia" w:hAnsi="Times New Roman CYR" w:cs="Times New Roman CYR"/>
          <w:sz w:val="24"/>
          <w:szCs w:val="24"/>
          <w:lang w:eastAsia="ru-RU"/>
        </w:rPr>
        <w:t>прошиваются и скрепляются</w:t>
      </w:r>
      <w:proofErr w:type="gramEnd"/>
      <w:r>
        <w:rPr>
          <w:rFonts w:ascii="Times New Roman CYR" w:eastAsiaTheme="minorEastAsia" w:hAnsi="Times New Roman CYR" w:cs="Times New Roman CYR"/>
          <w:sz w:val="24"/>
          <w:szCs w:val="24"/>
          <w:lang w:eastAsia="ru-RU"/>
        </w:rPr>
        <w:t xml:space="preserve"> подписью председателя Р</w:t>
      </w:r>
      <w:r>
        <w:rPr>
          <w:rFonts w:ascii="Times New Roman CYR" w:eastAsiaTheme="minorEastAsia" w:hAnsi="Times New Roman CYR" w:cs="Times New Roman CYR"/>
          <w:sz w:val="24"/>
          <w:szCs w:val="24"/>
          <w:lang w:eastAsia="ru-RU"/>
        </w:rPr>
        <w:t>а</w:t>
      </w:r>
      <w:r>
        <w:rPr>
          <w:rFonts w:ascii="Times New Roman CYR" w:eastAsiaTheme="minorEastAsia" w:hAnsi="Times New Roman CYR" w:cs="Times New Roman CYR"/>
          <w:sz w:val="24"/>
          <w:szCs w:val="24"/>
          <w:lang w:eastAsia="ru-RU"/>
        </w:rPr>
        <w:t>бочей группы.</w:t>
      </w:r>
    </w:p>
    <w:p w:rsidR="00A168C8" w:rsidRDefault="00A168C8" w:rsidP="00A168C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A168C8" w:rsidRPr="00923298" w:rsidRDefault="00A168C8" w:rsidP="00A168C8">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2</w:t>
      </w:r>
    </w:p>
    <w:p w:rsidR="00A168C8" w:rsidRPr="00923298" w:rsidRDefault="00A168C8" w:rsidP="00A168C8">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A168C8" w:rsidRDefault="00A168C8" w:rsidP="00A168C8">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p>
    <w:p w:rsidR="00A168C8" w:rsidRPr="00923298" w:rsidRDefault="00A168C8" w:rsidP="00A168C8">
      <w:pPr>
        <w:spacing w:after="0" w:line="240" w:lineRule="auto"/>
        <w:ind w:left="4956"/>
        <w:rPr>
          <w:rFonts w:ascii="Times New Roman" w:hAnsi="Times New Roman"/>
          <w:sz w:val="24"/>
          <w:szCs w:val="24"/>
        </w:rPr>
      </w:pPr>
      <w:r w:rsidRPr="00923298">
        <w:rPr>
          <w:rFonts w:ascii="Times New Roman" w:hAnsi="Times New Roman"/>
          <w:sz w:val="24"/>
          <w:szCs w:val="24"/>
        </w:rPr>
        <w:t>Чувашской Республики</w:t>
      </w:r>
    </w:p>
    <w:p w:rsidR="00A168C8" w:rsidRPr="00923298" w:rsidRDefault="00A168C8" w:rsidP="00A168C8">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07.02.2023</w:t>
      </w:r>
      <w:r w:rsidRPr="00923298">
        <w:rPr>
          <w:rFonts w:ascii="Times New Roman" w:hAnsi="Times New Roman"/>
          <w:sz w:val="24"/>
          <w:szCs w:val="24"/>
        </w:rPr>
        <w:t xml:space="preserve"> № </w:t>
      </w:r>
      <w:r>
        <w:rPr>
          <w:rFonts w:ascii="Times New Roman" w:hAnsi="Times New Roman"/>
          <w:sz w:val="24"/>
          <w:szCs w:val="24"/>
        </w:rPr>
        <w:t>163</w:t>
      </w:r>
    </w:p>
    <w:p w:rsidR="00A168C8" w:rsidRDefault="00A168C8" w:rsidP="00A168C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Состав</w:t>
      </w:r>
    </w:p>
    <w:p w:rsidR="00A168C8" w:rsidRDefault="00A168C8" w:rsidP="00A168C8">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рабочей группы по выемке обращений граждан из специального ящика ("ящик д</w:t>
      </w:r>
      <w:r>
        <w:rPr>
          <w:rFonts w:ascii="Times New Roman CYR" w:eastAsiaTheme="minorEastAsia" w:hAnsi="Times New Roman CYR" w:cs="Times New Roman CYR"/>
          <w:b/>
          <w:bCs/>
          <w:color w:val="26282F"/>
          <w:sz w:val="24"/>
          <w:szCs w:val="24"/>
          <w:lang w:eastAsia="ru-RU"/>
        </w:rPr>
        <w:t>о</w:t>
      </w:r>
      <w:r>
        <w:rPr>
          <w:rFonts w:ascii="Times New Roman CYR" w:eastAsiaTheme="minorEastAsia" w:hAnsi="Times New Roman CYR" w:cs="Times New Roman CYR"/>
          <w:b/>
          <w:bCs/>
          <w:color w:val="26282F"/>
          <w:sz w:val="24"/>
          <w:szCs w:val="24"/>
          <w:lang w:eastAsia="ru-RU"/>
        </w:rPr>
        <w:t>верия") для письменных обращений граждан и организаций по фактам совершения лицами, замещающими муниципальные должности, должности муниципальной службы в органах местного самоуправления Урмарского муниципального округа Чувашской Республики, коррупционных и иных правонарушений по должностям</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Заместитель главы администрации муниципального округа - начальник отдела орг</w:t>
      </w:r>
      <w:r>
        <w:rPr>
          <w:rFonts w:ascii="Times New Roman CYR" w:eastAsiaTheme="minorEastAsia" w:hAnsi="Times New Roman CYR" w:cs="Times New Roman CYR"/>
          <w:sz w:val="24"/>
          <w:szCs w:val="24"/>
          <w:lang w:eastAsia="ru-RU"/>
        </w:rPr>
        <w:t>а</w:t>
      </w:r>
      <w:r>
        <w:rPr>
          <w:rFonts w:ascii="Times New Roman CYR" w:eastAsiaTheme="minorEastAsia" w:hAnsi="Times New Roman CYR" w:cs="Times New Roman CYR"/>
          <w:sz w:val="24"/>
          <w:szCs w:val="24"/>
          <w:lang w:eastAsia="ru-RU"/>
        </w:rPr>
        <w:t>низационно-контрольной и аналитической работы администрации Урмарского муниц</w:t>
      </w:r>
      <w:r>
        <w:rPr>
          <w:rFonts w:ascii="Times New Roman CYR" w:eastAsiaTheme="minorEastAsia" w:hAnsi="Times New Roman CYR" w:cs="Times New Roman CYR"/>
          <w:sz w:val="24"/>
          <w:szCs w:val="24"/>
          <w:lang w:eastAsia="ru-RU"/>
        </w:rPr>
        <w:t>и</w:t>
      </w:r>
      <w:r>
        <w:rPr>
          <w:rFonts w:ascii="Times New Roman CYR" w:eastAsiaTheme="minorEastAsia" w:hAnsi="Times New Roman CYR" w:cs="Times New Roman CYR"/>
          <w:sz w:val="24"/>
          <w:szCs w:val="24"/>
          <w:lang w:eastAsia="ru-RU"/>
        </w:rPr>
        <w:t>пального округа - председатель;</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Заведующий сектором кадровой работы отдела правового и кадрового обеспечения администрации Урмарского муниципального округа;</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Главный специалист-эксперт сектора кадровой работы отдела правового и кадрового обеспечения администрации Урмарского муниципального округа.</w:t>
      </w:r>
    </w:p>
    <w:p w:rsidR="00A168C8" w:rsidRDefault="00A168C8" w:rsidP="00A168C8"/>
    <w:p w:rsidR="00FC5FD7" w:rsidRPr="00FC5FD7" w:rsidRDefault="00FC5FD7" w:rsidP="00A168C8">
      <w:pPr>
        <w:pStyle w:val="1"/>
        <w:spacing w:before="0" w:after="0"/>
        <w:ind w:right="4819"/>
        <w:jc w:val="both"/>
        <w:rPr>
          <w:rFonts w:ascii="Times New Roman" w:hAnsi="Times New Roman" w:cs="Times New Roman"/>
          <w:color w:val="auto"/>
          <w:sz w:val="24"/>
          <w:szCs w:val="24"/>
        </w:rPr>
      </w:pPr>
    </w:p>
    <w:sectPr w:rsidR="00FC5FD7" w:rsidRPr="00FC5FD7" w:rsidSect="005B33DC">
      <w:pgSz w:w="11906" w:h="16838"/>
      <w:pgMar w:top="1276" w:right="850" w:bottom="993"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47B" w:rsidRDefault="0016747B" w:rsidP="00C65999">
      <w:pPr>
        <w:spacing w:after="0" w:line="240" w:lineRule="auto"/>
      </w:pPr>
      <w:r>
        <w:separator/>
      </w:r>
    </w:p>
  </w:endnote>
  <w:endnote w:type="continuationSeparator" w:id="0">
    <w:p w:rsidR="0016747B" w:rsidRDefault="0016747B"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charset w:val="00"/>
    <w:family w:val="auto"/>
    <w:pitch w:val="variable"/>
    <w:sig w:usb0="00000207" w:usb1="00000000" w:usb2="00000000" w:usb3="00000000" w:csb0="00000097"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 w:name="Times New Roman CYR">
    <w:panose1 w:val="02020603050405020304"/>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47B" w:rsidRDefault="0016747B" w:rsidP="00C65999">
      <w:pPr>
        <w:spacing w:after="0" w:line="240" w:lineRule="auto"/>
      </w:pPr>
      <w:r>
        <w:separator/>
      </w:r>
    </w:p>
  </w:footnote>
  <w:footnote w:type="continuationSeparator" w:id="0">
    <w:p w:rsidR="0016747B" w:rsidRDefault="0016747B"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6">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6">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0"/>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2918"/>
    <w:rsid w:val="00024C47"/>
    <w:rsid w:val="000255BE"/>
    <w:rsid w:val="000322F9"/>
    <w:rsid w:val="00044530"/>
    <w:rsid w:val="00056829"/>
    <w:rsid w:val="00063054"/>
    <w:rsid w:val="000721EE"/>
    <w:rsid w:val="000A65F9"/>
    <w:rsid w:val="000B03D8"/>
    <w:rsid w:val="000B4E2A"/>
    <w:rsid w:val="000C766E"/>
    <w:rsid w:val="000D7DDD"/>
    <w:rsid w:val="000E3F11"/>
    <w:rsid w:val="00101415"/>
    <w:rsid w:val="00134DE3"/>
    <w:rsid w:val="00135049"/>
    <w:rsid w:val="001548CB"/>
    <w:rsid w:val="0015737A"/>
    <w:rsid w:val="00164503"/>
    <w:rsid w:val="001667A9"/>
    <w:rsid w:val="0016747B"/>
    <w:rsid w:val="00172315"/>
    <w:rsid w:val="00183513"/>
    <w:rsid w:val="001A06D3"/>
    <w:rsid w:val="001B2618"/>
    <w:rsid w:val="001C754B"/>
    <w:rsid w:val="001C7F92"/>
    <w:rsid w:val="001D5694"/>
    <w:rsid w:val="001E1AEB"/>
    <w:rsid w:val="001F191D"/>
    <w:rsid w:val="00201B83"/>
    <w:rsid w:val="00217F9A"/>
    <w:rsid w:val="00222748"/>
    <w:rsid w:val="00225D49"/>
    <w:rsid w:val="00250A74"/>
    <w:rsid w:val="0025402C"/>
    <w:rsid w:val="00262417"/>
    <w:rsid w:val="00267692"/>
    <w:rsid w:val="00283B1D"/>
    <w:rsid w:val="002A4093"/>
    <w:rsid w:val="002B7881"/>
    <w:rsid w:val="002D6081"/>
    <w:rsid w:val="002F7112"/>
    <w:rsid w:val="00314532"/>
    <w:rsid w:val="00315E3A"/>
    <w:rsid w:val="00316825"/>
    <w:rsid w:val="00336A21"/>
    <w:rsid w:val="00343B4B"/>
    <w:rsid w:val="00351ABD"/>
    <w:rsid w:val="003729D4"/>
    <w:rsid w:val="00376419"/>
    <w:rsid w:val="00384237"/>
    <w:rsid w:val="00395BE4"/>
    <w:rsid w:val="003A0B74"/>
    <w:rsid w:val="003B07ED"/>
    <w:rsid w:val="003B1E19"/>
    <w:rsid w:val="003C45AD"/>
    <w:rsid w:val="00407EDB"/>
    <w:rsid w:val="00440983"/>
    <w:rsid w:val="00441B13"/>
    <w:rsid w:val="00444B8B"/>
    <w:rsid w:val="00467C44"/>
    <w:rsid w:val="00487B74"/>
    <w:rsid w:val="0049593C"/>
    <w:rsid w:val="004C6CDA"/>
    <w:rsid w:val="004E0B5C"/>
    <w:rsid w:val="004E4C9A"/>
    <w:rsid w:val="00544681"/>
    <w:rsid w:val="00546136"/>
    <w:rsid w:val="00550FBE"/>
    <w:rsid w:val="005773A7"/>
    <w:rsid w:val="00577527"/>
    <w:rsid w:val="00577FC1"/>
    <w:rsid w:val="005A0400"/>
    <w:rsid w:val="005A1AB6"/>
    <w:rsid w:val="005B0C14"/>
    <w:rsid w:val="005B33DC"/>
    <w:rsid w:val="005B4D27"/>
    <w:rsid w:val="005C3FA1"/>
    <w:rsid w:val="005D0F81"/>
    <w:rsid w:val="005D2F21"/>
    <w:rsid w:val="005E25EB"/>
    <w:rsid w:val="005F4E05"/>
    <w:rsid w:val="00604430"/>
    <w:rsid w:val="00617D2A"/>
    <w:rsid w:val="00622024"/>
    <w:rsid w:val="006477B5"/>
    <w:rsid w:val="00651E23"/>
    <w:rsid w:val="00663D47"/>
    <w:rsid w:val="006807F8"/>
    <w:rsid w:val="006A1598"/>
    <w:rsid w:val="006D070D"/>
    <w:rsid w:val="006D6A59"/>
    <w:rsid w:val="006E6ADF"/>
    <w:rsid w:val="00720C10"/>
    <w:rsid w:val="00741781"/>
    <w:rsid w:val="00763E8D"/>
    <w:rsid w:val="00774138"/>
    <w:rsid w:val="007820C9"/>
    <w:rsid w:val="0078485C"/>
    <w:rsid w:val="0079374A"/>
    <w:rsid w:val="007C4D83"/>
    <w:rsid w:val="007C71F4"/>
    <w:rsid w:val="007E2802"/>
    <w:rsid w:val="007E7B27"/>
    <w:rsid w:val="007F3358"/>
    <w:rsid w:val="0081729D"/>
    <w:rsid w:val="00821378"/>
    <w:rsid w:val="00826494"/>
    <w:rsid w:val="00827496"/>
    <w:rsid w:val="00827B8C"/>
    <w:rsid w:val="008465D9"/>
    <w:rsid w:val="008510B3"/>
    <w:rsid w:val="00856DDF"/>
    <w:rsid w:val="0086136F"/>
    <w:rsid w:val="00870474"/>
    <w:rsid w:val="0088232E"/>
    <w:rsid w:val="00891B04"/>
    <w:rsid w:val="008944AF"/>
    <w:rsid w:val="00896CE8"/>
    <w:rsid w:val="008A6CD8"/>
    <w:rsid w:val="008B7B06"/>
    <w:rsid w:val="008D77E2"/>
    <w:rsid w:val="00911361"/>
    <w:rsid w:val="00922F38"/>
    <w:rsid w:val="00937032"/>
    <w:rsid w:val="009576F4"/>
    <w:rsid w:val="0097263D"/>
    <w:rsid w:val="00977FDE"/>
    <w:rsid w:val="00996FF6"/>
    <w:rsid w:val="00997672"/>
    <w:rsid w:val="009A1B60"/>
    <w:rsid w:val="009C3A6F"/>
    <w:rsid w:val="009C471B"/>
    <w:rsid w:val="009C5CB0"/>
    <w:rsid w:val="009F6CCD"/>
    <w:rsid w:val="00A0181D"/>
    <w:rsid w:val="00A168C8"/>
    <w:rsid w:val="00A37E98"/>
    <w:rsid w:val="00A54205"/>
    <w:rsid w:val="00A57233"/>
    <w:rsid w:val="00A64001"/>
    <w:rsid w:val="00A803F1"/>
    <w:rsid w:val="00A82C9D"/>
    <w:rsid w:val="00A849F7"/>
    <w:rsid w:val="00AA1A20"/>
    <w:rsid w:val="00AA45FC"/>
    <w:rsid w:val="00AB019D"/>
    <w:rsid w:val="00AC2E21"/>
    <w:rsid w:val="00AC514A"/>
    <w:rsid w:val="00AD4E26"/>
    <w:rsid w:val="00AD52EA"/>
    <w:rsid w:val="00AD5881"/>
    <w:rsid w:val="00B06A2D"/>
    <w:rsid w:val="00B12AD6"/>
    <w:rsid w:val="00B567CA"/>
    <w:rsid w:val="00B7013A"/>
    <w:rsid w:val="00B72784"/>
    <w:rsid w:val="00B75F6F"/>
    <w:rsid w:val="00B818AF"/>
    <w:rsid w:val="00BB0F79"/>
    <w:rsid w:val="00BD0D55"/>
    <w:rsid w:val="00BD1D2F"/>
    <w:rsid w:val="00BE45F5"/>
    <w:rsid w:val="00BF389B"/>
    <w:rsid w:val="00BF613C"/>
    <w:rsid w:val="00C00EA3"/>
    <w:rsid w:val="00C132FB"/>
    <w:rsid w:val="00C22B0A"/>
    <w:rsid w:val="00C23FDC"/>
    <w:rsid w:val="00C33DFC"/>
    <w:rsid w:val="00C46A80"/>
    <w:rsid w:val="00C528CF"/>
    <w:rsid w:val="00C65999"/>
    <w:rsid w:val="00C65CF3"/>
    <w:rsid w:val="00C729AC"/>
    <w:rsid w:val="00C93B99"/>
    <w:rsid w:val="00CA7A97"/>
    <w:rsid w:val="00CB3E88"/>
    <w:rsid w:val="00CC7544"/>
    <w:rsid w:val="00CF366B"/>
    <w:rsid w:val="00D04187"/>
    <w:rsid w:val="00D06164"/>
    <w:rsid w:val="00D11AF5"/>
    <w:rsid w:val="00D16B70"/>
    <w:rsid w:val="00D26D48"/>
    <w:rsid w:val="00D4085A"/>
    <w:rsid w:val="00D42EE2"/>
    <w:rsid w:val="00D46E60"/>
    <w:rsid w:val="00D65DB5"/>
    <w:rsid w:val="00D71F5F"/>
    <w:rsid w:val="00D767FA"/>
    <w:rsid w:val="00D957DF"/>
    <w:rsid w:val="00DB1FAD"/>
    <w:rsid w:val="00DC0FB3"/>
    <w:rsid w:val="00E03508"/>
    <w:rsid w:val="00E069B8"/>
    <w:rsid w:val="00E13945"/>
    <w:rsid w:val="00E16780"/>
    <w:rsid w:val="00E17416"/>
    <w:rsid w:val="00E229E1"/>
    <w:rsid w:val="00E35B16"/>
    <w:rsid w:val="00E364D7"/>
    <w:rsid w:val="00E42C06"/>
    <w:rsid w:val="00E5707E"/>
    <w:rsid w:val="00E606D3"/>
    <w:rsid w:val="00E63C85"/>
    <w:rsid w:val="00E87B75"/>
    <w:rsid w:val="00EA328F"/>
    <w:rsid w:val="00EC3086"/>
    <w:rsid w:val="00EC453C"/>
    <w:rsid w:val="00EE4895"/>
    <w:rsid w:val="00EF6019"/>
    <w:rsid w:val="00EF65A8"/>
    <w:rsid w:val="00EF7AE2"/>
    <w:rsid w:val="00F2017A"/>
    <w:rsid w:val="00F22C20"/>
    <w:rsid w:val="00F63888"/>
    <w:rsid w:val="00F7776F"/>
    <w:rsid w:val="00FC367F"/>
    <w:rsid w:val="00FC5FD7"/>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199975568">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16617936">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54619040">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9798408">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64203/0"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CC6EF-140B-4709-A6C2-608B1AC5B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1784</Words>
  <Characters>10169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2023-02-08T08:40:00Z</cp:lastPrinted>
  <dcterms:created xsi:type="dcterms:W3CDTF">2023-02-08T11:15:00Z</dcterms:created>
  <dcterms:modified xsi:type="dcterms:W3CDTF">2023-02-08T11:15:00Z</dcterms:modified>
</cp:coreProperties>
</file>